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CFB6B" w14:textId="77777777" w:rsidR="002615AB" w:rsidRPr="008F25A5" w:rsidRDefault="00E311BC" w:rsidP="002615AB">
      <w:pPr>
        <w:pStyle w:val="Heading6"/>
        <w:numPr>
          <w:ilvl w:val="0"/>
          <w:numId w:val="0"/>
        </w:numPr>
        <w:spacing w:before="100" w:beforeAutospacing="1" w:after="100" w:afterAutospacing="1"/>
        <w:rPr>
          <w:rFonts w:ascii="Arial" w:hAnsi="Arial" w:cs="Arial"/>
          <w:sz w:val="24"/>
          <w:szCs w:val="24"/>
        </w:rPr>
      </w:pPr>
      <w:r w:rsidRPr="00E311BC">
        <w:rPr>
          <w:rFonts w:eastAsia="Cambria"/>
          <w:w w:val="99"/>
        </w:rPr>
        <w:t xml:space="preserve"> </w:t>
      </w:r>
      <w:r w:rsidR="00D57303" w:rsidRPr="008F25A5">
        <w:rPr>
          <w:rFonts w:ascii="Arial" w:eastAsia="Cambria" w:hAnsi="Arial" w:cs="Arial"/>
          <w:spacing w:val="1"/>
          <w:w w:val="99"/>
          <w:sz w:val="24"/>
          <w:szCs w:val="24"/>
        </w:rPr>
        <w:t xml:space="preserve">Certificate Course in </w:t>
      </w:r>
      <w:r w:rsidR="002615AB" w:rsidRPr="008F25A5">
        <w:rPr>
          <w:rFonts w:ascii="Arial" w:eastAsia="Cambria" w:hAnsi="Arial" w:cs="Arial"/>
          <w:spacing w:val="1"/>
          <w:w w:val="99"/>
          <w:sz w:val="24"/>
          <w:szCs w:val="24"/>
        </w:rPr>
        <w:t>-WEB APPLICATION DEVLOPMENT</w:t>
      </w:r>
    </w:p>
    <w:p w14:paraId="34BC56D2" w14:textId="111FFDC5" w:rsidR="00D57303" w:rsidRPr="008F25A5" w:rsidRDefault="00D57303" w:rsidP="002615AB">
      <w:pPr>
        <w:pStyle w:val="Heading6"/>
        <w:numPr>
          <w:ilvl w:val="0"/>
          <w:numId w:val="0"/>
        </w:numPr>
        <w:spacing w:before="100" w:beforeAutospacing="1" w:after="100" w:afterAutospacing="1"/>
        <w:rPr>
          <w:rFonts w:ascii="Arial" w:hAnsi="Arial" w:cs="Arial"/>
          <w:sz w:val="24"/>
          <w:szCs w:val="24"/>
        </w:rPr>
      </w:pPr>
      <w:r w:rsidRPr="008F25A5">
        <w:rPr>
          <w:rFonts w:ascii="Arial" w:hAnsi="Arial" w:cs="Arial"/>
          <w:sz w:val="24"/>
          <w:szCs w:val="24"/>
        </w:rPr>
        <w:t>Course Details</w:t>
      </w:r>
      <w:r w:rsidR="002615AB" w:rsidRPr="008F25A5">
        <w:rPr>
          <w:rFonts w:ascii="Arial" w:hAnsi="Arial" w:cs="Arial"/>
          <w:sz w:val="24"/>
          <w:szCs w:val="24"/>
        </w:rPr>
        <w:t>-</w:t>
      </w:r>
    </w:p>
    <w:tbl>
      <w:tblPr>
        <w:tblStyle w:val="TableGrid"/>
        <w:tblW w:w="0" w:type="auto"/>
        <w:tblLook w:val="04A0" w:firstRow="1" w:lastRow="0" w:firstColumn="1" w:lastColumn="0" w:noHBand="0" w:noVBand="1"/>
      </w:tblPr>
      <w:tblGrid>
        <w:gridCol w:w="2524"/>
        <w:gridCol w:w="2524"/>
        <w:gridCol w:w="2524"/>
        <w:gridCol w:w="2524"/>
      </w:tblGrid>
      <w:tr w:rsidR="002615AB" w:rsidRPr="008F25A5" w14:paraId="1CF92E78" w14:textId="77777777" w:rsidTr="002615AB">
        <w:tc>
          <w:tcPr>
            <w:tcW w:w="2524" w:type="dxa"/>
          </w:tcPr>
          <w:p w14:paraId="008BBFA9" w14:textId="107A36CE" w:rsidR="002615AB" w:rsidRPr="008F25A5" w:rsidRDefault="002615AB" w:rsidP="002615AB">
            <w:pPr>
              <w:rPr>
                <w:rFonts w:ascii="Arial" w:hAnsi="Arial" w:cs="Arial"/>
                <w:sz w:val="24"/>
                <w:szCs w:val="24"/>
                <w:lang w:bidi="hi-IN"/>
              </w:rPr>
            </w:pPr>
            <w:r w:rsidRPr="008F25A5">
              <w:rPr>
                <w:rFonts w:ascii="Arial" w:hAnsi="Arial" w:cs="Arial"/>
                <w:sz w:val="24"/>
                <w:szCs w:val="24"/>
                <w:lang w:bidi="hi-IN"/>
              </w:rPr>
              <w:t>S.no</w:t>
            </w:r>
          </w:p>
        </w:tc>
        <w:tc>
          <w:tcPr>
            <w:tcW w:w="2524" w:type="dxa"/>
          </w:tcPr>
          <w:p w14:paraId="0C4474BD" w14:textId="0012B7DD" w:rsidR="002615AB" w:rsidRPr="008F25A5" w:rsidRDefault="002615AB" w:rsidP="002615AB">
            <w:pPr>
              <w:rPr>
                <w:rFonts w:ascii="Arial" w:hAnsi="Arial" w:cs="Arial"/>
                <w:sz w:val="24"/>
                <w:szCs w:val="24"/>
                <w:lang w:bidi="hi-IN"/>
              </w:rPr>
            </w:pPr>
            <w:r w:rsidRPr="008F25A5">
              <w:rPr>
                <w:rFonts w:ascii="Arial" w:hAnsi="Arial" w:cs="Arial"/>
                <w:sz w:val="24"/>
                <w:szCs w:val="24"/>
                <w:lang w:bidi="hi-IN"/>
              </w:rPr>
              <w:t>Module Name</w:t>
            </w:r>
          </w:p>
        </w:tc>
        <w:tc>
          <w:tcPr>
            <w:tcW w:w="2524" w:type="dxa"/>
          </w:tcPr>
          <w:p w14:paraId="393F2EEF" w14:textId="3A4F8DE3" w:rsidR="002615AB" w:rsidRPr="008F25A5" w:rsidRDefault="002615AB" w:rsidP="002615AB">
            <w:pPr>
              <w:rPr>
                <w:rFonts w:ascii="Arial" w:hAnsi="Arial" w:cs="Arial"/>
                <w:sz w:val="24"/>
                <w:szCs w:val="24"/>
                <w:lang w:bidi="hi-IN"/>
              </w:rPr>
            </w:pPr>
            <w:r w:rsidRPr="008F25A5">
              <w:rPr>
                <w:rFonts w:ascii="Arial" w:hAnsi="Arial" w:cs="Arial"/>
                <w:sz w:val="24"/>
                <w:szCs w:val="24"/>
                <w:lang w:bidi="hi-IN"/>
              </w:rPr>
              <w:t>Theory Hours</w:t>
            </w:r>
          </w:p>
        </w:tc>
        <w:tc>
          <w:tcPr>
            <w:tcW w:w="2524" w:type="dxa"/>
          </w:tcPr>
          <w:p w14:paraId="13CD2AC9" w14:textId="77777777" w:rsidR="002615AB" w:rsidRPr="008F25A5" w:rsidRDefault="002615AB" w:rsidP="002615AB">
            <w:pPr>
              <w:rPr>
                <w:rFonts w:ascii="Arial" w:hAnsi="Arial" w:cs="Arial"/>
                <w:sz w:val="24"/>
                <w:szCs w:val="24"/>
                <w:lang w:bidi="hi-IN"/>
              </w:rPr>
            </w:pPr>
            <w:r w:rsidRPr="008F25A5">
              <w:rPr>
                <w:rFonts w:ascii="Arial" w:hAnsi="Arial" w:cs="Arial"/>
                <w:sz w:val="24"/>
                <w:szCs w:val="24"/>
                <w:lang w:bidi="hi-IN"/>
              </w:rPr>
              <w:t>Lab Hours</w:t>
            </w:r>
          </w:p>
          <w:p w14:paraId="47F8559C" w14:textId="3C61ECFB" w:rsidR="002615AB" w:rsidRPr="008F25A5" w:rsidRDefault="002615AB" w:rsidP="002615AB">
            <w:pPr>
              <w:rPr>
                <w:rFonts w:ascii="Arial" w:hAnsi="Arial" w:cs="Arial"/>
                <w:sz w:val="24"/>
                <w:szCs w:val="24"/>
                <w:lang w:bidi="hi-IN"/>
              </w:rPr>
            </w:pPr>
          </w:p>
        </w:tc>
      </w:tr>
      <w:tr w:rsidR="002615AB" w:rsidRPr="008F25A5" w14:paraId="2348C09D" w14:textId="77777777" w:rsidTr="002615AB">
        <w:tc>
          <w:tcPr>
            <w:tcW w:w="2524" w:type="dxa"/>
          </w:tcPr>
          <w:p w14:paraId="1E78818B" w14:textId="4E3275C0" w:rsidR="002615AB" w:rsidRPr="008F25A5" w:rsidRDefault="002615AB" w:rsidP="00F4262E">
            <w:pPr>
              <w:pStyle w:val="ListParagraph"/>
              <w:numPr>
                <w:ilvl w:val="0"/>
                <w:numId w:val="6"/>
              </w:numPr>
              <w:rPr>
                <w:rFonts w:ascii="Arial" w:hAnsi="Arial" w:cs="Arial"/>
                <w:sz w:val="24"/>
                <w:szCs w:val="24"/>
                <w:lang w:bidi="hi-IN"/>
              </w:rPr>
            </w:pPr>
          </w:p>
        </w:tc>
        <w:tc>
          <w:tcPr>
            <w:tcW w:w="2524" w:type="dxa"/>
          </w:tcPr>
          <w:p w14:paraId="100E8412" w14:textId="04D28E9F" w:rsidR="002615AB" w:rsidRPr="008F25A5" w:rsidRDefault="002615AB" w:rsidP="002615AB">
            <w:pPr>
              <w:rPr>
                <w:rFonts w:ascii="Arial" w:hAnsi="Arial" w:cs="Arial"/>
                <w:sz w:val="24"/>
                <w:szCs w:val="24"/>
                <w:lang w:bidi="hi-IN"/>
              </w:rPr>
            </w:pPr>
            <w:r w:rsidRPr="008F25A5">
              <w:rPr>
                <w:rFonts w:ascii="Arial" w:hAnsi="Arial" w:cs="Arial"/>
                <w:sz w:val="24"/>
                <w:szCs w:val="24"/>
                <w:lang w:bidi="hi-IN"/>
              </w:rPr>
              <w:t>Web Basics</w:t>
            </w:r>
          </w:p>
        </w:tc>
        <w:tc>
          <w:tcPr>
            <w:tcW w:w="2524" w:type="dxa"/>
          </w:tcPr>
          <w:p w14:paraId="17ED6076" w14:textId="1CB62E2C" w:rsidR="002615AB" w:rsidRPr="008F25A5" w:rsidRDefault="002615AB" w:rsidP="002615AB">
            <w:pPr>
              <w:rPr>
                <w:rFonts w:ascii="Arial" w:hAnsi="Arial" w:cs="Arial"/>
                <w:sz w:val="24"/>
                <w:szCs w:val="24"/>
                <w:lang w:bidi="hi-IN"/>
              </w:rPr>
            </w:pPr>
            <w:r w:rsidRPr="008F25A5">
              <w:rPr>
                <w:rFonts w:ascii="Arial" w:hAnsi="Arial" w:cs="Arial"/>
                <w:sz w:val="24"/>
                <w:szCs w:val="24"/>
                <w:lang w:bidi="hi-IN"/>
              </w:rPr>
              <w:t>4</w:t>
            </w:r>
          </w:p>
        </w:tc>
        <w:tc>
          <w:tcPr>
            <w:tcW w:w="2524" w:type="dxa"/>
          </w:tcPr>
          <w:p w14:paraId="089A5202" w14:textId="2EE3D9E5" w:rsidR="002615AB" w:rsidRPr="008F25A5" w:rsidRDefault="002615AB" w:rsidP="002615AB">
            <w:pPr>
              <w:rPr>
                <w:rFonts w:ascii="Arial" w:hAnsi="Arial" w:cs="Arial"/>
                <w:sz w:val="24"/>
                <w:szCs w:val="24"/>
                <w:lang w:bidi="hi-IN"/>
              </w:rPr>
            </w:pPr>
            <w:r w:rsidRPr="008F25A5">
              <w:rPr>
                <w:rFonts w:ascii="Arial" w:hAnsi="Arial" w:cs="Arial"/>
                <w:sz w:val="24"/>
                <w:szCs w:val="24"/>
                <w:lang w:bidi="hi-IN"/>
              </w:rPr>
              <w:t>4</w:t>
            </w:r>
          </w:p>
        </w:tc>
      </w:tr>
      <w:tr w:rsidR="002615AB" w:rsidRPr="008F25A5" w14:paraId="6C73E31E" w14:textId="77777777" w:rsidTr="002615AB">
        <w:tc>
          <w:tcPr>
            <w:tcW w:w="2524" w:type="dxa"/>
          </w:tcPr>
          <w:p w14:paraId="39120F1E" w14:textId="77777777" w:rsidR="002615AB" w:rsidRPr="008F25A5" w:rsidRDefault="002615AB" w:rsidP="00F4262E">
            <w:pPr>
              <w:pStyle w:val="ListParagraph"/>
              <w:numPr>
                <w:ilvl w:val="0"/>
                <w:numId w:val="6"/>
              </w:numPr>
              <w:rPr>
                <w:rFonts w:ascii="Arial" w:hAnsi="Arial" w:cs="Arial"/>
                <w:sz w:val="24"/>
                <w:szCs w:val="24"/>
                <w:lang w:bidi="hi-IN"/>
              </w:rPr>
            </w:pPr>
          </w:p>
        </w:tc>
        <w:tc>
          <w:tcPr>
            <w:tcW w:w="2524" w:type="dxa"/>
          </w:tcPr>
          <w:p w14:paraId="04DAC1B3" w14:textId="4407D363" w:rsidR="002615AB" w:rsidRPr="008F25A5" w:rsidRDefault="002615AB" w:rsidP="002615AB">
            <w:pPr>
              <w:rPr>
                <w:rFonts w:ascii="Arial" w:hAnsi="Arial" w:cs="Arial"/>
                <w:sz w:val="24"/>
                <w:szCs w:val="24"/>
                <w:lang w:bidi="hi-IN"/>
              </w:rPr>
            </w:pPr>
            <w:r w:rsidRPr="008F25A5">
              <w:rPr>
                <w:rFonts w:ascii="Arial" w:hAnsi="Arial" w:cs="Arial"/>
                <w:sz w:val="24"/>
                <w:szCs w:val="24"/>
                <w:lang w:bidi="hi-IN"/>
              </w:rPr>
              <w:t>HTML 5</w:t>
            </w:r>
          </w:p>
        </w:tc>
        <w:tc>
          <w:tcPr>
            <w:tcW w:w="2524" w:type="dxa"/>
          </w:tcPr>
          <w:p w14:paraId="5745B4A9" w14:textId="2E8A49B9" w:rsidR="002615AB" w:rsidRPr="008F25A5" w:rsidRDefault="002615AB" w:rsidP="002615AB">
            <w:pPr>
              <w:rPr>
                <w:rFonts w:ascii="Arial" w:hAnsi="Arial" w:cs="Arial"/>
                <w:sz w:val="24"/>
                <w:szCs w:val="24"/>
                <w:lang w:bidi="hi-IN"/>
              </w:rPr>
            </w:pPr>
            <w:r w:rsidRPr="008F25A5">
              <w:rPr>
                <w:rFonts w:ascii="Arial" w:hAnsi="Arial" w:cs="Arial"/>
                <w:sz w:val="24"/>
                <w:szCs w:val="24"/>
                <w:lang w:bidi="hi-IN"/>
              </w:rPr>
              <w:t>12</w:t>
            </w:r>
          </w:p>
        </w:tc>
        <w:tc>
          <w:tcPr>
            <w:tcW w:w="2524" w:type="dxa"/>
          </w:tcPr>
          <w:p w14:paraId="28309FEC" w14:textId="182D5500" w:rsidR="002615AB" w:rsidRPr="008F25A5" w:rsidRDefault="002615AB" w:rsidP="002615AB">
            <w:pPr>
              <w:rPr>
                <w:rFonts w:ascii="Arial" w:hAnsi="Arial" w:cs="Arial"/>
                <w:sz w:val="24"/>
                <w:szCs w:val="24"/>
                <w:lang w:bidi="hi-IN"/>
              </w:rPr>
            </w:pPr>
            <w:r w:rsidRPr="008F25A5">
              <w:rPr>
                <w:rFonts w:ascii="Arial" w:hAnsi="Arial" w:cs="Arial"/>
                <w:sz w:val="24"/>
                <w:szCs w:val="24"/>
                <w:lang w:bidi="hi-IN"/>
              </w:rPr>
              <w:t>14</w:t>
            </w:r>
          </w:p>
        </w:tc>
      </w:tr>
      <w:tr w:rsidR="002615AB" w:rsidRPr="008F25A5" w14:paraId="11ED65A9" w14:textId="77777777" w:rsidTr="002615AB">
        <w:tc>
          <w:tcPr>
            <w:tcW w:w="2524" w:type="dxa"/>
          </w:tcPr>
          <w:p w14:paraId="34DCF38E" w14:textId="77777777" w:rsidR="002615AB" w:rsidRPr="008F25A5" w:rsidRDefault="002615AB" w:rsidP="00F4262E">
            <w:pPr>
              <w:pStyle w:val="ListParagraph"/>
              <w:numPr>
                <w:ilvl w:val="0"/>
                <w:numId w:val="6"/>
              </w:numPr>
              <w:rPr>
                <w:rFonts w:ascii="Arial" w:hAnsi="Arial" w:cs="Arial"/>
                <w:sz w:val="24"/>
                <w:szCs w:val="24"/>
                <w:lang w:bidi="hi-IN"/>
              </w:rPr>
            </w:pPr>
          </w:p>
        </w:tc>
        <w:tc>
          <w:tcPr>
            <w:tcW w:w="2524" w:type="dxa"/>
          </w:tcPr>
          <w:p w14:paraId="1B785997" w14:textId="160422A8" w:rsidR="002615AB" w:rsidRPr="008F25A5" w:rsidRDefault="002615AB" w:rsidP="002615AB">
            <w:pPr>
              <w:rPr>
                <w:rFonts w:ascii="Arial" w:hAnsi="Arial" w:cs="Arial"/>
                <w:sz w:val="24"/>
                <w:szCs w:val="24"/>
                <w:lang w:bidi="hi-IN"/>
              </w:rPr>
            </w:pPr>
            <w:r w:rsidRPr="008F25A5">
              <w:rPr>
                <w:rFonts w:ascii="Arial" w:hAnsi="Arial" w:cs="Arial"/>
                <w:sz w:val="24"/>
                <w:szCs w:val="24"/>
                <w:lang w:bidi="hi-IN"/>
              </w:rPr>
              <w:t>CSS 3</w:t>
            </w:r>
          </w:p>
        </w:tc>
        <w:tc>
          <w:tcPr>
            <w:tcW w:w="2524" w:type="dxa"/>
          </w:tcPr>
          <w:p w14:paraId="7311C8E0" w14:textId="6F8D9D9C" w:rsidR="002615AB" w:rsidRPr="008F25A5" w:rsidRDefault="002615AB" w:rsidP="002615AB">
            <w:pPr>
              <w:rPr>
                <w:rFonts w:ascii="Arial" w:hAnsi="Arial" w:cs="Arial"/>
                <w:sz w:val="24"/>
                <w:szCs w:val="24"/>
                <w:lang w:bidi="hi-IN"/>
              </w:rPr>
            </w:pPr>
            <w:r w:rsidRPr="008F25A5">
              <w:rPr>
                <w:rFonts w:ascii="Arial" w:hAnsi="Arial" w:cs="Arial"/>
                <w:sz w:val="24"/>
                <w:szCs w:val="24"/>
                <w:lang w:bidi="hi-IN"/>
              </w:rPr>
              <w:t>10</w:t>
            </w:r>
          </w:p>
        </w:tc>
        <w:tc>
          <w:tcPr>
            <w:tcW w:w="2524" w:type="dxa"/>
          </w:tcPr>
          <w:p w14:paraId="0C541D1C" w14:textId="7E973179" w:rsidR="002615AB" w:rsidRPr="008F25A5" w:rsidRDefault="002615AB" w:rsidP="002615AB">
            <w:pPr>
              <w:rPr>
                <w:rFonts w:ascii="Arial" w:hAnsi="Arial" w:cs="Arial"/>
                <w:sz w:val="24"/>
                <w:szCs w:val="24"/>
                <w:lang w:bidi="hi-IN"/>
              </w:rPr>
            </w:pPr>
            <w:r w:rsidRPr="008F25A5">
              <w:rPr>
                <w:rFonts w:ascii="Arial" w:hAnsi="Arial" w:cs="Arial"/>
                <w:sz w:val="24"/>
                <w:szCs w:val="24"/>
                <w:lang w:bidi="hi-IN"/>
              </w:rPr>
              <w:t>12</w:t>
            </w:r>
          </w:p>
        </w:tc>
      </w:tr>
      <w:tr w:rsidR="002615AB" w:rsidRPr="008F25A5" w14:paraId="3E51EFE9" w14:textId="77777777" w:rsidTr="002615AB">
        <w:tc>
          <w:tcPr>
            <w:tcW w:w="2524" w:type="dxa"/>
          </w:tcPr>
          <w:p w14:paraId="5B61B77F" w14:textId="77777777" w:rsidR="002615AB" w:rsidRPr="008F25A5" w:rsidRDefault="002615AB" w:rsidP="00F4262E">
            <w:pPr>
              <w:pStyle w:val="ListParagraph"/>
              <w:numPr>
                <w:ilvl w:val="0"/>
                <w:numId w:val="6"/>
              </w:numPr>
              <w:rPr>
                <w:rFonts w:ascii="Arial" w:hAnsi="Arial" w:cs="Arial"/>
                <w:sz w:val="24"/>
                <w:szCs w:val="24"/>
                <w:lang w:bidi="hi-IN"/>
              </w:rPr>
            </w:pPr>
          </w:p>
        </w:tc>
        <w:tc>
          <w:tcPr>
            <w:tcW w:w="2524" w:type="dxa"/>
          </w:tcPr>
          <w:p w14:paraId="4EC95854" w14:textId="289990A9" w:rsidR="002615AB" w:rsidRPr="008F25A5" w:rsidRDefault="002615AB" w:rsidP="002615AB">
            <w:pPr>
              <w:rPr>
                <w:rFonts w:ascii="Arial" w:hAnsi="Arial" w:cs="Arial"/>
                <w:sz w:val="24"/>
                <w:szCs w:val="24"/>
                <w:lang w:bidi="hi-IN"/>
              </w:rPr>
            </w:pPr>
            <w:r w:rsidRPr="008F25A5">
              <w:rPr>
                <w:rFonts w:ascii="Arial" w:hAnsi="Arial" w:cs="Arial"/>
                <w:sz w:val="24"/>
                <w:szCs w:val="24"/>
                <w:lang w:bidi="hi-IN"/>
              </w:rPr>
              <w:t>Java Script</w:t>
            </w:r>
          </w:p>
        </w:tc>
        <w:tc>
          <w:tcPr>
            <w:tcW w:w="2524" w:type="dxa"/>
          </w:tcPr>
          <w:p w14:paraId="1D4E7C83" w14:textId="50175467" w:rsidR="002615AB" w:rsidRPr="008F25A5" w:rsidRDefault="002615AB" w:rsidP="002615AB">
            <w:pPr>
              <w:rPr>
                <w:rFonts w:ascii="Arial" w:hAnsi="Arial" w:cs="Arial"/>
                <w:sz w:val="24"/>
                <w:szCs w:val="24"/>
                <w:lang w:bidi="hi-IN"/>
              </w:rPr>
            </w:pPr>
            <w:r w:rsidRPr="008F25A5">
              <w:rPr>
                <w:rFonts w:ascii="Arial" w:hAnsi="Arial" w:cs="Arial"/>
                <w:sz w:val="24"/>
                <w:szCs w:val="24"/>
                <w:lang w:bidi="hi-IN"/>
              </w:rPr>
              <w:t>20</w:t>
            </w:r>
          </w:p>
        </w:tc>
        <w:tc>
          <w:tcPr>
            <w:tcW w:w="2524" w:type="dxa"/>
          </w:tcPr>
          <w:p w14:paraId="670B79F1" w14:textId="6FA1E1F9" w:rsidR="002615AB" w:rsidRPr="008F25A5" w:rsidRDefault="002615AB" w:rsidP="002615AB">
            <w:pPr>
              <w:rPr>
                <w:rFonts w:ascii="Arial" w:hAnsi="Arial" w:cs="Arial"/>
                <w:sz w:val="24"/>
                <w:szCs w:val="24"/>
                <w:lang w:bidi="hi-IN"/>
              </w:rPr>
            </w:pPr>
            <w:r w:rsidRPr="008F25A5">
              <w:rPr>
                <w:rFonts w:ascii="Arial" w:hAnsi="Arial" w:cs="Arial"/>
                <w:sz w:val="24"/>
                <w:szCs w:val="24"/>
                <w:lang w:bidi="hi-IN"/>
              </w:rPr>
              <w:t>20</w:t>
            </w:r>
          </w:p>
        </w:tc>
      </w:tr>
      <w:tr w:rsidR="002615AB" w:rsidRPr="008F25A5" w14:paraId="138B8630" w14:textId="77777777" w:rsidTr="002615AB">
        <w:tc>
          <w:tcPr>
            <w:tcW w:w="2524" w:type="dxa"/>
          </w:tcPr>
          <w:p w14:paraId="686DA3EB" w14:textId="77777777" w:rsidR="002615AB" w:rsidRPr="008F25A5" w:rsidRDefault="002615AB" w:rsidP="00F4262E">
            <w:pPr>
              <w:pStyle w:val="ListParagraph"/>
              <w:numPr>
                <w:ilvl w:val="0"/>
                <w:numId w:val="6"/>
              </w:numPr>
              <w:rPr>
                <w:rFonts w:ascii="Arial" w:hAnsi="Arial" w:cs="Arial"/>
                <w:sz w:val="24"/>
                <w:szCs w:val="24"/>
                <w:lang w:bidi="hi-IN"/>
              </w:rPr>
            </w:pPr>
          </w:p>
        </w:tc>
        <w:tc>
          <w:tcPr>
            <w:tcW w:w="2524" w:type="dxa"/>
          </w:tcPr>
          <w:p w14:paraId="51366C40" w14:textId="208B7363" w:rsidR="002615AB" w:rsidRPr="008F25A5" w:rsidRDefault="002615AB" w:rsidP="002615AB">
            <w:pPr>
              <w:rPr>
                <w:rFonts w:ascii="Arial" w:hAnsi="Arial" w:cs="Arial"/>
                <w:sz w:val="24"/>
                <w:szCs w:val="24"/>
                <w:lang w:bidi="hi-IN"/>
              </w:rPr>
            </w:pPr>
            <w:r w:rsidRPr="008F25A5">
              <w:rPr>
                <w:rFonts w:ascii="Arial" w:hAnsi="Arial" w:cs="Arial"/>
                <w:sz w:val="24"/>
                <w:szCs w:val="24"/>
                <w:lang w:bidi="hi-IN"/>
              </w:rPr>
              <w:t>Node .JS</w:t>
            </w:r>
          </w:p>
        </w:tc>
        <w:tc>
          <w:tcPr>
            <w:tcW w:w="2524" w:type="dxa"/>
          </w:tcPr>
          <w:p w14:paraId="2FE3B316" w14:textId="5C1D6217" w:rsidR="002615AB" w:rsidRPr="008F25A5" w:rsidRDefault="002615AB" w:rsidP="002615AB">
            <w:pPr>
              <w:rPr>
                <w:rFonts w:ascii="Arial" w:hAnsi="Arial" w:cs="Arial"/>
                <w:sz w:val="24"/>
                <w:szCs w:val="24"/>
                <w:lang w:bidi="hi-IN"/>
              </w:rPr>
            </w:pPr>
            <w:r w:rsidRPr="008F25A5">
              <w:rPr>
                <w:rFonts w:ascii="Arial" w:hAnsi="Arial" w:cs="Arial"/>
                <w:sz w:val="24"/>
                <w:szCs w:val="24"/>
                <w:lang w:bidi="hi-IN"/>
              </w:rPr>
              <w:t>10</w:t>
            </w:r>
          </w:p>
        </w:tc>
        <w:tc>
          <w:tcPr>
            <w:tcW w:w="2524" w:type="dxa"/>
          </w:tcPr>
          <w:p w14:paraId="4D5A12AE" w14:textId="00883D40" w:rsidR="002615AB" w:rsidRPr="008F25A5" w:rsidRDefault="002615AB" w:rsidP="002615AB">
            <w:pPr>
              <w:rPr>
                <w:rFonts w:ascii="Arial" w:hAnsi="Arial" w:cs="Arial"/>
                <w:sz w:val="24"/>
                <w:szCs w:val="24"/>
                <w:lang w:bidi="hi-IN"/>
              </w:rPr>
            </w:pPr>
            <w:r w:rsidRPr="008F25A5">
              <w:rPr>
                <w:rFonts w:ascii="Arial" w:hAnsi="Arial" w:cs="Arial"/>
                <w:sz w:val="24"/>
                <w:szCs w:val="24"/>
                <w:lang w:bidi="hi-IN"/>
              </w:rPr>
              <w:t>10</w:t>
            </w:r>
          </w:p>
        </w:tc>
      </w:tr>
      <w:tr w:rsidR="002615AB" w:rsidRPr="008F25A5" w14:paraId="396D8325" w14:textId="77777777" w:rsidTr="002615AB">
        <w:tc>
          <w:tcPr>
            <w:tcW w:w="2524" w:type="dxa"/>
          </w:tcPr>
          <w:p w14:paraId="6AA7A545" w14:textId="77777777" w:rsidR="002615AB" w:rsidRPr="008F25A5" w:rsidRDefault="002615AB" w:rsidP="00F4262E">
            <w:pPr>
              <w:pStyle w:val="ListParagraph"/>
              <w:numPr>
                <w:ilvl w:val="0"/>
                <w:numId w:val="6"/>
              </w:numPr>
              <w:rPr>
                <w:rFonts w:ascii="Arial" w:hAnsi="Arial" w:cs="Arial"/>
                <w:sz w:val="24"/>
                <w:szCs w:val="24"/>
                <w:lang w:bidi="hi-IN"/>
              </w:rPr>
            </w:pPr>
          </w:p>
        </w:tc>
        <w:tc>
          <w:tcPr>
            <w:tcW w:w="2524" w:type="dxa"/>
          </w:tcPr>
          <w:p w14:paraId="3C7C2CFF" w14:textId="01BA11A2" w:rsidR="002615AB" w:rsidRPr="008F25A5" w:rsidRDefault="002615AB" w:rsidP="002615AB">
            <w:pPr>
              <w:rPr>
                <w:rFonts w:ascii="Arial" w:hAnsi="Arial" w:cs="Arial"/>
                <w:sz w:val="24"/>
                <w:szCs w:val="24"/>
                <w:lang w:bidi="hi-IN"/>
              </w:rPr>
            </w:pPr>
            <w:r w:rsidRPr="008F25A5">
              <w:rPr>
                <w:rFonts w:ascii="Arial" w:hAnsi="Arial" w:cs="Arial"/>
                <w:sz w:val="24"/>
                <w:szCs w:val="24"/>
                <w:lang w:bidi="hi-IN"/>
              </w:rPr>
              <w:t>MYSQL</w:t>
            </w:r>
          </w:p>
        </w:tc>
        <w:tc>
          <w:tcPr>
            <w:tcW w:w="2524" w:type="dxa"/>
          </w:tcPr>
          <w:p w14:paraId="02D6FFD1" w14:textId="282D8509" w:rsidR="002615AB" w:rsidRPr="008F25A5" w:rsidRDefault="002615AB" w:rsidP="002615AB">
            <w:pPr>
              <w:rPr>
                <w:rFonts w:ascii="Arial" w:hAnsi="Arial" w:cs="Arial"/>
                <w:sz w:val="24"/>
                <w:szCs w:val="24"/>
                <w:lang w:bidi="hi-IN"/>
              </w:rPr>
            </w:pPr>
            <w:r w:rsidRPr="008F25A5">
              <w:rPr>
                <w:rFonts w:ascii="Arial" w:hAnsi="Arial" w:cs="Arial"/>
                <w:sz w:val="24"/>
                <w:szCs w:val="24"/>
                <w:lang w:bidi="hi-IN"/>
              </w:rPr>
              <w:t>10</w:t>
            </w:r>
          </w:p>
        </w:tc>
        <w:tc>
          <w:tcPr>
            <w:tcW w:w="2524" w:type="dxa"/>
          </w:tcPr>
          <w:p w14:paraId="0D20ABDA" w14:textId="71ACDD0C" w:rsidR="002615AB" w:rsidRPr="008F25A5" w:rsidRDefault="002615AB" w:rsidP="002615AB">
            <w:pPr>
              <w:rPr>
                <w:rFonts w:ascii="Arial" w:hAnsi="Arial" w:cs="Arial"/>
                <w:sz w:val="24"/>
                <w:szCs w:val="24"/>
                <w:lang w:bidi="hi-IN"/>
              </w:rPr>
            </w:pPr>
            <w:r w:rsidRPr="008F25A5">
              <w:rPr>
                <w:rFonts w:ascii="Arial" w:hAnsi="Arial" w:cs="Arial"/>
                <w:sz w:val="24"/>
                <w:szCs w:val="24"/>
                <w:lang w:bidi="hi-IN"/>
              </w:rPr>
              <w:t>10</w:t>
            </w:r>
          </w:p>
        </w:tc>
      </w:tr>
      <w:tr w:rsidR="002615AB" w:rsidRPr="008F25A5" w14:paraId="4CE63EB1" w14:textId="77777777" w:rsidTr="002615AB">
        <w:tc>
          <w:tcPr>
            <w:tcW w:w="2524" w:type="dxa"/>
          </w:tcPr>
          <w:p w14:paraId="394CEEB6" w14:textId="77777777" w:rsidR="002615AB" w:rsidRPr="008F25A5" w:rsidRDefault="002615AB" w:rsidP="00F4262E">
            <w:pPr>
              <w:pStyle w:val="ListParagraph"/>
              <w:numPr>
                <w:ilvl w:val="0"/>
                <w:numId w:val="6"/>
              </w:numPr>
              <w:rPr>
                <w:rFonts w:ascii="Arial" w:hAnsi="Arial" w:cs="Arial"/>
                <w:sz w:val="24"/>
                <w:szCs w:val="24"/>
                <w:lang w:bidi="hi-IN"/>
              </w:rPr>
            </w:pPr>
          </w:p>
        </w:tc>
        <w:tc>
          <w:tcPr>
            <w:tcW w:w="2524" w:type="dxa"/>
          </w:tcPr>
          <w:p w14:paraId="576E8339" w14:textId="32C3BA33" w:rsidR="002615AB" w:rsidRPr="008F25A5" w:rsidRDefault="002615AB" w:rsidP="002615AB">
            <w:pPr>
              <w:rPr>
                <w:rFonts w:ascii="Arial" w:hAnsi="Arial" w:cs="Arial"/>
                <w:sz w:val="24"/>
                <w:szCs w:val="24"/>
                <w:lang w:bidi="hi-IN"/>
              </w:rPr>
            </w:pPr>
            <w:r w:rsidRPr="008F25A5">
              <w:rPr>
                <w:rFonts w:ascii="Arial" w:hAnsi="Arial" w:cs="Arial"/>
                <w:sz w:val="24"/>
                <w:szCs w:val="24"/>
                <w:lang w:bidi="hi-IN"/>
              </w:rPr>
              <w:t>Jquery</w:t>
            </w:r>
          </w:p>
        </w:tc>
        <w:tc>
          <w:tcPr>
            <w:tcW w:w="2524" w:type="dxa"/>
          </w:tcPr>
          <w:p w14:paraId="45AD0A02" w14:textId="1C4E6E32" w:rsidR="002615AB" w:rsidRPr="008F25A5" w:rsidRDefault="002615AB" w:rsidP="002615AB">
            <w:pPr>
              <w:rPr>
                <w:rFonts w:ascii="Arial" w:hAnsi="Arial" w:cs="Arial"/>
                <w:sz w:val="24"/>
                <w:szCs w:val="24"/>
                <w:lang w:bidi="hi-IN"/>
              </w:rPr>
            </w:pPr>
            <w:r w:rsidRPr="008F25A5">
              <w:rPr>
                <w:rFonts w:ascii="Arial" w:hAnsi="Arial" w:cs="Arial"/>
                <w:sz w:val="24"/>
                <w:szCs w:val="24"/>
                <w:lang w:bidi="hi-IN"/>
              </w:rPr>
              <w:t>12</w:t>
            </w:r>
          </w:p>
        </w:tc>
        <w:tc>
          <w:tcPr>
            <w:tcW w:w="2524" w:type="dxa"/>
          </w:tcPr>
          <w:p w14:paraId="1A65C293" w14:textId="26D5CA5C" w:rsidR="002615AB" w:rsidRPr="008F25A5" w:rsidRDefault="002615AB" w:rsidP="002615AB">
            <w:pPr>
              <w:rPr>
                <w:rFonts w:ascii="Arial" w:hAnsi="Arial" w:cs="Arial"/>
                <w:sz w:val="24"/>
                <w:szCs w:val="24"/>
                <w:lang w:bidi="hi-IN"/>
              </w:rPr>
            </w:pPr>
            <w:r w:rsidRPr="008F25A5">
              <w:rPr>
                <w:rFonts w:ascii="Arial" w:hAnsi="Arial" w:cs="Arial"/>
                <w:sz w:val="24"/>
                <w:szCs w:val="24"/>
                <w:lang w:bidi="hi-IN"/>
              </w:rPr>
              <w:t>12</w:t>
            </w:r>
          </w:p>
        </w:tc>
      </w:tr>
      <w:tr w:rsidR="002615AB" w:rsidRPr="008F25A5" w14:paraId="784FDAB3" w14:textId="77777777" w:rsidTr="002615AB">
        <w:tc>
          <w:tcPr>
            <w:tcW w:w="2524" w:type="dxa"/>
          </w:tcPr>
          <w:p w14:paraId="06BF5E48" w14:textId="77777777" w:rsidR="002615AB" w:rsidRPr="008F25A5" w:rsidRDefault="002615AB" w:rsidP="00F4262E">
            <w:pPr>
              <w:pStyle w:val="ListParagraph"/>
              <w:numPr>
                <w:ilvl w:val="0"/>
                <w:numId w:val="6"/>
              </w:numPr>
              <w:rPr>
                <w:rFonts w:ascii="Arial" w:hAnsi="Arial" w:cs="Arial"/>
                <w:sz w:val="24"/>
                <w:szCs w:val="24"/>
                <w:lang w:bidi="hi-IN"/>
              </w:rPr>
            </w:pPr>
          </w:p>
        </w:tc>
        <w:tc>
          <w:tcPr>
            <w:tcW w:w="2524" w:type="dxa"/>
          </w:tcPr>
          <w:p w14:paraId="7690AE6B" w14:textId="37C96CE2" w:rsidR="002615AB" w:rsidRPr="008F25A5" w:rsidRDefault="002615AB" w:rsidP="002615AB">
            <w:pPr>
              <w:rPr>
                <w:rFonts w:ascii="Arial" w:hAnsi="Arial" w:cs="Arial"/>
                <w:sz w:val="24"/>
                <w:szCs w:val="24"/>
                <w:lang w:bidi="hi-IN"/>
              </w:rPr>
            </w:pPr>
            <w:r w:rsidRPr="008F25A5">
              <w:rPr>
                <w:rFonts w:ascii="Arial" w:hAnsi="Arial" w:cs="Arial"/>
                <w:sz w:val="24"/>
                <w:szCs w:val="24"/>
                <w:lang w:bidi="hi-IN"/>
              </w:rPr>
              <w:t>Ajax</w:t>
            </w:r>
          </w:p>
        </w:tc>
        <w:tc>
          <w:tcPr>
            <w:tcW w:w="2524" w:type="dxa"/>
          </w:tcPr>
          <w:p w14:paraId="27803CE7" w14:textId="7D18FA0B" w:rsidR="002615AB" w:rsidRPr="008F25A5" w:rsidRDefault="002615AB" w:rsidP="002615AB">
            <w:pPr>
              <w:rPr>
                <w:rFonts w:ascii="Arial" w:hAnsi="Arial" w:cs="Arial"/>
                <w:sz w:val="24"/>
                <w:szCs w:val="24"/>
                <w:lang w:bidi="hi-IN"/>
              </w:rPr>
            </w:pPr>
            <w:r w:rsidRPr="008F25A5">
              <w:rPr>
                <w:rFonts w:ascii="Arial" w:hAnsi="Arial" w:cs="Arial"/>
                <w:sz w:val="24"/>
                <w:szCs w:val="24"/>
                <w:lang w:bidi="hi-IN"/>
              </w:rPr>
              <w:t>12</w:t>
            </w:r>
          </w:p>
        </w:tc>
        <w:tc>
          <w:tcPr>
            <w:tcW w:w="2524" w:type="dxa"/>
          </w:tcPr>
          <w:p w14:paraId="7DAD3179" w14:textId="49C07F24" w:rsidR="002615AB" w:rsidRPr="008F25A5" w:rsidRDefault="002615AB" w:rsidP="002615AB">
            <w:pPr>
              <w:rPr>
                <w:rFonts w:ascii="Arial" w:hAnsi="Arial" w:cs="Arial"/>
                <w:sz w:val="24"/>
                <w:szCs w:val="24"/>
                <w:lang w:bidi="hi-IN"/>
              </w:rPr>
            </w:pPr>
            <w:r w:rsidRPr="008F25A5">
              <w:rPr>
                <w:rFonts w:ascii="Arial" w:hAnsi="Arial" w:cs="Arial"/>
                <w:sz w:val="24"/>
                <w:szCs w:val="24"/>
                <w:lang w:bidi="hi-IN"/>
              </w:rPr>
              <w:t>12</w:t>
            </w:r>
          </w:p>
        </w:tc>
      </w:tr>
      <w:tr w:rsidR="002615AB" w:rsidRPr="008F25A5" w14:paraId="725B9FA8" w14:textId="77777777" w:rsidTr="002615AB">
        <w:tc>
          <w:tcPr>
            <w:tcW w:w="2524" w:type="dxa"/>
          </w:tcPr>
          <w:p w14:paraId="1EA72AD5" w14:textId="0EFE8B13" w:rsidR="002615AB" w:rsidRPr="008F25A5" w:rsidRDefault="002615AB" w:rsidP="00F4262E">
            <w:pPr>
              <w:pStyle w:val="ListParagraph"/>
              <w:numPr>
                <w:ilvl w:val="0"/>
                <w:numId w:val="6"/>
              </w:numPr>
              <w:rPr>
                <w:rFonts w:ascii="Arial" w:hAnsi="Arial" w:cs="Arial"/>
                <w:sz w:val="24"/>
                <w:szCs w:val="24"/>
                <w:lang w:bidi="hi-IN"/>
              </w:rPr>
            </w:pPr>
          </w:p>
        </w:tc>
        <w:tc>
          <w:tcPr>
            <w:tcW w:w="2524" w:type="dxa"/>
          </w:tcPr>
          <w:p w14:paraId="0E22E3B5" w14:textId="335926A7" w:rsidR="002615AB" w:rsidRPr="008F25A5" w:rsidRDefault="002615AB" w:rsidP="002615AB">
            <w:pPr>
              <w:rPr>
                <w:rFonts w:ascii="Arial" w:hAnsi="Arial" w:cs="Arial"/>
                <w:sz w:val="24"/>
                <w:szCs w:val="24"/>
                <w:lang w:bidi="hi-IN"/>
              </w:rPr>
            </w:pPr>
            <w:r w:rsidRPr="008F25A5">
              <w:rPr>
                <w:rFonts w:ascii="Arial" w:hAnsi="Arial" w:cs="Arial"/>
                <w:sz w:val="24"/>
                <w:szCs w:val="24"/>
                <w:lang w:bidi="hi-IN"/>
              </w:rPr>
              <w:t>React Js</w:t>
            </w:r>
          </w:p>
        </w:tc>
        <w:tc>
          <w:tcPr>
            <w:tcW w:w="2524" w:type="dxa"/>
          </w:tcPr>
          <w:p w14:paraId="6B863E50" w14:textId="119A3523" w:rsidR="002615AB" w:rsidRPr="008F25A5" w:rsidRDefault="002615AB" w:rsidP="002615AB">
            <w:pPr>
              <w:rPr>
                <w:rFonts w:ascii="Arial" w:hAnsi="Arial" w:cs="Arial"/>
                <w:sz w:val="24"/>
                <w:szCs w:val="24"/>
                <w:lang w:bidi="hi-IN"/>
              </w:rPr>
            </w:pPr>
            <w:r w:rsidRPr="008F25A5">
              <w:rPr>
                <w:rFonts w:ascii="Arial" w:hAnsi="Arial" w:cs="Arial"/>
                <w:sz w:val="24"/>
                <w:szCs w:val="24"/>
                <w:lang w:bidi="hi-IN"/>
              </w:rPr>
              <w:t>24</w:t>
            </w:r>
          </w:p>
        </w:tc>
        <w:tc>
          <w:tcPr>
            <w:tcW w:w="2524" w:type="dxa"/>
          </w:tcPr>
          <w:p w14:paraId="18117FAC" w14:textId="5182E76B" w:rsidR="002615AB" w:rsidRPr="008F25A5" w:rsidRDefault="002615AB" w:rsidP="002615AB">
            <w:pPr>
              <w:rPr>
                <w:rFonts w:ascii="Arial" w:hAnsi="Arial" w:cs="Arial"/>
                <w:sz w:val="24"/>
                <w:szCs w:val="24"/>
                <w:lang w:bidi="hi-IN"/>
              </w:rPr>
            </w:pPr>
            <w:r w:rsidRPr="008F25A5">
              <w:rPr>
                <w:rFonts w:ascii="Arial" w:hAnsi="Arial" w:cs="Arial"/>
                <w:sz w:val="24"/>
                <w:szCs w:val="24"/>
                <w:lang w:bidi="hi-IN"/>
              </w:rPr>
              <w:t>24</w:t>
            </w:r>
          </w:p>
        </w:tc>
      </w:tr>
      <w:tr w:rsidR="002615AB" w:rsidRPr="008F25A5" w14:paraId="164AD687" w14:textId="77777777" w:rsidTr="002615AB">
        <w:tc>
          <w:tcPr>
            <w:tcW w:w="2524" w:type="dxa"/>
          </w:tcPr>
          <w:p w14:paraId="747E62D7" w14:textId="77777777" w:rsidR="002615AB" w:rsidRPr="008F25A5" w:rsidRDefault="002615AB" w:rsidP="00F4262E">
            <w:pPr>
              <w:pStyle w:val="ListParagraph"/>
              <w:numPr>
                <w:ilvl w:val="0"/>
                <w:numId w:val="6"/>
              </w:numPr>
              <w:rPr>
                <w:rFonts w:ascii="Arial" w:hAnsi="Arial" w:cs="Arial"/>
                <w:sz w:val="24"/>
                <w:szCs w:val="24"/>
                <w:lang w:bidi="hi-IN"/>
              </w:rPr>
            </w:pPr>
          </w:p>
        </w:tc>
        <w:tc>
          <w:tcPr>
            <w:tcW w:w="2524" w:type="dxa"/>
          </w:tcPr>
          <w:p w14:paraId="2FA2C80C" w14:textId="0E51E005" w:rsidR="002615AB" w:rsidRPr="008F25A5" w:rsidRDefault="002615AB" w:rsidP="002615AB">
            <w:pPr>
              <w:rPr>
                <w:rFonts w:ascii="Arial" w:hAnsi="Arial" w:cs="Arial"/>
                <w:sz w:val="24"/>
                <w:szCs w:val="24"/>
                <w:lang w:bidi="hi-IN"/>
              </w:rPr>
            </w:pPr>
            <w:r w:rsidRPr="008F25A5">
              <w:rPr>
                <w:rFonts w:ascii="Arial" w:hAnsi="Arial" w:cs="Arial"/>
                <w:sz w:val="24"/>
                <w:szCs w:val="24"/>
                <w:lang w:bidi="hi-IN"/>
              </w:rPr>
              <w:t>Angular 8</w:t>
            </w:r>
          </w:p>
        </w:tc>
        <w:tc>
          <w:tcPr>
            <w:tcW w:w="2524" w:type="dxa"/>
          </w:tcPr>
          <w:p w14:paraId="12E12FA1" w14:textId="32A534E3" w:rsidR="002615AB" w:rsidRPr="008F25A5" w:rsidRDefault="00874479" w:rsidP="002615AB">
            <w:pPr>
              <w:rPr>
                <w:rFonts w:ascii="Arial" w:hAnsi="Arial" w:cs="Arial"/>
                <w:sz w:val="24"/>
                <w:szCs w:val="24"/>
                <w:lang w:bidi="hi-IN"/>
              </w:rPr>
            </w:pPr>
            <w:r w:rsidRPr="008F25A5">
              <w:rPr>
                <w:rFonts w:ascii="Arial" w:hAnsi="Arial" w:cs="Arial"/>
                <w:sz w:val="24"/>
                <w:szCs w:val="24"/>
                <w:lang w:bidi="hi-IN"/>
              </w:rPr>
              <w:t>30</w:t>
            </w:r>
          </w:p>
        </w:tc>
        <w:tc>
          <w:tcPr>
            <w:tcW w:w="2524" w:type="dxa"/>
          </w:tcPr>
          <w:p w14:paraId="63ED00F6" w14:textId="76FC1E34" w:rsidR="002615AB" w:rsidRPr="008F25A5" w:rsidRDefault="00874479" w:rsidP="002615AB">
            <w:pPr>
              <w:rPr>
                <w:rFonts w:ascii="Arial" w:hAnsi="Arial" w:cs="Arial"/>
                <w:sz w:val="24"/>
                <w:szCs w:val="24"/>
                <w:lang w:bidi="hi-IN"/>
              </w:rPr>
            </w:pPr>
            <w:r w:rsidRPr="008F25A5">
              <w:rPr>
                <w:rFonts w:ascii="Arial" w:hAnsi="Arial" w:cs="Arial"/>
                <w:sz w:val="24"/>
                <w:szCs w:val="24"/>
                <w:lang w:bidi="hi-IN"/>
              </w:rPr>
              <w:t>30</w:t>
            </w:r>
          </w:p>
        </w:tc>
      </w:tr>
      <w:tr w:rsidR="00874479" w:rsidRPr="008F25A5" w14:paraId="2010A38A" w14:textId="77777777" w:rsidTr="002615AB">
        <w:tc>
          <w:tcPr>
            <w:tcW w:w="2524" w:type="dxa"/>
          </w:tcPr>
          <w:p w14:paraId="04CA5EFB" w14:textId="77777777" w:rsidR="00874479" w:rsidRPr="008F25A5" w:rsidRDefault="00874479" w:rsidP="00F4262E">
            <w:pPr>
              <w:pStyle w:val="ListParagraph"/>
              <w:numPr>
                <w:ilvl w:val="0"/>
                <w:numId w:val="6"/>
              </w:numPr>
              <w:rPr>
                <w:rFonts w:ascii="Arial" w:hAnsi="Arial" w:cs="Arial"/>
                <w:sz w:val="24"/>
                <w:szCs w:val="24"/>
                <w:lang w:bidi="hi-IN"/>
              </w:rPr>
            </w:pPr>
          </w:p>
        </w:tc>
        <w:tc>
          <w:tcPr>
            <w:tcW w:w="2524" w:type="dxa"/>
          </w:tcPr>
          <w:p w14:paraId="62AA87E4" w14:textId="6FC6ABAB" w:rsidR="00874479" w:rsidRPr="008F25A5" w:rsidRDefault="00874479" w:rsidP="002615AB">
            <w:pPr>
              <w:rPr>
                <w:rFonts w:ascii="Arial" w:hAnsi="Arial" w:cs="Arial"/>
                <w:sz w:val="24"/>
                <w:szCs w:val="24"/>
                <w:lang w:bidi="hi-IN"/>
              </w:rPr>
            </w:pPr>
            <w:r w:rsidRPr="008F25A5">
              <w:rPr>
                <w:rFonts w:ascii="Arial" w:hAnsi="Arial" w:cs="Arial"/>
                <w:sz w:val="24"/>
                <w:szCs w:val="24"/>
                <w:lang w:bidi="hi-IN"/>
              </w:rPr>
              <w:t>Responsive Web Design</w:t>
            </w:r>
          </w:p>
        </w:tc>
        <w:tc>
          <w:tcPr>
            <w:tcW w:w="2524" w:type="dxa"/>
          </w:tcPr>
          <w:p w14:paraId="432C2552" w14:textId="3522E73F" w:rsidR="00874479" w:rsidRPr="008F25A5" w:rsidRDefault="00874479" w:rsidP="002615AB">
            <w:pPr>
              <w:rPr>
                <w:rFonts w:ascii="Arial" w:hAnsi="Arial" w:cs="Arial"/>
                <w:sz w:val="24"/>
                <w:szCs w:val="24"/>
                <w:lang w:bidi="hi-IN"/>
              </w:rPr>
            </w:pPr>
            <w:r w:rsidRPr="008F25A5">
              <w:rPr>
                <w:rFonts w:ascii="Arial" w:hAnsi="Arial" w:cs="Arial"/>
                <w:sz w:val="24"/>
                <w:szCs w:val="24"/>
                <w:lang w:bidi="hi-IN"/>
              </w:rPr>
              <w:t>14</w:t>
            </w:r>
          </w:p>
        </w:tc>
        <w:tc>
          <w:tcPr>
            <w:tcW w:w="2524" w:type="dxa"/>
          </w:tcPr>
          <w:p w14:paraId="0FA09F6C" w14:textId="465DC43C" w:rsidR="00874479" w:rsidRPr="008F25A5" w:rsidRDefault="00874479" w:rsidP="002615AB">
            <w:pPr>
              <w:rPr>
                <w:rFonts w:ascii="Arial" w:hAnsi="Arial" w:cs="Arial"/>
                <w:sz w:val="24"/>
                <w:szCs w:val="24"/>
                <w:lang w:bidi="hi-IN"/>
              </w:rPr>
            </w:pPr>
            <w:r w:rsidRPr="008F25A5">
              <w:rPr>
                <w:rFonts w:ascii="Arial" w:hAnsi="Arial" w:cs="Arial"/>
                <w:sz w:val="24"/>
                <w:szCs w:val="24"/>
                <w:lang w:bidi="hi-IN"/>
              </w:rPr>
              <w:t>14</w:t>
            </w:r>
          </w:p>
        </w:tc>
      </w:tr>
      <w:tr w:rsidR="00874479" w:rsidRPr="008F25A5" w14:paraId="05E20A63" w14:textId="77777777" w:rsidTr="004427A2">
        <w:tc>
          <w:tcPr>
            <w:tcW w:w="2524" w:type="dxa"/>
          </w:tcPr>
          <w:p w14:paraId="5D99B849" w14:textId="77777777" w:rsidR="00874479" w:rsidRPr="008F25A5" w:rsidRDefault="00874479" w:rsidP="00400257">
            <w:pPr>
              <w:pStyle w:val="ListParagraph"/>
              <w:rPr>
                <w:rFonts w:ascii="Arial" w:hAnsi="Arial" w:cs="Arial"/>
                <w:sz w:val="24"/>
                <w:szCs w:val="24"/>
                <w:lang w:bidi="hi-IN"/>
              </w:rPr>
            </w:pPr>
          </w:p>
        </w:tc>
        <w:tc>
          <w:tcPr>
            <w:tcW w:w="2524" w:type="dxa"/>
          </w:tcPr>
          <w:p w14:paraId="6D3FA38E" w14:textId="66016B4B" w:rsidR="00874479" w:rsidRPr="008F25A5" w:rsidRDefault="00874479" w:rsidP="002615AB">
            <w:pPr>
              <w:rPr>
                <w:rFonts w:ascii="Arial" w:hAnsi="Arial" w:cs="Arial"/>
                <w:sz w:val="24"/>
                <w:szCs w:val="24"/>
                <w:lang w:bidi="hi-IN"/>
              </w:rPr>
            </w:pPr>
            <w:r w:rsidRPr="008F25A5">
              <w:rPr>
                <w:rFonts w:ascii="Arial" w:hAnsi="Arial" w:cs="Arial"/>
                <w:sz w:val="24"/>
                <w:szCs w:val="24"/>
                <w:lang w:bidi="hi-IN"/>
              </w:rPr>
              <w:t>Total</w:t>
            </w:r>
          </w:p>
        </w:tc>
        <w:tc>
          <w:tcPr>
            <w:tcW w:w="5048" w:type="dxa"/>
            <w:gridSpan w:val="2"/>
          </w:tcPr>
          <w:p w14:paraId="6AB39182" w14:textId="222140A1" w:rsidR="00874479" w:rsidRPr="008F25A5" w:rsidRDefault="00874479" w:rsidP="00874479">
            <w:pPr>
              <w:jc w:val="center"/>
              <w:rPr>
                <w:rFonts w:ascii="Arial" w:hAnsi="Arial" w:cs="Arial"/>
                <w:sz w:val="24"/>
                <w:szCs w:val="24"/>
                <w:lang w:bidi="hi-IN"/>
              </w:rPr>
            </w:pPr>
            <w:r w:rsidRPr="008F25A5">
              <w:rPr>
                <w:rFonts w:ascii="Arial" w:hAnsi="Arial" w:cs="Arial"/>
                <w:sz w:val="24"/>
                <w:szCs w:val="24"/>
                <w:lang w:bidi="hi-IN"/>
              </w:rPr>
              <w:t>320</w:t>
            </w:r>
          </w:p>
        </w:tc>
      </w:tr>
    </w:tbl>
    <w:p w14:paraId="13572D0F" w14:textId="77777777" w:rsidR="002615AB" w:rsidRPr="008F25A5" w:rsidRDefault="002615AB" w:rsidP="002615AB">
      <w:pPr>
        <w:rPr>
          <w:rFonts w:ascii="Arial" w:hAnsi="Arial" w:cs="Arial"/>
          <w:sz w:val="24"/>
          <w:szCs w:val="24"/>
          <w:lang w:bidi="hi-IN"/>
        </w:rPr>
      </w:pPr>
    </w:p>
    <w:p w14:paraId="385B862A" w14:textId="77777777" w:rsidR="00D57303" w:rsidRPr="008F25A5" w:rsidRDefault="00D57303" w:rsidP="00F4262E">
      <w:pPr>
        <w:numPr>
          <w:ilvl w:val="0"/>
          <w:numId w:val="2"/>
        </w:numPr>
        <w:spacing w:before="100" w:beforeAutospacing="1" w:after="100" w:afterAutospacing="1"/>
        <w:rPr>
          <w:rFonts w:ascii="Arial" w:hAnsi="Arial" w:cs="Arial"/>
          <w:sz w:val="24"/>
          <w:szCs w:val="24"/>
        </w:rPr>
      </w:pPr>
      <w:r w:rsidRPr="008F25A5">
        <w:rPr>
          <w:rFonts w:ascii="Arial" w:hAnsi="Arial" w:cs="Arial"/>
          <w:sz w:val="24"/>
          <w:szCs w:val="24"/>
        </w:rPr>
        <w:t xml:space="preserve">Course Id : </w:t>
      </w:r>
    </w:p>
    <w:p w14:paraId="2A36D05D" w14:textId="172E7DEF" w:rsidR="00D57303" w:rsidRPr="008F25A5" w:rsidRDefault="00D57303" w:rsidP="00F4262E">
      <w:pPr>
        <w:numPr>
          <w:ilvl w:val="0"/>
          <w:numId w:val="2"/>
        </w:numPr>
        <w:spacing w:before="100" w:beforeAutospacing="1" w:after="100" w:afterAutospacing="1"/>
        <w:rPr>
          <w:rFonts w:ascii="Arial" w:hAnsi="Arial" w:cs="Arial"/>
          <w:sz w:val="24"/>
          <w:szCs w:val="24"/>
        </w:rPr>
      </w:pPr>
      <w:r w:rsidRPr="008F25A5">
        <w:rPr>
          <w:rFonts w:ascii="Arial" w:hAnsi="Arial" w:cs="Arial"/>
          <w:sz w:val="24"/>
          <w:szCs w:val="24"/>
        </w:rPr>
        <w:t xml:space="preserve">Candidate </w:t>
      </w:r>
      <w:r w:rsidR="009A7ECB" w:rsidRPr="008F25A5">
        <w:rPr>
          <w:rFonts w:ascii="Arial" w:hAnsi="Arial" w:cs="Arial"/>
          <w:sz w:val="24"/>
          <w:szCs w:val="24"/>
        </w:rPr>
        <w:t>Eligibility:</w:t>
      </w:r>
      <w:r w:rsidRPr="008F25A5">
        <w:rPr>
          <w:rFonts w:ascii="Arial" w:hAnsi="Arial" w:cs="Arial"/>
          <w:sz w:val="24"/>
          <w:szCs w:val="24"/>
        </w:rPr>
        <w:t xml:space="preserve"> </w:t>
      </w:r>
      <w:r w:rsidR="008A65C9" w:rsidRPr="008F25A5">
        <w:rPr>
          <w:rFonts w:ascii="Arial" w:hAnsi="Arial" w:cs="Arial"/>
          <w:sz w:val="24"/>
          <w:szCs w:val="24"/>
        </w:rPr>
        <w:t>Graduation</w:t>
      </w:r>
      <w:r w:rsidR="00B949D8">
        <w:rPr>
          <w:rFonts w:ascii="Arial" w:hAnsi="Arial" w:cs="Arial"/>
          <w:sz w:val="24"/>
          <w:szCs w:val="24"/>
        </w:rPr>
        <w:t xml:space="preserve"> in Science with Computer Science / Information Technology/ Electronics/ Mathematics/ Physics/ Computational Science/ Arts/ Commerce with PCm in 12</w:t>
      </w:r>
      <w:r w:rsidR="00B949D8" w:rsidRPr="00B949D8">
        <w:rPr>
          <w:rFonts w:ascii="Arial" w:hAnsi="Arial" w:cs="Arial"/>
          <w:sz w:val="24"/>
          <w:szCs w:val="24"/>
          <w:vertAlign w:val="superscript"/>
        </w:rPr>
        <w:t>th</w:t>
      </w:r>
      <w:r w:rsidR="00B949D8">
        <w:rPr>
          <w:rFonts w:ascii="Arial" w:hAnsi="Arial" w:cs="Arial"/>
          <w:sz w:val="24"/>
          <w:szCs w:val="24"/>
        </w:rPr>
        <w:t xml:space="preserve"> or Engineering with Computer science and Information technology.</w:t>
      </w:r>
    </w:p>
    <w:p w14:paraId="13E44C84" w14:textId="77777777" w:rsidR="00D57303" w:rsidRPr="008F25A5" w:rsidRDefault="00D57303" w:rsidP="00F4262E">
      <w:pPr>
        <w:numPr>
          <w:ilvl w:val="0"/>
          <w:numId w:val="2"/>
        </w:numPr>
        <w:spacing w:before="100" w:beforeAutospacing="1" w:after="100" w:afterAutospacing="1"/>
        <w:rPr>
          <w:rFonts w:ascii="Arial" w:hAnsi="Arial" w:cs="Arial"/>
          <w:sz w:val="24"/>
          <w:szCs w:val="24"/>
        </w:rPr>
      </w:pPr>
      <w:r w:rsidRPr="008F25A5">
        <w:rPr>
          <w:rFonts w:ascii="Arial" w:hAnsi="Arial" w:cs="Arial"/>
          <w:sz w:val="24"/>
          <w:szCs w:val="24"/>
        </w:rPr>
        <w:t xml:space="preserve">No. Of NOS (If QP) : </w:t>
      </w:r>
    </w:p>
    <w:p w14:paraId="3858176E" w14:textId="5CEA1CB3" w:rsidR="00D57303" w:rsidRPr="008F25A5" w:rsidRDefault="00D57303" w:rsidP="00F4262E">
      <w:pPr>
        <w:numPr>
          <w:ilvl w:val="0"/>
          <w:numId w:val="2"/>
        </w:numPr>
        <w:spacing w:before="100" w:beforeAutospacing="1" w:after="100" w:afterAutospacing="1"/>
        <w:rPr>
          <w:rFonts w:ascii="Arial" w:hAnsi="Arial" w:cs="Arial"/>
          <w:sz w:val="24"/>
          <w:szCs w:val="24"/>
        </w:rPr>
      </w:pPr>
      <w:r w:rsidRPr="008F25A5">
        <w:rPr>
          <w:rFonts w:ascii="Arial" w:hAnsi="Arial" w:cs="Arial"/>
          <w:sz w:val="24"/>
          <w:szCs w:val="24"/>
        </w:rPr>
        <w:t xml:space="preserve">NSQF Level : </w:t>
      </w:r>
      <w:r w:rsidR="005C0767" w:rsidRPr="008F25A5">
        <w:rPr>
          <w:rFonts w:ascii="Arial" w:hAnsi="Arial" w:cs="Arial"/>
          <w:sz w:val="24"/>
          <w:szCs w:val="24"/>
        </w:rPr>
        <w:t>7</w:t>
      </w:r>
    </w:p>
    <w:p w14:paraId="2687A8A2" w14:textId="77777777" w:rsidR="00D57303" w:rsidRPr="008F25A5" w:rsidRDefault="00D57303" w:rsidP="00F4262E">
      <w:pPr>
        <w:numPr>
          <w:ilvl w:val="0"/>
          <w:numId w:val="2"/>
        </w:numPr>
        <w:spacing w:before="100" w:beforeAutospacing="1" w:after="100" w:afterAutospacing="1"/>
        <w:rPr>
          <w:rFonts w:ascii="Arial" w:hAnsi="Arial" w:cs="Arial"/>
          <w:sz w:val="24"/>
          <w:szCs w:val="24"/>
        </w:rPr>
      </w:pPr>
      <w:r w:rsidRPr="008F25A5">
        <w:rPr>
          <w:rFonts w:ascii="Arial" w:hAnsi="Arial" w:cs="Arial"/>
          <w:sz w:val="24"/>
          <w:szCs w:val="24"/>
        </w:rPr>
        <w:t xml:space="preserve">Cost Category : </w:t>
      </w:r>
    </w:p>
    <w:p w14:paraId="3D5D283E" w14:textId="00E38994" w:rsidR="00D57303" w:rsidRPr="008F25A5" w:rsidRDefault="00D57303" w:rsidP="00F4262E">
      <w:pPr>
        <w:numPr>
          <w:ilvl w:val="0"/>
          <w:numId w:val="2"/>
        </w:numPr>
        <w:spacing w:before="100" w:beforeAutospacing="1" w:after="100" w:afterAutospacing="1"/>
        <w:rPr>
          <w:rFonts w:ascii="Arial" w:hAnsi="Arial" w:cs="Arial"/>
          <w:sz w:val="24"/>
          <w:szCs w:val="24"/>
        </w:rPr>
      </w:pPr>
      <w:r w:rsidRPr="008F25A5">
        <w:rPr>
          <w:rFonts w:ascii="Arial" w:hAnsi="Arial" w:cs="Arial"/>
          <w:sz w:val="24"/>
          <w:szCs w:val="24"/>
        </w:rPr>
        <w:t xml:space="preserve">Course Duration </w:t>
      </w:r>
      <w:r w:rsidR="00D971B9" w:rsidRPr="008F25A5">
        <w:rPr>
          <w:rFonts w:ascii="Arial" w:hAnsi="Arial" w:cs="Arial"/>
          <w:sz w:val="24"/>
          <w:szCs w:val="24"/>
        </w:rPr>
        <w:t>(in hours):</w:t>
      </w:r>
      <w:r w:rsidR="008A65C9" w:rsidRPr="008F25A5">
        <w:rPr>
          <w:rFonts w:ascii="Arial" w:hAnsi="Arial" w:cs="Arial"/>
          <w:sz w:val="24"/>
          <w:szCs w:val="24"/>
        </w:rPr>
        <w:t>320</w:t>
      </w:r>
    </w:p>
    <w:p w14:paraId="39DDA0C0" w14:textId="37472D44" w:rsidR="00D57303" w:rsidRPr="008F25A5" w:rsidRDefault="00D57303" w:rsidP="00F4262E">
      <w:pPr>
        <w:numPr>
          <w:ilvl w:val="1"/>
          <w:numId w:val="2"/>
        </w:numPr>
        <w:spacing w:before="100" w:beforeAutospacing="1" w:after="100" w:afterAutospacing="1"/>
        <w:rPr>
          <w:rFonts w:ascii="Arial" w:hAnsi="Arial" w:cs="Arial"/>
          <w:sz w:val="24"/>
          <w:szCs w:val="24"/>
        </w:rPr>
      </w:pPr>
      <w:r w:rsidRPr="008F25A5">
        <w:rPr>
          <w:rFonts w:ascii="Arial" w:hAnsi="Arial" w:cs="Arial"/>
          <w:sz w:val="24"/>
          <w:szCs w:val="24"/>
        </w:rPr>
        <w:t xml:space="preserve">Theory duration : </w:t>
      </w:r>
      <w:r w:rsidR="008A65C9" w:rsidRPr="008F25A5">
        <w:rPr>
          <w:rFonts w:ascii="Arial" w:hAnsi="Arial" w:cs="Arial"/>
          <w:sz w:val="24"/>
          <w:szCs w:val="24"/>
        </w:rPr>
        <w:t>158</w:t>
      </w:r>
    </w:p>
    <w:p w14:paraId="066CB182" w14:textId="55ED9DBB" w:rsidR="00D57303" w:rsidRPr="008F25A5" w:rsidRDefault="00D57303" w:rsidP="00F4262E">
      <w:pPr>
        <w:numPr>
          <w:ilvl w:val="1"/>
          <w:numId w:val="2"/>
        </w:numPr>
        <w:spacing w:before="100" w:beforeAutospacing="1" w:after="100" w:afterAutospacing="1"/>
        <w:rPr>
          <w:rFonts w:ascii="Arial" w:hAnsi="Arial" w:cs="Arial"/>
          <w:sz w:val="24"/>
          <w:szCs w:val="24"/>
        </w:rPr>
      </w:pPr>
      <w:r w:rsidRPr="008F25A5">
        <w:rPr>
          <w:rFonts w:ascii="Arial" w:hAnsi="Arial" w:cs="Arial"/>
          <w:sz w:val="24"/>
          <w:szCs w:val="24"/>
        </w:rPr>
        <w:t xml:space="preserve">Practical duration : </w:t>
      </w:r>
      <w:r w:rsidR="008A65C9" w:rsidRPr="008F25A5">
        <w:rPr>
          <w:rFonts w:ascii="Arial" w:hAnsi="Arial" w:cs="Arial"/>
          <w:sz w:val="24"/>
          <w:szCs w:val="24"/>
        </w:rPr>
        <w:t>162</w:t>
      </w:r>
    </w:p>
    <w:p w14:paraId="139CB1FE" w14:textId="1B005E86" w:rsidR="00D57303" w:rsidRPr="00B949D8" w:rsidRDefault="00D57303" w:rsidP="00B949D8">
      <w:pPr>
        <w:numPr>
          <w:ilvl w:val="1"/>
          <w:numId w:val="2"/>
        </w:numPr>
        <w:spacing w:before="100" w:beforeAutospacing="1" w:after="100" w:afterAutospacing="1"/>
        <w:rPr>
          <w:rFonts w:ascii="Arial" w:hAnsi="Arial" w:cs="Arial"/>
          <w:sz w:val="24"/>
          <w:szCs w:val="24"/>
        </w:rPr>
      </w:pPr>
      <w:r w:rsidRPr="008F25A5">
        <w:rPr>
          <w:rFonts w:ascii="Arial" w:hAnsi="Arial" w:cs="Arial"/>
          <w:sz w:val="24"/>
          <w:szCs w:val="24"/>
        </w:rPr>
        <w:t>OJT duration</w:t>
      </w:r>
      <w:r w:rsidR="00D971B9" w:rsidRPr="008F25A5">
        <w:rPr>
          <w:rFonts w:ascii="Arial" w:hAnsi="Arial" w:cs="Arial"/>
          <w:sz w:val="24"/>
          <w:szCs w:val="24"/>
        </w:rPr>
        <w:t>,if any</w:t>
      </w:r>
      <w:r w:rsidRPr="008F25A5">
        <w:rPr>
          <w:rFonts w:ascii="Arial" w:hAnsi="Arial" w:cs="Arial"/>
          <w:sz w:val="24"/>
          <w:szCs w:val="24"/>
        </w:rPr>
        <w:t xml:space="preserve"> : </w:t>
      </w:r>
      <w:r w:rsidR="002615AB" w:rsidRPr="008F25A5">
        <w:rPr>
          <w:rFonts w:ascii="Arial" w:hAnsi="Arial" w:cs="Arial"/>
          <w:sz w:val="24"/>
          <w:szCs w:val="24"/>
        </w:rPr>
        <w:t>NA</w:t>
      </w:r>
    </w:p>
    <w:p w14:paraId="7D650B6D" w14:textId="77777777" w:rsidR="00D57303" w:rsidRPr="008F25A5" w:rsidRDefault="00D57303" w:rsidP="00B949D8">
      <w:pPr>
        <w:rPr>
          <w:rFonts w:ascii="Arial" w:hAnsi="Arial" w:cs="Arial"/>
          <w:sz w:val="24"/>
          <w:szCs w:val="24"/>
        </w:rPr>
      </w:pPr>
    </w:p>
    <w:p w14:paraId="2874509B" w14:textId="77777777" w:rsidR="00D57303" w:rsidRPr="008F25A5" w:rsidRDefault="00D57303" w:rsidP="00D57303">
      <w:pPr>
        <w:spacing w:before="100" w:beforeAutospacing="1" w:after="100" w:afterAutospacing="1"/>
        <w:outlineLvl w:val="3"/>
        <w:rPr>
          <w:rFonts w:ascii="Arial" w:hAnsi="Arial" w:cs="Arial"/>
          <w:b/>
          <w:bCs/>
          <w:sz w:val="24"/>
          <w:szCs w:val="24"/>
        </w:rPr>
      </w:pPr>
      <w:r w:rsidRPr="008F25A5">
        <w:rPr>
          <w:rFonts w:ascii="Arial" w:hAnsi="Arial" w:cs="Arial"/>
          <w:b/>
          <w:bCs/>
          <w:sz w:val="24"/>
          <w:szCs w:val="24"/>
        </w:rPr>
        <w:t>Trainer Qualification Work Experience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038"/>
        <w:gridCol w:w="5242"/>
      </w:tblGrid>
      <w:tr w:rsidR="0039426E" w:rsidRPr="008F25A5" w14:paraId="393EEA24" w14:textId="77777777" w:rsidTr="00140E2E">
        <w:trPr>
          <w:tblCellSpacing w:w="15" w:type="dxa"/>
        </w:trPr>
        <w:tc>
          <w:tcPr>
            <w:tcW w:w="0" w:type="auto"/>
            <w:vAlign w:val="center"/>
            <w:hideMark/>
          </w:tcPr>
          <w:p w14:paraId="11451577" w14:textId="77777777" w:rsidR="00D57303" w:rsidRPr="008F25A5" w:rsidRDefault="00D57303" w:rsidP="00140E2E">
            <w:pPr>
              <w:rPr>
                <w:rFonts w:ascii="Arial" w:hAnsi="Arial" w:cs="Arial"/>
                <w:sz w:val="24"/>
                <w:szCs w:val="24"/>
              </w:rPr>
            </w:pPr>
            <w:r w:rsidRPr="008F25A5">
              <w:rPr>
                <w:rFonts w:ascii="Arial" w:hAnsi="Arial" w:cs="Arial"/>
                <w:b/>
                <w:bCs/>
                <w:sz w:val="24"/>
                <w:szCs w:val="24"/>
              </w:rPr>
              <w:t>Trainer Qualification</w:t>
            </w:r>
          </w:p>
        </w:tc>
        <w:tc>
          <w:tcPr>
            <w:tcW w:w="0" w:type="auto"/>
            <w:vAlign w:val="center"/>
            <w:hideMark/>
          </w:tcPr>
          <w:p w14:paraId="225530D4" w14:textId="77777777" w:rsidR="00D57303" w:rsidRPr="008F25A5" w:rsidRDefault="00D57303" w:rsidP="00140E2E">
            <w:pPr>
              <w:rPr>
                <w:rFonts w:ascii="Arial" w:hAnsi="Arial" w:cs="Arial"/>
                <w:sz w:val="24"/>
                <w:szCs w:val="24"/>
              </w:rPr>
            </w:pPr>
            <w:r w:rsidRPr="008F25A5">
              <w:rPr>
                <w:rFonts w:ascii="Arial" w:hAnsi="Arial" w:cs="Arial"/>
                <w:b/>
                <w:bCs/>
                <w:sz w:val="24"/>
                <w:szCs w:val="24"/>
              </w:rPr>
              <w:t>Work Experience</w:t>
            </w:r>
          </w:p>
        </w:tc>
      </w:tr>
      <w:tr w:rsidR="0039426E" w:rsidRPr="008F25A5" w14:paraId="7AAE3CA8" w14:textId="77777777" w:rsidTr="00140E2E">
        <w:trPr>
          <w:tblCellSpacing w:w="15" w:type="dxa"/>
        </w:trPr>
        <w:tc>
          <w:tcPr>
            <w:tcW w:w="0" w:type="auto"/>
            <w:vAlign w:val="center"/>
            <w:hideMark/>
          </w:tcPr>
          <w:p w14:paraId="1FED3766" w14:textId="33E77936" w:rsidR="00D57303" w:rsidRPr="00B949D8" w:rsidRDefault="00D57303" w:rsidP="00B949D8">
            <w:pPr>
              <w:numPr>
                <w:ilvl w:val="0"/>
                <w:numId w:val="3"/>
              </w:numPr>
              <w:spacing w:before="100" w:beforeAutospacing="1" w:after="100" w:afterAutospacing="1"/>
              <w:rPr>
                <w:rFonts w:ascii="Arial" w:hAnsi="Arial" w:cs="Arial"/>
                <w:sz w:val="24"/>
                <w:szCs w:val="24"/>
              </w:rPr>
            </w:pPr>
            <w:r w:rsidRPr="008F25A5">
              <w:rPr>
                <w:rFonts w:ascii="Arial" w:hAnsi="Arial" w:cs="Arial"/>
                <w:sz w:val="24"/>
                <w:szCs w:val="24"/>
              </w:rPr>
              <w:t xml:space="preserve">Minimum </w:t>
            </w:r>
            <w:r w:rsidR="00FC74DC" w:rsidRPr="008F25A5">
              <w:rPr>
                <w:rFonts w:ascii="Arial" w:hAnsi="Arial" w:cs="Arial"/>
                <w:sz w:val="24"/>
                <w:szCs w:val="24"/>
              </w:rPr>
              <w:t>–</w:t>
            </w:r>
            <w:r w:rsidR="002615AB" w:rsidRPr="008F25A5">
              <w:rPr>
                <w:rFonts w:ascii="Arial" w:hAnsi="Arial" w:cs="Arial"/>
                <w:sz w:val="24"/>
                <w:szCs w:val="24"/>
              </w:rPr>
              <w:t xml:space="preserve"> </w:t>
            </w:r>
            <w:r w:rsidR="0039426E" w:rsidRPr="008F25A5">
              <w:rPr>
                <w:rFonts w:ascii="Arial" w:hAnsi="Arial" w:cs="Arial"/>
                <w:sz w:val="24"/>
                <w:szCs w:val="24"/>
              </w:rPr>
              <w:t xml:space="preserve">5 </w:t>
            </w:r>
            <w:r w:rsidR="002615AB" w:rsidRPr="008F25A5">
              <w:rPr>
                <w:rFonts w:ascii="Arial" w:hAnsi="Arial" w:cs="Arial"/>
                <w:sz w:val="24"/>
                <w:szCs w:val="24"/>
              </w:rPr>
              <w:t>Year Experience</w:t>
            </w:r>
          </w:p>
          <w:p w14:paraId="5CCD51AE" w14:textId="6740324F" w:rsidR="00D971B9" w:rsidRPr="00B949D8" w:rsidRDefault="00D57303" w:rsidP="00B949D8">
            <w:pPr>
              <w:numPr>
                <w:ilvl w:val="0"/>
                <w:numId w:val="3"/>
              </w:numPr>
              <w:spacing w:before="100" w:beforeAutospacing="1" w:after="100" w:afterAutospacing="1"/>
              <w:rPr>
                <w:rFonts w:ascii="Arial" w:hAnsi="Arial" w:cs="Arial"/>
                <w:sz w:val="24"/>
                <w:szCs w:val="24"/>
              </w:rPr>
            </w:pPr>
            <w:r w:rsidRPr="008F25A5">
              <w:rPr>
                <w:rFonts w:ascii="Arial" w:hAnsi="Arial" w:cs="Arial"/>
                <w:sz w:val="24"/>
                <w:szCs w:val="24"/>
              </w:rPr>
              <w:t>Certified for Job Role: “</w:t>
            </w:r>
            <w:r w:rsidR="00FC74DC" w:rsidRPr="008F25A5">
              <w:rPr>
                <w:rFonts w:ascii="Arial" w:hAnsi="Arial" w:cs="Arial"/>
                <w:sz w:val="24"/>
                <w:szCs w:val="24"/>
              </w:rPr>
              <w:t xml:space="preserve">Trained </w:t>
            </w:r>
            <w:r w:rsidR="0039426E" w:rsidRPr="008F25A5">
              <w:rPr>
                <w:rFonts w:ascii="Arial" w:hAnsi="Arial" w:cs="Arial"/>
                <w:sz w:val="24"/>
                <w:szCs w:val="24"/>
              </w:rPr>
              <w:t>by Cdac</w:t>
            </w:r>
            <w:r w:rsidR="005A4DE6" w:rsidRPr="008F25A5">
              <w:rPr>
                <w:rFonts w:ascii="Arial" w:hAnsi="Arial" w:cs="Arial"/>
                <w:sz w:val="24"/>
                <w:szCs w:val="24"/>
              </w:rPr>
              <w:t xml:space="preserve"> minimum accepted 50</w:t>
            </w:r>
            <w:r w:rsidR="00FC74DC" w:rsidRPr="008F25A5">
              <w:rPr>
                <w:rFonts w:ascii="Arial" w:hAnsi="Arial" w:cs="Arial"/>
                <w:sz w:val="24"/>
                <w:szCs w:val="24"/>
              </w:rPr>
              <w:t>%</w:t>
            </w:r>
          </w:p>
          <w:p w14:paraId="4BC37998" w14:textId="5833BE0E" w:rsidR="00FC74DC" w:rsidRPr="008F25A5" w:rsidRDefault="00D57303" w:rsidP="00B949D8">
            <w:pPr>
              <w:numPr>
                <w:ilvl w:val="0"/>
                <w:numId w:val="3"/>
              </w:numPr>
              <w:spacing w:before="100" w:beforeAutospacing="1" w:after="100" w:afterAutospacing="1"/>
              <w:rPr>
                <w:rFonts w:ascii="Arial" w:hAnsi="Arial" w:cs="Arial"/>
                <w:sz w:val="24"/>
                <w:szCs w:val="24"/>
              </w:rPr>
            </w:pPr>
            <w:r w:rsidRPr="008F25A5">
              <w:rPr>
                <w:rFonts w:ascii="Arial" w:hAnsi="Arial" w:cs="Arial"/>
                <w:sz w:val="24"/>
                <w:szCs w:val="24"/>
              </w:rPr>
              <w:t>Recommended that the Trainer is certified for the Job Role: “</w:t>
            </w:r>
            <w:r w:rsidR="00FC74DC" w:rsidRPr="008F25A5">
              <w:rPr>
                <w:rFonts w:ascii="Arial" w:hAnsi="Arial" w:cs="Arial"/>
                <w:sz w:val="24"/>
                <w:szCs w:val="24"/>
              </w:rPr>
              <w:t xml:space="preserve">Trained In </w:t>
            </w:r>
            <w:r w:rsidR="0039426E" w:rsidRPr="008F25A5">
              <w:rPr>
                <w:rFonts w:ascii="Arial" w:hAnsi="Arial" w:cs="Arial"/>
                <w:sz w:val="24"/>
                <w:szCs w:val="24"/>
              </w:rPr>
              <w:t>Web Application Devlopment and Databse</w:t>
            </w:r>
            <w:r w:rsidR="007D53FD">
              <w:rPr>
                <w:rFonts w:ascii="Arial" w:hAnsi="Arial" w:cs="Arial"/>
                <w:sz w:val="24"/>
                <w:szCs w:val="24"/>
              </w:rPr>
              <w:t xml:space="preserve"> </w:t>
            </w:r>
            <w:r w:rsidR="00FC74DC" w:rsidRPr="008F25A5">
              <w:rPr>
                <w:rFonts w:ascii="Arial" w:hAnsi="Arial" w:cs="Arial"/>
                <w:sz w:val="24"/>
                <w:szCs w:val="24"/>
              </w:rPr>
              <w:t xml:space="preserve">with minimum </w:t>
            </w:r>
            <w:r w:rsidR="0039426E" w:rsidRPr="008F25A5">
              <w:rPr>
                <w:rFonts w:ascii="Arial" w:hAnsi="Arial" w:cs="Arial"/>
                <w:sz w:val="24"/>
                <w:szCs w:val="24"/>
              </w:rPr>
              <w:t xml:space="preserve">5 years </w:t>
            </w:r>
            <w:r w:rsidR="007D53FD">
              <w:rPr>
                <w:rFonts w:ascii="Arial" w:hAnsi="Arial" w:cs="Arial"/>
                <w:sz w:val="24"/>
                <w:szCs w:val="24"/>
              </w:rPr>
              <w:t>.</w:t>
            </w:r>
          </w:p>
          <w:p w14:paraId="251C9FF3" w14:textId="7A61B71E" w:rsidR="00D57303" w:rsidRPr="008F25A5" w:rsidRDefault="00D57303" w:rsidP="0039426E">
            <w:pPr>
              <w:spacing w:before="100" w:beforeAutospacing="1" w:after="100" w:afterAutospacing="1"/>
              <w:ind w:left="720"/>
              <w:rPr>
                <w:rFonts w:ascii="Arial" w:hAnsi="Arial" w:cs="Arial"/>
                <w:sz w:val="24"/>
                <w:szCs w:val="24"/>
              </w:rPr>
            </w:pPr>
          </w:p>
        </w:tc>
        <w:tc>
          <w:tcPr>
            <w:tcW w:w="0" w:type="auto"/>
            <w:vAlign w:val="center"/>
            <w:hideMark/>
          </w:tcPr>
          <w:p w14:paraId="5630FE0D" w14:textId="5F208A70" w:rsidR="00D57303" w:rsidRPr="008F25A5" w:rsidRDefault="00006C4D" w:rsidP="00F4262E">
            <w:pPr>
              <w:numPr>
                <w:ilvl w:val="0"/>
                <w:numId w:val="4"/>
              </w:numPr>
              <w:spacing w:before="100" w:beforeAutospacing="1" w:after="100" w:afterAutospacing="1"/>
              <w:rPr>
                <w:rFonts w:ascii="Arial" w:hAnsi="Arial" w:cs="Arial"/>
                <w:sz w:val="24"/>
                <w:szCs w:val="24"/>
              </w:rPr>
            </w:pPr>
            <w:r w:rsidRPr="008F25A5">
              <w:rPr>
                <w:rFonts w:ascii="Arial" w:hAnsi="Arial" w:cs="Arial"/>
                <w:sz w:val="24"/>
                <w:szCs w:val="24"/>
              </w:rPr>
              <w:t xml:space="preserve">Minimum </w:t>
            </w:r>
            <w:r w:rsidR="0039426E" w:rsidRPr="008F25A5">
              <w:rPr>
                <w:rFonts w:ascii="Arial" w:hAnsi="Arial" w:cs="Arial"/>
                <w:sz w:val="24"/>
                <w:szCs w:val="24"/>
              </w:rPr>
              <w:t>5 year</w:t>
            </w:r>
            <w:r w:rsidR="00D971B9" w:rsidRPr="008F25A5">
              <w:rPr>
                <w:rFonts w:ascii="Arial" w:hAnsi="Arial" w:cs="Arial"/>
                <w:sz w:val="24"/>
                <w:szCs w:val="24"/>
              </w:rPr>
              <w:t>________</w:t>
            </w:r>
            <w:r w:rsidR="00D57303" w:rsidRPr="008F25A5">
              <w:rPr>
                <w:rFonts w:ascii="Arial" w:hAnsi="Arial" w:cs="Arial"/>
                <w:sz w:val="24"/>
                <w:szCs w:val="24"/>
              </w:rPr>
              <w:t>experience in releva</w:t>
            </w:r>
            <w:r w:rsidRPr="008F25A5">
              <w:rPr>
                <w:rFonts w:ascii="Arial" w:hAnsi="Arial" w:cs="Arial"/>
                <w:sz w:val="24"/>
                <w:szCs w:val="24"/>
              </w:rPr>
              <w:t xml:space="preserve">nt job role and a Minimum of </w:t>
            </w:r>
            <w:r w:rsidR="00D971B9" w:rsidRPr="008F25A5">
              <w:rPr>
                <w:rFonts w:ascii="Arial" w:hAnsi="Arial" w:cs="Arial"/>
                <w:sz w:val="24"/>
                <w:szCs w:val="24"/>
              </w:rPr>
              <w:t>_</w:t>
            </w:r>
            <w:r w:rsidR="0039426E" w:rsidRPr="008F25A5">
              <w:rPr>
                <w:rFonts w:ascii="Arial" w:hAnsi="Arial" w:cs="Arial"/>
                <w:sz w:val="24"/>
                <w:szCs w:val="24"/>
              </w:rPr>
              <w:t>5</w:t>
            </w:r>
            <w:r w:rsidR="00D971B9" w:rsidRPr="008F25A5">
              <w:rPr>
                <w:rFonts w:ascii="Arial" w:hAnsi="Arial" w:cs="Arial"/>
                <w:sz w:val="24"/>
                <w:szCs w:val="24"/>
              </w:rPr>
              <w:t>___</w:t>
            </w:r>
            <w:r w:rsidR="00D57303" w:rsidRPr="008F25A5">
              <w:rPr>
                <w:rFonts w:ascii="Arial" w:hAnsi="Arial" w:cs="Arial"/>
                <w:sz w:val="24"/>
                <w:szCs w:val="24"/>
              </w:rPr>
              <w:t xml:space="preserve"> years and Training experience in relevant job role.</w:t>
            </w:r>
          </w:p>
          <w:p w14:paraId="308F0B38" w14:textId="3A657CAC" w:rsidR="005C4769" w:rsidRPr="008F25A5" w:rsidRDefault="005C4769" w:rsidP="00605EDA">
            <w:pPr>
              <w:spacing w:before="100" w:beforeAutospacing="1" w:after="100" w:afterAutospacing="1"/>
              <w:ind w:left="720"/>
              <w:rPr>
                <w:rFonts w:ascii="Arial" w:hAnsi="Arial" w:cs="Arial"/>
                <w:sz w:val="24"/>
                <w:szCs w:val="24"/>
              </w:rPr>
            </w:pPr>
          </w:p>
        </w:tc>
      </w:tr>
    </w:tbl>
    <w:p w14:paraId="0959E6A8" w14:textId="77777777" w:rsidR="00D57303" w:rsidRPr="008F25A5" w:rsidRDefault="00D57303">
      <w:pPr>
        <w:rPr>
          <w:rFonts w:ascii="Arial" w:hAnsi="Arial" w:cs="Arial"/>
          <w:sz w:val="24"/>
          <w:szCs w:val="24"/>
        </w:rPr>
      </w:pPr>
      <w:r w:rsidRPr="008F25A5">
        <w:rPr>
          <w:rFonts w:ascii="Arial" w:hAnsi="Arial" w:cs="Arial"/>
          <w:sz w:val="24"/>
          <w:szCs w:val="24"/>
        </w:rPr>
        <w:br w:type="page"/>
      </w:r>
    </w:p>
    <w:p w14:paraId="58F2649E" w14:textId="77777777" w:rsidR="00152843" w:rsidRPr="008F25A5" w:rsidRDefault="00152843">
      <w:pPr>
        <w:spacing w:line="200" w:lineRule="exact"/>
        <w:rPr>
          <w:rFonts w:ascii="Arial" w:hAnsi="Arial" w:cs="Arial"/>
          <w:sz w:val="24"/>
          <w:szCs w:val="24"/>
        </w:rPr>
      </w:pPr>
    </w:p>
    <w:p w14:paraId="660AD3F8" w14:textId="77777777" w:rsidR="00152843" w:rsidRPr="008F25A5" w:rsidRDefault="00152843">
      <w:pPr>
        <w:spacing w:line="200" w:lineRule="exact"/>
        <w:rPr>
          <w:rFonts w:ascii="Arial" w:hAnsi="Arial" w:cs="Arial"/>
          <w:sz w:val="24"/>
          <w:szCs w:val="24"/>
        </w:rPr>
      </w:pPr>
    </w:p>
    <w:p w14:paraId="4872B160" w14:textId="77777777" w:rsidR="00647D09" w:rsidRPr="008F25A5" w:rsidRDefault="0022006E" w:rsidP="00401CC2">
      <w:pPr>
        <w:spacing w:line="569" w:lineRule="auto"/>
        <w:ind w:right="853"/>
        <w:rPr>
          <w:rFonts w:ascii="Arial" w:eastAsia="Arial" w:hAnsi="Arial" w:cs="Arial"/>
          <w:b/>
          <w:color w:val="008000"/>
          <w:sz w:val="24"/>
          <w:szCs w:val="24"/>
        </w:rPr>
      </w:pPr>
      <w:r w:rsidRPr="008F25A5">
        <w:rPr>
          <w:rFonts w:ascii="Arial" w:eastAsia="Arial" w:hAnsi="Arial" w:cs="Arial"/>
          <w:b/>
          <w:color w:val="008000"/>
          <w:spacing w:val="-1"/>
          <w:sz w:val="24"/>
          <w:szCs w:val="24"/>
        </w:rPr>
        <w:t>C</w:t>
      </w:r>
      <w:r w:rsidRPr="008F25A5">
        <w:rPr>
          <w:rFonts w:ascii="Arial" w:eastAsia="Arial" w:hAnsi="Arial" w:cs="Arial"/>
          <w:b/>
          <w:color w:val="008000"/>
          <w:spacing w:val="1"/>
          <w:sz w:val="24"/>
          <w:szCs w:val="24"/>
        </w:rPr>
        <w:t>O</w:t>
      </w:r>
      <w:r w:rsidRPr="008F25A5">
        <w:rPr>
          <w:rFonts w:ascii="Arial" w:eastAsia="Arial" w:hAnsi="Arial" w:cs="Arial"/>
          <w:b/>
          <w:color w:val="008000"/>
          <w:spacing w:val="-1"/>
          <w:sz w:val="24"/>
          <w:szCs w:val="24"/>
        </w:rPr>
        <w:t>N</w:t>
      </w:r>
      <w:r w:rsidRPr="008F25A5">
        <w:rPr>
          <w:rFonts w:ascii="Arial" w:eastAsia="Arial" w:hAnsi="Arial" w:cs="Arial"/>
          <w:b/>
          <w:color w:val="008000"/>
          <w:spacing w:val="2"/>
          <w:sz w:val="24"/>
          <w:szCs w:val="24"/>
        </w:rPr>
        <w:t>T</w:t>
      </w:r>
      <w:r w:rsidRPr="008F25A5">
        <w:rPr>
          <w:rFonts w:ascii="Arial" w:eastAsia="Arial" w:hAnsi="Arial" w:cs="Arial"/>
          <w:b/>
          <w:color w:val="008000"/>
          <w:spacing w:val="-6"/>
          <w:sz w:val="24"/>
          <w:szCs w:val="24"/>
        </w:rPr>
        <w:t>A</w:t>
      </w:r>
      <w:r w:rsidRPr="008F25A5">
        <w:rPr>
          <w:rFonts w:ascii="Arial" w:eastAsia="Arial" w:hAnsi="Arial" w:cs="Arial"/>
          <w:b/>
          <w:color w:val="008000"/>
          <w:spacing w:val="1"/>
          <w:sz w:val="24"/>
          <w:szCs w:val="24"/>
        </w:rPr>
        <w:t>C</w:t>
      </w:r>
      <w:r w:rsidRPr="008F25A5">
        <w:rPr>
          <w:rFonts w:ascii="Arial" w:eastAsia="Arial" w:hAnsi="Arial" w:cs="Arial"/>
          <w:b/>
          <w:color w:val="008000"/>
          <w:sz w:val="24"/>
          <w:szCs w:val="24"/>
        </w:rPr>
        <w:t>T</w:t>
      </w:r>
      <w:r w:rsidRPr="008F25A5">
        <w:rPr>
          <w:rFonts w:ascii="Arial" w:eastAsia="Arial" w:hAnsi="Arial" w:cs="Arial"/>
          <w:b/>
          <w:bCs/>
          <w:color w:val="008000"/>
          <w:spacing w:val="-2"/>
          <w:sz w:val="24"/>
          <w:szCs w:val="24"/>
          <w:cs/>
          <w:lang w:bidi="mr-IN"/>
        </w:rPr>
        <w:t xml:space="preserve"> </w:t>
      </w:r>
      <w:r w:rsidRPr="008F25A5">
        <w:rPr>
          <w:rFonts w:ascii="Arial" w:eastAsia="Arial" w:hAnsi="Arial" w:cs="Arial"/>
          <w:b/>
          <w:color w:val="008000"/>
          <w:spacing w:val="-1"/>
          <w:sz w:val="24"/>
          <w:szCs w:val="24"/>
        </w:rPr>
        <w:t>D</w:t>
      </w:r>
      <w:r w:rsidRPr="008F25A5">
        <w:rPr>
          <w:rFonts w:ascii="Arial" w:eastAsia="Arial" w:hAnsi="Arial" w:cs="Arial"/>
          <w:b/>
          <w:color w:val="008000"/>
          <w:spacing w:val="1"/>
          <w:sz w:val="24"/>
          <w:szCs w:val="24"/>
        </w:rPr>
        <w:t>E</w:t>
      </w:r>
      <w:r w:rsidRPr="008F25A5">
        <w:rPr>
          <w:rFonts w:ascii="Arial" w:eastAsia="Arial" w:hAnsi="Arial" w:cs="Arial"/>
          <w:b/>
          <w:color w:val="008000"/>
          <w:spacing w:val="2"/>
          <w:sz w:val="24"/>
          <w:szCs w:val="24"/>
        </w:rPr>
        <w:t>T</w:t>
      </w:r>
      <w:r w:rsidRPr="008F25A5">
        <w:rPr>
          <w:rFonts w:ascii="Arial" w:eastAsia="Arial" w:hAnsi="Arial" w:cs="Arial"/>
          <w:b/>
          <w:color w:val="008000"/>
          <w:spacing w:val="-6"/>
          <w:sz w:val="24"/>
          <w:szCs w:val="24"/>
        </w:rPr>
        <w:t>A</w:t>
      </w:r>
      <w:r w:rsidRPr="008F25A5">
        <w:rPr>
          <w:rFonts w:ascii="Arial" w:eastAsia="Arial" w:hAnsi="Arial" w:cs="Arial"/>
          <w:b/>
          <w:color w:val="008000"/>
          <w:spacing w:val="1"/>
          <w:sz w:val="24"/>
          <w:szCs w:val="24"/>
        </w:rPr>
        <w:t>I</w:t>
      </w:r>
      <w:r w:rsidRPr="008F25A5">
        <w:rPr>
          <w:rFonts w:ascii="Arial" w:eastAsia="Arial" w:hAnsi="Arial" w:cs="Arial"/>
          <w:b/>
          <w:color w:val="008000"/>
          <w:sz w:val="24"/>
          <w:szCs w:val="24"/>
        </w:rPr>
        <w:t xml:space="preserve">LS </w:t>
      </w:r>
      <w:r w:rsidRPr="008F25A5">
        <w:rPr>
          <w:rFonts w:ascii="Arial" w:eastAsia="Arial" w:hAnsi="Arial" w:cs="Arial"/>
          <w:b/>
          <w:color w:val="008000"/>
          <w:spacing w:val="1"/>
          <w:sz w:val="24"/>
          <w:szCs w:val="24"/>
        </w:rPr>
        <w:t>O</w:t>
      </w:r>
      <w:r w:rsidRPr="008F25A5">
        <w:rPr>
          <w:rFonts w:ascii="Arial" w:eastAsia="Arial" w:hAnsi="Arial" w:cs="Arial"/>
          <w:b/>
          <w:color w:val="008000"/>
          <w:sz w:val="24"/>
          <w:szCs w:val="24"/>
        </w:rPr>
        <w:t>F</w:t>
      </w:r>
      <w:r w:rsidRPr="008F25A5">
        <w:rPr>
          <w:rFonts w:ascii="Arial" w:eastAsia="Arial" w:hAnsi="Arial" w:cs="Arial"/>
          <w:b/>
          <w:bCs/>
          <w:color w:val="008000"/>
          <w:spacing w:val="3"/>
          <w:sz w:val="24"/>
          <w:szCs w:val="24"/>
          <w:cs/>
          <w:lang w:bidi="mr-IN"/>
        </w:rPr>
        <w:t xml:space="preserve"> </w:t>
      </w:r>
      <w:r w:rsidRPr="008F25A5">
        <w:rPr>
          <w:rFonts w:ascii="Arial" w:eastAsia="Arial" w:hAnsi="Arial" w:cs="Arial"/>
          <w:b/>
          <w:color w:val="008000"/>
          <w:spacing w:val="-3"/>
          <w:sz w:val="24"/>
          <w:szCs w:val="24"/>
        </w:rPr>
        <w:t>T</w:t>
      </w:r>
      <w:r w:rsidRPr="008F25A5">
        <w:rPr>
          <w:rFonts w:ascii="Arial" w:eastAsia="Arial" w:hAnsi="Arial" w:cs="Arial"/>
          <w:b/>
          <w:color w:val="008000"/>
          <w:spacing w:val="-1"/>
          <w:sz w:val="24"/>
          <w:szCs w:val="24"/>
        </w:rPr>
        <w:t>H</w:t>
      </w:r>
      <w:r w:rsidRPr="008F25A5">
        <w:rPr>
          <w:rFonts w:ascii="Arial" w:eastAsia="Arial" w:hAnsi="Arial" w:cs="Arial"/>
          <w:b/>
          <w:color w:val="008000"/>
          <w:sz w:val="24"/>
          <w:szCs w:val="24"/>
        </w:rPr>
        <w:t>E</w:t>
      </w:r>
      <w:r w:rsidRPr="008F25A5">
        <w:rPr>
          <w:rFonts w:ascii="Arial" w:eastAsia="Arial" w:hAnsi="Arial" w:cs="Arial"/>
          <w:b/>
          <w:bCs/>
          <w:color w:val="008000"/>
          <w:spacing w:val="1"/>
          <w:sz w:val="24"/>
          <w:szCs w:val="24"/>
          <w:cs/>
          <w:lang w:bidi="mr-IN"/>
        </w:rPr>
        <w:t xml:space="preserve"> </w:t>
      </w:r>
      <w:r w:rsidRPr="008F25A5">
        <w:rPr>
          <w:rFonts w:ascii="Arial" w:eastAsia="Arial" w:hAnsi="Arial" w:cs="Arial"/>
          <w:b/>
          <w:color w:val="008000"/>
          <w:spacing w:val="-1"/>
          <w:sz w:val="24"/>
          <w:szCs w:val="24"/>
        </w:rPr>
        <w:t>B</w:t>
      </w:r>
      <w:r w:rsidRPr="008F25A5">
        <w:rPr>
          <w:rFonts w:ascii="Arial" w:eastAsia="Arial" w:hAnsi="Arial" w:cs="Arial"/>
          <w:b/>
          <w:color w:val="008000"/>
          <w:spacing w:val="1"/>
          <w:sz w:val="24"/>
          <w:szCs w:val="24"/>
        </w:rPr>
        <w:t>O</w:t>
      </w:r>
      <w:r w:rsidRPr="008F25A5">
        <w:rPr>
          <w:rFonts w:ascii="Arial" w:eastAsia="Arial" w:hAnsi="Arial" w:cs="Arial"/>
          <w:b/>
          <w:color w:val="008000"/>
          <w:spacing w:val="-1"/>
          <w:sz w:val="24"/>
          <w:szCs w:val="24"/>
        </w:rPr>
        <w:t>D</w:t>
      </w:r>
      <w:r w:rsidRPr="008F25A5">
        <w:rPr>
          <w:rFonts w:ascii="Arial" w:eastAsia="Arial" w:hAnsi="Arial" w:cs="Arial"/>
          <w:b/>
          <w:color w:val="008000"/>
          <w:sz w:val="24"/>
          <w:szCs w:val="24"/>
        </w:rPr>
        <w:t>Y</w:t>
      </w:r>
      <w:r w:rsidRPr="008F25A5">
        <w:rPr>
          <w:rFonts w:ascii="Arial" w:eastAsia="Arial" w:hAnsi="Arial" w:cs="Arial"/>
          <w:b/>
          <w:bCs/>
          <w:color w:val="008000"/>
          <w:spacing w:val="1"/>
          <w:sz w:val="24"/>
          <w:szCs w:val="24"/>
          <w:cs/>
          <w:lang w:bidi="mr-IN"/>
        </w:rPr>
        <w:t xml:space="preserve"> </w:t>
      </w:r>
      <w:r w:rsidRPr="008F25A5">
        <w:rPr>
          <w:rFonts w:ascii="Arial" w:eastAsia="Arial" w:hAnsi="Arial" w:cs="Arial"/>
          <w:b/>
          <w:color w:val="008000"/>
          <w:spacing w:val="-1"/>
          <w:sz w:val="24"/>
          <w:szCs w:val="24"/>
        </w:rPr>
        <w:t>SUB</w:t>
      </w:r>
      <w:r w:rsidRPr="008F25A5">
        <w:rPr>
          <w:rFonts w:ascii="Arial" w:eastAsia="Arial" w:hAnsi="Arial" w:cs="Arial"/>
          <w:b/>
          <w:color w:val="008000"/>
          <w:spacing w:val="1"/>
          <w:sz w:val="24"/>
          <w:szCs w:val="24"/>
        </w:rPr>
        <w:t>MI</w:t>
      </w:r>
      <w:r w:rsidRPr="008F25A5">
        <w:rPr>
          <w:rFonts w:ascii="Arial" w:eastAsia="Arial" w:hAnsi="Arial" w:cs="Arial"/>
          <w:b/>
          <w:color w:val="008000"/>
          <w:spacing w:val="-3"/>
          <w:sz w:val="24"/>
          <w:szCs w:val="24"/>
        </w:rPr>
        <w:t>TT</w:t>
      </w:r>
      <w:r w:rsidRPr="008F25A5">
        <w:rPr>
          <w:rFonts w:ascii="Arial" w:eastAsia="Arial" w:hAnsi="Arial" w:cs="Arial"/>
          <w:b/>
          <w:color w:val="008000"/>
          <w:spacing w:val="1"/>
          <w:sz w:val="24"/>
          <w:szCs w:val="24"/>
        </w:rPr>
        <w:t>I</w:t>
      </w:r>
      <w:r w:rsidRPr="008F25A5">
        <w:rPr>
          <w:rFonts w:ascii="Arial" w:eastAsia="Arial" w:hAnsi="Arial" w:cs="Arial"/>
          <w:b/>
          <w:color w:val="008000"/>
          <w:spacing w:val="-1"/>
          <w:sz w:val="24"/>
          <w:szCs w:val="24"/>
        </w:rPr>
        <w:t>N</w:t>
      </w:r>
      <w:r w:rsidRPr="008F25A5">
        <w:rPr>
          <w:rFonts w:ascii="Arial" w:eastAsia="Arial" w:hAnsi="Arial" w:cs="Arial"/>
          <w:b/>
          <w:color w:val="008000"/>
          <w:sz w:val="24"/>
          <w:szCs w:val="24"/>
        </w:rPr>
        <w:t>G</w:t>
      </w:r>
      <w:r w:rsidRPr="008F25A5">
        <w:rPr>
          <w:rFonts w:ascii="Arial" w:eastAsia="Arial" w:hAnsi="Arial" w:cs="Arial"/>
          <w:b/>
          <w:bCs/>
          <w:color w:val="008000"/>
          <w:spacing w:val="2"/>
          <w:sz w:val="24"/>
          <w:szCs w:val="24"/>
          <w:cs/>
          <w:lang w:bidi="mr-IN"/>
        </w:rPr>
        <w:t xml:space="preserve"> </w:t>
      </w:r>
      <w:r w:rsidRPr="008F25A5">
        <w:rPr>
          <w:rFonts w:ascii="Arial" w:eastAsia="Arial" w:hAnsi="Arial" w:cs="Arial"/>
          <w:b/>
          <w:color w:val="008000"/>
          <w:spacing w:val="-3"/>
          <w:sz w:val="24"/>
          <w:szCs w:val="24"/>
        </w:rPr>
        <w:t>T</w:t>
      </w:r>
      <w:r w:rsidRPr="008F25A5">
        <w:rPr>
          <w:rFonts w:ascii="Arial" w:eastAsia="Arial" w:hAnsi="Arial" w:cs="Arial"/>
          <w:b/>
          <w:color w:val="008000"/>
          <w:spacing w:val="-1"/>
          <w:sz w:val="24"/>
          <w:szCs w:val="24"/>
        </w:rPr>
        <w:t>H</w:t>
      </w:r>
      <w:r w:rsidRPr="008F25A5">
        <w:rPr>
          <w:rFonts w:ascii="Arial" w:eastAsia="Arial" w:hAnsi="Arial" w:cs="Arial"/>
          <w:b/>
          <w:color w:val="008000"/>
          <w:sz w:val="24"/>
          <w:szCs w:val="24"/>
        </w:rPr>
        <w:t xml:space="preserve">E </w:t>
      </w:r>
      <w:r w:rsidRPr="008F25A5">
        <w:rPr>
          <w:rFonts w:ascii="Arial" w:eastAsia="Arial" w:hAnsi="Arial" w:cs="Arial"/>
          <w:b/>
          <w:color w:val="008000"/>
          <w:spacing w:val="1"/>
          <w:sz w:val="24"/>
          <w:szCs w:val="24"/>
        </w:rPr>
        <w:t>QU</w:t>
      </w:r>
      <w:r w:rsidRPr="008F25A5">
        <w:rPr>
          <w:rFonts w:ascii="Arial" w:eastAsia="Arial" w:hAnsi="Arial" w:cs="Arial"/>
          <w:b/>
          <w:color w:val="008000"/>
          <w:spacing w:val="-6"/>
          <w:sz w:val="24"/>
          <w:szCs w:val="24"/>
        </w:rPr>
        <w:t>A</w:t>
      </w:r>
      <w:r w:rsidRPr="008F25A5">
        <w:rPr>
          <w:rFonts w:ascii="Arial" w:eastAsia="Arial" w:hAnsi="Arial" w:cs="Arial"/>
          <w:b/>
          <w:color w:val="008000"/>
          <w:sz w:val="24"/>
          <w:szCs w:val="24"/>
        </w:rPr>
        <w:t>LIF</w:t>
      </w:r>
      <w:r w:rsidRPr="008F25A5">
        <w:rPr>
          <w:rFonts w:ascii="Arial" w:eastAsia="Arial" w:hAnsi="Arial" w:cs="Arial"/>
          <w:b/>
          <w:color w:val="008000"/>
          <w:spacing w:val="1"/>
          <w:sz w:val="24"/>
          <w:szCs w:val="24"/>
        </w:rPr>
        <w:t>IC</w:t>
      </w:r>
      <w:r w:rsidRPr="008F25A5">
        <w:rPr>
          <w:rFonts w:ascii="Arial" w:eastAsia="Arial" w:hAnsi="Arial" w:cs="Arial"/>
          <w:b/>
          <w:color w:val="008000"/>
          <w:spacing w:val="-6"/>
          <w:sz w:val="24"/>
          <w:szCs w:val="24"/>
        </w:rPr>
        <w:t>A</w:t>
      </w:r>
      <w:r w:rsidRPr="008F25A5">
        <w:rPr>
          <w:rFonts w:ascii="Arial" w:eastAsia="Arial" w:hAnsi="Arial" w:cs="Arial"/>
          <w:b/>
          <w:color w:val="008000"/>
          <w:spacing w:val="-3"/>
          <w:sz w:val="24"/>
          <w:szCs w:val="24"/>
        </w:rPr>
        <w:t>T</w:t>
      </w:r>
      <w:r w:rsidRPr="008F25A5">
        <w:rPr>
          <w:rFonts w:ascii="Arial" w:eastAsia="Arial" w:hAnsi="Arial" w:cs="Arial"/>
          <w:b/>
          <w:color w:val="008000"/>
          <w:spacing w:val="3"/>
          <w:sz w:val="24"/>
          <w:szCs w:val="24"/>
        </w:rPr>
        <w:t>I</w:t>
      </w:r>
      <w:r w:rsidRPr="008F25A5">
        <w:rPr>
          <w:rFonts w:ascii="Arial" w:eastAsia="Arial" w:hAnsi="Arial" w:cs="Arial"/>
          <w:b/>
          <w:color w:val="008000"/>
          <w:spacing w:val="1"/>
          <w:sz w:val="24"/>
          <w:szCs w:val="24"/>
        </w:rPr>
        <w:t>O</w:t>
      </w:r>
      <w:r w:rsidRPr="008F25A5">
        <w:rPr>
          <w:rFonts w:ascii="Arial" w:eastAsia="Arial" w:hAnsi="Arial" w:cs="Arial"/>
          <w:b/>
          <w:color w:val="008000"/>
          <w:sz w:val="24"/>
          <w:szCs w:val="24"/>
        </w:rPr>
        <w:t xml:space="preserve">N </w:t>
      </w:r>
      <w:r w:rsidRPr="008F25A5">
        <w:rPr>
          <w:rFonts w:ascii="Arial" w:eastAsia="Arial" w:hAnsi="Arial" w:cs="Arial"/>
          <w:b/>
          <w:color w:val="008000"/>
          <w:spacing w:val="-3"/>
          <w:sz w:val="24"/>
          <w:szCs w:val="24"/>
        </w:rPr>
        <w:t>F</w:t>
      </w:r>
      <w:r w:rsidRPr="008F25A5">
        <w:rPr>
          <w:rFonts w:ascii="Arial" w:eastAsia="Arial" w:hAnsi="Arial" w:cs="Arial"/>
          <w:b/>
          <w:color w:val="008000"/>
          <w:spacing w:val="1"/>
          <w:sz w:val="24"/>
          <w:szCs w:val="24"/>
        </w:rPr>
        <w:t>I</w:t>
      </w:r>
      <w:r w:rsidRPr="008F25A5">
        <w:rPr>
          <w:rFonts w:ascii="Arial" w:eastAsia="Arial" w:hAnsi="Arial" w:cs="Arial"/>
          <w:b/>
          <w:color w:val="008000"/>
          <w:sz w:val="24"/>
          <w:szCs w:val="24"/>
        </w:rPr>
        <w:t xml:space="preserve">LE </w:t>
      </w:r>
    </w:p>
    <w:p w14:paraId="730B995F" w14:textId="2C2137A2" w:rsidR="00152843" w:rsidRDefault="0022006E" w:rsidP="008A65C9">
      <w:pPr>
        <w:spacing w:line="276" w:lineRule="auto"/>
        <w:ind w:right="853"/>
        <w:rPr>
          <w:rFonts w:ascii="Arial" w:eastAsia="Arial" w:hAnsi="Arial" w:cstheme="minorBidi"/>
          <w:b/>
          <w:bCs/>
          <w:color w:val="008000"/>
          <w:sz w:val="24"/>
          <w:szCs w:val="24"/>
          <w:cs/>
          <w:lang w:bidi="mr-IN"/>
        </w:rPr>
      </w:pPr>
      <w:r w:rsidRPr="008F25A5">
        <w:rPr>
          <w:rFonts w:ascii="Arial" w:eastAsia="Arial" w:hAnsi="Arial" w:cs="Arial"/>
          <w:b/>
          <w:color w:val="008000"/>
          <w:spacing w:val="-1"/>
          <w:sz w:val="24"/>
          <w:szCs w:val="24"/>
        </w:rPr>
        <w:t>N</w:t>
      </w:r>
      <w:r w:rsidRPr="008F25A5">
        <w:rPr>
          <w:rFonts w:ascii="Arial" w:eastAsia="Arial" w:hAnsi="Arial" w:cs="Arial"/>
          <w:b/>
          <w:color w:val="008000"/>
          <w:sz w:val="24"/>
          <w:szCs w:val="24"/>
        </w:rPr>
        <w:t>ame</w:t>
      </w:r>
      <w:r w:rsidRPr="008F25A5">
        <w:rPr>
          <w:rFonts w:ascii="Arial" w:eastAsia="Arial" w:hAnsi="Arial" w:cs="Arial"/>
          <w:b/>
          <w:bCs/>
          <w:color w:val="008000"/>
          <w:spacing w:val="1"/>
          <w:sz w:val="24"/>
          <w:szCs w:val="24"/>
          <w:cs/>
          <w:lang w:bidi="mr-IN"/>
        </w:rPr>
        <w:t xml:space="preserve"> </w:t>
      </w:r>
      <w:r w:rsidRPr="008F25A5">
        <w:rPr>
          <w:rFonts w:ascii="Arial" w:eastAsia="Arial" w:hAnsi="Arial" w:cs="Arial"/>
          <w:b/>
          <w:color w:val="008000"/>
          <w:sz w:val="24"/>
          <w:szCs w:val="24"/>
        </w:rPr>
        <w:t>a</w:t>
      </w:r>
      <w:r w:rsidRPr="008F25A5">
        <w:rPr>
          <w:rFonts w:ascii="Arial" w:eastAsia="Arial" w:hAnsi="Arial" w:cs="Arial"/>
          <w:b/>
          <w:color w:val="008000"/>
          <w:spacing w:val="-1"/>
          <w:sz w:val="24"/>
          <w:szCs w:val="24"/>
        </w:rPr>
        <w:t>n</w:t>
      </w:r>
      <w:r w:rsidRPr="008F25A5">
        <w:rPr>
          <w:rFonts w:ascii="Arial" w:eastAsia="Arial" w:hAnsi="Arial" w:cs="Arial"/>
          <w:b/>
          <w:color w:val="008000"/>
          <w:sz w:val="24"/>
          <w:szCs w:val="24"/>
        </w:rPr>
        <w:t>d ad</w:t>
      </w:r>
      <w:r w:rsidRPr="008F25A5">
        <w:rPr>
          <w:rFonts w:ascii="Arial" w:eastAsia="Arial" w:hAnsi="Arial" w:cs="Arial"/>
          <w:b/>
          <w:color w:val="008000"/>
          <w:spacing w:val="-3"/>
          <w:sz w:val="24"/>
          <w:szCs w:val="24"/>
        </w:rPr>
        <w:t>d</w:t>
      </w:r>
      <w:r w:rsidRPr="008F25A5">
        <w:rPr>
          <w:rFonts w:ascii="Arial" w:eastAsia="Arial" w:hAnsi="Arial" w:cs="Arial"/>
          <w:b/>
          <w:color w:val="008000"/>
          <w:sz w:val="24"/>
          <w:szCs w:val="24"/>
        </w:rPr>
        <w:t xml:space="preserve">ress </w:t>
      </w:r>
      <w:r w:rsidRPr="008F25A5">
        <w:rPr>
          <w:rFonts w:ascii="Arial" w:eastAsia="Arial" w:hAnsi="Arial" w:cs="Arial"/>
          <w:b/>
          <w:color w:val="008000"/>
          <w:spacing w:val="-2"/>
          <w:sz w:val="24"/>
          <w:szCs w:val="24"/>
        </w:rPr>
        <w:t>o</w:t>
      </w:r>
      <w:r w:rsidRPr="008F25A5">
        <w:rPr>
          <w:rFonts w:ascii="Arial" w:eastAsia="Arial" w:hAnsi="Arial" w:cs="Arial"/>
          <w:b/>
          <w:color w:val="008000"/>
          <w:sz w:val="24"/>
          <w:szCs w:val="24"/>
        </w:rPr>
        <w:t>f</w:t>
      </w:r>
      <w:r w:rsidRPr="008F25A5">
        <w:rPr>
          <w:rFonts w:ascii="Arial" w:eastAsia="Arial" w:hAnsi="Arial" w:cs="Arial"/>
          <w:b/>
          <w:bCs/>
          <w:color w:val="008000"/>
          <w:spacing w:val="2"/>
          <w:sz w:val="24"/>
          <w:szCs w:val="24"/>
          <w:cs/>
          <w:lang w:bidi="mr-IN"/>
        </w:rPr>
        <w:t xml:space="preserve"> </w:t>
      </w:r>
      <w:r w:rsidRPr="008F25A5">
        <w:rPr>
          <w:rFonts w:ascii="Arial" w:eastAsia="Arial" w:hAnsi="Arial" w:cs="Arial"/>
          <w:b/>
          <w:color w:val="008000"/>
          <w:spacing w:val="-3"/>
          <w:sz w:val="24"/>
          <w:szCs w:val="24"/>
        </w:rPr>
        <w:t>s</w:t>
      </w:r>
      <w:r w:rsidRPr="008F25A5">
        <w:rPr>
          <w:rFonts w:ascii="Arial" w:eastAsia="Arial" w:hAnsi="Arial" w:cs="Arial"/>
          <w:b/>
          <w:color w:val="008000"/>
          <w:sz w:val="24"/>
          <w:szCs w:val="24"/>
        </w:rPr>
        <w:t>u</w:t>
      </w:r>
      <w:r w:rsidRPr="008F25A5">
        <w:rPr>
          <w:rFonts w:ascii="Arial" w:eastAsia="Arial" w:hAnsi="Arial" w:cs="Arial"/>
          <w:b/>
          <w:color w:val="008000"/>
          <w:spacing w:val="-1"/>
          <w:sz w:val="24"/>
          <w:szCs w:val="24"/>
        </w:rPr>
        <w:t>b</w:t>
      </w:r>
      <w:r w:rsidRPr="008F25A5">
        <w:rPr>
          <w:rFonts w:ascii="Arial" w:eastAsia="Arial" w:hAnsi="Arial" w:cs="Arial"/>
          <w:b/>
          <w:color w:val="008000"/>
          <w:sz w:val="24"/>
          <w:szCs w:val="24"/>
        </w:rPr>
        <w:t>m</w:t>
      </w:r>
      <w:r w:rsidRPr="008F25A5">
        <w:rPr>
          <w:rFonts w:ascii="Arial" w:eastAsia="Arial" w:hAnsi="Arial" w:cs="Arial"/>
          <w:b/>
          <w:color w:val="008000"/>
          <w:spacing w:val="1"/>
          <w:sz w:val="24"/>
          <w:szCs w:val="24"/>
        </w:rPr>
        <w:t>i</w:t>
      </w:r>
      <w:r w:rsidRPr="008F25A5">
        <w:rPr>
          <w:rFonts w:ascii="Arial" w:eastAsia="Arial" w:hAnsi="Arial" w:cs="Arial"/>
          <w:b/>
          <w:color w:val="008000"/>
          <w:spacing w:val="-2"/>
          <w:sz w:val="24"/>
          <w:szCs w:val="24"/>
        </w:rPr>
        <w:t>t</w:t>
      </w:r>
      <w:r w:rsidRPr="008F25A5">
        <w:rPr>
          <w:rFonts w:ascii="Arial" w:eastAsia="Arial" w:hAnsi="Arial" w:cs="Arial"/>
          <w:b/>
          <w:color w:val="008000"/>
          <w:spacing w:val="1"/>
          <w:sz w:val="24"/>
          <w:szCs w:val="24"/>
        </w:rPr>
        <w:t>ti</w:t>
      </w:r>
      <w:r w:rsidRPr="008F25A5">
        <w:rPr>
          <w:rFonts w:ascii="Arial" w:eastAsia="Arial" w:hAnsi="Arial" w:cs="Arial"/>
          <w:b/>
          <w:color w:val="008000"/>
          <w:sz w:val="24"/>
          <w:szCs w:val="24"/>
        </w:rPr>
        <w:t>ng b</w:t>
      </w:r>
      <w:r w:rsidRPr="008F25A5">
        <w:rPr>
          <w:rFonts w:ascii="Arial" w:eastAsia="Arial" w:hAnsi="Arial" w:cs="Arial"/>
          <w:b/>
          <w:color w:val="008000"/>
          <w:spacing w:val="-1"/>
          <w:sz w:val="24"/>
          <w:szCs w:val="24"/>
        </w:rPr>
        <w:t>o</w:t>
      </w:r>
      <w:r w:rsidRPr="008F25A5">
        <w:rPr>
          <w:rFonts w:ascii="Arial" w:eastAsia="Arial" w:hAnsi="Arial" w:cs="Arial"/>
          <w:b/>
          <w:color w:val="008000"/>
          <w:sz w:val="24"/>
          <w:szCs w:val="24"/>
        </w:rPr>
        <w:t>d</w:t>
      </w:r>
      <w:r w:rsidRPr="008F25A5">
        <w:rPr>
          <w:rFonts w:ascii="Arial" w:eastAsia="Arial" w:hAnsi="Arial" w:cs="Arial"/>
          <w:b/>
          <w:color w:val="008000"/>
          <w:spacing w:val="-6"/>
          <w:sz w:val="24"/>
          <w:szCs w:val="24"/>
        </w:rPr>
        <w:t>y</w:t>
      </w:r>
      <w:r w:rsidRPr="008F25A5">
        <w:rPr>
          <w:rFonts w:ascii="Arial" w:eastAsia="Arial" w:hAnsi="Arial" w:cs="Arial"/>
          <w:b/>
          <w:bCs/>
          <w:color w:val="008000"/>
          <w:sz w:val="24"/>
          <w:szCs w:val="24"/>
          <w:cs/>
          <w:lang w:bidi="mr-IN"/>
        </w:rPr>
        <w:t>:</w:t>
      </w:r>
      <w:r w:rsidR="008A65C9" w:rsidRPr="008F25A5">
        <w:rPr>
          <w:rFonts w:ascii="Arial" w:eastAsia="Arial" w:hAnsi="Arial" w:cs="Arial"/>
          <w:b/>
          <w:bCs/>
          <w:color w:val="008000"/>
          <w:sz w:val="24"/>
          <w:szCs w:val="24"/>
          <w:cs/>
          <w:lang w:bidi="mr-IN"/>
        </w:rPr>
        <w:t xml:space="preserve"> Sai Educational &amp; Health Awareness Trust</w:t>
      </w:r>
    </w:p>
    <w:p w14:paraId="116006A4" w14:textId="44EEEF74" w:rsidR="00F72F53" w:rsidRPr="00F72F53" w:rsidRDefault="00F72F53" w:rsidP="008A65C9">
      <w:pPr>
        <w:spacing w:line="276" w:lineRule="auto"/>
        <w:ind w:right="853"/>
        <w:rPr>
          <w:rFonts w:ascii="Arial" w:eastAsia="Arial" w:hAnsi="Arial" w:cstheme="minorBidi" w:hint="cs"/>
          <w:b/>
          <w:bCs/>
          <w:color w:val="008000"/>
          <w:sz w:val="24"/>
          <w:szCs w:val="24"/>
          <w:cs/>
          <w:lang w:bidi="mr-IN"/>
        </w:rPr>
      </w:pPr>
      <w:r>
        <w:rPr>
          <w:rFonts w:ascii="Arial" w:eastAsia="Arial" w:hAnsi="Arial" w:cstheme="minorBidi" w:hint="cs"/>
          <w:b/>
          <w:bCs/>
          <w:color w:val="008000"/>
          <w:sz w:val="24"/>
          <w:szCs w:val="24"/>
          <w:cs/>
          <w:lang w:bidi="mr-IN"/>
        </w:rPr>
        <w:t xml:space="preserve">                                      ( Career Foresight C-DAC ATC)</w:t>
      </w:r>
    </w:p>
    <w:p w14:paraId="3A64ADE7" w14:textId="0DB321B8" w:rsidR="00F72F53" w:rsidRPr="00F72F53" w:rsidRDefault="00F72F53" w:rsidP="008A65C9">
      <w:pPr>
        <w:spacing w:line="276" w:lineRule="auto"/>
        <w:ind w:right="853"/>
        <w:rPr>
          <w:rFonts w:ascii="Arial" w:eastAsia="Arial" w:hAnsi="Arial" w:cstheme="minorBidi" w:hint="cs"/>
          <w:b/>
          <w:bCs/>
          <w:color w:val="008000"/>
          <w:sz w:val="24"/>
          <w:szCs w:val="24"/>
          <w:cs/>
          <w:lang w:bidi="mr-IN"/>
        </w:rPr>
      </w:pPr>
      <w:r>
        <w:rPr>
          <w:rFonts w:ascii="Arial" w:eastAsia="Arial" w:hAnsi="Arial" w:cstheme="minorBidi" w:hint="cs"/>
          <w:b/>
          <w:bCs/>
          <w:color w:val="008000"/>
          <w:sz w:val="24"/>
          <w:szCs w:val="24"/>
          <w:cs/>
          <w:lang w:bidi="mr-IN"/>
        </w:rPr>
        <w:t xml:space="preserve">                                     </w:t>
      </w:r>
    </w:p>
    <w:p w14:paraId="43ADAAAE" w14:textId="4B471627" w:rsidR="008A65C9" w:rsidRPr="00B949D8" w:rsidRDefault="008A65C9" w:rsidP="008A65C9">
      <w:pPr>
        <w:spacing w:line="276" w:lineRule="auto"/>
        <w:ind w:right="853"/>
        <w:rPr>
          <w:rFonts w:ascii="Arial" w:eastAsia="Arial" w:hAnsi="Arial" w:cstheme="minorBidi" w:hint="cs"/>
          <w:b/>
          <w:bCs/>
          <w:color w:val="008000"/>
          <w:sz w:val="24"/>
          <w:szCs w:val="24"/>
          <w:cs/>
          <w:lang w:bidi="mr-IN"/>
        </w:rPr>
      </w:pPr>
      <w:r w:rsidRPr="008F25A5">
        <w:rPr>
          <w:rFonts w:ascii="Arial" w:eastAsia="Arial" w:hAnsi="Arial" w:cs="Arial"/>
          <w:b/>
          <w:bCs/>
          <w:color w:val="008000"/>
          <w:sz w:val="24"/>
          <w:szCs w:val="24"/>
          <w:cs/>
          <w:lang w:bidi="mr-IN"/>
        </w:rPr>
        <w:t>Registered Address- Flat No 407 Pandey Mall ,beside Times of india Building,Frazer</w:t>
      </w:r>
      <w:r w:rsidR="00B949D8">
        <w:rPr>
          <w:rFonts w:ascii="Arial" w:eastAsia="Arial" w:hAnsi="Arial" w:cstheme="minorBidi" w:hint="cs"/>
          <w:b/>
          <w:bCs/>
          <w:color w:val="008000"/>
          <w:sz w:val="24"/>
          <w:szCs w:val="24"/>
          <w:cs/>
          <w:lang w:bidi="mr-IN"/>
        </w:rPr>
        <w:t xml:space="preserve"> </w:t>
      </w:r>
      <w:r w:rsidR="00B949D8" w:rsidRPr="008F25A5">
        <w:rPr>
          <w:rFonts w:ascii="Arial" w:eastAsia="Arial" w:hAnsi="Arial" w:cs="Arial"/>
          <w:b/>
          <w:bCs/>
          <w:color w:val="008000"/>
          <w:sz w:val="24"/>
          <w:szCs w:val="24"/>
          <w:cs/>
          <w:lang w:bidi="mr-IN"/>
        </w:rPr>
        <w:t xml:space="preserve">Road Patna, 800001          </w:t>
      </w:r>
    </w:p>
    <w:p w14:paraId="4A08921B" w14:textId="541F4952" w:rsidR="008A65C9" w:rsidRPr="008F25A5" w:rsidRDefault="008A65C9" w:rsidP="008A65C9">
      <w:pPr>
        <w:spacing w:line="276" w:lineRule="auto"/>
        <w:ind w:right="853"/>
        <w:rPr>
          <w:rFonts w:ascii="Arial" w:eastAsia="Arial" w:hAnsi="Arial" w:cs="Arial"/>
          <w:b/>
          <w:bCs/>
          <w:color w:val="008000"/>
          <w:sz w:val="24"/>
          <w:szCs w:val="24"/>
          <w:cs/>
          <w:lang w:bidi="mr-IN"/>
        </w:rPr>
      </w:pPr>
      <w:r w:rsidRPr="008F25A5">
        <w:rPr>
          <w:rFonts w:ascii="Arial" w:eastAsia="Arial" w:hAnsi="Arial" w:cs="Arial"/>
          <w:b/>
          <w:bCs/>
          <w:color w:val="008000"/>
          <w:sz w:val="24"/>
          <w:szCs w:val="24"/>
          <w:cs/>
          <w:lang w:bidi="mr-IN"/>
        </w:rPr>
        <w:t xml:space="preserve">                     </w:t>
      </w:r>
    </w:p>
    <w:p w14:paraId="3E50B01F" w14:textId="179C4465" w:rsidR="00B949D8" w:rsidRDefault="008A65C9" w:rsidP="00F72F53">
      <w:pPr>
        <w:spacing w:line="276" w:lineRule="auto"/>
        <w:ind w:right="853"/>
        <w:rPr>
          <w:rFonts w:ascii="Arial" w:hAnsi="Arial" w:cs="Arial"/>
          <w:color w:val="00B050"/>
          <w:sz w:val="24"/>
          <w:szCs w:val="24"/>
          <w:shd w:val="clear" w:color="auto" w:fill="FFFFFF"/>
        </w:rPr>
      </w:pPr>
      <w:r w:rsidRPr="008F25A5">
        <w:rPr>
          <w:rFonts w:ascii="Arial" w:eastAsia="Arial" w:hAnsi="Arial" w:cs="Arial"/>
          <w:b/>
          <w:bCs/>
          <w:color w:val="008000"/>
          <w:sz w:val="24"/>
          <w:szCs w:val="24"/>
          <w:cs/>
          <w:lang w:bidi="mr-IN"/>
        </w:rPr>
        <w:t>Office Address-</w:t>
      </w:r>
      <w:r w:rsidR="00F72F53">
        <w:rPr>
          <w:rFonts w:ascii="Arial" w:eastAsia="Arial" w:hAnsi="Arial" w:cstheme="minorBidi" w:hint="cs"/>
          <w:b/>
          <w:bCs/>
          <w:color w:val="008000"/>
          <w:sz w:val="24"/>
          <w:szCs w:val="24"/>
          <w:cs/>
          <w:lang w:bidi="mr-IN"/>
        </w:rPr>
        <w:t xml:space="preserve"> Plot No:</w:t>
      </w:r>
      <w:r w:rsidRPr="008F25A5">
        <w:rPr>
          <w:rFonts w:ascii="Arial" w:hAnsi="Arial" w:cs="Arial"/>
          <w:color w:val="00B050"/>
          <w:sz w:val="24"/>
          <w:szCs w:val="24"/>
          <w:shd w:val="clear" w:color="auto" w:fill="FFFFFF"/>
        </w:rPr>
        <w:t xml:space="preserve">Pushpa kunj, A.N. Path, OPP- A N College, Besides Petrol </w:t>
      </w:r>
    </w:p>
    <w:p w14:paraId="6D7DE455" w14:textId="7377A3E7" w:rsidR="00F72F53" w:rsidRDefault="00F72F53" w:rsidP="00F72F53">
      <w:pPr>
        <w:spacing w:line="276" w:lineRule="auto"/>
        <w:ind w:right="853"/>
        <w:rPr>
          <w:rFonts w:ascii="Arial" w:hAnsi="Arial" w:cs="Arial"/>
          <w:color w:val="00B050"/>
          <w:sz w:val="24"/>
          <w:szCs w:val="24"/>
          <w:shd w:val="clear" w:color="auto" w:fill="FFFFFF"/>
        </w:rPr>
      </w:pPr>
      <w:r>
        <w:rPr>
          <w:rFonts w:ascii="Arial" w:hAnsi="Arial" w:cs="Arial" w:hint="cs"/>
          <w:color w:val="00B050"/>
          <w:sz w:val="24"/>
          <w:szCs w:val="24"/>
          <w:shd w:val="clear" w:color="auto" w:fill="FFFFFF"/>
        </w:rPr>
        <w:t xml:space="preserve"> </w:t>
      </w:r>
      <w:r>
        <w:rPr>
          <w:rFonts w:ascii="Arial" w:hAnsi="Arial" w:cs="Arial"/>
          <w:color w:val="00B050"/>
          <w:sz w:val="24"/>
          <w:szCs w:val="24"/>
          <w:shd w:val="clear" w:color="auto" w:fill="FFFFFF"/>
        </w:rPr>
        <w:t xml:space="preserve">                           </w:t>
      </w:r>
      <w:r w:rsidRPr="008F25A5">
        <w:rPr>
          <w:rFonts w:ascii="Arial" w:hAnsi="Arial" w:cs="Arial"/>
          <w:color w:val="00B050"/>
          <w:sz w:val="24"/>
          <w:szCs w:val="24"/>
          <w:shd w:val="clear" w:color="auto" w:fill="FFFFFF"/>
        </w:rPr>
        <w:t xml:space="preserve">Pump, </w:t>
      </w:r>
      <w:r>
        <w:rPr>
          <w:rFonts w:ascii="Arial" w:hAnsi="Arial" w:cs="Arial"/>
          <w:color w:val="00B050"/>
          <w:sz w:val="24"/>
          <w:szCs w:val="24"/>
          <w:shd w:val="clear" w:color="auto" w:fill="FFFFFF"/>
        </w:rPr>
        <w:t xml:space="preserve">Boring Road </w:t>
      </w:r>
      <w:r w:rsidRPr="008F25A5">
        <w:rPr>
          <w:rFonts w:ascii="Arial" w:hAnsi="Arial" w:cs="Arial"/>
          <w:color w:val="00B050"/>
          <w:sz w:val="24"/>
          <w:szCs w:val="24"/>
          <w:shd w:val="clear" w:color="auto" w:fill="FFFFFF"/>
        </w:rPr>
        <w:t>Patna, Bihar 800013</w:t>
      </w:r>
      <w:r>
        <w:rPr>
          <w:rFonts w:ascii="Arial" w:hAnsi="Arial" w:cs="Arial"/>
          <w:color w:val="00B050"/>
          <w:sz w:val="24"/>
          <w:szCs w:val="24"/>
          <w:shd w:val="clear" w:color="auto" w:fill="FFFFFF"/>
        </w:rPr>
        <w:t>.</w:t>
      </w:r>
    </w:p>
    <w:p w14:paraId="11AD74B0" w14:textId="763DBC29" w:rsidR="00F72F53" w:rsidRPr="008F25A5" w:rsidRDefault="00F72F53" w:rsidP="00F72F53">
      <w:pPr>
        <w:spacing w:line="276" w:lineRule="auto"/>
        <w:ind w:right="853"/>
        <w:rPr>
          <w:rFonts w:ascii="Arial" w:eastAsia="Arial" w:hAnsi="Arial" w:cs="Arial"/>
          <w:b/>
          <w:bCs/>
          <w:color w:val="00B050"/>
          <w:sz w:val="24"/>
          <w:szCs w:val="24"/>
          <w:cs/>
          <w:lang w:bidi="mr-IN"/>
        </w:rPr>
      </w:pPr>
      <w:r>
        <w:rPr>
          <w:rFonts w:ascii="Arial" w:hAnsi="Arial" w:cs="Arial"/>
          <w:color w:val="00B050"/>
          <w:sz w:val="24"/>
          <w:szCs w:val="24"/>
          <w:shd w:val="clear" w:color="auto" w:fill="FFFFFF"/>
        </w:rPr>
        <w:t xml:space="preserve">                           </w:t>
      </w:r>
    </w:p>
    <w:p w14:paraId="60F89029" w14:textId="46623551" w:rsidR="00F72F53" w:rsidRPr="008F25A5" w:rsidRDefault="00F72F53" w:rsidP="00F72F53">
      <w:pPr>
        <w:spacing w:line="276" w:lineRule="auto"/>
        <w:ind w:right="853"/>
        <w:rPr>
          <w:rFonts w:ascii="Arial" w:eastAsia="Arial" w:hAnsi="Arial" w:cs="Arial"/>
          <w:b/>
          <w:bCs/>
          <w:color w:val="00B050"/>
          <w:sz w:val="24"/>
          <w:szCs w:val="24"/>
          <w:cs/>
          <w:lang w:bidi="mr-IN"/>
        </w:rPr>
      </w:pPr>
    </w:p>
    <w:p w14:paraId="41EF0A3E" w14:textId="388157F3" w:rsidR="008A65C9" w:rsidRPr="008F25A5" w:rsidRDefault="008A65C9" w:rsidP="008A65C9">
      <w:pPr>
        <w:spacing w:line="276" w:lineRule="auto"/>
        <w:ind w:right="853"/>
        <w:rPr>
          <w:rFonts w:ascii="Arial" w:hAnsi="Arial" w:cs="Arial"/>
          <w:color w:val="00B050"/>
          <w:sz w:val="24"/>
          <w:szCs w:val="24"/>
          <w:shd w:val="clear" w:color="auto" w:fill="FFFFFF"/>
        </w:rPr>
      </w:pPr>
    </w:p>
    <w:p w14:paraId="6E20224B" w14:textId="046C0035" w:rsidR="008A65C9" w:rsidRPr="008F25A5" w:rsidRDefault="008A65C9" w:rsidP="008A65C9">
      <w:pPr>
        <w:spacing w:line="276" w:lineRule="auto"/>
        <w:ind w:right="853"/>
        <w:rPr>
          <w:rFonts w:ascii="Arial" w:eastAsia="Arial" w:hAnsi="Arial" w:cs="Arial"/>
          <w:b/>
          <w:bCs/>
          <w:color w:val="00B050"/>
          <w:sz w:val="24"/>
          <w:szCs w:val="24"/>
          <w:cs/>
          <w:lang w:bidi="mr-IN"/>
        </w:rPr>
      </w:pPr>
      <w:r w:rsidRPr="008F25A5">
        <w:rPr>
          <w:rFonts w:ascii="Arial" w:hAnsi="Arial" w:cs="Arial"/>
          <w:color w:val="00B050"/>
          <w:sz w:val="24"/>
          <w:szCs w:val="24"/>
          <w:shd w:val="clear" w:color="auto" w:fill="FFFFFF"/>
        </w:rPr>
        <w:t xml:space="preserve">                          </w:t>
      </w:r>
    </w:p>
    <w:p w14:paraId="057BC213" w14:textId="61D093ED" w:rsidR="008A65C9" w:rsidRPr="008F25A5" w:rsidRDefault="008A65C9" w:rsidP="008A65C9">
      <w:pPr>
        <w:spacing w:line="276" w:lineRule="auto"/>
        <w:ind w:right="853"/>
        <w:rPr>
          <w:rFonts w:ascii="Arial" w:eastAsia="Arial" w:hAnsi="Arial" w:cs="Arial"/>
          <w:b/>
          <w:bCs/>
          <w:color w:val="008000"/>
          <w:sz w:val="24"/>
          <w:szCs w:val="24"/>
          <w:cs/>
          <w:lang w:bidi="mr-IN"/>
        </w:rPr>
      </w:pPr>
    </w:p>
    <w:p w14:paraId="1F07C820" w14:textId="77777777" w:rsidR="007414E8" w:rsidRPr="008F25A5" w:rsidRDefault="007414E8" w:rsidP="00401CC2">
      <w:pPr>
        <w:rPr>
          <w:rFonts w:ascii="Arial" w:eastAsia="Arial" w:hAnsi="Arial" w:cs="Arial"/>
          <w:b/>
          <w:color w:val="008000"/>
          <w:spacing w:val="-1"/>
          <w:sz w:val="24"/>
          <w:szCs w:val="24"/>
        </w:rPr>
      </w:pPr>
    </w:p>
    <w:p w14:paraId="08953BC9" w14:textId="77777777" w:rsidR="00152843" w:rsidRPr="008F25A5" w:rsidRDefault="0022006E" w:rsidP="00401CC2">
      <w:pPr>
        <w:rPr>
          <w:rFonts w:ascii="Arial" w:eastAsia="Arial" w:hAnsi="Arial" w:cs="Arial"/>
          <w:b/>
          <w:color w:val="008000"/>
          <w:sz w:val="24"/>
          <w:szCs w:val="24"/>
        </w:rPr>
      </w:pPr>
      <w:r w:rsidRPr="008F25A5">
        <w:rPr>
          <w:rFonts w:ascii="Arial" w:eastAsia="Arial" w:hAnsi="Arial" w:cs="Arial"/>
          <w:b/>
          <w:color w:val="008000"/>
          <w:spacing w:val="-1"/>
          <w:sz w:val="24"/>
          <w:szCs w:val="24"/>
        </w:rPr>
        <w:t>N</w:t>
      </w:r>
      <w:r w:rsidRPr="008F25A5">
        <w:rPr>
          <w:rFonts w:ascii="Arial" w:eastAsia="Arial" w:hAnsi="Arial" w:cs="Arial"/>
          <w:b/>
          <w:color w:val="008000"/>
          <w:sz w:val="24"/>
          <w:szCs w:val="24"/>
        </w:rPr>
        <w:t>ame</w:t>
      </w:r>
      <w:r w:rsidRPr="008F25A5">
        <w:rPr>
          <w:rFonts w:ascii="Arial" w:eastAsia="Arial" w:hAnsi="Arial" w:cs="Arial"/>
          <w:b/>
          <w:bCs/>
          <w:color w:val="008000"/>
          <w:spacing w:val="1"/>
          <w:sz w:val="24"/>
          <w:szCs w:val="24"/>
          <w:cs/>
          <w:lang w:bidi="mr-IN"/>
        </w:rPr>
        <w:t xml:space="preserve"> </w:t>
      </w:r>
      <w:r w:rsidRPr="008F25A5">
        <w:rPr>
          <w:rFonts w:ascii="Arial" w:eastAsia="Arial" w:hAnsi="Arial" w:cs="Arial"/>
          <w:b/>
          <w:color w:val="008000"/>
          <w:sz w:val="24"/>
          <w:szCs w:val="24"/>
        </w:rPr>
        <w:t>a</w:t>
      </w:r>
      <w:r w:rsidRPr="008F25A5">
        <w:rPr>
          <w:rFonts w:ascii="Arial" w:eastAsia="Arial" w:hAnsi="Arial" w:cs="Arial"/>
          <w:b/>
          <w:color w:val="008000"/>
          <w:spacing w:val="-1"/>
          <w:sz w:val="24"/>
          <w:szCs w:val="24"/>
        </w:rPr>
        <w:t>n</w:t>
      </w:r>
      <w:r w:rsidRPr="008F25A5">
        <w:rPr>
          <w:rFonts w:ascii="Arial" w:eastAsia="Arial" w:hAnsi="Arial" w:cs="Arial"/>
          <w:b/>
          <w:color w:val="008000"/>
          <w:sz w:val="24"/>
          <w:szCs w:val="24"/>
        </w:rPr>
        <w:t>d co</w:t>
      </w:r>
      <w:r w:rsidRPr="008F25A5">
        <w:rPr>
          <w:rFonts w:ascii="Arial" w:eastAsia="Arial" w:hAnsi="Arial" w:cs="Arial"/>
          <w:b/>
          <w:color w:val="008000"/>
          <w:spacing w:val="-3"/>
          <w:sz w:val="24"/>
          <w:szCs w:val="24"/>
        </w:rPr>
        <w:t>n</w:t>
      </w:r>
      <w:r w:rsidRPr="008F25A5">
        <w:rPr>
          <w:rFonts w:ascii="Arial" w:eastAsia="Arial" w:hAnsi="Arial" w:cs="Arial"/>
          <w:b/>
          <w:color w:val="008000"/>
          <w:spacing w:val="1"/>
          <w:sz w:val="24"/>
          <w:szCs w:val="24"/>
        </w:rPr>
        <w:t>t</w:t>
      </w:r>
      <w:r w:rsidRPr="008F25A5">
        <w:rPr>
          <w:rFonts w:ascii="Arial" w:eastAsia="Arial" w:hAnsi="Arial" w:cs="Arial"/>
          <w:b/>
          <w:color w:val="008000"/>
          <w:sz w:val="24"/>
          <w:szCs w:val="24"/>
        </w:rPr>
        <w:t>a</w:t>
      </w:r>
      <w:r w:rsidRPr="008F25A5">
        <w:rPr>
          <w:rFonts w:ascii="Arial" w:eastAsia="Arial" w:hAnsi="Arial" w:cs="Arial"/>
          <w:b/>
          <w:color w:val="008000"/>
          <w:spacing w:val="-1"/>
          <w:sz w:val="24"/>
          <w:szCs w:val="24"/>
        </w:rPr>
        <w:t>c</w:t>
      </w:r>
      <w:r w:rsidRPr="008F25A5">
        <w:rPr>
          <w:rFonts w:ascii="Arial" w:eastAsia="Arial" w:hAnsi="Arial" w:cs="Arial"/>
          <w:b/>
          <w:color w:val="008000"/>
          <w:sz w:val="24"/>
          <w:szCs w:val="24"/>
        </w:rPr>
        <w:t>t d</w:t>
      </w:r>
      <w:r w:rsidRPr="008F25A5">
        <w:rPr>
          <w:rFonts w:ascii="Arial" w:eastAsia="Arial" w:hAnsi="Arial" w:cs="Arial"/>
          <w:b/>
          <w:color w:val="008000"/>
          <w:spacing w:val="-1"/>
          <w:sz w:val="24"/>
          <w:szCs w:val="24"/>
        </w:rPr>
        <w:t>e</w:t>
      </w:r>
      <w:r w:rsidRPr="008F25A5">
        <w:rPr>
          <w:rFonts w:ascii="Arial" w:eastAsia="Arial" w:hAnsi="Arial" w:cs="Arial"/>
          <w:b/>
          <w:color w:val="008000"/>
          <w:spacing w:val="1"/>
          <w:sz w:val="24"/>
          <w:szCs w:val="24"/>
        </w:rPr>
        <w:t>t</w:t>
      </w:r>
      <w:r w:rsidRPr="008F25A5">
        <w:rPr>
          <w:rFonts w:ascii="Arial" w:eastAsia="Arial" w:hAnsi="Arial" w:cs="Arial"/>
          <w:b/>
          <w:color w:val="008000"/>
          <w:spacing w:val="-3"/>
          <w:sz w:val="24"/>
          <w:szCs w:val="24"/>
        </w:rPr>
        <w:t>a</w:t>
      </w:r>
      <w:r w:rsidRPr="008F25A5">
        <w:rPr>
          <w:rFonts w:ascii="Arial" w:eastAsia="Arial" w:hAnsi="Arial" w:cs="Arial"/>
          <w:b/>
          <w:color w:val="008000"/>
          <w:spacing w:val="1"/>
          <w:sz w:val="24"/>
          <w:szCs w:val="24"/>
        </w:rPr>
        <w:t>il</w:t>
      </w:r>
      <w:r w:rsidRPr="008F25A5">
        <w:rPr>
          <w:rFonts w:ascii="Arial" w:eastAsia="Arial" w:hAnsi="Arial" w:cs="Arial"/>
          <w:b/>
          <w:color w:val="008000"/>
          <w:sz w:val="24"/>
          <w:szCs w:val="24"/>
        </w:rPr>
        <w:t>s</w:t>
      </w:r>
      <w:r w:rsidRPr="008F25A5">
        <w:rPr>
          <w:rFonts w:ascii="Arial" w:eastAsia="Arial" w:hAnsi="Arial" w:cs="Arial"/>
          <w:b/>
          <w:bCs/>
          <w:color w:val="008000"/>
          <w:spacing w:val="-2"/>
          <w:sz w:val="24"/>
          <w:szCs w:val="24"/>
          <w:cs/>
          <w:lang w:bidi="mr-IN"/>
        </w:rPr>
        <w:t xml:space="preserve"> </w:t>
      </w:r>
      <w:r w:rsidRPr="008F25A5">
        <w:rPr>
          <w:rFonts w:ascii="Arial" w:eastAsia="Arial" w:hAnsi="Arial" w:cs="Arial"/>
          <w:b/>
          <w:color w:val="008000"/>
          <w:sz w:val="24"/>
          <w:szCs w:val="24"/>
        </w:rPr>
        <w:t>of</w:t>
      </w:r>
      <w:r w:rsidRPr="008F25A5">
        <w:rPr>
          <w:rFonts w:ascii="Arial" w:eastAsia="Arial" w:hAnsi="Arial" w:cs="Arial"/>
          <w:b/>
          <w:bCs/>
          <w:color w:val="008000"/>
          <w:spacing w:val="-1"/>
          <w:sz w:val="24"/>
          <w:szCs w:val="24"/>
          <w:cs/>
          <w:lang w:bidi="mr-IN"/>
        </w:rPr>
        <w:t xml:space="preserve"> </w:t>
      </w:r>
      <w:r w:rsidRPr="008F25A5">
        <w:rPr>
          <w:rFonts w:ascii="Arial" w:eastAsia="Arial" w:hAnsi="Arial" w:cs="Arial"/>
          <w:b/>
          <w:color w:val="008000"/>
          <w:spacing w:val="1"/>
          <w:sz w:val="24"/>
          <w:szCs w:val="24"/>
        </w:rPr>
        <w:t>i</w:t>
      </w:r>
      <w:r w:rsidRPr="008F25A5">
        <w:rPr>
          <w:rFonts w:ascii="Arial" w:eastAsia="Arial" w:hAnsi="Arial" w:cs="Arial"/>
          <w:b/>
          <w:color w:val="008000"/>
          <w:sz w:val="24"/>
          <w:szCs w:val="24"/>
        </w:rPr>
        <w:t>n</w:t>
      </w:r>
      <w:r w:rsidRPr="008F25A5">
        <w:rPr>
          <w:rFonts w:ascii="Arial" w:eastAsia="Arial" w:hAnsi="Arial" w:cs="Arial"/>
          <w:b/>
          <w:color w:val="008000"/>
          <w:spacing w:val="-3"/>
          <w:sz w:val="24"/>
          <w:szCs w:val="24"/>
        </w:rPr>
        <w:t>d</w:t>
      </w:r>
      <w:r w:rsidRPr="008F25A5">
        <w:rPr>
          <w:rFonts w:ascii="Arial" w:eastAsia="Arial" w:hAnsi="Arial" w:cs="Arial"/>
          <w:b/>
          <w:color w:val="008000"/>
          <w:spacing w:val="1"/>
          <w:sz w:val="24"/>
          <w:szCs w:val="24"/>
        </w:rPr>
        <w:t>i</w:t>
      </w:r>
      <w:r w:rsidRPr="008F25A5">
        <w:rPr>
          <w:rFonts w:ascii="Arial" w:eastAsia="Arial" w:hAnsi="Arial" w:cs="Arial"/>
          <w:b/>
          <w:color w:val="008000"/>
          <w:spacing w:val="-3"/>
          <w:sz w:val="24"/>
          <w:szCs w:val="24"/>
        </w:rPr>
        <w:t>v</w:t>
      </w:r>
      <w:r w:rsidRPr="008F25A5">
        <w:rPr>
          <w:rFonts w:ascii="Arial" w:eastAsia="Arial" w:hAnsi="Arial" w:cs="Arial"/>
          <w:b/>
          <w:color w:val="008000"/>
          <w:spacing w:val="1"/>
          <w:sz w:val="24"/>
          <w:szCs w:val="24"/>
        </w:rPr>
        <w:t>i</w:t>
      </w:r>
      <w:r w:rsidRPr="008F25A5">
        <w:rPr>
          <w:rFonts w:ascii="Arial" w:eastAsia="Arial" w:hAnsi="Arial" w:cs="Arial"/>
          <w:b/>
          <w:color w:val="008000"/>
          <w:sz w:val="24"/>
          <w:szCs w:val="24"/>
        </w:rPr>
        <w:t>d</w:t>
      </w:r>
      <w:r w:rsidRPr="008F25A5">
        <w:rPr>
          <w:rFonts w:ascii="Arial" w:eastAsia="Arial" w:hAnsi="Arial" w:cs="Arial"/>
          <w:b/>
          <w:color w:val="008000"/>
          <w:spacing w:val="-1"/>
          <w:sz w:val="24"/>
          <w:szCs w:val="24"/>
        </w:rPr>
        <w:t>u</w:t>
      </w:r>
      <w:r w:rsidRPr="008F25A5">
        <w:rPr>
          <w:rFonts w:ascii="Arial" w:eastAsia="Arial" w:hAnsi="Arial" w:cs="Arial"/>
          <w:b/>
          <w:color w:val="008000"/>
          <w:sz w:val="24"/>
          <w:szCs w:val="24"/>
        </w:rPr>
        <w:t>al</w:t>
      </w:r>
      <w:r w:rsidRPr="008F25A5">
        <w:rPr>
          <w:rFonts w:ascii="Arial" w:eastAsia="Arial" w:hAnsi="Arial" w:cs="Arial"/>
          <w:b/>
          <w:bCs/>
          <w:color w:val="008000"/>
          <w:spacing w:val="2"/>
          <w:sz w:val="24"/>
          <w:szCs w:val="24"/>
          <w:cs/>
          <w:lang w:bidi="mr-IN"/>
        </w:rPr>
        <w:t xml:space="preserve"> </w:t>
      </w:r>
      <w:r w:rsidRPr="008F25A5">
        <w:rPr>
          <w:rFonts w:ascii="Arial" w:eastAsia="Arial" w:hAnsi="Arial" w:cs="Arial"/>
          <w:b/>
          <w:color w:val="008000"/>
          <w:sz w:val="24"/>
          <w:szCs w:val="24"/>
        </w:rPr>
        <w:t>d</w:t>
      </w:r>
      <w:r w:rsidRPr="008F25A5">
        <w:rPr>
          <w:rFonts w:ascii="Arial" w:eastAsia="Arial" w:hAnsi="Arial" w:cs="Arial"/>
          <w:b/>
          <w:color w:val="008000"/>
          <w:spacing w:val="-1"/>
          <w:sz w:val="24"/>
          <w:szCs w:val="24"/>
        </w:rPr>
        <w:t>e</w:t>
      </w:r>
      <w:r w:rsidRPr="008F25A5">
        <w:rPr>
          <w:rFonts w:ascii="Arial" w:eastAsia="Arial" w:hAnsi="Arial" w:cs="Arial"/>
          <w:b/>
          <w:color w:val="008000"/>
          <w:spacing w:val="-3"/>
          <w:sz w:val="24"/>
          <w:szCs w:val="24"/>
        </w:rPr>
        <w:t>a</w:t>
      </w:r>
      <w:r w:rsidRPr="008F25A5">
        <w:rPr>
          <w:rFonts w:ascii="Arial" w:eastAsia="Arial" w:hAnsi="Arial" w:cs="Arial"/>
          <w:b/>
          <w:color w:val="008000"/>
          <w:spacing w:val="1"/>
          <w:sz w:val="24"/>
          <w:szCs w:val="24"/>
        </w:rPr>
        <w:t>li</w:t>
      </w:r>
      <w:r w:rsidRPr="008F25A5">
        <w:rPr>
          <w:rFonts w:ascii="Arial" w:eastAsia="Arial" w:hAnsi="Arial" w:cs="Arial"/>
          <w:b/>
          <w:color w:val="008000"/>
          <w:sz w:val="24"/>
          <w:szCs w:val="24"/>
        </w:rPr>
        <w:t>ng</w:t>
      </w:r>
      <w:r w:rsidRPr="008F25A5">
        <w:rPr>
          <w:rFonts w:ascii="Arial" w:eastAsia="Arial" w:hAnsi="Arial" w:cs="Arial"/>
          <w:b/>
          <w:bCs/>
          <w:color w:val="008000"/>
          <w:spacing w:val="-4"/>
          <w:sz w:val="24"/>
          <w:szCs w:val="24"/>
          <w:cs/>
          <w:lang w:bidi="mr-IN"/>
        </w:rPr>
        <w:t xml:space="preserve"> </w:t>
      </w:r>
      <w:r w:rsidRPr="008F25A5">
        <w:rPr>
          <w:rFonts w:ascii="Arial" w:eastAsia="Arial" w:hAnsi="Arial" w:cs="Arial"/>
          <w:b/>
          <w:color w:val="008000"/>
          <w:spacing w:val="3"/>
          <w:sz w:val="24"/>
          <w:szCs w:val="24"/>
        </w:rPr>
        <w:t>w</w:t>
      </w:r>
      <w:r w:rsidRPr="008F25A5">
        <w:rPr>
          <w:rFonts w:ascii="Arial" w:eastAsia="Arial" w:hAnsi="Arial" w:cs="Arial"/>
          <w:b/>
          <w:color w:val="008000"/>
          <w:spacing w:val="-1"/>
          <w:sz w:val="24"/>
          <w:szCs w:val="24"/>
        </w:rPr>
        <w:t>i</w:t>
      </w:r>
      <w:r w:rsidRPr="008F25A5">
        <w:rPr>
          <w:rFonts w:ascii="Arial" w:eastAsia="Arial" w:hAnsi="Arial" w:cs="Arial"/>
          <w:b/>
          <w:color w:val="008000"/>
          <w:spacing w:val="1"/>
          <w:sz w:val="24"/>
          <w:szCs w:val="24"/>
        </w:rPr>
        <w:t>t</w:t>
      </w:r>
      <w:r w:rsidRPr="008F25A5">
        <w:rPr>
          <w:rFonts w:ascii="Arial" w:eastAsia="Arial" w:hAnsi="Arial" w:cs="Arial"/>
          <w:b/>
          <w:color w:val="008000"/>
          <w:sz w:val="24"/>
          <w:szCs w:val="24"/>
        </w:rPr>
        <w:t>h</w:t>
      </w:r>
      <w:r w:rsidRPr="008F25A5">
        <w:rPr>
          <w:rFonts w:ascii="Arial" w:eastAsia="Arial" w:hAnsi="Arial" w:cs="Arial"/>
          <w:b/>
          <w:bCs/>
          <w:color w:val="008000"/>
          <w:spacing w:val="-2"/>
          <w:sz w:val="24"/>
          <w:szCs w:val="24"/>
          <w:cs/>
          <w:lang w:bidi="mr-IN"/>
        </w:rPr>
        <w:t xml:space="preserve"> </w:t>
      </w:r>
      <w:r w:rsidRPr="008F25A5">
        <w:rPr>
          <w:rFonts w:ascii="Arial" w:eastAsia="Arial" w:hAnsi="Arial" w:cs="Arial"/>
          <w:b/>
          <w:color w:val="008000"/>
          <w:spacing w:val="1"/>
          <w:sz w:val="24"/>
          <w:szCs w:val="24"/>
        </w:rPr>
        <w:t>t</w:t>
      </w:r>
      <w:r w:rsidRPr="008F25A5">
        <w:rPr>
          <w:rFonts w:ascii="Arial" w:eastAsia="Arial" w:hAnsi="Arial" w:cs="Arial"/>
          <w:b/>
          <w:color w:val="008000"/>
          <w:sz w:val="24"/>
          <w:szCs w:val="24"/>
        </w:rPr>
        <w:t>he</w:t>
      </w:r>
      <w:r w:rsidRPr="008F25A5">
        <w:rPr>
          <w:rFonts w:ascii="Arial" w:eastAsia="Arial" w:hAnsi="Arial" w:cs="Arial"/>
          <w:b/>
          <w:bCs/>
          <w:color w:val="008000"/>
          <w:spacing w:val="-2"/>
          <w:sz w:val="24"/>
          <w:szCs w:val="24"/>
          <w:cs/>
          <w:lang w:bidi="mr-IN"/>
        </w:rPr>
        <w:t xml:space="preserve"> </w:t>
      </w:r>
      <w:r w:rsidRPr="008F25A5">
        <w:rPr>
          <w:rFonts w:ascii="Arial" w:eastAsia="Arial" w:hAnsi="Arial" w:cs="Arial"/>
          <w:b/>
          <w:color w:val="008000"/>
          <w:sz w:val="24"/>
          <w:szCs w:val="24"/>
        </w:rPr>
        <w:t>s</w:t>
      </w:r>
      <w:r w:rsidRPr="008F25A5">
        <w:rPr>
          <w:rFonts w:ascii="Arial" w:eastAsia="Arial" w:hAnsi="Arial" w:cs="Arial"/>
          <w:b/>
          <w:color w:val="008000"/>
          <w:spacing w:val="-1"/>
          <w:sz w:val="24"/>
          <w:szCs w:val="24"/>
        </w:rPr>
        <w:t>u</w:t>
      </w:r>
      <w:r w:rsidRPr="008F25A5">
        <w:rPr>
          <w:rFonts w:ascii="Arial" w:eastAsia="Arial" w:hAnsi="Arial" w:cs="Arial"/>
          <w:b/>
          <w:color w:val="008000"/>
          <w:sz w:val="24"/>
          <w:szCs w:val="24"/>
        </w:rPr>
        <w:t>b</w:t>
      </w:r>
      <w:r w:rsidRPr="008F25A5">
        <w:rPr>
          <w:rFonts w:ascii="Arial" w:eastAsia="Arial" w:hAnsi="Arial" w:cs="Arial"/>
          <w:b/>
          <w:color w:val="008000"/>
          <w:spacing w:val="-2"/>
          <w:sz w:val="24"/>
          <w:szCs w:val="24"/>
        </w:rPr>
        <w:t>m</w:t>
      </w:r>
      <w:r w:rsidRPr="008F25A5">
        <w:rPr>
          <w:rFonts w:ascii="Arial" w:eastAsia="Arial" w:hAnsi="Arial" w:cs="Arial"/>
          <w:b/>
          <w:color w:val="008000"/>
          <w:spacing w:val="1"/>
          <w:sz w:val="24"/>
          <w:szCs w:val="24"/>
        </w:rPr>
        <w:t>i</w:t>
      </w:r>
      <w:r w:rsidRPr="008F25A5">
        <w:rPr>
          <w:rFonts w:ascii="Arial" w:eastAsia="Arial" w:hAnsi="Arial" w:cs="Arial"/>
          <w:b/>
          <w:color w:val="008000"/>
          <w:sz w:val="24"/>
          <w:szCs w:val="24"/>
        </w:rPr>
        <w:t>s</w:t>
      </w:r>
      <w:r w:rsidRPr="008F25A5">
        <w:rPr>
          <w:rFonts w:ascii="Arial" w:eastAsia="Arial" w:hAnsi="Arial" w:cs="Arial"/>
          <w:b/>
          <w:color w:val="008000"/>
          <w:spacing w:val="-1"/>
          <w:sz w:val="24"/>
          <w:szCs w:val="24"/>
        </w:rPr>
        <w:t>s</w:t>
      </w:r>
      <w:r w:rsidRPr="008F25A5">
        <w:rPr>
          <w:rFonts w:ascii="Arial" w:eastAsia="Arial" w:hAnsi="Arial" w:cs="Arial"/>
          <w:b/>
          <w:color w:val="008000"/>
          <w:spacing w:val="1"/>
          <w:sz w:val="24"/>
          <w:szCs w:val="24"/>
        </w:rPr>
        <w:t>i</w:t>
      </w:r>
      <w:r w:rsidRPr="008F25A5">
        <w:rPr>
          <w:rFonts w:ascii="Arial" w:eastAsia="Arial" w:hAnsi="Arial" w:cs="Arial"/>
          <w:b/>
          <w:color w:val="008000"/>
          <w:sz w:val="24"/>
          <w:szCs w:val="24"/>
        </w:rPr>
        <w:t>on</w:t>
      </w:r>
    </w:p>
    <w:p w14:paraId="60233E6C" w14:textId="77777777" w:rsidR="00401CC2" w:rsidRPr="008F25A5" w:rsidRDefault="00401CC2" w:rsidP="00401CC2">
      <w:pPr>
        <w:spacing w:before="47"/>
        <w:rPr>
          <w:rFonts w:ascii="Arial" w:eastAsia="Arial" w:hAnsi="Arial" w:cs="Arial"/>
          <w:b/>
          <w:spacing w:val="-1"/>
          <w:sz w:val="24"/>
          <w:szCs w:val="24"/>
        </w:rPr>
      </w:pPr>
    </w:p>
    <w:p w14:paraId="1C2E9CC5" w14:textId="4340E56B" w:rsidR="008A65C9" w:rsidRPr="008F25A5" w:rsidRDefault="0022006E" w:rsidP="00401CC2">
      <w:pPr>
        <w:spacing w:before="47"/>
        <w:rPr>
          <w:rFonts w:ascii="Arial" w:eastAsia="Arial" w:hAnsi="Arial" w:cs="Arial"/>
          <w:b/>
          <w:bCs/>
          <w:sz w:val="24"/>
          <w:szCs w:val="24"/>
          <w:lang w:bidi="mr-IN"/>
        </w:rPr>
      </w:pPr>
      <w:r w:rsidRPr="008F25A5">
        <w:rPr>
          <w:rFonts w:ascii="Arial" w:eastAsia="Arial" w:hAnsi="Arial" w:cs="Arial"/>
          <w:b/>
          <w:spacing w:val="-1"/>
          <w:sz w:val="24"/>
          <w:szCs w:val="24"/>
        </w:rPr>
        <w:t>N</w:t>
      </w:r>
      <w:r w:rsidRPr="008F25A5">
        <w:rPr>
          <w:rFonts w:ascii="Arial" w:eastAsia="Arial" w:hAnsi="Arial" w:cs="Arial"/>
          <w:b/>
          <w:sz w:val="24"/>
          <w:szCs w:val="24"/>
        </w:rPr>
        <w:t>ame</w:t>
      </w:r>
      <w:r w:rsidR="00420DCA" w:rsidRPr="008F25A5">
        <w:rPr>
          <w:rFonts w:ascii="Arial" w:eastAsia="Arial" w:hAnsi="Arial" w:cs="Arial"/>
          <w:b/>
          <w:sz w:val="24"/>
          <w:szCs w:val="24"/>
        </w:rPr>
        <w:tab/>
      </w:r>
      <w:r w:rsidR="00420DCA" w:rsidRPr="008F25A5">
        <w:rPr>
          <w:rFonts w:ascii="Arial" w:eastAsia="Arial" w:hAnsi="Arial" w:cs="Arial"/>
          <w:b/>
          <w:sz w:val="24"/>
          <w:szCs w:val="24"/>
        </w:rPr>
        <w:tab/>
      </w:r>
      <w:r w:rsidR="00420DCA" w:rsidRPr="008F25A5">
        <w:rPr>
          <w:rFonts w:ascii="Arial" w:eastAsia="Arial" w:hAnsi="Arial" w:cs="Arial"/>
          <w:b/>
          <w:sz w:val="24"/>
          <w:szCs w:val="24"/>
        </w:rPr>
        <w:tab/>
      </w:r>
      <w:r w:rsidR="00420DCA" w:rsidRPr="008F25A5">
        <w:rPr>
          <w:rFonts w:ascii="Arial" w:eastAsia="Arial" w:hAnsi="Arial" w:cs="Arial"/>
          <w:b/>
          <w:sz w:val="24"/>
          <w:szCs w:val="24"/>
        </w:rPr>
        <w:tab/>
      </w:r>
      <w:r w:rsidR="00420DCA" w:rsidRPr="008F25A5">
        <w:rPr>
          <w:rFonts w:ascii="Arial" w:eastAsia="Arial" w:hAnsi="Arial" w:cs="Arial"/>
          <w:b/>
          <w:sz w:val="24"/>
          <w:szCs w:val="24"/>
        </w:rPr>
        <w:tab/>
      </w:r>
      <w:r w:rsidRPr="008F25A5">
        <w:rPr>
          <w:rFonts w:ascii="Arial" w:eastAsia="Arial" w:hAnsi="Arial" w:cs="Arial"/>
          <w:b/>
          <w:bCs/>
          <w:sz w:val="24"/>
          <w:szCs w:val="24"/>
          <w:cs/>
          <w:lang w:bidi="mr-IN"/>
        </w:rPr>
        <w:t>:</w:t>
      </w:r>
      <w:r w:rsidR="009C231A" w:rsidRPr="008F25A5">
        <w:rPr>
          <w:rFonts w:ascii="Arial" w:eastAsia="Arial" w:hAnsi="Arial" w:cs="Arial"/>
          <w:b/>
          <w:bCs/>
          <w:sz w:val="24"/>
          <w:szCs w:val="24"/>
          <w:cs/>
          <w:lang w:bidi="mr-IN"/>
        </w:rPr>
        <w:t xml:space="preserve"> </w:t>
      </w:r>
      <w:r w:rsidR="008A65C9" w:rsidRPr="008F25A5">
        <w:rPr>
          <w:rFonts w:ascii="Arial" w:eastAsia="Arial" w:hAnsi="Arial" w:cs="Arial"/>
          <w:b/>
          <w:bCs/>
          <w:sz w:val="24"/>
          <w:szCs w:val="24"/>
          <w:cs/>
          <w:lang w:bidi="mr-IN"/>
        </w:rPr>
        <w:t>Arun Kumar Singh</w:t>
      </w:r>
    </w:p>
    <w:p w14:paraId="0857C713" w14:textId="77777777" w:rsidR="00152843" w:rsidRPr="008F25A5" w:rsidRDefault="00152843">
      <w:pPr>
        <w:spacing w:before="7" w:line="140" w:lineRule="exact"/>
        <w:rPr>
          <w:rFonts w:ascii="Arial" w:hAnsi="Arial" w:cs="Arial"/>
          <w:sz w:val="24"/>
          <w:szCs w:val="24"/>
        </w:rPr>
      </w:pPr>
    </w:p>
    <w:p w14:paraId="2A7CE2C5" w14:textId="77777777" w:rsidR="00152843" w:rsidRPr="008F25A5" w:rsidRDefault="00152843">
      <w:pPr>
        <w:spacing w:line="200" w:lineRule="exact"/>
        <w:rPr>
          <w:rFonts w:ascii="Arial" w:hAnsi="Arial" w:cs="Arial"/>
          <w:sz w:val="24"/>
          <w:szCs w:val="24"/>
        </w:rPr>
      </w:pPr>
    </w:p>
    <w:p w14:paraId="14146241" w14:textId="4F71896F" w:rsidR="00401CC2" w:rsidRPr="008F25A5" w:rsidRDefault="0022006E" w:rsidP="00401CC2">
      <w:pPr>
        <w:spacing w:line="360" w:lineRule="auto"/>
        <w:ind w:right="-910"/>
        <w:rPr>
          <w:rFonts w:ascii="Arial" w:eastAsia="Arial" w:hAnsi="Arial" w:cs="Arial"/>
          <w:b/>
          <w:bCs/>
          <w:sz w:val="24"/>
          <w:szCs w:val="24"/>
          <w:cs/>
          <w:lang w:bidi="mr-IN"/>
        </w:rPr>
      </w:pPr>
      <w:r w:rsidRPr="008F25A5">
        <w:rPr>
          <w:rFonts w:ascii="Arial" w:eastAsia="Arial" w:hAnsi="Arial" w:cs="Arial"/>
          <w:b/>
          <w:spacing w:val="-1"/>
          <w:sz w:val="24"/>
          <w:szCs w:val="24"/>
        </w:rPr>
        <w:t>P</w:t>
      </w:r>
      <w:r w:rsidRPr="008F25A5">
        <w:rPr>
          <w:rFonts w:ascii="Arial" w:eastAsia="Arial" w:hAnsi="Arial" w:cs="Arial"/>
          <w:b/>
          <w:sz w:val="24"/>
          <w:szCs w:val="24"/>
        </w:rPr>
        <w:t>o</w:t>
      </w:r>
      <w:r w:rsidRPr="008F25A5">
        <w:rPr>
          <w:rFonts w:ascii="Arial" w:eastAsia="Arial" w:hAnsi="Arial" w:cs="Arial"/>
          <w:b/>
          <w:spacing w:val="-1"/>
          <w:sz w:val="24"/>
          <w:szCs w:val="24"/>
        </w:rPr>
        <w:t>s</w:t>
      </w:r>
      <w:r w:rsidRPr="008F25A5">
        <w:rPr>
          <w:rFonts w:ascii="Arial" w:eastAsia="Arial" w:hAnsi="Arial" w:cs="Arial"/>
          <w:b/>
          <w:spacing w:val="1"/>
          <w:sz w:val="24"/>
          <w:szCs w:val="24"/>
        </w:rPr>
        <w:t>iti</w:t>
      </w:r>
      <w:r w:rsidRPr="008F25A5">
        <w:rPr>
          <w:rFonts w:ascii="Arial" w:eastAsia="Arial" w:hAnsi="Arial" w:cs="Arial"/>
          <w:b/>
          <w:sz w:val="24"/>
          <w:szCs w:val="24"/>
        </w:rPr>
        <w:t>on</w:t>
      </w:r>
      <w:r w:rsidRPr="008F25A5">
        <w:rPr>
          <w:rFonts w:ascii="Arial" w:eastAsia="Arial" w:hAnsi="Arial" w:cs="Arial"/>
          <w:b/>
          <w:bCs/>
          <w:spacing w:val="-2"/>
          <w:sz w:val="24"/>
          <w:szCs w:val="24"/>
          <w:cs/>
          <w:lang w:bidi="mr-IN"/>
        </w:rPr>
        <w:t xml:space="preserve"> </w:t>
      </w:r>
      <w:r w:rsidRPr="008F25A5">
        <w:rPr>
          <w:rFonts w:ascii="Arial" w:eastAsia="Arial" w:hAnsi="Arial" w:cs="Arial"/>
          <w:b/>
          <w:spacing w:val="1"/>
          <w:sz w:val="24"/>
          <w:szCs w:val="24"/>
        </w:rPr>
        <w:t>i</w:t>
      </w:r>
      <w:r w:rsidRPr="008F25A5">
        <w:rPr>
          <w:rFonts w:ascii="Arial" w:eastAsia="Arial" w:hAnsi="Arial" w:cs="Arial"/>
          <w:b/>
          <w:sz w:val="24"/>
          <w:szCs w:val="24"/>
        </w:rPr>
        <w:t>n</w:t>
      </w:r>
      <w:r w:rsidRPr="008F25A5">
        <w:rPr>
          <w:rFonts w:ascii="Arial" w:eastAsia="Arial" w:hAnsi="Arial" w:cs="Arial"/>
          <w:b/>
          <w:bCs/>
          <w:spacing w:val="-2"/>
          <w:sz w:val="24"/>
          <w:szCs w:val="24"/>
          <w:cs/>
          <w:lang w:bidi="mr-IN"/>
        </w:rPr>
        <w:t xml:space="preserve"> </w:t>
      </w:r>
      <w:r w:rsidRPr="008F25A5">
        <w:rPr>
          <w:rFonts w:ascii="Arial" w:eastAsia="Arial" w:hAnsi="Arial" w:cs="Arial"/>
          <w:b/>
          <w:spacing w:val="1"/>
          <w:sz w:val="24"/>
          <w:szCs w:val="24"/>
        </w:rPr>
        <w:t>t</w:t>
      </w:r>
      <w:r w:rsidRPr="008F25A5">
        <w:rPr>
          <w:rFonts w:ascii="Arial" w:eastAsia="Arial" w:hAnsi="Arial" w:cs="Arial"/>
          <w:b/>
          <w:sz w:val="24"/>
          <w:szCs w:val="24"/>
        </w:rPr>
        <w:t>he</w:t>
      </w:r>
      <w:r w:rsidRPr="008F25A5">
        <w:rPr>
          <w:rFonts w:ascii="Arial" w:eastAsia="Arial" w:hAnsi="Arial" w:cs="Arial"/>
          <w:b/>
          <w:bCs/>
          <w:spacing w:val="-2"/>
          <w:sz w:val="24"/>
          <w:szCs w:val="24"/>
          <w:cs/>
          <w:lang w:bidi="mr-IN"/>
        </w:rPr>
        <w:t xml:space="preserve"> </w:t>
      </w:r>
      <w:r w:rsidRPr="008F25A5">
        <w:rPr>
          <w:rFonts w:ascii="Arial" w:eastAsia="Arial" w:hAnsi="Arial" w:cs="Arial"/>
          <w:b/>
          <w:sz w:val="24"/>
          <w:szCs w:val="24"/>
        </w:rPr>
        <w:t>org</w:t>
      </w:r>
      <w:r w:rsidRPr="008F25A5">
        <w:rPr>
          <w:rFonts w:ascii="Arial" w:eastAsia="Arial" w:hAnsi="Arial" w:cs="Arial"/>
          <w:b/>
          <w:spacing w:val="-1"/>
          <w:sz w:val="24"/>
          <w:szCs w:val="24"/>
        </w:rPr>
        <w:t>a</w:t>
      </w:r>
      <w:r w:rsidRPr="008F25A5">
        <w:rPr>
          <w:rFonts w:ascii="Arial" w:eastAsia="Arial" w:hAnsi="Arial" w:cs="Arial"/>
          <w:b/>
          <w:spacing w:val="-3"/>
          <w:sz w:val="24"/>
          <w:szCs w:val="24"/>
        </w:rPr>
        <w:t>n</w:t>
      </w:r>
      <w:r w:rsidRPr="008F25A5">
        <w:rPr>
          <w:rFonts w:ascii="Arial" w:eastAsia="Arial" w:hAnsi="Arial" w:cs="Arial"/>
          <w:b/>
          <w:spacing w:val="1"/>
          <w:sz w:val="24"/>
          <w:szCs w:val="24"/>
        </w:rPr>
        <w:t>i</w:t>
      </w:r>
      <w:r w:rsidRPr="008F25A5">
        <w:rPr>
          <w:rFonts w:ascii="Arial" w:eastAsia="Arial" w:hAnsi="Arial" w:cs="Arial"/>
          <w:b/>
          <w:spacing w:val="-3"/>
          <w:sz w:val="24"/>
          <w:szCs w:val="24"/>
        </w:rPr>
        <w:t>s</w:t>
      </w:r>
      <w:r w:rsidRPr="008F25A5">
        <w:rPr>
          <w:rFonts w:ascii="Arial" w:eastAsia="Arial" w:hAnsi="Arial" w:cs="Arial"/>
          <w:b/>
          <w:sz w:val="24"/>
          <w:szCs w:val="24"/>
        </w:rPr>
        <w:t>at</w:t>
      </w:r>
      <w:r w:rsidRPr="008F25A5">
        <w:rPr>
          <w:rFonts w:ascii="Arial" w:eastAsia="Arial" w:hAnsi="Arial" w:cs="Arial"/>
          <w:b/>
          <w:spacing w:val="1"/>
          <w:sz w:val="24"/>
          <w:szCs w:val="24"/>
        </w:rPr>
        <w:t>i</w:t>
      </w:r>
      <w:r w:rsidRPr="008F25A5">
        <w:rPr>
          <w:rFonts w:ascii="Arial" w:eastAsia="Arial" w:hAnsi="Arial" w:cs="Arial"/>
          <w:b/>
          <w:sz w:val="24"/>
          <w:szCs w:val="24"/>
        </w:rPr>
        <w:t>o</w:t>
      </w:r>
      <w:r w:rsidRPr="008F25A5">
        <w:rPr>
          <w:rFonts w:ascii="Arial" w:eastAsia="Arial" w:hAnsi="Arial" w:cs="Arial"/>
          <w:b/>
          <w:spacing w:val="1"/>
          <w:sz w:val="24"/>
          <w:szCs w:val="24"/>
        </w:rPr>
        <w:t>n</w:t>
      </w:r>
      <w:r w:rsidR="00420DCA" w:rsidRPr="008F25A5">
        <w:rPr>
          <w:rFonts w:ascii="Arial" w:eastAsia="Arial" w:hAnsi="Arial" w:cs="Arial"/>
          <w:b/>
          <w:spacing w:val="1"/>
          <w:sz w:val="24"/>
          <w:szCs w:val="24"/>
        </w:rPr>
        <w:tab/>
      </w:r>
      <w:r w:rsidRPr="008F25A5">
        <w:rPr>
          <w:rFonts w:ascii="Arial" w:eastAsia="Arial" w:hAnsi="Arial" w:cs="Arial"/>
          <w:b/>
          <w:bCs/>
          <w:sz w:val="24"/>
          <w:szCs w:val="24"/>
          <w:cs/>
          <w:lang w:bidi="mr-IN"/>
        </w:rPr>
        <w:t xml:space="preserve">: </w:t>
      </w:r>
      <w:r w:rsidR="008A65C9" w:rsidRPr="008F25A5">
        <w:rPr>
          <w:rFonts w:ascii="Arial" w:eastAsia="Arial" w:hAnsi="Arial" w:cs="Arial"/>
          <w:b/>
          <w:bCs/>
          <w:sz w:val="24"/>
          <w:szCs w:val="24"/>
          <w:cs/>
          <w:lang w:bidi="mr-IN"/>
        </w:rPr>
        <w:t>Managing Trustee</w:t>
      </w:r>
    </w:p>
    <w:p w14:paraId="6D0A246A" w14:textId="77777777" w:rsidR="007414E8" w:rsidRPr="008F25A5" w:rsidRDefault="0022006E" w:rsidP="007414E8">
      <w:pPr>
        <w:spacing w:after="272"/>
        <w:ind w:left="3600" w:hanging="3600"/>
        <w:rPr>
          <w:rFonts w:ascii="Arial" w:eastAsia="Arial" w:hAnsi="Arial" w:cs="Arial"/>
          <w:b/>
          <w:spacing w:val="-1"/>
          <w:sz w:val="24"/>
          <w:szCs w:val="24"/>
        </w:rPr>
      </w:pPr>
      <w:r w:rsidRPr="008F25A5">
        <w:rPr>
          <w:rFonts w:ascii="Arial" w:eastAsia="Arial" w:hAnsi="Arial" w:cs="Arial"/>
          <w:b/>
          <w:spacing w:val="-3"/>
          <w:sz w:val="24"/>
          <w:szCs w:val="24"/>
        </w:rPr>
        <w:t>T</w:t>
      </w:r>
      <w:r w:rsidRPr="008F25A5">
        <w:rPr>
          <w:rFonts w:ascii="Arial" w:eastAsia="Arial" w:hAnsi="Arial" w:cs="Arial"/>
          <w:b/>
          <w:sz w:val="24"/>
          <w:szCs w:val="24"/>
        </w:rPr>
        <w:t>el</w:t>
      </w:r>
      <w:r w:rsidRPr="008F25A5">
        <w:rPr>
          <w:rFonts w:ascii="Arial" w:eastAsia="Arial" w:hAnsi="Arial" w:cs="Arial"/>
          <w:b/>
          <w:bCs/>
          <w:spacing w:val="2"/>
          <w:sz w:val="24"/>
          <w:szCs w:val="24"/>
          <w:cs/>
          <w:lang w:bidi="mr-IN"/>
        </w:rPr>
        <w:t xml:space="preserve"> </w:t>
      </w:r>
      <w:r w:rsidRPr="008F25A5">
        <w:rPr>
          <w:rFonts w:ascii="Arial" w:eastAsia="Arial" w:hAnsi="Arial" w:cs="Arial"/>
          <w:b/>
          <w:sz w:val="24"/>
          <w:szCs w:val="24"/>
        </w:rPr>
        <w:t>n</w:t>
      </w:r>
      <w:r w:rsidRPr="008F25A5">
        <w:rPr>
          <w:rFonts w:ascii="Arial" w:eastAsia="Arial" w:hAnsi="Arial" w:cs="Arial"/>
          <w:b/>
          <w:spacing w:val="-1"/>
          <w:sz w:val="24"/>
          <w:szCs w:val="24"/>
        </w:rPr>
        <w:t>u</w:t>
      </w:r>
      <w:r w:rsidRPr="008F25A5">
        <w:rPr>
          <w:rFonts w:ascii="Arial" w:eastAsia="Arial" w:hAnsi="Arial" w:cs="Arial"/>
          <w:b/>
          <w:sz w:val="24"/>
          <w:szCs w:val="24"/>
        </w:rPr>
        <w:t>mber</w:t>
      </w:r>
      <w:r w:rsidRPr="008F25A5">
        <w:rPr>
          <w:rFonts w:ascii="Arial" w:eastAsia="Arial" w:hAnsi="Arial" w:cs="Arial"/>
          <w:b/>
          <w:bCs/>
          <w:spacing w:val="1"/>
          <w:sz w:val="24"/>
          <w:szCs w:val="24"/>
          <w:cs/>
          <w:lang w:bidi="mr-IN"/>
        </w:rPr>
        <w:t>(</w:t>
      </w:r>
      <w:r w:rsidRPr="008F25A5">
        <w:rPr>
          <w:rFonts w:ascii="Arial" w:eastAsia="Arial" w:hAnsi="Arial" w:cs="Arial"/>
          <w:b/>
          <w:spacing w:val="-3"/>
          <w:sz w:val="24"/>
          <w:szCs w:val="24"/>
        </w:rPr>
        <w:t>s</w:t>
      </w:r>
      <w:r w:rsidRPr="008F25A5">
        <w:rPr>
          <w:rFonts w:ascii="Arial" w:eastAsia="Arial" w:hAnsi="Arial" w:cs="Arial"/>
          <w:b/>
          <w:bCs/>
          <w:spacing w:val="1"/>
          <w:sz w:val="24"/>
          <w:szCs w:val="24"/>
          <w:cs/>
          <w:lang w:bidi="mr-IN"/>
        </w:rPr>
        <w:t>)</w:t>
      </w:r>
      <w:r w:rsidR="00420DCA" w:rsidRPr="008F25A5">
        <w:rPr>
          <w:rFonts w:ascii="Arial" w:eastAsia="Arial" w:hAnsi="Arial" w:cs="Arial"/>
          <w:b/>
          <w:bCs/>
          <w:spacing w:val="1"/>
          <w:sz w:val="24"/>
          <w:szCs w:val="24"/>
          <w:cs/>
          <w:lang w:bidi="mr-IN"/>
        </w:rPr>
        <w:tab/>
      </w:r>
      <w:r w:rsidRPr="008F25A5">
        <w:rPr>
          <w:rFonts w:ascii="Arial" w:eastAsia="Arial" w:hAnsi="Arial" w:cs="Arial"/>
          <w:b/>
          <w:bCs/>
          <w:sz w:val="24"/>
          <w:szCs w:val="24"/>
          <w:cs/>
          <w:lang w:bidi="mr-IN"/>
        </w:rPr>
        <w:t>:</w:t>
      </w:r>
      <w:r w:rsidR="007414E8" w:rsidRPr="008F25A5">
        <w:rPr>
          <w:rFonts w:ascii="Arial" w:eastAsia="Arial" w:hAnsi="Arial" w:cs="Arial"/>
          <w:b/>
          <w:bCs/>
          <w:sz w:val="24"/>
          <w:szCs w:val="24"/>
          <w:lang w:bidi="mr-IN"/>
        </w:rPr>
        <w:t xml:space="preserve"> </w:t>
      </w:r>
    </w:p>
    <w:p w14:paraId="3923D751" w14:textId="51B238EC" w:rsidR="00401CC2" w:rsidRPr="008F25A5" w:rsidRDefault="00420DCA" w:rsidP="00401CC2">
      <w:pPr>
        <w:spacing w:line="360" w:lineRule="auto"/>
        <w:ind w:right="-910"/>
        <w:rPr>
          <w:rFonts w:ascii="Arial" w:eastAsia="Arial" w:hAnsi="Arial" w:cs="Arial"/>
          <w:b/>
          <w:bCs/>
          <w:sz w:val="24"/>
          <w:szCs w:val="24"/>
          <w:cs/>
          <w:lang w:bidi="mr-IN"/>
        </w:rPr>
      </w:pPr>
      <w:r w:rsidRPr="008F25A5">
        <w:rPr>
          <w:rFonts w:ascii="Arial" w:eastAsia="Arial" w:hAnsi="Arial" w:cs="Arial"/>
          <w:b/>
          <w:bCs/>
          <w:sz w:val="24"/>
          <w:szCs w:val="24"/>
          <w:cs/>
          <w:lang w:bidi="mr-IN"/>
        </w:rPr>
        <w:t>Mobile</w:t>
      </w:r>
      <w:r w:rsidR="007414E8" w:rsidRPr="008F25A5">
        <w:rPr>
          <w:rFonts w:ascii="Arial" w:eastAsia="Arial" w:hAnsi="Arial" w:cs="Arial"/>
          <w:b/>
          <w:bCs/>
          <w:sz w:val="24"/>
          <w:szCs w:val="24"/>
          <w:lang w:bidi="mr-IN"/>
        </w:rPr>
        <w:tab/>
      </w:r>
      <w:r w:rsidR="007414E8" w:rsidRPr="008F25A5">
        <w:rPr>
          <w:rFonts w:ascii="Arial" w:eastAsia="Arial" w:hAnsi="Arial" w:cs="Arial"/>
          <w:b/>
          <w:bCs/>
          <w:sz w:val="24"/>
          <w:szCs w:val="24"/>
          <w:lang w:bidi="mr-IN"/>
        </w:rPr>
        <w:tab/>
      </w:r>
      <w:r w:rsidR="007414E8" w:rsidRPr="008F25A5">
        <w:rPr>
          <w:rFonts w:ascii="Arial" w:eastAsia="Arial" w:hAnsi="Arial" w:cs="Arial"/>
          <w:b/>
          <w:bCs/>
          <w:sz w:val="24"/>
          <w:szCs w:val="24"/>
          <w:lang w:bidi="mr-IN"/>
        </w:rPr>
        <w:tab/>
      </w:r>
      <w:r w:rsidR="007414E8" w:rsidRPr="008F25A5">
        <w:rPr>
          <w:rFonts w:ascii="Arial" w:eastAsia="Arial" w:hAnsi="Arial" w:cs="Arial"/>
          <w:b/>
          <w:bCs/>
          <w:sz w:val="24"/>
          <w:szCs w:val="24"/>
          <w:lang w:bidi="mr-IN"/>
        </w:rPr>
        <w:tab/>
      </w:r>
      <w:r w:rsidRPr="008F25A5">
        <w:rPr>
          <w:rFonts w:ascii="Arial" w:eastAsia="Arial" w:hAnsi="Arial" w:cs="Arial"/>
          <w:b/>
          <w:bCs/>
          <w:sz w:val="24"/>
          <w:szCs w:val="24"/>
          <w:cs/>
          <w:lang w:bidi="mr-IN"/>
        </w:rPr>
        <w:t xml:space="preserve">: </w:t>
      </w:r>
      <w:r w:rsidR="008A65C9" w:rsidRPr="008F25A5">
        <w:rPr>
          <w:rFonts w:ascii="Arial" w:eastAsia="Arial" w:hAnsi="Arial" w:cs="Arial"/>
          <w:b/>
          <w:bCs/>
          <w:sz w:val="24"/>
          <w:szCs w:val="24"/>
          <w:cs/>
          <w:lang w:bidi="mr-IN"/>
        </w:rPr>
        <w:t>8826783343/9204056492</w:t>
      </w:r>
    </w:p>
    <w:p w14:paraId="2FCC91AE" w14:textId="3A1577F1" w:rsidR="008A65C9" w:rsidRPr="008F25A5" w:rsidRDefault="008A65C9" w:rsidP="00401CC2">
      <w:pPr>
        <w:spacing w:line="360" w:lineRule="auto"/>
        <w:ind w:right="-910"/>
        <w:rPr>
          <w:rFonts w:ascii="Arial" w:eastAsia="Arial" w:hAnsi="Arial" w:cs="Arial"/>
          <w:b/>
          <w:bCs/>
          <w:sz w:val="24"/>
          <w:szCs w:val="24"/>
          <w:lang w:bidi="mr-IN"/>
        </w:rPr>
      </w:pPr>
      <w:r w:rsidRPr="008F25A5">
        <w:rPr>
          <w:rFonts w:ascii="Arial" w:eastAsia="Arial" w:hAnsi="Arial" w:cs="Arial"/>
          <w:b/>
          <w:bCs/>
          <w:sz w:val="24"/>
          <w:szCs w:val="24"/>
          <w:cs/>
          <w:lang w:bidi="mr-IN"/>
        </w:rPr>
        <w:t xml:space="preserve">                                      </w:t>
      </w:r>
    </w:p>
    <w:p w14:paraId="2F080BFA" w14:textId="3D3E8828" w:rsidR="00152843" w:rsidRDefault="0022006E" w:rsidP="00401CC2">
      <w:pPr>
        <w:spacing w:line="360" w:lineRule="auto"/>
        <w:ind w:right="-910"/>
        <w:rPr>
          <w:rFonts w:ascii="Arial" w:eastAsia="Arial" w:hAnsi="Arial" w:cs="Arial"/>
          <w:b/>
          <w:bCs/>
          <w:sz w:val="24"/>
          <w:szCs w:val="24"/>
          <w:lang w:bidi="mr-IN"/>
        </w:rPr>
      </w:pPr>
      <w:r w:rsidRPr="008F25A5">
        <w:rPr>
          <w:rFonts w:ascii="Arial" w:eastAsia="Arial" w:hAnsi="Arial" w:cs="Arial"/>
          <w:b/>
          <w:spacing w:val="-1"/>
          <w:sz w:val="24"/>
          <w:szCs w:val="24"/>
        </w:rPr>
        <w:t>E</w:t>
      </w:r>
      <w:r w:rsidRPr="008F25A5">
        <w:rPr>
          <w:rFonts w:ascii="Arial" w:eastAsia="Arial" w:hAnsi="Arial" w:cs="Arial"/>
          <w:b/>
          <w:bCs/>
          <w:spacing w:val="1"/>
          <w:sz w:val="24"/>
          <w:szCs w:val="24"/>
          <w:cs/>
          <w:lang w:bidi="mr-IN"/>
        </w:rPr>
        <w:t>-</w:t>
      </w:r>
      <w:r w:rsidRPr="008F25A5">
        <w:rPr>
          <w:rFonts w:ascii="Arial" w:eastAsia="Arial" w:hAnsi="Arial" w:cs="Arial"/>
          <w:b/>
          <w:sz w:val="24"/>
          <w:szCs w:val="24"/>
        </w:rPr>
        <w:t>ma</w:t>
      </w:r>
      <w:r w:rsidRPr="008F25A5">
        <w:rPr>
          <w:rFonts w:ascii="Arial" w:eastAsia="Arial" w:hAnsi="Arial" w:cs="Arial"/>
          <w:b/>
          <w:spacing w:val="-1"/>
          <w:sz w:val="24"/>
          <w:szCs w:val="24"/>
        </w:rPr>
        <w:t>i</w:t>
      </w:r>
      <w:r w:rsidRPr="008F25A5">
        <w:rPr>
          <w:rFonts w:ascii="Arial" w:eastAsia="Arial" w:hAnsi="Arial" w:cs="Arial"/>
          <w:b/>
          <w:sz w:val="24"/>
          <w:szCs w:val="24"/>
        </w:rPr>
        <w:t>l</w:t>
      </w:r>
      <w:r w:rsidRPr="008F25A5">
        <w:rPr>
          <w:rFonts w:ascii="Arial" w:eastAsia="Arial" w:hAnsi="Arial" w:cs="Arial"/>
          <w:b/>
          <w:bCs/>
          <w:spacing w:val="2"/>
          <w:sz w:val="24"/>
          <w:szCs w:val="24"/>
          <w:cs/>
          <w:lang w:bidi="mr-IN"/>
        </w:rPr>
        <w:t xml:space="preserve"> </w:t>
      </w:r>
      <w:r w:rsidRPr="008F25A5">
        <w:rPr>
          <w:rFonts w:ascii="Arial" w:eastAsia="Arial" w:hAnsi="Arial" w:cs="Arial"/>
          <w:b/>
          <w:sz w:val="24"/>
          <w:szCs w:val="24"/>
        </w:rPr>
        <w:t>a</w:t>
      </w:r>
      <w:r w:rsidRPr="008F25A5">
        <w:rPr>
          <w:rFonts w:ascii="Arial" w:eastAsia="Arial" w:hAnsi="Arial" w:cs="Arial"/>
          <w:b/>
          <w:spacing w:val="-1"/>
          <w:sz w:val="24"/>
          <w:szCs w:val="24"/>
        </w:rPr>
        <w:t>d</w:t>
      </w:r>
      <w:r w:rsidRPr="008F25A5">
        <w:rPr>
          <w:rFonts w:ascii="Arial" w:eastAsia="Arial" w:hAnsi="Arial" w:cs="Arial"/>
          <w:b/>
          <w:spacing w:val="-3"/>
          <w:sz w:val="24"/>
          <w:szCs w:val="24"/>
        </w:rPr>
        <w:t>d</w:t>
      </w:r>
      <w:r w:rsidRPr="008F25A5">
        <w:rPr>
          <w:rFonts w:ascii="Arial" w:eastAsia="Arial" w:hAnsi="Arial" w:cs="Arial"/>
          <w:b/>
          <w:sz w:val="24"/>
          <w:szCs w:val="24"/>
        </w:rPr>
        <w:t>ress</w:t>
      </w:r>
      <w:r w:rsidR="00420DCA" w:rsidRPr="008F25A5">
        <w:rPr>
          <w:rFonts w:ascii="Arial" w:eastAsia="Arial" w:hAnsi="Arial" w:cs="Arial"/>
          <w:b/>
          <w:sz w:val="24"/>
          <w:szCs w:val="24"/>
        </w:rPr>
        <w:tab/>
      </w:r>
      <w:r w:rsidR="00420DCA" w:rsidRPr="008F25A5">
        <w:rPr>
          <w:rFonts w:ascii="Arial" w:eastAsia="Arial" w:hAnsi="Arial" w:cs="Arial"/>
          <w:b/>
          <w:sz w:val="24"/>
          <w:szCs w:val="24"/>
        </w:rPr>
        <w:tab/>
      </w:r>
      <w:r w:rsidR="00420DCA" w:rsidRPr="008F25A5">
        <w:rPr>
          <w:rFonts w:ascii="Arial" w:eastAsia="Arial" w:hAnsi="Arial" w:cs="Arial"/>
          <w:b/>
          <w:sz w:val="24"/>
          <w:szCs w:val="24"/>
        </w:rPr>
        <w:tab/>
      </w:r>
      <w:r w:rsidRPr="008F25A5">
        <w:rPr>
          <w:rFonts w:ascii="Arial" w:eastAsia="Arial" w:hAnsi="Arial" w:cs="Arial"/>
          <w:b/>
          <w:bCs/>
          <w:sz w:val="24"/>
          <w:szCs w:val="24"/>
          <w:cs/>
          <w:lang w:bidi="mr-IN"/>
        </w:rPr>
        <w:t>:</w:t>
      </w:r>
      <w:r w:rsidR="007414E8" w:rsidRPr="008F25A5">
        <w:rPr>
          <w:rFonts w:ascii="Arial" w:eastAsia="Arial" w:hAnsi="Arial" w:cs="Arial"/>
          <w:b/>
          <w:bCs/>
          <w:sz w:val="24"/>
          <w:szCs w:val="24"/>
          <w:lang w:bidi="mr-IN"/>
        </w:rPr>
        <w:t xml:space="preserve"> </w:t>
      </w:r>
      <w:hyperlink r:id="rId8" w:history="1">
        <w:r w:rsidR="00B949D8" w:rsidRPr="00EB0B18">
          <w:rPr>
            <w:rStyle w:val="Hyperlink"/>
            <w:rFonts w:ascii="Arial" w:eastAsia="Arial" w:hAnsi="Arial" w:cs="Arial"/>
            <w:b/>
            <w:bCs/>
            <w:sz w:val="24"/>
            <w:szCs w:val="24"/>
            <w:lang w:bidi="mr-IN"/>
          </w:rPr>
          <w:t>arunzee@careerforesightatc.in</w:t>
        </w:r>
      </w:hyperlink>
    </w:p>
    <w:p w14:paraId="3B32120F" w14:textId="532CD598" w:rsidR="00B949D8" w:rsidRDefault="00B949D8" w:rsidP="00401CC2">
      <w:pPr>
        <w:spacing w:line="360" w:lineRule="auto"/>
        <w:ind w:right="-910"/>
        <w:rPr>
          <w:rFonts w:ascii="Arial" w:eastAsia="Arial" w:hAnsi="Arial" w:cs="Arial"/>
          <w:b/>
          <w:bCs/>
          <w:sz w:val="24"/>
          <w:szCs w:val="24"/>
          <w:lang w:bidi="mr-IN"/>
        </w:rPr>
      </w:pPr>
    </w:p>
    <w:p w14:paraId="1EA0CA84" w14:textId="54016001" w:rsidR="00B949D8" w:rsidRDefault="00B949D8" w:rsidP="00B949D8">
      <w:pPr>
        <w:rPr>
          <w:rFonts w:ascii="Arial" w:eastAsia="Arial" w:hAnsi="Arial" w:cs="Arial"/>
          <w:b/>
          <w:color w:val="008000"/>
          <w:sz w:val="24"/>
          <w:szCs w:val="24"/>
        </w:rPr>
      </w:pPr>
      <w:r w:rsidRPr="008F25A5">
        <w:rPr>
          <w:rFonts w:ascii="Arial" w:eastAsia="Arial" w:hAnsi="Arial" w:cs="Arial"/>
          <w:b/>
          <w:color w:val="008000"/>
          <w:spacing w:val="-1"/>
          <w:sz w:val="24"/>
          <w:szCs w:val="24"/>
        </w:rPr>
        <w:t>N</w:t>
      </w:r>
      <w:r w:rsidRPr="008F25A5">
        <w:rPr>
          <w:rFonts w:ascii="Arial" w:eastAsia="Arial" w:hAnsi="Arial" w:cs="Arial"/>
          <w:b/>
          <w:color w:val="008000"/>
          <w:sz w:val="24"/>
          <w:szCs w:val="24"/>
        </w:rPr>
        <w:t>ame</w:t>
      </w:r>
      <w:r w:rsidRPr="008F25A5">
        <w:rPr>
          <w:rFonts w:ascii="Arial" w:eastAsia="Arial" w:hAnsi="Arial" w:cs="Arial"/>
          <w:b/>
          <w:bCs/>
          <w:color w:val="008000"/>
          <w:spacing w:val="1"/>
          <w:sz w:val="24"/>
          <w:szCs w:val="24"/>
          <w:cs/>
          <w:lang w:bidi="mr-IN"/>
        </w:rPr>
        <w:t xml:space="preserve"> </w:t>
      </w:r>
      <w:r w:rsidRPr="008F25A5">
        <w:rPr>
          <w:rFonts w:ascii="Arial" w:eastAsia="Arial" w:hAnsi="Arial" w:cs="Arial"/>
          <w:b/>
          <w:color w:val="008000"/>
          <w:sz w:val="24"/>
          <w:szCs w:val="24"/>
        </w:rPr>
        <w:t>a</w:t>
      </w:r>
      <w:r w:rsidRPr="008F25A5">
        <w:rPr>
          <w:rFonts w:ascii="Arial" w:eastAsia="Arial" w:hAnsi="Arial" w:cs="Arial"/>
          <w:b/>
          <w:color w:val="008000"/>
          <w:spacing w:val="-1"/>
          <w:sz w:val="24"/>
          <w:szCs w:val="24"/>
        </w:rPr>
        <w:t>n</w:t>
      </w:r>
      <w:r w:rsidRPr="008F25A5">
        <w:rPr>
          <w:rFonts w:ascii="Arial" w:eastAsia="Arial" w:hAnsi="Arial" w:cs="Arial"/>
          <w:b/>
          <w:color w:val="008000"/>
          <w:sz w:val="24"/>
          <w:szCs w:val="24"/>
        </w:rPr>
        <w:t>d co</w:t>
      </w:r>
      <w:r w:rsidRPr="008F25A5">
        <w:rPr>
          <w:rFonts w:ascii="Arial" w:eastAsia="Arial" w:hAnsi="Arial" w:cs="Arial"/>
          <w:b/>
          <w:color w:val="008000"/>
          <w:spacing w:val="-3"/>
          <w:sz w:val="24"/>
          <w:szCs w:val="24"/>
        </w:rPr>
        <w:t>n</w:t>
      </w:r>
      <w:r w:rsidRPr="008F25A5">
        <w:rPr>
          <w:rFonts w:ascii="Arial" w:eastAsia="Arial" w:hAnsi="Arial" w:cs="Arial"/>
          <w:b/>
          <w:color w:val="008000"/>
          <w:spacing w:val="1"/>
          <w:sz w:val="24"/>
          <w:szCs w:val="24"/>
        </w:rPr>
        <w:t>t</w:t>
      </w:r>
      <w:r w:rsidRPr="008F25A5">
        <w:rPr>
          <w:rFonts w:ascii="Arial" w:eastAsia="Arial" w:hAnsi="Arial" w:cs="Arial"/>
          <w:b/>
          <w:color w:val="008000"/>
          <w:sz w:val="24"/>
          <w:szCs w:val="24"/>
        </w:rPr>
        <w:t>a</w:t>
      </w:r>
      <w:r w:rsidRPr="008F25A5">
        <w:rPr>
          <w:rFonts w:ascii="Arial" w:eastAsia="Arial" w:hAnsi="Arial" w:cs="Arial"/>
          <w:b/>
          <w:color w:val="008000"/>
          <w:spacing w:val="-1"/>
          <w:sz w:val="24"/>
          <w:szCs w:val="24"/>
        </w:rPr>
        <w:t>c</w:t>
      </w:r>
      <w:r w:rsidRPr="008F25A5">
        <w:rPr>
          <w:rFonts w:ascii="Arial" w:eastAsia="Arial" w:hAnsi="Arial" w:cs="Arial"/>
          <w:b/>
          <w:color w:val="008000"/>
          <w:sz w:val="24"/>
          <w:szCs w:val="24"/>
        </w:rPr>
        <w:t>t d</w:t>
      </w:r>
      <w:r w:rsidRPr="008F25A5">
        <w:rPr>
          <w:rFonts w:ascii="Arial" w:eastAsia="Arial" w:hAnsi="Arial" w:cs="Arial"/>
          <w:b/>
          <w:color w:val="008000"/>
          <w:spacing w:val="-1"/>
          <w:sz w:val="24"/>
          <w:szCs w:val="24"/>
        </w:rPr>
        <w:t>e</w:t>
      </w:r>
      <w:r w:rsidRPr="008F25A5">
        <w:rPr>
          <w:rFonts w:ascii="Arial" w:eastAsia="Arial" w:hAnsi="Arial" w:cs="Arial"/>
          <w:b/>
          <w:color w:val="008000"/>
          <w:spacing w:val="1"/>
          <w:sz w:val="24"/>
          <w:szCs w:val="24"/>
        </w:rPr>
        <w:t>t</w:t>
      </w:r>
      <w:r w:rsidRPr="008F25A5">
        <w:rPr>
          <w:rFonts w:ascii="Arial" w:eastAsia="Arial" w:hAnsi="Arial" w:cs="Arial"/>
          <w:b/>
          <w:color w:val="008000"/>
          <w:spacing w:val="-3"/>
          <w:sz w:val="24"/>
          <w:szCs w:val="24"/>
        </w:rPr>
        <w:t>a</w:t>
      </w:r>
      <w:r w:rsidRPr="008F25A5">
        <w:rPr>
          <w:rFonts w:ascii="Arial" w:eastAsia="Arial" w:hAnsi="Arial" w:cs="Arial"/>
          <w:b/>
          <w:color w:val="008000"/>
          <w:spacing w:val="1"/>
          <w:sz w:val="24"/>
          <w:szCs w:val="24"/>
        </w:rPr>
        <w:t>il</w:t>
      </w:r>
      <w:r w:rsidRPr="008F25A5">
        <w:rPr>
          <w:rFonts w:ascii="Arial" w:eastAsia="Arial" w:hAnsi="Arial" w:cs="Arial"/>
          <w:b/>
          <w:color w:val="008000"/>
          <w:sz w:val="24"/>
          <w:szCs w:val="24"/>
        </w:rPr>
        <w:t>s</w:t>
      </w:r>
      <w:r w:rsidRPr="008F25A5">
        <w:rPr>
          <w:rFonts w:ascii="Arial" w:eastAsia="Arial" w:hAnsi="Arial" w:cs="Arial"/>
          <w:b/>
          <w:bCs/>
          <w:color w:val="008000"/>
          <w:spacing w:val="-2"/>
          <w:sz w:val="24"/>
          <w:szCs w:val="24"/>
          <w:cs/>
          <w:lang w:bidi="mr-IN"/>
        </w:rPr>
        <w:t xml:space="preserve"> </w:t>
      </w:r>
      <w:r w:rsidRPr="008F25A5">
        <w:rPr>
          <w:rFonts w:ascii="Arial" w:eastAsia="Arial" w:hAnsi="Arial" w:cs="Arial"/>
          <w:b/>
          <w:color w:val="008000"/>
          <w:sz w:val="24"/>
          <w:szCs w:val="24"/>
        </w:rPr>
        <w:t>of</w:t>
      </w:r>
      <w:r w:rsidRPr="008F25A5">
        <w:rPr>
          <w:rFonts w:ascii="Arial" w:eastAsia="Arial" w:hAnsi="Arial" w:cs="Arial"/>
          <w:b/>
          <w:bCs/>
          <w:color w:val="008000"/>
          <w:spacing w:val="-1"/>
          <w:sz w:val="24"/>
          <w:szCs w:val="24"/>
          <w:cs/>
          <w:lang w:bidi="mr-IN"/>
        </w:rPr>
        <w:t xml:space="preserve"> </w:t>
      </w:r>
      <w:r w:rsidRPr="008F25A5">
        <w:rPr>
          <w:rFonts w:ascii="Arial" w:eastAsia="Arial" w:hAnsi="Arial" w:cs="Arial"/>
          <w:b/>
          <w:color w:val="008000"/>
          <w:spacing w:val="1"/>
          <w:sz w:val="24"/>
          <w:szCs w:val="24"/>
        </w:rPr>
        <w:t>i</w:t>
      </w:r>
      <w:r w:rsidRPr="008F25A5">
        <w:rPr>
          <w:rFonts w:ascii="Arial" w:eastAsia="Arial" w:hAnsi="Arial" w:cs="Arial"/>
          <w:b/>
          <w:color w:val="008000"/>
          <w:sz w:val="24"/>
          <w:szCs w:val="24"/>
        </w:rPr>
        <w:t>n</w:t>
      </w:r>
      <w:r w:rsidRPr="008F25A5">
        <w:rPr>
          <w:rFonts w:ascii="Arial" w:eastAsia="Arial" w:hAnsi="Arial" w:cs="Arial"/>
          <w:b/>
          <w:color w:val="008000"/>
          <w:spacing w:val="-3"/>
          <w:sz w:val="24"/>
          <w:szCs w:val="24"/>
        </w:rPr>
        <w:t>d</w:t>
      </w:r>
      <w:r w:rsidRPr="008F25A5">
        <w:rPr>
          <w:rFonts w:ascii="Arial" w:eastAsia="Arial" w:hAnsi="Arial" w:cs="Arial"/>
          <w:b/>
          <w:color w:val="008000"/>
          <w:spacing w:val="1"/>
          <w:sz w:val="24"/>
          <w:szCs w:val="24"/>
        </w:rPr>
        <w:t>i</w:t>
      </w:r>
      <w:r w:rsidRPr="008F25A5">
        <w:rPr>
          <w:rFonts w:ascii="Arial" w:eastAsia="Arial" w:hAnsi="Arial" w:cs="Arial"/>
          <w:b/>
          <w:color w:val="008000"/>
          <w:spacing w:val="-3"/>
          <w:sz w:val="24"/>
          <w:szCs w:val="24"/>
        </w:rPr>
        <w:t>v</w:t>
      </w:r>
      <w:r w:rsidRPr="008F25A5">
        <w:rPr>
          <w:rFonts w:ascii="Arial" w:eastAsia="Arial" w:hAnsi="Arial" w:cs="Arial"/>
          <w:b/>
          <w:color w:val="008000"/>
          <w:spacing w:val="1"/>
          <w:sz w:val="24"/>
          <w:szCs w:val="24"/>
        </w:rPr>
        <w:t>i</w:t>
      </w:r>
      <w:r w:rsidRPr="008F25A5">
        <w:rPr>
          <w:rFonts w:ascii="Arial" w:eastAsia="Arial" w:hAnsi="Arial" w:cs="Arial"/>
          <w:b/>
          <w:color w:val="008000"/>
          <w:sz w:val="24"/>
          <w:szCs w:val="24"/>
        </w:rPr>
        <w:t>d</w:t>
      </w:r>
      <w:r w:rsidRPr="008F25A5">
        <w:rPr>
          <w:rFonts w:ascii="Arial" w:eastAsia="Arial" w:hAnsi="Arial" w:cs="Arial"/>
          <w:b/>
          <w:color w:val="008000"/>
          <w:spacing w:val="-1"/>
          <w:sz w:val="24"/>
          <w:szCs w:val="24"/>
        </w:rPr>
        <w:t>u</w:t>
      </w:r>
      <w:r w:rsidRPr="008F25A5">
        <w:rPr>
          <w:rFonts w:ascii="Arial" w:eastAsia="Arial" w:hAnsi="Arial" w:cs="Arial"/>
          <w:b/>
          <w:color w:val="008000"/>
          <w:sz w:val="24"/>
          <w:szCs w:val="24"/>
        </w:rPr>
        <w:t>al</w:t>
      </w:r>
      <w:r w:rsidRPr="008F25A5">
        <w:rPr>
          <w:rFonts w:ascii="Arial" w:eastAsia="Arial" w:hAnsi="Arial" w:cs="Arial"/>
          <w:b/>
          <w:bCs/>
          <w:color w:val="008000"/>
          <w:spacing w:val="2"/>
          <w:sz w:val="24"/>
          <w:szCs w:val="24"/>
          <w:cs/>
          <w:lang w:bidi="mr-IN"/>
        </w:rPr>
        <w:t xml:space="preserve"> </w:t>
      </w:r>
      <w:r w:rsidRPr="008F25A5">
        <w:rPr>
          <w:rFonts w:ascii="Arial" w:eastAsia="Arial" w:hAnsi="Arial" w:cs="Arial"/>
          <w:b/>
          <w:color w:val="008000"/>
          <w:sz w:val="24"/>
          <w:szCs w:val="24"/>
        </w:rPr>
        <w:t>d</w:t>
      </w:r>
      <w:r w:rsidRPr="008F25A5">
        <w:rPr>
          <w:rFonts w:ascii="Arial" w:eastAsia="Arial" w:hAnsi="Arial" w:cs="Arial"/>
          <w:b/>
          <w:color w:val="008000"/>
          <w:spacing w:val="-1"/>
          <w:sz w:val="24"/>
          <w:szCs w:val="24"/>
        </w:rPr>
        <w:t>e</w:t>
      </w:r>
      <w:r w:rsidRPr="008F25A5">
        <w:rPr>
          <w:rFonts w:ascii="Arial" w:eastAsia="Arial" w:hAnsi="Arial" w:cs="Arial"/>
          <w:b/>
          <w:color w:val="008000"/>
          <w:spacing w:val="-3"/>
          <w:sz w:val="24"/>
          <w:szCs w:val="24"/>
        </w:rPr>
        <w:t>a</w:t>
      </w:r>
      <w:r w:rsidRPr="008F25A5">
        <w:rPr>
          <w:rFonts w:ascii="Arial" w:eastAsia="Arial" w:hAnsi="Arial" w:cs="Arial"/>
          <w:b/>
          <w:color w:val="008000"/>
          <w:spacing w:val="1"/>
          <w:sz w:val="24"/>
          <w:szCs w:val="24"/>
        </w:rPr>
        <w:t>li</w:t>
      </w:r>
      <w:r w:rsidRPr="008F25A5">
        <w:rPr>
          <w:rFonts w:ascii="Arial" w:eastAsia="Arial" w:hAnsi="Arial" w:cs="Arial"/>
          <w:b/>
          <w:color w:val="008000"/>
          <w:sz w:val="24"/>
          <w:szCs w:val="24"/>
        </w:rPr>
        <w:t>ng</w:t>
      </w:r>
      <w:r w:rsidRPr="008F25A5">
        <w:rPr>
          <w:rFonts w:ascii="Arial" w:eastAsia="Arial" w:hAnsi="Arial" w:cs="Arial"/>
          <w:b/>
          <w:bCs/>
          <w:color w:val="008000"/>
          <w:spacing w:val="-4"/>
          <w:sz w:val="24"/>
          <w:szCs w:val="24"/>
          <w:cs/>
          <w:lang w:bidi="mr-IN"/>
        </w:rPr>
        <w:t xml:space="preserve"> </w:t>
      </w:r>
      <w:r w:rsidRPr="008F25A5">
        <w:rPr>
          <w:rFonts w:ascii="Arial" w:eastAsia="Arial" w:hAnsi="Arial" w:cs="Arial"/>
          <w:b/>
          <w:color w:val="008000"/>
          <w:spacing w:val="3"/>
          <w:sz w:val="24"/>
          <w:szCs w:val="24"/>
        </w:rPr>
        <w:t>w</w:t>
      </w:r>
      <w:r w:rsidRPr="008F25A5">
        <w:rPr>
          <w:rFonts w:ascii="Arial" w:eastAsia="Arial" w:hAnsi="Arial" w:cs="Arial"/>
          <w:b/>
          <w:color w:val="008000"/>
          <w:spacing w:val="-1"/>
          <w:sz w:val="24"/>
          <w:szCs w:val="24"/>
        </w:rPr>
        <w:t>i</w:t>
      </w:r>
      <w:r w:rsidRPr="008F25A5">
        <w:rPr>
          <w:rFonts w:ascii="Arial" w:eastAsia="Arial" w:hAnsi="Arial" w:cs="Arial"/>
          <w:b/>
          <w:color w:val="008000"/>
          <w:spacing w:val="1"/>
          <w:sz w:val="24"/>
          <w:szCs w:val="24"/>
        </w:rPr>
        <w:t>t</w:t>
      </w:r>
      <w:r w:rsidRPr="008F25A5">
        <w:rPr>
          <w:rFonts w:ascii="Arial" w:eastAsia="Arial" w:hAnsi="Arial" w:cs="Arial"/>
          <w:b/>
          <w:color w:val="008000"/>
          <w:sz w:val="24"/>
          <w:szCs w:val="24"/>
        </w:rPr>
        <w:t>h</w:t>
      </w:r>
      <w:r w:rsidRPr="008F25A5">
        <w:rPr>
          <w:rFonts w:ascii="Arial" w:eastAsia="Arial" w:hAnsi="Arial" w:cs="Arial"/>
          <w:b/>
          <w:bCs/>
          <w:color w:val="008000"/>
          <w:spacing w:val="-2"/>
          <w:sz w:val="24"/>
          <w:szCs w:val="24"/>
          <w:cs/>
          <w:lang w:bidi="mr-IN"/>
        </w:rPr>
        <w:t xml:space="preserve"> </w:t>
      </w:r>
      <w:r w:rsidRPr="008F25A5">
        <w:rPr>
          <w:rFonts w:ascii="Arial" w:eastAsia="Arial" w:hAnsi="Arial" w:cs="Arial"/>
          <w:b/>
          <w:color w:val="008000"/>
          <w:spacing w:val="1"/>
          <w:sz w:val="24"/>
          <w:szCs w:val="24"/>
        </w:rPr>
        <w:t>t</w:t>
      </w:r>
      <w:r w:rsidRPr="008F25A5">
        <w:rPr>
          <w:rFonts w:ascii="Arial" w:eastAsia="Arial" w:hAnsi="Arial" w:cs="Arial"/>
          <w:b/>
          <w:color w:val="008000"/>
          <w:sz w:val="24"/>
          <w:szCs w:val="24"/>
        </w:rPr>
        <w:t>he</w:t>
      </w:r>
      <w:r w:rsidRPr="008F25A5">
        <w:rPr>
          <w:rFonts w:ascii="Arial" w:eastAsia="Arial" w:hAnsi="Arial" w:cs="Arial"/>
          <w:b/>
          <w:bCs/>
          <w:color w:val="008000"/>
          <w:spacing w:val="-2"/>
          <w:sz w:val="24"/>
          <w:szCs w:val="24"/>
          <w:cs/>
          <w:lang w:bidi="mr-IN"/>
        </w:rPr>
        <w:t xml:space="preserve"> </w:t>
      </w:r>
      <w:r w:rsidRPr="008F25A5">
        <w:rPr>
          <w:rFonts w:ascii="Arial" w:eastAsia="Arial" w:hAnsi="Arial" w:cs="Arial"/>
          <w:b/>
          <w:color w:val="008000"/>
          <w:sz w:val="24"/>
          <w:szCs w:val="24"/>
        </w:rPr>
        <w:t>s</w:t>
      </w:r>
      <w:r w:rsidRPr="008F25A5">
        <w:rPr>
          <w:rFonts w:ascii="Arial" w:eastAsia="Arial" w:hAnsi="Arial" w:cs="Arial"/>
          <w:b/>
          <w:color w:val="008000"/>
          <w:spacing w:val="-1"/>
          <w:sz w:val="24"/>
          <w:szCs w:val="24"/>
        </w:rPr>
        <w:t>u</w:t>
      </w:r>
      <w:r w:rsidRPr="008F25A5">
        <w:rPr>
          <w:rFonts w:ascii="Arial" w:eastAsia="Arial" w:hAnsi="Arial" w:cs="Arial"/>
          <w:b/>
          <w:color w:val="008000"/>
          <w:sz w:val="24"/>
          <w:szCs w:val="24"/>
        </w:rPr>
        <w:t>b</w:t>
      </w:r>
      <w:r w:rsidRPr="008F25A5">
        <w:rPr>
          <w:rFonts w:ascii="Arial" w:eastAsia="Arial" w:hAnsi="Arial" w:cs="Arial"/>
          <w:b/>
          <w:color w:val="008000"/>
          <w:spacing w:val="-2"/>
          <w:sz w:val="24"/>
          <w:szCs w:val="24"/>
        </w:rPr>
        <w:t>m</w:t>
      </w:r>
      <w:r w:rsidRPr="008F25A5">
        <w:rPr>
          <w:rFonts w:ascii="Arial" w:eastAsia="Arial" w:hAnsi="Arial" w:cs="Arial"/>
          <w:b/>
          <w:color w:val="008000"/>
          <w:spacing w:val="1"/>
          <w:sz w:val="24"/>
          <w:szCs w:val="24"/>
        </w:rPr>
        <w:t>i</w:t>
      </w:r>
      <w:r w:rsidRPr="008F25A5">
        <w:rPr>
          <w:rFonts w:ascii="Arial" w:eastAsia="Arial" w:hAnsi="Arial" w:cs="Arial"/>
          <w:b/>
          <w:color w:val="008000"/>
          <w:sz w:val="24"/>
          <w:szCs w:val="24"/>
        </w:rPr>
        <w:t>s</w:t>
      </w:r>
      <w:r w:rsidRPr="008F25A5">
        <w:rPr>
          <w:rFonts w:ascii="Arial" w:eastAsia="Arial" w:hAnsi="Arial" w:cs="Arial"/>
          <w:b/>
          <w:color w:val="008000"/>
          <w:spacing w:val="-1"/>
          <w:sz w:val="24"/>
          <w:szCs w:val="24"/>
        </w:rPr>
        <w:t>s</w:t>
      </w:r>
      <w:r w:rsidRPr="008F25A5">
        <w:rPr>
          <w:rFonts w:ascii="Arial" w:eastAsia="Arial" w:hAnsi="Arial" w:cs="Arial"/>
          <w:b/>
          <w:color w:val="008000"/>
          <w:spacing w:val="1"/>
          <w:sz w:val="24"/>
          <w:szCs w:val="24"/>
        </w:rPr>
        <w:t>i</w:t>
      </w:r>
      <w:r w:rsidRPr="008F25A5">
        <w:rPr>
          <w:rFonts w:ascii="Arial" w:eastAsia="Arial" w:hAnsi="Arial" w:cs="Arial"/>
          <w:b/>
          <w:color w:val="008000"/>
          <w:sz w:val="24"/>
          <w:szCs w:val="24"/>
        </w:rPr>
        <w:t>on</w:t>
      </w:r>
      <w:r>
        <w:rPr>
          <w:rFonts w:ascii="Arial" w:eastAsia="Arial" w:hAnsi="Arial" w:cs="Arial"/>
          <w:b/>
          <w:color w:val="008000"/>
          <w:sz w:val="24"/>
          <w:szCs w:val="24"/>
        </w:rPr>
        <w:t xml:space="preserve"> from CDAC ACTS</w:t>
      </w:r>
    </w:p>
    <w:p w14:paraId="53CCDDCE" w14:textId="0D5A123D" w:rsidR="00B949D8" w:rsidRDefault="00B949D8" w:rsidP="00B949D8">
      <w:pPr>
        <w:rPr>
          <w:rFonts w:ascii="Arial" w:eastAsia="Arial" w:hAnsi="Arial" w:cs="Arial"/>
          <w:b/>
          <w:color w:val="008000"/>
          <w:sz w:val="24"/>
          <w:szCs w:val="24"/>
        </w:rPr>
      </w:pPr>
      <w:r>
        <w:rPr>
          <w:rFonts w:ascii="Arial" w:eastAsia="Arial" w:hAnsi="Arial" w:cs="Arial"/>
          <w:b/>
          <w:color w:val="008000"/>
          <w:sz w:val="24"/>
          <w:szCs w:val="24"/>
        </w:rPr>
        <w:t>Name: Nitin Pawar</w:t>
      </w:r>
    </w:p>
    <w:p w14:paraId="537A54AC" w14:textId="7B9D7AF6" w:rsidR="00B949D8" w:rsidRPr="008F25A5" w:rsidRDefault="00B949D8" w:rsidP="00B949D8">
      <w:pPr>
        <w:rPr>
          <w:rFonts w:ascii="Arial" w:eastAsia="Arial" w:hAnsi="Arial" w:cs="Arial"/>
          <w:b/>
          <w:color w:val="008000"/>
          <w:sz w:val="24"/>
          <w:szCs w:val="24"/>
        </w:rPr>
      </w:pPr>
      <w:r>
        <w:rPr>
          <w:rFonts w:ascii="Arial" w:eastAsia="Arial" w:hAnsi="Arial" w:cs="Arial"/>
          <w:b/>
          <w:color w:val="008000"/>
          <w:sz w:val="24"/>
          <w:szCs w:val="24"/>
        </w:rPr>
        <w:t>Designation: Joint Director (CDAC ACTS)</w:t>
      </w:r>
    </w:p>
    <w:p w14:paraId="7A0AFE15" w14:textId="05ACA0CA" w:rsidR="00B949D8" w:rsidRDefault="00F00154" w:rsidP="00401CC2">
      <w:pPr>
        <w:spacing w:line="360" w:lineRule="auto"/>
        <w:ind w:right="-910"/>
        <w:rPr>
          <w:rFonts w:ascii="Arial" w:eastAsia="Arial" w:hAnsi="Arial" w:cs="Arial"/>
          <w:b/>
          <w:bCs/>
          <w:color w:val="00B050"/>
          <w:sz w:val="24"/>
          <w:szCs w:val="24"/>
          <w:lang w:bidi="mr-IN"/>
        </w:rPr>
      </w:pPr>
      <w:r w:rsidRPr="00F00154">
        <w:rPr>
          <w:rFonts w:ascii="Arial" w:eastAsia="Arial" w:hAnsi="Arial" w:cs="Arial"/>
          <w:b/>
          <w:bCs/>
          <w:color w:val="00B050"/>
          <w:sz w:val="24"/>
          <w:szCs w:val="24"/>
          <w:lang w:bidi="mr-IN"/>
        </w:rPr>
        <w:t>Email Id:</w:t>
      </w:r>
      <w:r>
        <w:rPr>
          <w:rFonts w:ascii="Arial" w:eastAsia="Arial" w:hAnsi="Arial" w:cs="Arial"/>
          <w:b/>
          <w:bCs/>
          <w:color w:val="00B050"/>
          <w:sz w:val="24"/>
          <w:szCs w:val="24"/>
          <w:lang w:bidi="mr-IN"/>
        </w:rPr>
        <w:t xml:space="preserve"> </w:t>
      </w:r>
      <w:hyperlink r:id="rId9" w:history="1">
        <w:r w:rsidR="00F72F53" w:rsidRPr="00EB0B18">
          <w:rPr>
            <w:rStyle w:val="Hyperlink"/>
            <w:rFonts w:ascii="Arial" w:eastAsia="Arial" w:hAnsi="Arial" w:cs="Arial"/>
            <w:b/>
            <w:bCs/>
            <w:sz w:val="24"/>
            <w:szCs w:val="24"/>
            <w:lang w:bidi="mr-IN"/>
          </w:rPr>
          <w:t>nitinp@cdac.in</w:t>
        </w:r>
      </w:hyperlink>
    </w:p>
    <w:p w14:paraId="536FF4E0" w14:textId="4FD7C8C2" w:rsidR="00F72F53" w:rsidRDefault="00F72F53" w:rsidP="00401CC2">
      <w:pPr>
        <w:spacing w:line="360" w:lineRule="auto"/>
        <w:ind w:right="-910"/>
        <w:rPr>
          <w:rFonts w:ascii="Arial" w:eastAsia="Arial" w:hAnsi="Arial" w:cs="Arial"/>
          <w:b/>
          <w:bCs/>
          <w:color w:val="00B050"/>
          <w:sz w:val="24"/>
          <w:szCs w:val="24"/>
          <w:lang w:bidi="mr-IN"/>
        </w:rPr>
      </w:pPr>
      <w:r>
        <w:rPr>
          <w:rFonts w:ascii="Arial" w:eastAsia="Arial" w:hAnsi="Arial" w:cs="Arial"/>
          <w:b/>
          <w:bCs/>
          <w:color w:val="00B050"/>
          <w:sz w:val="24"/>
          <w:szCs w:val="24"/>
          <w:lang w:bidi="mr-IN"/>
        </w:rPr>
        <w:t>Mobile Number: 9960931339</w:t>
      </w:r>
    </w:p>
    <w:p w14:paraId="243D8D6D" w14:textId="760BADC0" w:rsidR="00F72F53" w:rsidRPr="00F72F53" w:rsidRDefault="00F72F53" w:rsidP="00401CC2">
      <w:pPr>
        <w:spacing w:line="360" w:lineRule="auto"/>
        <w:ind w:right="-910"/>
        <w:rPr>
          <w:rFonts w:ascii="Arial" w:eastAsia="Arial" w:hAnsi="Arial" w:cstheme="minorBidi" w:hint="cs"/>
          <w:b/>
          <w:bCs/>
          <w:color w:val="00B050"/>
          <w:sz w:val="24"/>
          <w:szCs w:val="24"/>
          <w:cs/>
          <w:lang w:bidi="mr-IN"/>
        </w:rPr>
      </w:pPr>
      <w:r>
        <w:rPr>
          <w:rFonts w:ascii="Arial" w:eastAsia="Arial" w:hAnsi="Arial" w:cstheme="minorBidi" w:hint="cs"/>
          <w:b/>
          <w:bCs/>
          <w:color w:val="00B050"/>
          <w:sz w:val="24"/>
          <w:szCs w:val="24"/>
          <w:cs/>
          <w:lang w:bidi="mr-IN"/>
        </w:rPr>
        <w:t>Address: C-DAC , CDAC Innovation Park Panchvati, Pashan, Pune -411008</w:t>
      </w:r>
    </w:p>
    <w:p w14:paraId="62C04F95" w14:textId="77777777" w:rsidR="00152843" w:rsidRPr="008F25A5" w:rsidRDefault="00152843">
      <w:pPr>
        <w:spacing w:line="200" w:lineRule="exact"/>
        <w:rPr>
          <w:rFonts w:ascii="Arial" w:hAnsi="Arial" w:cs="Arial"/>
          <w:sz w:val="24"/>
          <w:szCs w:val="24"/>
        </w:rPr>
      </w:pPr>
    </w:p>
    <w:p w14:paraId="06B9F833" w14:textId="77777777" w:rsidR="00152843" w:rsidRPr="008F25A5" w:rsidRDefault="00152843">
      <w:pPr>
        <w:spacing w:line="200" w:lineRule="exact"/>
        <w:rPr>
          <w:rFonts w:ascii="Arial" w:hAnsi="Arial" w:cs="Arial"/>
          <w:sz w:val="24"/>
          <w:szCs w:val="24"/>
        </w:rPr>
      </w:pPr>
    </w:p>
    <w:p w14:paraId="277373AD" w14:textId="77777777" w:rsidR="00614D17" w:rsidRPr="008F25A5" w:rsidRDefault="00614D17" w:rsidP="00614D17">
      <w:pPr>
        <w:widowControl w:val="0"/>
        <w:spacing w:before="1"/>
        <w:rPr>
          <w:rFonts w:ascii="Arial" w:eastAsia="Arial" w:hAnsi="Arial" w:cs="Arial"/>
          <w:b/>
          <w:bCs/>
          <w:sz w:val="24"/>
          <w:szCs w:val="24"/>
        </w:rPr>
      </w:pPr>
    </w:p>
    <w:tbl>
      <w:tblPr>
        <w:tblW w:w="8942" w:type="dxa"/>
        <w:tblInd w:w="115" w:type="dxa"/>
        <w:tblLayout w:type="fixed"/>
        <w:tblCellMar>
          <w:left w:w="72" w:type="dxa"/>
          <w:right w:w="72" w:type="dxa"/>
        </w:tblCellMar>
        <w:tblLook w:val="01E0" w:firstRow="1" w:lastRow="1" w:firstColumn="1" w:lastColumn="1" w:noHBand="0" w:noVBand="0"/>
      </w:tblPr>
      <w:tblGrid>
        <w:gridCol w:w="2850"/>
        <w:gridCol w:w="6092"/>
      </w:tblGrid>
      <w:tr w:rsidR="003763A1" w:rsidRPr="008F25A5" w14:paraId="495D8D8E" w14:textId="77777777" w:rsidTr="0007497E">
        <w:trPr>
          <w:trHeight w:hRule="exact" w:val="730"/>
        </w:trPr>
        <w:tc>
          <w:tcPr>
            <w:tcW w:w="2850" w:type="dxa"/>
            <w:tcBorders>
              <w:top w:val="single" w:sz="4" w:space="0" w:color="008000"/>
              <w:left w:val="single" w:sz="4" w:space="0" w:color="008000"/>
              <w:bottom w:val="single" w:sz="4" w:space="0" w:color="008000"/>
              <w:right w:val="single" w:sz="4" w:space="0" w:color="008000"/>
            </w:tcBorders>
          </w:tcPr>
          <w:p w14:paraId="132981B4" w14:textId="77777777" w:rsidR="003763A1" w:rsidRPr="008F25A5" w:rsidRDefault="003763A1" w:rsidP="003763A1">
            <w:pPr>
              <w:widowControl w:val="0"/>
              <w:spacing w:before="16"/>
              <w:ind w:left="103" w:right="288"/>
              <w:rPr>
                <w:rFonts w:ascii="Arial" w:eastAsia="Arial Black" w:hAnsi="Arial" w:cs="Arial"/>
                <w:sz w:val="24"/>
                <w:szCs w:val="24"/>
              </w:rPr>
            </w:pPr>
            <w:r w:rsidRPr="008F25A5">
              <w:rPr>
                <w:rFonts w:ascii="Arial" w:eastAsia="Calibri" w:hAnsi="Arial" w:cs="Arial"/>
                <w:b/>
                <w:color w:val="008000"/>
                <w:sz w:val="24"/>
                <w:szCs w:val="24"/>
              </w:rPr>
              <w:t>Qualification</w:t>
            </w:r>
            <w:r w:rsidRPr="008F25A5">
              <w:rPr>
                <w:rFonts w:ascii="Arial" w:eastAsia="Calibri" w:hAnsi="Arial" w:cs="Arial"/>
                <w:b/>
                <w:bCs/>
                <w:color w:val="008000"/>
                <w:spacing w:val="-8"/>
                <w:sz w:val="24"/>
                <w:szCs w:val="24"/>
                <w:cs/>
                <w:lang w:bidi="mr-IN"/>
              </w:rPr>
              <w:t xml:space="preserve"> </w:t>
            </w:r>
            <w:r w:rsidRPr="008F25A5">
              <w:rPr>
                <w:rFonts w:ascii="Arial" w:eastAsia="Calibri" w:hAnsi="Arial" w:cs="Arial"/>
                <w:b/>
                <w:color w:val="008000"/>
                <w:sz w:val="24"/>
                <w:szCs w:val="24"/>
              </w:rPr>
              <w:t xml:space="preserve">Title </w:t>
            </w:r>
          </w:p>
        </w:tc>
        <w:tc>
          <w:tcPr>
            <w:tcW w:w="6092" w:type="dxa"/>
            <w:tcBorders>
              <w:top w:val="single" w:sz="4" w:space="0" w:color="008000"/>
              <w:left w:val="single" w:sz="4" w:space="0" w:color="008000"/>
              <w:bottom w:val="single" w:sz="4" w:space="0" w:color="008000"/>
              <w:right w:val="single" w:sz="4" w:space="0" w:color="008000"/>
            </w:tcBorders>
          </w:tcPr>
          <w:p w14:paraId="3A617F4D" w14:textId="1A62A50A" w:rsidR="003763A1" w:rsidRPr="008F25A5" w:rsidRDefault="00554CA3" w:rsidP="005A4DE6">
            <w:pPr>
              <w:rPr>
                <w:rFonts w:ascii="Arial" w:eastAsia="Calibri" w:hAnsi="Arial" w:cs="Arial"/>
                <w:b/>
                <w:color w:val="000000"/>
                <w:sz w:val="24"/>
                <w:szCs w:val="24"/>
              </w:rPr>
            </w:pPr>
            <w:r w:rsidRPr="008F25A5">
              <w:rPr>
                <w:rFonts w:ascii="Arial" w:hAnsi="Arial" w:cs="Arial"/>
                <w:b/>
                <w:bCs/>
                <w:sz w:val="24"/>
                <w:szCs w:val="24"/>
              </w:rPr>
              <w:t>Certificate Course i</w:t>
            </w:r>
            <w:r w:rsidR="00E04593" w:rsidRPr="008F25A5">
              <w:rPr>
                <w:rFonts w:ascii="Arial" w:hAnsi="Arial" w:cs="Arial"/>
                <w:b/>
                <w:bCs/>
                <w:sz w:val="24"/>
                <w:szCs w:val="24"/>
              </w:rPr>
              <w:t>n</w:t>
            </w:r>
            <w:r w:rsidR="008A65C9" w:rsidRPr="008F25A5">
              <w:rPr>
                <w:rFonts w:ascii="Arial" w:hAnsi="Arial" w:cs="Arial"/>
                <w:b/>
                <w:bCs/>
                <w:sz w:val="24"/>
                <w:szCs w:val="24"/>
              </w:rPr>
              <w:t xml:space="preserve"> Web Application devlopment</w:t>
            </w:r>
          </w:p>
        </w:tc>
      </w:tr>
      <w:tr w:rsidR="003763A1" w:rsidRPr="008F25A5" w14:paraId="5C978FE9" w14:textId="77777777" w:rsidTr="0007497E">
        <w:trPr>
          <w:trHeight w:hRule="exact" w:val="370"/>
        </w:trPr>
        <w:tc>
          <w:tcPr>
            <w:tcW w:w="2850" w:type="dxa"/>
            <w:tcBorders>
              <w:top w:val="single" w:sz="4" w:space="0" w:color="008000"/>
              <w:left w:val="single" w:sz="4" w:space="0" w:color="008000"/>
              <w:bottom w:val="single" w:sz="4" w:space="0" w:color="008000"/>
              <w:right w:val="single" w:sz="4" w:space="0" w:color="008000"/>
            </w:tcBorders>
          </w:tcPr>
          <w:p w14:paraId="250C5F99" w14:textId="77777777" w:rsidR="003763A1" w:rsidRPr="008F25A5" w:rsidRDefault="003763A1" w:rsidP="003763A1">
            <w:pPr>
              <w:widowControl w:val="0"/>
              <w:spacing w:before="13"/>
              <w:ind w:left="103" w:right="288"/>
              <w:rPr>
                <w:rFonts w:ascii="Arial" w:eastAsia="Arial Black" w:hAnsi="Arial" w:cs="Arial"/>
                <w:sz w:val="24"/>
                <w:szCs w:val="24"/>
              </w:rPr>
            </w:pPr>
            <w:r w:rsidRPr="008F25A5">
              <w:rPr>
                <w:rFonts w:ascii="Arial" w:eastAsia="Calibri" w:hAnsi="Arial" w:cs="Arial"/>
                <w:b/>
                <w:color w:val="008000"/>
                <w:sz w:val="24"/>
                <w:szCs w:val="24"/>
              </w:rPr>
              <w:t>Qualification</w:t>
            </w:r>
            <w:r w:rsidRPr="008F25A5">
              <w:rPr>
                <w:rFonts w:ascii="Arial" w:eastAsia="Calibri" w:hAnsi="Arial" w:cs="Arial"/>
                <w:b/>
                <w:bCs/>
                <w:color w:val="008000"/>
                <w:spacing w:val="-10"/>
                <w:sz w:val="24"/>
                <w:szCs w:val="24"/>
                <w:cs/>
                <w:lang w:bidi="mr-IN"/>
              </w:rPr>
              <w:t xml:space="preserve"> </w:t>
            </w:r>
            <w:r w:rsidRPr="008F25A5">
              <w:rPr>
                <w:rFonts w:ascii="Arial" w:eastAsia="Calibri" w:hAnsi="Arial" w:cs="Arial"/>
                <w:b/>
                <w:color w:val="008000"/>
                <w:sz w:val="24"/>
                <w:szCs w:val="24"/>
              </w:rPr>
              <w:t xml:space="preserve">Code </w:t>
            </w:r>
          </w:p>
        </w:tc>
        <w:tc>
          <w:tcPr>
            <w:tcW w:w="6092" w:type="dxa"/>
            <w:tcBorders>
              <w:top w:val="single" w:sz="4" w:space="0" w:color="008000"/>
              <w:left w:val="single" w:sz="4" w:space="0" w:color="008000"/>
              <w:bottom w:val="single" w:sz="4" w:space="0" w:color="008000"/>
              <w:right w:val="single" w:sz="4" w:space="0" w:color="008000"/>
            </w:tcBorders>
          </w:tcPr>
          <w:p w14:paraId="66BC3058" w14:textId="77777777" w:rsidR="003763A1" w:rsidRPr="008F25A5" w:rsidRDefault="003763A1" w:rsidP="00FD5479">
            <w:pPr>
              <w:widowControl w:val="0"/>
              <w:spacing w:before="13"/>
              <w:ind w:left="103" w:right="288"/>
              <w:rPr>
                <w:rFonts w:ascii="Arial" w:eastAsia="Calibri" w:hAnsi="Arial" w:cs="Arial"/>
                <w:b/>
                <w:color w:val="000000"/>
                <w:sz w:val="24"/>
                <w:szCs w:val="24"/>
              </w:rPr>
            </w:pPr>
          </w:p>
        </w:tc>
      </w:tr>
      <w:tr w:rsidR="003763A1" w:rsidRPr="008F25A5" w14:paraId="1A94D70B" w14:textId="77777777" w:rsidTr="0007497E">
        <w:trPr>
          <w:trHeight w:hRule="exact" w:val="1837"/>
        </w:trPr>
        <w:tc>
          <w:tcPr>
            <w:tcW w:w="2850" w:type="dxa"/>
            <w:tcBorders>
              <w:top w:val="single" w:sz="4" w:space="0" w:color="008000"/>
              <w:left w:val="single" w:sz="4" w:space="0" w:color="008000"/>
              <w:bottom w:val="single" w:sz="4" w:space="0" w:color="008000"/>
              <w:right w:val="single" w:sz="4" w:space="0" w:color="008000"/>
            </w:tcBorders>
          </w:tcPr>
          <w:p w14:paraId="3D78C5B8" w14:textId="77777777" w:rsidR="003763A1" w:rsidRPr="008F25A5" w:rsidRDefault="003763A1" w:rsidP="003763A1">
            <w:pPr>
              <w:widowControl w:val="0"/>
              <w:spacing w:before="13" w:line="254" w:lineRule="auto"/>
              <w:ind w:left="103" w:right="288"/>
              <w:rPr>
                <w:rFonts w:ascii="Arial" w:eastAsia="Arial Black" w:hAnsi="Arial" w:cs="Arial"/>
                <w:sz w:val="24"/>
                <w:szCs w:val="24"/>
              </w:rPr>
            </w:pPr>
            <w:r w:rsidRPr="008F25A5">
              <w:rPr>
                <w:rFonts w:ascii="Arial" w:eastAsia="Calibri" w:hAnsi="Arial" w:cs="Arial"/>
                <w:b/>
                <w:color w:val="008000"/>
                <w:sz w:val="24"/>
                <w:szCs w:val="24"/>
              </w:rPr>
              <w:lastRenderedPageBreak/>
              <w:t>Nature and purpose of</w:t>
            </w:r>
            <w:r w:rsidRPr="008F25A5">
              <w:rPr>
                <w:rFonts w:ascii="Arial" w:eastAsia="Calibri" w:hAnsi="Arial" w:cs="Arial"/>
                <w:b/>
                <w:bCs/>
                <w:color w:val="008000"/>
                <w:spacing w:val="-11"/>
                <w:sz w:val="24"/>
                <w:szCs w:val="24"/>
                <w:cs/>
                <w:lang w:bidi="mr-IN"/>
              </w:rPr>
              <w:t xml:space="preserve"> </w:t>
            </w:r>
            <w:r w:rsidRPr="008F25A5">
              <w:rPr>
                <w:rFonts w:ascii="Arial" w:eastAsia="Calibri" w:hAnsi="Arial" w:cs="Arial"/>
                <w:b/>
                <w:color w:val="008000"/>
                <w:sz w:val="24"/>
                <w:szCs w:val="24"/>
              </w:rPr>
              <w:t>the</w:t>
            </w:r>
            <w:r w:rsidRPr="008F25A5">
              <w:rPr>
                <w:rFonts w:ascii="Arial" w:eastAsia="Calibri" w:hAnsi="Arial" w:cs="Arial"/>
                <w:b/>
                <w:bCs/>
                <w:color w:val="008000"/>
                <w:sz w:val="24"/>
                <w:szCs w:val="24"/>
                <w:cs/>
                <w:lang w:bidi="mr-IN"/>
              </w:rPr>
              <w:t xml:space="preserve"> </w:t>
            </w:r>
            <w:r w:rsidRPr="008F25A5">
              <w:rPr>
                <w:rFonts w:ascii="Arial" w:eastAsia="Calibri" w:hAnsi="Arial" w:cs="Arial"/>
                <w:b/>
                <w:color w:val="008000"/>
                <w:sz w:val="24"/>
                <w:szCs w:val="24"/>
              </w:rPr>
              <w:t xml:space="preserve">qualification           </w:t>
            </w:r>
          </w:p>
        </w:tc>
        <w:tc>
          <w:tcPr>
            <w:tcW w:w="6092" w:type="dxa"/>
            <w:tcBorders>
              <w:top w:val="single" w:sz="4" w:space="0" w:color="008000"/>
              <w:left w:val="single" w:sz="4" w:space="0" w:color="008000"/>
              <w:bottom w:val="single" w:sz="4" w:space="0" w:color="008000"/>
              <w:right w:val="single" w:sz="4" w:space="0" w:color="008000"/>
            </w:tcBorders>
          </w:tcPr>
          <w:p w14:paraId="5D460925" w14:textId="0A7B0EF7" w:rsidR="00191CE3" w:rsidRPr="008F25A5" w:rsidRDefault="00191CE3" w:rsidP="00191CE3">
            <w:pPr>
              <w:jc w:val="both"/>
              <w:rPr>
                <w:rFonts w:ascii="Arial" w:hAnsi="Arial" w:cs="Arial"/>
                <w:sz w:val="24"/>
                <w:szCs w:val="24"/>
              </w:rPr>
            </w:pPr>
            <w:r w:rsidRPr="008F25A5">
              <w:rPr>
                <w:rFonts w:ascii="Arial" w:hAnsi="Arial" w:cs="Arial"/>
                <w:b/>
                <w:sz w:val="24"/>
                <w:szCs w:val="24"/>
              </w:rPr>
              <w:t xml:space="preserve">Nature: </w:t>
            </w:r>
            <w:r w:rsidR="008A65C9" w:rsidRPr="008F25A5">
              <w:rPr>
                <w:rFonts w:ascii="Arial" w:hAnsi="Arial" w:cs="Arial"/>
                <w:b/>
                <w:sz w:val="24"/>
                <w:szCs w:val="24"/>
              </w:rPr>
              <w:t>IT Skills</w:t>
            </w:r>
          </w:p>
          <w:p w14:paraId="62D9C075" w14:textId="77777777" w:rsidR="00191CE3" w:rsidRPr="008F25A5" w:rsidRDefault="00191CE3" w:rsidP="00191CE3">
            <w:pPr>
              <w:jc w:val="both"/>
              <w:rPr>
                <w:rFonts w:ascii="Arial" w:hAnsi="Arial" w:cs="Arial"/>
                <w:sz w:val="24"/>
                <w:szCs w:val="24"/>
              </w:rPr>
            </w:pPr>
          </w:p>
          <w:p w14:paraId="56B9378C" w14:textId="54CA6353" w:rsidR="003763A1" w:rsidRPr="008F25A5" w:rsidRDefault="00191CE3" w:rsidP="00612B31">
            <w:pPr>
              <w:jc w:val="both"/>
              <w:rPr>
                <w:rFonts w:ascii="Arial" w:eastAsia="Calibri" w:hAnsi="Arial" w:cs="Arial"/>
                <w:b/>
                <w:color w:val="008000"/>
                <w:sz w:val="24"/>
                <w:szCs w:val="24"/>
              </w:rPr>
            </w:pPr>
            <w:r w:rsidRPr="008F25A5">
              <w:rPr>
                <w:rFonts w:ascii="Arial" w:hAnsi="Arial" w:cs="Arial"/>
                <w:b/>
                <w:sz w:val="24"/>
                <w:szCs w:val="24"/>
              </w:rPr>
              <w:t xml:space="preserve">Purpose: </w:t>
            </w:r>
            <w:r w:rsidR="00886CE3" w:rsidRPr="008F25A5">
              <w:rPr>
                <w:rFonts w:ascii="Arial" w:hAnsi="Arial" w:cs="Arial"/>
                <w:b/>
                <w:sz w:val="24"/>
                <w:szCs w:val="24"/>
              </w:rPr>
              <w:t>To provide students with the necessary skill</w:t>
            </w:r>
            <w:r w:rsidR="0092169D" w:rsidRPr="008F25A5">
              <w:rPr>
                <w:rFonts w:ascii="Arial" w:hAnsi="Arial" w:cs="Arial"/>
                <w:b/>
                <w:sz w:val="24"/>
                <w:szCs w:val="24"/>
              </w:rPr>
              <w:t>s</w:t>
            </w:r>
            <w:r w:rsidR="00886CE3" w:rsidRPr="008F25A5">
              <w:rPr>
                <w:rFonts w:ascii="Arial" w:hAnsi="Arial" w:cs="Arial"/>
                <w:b/>
                <w:sz w:val="24"/>
                <w:szCs w:val="24"/>
              </w:rPr>
              <w:t xml:space="preserve"> for WEB</w:t>
            </w:r>
            <w:r w:rsidR="0092169D" w:rsidRPr="008F25A5">
              <w:rPr>
                <w:rFonts w:ascii="Arial" w:hAnsi="Arial" w:cs="Arial"/>
                <w:b/>
                <w:sz w:val="24"/>
                <w:szCs w:val="24"/>
              </w:rPr>
              <w:t xml:space="preserve"> APPLICATION</w:t>
            </w:r>
            <w:r w:rsidR="00886CE3" w:rsidRPr="008F25A5">
              <w:rPr>
                <w:rFonts w:ascii="Arial" w:hAnsi="Arial" w:cs="Arial"/>
                <w:b/>
                <w:sz w:val="24"/>
                <w:szCs w:val="24"/>
              </w:rPr>
              <w:t xml:space="preserve"> DEVLOPMENT and creating job opportunities or making students self-reliant in order to make the work as freelancer</w:t>
            </w:r>
          </w:p>
        </w:tc>
      </w:tr>
      <w:tr w:rsidR="003763A1" w:rsidRPr="008F25A5" w14:paraId="54D556FF" w14:textId="77777777" w:rsidTr="00FD5479">
        <w:trPr>
          <w:trHeight w:hRule="exact" w:val="622"/>
        </w:trPr>
        <w:tc>
          <w:tcPr>
            <w:tcW w:w="2850" w:type="dxa"/>
            <w:tcBorders>
              <w:top w:val="single" w:sz="4" w:space="0" w:color="008000"/>
              <w:left w:val="single" w:sz="4" w:space="0" w:color="008000"/>
              <w:bottom w:val="single" w:sz="4" w:space="0" w:color="008000"/>
              <w:right w:val="single" w:sz="4" w:space="0" w:color="008000"/>
            </w:tcBorders>
          </w:tcPr>
          <w:p w14:paraId="5B0A8B06" w14:textId="77777777" w:rsidR="003763A1" w:rsidRPr="008F25A5" w:rsidRDefault="003763A1" w:rsidP="003763A1">
            <w:pPr>
              <w:widowControl w:val="0"/>
              <w:spacing w:before="13" w:line="254" w:lineRule="auto"/>
              <w:ind w:left="103" w:right="288"/>
              <w:rPr>
                <w:rFonts w:ascii="Arial" w:eastAsia="Calibri" w:hAnsi="Arial" w:cs="Arial"/>
                <w:b/>
                <w:color w:val="008000"/>
                <w:sz w:val="24"/>
                <w:szCs w:val="24"/>
              </w:rPr>
            </w:pPr>
            <w:r w:rsidRPr="008F25A5">
              <w:rPr>
                <w:rFonts w:ascii="Arial" w:eastAsia="Calibri" w:hAnsi="Arial" w:cs="Arial"/>
                <w:b/>
                <w:color w:val="008000"/>
                <w:sz w:val="24"/>
                <w:szCs w:val="24"/>
              </w:rPr>
              <w:t>Body</w:t>
            </w:r>
            <w:r w:rsidRPr="008F25A5">
              <w:rPr>
                <w:rFonts w:ascii="Arial" w:eastAsia="Calibri" w:hAnsi="Arial" w:cs="Arial"/>
                <w:b/>
                <w:bCs/>
                <w:color w:val="008000"/>
                <w:sz w:val="24"/>
                <w:szCs w:val="24"/>
                <w:cs/>
                <w:lang w:bidi="mr-IN"/>
              </w:rPr>
              <w:t>/</w:t>
            </w:r>
            <w:r w:rsidRPr="008F25A5">
              <w:rPr>
                <w:rFonts w:ascii="Arial" w:eastAsia="Calibri" w:hAnsi="Arial" w:cs="Arial"/>
                <w:b/>
                <w:color w:val="008000"/>
                <w:sz w:val="24"/>
                <w:szCs w:val="24"/>
              </w:rPr>
              <w:t>bodies which</w:t>
            </w:r>
            <w:r w:rsidRPr="008F25A5">
              <w:rPr>
                <w:rFonts w:ascii="Arial" w:eastAsia="Calibri" w:hAnsi="Arial" w:cs="Arial"/>
                <w:b/>
                <w:bCs/>
                <w:color w:val="008000"/>
                <w:spacing w:val="-8"/>
                <w:sz w:val="24"/>
                <w:szCs w:val="24"/>
                <w:cs/>
                <w:lang w:bidi="mr-IN"/>
              </w:rPr>
              <w:t xml:space="preserve"> </w:t>
            </w:r>
            <w:r w:rsidRPr="008F25A5">
              <w:rPr>
                <w:rFonts w:ascii="Arial" w:eastAsia="Calibri" w:hAnsi="Arial" w:cs="Arial"/>
                <w:b/>
                <w:color w:val="008000"/>
                <w:sz w:val="24"/>
                <w:szCs w:val="24"/>
              </w:rPr>
              <w:t>will</w:t>
            </w:r>
            <w:r w:rsidRPr="008F25A5">
              <w:rPr>
                <w:rFonts w:ascii="Arial" w:eastAsia="Calibri" w:hAnsi="Arial" w:cs="Arial"/>
                <w:b/>
                <w:bCs/>
                <w:color w:val="008000"/>
                <w:sz w:val="24"/>
                <w:szCs w:val="24"/>
                <w:cs/>
                <w:lang w:bidi="mr-IN"/>
              </w:rPr>
              <w:t xml:space="preserve"> </w:t>
            </w:r>
            <w:r w:rsidRPr="008F25A5">
              <w:rPr>
                <w:rFonts w:ascii="Arial" w:eastAsia="Calibri" w:hAnsi="Arial" w:cs="Arial"/>
                <w:b/>
                <w:color w:val="008000"/>
                <w:sz w:val="24"/>
                <w:szCs w:val="24"/>
              </w:rPr>
              <w:t>award the</w:t>
            </w:r>
            <w:r w:rsidRPr="008F25A5">
              <w:rPr>
                <w:rFonts w:ascii="Arial" w:eastAsia="Calibri" w:hAnsi="Arial" w:cs="Arial"/>
                <w:b/>
                <w:bCs/>
                <w:color w:val="008000"/>
                <w:spacing w:val="-10"/>
                <w:sz w:val="24"/>
                <w:szCs w:val="24"/>
                <w:cs/>
                <w:lang w:bidi="mr-IN"/>
              </w:rPr>
              <w:t xml:space="preserve"> </w:t>
            </w:r>
            <w:r w:rsidRPr="008F25A5">
              <w:rPr>
                <w:rFonts w:ascii="Arial" w:eastAsia="Calibri" w:hAnsi="Arial" w:cs="Arial"/>
                <w:b/>
                <w:color w:val="008000"/>
                <w:sz w:val="24"/>
                <w:szCs w:val="24"/>
              </w:rPr>
              <w:t>qualification</w:t>
            </w:r>
          </w:p>
          <w:p w14:paraId="3E8450B4" w14:textId="77777777" w:rsidR="003763A1" w:rsidRPr="008F25A5" w:rsidRDefault="003763A1" w:rsidP="003763A1">
            <w:pPr>
              <w:widowControl w:val="0"/>
              <w:spacing w:before="13" w:line="254" w:lineRule="auto"/>
              <w:ind w:left="103" w:right="288"/>
              <w:rPr>
                <w:rFonts w:ascii="Arial" w:eastAsia="Arial Black" w:hAnsi="Arial" w:cs="Arial"/>
                <w:sz w:val="24"/>
                <w:szCs w:val="24"/>
              </w:rPr>
            </w:pPr>
          </w:p>
        </w:tc>
        <w:tc>
          <w:tcPr>
            <w:tcW w:w="6092" w:type="dxa"/>
            <w:tcBorders>
              <w:top w:val="single" w:sz="4" w:space="0" w:color="008000"/>
              <w:left w:val="single" w:sz="4" w:space="0" w:color="008000"/>
              <w:bottom w:val="single" w:sz="4" w:space="0" w:color="008000"/>
              <w:right w:val="single" w:sz="4" w:space="0" w:color="008000"/>
            </w:tcBorders>
          </w:tcPr>
          <w:p w14:paraId="7518D5F7" w14:textId="5E44DEC1" w:rsidR="003763A1" w:rsidRPr="008F25A5" w:rsidRDefault="00886CE3" w:rsidP="00DB0027">
            <w:pPr>
              <w:widowControl w:val="0"/>
              <w:spacing w:before="13" w:line="254" w:lineRule="auto"/>
              <w:ind w:left="103" w:right="288"/>
              <w:rPr>
                <w:rFonts w:ascii="Arial" w:eastAsia="Arial" w:hAnsi="Arial" w:cs="Arial"/>
                <w:b/>
                <w:spacing w:val="-1"/>
                <w:sz w:val="24"/>
                <w:szCs w:val="24"/>
              </w:rPr>
            </w:pPr>
            <w:r w:rsidRPr="008F25A5">
              <w:rPr>
                <w:rFonts w:ascii="Arial" w:eastAsia="Arial" w:hAnsi="Arial" w:cs="Arial"/>
                <w:b/>
                <w:spacing w:val="-1"/>
                <w:sz w:val="24"/>
                <w:szCs w:val="24"/>
              </w:rPr>
              <w:t xml:space="preserve">C-DAC ACTS </w:t>
            </w:r>
          </w:p>
        </w:tc>
      </w:tr>
      <w:tr w:rsidR="003763A1" w:rsidRPr="008F25A5" w14:paraId="23041072" w14:textId="77777777" w:rsidTr="00251817">
        <w:trPr>
          <w:trHeight w:hRule="exact" w:val="1137"/>
        </w:trPr>
        <w:tc>
          <w:tcPr>
            <w:tcW w:w="2850" w:type="dxa"/>
            <w:tcBorders>
              <w:top w:val="single" w:sz="4" w:space="0" w:color="008000"/>
              <w:left w:val="single" w:sz="4" w:space="0" w:color="008000"/>
              <w:bottom w:val="single" w:sz="4" w:space="0" w:color="008000"/>
              <w:right w:val="single" w:sz="4" w:space="0" w:color="008000"/>
            </w:tcBorders>
          </w:tcPr>
          <w:p w14:paraId="17774EA1" w14:textId="77777777" w:rsidR="003763A1" w:rsidRPr="008F25A5" w:rsidRDefault="003763A1" w:rsidP="003763A1">
            <w:pPr>
              <w:widowControl w:val="0"/>
              <w:spacing w:before="13" w:line="254" w:lineRule="auto"/>
              <w:ind w:left="103" w:right="288"/>
              <w:rPr>
                <w:rFonts w:ascii="Arial" w:eastAsia="Arial Black" w:hAnsi="Arial" w:cs="Arial"/>
                <w:sz w:val="24"/>
                <w:szCs w:val="24"/>
              </w:rPr>
            </w:pPr>
            <w:r w:rsidRPr="008F25A5">
              <w:rPr>
                <w:rFonts w:ascii="Arial" w:eastAsia="Calibri" w:hAnsi="Arial" w:cs="Arial"/>
                <w:b/>
                <w:color w:val="008000"/>
                <w:sz w:val="24"/>
                <w:szCs w:val="24"/>
              </w:rPr>
              <w:t>Body which will</w:t>
            </w:r>
            <w:r w:rsidRPr="008F25A5">
              <w:rPr>
                <w:rFonts w:ascii="Arial" w:eastAsia="Calibri" w:hAnsi="Arial" w:cs="Arial"/>
                <w:b/>
                <w:bCs/>
                <w:color w:val="008000"/>
                <w:spacing w:val="-6"/>
                <w:sz w:val="24"/>
                <w:szCs w:val="24"/>
                <w:cs/>
                <w:lang w:bidi="mr-IN"/>
              </w:rPr>
              <w:t xml:space="preserve"> </w:t>
            </w:r>
            <w:r w:rsidRPr="008F25A5">
              <w:rPr>
                <w:rFonts w:ascii="Arial" w:eastAsia="Calibri" w:hAnsi="Arial" w:cs="Arial"/>
                <w:b/>
                <w:color w:val="008000"/>
                <w:sz w:val="24"/>
                <w:szCs w:val="24"/>
              </w:rPr>
              <w:t>accredit</w:t>
            </w:r>
            <w:r w:rsidRPr="008F25A5">
              <w:rPr>
                <w:rFonts w:ascii="Arial" w:eastAsia="Calibri" w:hAnsi="Arial" w:cs="Arial"/>
                <w:b/>
                <w:bCs/>
                <w:color w:val="008000"/>
                <w:sz w:val="24"/>
                <w:szCs w:val="24"/>
                <w:cs/>
                <w:lang w:bidi="mr-IN"/>
              </w:rPr>
              <w:t xml:space="preserve"> </w:t>
            </w:r>
            <w:r w:rsidRPr="008F25A5">
              <w:rPr>
                <w:rFonts w:ascii="Arial" w:eastAsia="Calibri" w:hAnsi="Arial" w:cs="Arial"/>
                <w:b/>
                <w:color w:val="008000"/>
                <w:sz w:val="24"/>
                <w:szCs w:val="24"/>
              </w:rPr>
              <w:t>providers to offer</w:t>
            </w:r>
            <w:r w:rsidRPr="008F25A5">
              <w:rPr>
                <w:rFonts w:ascii="Arial" w:eastAsia="Calibri" w:hAnsi="Arial" w:cs="Arial"/>
                <w:b/>
                <w:bCs/>
                <w:color w:val="008000"/>
                <w:spacing w:val="-10"/>
                <w:sz w:val="24"/>
                <w:szCs w:val="24"/>
                <w:cs/>
                <w:lang w:bidi="mr-IN"/>
              </w:rPr>
              <w:t xml:space="preserve"> </w:t>
            </w:r>
            <w:r w:rsidRPr="008F25A5">
              <w:rPr>
                <w:rFonts w:ascii="Arial" w:eastAsia="Calibri" w:hAnsi="Arial" w:cs="Arial"/>
                <w:b/>
                <w:color w:val="008000"/>
                <w:sz w:val="24"/>
                <w:szCs w:val="24"/>
              </w:rPr>
              <w:t>courses</w:t>
            </w:r>
            <w:r w:rsidRPr="008F25A5">
              <w:rPr>
                <w:rFonts w:ascii="Arial" w:eastAsia="Calibri" w:hAnsi="Arial" w:cs="Arial"/>
                <w:b/>
                <w:bCs/>
                <w:color w:val="008000"/>
                <w:sz w:val="24"/>
                <w:szCs w:val="24"/>
                <w:cs/>
                <w:lang w:bidi="mr-IN"/>
              </w:rPr>
              <w:t xml:space="preserve"> </w:t>
            </w:r>
            <w:r w:rsidRPr="008F25A5">
              <w:rPr>
                <w:rFonts w:ascii="Arial" w:eastAsia="Calibri" w:hAnsi="Arial" w:cs="Arial"/>
                <w:b/>
                <w:color w:val="008000"/>
                <w:sz w:val="24"/>
                <w:szCs w:val="24"/>
              </w:rPr>
              <w:t>leading to the</w:t>
            </w:r>
            <w:r w:rsidRPr="008F25A5">
              <w:rPr>
                <w:rFonts w:ascii="Arial" w:eastAsia="Calibri" w:hAnsi="Arial" w:cs="Arial"/>
                <w:b/>
                <w:bCs/>
                <w:color w:val="008000"/>
                <w:spacing w:val="-15"/>
                <w:sz w:val="24"/>
                <w:szCs w:val="24"/>
                <w:cs/>
                <w:lang w:bidi="mr-IN"/>
              </w:rPr>
              <w:t xml:space="preserve"> </w:t>
            </w:r>
            <w:r w:rsidRPr="008F25A5">
              <w:rPr>
                <w:rFonts w:ascii="Arial" w:eastAsia="Calibri" w:hAnsi="Arial" w:cs="Arial"/>
                <w:b/>
                <w:color w:val="008000"/>
                <w:sz w:val="24"/>
                <w:szCs w:val="24"/>
              </w:rPr>
              <w:t>qualification</w:t>
            </w:r>
          </w:p>
        </w:tc>
        <w:tc>
          <w:tcPr>
            <w:tcW w:w="6092" w:type="dxa"/>
            <w:tcBorders>
              <w:top w:val="single" w:sz="4" w:space="0" w:color="008000"/>
              <w:left w:val="single" w:sz="4" w:space="0" w:color="008000"/>
              <w:bottom w:val="single" w:sz="4" w:space="0" w:color="008000"/>
              <w:right w:val="single" w:sz="4" w:space="0" w:color="008000"/>
            </w:tcBorders>
          </w:tcPr>
          <w:p w14:paraId="20ECEA24" w14:textId="77777777" w:rsidR="003763A1" w:rsidRPr="008F25A5" w:rsidRDefault="00886CE3" w:rsidP="00DB0027">
            <w:pPr>
              <w:widowControl w:val="0"/>
              <w:spacing w:before="13" w:line="254" w:lineRule="auto"/>
              <w:ind w:left="103" w:right="288"/>
              <w:rPr>
                <w:rFonts w:ascii="Arial" w:eastAsia="Arial" w:hAnsi="Arial" w:cs="Arial"/>
                <w:b/>
                <w:spacing w:val="-1"/>
                <w:sz w:val="24"/>
                <w:szCs w:val="24"/>
              </w:rPr>
            </w:pPr>
            <w:r w:rsidRPr="008F25A5">
              <w:rPr>
                <w:rFonts w:ascii="Arial" w:eastAsia="Arial" w:hAnsi="Arial" w:cs="Arial"/>
                <w:b/>
                <w:spacing w:val="-1"/>
                <w:sz w:val="24"/>
                <w:szCs w:val="24"/>
              </w:rPr>
              <w:t xml:space="preserve">C-DAC ACTS </w:t>
            </w:r>
          </w:p>
          <w:p w14:paraId="57102FBB" w14:textId="63AA8CEA" w:rsidR="002615AB" w:rsidRPr="008F25A5" w:rsidRDefault="002615AB" w:rsidP="00DB0027">
            <w:pPr>
              <w:widowControl w:val="0"/>
              <w:spacing w:before="13" w:line="254" w:lineRule="auto"/>
              <w:ind w:left="103" w:right="288"/>
              <w:rPr>
                <w:rFonts w:ascii="Arial" w:eastAsia="Calibri" w:hAnsi="Arial" w:cs="Arial"/>
                <w:b/>
                <w:color w:val="008000"/>
                <w:sz w:val="24"/>
                <w:szCs w:val="24"/>
              </w:rPr>
            </w:pPr>
          </w:p>
        </w:tc>
      </w:tr>
      <w:tr w:rsidR="003763A1" w:rsidRPr="008F25A5" w14:paraId="1629B9D7" w14:textId="77777777" w:rsidTr="0007497E">
        <w:trPr>
          <w:trHeight w:hRule="exact" w:val="910"/>
        </w:trPr>
        <w:tc>
          <w:tcPr>
            <w:tcW w:w="2850" w:type="dxa"/>
            <w:tcBorders>
              <w:top w:val="single" w:sz="4" w:space="0" w:color="008000"/>
              <w:left w:val="single" w:sz="4" w:space="0" w:color="008000"/>
              <w:bottom w:val="single" w:sz="4" w:space="0" w:color="008000"/>
              <w:right w:val="single" w:sz="4" w:space="0" w:color="008000"/>
            </w:tcBorders>
          </w:tcPr>
          <w:p w14:paraId="6DF7B463" w14:textId="77777777" w:rsidR="003763A1" w:rsidRPr="008F25A5" w:rsidRDefault="003763A1" w:rsidP="003763A1">
            <w:pPr>
              <w:widowControl w:val="0"/>
              <w:spacing w:before="13" w:line="254" w:lineRule="auto"/>
              <w:ind w:left="103" w:right="288"/>
              <w:rPr>
                <w:rFonts w:ascii="Arial" w:eastAsia="Arial Black" w:hAnsi="Arial" w:cs="Arial"/>
                <w:sz w:val="24"/>
                <w:szCs w:val="24"/>
              </w:rPr>
            </w:pPr>
            <w:r w:rsidRPr="008F25A5">
              <w:rPr>
                <w:rFonts w:ascii="Arial" w:eastAsia="Calibri" w:hAnsi="Arial" w:cs="Arial"/>
                <w:b/>
                <w:color w:val="008000"/>
                <w:sz w:val="24"/>
                <w:szCs w:val="24"/>
              </w:rPr>
              <w:t>Body</w:t>
            </w:r>
            <w:r w:rsidRPr="008F25A5">
              <w:rPr>
                <w:rFonts w:ascii="Arial" w:eastAsia="Calibri" w:hAnsi="Arial" w:cs="Arial"/>
                <w:b/>
                <w:bCs/>
                <w:color w:val="008000"/>
                <w:sz w:val="24"/>
                <w:szCs w:val="24"/>
                <w:cs/>
                <w:lang w:bidi="mr-IN"/>
              </w:rPr>
              <w:t>/</w:t>
            </w:r>
            <w:r w:rsidRPr="008F25A5">
              <w:rPr>
                <w:rFonts w:ascii="Arial" w:eastAsia="Calibri" w:hAnsi="Arial" w:cs="Arial"/>
                <w:b/>
                <w:color w:val="008000"/>
                <w:sz w:val="24"/>
                <w:szCs w:val="24"/>
              </w:rPr>
              <w:t>bodies which</w:t>
            </w:r>
            <w:r w:rsidRPr="008F25A5">
              <w:rPr>
                <w:rFonts w:ascii="Arial" w:eastAsia="Calibri" w:hAnsi="Arial" w:cs="Arial"/>
                <w:b/>
                <w:bCs/>
                <w:color w:val="008000"/>
                <w:spacing w:val="-6"/>
                <w:sz w:val="24"/>
                <w:szCs w:val="24"/>
                <w:cs/>
                <w:lang w:bidi="mr-IN"/>
              </w:rPr>
              <w:t xml:space="preserve"> </w:t>
            </w:r>
            <w:r w:rsidRPr="008F25A5">
              <w:rPr>
                <w:rFonts w:ascii="Arial" w:eastAsia="Calibri" w:hAnsi="Arial" w:cs="Arial"/>
                <w:b/>
                <w:color w:val="008000"/>
                <w:sz w:val="24"/>
                <w:szCs w:val="24"/>
              </w:rPr>
              <w:t>will</w:t>
            </w:r>
            <w:r w:rsidRPr="008F25A5">
              <w:rPr>
                <w:rFonts w:ascii="Arial" w:eastAsia="Calibri" w:hAnsi="Arial" w:cs="Arial"/>
                <w:b/>
                <w:bCs/>
                <w:color w:val="008000"/>
                <w:sz w:val="24"/>
                <w:szCs w:val="24"/>
                <w:cs/>
                <w:lang w:bidi="mr-IN"/>
              </w:rPr>
              <w:t xml:space="preserve"> </w:t>
            </w:r>
            <w:r w:rsidRPr="008F25A5">
              <w:rPr>
                <w:rFonts w:ascii="Arial" w:eastAsia="Calibri" w:hAnsi="Arial" w:cs="Arial"/>
                <w:b/>
                <w:color w:val="008000"/>
                <w:sz w:val="24"/>
                <w:szCs w:val="24"/>
              </w:rPr>
              <w:t>carry out assessment</w:t>
            </w:r>
            <w:r w:rsidRPr="008F25A5">
              <w:rPr>
                <w:rFonts w:ascii="Arial" w:eastAsia="Calibri" w:hAnsi="Arial" w:cs="Arial"/>
                <w:b/>
                <w:bCs/>
                <w:color w:val="008000"/>
                <w:spacing w:val="-8"/>
                <w:sz w:val="24"/>
                <w:szCs w:val="24"/>
                <w:cs/>
                <w:lang w:bidi="mr-IN"/>
              </w:rPr>
              <w:t xml:space="preserve"> </w:t>
            </w:r>
            <w:r w:rsidRPr="008F25A5">
              <w:rPr>
                <w:rFonts w:ascii="Arial" w:eastAsia="Calibri" w:hAnsi="Arial" w:cs="Arial"/>
                <w:b/>
                <w:color w:val="008000"/>
                <w:sz w:val="24"/>
                <w:szCs w:val="24"/>
              </w:rPr>
              <w:t>of</w:t>
            </w:r>
            <w:r w:rsidRPr="008F25A5">
              <w:rPr>
                <w:rFonts w:ascii="Arial" w:eastAsia="Calibri" w:hAnsi="Arial" w:cs="Arial"/>
                <w:b/>
                <w:bCs/>
                <w:color w:val="008000"/>
                <w:sz w:val="24"/>
                <w:szCs w:val="24"/>
                <w:cs/>
                <w:lang w:bidi="mr-IN"/>
              </w:rPr>
              <w:t xml:space="preserve"> </w:t>
            </w:r>
            <w:r w:rsidRPr="008F25A5">
              <w:rPr>
                <w:rFonts w:ascii="Arial" w:eastAsia="Calibri" w:hAnsi="Arial" w:cs="Arial"/>
                <w:b/>
                <w:color w:val="008000"/>
                <w:sz w:val="24"/>
                <w:szCs w:val="24"/>
              </w:rPr>
              <w:t>learners</w:t>
            </w:r>
          </w:p>
        </w:tc>
        <w:tc>
          <w:tcPr>
            <w:tcW w:w="6092" w:type="dxa"/>
            <w:tcBorders>
              <w:top w:val="single" w:sz="4" w:space="0" w:color="008000"/>
              <w:left w:val="single" w:sz="4" w:space="0" w:color="008000"/>
              <w:bottom w:val="single" w:sz="4" w:space="0" w:color="008000"/>
              <w:right w:val="single" w:sz="4" w:space="0" w:color="008000"/>
            </w:tcBorders>
          </w:tcPr>
          <w:p w14:paraId="695CEB30" w14:textId="77777777" w:rsidR="003763A1" w:rsidRPr="008F25A5" w:rsidRDefault="00886CE3" w:rsidP="00D971B9">
            <w:pPr>
              <w:widowControl w:val="0"/>
              <w:spacing w:before="13" w:line="254" w:lineRule="auto"/>
              <w:ind w:left="103" w:right="288"/>
              <w:rPr>
                <w:rFonts w:ascii="Arial" w:eastAsia="Arial" w:hAnsi="Arial" w:cs="Arial"/>
                <w:b/>
                <w:spacing w:val="-1"/>
                <w:sz w:val="24"/>
                <w:szCs w:val="24"/>
              </w:rPr>
            </w:pPr>
            <w:r w:rsidRPr="008F25A5">
              <w:rPr>
                <w:rFonts w:ascii="Arial" w:eastAsia="Arial" w:hAnsi="Arial" w:cs="Arial"/>
                <w:b/>
                <w:spacing w:val="-1"/>
                <w:sz w:val="24"/>
                <w:szCs w:val="24"/>
              </w:rPr>
              <w:t xml:space="preserve">C-DAC ACTS </w:t>
            </w:r>
          </w:p>
          <w:p w14:paraId="52D02509" w14:textId="60B3B613" w:rsidR="002615AB" w:rsidRPr="008F25A5" w:rsidRDefault="002615AB" w:rsidP="00D971B9">
            <w:pPr>
              <w:widowControl w:val="0"/>
              <w:spacing w:before="13" w:line="254" w:lineRule="auto"/>
              <w:ind w:left="103" w:right="288"/>
              <w:rPr>
                <w:rFonts w:ascii="Arial" w:eastAsia="Calibri" w:hAnsi="Arial" w:cs="Arial"/>
                <w:b/>
                <w:color w:val="000000"/>
                <w:sz w:val="24"/>
                <w:szCs w:val="24"/>
              </w:rPr>
            </w:pPr>
          </w:p>
        </w:tc>
      </w:tr>
      <w:tr w:rsidR="003763A1" w:rsidRPr="008F25A5" w14:paraId="1CBA2AF4" w14:textId="77777777" w:rsidTr="00D152E9">
        <w:trPr>
          <w:trHeight w:hRule="exact" w:val="926"/>
        </w:trPr>
        <w:tc>
          <w:tcPr>
            <w:tcW w:w="2850" w:type="dxa"/>
            <w:tcBorders>
              <w:top w:val="single" w:sz="4" w:space="0" w:color="008000"/>
              <w:left w:val="single" w:sz="4" w:space="0" w:color="008000"/>
              <w:bottom w:val="single" w:sz="4" w:space="0" w:color="008000"/>
              <w:right w:val="single" w:sz="4" w:space="0" w:color="008000"/>
            </w:tcBorders>
          </w:tcPr>
          <w:p w14:paraId="59CB3257" w14:textId="77777777" w:rsidR="003763A1" w:rsidRPr="008F25A5" w:rsidRDefault="003763A1" w:rsidP="003763A1">
            <w:pPr>
              <w:widowControl w:val="0"/>
              <w:spacing w:before="16" w:line="254" w:lineRule="auto"/>
              <w:ind w:left="103" w:right="288"/>
              <w:rPr>
                <w:rFonts w:ascii="Arial" w:eastAsia="Arial Black" w:hAnsi="Arial" w:cs="Arial"/>
                <w:sz w:val="24"/>
                <w:szCs w:val="24"/>
              </w:rPr>
            </w:pPr>
            <w:r w:rsidRPr="008F25A5">
              <w:rPr>
                <w:rFonts w:ascii="Arial" w:eastAsia="Calibri" w:hAnsi="Arial" w:cs="Arial"/>
                <w:b/>
                <w:color w:val="008000"/>
                <w:sz w:val="24"/>
                <w:szCs w:val="24"/>
              </w:rPr>
              <w:t>Occupation</w:t>
            </w:r>
            <w:r w:rsidRPr="008F25A5">
              <w:rPr>
                <w:rFonts w:ascii="Arial" w:eastAsia="Calibri" w:hAnsi="Arial" w:cs="Arial"/>
                <w:b/>
                <w:bCs/>
                <w:color w:val="008000"/>
                <w:sz w:val="24"/>
                <w:szCs w:val="24"/>
                <w:cs/>
                <w:lang w:bidi="mr-IN"/>
              </w:rPr>
              <w:t>(</w:t>
            </w:r>
            <w:r w:rsidRPr="008F25A5">
              <w:rPr>
                <w:rFonts w:ascii="Arial" w:eastAsia="Calibri" w:hAnsi="Arial" w:cs="Arial"/>
                <w:b/>
                <w:color w:val="008000"/>
                <w:sz w:val="24"/>
                <w:szCs w:val="24"/>
              </w:rPr>
              <w:t>s</w:t>
            </w:r>
            <w:r w:rsidRPr="008F25A5">
              <w:rPr>
                <w:rFonts w:ascii="Arial" w:eastAsia="Calibri" w:hAnsi="Arial" w:cs="Arial"/>
                <w:b/>
                <w:bCs/>
                <w:color w:val="008000"/>
                <w:sz w:val="24"/>
                <w:szCs w:val="24"/>
                <w:cs/>
                <w:lang w:bidi="mr-IN"/>
              </w:rPr>
              <w:t xml:space="preserve">) </w:t>
            </w:r>
            <w:r w:rsidRPr="008F25A5">
              <w:rPr>
                <w:rFonts w:ascii="Arial" w:eastAsia="Calibri" w:hAnsi="Arial" w:cs="Arial"/>
                <w:b/>
                <w:color w:val="008000"/>
                <w:sz w:val="24"/>
                <w:szCs w:val="24"/>
              </w:rPr>
              <w:t>to which</w:t>
            </w:r>
            <w:r w:rsidRPr="008F25A5">
              <w:rPr>
                <w:rFonts w:ascii="Arial" w:eastAsia="Calibri" w:hAnsi="Arial" w:cs="Arial"/>
                <w:b/>
                <w:bCs/>
                <w:color w:val="008000"/>
                <w:spacing w:val="-12"/>
                <w:sz w:val="24"/>
                <w:szCs w:val="24"/>
                <w:cs/>
                <w:lang w:bidi="mr-IN"/>
              </w:rPr>
              <w:t xml:space="preserve"> </w:t>
            </w:r>
            <w:r w:rsidRPr="008F25A5">
              <w:rPr>
                <w:rFonts w:ascii="Arial" w:eastAsia="Calibri" w:hAnsi="Arial" w:cs="Arial"/>
                <w:b/>
                <w:color w:val="008000"/>
                <w:sz w:val="24"/>
                <w:szCs w:val="24"/>
              </w:rPr>
              <w:t>the</w:t>
            </w:r>
            <w:r w:rsidRPr="008F25A5">
              <w:rPr>
                <w:rFonts w:ascii="Arial" w:eastAsia="Calibri" w:hAnsi="Arial" w:cs="Arial"/>
                <w:b/>
                <w:bCs/>
                <w:color w:val="008000"/>
                <w:sz w:val="24"/>
                <w:szCs w:val="24"/>
                <w:cs/>
                <w:lang w:bidi="mr-IN"/>
              </w:rPr>
              <w:t xml:space="preserve"> </w:t>
            </w:r>
            <w:r w:rsidRPr="008F25A5">
              <w:rPr>
                <w:rFonts w:ascii="Arial" w:eastAsia="Calibri" w:hAnsi="Arial" w:cs="Arial"/>
                <w:b/>
                <w:color w:val="008000"/>
                <w:sz w:val="24"/>
                <w:szCs w:val="24"/>
              </w:rPr>
              <w:t>qualification gives</w:t>
            </w:r>
            <w:r w:rsidRPr="008F25A5">
              <w:rPr>
                <w:rFonts w:ascii="Arial" w:eastAsia="Calibri" w:hAnsi="Arial" w:cs="Arial"/>
                <w:b/>
                <w:bCs/>
                <w:color w:val="008000"/>
                <w:spacing w:val="-11"/>
                <w:sz w:val="24"/>
                <w:szCs w:val="24"/>
                <w:cs/>
                <w:lang w:bidi="mr-IN"/>
              </w:rPr>
              <w:t xml:space="preserve"> </w:t>
            </w:r>
            <w:r w:rsidRPr="008F25A5">
              <w:rPr>
                <w:rFonts w:ascii="Arial" w:eastAsia="Calibri" w:hAnsi="Arial" w:cs="Arial"/>
                <w:b/>
                <w:color w:val="008000"/>
                <w:sz w:val="24"/>
                <w:szCs w:val="24"/>
              </w:rPr>
              <w:t>access</w:t>
            </w:r>
          </w:p>
        </w:tc>
        <w:tc>
          <w:tcPr>
            <w:tcW w:w="6092" w:type="dxa"/>
            <w:tcBorders>
              <w:top w:val="single" w:sz="4" w:space="0" w:color="008000"/>
              <w:left w:val="single" w:sz="4" w:space="0" w:color="008000"/>
              <w:bottom w:val="single" w:sz="4" w:space="0" w:color="008000"/>
              <w:right w:val="single" w:sz="4" w:space="0" w:color="008000"/>
            </w:tcBorders>
          </w:tcPr>
          <w:p w14:paraId="63570726" w14:textId="7177870A" w:rsidR="003763A1" w:rsidRPr="008F25A5" w:rsidRDefault="00886CE3" w:rsidP="001B41BD">
            <w:pPr>
              <w:widowControl w:val="0"/>
              <w:spacing w:before="16" w:line="254" w:lineRule="auto"/>
              <w:ind w:left="103" w:right="288"/>
              <w:rPr>
                <w:rFonts w:ascii="Arial" w:eastAsia="Calibri" w:hAnsi="Arial" w:cs="Arial"/>
                <w:b/>
                <w:color w:val="000000"/>
                <w:sz w:val="24"/>
                <w:szCs w:val="24"/>
              </w:rPr>
            </w:pPr>
            <w:r w:rsidRPr="008F25A5">
              <w:rPr>
                <w:rFonts w:ascii="Arial" w:eastAsia="Calibri" w:hAnsi="Arial" w:cs="Arial"/>
                <w:b/>
                <w:color w:val="000000"/>
                <w:sz w:val="24"/>
                <w:szCs w:val="24"/>
              </w:rPr>
              <w:t>Web Application Developers</w:t>
            </w:r>
          </w:p>
        </w:tc>
      </w:tr>
      <w:tr w:rsidR="003763A1" w:rsidRPr="008F25A5" w14:paraId="2B487BC6" w14:textId="77777777" w:rsidTr="0007497E">
        <w:trPr>
          <w:trHeight w:hRule="exact" w:val="509"/>
        </w:trPr>
        <w:tc>
          <w:tcPr>
            <w:tcW w:w="2850" w:type="dxa"/>
            <w:tcBorders>
              <w:top w:val="single" w:sz="4" w:space="0" w:color="008000"/>
              <w:left w:val="single" w:sz="4" w:space="0" w:color="008000"/>
              <w:bottom w:val="single" w:sz="4" w:space="0" w:color="008000"/>
              <w:right w:val="single" w:sz="4" w:space="0" w:color="008000"/>
            </w:tcBorders>
          </w:tcPr>
          <w:p w14:paraId="2D0E8691" w14:textId="77777777" w:rsidR="003763A1" w:rsidRPr="008F25A5" w:rsidRDefault="003763A1" w:rsidP="003763A1">
            <w:pPr>
              <w:widowControl w:val="0"/>
              <w:spacing w:before="14"/>
              <w:ind w:left="103" w:right="288"/>
              <w:rPr>
                <w:rFonts w:ascii="Arial" w:eastAsia="Arial Black" w:hAnsi="Arial" w:cs="Arial"/>
                <w:sz w:val="24"/>
                <w:szCs w:val="24"/>
              </w:rPr>
            </w:pPr>
            <w:r w:rsidRPr="008F25A5">
              <w:rPr>
                <w:rFonts w:ascii="Arial" w:eastAsia="Calibri" w:hAnsi="Arial" w:cs="Arial"/>
                <w:b/>
                <w:color w:val="008000"/>
                <w:sz w:val="24"/>
                <w:szCs w:val="24"/>
              </w:rPr>
              <w:t>Licensing</w:t>
            </w:r>
            <w:r w:rsidRPr="008F25A5">
              <w:rPr>
                <w:rFonts w:ascii="Arial" w:eastAsia="Calibri" w:hAnsi="Arial" w:cs="Arial"/>
                <w:b/>
                <w:bCs/>
                <w:color w:val="008000"/>
                <w:spacing w:val="-11"/>
                <w:sz w:val="24"/>
                <w:szCs w:val="24"/>
                <w:cs/>
                <w:lang w:bidi="mr-IN"/>
              </w:rPr>
              <w:t xml:space="preserve"> </w:t>
            </w:r>
            <w:r w:rsidRPr="008F25A5">
              <w:rPr>
                <w:rFonts w:ascii="Arial" w:eastAsia="Calibri" w:hAnsi="Arial" w:cs="Arial"/>
                <w:b/>
                <w:color w:val="008000"/>
                <w:sz w:val="24"/>
                <w:szCs w:val="24"/>
              </w:rPr>
              <w:t>requirements</w:t>
            </w:r>
          </w:p>
        </w:tc>
        <w:tc>
          <w:tcPr>
            <w:tcW w:w="6092" w:type="dxa"/>
            <w:tcBorders>
              <w:top w:val="single" w:sz="4" w:space="0" w:color="008000"/>
              <w:left w:val="single" w:sz="4" w:space="0" w:color="008000"/>
              <w:bottom w:val="single" w:sz="4" w:space="0" w:color="008000"/>
              <w:right w:val="single" w:sz="4" w:space="0" w:color="008000"/>
            </w:tcBorders>
          </w:tcPr>
          <w:p w14:paraId="214D3DCC" w14:textId="6301F392" w:rsidR="003763A1" w:rsidRPr="008F25A5" w:rsidRDefault="005C0767" w:rsidP="003763A1">
            <w:pPr>
              <w:widowControl w:val="0"/>
              <w:spacing w:before="14"/>
              <w:ind w:left="103" w:right="288"/>
              <w:rPr>
                <w:rFonts w:ascii="Arial" w:eastAsia="Calibri" w:hAnsi="Arial" w:cs="Arial"/>
                <w:b/>
                <w:color w:val="000000"/>
                <w:sz w:val="24"/>
                <w:szCs w:val="24"/>
              </w:rPr>
            </w:pPr>
            <w:r w:rsidRPr="008F25A5">
              <w:rPr>
                <w:rFonts w:ascii="Arial" w:eastAsia="Calibri" w:hAnsi="Arial" w:cs="Arial"/>
                <w:b/>
                <w:color w:val="000000"/>
                <w:sz w:val="24"/>
                <w:szCs w:val="24"/>
              </w:rPr>
              <w:t>NO</w:t>
            </w:r>
          </w:p>
        </w:tc>
      </w:tr>
      <w:tr w:rsidR="003763A1" w:rsidRPr="008F25A5" w14:paraId="3715B838" w14:textId="77777777" w:rsidTr="00773C75">
        <w:trPr>
          <w:trHeight w:hRule="exact" w:val="634"/>
        </w:trPr>
        <w:tc>
          <w:tcPr>
            <w:tcW w:w="2850" w:type="dxa"/>
            <w:tcBorders>
              <w:top w:val="single" w:sz="4" w:space="0" w:color="008000"/>
              <w:left w:val="single" w:sz="4" w:space="0" w:color="008000"/>
              <w:bottom w:val="single" w:sz="4" w:space="0" w:color="008000"/>
              <w:right w:val="single" w:sz="4" w:space="0" w:color="008000"/>
            </w:tcBorders>
          </w:tcPr>
          <w:p w14:paraId="16C12B68" w14:textId="77777777" w:rsidR="003763A1" w:rsidRPr="008F25A5" w:rsidRDefault="003763A1" w:rsidP="003763A1">
            <w:pPr>
              <w:widowControl w:val="0"/>
              <w:spacing w:before="13" w:line="254" w:lineRule="auto"/>
              <w:ind w:left="103" w:right="288"/>
              <w:rPr>
                <w:rFonts w:ascii="Arial" w:eastAsia="Arial Black" w:hAnsi="Arial" w:cs="Arial"/>
                <w:sz w:val="24"/>
                <w:szCs w:val="24"/>
              </w:rPr>
            </w:pPr>
            <w:r w:rsidRPr="008F25A5">
              <w:rPr>
                <w:rFonts w:ascii="Arial" w:eastAsia="Calibri" w:hAnsi="Arial" w:cs="Arial"/>
                <w:b/>
                <w:color w:val="008000"/>
                <w:sz w:val="24"/>
                <w:szCs w:val="24"/>
              </w:rPr>
              <w:t>Level of the qualification</w:t>
            </w:r>
            <w:r w:rsidRPr="008F25A5">
              <w:rPr>
                <w:rFonts w:ascii="Arial" w:eastAsia="Calibri" w:hAnsi="Arial" w:cs="Arial"/>
                <w:b/>
                <w:bCs/>
                <w:color w:val="008000"/>
                <w:spacing w:val="-13"/>
                <w:sz w:val="24"/>
                <w:szCs w:val="24"/>
                <w:cs/>
                <w:lang w:bidi="mr-IN"/>
              </w:rPr>
              <w:t xml:space="preserve"> </w:t>
            </w:r>
            <w:r w:rsidRPr="008F25A5">
              <w:rPr>
                <w:rFonts w:ascii="Arial" w:eastAsia="Calibri" w:hAnsi="Arial" w:cs="Arial"/>
                <w:b/>
                <w:color w:val="008000"/>
                <w:sz w:val="24"/>
                <w:szCs w:val="24"/>
              </w:rPr>
              <w:t>in</w:t>
            </w:r>
            <w:r w:rsidRPr="008F25A5">
              <w:rPr>
                <w:rFonts w:ascii="Arial" w:eastAsia="Calibri" w:hAnsi="Arial" w:cs="Arial"/>
                <w:b/>
                <w:bCs/>
                <w:color w:val="008000"/>
                <w:sz w:val="24"/>
                <w:szCs w:val="24"/>
                <w:cs/>
                <w:lang w:bidi="mr-IN"/>
              </w:rPr>
              <w:t xml:space="preserve"> </w:t>
            </w:r>
            <w:r w:rsidRPr="008F25A5">
              <w:rPr>
                <w:rFonts w:ascii="Arial" w:eastAsia="Calibri" w:hAnsi="Arial" w:cs="Arial"/>
                <w:b/>
                <w:color w:val="008000"/>
                <w:sz w:val="24"/>
                <w:szCs w:val="24"/>
              </w:rPr>
              <w:t>the</w:t>
            </w:r>
            <w:r w:rsidRPr="008F25A5">
              <w:rPr>
                <w:rFonts w:ascii="Arial" w:eastAsia="Calibri" w:hAnsi="Arial" w:cs="Arial"/>
                <w:b/>
                <w:bCs/>
                <w:color w:val="008000"/>
                <w:spacing w:val="-3"/>
                <w:sz w:val="24"/>
                <w:szCs w:val="24"/>
                <w:cs/>
                <w:lang w:bidi="mr-IN"/>
              </w:rPr>
              <w:t xml:space="preserve"> </w:t>
            </w:r>
            <w:r w:rsidRPr="008F25A5">
              <w:rPr>
                <w:rFonts w:ascii="Arial" w:eastAsia="Calibri" w:hAnsi="Arial" w:cs="Arial"/>
                <w:b/>
                <w:color w:val="008000"/>
                <w:sz w:val="24"/>
                <w:szCs w:val="24"/>
              </w:rPr>
              <w:t>NSQF</w:t>
            </w:r>
          </w:p>
        </w:tc>
        <w:tc>
          <w:tcPr>
            <w:tcW w:w="6092" w:type="dxa"/>
            <w:tcBorders>
              <w:top w:val="single" w:sz="4" w:space="0" w:color="008000"/>
              <w:left w:val="single" w:sz="4" w:space="0" w:color="008000"/>
              <w:bottom w:val="single" w:sz="4" w:space="0" w:color="008000"/>
              <w:right w:val="single" w:sz="4" w:space="0" w:color="008000"/>
            </w:tcBorders>
          </w:tcPr>
          <w:p w14:paraId="0BAAEB68" w14:textId="73513C6B" w:rsidR="003763A1" w:rsidRPr="008F25A5" w:rsidRDefault="0092169D" w:rsidP="00FF0444">
            <w:pPr>
              <w:widowControl w:val="0"/>
              <w:spacing w:before="13" w:line="254" w:lineRule="auto"/>
              <w:ind w:left="103" w:right="288"/>
              <w:rPr>
                <w:rFonts w:ascii="Arial" w:eastAsia="Calibri" w:hAnsi="Arial" w:cs="Arial"/>
                <w:b/>
                <w:color w:val="000000"/>
                <w:sz w:val="24"/>
                <w:szCs w:val="24"/>
              </w:rPr>
            </w:pPr>
            <w:r w:rsidRPr="008F25A5">
              <w:rPr>
                <w:rFonts w:ascii="Arial" w:eastAsia="Calibri" w:hAnsi="Arial" w:cs="Arial"/>
                <w:b/>
                <w:color w:val="000000"/>
                <w:sz w:val="24"/>
                <w:szCs w:val="24"/>
              </w:rPr>
              <w:t>7</w:t>
            </w:r>
          </w:p>
        </w:tc>
      </w:tr>
      <w:tr w:rsidR="003763A1" w:rsidRPr="008F25A5" w14:paraId="59F1D014" w14:textId="77777777" w:rsidTr="0007497E">
        <w:trPr>
          <w:trHeight w:hRule="exact" w:val="1063"/>
        </w:trPr>
        <w:tc>
          <w:tcPr>
            <w:tcW w:w="2850" w:type="dxa"/>
            <w:tcBorders>
              <w:top w:val="single" w:sz="4" w:space="0" w:color="008000"/>
              <w:left w:val="single" w:sz="4" w:space="0" w:color="008000"/>
              <w:bottom w:val="single" w:sz="4" w:space="0" w:color="008000"/>
              <w:right w:val="single" w:sz="4" w:space="0" w:color="008000"/>
            </w:tcBorders>
          </w:tcPr>
          <w:p w14:paraId="5749021A" w14:textId="77777777" w:rsidR="003763A1" w:rsidRPr="008F25A5" w:rsidRDefault="003763A1" w:rsidP="003763A1">
            <w:pPr>
              <w:widowControl w:val="0"/>
              <w:spacing w:before="13" w:line="254" w:lineRule="auto"/>
              <w:ind w:left="103" w:right="288"/>
              <w:rPr>
                <w:rFonts w:ascii="Arial" w:eastAsia="Arial Black" w:hAnsi="Arial" w:cs="Arial"/>
                <w:sz w:val="24"/>
                <w:szCs w:val="24"/>
              </w:rPr>
            </w:pPr>
            <w:r w:rsidRPr="008F25A5">
              <w:rPr>
                <w:rFonts w:ascii="Arial" w:eastAsia="Calibri" w:hAnsi="Arial" w:cs="Arial"/>
                <w:b/>
                <w:color w:val="008000"/>
                <w:sz w:val="24"/>
                <w:szCs w:val="24"/>
              </w:rPr>
              <w:t>Anticipated volume</w:t>
            </w:r>
            <w:r w:rsidRPr="008F25A5">
              <w:rPr>
                <w:rFonts w:ascii="Arial" w:eastAsia="Calibri" w:hAnsi="Arial" w:cs="Arial"/>
                <w:b/>
                <w:bCs/>
                <w:color w:val="008000"/>
                <w:spacing w:val="-5"/>
                <w:sz w:val="24"/>
                <w:szCs w:val="24"/>
                <w:cs/>
                <w:lang w:bidi="mr-IN"/>
              </w:rPr>
              <w:t xml:space="preserve"> </w:t>
            </w:r>
            <w:r w:rsidRPr="008F25A5">
              <w:rPr>
                <w:rFonts w:ascii="Arial" w:eastAsia="Calibri" w:hAnsi="Arial" w:cs="Arial"/>
                <w:b/>
                <w:color w:val="008000"/>
                <w:sz w:val="24"/>
                <w:szCs w:val="24"/>
              </w:rPr>
              <w:t>of</w:t>
            </w:r>
            <w:r w:rsidRPr="008F25A5">
              <w:rPr>
                <w:rFonts w:ascii="Arial" w:eastAsia="Calibri" w:hAnsi="Arial" w:cs="Arial"/>
                <w:b/>
                <w:bCs/>
                <w:color w:val="008000"/>
                <w:sz w:val="24"/>
                <w:szCs w:val="24"/>
                <w:cs/>
                <w:lang w:bidi="mr-IN"/>
              </w:rPr>
              <w:t xml:space="preserve"> </w:t>
            </w:r>
            <w:r w:rsidRPr="008F25A5">
              <w:rPr>
                <w:rFonts w:ascii="Arial" w:eastAsia="Calibri" w:hAnsi="Arial" w:cs="Arial"/>
                <w:b/>
                <w:color w:val="008000"/>
                <w:sz w:val="24"/>
                <w:szCs w:val="24"/>
              </w:rPr>
              <w:t>training</w:t>
            </w:r>
            <w:r w:rsidRPr="008F25A5">
              <w:rPr>
                <w:rFonts w:ascii="Arial" w:eastAsia="Calibri" w:hAnsi="Arial" w:cs="Arial"/>
                <w:b/>
                <w:bCs/>
                <w:color w:val="008000"/>
                <w:sz w:val="24"/>
                <w:szCs w:val="24"/>
                <w:cs/>
                <w:lang w:bidi="mr-IN"/>
              </w:rPr>
              <w:t>/</w:t>
            </w:r>
            <w:r w:rsidRPr="008F25A5">
              <w:rPr>
                <w:rFonts w:ascii="Arial" w:eastAsia="Calibri" w:hAnsi="Arial" w:cs="Arial"/>
                <w:b/>
                <w:color w:val="008000"/>
                <w:sz w:val="24"/>
                <w:szCs w:val="24"/>
              </w:rPr>
              <w:t>learning required</w:t>
            </w:r>
            <w:r w:rsidRPr="008F25A5">
              <w:rPr>
                <w:rFonts w:ascii="Arial" w:eastAsia="Calibri" w:hAnsi="Arial" w:cs="Arial"/>
                <w:b/>
                <w:bCs/>
                <w:color w:val="008000"/>
                <w:spacing w:val="-13"/>
                <w:sz w:val="24"/>
                <w:szCs w:val="24"/>
                <w:cs/>
                <w:lang w:bidi="mr-IN"/>
              </w:rPr>
              <w:t xml:space="preserve"> </w:t>
            </w:r>
            <w:r w:rsidRPr="008F25A5">
              <w:rPr>
                <w:rFonts w:ascii="Arial" w:eastAsia="Calibri" w:hAnsi="Arial" w:cs="Arial"/>
                <w:b/>
                <w:color w:val="008000"/>
                <w:sz w:val="24"/>
                <w:szCs w:val="24"/>
              </w:rPr>
              <w:t>to</w:t>
            </w:r>
            <w:r w:rsidRPr="008F25A5">
              <w:rPr>
                <w:rFonts w:ascii="Arial" w:eastAsia="Calibri" w:hAnsi="Arial" w:cs="Arial"/>
                <w:b/>
                <w:bCs/>
                <w:color w:val="008000"/>
                <w:sz w:val="24"/>
                <w:szCs w:val="24"/>
                <w:cs/>
                <w:lang w:bidi="mr-IN"/>
              </w:rPr>
              <w:t xml:space="preserve"> </w:t>
            </w:r>
            <w:r w:rsidRPr="008F25A5">
              <w:rPr>
                <w:rFonts w:ascii="Arial" w:eastAsia="Calibri" w:hAnsi="Arial" w:cs="Arial"/>
                <w:b/>
                <w:color w:val="008000"/>
                <w:sz w:val="24"/>
                <w:szCs w:val="24"/>
              </w:rPr>
              <w:t>complete the</w:t>
            </w:r>
            <w:r w:rsidRPr="008F25A5">
              <w:rPr>
                <w:rFonts w:ascii="Arial" w:eastAsia="Calibri" w:hAnsi="Arial" w:cs="Arial"/>
                <w:b/>
                <w:bCs/>
                <w:color w:val="008000"/>
                <w:spacing w:val="-14"/>
                <w:sz w:val="24"/>
                <w:szCs w:val="24"/>
                <w:cs/>
                <w:lang w:bidi="mr-IN"/>
              </w:rPr>
              <w:t xml:space="preserve"> </w:t>
            </w:r>
            <w:r w:rsidRPr="008F25A5">
              <w:rPr>
                <w:rFonts w:ascii="Arial" w:eastAsia="Calibri" w:hAnsi="Arial" w:cs="Arial"/>
                <w:b/>
                <w:color w:val="008000"/>
                <w:sz w:val="24"/>
                <w:szCs w:val="24"/>
              </w:rPr>
              <w:t>qualification</w:t>
            </w:r>
          </w:p>
        </w:tc>
        <w:tc>
          <w:tcPr>
            <w:tcW w:w="6092" w:type="dxa"/>
            <w:tcBorders>
              <w:top w:val="single" w:sz="4" w:space="0" w:color="008000"/>
              <w:left w:val="single" w:sz="4" w:space="0" w:color="008000"/>
              <w:bottom w:val="single" w:sz="4" w:space="0" w:color="008000"/>
              <w:right w:val="single" w:sz="4" w:space="0" w:color="008000"/>
            </w:tcBorders>
          </w:tcPr>
          <w:p w14:paraId="26E27D68" w14:textId="376B28E5" w:rsidR="003763A1" w:rsidRPr="008F25A5" w:rsidRDefault="005C3F03" w:rsidP="00885866">
            <w:pPr>
              <w:widowControl w:val="0"/>
              <w:spacing w:before="13" w:line="254" w:lineRule="auto"/>
              <w:ind w:left="103" w:right="288"/>
              <w:rPr>
                <w:rFonts w:ascii="Arial" w:eastAsia="Calibri" w:hAnsi="Arial" w:cs="Arial"/>
                <w:b/>
                <w:color w:val="000000"/>
                <w:sz w:val="24"/>
                <w:szCs w:val="24"/>
              </w:rPr>
            </w:pPr>
            <w:r w:rsidRPr="008F25A5">
              <w:rPr>
                <w:rFonts w:ascii="Arial" w:eastAsia="Calibri" w:hAnsi="Arial" w:cs="Arial"/>
                <w:b/>
                <w:color w:val="000000"/>
                <w:sz w:val="24"/>
                <w:szCs w:val="24"/>
              </w:rPr>
              <w:t>320 Hours</w:t>
            </w:r>
          </w:p>
        </w:tc>
      </w:tr>
      <w:tr w:rsidR="003763A1" w:rsidRPr="008F25A5" w14:paraId="1033F798" w14:textId="77777777" w:rsidTr="0007497E">
        <w:trPr>
          <w:trHeight w:hRule="exact" w:val="631"/>
        </w:trPr>
        <w:tc>
          <w:tcPr>
            <w:tcW w:w="2850" w:type="dxa"/>
            <w:tcBorders>
              <w:top w:val="single" w:sz="4" w:space="0" w:color="008000"/>
              <w:left w:val="single" w:sz="4" w:space="0" w:color="008000"/>
              <w:bottom w:val="single" w:sz="4" w:space="0" w:color="008000"/>
              <w:right w:val="single" w:sz="4" w:space="0" w:color="008000"/>
            </w:tcBorders>
          </w:tcPr>
          <w:p w14:paraId="2CC86C2E" w14:textId="77777777" w:rsidR="003763A1" w:rsidRPr="008F25A5" w:rsidRDefault="003763A1" w:rsidP="003763A1">
            <w:pPr>
              <w:widowControl w:val="0"/>
              <w:spacing w:before="13" w:line="254" w:lineRule="auto"/>
              <w:ind w:left="103" w:right="288"/>
              <w:rPr>
                <w:rFonts w:ascii="Arial" w:eastAsia="Arial Black" w:hAnsi="Arial" w:cs="Arial"/>
                <w:sz w:val="24"/>
                <w:szCs w:val="24"/>
              </w:rPr>
            </w:pPr>
            <w:r w:rsidRPr="008F25A5">
              <w:rPr>
                <w:rFonts w:ascii="Arial" w:eastAsia="Calibri" w:hAnsi="Arial" w:cs="Arial"/>
                <w:b/>
                <w:color w:val="008000"/>
                <w:sz w:val="24"/>
                <w:szCs w:val="24"/>
              </w:rPr>
              <w:t>Entry requirements</w:t>
            </w:r>
            <w:r w:rsidRPr="008F25A5">
              <w:rPr>
                <w:rFonts w:ascii="Arial" w:eastAsia="Calibri" w:hAnsi="Arial" w:cs="Arial"/>
                <w:b/>
                <w:bCs/>
                <w:color w:val="008000"/>
                <w:spacing w:val="-10"/>
                <w:sz w:val="24"/>
                <w:szCs w:val="24"/>
                <w:cs/>
                <w:lang w:bidi="mr-IN"/>
              </w:rPr>
              <w:t xml:space="preserve"> </w:t>
            </w:r>
            <w:r w:rsidRPr="008F25A5">
              <w:rPr>
                <w:rFonts w:ascii="Arial" w:eastAsia="Calibri" w:hAnsi="Arial" w:cs="Arial"/>
                <w:b/>
                <w:color w:val="008000"/>
                <w:sz w:val="24"/>
                <w:szCs w:val="24"/>
              </w:rPr>
              <w:t>and</w:t>
            </w:r>
            <w:r w:rsidR="008A0B8D" w:rsidRPr="008F25A5">
              <w:rPr>
                <w:rFonts w:ascii="Arial" w:eastAsia="Calibri" w:hAnsi="Arial" w:cs="Arial"/>
                <w:b/>
                <w:color w:val="008000"/>
                <w:sz w:val="24"/>
                <w:szCs w:val="24"/>
              </w:rPr>
              <w:t xml:space="preserve"> </w:t>
            </w:r>
            <w:r w:rsidRPr="008F25A5">
              <w:rPr>
                <w:rFonts w:ascii="Arial" w:eastAsia="Calibri" w:hAnsi="Arial" w:cs="Arial"/>
                <w:b/>
                <w:bCs/>
                <w:color w:val="008000"/>
                <w:sz w:val="24"/>
                <w:szCs w:val="24"/>
                <w:cs/>
                <w:lang w:bidi="mr-IN"/>
              </w:rPr>
              <w:t>/</w:t>
            </w:r>
            <w:r w:rsidR="008A0B8D" w:rsidRPr="008F25A5">
              <w:rPr>
                <w:rFonts w:ascii="Arial" w:eastAsia="Calibri" w:hAnsi="Arial" w:cs="Arial"/>
                <w:b/>
                <w:bCs/>
                <w:color w:val="008000"/>
                <w:sz w:val="24"/>
                <w:szCs w:val="24"/>
                <w:cs/>
                <w:lang w:bidi="mr-IN"/>
              </w:rPr>
              <w:t xml:space="preserve"> </w:t>
            </w:r>
            <w:r w:rsidRPr="008F25A5">
              <w:rPr>
                <w:rFonts w:ascii="Arial" w:eastAsia="Calibri" w:hAnsi="Arial" w:cs="Arial"/>
                <w:b/>
                <w:color w:val="008000"/>
                <w:sz w:val="24"/>
                <w:szCs w:val="24"/>
              </w:rPr>
              <w:t>or</w:t>
            </w:r>
            <w:r w:rsidRPr="008F25A5">
              <w:rPr>
                <w:rFonts w:ascii="Arial" w:eastAsia="Calibri" w:hAnsi="Arial" w:cs="Arial"/>
                <w:b/>
                <w:bCs/>
                <w:color w:val="008000"/>
                <w:sz w:val="24"/>
                <w:szCs w:val="24"/>
                <w:cs/>
                <w:lang w:bidi="mr-IN"/>
              </w:rPr>
              <w:t xml:space="preserve"> </w:t>
            </w:r>
            <w:r w:rsidRPr="008F25A5">
              <w:rPr>
                <w:rFonts w:ascii="Arial" w:eastAsia="Calibri" w:hAnsi="Arial" w:cs="Arial"/>
                <w:b/>
                <w:color w:val="008000"/>
                <w:sz w:val="24"/>
                <w:szCs w:val="24"/>
              </w:rPr>
              <w:t>recommendations</w:t>
            </w:r>
          </w:p>
        </w:tc>
        <w:tc>
          <w:tcPr>
            <w:tcW w:w="6092" w:type="dxa"/>
            <w:tcBorders>
              <w:top w:val="single" w:sz="4" w:space="0" w:color="008000"/>
              <w:left w:val="single" w:sz="4" w:space="0" w:color="008000"/>
              <w:bottom w:val="single" w:sz="4" w:space="0" w:color="008000"/>
              <w:right w:val="single" w:sz="4" w:space="0" w:color="008000"/>
            </w:tcBorders>
          </w:tcPr>
          <w:p w14:paraId="1FEADD2E" w14:textId="2219833A" w:rsidR="00B67180" w:rsidRPr="008F25A5" w:rsidRDefault="005C3F03" w:rsidP="007730BD">
            <w:pPr>
              <w:widowControl w:val="0"/>
              <w:spacing w:before="13" w:line="254" w:lineRule="auto"/>
              <w:ind w:left="103" w:right="288"/>
              <w:rPr>
                <w:rFonts w:ascii="Arial" w:eastAsia="Calibri" w:hAnsi="Arial" w:cs="Arial"/>
                <w:b/>
                <w:color w:val="000000"/>
                <w:sz w:val="24"/>
                <w:szCs w:val="24"/>
              </w:rPr>
            </w:pPr>
            <w:r w:rsidRPr="008F25A5">
              <w:rPr>
                <w:rFonts w:ascii="Arial" w:eastAsia="Calibri" w:hAnsi="Arial" w:cs="Arial"/>
                <w:b/>
                <w:color w:val="000000"/>
                <w:sz w:val="24"/>
                <w:szCs w:val="24"/>
              </w:rPr>
              <w:t>Graduation / Engineering</w:t>
            </w:r>
          </w:p>
        </w:tc>
      </w:tr>
      <w:tr w:rsidR="003763A1" w:rsidRPr="008F25A5" w14:paraId="63CFCE2A" w14:textId="77777777" w:rsidTr="00F2047B">
        <w:trPr>
          <w:trHeight w:hRule="exact" w:val="856"/>
        </w:trPr>
        <w:tc>
          <w:tcPr>
            <w:tcW w:w="2850" w:type="dxa"/>
            <w:tcBorders>
              <w:top w:val="single" w:sz="4" w:space="0" w:color="008000"/>
              <w:left w:val="single" w:sz="4" w:space="0" w:color="008000"/>
              <w:bottom w:val="single" w:sz="4" w:space="0" w:color="008000"/>
              <w:right w:val="single" w:sz="4" w:space="0" w:color="008000"/>
            </w:tcBorders>
          </w:tcPr>
          <w:p w14:paraId="34AE3971" w14:textId="77777777" w:rsidR="003763A1" w:rsidRPr="008F25A5" w:rsidRDefault="003763A1" w:rsidP="003763A1">
            <w:pPr>
              <w:widowControl w:val="0"/>
              <w:spacing w:before="13" w:line="254" w:lineRule="auto"/>
              <w:ind w:left="103" w:right="288"/>
              <w:rPr>
                <w:rFonts w:ascii="Arial" w:eastAsia="Arial Black" w:hAnsi="Arial" w:cs="Arial"/>
                <w:sz w:val="24"/>
                <w:szCs w:val="24"/>
              </w:rPr>
            </w:pPr>
            <w:r w:rsidRPr="008F25A5">
              <w:rPr>
                <w:rFonts w:ascii="Arial" w:eastAsia="Calibri" w:hAnsi="Arial" w:cs="Arial"/>
                <w:b/>
                <w:color w:val="008000"/>
                <w:sz w:val="24"/>
                <w:szCs w:val="24"/>
              </w:rPr>
              <w:t>Progression from</w:t>
            </w:r>
            <w:r w:rsidRPr="008F25A5">
              <w:rPr>
                <w:rFonts w:ascii="Arial" w:eastAsia="Calibri" w:hAnsi="Arial" w:cs="Arial"/>
                <w:b/>
                <w:bCs/>
                <w:color w:val="008000"/>
                <w:spacing w:val="-8"/>
                <w:sz w:val="24"/>
                <w:szCs w:val="24"/>
                <w:cs/>
                <w:lang w:bidi="mr-IN"/>
              </w:rPr>
              <w:t xml:space="preserve"> </w:t>
            </w:r>
            <w:r w:rsidRPr="008F25A5">
              <w:rPr>
                <w:rFonts w:ascii="Arial" w:eastAsia="Calibri" w:hAnsi="Arial" w:cs="Arial"/>
                <w:b/>
                <w:color w:val="008000"/>
                <w:sz w:val="24"/>
                <w:szCs w:val="24"/>
              </w:rPr>
              <w:t>the</w:t>
            </w:r>
            <w:r w:rsidRPr="008F25A5">
              <w:rPr>
                <w:rFonts w:ascii="Arial" w:eastAsia="Calibri" w:hAnsi="Arial" w:cs="Arial"/>
                <w:b/>
                <w:bCs/>
                <w:color w:val="008000"/>
                <w:sz w:val="24"/>
                <w:szCs w:val="24"/>
                <w:cs/>
                <w:lang w:bidi="mr-IN"/>
              </w:rPr>
              <w:t xml:space="preserve"> </w:t>
            </w:r>
            <w:r w:rsidRPr="008F25A5">
              <w:rPr>
                <w:rFonts w:ascii="Arial" w:eastAsia="Calibri" w:hAnsi="Arial" w:cs="Arial"/>
                <w:b/>
                <w:color w:val="008000"/>
                <w:sz w:val="24"/>
                <w:szCs w:val="24"/>
              </w:rPr>
              <w:t>qualification</w:t>
            </w:r>
          </w:p>
        </w:tc>
        <w:tc>
          <w:tcPr>
            <w:tcW w:w="6092" w:type="dxa"/>
            <w:tcBorders>
              <w:top w:val="single" w:sz="4" w:space="0" w:color="008000"/>
              <w:left w:val="single" w:sz="4" w:space="0" w:color="008000"/>
              <w:bottom w:val="single" w:sz="4" w:space="0" w:color="008000"/>
              <w:right w:val="single" w:sz="4" w:space="0" w:color="008000"/>
            </w:tcBorders>
          </w:tcPr>
          <w:p w14:paraId="1ADE78DF" w14:textId="7DEAF7E5" w:rsidR="003763A1" w:rsidRPr="008F25A5" w:rsidRDefault="00A242C8" w:rsidP="0053033C">
            <w:pPr>
              <w:widowControl w:val="0"/>
              <w:spacing w:before="13" w:line="254" w:lineRule="auto"/>
              <w:ind w:left="103" w:right="288"/>
              <w:jc w:val="both"/>
              <w:rPr>
                <w:rFonts w:ascii="Arial" w:eastAsia="Calibri" w:hAnsi="Arial" w:cs="Arial"/>
                <w:b/>
                <w:color w:val="000000"/>
                <w:sz w:val="24"/>
                <w:szCs w:val="24"/>
              </w:rPr>
            </w:pPr>
            <w:r w:rsidRPr="008F25A5">
              <w:rPr>
                <w:rFonts w:ascii="Arial" w:eastAsia="Calibri" w:hAnsi="Arial" w:cs="Arial"/>
                <w:b/>
                <w:color w:val="000000"/>
                <w:sz w:val="24"/>
                <w:szCs w:val="24"/>
              </w:rPr>
              <w:t xml:space="preserve">Students will get </w:t>
            </w:r>
            <w:r w:rsidR="00605EDA" w:rsidRPr="008F25A5">
              <w:rPr>
                <w:rFonts w:ascii="Arial" w:eastAsia="Calibri" w:hAnsi="Arial" w:cs="Arial"/>
                <w:b/>
                <w:color w:val="000000"/>
                <w:sz w:val="24"/>
                <w:szCs w:val="24"/>
              </w:rPr>
              <w:t>placed or</w:t>
            </w:r>
            <w:r w:rsidRPr="008F25A5">
              <w:rPr>
                <w:rFonts w:ascii="Arial" w:eastAsia="Calibri" w:hAnsi="Arial" w:cs="Arial"/>
                <w:b/>
                <w:color w:val="000000"/>
                <w:sz w:val="24"/>
                <w:szCs w:val="24"/>
              </w:rPr>
              <w:t xml:space="preserve"> become a Web Developer trainer based on this course</w:t>
            </w:r>
            <w:r w:rsidR="00605EDA" w:rsidRPr="008F25A5">
              <w:rPr>
                <w:rFonts w:ascii="Arial" w:eastAsia="Calibri" w:hAnsi="Arial" w:cs="Arial"/>
                <w:b/>
                <w:color w:val="000000"/>
                <w:sz w:val="24"/>
                <w:szCs w:val="24"/>
              </w:rPr>
              <w:t>.</w:t>
            </w:r>
          </w:p>
        </w:tc>
      </w:tr>
      <w:tr w:rsidR="003763A1" w:rsidRPr="008F25A5" w14:paraId="6707741D" w14:textId="77777777" w:rsidTr="00F74C36">
        <w:trPr>
          <w:trHeight w:hRule="exact" w:val="1289"/>
        </w:trPr>
        <w:tc>
          <w:tcPr>
            <w:tcW w:w="2850" w:type="dxa"/>
            <w:tcBorders>
              <w:top w:val="single" w:sz="4" w:space="0" w:color="008000"/>
              <w:left w:val="single" w:sz="4" w:space="0" w:color="339966"/>
              <w:bottom w:val="single" w:sz="4" w:space="0" w:color="008000"/>
              <w:right w:val="single" w:sz="4" w:space="0" w:color="339966"/>
            </w:tcBorders>
          </w:tcPr>
          <w:p w14:paraId="36250237" w14:textId="77777777" w:rsidR="003763A1" w:rsidRPr="008F25A5" w:rsidRDefault="003763A1" w:rsidP="003763A1">
            <w:pPr>
              <w:widowControl w:val="0"/>
              <w:spacing w:before="16" w:line="254" w:lineRule="auto"/>
              <w:ind w:left="103" w:right="288"/>
              <w:rPr>
                <w:rFonts w:ascii="Arial" w:eastAsia="Arial Black" w:hAnsi="Arial" w:cs="Arial"/>
                <w:sz w:val="24"/>
                <w:szCs w:val="24"/>
              </w:rPr>
            </w:pPr>
            <w:r w:rsidRPr="008F25A5">
              <w:rPr>
                <w:rFonts w:ascii="Arial" w:eastAsia="Calibri" w:hAnsi="Arial" w:cs="Arial"/>
                <w:b/>
                <w:color w:val="008000"/>
                <w:sz w:val="24"/>
                <w:szCs w:val="24"/>
              </w:rPr>
              <w:t>Planned arrangements</w:t>
            </w:r>
            <w:r w:rsidRPr="008F25A5">
              <w:rPr>
                <w:rFonts w:ascii="Arial" w:eastAsia="Calibri" w:hAnsi="Arial" w:cs="Arial"/>
                <w:b/>
                <w:bCs/>
                <w:color w:val="008000"/>
                <w:spacing w:val="-9"/>
                <w:sz w:val="24"/>
                <w:szCs w:val="24"/>
                <w:cs/>
                <w:lang w:bidi="mr-IN"/>
              </w:rPr>
              <w:t xml:space="preserve"> </w:t>
            </w:r>
            <w:r w:rsidRPr="008F25A5">
              <w:rPr>
                <w:rFonts w:ascii="Arial" w:eastAsia="Calibri" w:hAnsi="Arial" w:cs="Arial"/>
                <w:b/>
                <w:color w:val="008000"/>
                <w:sz w:val="24"/>
                <w:szCs w:val="24"/>
              </w:rPr>
              <w:t>for</w:t>
            </w:r>
            <w:r w:rsidRPr="008F25A5">
              <w:rPr>
                <w:rFonts w:ascii="Arial" w:eastAsia="Calibri" w:hAnsi="Arial" w:cs="Arial"/>
                <w:b/>
                <w:bCs/>
                <w:color w:val="008000"/>
                <w:sz w:val="24"/>
                <w:szCs w:val="24"/>
                <w:cs/>
                <w:lang w:bidi="mr-IN"/>
              </w:rPr>
              <w:t xml:space="preserve"> </w:t>
            </w:r>
            <w:r w:rsidRPr="008F25A5">
              <w:rPr>
                <w:rFonts w:ascii="Arial" w:eastAsia="Calibri" w:hAnsi="Arial" w:cs="Arial"/>
                <w:b/>
                <w:color w:val="008000"/>
                <w:sz w:val="24"/>
                <w:szCs w:val="24"/>
              </w:rPr>
              <w:t>the Recognition of</w:t>
            </w:r>
            <w:r w:rsidRPr="008F25A5">
              <w:rPr>
                <w:rFonts w:ascii="Arial" w:eastAsia="Calibri" w:hAnsi="Arial" w:cs="Arial"/>
                <w:b/>
                <w:bCs/>
                <w:color w:val="008000"/>
                <w:spacing w:val="-7"/>
                <w:sz w:val="24"/>
                <w:szCs w:val="24"/>
                <w:cs/>
                <w:lang w:bidi="mr-IN"/>
              </w:rPr>
              <w:t xml:space="preserve"> </w:t>
            </w:r>
            <w:r w:rsidRPr="008F25A5">
              <w:rPr>
                <w:rFonts w:ascii="Arial" w:eastAsia="Calibri" w:hAnsi="Arial" w:cs="Arial"/>
                <w:b/>
                <w:color w:val="008000"/>
                <w:sz w:val="24"/>
                <w:szCs w:val="24"/>
              </w:rPr>
              <w:t>Prior</w:t>
            </w:r>
            <w:r w:rsidRPr="008F25A5">
              <w:rPr>
                <w:rFonts w:ascii="Arial" w:eastAsia="Calibri" w:hAnsi="Arial" w:cs="Arial"/>
                <w:b/>
                <w:bCs/>
                <w:color w:val="008000"/>
                <w:sz w:val="24"/>
                <w:szCs w:val="24"/>
                <w:cs/>
                <w:lang w:bidi="mr-IN"/>
              </w:rPr>
              <w:t xml:space="preserve"> </w:t>
            </w:r>
            <w:r w:rsidRPr="008F25A5">
              <w:rPr>
                <w:rFonts w:ascii="Arial" w:eastAsia="Calibri" w:hAnsi="Arial" w:cs="Arial"/>
                <w:b/>
                <w:color w:val="008000"/>
                <w:sz w:val="24"/>
                <w:szCs w:val="24"/>
              </w:rPr>
              <w:t>learning</w:t>
            </w:r>
            <w:r w:rsidRPr="008F25A5">
              <w:rPr>
                <w:rFonts w:ascii="Arial" w:eastAsia="Calibri" w:hAnsi="Arial" w:cs="Arial"/>
                <w:b/>
                <w:bCs/>
                <w:color w:val="008000"/>
                <w:spacing w:val="-5"/>
                <w:sz w:val="24"/>
                <w:szCs w:val="24"/>
                <w:cs/>
                <w:lang w:bidi="mr-IN"/>
              </w:rPr>
              <w:t xml:space="preserve"> </w:t>
            </w:r>
            <w:r w:rsidRPr="008F25A5">
              <w:rPr>
                <w:rFonts w:ascii="Arial" w:eastAsia="Calibri" w:hAnsi="Arial" w:cs="Arial"/>
                <w:b/>
                <w:bCs/>
                <w:color w:val="008000"/>
                <w:sz w:val="24"/>
                <w:szCs w:val="24"/>
                <w:cs/>
                <w:lang w:bidi="mr-IN"/>
              </w:rPr>
              <w:t>(</w:t>
            </w:r>
            <w:r w:rsidRPr="008F25A5">
              <w:rPr>
                <w:rFonts w:ascii="Arial" w:eastAsia="Calibri" w:hAnsi="Arial" w:cs="Arial"/>
                <w:b/>
                <w:color w:val="008000"/>
                <w:sz w:val="24"/>
                <w:szCs w:val="24"/>
              </w:rPr>
              <w:t>RPL</w:t>
            </w:r>
            <w:r w:rsidRPr="008F25A5">
              <w:rPr>
                <w:rFonts w:ascii="Arial" w:eastAsia="Calibri" w:hAnsi="Arial" w:cs="Arial"/>
                <w:b/>
                <w:bCs/>
                <w:color w:val="008000"/>
                <w:sz w:val="24"/>
                <w:szCs w:val="24"/>
                <w:cs/>
                <w:lang w:bidi="mr-IN"/>
              </w:rPr>
              <w:t>)</w:t>
            </w:r>
          </w:p>
        </w:tc>
        <w:tc>
          <w:tcPr>
            <w:tcW w:w="6092" w:type="dxa"/>
            <w:tcBorders>
              <w:top w:val="single" w:sz="4" w:space="0" w:color="008000"/>
              <w:left w:val="single" w:sz="4" w:space="0" w:color="339966"/>
              <w:bottom w:val="single" w:sz="4" w:space="0" w:color="008000"/>
              <w:right w:val="single" w:sz="4" w:space="0" w:color="339966"/>
            </w:tcBorders>
          </w:tcPr>
          <w:p w14:paraId="3CA72349" w14:textId="116FC7B1" w:rsidR="00F74C36" w:rsidRPr="008F25A5" w:rsidRDefault="00F74C36" w:rsidP="003763A1">
            <w:pPr>
              <w:widowControl w:val="0"/>
              <w:spacing w:before="16" w:line="254" w:lineRule="auto"/>
              <w:ind w:left="103" w:right="288"/>
              <w:rPr>
                <w:rFonts w:ascii="Arial" w:eastAsia="Calibri" w:hAnsi="Arial" w:cs="Arial"/>
                <w:b/>
                <w:color w:val="000000"/>
                <w:sz w:val="24"/>
                <w:szCs w:val="24"/>
              </w:rPr>
            </w:pPr>
            <w:r w:rsidRPr="008F25A5">
              <w:rPr>
                <w:rFonts w:ascii="Arial" w:eastAsia="Calibri" w:hAnsi="Arial" w:cs="Arial"/>
                <w:b/>
                <w:color w:val="000000"/>
                <w:sz w:val="24"/>
                <w:szCs w:val="24"/>
              </w:rPr>
              <w:t>The admission process shall be based on the application received and conduction of the common entrance test based on the CET examination result the qualified candidate as per the rank shall be admitted to CCWAD Course</w:t>
            </w:r>
          </w:p>
          <w:p w14:paraId="73018CBF" w14:textId="77777777" w:rsidR="00F74C36" w:rsidRPr="008F25A5" w:rsidRDefault="00F74C36" w:rsidP="003763A1">
            <w:pPr>
              <w:widowControl w:val="0"/>
              <w:spacing w:before="16" w:line="254" w:lineRule="auto"/>
              <w:ind w:left="103" w:right="288"/>
              <w:rPr>
                <w:rFonts w:ascii="Arial" w:eastAsia="Calibri" w:hAnsi="Arial" w:cs="Arial"/>
                <w:b/>
                <w:color w:val="000000"/>
                <w:sz w:val="24"/>
                <w:szCs w:val="24"/>
              </w:rPr>
            </w:pPr>
          </w:p>
          <w:p w14:paraId="4B16F827" w14:textId="07F6E9A5" w:rsidR="003763A1" w:rsidRPr="008F25A5" w:rsidRDefault="003763A1" w:rsidP="003763A1">
            <w:pPr>
              <w:widowControl w:val="0"/>
              <w:spacing w:before="16" w:line="254" w:lineRule="auto"/>
              <w:ind w:left="103" w:right="288"/>
              <w:rPr>
                <w:rFonts w:ascii="Arial" w:eastAsia="Calibri" w:hAnsi="Arial" w:cs="Arial"/>
                <w:b/>
                <w:color w:val="000000"/>
                <w:sz w:val="24"/>
                <w:szCs w:val="24"/>
              </w:rPr>
            </w:pPr>
          </w:p>
          <w:p w14:paraId="266E00F6" w14:textId="77777777" w:rsidR="00F74C36" w:rsidRPr="008F25A5" w:rsidRDefault="00F74C36" w:rsidP="003763A1">
            <w:pPr>
              <w:widowControl w:val="0"/>
              <w:spacing w:before="16" w:line="254" w:lineRule="auto"/>
              <w:ind w:left="103" w:right="288"/>
              <w:rPr>
                <w:rFonts w:ascii="Arial" w:eastAsia="Calibri" w:hAnsi="Arial" w:cs="Arial"/>
                <w:b/>
                <w:color w:val="000000"/>
                <w:sz w:val="24"/>
                <w:szCs w:val="24"/>
              </w:rPr>
            </w:pPr>
          </w:p>
          <w:p w14:paraId="2B6FA8DD" w14:textId="77777777" w:rsidR="00F74C36" w:rsidRPr="008F25A5" w:rsidRDefault="00F74C36" w:rsidP="003763A1">
            <w:pPr>
              <w:widowControl w:val="0"/>
              <w:spacing w:before="16" w:line="254" w:lineRule="auto"/>
              <w:ind w:left="103" w:right="288"/>
              <w:rPr>
                <w:rFonts w:ascii="Arial" w:eastAsia="Calibri" w:hAnsi="Arial" w:cs="Arial"/>
                <w:b/>
                <w:color w:val="000000"/>
                <w:sz w:val="24"/>
                <w:szCs w:val="24"/>
              </w:rPr>
            </w:pPr>
          </w:p>
          <w:p w14:paraId="2C0BC28B" w14:textId="77777777" w:rsidR="00F74C36" w:rsidRPr="008F25A5" w:rsidRDefault="00F74C36" w:rsidP="003763A1">
            <w:pPr>
              <w:widowControl w:val="0"/>
              <w:spacing w:before="16" w:line="254" w:lineRule="auto"/>
              <w:ind w:left="103" w:right="288"/>
              <w:rPr>
                <w:rFonts w:ascii="Arial" w:eastAsia="Calibri" w:hAnsi="Arial" w:cs="Arial"/>
                <w:b/>
                <w:color w:val="000000"/>
                <w:sz w:val="24"/>
                <w:szCs w:val="24"/>
              </w:rPr>
            </w:pPr>
          </w:p>
          <w:p w14:paraId="44D2D378" w14:textId="75ADEA8B" w:rsidR="00F74C36" w:rsidRPr="008F25A5" w:rsidRDefault="00F74C36" w:rsidP="003763A1">
            <w:pPr>
              <w:widowControl w:val="0"/>
              <w:spacing w:before="16" w:line="254" w:lineRule="auto"/>
              <w:ind w:left="103" w:right="288"/>
              <w:rPr>
                <w:rFonts w:ascii="Arial" w:eastAsia="Calibri" w:hAnsi="Arial" w:cs="Arial"/>
                <w:b/>
                <w:color w:val="000000"/>
                <w:sz w:val="24"/>
                <w:szCs w:val="24"/>
              </w:rPr>
            </w:pPr>
          </w:p>
        </w:tc>
      </w:tr>
      <w:tr w:rsidR="003763A1" w:rsidRPr="008F25A5" w14:paraId="07EF9B44" w14:textId="77777777" w:rsidTr="00971E6A">
        <w:trPr>
          <w:trHeight w:hRule="exact" w:val="955"/>
        </w:trPr>
        <w:tc>
          <w:tcPr>
            <w:tcW w:w="2850" w:type="dxa"/>
            <w:tcBorders>
              <w:top w:val="single" w:sz="4" w:space="0" w:color="008000"/>
              <w:left w:val="single" w:sz="4" w:space="0" w:color="339966"/>
              <w:bottom w:val="single" w:sz="4" w:space="0" w:color="008000"/>
              <w:right w:val="single" w:sz="4" w:space="0" w:color="339966"/>
            </w:tcBorders>
          </w:tcPr>
          <w:p w14:paraId="23FE6E5A" w14:textId="77777777" w:rsidR="003763A1" w:rsidRPr="008F25A5" w:rsidRDefault="003763A1" w:rsidP="003763A1">
            <w:pPr>
              <w:widowControl w:val="0"/>
              <w:spacing w:before="13" w:line="254" w:lineRule="auto"/>
              <w:ind w:left="103" w:right="288"/>
              <w:rPr>
                <w:rFonts w:ascii="Arial" w:eastAsia="Arial Black" w:hAnsi="Arial" w:cs="Arial"/>
                <w:sz w:val="24"/>
                <w:szCs w:val="24"/>
              </w:rPr>
            </w:pPr>
            <w:r w:rsidRPr="008F25A5">
              <w:rPr>
                <w:rFonts w:ascii="Arial" w:eastAsia="Calibri" w:hAnsi="Arial" w:cs="Arial"/>
                <w:b/>
                <w:color w:val="008000"/>
                <w:sz w:val="24"/>
                <w:szCs w:val="24"/>
              </w:rPr>
              <w:t>International</w:t>
            </w:r>
            <w:r w:rsidRPr="008F25A5">
              <w:rPr>
                <w:rFonts w:ascii="Arial" w:eastAsia="Calibri" w:hAnsi="Arial" w:cs="Arial"/>
                <w:b/>
                <w:bCs/>
                <w:color w:val="008000"/>
                <w:spacing w:val="-9"/>
                <w:sz w:val="24"/>
                <w:szCs w:val="24"/>
                <w:cs/>
                <w:lang w:bidi="mr-IN"/>
              </w:rPr>
              <w:t xml:space="preserve"> </w:t>
            </w:r>
            <w:r w:rsidRPr="008F25A5">
              <w:rPr>
                <w:rFonts w:ascii="Arial" w:eastAsia="Calibri" w:hAnsi="Arial" w:cs="Arial"/>
                <w:b/>
                <w:color w:val="008000"/>
                <w:sz w:val="24"/>
                <w:szCs w:val="24"/>
              </w:rPr>
              <w:t>comparability</w:t>
            </w:r>
            <w:r w:rsidRPr="008F25A5">
              <w:rPr>
                <w:rFonts w:ascii="Arial" w:eastAsia="Calibri" w:hAnsi="Arial" w:cs="Arial"/>
                <w:b/>
                <w:bCs/>
                <w:color w:val="008000"/>
                <w:sz w:val="24"/>
                <w:szCs w:val="24"/>
                <w:cs/>
                <w:lang w:bidi="mr-IN"/>
              </w:rPr>
              <w:t xml:space="preserve"> </w:t>
            </w:r>
            <w:r w:rsidRPr="008F25A5">
              <w:rPr>
                <w:rFonts w:ascii="Arial" w:eastAsia="Calibri" w:hAnsi="Arial" w:cs="Arial"/>
                <w:b/>
                <w:color w:val="008000"/>
                <w:sz w:val="24"/>
                <w:szCs w:val="24"/>
              </w:rPr>
              <w:t>where</w:t>
            </w:r>
            <w:r w:rsidRPr="008F25A5">
              <w:rPr>
                <w:rFonts w:ascii="Arial" w:eastAsia="Calibri" w:hAnsi="Arial" w:cs="Arial"/>
                <w:b/>
                <w:bCs/>
                <w:color w:val="008000"/>
                <w:spacing w:val="-6"/>
                <w:sz w:val="24"/>
                <w:szCs w:val="24"/>
                <w:cs/>
                <w:lang w:bidi="mr-IN"/>
              </w:rPr>
              <w:t xml:space="preserve"> </w:t>
            </w:r>
            <w:r w:rsidRPr="008F25A5">
              <w:rPr>
                <w:rFonts w:ascii="Arial" w:eastAsia="Calibri" w:hAnsi="Arial" w:cs="Arial"/>
                <w:b/>
                <w:color w:val="008000"/>
                <w:sz w:val="24"/>
                <w:szCs w:val="24"/>
              </w:rPr>
              <w:t>known</w:t>
            </w:r>
          </w:p>
        </w:tc>
        <w:tc>
          <w:tcPr>
            <w:tcW w:w="6092" w:type="dxa"/>
            <w:tcBorders>
              <w:top w:val="single" w:sz="4" w:space="0" w:color="008000"/>
              <w:left w:val="single" w:sz="4" w:space="0" w:color="339966"/>
              <w:bottom w:val="single" w:sz="4" w:space="0" w:color="008000"/>
              <w:right w:val="single" w:sz="4" w:space="0" w:color="339966"/>
            </w:tcBorders>
          </w:tcPr>
          <w:p w14:paraId="72DC4929" w14:textId="0B0D1635" w:rsidR="00971E6A" w:rsidRPr="008F25A5" w:rsidRDefault="005C3F03" w:rsidP="00971E6A">
            <w:pPr>
              <w:widowControl w:val="0"/>
              <w:spacing w:before="13" w:line="254" w:lineRule="auto"/>
              <w:ind w:left="103" w:right="288"/>
              <w:rPr>
                <w:rFonts w:ascii="Arial" w:eastAsia="Calibri" w:hAnsi="Arial" w:cs="Arial"/>
                <w:b/>
                <w:color w:val="000000"/>
                <w:sz w:val="24"/>
                <w:szCs w:val="24"/>
              </w:rPr>
            </w:pPr>
            <w:r w:rsidRPr="008F25A5">
              <w:rPr>
                <w:rFonts w:ascii="Arial" w:eastAsia="Calibri" w:hAnsi="Arial" w:cs="Arial"/>
                <w:b/>
                <w:color w:val="000000"/>
                <w:sz w:val="24"/>
                <w:szCs w:val="24"/>
              </w:rPr>
              <w:t>_</w:t>
            </w:r>
          </w:p>
        </w:tc>
      </w:tr>
      <w:tr w:rsidR="003763A1" w:rsidRPr="008F25A5" w14:paraId="46C96781" w14:textId="77777777" w:rsidTr="008F25A5">
        <w:trPr>
          <w:trHeight w:hRule="exact" w:val="1229"/>
        </w:trPr>
        <w:tc>
          <w:tcPr>
            <w:tcW w:w="2850" w:type="dxa"/>
            <w:tcBorders>
              <w:top w:val="single" w:sz="4" w:space="0" w:color="008000"/>
              <w:left w:val="single" w:sz="4" w:space="0" w:color="339966"/>
              <w:bottom w:val="single" w:sz="4" w:space="0" w:color="008000"/>
              <w:right w:val="single" w:sz="4" w:space="0" w:color="339966"/>
            </w:tcBorders>
          </w:tcPr>
          <w:p w14:paraId="0E242C70" w14:textId="77777777" w:rsidR="003763A1" w:rsidRPr="008F25A5" w:rsidRDefault="003763A1" w:rsidP="003763A1">
            <w:pPr>
              <w:widowControl w:val="0"/>
              <w:spacing w:before="13" w:line="254" w:lineRule="auto"/>
              <w:ind w:left="103" w:right="288"/>
              <w:rPr>
                <w:rFonts w:ascii="Arial" w:eastAsia="Calibri" w:hAnsi="Arial" w:cs="Arial"/>
                <w:b/>
                <w:bCs/>
                <w:color w:val="008000"/>
                <w:sz w:val="24"/>
                <w:szCs w:val="24"/>
                <w:lang w:bidi="mr-IN"/>
              </w:rPr>
            </w:pPr>
            <w:r w:rsidRPr="008F25A5">
              <w:rPr>
                <w:rFonts w:ascii="Arial" w:eastAsia="Calibri" w:hAnsi="Arial" w:cs="Arial"/>
                <w:b/>
                <w:color w:val="008000"/>
                <w:sz w:val="24"/>
                <w:szCs w:val="24"/>
              </w:rPr>
              <w:t>Date of planned review</w:t>
            </w:r>
            <w:r w:rsidRPr="008F25A5">
              <w:rPr>
                <w:rFonts w:ascii="Arial" w:eastAsia="Calibri" w:hAnsi="Arial" w:cs="Arial"/>
                <w:b/>
                <w:bCs/>
                <w:color w:val="008000"/>
                <w:spacing w:val="-9"/>
                <w:sz w:val="24"/>
                <w:szCs w:val="24"/>
                <w:cs/>
                <w:lang w:bidi="mr-IN"/>
              </w:rPr>
              <w:t xml:space="preserve"> </w:t>
            </w:r>
            <w:r w:rsidRPr="008F25A5">
              <w:rPr>
                <w:rFonts w:ascii="Arial" w:eastAsia="Calibri" w:hAnsi="Arial" w:cs="Arial"/>
                <w:b/>
                <w:color w:val="008000"/>
                <w:sz w:val="24"/>
                <w:szCs w:val="24"/>
              </w:rPr>
              <w:t>of</w:t>
            </w:r>
            <w:r w:rsidRPr="008F25A5">
              <w:rPr>
                <w:rFonts w:ascii="Arial" w:eastAsia="Calibri" w:hAnsi="Arial" w:cs="Arial"/>
                <w:b/>
                <w:bCs/>
                <w:color w:val="008000"/>
                <w:sz w:val="24"/>
                <w:szCs w:val="24"/>
                <w:cs/>
                <w:lang w:bidi="mr-IN"/>
              </w:rPr>
              <w:t xml:space="preserve"> </w:t>
            </w:r>
            <w:r w:rsidRPr="008F25A5">
              <w:rPr>
                <w:rFonts w:ascii="Arial" w:eastAsia="Calibri" w:hAnsi="Arial" w:cs="Arial"/>
                <w:b/>
                <w:color w:val="008000"/>
                <w:sz w:val="24"/>
                <w:szCs w:val="24"/>
              </w:rPr>
              <w:t>the</w:t>
            </w:r>
            <w:r w:rsidRPr="008F25A5">
              <w:rPr>
                <w:rFonts w:ascii="Arial" w:eastAsia="Calibri" w:hAnsi="Arial" w:cs="Arial"/>
                <w:b/>
                <w:bCs/>
                <w:color w:val="008000"/>
                <w:spacing w:val="-8"/>
                <w:sz w:val="24"/>
                <w:szCs w:val="24"/>
                <w:cs/>
                <w:lang w:bidi="mr-IN"/>
              </w:rPr>
              <w:t xml:space="preserve"> </w:t>
            </w:r>
            <w:r w:rsidRPr="008F25A5">
              <w:rPr>
                <w:rFonts w:ascii="Arial" w:eastAsia="Calibri" w:hAnsi="Arial" w:cs="Arial"/>
                <w:b/>
                <w:color w:val="008000"/>
                <w:sz w:val="24"/>
                <w:szCs w:val="24"/>
              </w:rPr>
              <w:t>qualification</w:t>
            </w:r>
            <w:r w:rsidRPr="008F25A5">
              <w:rPr>
                <w:rFonts w:ascii="Arial" w:eastAsia="Calibri" w:hAnsi="Arial" w:cs="Arial"/>
                <w:b/>
                <w:bCs/>
                <w:color w:val="008000"/>
                <w:sz w:val="24"/>
                <w:szCs w:val="24"/>
                <w:cs/>
                <w:lang w:bidi="mr-IN"/>
              </w:rPr>
              <w:t>.</w:t>
            </w:r>
          </w:p>
          <w:p w14:paraId="1CC98906" w14:textId="77777777" w:rsidR="006C3F7B" w:rsidRPr="008F25A5" w:rsidRDefault="006C3F7B" w:rsidP="003763A1">
            <w:pPr>
              <w:widowControl w:val="0"/>
              <w:spacing w:before="13" w:line="254" w:lineRule="auto"/>
              <w:ind w:left="103" w:right="288"/>
              <w:rPr>
                <w:rFonts w:ascii="Arial" w:eastAsia="Arial Black" w:hAnsi="Arial" w:cs="Arial"/>
                <w:sz w:val="24"/>
                <w:szCs w:val="24"/>
              </w:rPr>
            </w:pPr>
          </w:p>
          <w:p w14:paraId="7A9A77D4" w14:textId="77777777" w:rsidR="006C3F7B" w:rsidRPr="008F25A5" w:rsidRDefault="006C3F7B" w:rsidP="003763A1">
            <w:pPr>
              <w:widowControl w:val="0"/>
              <w:spacing w:before="13" w:line="254" w:lineRule="auto"/>
              <w:ind w:left="103" w:right="288"/>
              <w:rPr>
                <w:rFonts w:ascii="Arial" w:eastAsia="Arial Black" w:hAnsi="Arial" w:cs="Arial"/>
                <w:sz w:val="24"/>
                <w:szCs w:val="24"/>
              </w:rPr>
            </w:pPr>
          </w:p>
          <w:p w14:paraId="12F3F941" w14:textId="77777777" w:rsidR="006C3F7B" w:rsidRPr="008F25A5" w:rsidRDefault="006C3F7B" w:rsidP="003763A1">
            <w:pPr>
              <w:widowControl w:val="0"/>
              <w:spacing w:before="13" w:line="254" w:lineRule="auto"/>
              <w:ind w:left="103" w:right="288"/>
              <w:rPr>
                <w:rFonts w:ascii="Arial" w:eastAsia="Arial Black" w:hAnsi="Arial" w:cs="Arial"/>
                <w:sz w:val="24"/>
                <w:szCs w:val="24"/>
              </w:rPr>
            </w:pPr>
          </w:p>
          <w:p w14:paraId="34ADE232" w14:textId="77777777" w:rsidR="006C3F7B" w:rsidRPr="008F25A5" w:rsidRDefault="006C3F7B" w:rsidP="003763A1">
            <w:pPr>
              <w:widowControl w:val="0"/>
              <w:spacing w:before="13" w:line="254" w:lineRule="auto"/>
              <w:ind w:left="103" w:right="288"/>
              <w:rPr>
                <w:rFonts w:ascii="Arial" w:eastAsia="Arial Black" w:hAnsi="Arial" w:cs="Arial"/>
                <w:sz w:val="24"/>
                <w:szCs w:val="24"/>
              </w:rPr>
            </w:pPr>
          </w:p>
          <w:p w14:paraId="0DCB58C1" w14:textId="77777777" w:rsidR="006C3F7B" w:rsidRPr="008F25A5" w:rsidRDefault="006C3F7B" w:rsidP="003763A1">
            <w:pPr>
              <w:widowControl w:val="0"/>
              <w:spacing w:before="13" w:line="254" w:lineRule="auto"/>
              <w:ind w:left="103" w:right="288"/>
              <w:rPr>
                <w:rFonts w:ascii="Arial" w:eastAsia="Arial Black" w:hAnsi="Arial" w:cs="Arial"/>
                <w:sz w:val="24"/>
                <w:szCs w:val="24"/>
              </w:rPr>
            </w:pPr>
          </w:p>
        </w:tc>
        <w:tc>
          <w:tcPr>
            <w:tcW w:w="6092" w:type="dxa"/>
            <w:tcBorders>
              <w:top w:val="single" w:sz="4" w:space="0" w:color="008000"/>
              <w:left w:val="single" w:sz="4" w:space="0" w:color="339966"/>
              <w:bottom w:val="single" w:sz="4" w:space="0" w:color="008000"/>
              <w:right w:val="single" w:sz="4" w:space="0" w:color="339966"/>
            </w:tcBorders>
          </w:tcPr>
          <w:p w14:paraId="4D18AD9E" w14:textId="3A351AC8" w:rsidR="003763A1" w:rsidRPr="008F25A5" w:rsidRDefault="005C3F03" w:rsidP="007730BD">
            <w:pPr>
              <w:widowControl w:val="0"/>
              <w:spacing w:before="13" w:line="254" w:lineRule="auto"/>
              <w:ind w:right="288"/>
              <w:rPr>
                <w:rFonts w:ascii="Arial" w:eastAsia="Calibri" w:hAnsi="Arial" w:cs="Arial"/>
                <w:b/>
                <w:color w:val="000000"/>
                <w:sz w:val="24"/>
                <w:szCs w:val="24"/>
              </w:rPr>
            </w:pPr>
            <w:r w:rsidRPr="008F25A5">
              <w:rPr>
                <w:rFonts w:ascii="Arial" w:eastAsia="Calibri" w:hAnsi="Arial" w:cs="Arial"/>
                <w:b/>
                <w:color w:val="000000"/>
                <w:sz w:val="24"/>
                <w:szCs w:val="24"/>
              </w:rPr>
              <w:t>C-DAC ACTS will conduct the examination of all the modules at the end of the course. C-DAC ACTS shall also provide course progress report</w:t>
            </w:r>
            <w:r w:rsidR="00605EDA" w:rsidRPr="008F25A5">
              <w:rPr>
                <w:rFonts w:ascii="Arial" w:eastAsia="Calibri" w:hAnsi="Arial" w:cs="Arial"/>
                <w:b/>
                <w:color w:val="000000"/>
                <w:sz w:val="24"/>
                <w:szCs w:val="24"/>
              </w:rPr>
              <w:t>.</w:t>
            </w:r>
          </w:p>
        </w:tc>
      </w:tr>
    </w:tbl>
    <w:p w14:paraId="3794A94A" w14:textId="77777777" w:rsidR="00557812" w:rsidRPr="008F25A5" w:rsidRDefault="00557812">
      <w:pPr>
        <w:rPr>
          <w:rFonts w:ascii="Arial" w:hAnsi="Arial" w:cs="Arial"/>
          <w:sz w:val="24"/>
          <w:szCs w:val="24"/>
        </w:rPr>
      </w:pPr>
    </w:p>
    <w:p w14:paraId="5D2F4529" w14:textId="77777777" w:rsidR="00CB190C" w:rsidRPr="008F25A5" w:rsidRDefault="00CB190C">
      <w:pPr>
        <w:rPr>
          <w:rFonts w:ascii="Arial" w:hAnsi="Arial" w:cs="Arial"/>
          <w:sz w:val="24"/>
          <w:szCs w:val="24"/>
        </w:rPr>
      </w:pPr>
    </w:p>
    <w:tbl>
      <w:tblPr>
        <w:tblStyle w:val="TableGrid"/>
        <w:tblW w:w="0" w:type="auto"/>
        <w:tblBorders>
          <w:insideV w:val="none" w:sz="0" w:space="0" w:color="auto"/>
        </w:tblBorders>
        <w:tblLook w:val="04A0" w:firstRow="1" w:lastRow="0" w:firstColumn="1" w:lastColumn="0" w:noHBand="0" w:noVBand="1"/>
      </w:tblPr>
      <w:tblGrid>
        <w:gridCol w:w="1056"/>
        <w:gridCol w:w="1056"/>
        <w:gridCol w:w="881"/>
        <w:gridCol w:w="1493"/>
        <w:gridCol w:w="1636"/>
        <w:gridCol w:w="992"/>
        <w:gridCol w:w="1216"/>
        <w:gridCol w:w="1276"/>
      </w:tblGrid>
      <w:tr w:rsidR="0053033C" w:rsidRPr="008F25A5" w14:paraId="723CCD2F" w14:textId="77777777" w:rsidTr="0053033C">
        <w:tc>
          <w:tcPr>
            <w:tcW w:w="1056" w:type="dxa"/>
            <w:tcBorders>
              <w:right w:val="single" w:sz="4" w:space="0" w:color="auto"/>
            </w:tcBorders>
          </w:tcPr>
          <w:p w14:paraId="797D2875" w14:textId="77777777" w:rsidR="0053033C" w:rsidRPr="008F25A5" w:rsidRDefault="0053033C" w:rsidP="00140E2E">
            <w:pPr>
              <w:rPr>
                <w:rFonts w:ascii="Arial" w:eastAsia="Cambria" w:hAnsi="Arial" w:cs="Arial"/>
                <w:b/>
                <w:spacing w:val="1"/>
                <w:w w:val="99"/>
                <w:sz w:val="24"/>
                <w:szCs w:val="24"/>
              </w:rPr>
            </w:pPr>
          </w:p>
        </w:tc>
        <w:tc>
          <w:tcPr>
            <w:tcW w:w="1056" w:type="dxa"/>
          </w:tcPr>
          <w:p w14:paraId="5186064A" w14:textId="77777777" w:rsidR="0053033C" w:rsidRPr="008F25A5" w:rsidRDefault="0053033C" w:rsidP="00140E2E">
            <w:pPr>
              <w:rPr>
                <w:rFonts w:ascii="Arial" w:eastAsia="Cambria" w:hAnsi="Arial" w:cs="Arial"/>
                <w:b/>
                <w:spacing w:val="1"/>
                <w:w w:val="99"/>
                <w:sz w:val="24"/>
                <w:szCs w:val="24"/>
              </w:rPr>
            </w:pPr>
          </w:p>
        </w:tc>
        <w:tc>
          <w:tcPr>
            <w:tcW w:w="7352" w:type="dxa"/>
            <w:gridSpan w:val="6"/>
            <w:tcBorders>
              <w:right w:val="single" w:sz="4" w:space="0" w:color="auto"/>
            </w:tcBorders>
          </w:tcPr>
          <w:p w14:paraId="1DAC3368" w14:textId="77777777" w:rsidR="0053033C" w:rsidRPr="008F25A5" w:rsidRDefault="0053033C" w:rsidP="00140E2E">
            <w:pPr>
              <w:rPr>
                <w:rFonts w:ascii="Arial" w:eastAsia="Cambria" w:hAnsi="Arial" w:cs="Arial"/>
                <w:sz w:val="24"/>
                <w:szCs w:val="24"/>
              </w:rPr>
            </w:pPr>
            <w:r w:rsidRPr="008F25A5">
              <w:rPr>
                <w:rFonts w:ascii="Arial" w:eastAsia="Cambria" w:hAnsi="Arial" w:cs="Arial"/>
                <w:b/>
                <w:spacing w:val="1"/>
                <w:w w:val="99"/>
                <w:sz w:val="24"/>
                <w:szCs w:val="24"/>
              </w:rPr>
              <w:t>Formal structure of the qualification</w:t>
            </w:r>
            <w:r w:rsidRPr="008F25A5">
              <w:rPr>
                <w:rFonts w:ascii="Arial" w:eastAsia="Cambria" w:hAnsi="Arial" w:cs="Arial"/>
                <w:sz w:val="24"/>
                <w:szCs w:val="24"/>
              </w:rPr>
              <w:t xml:space="preserve">  </w:t>
            </w:r>
          </w:p>
        </w:tc>
      </w:tr>
      <w:tr w:rsidR="0053033C" w:rsidRPr="008F25A5" w14:paraId="731531E1" w14:textId="77777777" w:rsidTr="00365B59">
        <w:tc>
          <w:tcPr>
            <w:tcW w:w="2993" w:type="dxa"/>
            <w:gridSpan w:val="3"/>
            <w:tcBorders>
              <w:right w:val="single" w:sz="4" w:space="0" w:color="auto"/>
            </w:tcBorders>
            <w:vAlign w:val="center"/>
          </w:tcPr>
          <w:p w14:paraId="21986AF4" w14:textId="77777777" w:rsidR="0053033C" w:rsidRPr="008F25A5" w:rsidRDefault="0053033C" w:rsidP="00140E2E">
            <w:pPr>
              <w:jc w:val="center"/>
              <w:rPr>
                <w:rFonts w:ascii="Arial" w:eastAsia="Cambria" w:hAnsi="Arial" w:cs="Arial"/>
                <w:b/>
                <w:spacing w:val="1"/>
                <w:w w:val="99"/>
                <w:sz w:val="24"/>
                <w:szCs w:val="24"/>
              </w:rPr>
            </w:pPr>
            <w:r w:rsidRPr="008F25A5">
              <w:rPr>
                <w:rFonts w:ascii="Arial" w:eastAsia="Cambria" w:hAnsi="Arial" w:cs="Arial"/>
                <w:b/>
                <w:spacing w:val="1"/>
                <w:w w:val="99"/>
                <w:sz w:val="24"/>
                <w:szCs w:val="24"/>
              </w:rPr>
              <w:t>Title of component and identification code</w:t>
            </w:r>
          </w:p>
        </w:tc>
        <w:tc>
          <w:tcPr>
            <w:tcW w:w="1433" w:type="dxa"/>
            <w:tcBorders>
              <w:right w:val="single" w:sz="4" w:space="0" w:color="auto"/>
            </w:tcBorders>
          </w:tcPr>
          <w:p w14:paraId="6F4BD540" w14:textId="77777777" w:rsidR="0053033C" w:rsidRPr="008F25A5" w:rsidRDefault="0053033C" w:rsidP="00140E2E">
            <w:pPr>
              <w:jc w:val="center"/>
              <w:rPr>
                <w:rFonts w:ascii="Arial" w:eastAsia="Cambria" w:hAnsi="Arial" w:cs="Arial"/>
                <w:b/>
                <w:spacing w:val="1"/>
                <w:w w:val="99"/>
                <w:sz w:val="24"/>
                <w:szCs w:val="24"/>
              </w:rPr>
            </w:pPr>
            <w:r w:rsidRPr="008F25A5">
              <w:rPr>
                <w:rFonts w:ascii="Arial" w:eastAsia="Cambria" w:hAnsi="Arial" w:cs="Arial"/>
                <w:b/>
                <w:spacing w:val="1"/>
                <w:w w:val="99"/>
                <w:sz w:val="24"/>
                <w:szCs w:val="24"/>
              </w:rPr>
              <w:t>Mandatory/ Optional</w:t>
            </w:r>
          </w:p>
        </w:tc>
        <w:tc>
          <w:tcPr>
            <w:tcW w:w="1636" w:type="dxa"/>
            <w:tcBorders>
              <w:left w:val="single" w:sz="4" w:space="0" w:color="auto"/>
              <w:right w:val="single" w:sz="4" w:space="0" w:color="auto"/>
            </w:tcBorders>
          </w:tcPr>
          <w:p w14:paraId="4B40E472" w14:textId="77777777" w:rsidR="0053033C" w:rsidRPr="008F25A5" w:rsidRDefault="0053033C" w:rsidP="00140E2E">
            <w:pPr>
              <w:jc w:val="center"/>
              <w:rPr>
                <w:rFonts w:ascii="Arial" w:eastAsia="Cambria" w:hAnsi="Arial" w:cs="Arial"/>
                <w:b/>
                <w:spacing w:val="1"/>
                <w:w w:val="99"/>
                <w:sz w:val="24"/>
                <w:szCs w:val="24"/>
              </w:rPr>
            </w:pPr>
            <w:r w:rsidRPr="008F25A5">
              <w:rPr>
                <w:rFonts w:ascii="Arial" w:eastAsia="Cambria" w:hAnsi="Arial" w:cs="Arial"/>
                <w:b/>
                <w:spacing w:val="1"/>
                <w:w w:val="99"/>
                <w:sz w:val="24"/>
                <w:szCs w:val="24"/>
              </w:rPr>
              <w:t xml:space="preserve">Estimated size (learning </w:t>
            </w:r>
            <w:r w:rsidRPr="008F25A5">
              <w:rPr>
                <w:rFonts w:ascii="Arial" w:eastAsia="Cambria" w:hAnsi="Arial" w:cs="Arial"/>
                <w:b/>
                <w:spacing w:val="1"/>
                <w:w w:val="99"/>
                <w:sz w:val="24"/>
                <w:szCs w:val="24"/>
              </w:rPr>
              <w:lastRenderedPageBreak/>
              <w:t>hours</w:t>
            </w:r>
          </w:p>
        </w:tc>
        <w:tc>
          <w:tcPr>
            <w:tcW w:w="992" w:type="dxa"/>
            <w:tcBorders>
              <w:top w:val="single" w:sz="4" w:space="0" w:color="auto"/>
              <w:left w:val="single" w:sz="4" w:space="0" w:color="auto"/>
              <w:bottom w:val="single" w:sz="4" w:space="0" w:color="auto"/>
              <w:right w:val="single" w:sz="4" w:space="0" w:color="auto"/>
            </w:tcBorders>
            <w:vAlign w:val="center"/>
          </w:tcPr>
          <w:p w14:paraId="1388CE58" w14:textId="77777777" w:rsidR="0053033C" w:rsidRPr="008F25A5" w:rsidRDefault="00534546" w:rsidP="00140E2E">
            <w:pPr>
              <w:jc w:val="center"/>
              <w:rPr>
                <w:rFonts w:ascii="Arial" w:eastAsia="Cambria" w:hAnsi="Arial" w:cs="Arial"/>
                <w:b/>
                <w:spacing w:val="1"/>
                <w:w w:val="99"/>
                <w:sz w:val="24"/>
                <w:szCs w:val="24"/>
              </w:rPr>
            </w:pPr>
            <w:r w:rsidRPr="008F25A5">
              <w:rPr>
                <w:rFonts w:ascii="Arial" w:eastAsia="Arial" w:hAnsi="Arial" w:cs="Arial"/>
                <w:b/>
                <w:bCs/>
                <w:sz w:val="24"/>
                <w:szCs w:val="24"/>
                <w:lang w:bidi="mr-IN"/>
              </w:rPr>
              <w:lastRenderedPageBreak/>
              <w:t>Viva –voce</w:t>
            </w:r>
          </w:p>
        </w:tc>
        <w:tc>
          <w:tcPr>
            <w:tcW w:w="1134" w:type="dxa"/>
            <w:tcBorders>
              <w:top w:val="single" w:sz="4" w:space="0" w:color="auto"/>
              <w:left w:val="single" w:sz="4" w:space="0" w:color="auto"/>
              <w:bottom w:val="single" w:sz="4" w:space="0" w:color="auto"/>
              <w:right w:val="single" w:sz="4" w:space="0" w:color="auto"/>
            </w:tcBorders>
            <w:vAlign w:val="center"/>
          </w:tcPr>
          <w:p w14:paraId="0260D326" w14:textId="77777777" w:rsidR="0053033C" w:rsidRPr="008F25A5" w:rsidRDefault="0053033C" w:rsidP="00140E2E">
            <w:pPr>
              <w:jc w:val="center"/>
              <w:rPr>
                <w:rFonts w:ascii="Arial" w:eastAsia="Cambria" w:hAnsi="Arial" w:cs="Arial"/>
                <w:b/>
                <w:spacing w:val="1"/>
                <w:w w:val="99"/>
                <w:sz w:val="24"/>
                <w:szCs w:val="24"/>
              </w:rPr>
            </w:pPr>
            <w:r w:rsidRPr="008F25A5">
              <w:rPr>
                <w:rFonts w:ascii="Arial" w:eastAsia="Cambria" w:hAnsi="Arial" w:cs="Arial"/>
                <w:b/>
                <w:spacing w:val="1"/>
                <w:w w:val="99"/>
                <w:sz w:val="24"/>
                <w:szCs w:val="24"/>
              </w:rPr>
              <w:t>Practical hours</w:t>
            </w:r>
          </w:p>
        </w:tc>
        <w:tc>
          <w:tcPr>
            <w:tcW w:w="1276" w:type="dxa"/>
            <w:tcBorders>
              <w:top w:val="single" w:sz="4" w:space="0" w:color="auto"/>
              <w:left w:val="single" w:sz="4" w:space="0" w:color="auto"/>
              <w:bottom w:val="single" w:sz="4" w:space="0" w:color="auto"/>
              <w:right w:val="single" w:sz="4" w:space="0" w:color="auto"/>
            </w:tcBorders>
            <w:vAlign w:val="center"/>
          </w:tcPr>
          <w:p w14:paraId="57910FBA" w14:textId="77777777" w:rsidR="0053033C" w:rsidRPr="008F25A5" w:rsidRDefault="0053033C" w:rsidP="00140E2E">
            <w:pPr>
              <w:jc w:val="center"/>
              <w:rPr>
                <w:rFonts w:ascii="Arial" w:eastAsia="Cambria" w:hAnsi="Arial" w:cs="Arial"/>
                <w:b/>
                <w:spacing w:val="1"/>
                <w:w w:val="99"/>
                <w:sz w:val="24"/>
                <w:szCs w:val="24"/>
              </w:rPr>
            </w:pPr>
            <w:r w:rsidRPr="008F25A5">
              <w:rPr>
                <w:rFonts w:ascii="Arial" w:eastAsia="Cambria" w:hAnsi="Arial" w:cs="Arial"/>
                <w:b/>
                <w:spacing w:val="1"/>
                <w:w w:val="99"/>
                <w:sz w:val="24"/>
                <w:szCs w:val="24"/>
              </w:rPr>
              <w:t>Level</w:t>
            </w:r>
          </w:p>
        </w:tc>
      </w:tr>
      <w:tr w:rsidR="00392DA2" w:rsidRPr="008F25A5" w14:paraId="71A11E1D" w14:textId="77777777" w:rsidTr="00206D25">
        <w:trPr>
          <w:trHeight w:val="526"/>
        </w:trPr>
        <w:tc>
          <w:tcPr>
            <w:tcW w:w="2993" w:type="dxa"/>
            <w:gridSpan w:val="3"/>
            <w:tcBorders>
              <w:right w:val="single" w:sz="4" w:space="0" w:color="auto"/>
            </w:tcBorders>
          </w:tcPr>
          <w:p w14:paraId="0F277762" w14:textId="0B8B6ED5" w:rsidR="00392DA2" w:rsidRPr="008F25A5" w:rsidRDefault="00392DA2" w:rsidP="00392DA2">
            <w:pPr>
              <w:pStyle w:val="NoSpacing"/>
              <w:jc w:val="both"/>
              <w:rPr>
                <w:rFonts w:ascii="Arial" w:eastAsia="Cambria" w:hAnsi="Arial" w:cs="Arial"/>
                <w:sz w:val="24"/>
                <w:szCs w:val="24"/>
              </w:rPr>
            </w:pPr>
            <w:r w:rsidRPr="008F25A5">
              <w:rPr>
                <w:rFonts w:ascii="Arial" w:hAnsi="Arial" w:cs="Arial"/>
                <w:sz w:val="24"/>
                <w:szCs w:val="24"/>
                <w:lang w:bidi="hi-IN"/>
              </w:rPr>
              <w:t>Web Basics</w:t>
            </w:r>
          </w:p>
        </w:tc>
        <w:tc>
          <w:tcPr>
            <w:tcW w:w="1433" w:type="dxa"/>
            <w:tcBorders>
              <w:right w:val="single" w:sz="4" w:space="0" w:color="auto"/>
            </w:tcBorders>
          </w:tcPr>
          <w:p w14:paraId="03FA88AF" w14:textId="77777777" w:rsidR="00392DA2" w:rsidRPr="008F25A5" w:rsidRDefault="00392DA2" w:rsidP="00392DA2">
            <w:pPr>
              <w:pStyle w:val="NoSpacing"/>
              <w:jc w:val="center"/>
              <w:rPr>
                <w:rFonts w:ascii="Arial" w:eastAsia="Cambria" w:hAnsi="Arial" w:cs="Arial"/>
                <w:sz w:val="24"/>
                <w:szCs w:val="24"/>
              </w:rPr>
            </w:pPr>
            <w:r w:rsidRPr="008F25A5">
              <w:rPr>
                <w:rFonts w:ascii="Arial" w:eastAsia="Cambria" w:hAnsi="Arial" w:cs="Arial"/>
                <w:sz w:val="24"/>
                <w:szCs w:val="24"/>
              </w:rPr>
              <w:t>M</w:t>
            </w:r>
          </w:p>
          <w:p w14:paraId="781B9AC7" w14:textId="606B17C0" w:rsidR="00392DA2" w:rsidRPr="008F25A5" w:rsidRDefault="00392DA2" w:rsidP="00392DA2">
            <w:pPr>
              <w:pStyle w:val="NoSpacing"/>
              <w:jc w:val="center"/>
              <w:rPr>
                <w:rFonts w:ascii="Arial" w:eastAsia="Cambria" w:hAnsi="Arial" w:cs="Arial"/>
                <w:sz w:val="24"/>
                <w:szCs w:val="24"/>
              </w:rPr>
            </w:pPr>
          </w:p>
        </w:tc>
        <w:tc>
          <w:tcPr>
            <w:tcW w:w="1636" w:type="dxa"/>
            <w:tcBorders>
              <w:left w:val="single" w:sz="4" w:space="0" w:color="auto"/>
              <w:right w:val="single" w:sz="4" w:space="0" w:color="auto"/>
            </w:tcBorders>
          </w:tcPr>
          <w:p w14:paraId="560DBCA0" w14:textId="5CF9C4B6" w:rsidR="00392DA2" w:rsidRPr="008F25A5" w:rsidRDefault="00392DA2" w:rsidP="00392DA2">
            <w:pPr>
              <w:pStyle w:val="NoSpacing"/>
              <w:jc w:val="center"/>
              <w:rPr>
                <w:rFonts w:ascii="Arial" w:eastAsia="Cambria" w:hAnsi="Arial" w:cs="Arial"/>
                <w:sz w:val="24"/>
                <w:szCs w:val="24"/>
              </w:rPr>
            </w:pPr>
            <w:r w:rsidRPr="008F25A5">
              <w:rPr>
                <w:rFonts w:ascii="Arial" w:eastAsia="Cambria" w:hAnsi="Arial" w:cs="Arial"/>
                <w:sz w:val="24"/>
                <w:szCs w:val="24"/>
              </w:rPr>
              <w:t>8</w:t>
            </w:r>
          </w:p>
        </w:tc>
        <w:tc>
          <w:tcPr>
            <w:tcW w:w="992" w:type="dxa"/>
            <w:tcBorders>
              <w:top w:val="single" w:sz="4" w:space="0" w:color="auto"/>
              <w:left w:val="single" w:sz="4" w:space="0" w:color="auto"/>
              <w:bottom w:val="single" w:sz="4" w:space="0" w:color="auto"/>
              <w:right w:val="single" w:sz="4" w:space="0" w:color="auto"/>
            </w:tcBorders>
          </w:tcPr>
          <w:p w14:paraId="680A3B89" w14:textId="753251C9" w:rsidR="00392DA2" w:rsidRPr="008F25A5" w:rsidRDefault="00392DA2" w:rsidP="00392DA2">
            <w:pPr>
              <w:pStyle w:val="NoSpacing"/>
              <w:jc w:val="center"/>
              <w:rPr>
                <w:rFonts w:ascii="Arial" w:eastAsia="Cambria" w:hAnsi="Arial" w:cs="Arial"/>
                <w:sz w:val="24"/>
                <w:szCs w:val="24"/>
              </w:rPr>
            </w:pPr>
            <w:r w:rsidRPr="008F25A5">
              <w:rPr>
                <w:rFonts w:ascii="Arial" w:hAnsi="Arial" w:cs="Arial"/>
                <w:sz w:val="24"/>
                <w:szCs w:val="24"/>
                <w:lang w:bidi="hi-IN"/>
              </w:rPr>
              <w:t>4</w:t>
            </w:r>
          </w:p>
        </w:tc>
        <w:tc>
          <w:tcPr>
            <w:tcW w:w="1134" w:type="dxa"/>
            <w:tcBorders>
              <w:top w:val="single" w:sz="4" w:space="0" w:color="auto"/>
              <w:left w:val="single" w:sz="4" w:space="0" w:color="auto"/>
              <w:bottom w:val="single" w:sz="4" w:space="0" w:color="auto"/>
              <w:right w:val="single" w:sz="4" w:space="0" w:color="auto"/>
            </w:tcBorders>
          </w:tcPr>
          <w:p w14:paraId="6B9AE8CF" w14:textId="79661B5A" w:rsidR="00392DA2" w:rsidRPr="008F25A5" w:rsidRDefault="00392DA2" w:rsidP="00392DA2">
            <w:pPr>
              <w:pStyle w:val="NoSpacing"/>
              <w:jc w:val="center"/>
              <w:rPr>
                <w:rFonts w:ascii="Arial" w:eastAsia="Cambria" w:hAnsi="Arial" w:cs="Arial"/>
                <w:sz w:val="24"/>
                <w:szCs w:val="24"/>
              </w:rPr>
            </w:pPr>
            <w:r w:rsidRPr="008F25A5">
              <w:rPr>
                <w:rFonts w:ascii="Arial" w:hAnsi="Arial" w:cs="Arial"/>
                <w:sz w:val="24"/>
                <w:szCs w:val="24"/>
                <w:lang w:bidi="hi-IN"/>
              </w:rPr>
              <w:t>4</w:t>
            </w:r>
          </w:p>
        </w:tc>
        <w:tc>
          <w:tcPr>
            <w:tcW w:w="1276" w:type="dxa"/>
            <w:tcBorders>
              <w:top w:val="single" w:sz="4" w:space="0" w:color="auto"/>
              <w:left w:val="single" w:sz="4" w:space="0" w:color="auto"/>
              <w:bottom w:val="single" w:sz="4" w:space="0" w:color="auto"/>
              <w:right w:val="single" w:sz="4" w:space="0" w:color="auto"/>
            </w:tcBorders>
          </w:tcPr>
          <w:p w14:paraId="30E23893" w14:textId="53ED3706" w:rsidR="00392DA2" w:rsidRPr="008F25A5" w:rsidRDefault="00392DA2" w:rsidP="00392DA2">
            <w:pPr>
              <w:pStyle w:val="NoSpacing"/>
              <w:jc w:val="center"/>
              <w:rPr>
                <w:rFonts w:ascii="Arial" w:eastAsia="Cambria" w:hAnsi="Arial" w:cs="Arial"/>
                <w:b/>
                <w:spacing w:val="1"/>
                <w:w w:val="99"/>
                <w:sz w:val="24"/>
                <w:szCs w:val="24"/>
              </w:rPr>
            </w:pPr>
            <w:r w:rsidRPr="008F25A5">
              <w:rPr>
                <w:rFonts w:ascii="Arial" w:eastAsia="Cambria" w:hAnsi="Arial" w:cs="Arial"/>
                <w:b/>
                <w:spacing w:val="1"/>
                <w:w w:val="99"/>
                <w:sz w:val="24"/>
                <w:szCs w:val="24"/>
              </w:rPr>
              <w:t>7</w:t>
            </w:r>
          </w:p>
        </w:tc>
      </w:tr>
      <w:tr w:rsidR="00392DA2" w:rsidRPr="008F25A5" w14:paraId="43F2C517" w14:textId="77777777" w:rsidTr="00BA3DF2">
        <w:trPr>
          <w:trHeight w:val="530"/>
        </w:trPr>
        <w:tc>
          <w:tcPr>
            <w:tcW w:w="2993" w:type="dxa"/>
            <w:gridSpan w:val="3"/>
            <w:tcBorders>
              <w:right w:val="single" w:sz="4" w:space="0" w:color="auto"/>
            </w:tcBorders>
          </w:tcPr>
          <w:p w14:paraId="4D0D4003" w14:textId="370FD556" w:rsidR="00392DA2" w:rsidRPr="008F25A5" w:rsidRDefault="00392DA2" w:rsidP="00392DA2">
            <w:pPr>
              <w:pStyle w:val="NoSpacing"/>
              <w:jc w:val="both"/>
              <w:rPr>
                <w:rFonts w:ascii="Arial" w:eastAsia="Cambria" w:hAnsi="Arial" w:cs="Arial"/>
                <w:sz w:val="24"/>
                <w:szCs w:val="24"/>
              </w:rPr>
            </w:pPr>
            <w:r w:rsidRPr="008F25A5">
              <w:rPr>
                <w:rFonts w:ascii="Arial" w:hAnsi="Arial" w:cs="Arial"/>
                <w:sz w:val="24"/>
                <w:szCs w:val="24"/>
                <w:lang w:bidi="hi-IN"/>
              </w:rPr>
              <w:t>HTML 5</w:t>
            </w:r>
          </w:p>
        </w:tc>
        <w:tc>
          <w:tcPr>
            <w:tcW w:w="1433" w:type="dxa"/>
            <w:tcBorders>
              <w:right w:val="single" w:sz="4" w:space="0" w:color="auto"/>
            </w:tcBorders>
          </w:tcPr>
          <w:p w14:paraId="3D5A59D9" w14:textId="77777777" w:rsidR="00392DA2" w:rsidRPr="008F25A5" w:rsidRDefault="00392DA2" w:rsidP="00392DA2">
            <w:pPr>
              <w:pStyle w:val="NoSpacing"/>
              <w:jc w:val="center"/>
              <w:rPr>
                <w:rFonts w:ascii="Arial" w:eastAsia="Cambria" w:hAnsi="Arial" w:cs="Arial"/>
                <w:sz w:val="24"/>
                <w:szCs w:val="24"/>
              </w:rPr>
            </w:pPr>
            <w:r w:rsidRPr="008F25A5">
              <w:rPr>
                <w:rFonts w:ascii="Arial" w:eastAsia="Cambria" w:hAnsi="Arial" w:cs="Arial"/>
                <w:sz w:val="24"/>
                <w:szCs w:val="24"/>
              </w:rPr>
              <w:t>M</w:t>
            </w:r>
          </w:p>
          <w:p w14:paraId="105D8823" w14:textId="69088F9A" w:rsidR="00392DA2" w:rsidRPr="008F25A5" w:rsidRDefault="00392DA2" w:rsidP="00392DA2">
            <w:pPr>
              <w:pStyle w:val="NoSpacing"/>
              <w:jc w:val="center"/>
              <w:rPr>
                <w:rFonts w:ascii="Arial" w:eastAsia="Cambria" w:hAnsi="Arial" w:cs="Arial"/>
                <w:sz w:val="24"/>
                <w:szCs w:val="24"/>
              </w:rPr>
            </w:pPr>
          </w:p>
        </w:tc>
        <w:tc>
          <w:tcPr>
            <w:tcW w:w="1636" w:type="dxa"/>
            <w:tcBorders>
              <w:left w:val="single" w:sz="4" w:space="0" w:color="auto"/>
              <w:right w:val="single" w:sz="4" w:space="0" w:color="auto"/>
            </w:tcBorders>
          </w:tcPr>
          <w:p w14:paraId="6F3C6068" w14:textId="0FF9C67F" w:rsidR="00392DA2" w:rsidRPr="008F25A5" w:rsidRDefault="00392DA2" w:rsidP="00392DA2">
            <w:pPr>
              <w:pStyle w:val="NoSpacing"/>
              <w:jc w:val="center"/>
              <w:rPr>
                <w:rFonts w:ascii="Arial" w:eastAsia="Cambria" w:hAnsi="Arial" w:cs="Arial"/>
                <w:sz w:val="24"/>
                <w:szCs w:val="24"/>
              </w:rPr>
            </w:pPr>
            <w:r w:rsidRPr="008F25A5">
              <w:rPr>
                <w:rFonts w:ascii="Arial" w:eastAsia="Cambria" w:hAnsi="Arial" w:cs="Arial"/>
                <w:sz w:val="24"/>
                <w:szCs w:val="24"/>
              </w:rPr>
              <w:t>26</w:t>
            </w:r>
          </w:p>
        </w:tc>
        <w:tc>
          <w:tcPr>
            <w:tcW w:w="992" w:type="dxa"/>
            <w:tcBorders>
              <w:top w:val="single" w:sz="4" w:space="0" w:color="auto"/>
              <w:left w:val="single" w:sz="4" w:space="0" w:color="auto"/>
              <w:bottom w:val="single" w:sz="4" w:space="0" w:color="auto"/>
              <w:right w:val="single" w:sz="4" w:space="0" w:color="auto"/>
            </w:tcBorders>
          </w:tcPr>
          <w:p w14:paraId="7A4B70BC" w14:textId="5D343724" w:rsidR="00392DA2" w:rsidRPr="008F25A5" w:rsidRDefault="00392DA2" w:rsidP="00392DA2">
            <w:pPr>
              <w:pStyle w:val="NoSpacing"/>
              <w:jc w:val="center"/>
              <w:rPr>
                <w:rFonts w:ascii="Arial" w:eastAsia="Cambria" w:hAnsi="Arial" w:cs="Arial"/>
                <w:sz w:val="24"/>
                <w:szCs w:val="24"/>
              </w:rPr>
            </w:pPr>
            <w:r w:rsidRPr="008F25A5">
              <w:rPr>
                <w:rFonts w:ascii="Arial" w:hAnsi="Arial" w:cs="Arial"/>
                <w:sz w:val="24"/>
                <w:szCs w:val="24"/>
                <w:lang w:bidi="hi-IN"/>
              </w:rPr>
              <w:t>12</w:t>
            </w:r>
          </w:p>
        </w:tc>
        <w:tc>
          <w:tcPr>
            <w:tcW w:w="1134" w:type="dxa"/>
            <w:tcBorders>
              <w:top w:val="single" w:sz="4" w:space="0" w:color="auto"/>
              <w:left w:val="single" w:sz="4" w:space="0" w:color="auto"/>
              <w:bottom w:val="single" w:sz="4" w:space="0" w:color="auto"/>
              <w:right w:val="single" w:sz="4" w:space="0" w:color="auto"/>
            </w:tcBorders>
          </w:tcPr>
          <w:p w14:paraId="3B30DF59" w14:textId="37344C33" w:rsidR="00392DA2" w:rsidRPr="008F25A5" w:rsidRDefault="00392DA2" w:rsidP="00392DA2">
            <w:pPr>
              <w:pStyle w:val="NoSpacing"/>
              <w:jc w:val="center"/>
              <w:rPr>
                <w:rFonts w:ascii="Arial" w:eastAsia="Cambria" w:hAnsi="Arial" w:cs="Arial"/>
                <w:sz w:val="24"/>
                <w:szCs w:val="24"/>
              </w:rPr>
            </w:pPr>
            <w:r w:rsidRPr="008F25A5">
              <w:rPr>
                <w:rFonts w:ascii="Arial" w:hAnsi="Arial" w:cs="Arial"/>
                <w:sz w:val="24"/>
                <w:szCs w:val="24"/>
                <w:lang w:bidi="hi-IN"/>
              </w:rPr>
              <w:t>14</w:t>
            </w:r>
          </w:p>
        </w:tc>
        <w:tc>
          <w:tcPr>
            <w:tcW w:w="1276" w:type="dxa"/>
            <w:tcBorders>
              <w:top w:val="single" w:sz="4" w:space="0" w:color="auto"/>
              <w:left w:val="single" w:sz="4" w:space="0" w:color="auto"/>
              <w:bottom w:val="single" w:sz="4" w:space="0" w:color="auto"/>
              <w:right w:val="single" w:sz="4" w:space="0" w:color="auto"/>
            </w:tcBorders>
          </w:tcPr>
          <w:p w14:paraId="5CF52755" w14:textId="4E64BFBD" w:rsidR="00392DA2" w:rsidRPr="008F25A5" w:rsidRDefault="00392DA2" w:rsidP="00392DA2">
            <w:pPr>
              <w:jc w:val="center"/>
              <w:rPr>
                <w:rFonts w:ascii="Arial" w:hAnsi="Arial" w:cs="Arial"/>
                <w:sz w:val="24"/>
                <w:szCs w:val="24"/>
              </w:rPr>
            </w:pPr>
            <w:r w:rsidRPr="008F25A5">
              <w:rPr>
                <w:rFonts w:ascii="Arial" w:eastAsia="Cambria" w:hAnsi="Arial" w:cs="Arial"/>
                <w:b/>
                <w:spacing w:val="1"/>
                <w:w w:val="99"/>
                <w:sz w:val="24"/>
                <w:szCs w:val="24"/>
              </w:rPr>
              <w:t>7</w:t>
            </w:r>
          </w:p>
        </w:tc>
      </w:tr>
      <w:tr w:rsidR="00392DA2" w:rsidRPr="008F25A5" w14:paraId="5FAF8F3E" w14:textId="77777777" w:rsidTr="00BA3DF2">
        <w:tc>
          <w:tcPr>
            <w:tcW w:w="2993" w:type="dxa"/>
            <w:gridSpan w:val="3"/>
            <w:tcBorders>
              <w:right w:val="single" w:sz="4" w:space="0" w:color="auto"/>
            </w:tcBorders>
          </w:tcPr>
          <w:p w14:paraId="537FDBB2" w14:textId="227A0871" w:rsidR="00392DA2" w:rsidRPr="008F25A5" w:rsidRDefault="00392DA2" w:rsidP="00392DA2">
            <w:pPr>
              <w:pStyle w:val="NoSpacing"/>
              <w:jc w:val="both"/>
              <w:rPr>
                <w:rFonts w:ascii="Arial" w:eastAsia="Cambria" w:hAnsi="Arial" w:cs="Arial"/>
                <w:sz w:val="24"/>
                <w:szCs w:val="24"/>
              </w:rPr>
            </w:pPr>
            <w:r w:rsidRPr="008F25A5">
              <w:rPr>
                <w:rFonts w:ascii="Arial" w:hAnsi="Arial" w:cs="Arial"/>
                <w:sz w:val="24"/>
                <w:szCs w:val="24"/>
                <w:lang w:bidi="hi-IN"/>
              </w:rPr>
              <w:t>CSS 3</w:t>
            </w:r>
          </w:p>
        </w:tc>
        <w:tc>
          <w:tcPr>
            <w:tcW w:w="1433" w:type="dxa"/>
            <w:tcBorders>
              <w:right w:val="single" w:sz="4" w:space="0" w:color="auto"/>
            </w:tcBorders>
          </w:tcPr>
          <w:p w14:paraId="4E359D1E" w14:textId="77777777" w:rsidR="00392DA2" w:rsidRPr="008F25A5" w:rsidRDefault="00392DA2" w:rsidP="00392DA2">
            <w:pPr>
              <w:pStyle w:val="NoSpacing"/>
              <w:jc w:val="center"/>
              <w:rPr>
                <w:rFonts w:ascii="Arial" w:eastAsia="Cambria" w:hAnsi="Arial" w:cs="Arial"/>
                <w:sz w:val="24"/>
                <w:szCs w:val="24"/>
              </w:rPr>
            </w:pPr>
            <w:r w:rsidRPr="008F25A5">
              <w:rPr>
                <w:rFonts w:ascii="Arial" w:eastAsia="Cambria" w:hAnsi="Arial" w:cs="Arial"/>
                <w:sz w:val="24"/>
                <w:szCs w:val="24"/>
              </w:rPr>
              <w:t>M</w:t>
            </w:r>
          </w:p>
          <w:p w14:paraId="6B1C1B6C" w14:textId="497D107D" w:rsidR="00392DA2" w:rsidRPr="008F25A5" w:rsidRDefault="00392DA2" w:rsidP="00392DA2">
            <w:pPr>
              <w:pStyle w:val="NoSpacing"/>
              <w:jc w:val="center"/>
              <w:rPr>
                <w:rFonts w:ascii="Arial" w:eastAsia="Cambria" w:hAnsi="Arial" w:cs="Arial"/>
                <w:sz w:val="24"/>
                <w:szCs w:val="24"/>
              </w:rPr>
            </w:pPr>
          </w:p>
        </w:tc>
        <w:tc>
          <w:tcPr>
            <w:tcW w:w="1636" w:type="dxa"/>
            <w:tcBorders>
              <w:left w:val="single" w:sz="4" w:space="0" w:color="auto"/>
              <w:right w:val="single" w:sz="4" w:space="0" w:color="auto"/>
            </w:tcBorders>
          </w:tcPr>
          <w:p w14:paraId="3054DD52" w14:textId="59CE65A7" w:rsidR="00392DA2" w:rsidRPr="008F25A5" w:rsidRDefault="00392DA2" w:rsidP="00392DA2">
            <w:pPr>
              <w:pStyle w:val="NoSpacing"/>
              <w:jc w:val="center"/>
              <w:rPr>
                <w:rFonts w:ascii="Arial" w:eastAsia="Cambria" w:hAnsi="Arial" w:cs="Arial"/>
                <w:sz w:val="24"/>
                <w:szCs w:val="24"/>
              </w:rPr>
            </w:pPr>
            <w:r w:rsidRPr="008F25A5">
              <w:rPr>
                <w:rFonts w:ascii="Arial" w:eastAsia="Cambria" w:hAnsi="Arial" w:cs="Arial"/>
                <w:sz w:val="24"/>
                <w:szCs w:val="24"/>
              </w:rPr>
              <w:t>22</w:t>
            </w:r>
          </w:p>
        </w:tc>
        <w:tc>
          <w:tcPr>
            <w:tcW w:w="992" w:type="dxa"/>
            <w:tcBorders>
              <w:top w:val="single" w:sz="4" w:space="0" w:color="auto"/>
              <w:left w:val="single" w:sz="4" w:space="0" w:color="auto"/>
              <w:bottom w:val="single" w:sz="4" w:space="0" w:color="auto"/>
              <w:right w:val="single" w:sz="4" w:space="0" w:color="auto"/>
            </w:tcBorders>
          </w:tcPr>
          <w:p w14:paraId="42BB5999" w14:textId="6C5C1E7C" w:rsidR="00392DA2" w:rsidRPr="008F25A5" w:rsidRDefault="00392DA2" w:rsidP="00392DA2">
            <w:pPr>
              <w:jc w:val="center"/>
              <w:rPr>
                <w:rFonts w:ascii="Arial" w:hAnsi="Arial" w:cs="Arial"/>
                <w:sz w:val="24"/>
                <w:szCs w:val="24"/>
              </w:rPr>
            </w:pPr>
            <w:r w:rsidRPr="008F25A5">
              <w:rPr>
                <w:rFonts w:ascii="Arial" w:hAnsi="Arial" w:cs="Arial"/>
                <w:sz w:val="24"/>
                <w:szCs w:val="24"/>
                <w:lang w:bidi="hi-IN"/>
              </w:rPr>
              <w:t>10</w:t>
            </w:r>
          </w:p>
        </w:tc>
        <w:tc>
          <w:tcPr>
            <w:tcW w:w="1134" w:type="dxa"/>
            <w:tcBorders>
              <w:top w:val="single" w:sz="4" w:space="0" w:color="auto"/>
              <w:left w:val="single" w:sz="4" w:space="0" w:color="auto"/>
              <w:bottom w:val="single" w:sz="4" w:space="0" w:color="auto"/>
              <w:right w:val="single" w:sz="4" w:space="0" w:color="auto"/>
            </w:tcBorders>
          </w:tcPr>
          <w:p w14:paraId="28690F03" w14:textId="250A72B6" w:rsidR="00392DA2" w:rsidRPr="008F25A5" w:rsidRDefault="00392DA2" w:rsidP="00392DA2">
            <w:pPr>
              <w:pStyle w:val="NoSpacing"/>
              <w:jc w:val="center"/>
              <w:rPr>
                <w:rFonts w:ascii="Arial" w:eastAsia="Cambria" w:hAnsi="Arial" w:cs="Arial"/>
                <w:sz w:val="24"/>
                <w:szCs w:val="24"/>
              </w:rPr>
            </w:pPr>
            <w:r w:rsidRPr="008F25A5">
              <w:rPr>
                <w:rFonts w:ascii="Arial" w:hAnsi="Arial" w:cs="Arial"/>
                <w:sz w:val="24"/>
                <w:szCs w:val="24"/>
                <w:lang w:bidi="hi-IN"/>
              </w:rPr>
              <w:t>12</w:t>
            </w:r>
          </w:p>
        </w:tc>
        <w:tc>
          <w:tcPr>
            <w:tcW w:w="1276" w:type="dxa"/>
            <w:tcBorders>
              <w:top w:val="single" w:sz="4" w:space="0" w:color="auto"/>
              <w:left w:val="single" w:sz="4" w:space="0" w:color="auto"/>
              <w:bottom w:val="single" w:sz="4" w:space="0" w:color="auto"/>
              <w:right w:val="single" w:sz="4" w:space="0" w:color="auto"/>
            </w:tcBorders>
          </w:tcPr>
          <w:p w14:paraId="6171A40E" w14:textId="0A1C9858" w:rsidR="00392DA2" w:rsidRPr="008F25A5" w:rsidRDefault="00392DA2" w:rsidP="00392DA2">
            <w:pPr>
              <w:jc w:val="center"/>
              <w:rPr>
                <w:rFonts w:ascii="Arial" w:hAnsi="Arial" w:cs="Arial"/>
                <w:sz w:val="24"/>
                <w:szCs w:val="24"/>
              </w:rPr>
            </w:pPr>
            <w:r w:rsidRPr="008F25A5">
              <w:rPr>
                <w:rFonts w:ascii="Arial" w:eastAsia="Cambria" w:hAnsi="Arial" w:cs="Arial"/>
                <w:b/>
                <w:spacing w:val="1"/>
                <w:w w:val="99"/>
                <w:sz w:val="24"/>
                <w:szCs w:val="24"/>
              </w:rPr>
              <w:t>7</w:t>
            </w:r>
          </w:p>
        </w:tc>
      </w:tr>
      <w:tr w:rsidR="00392DA2" w:rsidRPr="008F25A5" w14:paraId="55455C50" w14:textId="77777777" w:rsidTr="00BA3DF2">
        <w:trPr>
          <w:trHeight w:val="414"/>
        </w:trPr>
        <w:tc>
          <w:tcPr>
            <w:tcW w:w="2993" w:type="dxa"/>
            <w:gridSpan w:val="3"/>
            <w:tcBorders>
              <w:right w:val="single" w:sz="4" w:space="0" w:color="auto"/>
            </w:tcBorders>
          </w:tcPr>
          <w:p w14:paraId="6D171569" w14:textId="29FE42BF" w:rsidR="00392DA2" w:rsidRPr="008F25A5" w:rsidRDefault="00392DA2" w:rsidP="00392DA2">
            <w:pPr>
              <w:pStyle w:val="NoSpacing"/>
              <w:jc w:val="both"/>
              <w:rPr>
                <w:rFonts w:ascii="Arial" w:eastAsia="Cambria" w:hAnsi="Arial" w:cs="Arial"/>
                <w:sz w:val="24"/>
                <w:szCs w:val="24"/>
              </w:rPr>
            </w:pPr>
            <w:r w:rsidRPr="008F25A5">
              <w:rPr>
                <w:rFonts w:ascii="Arial" w:hAnsi="Arial" w:cs="Arial"/>
                <w:sz w:val="24"/>
                <w:szCs w:val="24"/>
                <w:lang w:bidi="hi-IN"/>
              </w:rPr>
              <w:t>Java Script</w:t>
            </w:r>
          </w:p>
        </w:tc>
        <w:tc>
          <w:tcPr>
            <w:tcW w:w="1433" w:type="dxa"/>
            <w:tcBorders>
              <w:right w:val="single" w:sz="4" w:space="0" w:color="auto"/>
            </w:tcBorders>
          </w:tcPr>
          <w:p w14:paraId="79D96615" w14:textId="77777777" w:rsidR="00392DA2" w:rsidRPr="008F25A5" w:rsidRDefault="00392DA2" w:rsidP="00392DA2">
            <w:pPr>
              <w:pStyle w:val="NoSpacing"/>
              <w:jc w:val="center"/>
              <w:rPr>
                <w:rFonts w:ascii="Arial" w:eastAsia="Cambria" w:hAnsi="Arial" w:cs="Arial"/>
                <w:sz w:val="24"/>
                <w:szCs w:val="24"/>
              </w:rPr>
            </w:pPr>
            <w:r w:rsidRPr="008F25A5">
              <w:rPr>
                <w:rFonts w:ascii="Arial" w:eastAsia="Cambria" w:hAnsi="Arial" w:cs="Arial"/>
                <w:sz w:val="24"/>
                <w:szCs w:val="24"/>
              </w:rPr>
              <w:t>M</w:t>
            </w:r>
          </w:p>
          <w:p w14:paraId="299D5FD2" w14:textId="1F10AA04" w:rsidR="00392DA2" w:rsidRPr="008F25A5" w:rsidRDefault="00392DA2" w:rsidP="00392DA2">
            <w:pPr>
              <w:pStyle w:val="NoSpacing"/>
              <w:jc w:val="center"/>
              <w:rPr>
                <w:rFonts w:ascii="Arial" w:eastAsia="Cambria" w:hAnsi="Arial" w:cs="Arial"/>
                <w:sz w:val="24"/>
                <w:szCs w:val="24"/>
              </w:rPr>
            </w:pPr>
          </w:p>
        </w:tc>
        <w:tc>
          <w:tcPr>
            <w:tcW w:w="1636" w:type="dxa"/>
            <w:tcBorders>
              <w:left w:val="single" w:sz="4" w:space="0" w:color="auto"/>
              <w:right w:val="single" w:sz="4" w:space="0" w:color="auto"/>
            </w:tcBorders>
          </w:tcPr>
          <w:p w14:paraId="1571CCBD" w14:textId="55CC7961" w:rsidR="00392DA2" w:rsidRPr="008F25A5" w:rsidRDefault="00392DA2" w:rsidP="00392DA2">
            <w:pPr>
              <w:pStyle w:val="NoSpacing"/>
              <w:jc w:val="center"/>
              <w:rPr>
                <w:rFonts w:ascii="Arial" w:eastAsia="Cambria" w:hAnsi="Arial" w:cs="Arial"/>
                <w:sz w:val="24"/>
                <w:szCs w:val="24"/>
              </w:rPr>
            </w:pPr>
            <w:r w:rsidRPr="008F25A5">
              <w:rPr>
                <w:rFonts w:ascii="Arial" w:eastAsia="Cambria" w:hAnsi="Arial" w:cs="Arial"/>
                <w:sz w:val="24"/>
                <w:szCs w:val="24"/>
              </w:rPr>
              <w:t>40</w:t>
            </w:r>
          </w:p>
        </w:tc>
        <w:tc>
          <w:tcPr>
            <w:tcW w:w="992" w:type="dxa"/>
            <w:tcBorders>
              <w:top w:val="single" w:sz="4" w:space="0" w:color="auto"/>
              <w:left w:val="single" w:sz="4" w:space="0" w:color="auto"/>
              <w:bottom w:val="single" w:sz="4" w:space="0" w:color="auto"/>
              <w:right w:val="single" w:sz="4" w:space="0" w:color="auto"/>
            </w:tcBorders>
          </w:tcPr>
          <w:p w14:paraId="49C83325" w14:textId="1CDF66BE" w:rsidR="00392DA2" w:rsidRPr="008F25A5" w:rsidRDefault="00392DA2" w:rsidP="00392DA2">
            <w:pPr>
              <w:jc w:val="center"/>
              <w:rPr>
                <w:rFonts w:ascii="Arial" w:hAnsi="Arial" w:cs="Arial"/>
                <w:sz w:val="24"/>
                <w:szCs w:val="24"/>
              </w:rPr>
            </w:pPr>
            <w:r w:rsidRPr="008F25A5">
              <w:rPr>
                <w:rFonts w:ascii="Arial" w:hAnsi="Arial" w:cs="Arial"/>
                <w:sz w:val="24"/>
                <w:szCs w:val="24"/>
                <w:lang w:bidi="hi-IN"/>
              </w:rPr>
              <w:t>20</w:t>
            </w:r>
          </w:p>
        </w:tc>
        <w:tc>
          <w:tcPr>
            <w:tcW w:w="1134" w:type="dxa"/>
            <w:tcBorders>
              <w:top w:val="single" w:sz="4" w:space="0" w:color="auto"/>
              <w:left w:val="single" w:sz="4" w:space="0" w:color="auto"/>
              <w:bottom w:val="single" w:sz="4" w:space="0" w:color="auto"/>
              <w:right w:val="single" w:sz="4" w:space="0" w:color="auto"/>
            </w:tcBorders>
          </w:tcPr>
          <w:p w14:paraId="205EED08" w14:textId="41754A76" w:rsidR="00392DA2" w:rsidRPr="008F25A5" w:rsidRDefault="00392DA2" w:rsidP="00392DA2">
            <w:pPr>
              <w:pStyle w:val="NoSpacing"/>
              <w:jc w:val="center"/>
              <w:rPr>
                <w:rFonts w:ascii="Arial" w:eastAsia="Cambria" w:hAnsi="Arial" w:cs="Arial"/>
                <w:sz w:val="24"/>
                <w:szCs w:val="24"/>
              </w:rPr>
            </w:pPr>
            <w:r w:rsidRPr="008F25A5">
              <w:rPr>
                <w:rFonts w:ascii="Arial" w:hAnsi="Arial" w:cs="Arial"/>
                <w:sz w:val="24"/>
                <w:szCs w:val="24"/>
                <w:lang w:bidi="hi-IN"/>
              </w:rPr>
              <w:t>20</w:t>
            </w:r>
          </w:p>
        </w:tc>
        <w:tc>
          <w:tcPr>
            <w:tcW w:w="1276" w:type="dxa"/>
            <w:tcBorders>
              <w:top w:val="single" w:sz="4" w:space="0" w:color="auto"/>
              <w:left w:val="single" w:sz="4" w:space="0" w:color="auto"/>
              <w:bottom w:val="single" w:sz="4" w:space="0" w:color="auto"/>
              <w:right w:val="single" w:sz="4" w:space="0" w:color="auto"/>
            </w:tcBorders>
          </w:tcPr>
          <w:p w14:paraId="74B81688" w14:textId="060D23EA" w:rsidR="00392DA2" w:rsidRPr="008F25A5" w:rsidRDefault="00392DA2" w:rsidP="00392DA2">
            <w:pPr>
              <w:jc w:val="center"/>
              <w:rPr>
                <w:rFonts w:ascii="Arial" w:hAnsi="Arial" w:cs="Arial"/>
                <w:sz w:val="24"/>
                <w:szCs w:val="24"/>
              </w:rPr>
            </w:pPr>
            <w:r w:rsidRPr="008F25A5">
              <w:rPr>
                <w:rFonts w:ascii="Arial" w:eastAsia="Cambria" w:hAnsi="Arial" w:cs="Arial"/>
                <w:b/>
                <w:spacing w:val="1"/>
                <w:w w:val="99"/>
                <w:sz w:val="24"/>
                <w:szCs w:val="24"/>
              </w:rPr>
              <w:t>7</w:t>
            </w:r>
          </w:p>
        </w:tc>
      </w:tr>
      <w:tr w:rsidR="00392DA2" w:rsidRPr="008F25A5" w14:paraId="22D18105" w14:textId="77777777" w:rsidTr="00BA3DF2">
        <w:trPr>
          <w:trHeight w:val="419"/>
        </w:trPr>
        <w:tc>
          <w:tcPr>
            <w:tcW w:w="2993" w:type="dxa"/>
            <w:gridSpan w:val="3"/>
            <w:tcBorders>
              <w:right w:val="single" w:sz="4" w:space="0" w:color="auto"/>
            </w:tcBorders>
          </w:tcPr>
          <w:p w14:paraId="60F33B1B" w14:textId="0C3738D0" w:rsidR="00392DA2" w:rsidRPr="008F25A5" w:rsidRDefault="00392DA2" w:rsidP="00392DA2">
            <w:pPr>
              <w:pStyle w:val="NoSpacing"/>
              <w:jc w:val="both"/>
              <w:rPr>
                <w:rFonts w:ascii="Arial" w:eastAsia="Cambria" w:hAnsi="Arial" w:cs="Arial"/>
                <w:sz w:val="24"/>
                <w:szCs w:val="24"/>
              </w:rPr>
            </w:pPr>
            <w:r w:rsidRPr="008F25A5">
              <w:rPr>
                <w:rFonts w:ascii="Arial" w:hAnsi="Arial" w:cs="Arial"/>
                <w:sz w:val="24"/>
                <w:szCs w:val="24"/>
                <w:lang w:bidi="hi-IN"/>
              </w:rPr>
              <w:t>Node .JS</w:t>
            </w:r>
          </w:p>
        </w:tc>
        <w:tc>
          <w:tcPr>
            <w:tcW w:w="1433" w:type="dxa"/>
            <w:tcBorders>
              <w:right w:val="single" w:sz="4" w:space="0" w:color="auto"/>
            </w:tcBorders>
          </w:tcPr>
          <w:p w14:paraId="242E19D5" w14:textId="77777777" w:rsidR="00392DA2" w:rsidRPr="008F25A5" w:rsidRDefault="00392DA2" w:rsidP="00392DA2">
            <w:pPr>
              <w:pStyle w:val="NoSpacing"/>
              <w:jc w:val="center"/>
              <w:rPr>
                <w:rFonts w:ascii="Arial" w:eastAsia="Cambria" w:hAnsi="Arial" w:cs="Arial"/>
                <w:sz w:val="24"/>
                <w:szCs w:val="24"/>
              </w:rPr>
            </w:pPr>
            <w:r w:rsidRPr="008F25A5">
              <w:rPr>
                <w:rFonts w:ascii="Arial" w:eastAsia="Cambria" w:hAnsi="Arial" w:cs="Arial"/>
                <w:sz w:val="24"/>
                <w:szCs w:val="24"/>
              </w:rPr>
              <w:t>M</w:t>
            </w:r>
          </w:p>
          <w:p w14:paraId="6E2F770A" w14:textId="7459BECA" w:rsidR="00392DA2" w:rsidRPr="008F25A5" w:rsidRDefault="00392DA2" w:rsidP="00392DA2">
            <w:pPr>
              <w:pStyle w:val="NoSpacing"/>
              <w:jc w:val="center"/>
              <w:rPr>
                <w:rFonts w:ascii="Arial" w:eastAsia="Cambria" w:hAnsi="Arial" w:cs="Arial"/>
                <w:sz w:val="24"/>
                <w:szCs w:val="24"/>
              </w:rPr>
            </w:pPr>
          </w:p>
        </w:tc>
        <w:tc>
          <w:tcPr>
            <w:tcW w:w="1636" w:type="dxa"/>
            <w:tcBorders>
              <w:left w:val="single" w:sz="4" w:space="0" w:color="auto"/>
              <w:right w:val="single" w:sz="4" w:space="0" w:color="auto"/>
            </w:tcBorders>
          </w:tcPr>
          <w:p w14:paraId="2DF69A9E" w14:textId="21CAE3F4" w:rsidR="00392DA2" w:rsidRPr="008F25A5" w:rsidRDefault="00392DA2" w:rsidP="00392DA2">
            <w:pPr>
              <w:pStyle w:val="NoSpacing"/>
              <w:jc w:val="center"/>
              <w:rPr>
                <w:rFonts w:ascii="Arial" w:eastAsia="Cambria" w:hAnsi="Arial" w:cs="Arial"/>
                <w:sz w:val="24"/>
                <w:szCs w:val="24"/>
              </w:rPr>
            </w:pPr>
            <w:r w:rsidRPr="008F25A5">
              <w:rPr>
                <w:rFonts w:ascii="Arial" w:eastAsia="Cambria" w:hAnsi="Arial" w:cs="Arial"/>
                <w:sz w:val="24"/>
                <w:szCs w:val="24"/>
              </w:rPr>
              <w:t>20</w:t>
            </w:r>
          </w:p>
        </w:tc>
        <w:tc>
          <w:tcPr>
            <w:tcW w:w="992" w:type="dxa"/>
            <w:tcBorders>
              <w:top w:val="single" w:sz="4" w:space="0" w:color="auto"/>
              <w:left w:val="single" w:sz="4" w:space="0" w:color="auto"/>
              <w:bottom w:val="single" w:sz="4" w:space="0" w:color="auto"/>
              <w:right w:val="single" w:sz="4" w:space="0" w:color="auto"/>
            </w:tcBorders>
          </w:tcPr>
          <w:p w14:paraId="68966D19" w14:textId="4BB656A0" w:rsidR="00392DA2" w:rsidRPr="008F25A5" w:rsidRDefault="00392DA2" w:rsidP="00392DA2">
            <w:pPr>
              <w:jc w:val="center"/>
              <w:rPr>
                <w:rFonts w:ascii="Arial" w:hAnsi="Arial" w:cs="Arial"/>
                <w:sz w:val="24"/>
                <w:szCs w:val="24"/>
              </w:rPr>
            </w:pPr>
            <w:r w:rsidRPr="008F25A5">
              <w:rPr>
                <w:rFonts w:ascii="Arial" w:hAnsi="Arial" w:cs="Arial"/>
                <w:sz w:val="24"/>
                <w:szCs w:val="24"/>
                <w:lang w:bidi="hi-IN"/>
              </w:rPr>
              <w:t>10</w:t>
            </w:r>
          </w:p>
        </w:tc>
        <w:tc>
          <w:tcPr>
            <w:tcW w:w="1134" w:type="dxa"/>
            <w:tcBorders>
              <w:top w:val="single" w:sz="4" w:space="0" w:color="auto"/>
              <w:left w:val="single" w:sz="4" w:space="0" w:color="auto"/>
              <w:bottom w:val="single" w:sz="4" w:space="0" w:color="auto"/>
              <w:right w:val="single" w:sz="4" w:space="0" w:color="auto"/>
            </w:tcBorders>
          </w:tcPr>
          <w:p w14:paraId="6DE43FC8" w14:textId="2D261616" w:rsidR="00392DA2" w:rsidRPr="008F25A5" w:rsidRDefault="00392DA2" w:rsidP="00392DA2">
            <w:pPr>
              <w:pStyle w:val="NoSpacing"/>
              <w:jc w:val="center"/>
              <w:rPr>
                <w:rFonts w:ascii="Arial" w:eastAsia="Cambria" w:hAnsi="Arial" w:cs="Arial"/>
                <w:sz w:val="24"/>
                <w:szCs w:val="24"/>
              </w:rPr>
            </w:pPr>
            <w:r w:rsidRPr="008F25A5">
              <w:rPr>
                <w:rFonts w:ascii="Arial" w:hAnsi="Arial" w:cs="Arial"/>
                <w:sz w:val="24"/>
                <w:szCs w:val="24"/>
                <w:lang w:bidi="hi-IN"/>
              </w:rPr>
              <w:t>10</w:t>
            </w:r>
          </w:p>
        </w:tc>
        <w:tc>
          <w:tcPr>
            <w:tcW w:w="1276" w:type="dxa"/>
            <w:tcBorders>
              <w:top w:val="single" w:sz="4" w:space="0" w:color="auto"/>
              <w:left w:val="single" w:sz="4" w:space="0" w:color="auto"/>
              <w:bottom w:val="single" w:sz="4" w:space="0" w:color="auto"/>
              <w:right w:val="single" w:sz="4" w:space="0" w:color="auto"/>
            </w:tcBorders>
          </w:tcPr>
          <w:p w14:paraId="686FC47B" w14:textId="41278779" w:rsidR="00392DA2" w:rsidRPr="008F25A5" w:rsidRDefault="00392DA2" w:rsidP="00392DA2">
            <w:pPr>
              <w:jc w:val="center"/>
              <w:rPr>
                <w:rFonts w:ascii="Arial" w:hAnsi="Arial" w:cs="Arial"/>
                <w:sz w:val="24"/>
                <w:szCs w:val="24"/>
              </w:rPr>
            </w:pPr>
            <w:r w:rsidRPr="008F25A5">
              <w:rPr>
                <w:rFonts w:ascii="Arial" w:eastAsia="Cambria" w:hAnsi="Arial" w:cs="Arial"/>
                <w:b/>
                <w:spacing w:val="1"/>
                <w:w w:val="99"/>
                <w:sz w:val="24"/>
                <w:szCs w:val="24"/>
              </w:rPr>
              <w:t>7</w:t>
            </w:r>
          </w:p>
        </w:tc>
      </w:tr>
      <w:tr w:rsidR="00392DA2" w:rsidRPr="008F25A5" w14:paraId="2B3945C9" w14:textId="77777777" w:rsidTr="00BA3DF2">
        <w:tc>
          <w:tcPr>
            <w:tcW w:w="2993" w:type="dxa"/>
            <w:gridSpan w:val="3"/>
            <w:tcBorders>
              <w:right w:val="single" w:sz="4" w:space="0" w:color="auto"/>
            </w:tcBorders>
          </w:tcPr>
          <w:p w14:paraId="5A4F6A97" w14:textId="76ECD15E" w:rsidR="00392DA2" w:rsidRPr="008F25A5" w:rsidRDefault="00392DA2" w:rsidP="00392DA2">
            <w:pPr>
              <w:pStyle w:val="NoSpacing"/>
              <w:jc w:val="both"/>
              <w:rPr>
                <w:rFonts w:ascii="Arial" w:eastAsia="Cambria" w:hAnsi="Arial" w:cs="Arial"/>
                <w:sz w:val="24"/>
                <w:szCs w:val="24"/>
              </w:rPr>
            </w:pPr>
            <w:r w:rsidRPr="008F25A5">
              <w:rPr>
                <w:rFonts w:ascii="Arial" w:hAnsi="Arial" w:cs="Arial"/>
                <w:sz w:val="24"/>
                <w:szCs w:val="24"/>
                <w:lang w:bidi="hi-IN"/>
              </w:rPr>
              <w:t>MYSQL</w:t>
            </w:r>
          </w:p>
        </w:tc>
        <w:tc>
          <w:tcPr>
            <w:tcW w:w="1433" w:type="dxa"/>
            <w:tcBorders>
              <w:right w:val="single" w:sz="4" w:space="0" w:color="auto"/>
            </w:tcBorders>
          </w:tcPr>
          <w:p w14:paraId="17A1D0EE" w14:textId="77777777" w:rsidR="00392DA2" w:rsidRPr="008F25A5" w:rsidRDefault="00392DA2" w:rsidP="00392DA2">
            <w:pPr>
              <w:pStyle w:val="NoSpacing"/>
              <w:jc w:val="center"/>
              <w:rPr>
                <w:rFonts w:ascii="Arial" w:eastAsia="Cambria" w:hAnsi="Arial" w:cs="Arial"/>
                <w:sz w:val="24"/>
                <w:szCs w:val="24"/>
              </w:rPr>
            </w:pPr>
            <w:r w:rsidRPr="008F25A5">
              <w:rPr>
                <w:rFonts w:ascii="Arial" w:eastAsia="Cambria" w:hAnsi="Arial" w:cs="Arial"/>
                <w:sz w:val="24"/>
                <w:szCs w:val="24"/>
              </w:rPr>
              <w:t>M</w:t>
            </w:r>
          </w:p>
          <w:p w14:paraId="33B91187" w14:textId="400CD6E6" w:rsidR="00392DA2" w:rsidRPr="008F25A5" w:rsidRDefault="00392DA2" w:rsidP="00392DA2">
            <w:pPr>
              <w:pStyle w:val="NoSpacing"/>
              <w:jc w:val="center"/>
              <w:rPr>
                <w:rFonts w:ascii="Arial" w:eastAsia="Cambria" w:hAnsi="Arial" w:cs="Arial"/>
                <w:sz w:val="24"/>
                <w:szCs w:val="24"/>
              </w:rPr>
            </w:pPr>
          </w:p>
        </w:tc>
        <w:tc>
          <w:tcPr>
            <w:tcW w:w="1636" w:type="dxa"/>
            <w:tcBorders>
              <w:left w:val="single" w:sz="4" w:space="0" w:color="auto"/>
              <w:right w:val="single" w:sz="4" w:space="0" w:color="auto"/>
            </w:tcBorders>
          </w:tcPr>
          <w:p w14:paraId="5DE22662" w14:textId="7C792DFB" w:rsidR="00392DA2" w:rsidRPr="008F25A5" w:rsidRDefault="00392DA2" w:rsidP="00392DA2">
            <w:pPr>
              <w:pStyle w:val="NoSpacing"/>
              <w:jc w:val="center"/>
              <w:rPr>
                <w:rFonts w:ascii="Arial" w:eastAsia="Cambria" w:hAnsi="Arial" w:cs="Arial"/>
                <w:sz w:val="24"/>
                <w:szCs w:val="24"/>
              </w:rPr>
            </w:pPr>
            <w:r w:rsidRPr="008F25A5">
              <w:rPr>
                <w:rFonts w:ascii="Arial" w:eastAsia="Cambria" w:hAnsi="Arial" w:cs="Arial"/>
                <w:sz w:val="24"/>
                <w:szCs w:val="24"/>
              </w:rPr>
              <w:t>20</w:t>
            </w:r>
          </w:p>
        </w:tc>
        <w:tc>
          <w:tcPr>
            <w:tcW w:w="992" w:type="dxa"/>
            <w:tcBorders>
              <w:top w:val="single" w:sz="4" w:space="0" w:color="auto"/>
              <w:left w:val="single" w:sz="4" w:space="0" w:color="auto"/>
              <w:bottom w:val="single" w:sz="4" w:space="0" w:color="auto"/>
              <w:right w:val="single" w:sz="4" w:space="0" w:color="auto"/>
            </w:tcBorders>
          </w:tcPr>
          <w:p w14:paraId="47E75C3C" w14:textId="292A1B4B" w:rsidR="00392DA2" w:rsidRPr="008F25A5" w:rsidRDefault="00392DA2" w:rsidP="00392DA2">
            <w:pPr>
              <w:jc w:val="center"/>
              <w:rPr>
                <w:rFonts w:ascii="Arial" w:hAnsi="Arial" w:cs="Arial"/>
                <w:sz w:val="24"/>
                <w:szCs w:val="24"/>
              </w:rPr>
            </w:pPr>
            <w:r w:rsidRPr="008F25A5">
              <w:rPr>
                <w:rFonts w:ascii="Arial" w:hAnsi="Arial" w:cs="Arial"/>
                <w:sz w:val="24"/>
                <w:szCs w:val="24"/>
                <w:lang w:bidi="hi-IN"/>
              </w:rPr>
              <w:t>10</w:t>
            </w:r>
          </w:p>
        </w:tc>
        <w:tc>
          <w:tcPr>
            <w:tcW w:w="1134" w:type="dxa"/>
            <w:tcBorders>
              <w:top w:val="single" w:sz="4" w:space="0" w:color="auto"/>
              <w:left w:val="single" w:sz="4" w:space="0" w:color="auto"/>
              <w:bottom w:val="single" w:sz="4" w:space="0" w:color="auto"/>
              <w:right w:val="single" w:sz="4" w:space="0" w:color="auto"/>
            </w:tcBorders>
          </w:tcPr>
          <w:p w14:paraId="11CA5373" w14:textId="4F65C2CB" w:rsidR="00392DA2" w:rsidRPr="008F25A5" w:rsidRDefault="00392DA2" w:rsidP="00392DA2">
            <w:pPr>
              <w:pStyle w:val="NoSpacing"/>
              <w:jc w:val="center"/>
              <w:rPr>
                <w:rFonts w:ascii="Arial" w:eastAsia="Cambria" w:hAnsi="Arial" w:cs="Arial"/>
                <w:sz w:val="24"/>
                <w:szCs w:val="24"/>
              </w:rPr>
            </w:pPr>
            <w:r w:rsidRPr="008F25A5">
              <w:rPr>
                <w:rFonts w:ascii="Arial" w:hAnsi="Arial" w:cs="Arial"/>
                <w:sz w:val="24"/>
                <w:szCs w:val="24"/>
                <w:lang w:bidi="hi-IN"/>
              </w:rPr>
              <w:t>10</w:t>
            </w:r>
          </w:p>
        </w:tc>
        <w:tc>
          <w:tcPr>
            <w:tcW w:w="1276" w:type="dxa"/>
            <w:tcBorders>
              <w:top w:val="single" w:sz="4" w:space="0" w:color="auto"/>
              <w:left w:val="single" w:sz="4" w:space="0" w:color="auto"/>
              <w:bottom w:val="single" w:sz="4" w:space="0" w:color="auto"/>
              <w:right w:val="single" w:sz="4" w:space="0" w:color="auto"/>
            </w:tcBorders>
          </w:tcPr>
          <w:p w14:paraId="19F01A9A" w14:textId="24850107" w:rsidR="00392DA2" w:rsidRPr="008F25A5" w:rsidRDefault="00392DA2" w:rsidP="00392DA2">
            <w:pPr>
              <w:jc w:val="center"/>
              <w:rPr>
                <w:rFonts w:ascii="Arial" w:hAnsi="Arial" w:cs="Arial"/>
                <w:sz w:val="24"/>
                <w:szCs w:val="24"/>
              </w:rPr>
            </w:pPr>
            <w:r w:rsidRPr="008F25A5">
              <w:rPr>
                <w:rFonts w:ascii="Arial" w:eastAsia="Cambria" w:hAnsi="Arial" w:cs="Arial"/>
                <w:b/>
                <w:spacing w:val="1"/>
                <w:w w:val="99"/>
                <w:sz w:val="24"/>
                <w:szCs w:val="24"/>
              </w:rPr>
              <w:t>7</w:t>
            </w:r>
          </w:p>
        </w:tc>
      </w:tr>
      <w:tr w:rsidR="00392DA2" w:rsidRPr="008F25A5" w14:paraId="7174AB93" w14:textId="77777777" w:rsidTr="00206D25">
        <w:tc>
          <w:tcPr>
            <w:tcW w:w="2993" w:type="dxa"/>
            <w:gridSpan w:val="3"/>
            <w:tcBorders>
              <w:right w:val="single" w:sz="4" w:space="0" w:color="auto"/>
            </w:tcBorders>
          </w:tcPr>
          <w:p w14:paraId="4F370091" w14:textId="6D0D4D59" w:rsidR="00392DA2" w:rsidRPr="008F25A5" w:rsidRDefault="00392DA2" w:rsidP="00392DA2">
            <w:pPr>
              <w:pStyle w:val="NoSpacing"/>
              <w:rPr>
                <w:rFonts w:ascii="Arial" w:eastAsia="Cambria" w:hAnsi="Arial" w:cs="Arial"/>
                <w:b/>
                <w:sz w:val="24"/>
                <w:szCs w:val="24"/>
              </w:rPr>
            </w:pPr>
            <w:r w:rsidRPr="008F25A5">
              <w:rPr>
                <w:rFonts w:ascii="Arial" w:hAnsi="Arial" w:cs="Arial"/>
                <w:sz w:val="24"/>
                <w:szCs w:val="24"/>
                <w:lang w:bidi="hi-IN"/>
              </w:rPr>
              <w:t>Jquery</w:t>
            </w:r>
          </w:p>
        </w:tc>
        <w:tc>
          <w:tcPr>
            <w:tcW w:w="1433" w:type="dxa"/>
            <w:tcBorders>
              <w:right w:val="single" w:sz="4" w:space="0" w:color="auto"/>
            </w:tcBorders>
          </w:tcPr>
          <w:p w14:paraId="35D8F80E" w14:textId="77777777" w:rsidR="00392DA2" w:rsidRPr="008F25A5" w:rsidRDefault="00392DA2" w:rsidP="00392DA2">
            <w:pPr>
              <w:pStyle w:val="NoSpacing"/>
              <w:jc w:val="center"/>
              <w:rPr>
                <w:rFonts w:ascii="Arial" w:eastAsia="Cambria" w:hAnsi="Arial" w:cs="Arial"/>
                <w:sz w:val="24"/>
                <w:szCs w:val="24"/>
              </w:rPr>
            </w:pPr>
            <w:r w:rsidRPr="008F25A5">
              <w:rPr>
                <w:rFonts w:ascii="Arial" w:eastAsia="Cambria" w:hAnsi="Arial" w:cs="Arial"/>
                <w:sz w:val="24"/>
                <w:szCs w:val="24"/>
              </w:rPr>
              <w:t>M</w:t>
            </w:r>
          </w:p>
          <w:p w14:paraId="0C1D9EA2" w14:textId="6CD224FA" w:rsidR="00392DA2" w:rsidRPr="008F25A5" w:rsidRDefault="00392DA2" w:rsidP="00392DA2">
            <w:pPr>
              <w:jc w:val="center"/>
              <w:rPr>
                <w:rFonts w:ascii="Arial" w:hAnsi="Arial" w:cs="Arial"/>
                <w:b/>
                <w:sz w:val="24"/>
                <w:szCs w:val="24"/>
              </w:rPr>
            </w:pPr>
          </w:p>
        </w:tc>
        <w:tc>
          <w:tcPr>
            <w:tcW w:w="1636" w:type="dxa"/>
            <w:tcBorders>
              <w:left w:val="single" w:sz="4" w:space="0" w:color="auto"/>
              <w:right w:val="single" w:sz="4" w:space="0" w:color="auto"/>
            </w:tcBorders>
          </w:tcPr>
          <w:p w14:paraId="675B6C2A" w14:textId="409DAE94" w:rsidR="00392DA2" w:rsidRPr="008F25A5" w:rsidRDefault="00392DA2" w:rsidP="00392DA2">
            <w:pPr>
              <w:jc w:val="center"/>
              <w:rPr>
                <w:rFonts w:ascii="Arial" w:hAnsi="Arial" w:cs="Arial"/>
                <w:b/>
                <w:sz w:val="24"/>
                <w:szCs w:val="24"/>
              </w:rPr>
            </w:pPr>
            <w:r w:rsidRPr="008F25A5">
              <w:rPr>
                <w:rFonts w:ascii="Arial" w:hAnsi="Arial" w:cs="Arial"/>
                <w:b/>
                <w:sz w:val="24"/>
                <w:szCs w:val="24"/>
              </w:rPr>
              <w:t>24</w:t>
            </w:r>
          </w:p>
        </w:tc>
        <w:tc>
          <w:tcPr>
            <w:tcW w:w="992" w:type="dxa"/>
            <w:tcBorders>
              <w:top w:val="single" w:sz="4" w:space="0" w:color="auto"/>
              <w:left w:val="single" w:sz="4" w:space="0" w:color="auto"/>
              <w:bottom w:val="single" w:sz="4" w:space="0" w:color="auto"/>
              <w:right w:val="single" w:sz="4" w:space="0" w:color="auto"/>
            </w:tcBorders>
          </w:tcPr>
          <w:p w14:paraId="395173C1" w14:textId="1C919FA6" w:rsidR="00392DA2" w:rsidRPr="008F25A5" w:rsidRDefault="00392DA2" w:rsidP="00392DA2">
            <w:pPr>
              <w:jc w:val="center"/>
              <w:rPr>
                <w:rFonts w:ascii="Arial" w:hAnsi="Arial" w:cs="Arial"/>
                <w:b/>
                <w:sz w:val="24"/>
                <w:szCs w:val="24"/>
              </w:rPr>
            </w:pPr>
            <w:r w:rsidRPr="008F25A5">
              <w:rPr>
                <w:rFonts w:ascii="Arial" w:hAnsi="Arial" w:cs="Arial"/>
                <w:sz w:val="24"/>
                <w:szCs w:val="24"/>
                <w:lang w:bidi="hi-IN"/>
              </w:rPr>
              <w:t>12</w:t>
            </w:r>
          </w:p>
        </w:tc>
        <w:tc>
          <w:tcPr>
            <w:tcW w:w="1134" w:type="dxa"/>
            <w:tcBorders>
              <w:top w:val="single" w:sz="4" w:space="0" w:color="auto"/>
              <w:left w:val="single" w:sz="4" w:space="0" w:color="auto"/>
              <w:bottom w:val="single" w:sz="4" w:space="0" w:color="auto"/>
              <w:right w:val="single" w:sz="4" w:space="0" w:color="auto"/>
            </w:tcBorders>
          </w:tcPr>
          <w:p w14:paraId="04D28D8E" w14:textId="1DEBC1DD" w:rsidR="00392DA2" w:rsidRPr="008F25A5" w:rsidRDefault="00392DA2" w:rsidP="00392DA2">
            <w:pPr>
              <w:jc w:val="center"/>
              <w:rPr>
                <w:rFonts w:ascii="Arial" w:hAnsi="Arial" w:cs="Arial"/>
                <w:b/>
                <w:sz w:val="24"/>
                <w:szCs w:val="24"/>
              </w:rPr>
            </w:pPr>
            <w:r w:rsidRPr="008F25A5">
              <w:rPr>
                <w:rFonts w:ascii="Arial" w:hAnsi="Arial" w:cs="Arial"/>
                <w:sz w:val="24"/>
                <w:szCs w:val="24"/>
                <w:lang w:bidi="hi-IN"/>
              </w:rPr>
              <w:t>12</w:t>
            </w:r>
          </w:p>
        </w:tc>
        <w:tc>
          <w:tcPr>
            <w:tcW w:w="1276" w:type="dxa"/>
            <w:tcBorders>
              <w:top w:val="single" w:sz="4" w:space="0" w:color="auto"/>
              <w:left w:val="single" w:sz="4" w:space="0" w:color="auto"/>
              <w:bottom w:val="single" w:sz="4" w:space="0" w:color="auto"/>
              <w:right w:val="single" w:sz="4" w:space="0" w:color="auto"/>
            </w:tcBorders>
          </w:tcPr>
          <w:p w14:paraId="1C8D3D48" w14:textId="1B51A578" w:rsidR="00392DA2" w:rsidRPr="008F25A5" w:rsidRDefault="00392DA2" w:rsidP="00392DA2">
            <w:pPr>
              <w:jc w:val="center"/>
              <w:rPr>
                <w:rFonts w:ascii="Arial" w:hAnsi="Arial" w:cs="Arial"/>
                <w:b/>
                <w:sz w:val="24"/>
                <w:szCs w:val="24"/>
              </w:rPr>
            </w:pPr>
            <w:r w:rsidRPr="008F25A5">
              <w:rPr>
                <w:rFonts w:ascii="Arial" w:eastAsia="Cambria" w:hAnsi="Arial" w:cs="Arial"/>
                <w:b/>
                <w:spacing w:val="1"/>
                <w:w w:val="99"/>
                <w:sz w:val="24"/>
                <w:szCs w:val="24"/>
              </w:rPr>
              <w:t>7</w:t>
            </w:r>
          </w:p>
        </w:tc>
      </w:tr>
      <w:tr w:rsidR="00392DA2" w:rsidRPr="008F25A5" w14:paraId="28F725DE" w14:textId="77777777" w:rsidTr="00206D25">
        <w:tc>
          <w:tcPr>
            <w:tcW w:w="2993" w:type="dxa"/>
            <w:gridSpan w:val="3"/>
            <w:tcBorders>
              <w:right w:val="single" w:sz="4" w:space="0" w:color="auto"/>
            </w:tcBorders>
          </w:tcPr>
          <w:p w14:paraId="49A0F671" w14:textId="2C748560" w:rsidR="00392DA2" w:rsidRPr="008F25A5" w:rsidRDefault="00392DA2" w:rsidP="00392DA2">
            <w:pPr>
              <w:pStyle w:val="NoSpacing"/>
              <w:rPr>
                <w:rFonts w:ascii="Arial" w:hAnsi="Arial" w:cs="Arial"/>
                <w:sz w:val="24"/>
                <w:szCs w:val="24"/>
                <w:lang w:bidi="hi-IN"/>
              </w:rPr>
            </w:pPr>
            <w:r w:rsidRPr="008F25A5">
              <w:rPr>
                <w:rFonts w:ascii="Arial" w:hAnsi="Arial" w:cs="Arial"/>
                <w:sz w:val="24"/>
                <w:szCs w:val="24"/>
                <w:lang w:bidi="hi-IN"/>
              </w:rPr>
              <w:t>Ajax</w:t>
            </w:r>
          </w:p>
        </w:tc>
        <w:tc>
          <w:tcPr>
            <w:tcW w:w="1433" w:type="dxa"/>
            <w:tcBorders>
              <w:right w:val="single" w:sz="4" w:space="0" w:color="auto"/>
            </w:tcBorders>
          </w:tcPr>
          <w:p w14:paraId="5FB0F066" w14:textId="77777777" w:rsidR="00392DA2" w:rsidRPr="008F25A5" w:rsidRDefault="00392DA2" w:rsidP="00392DA2">
            <w:pPr>
              <w:pStyle w:val="NoSpacing"/>
              <w:jc w:val="center"/>
              <w:rPr>
                <w:rFonts w:ascii="Arial" w:eastAsia="Cambria" w:hAnsi="Arial" w:cs="Arial"/>
                <w:sz w:val="24"/>
                <w:szCs w:val="24"/>
              </w:rPr>
            </w:pPr>
            <w:r w:rsidRPr="008F25A5">
              <w:rPr>
                <w:rFonts w:ascii="Arial" w:eastAsia="Cambria" w:hAnsi="Arial" w:cs="Arial"/>
                <w:sz w:val="24"/>
                <w:szCs w:val="24"/>
              </w:rPr>
              <w:t>M</w:t>
            </w:r>
          </w:p>
          <w:p w14:paraId="3F1B2F22" w14:textId="6940B223" w:rsidR="00392DA2" w:rsidRPr="008F25A5" w:rsidRDefault="00392DA2" w:rsidP="00392DA2">
            <w:pPr>
              <w:jc w:val="center"/>
              <w:rPr>
                <w:rFonts w:ascii="Arial" w:hAnsi="Arial" w:cs="Arial"/>
                <w:sz w:val="24"/>
                <w:szCs w:val="24"/>
                <w:lang w:bidi="hi-IN"/>
              </w:rPr>
            </w:pPr>
          </w:p>
        </w:tc>
        <w:tc>
          <w:tcPr>
            <w:tcW w:w="1636" w:type="dxa"/>
            <w:tcBorders>
              <w:left w:val="single" w:sz="4" w:space="0" w:color="auto"/>
              <w:right w:val="single" w:sz="4" w:space="0" w:color="auto"/>
            </w:tcBorders>
          </w:tcPr>
          <w:p w14:paraId="10EBFC47" w14:textId="21D4CD5A" w:rsidR="00392DA2" w:rsidRPr="008F25A5" w:rsidRDefault="00392DA2" w:rsidP="00392DA2">
            <w:pPr>
              <w:jc w:val="center"/>
              <w:rPr>
                <w:rFonts w:ascii="Arial" w:hAnsi="Arial" w:cs="Arial"/>
                <w:sz w:val="24"/>
                <w:szCs w:val="24"/>
                <w:lang w:bidi="hi-IN"/>
              </w:rPr>
            </w:pPr>
            <w:r w:rsidRPr="008F25A5">
              <w:rPr>
                <w:rFonts w:ascii="Arial" w:hAnsi="Arial" w:cs="Arial"/>
                <w:sz w:val="24"/>
                <w:szCs w:val="24"/>
                <w:lang w:bidi="hi-IN"/>
              </w:rPr>
              <w:t>24</w:t>
            </w:r>
          </w:p>
        </w:tc>
        <w:tc>
          <w:tcPr>
            <w:tcW w:w="992" w:type="dxa"/>
            <w:tcBorders>
              <w:top w:val="single" w:sz="4" w:space="0" w:color="auto"/>
              <w:left w:val="single" w:sz="4" w:space="0" w:color="auto"/>
              <w:bottom w:val="single" w:sz="4" w:space="0" w:color="auto"/>
              <w:right w:val="single" w:sz="4" w:space="0" w:color="auto"/>
            </w:tcBorders>
          </w:tcPr>
          <w:p w14:paraId="4839E9DD" w14:textId="7879066F" w:rsidR="00392DA2" w:rsidRPr="008F25A5" w:rsidRDefault="00392DA2" w:rsidP="00392DA2">
            <w:pPr>
              <w:jc w:val="center"/>
              <w:rPr>
                <w:rFonts w:ascii="Arial" w:eastAsia="Cambria" w:hAnsi="Arial" w:cs="Arial"/>
                <w:sz w:val="24"/>
                <w:szCs w:val="24"/>
              </w:rPr>
            </w:pPr>
            <w:r w:rsidRPr="008F25A5">
              <w:rPr>
                <w:rFonts w:ascii="Arial" w:hAnsi="Arial" w:cs="Arial"/>
                <w:sz w:val="24"/>
                <w:szCs w:val="24"/>
                <w:lang w:bidi="hi-IN"/>
              </w:rPr>
              <w:t>12</w:t>
            </w:r>
          </w:p>
        </w:tc>
        <w:tc>
          <w:tcPr>
            <w:tcW w:w="1134" w:type="dxa"/>
            <w:tcBorders>
              <w:top w:val="single" w:sz="4" w:space="0" w:color="auto"/>
              <w:left w:val="single" w:sz="4" w:space="0" w:color="auto"/>
              <w:bottom w:val="single" w:sz="4" w:space="0" w:color="auto"/>
              <w:right w:val="single" w:sz="4" w:space="0" w:color="auto"/>
            </w:tcBorders>
          </w:tcPr>
          <w:p w14:paraId="70CD945B" w14:textId="55F8D7A5" w:rsidR="00392DA2" w:rsidRPr="008F25A5" w:rsidRDefault="00392DA2" w:rsidP="00392DA2">
            <w:pPr>
              <w:jc w:val="center"/>
              <w:rPr>
                <w:rFonts w:ascii="Arial" w:eastAsia="Cambria" w:hAnsi="Arial" w:cs="Arial"/>
                <w:sz w:val="24"/>
                <w:szCs w:val="24"/>
              </w:rPr>
            </w:pPr>
            <w:r w:rsidRPr="008F25A5">
              <w:rPr>
                <w:rFonts w:ascii="Arial" w:hAnsi="Arial" w:cs="Arial"/>
                <w:sz w:val="24"/>
                <w:szCs w:val="24"/>
                <w:lang w:bidi="hi-IN"/>
              </w:rPr>
              <w:t>12</w:t>
            </w:r>
          </w:p>
        </w:tc>
        <w:tc>
          <w:tcPr>
            <w:tcW w:w="1276" w:type="dxa"/>
            <w:tcBorders>
              <w:top w:val="single" w:sz="4" w:space="0" w:color="auto"/>
              <w:left w:val="single" w:sz="4" w:space="0" w:color="auto"/>
              <w:bottom w:val="single" w:sz="4" w:space="0" w:color="auto"/>
              <w:right w:val="single" w:sz="4" w:space="0" w:color="auto"/>
            </w:tcBorders>
          </w:tcPr>
          <w:p w14:paraId="19C1556E" w14:textId="26459DF9" w:rsidR="00392DA2" w:rsidRPr="008F25A5" w:rsidRDefault="00392DA2" w:rsidP="00392DA2">
            <w:pPr>
              <w:jc w:val="center"/>
              <w:rPr>
                <w:rFonts w:ascii="Arial" w:eastAsia="Cambria" w:hAnsi="Arial" w:cs="Arial"/>
                <w:b/>
                <w:spacing w:val="1"/>
                <w:w w:val="99"/>
                <w:sz w:val="24"/>
                <w:szCs w:val="24"/>
              </w:rPr>
            </w:pPr>
            <w:r w:rsidRPr="008F25A5">
              <w:rPr>
                <w:rFonts w:ascii="Arial" w:eastAsia="Cambria" w:hAnsi="Arial" w:cs="Arial"/>
                <w:b/>
                <w:spacing w:val="1"/>
                <w:w w:val="99"/>
                <w:sz w:val="24"/>
                <w:szCs w:val="24"/>
              </w:rPr>
              <w:t>7</w:t>
            </w:r>
          </w:p>
        </w:tc>
      </w:tr>
      <w:tr w:rsidR="00392DA2" w:rsidRPr="008F25A5" w14:paraId="25E0F908" w14:textId="77777777" w:rsidTr="00206D25">
        <w:tc>
          <w:tcPr>
            <w:tcW w:w="2993" w:type="dxa"/>
            <w:gridSpan w:val="3"/>
            <w:tcBorders>
              <w:right w:val="single" w:sz="4" w:space="0" w:color="auto"/>
            </w:tcBorders>
          </w:tcPr>
          <w:p w14:paraId="4C73A867" w14:textId="42BE60B4" w:rsidR="00392DA2" w:rsidRPr="008F25A5" w:rsidRDefault="00392DA2" w:rsidP="00392DA2">
            <w:pPr>
              <w:pStyle w:val="NoSpacing"/>
              <w:rPr>
                <w:rFonts w:ascii="Arial" w:hAnsi="Arial" w:cs="Arial"/>
                <w:sz w:val="24"/>
                <w:szCs w:val="24"/>
                <w:lang w:bidi="hi-IN"/>
              </w:rPr>
            </w:pPr>
            <w:r w:rsidRPr="008F25A5">
              <w:rPr>
                <w:rFonts w:ascii="Arial" w:hAnsi="Arial" w:cs="Arial"/>
                <w:sz w:val="24"/>
                <w:szCs w:val="24"/>
                <w:lang w:bidi="hi-IN"/>
              </w:rPr>
              <w:t>React Js</w:t>
            </w:r>
          </w:p>
        </w:tc>
        <w:tc>
          <w:tcPr>
            <w:tcW w:w="1433" w:type="dxa"/>
            <w:tcBorders>
              <w:right w:val="single" w:sz="4" w:space="0" w:color="auto"/>
            </w:tcBorders>
          </w:tcPr>
          <w:p w14:paraId="2203658E" w14:textId="77777777" w:rsidR="00392DA2" w:rsidRPr="008F25A5" w:rsidRDefault="00392DA2" w:rsidP="00392DA2">
            <w:pPr>
              <w:pStyle w:val="NoSpacing"/>
              <w:jc w:val="center"/>
              <w:rPr>
                <w:rFonts w:ascii="Arial" w:eastAsia="Cambria" w:hAnsi="Arial" w:cs="Arial"/>
                <w:sz w:val="24"/>
                <w:szCs w:val="24"/>
              </w:rPr>
            </w:pPr>
            <w:r w:rsidRPr="008F25A5">
              <w:rPr>
                <w:rFonts w:ascii="Arial" w:eastAsia="Cambria" w:hAnsi="Arial" w:cs="Arial"/>
                <w:sz w:val="24"/>
                <w:szCs w:val="24"/>
              </w:rPr>
              <w:t>M</w:t>
            </w:r>
          </w:p>
          <w:p w14:paraId="0C10462C" w14:textId="593D87EF" w:rsidR="00392DA2" w:rsidRPr="008F25A5" w:rsidRDefault="00392DA2" w:rsidP="00392DA2">
            <w:pPr>
              <w:jc w:val="center"/>
              <w:rPr>
                <w:rFonts w:ascii="Arial" w:hAnsi="Arial" w:cs="Arial"/>
                <w:sz w:val="24"/>
                <w:szCs w:val="24"/>
                <w:lang w:bidi="hi-IN"/>
              </w:rPr>
            </w:pPr>
          </w:p>
        </w:tc>
        <w:tc>
          <w:tcPr>
            <w:tcW w:w="1636" w:type="dxa"/>
            <w:tcBorders>
              <w:left w:val="single" w:sz="4" w:space="0" w:color="auto"/>
              <w:right w:val="single" w:sz="4" w:space="0" w:color="auto"/>
            </w:tcBorders>
          </w:tcPr>
          <w:p w14:paraId="6760B5C9" w14:textId="425D8D42" w:rsidR="00392DA2" w:rsidRPr="008F25A5" w:rsidRDefault="00392DA2" w:rsidP="00392DA2">
            <w:pPr>
              <w:jc w:val="center"/>
              <w:rPr>
                <w:rFonts w:ascii="Arial" w:hAnsi="Arial" w:cs="Arial"/>
                <w:sz w:val="24"/>
                <w:szCs w:val="24"/>
                <w:lang w:bidi="hi-IN"/>
              </w:rPr>
            </w:pPr>
            <w:r w:rsidRPr="008F25A5">
              <w:rPr>
                <w:rFonts w:ascii="Arial" w:hAnsi="Arial" w:cs="Arial"/>
                <w:sz w:val="24"/>
                <w:szCs w:val="24"/>
                <w:lang w:bidi="hi-IN"/>
              </w:rPr>
              <w:t>48</w:t>
            </w:r>
          </w:p>
        </w:tc>
        <w:tc>
          <w:tcPr>
            <w:tcW w:w="992" w:type="dxa"/>
            <w:tcBorders>
              <w:top w:val="single" w:sz="4" w:space="0" w:color="auto"/>
              <w:left w:val="single" w:sz="4" w:space="0" w:color="auto"/>
              <w:bottom w:val="single" w:sz="4" w:space="0" w:color="auto"/>
              <w:right w:val="single" w:sz="4" w:space="0" w:color="auto"/>
            </w:tcBorders>
          </w:tcPr>
          <w:p w14:paraId="042ADBE1" w14:textId="4675B094" w:rsidR="00392DA2" w:rsidRPr="008F25A5" w:rsidRDefault="00392DA2" w:rsidP="00392DA2">
            <w:pPr>
              <w:jc w:val="center"/>
              <w:rPr>
                <w:rFonts w:ascii="Arial" w:eastAsia="Cambria" w:hAnsi="Arial" w:cs="Arial"/>
                <w:sz w:val="24"/>
                <w:szCs w:val="24"/>
              </w:rPr>
            </w:pPr>
            <w:r w:rsidRPr="008F25A5">
              <w:rPr>
                <w:rFonts w:ascii="Arial" w:hAnsi="Arial" w:cs="Arial"/>
                <w:sz w:val="24"/>
                <w:szCs w:val="24"/>
                <w:lang w:bidi="hi-IN"/>
              </w:rPr>
              <w:t>24</w:t>
            </w:r>
          </w:p>
        </w:tc>
        <w:tc>
          <w:tcPr>
            <w:tcW w:w="1134" w:type="dxa"/>
            <w:tcBorders>
              <w:top w:val="single" w:sz="4" w:space="0" w:color="auto"/>
              <w:left w:val="single" w:sz="4" w:space="0" w:color="auto"/>
              <w:bottom w:val="single" w:sz="4" w:space="0" w:color="auto"/>
              <w:right w:val="single" w:sz="4" w:space="0" w:color="auto"/>
            </w:tcBorders>
          </w:tcPr>
          <w:p w14:paraId="7B4203E0" w14:textId="2C03FD3A" w:rsidR="00392DA2" w:rsidRPr="008F25A5" w:rsidRDefault="00392DA2" w:rsidP="00392DA2">
            <w:pPr>
              <w:jc w:val="center"/>
              <w:rPr>
                <w:rFonts w:ascii="Arial" w:eastAsia="Cambria" w:hAnsi="Arial" w:cs="Arial"/>
                <w:sz w:val="24"/>
                <w:szCs w:val="24"/>
              </w:rPr>
            </w:pPr>
            <w:r w:rsidRPr="008F25A5">
              <w:rPr>
                <w:rFonts w:ascii="Arial" w:hAnsi="Arial" w:cs="Arial"/>
                <w:sz w:val="24"/>
                <w:szCs w:val="24"/>
                <w:lang w:bidi="hi-IN"/>
              </w:rPr>
              <w:t>24</w:t>
            </w:r>
          </w:p>
        </w:tc>
        <w:tc>
          <w:tcPr>
            <w:tcW w:w="1276" w:type="dxa"/>
            <w:tcBorders>
              <w:top w:val="single" w:sz="4" w:space="0" w:color="auto"/>
              <w:left w:val="single" w:sz="4" w:space="0" w:color="auto"/>
              <w:bottom w:val="single" w:sz="4" w:space="0" w:color="auto"/>
              <w:right w:val="single" w:sz="4" w:space="0" w:color="auto"/>
            </w:tcBorders>
          </w:tcPr>
          <w:p w14:paraId="2E9BB0F8" w14:textId="57CA27D5" w:rsidR="00392DA2" w:rsidRPr="008F25A5" w:rsidRDefault="00392DA2" w:rsidP="00392DA2">
            <w:pPr>
              <w:jc w:val="center"/>
              <w:rPr>
                <w:rFonts w:ascii="Arial" w:eastAsia="Cambria" w:hAnsi="Arial" w:cs="Arial"/>
                <w:b/>
                <w:spacing w:val="1"/>
                <w:w w:val="99"/>
                <w:sz w:val="24"/>
                <w:szCs w:val="24"/>
              </w:rPr>
            </w:pPr>
            <w:r w:rsidRPr="008F25A5">
              <w:rPr>
                <w:rFonts w:ascii="Arial" w:eastAsia="Cambria" w:hAnsi="Arial" w:cs="Arial"/>
                <w:b/>
                <w:spacing w:val="1"/>
                <w:w w:val="99"/>
                <w:sz w:val="24"/>
                <w:szCs w:val="24"/>
              </w:rPr>
              <w:t>7</w:t>
            </w:r>
          </w:p>
        </w:tc>
      </w:tr>
      <w:tr w:rsidR="00392DA2" w:rsidRPr="008F25A5" w14:paraId="2E7E6C6B" w14:textId="77777777" w:rsidTr="00206D25">
        <w:tc>
          <w:tcPr>
            <w:tcW w:w="2993" w:type="dxa"/>
            <w:gridSpan w:val="3"/>
            <w:tcBorders>
              <w:right w:val="single" w:sz="4" w:space="0" w:color="auto"/>
            </w:tcBorders>
          </w:tcPr>
          <w:p w14:paraId="4E651C30" w14:textId="431223E1" w:rsidR="00392DA2" w:rsidRPr="008F25A5" w:rsidRDefault="00392DA2" w:rsidP="00392DA2">
            <w:pPr>
              <w:pStyle w:val="NoSpacing"/>
              <w:rPr>
                <w:rFonts w:ascii="Arial" w:hAnsi="Arial" w:cs="Arial"/>
                <w:sz w:val="24"/>
                <w:szCs w:val="24"/>
                <w:lang w:bidi="hi-IN"/>
              </w:rPr>
            </w:pPr>
            <w:r w:rsidRPr="008F25A5">
              <w:rPr>
                <w:rFonts w:ascii="Arial" w:hAnsi="Arial" w:cs="Arial"/>
                <w:sz w:val="24"/>
                <w:szCs w:val="24"/>
                <w:lang w:bidi="hi-IN"/>
              </w:rPr>
              <w:t>Angular 8</w:t>
            </w:r>
          </w:p>
        </w:tc>
        <w:tc>
          <w:tcPr>
            <w:tcW w:w="1433" w:type="dxa"/>
            <w:tcBorders>
              <w:right w:val="single" w:sz="4" w:space="0" w:color="auto"/>
            </w:tcBorders>
          </w:tcPr>
          <w:p w14:paraId="775BACA8" w14:textId="77777777" w:rsidR="00392DA2" w:rsidRPr="008F25A5" w:rsidRDefault="00392DA2" w:rsidP="00392DA2">
            <w:pPr>
              <w:pStyle w:val="NoSpacing"/>
              <w:jc w:val="center"/>
              <w:rPr>
                <w:rFonts w:ascii="Arial" w:eastAsia="Cambria" w:hAnsi="Arial" w:cs="Arial"/>
                <w:sz w:val="24"/>
                <w:szCs w:val="24"/>
              </w:rPr>
            </w:pPr>
            <w:r w:rsidRPr="008F25A5">
              <w:rPr>
                <w:rFonts w:ascii="Arial" w:eastAsia="Cambria" w:hAnsi="Arial" w:cs="Arial"/>
                <w:sz w:val="24"/>
                <w:szCs w:val="24"/>
              </w:rPr>
              <w:t>M</w:t>
            </w:r>
          </w:p>
          <w:p w14:paraId="17F73BC6" w14:textId="6C0FCC2B" w:rsidR="00392DA2" w:rsidRPr="008F25A5" w:rsidRDefault="00392DA2" w:rsidP="00392DA2">
            <w:pPr>
              <w:jc w:val="center"/>
              <w:rPr>
                <w:rFonts w:ascii="Arial" w:hAnsi="Arial" w:cs="Arial"/>
                <w:sz w:val="24"/>
                <w:szCs w:val="24"/>
                <w:lang w:bidi="hi-IN"/>
              </w:rPr>
            </w:pPr>
          </w:p>
        </w:tc>
        <w:tc>
          <w:tcPr>
            <w:tcW w:w="1636" w:type="dxa"/>
            <w:tcBorders>
              <w:left w:val="single" w:sz="4" w:space="0" w:color="auto"/>
              <w:right w:val="single" w:sz="4" w:space="0" w:color="auto"/>
            </w:tcBorders>
          </w:tcPr>
          <w:p w14:paraId="02BCE8B6" w14:textId="32EF7741" w:rsidR="00392DA2" w:rsidRPr="008F25A5" w:rsidRDefault="00392DA2" w:rsidP="00392DA2">
            <w:pPr>
              <w:jc w:val="center"/>
              <w:rPr>
                <w:rFonts w:ascii="Arial" w:hAnsi="Arial" w:cs="Arial"/>
                <w:sz w:val="24"/>
                <w:szCs w:val="24"/>
                <w:lang w:bidi="hi-IN"/>
              </w:rPr>
            </w:pPr>
            <w:r w:rsidRPr="008F25A5">
              <w:rPr>
                <w:rFonts w:ascii="Arial" w:hAnsi="Arial" w:cs="Arial"/>
                <w:sz w:val="24"/>
                <w:szCs w:val="24"/>
                <w:lang w:bidi="hi-IN"/>
              </w:rPr>
              <w:t>60</w:t>
            </w:r>
          </w:p>
        </w:tc>
        <w:tc>
          <w:tcPr>
            <w:tcW w:w="992" w:type="dxa"/>
            <w:tcBorders>
              <w:top w:val="single" w:sz="4" w:space="0" w:color="auto"/>
              <w:left w:val="single" w:sz="4" w:space="0" w:color="auto"/>
              <w:bottom w:val="single" w:sz="4" w:space="0" w:color="auto"/>
              <w:right w:val="single" w:sz="4" w:space="0" w:color="auto"/>
            </w:tcBorders>
          </w:tcPr>
          <w:p w14:paraId="24383010" w14:textId="30165D48" w:rsidR="00392DA2" w:rsidRPr="008F25A5" w:rsidRDefault="00392DA2" w:rsidP="00392DA2">
            <w:pPr>
              <w:jc w:val="center"/>
              <w:rPr>
                <w:rFonts w:ascii="Arial" w:eastAsia="Cambria" w:hAnsi="Arial" w:cs="Arial"/>
                <w:sz w:val="24"/>
                <w:szCs w:val="24"/>
              </w:rPr>
            </w:pPr>
            <w:r w:rsidRPr="008F25A5">
              <w:rPr>
                <w:rFonts w:ascii="Arial" w:hAnsi="Arial" w:cs="Arial"/>
                <w:sz w:val="24"/>
                <w:szCs w:val="24"/>
                <w:lang w:bidi="hi-IN"/>
              </w:rPr>
              <w:t>30</w:t>
            </w:r>
          </w:p>
        </w:tc>
        <w:tc>
          <w:tcPr>
            <w:tcW w:w="1134" w:type="dxa"/>
            <w:tcBorders>
              <w:top w:val="single" w:sz="4" w:space="0" w:color="auto"/>
              <w:left w:val="single" w:sz="4" w:space="0" w:color="auto"/>
              <w:bottom w:val="single" w:sz="4" w:space="0" w:color="auto"/>
              <w:right w:val="single" w:sz="4" w:space="0" w:color="auto"/>
            </w:tcBorders>
          </w:tcPr>
          <w:p w14:paraId="1A989428" w14:textId="65056A5F" w:rsidR="00392DA2" w:rsidRPr="008F25A5" w:rsidRDefault="00392DA2" w:rsidP="00392DA2">
            <w:pPr>
              <w:jc w:val="center"/>
              <w:rPr>
                <w:rFonts w:ascii="Arial" w:eastAsia="Cambria" w:hAnsi="Arial" w:cs="Arial"/>
                <w:sz w:val="24"/>
                <w:szCs w:val="24"/>
              </w:rPr>
            </w:pPr>
            <w:r w:rsidRPr="008F25A5">
              <w:rPr>
                <w:rFonts w:ascii="Arial" w:hAnsi="Arial" w:cs="Arial"/>
                <w:sz w:val="24"/>
                <w:szCs w:val="24"/>
                <w:lang w:bidi="hi-IN"/>
              </w:rPr>
              <w:t>30</w:t>
            </w:r>
          </w:p>
        </w:tc>
        <w:tc>
          <w:tcPr>
            <w:tcW w:w="1276" w:type="dxa"/>
            <w:tcBorders>
              <w:top w:val="single" w:sz="4" w:space="0" w:color="auto"/>
              <w:left w:val="single" w:sz="4" w:space="0" w:color="auto"/>
              <w:bottom w:val="single" w:sz="4" w:space="0" w:color="auto"/>
              <w:right w:val="single" w:sz="4" w:space="0" w:color="auto"/>
            </w:tcBorders>
          </w:tcPr>
          <w:p w14:paraId="6A7891CE" w14:textId="0166F012" w:rsidR="00392DA2" w:rsidRPr="008F25A5" w:rsidRDefault="00392DA2" w:rsidP="00392DA2">
            <w:pPr>
              <w:jc w:val="center"/>
              <w:rPr>
                <w:rFonts w:ascii="Arial" w:eastAsia="Cambria" w:hAnsi="Arial" w:cs="Arial"/>
                <w:b/>
                <w:spacing w:val="1"/>
                <w:w w:val="99"/>
                <w:sz w:val="24"/>
                <w:szCs w:val="24"/>
              </w:rPr>
            </w:pPr>
            <w:r w:rsidRPr="008F25A5">
              <w:rPr>
                <w:rFonts w:ascii="Arial" w:eastAsia="Cambria" w:hAnsi="Arial" w:cs="Arial"/>
                <w:b/>
                <w:spacing w:val="1"/>
                <w:w w:val="99"/>
                <w:sz w:val="24"/>
                <w:szCs w:val="24"/>
              </w:rPr>
              <w:t>7</w:t>
            </w:r>
          </w:p>
        </w:tc>
      </w:tr>
      <w:tr w:rsidR="00392DA2" w:rsidRPr="008F25A5" w14:paraId="23926B94" w14:textId="77777777" w:rsidTr="00206D25">
        <w:tc>
          <w:tcPr>
            <w:tcW w:w="2993" w:type="dxa"/>
            <w:gridSpan w:val="3"/>
            <w:tcBorders>
              <w:right w:val="single" w:sz="4" w:space="0" w:color="auto"/>
            </w:tcBorders>
          </w:tcPr>
          <w:p w14:paraId="3AC38059" w14:textId="4335D871" w:rsidR="00392DA2" w:rsidRPr="008F25A5" w:rsidRDefault="00392DA2" w:rsidP="00392DA2">
            <w:pPr>
              <w:pStyle w:val="NoSpacing"/>
              <w:rPr>
                <w:rFonts w:ascii="Arial" w:hAnsi="Arial" w:cs="Arial"/>
                <w:sz w:val="24"/>
                <w:szCs w:val="24"/>
                <w:lang w:bidi="hi-IN"/>
              </w:rPr>
            </w:pPr>
            <w:r w:rsidRPr="008F25A5">
              <w:rPr>
                <w:rFonts w:ascii="Arial" w:hAnsi="Arial" w:cs="Arial"/>
                <w:sz w:val="24"/>
                <w:szCs w:val="24"/>
                <w:lang w:bidi="hi-IN"/>
              </w:rPr>
              <w:t>Responsive Web Design</w:t>
            </w:r>
          </w:p>
        </w:tc>
        <w:tc>
          <w:tcPr>
            <w:tcW w:w="1433" w:type="dxa"/>
            <w:tcBorders>
              <w:right w:val="single" w:sz="4" w:space="0" w:color="auto"/>
            </w:tcBorders>
          </w:tcPr>
          <w:p w14:paraId="12FBB274" w14:textId="77777777" w:rsidR="00392DA2" w:rsidRPr="008F25A5" w:rsidRDefault="00392DA2" w:rsidP="00392DA2">
            <w:pPr>
              <w:pStyle w:val="NoSpacing"/>
              <w:jc w:val="center"/>
              <w:rPr>
                <w:rFonts w:ascii="Arial" w:eastAsia="Cambria" w:hAnsi="Arial" w:cs="Arial"/>
                <w:sz w:val="24"/>
                <w:szCs w:val="24"/>
              </w:rPr>
            </w:pPr>
            <w:r w:rsidRPr="008F25A5">
              <w:rPr>
                <w:rFonts w:ascii="Arial" w:eastAsia="Cambria" w:hAnsi="Arial" w:cs="Arial"/>
                <w:sz w:val="24"/>
                <w:szCs w:val="24"/>
              </w:rPr>
              <w:t>M</w:t>
            </w:r>
          </w:p>
          <w:p w14:paraId="791FA2E8" w14:textId="08B83868" w:rsidR="00392DA2" w:rsidRPr="008F25A5" w:rsidRDefault="00392DA2" w:rsidP="00392DA2">
            <w:pPr>
              <w:jc w:val="center"/>
              <w:rPr>
                <w:rFonts w:ascii="Arial" w:hAnsi="Arial" w:cs="Arial"/>
                <w:sz w:val="24"/>
                <w:szCs w:val="24"/>
                <w:lang w:bidi="hi-IN"/>
              </w:rPr>
            </w:pPr>
          </w:p>
        </w:tc>
        <w:tc>
          <w:tcPr>
            <w:tcW w:w="1636" w:type="dxa"/>
            <w:tcBorders>
              <w:left w:val="single" w:sz="4" w:space="0" w:color="auto"/>
              <w:right w:val="single" w:sz="4" w:space="0" w:color="auto"/>
            </w:tcBorders>
          </w:tcPr>
          <w:p w14:paraId="4DB9908C" w14:textId="5B2165E7" w:rsidR="00392DA2" w:rsidRPr="008F25A5" w:rsidRDefault="00392DA2" w:rsidP="00392DA2">
            <w:pPr>
              <w:jc w:val="center"/>
              <w:rPr>
                <w:rFonts w:ascii="Arial" w:hAnsi="Arial" w:cs="Arial"/>
                <w:sz w:val="24"/>
                <w:szCs w:val="24"/>
                <w:lang w:bidi="hi-IN"/>
              </w:rPr>
            </w:pPr>
            <w:r w:rsidRPr="008F25A5">
              <w:rPr>
                <w:rFonts w:ascii="Arial" w:hAnsi="Arial" w:cs="Arial"/>
                <w:sz w:val="24"/>
                <w:szCs w:val="24"/>
                <w:lang w:bidi="hi-IN"/>
              </w:rPr>
              <w:t>28</w:t>
            </w:r>
          </w:p>
        </w:tc>
        <w:tc>
          <w:tcPr>
            <w:tcW w:w="992" w:type="dxa"/>
            <w:tcBorders>
              <w:top w:val="single" w:sz="4" w:space="0" w:color="auto"/>
              <w:left w:val="single" w:sz="4" w:space="0" w:color="auto"/>
              <w:bottom w:val="single" w:sz="4" w:space="0" w:color="auto"/>
              <w:right w:val="single" w:sz="4" w:space="0" w:color="auto"/>
            </w:tcBorders>
          </w:tcPr>
          <w:p w14:paraId="62EB24D9" w14:textId="1BCEA8D6" w:rsidR="00392DA2" w:rsidRPr="008F25A5" w:rsidRDefault="00392DA2" w:rsidP="00392DA2">
            <w:pPr>
              <w:jc w:val="center"/>
              <w:rPr>
                <w:rFonts w:ascii="Arial" w:eastAsia="Cambria" w:hAnsi="Arial" w:cs="Arial"/>
                <w:sz w:val="24"/>
                <w:szCs w:val="24"/>
              </w:rPr>
            </w:pPr>
            <w:r w:rsidRPr="008F25A5">
              <w:rPr>
                <w:rFonts w:ascii="Arial" w:hAnsi="Arial" w:cs="Arial"/>
                <w:sz w:val="24"/>
                <w:szCs w:val="24"/>
                <w:lang w:bidi="hi-IN"/>
              </w:rPr>
              <w:t>14</w:t>
            </w:r>
          </w:p>
        </w:tc>
        <w:tc>
          <w:tcPr>
            <w:tcW w:w="1134" w:type="dxa"/>
            <w:tcBorders>
              <w:top w:val="single" w:sz="4" w:space="0" w:color="auto"/>
              <w:left w:val="single" w:sz="4" w:space="0" w:color="auto"/>
              <w:bottom w:val="single" w:sz="4" w:space="0" w:color="auto"/>
              <w:right w:val="single" w:sz="4" w:space="0" w:color="auto"/>
            </w:tcBorders>
          </w:tcPr>
          <w:p w14:paraId="71F17870" w14:textId="622FE9EA" w:rsidR="00392DA2" w:rsidRPr="008F25A5" w:rsidRDefault="00392DA2" w:rsidP="00392DA2">
            <w:pPr>
              <w:jc w:val="center"/>
              <w:rPr>
                <w:rFonts w:ascii="Arial" w:eastAsia="Cambria" w:hAnsi="Arial" w:cs="Arial"/>
                <w:sz w:val="24"/>
                <w:szCs w:val="24"/>
              </w:rPr>
            </w:pPr>
            <w:r w:rsidRPr="008F25A5">
              <w:rPr>
                <w:rFonts w:ascii="Arial" w:hAnsi="Arial" w:cs="Arial"/>
                <w:sz w:val="24"/>
                <w:szCs w:val="24"/>
                <w:lang w:bidi="hi-IN"/>
              </w:rPr>
              <w:t>14</w:t>
            </w:r>
          </w:p>
        </w:tc>
        <w:tc>
          <w:tcPr>
            <w:tcW w:w="1276" w:type="dxa"/>
            <w:tcBorders>
              <w:top w:val="single" w:sz="4" w:space="0" w:color="auto"/>
              <w:left w:val="single" w:sz="4" w:space="0" w:color="auto"/>
              <w:bottom w:val="single" w:sz="4" w:space="0" w:color="auto"/>
              <w:right w:val="single" w:sz="4" w:space="0" w:color="auto"/>
            </w:tcBorders>
          </w:tcPr>
          <w:p w14:paraId="57A65832" w14:textId="6514A646" w:rsidR="00392DA2" w:rsidRPr="008F25A5" w:rsidRDefault="00392DA2" w:rsidP="00392DA2">
            <w:pPr>
              <w:jc w:val="center"/>
              <w:rPr>
                <w:rFonts w:ascii="Arial" w:eastAsia="Cambria" w:hAnsi="Arial" w:cs="Arial"/>
                <w:b/>
                <w:spacing w:val="1"/>
                <w:w w:val="99"/>
                <w:sz w:val="24"/>
                <w:szCs w:val="24"/>
              </w:rPr>
            </w:pPr>
            <w:r w:rsidRPr="008F25A5">
              <w:rPr>
                <w:rFonts w:ascii="Arial" w:eastAsia="Cambria" w:hAnsi="Arial" w:cs="Arial"/>
                <w:b/>
                <w:spacing w:val="1"/>
                <w:w w:val="99"/>
                <w:sz w:val="24"/>
                <w:szCs w:val="24"/>
              </w:rPr>
              <w:t>7</w:t>
            </w:r>
          </w:p>
        </w:tc>
      </w:tr>
    </w:tbl>
    <w:p w14:paraId="23E71DFD" w14:textId="77777777" w:rsidR="00557812" w:rsidRPr="008F25A5" w:rsidRDefault="00557812" w:rsidP="00557812">
      <w:pPr>
        <w:rPr>
          <w:rFonts w:ascii="Arial" w:eastAsia="Cambria" w:hAnsi="Arial" w:cs="Arial"/>
          <w:b/>
          <w:spacing w:val="1"/>
          <w:w w:val="99"/>
          <w:sz w:val="24"/>
          <w:szCs w:val="24"/>
        </w:rPr>
      </w:pPr>
    </w:p>
    <w:p w14:paraId="747648DA" w14:textId="77777777" w:rsidR="00F92EC6" w:rsidRPr="008F25A5" w:rsidRDefault="00F92EC6">
      <w:pPr>
        <w:rPr>
          <w:rFonts w:ascii="Arial" w:hAnsi="Arial" w:cs="Arial"/>
          <w:sz w:val="24"/>
          <w:szCs w:val="24"/>
        </w:rPr>
      </w:pPr>
    </w:p>
    <w:p w14:paraId="78D5BA25" w14:textId="77777777" w:rsidR="00152843" w:rsidRPr="008F25A5" w:rsidRDefault="0022006E">
      <w:pPr>
        <w:spacing w:before="24"/>
        <w:ind w:left="100" w:right="7437"/>
        <w:jc w:val="both"/>
        <w:rPr>
          <w:rFonts w:ascii="Arial" w:eastAsia="Arial" w:hAnsi="Arial" w:cs="Arial"/>
          <w:sz w:val="24"/>
          <w:szCs w:val="24"/>
        </w:rPr>
      </w:pPr>
      <w:r w:rsidRPr="008F25A5">
        <w:rPr>
          <w:rFonts w:ascii="Arial" w:eastAsia="Arial" w:hAnsi="Arial" w:cs="Arial"/>
          <w:b/>
          <w:color w:val="008000"/>
          <w:spacing w:val="-5"/>
          <w:sz w:val="24"/>
          <w:szCs w:val="24"/>
        </w:rPr>
        <w:t>A</w:t>
      </w:r>
      <w:r w:rsidRPr="008F25A5">
        <w:rPr>
          <w:rFonts w:ascii="Arial" w:eastAsia="Arial" w:hAnsi="Arial" w:cs="Arial"/>
          <w:b/>
          <w:color w:val="008000"/>
          <w:spacing w:val="3"/>
          <w:sz w:val="24"/>
          <w:szCs w:val="24"/>
        </w:rPr>
        <w:t>S</w:t>
      </w:r>
      <w:r w:rsidRPr="008F25A5">
        <w:rPr>
          <w:rFonts w:ascii="Arial" w:eastAsia="Arial" w:hAnsi="Arial" w:cs="Arial"/>
          <w:b/>
          <w:color w:val="008000"/>
          <w:sz w:val="24"/>
          <w:szCs w:val="24"/>
        </w:rPr>
        <w:t>SESS</w:t>
      </w:r>
      <w:r w:rsidRPr="008F25A5">
        <w:rPr>
          <w:rFonts w:ascii="Arial" w:eastAsia="Arial" w:hAnsi="Arial" w:cs="Arial"/>
          <w:b/>
          <w:color w:val="008000"/>
          <w:spacing w:val="-1"/>
          <w:sz w:val="24"/>
          <w:szCs w:val="24"/>
        </w:rPr>
        <w:t>M</w:t>
      </w:r>
      <w:r w:rsidRPr="008F25A5">
        <w:rPr>
          <w:rFonts w:ascii="Arial" w:eastAsia="Arial" w:hAnsi="Arial" w:cs="Arial"/>
          <w:b/>
          <w:color w:val="008000"/>
          <w:sz w:val="24"/>
          <w:szCs w:val="24"/>
        </w:rPr>
        <w:t>ENT</w:t>
      </w:r>
    </w:p>
    <w:p w14:paraId="3A530D76" w14:textId="77777777" w:rsidR="00152843" w:rsidRPr="008F25A5" w:rsidRDefault="00152843">
      <w:pPr>
        <w:spacing w:before="1" w:line="180" w:lineRule="exact"/>
        <w:rPr>
          <w:rFonts w:ascii="Arial" w:hAnsi="Arial" w:cs="Arial"/>
          <w:sz w:val="24"/>
          <w:szCs w:val="24"/>
        </w:rPr>
      </w:pPr>
    </w:p>
    <w:p w14:paraId="4C6550A4" w14:textId="2276A66B" w:rsidR="005C3F03" w:rsidRPr="008F25A5" w:rsidRDefault="0022006E" w:rsidP="00695368">
      <w:pPr>
        <w:ind w:right="4698"/>
        <w:jc w:val="both"/>
        <w:rPr>
          <w:rFonts w:ascii="Arial" w:eastAsia="Arial" w:hAnsi="Arial" w:cs="Arial"/>
          <w:b/>
          <w:bCs/>
          <w:sz w:val="24"/>
          <w:szCs w:val="24"/>
          <w:cs/>
          <w:lang w:bidi="mr-IN"/>
        </w:rPr>
      </w:pPr>
      <w:r w:rsidRPr="008F25A5">
        <w:rPr>
          <w:rFonts w:ascii="Arial" w:eastAsia="Arial" w:hAnsi="Arial" w:cs="Arial"/>
          <w:b/>
          <w:sz w:val="24"/>
          <w:szCs w:val="24"/>
        </w:rPr>
        <w:t>B</w:t>
      </w:r>
      <w:r w:rsidRPr="008F25A5">
        <w:rPr>
          <w:rFonts w:ascii="Arial" w:eastAsia="Arial" w:hAnsi="Arial" w:cs="Arial"/>
          <w:b/>
          <w:spacing w:val="1"/>
          <w:sz w:val="24"/>
          <w:szCs w:val="24"/>
        </w:rPr>
        <w:t>o</w:t>
      </w:r>
      <w:r w:rsidRPr="008F25A5">
        <w:rPr>
          <w:rFonts w:ascii="Arial" w:eastAsia="Arial" w:hAnsi="Arial" w:cs="Arial"/>
          <w:b/>
          <w:sz w:val="24"/>
          <w:szCs w:val="24"/>
        </w:rPr>
        <w:t>dy</w:t>
      </w:r>
      <w:r w:rsidRPr="008F25A5">
        <w:rPr>
          <w:rFonts w:ascii="Arial" w:eastAsia="Arial" w:hAnsi="Arial" w:cs="Arial"/>
          <w:b/>
          <w:bCs/>
          <w:sz w:val="24"/>
          <w:szCs w:val="24"/>
          <w:cs/>
          <w:lang w:bidi="mr-IN"/>
        </w:rPr>
        <w:t>/</w:t>
      </w:r>
      <w:r w:rsidRPr="008F25A5">
        <w:rPr>
          <w:rFonts w:ascii="Arial" w:eastAsia="Arial" w:hAnsi="Arial" w:cs="Arial"/>
          <w:b/>
          <w:sz w:val="24"/>
          <w:szCs w:val="24"/>
        </w:rPr>
        <w:t>Bo</w:t>
      </w:r>
      <w:r w:rsidRPr="008F25A5">
        <w:rPr>
          <w:rFonts w:ascii="Arial" w:eastAsia="Arial" w:hAnsi="Arial" w:cs="Arial"/>
          <w:b/>
          <w:spacing w:val="1"/>
          <w:sz w:val="24"/>
          <w:szCs w:val="24"/>
        </w:rPr>
        <w:t>d</w:t>
      </w:r>
      <w:r w:rsidRPr="008F25A5">
        <w:rPr>
          <w:rFonts w:ascii="Arial" w:eastAsia="Arial" w:hAnsi="Arial" w:cs="Arial"/>
          <w:b/>
          <w:sz w:val="24"/>
          <w:szCs w:val="24"/>
        </w:rPr>
        <w:t>ies</w:t>
      </w:r>
      <w:r w:rsidRPr="008F25A5">
        <w:rPr>
          <w:rFonts w:ascii="Arial" w:eastAsia="Arial" w:hAnsi="Arial" w:cs="Arial"/>
          <w:b/>
          <w:bCs/>
          <w:spacing w:val="-11"/>
          <w:sz w:val="24"/>
          <w:szCs w:val="24"/>
          <w:cs/>
          <w:lang w:bidi="mr-IN"/>
        </w:rPr>
        <w:t xml:space="preserve"> </w:t>
      </w:r>
      <w:r w:rsidRPr="008F25A5">
        <w:rPr>
          <w:rFonts w:ascii="Arial" w:eastAsia="Arial" w:hAnsi="Arial" w:cs="Arial"/>
          <w:b/>
          <w:spacing w:val="3"/>
          <w:sz w:val="24"/>
          <w:szCs w:val="24"/>
        </w:rPr>
        <w:t>w</w:t>
      </w:r>
      <w:r w:rsidRPr="008F25A5">
        <w:rPr>
          <w:rFonts w:ascii="Arial" w:eastAsia="Arial" w:hAnsi="Arial" w:cs="Arial"/>
          <w:b/>
          <w:sz w:val="24"/>
          <w:szCs w:val="24"/>
        </w:rPr>
        <w:t>hich</w:t>
      </w:r>
      <w:r w:rsidRPr="008F25A5">
        <w:rPr>
          <w:rFonts w:ascii="Arial" w:eastAsia="Arial" w:hAnsi="Arial" w:cs="Arial"/>
          <w:b/>
          <w:bCs/>
          <w:spacing w:val="-6"/>
          <w:sz w:val="24"/>
          <w:szCs w:val="24"/>
          <w:cs/>
          <w:lang w:bidi="mr-IN"/>
        </w:rPr>
        <w:t xml:space="preserve"> </w:t>
      </w:r>
      <w:r w:rsidRPr="008F25A5">
        <w:rPr>
          <w:rFonts w:ascii="Arial" w:eastAsia="Arial" w:hAnsi="Arial" w:cs="Arial"/>
          <w:b/>
          <w:spacing w:val="3"/>
          <w:sz w:val="24"/>
          <w:szCs w:val="24"/>
        </w:rPr>
        <w:t>w</w:t>
      </w:r>
      <w:r w:rsidRPr="008F25A5">
        <w:rPr>
          <w:rFonts w:ascii="Arial" w:eastAsia="Arial" w:hAnsi="Arial" w:cs="Arial"/>
          <w:b/>
          <w:sz w:val="24"/>
          <w:szCs w:val="24"/>
        </w:rPr>
        <w:t>ill</w:t>
      </w:r>
      <w:r w:rsidRPr="008F25A5">
        <w:rPr>
          <w:rFonts w:ascii="Arial" w:eastAsia="Arial" w:hAnsi="Arial" w:cs="Arial"/>
          <w:b/>
          <w:bCs/>
          <w:spacing w:val="-4"/>
          <w:sz w:val="24"/>
          <w:szCs w:val="24"/>
          <w:cs/>
          <w:lang w:bidi="mr-IN"/>
        </w:rPr>
        <w:t xml:space="preserve"> </w:t>
      </w:r>
      <w:r w:rsidRPr="008F25A5">
        <w:rPr>
          <w:rFonts w:ascii="Arial" w:eastAsia="Arial" w:hAnsi="Arial" w:cs="Arial"/>
          <w:b/>
          <w:sz w:val="24"/>
          <w:szCs w:val="24"/>
        </w:rPr>
        <w:t>c</w:t>
      </w:r>
      <w:r w:rsidRPr="008F25A5">
        <w:rPr>
          <w:rFonts w:ascii="Arial" w:eastAsia="Arial" w:hAnsi="Arial" w:cs="Arial"/>
          <w:b/>
          <w:spacing w:val="-1"/>
          <w:sz w:val="24"/>
          <w:szCs w:val="24"/>
        </w:rPr>
        <w:t>ar</w:t>
      </w:r>
      <w:r w:rsidRPr="008F25A5">
        <w:rPr>
          <w:rFonts w:ascii="Arial" w:eastAsia="Arial" w:hAnsi="Arial" w:cs="Arial"/>
          <w:b/>
          <w:spacing w:val="2"/>
          <w:sz w:val="24"/>
          <w:szCs w:val="24"/>
        </w:rPr>
        <w:t>r</w:t>
      </w:r>
      <w:r w:rsidRPr="008F25A5">
        <w:rPr>
          <w:rFonts w:ascii="Arial" w:eastAsia="Arial" w:hAnsi="Arial" w:cs="Arial"/>
          <w:b/>
          <w:sz w:val="24"/>
          <w:szCs w:val="24"/>
        </w:rPr>
        <w:t>y</w:t>
      </w:r>
      <w:r w:rsidRPr="008F25A5">
        <w:rPr>
          <w:rFonts w:ascii="Arial" w:eastAsia="Arial" w:hAnsi="Arial" w:cs="Arial"/>
          <w:b/>
          <w:bCs/>
          <w:spacing w:val="-5"/>
          <w:sz w:val="24"/>
          <w:szCs w:val="24"/>
          <w:cs/>
          <w:lang w:bidi="mr-IN"/>
        </w:rPr>
        <w:t xml:space="preserve"> </w:t>
      </w:r>
      <w:r w:rsidRPr="008F25A5">
        <w:rPr>
          <w:rFonts w:ascii="Arial" w:eastAsia="Arial" w:hAnsi="Arial" w:cs="Arial"/>
          <w:b/>
          <w:sz w:val="24"/>
          <w:szCs w:val="24"/>
        </w:rPr>
        <w:t>o</w:t>
      </w:r>
      <w:r w:rsidRPr="008F25A5">
        <w:rPr>
          <w:rFonts w:ascii="Arial" w:eastAsia="Arial" w:hAnsi="Arial" w:cs="Arial"/>
          <w:b/>
          <w:spacing w:val="1"/>
          <w:sz w:val="24"/>
          <w:szCs w:val="24"/>
        </w:rPr>
        <w:t>u</w:t>
      </w:r>
      <w:r w:rsidRPr="008F25A5">
        <w:rPr>
          <w:rFonts w:ascii="Arial" w:eastAsia="Arial" w:hAnsi="Arial" w:cs="Arial"/>
          <w:b/>
          <w:sz w:val="24"/>
          <w:szCs w:val="24"/>
        </w:rPr>
        <w:t>t</w:t>
      </w:r>
      <w:r w:rsidRPr="008F25A5">
        <w:rPr>
          <w:rFonts w:ascii="Arial" w:eastAsia="Arial" w:hAnsi="Arial" w:cs="Arial"/>
          <w:b/>
          <w:bCs/>
          <w:spacing w:val="-2"/>
          <w:sz w:val="24"/>
          <w:szCs w:val="24"/>
          <w:cs/>
          <w:lang w:bidi="mr-IN"/>
        </w:rPr>
        <w:t xml:space="preserve"> </w:t>
      </w:r>
      <w:r w:rsidRPr="008F25A5">
        <w:rPr>
          <w:rFonts w:ascii="Arial" w:eastAsia="Arial" w:hAnsi="Arial" w:cs="Arial"/>
          <w:b/>
          <w:sz w:val="24"/>
          <w:szCs w:val="24"/>
        </w:rPr>
        <w:t>a</w:t>
      </w:r>
      <w:r w:rsidRPr="008F25A5">
        <w:rPr>
          <w:rFonts w:ascii="Arial" w:eastAsia="Arial" w:hAnsi="Arial" w:cs="Arial"/>
          <w:b/>
          <w:spacing w:val="-1"/>
          <w:sz w:val="24"/>
          <w:szCs w:val="24"/>
        </w:rPr>
        <w:t>s</w:t>
      </w:r>
      <w:r w:rsidRPr="008F25A5">
        <w:rPr>
          <w:rFonts w:ascii="Arial" w:eastAsia="Arial" w:hAnsi="Arial" w:cs="Arial"/>
          <w:b/>
          <w:spacing w:val="2"/>
          <w:sz w:val="24"/>
          <w:szCs w:val="24"/>
        </w:rPr>
        <w:t>s</w:t>
      </w:r>
      <w:r w:rsidRPr="008F25A5">
        <w:rPr>
          <w:rFonts w:ascii="Arial" w:eastAsia="Arial" w:hAnsi="Arial" w:cs="Arial"/>
          <w:b/>
          <w:sz w:val="24"/>
          <w:szCs w:val="24"/>
        </w:rPr>
        <w:t>e</w:t>
      </w:r>
      <w:r w:rsidRPr="008F25A5">
        <w:rPr>
          <w:rFonts w:ascii="Arial" w:eastAsia="Arial" w:hAnsi="Arial" w:cs="Arial"/>
          <w:b/>
          <w:spacing w:val="1"/>
          <w:sz w:val="24"/>
          <w:szCs w:val="24"/>
        </w:rPr>
        <w:t>s</w:t>
      </w:r>
      <w:r w:rsidRPr="008F25A5">
        <w:rPr>
          <w:rFonts w:ascii="Arial" w:eastAsia="Arial" w:hAnsi="Arial" w:cs="Arial"/>
          <w:b/>
          <w:sz w:val="24"/>
          <w:szCs w:val="24"/>
        </w:rPr>
        <w:t>smen</w:t>
      </w:r>
      <w:r w:rsidRPr="008F25A5">
        <w:rPr>
          <w:rFonts w:ascii="Arial" w:eastAsia="Arial" w:hAnsi="Arial" w:cs="Arial"/>
          <w:b/>
          <w:spacing w:val="1"/>
          <w:sz w:val="24"/>
          <w:szCs w:val="24"/>
        </w:rPr>
        <w:t>t</w:t>
      </w:r>
      <w:r w:rsidRPr="008F25A5">
        <w:rPr>
          <w:rFonts w:ascii="Arial" w:eastAsia="Arial" w:hAnsi="Arial" w:cs="Arial"/>
          <w:b/>
          <w:bCs/>
          <w:sz w:val="24"/>
          <w:szCs w:val="24"/>
          <w:cs/>
          <w:lang w:bidi="mr-IN"/>
        </w:rPr>
        <w:t>:</w:t>
      </w:r>
    </w:p>
    <w:p w14:paraId="19D37DE8" w14:textId="288D1C1D" w:rsidR="00152843" w:rsidRPr="008F25A5" w:rsidRDefault="005C3F03" w:rsidP="005C3F03">
      <w:pPr>
        <w:ind w:left="100" w:right="4698"/>
        <w:jc w:val="both"/>
        <w:rPr>
          <w:rFonts w:ascii="Arial" w:eastAsia="Arial" w:hAnsi="Arial" w:cs="Arial"/>
          <w:b/>
          <w:sz w:val="24"/>
          <w:szCs w:val="24"/>
        </w:rPr>
      </w:pPr>
      <w:r w:rsidRPr="008F25A5">
        <w:rPr>
          <w:rFonts w:ascii="Arial" w:eastAsia="Arial" w:hAnsi="Arial" w:cs="Arial"/>
          <w:b/>
          <w:sz w:val="24"/>
          <w:szCs w:val="24"/>
        </w:rPr>
        <w:t>C-DAC ACTS</w:t>
      </w:r>
    </w:p>
    <w:p w14:paraId="487C58C1" w14:textId="77777777" w:rsidR="005C3F03" w:rsidRPr="008F25A5" w:rsidRDefault="005C3F03" w:rsidP="005C3F03">
      <w:pPr>
        <w:ind w:left="100" w:right="4698"/>
        <w:jc w:val="both"/>
        <w:rPr>
          <w:rFonts w:ascii="Arial" w:eastAsia="Arial" w:hAnsi="Arial" w:cs="Arial"/>
          <w:b/>
          <w:spacing w:val="-1"/>
          <w:sz w:val="24"/>
          <w:szCs w:val="24"/>
        </w:rPr>
      </w:pPr>
    </w:p>
    <w:p w14:paraId="3D56B9BC" w14:textId="7FB20315" w:rsidR="00F74C36" w:rsidRPr="008F25A5" w:rsidRDefault="009646FD" w:rsidP="00F74C36">
      <w:pPr>
        <w:widowControl w:val="0"/>
        <w:spacing w:before="16" w:line="254" w:lineRule="auto"/>
        <w:ind w:left="103" w:right="288"/>
        <w:rPr>
          <w:rFonts w:ascii="Arial" w:eastAsia="Calibri" w:hAnsi="Arial" w:cs="Arial"/>
          <w:b/>
          <w:color w:val="000000"/>
          <w:sz w:val="24"/>
          <w:szCs w:val="24"/>
        </w:rPr>
      </w:pPr>
      <w:r w:rsidRPr="008F25A5">
        <w:rPr>
          <w:rFonts w:ascii="Arial" w:hAnsi="Arial" w:cs="Arial"/>
          <w:noProof/>
          <w:sz w:val="24"/>
          <w:szCs w:val="24"/>
        </w:rPr>
        <mc:AlternateContent>
          <mc:Choice Requires="wpg">
            <w:drawing>
              <wp:anchor distT="0" distB="0" distL="114300" distR="114300" simplePos="0" relativeHeight="251658240" behindDoc="1" locked="0" layoutInCell="1" allowOverlap="1" wp14:anchorId="64AF5E80" wp14:editId="36C934A2">
                <wp:simplePos x="0" y="0"/>
                <wp:positionH relativeFrom="page">
                  <wp:posOffset>914400</wp:posOffset>
                </wp:positionH>
                <wp:positionV relativeFrom="paragraph">
                  <wp:posOffset>147955</wp:posOffset>
                </wp:positionV>
                <wp:extent cx="5098415" cy="190500"/>
                <wp:effectExtent l="0" t="0" r="0" b="4445"/>
                <wp:wrapNone/>
                <wp:docPr id="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98415" cy="190500"/>
                          <a:chOff x="1440" y="233"/>
                          <a:chExt cx="8029" cy="300"/>
                        </a:xfrm>
                      </wpg:grpSpPr>
                      <wps:wsp>
                        <wps:cNvPr id="2" name="Freeform 12"/>
                        <wps:cNvSpPr>
                          <a:spLocks/>
                        </wps:cNvSpPr>
                        <wps:spPr bwMode="auto">
                          <a:xfrm>
                            <a:off x="1440" y="233"/>
                            <a:ext cx="8029" cy="300"/>
                          </a:xfrm>
                          <a:custGeom>
                            <a:avLst/>
                            <a:gdLst>
                              <a:gd name="T0" fmla="+- 0 1440 1440"/>
                              <a:gd name="T1" fmla="*/ T0 w 8029"/>
                              <a:gd name="T2" fmla="+- 0 533 233"/>
                              <a:gd name="T3" fmla="*/ 533 h 300"/>
                              <a:gd name="T4" fmla="+- 0 9470 1440"/>
                              <a:gd name="T5" fmla="*/ T4 w 8029"/>
                              <a:gd name="T6" fmla="+- 0 533 233"/>
                              <a:gd name="T7" fmla="*/ 533 h 300"/>
                              <a:gd name="T8" fmla="+- 0 9470 1440"/>
                              <a:gd name="T9" fmla="*/ T8 w 8029"/>
                              <a:gd name="T10" fmla="+- 0 233 233"/>
                              <a:gd name="T11" fmla="*/ 233 h 300"/>
                              <a:gd name="T12" fmla="+- 0 1440 1440"/>
                              <a:gd name="T13" fmla="*/ T12 w 8029"/>
                              <a:gd name="T14" fmla="+- 0 233 233"/>
                              <a:gd name="T15" fmla="*/ 233 h 300"/>
                              <a:gd name="T16" fmla="+- 0 1440 1440"/>
                              <a:gd name="T17" fmla="*/ T16 w 8029"/>
                              <a:gd name="T18" fmla="+- 0 533 233"/>
                              <a:gd name="T19" fmla="*/ 533 h 300"/>
                            </a:gdLst>
                            <a:ahLst/>
                            <a:cxnLst>
                              <a:cxn ang="0">
                                <a:pos x="T1" y="T3"/>
                              </a:cxn>
                              <a:cxn ang="0">
                                <a:pos x="T5" y="T7"/>
                              </a:cxn>
                              <a:cxn ang="0">
                                <a:pos x="T9" y="T11"/>
                              </a:cxn>
                              <a:cxn ang="0">
                                <a:pos x="T13" y="T15"/>
                              </a:cxn>
                              <a:cxn ang="0">
                                <a:pos x="T17" y="T19"/>
                              </a:cxn>
                            </a:cxnLst>
                            <a:rect l="0" t="0" r="r" b="b"/>
                            <a:pathLst>
                              <a:path w="8029" h="300">
                                <a:moveTo>
                                  <a:pt x="0" y="300"/>
                                </a:moveTo>
                                <a:lnTo>
                                  <a:pt x="8030" y="300"/>
                                </a:lnTo>
                                <a:lnTo>
                                  <a:pt x="8030" y="0"/>
                                </a:lnTo>
                                <a:lnTo>
                                  <a:pt x="0" y="0"/>
                                </a:lnTo>
                                <a:lnTo>
                                  <a:pt x="0" y="300"/>
                                </a:lnTo>
                                <a:close/>
                              </a:path>
                            </a:pathLst>
                          </a:cu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9E34D7" id="Group 11" o:spid="_x0000_s1026" style="position:absolute;margin-left:1in;margin-top:11.65pt;width:401.45pt;height:15pt;z-index:-251658240;mso-position-horizontal-relative:page" coordorigin="1440,233" coordsize="8029,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">
                <v:shape id="Freeform 12" o:spid="_x0000_s1027" style="position:absolute;left:1440;top:233;width:8029;height:300;visibility:visible;mso-wrap-style:square;v-text-anchor:top" coordsize="8029,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" path="m,300r8030,l8030,,,,,300xe" filled="f" fillcolor="yellow" stroked="f">
                  <v:path arrowok="t" o:connecttype="custom" o:connectlocs="0,533;8030,533;8030,233;0,233;0,533" o:connectangles="0,0,0,0,0"/>
                </v:shape>
                <w10:wrap anchorx="page"/>
              </v:group>
            </w:pict>
          </mc:Fallback>
        </mc:AlternateContent>
      </w:r>
      <w:r w:rsidR="0022006E" w:rsidRPr="008F25A5">
        <w:rPr>
          <w:rFonts w:ascii="Arial" w:eastAsia="Arial" w:hAnsi="Arial" w:cs="Arial"/>
          <w:b/>
          <w:sz w:val="24"/>
          <w:szCs w:val="24"/>
        </w:rPr>
        <w:t>H</w:t>
      </w:r>
      <w:r w:rsidR="0022006E" w:rsidRPr="008F25A5">
        <w:rPr>
          <w:rFonts w:ascii="Arial" w:eastAsia="Arial" w:hAnsi="Arial" w:cs="Arial"/>
          <w:b/>
          <w:spacing w:val="1"/>
          <w:sz w:val="24"/>
          <w:szCs w:val="24"/>
        </w:rPr>
        <w:t>o</w:t>
      </w:r>
      <w:r w:rsidR="0022006E" w:rsidRPr="008F25A5">
        <w:rPr>
          <w:rFonts w:ascii="Arial" w:eastAsia="Arial" w:hAnsi="Arial" w:cs="Arial"/>
          <w:b/>
          <w:sz w:val="24"/>
          <w:szCs w:val="24"/>
        </w:rPr>
        <w:t>w</w:t>
      </w:r>
      <w:r w:rsidR="0022006E" w:rsidRPr="008F25A5">
        <w:rPr>
          <w:rFonts w:ascii="Arial" w:eastAsia="Arial" w:hAnsi="Arial" w:cs="Arial"/>
          <w:b/>
          <w:bCs/>
          <w:spacing w:val="-3"/>
          <w:sz w:val="24"/>
          <w:szCs w:val="24"/>
          <w:cs/>
          <w:lang w:bidi="mr-IN"/>
        </w:rPr>
        <w:t xml:space="preserve"> </w:t>
      </w:r>
      <w:r w:rsidR="0022006E" w:rsidRPr="008F25A5">
        <w:rPr>
          <w:rFonts w:ascii="Arial" w:eastAsia="Arial" w:hAnsi="Arial" w:cs="Arial"/>
          <w:b/>
          <w:spacing w:val="3"/>
          <w:sz w:val="24"/>
          <w:szCs w:val="24"/>
        </w:rPr>
        <w:t>w</w:t>
      </w:r>
      <w:r w:rsidR="0022006E" w:rsidRPr="008F25A5">
        <w:rPr>
          <w:rFonts w:ascii="Arial" w:eastAsia="Arial" w:hAnsi="Arial" w:cs="Arial"/>
          <w:b/>
          <w:sz w:val="24"/>
          <w:szCs w:val="24"/>
        </w:rPr>
        <w:t>ill</w:t>
      </w:r>
      <w:r w:rsidR="0022006E" w:rsidRPr="008F25A5">
        <w:rPr>
          <w:rFonts w:ascii="Arial" w:eastAsia="Arial" w:hAnsi="Arial" w:cs="Arial"/>
          <w:b/>
          <w:bCs/>
          <w:spacing w:val="-4"/>
          <w:sz w:val="24"/>
          <w:szCs w:val="24"/>
          <w:cs/>
          <w:lang w:bidi="mr-IN"/>
        </w:rPr>
        <w:t xml:space="preserve"> </w:t>
      </w:r>
      <w:r w:rsidR="0022006E" w:rsidRPr="008F25A5">
        <w:rPr>
          <w:rFonts w:ascii="Arial" w:eastAsia="Arial" w:hAnsi="Arial" w:cs="Arial"/>
          <w:b/>
          <w:sz w:val="24"/>
          <w:szCs w:val="24"/>
        </w:rPr>
        <w:t>R</w:t>
      </w:r>
      <w:r w:rsidR="0022006E" w:rsidRPr="008F25A5">
        <w:rPr>
          <w:rFonts w:ascii="Arial" w:eastAsia="Arial" w:hAnsi="Arial" w:cs="Arial"/>
          <w:b/>
          <w:spacing w:val="-1"/>
          <w:sz w:val="24"/>
          <w:szCs w:val="24"/>
        </w:rPr>
        <w:t>P</w:t>
      </w:r>
      <w:r w:rsidR="0022006E" w:rsidRPr="008F25A5">
        <w:rPr>
          <w:rFonts w:ascii="Arial" w:eastAsia="Arial" w:hAnsi="Arial" w:cs="Arial"/>
          <w:b/>
          <w:sz w:val="24"/>
          <w:szCs w:val="24"/>
        </w:rPr>
        <w:t>L</w:t>
      </w:r>
      <w:r w:rsidR="0022006E" w:rsidRPr="008F25A5">
        <w:rPr>
          <w:rFonts w:ascii="Arial" w:eastAsia="Arial" w:hAnsi="Arial" w:cs="Arial"/>
          <w:b/>
          <w:bCs/>
          <w:spacing w:val="-4"/>
          <w:sz w:val="24"/>
          <w:szCs w:val="24"/>
          <w:cs/>
          <w:lang w:bidi="mr-IN"/>
        </w:rPr>
        <w:t xml:space="preserve"> </w:t>
      </w:r>
      <w:r w:rsidR="0022006E" w:rsidRPr="008F25A5">
        <w:rPr>
          <w:rFonts w:ascii="Arial" w:eastAsia="Arial" w:hAnsi="Arial" w:cs="Arial"/>
          <w:b/>
          <w:sz w:val="24"/>
          <w:szCs w:val="24"/>
        </w:rPr>
        <w:t>a</w:t>
      </w:r>
      <w:r w:rsidR="0022006E" w:rsidRPr="008F25A5">
        <w:rPr>
          <w:rFonts w:ascii="Arial" w:eastAsia="Arial" w:hAnsi="Arial" w:cs="Arial"/>
          <w:b/>
          <w:spacing w:val="-1"/>
          <w:sz w:val="24"/>
          <w:szCs w:val="24"/>
        </w:rPr>
        <w:t>s</w:t>
      </w:r>
      <w:r w:rsidR="0022006E" w:rsidRPr="008F25A5">
        <w:rPr>
          <w:rFonts w:ascii="Arial" w:eastAsia="Arial" w:hAnsi="Arial" w:cs="Arial"/>
          <w:b/>
          <w:spacing w:val="2"/>
          <w:sz w:val="24"/>
          <w:szCs w:val="24"/>
        </w:rPr>
        <w:t>s</w:t>
      </w:r>
      <w:r w:rsidR="0022006E" w:rsidRPr="008F25A5">
        <w:rPr>
          <w:rFonts w:ascii="Arial" w:eastAsia="Arial" w:hAnsi="Arial" w:cs="Arial"/>
          <w:b/>
          <w:sz w:val="24"/>
          <w:szCs w:val="24"/>
        </w:rPr>
        <w:t>e</w:t>
      </w:r>
      <w:r w:rsidR="0022006E" w:rsidRPr="008F25A5">
        <w:rPr>
          <w:rFonts w:ascii="Arial" w:eastAsia="Arial" w:hAnsi="Arial" w:cs="Arial"/>
          <w:b/>
          <w:spacing w:val="-1"/>
          <w:sz w:val="24"/>
          <w:szCs w:val="24"/>
        </w:rPr>
        <w:t>s</w:t>
      </w:r>
      <w:r w:rsidR="0022006E" w:rsidRPr="008F25A5">
        <w:rPr>
          <w:rFonts w:ascii="Arial" w:eastAsia="Arial" w:hAnsi="Arial" w:cs="Arial"/>
          <w:b/>
          <w:spacing w:val="2"/>
          <w:sz w:val="24"/>
          <w:szCs w:val="24"/>
        </w:rPr>
        <w:t>s</w:t>
      </w:r>
      <w:r w:rsidR="0022006E" w:rsidRPr="008F25A5">
        <w:rPr>
          <w:rFonts w:ascii="Arial" w:eastAsia="Arial" w:hAnsi="Arial" w:cs="Arial"/>
          <w:b/>
          <w:sz w:val="24"/>
          <w:szCs w:val="24"/>
        </w:rPr>
        <w:t>me</w:t>
      </w:r>
      <w:r w:rsidR="0022006E" w:rsidRPr="008F25A5">
        <w:rPr>
          <w:rFonts w:ascii="Arial" w:eastAsia="Arial" w:hAnsi="Arial" w:cs="Arial"/>
          <w:b/>
          <w:spacing w:val="3"/>
          <w:sz w:val="24"/>
          <w:szCs w:val="24"/>
        </w:rPr>
        <w:t>n</w:t>
      </w:r>
      <w:r w:rsidR="0022006E" w:rsidRPr="008F25A5">
        <w:rPr>
          <w:rFonts w:ascii="Arial" w:eastAsia="Arial" w:hAnsi="Arial" w:cs="Arial"/>
          <w:b/>
          <w:sz w:val="24"/>
          <w:szCs w:val="24"/>
        </w:rPr>
        <w:t>t</w:t>
      </w:r>
      <w:r w:rsidR="0022006E" w:rsidRPr="008F25A5">
        <w:rPr>
          <w:rFonts w:ascii="Arial" w:eastAsia="Arial" w:hAnsi="Arial" w:cs="Arial"/>
          <w:b/>
          <w:bCs/>
          <w:spacing w:val="-10"/>
          <w:sz w:val="24"/>
          <w:szCs w:val="24"/>
          <w:cs/>
          <w:lang w:bidi="mr-IN"/>
        </w:rPr>
        <w:t xml:space="preserve"> </w:t>
      </w:r>
      <w:r w:rsidR="0022006E" w:rsidRPr="008F25A5">
        <w:rPr>
          <w:rFonts w:ascii="Arial" w:eastAsia="Arial" w:hAnsi="Arial" w:cs="Arial"/>
          <w:b/>
          <w:sz w:val="24"/>
          <w:szCs w:val="24"/>
        </w:rPr>
        <w:t>be</w:t>
      </w:r>
      <w:r w:rsidR="0022006E" w:rsidRPr="008F25A5">
        <w:rPr>
          <w:rFonts w:ascii="Arial" w:eastAsia="Arial" w:hAnsi="Arial" w:cs="Arial"/>
          <w:b/>
          <w:bCs/>
          <w:spacing w:val="-2"/>
          <w:sz w:val="24"/>
          <w:szCs w:val="24"/>
          <w:cs/>
          <w:lang w:bidi="mr-IN"/>
        </w:rPr>
        <w:t xml:space="preserve"> </w:t>
      </w:r>
      <w:r w:rsidR="0022006E" w:rsidRPr="008F25A5">
        <w:rPr>
          <w:rFonts w:ascii="Arial" w:eastAsia="Arial" w:hAnsi="Arial" w:cs="Arial"/>
          <w:b/>
          <w:sz w:val="24"/>
          <w:szCs w:val="24"/>
        </w:rPr>
        <w:t>ma</w:t>
      </w:r>
      <w:r w:rsidR="0022006E" w:rsidRPr="008F25A5">
        <w:rPr>
          <w:rFonts w:ascii="Arial" w:eastAsia="Arial" w:hAnsi="Arial" w:cs="Arial"/>
          <w:b/>
          <w:spacing w:val="1"/>
          <w:sz w:val="24"/>
          <w:szCs w:val="24"/>
        </w:rPr>
        <w:t>n</w:t>
      </w:r>
      <w:r w:rsidR="0022006E" w:rsidRPr="008F25A5">
        <w:rPr>
          <w:rFonts w:ascii="Arial" w:eastAsia="Arial" w:hAnsi="Arial" w:cs="Arial"/>
          <w:b/>
          <w:sz w:val="24"/>
          <w:szCs w:val="24"/>
        </w:rPr>
        <w:t>aged</w:t>
      </w:r>
      <w:r w:rsidR="0022006E" w:rsidRPr="008F25A5">
        <w:rPr>
          <w:rFonts w:ascii="Arial" w:eastAsia="Arial" w:hAnsi="Arial" w:cs="Arial"/>
          <w:b/>
          <w:bCs/>
          <w:spacing w:val="-7"/>
          <w:sz w:val="24"/>
          <w:szCs w:val="24"/>
          <w:cs/>
          <w:lang w:bidi="mr-IN"/>
        </w:rPr>
        <w:t xml:space="preserve"> </w:t>
      </w:r>
      <w:r w:rsidR="0022006E" w:rsidRPr="008F25A5">
        <w:rPr>
          <w:rFonts w:ascii="Arial" w:eastAsia="Arial" w:hAnsi="Arial" w:cs="Arial"/>
          <w:b/>
          <w:sz w:val="24"/>
          <w:szCs w:val="24"/>
        </w:rPr>
        <w:t>and</w:t>
      </w:r>
      <w:r w:rsidR="0022006E" w:rsidRPr="008F25A5">
        <w:rPr>
          <w:rFonts w:ascii="Arial" w:eastAsia="Arial" w:hAnsi="Arial" w:cs="Arial"/>
          <w:b/>
          <w:bCs/>
          <w:spacing w:val="-3"/>
          <w:sz w:val="24"/>
          <w:szCs w:val="24"/>
          <w:cs/>
          <w:lang w:bidi="mr-IN"/>
        </w:rPr>
        <w:t xml:space="preserve"> </w:t>
      </w:r>
      <w:r w:rsidR="0022006E" w:rsidRPr="008F25A5">
        <w:rPr>
          <w:rFonts w:ascii="Arial" w:eastAsia="Arial" w:hAnsi="Arial" w:cs="Arial"/>
          <w:b/>
          <w:spacing w:val="3"/>
          <w:sz w:val="24"/>
          <w:szCs w:val="24"/>
        </w:rPr>
        <w:t>w</w:t>
      </w:r>
      <w:r w:rsidR="0022006E" w:rsidRPr="008F25A5">
        <w:rPr>
          <w:rFonts w:ascii="Arial" w:eastAsia="Arial" w:hAnsi="Arial" w:cs="Arial"/>
          <w:b/>
          <w:sz w:val="24"/>
          <w:szCs w:val="24"/>
        </w:rPr>
        <w:t>ho</w:t>
      </w:r>
      <w:r w:rsidR="0022006E" w:rsidRPr="008F25A5">
        <w:rPr>
          <w:rFonts w:ascii="Arial" w:eastAsia="Arial" w:hAnsi="Arial" w:cs="Arial"/>
          <w:b/>
          <w:bCs/>
          <w:spacing w:val="-6"/>
          <w:sz w:val="24"/>
          <w:szCs w:val="24"/>
          <w:cs/>
          <w:lang w:bidi="mr-IN"/>
        </w:rPr>
        <w:t xml:space="preserve"> </w:t>
      </w:r>
      <w:r w:rsidR="0022006E" w:rsidRPr="008F25A5">
        <w:rPr>
          <w:rFonts w:ascii="Arial" w:eastAsia="Arial" w:hAnsi="Arial" w:cs="Arial"/>
          <w:b/>
          <w:spacing w:val="3"/>
          <w:sz w:val="24"/>
          <w:szCs w:val="24"/>
        </w:rPr>
        <w:t>w</w:t>
      </w:r>
      <w:r w:rsidR="0022006E" w:rsidRPr="008F25A5">
        <w:rPr>
          <w:rFonts w:ascii="Arial" w:eastAsia="Arial" w:hAnsi="Arial" w:cs="Arial"/>
          <w:b/>
          <w:spacing w:val="-3"/>
          <w:sz w:val="24"/>
          <w:szCs w:val="24"/>
        </w:rPr>
        <w:t>i</w:t>
      </w:r>
      <w:r w:rsidR="0022006E" w:rsidRPr="008F25A5">
        <w:rPr>
          <w:rFonts w:ascii="Arial" w:eastAsia="Arial" w:hAnsi="Arial" w:cs="Arial"/>
          <w:b/>
          <w:sz w:val="24"/>
          <w:szCs w:val="24"/>
        </w:rPr>
        <w:t>ll</w:t>
      </w:r>
      <w:r w:rsidR="0022006E" w:rsidRPr="008F25A5">
        <w:rPr>
          <w:rFonts w:ascii="Arial" w:eastAsia="Arial" w:hAnsi="Arial" w:cs="Arial"/>
          <w:b/>
          <w:bCs/>
          <w:spacing w:val="-3"/>
          <w:sz w:val="24"/>
          <w:szCs w:val="24"/>
          <w:cs/>
          <w:lang w:bidi="mr-IN"/>
        </w:rPr>
        <w:t xml:space="preserve"> </w:t>
      </w:r>
      <w:r w:rsidR="0022006E" w:rsidRPr="008F25A5">
        <w:rPr>
          <w:rFonts w:ascii="Arial" w:eastAsia="Arial" w:hAnsi="Arial" w:cs="Arial"/>
          <w:b/>
          <w:spacing w:val="-1"/>
          <w:sz w:val="24"/>
          <w:szCs w:val="24"/>
        </w:rPr>
        <w:t>c</w:t>
      </w:r>
      <w:r w:rsidR="0022006E" w:rsidRPr="008F25A5">
        <w:rPr>
          <w:rFonts w:ascii="Arial" w:eastAsia="Arial" w:hAnsi="Arial" w:cs="Arial"/>
          <w:b/>
          <w:spacing w:val="2"/>
          <w:sz w:val="24"/>
          <w:szCs w:val="24"/>
        </w:rPr>
        <w:t>a</w:t>
      </w:r>
      <w:r w:rsidR="0022006E" w:rsidRPr="008F25A5">
        <w:rPr>
          <w:rFonts w:ascii="Arial" w:eastAsia="Arial" w:hAnsi="Arial" w:cs="Arial"/>
          <w:b/>
          <w:spacing w:val="-1"/>
          <w:sz w:val="24"/>
          <w:szCs w:val="24"/>
        </w:rPr>
        <w:t>r</w:t>
      </w:r>
      <w:r w:rsidR="0022006E" w:rsidRPr="008F25A5">
        <w:rPr>
          <w:rFonts w:ascii="Arial" w:eastAsia="Arial" w:hAnsi="Arial" w:cs="Arial"/>
          <w:b/>
          <w:spacing w:val="2"/>
          <w:sz w:val="24"/>
          <w:szCs w:val="24"/>
        </w:rPr>
        <w:t>r</w:t>
      </w:r>
      <w:r w:rsidR="0022006E" w:rsidRPr="008F25A5">
        <w:rPr>
          <w:rFonts w:ascii="Arial" w:eastAsia="Arial" w:hAnsi="Arial" w:cs="Arial"/>
          <w:b/>
          <w:sz w:val="24"/>
          <w:szCs w:val="24"/>
        </w:rPr>
        <w:t>y</w:t>
      </w:r>
      <w:r w:rsidR="0022006E" w:rsidRPr="008F25A5">
        <w:rPr>
          <w:rFonts w:ascii="Arial" w:eastAsia="Arial" w:hAnsi="Arial" w:cs="Arial"/>
          <w:b/>
          <w:bCs/>
          <w:spacing w:val="-5"/>
          <w:sz w:val="24"/>
          <w:szCs w:val="24"/>
          <w:cs/>
          <w:lang w:bidi="mr-IN"/>
        </w:rPr>
        <w:t xml:space="preserve"> </w:t>
      </w:r>
      <w:r w:rsidR="0022006E" w:rsidRPr="008F25A5">
        <w:rPr>
          <w:rFonts w:ascii="Arial" w:eastAsia="Arial" w:hAnsi="Arial" w:cs="Arial"/>
          <w:b/>
          <w:spacing w:val="-1"/>
          <w:sz w:val="24"/>
          <w:szCs w:val="24"/>
        </w:rPr>
        <w:t>i</w:t>
      </w:r>
      <w:r w:rsidR="0022006E" w:rsidRPr="008F25A5">
        <w:rPr>
          <w:rFonts w:ascii="Arial" w:eastAsia="Arial" w:hAnsi="Arial" w:cs="Arial"/>
          <w:b/>
          <w:sz w:val="24"/>
          <w:szCs w:val="24"/>
        </w:rPr>
        <w:t>t o</w:t>
      </w:r>
      <w:r w:rsidR="0022006E" w:rsidRPr="008F25A5">
        <w:rPr>
          <w:rFonts w:ascii="Arial" w:eastAsia="Arial" w:hAnsi="Arial" w:cs="Arial"/>
          <w:b/>
          <w:spacing w:val="1"/>
          <w:sz w:val="24"/>
          <w:szCs w:val="24"/>
        </w:rPr>
        <w:t>ut</w:t>
      </w:r>
      <w:r w:rsidR="00F74C36" w:rsidRPr="008F25A5">
        <w:rPr>
          <w:rFonts w:ascii="Arial" w:eastAsia="Arial" w:hAnsi="Arial" w:cs="Arial"/>
          <w:b/>
          <w:sz w:val="24"/>
          <w:szCs w:val="24"/>
        </w:rPr>
        <w:t>-</w:t>
      </w:r>
      <w:r w:rsidR="00F74C36" w:rsidRPr="008F25A5">
        <w:rPr>
          <w:rFonts w:ascii="Arial" w:eastAsia="Calibri" w:hAnsi="Arial" w:cs="Arial"/>
          <w:b/>
          <w:color w:val="000000"/>
          <w:sz w:val="24"/>
          <w:szCs w:val="24"/>
        </w:rPr>
        <w:t xml:space="preserve"> The admission process shall be based on the application received and conduction of the common entrance test based on the CET examination result the qualified candidate as per the rank shall be admitted to CCWAD Course. The assessment will be managed by</w:t>
      </w:r>
      <w:r w:rsidR="00695368" w:rsidRPr="008F25A5">
        <w:rPr>
          <w:rFonts w:ascii="Arial" w:eastAsia="Calibri" w:hAnsi="Arial" w:cs="Arial"/>
          <w:b/>
          <w:color w:val="000000"/>
          <w:sz w:val="24"/>
          <w:szCs w:val="24"/>
        </w:rPr>
        <w:t>:</w:t>
      </w:r>
      <w:r w:rsidR="00F74C36" w:rsidRPr="008F25A5">
        <w:rPr>
          <w:rFonts w:ascii="Arial" w:eastAsia="Calibri" w:hAnsi="Arial" w:cs="Arial"/>
          <w:b/>
          <w:color w:val="000000"/>
          <w:sz w:val="24"/>
          <w:szCs w:val="24"/>
        </w:rPr>
        <w:t xml:space="preserve"> C-DAC ACTS</w:t>
      </w:r>
    </w:p>
    <w:p w14:paraId="432023E9" w14:textId="77777777" w:rsidR="00F74C36" w:rsidRPr="008F25A5" w:rsidRDefault="00F74C36" w:rsidP="00F74C36">
      <w:pPr>
        <w:widowControl w:val="0"/>
        <w:spacing w:before="16" w:line="254" w:lineRule="auto"/>
        <w:ind w:left="103" w:right="288"/>
        <w:rPr>
          <w:rFonts w:ascii="Arial" w:eastAsia="Calibri" w:hAnsi="Arial" w:cs="Arial"/>
          <w:b/>
          <w:color w:val="000000"/>
          <w:sz w:val="24"/>
          <w:szCs w:val="24"/>
        </w:rPr>
      </w:pPr>
    </w:p>
    <w:p w14:paraId="6191F656" w14:textId="430E7E7B" w:rsidR="00152843" w:rsidRPr="008F25A5" w:rsidRDefault="00152843">
      <w:pPr>
        <w:ind w:left="100" w:right="2967"/>
        <w:jc w:val="both"/>
        <w:rPr>
          <w:rFonts w:ascii="Arial" w:eastAsia="Arial" w:hAnsi="Arial" w:cs="Arial"/>
          <w:sz w:val="24"/>
          <w:szCs w:val="24"/>
        </w:rPr>
      </w:pPr>
    </w:p>
    <w:p w14:paraId="37A41EE7" w14:textId="77777777" w:rsidR="00152843" w:rsidRPr="008F25A5" w:rsidRDefault="00152843">
      <w:pPr>
        <w:spacing w:before="1" w:line="160" w:lineRule="exact"/>
        <w:rPr>
          <w:rFonts w:ascii="Arial" w:hAnsi="Arial" w:cs="Arial"/>
          <w:sz w:val="24"/>
          <w:szCs w:val="24"/>
        </w:rPr>
      </w:pPr>
    </w:p>
    <w:p w14:paraId="2E425FB5" w14:textId="77777777" w:rsidR="00152843" w:rsidRPr="008F25A5" w:rsidRDefault="00152843">
      <w:pPr>
        <w:spacing w:line="200" w:lineRule="exact"/>
        <w:rPr>
          <w:rFonts w:ascii="Arial" w:hAnsi="Arial" w:cs="Arial"/>
          <w:sz w:val="24"/>
          <w:szCs w:val="24"/>
        </w:rPr>
      </w:pPr>
    </w:p>
    <w:p w14:paraId="435E69C9" w14:textId="77777777" w:rsidR="00152843" w:rsidRPr="008F25A5" w:rsidRDefault="0022006E">
      <w:pPr>
        <w:spacing w:line="312" w:lineRule="auto"/>
        <w:ind w:left="100" w:right="70"/>
        <w:jc w:val="both"/>
        <w:rPr>
          <w:rFonts w:ascii="Arial" w:eastAsia="Arial" w:hAnsi="Arial" w:cs="Arial"/>
          <w:b/>
          <w:bCs/>
          <w:sz w:val="24"/>
          <w:szCs w:val="24"/>
          <w:cs/>
          <w:lang w:bidi="mr-IN"/>
        </w:rPr>
      </w:pPr>
      <w:r w:rsidRPr="008F25A5">
        <w:rPr>
          <w:rFonts w:ascii="Arial" w:eastAsia="Arial" w:hAnsi="Arial" w:cs="Arial"/>
          <w:b/>
          <w:sz w:val="24"/>
          <w:szCs w:val="24"/>
        </w:rPr>
        <w:t>Des</w:t>
      </w:r>
      <w:r w:rsidRPr="008F25A5">
        <w:rPr>
          <w:rFonts w:ascii="Arial" w:eastAsia="Arial" w:hAnsi="Arial" w:cs="Arial"/>
          <w:b/>
          <w:spacing w:val="1"/>
          <w:sz w:val="24"/>
          <w:szCs w:val="24"/>
        </w:rPr>
        <w:t>c</w:t>
      </w:r>
      <w:r w:rsidRPr="008F25A5">
        <w:rPr>
          <w:rFonts w:ascii="Arial" w:eastAsia="Arial" w:hAnsi="Arial" w:cs="Arial"/>
          <w:b/>
          <w:spacing w:val="-1"/>
          <w:sz w:val="24"/>
          <w:szCs w:val="24"/>
        </w:rPr>
        <w:t>r</w:t>
      </w:r>
      <w:r w:rsidRPr="008F25A5">
        <w:rPr>
          <w:rFonts w:ascii="Arial" w:eastAsia="Arial" w:hAnsi="Arial" w:cs="Arial"/>
          <w:b/>
          <w:sz w:val="24"/>
          <w:szCs w:val="24"/>
        </w:rPr>
        <w:t>ibe</w:t>
      </w:r>
      <w:r w:rsidRPr="008F25A5">
        <w:rPr>
          <w:rFonts w:ascii="Arial" w:eastAsia="Arial" w:hAnsi="Arial" w:cs="Arial"/>
          <w:b/>
          <w:bCs/>
          <w:spacing w:val="5"/>
          <w:sz w:val="24"/>
          <w:szCs w:val="24"/>
          <w:cs/>
          <w:lang w:bidi="mr-IN"/>
        </w:rPr>
        <w:t xml:space="preserve"> </w:t>
      </w:r>
      <w:r w:rsidRPr="008F25A5">
        <w:rPr>
          <w:rFonts w:ascii="Arial" w:eastAsia="Arial" w:hAnsi="Arial" w:cs="Arial"/>
          <w:b/>
          <w:spacing w:val="1"/>
          <w:sz w:val="24"/>
          <w:szCs w:val="24"/>
        </w:rPr>
        <w:t>t</w:t>
      </w:r>
      <w:r w:rsidRPr="008F25A5">
        <w:rPr>
          <w:rFonts w:ascii="Arial" w:eastAsia="Arial" w:hAnsi="Arial" w:cs="Arial"/>
          <w:b/>
          <w:sz w:val="24"/>
          <w:szCs w:val="24"/>
        </w:rPr>
        <w:t>he</w:t>
      </w:r>
      <w:r w:rsidRPr="008F25A5">
        <w:rPr>
          <w:rFonts w:ascii="Arial" w:eastAsia="Arial" w:hAnsi="Arial" w:cs="Arial"/>
          <w:b/>
          <w:bCs/>
          <w:spacing w:val="10"/>
          <w:sz w:val="24"/>
          <w:szCs w:val="24"/>
          <w:cs/>
          <w:lang w:bidi="mr-IN"/>
        </w:rPr>
        <w:t xml:space="preserve"> </w:t>
      </w:r>
      <w:r w:rsidRPr="008F25A5">
        <w:rPr>
          <w:rFonts w:ascii="Arial" w:eastAsia="Arial" w:hAnsi="Arial" w:cs="Arial"/>
          <w:b/>
          <w:sz w:val="24"/>
          <w:szCs w:val="24"/>
        </w:rPr>
        <w:t>o</w:t>
      </w:r>
      <w:r w:rsidRPr="008F25A5">
        <w:rPr>
          <w:rFonts w:ascii="Arial" w:eastAsia="Arial" w:hAnsi="Arial" w:cs="Arial"/>
          <w:b/>
          <w:spacing w:val="2"/>
          <w:sz w:val="24"/>
          <w:szCs w:val="24"/>
        </w:rPr>
        <w:t>v</w:t>
      </w:r>
      <w:r w:rsidRPr="008F25A5">
        <w:rPr>
          <w:rFonts w:ascii="Arial" w:eastAsia="Arial" w:hAnsi="Arial" w:cs="Arial"/>
          <w:b/>
          <w:sz w:val="24"/>
          <w:szCs w:val="24"/>
        </w:rPr>
        <w:t>e</w:t>
      </w:r>
      <w:r w:rsidRPr="008F25A5">
        <w:rPr>
          <w:rFonts w:ascii="Arial" w:eastAsia="Arial" w:hAnsi="Arial" w:cs="Arial"/>
          <w:b/>
          <w:spacing w:val="-1"/>
          <w:sz w:val="24"/>
          <w:szCs w:val="24"/>
        </w:rPr>
        <w:t>r</w:t>
      </w:r>
      <w:r w:rsidRPr="008F25A5">
        <w:rPr>
          <w:rFonts w:ascii="Arial" w:eastAsia="Arial" w:hAnsi="Arial" w:cs="Arial"/>
          <w:b/>
          <w:sz w:val="24"/>
          <w:szCs w:val="24"/>
        </w:rPr>
        <w:t>all</w:t>
      </w:r>
      <w:r w:rsidRPr="008F25A5">
        <w:rPr>
          <w:rFonts w:ascii="Arial" w:eastAsia="Arial" w:hAnsi="Arial" w:cs="Arial"/>
          <w:b/>
          <w:bCs/>
          <w:spacing w:val="6"/>
          <w:sz w:val="24"/>
          <w:szCs w:val="24"/>
          <w:cs/>
          <w:lang w:bidi="mr-IN"/>
        </w:rPr>
        <w:t xml:space="preserve"> </w:t>
      </w:r>
      <w:r w:rsidRPr="008F25A5">
        <w:rPr>
          <w:rFonts w:ascii="Arial" w:eastAsia="Arial" w:hAnsi="Arial" w:cs="Arial"/>
          <w:b/>
          <w:sz w:val="24"/>
          <w:szCs w:val="24"/>
        </w:rPr>
        <w:t>a</w:t>
      </w:r>
      <w:r w:rsidRPr="008F25A5">
        <w:rPr>
          <w:rFonts w:ascii="Arial" w:eastAsia="Arial" w:hAnsi="Arial" w:cs="Arial"/>
          <w:b/>
          <w:spacing w:val="1"/>
          <w:sz w:val="24"/>
          <w:szCs w:val="24"/>
        </w:rPr>
        <w:t>s</w:t>
      </w:r>
      <w:r w:rsidRPr="008F25A5">
        <w:rPr>
          <w:rFonts w:ascii="Arial" w:eastAsia="Arial" w:hAnsi="Arial" w:cs="Arial"/>
          <w:b/>
          <w:spacing w:val="2"/>
          <w:sz w:val="24"/>
          <w:szCs w:val="24"/>
        </w:rPr>
        <w:t>s</w:t>
      </w:r>
      <w:r w:rsidRPr="008F25A5">
        <w:rPr>
          <w:rFonts w:ascii="Arial" w:eastAsia="Arial" w:hAnsi="Arial" w:cs="Arial"/>
          <w:b/>
          <w:sz w:val="24"/>
          <w:szCs w:val="24"/>
        </w:rPr>
        <w:t>e</w:t>
      </w:r>
      <w:r w:rsidRPr="008F25A5">
        <w:rPr>
          <w:rFonts w:ascii="Arial" w:eastAsia="Arial" w:hAnsi="Arial" w:cs="Arial"/>
          <w:b/>
          <w:spacing w:val="-1"/>
          <w:sz w:val="24"/>
          <w:szCs w:val="24"/>
        </w:rPr>
        <w:t>s</w:t>
      </w:r>
      <w:r w:rsidRPr="008F25A5">
        <w:rPr>
          <w:rFonts w:ascii="Arial" w:eastAsia="Arial" w:hAnsi="Arial" w:cs="Arial"/>
          <w:b/>
          <w:sz w:val="24"/>
          <w:szCs w:val="24"/>
        </w:rPr>
        <w:t>s</w:t>
      </w:r>
      <w:r w:rsidRPr="008F25A5">
        <w:rPr>
          <w:rFonts w:ascii="Arial" w:eastAsia="Arial" w:hAnsi="Arial" w:cs="Arial"/>
          <w:b/>
          <w:spacing w:val="2"/>
          <w:sz w:val="24"/>
          <w:szCs w:val="24"/>
        </w:rPr>
        <w:t>m</w:t>
      </w:r>
      <w:r w:rsidRPr="008F25A5">
        <w:rPr>
          <w:rFonts w:ascii="Arial" w:eastAsia="Arial" w:hAnsi="Arial" w:cs="Arial"/>
          <w:b/>
          <w:sz w:val="24"/>
          <w:szCs w:val="24"/>
        </w:rPr>
        <w:t>ent</w:t>
      </w:r>
      <w:r w:rsidRPr="008F25A5">
        <w:rPr>
          <w:rFonts w:ascii="Arial" w:eastAsia="Arial" w:hAnsi="Arial" w:cs="Arial"/>
          <w:b/>
          <w:bCs/>
          <w:spacing w:val="3"/>
          <w:sz w:val="24"/>
          <w:szCs w:val="24"/>
          <w:cs/>
          <w:lang w:bidi="mr-IN"/>
        </w:rPr>
        <w:t xml:space="preserve"> </w:t>
      </w:r>
      <w:r w:rsidRPr="008F25A5">
        <w:rPr>
          <w:rFonts w:ascii="Arial" w:eastAsia="Arial" w:hAnsi="Arial" w:cs="Arial"/>
          <w:b/>
          <w:sz w:val="24"/>
          <w:szCs w:val="24"/>
        </w:rPr>
        <w:t>strate</w:t>
      </w:r>
      <w:r w:rsidRPr="008F25A5">
        <w:rPr>
          <w:rFonts w:ascii="Arial" w:eastAsia="Arial" w:hAnsi="Arial" w:cs="Arial"/>
          <w:b/>
          <w:spacing w:val="3"/>
          <w:sz w:val="24"/>
          <w:szCs w:val="24"/>
        </w:rPr>
        <w:t>g</w:t>
      </w:r>
      <w:r w:rsidRPr="008F25A5">
        <w:rPr>
          <w:rFonts w:ascii="Arial" w:eastAsia="Arial" w:hAnsi="Arial" w:cs="Arial"/>
          <w:b/>
          <w:sz w:val="24"/>
          <w:szCs w:val="24"/>
        </w:rPr>
        <w:t>y</w:t>
      </w:r>
      <w:r w:rsidRPr="008F25A5">
        <w:rPr>
          <w:rFonts w:ascii="Arial" w:eastAsia="Arial" w:hAnsi="Arial" w:cs="Arial"/>
          <w:b/>
          <w:bCs/>
          <w:spacing w:val="3"/>
          <w:sz w:val="24"/>
          <w:szCs w:val="24"/>
          <w:cs/>
          <w:lang w:bidi="mr-IN"/>
        </w:rPr>
        <w:t xml:space="preserve"> </w:t>
      </w:r>
      <w:r w:rsidRPr="008F25A5">
        <w:rPr>
          <w:rFonts w:ascii="Arial" w:eastAsia="Arial" w:hAnsi="Arial" w:cs="Arial"/>
          <w:b/>
          <w:sz w:val="24"/>
          <w:szCs w:val="24"/>
        </w:rPr>
        <w:t>and</w:t>
      </w:r>
      <w:r w:rsidRPr="008F25A5">
        <w:rPr>
          <w:rFonts w:ascii="Arial" w:eastAsia="Arial" w:hAnsi="Arial" w:cs="Arial"/>
          <w:b/>
          <w:bCs/>
          <w:spacing w:val="11"/>
          <w:sz w:val="24"/>
          <w:szCs w:val="24"/>
          <w:cs/>
          <w:lang w:bidi="mr-IN"/>
        </w:rPr>
        <w:t xml:space="preserve"> </w:t>
      </w:r>
      <w:r w:rsidRPr="008F25A5">
        <w:rPr>
          <w:rFonts w:ascii="Arial" w:eastAsia="Arial" w:hAnsi="Arial" w:cs="Arial"/>
          <w:b/>
          <w:sz w:val="24"/>
          <w:szCs w:val="24"/>
        </w:rPr>
        <w:t>s</w:t>
      </w:r>
      <w:r w:rsidRPr="008F25A5">
        <w:rPr>
          <w:rFonts w:ascii="Arial" w:eastAsia="Arial" w:hAnsi="Arial" w:cs="Arial"/>
          <w:b/>
          <w:spacing w:val="3"/>
          <w:sz w:val="24"/>
          <w:szCs w:val="24"/>
        </w:rPr>
        <w:t>p</w:t>
      </w:r>
      <w:r w:rsidRPr="008F25A5">
        <w:rPr>
          <w:rFonts w:ascii="Arial" w:eastAsia="Arial" w:hAnsi="Arial" w:cs="Arial"/>
          <w:b/>
          <w:sz w:val="24"/>
          <w:szCs w:val="24"/>
        </w:rPr>
        <w:t>e</w:t>
      </w:r>
      <w:r w:rsidRPr="008F25A5">
        <w:rPr>
          <w:rFonts w:ascii="Arial" w:eastAsia="Arial" w:hAnsi="Arial" w:cs="Arial"/>
          <w:b/>
          <w:spacing w:val="-1"/>
          <w:sz w:val="24"/>
          <w:szCs w:val="24"/>
        </w:rPr>
        <w:t>c</w:t>
      </w:r>
      <w:r w:rsidRPr="008F25A5">
        <w:rPr>
          <w:rFonts w:ascii="Arial" w:eastAsia="Arial" w:hAnsi="Arial" w:cs="Arial"/>
          <w:b/>
          <w:sz w:val="24"/>
          <w:szCs w:val="24"/>
        </w:rPr>
        <w:t>ific</w:t>
      </w:r>
      <w:r w:rsidRPr="008F25A5">
        <w:rPr>
          <w:rFonts w:ascii="Arial" w:eastAsia="Arial" w:hAnsi="Arial" w:cs="Arial"/>
          <w:b/>
          <w:bCs/>
          <w:spacing w:val="6"/>
          <w:sz w:val="24"/>
          <w:szCs w:val="24"/>
          <w:cs/>
          <w:lang w:bidi="mr-IN"/>
        </w:rPr>
        <w:t xml:space="preserve"> </w:t>
      </w:r>
      <w:r w:rsidRPr="008F25A5">
        <w:rPr>
          <w:rFonts w:ascii="Arial" w:eastAsia="Arial" w:hAnsi="Arial" w:cs="Arial"/>
          <w:b/>
          <w:spacing w:val="2"/>
          <w:sz w:val="24"/>
          <w:szCs w:val="24"/>
        </w:rPr>
        <w:t>a</w:t>
      </w:r>
      <w:r w:rsidRPr="008F25A5">
        <w:rPr>
          <w:rFonts w:ascii="Arial" w:eastAsia="Arial" w:hAnsi="Arial" w:cs="Arial"/>
          <w:b/>
          <w:spacing w:val="-1"/>
          <w:sz w:val="24"/>
          <w:szCs w:val="24"/>
        </w:rPr>
        <w:t>rr</w:t>
      </w:r>
      <w:r w:rsidRPr="008F25A5">
        <w:rPr>
          <w:rFonts w:ascii="Arial" w:eastAsia="Arial" w:hAnsi="Arial" w:cs="Arial"/>
          <w:b/>
          <w:sz w:val="24"/>
          <w:szCs w:val="24"/>
        </w:rPr>
        <w:t>an</w:t>
      </w:r>
      <w:r w:rsidRPr="008F25A5">
        <w:rPr>
          <w:rFonts w:ascii="Arial" w:eastAsia="Arial" w:hAnsi="Arial" w:cs="Arial"/>
          <w:b/>
          <w:spacing w:val="1"/>
          <w:sz w:val="24"/>
          <w:szCs w:val="24"/>
        </w:rPr>
        <w:t>g</w:t>
      </w:r>
      <w:r w:rsidRPr="008F25A5">
        <w:rPr>
          <w:rFonts w:ascii="Arial" w:eastAsia="Arial" w:hAnsi="Arial" w:cs="Arial"/>
          <w:b/>
          <w:spacing w:val="2"/>
          <w:sz w:val="24"/>
          <w:szCs w:val="24"/>
        </w:rPr>
        <w:t>e</w:t>
      </w:r>
      <w:r w:rsidRPr="008F25A5">
        <w:rPr>
          <w:rFonts w:ascii="Arial" w:eastAsia="Arial" w:hAnsi="Arial" w:cs="Arial"/>
          <w:b/>
          <w:sz w:val="24"/>
          <w:szCs w:val="24"/>
        </w:rPr>
        <w:t>me</w:t>
      </w:r>
      <w:r w:rsidRPr="008F25A5">
        <w:rPr>
          <w:rFonts w:ascii="Arial" w:eastAsia="Arial" w:hAnsi="Arial" w:cs="Arial"/>
          <w:b/>
          <w:spacing w:val="1"/>
          <w:sz w:val="24"/>
          <w:szCs w:val="24"/>
        </w:rPr>
        <w:t>nt</w:t>
      </w:r>
      <w:r w:rsidRPr="008F25A5">
        <w:rPr>
          <w:rFonts w:ascii="Arial" w:eastAsia="Arial" w:hAnsi="Arial" w:cs="Arial"/>
          <w:b/>
          <w:sz w:val="24"/>
          <w:szCs w:val="24"/>
        </w:rPr>
        <w:t xml:space="preserve">s </w:t>
      </w:r>
      <w:r w:rsidRPr="008F25A5">
        <w:rPr>
          <w:rFonts w:ascii="Arial" w:eastAsia="Arial" w:hAnsi="Arial" w:cs="Arial"/>
          <w:b/>
          <w:spacing w:val="3"/>
          <w:sz w:val="24"/>
          <w:szCs w:val="24"/>
        </w:rPr>
        <w:t>w</w:t>
      </w:r>
      <w:r w:rsidRPr="008F25A5">
        <w:rPr>
          <w:rFonts w:ascii="Arial" w:eastAsia="Arial" w:hAnsi="Arial" w:cs="Arial"/>
          <w:b/>
          <w:sz w:val="24"/>
          <w:szCs w:val="24"/>
        </w:rPr>
        <w:t>hich</w:t>
      </w:r>
      <w:r w:rsidRPr="008F25A5">
        <w:rPr>
          <w:rFonts w:ascii="Arial" w:eastAsia="Arial" w:hAnsi="Arial" w:cs="Arial"/>
          <w:b/>
          <w:bCs/>
          <w:spacing w:val="8"/>
          <w:sz w:val="24"/>
          <w:szCs w:val="24"/>
          <w:cs/>
          <w:lang w:bidi="mr-IN"/>
        </w:rPr>
        <w:t xml:space="preserve"> </w:t>
      </w:r>
      <w:r w:rsidRPr="008F25A5">
        <w:rPr>
          <w:rFonts w:ascii="Arial" w:eastAsia="Arial" w:hAnsi="Arial" w:cs="Arial"/>
          <w:b/>
          <w:sz w:val="24"/>
          <w:szCs w:val="24"/>
        </w:rPr>
        <w:t>ha</w:t>
      </w:r>
      <w:r w:rsidRPr="008F25A5">
        <w:rPr>
          <w:rFonts w:ascii="Arial" w:eastAsia="Arial" w:hAnsi="Arial" w:cs="Arial"/>
          <w:b/>
          <w:spacing w:val="1"/>
          <w:sz w:val="24"/>
          <w:szCs w:val="24"/>
        </w:rPr>
        <w:t>v</w:t>
      </w:r>
      <w:r w:rsidRPr="008F25A5">
        <w:rPr>
          <w:rFonts w:ascii="Arial" w:eastAsia="Arial" w:hAnsi="Arial" w:cs="Arial"/>
          <w:b/>
          <w:sz w:val="24"/>
          <w:szCs w:val="24"/>
        </w:rPr>
        <w:t>e</w:t>
      </w:r>
      <w:r w:rsidRPr="008F25A5">
        <w:rPr>
          <w:rFonts w:ascii="Arial" w:eastAsia="Arial" w:hAnsi="Arial" w:cs="Arial"/>
          <w:b/>
          <w:bCs/>
          <w:spacing w:val="9"/>
          <w:sz w:val="24"/>
          <w:szCs w:val="24"/>
          <w:cs/>
          <w:lang w:bidi="mr-IN"/>
        </w:rPr>
        <w:t xml:space="preserve"> </w:t>
      </w:r>
      <w:r w:rsidRPr="008F25A5">
        <w:rPr>
          <w:rFonts w:ascii="Arial" w:eastAsia="Arial" w:hAnsi="Arial" w:cs="Arial"/>
          <w:b/>
          <w:sz w:val="24"/>
          <w:szCs w:val="24"/>
        </w:rPr>
        <w:t>be</w:t>
      </w:r>
      <w:r w:rsidRPr="008F25A5">
        <w:rPr>
          <w:rFonts w:ascii="Arial" w:eastAsia="Arial" w:hAnsi="Arial" w:cs="Arial"/>
          <w:b/>
          <w:spacing w:val="-1"/>
          <w:sz w:val="24"/>
          <w:szCs w:val="24"/>
        </w:rPr>
        <w:t>e</w:t>
      </w:r>
      <w:r w:rsidRPr="008F25A5">
        <w:rPr>
          <w:rFonts w:ascii="Arial" w:eastAsia="Arial" w:hAnsi="Arial" w:cs="Arial"/>
          <w:b/>
          <w:sz w:val="24"/>
          <w:szCs w:val="24"/>
        </w:rPr>
        <w:t>n</w:t>
      </w:r>
      <w:r w:rsidRPr="008F25A5">
        <w:rPr>
          <w:rFonts w:ascii="Arial" w:eastAsia="Arial" w:hAnsi="Arial" w:cs="Arial"/>
          <w:b/>
          <w:bCs/>
          <w:spacing w:val="10"/>
          <w:sz w:val="24"/>
          <w:szCs w:val="24"/>
          <w:cs/>
          <w:lang w:bidi="mr-IN"/>
        </w:rPr>
        <w:t xml:space="preserve"> </w:t>
      </w:r>
      <w:r w:rsidRPr="008F25A5">
        <w:rPr>
          <w:rFonts w:ascii="Arial" w:eastAsia="Arial" w:hAnsi="Arial" w:cs="Arial"/>
          <w:b/>
          <w:sz w:val="24"/>
          <w:szCs w:val="24"/>
        </w:rPr>
        <w:t>put</w:t>
      </w:r>
      <w:r w:rsidRPr="008F25A5">
        <w:rPr>
          <w:rFonts w:ascii="Arial" w:eastAsia="Arial" w:hAnsi="Arial" w:cs="Arial"/>
          <w:b/>
          <w:bCs/>
          <w:spacing w:val="11"/>
          <w:sz w:val="24"/>
          <w:szCs w:val="24"/>
          <w:cs/>
          <w:lang w:bidi="mr-IN"/>
        </w:rPr>
        <w:t xml:space="preserve"> </w:t>
      </w:r>
      <w:r w:rsidRPr="008F25A5">
        <w:rPr>
          <w:rFonts w:ascii="Arial" w:eastAsia="Arial" w:hAnsi="Arial" w:cs="Arial"/>
          <w:b/>
          <w:spacing w:val="-3"/>
          <w:sz w:val="24"/>
          <w:szCs w:val="24"/>
        </w:rPr>
        <w:t>i</w:t>
      </w:r>
      <w:r w:rsidRPr="008F25A5">
        <w:rPr>
          <w:rFonts w:ascii="Arial" w:eastAsia="Arial" w:hAnsi="Arial" w:cs="Arial"/>
          <w:b/>
          <w:sz w:val="24"/>
          <w:szCs w:val="24"/>
        </w:rPr>
        <w:t>n pla</w:t>
      </w:r>
      <w:r w:rsidRPr="008F25A5">
        <w:rPr>
          <w:rFonts w:ascii="Arial" w:eastAsia="Arial" w:hAnsi="Arial" w:cs="Arial"/>
          <w:b/>
          <w:spacing w:val="-1"/>
          <w:sz w:val="24"/>
          <w:szCs w:val="24"/>
        </w:rPr>
        <w:t>c</w:t>
      </w:r>
      <w:r w:rsidRPr="008F25A5">
        <w:rPr>
          <w:rFonts w:ascii="Arial" w:eastAsia="Arial" w:hAnsi="Arial" w:cs="Arial"/>
          <w:b/>
          <w:sz w:val="24"/>
          <w:szCs w:val="24"/>
        </w:rPr>
        <w:t>e</w:t>
      </w:r>
      <w:r w:rsidRPr="008F25A5">
        <w:rPr>
          <w:rFonts w:ascii="Arial" w:eastAsia="Arial" w:hAnsi="Arial" w:cs="Arial"/>
          <w:b/>
          <w:bCs/>
          <w:spacing w:val="16"/>
          <w:sz w:val="24"/>
          <w:szCs w:val="24"/>
          <w:cs/>
          <w:lang w:bidi="mr-IN"/>
        </w:rPr>
        <w:t xml:space="preserve"> </w:t>
      </w:r>
      <w:r w:rsidRPr="008F25A5">
        <w:rPr>
          <w:rFonts w:ascii="Arial" w:eastAsia="Arial" w:hAnsi="Arial" w:cs="Arial"/>
          <w:b/>
          <w:spacing w:val="1"/>
          <w:sz w:val="24"/>
          <w:szCs w:val="24"/>
        </w:rPr>
        <w:t>t</w:t>
      </w:r>
      <w:r w:rsidRPr="008F25A5">
        <w:rPr>
          <w:rFonts w:ascii="Arial" w:eastAsia="Arial" w:hAnsi="Arial" w:cs="Arial"/>
          <w:b/>
          <w:sz w:val="24"/>
          <w:szCs w:val="24"/>
        </w:rPr>
        <w:t>o</w:t>
      </w:r>
      <w:r w:rsidRPr="008F25A5">
        <w:rPr>
          <w:rFonts w:ascii="Arial" w:eastAsia="Arial" w:hAnsi="Arial" w:cs="Arial"/>
          <w:b/>
          <w:bCs/>
          <w:spacing w:val="20"/>
          <w:sz w:val="24"/>
          <w:szCs w:val="24"/>
          <w:cs/>
          <w:lang w:bidi="mr-IN"/>
        </w:rPr>
        <w:t xml:space="preserve"> </w:t>
      </w:r>
      <w:r w:rsidRPr="008F25A5">
        <w:rPr>
          <w:rFonts w:ascii="Arial" w:eastAsia="Arial" w:hAnsi="Arial" w:cs="Arial"/>
          <w:b/>
          <w:sz w:val="24"/>
          <w:szCs w:val="24"/>
        </w:rPr>
        <w:t>ensu</w:t>
      </w:r>
      <w:r w:rsidRPr="008F25A5">
        <w:rPr>
          <w:rFonts w:ascii="Arial" w:eastAsia="Arial" w:hAnsi="Arial" w:cs="Arial"/>
          <w:b/>
          <w:spacing w:val="2"/>
          <w:sz w:val="24"/>
          <w:szCs w:val="24"/>
        </w:rPr>
        <w:t>r</w:t>
      </w:r>
      <w:r w:rsidRPr="008F25A5">
        <w:rPr>
          <w:rFonts w:ascii="Arial" w:eastAsia="Arial" w:hAnsi="Arial" w:cs="Arial"/>
          <w:b/>
          <w:sz w:val="24"/>
          <w:szCs w:val="24"/>
        </w:rPr>
        <w:t>e</w:t>
      </w:r>
      <w:r w:rsidRPr="008F25A5">
        <w:rPr>
          <w:rFonts w:ascii="Arial" w:eastAsia="Arial" w:hAnsi="Arial" w:cs="Arial"/>
          <w:b/>
          <w:bCs/>
          <w:spacing w:val="14"/>
          <w:sz w:val="24"/>
          <w:szCs w:val="24"/>
          <w:cs/>
          <w:lang w:bidi="mr-IN"/>
        </w:rPr>
        <w:t xml:space="preserve"> </w:t>
      </w:r>
      <w:r w:rsidRPr="008F25A5">
        <w:rPr>
          <w:rFonts w:ascii="Arial" w:eastAsia="Arial" w:hAnsi="Arial" w:cs="Arial"/>
          <w:b/>
          <w:spacing w:val="1"/>
          <w:sz w:val="24"/>
          <w:szCs w:val="24"/>
        </w:rPr>
        <w:t>t</w:t>
      </w:r>
      <w:r w:rsidRPr="008F25A5">
        <w:rPr>
          <w:rFonts w:ascii="Arial" w:eastAsia="Arial" w:hAnsi="Arial" w:cs="Arial"/>
          <w:b/>
          <w:sz w:val="24"/>
          <w:szCs w:val="24"/>
        </w:rPr>
        <w:t>hat</w:t>
      </w:r>
      <w:r w:rsidRPr="008F25A5">
        <w:rPr>
          <w:rFonts w:ascii="Arial" w:eastAsia="Arial" w:hAnsi="Arial" w:cs="Arial"/>
          <w:b/>
          <w:bCs/>
          <w:spacing w:val="18"/>
          <w:sz w:val="24"/>
          <w:szCs w:val="24"/>
          <w:cs/>
          <w:lang w:bidi="mr-IN"/>
        </w:rPr>
        <w:t xml:space="preserve"> </w:t>
      </w:r>
      <w:r w:rsidRPr="008F25A5">
        <w:rPr>
          <w:rFonts w:ascii="Arial" w:eastAsia="Arial" w:hAnsi="Arial" w:cs="Arial"/>
          <w:b/>
          <w:sz w:val="24"/>
          <w:szCs w:val="24"/>
        </w:rPr>
        <w:t>a</w:t>
      </w:r>
      <w:r w:rsidRPr="008F25A5">
        <w:rPr>
          <w:rFonts w:ascii="Arial" w:eastAsia="Arial" w:hAnsi="Arial" w:cs="Arial"/>
          <w:b/>
          <w:spacing w:val="-1"/>
          <w:sz w:val="24"/>
          <w:szCs w:val="24"/>
        </w:rPr>
        <w:t>s</w:t>
      </w:r>
      <w:r w:rsidRPr="008F25A5">
        <w:rPr>
          <w:rFonts w:ascii="Arial" w:eastAsia="Arial" w:hAnsi="Arial" w:cs="Arial"/>
          <w:b/>
          <w:spacing w:val="2"/>
          <w:sz w:val="24"/>
          <w:szCs w:val="24"/>
        </w:rPr>
        <w:t>s</w:t>
      </w:r>
      <w:r w:rsidRPr="008F25A5">
        <w:rPr>
          <w:rFonts w:ascii="Arial" w:eastAsia="Arial" w:hAnsi="Arial" w:cs="Arial"/>
          <w:b/>
          <w:sz w:val="24"/>
          <w:szCs w:val="24"/>
        </w:rPr>
        <w:t>e</w:t>
      </w:r>
      <w:r w:rsidRPr="008F25A5">
        <w:rPr>
          <w:rFonts w:ascii="Arial" w:eastAsia="Arial" w:hAnsi="Arial" w:cs="Arial"/>
          <w:b/>
          <w:spacing w:val="-1"/>
          <w:sz w:val="24"/>
          <w:szCs w:val="24"/>
        </w:rPr>
        <w:t>s</w:t>
      </w:r>
      <w:r w:rsidRPr="008F25A5">
        <w:rPr>
          <w:rFonts w:ascii="Arial" w:eastAsia="Arial" w:hAnsi="Arial" w:cs="Arial"/>
          <w:b/>
          <w:sz w:val="24"/>
          <w:szCs w:val="24"/>
        </w:rPr>
        <w:t>s</w:t>
      </w:r>
      <w:r w:rsidRPr="008F25A5">
        <w:rPr>
          <w:rFonts w:ascii="Arial" w:eastAsia="Arial" w:hAnsi="Arial" w:cs="Arial"/>
          <w:b/>
          <w:spacing w:val="2"/>
          <w:sz w:val="24"/>
          <w:szCs w:val="24"/>
        </w:rPr>
        <w:t>m</w:t>
      </w:r>
      <w:r w:rsidRPr="008F25A5">
        <w:rPr>
          <w:rFonts w:ascii="Arial" w:eastAsia="Arial" w:hAnsi="Arial" w:cs="Arial"/>
          <w:b/>
          <w:sz w:val="24"/>
          <w:szCs w:val="24"/>
        </w:rPr>
        <w:t>ent</w:t>
      </w:r>
      <w:r w:rsidRPr="008F25A5">
        <w:rPr>
          <w:rFonts w:ascii="Arial" w:eastAsia="Arial" w:hAnsi="Arial" w:cs="Arial"/>
          <w:b/>
          <w:bCs/>
          <w:spacing w:val="11"/>
          <w:sz w:val="24"/>
          <w:szCs w:val="24"/>
          <w:cs/>
          <w:lang w:bidi="mr-IN"/>
        </w:rPr>
        <w:t xml:space="preserve"> </w:t>
      </w:r>
      <w:r w:rsidRPr="008F25A5">
        <w:rPr>
          <w:rFonts w:ascii="Arial" w:eastAsia="Arial" w:hAnsi="Arial" w:cs="Arial"/>
          <w:b/>
          <w:sz w:val="24"/>
          <w:szCs w:val="24"/>
        </w:rPr>
        <w:t>is</w:t>
      </w:r>
      <w:r w:rsidRPr="008F25A5">
        <w:rPr>
          <w:rFonts w:ascii="Arial" w:eastAsia="Arial" w:hAnsi="Arial" w:cs="Arial"/>
          <w:b/>
          <w:bCs/>
          <w:spacing w:val="19"/>
          <w:sz w:val="24"/>
          <w:szCs w:val="24"/>
          <w:cs/>
          <w:lang w:bidi="mr-IN"/>
        </w:rPr>
        <w:t xml:space="preserve"> </w:t>
      </w:r>
      <w:r w:rsidRPr="008F25A5">
        <w:rPr>
          <w:rFonts w:ascii="Arial" w:eastAsia="Arial" w:hAnsi="Arial" w:cs="Arial"/>
          <w:b/>
          <w:sz w:val="24"/>
          <w:szCs w:val="24"/>
        </w:rPr>
        <w:t>al</w:t>
      </w:r>
      <w:r w:rsidRPr="008F25A5">
        <w:rPr>
          <w:rFonts w:ascii="Arial" w:eastAsia="Arial" w:hAnsi="Arial" w:cs="Arial"/>
          <w:b/>
          <w:spacing w:val="3"/>
          <w:sz w:val="24"/>
          <w:szCs w:val="24"/>
        </w:rPr>
        <w:t>w</w:t>
      </w:r>
      <w:r w:rsidRPr="008F25A5">
        <w:rPr>
          <w:rFonts w:ascii="Arial" w:eastAsia="Arial" w:hAnsi="Arial" w:cs="Arial"/>
          <w:b/>
          <w:sz w:val="24"/>
          <w:szCs w:val="24"/>
        </w:rPr>
        <w:t>a</w:t>
      </w:r>
      <w:r w:rsidRPr="008F25A5">
        <w:rPr>
          <w:rFonts w:ascii="Arial" w:eastAsia="Arial" w:hAnsi="Arial" w:cs="Arial"/>
          <w:b/>
          <w:spacing w:val="-1"/>
          <w:sz w:val="24"/>
          <w:szCs w:val="24"/>
        </w:rPr>
        <w:t>y</w:t>
      </w:r>
      <w:r w:rsidRPr="008F25A5">
        <w:rPr>
          <w:rFonts w:ascii="Arial" w:eastAsia="Arial" w:hAnsi="Arial" w:cs="Arial"/>
          <w:b/>
          <w:sz w:val="24"/>
          <w:szCs w:val="24"/>
        </w:rPr>
        <w:t>s</w:t>
      </w:r>
      <w:r w:rsidRPr="008F25A5">
        <w:rPr>
          <w:rFonts w:ascii="Arial" w:eastAsia="Arial" w:hAnsi="Arial" w:cs="Arial"/>
          <w:b/>
          <w:bCs/>
          <w:spacing w:val="14"/>
          <w:sz w:val="24"/>
          <w:szCs w:val="24"/>
          <w:cs/>
          <w:lang w:bidi="mr-IN"/>
        </w:rPr>
        <w:t xml:space="preserve"> </w:t>
      </w:r>
      <w:r w:rsidRPr="008F25A5">
        <w:rPr>
          <w:rFonts w:ascii="Arial" w:eastAsia="Arial" w:hAnsi="Arial" w:cs="Arial"/>
          <w:b/>
          <w:spacing w:val="2"/>
          <w:sz w:val="24"/>
          <w:szCs w:val="24"/>
        </w:rPr>
        <w:t>v</w:t>
      </w:r>
      <w:r w:rsidRPr="008F25A5">
        <w:rPr>
          <w:rFonts w:ascii="Arial" w:eastAsia="Arial" w:hAnsi="Arial" w:cs="Arial"/>
          <w:b/>
          <w:sz w:val="24"/>
          <w:szCs w:val="24"/>
        </w:rPr>
        <w:t>al</w:t>
      </w:r>
      <w:r w:rsidRPr="008F25A5">
        <w:rPr>
          <w:rFonts w:ascii="Arial" w:eastAsia="Arial" w:hAnsi="Arial" w:cs="Arial"/>
          <w:b/>
          <w:spacing w:val="-1"/>
          <w:sz w:val="24"/>
          <w:szCs w:val="24"/>
        </w:rPr>
        <w:t>i</w:t>
      </w:r>
      <w:r w:rsidRPr="008F25A5">
        <w:rPr>
          <w:rFonts w:ascii="Arial" w:eastAsia="Arial" w:hAnsi="Arial" w:cs="Arial"/>
          <w:b/>
          <w:sz w:val="24"/>
          <w:szCs w:val="24"/>
        </w:rPr>
        <w:t>d,</w:t>
      </w:r>
      <w:r w:rsidRPr="008F25A5">
        <w:rPr>
          <w:rFonts w:ascii="Arial" w:eastAsia="Arial" w:hAnsi="Arial" w:cs="Arial"/>
          <w:b/>
          <w:bCs/>
          <w:spacing w:val="23"/>
          <w:sz w:val="24"/>
          <w:szCs w:val="24"/>
          <w:cs/>
          <w:lang w:bidi="mr-IN"/>
        </w:rPr>
        <w:t xml:space="preserve"> </w:t>
      </w:r>
      <w:r w:rsidRPr="008F25A5">
        <w:rPr>
          <w:rFonts w:ascii="Arial" w:eastAsia="Arial" w:hAnsi="Arial" w:cs="Arial"/>
          <w:b/>
          <w:spacing w:val="-1"/>
          <w:sz w:val="24"/>
          <w:szCs w:val="24"/>
        </w:rPr>
        <w:t>r</w:t>
      </w:r>
      <w:r w:rsidRPr="008F25A5">
        <w:rPr>
          <w:rFonts w:ascii="Arial" w:eastAsia="Arial" w:hAnsi="Arial" w:cs="Arial"/>
          <w:b/>
          <w:sz w:val="24"/>
          <w:szCs w:val="24"/>
        </w:rPr>
        <w:t>el</w:t>
      </w:r>
      <w:r w:rsidRPr="008F25A5">
        <w:rPr>
          <w:rFonts w:ascii="Arial" w:eastAsia="Arial" w:hAnsi="Arial" w:cs="Arial"/>
          <w:b/>
          <w:spacing w:val="-1"/>
          <w:sz w:val="24"/>
          <w:szCs w:val="24"/>
        </w:rPr>
        <w:t>i</w:t>
      </w:r>
      <w:r w:rsidRPr="008F25A5">
        <w:rPr>
          <w:rFonts w:ascii="Arial" w:eastAsia="Arial" w:hAnsi="Arial" w:cs="Arial"/>
          <w:b/>
          <w:sz w:val="24"/>
          <w:szCs w:val="24"/>
        </w:rPr>
        <w:t>a</w:t>
      </w:r>
      <w:r w:rsidRPr="008F25A5">
        <w:rPr>
          <w:rFonts w:ascii="Arial" w:eastAsia="Arial" w:hAnsi="Arial" w:cs="Arial"/>
          <w:b/>
          <w:spacing w:val="3"/>
          <w:sz w:val="24"/>
          <w:szCs w:val="24"/>
        </w:rPr>
        <w:t>b</w:t>
      </w:r>
      <w:r w:rsidRPr="008F25A5">
        <w:rPr>
          <w:rFonts w:ascii="Arial" w:eastAsia="Arial" w:hAnsi="Arial" w:cs="Arial"/>
          <w:b/>
          <w:sz w:val="24"/>
          <w:szCs w:val="24"/>
        </w:rPr>
        <w:t>le</w:t>
      </w:r>
      <w:r w:rsidRPr="008F25A5">
        <w:rPr>
          <w:rFonts w:ascii="Arial" w:eastAsia="Arial" w:hAnsi="Arial" w:cs="Arial"/>
          <w:b/>
          <w:bCs/>
          <w:spacing w:val="14"/>
          <w:sz w:val="24"/>
          <w:szCs w:val="24"/>
          <w:cs/>
          <w:lang w:bidi="mr-IN"/>
        </w:rPr>
        <w:t xml:space="preserve"> </w:t>
      </w:r>
      <w:r w:rsidRPr="008F25A5">
        <w:rPr>
          <w:rFonts w:ascii="Arial" w:eastAsia="Arial" w:hAnsi="Arial" w:cs="Arial"/>
          <w:b/>
          <w:sz w:val="24"/>
          <w:szCs w:val="24"/>
        </w:rPr>
        <w:t>and</w:t>
      </w:r>
      <w:r w:rsidRPr="008F25A5">
        <w:rPr>
          <w:rFonts w:ascii="Arial" w:eastAsia="Arial" w:hAnsi="Arial" w:cs="Arial"/>
          <w:b/>
          <w:bCs/>
          <w:spacing w:val="18"/>
          <w:sz w:val="24"/>
          <w:szCs w:val="24"/>
          <w:cs/>
          <w:lang w:bidi="mr-IN"/>
        </w:rPr>
        <w:t xml:space="preserve"> </w:t>
      </w:r>
      <w:r w:rsidRPr="008F25A5">
        <w:rPr>
          <w:rFonts w:ascii="Arial" w:eastAsia="Arial" w:hAnsi="Arial" w:cs="Arial"/>
          <w:b/>
          <w:spacing w:val="1"/>
          <w:sz w:val="24"/>
          <w:szCs w:val="24"/>
        </w:rPr>
        <w:t>f</w:t>
      </w:r>
      <w:r w:rsidRPr="008F25A5">
        <w:rPr>
          <w:rFonts w:ascii="Arial" w:eastAsia="Arial" w:hAnsi="Arial" w:cs="Arial"/>
          <w:b/>
          <w:sz w:val="24"/>
          <w:szCs w:val="24"/>
        </w:rPr>
        <w:t>air</w:t>
      </w:r>
      <w:r w:rsidRPr="008F25A5">
        <w:rPr>
          <w:rFonts w:ascii="Arial" w:eastAsia="Arial" w:hAnsi="Arial" w:cs="Arial"/>
          <w:b/>
          <w:bCs/>
          <w:spacing w:val="20"/>
          <w:sz w:val="24"/>
          <w:szCs w:val="24"/>
          <w:cs/>
          <w:lang w:bidi="mr-IN"/>
        </w:rPr>
        <w:t xml:space="preserve"> </w:t>
      </w:r>
      <w:r w:rsidRPr="008F25A5">
        <w:rPr>
          <w:rFonts w:ascii="Arial" w:eastAsia="Arial" w:hAnsi="Arial" w:cs="Arial"/>
          <w:b/>
          <w:sz w:val="24"/>
          <w:szCs w:val="24"/>
        </w:rPr>
        <w:t>and</w:t>
      </w:r>
      <w:r w:rsidRPr="008F25A5">
        <w:rPr>
          <w:rFonts w:ascii="Arial" w:eastAsia="Arial" w:hAnsi="Arial" w:cs="Arial"/>
          <w:b/>
          <w:bCs/>
          <w:spacing w:val="18"/>
          <w:sz w:val="24"/>
          <w:szCs w:val="24"/>
          <w:cs/>
          <w:lang w:bidi="mr-IN"/>
        </w:rPr>
        <w:t xml:space="preserve"> </w:t>
      </w:r>
      <w:r w:rsidRPr="008F25A5">
        <w:rPr>
          <w:rFonts w:ascii="Arial" w:eastAsia="Arial" w:hAnsi="Arial" w:cs="Arial"/>
          <w:b/>
          <w:sz w:val="24"/>
          <w:szCs w:val="24"/>
        </w:rPr>
        <w:t>sh</w:t>
      </w:r>
      <w:r w:rsidRPr="008F25A5">
        <w:rPr>
          <w:rFonts w:ascii="Arial" w:eastAsia="Arial" w:hAnsi="Arial" w:cs="Arial"/>
          <w:b/>
          <w:spacing w:val="1"/>
          <w:sz w:val="24"/>
          <w:szCs w:val="24"/>
        </w:rPr>
        <w:t>o</w:t>
      </w:r>
      <w:r w:rsidRPr="008F25A5">
        <w:rPr>
          <w:rFonts w:ascii="Arial" w:eastAsia="Arial" w:hAnsi="Arial" w:cs="Arial"/>
          <w:b/>
          <w:sz w:val="24"/>
          <w:szCs w:val="24"/>
        </w:rPr>
        <w:t>w</w:t>
      </w:r>
      <w:r w:rsidRPr="008F25A5">
        <w:rPr>
          <w:rFonts w:ascii="Arial" w:eastAsia="Arial" w:hAnsi="Arial" w:cs="Arial"/>
          <w:b/>
          <w:bCs/>
          <w:spacing w:val="17"/>
          <w:sz w:val="24"/>
          <w:szCs w:val="24"/>
          <w:cs/>
          <w:lang w:bidi="mr-IN"/>
        </w:rPr>
        <w:t xml:space="preserve"> </w:t>
      </w:r>
      <w:r w:rsidRPr="008F25A5">
        <w:rPr>
          <w:rFonts w:ascii="Arial" w:eastAsia="Arial" w:hAnsi="Arial" w:cs="Arial"/>
          <w:b/>
          <w:spacing w:val="1"/>
          <w:sz w:val="24"/>
          <w:szCs w:val="24"/>
        </w:rPr>
        <w:t>t</w:t>
      </w:r>
      <w:r w:rsidRPr="008F25A5">
        <w:rPr>
          <w:rFonts w:ascii="Arial" w:eastAsia="Arial" w:hAnsi="Arial" w:cs="Arial"/>
          <w:b/>
          <w:sz w:val="24"/>
          <w:szCs w:val="24"/>
        </w:rPr>
        <w:t>hat</w:t>
      </w:r>
      <w:r w:rsidRPr="008F25A5">
        <w:rPr>
          <w:rFonts w:ascii="Arial" w:eastAsia="Arial" w:hAnsi="Arial" w:cs="Arial"/>
          <w:b/>
          <w:bCs/>
          <w:spacing w:val="18"/>
          <w:sz w:val="24"/>
          <w:szCs w:val="24"/>
          <w:cs/>
          <w:lang w:bidi="mr-IN"/>
        </w:rPr>
        <w:t xml:space="preserve"> </w:t>
      </w:r>
      <w:r w:rsidRPr="008F25A5">
        <w:rPr>
          <w:rFonts w:ascii="Arial" w:eastAsia="Arial" w:hAnsi="Arial" w:cs="Arial"/>
          <w:b/>
          <w:spacing w:val="1"/>
          <w:sz w:val="24"/>
          <w:szCs w:val="24"/>
        </w:rPr>
        <w:t>t</w:t>
      </w:r>
      <w:r w:rsidRPr="008F25A5">
        <w:rPr>
          <w:rFonts w:ascii="Arial" w:eastAsia="Arial" w:hAnsi="Arial" w:cs="Arial"/>
          <w:b/>
          <w:sz w:val="24"/>
          <w:szCs w:val="24"/>
        </w:rPr>
        <w:t>he</w:t>
      </w:r>
      <w:r w:rsidRPr="008F25A5">
        <w:rPr>
          <w:rFonts w:ascii="Arial" w:eastAsia="Arial" w:hAnsi="Arial" w:cs="Arial"/>
          <w:b/>
          <w:spacing w:val="-1"/>
          <w:sz w:val="24"/>
          <w:szCs w:val="24"/>
        </w:rPr>
        <w:t>s</w:t>
      </w:r>
      <w:r w:rsidRPr="008F25A5">
        <w:rPr>
          <w:rFonts w:ascii="Arial" w:eastAsia="Arial" w:hAnsi="Arial" w:cs="Arial"/>
          <w:b/>
          <w:sz w:val="24"/>
          <w:szCs w:val="24"/>
        </w:rPr>
        <w:t>e</w:t>
      </w:r>
      <w:r w:rsidRPr="008F25A5">
        <w:rPr>
          <w:rFonts w:ascii="Arial" w:eastAsia="Arial" w:hAnsi="Arial" w:cs="Arial"/>
          <w:b/>
          <w:bCs/>
          <w:spacing w:val="16"/>
          <w:sz w:val="24"/>
          <w:szCs w:val="24"/>
          <w:cs/>
          <w:lang w:bidi="mr-IN"/>
        </w:rPr>
        <w:t xml:space="preserve"> </w:t>
      </w:r>
      <w:r w:rsidRPr="008F25A5">
        <w:rPr>
          <w:rFonts w:ascii="Arial" w:eastAsia="Arial" w:hAnsi="Arial" w:cs="Arial"/>
          <w:b/>
          <w:sz w:val="24"/>
          <w:szCs w:val="24"/>
        </w:rPr>
        <w:t>a</w:t>
      </w:r>
      <w:r w:rsidRPr="008F25A5">
        <w:rPr>
          <w:rFonts w:ascii="Arial" w:eastAsia="Arial" w:hAnsi="Arial" w:cs="Arial"/>
          <w:b/>
          <w:spacing w:val="-1"/>
          <w:sz w:val="24"/>
          <w:szCs w:val="24"/>
        </w:rPr>
        <w:t>r</w:t>
      </w:r>
      <w:r w:rsidRPr="008F25A5">
        <w:rPr>
          <w:rFonts w:ascii="Arial" w:eastAsia="Arial" w:hAnsi="Arial" w:cs="Arial"/>
          <w:b/>
          <w:sz w:val="24"/>
          <w:szCs w:val="24"/>
        </w:rPr>
        <w:t>e</w:t>
      </w:r>
      <w:r w:rsidRPr="008F25A5">
        <w:rPr>
          <w:rFonts w:ascii="Arial" w:eastAsia="Arial" w:hAnsi="Arial" w:cs="Arial"/>
          <w:b/>
          <w:bCs/>
          <w:spacing w:val="18"/>
          <w:sz w:val="24"/>
          <w:szCs w:val="24"/>
          <w:cs/>
          <w:lang w:bidi="mr-IN"/>
        </w:rPr>
        <w:t xml:space="preserve"> </w:t>
      </w:r>
      <w:r w:rsidRPr="008F25A5">
        <w:rPr>
          <w:rFonts w:ascii="Arial" w:eastAsia="Arial" w:hAnsi="Arial" w:cs="Arial"/>
          <w:b/>
          <w:sz w:val="24"/>
          <w:szCs w:val="24"/>
        </w:rPr>
        <w:t>in line</w:t>
      </w:r>
      <w:r w:rsidRPr="008F25A5">
        <w:rPr>
          <w:rFonts w:ascii="Arial" w:eastAsia="Arial" w:hAnsi="Arial" w:cs="Arial"/>
          <w:b/>
          <w:bCs/>
          <w:spacing w:val="-3"/>
          <w:sz w:val="24"/>
          <w:szCs w:val="24"/>
          <w:cs/>
          <w:lang w:bidi="mr-IN"/>
        </w:rPr>
        <w:t xml:space="preserve"> </w:t>
      </w:r>
      <w:r w:rsidRPr="008F25A5">
        <w:rPr>
          <w:rFonts w:ascii="Arial" w:eastAsia="Arial" w:hAnsi="Arial" w:cs="Arial"/>
          <w:b/>
          <w:spacing w:val="3"/>
          <w:sz w:val="24"/>
          <w:szCs w:val="24"/>
        </w:rPr>
        <w:t>w</w:t>
      </w:r>
      <w:r w:rsidRPr="008F25A5">
        <w:rPr>
          <w:rFonts w:ascii="Arial" w:eastAsia="Arial" w:hAnsi="Arial" w:cs="Arial"/>
          <w:b/>
          <w:sz w:val="24"/>
          <w:szCs w:val="24"/>
        </w:rPr>
        <w:t>i</w:t>
      </w:r>
      <w:r w:rsidRPr="008F25A5">
        <w:rPr>
          <w:rFonts w:ascii="Arial" w:eastAsia="Arial" w:hAnsi="Arial" w:cs="Arial"/>
          <w:b/>
          <w:spacing w:val="1"/>
          <w:sz w:val="24"/>
          <w:szCs w:val="24"/>
        </w:rPr>
        <w:t>t</w:t>
      </w:r>
      <w:r w:rsidRPr="008F25A5">
        <w:rPr>
          <w:rFonts w:ascii="Arial" w:eastAsia="Arial" w:hAnsi="Arial" w:cs="Arial"/>
          <w:b/>
          <w:sz w:val="24"/>
          <w:szCs w:val="24"/>
        </w:rPr>
        <w:t>h</w:t>
      </w:r>
      <w:r w:rsidRPr="008F25A5">
        <w:rPr>
          <w:rFonts w:ascii="Arial" w:eastAsia="Arial" w:hAnsi="Arial" w:cs="Arial"/>
          <w:b/>
          <w:bCs/>
          <w:spacing w:val="-4"/>
          <w:sz w:val="24"/>
          <w:szCs w:val="24"/>
          <w:cs/>
          <w:lang w:bidi="mr-IN"/>
        </w:rPr>
        <w:t xml:space="preserve"> </w:t>
      </w:r>
      <w:r w:rsidRPr="008F25A5">
        <w:rPr>
          <w:rFonts w:ascii="Arial" w:eastAsia="Arial" w:hAnsi="Arial" w:cs="Arial"/>
          <w:b/>
          <w:sz w:val="24"/>
          <w:szCs w:val="24"/>
        </w:rPr>
        <w:t>the</w:t>
      </w:r>
      <w:r w:rsidRPr="008F25A5">
        <w:rPr>
          <w:rFonts w:ascii="Arial" w:eastAsia="Arial" w:hAnsi="Arial" w:cs="Arial"/>
          <w:b/>
          <w:bCs/>
          <w:spacing w:val="-3"/>
          <w:sz w:val="24"/>
          <w:szCs w:val="24"/>
          <w:cs/>
          <w:lang w:bidi="mr-IN"/>
        </w:rPr>
        <w:t xml:space="preserve"> </w:t>
      </w:r>
      <w:r w:rsidRPr="008F25A5">
        <w:rPr>
          <w:rFonts w:ascii="Arial" w:eastAsia="Arial" w:hAnsi="Arial" w:cs="Arial"/>
          <w:b/>
          <w:spacing w:val="-1"/>
          <w:sz w:val="24"/>
          <w:szCs w:val="24"/>
        </w:rPr>
        <w:t>r</w:t>
      </w:r>
      <w:r w:rsidRPr="008F25A5">
        <w:rPr>
          <w:rFonts w:ascii="Arial" w:eastAsia="Arial" w:hAnsi="Arial" w:cs="Arial"/>
          <w:b/>
          <w:sz w:val="24"/>
          <w:szCs w:val="24"/>
        </w:rPr>
        <w:t>eq</w:t>
      </w:r>
      <w:r w:rsidRPr="008F25A5">
        <w:rPr>
          <w:rFonts w:ascii="Arial" w:eastAsia="Arial" w:hAnsi="Arial" w:cs="Arial"/>
          <w:b/>
          <w:spacing w:val="1"/>
          <w:sz w:val="24"/>
          <w:szCs w:val="24"/>
        </w:rPr>
        <w:t>u</w:t>
      </w:r>
      <w:r w:rsidRPr="008F25A5">
        <w:rPr>
          <w:rFonts w:ascii="Arial" w:eastAsia="Arial" w:hAnsi="Arial" w:cs="Arial"/>
          <w:b/>
          <w:sz w:val="24"/>
          <w:szCs w:val="24"/>
        </w:rPr>
        <w:t>i</w:t>
      </w:r>
      <w:r w:rsidRPr="008F25A5">
        <w:rPr>
          <w:rFonts w:ascii="Arial" w:eastAsia="Arial" w:hAnsi="Arial" w:cs="Arial"/>
          <w:b/>
          <w:spacing w:val="-1"/>
          <w:sz w:val="24"/>
          <w:szCs w:val="24"/>
        </w:rPr>
        <w:t>r</w:t>
      </w:r>
      <w:r w:rsidRPr="008F25A5">
        <w:rPr>
          <w:rFonts w:ascii="Arial" w:eastAsia="Arial" w:hAnsi="Arial" w:cs="Arial"/>
          <w:b/>
          <w:sz w:val="24"/>
          <w:szCs w:val="24"/>
        </w:rPr>
        <w:t>e</w:t>
      </w:r>
      <w:r w:rsidRPr="008F25A5">
        <w:rPr>
          <w:rFonts w:ascii="Arial" w:eastAsia="Arial" w:hAnsi="Arial" w:cs="Arial"/>
          <w:b/>
          <w:spacing w:val="2"/>
          <w:sz w:val="24"/>
          <w:szCs w:val="24"/>
        </w:rPr>
        <w:t>m</w:t>
      </w:r>
      <w:r w:rsidRPr="008F25A5">
        <w:rPr>
          <w:rFonts w:ascii="Arial" w:eastAsia="Arial" w:hAnsi="Arial" w:cs="Arial"/>
          <w:b/>
          <w:sz w:val="24"/>
          <w:szCs w:val="24"/>
        </w:rPr>
        <w:t>en</w:t>
      </w:r>
      <w:r w:rsidRPr="008F25A5">
        <w:rPr>
          <w:rFonts w:ascii="Arial" w:eastAsia="Arial" w:hAnsi="Arial" w:cs="Arial"/>
          <w:b/>
          <w:spacing w:val="1"/>
          <w:sz w:val="24"/>
          <w:szCs w:val="24"/>
        </w:rPr>
        <w:t>t</w:t>
      </w:r>
      <w:r w:rsidRPr="008F25A5">
        <w:rPr>
          <w:rFonts w:ascii="Arial" w:eastAsia="Arial" w:hAnsi="Arial" w:cs="Arial"/>
          <w:b/>
          <w:sz w:val="24"/>
          <w:szCs w:val="24"/>
        </w:rPr>
        <w:t>s</w:t>
      </w:r>
      <w:r w:rsidRPr="008F25A5">
        <w:rPr>
          <w:rFonts w:ascii="Arial" w:eastAsia="Arial" w:hAnsi="Arial" w:cs="Arial"/>
          <w:b/>
          <w:bCs/>
          <w:spacing w:val="-13"/>
          <w:sz w:val="24"/>
          <w:szCs w:val="24"/>
          <w:cs/>
          <w:lang w:bidi="mr-IN"/>
        </w:rPr>
        <w:t xml:space="preserve"> </w:t>
      </w:r>
      <w:r w:rsidRPr="008F25A5">
        <w:rPr>
          <w:rFonts w:ascii="Arial" w:eastAsia="Arial" w:hAnsi="Arial" w:cs="Arial"/>
          <w:b/>
          <w:sz w:val="24"/>
          <w:szCs w:val="24"/>
        </w:rPr>
        <w:t>of</w:t>
      </w:r>
      <w:r w:rsidRPr="008F25A5">
        <w:rPr>
          <w:rFonts w:ascii="Arial" w:eastAsia="Arial" w:hAnsi="Arial" w:cs="Arial"/>
          <w:b/>
          <w:bCs/>
          <w:spacing w:val="-1"/>
          <w:sz w:val="24"/>
          <w:szCs w:val="24"/>
          <w:cs/>
          <w:lang w:bidi="mr-IN"/>
        </w:rPr>
        <w:t xml:space="preserve"> </w:t>
      </w:r>
      <w:r w:rsidRPr="008F25A5">
        <w:rPr>
          <w:rFonts w:ascii="Arial" w:eastAsia="Arial" w:hAnsi="Arial" w:cs="Arial"/>
          <w:b/>
          <w:sz w:val="24"/>
          <w:szCs w:val="24"/>
        </w:rPr>
        <w:t>the</w:t>
      </w:r>
      <w:r w:rsidRPr="008F25A5">
        <w:rPr>
          <w:rFonts w:ascii="Arial" w:eastAsia="Arial" w:hAnsi="Arial" w:cs="Arial"/>
          <w:b/>
          <w:bCs/>
          <w:spacing w:val="-3"/>
          <w:sz w:val="24"/>
          <w:szCs w:val="24"/>
          <w:cs/>
          <w:lang w:bidi="mr-IN"/>
        </w:rPr>
        <w:t xml:space="preserve"> </w:t>
      </w:r>
      <w:r w:rsidRPr="008F25A5">
        <w:rPr>
          <w:rFonts w:ascii="Arial" w:eastAsia="Arial" w:hAnsi="Arial" w:cs="Arial"/>
          <w:b/>
          <w:sz w:val="24"/>
          <w:szCs w:val="24"/>
        </w:rPr>
        <w:t>N</w:t>
      </w:r>
      <w:r w:rsidRPr="008F25A5">
        <w:rPr>
          <w:rFonts w:ascii="Arial" w:eastAsia="Arial" w:hAnsi="Arial" w:cs="Arial"/>
          <w:b/>
          <w:spacing w:val="-1"/>
          <w:sz w:val="24"/>
          <w:szCs w:val="24"/>
        </w:rPr>
        <w:t>S</w:t>
      </w:r>
      <w:r w:rsidRPr="008F25A5">
        <w:rPr>
          <w:rFonts w:ascii="Arial" w:eastAsia="Arial" w:hAnsi="Arial" w:cs="Arial"/>
          <w:b/>
          <w:spacing w:val="1"/>
          <w:sz w:val="24"/>
          <w:szCs w:val="24"/>
        </w:rPr>
        <w:t>Q</w:t>
      </w:r>
      <w:r w:rsidRPr="008F25A5">
        <w:rPr>
          <w:rFonts w:ascii="Arial" w:eastAsia="Arial" w:hAnsi="Arial" w:cs="Arial"/>
          <w:b/>
          <w:sz w:val="24"/>
          <w:szCs w:val="24"/>
        </w:rPr>
        <w:t>F</w:t>
      </w:r>
      <w:r w:rsidRPr="008F25A5">
        <w:rPr>
          <w:rFonts w:ascii="Arial" w:eastAsia="Arial" w:hAnsi="Arial" w:cs="Arial"/>
          <w:b/>
          <w:bCs/>
          <w:sz w:val="24"/>
          <w:szCs w:val="24"/>
          <w:cs/>
          <w:lang w:bidi="mr-IN"/>
        </w:rPr>
        <w:t>.</w:t>
      </w:r>
    </w:p>
    <w:p w14:paraId="180D255B" w14:textId="77777777" w:rsidR="00053FFA" w:rsidRPr="008F25A5" w:rsidRDefault="00053FFA" w:rsidP="00053FFA">
      <w:pPr>
        <w:spacing w:line="312" w:lineRule="auto"/>
        <w:ind w:left="100" w:right="70"/>
        <w:jc w:val="both"/>
        <w:rPr>
          <w:rFonts w:ascii="Arial" w:eastAsia="Arial" w:hAnsi="Arial" w:cs="Arial"/>
          <w:b/>
          <w:sz w:val="24"/>
          <w:szCs w:val="24"/>
          <w:lang w:bidi="mr-IN"/>
        </w:rPr>
      </w:pPr>
      <w:r w:rsidRPr="008F25A5">
        <w:rPr>
          <w:rFonts w:ascii="Arial" w:eastAsia="Arial" w:hAnsi="Arial" w:cs="Arial"/>
          <w:b/>
          <w:sz w:val="24"/>
          <w:szCs w:val="24"/>
          <w:lang w:bidi="mr-IN"/>
        </w:rPr>
        <w:t>1. ASSESSMENT GUIDELINE:</w:t>
      </w:r>
    </w:p>
    <w:p w14:paraId="377E28E9" w14:textId="77777777" w:rsidR="008F25A5" w:rsidRPr="008F25A5" w:rsidRDefault="00053FFA" w:rsidP="008F25A5">
      <w:pPr>
        <w:pStyle w:val="Title"/>
        <w:spacing w:before="262"/>
        <w:ind w:left="3220" w:right="3324"/>
        <w:rPr>
          <w:rFonts w:ascii="Arial" w:hAnsi="Arial" w:cs="Arial"/>
          <w:sz w:val="24"/>
          <w:szCs w:val="24"/>
        </w:rPr>
      </w:pPr>
      <w:r w:rsidRPr="008F25A5">
        <w:rPr>
          <w:rFonts w:ascii="Arial" w:eastAsia="Arial" w:hAnsi="Arial" w:cs="Arial"/>
          <w:bCs/>
          <w:sz w:val="24"/>
          <w:szCs w:val="24"/>
          <w:lang w:bidi="mr-IN"/>
        </w:rPr>
        <w:t xml:space="preserve"> - </w:t>
      </w:r>
      <w:r w:rsidR="008F25A5" w:rsidRPr="008F25A5">
        <w:rPr>
          <w:rFonts w:ascii="Arial" w:hAnsi="Arial" w:cs="Arial"/>
          <w:sz w:val="24"/>
          <w:szCs w:val="24"/>
          <w:u w:val="thick"/>
        </w:rPr>
        <w:t>EVALUATION</w:t>
      </w:r>
      <w:r w:rsidR="008F25A5" w:rsidRPr="008F25A5">
        <w:rPr>
          <w:rFonts w:ascii="Arial" w:hAnsi="Arial" w:cs="Arial"/>
          <w:spacing w:val="-4"/>
          <w:sz w:val="24"/>
          <w:szCs w:val="24"/>
          <w:u w:val="thick"/>
        </w:rPr>
        <w:t xml:space="preserve"> </w:t>
      </w:r>
      <w:r w:rsidR="008F25A5" w:rsidRPr="008F25A5">
        <w:rPr>
          <w:rFonts w:ascii="Arial" w:hAnsi="Arial" w:cs="Arial"/>
          <w:sz w:val="24"/>
          <w:szCs w:val="24"/>
          <w:u w:val="thick"/>
        </w:rPr>
        <w:t>GUIDELINES</w:t>
      </w:r>
    </w:p>
    <w:p w14:paraId="7DF440CB" w14:textId="77777777" w:rsidR="008F25A5" w:rsidRPr="008F25A5" w:rsidRDefault="008F25A5" w:rsidP="008F25A5">
      <w:pPr>
        <w:pStyle w:val="BodyText"/>
        <w:spacing w:before="6"/>
        <w:rPr>
          <w:rFonts w:ascii="Arial" w:hAnsi="Arial" w:cs="Arial"/>
          <w:b/>
          <w:sz w:val="24"/>
          <w:szCs w:val="24"/>
        </w:rPr>
      </w:pPr>
    </w:p>
    <w:p w14:paraId="1E6696E5" w14:textId="77777777" w:rsidR="008F25A5" w:rsidRPr="008F25A5" w:rsidRDefault="008F25A5" w:rsidP="00F4262E">
      <w:pPr>
        <w:pStyle w:val="Heading1"/>
        <w:numPr>
          <w:ilvl w:val="0"/>
          <w:numId w:val="11"/>
        </w:numPr>
        <w:tabs>
          <w:tab w:val="num" w:pos="720"/>
          <w:tab w:val="left" w:pos="1108"/>
          <w:tab w:val="left" w:pos="1109"/>
        </w:tabs>
        <w:spacing w:before="94"/>
        <w:ind w:left="720" w:hanging="360"/>
        <w:rPr>
          <w:rFonts w:ascii="Arial" w:hAnsi="Arial" w:cs="Arial"/>
          <w:sz w:val="24"/>
          <w:szCs w:val="24"/>
        </w:rPr>
      </w:pPr>
      <w:bookmarkStart w:id="0" w:name="1._Evaluation"/>
      <w:bookmarkEnd w:id="0"/>
      <w:r w:rsidRPr="008F25A5">
        <w:rPr>
          <w:rFonts w:ascii="Arial" w:hAnsi="Arial" w:cs="Arial"/>
          <w:sz w:val="24"/>
          <w:szCs w:val="24"/>
        </w:rPr>
        <w:t>Evaluation</w:t>
      </w:r>
    </w:p>
    <w:p w14:paraId="60B79F70" w14:textId="77777777" w:rsidR="008F25A5" w:rsidRPr="008F25A5" w:rsidRDefault="008F25A5" w:rsidP="008F25A5">
      <w:pPr>
        <w:pStyle w:val="BodyText"/>
        <w:spacing w:before="1"/>
        <w:rPr>
          <w:rFonts w:ascii="Arial" w:hAnsi="Arial" w:cs="Arial"/>
          <w:b/>
          <w:sz w:val="24"/>
          <w:szCs w:val="24"/>
        </w:rPr>
      </w:pPr>
    </w:p>
    <w:p w14:paraId="7F6C7A21" w14:textId="77777777" w:rsidR="008F25A5" w:rsidRPr="008F25A5" w:rsidRDefault="008F25A5" w:rsidP="008F25A5">
      <w:pPr>
        <w:pStyle w:val="BodyText"/>
        <w:ind w:left="1108" w:right="665"/>
        <w:jc w:val="both"/>
        <w:rPr>
          <w:rFonts w:ascii="Arial" w:hAnsi="Arial" w:cs="Arial"/>
          <w:sz w:val="24"/>
          <w:szCs w:val="24"/>
        </w:rPr>
      </w:pPr>
      <w:r w:rsidRPr="008F25A5">
        <w:rPr>
          <w:rFonts w:ascii="Arial" w:hAnsi="Arial" w:cs="Arial"/>
          <w:sz w:val="24"/>
          <w:szCs w:val="24"/>
        </w:rPr>
        <w:t xml:space="preserve">Evaluation is an essential part of conducting the Certificate Course in Web Application Development (CCWAD), as it provides important feedback and </w:t>
      </w:r>
      <w:r w:rsidRPr="008F25A5">
        <w:rPr>
          <w:rFonts w:ascii="Arial" w:hAnsi="Arial" w:cs="Arial"/>
          <w:sz w:val="24"/>
          <w:szCs w:val="24"/>
        </w:rPr>
        <w:lastRenderedPageBreak/>
        <w:t>inputs to both the centre</w:t>
      </w:r>
      <w:r w:rsidRPr="008F25A5">
        <w:rPr>
          <w:rFonts w:ascii="Arial" w:hAnsi="Arial" w:cs="Arial"/>
          <w:spacing w:val="1"/>
          <w:sz w:val="24"/>
          <w:szCs w:val="24"/>
        </w:rPr>
        <w:t xml:space="preserve"> </w:t>
      </w:r>
      <w:r w:rsidRPr="008F25A5">
        <w:rPr>
          <w:rFonts w:ascii="Arial" w:hAnsi="Arial" w:cs="Arial"/>
          <w:sz w:val="24"/>
          <w:szCs w:val="24"/>
        </w:rPr>
        <w:t>and the students. The centre gets an idea about the relative performance of each</w:t>
      </w:r>
      <w:r w:rsidRPr="008F25A5">
        <w:rPr>
          <w:rFonts w:ascii="Arial" w:hAnsi="Arial" w:cs="Arial"/>
          <w:spacing w:val="1"/>
          <w:sz w:val="24"/>
          <w:szCs w:val="24"/>
        </w:rPr>
        <w:t xml:space="preserve"> </w:t>
      </w:r>
      <w:r w:rsidRPr="008F25A5">
        <w:rPr>
          <w:rFonts w:ascii="Arial" w:hAnsi="Arial" w:cs="Arial"/>
          <w:sz w:val="24"/>
          <w:szCs w:val="24"/>
        </w:rPr>
        <w:t>student, which also serves as feedback about the design and conduct of the course.</w:t>
      </w:r>
      <w:r w:rsidRPr="008F25A5">
        <w:rPr>
          <w:rFonts w:ascii="Arial" w:hAnsi="Arial" w:cs="Arial"/>
          <w:spacing w:val="1"/>
          <w:sz w:val="24"/>
          <w:szCs w:val="24"/>
        </w:rPr>
        <w:t xml:space="preserve"> </w:t>
      </w:r>
      <w:r w:rsidRPr="008F25A5">
        <w:rPr>
          <w:rFonts w:ascii="Arial" w:hAnsi="Arial" w:cs="Arial"/>
          <w:sz w:val="24"/>
          <w:szCs w:val="24"/>
        </w:rPr>
        <w:t>The student gets a clear picture of his/her academic standing, individually</w:t>
      </w:r>
      <w:r w:rsidRPr="008F25A5">
        <w:rPr>
          <w:rFonts w:ascii="Arial" w:hAnsi="Arial" w:cs="Arial"/>
          <w:spacing w:val="1"/>
          <w:sz w:val="24"/>
          <w:szCs w:val="24"/>
        </w:rPr>
        <w:t xml:space="preserve"> </w:t>
      </w:r>
      <w:r w:rsidRPr="008F25A5">
        <w:rPr>
          <w:rFonts w:ascii="Arial" w:hAnsi="Arial" w:cs="Arial"/>
          <w:sz w:val="24"/>
          <w:szCs w:val="24"/>
        </w:rPr>
        <w:t>and in</w:t>
      </w:r>
      <w:r w:rsidRPr="008F25A5">
        <w:rPr>
          <w:rFonts w:ascii="Arial" w:hAnsi="Arial" w:cs="Arial"/>
          <w:spacing w:val="1"/>
          <w:sz w:val="24"/>
          <w:szCs w:val="24"/>
        </w:rPr>
        <w:t xml:space="preserve"> </w:t>
      </w:r>
      <w:r w:rsidRPr="008F25A5">
        <w:rPr>
          <w:rFonts w:ascii="Arial" w:hAnsi="Arial" w:cs="Arial"/>
          <w:sz w:val="24"/>
          <w:szCs w:val="24"/>
        </w:rPr>
        <w:t>comparison,</w:t>
      </w:r>
      <w:r w:rsidRPr="008F25A5">
        <w:rPr>
          <w:rFonts w:ascii="Arial" w:hAnsi="Arial" w:cs="Arial"/>
          <w:spacing w:val="-2"/>
          <w:sz w:val="24"/>
          <w:szCs w:val="24"/>
        </w:rPr>
        <w:t xml:space="preserve"> </w:t>
      </w:r>
      <w:r w:rsidRPr="008F25A5">
        <w:rPr>
          <w:rFonts w:ascii="Arial" w:hAnsi="Arial" w:cs="Arial"/>
          <w:sz w:val="24"/>
          <w:szCs w:val="24"/>
        </w:rPr>
        <w:t>to</w:t>
      </w:r>
      <w:r w:rsidRPr="008F25A5">
        <w:rPr>
          <w:rFonts w:ascii="Arial" w:hAnsi="Arial" w:cs="Arial"/>
          <w:spacing w:val="-2"/>
          <w:sz w:val="24"/>
          <w:szCs w:val="24"/>
        </w:rPr>
        <w:t xml:space="preserve"> </w:t>
      </w:r>
      <w:r w:rsidRPr="008F25A5">
        <w:rPr>
          <w:rFonts w:ascii="Arial" w:hAnsi="Arial" w:cs="Arial"/>
          <w:sz w:val="24"/>
          <w:szCs w:val="24"/>
        </w:rPr>
        <w:t>his/her</w:t>
      </w:r>
      <w:r w:rsidRPr="008F25A5">
        <w:rPr>
          <w:rFonts w:ascii="Arial" w:hAnsi="Arial" w:cs="Arial"/>
          <w:spacing w:val="-6"/>
          <w:sz w:val="24"/>
          <w:szCs w:val="24"/>
        </w:rPr>
        <w:t xml:space="preserve"> </w:t>
      </w:r>
      <w:r w:rsidRPr="008F25A5">
        <w:rPr>
          <w:rFonts w:ascii="Arial" w:hAnsi="Arial" w:cs="Arial"/>
          <w:sz w:val="24"/>
          <w:szCs w:val="24"/>
        </w:rPr>
        <w:t>fellow</w:t>
      </w:r>
      <w:r w:rsidRPr="008F25A5">
        <w:rPr>
          <w:rFonts w:ascii="Arial" w:hAnsi="Arial" w:cs="Arial"/>
          <w:spacing w:val="-5"/>
          <w:sz w:val="24"/>
          <w:szCs w:val="24"/>
        </w:rPr>
        <w:t xml:space="preserve"> </w:t>
      </w:r>
      <w:r w:rsidRPr="008F25A5">
        <w:rPr>
          <w:rFonts w:ascii="Arial" w:hAnsi="Arial" w:cs="Arial"/>
          <w:sz w:val="24"/>
          <w:szCs w:val="24"/>
        </w:rPr>
        <w:t>students.</w:t>
      </w:r>
    </w:p>
    <w:p w14:paraId="7F963A26" w14:textId="77777777" w:rsidR="008F25A5" w:rsidRPr="008F25A5" w:rsidRDefault="008F25A5" w:rsidP="008F25A5">
      <w:pPr>
        <w:pStyle w:val="BodyText"/>
        <w:spacing w:before="1"/>
        <w:rPr>
          <w:rFonts w:ascii="Arial" w:hAnsi="Arial" w:cs="Arial"/>
          <w:sz w:val="24"/>
          <w:szCs w:val="24"/>
        </w:rPr>
      </w:pPr>
    </w:p>
    <w:p w14:paraId="4141AEE1" w14:textId="77777777" w:rsidR="008F25A5" w:rsidRPr="008F25A5" w:rsidRDefault="008F25A5" w:rsidP="008F25A5">
      <w:pPr>
        <w:pStyle w:val="BodyText"/>
        <w:spacing w:line="242" w:lineRule="auto"/>
        <w:ind w:left="1108" w:right="687"/>
        <w:jc w:val="both"/>
        <w:rPr>
          <w:rFonts w:ascii="Arial" w:hAnsi="Arial" w:cs="Arial"/>
          <w:sz w:val="24"/>
          <w:szCs w:val="24"/>
        </w:rPr>
      </w:pPr>
      <w:r w:rsidRPr="008F25A5">
        <w:rPr>
          <w:rFonts w:ascii="Arial" w:hAnsi="Arial" w:cs="Arial"/>
          <w:sz w:val="24"/>
          <w:szCs w:val="24"/>
        </w:rPr>
        <w:t>In order to ensure timely and efficient evaluation and certification of all students, the</w:t>
      </w:r>
      <w:r w:rsidRPr="008F25A5">
        <w:rPr>
          <w:rFonts w:ascii="Arial" w:hAnsi="Arial" w:cs="Arial"/>
          <w:spacing w:val="1"/>
          <w:sz w:val="24"/>
          <w:szCs w:val="24"/>
        </w:rPr>
        <w:t xml:space="preserve"> </w:t>
      </w:r>
      <w:r w:rsidRPr="008F25A5">
        <w:rPr>
          <w:rFonts w:ascii="Arial" w:hAnsi="Arial" w:cs="Arial"/>
          <w:sz w:val="24"/>
          <w:szCs w:val="24"/>
        </w:rPr>
        <w:t>following guidelines are</w:t>
      </w:r>
      <w:r w:rsidRPr="008F25A5">
        <w:rPr>
          <w:rFonts w:ascii="Arial" w:hAnsi="Arial" w:cs="Arial"/>
          <w:spacing w:val="1"/>
          <w:sz w:val="24"/>
          <w:szCs w:val="24"/>
        </w:rPr>
        <w:t xml:space="preserve"> </w:t>
      </w:r>
      <w:r w:rsidRPr="008F25A5">
        <w:rPr>
          <w:rFonts w:ascii="Arial" w:hAnsi="Arial" w:cs="Arial"/>
          <w:sz w:val="24"/>
          <w:szCs w:val="24"/>
        </w:rPr>
        <w:t>being issued</w:t>
      </w:r>
      <w:r w:rsidRPr="008F25A5">
        <w:rPr>
          <w:rFonts w:ascii="Arial" w:hAnsi="Arial" w:cs="Arial"/>
          <w:spacing w:val="1"/>
          <w:sz w:val="24"/>
          <w:szCs w:val="24"/>
        </w:rPr>
        <w:t xml:space="preserve"> </w:t>
      </w:r>
      <w:r w:rsidRPr="008F25A5">
        <w:rPr>
          <w:rFonts w:ascii="Arial" w:hAnsi="Arial" w:cs="Arial"/>
          <w:sz w:val="24"/>
          <w:szCs w:val="24"/>
        </w:rPr>
        <w:t>and</w:t>
      </w:r>
      <w:r w:rsidRPr="008F25A5">
        <w:rPr>
          <w:rFonts w:ascii="Arial" w:hAnsi="Arial" w:cs="Arial"/>
          <w:spacing w:val="-3"/>
          <w:sz w:val="24"/>
          <w:szCs w:val="24"/>
        </w:rPr>
        <w:t xml:space="preserve"> </w:t>
      </w:r>
      <w:r w:rsidRPr="008F25A5">
        <w:rPr>
          <w:rFonts w:ascii="Arial" w:hAnsi="Arial" w:cs="Arial"/>
          <w:sz w:val="24"/>
          <w:szCs w:val="24"/>
        </w:rPr>
        <w:t>should be</w:t>
      </w:r>
      <w:r w:rsidRPr="008F25A5">
        <w:rPr>
          <w:rFonts w:ascii="Arial" w:hAnsi="Arial" w:cs="Arial"/>
          <w:spacing w:val="-3"/>
          <w:sz w:val="24"/>
          <w:szCs w:val="24"/>
        </w:rPr>
        <w:t xml:space="preserve"> </w:t>
      </w:r>
      <w:r w:rsidRPr="008F25A5">
        <w:rPr>
          <w:rFonts w:ascii="Arial" w:hAnsi="Arial" w:cs="Arial"/>
          <w:sz w:val="24"/>
          <w:szCs w:val="24"/>
        </w:rPr>
        <w:t>followed</w:t>
      </w:r>
      <w:r w:rsidRPr="008F25A5">
        <w:rPr>
          <w:rFonts w:ascii="Arial" w:hAnsi="Arial" w:cs="Arial"/>
          <w:spacing w:val="1"/>
          <w:sz w:val="24"/>
          <w:szCs w:val="24"/>
        </w:rPr>
        <w:t xml:space="preserve"> </w:t>
      </w:r>
      <w:r w:rsidRPr="008F25A5">
        <w:rPr>
          <w:rFonts w:ascii="Arial" w:hAnsi="Arial" w:cs="Arial"/>
          <w:sz w:val="24"/>
          <w:szCs w:val="24"/>
        </w:rPr>
        <w:t>religiously.</w:t>
      </w:r>
    </w:p>
    <w:p w14:paraId="0FDEB6F2" w14:textId="77777777" w:rsidR="008F25A5" w:rsidRPr="008F25A5" w:rsidRDefault="008F25A5" w:rsidP="008F25A5">
      <w:pPr>
        <w:pStyle w:val="BodyText"/>
        <w:spacing w:before="6"/>
        <w:rPr>
          <w:rFonts w:ascii="Arial" w:hAnsi="Arial" w:cs="Arial"/>
          <w:sz w:val="24"/>
          <w:szCs w:val="24"/>
        </w:rPr>
      </w:pPr>
    </w:p>
    <w:p w14:paraId="6E1D2725" w14:textId="77777777" w:rsidR="008F25A5" w:rsidRPr="008F25A5" w:rsidRDefault="008F25A5" w:rsidP="00F4262E">
      <w:pPr>
        <w:pStyle w:val="Heading1"/>
        <w:numPr>
          <w:ilvl w:val="0"/>
          <w:numId w:val="11"/>
        </w:numPr>
        <w:tabs>
          <w:tab w:val="num" w:pos="720"/>
          <w:tab w:val="left" w:pos="1108"/>
          <w:tab w:val="left" w:pos="1109"/>
        </w:tabs>
        <w:ind w:left="720" w:hanging="360"/>
        <w:rPr>
          <w:rFonts w:ascii="Arial" w:hAnsi="Arial" w:cs="Arial"/>
          <w:sz w:val="24"/>
          <w:szCs w:val="24"/>
        </w:rPr>
      </w:pPr>
      <w:bookmarkStart w:id="1" w:name="2._Evaluation_Methodology"/>
      <w:bookmarkEnd w:id="1"/>
      <w:r w:rsidRPr="008F25A5">
        <w:rPr>
          <w:rFonts w:ascii="Arial" w:hAnsi="Arial" w:cs="Arial"/>
          <w:sz w:val="24"/>
          <w:szCs w:val="24"/>
        </w:rPr>
        <w:t>Evaluation</w:t>
      </w:r>
      <w:r w:rsidRPr="008F25A5">
        <w:rPr>
          <w:rFonts w:ascii="Arial" w:hAnsi="Arial" w:cs="Arial"/>
          <w:spacing w:val="-9"/>
          <w:sz w:val="24"/>
          <w:szCs w:val="24"/>
        </w:rPr>
        <w:t xml:space="preserve"> </w:t>
      </w:r>
      <w:r w:rsidRPr="008F25A5">
        <w:rPr>
          <w:rFonts w:ascii="Arial" w:hAnsi="Arial" w:cs="Arial"/>
          <w:sz w:val="24"/>
          <w:szCs w:val="24"/>
        </w:rPr>
        <w:t>Methodology</w:t>
      </w:r>
    </w:p>
    <w:p w14:paraId="6F73B059" w14:textId="77777777" w:rsidR="008F25A5" w:rsidRPr="008F25A5" w:rsidRDefault="008F25A5" w:rsidP="008F25A5">
      <w:pPr>
        <w:pStyle w:val="BodyText"/>
        <w:spacing w:before="7"/>
        <w:rPr>
          <w:rFonts w:ascii="Arial" w:hAnsi="Arial" w:cs="Arial"/>
          <w:b/>
          <w:sz w:val="24"/>
          <w:szCs w:val="24"/>
        </w:rPr>
      </w:pPr>
    </w:p>
    <w:p w14:paraId="4441348D" w14:textId="77777777" w:rsidR="008F25A5" w:rsidRPr="008F25A5" w:rsidRDefault="008F25A5" w:rsidP="00F4262E">
      <w:pPr>
        <w:pStyle w:val="ListParagraph"/>
        <w:widowControl w:val="0"/>
        <w:numPr>
          <w:ilvl w:val="1"/>
          <w:numId w:val="11"/>
        </w:numPr>
        <w:tabs>
          <w:tab w:val="left" w:pos="1393"/>
        </w:tabs>
        <w:autoSpaceDE w:val="0"/>
        <w:autoSpaceDN w:val="0"/>
        <w:ind w:hanging="285"/>
        <w:contextualSpacing w:val="0"/>
        <w:jc w:val="both"/>
        <w:rPr>
          <w:rFonts w:ascii="Arial" w:hAnsi="Arial" w:cs="Arial"/>
          <w:sz w:val="24"/>
          <w:szCs w:val="24"/>
        </w:rPr>
      </w:pPr>
      <w:r w:rsidRPr="008F25A5">
        <w:rPr>
          <w:rFonts w:ascii="Arial" w:hAnsi="Arial" w:cs="Arial"/>
          <w:spacing w:val="-4"/>
          <w:sz w:val="24"/>
          <w:szCs w:val="24"/>
        </w:rPr>
        <w:t xml:space="preserve"> </w:t>
      </w:r>
      <w:r w:rsidRPr="008F25A5">
        <w:rPr>
          <w:rFonts w:ascii="Arial" w:hAnsi="Arial" w:cs="Arial"/>
          <w:sz w:val="24"/>
          <w:szCs w:val="24"/>
        </w:rPr>
        <w:t>We</w:t>
      </w:r>
      <w:r w:rsidRPr="008F25A5">
        <w:rPr>
          <w:rFonts w:ascii="Arial" w:hAnsi="Arial" w:cs="Arial"/>
          <w:spacing w:val="-4"/>
          <w:sz w:val="24"/>
          <w:szCs w:val="24"/>
        </w:rPr>
        <w:t xml:space="preserve"> </w:t>
      </w:r>
      <w:r w:rsidRPr="008F25A5">
        <w:rPr>
          <w:rFonts w:ascii="Arial" w:hAnsi="Arial" w:cs="Arial"/>
          <w:sz w:val="24"/>
          <w:szCs w:val="24"/>
        </w:rPr>
        <w:t>have</w:t>
      </w:r>
      <w:r w:rsidRPr="008F25A5">
        <w:rPr>
          <w:rFonts w:ascii="Arial" w:hAnsi="Arial" w:cs="Arial"/>
          <w:spacing w:val="-3"/>
          <w:sz w:val="24"/>
          <w:szCs w:val="24"/>
        </w:rPr>
        <w:t xml:space="preserve"> </w:t>
      </w:r>
      <w:r w:rsidRPr="008F25A5">
        <w:rPr>
          <w:rFonts w:ascii="Arial" w:hAnsi="Arial" w:cs="Arial"/>
          <w:sz w:val="24"/>
          <w:szCs w:val="24"/>
        </w:rPr>
        <w:t>a</w:t>
      </w:r>
      <w:r w:rsidRPr="008F25A5">
        <w:rPr>
          <w:rFonts w:ascii="Arial" w:hAnsi="Arial" w:cs="Arial"/>
          <w:spacing w:val="-7"/>
          <w:sz w:val="24"/>
          <w:szCs w:val="24"/>
        </w:rPr>
        <w:t xml:space="preserve"> </w:t>
      </w:r>
      <w:r w:rsidRPr="008F25A5">
        <w:rPr>
          <w:rFonts w:ascii="Arial" w:hAnsi="Arial" w:cs="Arial"/>
          <w:sz w:val="24"/>
          <w:szCs w:val="24"/>
        </w:rPr>
        <w:t>Designated</w:t>
      </w:r>
      <w:r w:rsidRPr="008F25A5">
        <w:rPr>
          <w:rFonts w:ascii="Arial" w:hAnsi="Arial" w:cs="Arial"/>
          <w:spacing w:val="-3"/>
          <w:sz w:val="24"/>
          <w:szCs w:val="24"/>
        </w:rPr>
        <w:t xml:space="preserve"> </w:t>
      </w:r>
      <w:r w:rsidRPr="008F25A5">
        <w:rPr>
          <w:rFonts w:ascii="Arial" w:hAnsi="Arial" w:cs="Arial"/>
          <w:sz w:val="24"/>
          <w:szCs w:val="24"/>
        </w:rPr>
        <w:t>Responsible</w:t>
      </w:r>
      <w:r w:rsidRPr="008F25A5">
        <w:rPr>
          <w:rFonts w:ascii="Arial" w:hAnsi="Arial" w:cs="Arial"/>
          <w:spacing w:val="-3"/>
          <w:sz w:val="24"/>
          <w:szCs w:val="24"/>
        </w:rPr>
        <w:t xml:space="preserve"> </w:t>
      </w:r>
      <w:r w:rsidRPr="008F25A5">
        <w:rPr>
          <w:rFonts w:ascii="Arial" w:hAnsi="Arial" w:cs="Arial"/>
          <w:sz w:val="24"/>
          <w:szCs w:val="24"/>
        </w:rPr>
        <w:t>Member</w:t>
      </w:r>
      <w:r w:rsidRPr="008F25A5">
        <w:rPr>
          <w:rFonts w:ascii="Arial" w:hAnsi="Arial" w:cs="Arial"/>
          <w:spacing w:val="3"/>
          <w:sz w:val="24"/>
          <w:szCs w:val="24"/>
        </w:rPr>
        <w:t xml:space="preserve"> </w:t>
      </w:r>
      <w:r w:rsidRPr="008F25A5">
        <w:rPr>
          <w:rFonts w:ascii="Arial" w:hAnsi="Arial" w:cs="Arial"/>
          <w:sz w:val="24"/>
          <w:szCs w:val="24"/>
        </w:rPr>
        <w:t>(DRM)</w:t>
      </w:r>
      <w:r w:rsidRPr="008F25A5">
        <w:rPr>
          <w:rFonts w:ascii="Arial" w:hAnsi="Arial" w:cs="Arial"/>
          <w:spacing w:val="-14"/>
          <w:sz w:val="24"/>
          <w:szCs w:val="24"/>
        </w:rPr>
        <w:t xml:space="preserve"> </w:t>
      </w:r>
      <w:r w:rsidRPr="008F25A5">
        <w:rPr>
          <w:rFonts w:ascii="Arial" w:hAnsi="Arial" w:cs="Arial"/>
          <w:sz w:val="24"/>
          <w:szCs w:val="24"/>
        </w:rPr>
        <w:t>for</w:t>
      </w:r>
      <w:r w:rsidRPr="008F25A5">
        <w:rPr>
          <w:rFonts w:ascii="Arial" w:hAnsi="Arial" w:cs="Arial"/>
          <w:spacing w:val="-5"/>
          <w:sz w:val="24"/>
          <w:szCs w:val="24"/>
        </w:rPr>
        <w:t xml:space="preserve"> </w:t>
      </w:r>
      <w:r w:rsidRPr="008F25A5">
        <w:rPr>
          <w:rFonts w:ascii="Arial" w:hAnsi="Arial" w:cs="Arial"/>
          <w:sz w:val="24"/>
          <w:szCs w:val="24"/>
        </w:rPr>
        <w:t>evaluation.</w:t>
      </w:r>
    </w:p>
    <w:p w14:paraId="1489E68F" w14:textId="77777777" w:rsidR="008F25A5" w:rsidRPr="008F25A5" w:rsidRDefault="008F25A5" w:rsidP="00F4262E">
      <w:pPr>
        <w:pStyle w:val="ListParagraph"/>
        <w:widowControl w:val="0"/>
        <w:numPr>
          <w:ilvl w:val="1"/>
          <w:numId w:val="11"/>
        </w:numPr>
        <w:tabs>
          <w:tab w:val="left" w:pos="1393"/>
        </w:tabs>
        <w:autoSpaceDE w:val="0"/>
        <w:autoSpaceDN w:val="0"/>
        <w:spacing w:before="7" w:line="237" w:lineRule="auto"/>
        <w:ind w:right="676"/>
        <w:contextualSpacing w:val="0"/>
        <w:jc w:val="both"/>
        <w:rPr>
          <w:rFonts w:ascii="Arial" w:hAnsi="Arial" w:cs="Arial"/>
          <w:sz w:val="24"/>
          <w:szCs w:val="24"/>
        </w:rPr>
      </w:pPr>
      <w:r w:rsidRPr="008F25A5">
        <w:rPr>
          <w:rFonts w:ascii="Arial" w:hAnsi="Arial" w:cs="Arial"/>
          <w:sz w:val="24"/>
          <w:szCs w:val="24"/>
        </w:rPr>
        <w:t>The DRM-Evaluation would be responsible for coordinating all activities relating to</w:t>
      </w:r>
      <w:r w:rsidRPr="008F25A5">
        <w:rPr>
          <w:rFonts w:ascii="Arial" w:hAnsi="Arial" w:cs="Arial"/>
          <w:spacing w:val="1"/>
          <w:sz w:val="24"/>
          <w:szCs w:val="24"/>
        </w:rPr>
        <w:t xml:space="preserve"> </w:t>
      </w:r>
      <w:r w:rsidRPr="008F25A5">
        <w:rPr>
          <w:rFonts w:ascii="Arial" w:hAnsi="Arial" w:cs="Arial"/>
          <w:sz w:val="24"/>
          <w:szCs w:val="24"/>
        </w:rPr>
        <w:t>evaluation at the training centre</w:t>
      </w:r>
      <w:r w:rsidRPr="008F25A5">
        <w:rPr>
          <w:rFonts w:ascii="Arial" w:hAnsi="Arial" w:cs="Arial"/>
          <w:spacing w:val="1"/>
          <w:sz w:val="24"/>
          <w:szCs w:val="24"/>
        </w:rPr>
        <w:t xml:space="preserve"> </w:t>
      </w:r>
      <w:r w:rsidRPr="008F25A5">
        <w:rPr>
          <w:rFonts w:ascii="Arial" w:hAnsi="Arial" w:cs="Arial"/>
          <w:sz w:val="24"/>
          <w:szCs w:val="24"/>
        </w:rPr>
        <w:t>and for communicating</w:t>
      </w:r>
      <w:r w:rsidRPr="008F25A5">
        <w:rPr>
          <w:rFonts w:ascii="Arial" w:hAnsi="Arial" w:cs="Arial"/>
          <w:spacing w:val="1"/>
          <w:sz w:val="24"/>
          <w:szCs w:val="24"/>
        </w:rPr>
        <w:t xml:space="preserve"> </w:t>
      </w:r>
      <w:r w:rsidRPr="008F25A5">
        <w:rPr>
          <w:rFonts w:ascii="Arial" w:hAnsi="Arial" w:cs="Arial"/>
          <w:sz w:val="24"/>
          <w:szCs w:val="24"/>
        </w:rPr>
        <w:t xml:space="preserve">with the </w:t>
      </w:r>
      <w:r w:rsidRPr="008F25A5">
        <w:rPr>
          <w:rFonts w:ascii="Arial" w:hAnsi="Arial" w:cs="Arial"/>
          <w:spacing w:val="1"/>
          <w:sz w:val="24"/>
          <w:szCs w:val="24"/>
        </w:rPr>
        <w:t xml:space="preserve"> </w:t>
      </w:r>
      <w:r w:rsidRPr="008F25A5">
        <w:rPr>
          <w:rFonts w:ascii="Arial" w:hAnsi="Arial" w:cs="Arial"/>
          <w:sz w:val="24"/>
          <w:szCs w:val="24"/>
        </w:rPr>
        <w:t>CDAC ACTS.</w:t>
      </w:r>
    </w:p>
    <w:p w14:paraId="095EAD8E" w14:textId="77777777" w:rsidR="008F25A5" w:rsidRPr="008F25A5" w:rsidRDefault="008F25A5" w:rsidP="00F4262E">
      <w:pPr>
        <w:pStyle w:val="ListParagraph"/>
        <w:widowControl w:val="0"/>
        <w:numPr>
          <w:ilvl w:val="1"/>
          <w:numId w:val="11"/>
        </w:numPr>
        <w:tabs>
          <w:tab w:val="left" w:pos="1393"/>
        </w:tabs>
        <w:autoSpaceDE w:val="0"/>
        <w:autoSpaceDN w:val="0"/>
        <w:spacing w:before="3" w:line="269" w:lineRule="exact"/>
        <w:ind w:hanging="285"/>
        <w:contextualSpacing w:val="0"/>
        <w:jc w:val="both"/>
        <w:rPr>
          <w:rFonts w:ascii="Arial" w:hAnsi="Arial" w:cs="Arial"/>
          <w:sz w:val="24"/>
          <w:szCs w:val="24"/>
        </w:rPr>
      </w:pPr>
      <w:r w:rsidRPr="008F25A5">
        <w:rPr>
          <w:rFonts w:ascii="Arial" w:hAnsi="Arial" w:cs="Arial"/>
          <w:sz w:val="24"/>
          <w:szCs w:val="24"/>
        </w:rPr>
        <w:t>Evaluation</w:t>
      </w:r>
      <w:r w:rsidRPr="008F25A5">
        <w:rPr>
          <w:rFonts w:ascii="Arial" w:hAnsi="Arial" w:cs="Arial"/>
          <w:spacing w:val="-1"/>
          <w:sz w:val="24"/>
          <w:szCs w:val="24"/>
        </w:rPr>
        <w:t xml:space="preserve"> </w:t>
      </w:r>
      <w:r w:rsidRPr="008F25A5">
        <w:rPr>
          <w:rFonts w:ascii="Arial" w:hAnsi="Arial" w:cs="Arial"/>
          <w:sz w:val="24"/>
          <w:szCs w:val="24"/>
        </w:rPr>
        <w:t>is</w:t>
      </w:r>
      <w:r w:rsidRPr="008F25A5">
        <w:rPr>
          <w:rFonts w:ascii="Arial" w:hAnsi="Arial" w:cs="Arial"/>
          <w:spacing w:val="-6"/>
          <w:sz w:val="24"/>
          <w:szCs w:val="24"/>
        </w:rPr>
        <w:t xml:space="preserve"> </w:t>
      </w:r>
      <w:r w:rsidRPr="008F25A5">
        <w:rPr>
          <w:rFonts w:ascii="Arial" w:hAnsi="Arial" w:cs="Arial"/>
          <w:sz w:val="24"/>
          <w:szCs w:val="24"/>
        </w:rPr>
        <w:t>a compulsory</w:t>
      </w:r>
      <w:r w:rsidRPr="008F25A5">
        <w:rPr>
          <w:rFonts w:ascii="Arial" w:hAnsi="Arial" w:cs="Arial"/>
          <w:spacing w:val="-6"/>
          <w:sz w:val="24"/>
          <w:szCs w:val="24"/>
        </w:rPr>
        <w:t xml:space="preserve"> </w:t>
      </w:r>
      <w:r w:rsidRPr="008F25A5">
        <w:rPr>
          <w:rFonts w:ascii="Arial" w:hAnsi="Arial" w:cs="Arial"/>
          <w:sz w:val="24"/>
          <w:szCs w:val="24"/>
        </w:rPr>
        <w:t>part</w:t>
      </w:r>
      <w:r w:rsidRPr="008F25A5">
        <w:rPr>
          <w:rFonts w:ascii="Arial" w:hAnsi="Arial" w:cs="Arial"/>
          <w:spacing w:val="-6"/>
          <w:sz w:val="24"/>
          <w:szCs w:val="24"/>
        </w:rPr>
        <w:t xml:space="preserve"> </w:t>
      </w:r>
      <w:r w:rsidRPr="008F25A5">
        <w:rPr>
          <w:rFonts w:ascii="Arial" w:hAnsi="Arial" w:cs="Arial"/>
          <w:sz w:val="24"/>
          <w:szCs w:val="24"/>
        </w:rPr>
        <w:t>of the</w:t>
      </w:r>
      <w:r w:rsidRPr="008F25A5">
        <w:rPr>
          <w:rFonts w:ascii="Arial" w:hAnsi="Arial" w:cs="Arial"/>
          <w:spacing w:val="-4"/>
          <w:sz w:val="24"/>
          <w:szCs w:val="24"/>
        </w:rPr>
        <w:t xml:space="preserve"> </w:t>
      </w:r>
      <w:r w:rsidRPr="008F25A5">
        <w:rPr>
          <w:rFonts w:ascii="Arial" w:hAnsi="Arial" w:cs="Arial"/>
          <w:sz w:val="24"/>
          <w:szCs w:val="24"/>
        </w:rPr>
        <w:t>process</w:t>
      </w:r>
      <w:r w:rsidRPr="008F25A5">
        <w:rPr>
          <w:rFonts w:ascii="Arial" w:hAnsi="Arial" w:cs="Arial"/>
          <w:spacing w:val="-2"/>
          <w:sz w:val="24"/>
          <w:szCs w:val="24"/>
        </w:rPr>
        <w:t xml:space="preserve"> </w:t>
      </w:r>
      <w:r w:rsidRPr="008F25A5">
        <w:rPr>
          <w:rFonts w:ascii="Arial" w:hAnsi="Arial" w:cs="Arial"/>
          <w:sz w:val="24"/>
          <w:szCs w:val="24"/>
        </w:rPr>
        <w:t>of</w:t>
      </w:r>
      <w:r w:rsidRPr="008F25A5">
        <w:rPr>
          <w:rFonts w:ascii="Arial" w:hAnsi="Arial" w:cs="Arial"/>
          <w:spacing w:val="-5"/>
          <w:sz w:val="24"/>
          <w:szCs w:val="24"/>
        </w:rPr>
        <w:t xml:space="preserve"> </w:t>
      </w:r>
      <w:r w:rsidRPr="008F25A5">
        <w:rPr>
          <w:rFonts w:ascii="Arial" w:hAnsi="Arial" w:cs="Arial"/>
          <w:sz w:val="24"/>
          <w:szCs w:val="24"/>
        </w:rPr>
        <w:t>obtaining</w:t>
      </w:r>
      <w:r w:rsidRPr="008F25A5">
        <w:rPr>
          <w:rFonts w:ascii="Arial" w:hAnsi="Arial" w:cs="Arial"/>
          <w:spacing w:val="-4"/>
          <w:sz w:val="24"/>
          <w:szCs w:val="24"/>
        </w:rPr>
        <w:t xml:space="preserve"> </w:t>
      </w:r>
      <w:r w:rsidRPr="008F25A5">
        <w:rPr>
          <w:rFonts w:ascii="Arial" w:hAnsi="Arial" w:cs="Arial"/>
          <w:sz w:val="24"/>
          <w:szCs w:val="24"/>
        </w:rPr>
        <w:t>the CCWAD</w:t>
      </w:r>
      <w:r w:rsidRPr="008F25A5">
        <w:rPr>
          <w:rFonts w:ascii="Arial" w:hAnsi="Arial" w:cs="Arial"/>
          <w:spacing w:val="-3"/>
          <w:sz w:val="24"/>
          <w:szCs w:val="24"/>
        </w:rPr>
        <w:t xml:space="preserve"> </w:t>
      </w:r>
      <w:r w:rsidRPr="008F25A5">
        <w:rPr>
          <w:rFonts w:ascii="Arial" w:hAnsi="Arial" w:cs="Arial"/>
          <w:sz w:val="24"/>
          <w:szCs w:val="24"/>
        </w:rPr>
        <w:t>certificate.</w:t>
      </w:r>
    </w:p>
    <w:p w14:paraId="1034DD82" w14:textId="77777777" w:rsidR="008F25A5" w:rsidRPr="008F25A5" w:rsidRDefault="008F25A5" w:rsidP="008F25A5">
      <w:pPr>
        <w:pStyle w:val="BodyText"/>
        <w:ind w:left="1392" w:right="687"/>
        <w:jc w:val="both"/>
        <w:rPr>
          <w:rFonts w:ascii="Arial" w:hAnsi="Arial" w:cs="Arial"/>
          <w:sz w:val="24"/>
          <w:szCs w:val="24"/>
        </w:rPr>
      </w:pPr>
      <w:r w:rsidRPr="008F25A5">
        <w:rPr>
          <w:rFonts w:ascii="Arial" w:hAnsi="Arial" w:cs="Arial"/>
          <w:sz w:val="24"/>
          <w:szCs w:val="24"/>
        </w:rPr>
        <w:t>All</w:t>
      </w:r>
      <w:r w:rsidRPr="008F25A5">
        <w:rPr>
          <w:rFonts w:ascii="Arial" w:hAnsi="Arial" w:cs="Arial"/>
          <w:spacing w:val="12"/>
          <w:sz w:val="24"/>
          <w:szCs w:val="24"/>
        </w:rPr>
        <w:t xml:space="preserve"> </w:t>
      </w:r>
      <w:r w:rsidRPr="008F25A5">
        <w:rPr>
          <w:rFonts w:ascii="Arial" w:hAnsi="Arial" w:cs="Arial"/>
          <w:sz w:val="24"/>
          <w:szCs w:val="24"/>
        </w:rPr>
        <w:t>students</w:t>
      </w:r>
      <w:r w:rsidRPr="008F25A5">
        <w:rPr>
          <w:rFonts w:ascii="Arial" w:hAnsi="Arial" w:cs="Arial"/>
          <w:spacing w:val="8"/>
          <w:sz w:val="24"/>
          <w:szCs w:val="24"/>
        </w:rPr>
        <w:t xml:space="preserve"> </w:t>
      </w:r>
      <w:r w:rsidRPr="008F25A5">
        <w:rPr>
          <w:rFonts w:ascii="Arial" w:hAnsi="Arial" w:cs="Arial"/>
          <w:sz w:val="24"/>
          <w:szCs w:val="24"/>
        </w:rPr>
        <w:t>are</w:t>
      </w:r>
      <w:r w:rsidRPr="008F25A5">
        <w:rPr>
          <w:rFonts w:ascii="Arial" w:hAnsi="Arial" w:cs="Arial"/>
          <w:spacing w:val="11"/>
          <w:sz w:val="24"/>
          <w:szCs w:val="24"/>
        </w:rPr>
        <w:t xml:space="preserve"> </w:t>
      </w:r>
      <w:r w:rsidRPr="008F25A5">
        <w:rPr>
          <w:rFonts w:ascii="Arial" w:hAnsi="Arial" w:cs="Arial"/>
          <w:sz w:val="24"/>
          <w:szCs w:val="24"/>
        </w:rPr>
        <w:t>required</w:t>
      </w:r>
      <w:r w:rsidRPr="008F25A5">
        <w:rPr>
          <w:rFonts w:ascii="Arial" w:hAnsi="Arial" w:cs="Arial"/>
          <w:spacing w:val="15"/>
          <w:sz w:val="24"/>
          <w:szCs w:val="24"/>
        </w:rPr>
        <w:t xml:space="preserve"> </w:t>
      </w:r>
      <w:r w:rsidRPr="008F25A5">
        <w:rPr>
          <w:rFonts w:ascii="Arial" w:hAnsi="Arial" w:cs="Arial"/>
          <w:sz w:val="24"/>
          <w:szCs w:val="24"/>
        </w:rPr>
        <w:t>to</w:t>
      </w:r>
      <w:r w:rsidRPr="008F25A5">
        <w:rPr>
          <w:rFonts w:ascii="Arial" w:hAnsi="Arial" w:cs="Arial"/>
          <w:spacing w:val="11"/>
          <w:sz w:val="24"/>
          <w:szCs w:val="24"/>
        </w:rPr>
        <w:t xml:space="preserve"> </w:t>
      </w:r>
      <w:r w:rsidRPr="008F25A5">
        <w:rPr>
          <w:rFonts w:ascii="Arial" w:hAnsi="Arial" w:cs="Arial"/>
          <w:sz w:val="24"/>
          <w:szCs w:val="24"/>
        </w:rPr>
        <w:t>pass</w:t>
      </w:r>
      <w:r w:rsidRPr="008F25A5">
        <w:rPr>
          <w:rFonts w:ascii="Arial" w:hAnsi="Arial" w:cs="Arial"/>
          <w:spacing w:val="8"/>
          <w:sz w:val="24"/>
          <w:szCs w:val="24"/>
        </w:rPr>
        <w:t xml:space="preserve"> </w:t>
      </w:r>
      <w:r w:rsidRPr="008F25A5">
        <w:rPr>
          <w:rFonts w:ascii="Arial" w:hAnsi="Arial" w:cs="Arial"/>
          <w:sz w:val="24"/>
          <w:szCs w:val="24"/>
        </w:rPr>
        <w:t>each</w:t>
      </w:r>
      <w:r w:rsidRPr="008F25A5">
        <w:rPr>
          <w:rFonts w:ascii="Arial" w:hAnsi="Arial" w:cs="Arial"/>
          <w:spacing w:val="11"/>
          <w:sz w:val="24"/>
          <w:szCs w:val="24"/>
        </w:rPr>
        <w:t xml:space="preserve"> </w:t>
      </w:r>
      <w:r w:rsidRPr="008F25A5">
        <w:rPr>
          <w:rFonts w:ascii="Arial" w:hAnsi="Arial" w:cs="Arial"/>
          <w:sz w:val="24"/>
          <w:szCs w:val="24"/>
        </w:rPr>
        <w:t>module</w:t>
      </w:r>
      <w:r w:rsidRPr="008F25A5">
        <w:rPr>
          <w:rFonts w:ascii="Arial" w:hAnsi="Arial" w:cs="Arial"/>
          <w:spacing w:val="10"/>
          <w:sz w:val="24"/>
          <w:szCs w:val="24"/>
        </w:rPr>
        <w:t xml:space="preserve"> </w:t>
      </w:r>
      <w:r w:rsidRPr="008F25A5">
        <w:rPr>
          <w:rFonts w:ascii="Arial" w:hAnsi="Arial" w:cs="Arial"/>
          <w:sz w:val="24"/>
          <w:szCs w:val="24"/>
        </w:rPr>
        <w:t>of</w:t>
      </w:r>
      <w:r w:rsidRPr="008F25A5">
        <w:rPr>
          <w:rFonts w:ascii="Arial" w:hAnsi="Arial" w:cs="Arial"/>
          <w:spacing w:val="10"/>
          <w:sz w:val="24"/>
          <w:szCs w:val="24"/>
        </w:rPr>
        <w:t xml:space="preserve"> </w:t>
      </w:r>
      <w:r w:rsidRPr="008F25A5">
        <w:rPr>
          <w:rFonts w:ascii="Arial" w:hAnsi="Arial" w:cs="Arial"/>
          <w:sz w:val="24"/>
          <w:szCs w:val="24"/>
        </w:rPr>
        <w:t>the</w:t>
      </w:r>
      <w:r w:rsidRPr="008F25A5">
        <w:rPr>
          <w:rFonts w:ascii="Arial" w:hAnsi="Arial" w:cs="Arial"/>
          <w:spacing w:val="10"/>
          <w:sz w:val="24"/>
          <w:szCs w:val="24"/>
        </w:rPr>
        <w:t xml:space="preserve"> </w:t>
      </w:r>
      <w:r w:rsidRPr="008F25A5">
        <w:rPr>
          <w:rFonts w:ascii="Arial" w:hAnsi="Arial" w:cs="Arial"/>
          <w:sz w:val="24"/>
          <w:szCs w:val="24"/>
        </w:rPr>
        <w:t>course</w:t>
      </w:r>
      <w:r w:rsidRPr="008F25A5">
        <w:rPr>
          <w:rFonts w:ascii="Arial" w:hAnsi="Arial" w:cs="Arial"/>
          <w:spacing w:val="11"/>
          <w:sz w:val="24"/>
          <w:szCs w:val="24"/>
        </w:rPr>
        <w:t xml:space="preserve"> </w:t>
      </w:r>
      <w:r w:rsidRPr="008F25A5">
        <w:rPr>
          <w:rFonts w:ascii="Arial" w:hAnsi="Arial" w:cs="Arial"/>
          <w:sz w:val="24"/>
          <w:szCs w:val="24"/>
        </w:rPr>
        <w:t>in</w:t>
      </w:r>
      <w:r w:rsidRPr="008F25A5">
        <w:rPr>
          <w:rFonts w:ascii="Arial" w:hAnsi="Arial" w:cs="Arial"/>
          <w:spacing w:val="10"/>
          <w:sz w:val="24"/>
          <w:szCs w:val="24"/>
        </w:rPr>
        <w:t xml:space="preserve"> </w:t>
      </w:r>
      <w:r w:rsidRPr="008F25A5">
        <w:rPr>
          <w:rFonts w:ascii="Arial" w:hAnsi="Arial" w:cs="Arial"/>
          <w:sz w:val="24"/>
          <w:szCs w:val="24"/>
        </w:rPr>
        <w:t>order</w:t>
      </w:r>
      <w:r w:rsidRPr="008F25A5">
        <w:rPr>
          <w:rFonts w:ascii="Arial" w:hAnsi="Arial" w:cs="Arial"/>
          <w:spacing w:val="11"/>
          <w:sz w:val="24"/>
          <w:szCs w:val="24"/>
        </w:rPr>
        <w:t xml:space="preserve"> </w:t>
      </w:r>
      <w:r w:rsidRPr="008F25A5">
        <w:rPr>
          <w:rFonts w:ascii="Arial" w:hAnsi="Arial" w:cs="Arial"/>
          <w:sz w:val="24"/>
          <w:szCs w:val="24"/>
        </w:rPr>
        <w:t>to</w:t>
      </w:r>
      <w:r w:rsidRPr="008F25A5">
        <w:rPr>
          <w:rFonts w:ascii="Arial" w:hAnsi="Arial" w:cs="Arial"/>
          <w:spacing w:val="11"/>
          <w:sz w:val="24"/>
          <w:szCs w:val="24"/>
        </w:rPr>
        <w:t xml:space="preserve"> </w:t>
      </w:r>
      <w:r w:rsidRPr="008F25A5">
        <w:rPr>
          <w:rFonts w:ascii="Arial" w:hAnsi="Arial" w:cs="Arial"/>
          <w:sz w:val="24"/>
          <w:szCs w:val="24"/>
        </w:rPr>
        <w:t>be</w:t>
      </w:r>
      <w:r w:rsidRPr="008F25A5">
        <w:rPr>
          <w:rFonts w:ascii="Arial" w:hAnsi="Arial" w:cs="Arial"/>
          <w:spacing w:val="10"/>
          <w:sz w:val="24"/>
          <w:szCs w:val="24"/>
        </w:rPr>
        <w:t xml:space="preserve"> </w:t>
      </w:r>
      <w:r w:rsidRPr="008F25A5">
        <w:rPr>
          <w:rFonts w:ascii="Arial" w:hAnsi="Arial" w:cs="Arial"/>
          <w:sz w:val="24"/>
          <w:szCs w:val="24"/>
        </w:rPr>
        <w:t>eligible</w:t>
      </w:r>
      <w:r w:rsidRPr="008F25A5">
        <w:rPr>
          <w:rFonts w:ascii="Arial" w:hAnsi="Arial" w:cs="Arial"/>
          <w:spacing w:val="-58"/>
          <w:sz w:val="24"/>
          <w:szCs w:val="24"/>
        </w:rPr>
        <w:t xml:space="preserve"> </w:t>
      </w:r>
      <w:r w:rsidRPr="008F25A5">
        <w:rPr>
          <w:rFonts w:ascii="Arial" w:hAnsi="Arial" w:cs="Arial"/>
          <w:sz w:val="24"/>
          <w:szCs w:val="24"/>
        </w:rPr>
        <w:t>to</w:t>
      </w:r>
      <w:r w:rsidRPr="008F25A5">
        <w:rPr>
          <w:rFonts w:ascii="Arial" w:hAnsi="Arial" w:cs="Arial"/>
          <w:spacing w:val="1"/>
          <w:sz w:val="24"/>
          <w:szCs w:val="24"/>
        </w:rPr>
        <w:t xml:space="preserve"> </w:t>
      </w:r>
      <w:r w:rsidRPr="008F25A5">
        <w:rPr>
          <w:rFonts w:ascii="Arial" w:hAnsi="Arial" w:cs="Arial"/>
          <w:sz w:val="24"/>
          <w:szCs w:val="24"/>
        </w:rPr>
        <w:t>receive</w:t>
      </w:r>
      <w:r w:rsidRPr="008F25A5">
        <w:rPr>
          <w:rFonts w:ascii="Arial" w:hAnsi="Arial" w:cs="Arial"/>
          <w:spacing w:val="-2"/>
          <w:sz w:val="24"/>
          <w:szCs w:val="24"/>
        </w:rPr>
        <w:t xml:space="preserve"> </w:t>
      </w:r>
      <w:r w:rsidRPr="008F25A5">
        <w:rPr>
          <w:rFonts w:ascii="Arial" w:hAnsi="Arial" w:cs="Arial"/>
          <w:sz w:val="24"/>
          <w:szCs w:val="24"/>
        </w:rPr>
        <w:t>the</w:t>
      </w:r>
      <w:r w:rsidRPr="008F25A5">
        <w:rPr>
          <w:rFonts w:ascii="Arial" w:hAnsi="Arial" w:cs="Arial"/>
          <w:spacing w:val="-1"/>
          <w:sz w:val="24"/>
          <w:szCs w:val="24"/>
        </w:rPr>
        <w:t xml:space="preserve"> </w:t>
      </w:r>
      <w:r w:rsidRPr="008F25A5">
        <w:rPr>
          <w:rFonts w:ascii="Arial" w:hAnsi="Arial" w:cs="Arial"/>
          <w:sz w:val="24"/>
          <w:szCs w:val="24"/>
        </w:rPr>
        <w:t>CCWAD</w:t>
      </w:r>
      <w:r w:rsidRPr="008F25A5">
        <w:rPr>
          <w:rFonts w:ascii="Arial" w:hAnsi="Arial" w:cs="Arial"/>
          <w:spacing w:val="-1"/>
          <w:sz w:val="24"/>
          <w:szCs w:val="24"/>
        </w:rPr>
        <w:t xml:space="preserve"> </w:t>
      </w:r>
      <w:r w:rsidRPr="008F25A5">
        <w:rPr>
          <w:rFonts w:ascii="Arial" w:hAnsi="Arial" w:cs="Arial"/>
          <w:sz w:val="24"/>
          <w:szCs w:val="24"/>
        </w:rPr>
        <w:t>Certificate.</w:t>
      </w:r>
    </w:p>
    <w:p w14:paraId="57226B30" w14:textId="77777777" w:rsidR="008F25A5" w:rsidRPr="008F25A5" w:rsidRDefault="008F25A5" w:rsidP="00F4262E">
      <w:pPr>
        <w:pStyle w:val="ListParagraph"/>
        <w:widowControl w:val="0"/>
        <w:numPr>
          <w:ilvl w:val="1"/>
          <w:numId w:val="11"/>
        </w:numPr>
        <w:tabs>
          <w:tab w:val="left" w:pos="1393"/>
        </w:tabs>
        <w:autoSpaceDE w:val="0"/>
        <w:autoSpaceDN w:val="0"/>
        <w:spacing w:before="4" w:line="237" w:lineRule="auto"/>
        <w:ind w:right="670"/>
        <w:contextualSpacing w:val="0"/>
        <w:jc w:val="both"/>
        <w:rPr>
          <w:rFonts w:ascii="Arial" w:hAnsi="Arial" w:cs="Arial"/>
          <w:sz w:val="24"/>
          <w:szCs w:val="24"/>
        </w:rPr>
      </w:pPr>
      <w:r w:rsidRPr="008F25A5">
        <w:rPr>
          <w:rFonts w:ascii="Arial" w:hAnsi="Arial" w:cs="Arial"/>
          <w:sz w:val="24"/>
          <w:szCs w:val="24"/>
        </w:rPr>
        <w:t>The faculty of every module should outline the objectives of the evaluation to be</w:t>
      </w:r>
      <w:r w:rsidRPr="008F25A5">
        <w:rPr>
          <w:rFonts w:ascii="Arial" w:hAnsi="Arial" w:cs="Arial"/>
          <w:spacing w:val="1"/>
          <w:sz w:val="24"/>
          <w:szCs w:val="24"/>
        </w:rPr>
        <w:t xml:space="preserve"> </w:t>
      </w:r>
      <w:r w:rsidRPr="008F25A5">
        <w:rPr>
          <w:rFonts w:ascii="Arial" w:hAnsi="Arial" w:cs="Arial"/>
          <w:sz w:val="24"/>
          <w:szCs w:val="24"/>
        </w:rPr>
        <w:t>conducted for that module, so as to enable the students to prepare themselves</w:t>
      </w:r>
      <w:r w:rsidRPr="008F25A5">
        <w:rPr>
          <w:rFonts w:ascii="Arial" w:hAnsi="Arial" w:cs="Arial"/>
          <w:spacing w:val="1"/>
          <w:sz w:val="24"/>
          <w:szCs w:val="24"/>
        </w:rPr>
        <w:t xml:space="preserve"> </w:t>
      </w:r>
      <w:r w:rsidRPr="008F25A5">
        <w:rPr>
          <w:rFonts w:ascii="Arial" w:hAnsi="Arial" w:cs="Arial"/>
          <w:sz w:val="24"/>
          <w:szCs w:val="24"/>
        </w:rPr>
        <w:t>properly.</w:t>
      </w:r>
    </w:p>
    <w:p w14:paraId="5E76FBA9" w14:textId="77777777" w:rsidR="008F25A5" w:rsidRPr="008F25A5" w:rsidRDefault="008F25A5" w:rsidP="008F25A5">
      <w:pPr>
        <w:pStyle w:val="BodyText"/>
        <w:spacing w:before="5"/>
        <w:rPr>
          <w:rFonts w:ascii="Arial" w:hAnsi="Arial" w:cs="Arial"/>
          <w:sz w:val="24"/>
          <w:szCs w:val="24"/>
        </w:rPr>
      </w:pPr>
    </w:p>
    <w:p w14:paraId="15A15977" w14:textId="77777777" w:rsidR="008F25A5" w:rsidRPr="008F25A5" w:rsidRDefault="008F25A5" w:rsidP="00F4262E">
      <w:pPr>
        <w:pStyle w:val="Heading1"/>
        <w:numPr>
          <w:ilvl w:val="0"/>
          <w:numId w:val="11"/>
        </w:numPr>
        <w:tabs>
          <w:tab w:val="num" w:pos="720"/>
          <w:tab w:val="left" w:pos="1108"/>
          <w:tab w:val="left" w:pos="1109"/>
        </w:tabs>
        <w:spacing w:before="1"/>
        <w:ind w:left="720" w:hanging="360"/>
        <w:rPr>
          <w:rFonts w:ascii="Arial" w:hAnsi="Arial" w:cs="Arial"/>
          <w:sz w:val="24"/>
          <w:szCs w:val="24"/>
        </w:rPr>
      </w:pPr>
      <w:bookmarkStart w:id="2" w:name="3._Module-wise_Evaluation"/>
      <w:bookmarkEnd w:id="2"/>
      <w:r w:rsidRPr="008F25A5">
        <w:rPr>
          <w:rFonts w:ascii="Arial" w:hAnsi="Arial" w:cs="Arial"/>
          <w:sz w:val="24"/>
          <w:szCs w:val="24"/>
        </w:rPr>
        <w:t>Module-wise</w:t>
      </w:r>
      <w:r w:rsidRPr="008F25A5">
        <w:rPr>
          <w:rFonts w:ascii="Arial" w:hAnsi="Arial" w:cs="Arial"/>
          <w:spacing w:val="-15"/>
          <w:sz w:val="24"/>
          <w:szCs w:val="24"/>
        </w:rPr>
        <w:t xml:space="preserve"> </w:t>
      </w:r>
      <w:r w:rsidRPr="008F25A5">
        <w:rPr>
          <w:rFonts w:ascii="Arial" w:hAnsi="Arial" w:cs="Arial"/>
          <w:sz w:val="24"/>
          <w:szCs w:val="24"/>
        </w:rPr>
        <w:t>Evaluation</w:t>
      </w:r>
    </w:p>
    <w:p w14:paraId="69F1E040" w14:textId="77777777" w:rsidR="008F25A5" w:rsidRPr="008F25A5" w:rsidRDefault="008F25A5" w:rsidP="008F25A5">
      <w:pPr>
        <w:pStyle w:val="BodyText"/>
        <w:spacing w:before="2"/>
        <w:rPr>
          <w:rFonts w:ascii="Arial" w:hAnsi="Arial" w:cs="Arial"/>
          <w:b/>
          <w:sz w:val="24"/>
          <w:szCs w:val="24"/>
        </w:rPr>
      </w:pPr>
    </w:p>
    <w:p w14:paraId="7F34F606" w14:textId="77777777" w:rsidR="008F25A5" w:rsidRPr="008F25A5" w:rsidRDefault="008F25A5" w:rsidP="00F4262E">
      <w:pPr>
        <w:pStyle w:val="ListParagraph"/>
        <w:widowControl w:val="0"/>
        <w:numPr>
          <w:ilvl w:val="0"/>
          <w:numId w:val="10"/>
        </w:numPr>
        <w:tabs>
          <w:tab w:val="left" w:pos="1431"/>
        </w:tabs>
        <w:autoSpaceDE w:val="0"/>
        <w:autoSpaceDN w:val="0"/>
        <w:ind w:right="669"/>
        <w:contextualSpacing w:val="0"/>
        <w:jc w:val="both"/>
        <w:rPr>
          <w:rFonts w:ascii="Arial" w:hAnsi="Arial" w:cs="Arial"/>
          <w:sz w:val="24"/>
          <w:szCs w:val="24"/>
        </w:rPr>
      </w:pPr>
      <w:r w:rsidRPr="008F25A5">
        <w:rPr>
          <w:rFonts w:ascii="Arial" w:hAnsi="Arial" w:cs="Arial"/>
          <w:sz w:val="24"/>
          <w:szCs w:val="24"/>
        </w:rPr>
        <w:t>A separate evaluation process is to be conducted for every module of the course.</w:t>
      </w:r>
      <w:r w:rsidRPr="008F25A5">
        <w:rPr>
          <w:rFonts w:ascii="Arial" w:hAnsi="Arial" w:cs="Arial"/>
          <w:spacing w:val="1"/>
          <w:sz w:val="24"/>
          <w:szCs w:val="24"/>
        </w:rPr>
        <w:t xml:space="preserve"> </w:t>
      </w:r>
      <w:r w:rsidRPr="008F25A5">
        <w:rPr>
          <w:rFonts w:ascii="Arial" w:hAnsi="Arial" w:cs="Arial"/>
          <w:sz w:val="24"/>
          <w:szCs w:val="24"/>
        </w:rPr>
        <w:t>The evaluation for each module must be completed as per the guidelines given</w:t>
      </w:r>
      <w:r w:rsidRPr="008F25A5">
        <w:rPr>
          <w:rFonts w:ascii="Arial" w:hAnsi="Arial" w:cs="Arial"/>
          <w:spacing w:val="1"/>
          <w:sz w:val="24"/>
          <w:szCs w:val="24"/>
        </w:rPr>
        <w:t xml:space="preserve"> </w:t>
      </w:r>
      <w:r w:rsidRPr="008F25A5">
        <w:rPr>
          <w:rFonts w:ascii="Arial" w:hAnsi="Arial" w:cs="Arial"/>
          <w:sz w:val="24"/>
          <w:szCs w:val="24"/>
        </w:rPr>
        <w:t>below. The mid-module/surprise test evaluation is optional and may be held after</w:t>
      </w:r>
      <w:r w:rsidRPr="008F25A5">
        <w:rPr>
          <w:rFonts w:ascii="Arial" w:hAnsi="Arial" w:cs="Arial"/>
          <w:spacing w:val="1"/>
          <w:sz w:val="24"/>
          <w:szCs w:val="24"/>
        </w:rPr>
        <w:t xml:space="preserve"> </w:t>
      </w:r>
      <w:r w:rsidRPr="008F25A5">
        <w:rPr>
          <w:rFonts w:ascii="Arial" w:hAnsi="Arial" w:cs="Arial"/>
          <w:sz w:val="24"/>
          <w:szCs w:val="24"/>
        </w:rPr>
        <w:t>discussion</w:t>
      </w:r>
      <w:r w:rsidRPr="008F25A5">
        <w:rPr>
          <w:rFonts w:ascii="Arial" w:hAnsi="Arial" w:cs="Arial"/>
          <w:spacing w:val="1"/>
          <w:sz w:val="24"/>
          <w:szCs w:val="24"/>
        </w:rPr>
        <w:t xml:space="preserve"> </w:t>
      </w:r>
      <w:r w:rsidRPr="008F25A5">
        <w:rPr>
          <w:rFonts w:ascii="Arial" w:hAnsi="Arial" w:cs="Arial"/>
          <w:sz w:val="24"/>
          <w:szCs w:val="24"/>
        </w:rPr>
        <w:t>with</w:t>
      </w:r>
      <w:r w:rsidRPr="008F25A5">
        <w:rPr>
          <w:rFonts w:ascii="Arial" w:hAnsi="Arial" w:cs="Arial"/>
          <w:spacing w:val="2"/>
          <w:sz w:val="24"/>
          <w:szCs w:val="24"/>
        </w:rPr>
        <w:t xml:space="preserve"> </w:t>
      </w:r>
      <w:r w:rsidRPr="008F25A5">
        <w:rPr>
          <w:rFonts w:ascii="Arial" w:hAnsi="Arial" w:cs="Arial"/>
          <w:sz w:val="24"/>
          <w:szCs w:val="24"/>
        </w:rPr>
        <w:t>the</w:t>
      </w:r>
      <w:r w:rsidRPr="008F25A5">
        <w:rPr>
          <w:rFonts w:ascii="Arial" w:hAnsi="Arial" w:cs="Arial"/>
          <w:spacing w:val="-2"/>
          <w:sz w:val="24"/>
          <w:szCs w:val="24"/>
        </w:rPr>
        <w:t xml:space="preserve"> </w:t>
      </w:r>
      <w:r w:rsidRPr="008F25A5">
        <w:rPr>
          <w:rFonts w:ascii="Arial" w:hAnsi="Arial" w:cs="Arial"/>
          <w:sz w:val="24"/>
          <w:szCs w:val="24"/>
        </w:rPr>
        <w:t>concerned</w:t>
      </w:r>
      <w:r w:rsidRPr="008F25A5">
        <w:rPr>
          <w:rFonts w:ascii="Arial" w:hAnsi="Arial" w:cs="Arial"/>
          <w:spacing w:val="1"/>
          <w:sz w:val="24"/>
          <w:szCs w:val="24"/>
        </w:rPr>
        <w:t xml:space="preserve"> </w:t>
      </w:r>
      <w:r w:rsidRPr="008F25A5">
        <w:rPr>
          <w:rFonts w:ascii="Arial" w:hAnsi="Arial" w:cs="Arial"/>
          <w:sz w:val="24"/>
          <w:szCs w:val="24"/>
        </w:rPr>
        <w:t>faculty.</w:t>
      </w:r>
    </w:p>
    <w:p w14:paraId="2DCF5145" w14:textId="77777777" w:rsidR="008F25A5" w:rsidRPr="008F25A5" w:rsidRDefault="008F25A5" w:rsidP="00F4262E">
      <w:pPr>
        <w:pStyle w:val="ListParagraph"/>
        <w:widowControl w:val="0"/>
        <w:numPr>
          <w:ilvl w:val="0"/>
          <w:numId w:val="10"/>
        </w:numPr>
        <w:tabs>
          <w:tab w:val="left" w:pos="1431"/>
        </w:tabs>
        <w:autoSpaceDE w:val="0"/>
        <w:autoSpaceDN w:val="0"/>
        <w:spacing w:before="2"/>
        <w:ind w:right="681"/>
        <w:contextualSpacing w:val="0"/>
        <w:jc w:val="both"/>
        <w:rPr>
          <w:rFonts w:ascii="Arial" w:hAnsi="Arial" w:cs="Arial"/>
          <w:sz w:val="24"/>
          <w:szCs w:val="24"/>
        </w:rPr>
      </w:pPr>
      <w:r w:rsidRPr="008F25A5">
        <w:rPr>
          <w:rFonts w:ascii="Arial" w:hAnsi="Arial" w:cs="Arial"/>
          <w:sz w:val="24"/>
          <w:szCs w:val="24"/>
        </w:rPr>
        <w:t>Students are</w:t>
      </w:r>
      <w:r w:rsidRPr="008F25A5">
        <w:rPr>
          <w:rFonts w:ascii="Arial" w:hAnsi="Arial" w:cs="Arial"/>
          <w:spacing w:val="1"/>
          <w:sz w:val="24"/>
          <w:szCs w:val="24"/>
        </w:rPr>
        <w:t xml:space="preserve"> </w:t>
      </w:r>
      <w:r w:rsidRPr="008F25A5">
        <w:rPr>
          <w:rFonts w:ascii="Arial" w:hAnsi="Arial" w:cs="Arial"/>
          <w:sz w:val="24"/>
          <w:szCs w:val="24"/>
        </w:rPr>
        <w:t>evaluated</w:t>
      </w:r>
      <w:r w:rsidRPr="008F25A5">
        <w:rPr>
          <w:rFonts w:ascii="Arial" w:hAnsi="Arial" w:cs="Arial"/>
          <w:spacing w:val="1"/>
          <w:sz w:val="24"/>
          <w:szCs w:val="24"/>
        </w:rPr>
        <w:t xml:space="preserve"> </w:t>
      </w:r>
      <w:r w:rsidRPr="008F25A5">
        <w:rPr>
          <w:rFonts w:ascii="Arial" w:hAnsi="Arial" w:cs="Arial"/>
          <w:sz w:val="24"/>
          <w:szCs w:val="24"/>
        </w:rPr>
        <w:t>on</w:t>
      </w:r>
      <w:r w:rsidRPr="008F25A5">
        <w:rPr>
          <w:rFonts w:ascii="Arial" w:hAnsi="Arial" w:cs="Arial"/>
          <w:spacing w:val="1"/>
          <w:sz w:val="24"/>
          <w:szCs w:val="24"/>
        </w:rPr>
        <w:t xml:space="preserve"> </w:t>
      </w:r>
      <w:r w:rsidRPr="008F25A5">
        <w:rPr>
          <w:rFonts w:ascii="Arial" w:hAnsi="Arial" w:cs="Arial"/>
          <w:sz w:val="24"/>
          <w:szCs w:val="24"/>
        </w:rPr>
        <w:t>a</w:t>
      </w:r>
      <w:r w:rsidRPr="008F25A5">
        <w:rPr>
          <w:rFonts w:ascii="Arial" w:hAnsi="Arial" w:cs="Arial"/>
          <w:spacing w:val="1"/>
          <w:sz w:val="24"/>
          <w:szCs w:val="24"/>
        </w:rPr>
        <w:t xml:space="preserve"> </w:t>
      </w:r>
      <w:r w:rsidRPr="008F25A5">
        <w:rPr>
          <w:rFonts w:ascii="Arial" w:hAnsi="Arial" w:cs="Arial"/>
          <w:sz w:val="24"/>
          <w:szCs w:val="24"/>
        </w:rPr>
        <w:t>continuous basis throughout</w:t>
      </w:r>
      <w:r w:rsidRPr="008F25A5">
        <w:rPr>
          <w:rFonts w:ascii="Arial" w:hAnsi="Arial" w:cs="Arial"/>
          <w:spacing w:val="1"/>
          <w:sz w:val="24"/>
          <w:szCs w:val="24"/>
        </w:rPr>
        <w:t xml:space="preserve"> </w:t>
      </w:r>
      <w:r w:rsidRPr="008F25A5">
        <w:rPr>
          <w:rFonts w:ascii="Arial" w:hAnsi="Arial" w:cs="Arial"/>
          <w:sz w:val="24"/>
          <w:szCs w:val="24"/>
        </w:rPr>
        <w:t>the</w:t>
      </w:r>
      <w:r w:rsidRPr="008F25A5">
        <w:rPr>
          <w:rFonts w:ascii="Arial" w:hAnsi="Arial" w:cs="Arial"/>
          <w:spacing w:val="1"/>
          <w:sz w:val="24"/>
          <w:szCs w:val="24"/>
        </w:rPr>
        <w:t xml:space="preserve"> </w:t>
      </w:r>
      <w:r w:rsidRPr="008F25A5">
        <w:rPr>
          <w:rFonts w:ascii="Arial" w:hAnsi="Arial" w:cs="Arial"/>
          <w:sz w:val="24"/>
          <w:szCs w:val="24"/>
        </w:rPr>
        <w:t>duration</w:t>
      </w:r>
      <w:r w:rsidRPr="008F25A5">
        <w:rPr>
          <w:rFonts w:ascii="Arial" w:hAnsi="Arial" w:cs="Arial"/>
          <w:spacing w:val="1"/>
          <w:sz w:val="24"/>
          <w:szCs w:val="24"/>
        </w:rPr>
        <w:t xml:space="preserve"> </w:t>
      </w:r>
      <w:r w:rsidRPr="008F25A5">
        <w:rPr>
          <w:rFonts w:ascii="Arial" w:hAnsi="Arial" w:cs="Arial"/>
          <w:sz w:val="24"/>
          <w:szCs w:val="24"/>
        </w:rPr>
        <w:t>of</w:t>
      </w:r>
      <w:r w:rsidRPr="008F25A5">
        <w:rPr>
          <w:rFonts w:ascii="Arial" w:hAnsi="Arial" w:cs="Arial"/>
          <w:spacing w:val="1"/>
          <w:sz w:val="24"/>
          <w:szCs w:val="24"/>
        </w:rPr>
        <w:t xml:space="preserve"> </w:t>
      </w:r>
      <w:r w:rsidRPr="008F25A5">
        <w:rPr>
          <w:rFonts w:ascii="Arial" w:hAnsi="Arial" w:cs="Arial"/>
          <w:sz w:val="24"/>
          <w:szCs w:val="24"/>
        </w:rPr>
        <w:t>the</w:t>
      </w:r>
      <w:r w:rsidRPr="008F25A5">
        <w:rPr>
          <w:rFonts w:ascii="Arial" w:hAnsi="Arial" w:cs="Arial"/>
          <w:spacing w:val="1"/>
          <w:sz w:val="24"/>
          <w:szCs w:val="24"/>
        </w:rPr>
        <w:t xml:space="preserve"> </w:t>
      </w:r>
      <w:r w:rsidRPr="008F25A5">
        <w:rPr>
          <w:rFonts w:ascii="Arial" w:hAnsi="Arial" w:cs="Arial"/>
          <w:sz w:val="24"/>
          <w:szCs w:val="24"/>
        </w:rPr>
        <w:t>course. To have a very uniform and fair assessment, the evaluation process is</w:t>
      </w:r>
      <w:r w:rsidRPr="008F25A5">
        <w:rPr>
          <w:rFonts w:ascii="Arial" w:hAnsi="Arial" w:cs="Arial"/>
          <w:spacing w:val="1"/>
          <w:sz w:val="24"/>
          <w:szCs w:val="24"/>
        </w:rPr>
        <w:t xml:space="preserve"> </w:t>
      </w:r>
      <w:r w:rsidRPr="008F25A5">
        <w:rPr>
          <w:rFonts w:ascii="Arial" w:hAnsi="Arial" w:cs="Arial"/>
          <w:sz w:val="24"/>
          <w:szCs w:val="24"/>
        </w:rPr>
        <w:t>divided</w:t>
      </w:r>
      <w:r w:rsidRPr="008F25A5">
        <w:rPr>
          <w:rFonts w:ascii="Arial" w:hAnsi="Arial" w:cs="Arial"/>
          <w:spacing w:val="1"/>
          <w:sz w:val="24"/>
          <w:szCs w:val="24"/>
        </w:rPr>
        <w:t xml:space="preserve"> </w:t>
      </w:r>
      <w:r w:rsidRPr="008F25A5">
        <w:rPr>
          <w:rFonts w:ascii="Arial" w:hAnsi="Arial" w:cs="Arial"/>
          <w:sz w:val="24"/>
          <w:szCs w:val="24"/>
        </w:rPr>
        <w:t>into</w:t>
      </w:r>
      <w:r w:rsidRPr="008F25A5">
        <w:rPr>
          <w:rFonts w:ascii="Arial" w:hAnsi="Arial" w:cs="Arial"/>
          <w:spacing w:val="-2"/>
          <w:sz w:val="24"/>
          <w:szCs w:val="24"/>
        </w:rPr>
        <w:t xml:space="preserve"> </w:t>
      </w:r>
      <w:r w:rsidRPr="008F25A5">
        <w:rPr>
          <w:rFonts w:ascii="Arial" w:hAnsi="Arial" w:cs="Arial"/>
          <w:sz w:val="24"/>
          <w:szCs w:val="24"/>
        </w:rPr>
        <w:t>two parts:</w:t>
      </w:r>
    </w:p>
    <w:p w14:paraId="056D9F1C" w14:textId="77777777" w:rsidR="008F25A5" w:rsidRPr="008F25A5" w:rsidRDefault="008F25A5" w:rsidP="008F25A5">
      <w:pPr>
        <w:pStyle w:val="BodyText"/>
        <w:spacing w:before="1"/>
        <w:rPr>
          <w:rFonts w:ascii="Arial" w:hAnsi="Arial" w:cs="Arial"/>
          <w:color w:val="FF0000"/>
          <w:sz w:val="24"/>
          <w:szCs w:val="24"/>
        </w:rPr>
      </w:pPr>
    </w:p>
    <w:p w14:paraId="597D9CE2" w14:textId="77777777" w:rsidR="008F25A5" w:rsidRPr="008F25A5" w:rsidRDefault="008F25A5" w:rsidP="00F4262E">
      <w:pPr>
        <w:pStyle w:val="ListParagraph"/>
        <w:widowControl w:val="0"/>
        <w:numPr>
          <w:ilvl w:val="1"/>
          <w:numId w:val="10"/>
        </w:numPr>
        <w:tabs>
          <w:tab w:val="left" w:pos="2270"/>
          <w:tab w:val="left" w:pos="2271"/>
        </w:tabs>
        <w:autoSpaceDE w:val="0"/>
        <w:autoSpaceDN w:val="0"/>
        <w:contextualSpacing w:val="0"/>
        <w:rPr>
          <w:rFonts w:ascii="Arial" w:hAnsi="Arial" w:cs="Arial"/>
          <w:color w:val="000000" w:themeColor="text1"/>
          <w:sz w:val="24"/>
          <w:szCs w:val="24"/>
        </w:rPr>
      </w:pPr>
      <w:r w:rsidRPr="008F25A5">
        <w:rPr>
          <w:rFonts w:ascii="Arial" w:hAnsi="Arial" w:cs="Arial"/>
          <w:color w:val="000000" w:themeColor="text1"/>
          <w:sz w:val="24"/>
          <w:szCs w:val="24"/>
        </w:rPr>
        <w:t>Continuous</w:t>
      </w:r>
      <w:r w:rsidRPr="008F25A5">
        <w:rPr>
          <w:rFonts w:ascii="Arial" w:hAnsi="Arial" w:cs="Arial"/>
          <w:color w:val="000000" w:themeColor="text1"/>
          <w:spacing w:val="-7"/>
          <w:sz w:val="24"/>
          <w:szCs w:val="24"/>
        </w:rPr>
        <w:t xml:space="preserve"> </w:t>
      </w:r>
      <w:r w:rsidRPr="008F25A5">
        <w:rPr>
          <w:rFonts w:ascii="Arial" w:hAnsi="Arial" w:cs="Arial"/>
          <w:color w:val="000000" w:themeColor="text1"/>
          <w:sz w:val="24"/>
          <w:szCs w:val="24"/>
        </w:rPr>
        <w:t>Assessment</w:t>
      </w:r>
      <w:r w:rsidRPr="008F25A5">
        <w:rPr>
          <w:rFonts w:ascii="Arial" w:hAnsi="Arial" w:cs="Arial"/>
          <w:color w:val="000000" w:themeColor="text1"/>
          <w:spacing w:val="-2"/>
          <w:sz w:val="24"/>
          <w:szCs w:val="24"/>
        </w:rPr>
        <w:t xml:space="preserve"> </w:t>
      </w:r>
      <w:r w:rsidRPr="008F25A5">
        <w:rPr>
          <w:rFonts w:ascii="Arial" w:hAnsi="Arial" w:cs="Arial"/>
          <w:color w:val="000000" w:themeColor="text1"/>
          <w:sz w:val="24"/>
          <w:szCs w:val="24"/>
        </w:rPr>
        <w:t>– CA</w:t>
      </w:r>
    </w:p>
    <w:p w14:paraId="42F86E48" w14:textId="77777777" w:rsidR="008F25A5" w:rsidRPr="008F25A5" w:rsidRDefault="008F25A5" w:rsidP="00F4262E">
      <w:pPr>
        <w:pStyle w:val="ListParagraph"/>
        <w:widowControl w:val="0"/>
        <w:numPr>
          <w:ilvl w:val="1"/>
          <w:numId w:val="10"/>
        </w:numPr>
        <w:tabs>
          <w:tab w:val="left" w:pos="2243"/>
        </w:tabs>
        <w:autoSpaceDE w:val="0"/>
        <w:autoSpaceDN w:val="0"/>
        <w:spacing w:before="2"/>
        <w:ind w:left="2242" w:hanging="429"/>
        <w:contextualSpacing w:val="0"/>
        <w:rPr>
          <w:rFonts w:ascii="Arial" w:hAnsi="Arial" w:cs="Arial"/>
          <w:color w:val="000000" w:themeColor="text1"/>
          <w:sz w:val="24"/>
          <w:szCs w:val="24"/>
        </w:rPr>
      </w:pPr>
      <w:r w:rsidRPr="008F25A5">
        <w:rPr>
          <w:rFonts w:ascii="Arial" w:hAnsi="Arial" w:cs="Arial"/>
          <w:color w:val="000000" w:themeColor="text1"/>
          <w:sz w:val="24"/>
          <w:szCs w:val="24"/>
        </w:rPr>
        <w:t>Centralized Course</w:t>
      </w:r>
      <w:r w:rsidRPr="008F25A5">
        <w:rPr>
          <w:rFonts w:ascii="Arial" w:hAnsi="Arial" w:cs="Arial"/>
          <w:color w:val="000000" w:themeColor="text1"/>
          <w:spacing w:val="-2"/>
          <w:sz w:val="24"/>
          <w:szCs w:val="24"/>
        </w:rPr>
        <w:t xml:space="preserve"> </w:t>
      </w:r>
      <w:r w:rsidRPr="008F25A5">
        <w:rPr>
          <w:rFonts w:ascii="Arial" w:hAnsi="Arial" w:cs="Arial"/>
          <w:color w:val="000000" w:themeColor="text1"/>
          <w:sz w:val="24"/>
          <w:szCs w:val="24"/>
        </w:rPr>
        <w:t>End</w:t>
      </w:r>
      <w:r w:rsidRPr="008F25A5">
        <w:rPr>
          <w:rFonts w:ascii="Arial" w:hAnsi="Arial" w:cs="Arial"/>
          <w:color w:val="000000" w:themeColor="text1"/>
          <w:spacing w:val="-6"/>
          <w:sz w:val="24"/>
          <w:szCs w:val="24"/>
        </w:rPr>
        <w:t xml:space="preserve"> </w:t>
      </w:r>
      <w:r w:rsidRPr="008F25A5">
        <w:rPr>
          <w:rFonts w:ascii="Arial" w:hAnsi="Arial" w:cs="Arial"/>
          <w:color w:val="000000" w:themeColor="text1"/>
          <w:sz w:val="24"/>
          <w:szCs w:val="24"/>
        </w:rPr>
        <w:t>Examination</w:t>
      </w:r>
      <w:r w:rsidRPr="008F25A5">
        <w:rPr>
          <w:rFonts w:ascii="Arial" w:hAnsi="Arial" w:cs="Arial"/>
          <w:color w:val="000000" w:themeColor="text1"/>
          <w:spacing w:val="2"/>
          <w:sz w:val="24"/>
          <w:szCs w:val="24"/>
        </w:rPr>
        <w:t xml:space="preserve"> </w:t>
      </w:r>
      <w:r w:rsidRPr="008F25A5">
        <w:rPr>
          <w:rFonts w:ascii="Arial" w:hAnsi="Arial" w:cs="Arial"/>
          <w:color w:val="000000" w:themeColor="text1"/>
          <w:sz w:val="24"/>
          <w:szCs w:val="24"/>
        </w:rPr>
        <w:t>–</w:t>
      </w:r>
      <w:r w:rsidRPr="008F25A5">
        <w:rPr>
          <w:rFonts w:ascii="Arial" w:hAnsi="Arial" w:cs="Arial"/>
          <w:color w:val="000000" w:themeColor="text1"/>
          <w:spacing w:val="-6"/>
          <w:sz w:val="24"/>
          <w:szCs w:val="24"/>
        </w:rPr>
        <w:t xml:space="preserve"> </w:t>
      </w:r>
      <w:r w:rsidRPr="008F25A5">
        <w:rPr>
          <w:rFonts w:ascii="Arial" w:hAnsi="Arial" w:cs="Arial"/>
          <w:color w:val="000000" w:themeColor="text1"/>
          <w:sz w:val="24"/>
          <w:szCs w:val="24"/>
        </w:rPr>
        <w:t>CCEE</w:t>
      </w:r>
      <w:r w:rsidRPr="008F25A5">
        <w:rPr>
          <w:rFonts w:ascii="Arial" w:hAnsi="Arial" w:cs="Arial"/>
          <w:color w:val="000000" w:themeColor="text1"/>
          <w:spacing w:val="-6"/>
          <w:sz w:val="24"/>
          <w:szCs w:val="24"/>
        </w:rPr>
        <w:t xml:space="preserve"> </w:t>
      </w:r>
    </w:p>
    <w:p w14:paraId="4FAB9460" w14:textId="77777777" w:rsidR="008F25A5" w:rsidRPr="008F25A5" w:rsidRDefault="008F25A5" w:rsidP="008F25A5">
      <w:pPr>
        <w:pStyle w:val="BodyText"/>
        <w:spacing w:before="2"/>
        <w:rPr>
          <w:rFonts w:ascii="Arial" w:hAnsi="Arial" w:cs="Arial"/>
          <w:color w:val="000000" w:themeColor="text1"/>
          <w:sz w:val="24"/>
          <w:szCs w:val="24"/>
        </w:rPr>
      </w:pPr>
    </w:p>
    <w:p w14:paraId="04680703" w14:textId="77777777" w:rsidR="008F25A5" w:rsidRPr="008F25A5" w:rsidRDefault="008F25A5" w:rsidP="00F4262E">
      <w:pPr>
        <w:pStyle w:val="Heading1"/>
        <w:numPr>
          <w:ilvl w:val="0"/>
          <w:numId w:val="11"/>
        </w:numPr>
        <w:tabs>
          <w:tab w:val="num" w:pos="720"/>
          <w:tab w:val="left" w:pos="1108"/>
          <w:tab w:val="left" w:pos="1109"/>
        </w:tabs>
        <w:ind w:left="720" w:hanging="360"/>
        <w:rPr>
          <w:rFonts w:ascii="Arial" w:hAnsi="Arial" w:cs="Arial"/>
          <w:sz w:val="24"/>
          <w:szCs w:val="24"/>
        </w:rPr>
      </w:pPr>
      <w:bookmarkStart w:id="3" w:name="4._Continuous_Assessment"/>
      <w:bookmarkEnd w:id="3"/>
      <w:r w:rsidRPr="008F25A5">
        <w:rPr>
          <w:rFonts w:ascii="Arial" w:hAnsi="Arial" w:cs="Arial"/>
          <w:sz w:val="24"/>
          <w:szCs w:val="24"/>
        </w:rPr>
        <w:t>Continuous</w:t>
      </w:r>
      <w:r w:rsidRPr="008F25A5">
        <w:rPr>
          <w:rFonts w:ascii="Arial" w:hAnsi="Arial" w:cs="Arial"/>
          <w:spacing w:val="-10"/>
          <w:sz w:val="24"/>
          <w:szCs w:val="24"/>
        </w:rPr>
        <w:t xml:space="preserve"> </w:t>
      </w:r>
      <w:r w:rsidRPr="008F25A5">
        <w:rPr>
          <w:rFonts w:ascii="Arial" w:hAnsi="Arial" w:cs="Arial"/>
          <w:sz w:val="24"/>
          <w:szCs w:val="24"/>
        </w:rPr>
        <w:t>Assessment</w:t>
      </w:r>
    </w:p>
    <w:p w14:paraId="25E1B34A" w14:textId="77777777" w:rsidR="008F25A5" w:rsidRPr="008F25A5" w:rsidRDefault="008F25A5" w:rsidP="008F25A5">
      <w:pPr>
        <w:pStyle w:val="BodyText"/>
        <w:spacing w:before="6"/>
        <w:rPr>
          <w:rFonts w:ascii="Arial" w:hAnsi="Arial" w:cs="Arial"/>
          <w:b/>
          <w:sz w:val="24"/>
          <w:szCs w:val="24"/>
        </w:rPr>
      </w:pPr>
    </w:p>
    <w:p w14:paraId="5EA7F65F" w14:textId="77777777" w:rsidR="008F25A5" w:rsidRPr="008F25A5" w:rsidRDefault="008F25A5" w:rsidP="008F25A5">
      <w:pPr>
        <w:pStyle w:val="BodyText"/>
        <w:ind w:left="1108" w:right="672"/>
        <w:jc w:val="both"/>
        <w:rPr>
          <w:rFonts w:ascii="Arial" w:hAnsi="Arial" w:cs="Arial"/>
          <w:sz w:val="24"/>
          <w:szCs w:val="24"/>
        </w:rPr>
      </w:pPr>
      <w:r w:rsidRPr="008F25A5">
        <w:rPr>
          <w:rFonts w:ascii="Arial" w:hAnsi="Arial" w:cs="Arial"/>
          <w:sz w:val="24"/>
          <w:szCs w:val="24"/>
        </w:rPr>
        <w:t>This</w:t>
      </w:r>
      <w:r w:rsidRPr="008F25A5">
        <w:rPr>
          <w:rFonts w:ascii="Arial" w:hAnsi="Arial" w:cs="Arial"/>
          <w:spacing w:val="1"/>
          <w:sz w:val="24"/>
          <w:szCs w:val="24"/>
        </w:rPr>
        <w:t xml:space="preserve"> </w:t>
      </w:r>
      <w:r w:rsidRPr="008F25A5">
        <w:rPr>
          <w:rFonts w:ascii="Arial" w:hAnsi="Arial" w:cs="Arial"/>
          <w:sz w:val="24"/>
          <w:szCs w:val="24"/>
        </w:rPr>
        <w:t>is</w:t>
      </w:r>
      <w:r w:rsidRPr="008F25A5">
        <w:rPr>
          <w:rFonts w:ascii="Arial" w:hAnsi="Arial" w:cs="Arial"/>
          <w:spacing w:val="1"/>
          <w:sz w:val="24"/>
          <w:szCs w:val="24"/>
        </w:rPr>
        <w:t xml:space="preserve"> </w:t>
      </w:r>
      <w:r w:rsidRPr="008F25A5">
        <w:rPr>
          <w:rFonts w:ascii="Arial" w:hAnsi="Arial" w:cs="Arial"/>
          <w:sz w:val="24"/>
          <w:szCs w:val="24"/>
        </w:rPr>
        <w:t>being</w:t>
      </w:r>
      <w:r w:rsidRPr="008F25A5">
        <w:rPr>
          <w:rFonts w:ascii="Arial" w:hAnsi="Arial" w:cs="Arial"/>
          <w:spacing w:val="1"/>
          <w:sz w:val="24"/>
          <w:szCs w:val="24"/>
        </w:rPr>
        <w:t xml:space="preserve"> </w:t>
      </w:r>
      <w:r w:rsidRPr="008F25A5">
        <w:rPr>
          <w:rFonts w:ascii="Arial" w:hAnsi="Arial" w:cs="Arial"/>
          <w:sz w:val="24"/>
          <w:szCs w:val="24"/>
        </w:rPr>
        <w:t>done</w:t>
      </w:r>
      <w:r w:rsidRPr="008F25A5">
        <w:rPr>
          <w:rFonts w:ascii="Arial" w:hAnsi="Arial" w:cs="Arial"/>
          <w:spacing w:val="1"/>
          <w:sz w:val="24"/>
          <w:szCs w:val="24"/>
        </w:rPr>
        <w:t xml:space="preserve"> </w:t>
      </w:r>
      <w:r w:rsidRPr="008F25A5">
        <w:rPr>
          <w:rFonts w:ascii="Arial" w:hAnsi="Arial" w:cs="Arial"/>
          <w:sz w:val="24"/>
          <w:szCs w:val="24"/>
        </w:rPr>
        <w:t>primarily</w:t>
      </w:r>
      <w:r w:rsidRPr="008F25A5">
        <w:rPr>
          <w:rFonts w:ascii="Arial" w:hAnsi="Arial" w:cs="Arial"/>
          <w:spacing w:val="1"/>
          <w:sz w:val="24"/>
          <w:szCs w:val="24"/>
        </w:rPr>
        <w:t xml:space="preserve"> </w:t>
      </w:r>
      <w:r w:rsidRPr="008F25A5">
        <w:rPr>
          <w:rFonts w:ascii="Arial" w:hAnsi="Arial" w:cs="Arial"/>
          <w:sz w:val="24"/>
          <w:szCs w:val="24"/>
        </w:rPr>
        <w:t>by</w:t>
      </w:r>
      <w:r w:rsidRPr="008F25A5">
        <w:rPr>
          <w:rFonts w:ascii="Arial" w:hAnsi="Arial" w:cs="Arial"/>
          <w:spacing w:val="1"/>
          <w:sz w:val="24"/>
          <w:szCs w:val="24"/>
        </w:rPr>
        <w:t xml:space="preserve"> </w:t>
      </w:r>
      <w:r w:rsidRPr="008F25A5">
        <w:rPr>
          <w:rFonts w:ascii="Arial" w:hAnsi="Arial" w:cs="Arial"/>
          <w:sz w:val="24"/>
          <w:szCs w:val="24"/>
        </w:rPr>
        <w:t>the</w:t>
      </w:r>
      <w:r w:rsidRPr="008F25A5">
        <w:rPr>
          <w:rFonts w:ascii="Arial" w:hAnsi="Arial" w:cs="Arial"/>
          <w:spacing w:val="1"/>
          <w:sz w:val="24"/>
          <w:szCs w:val="24"/>
        </w:rPr>
        <w:t xml:space="preserve"> </w:t>
      </w:r>
      <w:r w:rsidRPr="008F25A5">
        <w:rPr>
          <w:rFonts w:ascii="Arial" w:hAnsi="Arial" w:cs="Arial"/>
          <w:sz w:val="24"/>
          <w:szCs w:val="24"/>
        </w:rPr>
        <w:t>respective</w:t>
      </w:r>
      <w:r w:rsidRPr="008F25A5">
        <w:rPr>
          <w:rFonts w:ascii="Arial" w:hAnsi="Arial" w:cs="Arial"/>
          <w:spacing w:val="1"/>
          <w:sz w:val="24"/>
          <w:szCs w:val="24"/>
        </w:rPr>
        <w:t xml:space="preserve"> </w:t>
      </w:r>
      <w:r w:rsidRPr="008F25A5">
        <w:rPr>
          <w:rFonts w:ascii="Arial" w:hAnsi="Arial" w:cs="Arial"/>
          <w:sz w:val="24"/>
          <w:szCs w:val="24"/>
        </w:rPr>
        <w:t>faculty</w:t>
      </w:r>
      <w:r w:rsidRPr="008F25A5">
        <w:rPr>
          <w:rFonts w:ascii="Arial" w:hAnsi="Arial" w:cs="Arial"/>
          <w:spacing w:val="1"/>
          <w:sz w:val="24"/>
          <w:szCs w:val="24"/>
        </w:rPr>
        <w:t xml:space="preserve"> </w:t>
      </w:r>
      <w:r w:rsidRPr="008F25A5">
        <w:rPr>
          <w:rFonts w:ascii="Arial" w:hAnsi="Arial" w:cs="Arial"/>
          <w:sz w:val="24"/>
          <w:szCs w:val="24"/>
        </w:rPr>
        <w:t>in</w:t>
      </w:r>
      <w:r w:rsidRPr="008F25A5">
        <w:rPr>
          <w:rFonts w:ascii="Arial" w:hAnsi="Arial" w:cs="Arial"/>
          <w:spacing w:val="1"/>
          <w:sz w:val="24"/>
          <w:szCs w:val="24"/>
        </w:rPr>
        <w:t xml:space="preserve"> </w:t>
      </w:r>
      <w:r w:rsidRPr="008F25A5">
        <w:rPr>
          <w:rFonts w:ascii="Arial" w:hAnsi="Arial" w:cs="Arial"/>
          <w:sz w:val="24"/>
          <w:szCs w:val="24"/>
        </w:rPr>
        <w:t>the</w:t>
      </w:r>
      <w:r w:rsidRPr="008F25A5">
        <w:rPr>
          <w:rFonts w:ascii="Arial" w:hAnsi="Arial" w:cs="Arial"/>
          <w:spacing w:val="1"/>
          <w:sz w:val="24"/>
          <w:szCs w:val="24"/>
        </w:rPr>
        <w:t xml:space="preserve"> </w:t>
      </w:r>
      <w:r w:rsidRPr="008F25A5">
        <w:rPr>
          <w:rFonts w:ascii="Arial" w:hAnsi="Arial" w:cs="Arial"/>
          <w:sz w:val="24"/>
          <w:szCs w:val="24"/>
        </w:rPr>
        <w:t>form</w:t>
      </w:r>
      <w:r w:rsidRPr="008F25A5">
        <w:rPr>
          <w:rFonts w:ascii="Arial" w:hAnsi="Arial" w:cs="Arial"/>
          <w:spacing w:val="1"/>
          <w:sz w:val="24"/>
          <w:szCs w:val="24"/>
        </w:rPr>
        <w:t xml:space="preserve"> </w:t>
      </w:r>
      <w:r w:rsidRPr="008F25A5">
        <w:rPr>
          <w:rFonts w:ascii="Arial" w:hAnsi="Arial" w:cs="Arial"/>
          <w:sz w:val="24"/>
          <w:szCs w:val="24"/>
        </w:rPr>
        <w:t>of</w:t>
      </w:r>
      <w:r w:rsidRPr="008F25A5">
        <w:rPr>
          <w:rFonts w:ascii="Arial" w:hAnsi="Arial" w:cs="Arial"/>
          <w:spacing w:val="1"/>
          <w:sz w:val="24"/>
          <w:szCs w:val="24"/>
        </w:rPr>
        <w:t xml:space="preserve"> </w:t>
      </w:r>
      <w:r w:rsidRPr="008F25A5">
        <w:rPr>
          <w:rFonts w:ascii="Arial" w:hAnsi="Arial" w:cs="Arial"/>
          <w:sz w:val="24"/>
          <w:szCs w:val="24"/>
        </w:rPr>
        <w:t>lab</w:t>
      </w:r>
      <w:r w:rsidRPr="008F25A5">
        <w:rPr>
          <w:rFonts w:ascii="Arial" w:hAnsi="Arial" w:cs="Arial"/>
          <w:spacing w:val="1"/>
          <w:sz w:val="24"/>
          <w:szCs w:val="24"/>
        </w:rPr>
        <w:t xml:space="preserve"> </w:t>
      </w:r>
      <w:r w:rsidRPr="008F25A5">
        <w:rPr>
          <w:rFonts w:ascii="Arial" w:hAnsi="Arial" w:cs="Arial"/>
          <w:sz w:val="24"/>
          <w:szCs w:val="24"/>
        </w:rPr>
        <w:t>tests,</w:t>
      </w:r>
      <w:r w:rsidRPr="008F25A5">
        <w:rPr>
          <w:rFonts w:ascii="Arial" w:hAnsi="Arial" w:cs="Arial"/>
          <w:spacing w:val="1"/>
          <w:sz w:val="24"/>
          <w:szCs w:val="24"/>
        </w:rPr>
        <w:t xml:space="preserve"> </w:t>
      </w:r>
      <w:r w:rsidRPr="008F25A5">
        <w:rPr>
          <w:rFonts w:ascii="Arial" w:hAnsi="Arial" w:cs="Arial"/>
          <w:sz w:val="24"/>
          <w:szCs w:val="24"/>
        </w:rPr>
        <w:t>assignments,</w:t>
      </w:r>
      <w:r w:rsidRPr="008F25A5">
        <w:rPr>
          <w:rFonts w:ascii="Arial" w:hAnsi="Arial" w:cs="Arial"/>
          <w:spacing w:val="1"/>
          <w:sz w:val="24"/>
          <w:szCs w:val="24"/>
        </w:rPr>
        <w:t xml:space="preserve"> </w:t>
      </w:r>
      <w:r w:rsidRPr="008F25A5">
        <w:rPr>
          <w:rFonts w:ascii="Arial" w:hAnsi="Arial" w:cs="Arial"/>
          <w:sz w:val="24"/>
          <w:szCs w:val="24"/>
        </w:rPr>
        <w:t>quizzes</w:t>
      </w:r>
      <w:r w:rsidRPr="008F25A5">
        <w:rPr>
          <w:rFonts w:ascii="Arial" w:hAnsi="Arial" w:cs="Arial"/>
          <w:spacing w:val="1"/>
          <w:sz w:val="24"/>
          <w:szCs w:val="24"/>
        </w:rPr>
        <w:t xml:space="preserve"> </w:t>
      </w:r>
      <w:r w:rsidRPr="008F25A5">
        <w:rPr>
          <w:rFonts w:ascii="Arial" w:hAnsi="Arial" w:cs="Arial"/>
          <w:sz w:val="24"/>
          <w:szCs w:val="24"/>
        </w:rPr>
        <w:t>etc</w:t>
      </w:r>
      <w:r w:rsidRPr="008F25A5">
        <w:rPr>
          <w:rFonts w:ascii="Arial" w:hAnsi="Arial" w:cs="Arial"/>
          <w:spacing w:val="1"/>
          <w:sz w:val="24"/>
          <w:szCs w:val="24"/>
        </w:rPr>
        <w:t xml:space="preserve"> </w:t>
      </w:r>
      <w:r w:rsidRPr="008F25A5">
        <w:rPr>
          <w:rFonts w:ascii="Arial" w:hAnsi="Arial" w:cs="Arial"/>
          <w:sz w:val="24"/>
          <w:szCs w:val="24"/>
        </w:rPr>
        <w:t>conducted</w:t>
      </w:r>
      <w:r w:rsidRPr="008F25A5">
        <w:rPr>
          <w:rFonts w:ascii="Arial" w:hAnsi="Arial" w:cs="Arial"/>
          <w:spacing w:val="1"/>
          <w:sz w:val="24"/>
          <w:szCs w:val="24"/>
        </w:rPr>
        <w:t xml:space="preserve"> </w:t>
      </w:r>
      <w:r w:rsidRPr="008F25A5">
        <w:rPr>
          <w:rFonts w:ascii="Arial" w:hAnsi="Arial" w:cs="Arial"/>
          <w:sz w:val="24"/>
          <w:szCs w:val="24"/>
        </w:rPr>
        <w:t>with</w:t>
      </w:r>
      <w:r w:rsidRPr="008F25A5">
        <w:rPr>
          <w:rFonts w:ascii="Arial" w:hAnsi="Arial" w:cs="Arial"/>
          <w:spacing w:val="1"/>
          <w:sz w:val="24"/>
          <w:szCs w:val="24"/>
        </w:rPr>
        <w:t xml:space="preserve"> </w:t>
      </w:r>
      <w:r w:rsidRPr="008F25A5">
        <w:rPr>
          <w:rFonts w:ascii="Arial" w:hAnsi="Arial" w:cs="Arial"/>
          <w:sz w:val="24"/>
          <w:szCs w:val="24"/>
        </w:rPr>
        <w:t>the</w:t>
      </w:r>
      <w:r w:rsidRPr="008F25A5">
        <w:rPr>
          <w:rFonts w:ascii="Arial" w:hAnsi="Arial" w:cs="Arial"/>
          <w:spacing w:val="1"/>
          <w:sz w:val="24"/>
          <w:szCs w:val="24"/>
        </w:rPr>
        <w:t xml:space="preserve"> </w:t>
      </w:r>
      <w:r w:rsidRPr="008F25A5">
        <w:rPr>
          <w:rFonts w:ascii="Arial" w:hAnsi="Arial" w:cs="Arial"/>
          <w:sz w:val="24"/>
          <w:szCs w:val="24"/>
        </w:rPr>
        <w:t>help</w:t>
      </w:r>
      <w:r w:rsidRPr="008F25A5">
        <w:rPr>
          <w:rFonts w:ascii="Arial" w:hAnsi="Arial" w:cs="Arial"/>
          <w:spacing w:val="1"/>
          <w:sz w:val="24"/>
          <w:szCs w:val="24"/>
        </w:rPr>
        <w:t xml:space="preserve"> </w:t>
      </w:r>
      <w:r w:rsidRPr="008F25A5">
        <w:rPr>
          <w:rFonts w:ascii="Arial" w:hAnsi="Arial" w:cs="Arial"/>
          <w:sz w:val="24"/>
          <w:szCs w:val="24"/>
        </w:rPr>
        <w:t>of</w:t>
      </w:r>
      <w:r w:rsidRPr="008F25A5">
        <w:rPr>
          <w:rFonts w:ascii="Arial" w:hAnsi="Arial" w:cs="Arial"/>
          <w:spacing w:val="1"/>
          <w:sz w:val="24"/>
          <w:szCs w:val="24"/>
        </w:rPr>
        <w:t xml:space="preserve"> </w:t>
      </w:r>
      <w:r w:rsidRPr="008F25A5">
        <w:rPr>
          <w:rFonts w:ascii="Arial" w:hAnsi="Arial" w:cs="Arial"/>
          <w:sz w:val="24"/>
          <w:szCs w:val="24"/>
        </w:rPr>
        <w:t>the</w:t>
      </w:r>
      <w:r w:rsidRPr="008F25A5">
        <w:rPr>
          <w:rFonts w:ascii="Arial" w:hAnsi="Arial" w:cs="Arial"/>
          <w:spacing w:val="1"/>
          <w:sz w:val="24"/>
          <w:szCs w:val="24"/>
        </w:rPr>
        <w:t xml:space="preserve"> </w:t>
      </w:r>
      <w:r w:rsidRPr="008F25A5">
        <w:rPr>
          <w:rFonts w:ascii="Arial" w:hAnsi="Arial" w:cs="Arial"/>
          <w:sz w:val="24"/>
          <w:szCs w:val="24"/>
        </w:rPr>
        <w:t>respective</w:t>
      </w:r>
      <w:r w:rsidRPr="008F25A5">
        <w:rPr>
          <w:rFonts w:ascii="Arial" w:hAnsi="Arial" w:cs="Arial"/>
          <w:spacing w:val="1"/>
          <w:sz w:val="24"/>
          <w:szCs w:val="24"/>
        </w:rPr>
        <w:t xml:space="preserve"> </w:t>
      </w:r>
      <w:r w:rsidRPr="008F25A5">
        <w:rPr>
          <w:rFonts w:ascii="Arial" w:hAnsi="Arial" w:cs="Arial"/>
          <w:sz w:val="24"/>
          <w:szCs w:val="24"/>
        </w:rPr>
        <w:t>course</w:t>
      </w:r>
      <w:r w:rsidRPr="008F25A5">
        <w:rPr>
          <w:rFonts w:ascii="Arial" w:hAnsi="Arial" w:cs="Arial"/>
          <w:spacing w:val="1"/>
          <w:sz w:val="24"/>
          <w:szCs w:val="24"/>
        </w:rPr>
        <w:t xml:space="preserve"> </w:t>
      </w:r>
      <w:r w:rsidRPr="008F25A5">
        <w:rPr>
          <w:rFonts w:ascii="Arial" w:hAnsi="Arial" w:cs="Arial"/>
          <w:sz w:val="24"/>
          <w:szCs w:val="24"/>
        </w:rPr>
        <w:t>coordinators</w:t>
      </w:r>
      <w:r w:rsidRPr="008F25A5">
        <w:rPr>
          <w:rFonts w:ascii="Arial" w:hAnsi="Arial" w:cs="Arial"/>
          <w:spacing w:val="1"/>
          <w:sz w:val="24"/>
          <w:szCs w:val="24"/>
        </w:rPr>
        <w:t xml:space="preserve"> </w:t>
      </w:r>
      <w:r w:rsidRPr="008F25A5">
        <w:rPr>
          <w:rFonts w:ascii="Arial" w:hAnsi="Arial" w:cs="Arial"/>
          <w:sz w:val="24"/>
          <w:szCs w:val="24"/>
        </w:rPr>
        <w:t>at</w:t>
      </w:r>
      <w:r w:rsidRPr="008F25A5">
        <w:rPr>
          <w:rFonts w:ascii="Arial" w:hAnsi="Arial" w:cs="Arial"/>
          <w:spacing w:val="1"/>
          <w:sz w:val="24"/>
          <w:szCs w:val="24"/>
        </w:rPr>
        <w:t xml:space="preserve"> </w:t>
      </w:r>
      <w:r w:rsidRPr="008F25A5">
        <w:rPr>
          <w:rFonts w:ascii="Arial" w:hAnsi="Arial" w:cs="Arial"/>
          <w:sz w:val="24"/>
          <w:szCs w:val="24"/>
        </w:rPr>
        <w:t>regular</w:t>
      </w:r>
      <w:r w:rsidRPr="008F25A5">
        <w:rPr>
          <w:rFonts w:ascii="Arial" w:hAnsi="Arial" w:cs="Arial"/>
          <w:spacing w:val="1"/>
          <w:sz w:val="24"/>
          <w:szCs w:val="24"/>
        </w:rPr>
        <w:t xml:space="preserve"> </w:t>
      </w:r>
      <w:r w:rsidRPr="008F25A5">
        <w:rPr>
          <w:rFonts w:ascii="Arial" w:hAnsi="Arial" w:cs="Arial"/>
          <w:sz w:val="24"/>
          <w:szCs w:val="24"/>
        </w:rPr>
        <w:t>intervals,</w:t>
      </w:r>
      <w:r w:rsidRPr="008F25A5">
        <w:rPr>
          <w:rFonts w:ascii="Arial" w:hAnsi="Arial" w:cs="Arial"/>
          <w:spacing w:val="1"/>
          <w:sz w:val="24"/>
          <w:szCs w:val="24"/>
        </w:rPr>
        <w:t xml:space="preserve"> </w:t>
      </w:r>
      <w:r w:rsidRPr="008F25A5">
        <w:rPr>
          <w:rFonts w:ascii="Arial" w:hAnsi="Arial" w:cs="Arial"/>
          <w:sz w:val="24"/>
          <w:szCs w:val="24"/>
        </w:rPr>
        <w:t>as</w:t>
      </w:r>
      <w:r w:rsidRPr="008F25A5">
        <w:rPr>
          <w:rFonts w:ascii="Arial" w:hAnsi="Arial" w:cs="Arial"/>
          <w:spacing w:val="1"/>
          <w:sz w:val="24"/>
          <w:szCs w:val="24"/>
        </w:rPr>
        <w:t xml:space="preserve"> </w:t>
      </w:r>
      <w:r w:rsidRPr="008F25A5">
        <w:rPr>
          <w:rFonts w:ascii="Arial" w:hAnsi="Arial" w:cs="Arial"/>
          <w:sz w:val="24"/>
          <w:szCs w:val="24"/>
        </w:rPr>
        <w:t>and</w:t>
      </w:r>
      <w:r w:rsidRPr="008F25A5">
        <w:rPr>
          <w:rFonts w:ascii="Arial" w:hAnsi="Arial" w:cs="Arial"/>
          <w:spacing w:val="1"/>
          <w:sz w:val="24"/>
          <w:szCs w:val="24"/>
        </w:rPr>
        <w:t xml:space="preserve"> </w:t>
      </w:r>
      <w:r w:rsidRPr="008F25A5">
        <w:rPr>
          <w:rFonts w:ascii="Arial" w:hAnsi="Arial" w:cs="Arial"/>
          <w:sz w:val="24"/>
          <w:szCs w:val="24"/>
        </w:rPr>
        <w:t>when</w:t>
      </w:r>
      <w:r w:rsidRPr="008F25A5">
        <w:rPr>
          <w:rFonts w:ascii="Arial" w:hAnsi="Arial" w:cs="Arial"/>
          <w:spacing w:val="1"/>
          <w:sz w:val="24"/>
          <w:szCs w:val="24"/>
        </w:rPr>
        <w:t xml:space="preserve"> </w:t>
      </w:r>
      <w:r w:rsidRPr="008F25A5">
        <w:rPr>
          <w:rFonts w:ascii="Arial" w:hAnsi="Arial" w:cs="Arial"/>
          <w:sz w:val="24"/>
          <w:szCs w:val="24"/>
        </w:rPr>
        <w:t>the</w:t>
      </w:r>
      <w:r w:rsidRPr="008F25A5">
        <w:rPr>
          <w:rFonts w:ascii="Arial" w:hAnsi="Arial" w:cs="Arial"/>
          <w:spacing w:val="1"/>
          <w:sz w:val="24"/>
          <w:szCs w:val="24"/>
        </w:rPr>
        <w:t xml:space="preserve"> </w:t>
      </w:r>
      <w:r w:rsidRPr="008F25A5">
        <w:rPr>
          <w:rFonts w:ascii="Arial" w:hAnsi="Arial" w:cs="Arial"/>
          <w:sz w:val="24"/>
          <w:szCs w:val="24"/>
        </w:rPr>
        <w:t>portions</w:t>
      </w:r>
      <w:r w:rsidRPr="008F25A5">
        <w:rPr>
          <w:rFonts w:ascii="Arial" w:hAnsi="Arial" w:cs="Arial"/>
          <w:spacing w:val="1"/>
          <w:sz w:val="24"/>
          <w:szCs w:val="24"/>
        </w:rPr>
        <w:t xml:space="preserve"> </w:t>
      </w:r>
      <w:r w:rsidRPr="008F25A5">
        <w:rPr>
          <w:rFonts w:ascii="Arial" w:hAnsi="Arial" w:cs="Arial"/>
          <w:sz w:val="24"/>
          <w:szCs w:val="24"/>
        </w:rPr>
        <w:t>of</w:t>
      </w:r>
      <w:r w:rsidRPr="008F25A5">
        <w:rPr>
          <w:rFonts w:ascii="Arial" w:hAnsi="Arial" w:cs="Arial"/>
          <w:spacing w:val="1"/>
          <w:sz w:val="24"/>
          <w:szCs w:val="24"/>
        </w:rPr>
        <w:t xml:space="preserve"> </w:t>
      </w:r>
      <w:r w:rsidRPr="008F25A5">
        <w:rPr>
          <w:rFonts w:ascii="Arial" w:hAnsi="Arial" w:cs="Arial"/>
          <w:sz w:val="24"/>
          <w:szCs w:val="24"/>
        </w:rPr>
        <w:t>the</w:t>
      </w:r>
      <w:r w:rsidRPr="008F25A5">
        <w:rPr>
          <w:rFonts w:ascii="Arial" w:hAnsi="Arial" w:cs="Arial"/>
          <w:spacing w:val="1"/>
          <w:sz w:val="24"/>
          <w:szCs w:val="24"/>
        </w:rPr>
        <w:t xml:space="preserve"> </w:t>
      </w:r>
      <w:r w:rsidRPr="008F25A5">
        <w:rPr>
          <w:rFonts w:ascii="Arial" w:hAnsi="Arial" w:cs="Arial"/>
          <w:sz w:val="24"/>
          <w:szCs w:val="24"/>
        </w:rPr>
        <w:t>modules</w:t>
      </w:r>
      <w:r w:rsidRPr="008F25A5">
        <w:rPr>
          <w:rFonts w:ascii="Arial" w:hAnsi="Arial" w:cs="Arial"/>
          <w:spacing w:val="1"/>
          <w:sz w:val="24"/>
          <w:szCs w:val="24"/>
        </w:rPr>
        <w:t xml:space="preserve"> </w:t>
      </w:r>
      <w:r w:rsidRPr="008F25A5">
        <w:rPr>
          <w:rFonts w:ascii="Arial" w:hAnsi="Arial" w:cs="Arial"/>
          <w:sz w:val="24"/>
          <w:szCs w:val="24"/>
        </w:rPr>
        <w:t>are</w:t>
      </w:r>
      <w:r w:rsidRPr="008F25A5">
        <w:rPr>
          <w:rFonts w:ascii="Arial" w:hAnsi="Arial" w:cs="Arial"/>
          <w:spacing w:val="1"/>
          <w:sz w:val="24"/>
          <w:szCs w:val="24"/>
        </w:rPr>
        <w:t xml:space="preserve"> </w:t>
      </w:r>
      <w:r w:rsidRPr="008F25A5">
        <w:rPr>
          <w:rFonts w:ascii="Arial" w:hAnsi="Arial" w:cs="Arial"/>
          <w:sz w:val="24"/>
          <w:szCs w:val="24"/>
        </w:rPr>
        <w:t>completed. These are basically internal exams and the process is</w:t>
      </w:r>
      <w:r w:rsidRPr="008F25A5">
        <w:rPr>
          <w:rFonts w:ascii="Arial" w:hAnsi="Arial" w:cs="Arial"/>
          <w:spacing w:val="1"/>
          <w:sz w:val="24"/>
          <w:szCs w:val="24"/>
        </w:rPr>
        <w:t xml:space="preserve"> </w:t>
      </w:r>
      <w:r w:rsidRPr="008F25A5">
        <w:rPr>
          <w:rFonts w:ascii="Arial" w:hAnsi="Arial" w:cs="Arial"/>
          <w:sz w:val="24"/>
          <w:szCs w:val="24"/>
        </w:rPr>
        <w:t>further</w:t>
      </w:r>
      <w:r w:rsidRPr="008F25A5">
        <w:rPr>
          <w:rFonts w:ascii="Arial" w:hAnsi="Arial" w:cs="Arial"/>
          <w:spacing w:val="-2"/>
          <w:sz w:val="24"/>
          <w:szCs w:val="24"/>
        </w:rPr>
        <w:t xml:space="preserve"> </w:t>
      </w:r>
      <w:r w:rsidRPr="008F25A5">
        <w:rPr>
          <w:rFonts w:ascii="Arial" w:hAnsi="Arial" w:cs="Arial"/>
          <w:sz w:val="24"/>
          <w:szCs w:val="24"/>
        </w:rPr>
        <w:t>categorized</w:t>
      </w:r>
      <w:r w:rsidRPr="008F25A5">
        <w:rPr>
          <w:rFonts w:ascii="Arial" w:hAnsi="Arial" w:cs="Arial"/>
          <w:spacing w:val="2"/>
          <w:sz w:val="24"/>
          <w:szCs w:val="24"/>
        </w:rPr>
        <w:t xml:space="preserve"> </w:t>
      </w:r>
      <w:r w:rsidRPr="008F25A5">
        <w:rPr>
          <w:rFonts w:ascii="Arial" w:hAnsi="Arial" w:cs="Arial"/>
          <w:sz w:val="24"/>
          <w:szCs w:val="24"/>
        </w:rPr>
        <w:t>into</w:t>
      </w:r>
      <w:r w:rsidRPr="008F25A5">
        <w:rPr>
          <w:rFonts w:ascii="Arial" w:hAnsi="Arial" w:cs="Arial"/>
          <w:spacing w:val="-2"/>
          <w:sz w:val="24"/>
          <w:szCs w:val="24"/>
        </w:rPr>
        <w:t xml:space="preserve"> </w:t>
      </w:r>
      <w:r w:rsidRPr="008F25A5">
        <w:rPr>
          <w:rFonts w:ascii="Arial" w:hAnsi="Arial" w:cs="Arial"/>
          <w:sz w:val="24"/>
          <w:szCs w:val="24"/>
        </w:rPr>
        <w:t>two</w:t>
      </w:r>
      <w:r w:rsidRPr="008F25A5">
        <w:rPr>
          <w:rFonts w:ascii="Arial" w:hAnsi="Arial" w:cs="Arial"/>
          <w:spacing w:val="-2"/>
          <w:sz w:val="24"/>
          <w:szCs w:val="24"/>
        </w:rPr>
        <w:t xml:space="preserve"> </w:t>
      </w:r>
      <w:r w:rsidRPr="008F25A5">
        <w:rPr>
          <w:rFonts w:ascii="Arial" w:hAnsi="Arial" w:cs="Arial"/>
          <w:sz w:val="24"/>
          <w:szCs w:val="24"/>
        </w:rPr>
        <w:t>parts.</w:t>
      </w:r>
    </w:p>
    <w:p w14:paraId="6CA38834" w14:textId="77777777" w:rsidR="008F25A5" w:rsidRPr="008F25A5" w:rsidRDefault="008F25A5" w:rsidP="008F25A5">
      <w:pPr>
        <w:jc w:val="both"/>
        <w:rPr>
          <w:rFonts w:ascii="Arial" w:hAnsi="Arial" w:cs="Arial"/>
          <w:sz w:val="24"/>
          <w:szCs w:val="24"/>
        </w:rPr>
        <w:sectPr w:rsidR="008F25A5" w:rsidRPr="008F25A5" w:rsidSect="008F25A5">
          <w:headerReference w:type="default" r:id="rId10"/>
          <w:footerReference w:type="default" r:id="rId11"/>
          <w:pgSz w:w="11910" w:h="16840"/>
          <w:pgMar w:top="1340" w:right="860" w:bottom="940" w:left="860" w:header="718" w:footer="758" w:gutter="0"/>
          <w:pgNumType w:start="1"/>
          <w:cols w:space="720"/>
        </w:sectPr>
      </w:pPr>
    </w:p>
    <w:p w14:paraId="58AD3018" w14:textId="77777777" w:rsidR="008F25A5" w:rsidRPr="008F25A5" w:rsidRDefault="008F25A5" w:rsidP="00F4262E">
      <w:pPr>
        <w:pStyle w:val="ListParagraph"/>
        <w:widowControl w:val="0"/>
        <w:numPr>
          <w:ilvl w:val="0"/>
          <w:numId w:val="9"/>
        </w:numPr>
        <w:tabs>
          <w:tab w:val="left" w:pos="1431"/>
        </w:tabs>
        <w:autoSpaceDE w:val="0"/>
        <w:autoSpaceDN w:val="0"/>
        <w:spacing w:before="93" w:line="237" w:lineRule="auto"/>
        <w:ind w:right="673"/>
        <w:contextualSpacing w:val="0"/>
        <w:rPr>
          <w:rFonts w:ascii="Arial" w:hAnsi="Arial" w:cs="Arial"/>
          <w:color w:val="000000" w:themeColor="text1"/>
          <w:sz w:val="24"/>
          <w:szCs w:val="24"/>
        </w:rPr>
      </w:pPr>
      <w:r w:rsidRPr="008F25A5">
        <w:rPr>
          <w:rFonts w:ascii="Arial" w:hAnsi="Arial" w:cs="Arial"/>
          <w:color w:val="000000" w:themeColor="text1"/>
          <w:sz w:val="24"/>
          <w:szCs w:val="24"/>
        </w:rPr>
        <w:lastRenderedPageBreak/>
        <w:t xml:space="preserve">Lab test: It should definitely include minimum one lab exam. It may also </w:t>
      </w:r>
      <w:r w:rsidRPr="008F25A5">
        <w:rPr>
          <w:rFonts w:ascii="Arial" w:hAnsi="Arial" w:cs="Arial"/>
          <w:color w:val="000000" w:themeColor="text1"/>
          <w:spacing w:val="-59"/>
          <w:sz w:val="24"/>
          <w:szCs w:val="24"/>
        </w:rPr>
        <w:t xml:space="preserve"> </w:t>
      </w:r>
      <w:r w:rsidRPr="008F25A5">
        <w:rPr>
          <w:rFonts w:ascii="Arial" w:hAnsi="Arial" w:cs="Arial"/>
          <w:color w:val="000000" w:themeColor="text1"/>
          <w:sz w:val="24"/>
          <w:szCs w:val="24"/>
        </w:rPr>
        <w:t>Include</w:t>
      </w:r>
      <w:r w:rsidRPr="008F25A5">
        <w:rPr>
          <w:rFonts w:ascii="Arial" w:hAnsi="Arial" w:cs="Arial"/>
          <w:color w:val="000000" w:themeColor="text1"/>
          <w:spacing w:val="-3"/>
          <w:sz w:val="24"/>
          <w:szCs w:val="24"/>
        </w:rPr>
        <w:t xml:space="preserve"> </w:t>
      </w:r>
      <w:r w:rsidRPr="008F25A5">
        <w:rPr>
          <w:rFonts w:ascii="Arial" w:hAnsi="Arial" w:cs="Arial"/>
          <w:color w:val="000000" w:themeColor="text1"/>
          <w:sz w:val="24"/>
          <w:szCs w:val="24"/>
        </w:rPr>
        <w:t>assignment,</w:t>
      </w:r>
      <w:r w:rsidRPr="008F25A5">
        <w:rPr>
          <w:rFonts w:ascii="Arial" w:hAnsi="Arial" w:cs="Arial"/>
          <w:color w:val="000000" w:themeColor="text1"/>
          <w:spacing w:val="2"/>
          <w:sz w:val="24"/>
          <w:szCs w:val="24"/>
        </w:rPr>
        <w:t xml:space="preserve"> </w:t>
      </w:r>
      <w:r w:rsidRPr="008F25A5">
        <w:rPr>
          <w:rFonts w:ascii="Arial" w:hAnsi="Arial" w:cs="Arial"/>
          <w:color w:val="000000" w:themeColor="text1"/>
          <w:sz w:val="24"/>
          <w:szCs w:val="24"/>
        </w:rPr>
        <w:t>viva,</w:t>
      </w:r>
      <w:r w:rsidRPr="008F25A5">
        <w:rPr>
          <w:rFonts w:ascii="Arial" w:hAnsi="Arial" w:cs="Arial"/>
          <w:color w:val="000000" w:themeColor="text1"/>
          <w:spacing w:val="-3"/>
          <w:sz w:val="24"/>
          <w:szCs w:val="24"/>
        </w:rPr>
        <w:t xml:space="preserve"> </w:t>
      </w:r>
      <w:r w:rsidRPr="008F25A5">
        <w:rPr>
          <w:rFonts w:ascii="Arial" w:hAnsi="Arial" w:cs="Arial"/>
          <w:color w:val="000000" w:themeColor="text1"/>
          <w:sz w:val="24"/>
          <w:szCs w:val="24"/>
        </w:rPr>
        <w:t>etc.</w:t>
      </w:r>
    </w:p>
    <w:p w14:paraId="071AF6A4" w14:textId="77777777" w:rsidR="008F25A5" w:rsidRPr="008F25A5" w:rsidRDefault="008F25A5" w:rsidP="00F4262E">
      <w:pPr>
        <w:pStyle w:val="ListParagraph"/>
        <w:widowControl w:val="0"/>
        <w:numPr>
          <w:ilvl w:val="0"/>
          <w:numId w:val="9"/>
        </w:numPr>
        <w:tabs>
          <w:tab w:val="left" w:pos="1431"/>
        </w:tabs>
        <w:autoSpaceDE w:val="0"/>
        <w:autoSpaceDN w:val="0"/>
        <w:spacing w:before="1"/>
        <w:ind w:right="671"/>
        <w:contextualSpacing w:val="0"/>
        <w:rPr>
          <w:rFonts w:ascii="Arial" w:hAnsi="Arial" w:cs="Arial"/>
          <w:sz w:val="24"/>
          <w:szCs w:val="24"/>
        </w:rPr>
      </w:pPr>
      <w:r w:rsidRPr="008F25A5">
        <w:rPr>
          <w:rFonts w:ascii="Arial" w:hAnsi="Arial" w:cs="Arial"/>
          <w:color w:val="000000" w:themeColor="text1"/>
          <w:sz w:val="24"/>
          <w:szCs w:val="24"/>
        </w:rPr>
        <w:t>Internal</w:t>
      </w:r>
      <w:r w:rsidRPr="008F25A5">
        <w:rPr>
          <w:rFonts w:ascii="Arial" w:hAnsi="Arial" w:cs="Arial"/>
          <w:color w:val="000000" w:themeColor="text1"/>
          <w:spacing w:val="30"/>
          <w:sz w:val="24"/>
          <w:szCs w:val="24"/>
        </w:rPr>
        <w:t xml:space="preserve"> </w:t>
      </w:r>
      <w:r w:rsidRPr="008F25A5">
        <w:rPr>
          <w:rFonts w:ascii="Arial" w:hAnsi="Arial" w:cs="Arial"/>
          <w:color w:val="000000" w:themeColor="text1"/>
          <w:sz w:val="24"/>
          <w:szCs w:val="24"/>
        </w:rPr>
        <w:t>test:</w:t>
      </w:r>
      <w:r w:rsidRPr="008F25A5">
        <w:rPr>
          <w:rFonts w:ascii="Arial" w:hAnsi="Arial" w:cs="Arial"/>
          <w:color w:val="000000" w:themeColor="text1"/>
          <w:spacing w:val="32"/>
          <w:sz w:val="24"/>
          <w:szCs w:val="24"/>
        </w:rPr>
        <w:t xml:space="preserve"> </w:t>
      </w:r>
      <w:r w:rsidRPr="008F25A5">
        <w:rPr>
          <w:rFonts w:ascii="Arial" w:hAnsi="Arial" w:cs="Arial"/>
          <w:color w:val="000000" w:themeColor="text1"/>
          <w:sz w:val="24"/>
          <w:szCs w:val="24"/>
        </w:rPr>
        <w:t>Assignments,</w:t>
      </w:r>
      <w:r w:rsidRPr="008F25A5">
        <w:rPr>
          <w:rFonts w:ascii="Arial" w:hAnsi="Arial" w:cs="Arial"/>
          <w:color w:val="000000" w:themeColor="text1"/>
          <w:spacing w:val="33"/>
          <w:sz w:val="24"/>
          <w:szCs w:val="24"/>
        </w:rPr>
        <w:t xml:space="preserve"> </w:t>
      </w:r>
      <w:r w:rsidRPr="008F25A5">
        <w:rPr>
          <w:rFonts w:ascii="Arial" w:hAnsi="Arial" w:cs="Arial"/>
          <w:color w:val="000000" w:themeColor="text1"/>
          <w:sz w:val="24"/>
          <w:szCs w:val="24"/>
        </w:rPr>
        <w:t>case</w:t>
      </w:r>
      <w:r w:rsidRPr="008F25A5">
        <w:rPr>
          <w:rFonts w:ascii="Arial" w:hAnsi="Arial" w:cs="Arial"/>
          <w:color w:val="000000" w:themeColor="text1"/>
          <w:spacing w:val="33"/>
          <w:sz w:val="24"/>
          <w:szCs w:val="24"/>
        </w:rPr>
        <w:t xml:space="preserve"> </w:t>
      </w:r>
      <w:r w:rsidRPr="008F25A5">
        <w:rPr>
          <w:rFonts w:ascii="Arial" w:hAnsi="Arial" w:cs="Arial"/>
          <w:color w:val="000000" w:themeColor="text1"/>
          <w:sz w:val="24"/>
          <w:szCs w:val="24"/>
        </w:rPr>
        <w:t>studies,</w:t>
      </w:r>
      <w:r w:rsidRPr="008F25A5">
        <w:rPr>
          <w:rFonts w:ascii="Arial" w:hAnsi="Arial" w:cs="Arial"/>
          <w:color w:val="000000" w:themeColor="text1"/>
          <w:spacing w:val="33"/>
          <w:sz w:val="24"/>
          <w:szCs w:val="24"/>
        </w:rPr>
        <w:t xml:space="preserve"> </w:t>
      </w:r>
      <w:r w:rsidRPr="008F25A5">
        <w:rPr>
          <w:rFonts w:ascii="Arial" w:hAnsi="Arial" w:cs="Arial"/>
          <w:color w:val="000000" w:themeColor="text1"/>
          <w:sz w:val="24"/>
          <w:szCs w:val="24"/>
        </w:rPr>
        <w:t>quiz,</w:t>
      </w:r>
      <w:r w:rsidRPr="008F25A5">
        <w:rPr>
          <w:rFonts w:ascii="Arial" w:hAnsi="Arial" w:cs="Arial"/>
          <w:color w:val="000000" w:themeColor="text1"/>
          <w:spacing w:val="32"/>
          <w:sz w:val="24"/>
          <w:szCs w:val="24"/>
        </w:rPr>
        <w:t xml:space="preserve"> </w:t>
      </w:r>
      <w:r w:rsidRPr="008F25A5">
        <w:rPr>
          <w:rFonts w:ascii="Arial" w:hAnsi="Arial" w:cs="Arial"/>
          <w:color w:val="000000" w:themeColor="text1"/>
          <w:sz w:val="24"/>
          <w:szCs w:val="24"/>
        </w:rPr>
        <w:t>viva,</w:t>
      </w:r>
      <w:r w:rsidRPr="008F25A5">
        <w:rPr>
          <w:rFonts w:ascii="Arial" w:hAnsi="Arial" w:cs="Arial"/>
          <w:color w:val="000000" w:themeColor="text1"/>
          <w:spacing w:val="42"/>
          <w:sz w:val="24"/>
          <w:szCs w:val="24"/>
        </w:rPr>
        <w:t xml:space="preserve"> </w:t>
      </w:r>
      <w:r w:rsidRPr="008F25A5">
        <w:rPr>
          <w:rFonts w:ascii="Arial" w:hAnsi="Arial" w:cs="Arial"/>
          <w:color w:val="000000" w:themeColor="text1"/>
          <w:sz w:val="24"/>
          <w:szCs w:val="24"/>
        </w:rPr>
        <w:t>attendance,</w:t>
      </w:r>
      <w:r w:rsidRPr="008F25A5">
        <w:rPr>
          <w:rFonts w:ascii="Arial" w:hAnsi="Arial" w:cs="Arial"/>
          <w:color w:val="000000" w:themeColor="text1"/>
          <w:spacing w:val="34"/>
          <w:sz w:val="24"/>
          <w:szCs w:val="24"/>
        </w:rPr>
        <w:t xml:space="preserve"> </w:t>
      </w:r>
      <w:r w:rsidRPr="008F25A5">
        <w:rPr>
          <w:rFonts w:ascii="Arial" w:hAnsi="Arial" w:cs="Arial"/>
          <w:color w:val="000000" w:themeColor="text1"/>
          <w:sz w:val="24"/>
          <w:szCs w:val="24"/>
        </w:rPr>
        <w:t>etc.</w:t>
      </w:r>
      <w:r w:rsidRPr="008F25A5">
        <w:rPr>
          <w:rFonts w:ascii="Arial" w:hAnsi="Arial" w:cs="Arial"/>
          <w:color w:val="000000" w:themeColor="text1"/>
          <w:spacing w:val="-58"/>
          <w:sz w:val="24"/>
          <w:szCs w:val="24"/>
        </w:rPr>
        <w:t xml:space="preserve"> </w:t>
      </w:r>
      <w:r w:rsidRPr="008F25A5">
        <w:rPr>
          <w:rFonts w:ascii="Arial" w:hAnsi="Arial" w:cs="Arial"/>
          <w:color w:val="000000" w:themeColor="text1"/>
          <w:sz w:val="24"/>
          <w:szCs w:val="24"/>
        </w:rPr>
        <w:t>depending</w:t>
      </w:r>
      <w:r w:rsidRPr="008F25A5">
        <w:rPr>
          <w:rFonts w:ascii="Arial" w:hAnsi="Arial" w:cs="Arial"/>
          <w:color w:val="000000" w:themeColor="text1"/>
          <w:spacing w:val="-3"/>
          <w:sz w:val="24"/>
          <w:szCs w:val="24"/>
        </w:rPr>
        <w:t xml:space="preserve"> </w:t>
      </w:r>
      <w:r w:rsidRPr="008F25A5">
        <w:rPr>
          <w:rFonts w:ascii="Arial" w:hAnsi="Arial" w:cs="Arial"/>
          <w:color w:val="000000" w:themeColor="text1"/>
          <w:sz w:val="24"/>
          <w:szCs w:val="24"/>
        </w:rPr>
        <w:t>on</w:t>
      </w:r>
      <w:r w:rsidRPr="008F25A5">
        <w:rPr>
          <w:rFonts w:ascii="Arial" w:hAnsi="Arial" w:cs="Arial"/>
          <w:color w:val="000000" w:themeColor="text1"/>
          <w:spacing w:val="-2"/>
          <w:sz w:val="24"/>
          <w:szCs w:val="24"/>
        </w:rPr>
        <w:t xml:space="preserve"> </w:t>
      </w:r>
      <w:r w:rsidRPr="008F25A5">
        <w:rPr>
          <w:rFonts w:ascii="Arial" w:hAnsi="Arial" w:cs="Arial"/>
          <w:color w:val="000000" w:themeColor="text1"/>
          <w:sz w:val="24"/>
          <w:szCs w:val="24"/>
        </w:rPr>
        <w:t>the</w:t>
      </w:r>
      <w:r w:rsidRPr="008F25A5">
        <w:rPr>
          <w:rFonts w:ascii="Arial" w:hAnsi="Arial" w:cs="Arial"/>
          <w:color w:val="000000" w:themeColor="text1"/>
          <w:spacing w:val="2"/>
          <w:sz w:val="24"/>
          <w:szCs w:val="24"/>
        </w:rPr>
        <w:t xml:space="preserve"> </w:t>
      </w:r>
      <w:r w:rsidRPr="008F25A5">
        <w:rPr>
          <w:rFonts w:ascii="Arial" w:hAnsi="Arial" w:cs="Arial"/>
          <w:color w:val="000000" w:themeColor="text1"/>
          <w:sz w:val="24"/>
          <w:szCs w:val="24"/>
        </w:rPr>
        <w:t>subject</w:t>
      </w:r>
      <w:r w:rsidRPr="008F25A5">
        <w:rPr>
          <w:rFonts w:ascii="Arial" w:hAnsi="Arial" w:cs="Arial"/>
          <w:color w:val="000000" w:themeColor="text1"/>
          <w:spacing w:val="-3"/>
          <w:sz w:val="24"/>
          <w:szCs w:val="24"/>
        </w:rPr>
        <w:t xml:space="preserve"> </w:t>
      </w:r>
      <w:r w:rsidRPr="008F25A5">
        <w:rPr>
          <w:rFonts w:ascii="Arial" w:hAnsi="Arial" w:cs="Arial"/>
          <w:color w:val="000000" w:themeColor="text1"/>
          <w:sz w:val="24"/>
          <w:szCs w:val="24"/>
        </w:rPr>
        <w:t>and</w:t>
      </w:r>
      <w:r w:rsidRPr="008F25A5">
        <w:rPr>
          <w:rFonts w:ascii="Arial" w:hAnsi="Arial" w:cs="Arial"/>
          <w:color w:val="000000" w:themeColor="text1"/>
          <w:spacing w:val="7"/>
          <w:sz w:val="24"/>
          <w:szCs w:val="24"/>
        </w:rPr>
        <w:t xml:space="preserve"> </w:t>
      </w:r>
      <w:r w:rsidRPr="008F25A5">
        <w:rPr>
          <w:rFonts w:ascii="Arial" w:hAnsi="Arial" w:cs="Arial"/>
          <w:color w:val="000000" w:themeColor="text1"/>
          <w:sz w:val="24"/>
          <w:szCs w:val="24"/>
        </w:rPr>
        <w:t>the</w:t>
      </w:r>
      <w:r w:rsidRPr="008F25A5">
        <w:rPr>
          <w:rFonts w:ascii="Arial" w:hAnsi="Arial" w:cs="Arial"/>
          <w:color w:val="000000" w:themeColor="text1"/>
          <w:spacing w:val="-11"/>
          <w:sz w:val="24"/>
          <w:szCs w:val="24"/>
        </w:rPr>
        <w:t xml:space="preserve"> </w:t>
      </w:r>
      <w:r w:rsidRPr="008F25A5">
        <w:rPr>
          <w:rFonts w:ascii="Arial" w:hAnsi="Arial" w:cs="Arial"/>
          <w:color w:val="000000" w:themeColor="text1"/>
          <w:sz w:val="24"/>
          <w:szCs w:val="24"/>
        </w:rPr>
        <w:t>faculty</w:t>
      </w:r>
      <w:r w:rsidRPr="008F25A5">
        <w:rPr>
          <w:rFonts w:ascii="Arial" w:hAnsi="Arial" w:cs="Arial"/>
          <w:sz w:val="24"/>
          <w:szCs w:val="24"/>
        </w:rPr>
        <w:t>.</w:t>
      </w:r>
    </w:p>
    <w:p w14:paraId="3074B6F7" w14:textId="77777777" w:rsidR="008F25A5" w:rsidRPr="008F25A5" w:rsidRDefault="008F25A5" w:rsidP="008F25A5">
      <w:pPr>
        <w:pStyle w:val="BodyText"/>
        <w:spacing w:before="10"/>
        <w:rPr>
          <w:rFonts w:ascii="Arial" w:hAnsi="Arial" w:cs="Arial"/>
          <w:sz w:val="24"/>
          <w:szCs w:val="24"/>
        </w:rPr>
      </w:pPr>
    </w:p>
    <w:p w14:paraId="089BDCDA" w14:textId="77777777" w:rsidR="008F25A5" w:rsidRPr="008F25A5" w:rsidRDefault="008F25A5" w:rsidP="00F4262E">
      <w:pPr>
        <w:pStyle w:val="Heading1"/>
        <w:numPr>
          <w:ilvl w:val="0"/>
          <w:numId w:val="11"/>
        </w:numPr>
        <w:tabs>
          <w:tab w:val="num" w:pos="720"/>
          <w:tab w:val="left" w:pos="1108"/>
          <w:tab w:val="left" w:pos="1109"/>
        </w:tabs>
        <w:ind w:left="720" w:hanging="360"/>
        <w:rPr>
          <w:rFonts w:ascii="Arial" w:hAnsi="Arial" w:cs="Arial"/>
          <w:sz w:val="24"/>
          <w:szCs w:val="24"/>
        </w:rPr>
      </w:pPr>
      <w:bookmarkStart w:id="4" w:name="5._Weightage_of_Marks"/>
      <w:bookmarkEnd w:id="4"/>
      <w:r w:rsidRPr="008F25A5">
        <w:rPr>
          <w:rFonts w:ascii="Arial" w:hAnsi="Arial" w:cs="Arial"/>
          <w:sz w:val="24"/>
          <w:szCs w:val="24"/>
        </w:rPr>
        <w:t>Weightage</w:t>
      </w:r>
      <w:r w:rsidRPr="008F25A5">
        <w:rPr>
          <w:rFonts w:ascii="Arial" w:hAnsi="Arial" w:cs="Arial"/>
          <w:spacing w:val="-1"/>
          <w:sz w:val="24"/>
          <w:szCs w:val="24"/>
        </w:rPr>
        <w:t xml:space="preserve"> </w:t>
      </w:r>
      <w:r w:rsidRPr="008F25A5">
        <w:rPr>
          <w:rFonts w:ascii="Arial" w:hAnsi="Arial" w:cs="Arial"/>
          <w:sz w:val="24"/>
          <w:szCs w:val="24"/>
        </w:rPr>
        <w:t>of</w:t>
      </w:r>
      <w:r w:rsidRPr="008F25A5">
        <w:rPr>
          <w:rFonts w:ascii="Arial" w:hAnsi="Arial" w:cs="Arial"/>
          <w:spacing w:val="-4"/>
          <w:sz w:val="24"/>
          <w:szCs w:val="24"/>
        </w:rPr>
        <w:t xml:space="preserve"> </w:t>
      </w:r>
      <w:r w:rsidRPr="008F25A5">
        <w:rPr>
          <w:rFonts w:ascii="Arial" w:hAnsi="Arial" w:cs="Arial"/>
          <w:sz w:val="24"/>
          <w:szCs w:val="24"/>
        </w:rPr>
        <w:t>Marks</w:t>
      </w:r>
    </w:p>
    <w:p w14:paraId="5E7456BC" w14:textId="77777777" w:rsidR="008F25A5" w:rsidRPr="008F25A5" w:rsidRDefault="008F25A5" w:rsidP="008F25A5">
      <w:pPr>
        <w:pStyle w:val="BodyText"/>
        <w:spacing w:before="7"/>
        <w:rPr>
          <w:rFonts w:ascii="Arial" w:hAnsi="Arial" w:cs="Arial"/>
          <w:b/>
          <w:sz w:val="24"/>
          <w:szCs w:val="24"/>
        </w:rPr>
      </w:pPr>
    </w:p>
    <w:p w14:paraId="30304556" w14:textId="77777777" w:rsidR="008F25A5" w:rsidRPr="008F25A5" w:rsidRDefault="008F25A5" w:rsidP="008F25A5">
      <w:pPr>
        <w:pStyle w:val="BodyText"/>
        <w:ind w:left="1108" w:right="668"/>
        <w:jc w:val="both"/>
        <w:rPr>
          <w:rFonts w:ascii="Arial" w:hAnsi="Arial" w:cs="Arial"/>
          <w:sz w:val="24"/>
          <w:szCs w:val="24"/>
        </w:rPr>
      </w:pPr>
      <w:r w:rsidRPr="008F25A5">
        <w:rPr>
          <w:rFonts w:ascii="Arial" w:hAnsi="Arial" w:cs="Arial"/>
          <w:sz w:val="24"/>
          <w:szCs w:val="24"/>
        </w:rPr>
        <w:t>The figures shown below indicate the weightage of each component of</w:t>
      </w:r>
      <w:r w:rsidRPr="008F25A5">
        <w:rPr>
          <w:rFonts w:ascii="Arial" w:hAnsi="Arial" w:cs="Arial"/>
          <w:spacing w:val="61"/>
          <w:sz w:val="24"/>
          <w:szCs w:val="24"/>
        </w:rPr>
        <w:t xml:space="preserve"> </w:t>
      </w:r>
      <w:r w:rsidRPr="008F25A5">
        <w:rPr>
          <w:rFonts w:ascii="Arial" w:hAnsi="Arial" w:cs="Arial"/>
          <w:sz w:val="24"/>
          <w:szCs w:val="24"/>
        </w:rPr>
        <w:t>a module in</w:t>
      </w:r>
      <w:r w:rsidRPr="008F25A5">
        <w:rPr>
          <w:rFonts w:ascii="Arial" w:hAnsi="Arial" w:cs="Arial"/>
          <w:spacing w:val="1"/>
          <w:sz w:val="24"/>
          <w:szCs w:val="24"/>
        </w:rPr>
        <w:t xml:space="preserve"> </w:t>
      </w:r>
      <w:r w:rsidRPr="008F25A5">
        <w:rPr>
          <w:rFonts w:ascii="Arial" w:hAnsi="Arial" w:cs="Arial"/>
          <w:sz w:val="24"/>
          <w:szCs w:val="24"/>
        </w:rPr>
        <w:t>the</w:t>
      </w:r>
      <w:r w:rsidRPr="008F25A5">
        <w:rPr>
          <w:rFonts w:ascii="Arial" w:hAnsi="Arial" w:cs="Arial"/>
          <w:spacing w:val="1"/>
          <w:sz w:val="24"/>
          <w:szCs w:val="24"/>
        </w:rPr>
        <w:t xml:space="preserve"> </w:t>
      </w:r>
      <w:r w:rsidRPr="008F25A5">
        <w:rPr>
          <w:rFonts w:ascii="Arial" w:hAnsi="Arial" w:cs="Arial"/>
          <w:sz w:val="24"/>
          <w:szCs w:val="24"/>
        </w:rPr>
        <w:t>final</w:t>
      </w:r>
      <w:r w:rsidRPr="008F25A5">
        <w:rPr>
          <w:rFonts w:ascii="Arial" w:hAnsi="Arial" w:cs="Arial"/>
          <w:spacing w:val="1"/>
          <w:sz w:val="24"/>
          <w:szCs w:val="24"/>
        </w:rPr>
        <w:t xml:space="preserve"> </w:t>
      </w:r>
      <w:r w:rsidRPr="008F25A5">
        <w:rPr>
          <w:rFonts w:ascii="Arial" w:hAnsi="Arial" w:cs="Arial"/>
          <w:sz w:val="24"/>
          <w:szCs w:val="24"/>
        </w:rPr>
        <w:t>performance</w:t>
      </w:r>
      <w:r w:rsidRPr="008F25A5">
        <w:rPr>
          <w:rFonts w:ascii="Arial" w:hAnsi="Arial" w:cs="Arial"/>
          <w:spacing w:val="1"/>
          <w:sz w:val="24"/>
          <w:szCs w:val="24"/>
        </w:rPr>
        <w:t xml:space="preserve"> </w:t>
      </w:r>
      <w:r w:rsidRPr="008F25A5">
        <w:rPr>
          <w:rFonts w:ascii="Arial" w:hAnsi="Arial" w:cs="Arial"/>
          <w:sz w:val="24"/>
          <w:szCs w:val="24"/>
        </w:rPr>
        <w:t>statement.</w:t>
      </w:r>
      <w:r w:rsidRPr="008F25A5">
        <w:rPr>
          <w:rFonts w:ascii="Arial" w:hAnsi="Arial" w:cs="Arial"/>
          <w:spacing w:val="1"/>
          <w:sz w:val="24"/>
          <w:szCs w:val="24"/>
        </w:rPr>
        <w:t xml:space="preserve"> </w:t>
      </w:r>
      <w:r w:rsidRPr="008F25A5">
        <w:rPr>
          <w:rFonts w:ascii="Arial" w:hAnsi="Arial" w:cs="Arial"/>
          <w:sz w:val="24"/>
          <w:szCs w:val="24"/>
        </w:rPr>
        <w:t>The</w:t>
      </w:r>
      <w:r w:rsidRPr="008F25A5">
        <w:rPr>
          <w:rFonts w:ascii="Arial" w:hAnsi="Arial" w:cs="Arial"/>
          <w:spacing w:val="1"/>
          <w:sz w:val="24"/>
          <w:szCs w:val="24"/>
        </w:rPr>
        <w:t xml:space="preserve"> </w:t>
      </w:r>
      <w:r w:rsidRPr="008F25A5">
        <w:rPr>
          <w:rFonts w:ascii="Arial" w:hAnsi="Arial" w:cs="Arial"/>
          <w:sz w:val="24"/>
          <w:szCs w:val="24"/>
        </w:rPr>
        <w:t>examination(s)</w:t>
      </w:r>
      <w:r w:rsidRPr="008F25A5">
        <w:rPr>
          <w:rFonts w:ascii="Arial" w:hAnsi="Arial" w:cs="Arial"/>
          <w:spacing w:val="1"/>
          <w:sz w:val="24"/>
          <w:szCs w:val="24"/>
        </w:rPr>
        <w:t xml:space="preserve"> </w:t>
      </w:r>
      <w:r w:rsidRPr="008F25A5">
        <w:rPr>
          <w:rFonts w:ascii="Arial" w:hAnsi="Arial" w:cs="Arial"/>
          <w:sz w:val="24"/>
          <w:szCs w:val="24"/>
        </w:rPr>
        <w:t>for</w:t>
      </w:r>
      <w:r w:rsidRPr="008F25A5">
        <w:rPr>
          <w:rFonts w:ascii="Arial" w:hAnsi="Arial" w:cs="Arial"/>
          <w:spacing w:val="1"/>
          <w:sz w:val="24"/>
          <w:szCs w:val="24"/>
        </w:rPr>
        <w:t xml:space="preserve"> </w:t>
      </w:r>
      <w:r w:rsidRPr="008F25A5">
        <w:rPr>
          <w:rFonts w:ascii="Arial" w:hAnsi="Arial" w:cs="Arial"/>
          <w:sz w:val="24"/>
          <w:szCs w:val="24"/>
        </w:rPr>
        <w:t>each</w:t>
      </w:r>
      <w:r w:rsidRPr="008F25A5">
        <w:rPr>
          <w:rFonts w:ascii="Arial" w:hAnsi="Arial" w:cs="Arial"/>
          <w:spacing w:val="1"/>
          <w:sz w:val="24"/>
          <w:szCs w:val="24"/>
        </w:rPr>
        <w:t xml:space="preserve"> </w:t>
      </w:r>
      <w:r w:rsidRPr="008F25A5">
        <w:rPr>
          <w:rFonts w:ascii="Arial" w:hAnsi="Arial" w:cs="Arial"/>
          <w:sz w:val="24"/>
          <w:szCs w:val="24"/>
        </w:rPr>
        <w:t>module</w:t>
      </w:r>
      <w:r w:rsidRPr="008F25A5">
        <w:rPr>
          <w:rFonts w:ascii="Arial" w:hAnsi="Arial" w:cs="Arial"/>
          <w:spacing w:val="1"/>
          <w:sz w:val="24"/>
          <w:szCs w:val="24"/>
        </w:rPr>
        <w:t xml:space="preserve"> </w:t>
      </w:r>
      <w:r w:rsidRPr="008F25A5">
        <w:rPr>
          <w:rFonts w:ascii="Arial" w:hAnsi="Arial" w:cs="Arial"/>
          <w:sz w:val="24"/>
          <w:szCs w:val="24"/>
        </w:rPr>
        <w:t>must</w:t>
      </w:r>
      <w:r w:rsidRPr="008F25A5">
        <w:rPr>
          <w:rFonts w:ascii="Arial" w:hAnsi="Arial" w:cs="Arial"/>
          <w:spacing w:val="1"/>
          <w:sz w:val="24"/>
          <w:szCs w:val="24"/>
        </w:rPr>
        <w:t xml:space="preserve"> </w:t>
      </w:r>
      <w:r w:rsidRPr="008F25A5">
        <w:rPr>
          <w:rFonts w:ascii="Arial" w:hAnsi="Arial" w:cs="Arial"/>
          <w:sz w:val="24"/>
          <w:szCs w:val="24"/>
        </w:rPr>
        <w:t>be</w:t>
      </w:r>
      <w:r w:rsidRPr="008F25A5">
        <w:rPr>
          <w:rFonts w:ascii="Arial" w:hAnsi="Arial" w:cs="Arial"/>
          <w:spacing w:val="1"/>
          <w:sz w:val="24"/>
          <w:szCs w:val="24"/>
        </w:rPr>
        <w:t xml:space="preserve"> </w:t>
      </w:r>
      <w:r w:rsidRPr="008F25A5">
        <w:rPr>
          <w:rFonts w:ascii="Arial" w:hAnsi="Arial" w:cs="Arial"/>
          <w:sz w:val="24"/>
          <w:szCs w:val="24"/>
        </w:rPr>
        <w:t>conducted</w:t>
      </w:r>
      <w:r w:rsidRPr="008F25A5">
        <w:rPr>
          <w:rFonts w:ascii="Arial" w:hAnsi="Arial" w:cs="Arial"/>
          <w:spacing w:val="1"/>
          <w:sz w:val="24"/>
          <w:szCs w:val="24"/>
        </w:rPr>
        <w:t xml:space="preserve"> </w:t>
      </w:r>
      <w:r w:rsidRPr="008F25A5">
        <w:rPr>
          <w:rFonts w:ascii="Arial" w:hAnsi="Arial" w:cs="Arial"/>
          <w:sz w:val="24"/>
          <w:szCs w:val="24"/>
        </w:rPr>
        <w:t>for at</w:t>
      </w:r>
      <w:r w:rsidRPr="008F25A5">
        <w:rPr>
          <w:rFonts w:ascii="Arial" w:hAnsi="Arial" w:cs="Arial"/>
          <w:spacing w:val="1"/>
          <w:sz w:val="24"/>
          <w:szCs w:val="24"/>
        </w:rPr>
        <w:t xml:space="preserve"> </w:t>
      </w:r>
      <w:r w:rsidRPr="008F25A5">
        <w:rPr>
          <w:rFonts w:ascii="Arial" w:hAnsi="Arial" w:cs="Arial"/>
          <w:sz w:val="24"/>
          <w:szCs w:val="24"/>
        </w:rPr>
        <w:t>least</w:t>
      </w:r>
      <w:r w:rsidRPr="008F25A5">
        <w:rPr>
          <w:rFonts w:ascii="Arial" w:hAnsi="Arial" w:cs="Arial"/>
          <w:spacing w:val="1"/>
          <w:sz w:val="24"/>
          <w:szCs w:val="24"/>
        </w:rPr>
        <w:t xml:space="preserve"> </w:t>
      </w:r>
      <w:r w:rsidRPr="008F25A5">
        <w:rPr>
          <w:rFonts w:ascii="Arial" w:hAnsi="Arial" w:cs="Arial"/>
          <w:sz w:val="24"/>
          <w:szCs w:val="24"/>
        </w:rPr>
        <w:t>that</w:t>
      </w:r>
      <w:r w:rsidRPr="008F25A5">
        <w:rPr>
          <w:rFonts w:ascii="Arial" w:hAnsi="Arial" w:cs="Arial"/>
          <w:spacing w:val="1"/>
          <w:sz w:val="24"/>
          <w:szCs w:val="24"/>
        </w:rPr>
        <w:t xml:space="preserve"> </w:t>
      </w:r>
      <w:r w:rsidRPr="008F25A5">
        <w:rPr>
          <w:rFonts w:ascii="Arial" w:hAnsi="Arial" w:cs="Arial"/>
          <w:sz w:val="24"/>
          <w:szCs w:val="24"/>
        </w:rPr>
        <w:t>number</w:t>
      </w:r>
      <w:r w:rsidRPr="008F25A5">
        <w:rPr>
          <w:rFonts w:ascii="Arial" w:hAnsi="Arial" w:cs="Arial"/>
          <w:spacing w:val="1"/>
          <w:sz w:val="24"/>
          <w:szCs w:val="24"/>
        </w:rPr>
        <w:t xml:space="preserve"> </w:t>
      </w:r>
      <w:r w:rsidRPr="008F25A5">
        <w:rPr>
          <w:rFonts w:ascii="Arial" w:hAnsi="Arial" w:cs="Arial"/>
          <w:sz w:val="24"/>
          <w:szCs w:val="24"/>
        </w:rPr>
        <w:t>of</w:t>
      </w:r>
      <w:r w:rsidRPr="008F25A5">
        <w:rPr>
          <w:rFonts w:ascii="Arial" w:hAnsi="Arial" w:cs="Arial"/>
          <w:spacing w:val="1"/>
          <w:sz w:val="24"/>
          <w:szCs w:val="24"/>
        </w:rPr>
        <w:t xml:space="preserve"> </w:t>
      </w:r>
      <w:r w:rsidRPr="008F25A5">
        <w:rPr>
          <w:rFonts w:ascii="Arial" w:hAnsi="Arial" w:cs="Arial"/>
          <w:sz w:val="24"/>
          <w:szCs w:val="24"/>
        </w:rPr>
        <w:t>marks.</w:t>
      </w:r>
      <w:r w:rsidRPr="008F25A5">
        <w:rPr>
          <w:rFonts w:ascii="Arial" w:hAnsi="Arial" w:cs="Arial"/>
          <w:spacing w:val="1"/>
          <w:sz w:val="24"/>
          <w:szCs w:val="24"/>
        </w:rPr>
        <w:t xml:space="preserve"> </w:t>
      </w:r>
      <w:r w:rsidRPr="008F25A5">
        <w:rPr>
          <w:rFonts w:ascii="Arial" w:hAnsi="Arial" w:cs="Arial"/>
          <w:sz w:val="24"/>
          <w:szCs w:val="24"/>
        </w:rPr>
        <w:t>However,</w:t>
      </w:r>
      <w:r w:rsidRPr="008F25A5">
        <w:rPr>
          <w:rFonts w:ascii="Arial" w:hAnsi="Arial" w:cs="Arial"/>
          <w:spacing w:val="1"/>
          <w:sz w:val="24"/>
          <w:szCs w:val="24"/>
        </w:rPr>
        <w:t xml:space="preserve"> </w:t>
      </w:r>
      <w:r w:rsidRPr="008F25A5">
        <w:rPr>
          <w:rFonts w:ascii="Arial" w:hAnsi="Arial" w:cs="Arial"/>
          <w:sz w:val="24"/>
          <w:szCs w:val="24"/>
        </w:rPr>
        <w:t>the</w:t>
      </w:r>
      <w:r w:rsidRPr="008F25A5">
        <w:rPr>
          <w:rFonts w:ascii="Arial" w:hAnsi="Arial" w:cs="Arial"/>
          <w:spacing w:val="1"/>
          <w:sz w:val="24"/>
          <w:szCs w:val="24"/>
        </w:rPr>
        <w:t xml:space="preserve"> </w:t>
      </w:r>
      <w:r w:rsidRPr="008F25A5">
        <w:rPr>
          <w:rFonts w:ascii="Arial" w:hAnsi="Arial" w:cs="Arial"/>
          <w:sz w:val="24"/>
          <w:szCs w:val="24"/>
        </w:rPr>
        <w:t>centre</w:t>
      </w:r>
      <w:r w:rsidRPr="008F25A5">
        <w:rPr>
          <w:rFonts w:ascii="Arial" w:hAnsi="Arial" w:cs="Arial"/>
          <w:spacing w:val="1"/>
          <w:sz w:val="24"/>
          <w:szCs w:val="24"/>
        </w:rPr>
        <w:t xml:space="preserve"> </w:t>
      </w:r>
      <w:r w:rsidRPr="008F25A5">
        <w:rPr>
          <w:rFonts w:ascii="Arial" w:hAnsi="Arial" w:cs="Arial"/>
          <w:sz w:val="24"/>
          <w:szCs w:val="24"/>
        </w:rPr>
        <w:t>may</w:t>
      </w:r>
      <w:r w:rsidRPr="008F25A5">
        <w:rPr>
          <w:rFonts w:ascii="Arial" w:hAnsi="Arial" w:cs="Arial"/>
          <w:spacing w:val="1"/>
          <w:sz w:val="24"/>
          <w:szCs w:val="24"/>
        </w:rPr>
        <w:t xml:space="preserve"> </w:t>
      </w:r>
      <w:r w:rsidRPr="008F25A5">
        <w:rPr>
          <w:rFonts w:ascii="Arial" w:hAnsi="Arial" w:cs="Arial"/>
          <w:sz w:val="24"/>
          <w:szCs w:val="24"/>
        </w:rPr>
        <w:t>conduct</w:t>
      </w:r>
      <w:r w:rsidRPr="008F25A5">
        <w:rPr>
          <w:rFonts w:ascii="Arial" w:hAnsi="Arial" w:cs="Arial"/>
          <w:spacing w:val="1"/>
          <w:sz w:val="24"/>
          <w:szCs w:val="24"/>
        </w:rPr>
        <w:t xml:space="preserve"> </w:t>
      </w:r>
      <w:r w:rsidRPr="008F25A5">
        <w:rPr>
          <w:rFonts w:ascii="Arial" w:hAnsi="Arial" w:cs="Arial"/>
          <w:sz w:val="24"/>
          <w:szCs w:val="24"/>
        </w:rPr>
        <w:t>evaluation for a higher number of marks, in which case the marks will be scaled down.</w:t>
      </w:r>
      <w:r w:rsidRPr="008F25A5">
        <w:rPr>
          <w:rFonts w:ascii="Arial" w:hAnsi="Arial" w:cs="Arial"/>
          <w:spacing w:val="-59"/>
          <w:sz w:val="24"/>
          <w:szCs w:val="24"/>
        </w:rPr>
        <w:t xml:space="preserve"> </w:t>
      </w:r>
      <w:r w:rsidRPr="008F25A5">
        <w:rPr>
          <w:rFonts w:ascii="Arial" w:hAnsi="Arial" w:cs="Arial"/>
          <w:sz w:val="24"/>
          <w:szCs w:val="24"/>
        </w:rPr>
        <w:t>For</w:t>
      </w:r>
      <w:r w:rsidRPr="008F25A5">
        <w:rPr>
          <w:rFonts w:ascii="Arial" w:hAnsi="Arial" w:cs="Arial"/>
          <w:spacing w:val="45"/>
          <w:sz w:val="24"/>
          <w:szCs w:val="24"/>
        </w:rPr>
        <w:t xml:space="preserve"> </w:t>
      </w:r>
      <w:r w:rsidRPr="008F25A5">
        <w:rPr>
          <w:rFonts w:ascii="Arial" w:hAnsi="Arial" w:cs="Arial"/>
          <w:sz w:val="24"/>
          <w:szCs w:val="24"/>
        </w:rPr>
        <w:t>example,</w:t>
      </w:r>
      <w:r w:rsidRPr="008F25A5">
        <w:rPr>
          <w:rFonts w:ascii="Arial" w:hAnsi="Arial" w:cs="Arial"/>
          <w:spacing w:val="47"/>
          <w:sz w:val="24"/>
          <w:szCs w:val="24"/>
        </w:rPr>
        <w:t xml:space="preserve"> </w:t>
      </w:r>
      <w:r w:rsidRPr="008F25A5">
        <w:rPr>
          <w:rFonts w:ascii="Arial" w:hAnsi="Arial" w:cs="Arial"/>
          <w:sz w:val="24"/>
          <w:szCs w:val="24"/>
        </w:rPr>
        <w:t>if</w:t>
      </w:r>
      <w:r w:rsidRPr="008F25A5">
        <w:rPr>
          <w:rFonts w:ascii="Arial" w:hAnsi="Arial" w:cs="Arial"/>
          <w:spacing w:val="47"/>
          <w:sz w:val="24"/>
          <w:szCs w:val="24"/>
        </w:rPr>
        <w:t xml:space="preserve"> </w:t>
      </w:r>
      <w:r w:rsidRPr="008F25A5">
        <w:rPr>
          <w:rFonts w:ascii="Arial" w:hAnsi="Arial" w:cs="Arial"/>
          <w:sz w:val="24"/>
          <w:szCs w:val="24"/>
        </w:rPr>
        <w:t>the</w:t>
      </w:r>
      <w:r w:rsidRPr="008F25A5">
        <w:rPr>
          <w:rFonts w:ascii="Arial" w:hAnsi="Arial" w:cs="Arial"/>
          <w:spacing w:val="49"/>
          <w:sz w:val="24"/>
          <w:szCs w:val="24"/>
        </w:rPr>
        <w:t xml:space="preserve"> </w:t>
      </w:r>
      <w:r w:rsidRPr="008F25A5">
        <w:rPr>
          <w:rFonts w:ascii="Arial" w:hAnsi="Arial" w:cs="Arial"/>
          <w:sz w:val="24"/>
          <w:szCs w:val="24"/>
        </w:rPr>
        <w:t>lab</w:t>
      </w:r>
      <w:r w:rsidRPr="008F25A5">
        <w:rPr>
          <w:rFonts w:ascii="Arial" w:hAnsi="Arial" w:cs="Arial"/>
          <w:spacing w:val="48"/>
          <w:sz w:val="24"/>
          <w:szCs w:val="24"/>
        </w:rPr>
        <w:t xml:space="preserve"> </w:t>
      </w:r>
      <w:r w:rsidRPr="008F25A5">
        <w:rPr>
          <w:rFonts w:ascii="Arial" w:hAnsi="Arial" w:cs="Arial"/>
          <w:sz w:val="24"/>
          <w:szCs w:val="24"/>
        </w:rPr>
        <w:t>test</w:t>
      </w:r>
      <w:r w:rsidRPr="008F25A5">
        <w:rPr>
          <w:rFonts w:ascii="Arial" w:hAnsi="Arial" w:cs="Arial"/>
          <w:spacing w:val="42"/>
          <w:sz w:val="24"/>
          <w:szCs w:val="24"/>
        </w:rPr>
        <w:t xml:space="preserve"> </w:t>
      </w:r>
      <w:r w:rsidRPr="008F25A5">
        <w:rPr>
          <w:rFonts w:ascii="Arial" w:hAnsi="Arial" w:cs="Arial"/>
          <w:sz w:val="24"/>
          <w:szCs w:val="24"/>
        </w:rPr>
        <w:t>for</w:t>
      </w:r>
      <w:r w:rsidRPr="008F25A5">
        <w:rPr>
          <w:rFonts w:ascii="Arial" w:hAnsi="Arial" w:cs="Arial"/>
          <w:spacing w:val="46"/>
          <w:sz w:val="24"/>
          <w:szCs w:val="24"/>
        </w:rPr>
        <w:t xml:space="preserve"> </w:t>
      </w:r>
      <w:r w:rsidRPr="008F25A5">
        <w:rPr>
          <w:rFonts w:ascii="Arial" w:hAnsi="Arial" w:cs="Arial"/>
          <w:sz w:val="24"/>
          <w:szCs w:val="24"/>
        </w:rPr>
        <w:t>a</w:t>
      </w:r>
      <w:r w:rsidRPr="008F25A5">
        <w:rPr>
          <w:rFonts w:ascii="Arial" w:hAnsi="Arial" w:cs="Arial"/>
          <w:spacing w:val="48"/>
          <w:sz w:val="24"/>
          <w:szCs w:val="24"/>
        </w:rPr>
        <w:t xml:space="preserve"> </w:t>
      </w:r>
      <w:r w:rsidRPr="008F25A5">
        <w:rPr>
          <w:rFonts w:ascii="Arial" w:hAnsi="Arial" w:cs="Arial"/>
          <w:sz w:val="24"/>
          <w:szCs w:val="24"/>
        </w:rPr>
        <w:t>module</w:t>
      </w:r>
      <w:r w:rsidRPr="008F25A5">
        <w:rPr>
          <w:rFonts w:ascii="Arial" w:hAnsi="Arial" w:cs="Arial"/>
          <w:spacing w:val="48"/>
          <w:sz w:val="24"/>
          <w:szCs w:val="24"/>
        </w:rPr>
        <w:t xml:space="preserve"> </w:t>
      </w:r>
      <w:r w:rsidRPr="008F25A5">
        <w:rPr>
          <w:rFonts w:ascii="Arial" w:hAnsi="Arial" w:cs="Arial"/>
          <w:sz w:val="24"/>
          <w:szCs w:val="24"/>
        </w:rPr>
        <w:t>is</w:t>
      </w:r>
      <w:r w:rsidRPr="008F25A5">
        <w:rPr>
          <w:rFonts w:ascii="Arial" w:hAnsi="Arial" w:cs="Arial"/>
          <w:spacing w:val="46"/>
          <w:sz w:val="24"/>
          <w:szCs w:val="24"/>
        </w:rPr>
        <w:t xml:space="preserve"> </w:t>
      </w:r>
      <w:r w:rsidRPr="008F25A5">
        <w:rPr>
          <w:rFonts w:ascii="Arial" w:hAnsi="Arial" w:cs="Arial"/>
          <w:sz w:val="24"/>
          <w:szCs w:val="24"/>
        </w:rPr>
        <w:t>conducted</w:t>
      </w:r>
      <w:r w:rsidRPr="008F25A5">
        <w:rPr>
          <w:rFonts w:ascii="Arial" w:hAnsi="Arial" w:cs="Arial"/>
          <w:spacing w:val="44"/>
          <w:sz w:val="24"/>
          <w:szCs w:val="24"/>
        </w:rPr>
        <w:t xml:space="preserve"> </w:t>
      </w:r>
      <w:r w:rsidRPr="008F25A5">
        <w:rPr>
          <w:rFonts w:ascii="Arial" w:hAnsi="Arial" w:cs="Arial"/>
          <w:sz w:val="24"/>
          <w:szCs w:val="24"/>
        </w:rPr>
        <w:t>for</w:t>
      </w:r>
      <w:r w:rsidRPr="008F25A5">
        <w:rPr>
          <w:rFonts w:ascii="Arial" w:hAnsi="Arial" w:cs="Arial"/>
          <w:spacing w:val="45"/>
          <w:sz w:val="24"/>
          <w:szCs w:val="24"/>
        </w:rPr>
        <w:t xml:space="preserve"> </w:t>
      </w:r>
      <w:r w:rsidRPr="008F25A5">
        <w:rPr>
          <w:rFonts w:ascii="Arial" w:hAnsi="Arial" w:cs="Arial"/>
          <w:sz w:val="24"/>
          <w:szCs w:val="24"/>
        </w:rPr>
        <w:t>100</w:t>
      </w:r>
      <w:r w:rsidRPr="008F25A5">
        <w:rPr>
          <w:rFonts w:ascii="Arial" w:hAnsi="Arial" w:cs="Arial"/>
          <w:spacing w:val="48"/>
          <w:sz w:val="24"/>
          <w:szCs w:val="24"/>
        </w:rPr>
        <w:t xml:space="preserve"> </w:t>
      </w:r>
      <w:r w:rsidRPr="008F25A5">
        <w:rPr>
          <w:rFonts w:ascii="Arial" w:hAnsi="Arial" w:cs="Arial"/>
          <w:sz w:val="24"/>
          <w:szCs w:val="24"/>
        </w:rPr>
        <w:t>marks,</w:t>
      </w:r>
      <w:r w:rsidRPr="008F25A5">
        <w:rPr>
          <w:rFonts w:ascii="Arial" w:hAnsi="Arial" w:cs="Arial"/>
          <w:spacing w:val="48"/>
          <w:sz w:val="24"/>
          <w:szCs w:val="24"/>
        </w:rPr>
        <w:t xml:space="preserve"> </w:t>
      </w:r>
      <w:r w:rsidRPr="008F25A5">
        <w:rPr>
          <w:rFonts w:ascii="Arial" w:hAnsi="Arial" w:cs="Arial"/>
          <w:sz w:val="24"/>
          <w:szCs w:val="24"/>
        </w:rPr>
        <w:t>the</w:t>
      </w:r>
      <w:r w:rsidRPr="008F25A5">
        <w:rPr>
          <w:rFonts w:ascii="Arial" w:hAnsi="Arial" w:cs="Arial"/>
          <w:spacing w:val="48"/>
          <w:sz w:val="24"/>
          <w:szCs w:val="24"/>
        </w:rPr>
        <w:t xml:space="preserve"> </w:t>
      </w:r>
      <w:r w:rsidRPr="008F25A5">
        <w:rPr>
          <w:rFonts w:ascii="Arial" w:hAnsi="Arial" w:cs="Arial"/>
          <w:sz w:val="24"/>
          <w:szCs w:val="24"/>
        </w:rPr>
        <w:t>marks</w:t>
      </w:r>
      <w:r w:rsidRPr="008F25A5">
        <w:rPr>
          <w:rFonts w:ascii="Arial" w:hAnsi="Arial" w:cs="Arial"/>
          <w:spacing w:val="-59"/>
          <w:sz w:val="24"/>
          <w:szCs w:val="24"/>
        </w:rPr>
        <w:t xml:space="preserve"> </w:t>
      </w:r>
      <w:r w:rsidRPr="008F25A5">
        <w:rPr>
          <w:rFonts w:ascii="Arial" w:hAnsi="Arial" w:cs="Arial"/>
          <w:sz w:val="24"/>
          <w:szCs w:val="24"/>
        </w:rPr>
        <w:t>earned</w:t>
      </w:r>
      <w:r w:rsidRPr="008F25A5">
        <w:rPr>
          <w:rFonts w:ascii="Arial" w:hAnsi="Arial" w:cs="Arial"/>
          <w:spacing w:val="-3"/>
          <w:sz w:val="24"/>
          <w:szCs w:val="24"/>
        </w:rPr>
        <w:t xml:space="preserve"> </w:t>
      </w:r>
      <w:r w:rsidRPr="008F25A5">
        <w:rPr>
          <w:rFonts w:ascii="Arial" w:hAnsi="Arial" w:cs="Arial"/>
          <w:sz w:val="24"/>
          <w:szCs w:val="24"/>
        </w:rPr>
        <w:t>by</w:t>
      </w:r>
      <w:r w:rsidRPr="008F25A5">
        <w:rPr>
          <w:rFonts w:ascii="Arial" w:hAnsi="Arial" w:cs="Arial"/>
          <w:spacing w:val="-4"/>
          <w:sz w:val="24"/>
          <w:szCs w:val="24"/>
        </w:rPr>
        <w:t xml:space="preserve"> </w:t>
      </w:r>
      <w:r w:rsidRPr="008F25A5">
        <w:rPr>
          <w:rFonts w:ascii="Arial" w:hAnsi="Arial" w:cs="Arial"/>
          <w:sz w:val="24"/>
          <w:szCs w:val="24"/>
        </w:rPr>
        <w:t>the</w:t>
      </w:r>
      <w:r w:rsidRPr="008F25A5">
        <w:rPr>
          <w:rFonts w:ascii="Arial" w:hAnsi="Arial" w:cs="Arial"/>
          <w:spacing w:val="2"/>
          <w:sz w:val="24"/>
          <w:szCs w:val="24"/>
        </w:rPr>
        <w:t xml:space="preserve"> </w:t>
      </w:r>
      <w:r w:rsidRPr="008F25A5">
        <w:rPr>
          <w:rFonts w:ascii="Arial" w:hAnsi="Arial" w:cs="Arial"/>
          <w:sz w:val="24"/>
          <w:szCs w:val="24"/>
        </w:rPr>
        <w:t>students will be</w:t>
      </w:r>
      <w:r w:rsidRPr="008F25A5">
        <w:rPr>
          <w:rFonts w:ascii="Arial" w:hAnsi="Arial" w:cs="Arial"/>
          <w:spacing w:val="1"/>
          <w:sz w:val="24"/>
          <w:szCs w:val="24"/>
        </w:rPr>
        <w:t xml:space="preserve"> </w:t>
      </w:r>
      <w:r w:rsidRPr="008F25A5">
        <w:rPr>
          <w:rFonts w:ascii="Arial" w:hAnsi="Arial" w:cs="Arial"/>
          <w:sz w:val="24"/>
          <w:szCs w:val="24"/>
        </w:rPr>
        <w:t>scaled</w:t>
      </w:r>
      <w:r w:rsidRPr="008F25A5">
        <w:rPr>
          <w:rFonts w:ascii="Arial" w:hAnsi="Arial" w:cs="Arial"/>
          <w:spacing w:val="2"/>
          <w:sz w:val="24"/>
          <w:szCs w:val="24"/>
        </w:rPr>
        <w:t xml:space="preserve"> </w:t>
      </w:r>
      <w:r w:rsidRPr="008F25A5">
        <w:rPr>
          <w:rFonts w:ascii="Arial" w:hAnsi="Arial" w:cs="Arial"/>
          <w:sz w:val="24"/>
          <w:szCs w:val="24"/>
        </w:rPr>
        <w:t>down</w:t>
      </w:r>
      <w:r w:rsidRPr="008F25A5">
        <w:rPr>
          <w:rFonts w:ascii="Arial" w:hAnsi="Arial" w:cs="Arial"/>
          <w:spacing w:val="-2"/>
          <w:sz w:val="24"/>
          <w:szCs w:val="24"/>
        </w:rPr>
        <w:t xml:space="preserve"> </w:t>
      </w:r>
      <w:r w:rsidRPr="008F25A5">
        <w:rPr>
          <w:rFonts w:ascii="Arial" w:hAnsi="Arial" w:cs="Arial"/>
          <w:sz w:val="24"/>
          <w:szCs w:val="24"/>
        </w:rPr>
        <w:t>to</w:t>
      </w:r>
      <w:r w:rsidRPr="008F25A5">
        <w:rPr>
          <w:rFonts w:ascii="Arial" w:hAnsi="Arial" w:cs="Arial"/>
          <w:spacing w:val="-3"/>
          <w:sz w:val="24"/>
          <w:szCs w:val="24"/>
        </w:rPr>
        <w:t xml:space="preserve"> </w:t>
      </w:r>
      <w:r w:rsidRPr="008F25A5">
        <w:rPr>
          <w:rFonts w:ascii="Arial" w:hAnsi="Arial" w:cs="Arial"/>
          <w:sz w:val="24"/>
          <w:szCs w:val="24"/>
        </w:rPr>
        <w:t>out</w:t>
      </w:r>
      <w:r w:rsidRPr="008F25A5">
        <w:rPr>
          <w:rFonts w:ascii="Arial" w:hAnsi="Arial" w:cs="Arial"/>
          <w:spacing w:val="-3"/>
          <w:sz w:val="24"/>
          <w:szCs w:val="24"/>
        </w:rPr>
        <w:t xml:space="preserve"> </w:t>
      </w:r>
      <w:r w:rsidRPr="008F25A5">
        <w:rPr>
          <w:rFonts w:ascii="Arial" w:hAnsi="Arial" w:cs="Arial"/>
          <w:sz w:val="24"/>
          <w:szCs w:val="24"/>
        </w:rPr>
        <w:t>of</w:t>
      </w:r>
      <w:r w:rsidRPr="008F25A5">
        <w:rPr>
          <w:rFonts w:ascii="Arial" w:hAnsi="Arial" w:cs="Arial"/>
          <w:spacing w:val="2"/>
          <w:sz w:val="24"/>
          <w:szCs w:val="24"/>
        </w:rPr>
        <w:t xml:space="preserve"> </w:t>
      </w:r>
      <w:r w:rsidRPr="008F25A5">
        <w:rPr>
          <w:rFonts w:ascii="Arial" w:hAnsi="Arial" w:cs="Arial"/>
          <w:sz w:val="24"/>
          <w:szCs w:val="24"/>
        </w:rPr>
        <w:t>40.</w:t>
      </w:r>
    </w:p>
    <w:p w14:paraId="46E0C251" w14:textId="77777777" w:rsidR="008F25A5" w:rsidRPr="008F25A5" w:rsidRDefault="008F25A5" w:rsidP="008F25A5">
      <w:pPr>
        <w:pStyle w:val="BodyText"/>
        <w:spacing w:before="1"/>
        <w:rPr>
          <w:rFonts w:ascii="Arial" w:hAnsi="Arial" w:cs="Arial"/>
          <w:sz w:val="24"/>
          <w:szCs w:val="24"/>
        </w:rPr>
      </w:pPr>
    </w:p>
    <w:p w14:paraId="378B819B" w14:textId="77777777" w:rsidR="008F25A5" w:rsidRPr="008F25A5" w:rsidRDefault="008F25A5" w:rsidP="008F25A5">
      <w:pPr>
        <w:pStyle w:val="BodyText"/>
        <w:ind w:left="1108"/>
        <w:rPr>
          <w:rFonts w:ascii="Arial" w:hAnsi="Arial" w:cs="Arial"/>
          <w:sz w:val="24"/>
          <w:szCs w:val="24"/>
        </w:rPr>
      </w:pPr>
      <w:r w:rsidRPr="008F25A5">
        <w:rPr>
          <w:rFonts w:ascii="Arial" w:hAnsi="Arial" w:cs="Arial"/>
          <w:sz w:val="24"/>
          <w:szCs w:val="24"/>
        </w:rPr>
        <w:t>The</w:t>
      </w:r>
      <w:r w:rsidRPr="008F25A5">
        <w:rPr>
          <w:rFonts w:ascii="Arial" w:hAnsi="Arial" w:cs="Arial"/>
          <w:spacing w:val="-1"/>
          <w:sz w:val="24"/>
          <w:szCs w:val="24"/>
        </w:rPr>
        <w:t xml:space="preserve"> </w:t>
      </w:r>
      <w:r w:rsidRPr="008F25A5">
        <w:rPr>
          <w:rFonts w:ascii="Arial" w:hAnsi="Arial" w:cs="Arial"/>
          <w:sz w:val="24"/>
          <w:szCs w:val="24"/>
        </w:rPr>
        <w:t>weightage</w:t>
      </w:r>
      <w:r w:rsidRPr="008F25A5">
        <w:rPr>
          <w:rFonts w:ascii="Arial" w:hAnsi="Arial" w:cs="Arial"/>
          <w:spacing w:val="-9"/>
          <w:sz w:val="24"/>
          <w:szCs w:val="24"/>
        </w:rPr>
        <w:t xml:space="preserve"> </w:t>
      </w:r>
      <w:r w:rsidRPr="008F25A5">
        <w:rPr>
          <w:rFonts w:ascii="Arial" w:hAnsi="Arial" w:cs="Arial"/>
          <w:sz w:val="24"/>
          <w:szCs w:val="24"/>
        </w:rPr>
        <w:t>for</w:t>
      </w:r>
      <w:r w:rsidRPr="008F25A5">
        <w:rPr>
          <w:rFonts w:ascii="Arial" w:hAnsi="Arial" w:cs="Arial"/>
          <w:spacing w:val="-8"/>
          <w:sz w:val="24"/>
          <w:szCs w:val="24"/>
        </w:rPr>
        <w:t xml:space="preserve"> </w:t>
      </w:r>
      <w:r w:rsidRPr="008F25A5">
        <w:rPr>
          <w:rFonts w:ascii="Arial" w:hAnsi="Arial" w:cs="Arial"/>
          <w:sz w:val="24"/>
          <w:szCs w:val="24"/>
        </w:rPr>
        <w:t>each</w:t>
      </w:r>
      <w:r w:rsidRPr="008F25A5">
        <w:rPr>
          <w:rFonts w:ascii="Arial" w:hAnsi="Arial" w:cs="Arial"/>
          <w:spacing w:val="-1"/>
          <w:sz w:val="24"/>
          <w:szCs w:val="24"/>
        </w:rPr>
        <w:t xml:space="preserve"> </w:t>
      </w:r>
      <w:r w:rsidRPr="008F25A5">
        <w:rPr>
          <w:rFonts w:ascii="Arial" w:hAnsi="Arial" w:cs="Arial"/>
          <w:sz w:val="24"/>
          <w:szCs w:val="24"/>
        </w:rPr>
        <w:t>component</w:t>
      </w:r>
      <w:r w:rsidRPr="008F25A5">
        <w:rPr>
          <w:rFonts w:ascii="Arial" w:hAnsi="Arial" w:cs="Arial"/>
          <w:spacing w:val="-1"/>
          <w:sz w:val="24"/>
          <w:szCs w:val="24"/>
        </w:rPr>
        <w:t xml:space="preserve"> </w:t>
      </w:r>
      <w:r w:rsidRPr="008F25A5">
        <w:rPr>
          <w:rFonts w:ascii="Arial" w:hAnsi="Arial" w:cs="Arial"/>
          <w:sz w:val="24"/>
          <w:szCs w:val="24"/>
        </w:rPr>
        <w:t>will</w:t>
      </w:r>
      <w:r w:rsidRPr="008F25A5">
        <w:rPr>
          <w:rFonts w:ascii="Arial" w:hAnsi="Arial" w:cs="Arial"/>
          <w:spacing w:val="-2"/>
          <w:sz w:val="24"/>
          <w:szCs w:val="24"/>
        </w:rPr>
        <w:t xml:space="preserve"> </w:t>
      </w:r>
      <w:r w:rsidRPr="008F25A5">
        <w:rPr>
          <w:rFonts w:ascii="Arial" w:hAnsi="Arial" w:cs="Arial"/>
          <w:sz w:val="24"/>
          <w:szCs w:val="24"/>
        </w:rPr>
        <w:t>normally</w:t>
      </w:r>
      <w:r w:rsidRPr="008F25A5">
        <w:rPr>
          <w:rFonts w:ascii="Arial" w:hAnsi="Arial" w:cs="Arial"/>
          <w:spacing w:val="-2"/>
          <w:sz w:val="24"/>
          <w:szCs w:val="24"/>
        </w:rPr>
        <w:t xml:space="preserve"> </w:t>
      </w:r>
      <w:r w:rsidRPr="008F25A5">
        <w:rPr>
          <w:rFonts w:ascii="Arial" w:hAnsi="Arial" w:cs="Arial"/>
          <w:sz w:val="24"/>
          <w:szCs w:val="24"/>
        </w:rPr>
        <w:t>be:</w:t>
      </w:r>
    </w:p>
    <w:p w14:paraId="7DF7EB86" w14:textId="77777777" w:rsidR="008F25A5" w:rsidRPr="008F25A5" w:rsidRDefault="008F25A5" w:rsidP="008F25A5">
      <w:pPr>
        <w:pStyle w:val="BodyText"/>
        <w:tabs>
          <w:tab w:val="left" w:pos="2832"/>
        </w:tabs>
        <w:spacing w:before="122"/>
        <w:ind w:left="1531" w:right="1378"/>
        <w:rPr>
          <w:rFonts w:ascii="Arial" w:hAnsi="Arial" w:cs="Arial"/>
          <w:color w:val="000000" w:themeColor="text1"/>
          <w:sz w:val="24"/>
          <w:szCs w:val="24"/>
        </w:rPr>
      </w:pPr>
      <w:r w:rsidRPr="008F25A5">
        <w:rPr>
          <w:rFonts w:ascii="Arial" w:hAnsi="Arial" w:cs="Arial"/>
          <w:color w:val="000000" w:themeColor="text1"/>
          <w:sz w:val="24"/>
          <w:szCs w:val="24"/>
        </w:rPr>
        <w:t>Theory</w:t>
      </w:r>
      <w:r w:rsidRPr="008F25A5">
        <w:rPr>
          <w:rFonts w:ascii="Arial" w:hAnsi="Arial" w:cs="Arial"/>
          <w:color w:val="000000" w:themeColor="text1"/>
          <w:sz w:val="24"/>
          <w:szCs w:val="24"/>
        </w:rPr>
        <w:tab/>
        <w:t>-</w:t>
      </w:r>
      <w:r w:rsidRPr="008F25A5">
        <w:rPr>
          <w:rFonts w:ascii="Arial" w:hAnsi="Arial" w:cs="Arial"/>
          <w:color w:val="000000" w:themeColor="text1"/>
          <w:spacing w:val="-5"/>
          <w:sz w:val="24"/>
          <w:szCs w:val="24"/>
        </w:rPr>
        <w:t xml:space="preserve"> </w:t>
      </w:r>
      <w:r w:rsidRPr="008F25A5">
        <w:rPr>
          <w:rFonts w:ascii="Arial" w:hAnsi="Arial" w:cs="Arial"/>
          <w:color w:val="000000" w:themeColor="text1"/>
          <w:sz w:val="24"/>
          <w:szCs w:val="24"/>
        </w:rPr>
        <w:t>40%</w:t>
      </w:r>
      <w:r w:rsidRPr="008F25A5">
        <w:rPr>
          <w:rFonts w:ascii="Arial" w:hAnsi="Arial" w:cs="Arial"/>
          <w:color w:val="000000" w:themeColor="text1"/>
          <w:spacing w:val="-7"/>
          <w:sz w:val="24"/>
          <w:szCs w:val="24"/>
        </w:rPr>
        <w:t xml:space="preserve"> </w:t>
      </w:r>
      <w:r w:rsidRPr="008F25A5">
        <w:rPr>
          <w:rFonts w:ascii="Arial" w:hAnsi="Arial" w:cs="Arial"/>
          <w:color w:val="000000" w:themeColor="text1"/>
          <w:sz w:val="24"/>
          <w:szCs w:val="24"/>
        </w:rPr>
        <w:t>through</w:t>
      </w:r>
      <w:r w:rsidRPr="008F25A5">
        <w:rPr>
          <w:rFonts w:ascii="Arial" w:hAnsi="Arial" w:cs="Arial"/>
          <w:color w:val="000000" w:themeColor="text1"/>
          <w:spacing w:val="-2"/>
          <w:sz w:val="24"/>
          <w:szCs w:val="24"/>
        </w:rPr>
        <w:t xml:space="preserve"> </w:t>
      </w:r>
      <w:r w:rsidRPr="008F25A5">
        <w:rPr>
          <w:rFonts w:ascii="Arial" w:hAnsi="Arial" w:cs="Arial"/>
          <w:color w:val="000000" w:themeColor="text1"/>
          <w:sz w:val="24"/>
          <w:szCs w:val="24"/>
        </w:rPr>
        <w:t>Centralized</w:t>
      </w:r>
      <w:r w:rsidRPr="008F25A5">
        <w:rPr>
          <w:rFonts w:ascii="Arial" w:hAnsi="Arial" w:cs="Arial"/>
          <w:color w:val="000000" w:themeColor="text1"/>
          <w:spacing w:val="-2"/>
          <w:sz w:val="24"/>
          <w:szCs w:val="24"/>
        </w:rPr>
        <w:t xml:space="preserve"> </w:t>
      </w:r>
      <w:r w:rsidRPr="008F25A5">
        <w:rPr>
          <w:rFonts w:ascii="Arial" w:hAnsi="Arial" w:cs="Arial"/>
          <w:color w:val="000000" w:themeColor="text1"/>
          <w:sz w:val="24"/>
          <w:szCs w:val="24"/>
        </w:rPr>
        <w:t>Course</w:t>
      </w:r>
      <w:r w:rsidRPr="008F25A5">
        <w:rPr>
          <w:rFonts w:ascii="Arial" w:hAnsi="Arial" w:cs="Arial"/>
          <w:color w:val="000000" w:themeColor="text1"/>
          <w:spacing w:val="-5"/>
          <w:sz w:val="24"/>
          <w:szCs w:val="24"/>
        </w:rPr>
        <w:t xml:space="preserve"> </w:t>
      </w:r>
      <w:r w:rsidRPr="008F25A5">
        <w:rPr>
          <w:rFonts w:ascii="Arial" w:hAnsi="Arial" w:cs="Arial"/>
          <w:color w:val="000000" w:themeColor="text1"/>
          <w:sz w:val="24"/>
          <w:szCs w:val="24"/>
        </w:rPr>
        <w:t>End</w:t>
      </w:r>
      <w:r w:rsidRPr="008F25A5">
        <w:rPr>
          <w:rFonts w:ascii="Arial" w:hAnsi="Arial" w:cs="Arial"/>
          <w:color w:val="000000" w:themeColor="text1"/>
          <w:spacing w:val="-6"/>
          <w:sz w:val="24"/>
          <w:szCs w:val="24"/>
        </w:rPr>
        <w:t xml:space="preserve"> </w:t>
      </w:r>
      <w:r w:rsidRPr="008F25A5">
        <w:rPr>
          <w:rFonts w:ascii="Arial" w:hAnsi="Arial" w:cs="Arial"/>
          <w:color w:val="000000" w:themeColor="text1"/>
          <w:sz w:val="24"/>
          <w:szCs w:val="24"/>
        </w:rPr>
        <w:t>Examinations</w:t>
      </w:r>
      <w:r w:rsidRPr="008F25A5">
        <w:rPr>
          <w:rFonts w:ascii="Arial" w:hAnsi="Arial" w:cs="Arial"/>
          <w:color w:val="000000" w:themeColor="text1"/>
          <w:spacing w:val="-2"/>
          <w:sz w:val="24"/>
          <w:szCs w:val="24"/>
        </w:rPr>
        <w:t xml:space="preserve"> </w:t>
      </w:r>
      <w:r w:rsidRPr="008F25A5">
        <w:rPr>
          <w:rFonts w:ascii="Arial" w:hAnsi="Arial" w:cs="Arial"/>
          <w:color w:val="000000" w:themeColor="text1"/>
          <w:sz w:val="24"/>
          <w:szCs w:val="24"/>
        </w:rPr>
        <w:t>(CCEE)</w:t>
      </w:r>
      <w:r w:rsidRPr="008F25A5">
        <w:rPr>
          <w:rFonts w:ascii="Arial" w:hAnsi="Arial" w:cs="Arial"/>
          <w:color w:val="000000" w:themeColor="text1"/>
          <w:spacing w:val="-59"/>
          <w:sz w:val="24"/>
          <w:szCs w:val="24"/>
        </w:rPr>
        <w:t xml:space="preserve"> </w:t>
      </w:r>
      <w:r w:rsidRPr="008F25A5">
        <w:rPr>
          <w:rFonts w:ascii="Arial" w:hAnsi="Arial" w:cs="Arial"/>
          <w:color w:val="000000" w:themeColor="text1"/>
          <w:sz w:val="24"/>
          <w:szCs w:val="24"/>
        </w:rPr>
        <w:t>Laboratory</w:t>
      </w:r>
      <w:r w:rsidRPr="008F25A5">
        <w:rPr>
          <w:rFonts w:ascii="Arial" w:hAnsi="Arial" w:cs="Arial"/>
          <w:color w:val="000000" w:themeColor="text1"/>
          <w:sz w:val="24"/>
          <w:szCs w:val="24"/>
        </w:rPr>
        <w:tab/>
        <w:t>-</w:t>
      </w:r>
      <w:r w:rsidRPr="008F25A5">
        <w:rPr>
          <w:rFonts w:ascii="Arial" w:hAnsi="Arial" w:cs="Arial"/>
          <w:color w:val="000000" w:themeColor="text1"/>
          <w:spacing w:val="-2"/>
          <w:sz w:val="24"/>
          <w:szCs w:val="24"/>
        </w:rPr>
        <w:t xml:space="preserve"> </w:t>
      </w:r>
      <w:r w:rsidRPr="008F25A5">
        <w:rPr>
          <w:rFonts w:ascii="Arial" w:hAnsi="Arial" w:cs="Arial"/>
          <w:color w:val="000000" w:themeColor="text1"/>
          <w:sz w:val="24"/>
          <w:szCs w:val="24"/>
        </w:rPr>
        <w:t>40%</w:t>
      </w:r>
      <w:r w:rsidRPr="008F25A5">
        <w:rPr>
          <w:rFonts w:ascii="Arial" w:hAnsi="Arial" w:cs="Arial"/>
          <w:color w:val="000000" w:themeColor="text1"/>
          <w:spacing w:val="-3"/>
          <w:sz w:val="24"/>
          <w:szCs w:val="24"/>
        </w:rPr>
        <w:t xml:space="preserve"> </w:t>
      </w:r>
      <w:r w:rsidRPr="008F25A5">
        <w:rPr>
          <w:rFonts w:ascii="Arial" w:hAnsi="Arial" w:cs="Arial"/>
          <w:color w:val="000000" w:themeColor="text1"/>
          <w:sz w:val="24"/>
          <w:szCs w:val="24"/>
        </w:rPr>
        <w:t>(Lab</w:t>
      </w:r>
      <w:r w:rsidRPr="008F25A5">
        <w:rPr>
          <w:rFonts w:ascii="Arial" w:hAnsi="Arial" w:cs="Arial"/>
          <w:color w:val="000000" w:themeColor="text1"/>
          <w:spacing w:val="-6"/>
          <w:sz w:val="24"/>
          <w:szCs w:val="24"/>
        </w:rPr>
        <w:t xml:space="preserve"> </w:t>
      </w:r>
      <w:r w:rsidRPr="008F25A5">
        <w:rPr>
          <w:rFonts w:ascii="Arial" w:hAnsi="Arial" w:cs="Arial"/>
          <w:color w:val="000000" w:themeColor="text1"/>
          <w:sz w:val="24"/>
          <w:szCs w:val="24"/>
        </w:rPr>
        <w:t>part</w:t>
      </w:r>
      <w:r w:rsidRPr="008F25A5">
        <w:rPr>
          <w:rFonts w:ascii="Arial" w:hAnsi="Arial" w:cs="Arial"/>
          <w:color w:val="000000" w:themeColor="text1"/>
          <w:spacing w:val="-4"/>
          <w:sz w:val="24"/>
          <w:szCs w:val="24"/>
        </w:rPr>
        <w:t xml:space="preserve"> </w:t>
      </w:r>
      <w:r w:rsidRPr="008F25A5">
        <w:rPr>
          <w:rFonts w:ascii="Arial" w:hAnsi="Arial" w:cs="Arial"/>
          <w:color w:val="000000" w:themeColor="text1"/>
          <w:sz w:val="24"/>
          <w:szCs w:val="24"/>
        </w:rPr>
        <w:t>of</w:t>
      </w:r>
      <w:r w:rsidRPr="008F25A5">
        <w:rPr>
          <w:rFonts w:ascii="Arial" w:hAnsi="Arial" w:cs="Arial"/>
          <w:color w:val="000000" w:themeColor="text1"/>
          <w:spacing w:val="2"/>
          <w:sz w:val="24"/>
          <w:szCs w:val="24"/>
        </w:rPr>
        <w:t xml:space="preserve"> </w:t>
      </w:r>
      <w:r w:rsidRPr="008F25A5">
        <w:rPr>
          <w:rFonts w:ascii="Arial" w:hAnsi="Arial" w:cs="Arial"/>
          <w:color w:val="000000" w:themeColor="text1"/>
          <w:sz w:val="24"/>
          <w:szCs w:val="24"/>
        </w:rPr>
        <w:t>Continuous</w:t>
      </w:r>
      <w:r w:rsidRPr="008F25A5">
        <w:rPr>
          <w:rFonts w:ascii="Arial" w:hAnsi="Arial" w:cs="Arial"/>
          <w:color w:val="000000" w:themeColor="text1"/>
          <w:spacing w:val="3"/>
          <w:sz w:val="24"/>
          <w:szCs w:val="24"/>
        </w:rPr>
        <w:t xml:space="preserve"> </w:t>
      </w:r>
      <w:r w:rsidRPr="008F25A5">
        <w:rPr>
          <w:rFonts w:ascii="Arial" w:hAnsi="Arial" w:cs="Arial"/>
          <w:color w:val="000000" w:themeColor="text1"/>
          <w:sz w:val="24"/>
          <w:szCs w:val="24"/>
        </w:rPr>
        <w:t>Assessment)</w:t>
      </w:r>
    </w:p>
    <w:p w14:paraId="2B137A2D" w14:textId="77777777" w:rsidR="008F25A5" w:rsidRPr="008F25A5" w:rsidRDefault="008F25A5" w:rsidP="008F25A5">
      <w:pPr>
        <w:pStyle w:val="BodyText"/>
        <w:spacing w:before="3"/>
        <w:ind w:left="1531"/>
        <w:rPr>
          <w:rFonts w:ascii="Arial" w:hAnsi="Arial" w:cs="Arial"/>
          <w:color w:val="FF0000"/>
          <w:sz w:val="24"/>
          <w:szCs w:val="24"/>
        </w:rPr>
      </w:pPr>
      <w:r w:rsidRPr="008F25A5">
        <w:rPr>
          <w:rFonts w:ascii="Arial" w:hAnsi="Arial" w:cs="Arial"/>
          <w:color w:val="000000" w:themeColor="text1"/>
          <w:sz w:val="24"/>
          <w:szCs w:val="24"/>
        </w:rPr>
        <w:t>Internal</w:t>
      </w:r>
      <w:r w:rsidRPr="008F25A5">
        <w:rPr>
          <w:rFonts w:ascii="Arial" w:hAnsi="Arial" w:cs="Arial"/>
          <w:color w:val="000000" w:themeColor="text1"/>
          <w:spacing w:val="-2"/>
          <w:sz w:val="24"/>
          <w:szCs w:val="24"/>
        </w:rPr>
        <w:t xml:space="preserve"> </w:t>
      </w:r>
      <w:r w:rsidRPr="008F25A5">
        <w:rPr>
          <w:rFonts w:ascii="Arial" w:hAnsi="Arial" w:cs="Arial"/>
          <w:color w:val="000000" w:themeColor="text1"/>
          <w:sz w:val="24"/>
          <w:szCs w:val="24"/>
        </w:rPr>
        <w:t>Test</w:t>
      </w:r>
      <w:r w:rsidRPr="008F25A5">
        <w:rPr>
          <w:rFonts w:ascii="Arial" w:hAnsi="Arial" w:cs="Arial"/>
          <w:color w:val="000000" w:themeColor="text1"/>
          <w:spacing w:val="57"/>
          <w:sz w:val="24"/>
          <w:szCs w:val="24"/>
        </w:rPr>
        <w:t xml:space="preserve"> </w:t>
      </w:r>
      <w:r w:rsidRPr="008F25A5">
        <w:rPr>
          <w:rFonts w:ascii="Arial" w:hAnsi="Arial" w:cs="Arial"/>
          <w:color w:val="000000" w:themeColor="text1"/>
          <w:sz w:val="24"/>
          <w:szCs w:val="24"/>
        </w:rPr>
        <w:t>-</w:t>
      </w:r>
      <w:r w:rsidRPr="008F25A5">
        <w:rPr>
          <w:rFonts w:ascii="Arial" w:hAnsi="Arial" w:cs="Arial"/>
          <w:color w:val="000000" w:themeColor="text1"/>
          <w:spacing w:val="-3"/>
          <w:sz w:val="24"/>
          <w:szCs w:val="24"/>
        </w:rPr>
        <w:t xml:space="preserve"> </w:t>
      </w:r>
      <w:r w:rsidRPr="008F25A5">
        <w:rPr>
          <w:rFonts w:ascii="Arial" w:hAnsi="Arial" w:cs="Arial"/>
          <w:color w:val="000000" w:themeColor="text1"/>
          <w:sz w:val="24"/>
          <w:szCs w:val="24"/>
        </w:rPr>
        <w:t>20%</w:t>
      </w:r>
      <w:r w:rsidRPr="008F25A5">
        <w:rPr>
          <w:rFonts w:ascii="Arial" w:hAnsi="Arial" w:cs="Arial"/>
          <w:color w:val="000000" w:themeColor="text1"/>
          <w:spacing w:val="-1"/>
          <w:sz w:val="24"/>
          <w:szCs w:val="24"/>
        </w:rPr>
        <w:t xml:space="preserve"> </w:t>
      </w:r>
      <w:r w:rsidRPr="008F25A5">
        <w:rPr>
          <w:rFonts w:ascii="Arial" w:hAnsi="Arial" w:cs="Arial"/>
          <w:color w:val="000000" w:themeColor="text1"/>
          <w:sz w:val="24"/>
          <w:szCs w:val="24"/>
        </w:rPr>
        <w:t>(Internals</w:t>
      </w:r>
      <w:r w:rsidRPr="008F25A5">
        <w:rPr>
          <w:rFonts w:ascii="Arial" w:hAnsi="Arial" w:cs="Arial"/>
          <w:color w:val="000000" w:themeColor="text1"/>
          <w:spacing w:val="-6"/>
          <w:sz w:val="24"/>
          <w:szCs w:val="24"/>
        </w:rPr>
        <w:t xml:space="preserve"> </w:t>
      </w:r>
      <w:r w:rsidRPr="008F25A5">
        <w:rPr>
          <w:rFonts w:ascii="Arial" w:hAnsi="Arial" w:cs="Arial"/>
          <w:color w:val="000000" w:themeColor="text1"/>
          <w:sz w:val="24"/>
          <w:szCs w:val="24"/>
        </w:rPr>
        <w:t>part of Continuous Assessment)</w:t>
      </w:r>
    </w:p>
    <w:p w14:paraId="2542EBFD" w14:textId="77777777" w:rsidR="008F25A5" w:rsidRPr="008F25A5" w:rsidRDefault="008F25A5" w:rsidP="008F25A5">
      <w:pPr>
        <w:pStyle w:val="BodyText"/>
        <w:spacing w:before="3"/>
        <w:rPr>
          <w:rFonts w:ascii="Arial" w:hAnsi="Arial" w:cs="Arial"/>
          <w:sz w:val="24"/>
          <w:szCs w:val="24"/>
        </w:rPr>
      </w:pPr>
    </w:p>
    <w:p w14:paraId="13640202" w14:textId="77777777" w:rsidR="008F25A5" w:rsidRPr="008F25A5" w:rsidRDefault="008F25A5" w:rsidP="008F25A5">
      <w:pPr>
        <w:pStyle w:val="BodyText"/>
        <w:spacing w:line="237" w:lineRule="auto"/>
        <w:ind w:left="1108" w:right="685"/>
        <w:jc w:val="both"/>
        <w:rPr>
          <w:rFonts w:ascii="Arial" w:hAnsi="Arial" w:cs="Arial"/>
          <w:sz w:val="24"/>
          <w:szCs w:val="24"/>
        </w:rPr>
      </w:pPr>
      <w:r w:rsidRPr="008F25A5">
        <w:rPr>
          <w:rFonts w:ascii="Arial" w:hAnsi="Arial" w:cs="Arial"/>
          <w:sz w:val="24"/>
          <w:szCs w:val="24"/>
        </w:rPr>
        <w:t>Note: Where a module does not have a practical component, the lab component</w:t>
      </w:r>
      <w:r w:rsidRPr="008F25A5">
        <w:rPr>
          <w:rFonts w:ascii="Arial" w:hAnsi="Arial" w:cs="Arial"/>
          <w:spacing w:val="1"/>
          <w:sz w:val="24"/>
          <w:szCs w:val="24"/>
        </w:rPr>
        <w:t xml:space="preserve"> </w:t>
      </w:r>
      <w:r w:rsidRPr="008F25A5">
        <w:rPr>
          <w:rFonts w:ascii="Arial" w:hAnsi="Arial" w:cs="Arial"/>
          <w:sz w:val="24"/>
          <w:szCs w:val="24"/>
        </w:rPr>
        <w:t>weightage</w:t>
      </w:r>
      <w:r w:rsidRPr="008F25A5">
        <w:rPr>
          <w:rFonts w:ascii="Arial" w:hAnsi="Arial" w:cs="Arial"/>
          <w:spacing w:val="1"/>
          <w:sz w:val="24"/>
          <w:szCs w:val="24"/>
        </w:rPr>
        <w:t xml:space="preserve"> </w:t>
      </w:r>
      <w:r w:rsidRPr="008F25A5">
        <w:rPr>
          <w:rFonts w:ascii="Arial" w:hAnsi="Arial" w:cs="Arial"/>
          <w:sz w:val="24"/>
          <w:szCs w:val="24"/>
        </w:rPr>
        <w:t>will</w:t>
      </w:r>
      <w:r w:rsidRPr="008F25A5">
        <w:rPr>
          <w:rFonts w:ascii="Arial" w:hAnsi="Arial" w:cs="Arial"/>
          <w:spacing w:val="-1"/>
          <w:sz w:val="24"/>
          <w:szCs w:val="24"/>
        </w:rPr>
        <w:t xml:space="preserve"> </w:t>
      </w:r>
      <w:r w:rsidRPr="008F25A5">
        <w:rPr>
          <w:rFonts w:ascii="Arial" w:hAnsi="Arial" w:cs="Arial"/>
          <w:sz w:val="24"/>
          <w:szCs w:val="24"/>
        </w:rPr>
        <w:t>be</w:t>
      </w:r>
      <w:r w:rsidRPr="008F25A5">
        <w:rPr>
          <w:rFonts w:ascii="Arial" w:hAnsi="Arial" w:cs="Arial"/>
          <w:spacing w:val="1"/>
          <w:sz w:val="24"/>
          <w:szCs w:val="24"/>
        </w:rPr>
        <w:t xml:space="preserve"> </w:t>
      </w:r>
      <w:r w:rsidRPr="008F25A5">
        <w:rPr>
          <w:rFonts w:ascii="Arial" w:hAnsi="Arial" w:cs="Arial"/>
          <w:sz w:val="24"/>
          <w:szCs w:val="24"/>
        </w:rPr>
        <w:t>merged</w:t>
      </w:r>
      <w:r w:rsidRPr="008F25A5">
        <w:rPr>
          <w:rFonts w:ascii="Arial" w:hAnsi="Arial" w:cs="Arial"/>
          <w:spacing w:val="1"/>
          <w:sz w:val="24"/>
          <w:szCs w:val="24"/>
        </w:rPr>
        <w:t xml:space="preserve"> </w:t>
      </w:r>
      <w:r w:rsidRPr="008F25A5">
        <w:rPr>
          <w:rFonts w:ascii="Arial" w:hAnsi="Arial" w:cs="Arial"/>
          <w:sz w:val="24"/>
          <w:szCs w:val="24"/>
        </w:rPr>
        <w:t>with</w:t>
      </w:r>
      <w:r w:rsidRPr="008F25A5">
        <w:rPr>
          <w:rFonts w:ascii="Arial" w:hAnsi="Arial" w:cs="Arial"/>
          <w:spacing w:val="1"/>
          <w:sz w:val="24"/>
          <w:szCs w:val="24"/>
        </w:rPr>
        <w:t xml:space="preserve"> </w:t>
      </w:r>
      <w:r w:rsidRPr="008F25A5">
        <w:rPr>
          <w:rFonts w:ascii="Arial" w:hAnsi="Arial" w:cs="Arial"/>
          <w:sz w:val="24"/>
          <w:szCs w:val="24"/>
        </w:rPr>
        <w:t>the</w:t>
      </w:r>
      <w:r w:rsidRPr="008F25A5">
        <w:rPr>
          <w:rFonts w:ascii="Arial" w:hAnsi="Arial" w:cs="Arial"/>
          <w:spacing w:val="1"/>
          <w:sz w:val="24"/>
          <w:szCs w:val="24"/>
        </w:rPr>
        <w:t xml:space="preserve"> </w:t>
      </w:r>
      <w:r w:rsidRPr="008F25A5">
        <w:rPr>
          <w:rFonts w:ascii="Arial" w:hAnsi="Arial" w:cs="Arial"/>
          <w:sz w:val="24"/>
          <w:szCs w:val="24"/>
        </w:rPr>
        <w:t>Internal Test</w:t>
      </w:r>
      <w:r w:rsidRPr="008F25A5">
        <w:rPr>
          <w:rFonts w:ascii="Arial" w:hAnsi="Arial" w:cs="Arial"/>
          <w:spacing w:val="9"/>
          <w:sz w:val="24"/>
          <w:szCs w:val="24"/>
        </w:rPr>
        <w:t xml:space="preserve"> </w:t>
      </w:r>
      <w:r w:rsidRPr="008F25A5">
        <w:rPr>
          <w:rFonts w:ascii="Arial" w:hAnsi="Arial" w:cs="Arial"/>
          <w:sz w:val="24"/>
          <w:szCs w:val="24"/>
        </w:rPr>
        <w:t>weightage.</w:t>
      </w:r>
    </w:p>
    <w:p w14:paraId="7EADC9EF" w14:textId="77777777" w:rsidR="008F25A5" w:rsidRPr="008F25A5" w:rsidRDefault="008F25A5" w:rsidP="008F25A5">
      <w:pPr>
        <w:pStyle w:val="BodyText"/>
        <w:spacing w:before="7"/>
        <w:rPr>
          <w:rFonts w:ascii="Arial" w:hAnsi="Arial" w:cs="Arial"/>
          <w:sz w:val="24"/>
          <w:szCs w:val="24"/>
        </w:rPr>
      </w:pPr>
    </w:p>
    <w:p w14:paraId="6C28D367" w14:textId="77777777" w:rsidR="008F25A5" w:rsidRPr="008F25A5" w:rsidRDefault="008F25A5" w:rsidP="00F4262E">
      <w:pPr>
        <w:pStyle w:val="Heading1"/>
        <w:numPr>
          <w:ilvl w:val="0"/>
          <w:numId w:val="11"/>
        </w:numPr>
        <w:tabs>
          <w:tab w:val="num" w:pos="720"/>
          <w:tab w:val="left" w:pos="1108"/>
          <w:tab w:val="left" w:pos="1109"/>
        </w:tabs>
        <w:ind w:left="720" w:hanging="360"/>
        <w:rPr>
          <w:rFonts w:ascii="Arial" w:hAnsi="Arial" w:cs="Arial"/>
          <w:sz w:val="24"/>
          <w:szCs w:val="24"/>
        </w:rPr>
      </w:pPr>
      <w:bookmarkStart w:id="5" w:name="6._PG-DAC_Marks_Distribution"/>
      <w:bookmarkEnd w:id="5"/>
      <w:r w:rsidRPr="008F25A5">
        <w:rPr>
          <w:rFonts w:ascii="Arial" w:hAnsi="Arial" w:cs="Arial"/>
          <w:sz w:val="24"/>
          <w:szCs w:val="24"/>
        </w:rPr>
        <w:t>CCWAD</w:t>
      </w:r>
      <w:r w:rsidRPr="008F25A5">
        <w:rPr>
          <w:rFonts w:ascii="Arial" w:hAnsi="Arial" w:cs="Arial"/>
          <w:spacing w:val="-4"/>
          <w:sz w:val="24"/>
          <w:szCs w:val="24"/>
        </w:rPr>
        <w:t xml:space="preserve"> </w:t>
      </w:r>
      <w:r w:rsidRPr="008F25A5">
        <w:rPr>
          <w:rFonts w:ascii="Arial" w:hAnsi="Arial" w:cs="Arial"/>
          <w:sz w:val="24"/>
          <w:szCs w:val="24"/>
        </w:rPr>
        <w:t>Marks</w:t>
      </w:r>
      <w:r w:rsidRPr="008F25A5">
        <w:rPr>
          <w:rFonts w:ascii="Arial" w:hAnsi="Arial" w:cs="Arial"/>
          <w:spacing w:val="-8"/>
          <w:sz w:val="24"/>
          <w:szCs w:val="24"/>
        </w:rPr>
        <w:t xml:space="preserve"> </w:t>
      </w:r>
      <w:r w:rsidRPr="008F25A5">
        <w:rPr>
          <w:rFonts w:ascii="Arial" w:hAnsi="Arial" w:cs="Arial"/>
          <w:sz w:val="24"/>
          <w:szCs w:val="24"/>
        </w:rPr>
        <w:t>Distribution</w:t>
      </w:r>
    </w:p>
    <w:p w14:paraId="754300BD" w14:textId="77777777" w:rsidR="008F25A5" w:rsidRPr="008F25A5" w:rsidRDefault="008F25A5" w:rsidP="008F25A5">
      <w:pPr>
        <w:pStyle w:val="BodyText"/>
        <w:spacing w:before="3"/>
        <w:rPr>
          <w:rFonts w:ascii="Arial" w:hAnsi="Arial" w:cs="Arial"/>
          <w:b/>
          <w:sz w:val="24"/>
          <w:szCs w:val="24"/>
        </w:rPr>
      </w:pPr>
    </w:p>
    <w:p w14:paraId="26804946" w14:textId="77777777" w:rsidR="008F25A5" w:rsidRPr="008F25A5" w:rsidRDefault="008F25A5" w:rsidP="008F25A5">
      <w:pPr>
        <w:pStyle w:val="BodyText"/>
        <w:ind w:left="1108" w:right="218"/>
        <w:rPr>
          <w:rFonts w:ascii="Arial" w:hAnsi="Arial" w:cs="Arial"/>
          <w:sz w:val="24"/>
          <w:szCs w:val="24"/>
        </w:rPr>
      </w:pPr>
      <w:r w:rsidRPr="008F25A5">
        <w:rPr>
          <w:rFonts w:ascii="Arial" w:hAnsi="Arial" w:cs="Arial"/>
          <w:sz w:val="24"/>
          <w:szCs w:val="24"/>
        </w:rPr>
        <w:t>The</w:t>
      </w:r>
      <w:r w:rsidRPr="008F25A5">
        <w:rPr>
          <w:rFonts w:ascii="Arial" w:hAnsi="Arial" w:cs="Arial"/>
          <w:spacing w:val="27"/>
          <w:sz w:val="24"/>
          <w:szCs w:val="24"/>
        </w:rPr>
        <w:t xml:space="preserve"> </w:t>
      </w:r>
      <w:r w:rsidRPr="008F25A5">
        <w:rPr>
          <w:rFonts w:ascii="Arial" w:hAnsi="Arial" w:cs="Arial"/>
          <w:sz w:val="24"/>
          <w:szCs w:val="24"/>
        </w:rPr>
        <w:t>figures</w:t>
      </w:r>
      <w:r w:rsidRPr="008F25A5">
        <w:rPr>
          <w:rFonts w:ascii="Arial" w:hAnsi="Arial" w:cs="Arial"/>
          <w:spacing w:val="30"/>
          <w:sz w:val="24"/>
          <w:szCs w:val="24"/>
        </w:rPr>
        <w:t xml:space="preserve"> </w:t>
      </w:r>
      <w:r w:rsidRPr="008F25A5">
        <w:rPr>
          <w:rFonts w:ascii="Arial" w:hAnsi="Arial" w:cs="Arial"/>
          <w:sz w:val="24"/>
          <w:szCs w:val="24"/>
        </w:rPr>
        <w:t>shown</w:t>
      </w:r>
      <w:r w:rsidRPr="008F25A5">
        <w:rPr>
          <w:rFonts w:ascii="Arial" w:hAnsi="Arial" w:cs="Arial"/>
          <w:spacing w:val="31"/>
          <w:sz w:val="24"/>
          <w:szCs w:val="24"/>
        </w:rPr>
        <w:t xml:space="preserve"> </w:t>
      </w:r>
      <w:r w:rsidRPr="008F25A5">
        <w:rPr>
          <w:rFonts w:ascii="Arial" w:hAnsi="Arial" w:cs="Arial"/>
          <w:sz w:val="24"/>
          <w:szCs w:val="24"/>
        </w:rPr>
        <w:t>below</w:t>
      </w:r>
      <w:r w:rsidRPr="008F25A5">
        <w:rPr>
          <w:rFonts w:ascii="Arial" w:hAnsi="Arial" w:cs="Arial"/>
          <w:spacing w:val="29"/>
          <w:sz w:val="24"/>
          <w:szCs w:val="24"/>
        </w:rPr>
        <w:t xml:space="preserve"> </w:t>
      </w:r>
      <w:r w:rsidRPr="008F25A5">
        <w:rPr>
          <w:rFonts w:ascii="Arial" w:hAnsi="Arial" w:cs="Arial"/>
          <w:sz w:val="24"/>
          <w:szCs w:val="24"/>
        </w:rPr>
        <w:t>indicate</w:t>
      </w:r>
      <w:r w:rsidRPr="008F25A5">
        <w:rPr>
          <w:rFonts w:ascii="Arial" w:hAnsi="Arial" w:cs="Arial"/>
          <w:spacing w:val="31"/>
          <w:sz w:val="24"/>
          <w:szCs w:val="24"/>
        </w:rPr>
        <w:t xml:space="preserve"> </w:t>
      </w:r>
      <w:r w:rsidRPr="008F25A5">
        <w:rPr>
          <w:rFonts w:ascii="Arial" w:hAnsi="Arial" w:cs="Arial"/>
          <w:sz w:val="24"/>
          <w:szCs w:val="24"/>
        </w:rPr>
        <w:t>the</w:t>
      </w:r>
      <w:r w:rsidRPr="008F25A5">
        <w:rPr>
          <w:rFonts w:ascii="Arial" w:hAnsi="Arial" w:cs="Arial"/>
          <w:spacing w:val="31"/>
          <w:sz w:val="24"/>
          <w:szCs w:val="24"/>
        </w:rPr>
        <w:t xml:space="preserve"> </w:t>
      </w:r>
      <w:r w:rsidRPr="008F25A5">
        <w:rPr>
          <w:rFonts w:ascii="Arial" w:hAnsi="Arial" w:cs="Arial"/>
          <w:sz w:val="24"/>
          <w:szCs w:val="24"/>
        </w:rPr>
        <w:t>weightage</w:t>
      </w:r>
      <w:r w:rsidRPr="008F25A5">
        <w:rPr>
          <w:rFonts w:ascii="Arial" w:hAnsi="Arial" w:cs="Arial"/>
          <w:spacing w:val="31"/>
          <w:sz w:val="24"/>
          <w:szCs w:val="24"/>
        </w:rPr>
        <w:t xml:space="preserve"> </w:t>
      </w:r>
      <w:r w:rsidRPr="008F25A5">
        <w:rPr>
          <w:rFonts w:ascii="Arial" w:hAnsi="Arial" w:cs="Arial"/>
          <w:sz w:val="24"/>
          <w:szCs w:val="24"/>
        </w:rPr>
        <w:t>of</w:t>
      </w:r>
      <w:r w:rsidRPr="008F25A5">
        <w:rPr>
          <w:rFonts w:ascii="Arial" w:hAnsi="Arial" w:cs="Arial"/>
          <w:spacing w:val="30"/>
          <w:sz w:val="24"/>
          <w:szCs w:val="24"/>
        </w:rPr>
        <w:t xml:space="preserve"> </w:t>
      </w:r>
      <w:r w:rsidRPr="008F25A5">
        <w:rPr>
          <w:rFonts w:ascii="Arial" w:hAnsi="Arial" w:cs="Arial"/>
          <w:sz w:val="24"/>
          <w:szCs w:val="24"/>
        </w:rPr>
        <w:t>each</w:t>
      </w:r>
      <w:r w:rsidRPr="008F25A5">
        <w:rPr>
          <w:rFonts w:ascii="Arial" w:hAnsi="Arial" w:cs="Arial"/>
          <w:spacing w:val="31"/>
          <w:sz w:val="24"/>
          <w:szCs w:val="24"/>
        </w:rPr>
        <w:t xml:space="preserve"> </w:t>
      </w:r>
      <w:r w:rsidRPr="008F25A5">
        <w:rPr>
          <w:rFonts w:ascii="Arial" w:hAnsi="Arial" w:cs="Arial"/>
          <w:sz w:val="24"/>
          <w:szCs w:val="24"/>
        </w:rPr>
        <w:t>subject</w:t>
      </w:r>
      <w:r w:rsidRPr="008F25A5">
        <w:rPr>
          <w:rFonts w:ascii="Arial" w:hAnsi="Arial" w:cs="Arial"/>
          <w:spacing w:val="30"/>
          <w:sz w:val="24"/>
          <w:szCs w:val="24"/>
        </w:rPr>
        <w:t xml:space="preserve"> </w:t>
      </w:r>
      <w:r w:rsidRPr="008F25A5">
        <w:rPr>
          <w:rFonts w:ascii="Arial" w:hAnsi="Arial" w:cs="Arial"/>
          <w:sz w:val="24"/>
          <w:szCs w:val="24"/>
        </w:rPr>
        <w:t>in</w:t>
      </w:r>
      <w:r w:rsidRPr="008F25A5">
        <w:rPr>
          <w:rFonts w:ascii="Arial" w:hAnsi="Arial" w:cs="Arial"/>
          <w:spacing w:val="31"/>
          <w:sz w:val="24"/>
          <w:szCs w:val="24"/>
        </w:rPr>
        <w:t xml:space="preserve"> </w:t>
      </w:r>
      <w:r w:rsidRPr="008F25A5">
        <w:rPr>
          <w:rFonts w:ascii="Arial" w:hAnsi="Arial" w:cs="Arial"/>
          <w:sz w:val="24"/>
          <w:szCs w:val="24"/>
        </w:rPr>
        <w:t>the</w:t>
      </w:r>
      <w:r w:rsidRPr="008F25A5">
        <w:rPr>
          <w:rFonts w:ascii="Arial" w:hAnsi="Arial" w:cs="Arial"/>
          <w:spacing w:val="27"/>
          <w:sz w:val="24"/>
          <w:szCs w:val="24"/>
        </w:rPr>
        <w:t xml:space="preserve"> </w:t>
      </w:r>
      <w:r w:rsidRPr="008F25A5">
        <w:rPr>
          <w:rFonts w:ascii="Arial" w:hAnsi="Arial" w:cs="Arial"/>
          <w:sz w:val="24"/>
          <w:szCs w:val="24"/>
        </w:rPr>
        <w:t>final</w:t>
      </w:r>
      <w:r w:rsidRPr="008F25A5">
        <w:rPr>
          <w:rFonts w:ascii="Arial" w:hAnsi="Arial" w:cs="Arial"/>
          <w:spacing w:val="-59"/>
          <w:sz w:val="24"/>
          <w:szCs w:val="24"/>
        </w:rPr>
        <w:t xml:space="preserve"> </w:t>
      </w:r>
      <w:r w:rsidRPr="008F25A5">
        <w:rPr>
          <w:rFonts w:ascii="Arial" w:hAnsi="Arial" w:cs="Arial"/>
          <w:sz w:val="24"/>
          <w:szCs w:val="24"/>
        </w:rPr>
        <w:t>performance</w:t>
      </w:r>
      <w:r w:rsidRPr="008F25A5">
        <w:rPr>
          <w:rFonts w:ascii="Arial" w:hAnsi="Arial" w:cs="Arial"/>
          <w:spacing w:val="1"/>
          <w:sz w:val="24"/>
          <w:szCs w:val="24"/>
        </w:rPr>
        <w:t xml:space="preserve"> </w:t>
      </w:r>
      <w:r w:rsidRPr="008F25A5">
        <w:rPr>
          <w:rFonts w:ascii="Arial" w:hAnsi="Arial" w:cs="Arial"/>
          <w:sz w:val="24"/>
          <w:szCs w:val="24"/>
        </w:rPr>
        <w:t>statement</w:t>
      </w:r>
      <w:r w:rsidRPr="008F25A5">
        <w:rPr>
          <w:rFonts w:ascii="Arial" w:hAnsi="Arial" w:cs="Arial"/>
          <w:spacing w:val="-3"/>
          <w:sz w:val="24"/>
          <w:szCs w:val="24"/>
        </w:rPr>
        <w:t xml:space="preserve"> </w:t>
      </w:r>
      <w:r w:rsidRPr="008F25A5">
        <w:rPr>
          <w:rFonts w:ascii="Arial" w:hAnsi="Arial" w:cs="Arial"/>
          <w:sz w:val="24"/>
          <w:szCs w:val="24"/>
        </w:rPr>
        <w:t>for</w:t>
      </w:r>
      <w:r w:rsidRPr="008F25A5">
        <w:rPr>
          <w:rFonts w:ascii="Arial" w:hAnsi="Arial" w:cs="Arial"/>
          <w:spacing w:val="-1"/>
          <w:sz w:val="24"/>
          <w:szCs w:val="24"/>
        </w:rPr>
        <w:t xml:space="preserve"> </w:t>
      </w:r>
      <w:r w:rsidRPr="008F25A5">
        <w:rPr>
          <w:rFonts w:ascii="Arial" w:hAnsi="Arial" w:cs="Arial"/>
          <w:sz w:val="24"/>
          <w:szCs w:val="24"/>
        </w:rPr>
        <w:t>CCWAD.</w:t>
      </w:r>
    </w:p>
    <w:p w14:paraId="2287CA96" w14:textId="77777777" w:rsidR="008F25A5" w:rsidRPr="008F25A5" w:rsidRDefault="008F25A5" w:rsidP="008F25A5">
      <w:pPr>
        <w:pStyle w:val="BodyText"/>
        <w:spacing w:before="4" w:after="1"/>
        <w:rPr>
          <w:rFonts w:ascii="Arial" w:hAnsi="Arial" w:cs="Arial"/>
          <w:sz w:val="24"/>
          <w:szCs w:val="24"/>
        </w:rPr>
      </w:pPr>
    </w:p>
    <w:tbl>
      <w:tblPr>
        <w:tblW w:w="10786" w:type="dxa"/>
        <w:tblInd w:w="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423"/>
        <w:gridCol w:w="1848"/>
        <w:gridCol w:w="857"/>
        <w:gridCol w:w="839"/>
        <w:gridCol w:w="2006"/>
        <w:gridCol w:w="723"/>
        <w:gridCol w:w="673"/>
        <w:gridCol w:w="567"/>
        <w:gridCol w:w="850"/>
      </w:tblGrid>
      <w:tr w:rsidR="008F25A5" w:rsidRPr="008F25A5" w14:paraId="191B3738" w14:textId="77777777" w:rsidTr="00DA6351">
        <w:trPr>
          <w:trHeight w:val="220"/>
        </w:trPr>
        <w:tc>
          <w:tcPr>
            <w:tcW w:w="2423" w:type="dxa"/>
            <w:vMerge w:val="restart"/>
          </w:tcPr>
          <w:p w14:paraId="4E73B342" w14:textId="77777777" w:rsidR="008F25A5" w:rsidRPr="008F25A5" w:rsidRDefault="008F25A5" w:rsidP="00DA6351">
            <w:pPr>
              <w:pStyle w:val="TableParagraph"/>
              <w:spacing w:before="4"/>
              <w:rPr>
                <w:rFonts w:ascii="Arial" w:hAnsi="Arial" w:cs="Arial"/>
                <w:sz w:val="24"/>
                <w:szCs w:val="24"/>
              </w:rPr>
            </w:pPr>
          </w:p>
          <w:p w14:paraId="47B0D1DA" w14:textId="77777777" w:rsidR="008F25A5" w:rsidRPr="008F25A5" w:rsidRDefault="008F25A5" w:rsidP="00DA6351">
            <w:pPr>
              <w:pStyle w:val="TableParagraph"/>
              <w:spacing w:before="1"/>
              <w:ind w:left="595"/>
              <w:rPr>
                <w:rFonts w:ascii="Arial" w:hAnsi="Arial" w:cs="Arial"/>
                <w:b/>
                <w:sz w:val="24"/>
                <w:szCs w:val="24"/>
              </w:rPr>
            </w:pPr>
            <w:r w:rsidRPr="008F25A5">
              <w:rPr>
                <w:rFonts w:ascii="Arial" w:hAnsi="Arial" w:cs="Arial"/>
                <w:b/>
                <w:sz w:val="24"/>
                <w:szCs w:val="24"/>
              </w:rPr>
              <w:t>Module Name</w:t>
            </w:r>
          </w:p>
        </w:tc>
        <w:tc>
          <w:tcPr>
            <w:tcW w:w="3544" w:type="dxa"/>
            <w:gridSpan w:val="3"/>
            <w:tcBorders>
              <w:right w:val="single" w:sz="4" w:space="0" w:color="000000"/>
            </w:tcBorders>
          </w:tcPr>
          <w:p w14:paraId="656F8118" w14:textId="77777777" w:rsidR="008F25A5" w:rsidRPr="008F25A5" w:rsidRDefault="008F25A5" w:rsidP="00DA6351">
            <w:pPr>
              <w:pStyle w:val="TableParagraph"/>
              <w:spacing w:before="3" w:line="206" w:lineRule="exact"/>
              <w:ind w:left="182"/>
              <w:rPr>
                <w:rFonts w:ascii="Arial" w:hAnsi="Arial" w:cs="Arial"/>
                <w:b/>
                <w:sz w:val="24"/>
                <w:szCs w:val="24"/>
              </w:rPr>
            </w:pPr>
            <w:r w:rsidRPr="008F25A5">
              <w:rPr>
                <w:rFonts w:ascii="Arial" w:hAnsi="Arial" w:cs="Arial"/>
                <w:b/>
                <w:sz w:val="24"/>
                <w:szCs w:val="24"/>
              </w:rPr>
              <w:t>Contact</w:t>
            </w:r>
            <w:r w:rsidRPr="008F25A5">
              <w:rPr>
                <w:rFonts w:ascii="Arial" w:hAnsi="Arial" w:cs="Arial"/>
                <w:b/>
                <w:spacing w:val="-2"/>
                <w:sz w:val="24"/>
                <w:szCs w:val="24"/>
              </w:rPr>
              <w:t xml:space="preserve"> </w:t>
            </w:r>
            <w:r w:rsidRPr="008F25A5">
              <w:rPr>
                <w:rFonts w:ascii="Arial" w:hAnsi="Arial" w:cs="Arial"/>
                <w:b/>
                <w:sz w:val="24"/>
                <w:szCs w:val="24"/>
              </w:rPr>
              <w:t>Hours</w:t>
            </w:r>
          </w:p>
        </w:tc>
        <w:tc>
          <w:tcPr>
            <w:tcW w:w="2006" w:type="dxa"/>
            <w:vMerge w:val="restart"/>
            <w:tcBorders>
              <w:top w:val="single" w:sz="4" w:space="0" w:color="000000"/>
              <w:left w:val="single" w:sz="4" w:space="0" w:color="000000"/>
              <w:bottom w:val="single" w:sz="4" w:space="0" w:color="000000"/>
              <w:right w:val="single" w:sz="4" w:space="0" w:color="000000"/>
            </w:tcBorders>
          </w:tcPr>
          <w:p w14:paraId="01B85AF3" w14:textId="77777777" w:rsidR="008F25A5" w:rsidRPr="008F25A5" w:rsidRDefault="008F25A5" w:rsidP="00DA6351">
            <w:pPr>
              <w:pStyle w:val="TableParagraph"/>
              <w:spacing w:line="206" w:lineRule="exact"/>
              <w:ind w:left="918"/>
              <w:rPr>
                <w:rFonts w:ascii="Arial" w:hAnsi="Arial" w:cs="Arial"/>
                <w:b/>
                <w:sz w:val="24"/>
                <w:szCs w:val="24"/>
              </w:rPr>
            </w:pPr>
            <w:r w:rsidRPr="008F25A5">
              <w:rPr>
                <w:rFonts w:ascii="Arial" w:hAnsi="Arial" w:cs="Arial"/>
                <w:b/>
                <w:sz w:val="24"/>
                <w:szCs w:val="24"/>
              </w:rPr>
              <w:t>Internal Evaluation</w:t>
            </w:r>
            <w:r w:rsidRPr="008F25A5">
              <w:rPr>
                <w:rFonts w:ascii="Arial" w:hAnsi="Arial" w:cs="Arial"/>
                <w:b/>
                <w:spacing w:val="2"/>
                <w:sz w:val="24"/>
                <w:szCs w:val="24"/>
              </w:rPr>
              <w:t xml:space="preserve"> </w:t>
            </w:r>
            <w:r w:rsidRPr="008F25A5">
              <w:rPr>
                <w:rFonts w:ascii="Arial" w:hAnsi="Arial" w:cs="Arial"/>
                <w:b/>
                <w:sz w:val="24"/>
                <w:szCs w:val="24"/>
              </w:rPr>
              <w:t>&amp;</w:t>
            </w:r>
          </w:p>
          <w:p w14:paraId="1885DEF7" w14:textId="77777777" w:rsidR="008F25A5" w:rsidRPr="008F25A5" w:rsidRDefault="008F25A5" w:rsidP="00DA6351">
            <w:pPr>
              <w:pStyle w:val="TableParagraph"/>
              <w:spacing w:line="191" w:lineRule="exact"/>
              <w:ind w:left="918"/>
              <w:rPr>
                <w:rFonts w:ascii="Arial" w:hAnsi="Arial" w:cs="Arial"/>
                <w:b/>
                <w:sz w:val="24"/>
                <w:szCs w:val="24"/>
              </w:rPr>
            </w:pPr>
            <w:r w:rsidRPr="008F25A5">
              <w:rPr>
                <w:rFonts w:ascii="Arial" w:hAnsi="Arial" w:cs="Arial"/>
                <w:b/>
                <w:sz w:val="24"/>
                <w:szCs w:val="24"/>
              </w:rPr>
              <w:t>Marks</w:t>
            </w:r>
          </w:p>
        </w:tc>
        <w:tc>
          <w:tcPr>
            <w:tcW w:w="2813" w:type="dxa"/>
            <w:gridSpan w:val="4"/>
            <w:tcBorders>
              <w:left w:val="single" w:sz="4" w:space="0" w:color="000000"/>
            </w:tcBorders>
          </w:tcPr>
          <w:p w14:paraId="62C77688" w14:textId="77777777" w:rsidR="008F25A5" w:rsidRPr="008F25A5" w:rsidRDefault="008F25A5" w:rsidP="00DA6351">
            <w:pPr>
              <w:pStyle w:val="TableParagraph"/>
              <w:spacing w:before="3" w:line="206" w:lineRule="exact"/>
              <w:ind w:left="765"/>
              <w:rPr>
                <w:rFonts w:ascii="Arial" w:hAnsi="Arial" w:cs="Arial"/>
                <w:b/>
                <w:sz w:val="24"/>
                <w:szCs w:val="24"/>
              </w:rPr>
            </w:pPr>
            <w:r w:rsidRPr="008F25A5">
              <w:rPr>
                <w:rFonts w:ascii="Arial" w:hAnsi="Arial" w:cs="Arial"/>
                <w:b/>
                <w:sz w:val="24"/>
                <w:szCs w:val="24"/>
              </w:rPr>
              <w:t>Marks</w:t>
            </w:r>
          </w:p>
        </w:tc>
      </w:tr>
      <w:tr w:rsidR="008F25A5" w:rsidRPr="008F25A5" w14:paraId="285A8523" w14:textId="77777777" w:rsidTr="00DA6351">
        <w:trPr>
          <w:trHeight w:val="354"/>
        </w:trPr>
        <w:tc>
          <w:tcPr>
            <w:tcW w:w="2423" w:type="dxa"/>
            <w:vMerge/>
            <w:tcBorders>
              <w:top w:val="nil"/>
            </w:tcBorders>
          </w:tcPr>
          <w:p w14:paraId="442223D4" w14:textId="77777777" w:rsidR="008F25A5" w:rsidRPr="008F25A5" w:rsidRDefault="008F25A5" w:rsidP="00DA6351">
            <w:pPr>
              <w:rPr>
                <w:rFonts w:ascii="Arial" w:hAnsi="Arial" w:cs="Arial"/>
                <w:sz w:val="24"/>
                <w:szCs w:val="24"/>
              </w:rPr>
            </w:pPr>
          </w:p>
        </w:tc>
        <w:tc>
          <w:tcPr>
            <w:tcW w:w="1848" w:type="dxa"/>
          </w:tcPr>
          <w:p w14:paraId="6CC5569A" w14:textId="77777777" w:rsidR="008F25A5" w:rsidRPr="008F25A5" w:rsidRDefault="008F25A5" w:rsidP="00DA6351">
            <w:pPr>
              <w:pStyle w:val="TableParagraph"/>
              <w:spacing w:before="75"/>
              <w:ind w:left="46" w:right="143"/>
              <w:jc w:val="center"/>
              <w:rPr>
                <w:rFonts w:ascii="Arial" w:hAnsi="Arial" w:cs="Arial"/>
                <w:b/>
                <w:sz w:val="24"/>
                <w:szCs w:val="24"/>
              </w:rPr>
            </w:pPr>
            <w:r w:rsidRPr="008F25A5">
              <w:rPr>
                <w:rFonts w:ascii="Arial" w:hAnsi="Arial" w:cs="Arial"/>
                <w:b/>
                <w:sz w:val="24"/>
                <w:szCs w:val="24"/>
              </w:rPr>
              <w:t>Theory</w:t>
            </w:r>
          </w:p>
        </w:tc>
        <w:tc>
          <w:tcPr>
            <w:tcW w:w="857" w:type="dxa"/>
          </w:tcPr>
          <w:p w14:paraId="699842EF" w14:textId="77777777" w:rsidR="008F25A5" w:rsidRPr="008F25A5" w:rsidRDefault="008F25A5" w:rsidP="00DA6351">
            <w:pPr>
              <w:pStyle w:val="TableParagraph"/>
              <w:spacing w:before="75"/>
              <w:ind w:left="62"/>
              <w:rPr>
                <w:rFonts w:ascii="Arial" w:hAnsi="Arial" w:cs="Arial"/>
                <w:b/>
                <w:sz w:val="24"/>
                <w:szCs w:val="24"/>
              </w:rPr>
            </w:pPr>
            <w:r w:rsidRPr="008F25A5">
              <w:rPr>
                <w:rFonts w:ascii="Arial" w:hAnsi="Arial" w:cs="Arial"/>
                <w:b/>
                <w:sz w:val="24"/>
                <w:szCs w:val="24"/>
              </w:rPr>
              <w:t>Lab</w:t>
            </w:r>
          </w:p>
        </w:tc>
        <w:tc>
          <w:tcPr>
            <w:tcW w:w="839" w:type="dxa"/>
            <w:tcBorders>
              <w:right w:val="single" w:sz="4" w:space="0" w:color="000000"/>
            </w:tcBorders>
          </w:tcPr>
          <w:p w14:paraId="114CC7BC" w14:textId="77777777" w:rsidR="008F25A5" w:rsidRPr="008F25A5" w:rsidRDefault="008F25A5" w:rsidP="00DA6351">
            <w:pPr>
              <w:pStyle w:val="TableParagraph"/>
              <w:spacing w:before="75"/>
              <w:ind w:left="49"/>
              <w:rPr>
                <w:rFonts w:ascii="Arial" w:hAnsi="Arial" w:cs="Arial"/>
                <w:b/>
                <w:sz w:val="24"/>
                <w:szCs w:val="24"/>
              </w:rPr>
            </w:pPr>
            <w:r w:rsidRPr="008F25A5">
              <w:rPr>
                <w:rFonts w:ascii="Arial" w:hAnsi="Arial" w:cs="Arial"/>
                <w:b/>
                <w:sz w:val="24"/>
                <w:szCs w:val="24"/>
              </w:rPr>
              <w:t>Total</w:t>
            </w:r>
          </w:p>
        </w:tc>
        <w:tc>
          <w:tcPr>
            <w:tcW w:w="2006" w:type="dxa"/>
            <w:vMerge/>
            <w:tcBorders>
              <w:top w:val="nil"/>
              <w:left w:val="single" w:sz="4" w:space="0" w:color="000000"/>
              <w:bottom w:val="single" w:sz="4" w:space="0" w:color="000000"/>
              <w:right w:val="single" w:sz="4" w:space="0" w:color="000000"/>
            </w:tcBorders>
          </w:tcPr>
          <w:p w14:paraId="499722E8" w14:textId="77777777" w:rsidR="008F25A5" w:rsidRPr="008F25A5" w:rsidRDefault="008F25A5" w:rsidP="00DA6351">
            <w:pPr>
              <w:rPr>
                <w:rFonts w:ascii="Arial" w:hAnsi="Arial" w:cs="Arial"/>
                <w:sz w:val="24"/>
                <w:szCs w:val="24"/>
              </w:rPr>
            </w:pPr>
          </w:p>
        </w:tc>
        <w:tc>
          <w:tcPr>
            <w:tcW w:w="723" w:type="dxa"/>
            <w:tcBorders>
              <w:left w:val="single" w:sz="4" w:space="0" w:color="000000"/>
              <w:right w:val="single" w:sz="4" w:space="0" w:color="000000"/>
            </w:tcBorders>
          </w:tcPr>
          <w:p w14:paraId="4622ED2E" w14:textId="77777777" w:rsidR="008F25A5" w:rsidRPr="008F25A5" w:rsidRDefault="008F25A5" w:rsidP="00DA6351">
            <w:pPr>
              <w:pStyle w:val="TableParagraph"/>
              <w:spacing w:before="75"/>
              <w:ind w:left="59"/>
              <w:rPr>
                <w:rFonts w:ascii="Arial" w:hAnsi="Arial" w:cs="Arial"/>
                <w:b/>
                <w:sz w:val="24"/>
                <w:szCs w:val="24"/>
              </w:rPr>
            </w:pPr>
            <w:r w:rsidRPr="008F25A5">
              <w:rPr>
                <w:rFonts w:ascii="Arial" w:hAnsi="Arial" w:cs="Arial"/>
                <w:b/>
                <w:sz w:val="24"/>
                <w:szCs w:val="24"/>
              </w:rPr>
              <w:t>ME</w:t>
            </w:r>
          </w:p>
        </w:tc>
        <w:tc>
          <w:tcPr>
            <w:tcW w:w="673" w:type="dxa"/>
            <w:tcBorders>
              <w:left w:val="single" w:sz="4" w:space="0" w:color="000000"/>
            </w:tcBorders>
          </w:tcPr>
          <w:p w14:paraId="44F1E1D1" w14:textId="77777777" w:rsidR="008F25A5" w:rsidRPr="008F25A5" w:rsidRDefault="008F25A5" w:rsidP="00DA6351">
            <w:pPr>
              <w:pStyle w:val="TableParagraph"/>
              <w:spacing w:before="75"/>
              <w:ind w:left="46" w:right="87"/>
              <w:jc w:val="center"/>
              <w:rPr>
                <w:rFonts w:ascii="Arial" w:hAnsi="Arial" w:cs="Arial"/>
                <w:b/>
                <w:sz w:val="24"/>
                <w:szCs w:val="24"/>
              </w:rPr>
            </w:pPr>
            <w:r w:rsidRPr="008F25A5">
              <w:rPr>
                <w:rFonts w:ascii="Arial" w:hAnsi="Arial" w:cs="Arial"/>
                <w:b/>
                <w:sz w:val="24"/>
                <w:szCs w:val="24"/>
              </w:rPr>
              <w:t>Lab</w:t>
            </w:r>
          </w:p>
        </w:tc>
        <w:tc>
          <w:tcPr>
            <w:tcW w:w="567" w:type="dxa"/>
          </w:tcPr>
          <w:p w14:paraId="0E70DC2E" w14:textId="77777777" w:rsidR="008F25A5" w:rsidRPr="008F25A5" w:rsidRDefault="008F25A5" w:rsidP="00DA6351">
            <w:pPr>
              <w:pStyle w:val="TableParagraph"/>
              <w:spacing w:before="75"/>
              <w:ind w:right="218"/>
              <w:jc w:val="right"/>
              <w:rPr>
                <w:rFonts w:ascii="Arial" w:hAnsi="Arial" w:cs="Arial"/>
                <w:b/>
                <w:sz w:val="24"/>
                <w:szCs w:val="24"/>
              </w:rPr>
            </w:pPr>
            <w:r w:rsidRPr="008F25A5">
              <w:rPr>
                <w:rFonts w:ascii="Arial" w:hAnsi="Arial" w:cs="Arial"/>
                <w:b/>
                <w:sz w:val="24"/>
                <w:szCs w:val="24"/>
              </w:rPr>
              <w:t>IA</w:t>
            </w:r>
          </w:p>
        </w:tc>
        <w:tc>
          <w:tcPr>
            <w:tcW w:w="850" w:type="dxa"/>
          </w:tcPr>
          <w:p w14:paraId="1ABB8E9B" w14:textId="77777777" w:rsidR="008F25A5" w:rsidRPr="008F25A5" w:rsidRDefault="008F25A5" w:rsidP="00DA6351">
            <w:pPr>
              <w:pStyle w:val="TableParagraph"/>
              <w:spacing w:before="75"/>
              <w:ind w:left="10"/>
              <w:rPr>
                <w:rFonts w:ascii="Arial" w:hAnsi="Arial" w:cs="Arial"/>
                <w:b/>
                <w:sz w:val="24"/>
                <w:szCs w:val="24"/>
              </w:rPr>
            </w:pPr>
            <w:r w:rsidRPr="008F25A5">
              <w:rPr>
                <w:rFonts w:ascii="Arial" w:hAnsi="Arial" w:cs="Arial"/>
                <w:b/>
                <w:sz w:val="24"/>
                <w:szCs w:val="24"/>
              </w:rPr>
              <w:t>Total</w:t>
            </w:r>
          </w:p>
        </w:tc>
      </w:tr>
      <w:tr w:rsidR="008F25A5" w:rsidRPr="008F25A5" w14:paraId="2360BECB" w14:textId="77777777" w:rsidTr="00DA6351">
        <w:trPr>
          <w:trHeight w:val="664"/>
        </w:trPr>
        <w:tc>
          <w:tcPr>
            <w:tcW w:w="2423" w:type="dxa"/>
          </w:tcPr>
          <w:p w14:paraId="33B2455D" w14:textId="77777777" w:rsidR="008F25A5" w:rsidRPr="008F25A5" w:rsidRDefault="008F25A5" w:rsidP="00DA6351">
            <w:pPr>
              <w:pStyle w:val="TableParagraph"/>
              <w:rPr>
                <w:rFonts w:ascii="Arial" w:hAnsi="Arial" w:cs="Arial"/>
                <w:sz w:val="24"/>
                <w:szCs w:val="24"/>
              </w:rPr>
            </w:pPr>
            <w:r w:rsidRPr="008F25A5">
              <w:rPr>
                <w:rFonts w:ascii="Arial" w:hAnsi="Arial" w:cs="Arial"/>
                <w:sz w:val="24"/>
                <w:szCs w:val="24"/>
              </w:rPr>
              <w:t>Web</w:t>
            </w:r>
            <w:r w:rsidRPr="008F25A5">
              <w:rPr>
                <w:rFonts w:ascii="Arial" w:hAnsi="Arial" w:cs="Arial"/>
                <w:spacing w:val="10"/>
                <w:sz w:val="24"/>
                <w:szCs w:val="24"/>
              </w:rPr>
              <w:t xml:space="preserve"> </w:t>
            </w:r>
            <w:r w:rsidRPr="008F25A5">
              <w:rPr>
                <w:rFonts w:ascii="Arial" w:hAnsi="Arial" w:cs="Arial"/>
                <w:sz w:val="24"/>
                <w:szCs w:val="24"/>
              </w:rPr>
              <w:t>Basics</w:t>
            </w:r>
          </w:p>
        </w:tc>
        <w:tc>
          <w:tcPr>
            <w:tcW w:w="1848" w:type="dxa"/>
          </w:tcPr>
          <w:p w14:paraId="591BDCB9" w14:textId="77777777" w:rsidR="008F25A5" w:rsidRPr="008F25A5" w:rsidRDefault="008F25A5" w:rsidP="00DA6351">
            <w:pPr>
              <w:pStyle w:val="TableParagraph"/>
              <w:ind w:left="816" w:right="811"/>
              <w:jc w:val="center"/>
              <w:rPr>
                <w:rFonts w:ascii="Arial" w:hAnsi="Arial" w:cs="Arial"/>
                <w:sz w:val="24"/>
                <w:szCs w:val="24"/>
              </w:rPr>
            </w:pPr>
            <w:r w:rsidRPr="008F25A5">
              <w:rPr>
                <w:rFonts w:ascii="Arial" w:hAnsi="Arial" w:cs="Arial"/>
                <w:sz w:val="24"/>
                <w:szCs w:val="24"/>
              </w:rPr>
              <w:t>04</w:t>
            </w:r>
          </w:p>
        </w:tc>
        <w:tc>
          <w:tcPr>
            <w:tcW w:w="857" w:type="dxa"/>
          </w:tcPr>
          <w:p w14:paraId="1CEF7A2E" w14:textId="77777777" w:rsidR="008F25A5" w:rsidRPr="008F25A5" w:rsidRDefault="008F25A5" w:rsidP="00DA6351">
            <w:pPr>
              <w:pStyle w:val="TableParagraph"/>
              <w:ind w:left="162" w:right="152"/>
              <w:jc w:val="center"/>
              <w:rPr>
                <w:rFonts w:ascii="Arial" w:hAnsi="Arial" w:cs="Arial"/>
                <w:sz w:val="24"/>
                <w:szCs w:val="24"/>
              </w:rPr>
            </w:pPr>
            <w:r w:rsidRPr="008F25A5">
              <w:rPr>
                <w:rFonts w:ascii="Arial" w:hAnsi="Arial" w:cs="Arial"/>
                <w:sz w:val="24"/>
                <w:szCs w:val="24"/>
              </w:rPr>
              <w:t>04</w:t>
            </w:r>
          </w:p>
        </w:tc>
        <w:tc>
          <w:tcPr>
            <w:tcW w:w="839" w:type="dxa"/>
            <w:tcBorders>
              <w:right w:val="single" w:sz="4" w:space="0" w:color="000000"/>
            </w:tcBorders>
          </w:tcPr>
          <w:p w14:paraId="2A2EE970" w14:textId="77777777" w:rsidR="008F25A5" w:rsidRPr="008F25A5" w:rsidRDefault="008F25A5" w:rsidP="00DA6351">
            <w:pPr>
              <w:pStyle w:val="TableParagraph"/>
              <w:ind w:left="97"/>
              <w:jc w:val="center"/>
              <w:rPr>
                <w:rFonts w:ascii="Arial" w:hAnsi="Arial" w:cs="Arial"/>
                <w:sz w:val="24"/>
                <w:szCs w:val="24"/>
              </w:rPr>
            </w:pPr>
            <w:r w:rsidRPr="008F25A5">
              <w:rPr>
                <w:rFonts w:ascii="Arial" w:hAnsi="Arial" w:cs="Arial"/>
                <w:sz w:val="24"/>
                <w:szCs w:val="24"/>
              </w:rPr>
              <w:t>08</w:t>
            </w:r>
          </w:p>
        </w:tc>
        <w:tc>
          <w:tcPr>
            <w:tcW w:w="2006" w:type="dxa"/>
            <w:vMerge w:val="restart"/>
            <w:tcBorders>
              <w:top w:val="single" w:sz="4" w:space="0" w:color="000000"/>
              <w:left w:val="single" w:sz="4" w:space="0" w:color="000000"/>
              <w:right w:val="single" w:sz="4" w:space="0" w:color="000000"/>
            </w:tcBorders>
          </w:tcPr>
          <w:p w14:paraId="64BE4667" w14:textId="77777777" w:rsidR="008F25A5" w:rsidRPr="008F25A5" w:rsidRDefault="008F25A5" w:rsidP="00DA6351">
            <w:pPr>
              <w:pStyle w:val="TableParagraph"/>
              <w:rPr>
                <w:rFonts w:ascii="Arial" w:hAnsi="Arial" w:cs="Arial"/>
                <w:sz w:val="24"/>
                <w:szCs w:val="24"/>
              </w:rPr>
            </w:pPr>
            <w:r w:rsidRPr="008F25A5">
              <w:rPr>
                <w:rFonts w:ascii="Arial" w:hAnsi="Arial" w:cs="Arial"/>
                <w:sz w:val="24"/>
                <w:szCs w:val="24"/>
              </w:rPr>
              <w:t>Web</w:t>
            </w:r>
            <w:r w:rsidRPr="008F25A5">
              <w:rPr>
                <w:rFonts w:ascii="Arial" w:hAnsi="Arial" w:cs="Arial"/>
                <w:spacing w:val="10"/>
                <w:sz w:val="24"/>
                <w:szCs w:val="24"/>
              </w:rPr>
              <w:t xml:space="preserve"> </w:t>
            </w:r>
            <w:r w:rsidRPr="008F25A5">
              <w:rPr>
                <w:rFonts w:ascii="Arial" w:hAnsi="Arial" w:cs="Arial"/>
                <w:sz w:val="24"/>
                <w:szCs w:val="24"/>
              </w:rPr>
              <w:t>Basics:</w:t>
            </w:r>
          </w:p>
          <w:p w14:paraId="729FB9A7" w14:textId="77777777" w:rsidR="008F25A5" w:rsidRPr="008F25A5" w:rsidRDefault="008F25A5" w:rsidP="00DA6351">
            <w:pPr>
              <w:pStyle w:val="TableParagraph"/>
              <w:rPr>
                <w:rFonts w:ascii="Arial" w:hAnsi="Arial" w:cs="Arial"/>
                <w:sz w:val="24"/>
                <w:szCs w:val="24"/>
              </w:rPr>
            </w:pPr>
          </w:p>
          <w:p w14:paraId="74A22C82" w14:textId="77777777" w:rsidR="008F25A5" w:rsidRPr="008F25A5" w:rsidRDefault="008F25A5" w:rsidP="00DA6351">
            <w:pPr>
              <w:pStyle w:val="TableParagraph"/>
              <w:rPr>
                <w:rFonts w:ascii="Arial" w:hAnsi="Arial" w:cs="Arial"/>
                <w:sz w:val="24"/>
                <w:szCs w:val="24"/>
              </w:rPr>
            </w:pPr>
            <w:r w:rsidRPr="008F25A5">
              <w:rPr>
                <w:rFonts w:ascii="Arial" w:hAnsi="Arial" w:cs="Arial"/>
                <w:sz w:val="24"/>
                <w:szCs w:val="24"/>
              </w:rPr>
              <w:t>HTML5:</w:t>
            </w:r>
          </w:p>
          <w:p w14:paraId="0C926659" w14:textId="77777777" w:rsidR="008F25A5" w:rsidRPr="008F25A5" w:rsidRDefault="008F25A5" w:rsidP="00DA6351">
            <w:pPr>
              <w:pStyle w:val="TableParagraph"/>
              <w:rPr>
                <w:rFonts w:ascii="Arial" w:hAnsi="Arial" w:cs="Arial"/>
                <w:sz w:val="24"/>
                <w:szCs w:val="24"/>
              </w:rPr>
            </w:pPr>
          </w:p>
          <w:p w14:paraId="676D2631" w14:textId="77777777" w:rsidR="008F25A5" w:rsidRPr="008F25A5" w:rsidRDefault="008F25A5" w:rsidP="00DA6351">
            <w:pPr>
              <w:pStyle w:val="TableParagraph"/>
              <w:rPr>
                <w:rFonts w:ascii="Arial" w:hAnsi="Arial" w:cs="Arial"/>
                <w:sz w:val="24"/>
                <w:szCs w:val="24"/>
              </w:rPr>
            </w:pPr>
            <w:r w:rsidRPr="008F25A5">
              <w:rPr>
                <w:rFonts w:ascii="Arial" w:hAnsi="Arial" w:cs="Arial"/>
                <w:sz w:val="24"/>
                <w:szCs w:val="24"/>
              </w:rPr>
              <w:t>CSS3:</w:t>
            </w:r>
          </w:p>
          <w:p w14:paraId="615F190A" w14:textId="77777777" w:rsidR="008F25A5" w:rsidRPr="008F25A5" w:rsidRDefault="008F25A5" w:rsidP="00DA6351">
            <w:pPr>
              <w:pStyle w:val="TableParagraph"/>
              <w:rPr>
                <w:rFonts w:ascii="Arial" w:hAnsi="Arial" w:cs="Arial"/>
                <w:sz w:val="24"/>
                <w:szCs w:val="24"/>
              </w:rPr>
            </w:pPr>
          </w:p>
          <w:p w14:paraId="18507C69" w14:textId="77777777" w:rsidR="008F25A5" w:rsidRPr="008F25A5" w:rsidRDefault="008F25A5" w:rsidP="00DA6351">
            <w:pPr>
              <w:pStyle w:val="TableParagraph"/>
              <w:rPr>
                <w:rFonts w:ascii="Arial" w:hAnsi="Arial" w:cs="Arial"/>
                <w:sz w:val="24"/>
                <w:szCs w:val="24"/>
              </w:rPr>
            </w:pPr>
            <w:r w:rsidRPr="008F25A5">
              <w:rPr>
                <w:rFonts w:ascii="Arial" w:hAnsi="Arial" w:cs="Arial"/>
                <w:sz w:val="24"/>
                <w:szCs w:val="24"/>
              </w:rPr>
              <w:t>JavaScript:</w:t>
            </w:r>
          </w:p>
          <w:p w14:paraId="62C19193" w14:textId="77777777" w:rsidR="008F25A5" w:rsidRPr="008F25A5" w:rsidRDefault="008F25A5" w:rsidP="00DA6351">
            <w:pPr>
              <w:pStyle w:val="TableParagraph"/>
              <w:rPr>
                <w:rFonts w:ascii="Arial" w:hAnsi="Arial" w:cs="Arial"/>
                <w:sz w:val="24"/>
                <w:szCs w:val="24"/>
              </w:rPr>
            </w:pPr>
          </w:p>
        </w:tc>
        <w:tc>
          <w:tcPr>
            <w:tcW w:w="723" w:type="dxa"/>
            <w:vMerge w:val="restart"/>
            <w:tcBorders>
              <w:left w:val="single" w:sz="4" w:space="0" w:color="000000"/>
              <w:right w:val="single" w:sz="4" w:space="0" w:color="000000"/>
            </w:tcBorders>
          </w:tcPr>
          <w:p w14:paraId="36FA8E8B" w14:textId="77777777" w:rsidR="008F25A5" w:rsidRPr="008F25A5" w:rsidRDefault="008F25A5" w:rsidP="00DA6351">
            <w:pPr>
              <w:pStyle w:val="TableParagraph"/>
              <w:ind w:left="59"/>
              <w:jc w:val="center"/>
              <w:rPr>
                <w:rFonts w:ascii="Arial" w:hAnsi="Arial" w:cs="Arial"/>
                <w:sz w:val="24"/>
                <w:szCs w:val="24"/>
              </w:rPr>
            </w:pPr>
            <w:r w:rsidRPr="008F25A5">
              <w:rPr>
                <w:rFonts w:ascii="Arial" w:hAnsi="Arial" w:cs="Arial"/>
                <w:sz w:val="24"/>
                <w:szCs w:val="24"/>
              </w:rPr>
              <w:t>20</w:t>
            </w:r>
          </w:p>
        </w:tc>
        <w:tc>
          <w:tcPr>
            <w:tcW w:w="673" w:type="dxa"/>
            <w:vMerge w:val="restart"/>
            <w:tcBorders>
              <w:left w:val="single" w:sz="4" w:space="0" w:color="000000"/>
            </w:tcBorders>
          </w:tcPr>
          <w:p w14:paraId="453B31AE" w14:textId="77777777" w:rsidR="008F25A5" w:rsidRPr="008F25A5" w:rsidRDefault="008F25A5" w:rsidP="00DA6351">
            <w:pPr>
              <w:pStyle w:val="TableParagraph"/>
              <w:ind w:left="46" w:right="73"/>
              <w:jc w:val="center"/>
              <w:rPr>
                <w:rFonts w:ascii="Arial" w:hAnsi="Arial" w:cs="Arial"/>
                <w:sz w:val="24"/>
                <w:szCs w:val="24"/>
              </w:rPr>
            </w:pPr>
            <w:r w:rsidRPr="008F25A5">
              <w:rPr>
                <w:rFonts w:ascii="Arial" w:hAnsi="Arial" w:cs="Arial"/>
                <w:sz w:val="24"/>
                <w:szCs w:val="24"/>
              </w:rPr>
              <w:t>20</w:t>
            </w:r>
          </w:p>
        </w:tc>
        <w:tc>
          <w:tcPr>
            <w:tcW w:w="567" w:type="dxa"/>
            <w:vMerge w:val="restart"/>
          </w:tcPr>
          <w:p w14:paraId="0AEDA91F" w14:textId="77777777" w:rsidR="008F25A5" w:rsidRPr="008F25A5" w:rsidRDefault="008F25A5" w:rsidP="00DA6351">
            <w:pPr>
              <w:pStyle w:val="TableParagraph"/>
              <w:ind w:right="212"/>
              <w:jc w:val="right"/>
              <w:rPr>
                <w:rFonts w:ascii="Arial" w:hAnsi="Arial" w:cs="Arial"/>
                <w:sz w:val="24"/>
                <w:szCs w:val="24"/>
              </w:rPr>
            </w:pPr>
            <w:r w:rsidRPr="008F25A5">
              <w:rPr>
                <w:rFonts w:ascii="Arial" w:hAnsi="Arial" w:cs="Arial"/>
                <w:sz w:val="24"/>
                <w:szCs w:val="24"/>
              </w:rPr>
              <w:t>10</w:t>
            </w:r>
          </w:p>
        </w:tc>
        <w:tc>
          <w:tcPr>
            <w:tcW w:w="850" w:type="dxa"/>
            <w:vMerge w:val="restart"/>
          </w:tcPr>
          <w:p w14:paraId="5A7DB39F" w14:textId="77777777" w:rsidR="008F25A5" w:rsidRPr="008F25A5" w:rsidRDefault="008F25A5" w:rsidP="00DA6351">
            <w:pPr>
              <w:pStyle w:val="TableParagraph"/>
              <w:ind w:right="140"/>
              <w:jc w:val="right"/>
              <w:rPr>
                <w:rFonts w:ascii="Arial" w:hAnsi="Arial" w:cs="Arial"/>
                <w:sz w:val="24"/>
                <w:szCs w:val="24"/>
              </w:rPr>
            </w:pPr>
            <w:r w:rsidRPr="008F25A5">
              <w:rPr>
                <w:rFonts w:ascii="Arial" w:hAnsi="Arial" w:cs="Arial"/>
                <w:sz w:val="24"/>
                <w:szCs w:val="24"/>
              </w:rPr>
              <w:t>50</w:t>
            </w:r>
          </w:p>
        </w:tc>
      </w:tr>
      <w:tr w:rsidR="008F25A5" w:rsidRPr="008F25A5" w14:paraId="52BF250A" w14:textId="77777777" w:rsidTr="00DA6351">
        <w:trPr>
          <w:trHeight w:val="442"/>
        </w:trPr>
        <w:tc>
          <w:tcPr>
            <w:tcW w:w="2423" w:type="dxa"/>
          </w:tcPr>
          <w:p w14:paraId="51843807" w14:textId="77777777" w:rsidR="008F25A5" w:rsidRPr="008F25A5" w:rsidRDefault="008F25A5" w:rsidP="00DA6351">
            <w:pPr>
              <w:pStyle w:val="TableParagraph"/>
              <w:rPr>
                <w:rFonts w:ascii="Arial" w:hAnsi="Arial" w:cs="Arial"/>
                <w:sz w:val="24"/>
                <w:szCs w:val="24"/>
              </w:rPr>
            </w:pPr>
            <w:r w:rsidRPr="008F25A5">
              <w:rPr>
                <w:rFonts w:ascii="Arial" w:hAnsi="Arial" w:cs="Arial"/>
                <w:sz w:val="24"/>
                <w:szCs w:val="24"/>
              </w:rPr>
              <w:t>HTML5</w:t>
            </w:r>
          </w:p>
        </w:tc>
        <w:tc>
          <w:tcPr>
            <w:tcW w:w="1848" w:type="dxa"/>
          </w:tcPr>
          <w:p w14:paraId="58664CEB" w14:textId="77777777" w:rsidR="008F25A5" w:rsidRPr="008F25A5" w:rsidRDefault="008F25A5" w:rsidP="00DA6351">
            <w:pPr>
              <w:pStyle w:val="TableParagraph"/>
              <w:ind w:left="816" w:right="811"/>
              <w:jc w:val="center"/>
              <w:rPr>
                <w:rFonts w:ascii="Arial" w:hAnsi="Arial" w:cs="Arial"/>
                <w:sz w:val="24"/>
                <w:szCs w:val="24"/>
              </w:rPr>
            </w:pPr>
            <w:r w:rsidRPr="008F25A5">
              <w:rPr>
                <w:rFonts w:ascii="Arial" w:hAnsi="Arial" w:cs="Arial"/>
                <w:sz w:val="24"/>
                <w:szCs w:val="24"/>
              </w:rPr>
              <w:t>12</w:t>
            </w:r>
          </w:p>
        </w:tc>
        <w:tc>
          <w:tcPr>
            <w:tcW w:w="857" w:type="dxa"/>
          </w:tcPr>
          <w:p w14:paraId="67A1AE2F" w14:textId="77777777" w:rsidR="008F25A5" w:rsidRPr="008F25A5" w:rsidRDefault="008F25A5" w:rsidP="00DA6351">
            <w:pPr>
              <w:pStyle w:val="TableParagraph"/>
              <w:ind w:left="162" w:right="152"/>
              <w:jc w:val="center"/>
              <w:rPr>
                <w:rFonts w:ascii="Arial" w:hAnsi="Arial" w:cs="Arial"/>
                <w:sz w:val="24"/>
                <w:szCs w:val="24"/>
              </w:rPr>
            </w:pPr>
            <w:r w:rsidRPr="008F25A5">
              <w:rPr>
                <w:rFonts w:ascii="Arial" w:hAnsi="Arial" w:cs="Arial"/>
                <w:sz w:val="24"/>
                <w:szCs w:val="24"/>
              </w:rPr>
              <w:t>14</w:t>
            </w:r>
          </w:p>
        </w:tc>
        <w:tc>
          <w:tcPr>
            <w:tcW w:w="839" w:type="dxa"/>
            <w:tcBorders>
              <w:right w:val="single" w:sz="4" w:space="0" w:color="000000"/>
            </w:tcBorders>
          </w:tcPr>
          <w:p w14:paraId="40A4209C" w14:textId="77777777" w:rsidR="008F25A5" w:rsidRPr="008F25A5" w:rsidRDefault="008F25A5" w:rsidP="00DA6351">
            <w:pPr>
              <w:pStyle w:val="TableParagraph"/>
              <w:spacing w:before="123"/>
              <w:ind w:left="97"/>
              <w:jc w:val="center"/>
              <w:rPr>
                <w:rFonts w:ascii="Arial" w:hAnsi="Arial" w:cs="Arial"/>
                <w:sz w:val="24"/>
                <w:szCs w:val="24"/>
              </w:rPr>
            </w:pPr>
            <w:r w:rsidRPr="008F25A5">
              <w:rPr>
                <w:rFonts w:ascii="Arial" w:hAnsi="Arial" w:cs="Arial"/>
                <w:sz w:val="24"/>
                <w:szCs w:val="24"/>
              </w:rPr>
              <w:t>26</w:t>
            </w:r>
          </w:p>
        </w:tc>
        <w:tc>
          <w:tcPr>
            <w:tcW w:w="2006" w:type="dxa"/>
            <w:vMerge/>
            <w:tcBorders>
              <w:left w:val="single" w:sz="4" w:space="0" w:color="000000"/>
              <w:right w:val="single" w:sz="4" w:space="0" w:color="000000"/>
            </w:tcBorders>
          </w:tcPr>
          <w:p w14:paraId="7383CAD9" w14:textId="77777777" w:rsidR="008F25A5" w:rsidRPr="008F25A5" w:rsidRDefault="008F25A5" w:rsidP="00DA6351">
            <w:pPr>
              <w:pStyle w:val="TableParagraph"/>
              <w:spacing w:before="32"/>
              <w:ind w:left="15"/>
              <w:rPr>
                <w:rFonts w:ascii="Arial" w:hAnsi="Arial" w:cs="Arial"/>
                <w:sz w:val="24"/>
                <w:szCs w:val="24"/>
              </w:rPr>
            </w:pPr>
          </w:p>
        </w:tc>
        <w:tc>
          <w:tcPr>
            <w:tcW w:w="723" w:type="dxa"/>
            <w:vMerge/>
            <w:tcBorders>
              <w:left w:val="single" w:sz="4" w:space="0" w:color="000000"/>
              <w:right w:val="single" w:sz="4" w:space="0" w:color="000000"/>
            </w:tcBorders>
          </w:tcPr>
          <w:p w14:paraId="2209E04B" w14:textId="77777777" w:rsidR="008F25A5" w:rsidRPr="008F25A5" w:rsidRDefault="008F25A5" w:rsidP="00DA6351">
            <w:pPr>
              <w:pStyle w:val="TableParagraph"/>
              <w:spacing w:before="123"/>
              <w:ind w:left="59"/>
              <w:rPr>
                <w:rFonts w:ascii="Arial" w:hAnsi="Arial" w:cs="Arial"/>
                <w:sz w:val="24"/>
                <w:szCs w:val="24"/>
              </w:rPr>
            </w:pPr>
          </w:p>
        </w:tc>
        <w:tc>
          <w:tcPr>
            <w:tcW w:w="673" w:type="dxa"/>
            <w:vMerge/>
            <w:tcBorders>
              <w:left w:val="single" w:sz="4" w:space="0" w:color="000000"/>
            </w:tcBorders>
          </w:tcPr>
          <w:p w14:paraId="6FEE61A7" w14:textId="77777777" w:rsidR="008F25A5" w:rsidRPr="008F25A5" w:rsidRDefault="008F25A5" w:rsidP="00DA6351">
            <w:pPr>
              <w:pStyle w:val="TableParagraph"/>
              <w:spacing w:before="123"/>
              <w:ind w:left="46" w:right="73"/>
              <w:jc w:val="center"/>
              <w:rPr>
                <w:rFonts w:ascii="Arial" w:hAnsi="Arial" w:cs="Arial"/>
                <w:sz w:val="24"/>
                <w:szCs w:val="24"/>
              </w:rPr>
            </w:pPr>
          </w:p>
        </w:tc>
        <w:tc>
          <w:tcPr>
            <w:tcW w:w="567" w:type="dxa"/>
            <w:vMerge/>
          </w:tcPr>
          <w:p w14:paraId="27253DA7" w14:textId="77777777" w:rsidR="008F25A5" w:rsidRPr="008F25A5" w:rsidRDefault="008F25A5" w:rsidP="00DA6351">
            <w:pPr>
              <w:pStyle w:val="TableParagraph"/>
              <w:spacing w:before="123"/>
              <w:ind w:right="212"/>
              <w:jc w:val="right"/>
              <w:rPr>
                <w:rFonts w:ascii="Arial" w:hAnsi="Arial" w:cs="Arial"/>
                <w:sz w:val="24"/>
                <w:szCs w:val="24"/>
              </w:rPr>
            </w:pPr>
          </w:p>
        </w:tc>
        <w:tc>
          <w:tcPr>
            <w:tcW w:w="850" w:type="dxa"/>
            <w:vMerge/>
          </w:tcPr>
          <w:p w14:paraId="5ABAFE6B" w14:textId="77777777" w:rsidR="008F25A5" w:rsidRPr="008F25A5" w:rsidRDefault="008F25A5" w:rsidP="00DA6351">
            <w:pPr>
              <w:pStyle w:val="TableParagraph"/>
              <w:spacing w:before="123"/>
              <w:ind w:right="140"/>
              <w:jc w:val="right"/>
              <w:rPr>
                <w:rFonts w:ascii="Arial" w:hAnsi="Arial" w:cs="Arial"/>
                <w:sz w:val="24"/>
                <w:szCs w:val="24"/>
              </w:rPr>
            </w:pPr>
          </w:p>
        </w:tc>
      </w:tr>
      <w:tr w:rsidR="008F25A5" w:rsidRPr="008F25A5" w14:paraId="05EBB630" w14:textId="77777777" w:rsidTr="00DA6351">
        <w:trPr>
          <w:trHeight w:val="600"/>
        </w:trPr>
        <w:tc>
          <w:tcPr>
            <w:tcW w:w="2423" w:type="dxa"/>
            <w:tcBorders>
              <w:bottom w:val="single" w:sz="4" w:space="0" w:color="000000"/>
            </w:tcBorders>
          </w:tcPr>
          <w:p w14:paraId="09FCC621" w14:textId="77777777" w:rsidR="008F25A5" w:rsidRPr="008F25A5" w:rsidRDefault="008F25A5" w:rsidP="00DA6351">
            <w:pPr>
              <w:pStyle w:val="TableParagraph"/>
              <w:rPr>
                <w:rFonts w:ascii="Arial" w:hAnsi="Arial" w:cs="Arial"/>
                <w:sz w:val="24"/>
                <w:szCs w:val="24"/>
              </w:rPr>
            </w:pPr>
            <w:r w:rsidRPr="008F25A5">
              <w:rPr>
                <w:rFonts w:ascii="Arial" w:hAnsi="Arial" w:cs="Arial"/>
                <w:sz w:val="24"/>
                <w:szCs w:val="24"/>
              </w:rPr>
              <w:t>CSS3</w:t>
            </w:r>
          </w:p>
        </w:tc>
        <w:tc>
          <w:tcPr>
            <w:tcW w:w="1848" w:type="dxa"/>
            <w:tcBorders>
              <w:bottom w:val="single" w:sz="4" w:space="0" w:color="000000"/>
            </w:tcBorders>
          </w:tcPr>
          <w:p w14:paraId="41499D21" w14:textId="77777777" w:rsidR="008F25A5" w:rsidRPr="008F25A5" w:rsidRDefault="008F25A5" w:rsidP="00DA6351">
            <w:pPr>
              <w:pStyle w:val="TableParagraph"/>
              <w:ind w:left="816" w:right="811"/>
              <w:jc w:val="center"/>
              <w:rPr>
                <w:rFonts w:ascii="Arial" w:hAnsi="Arial" w:cs="Arial"/>
                <w:sz w:val="24"/>
                <w:szCs w:val="24"/>
              </w:rPr>
            </w:pPr>
            <w:r w:rsidRPr="008F25A5">
              <w:rPr>
                <w:rFonts w:ascii="Arial" w:hAnsi="Arial" w:cs="Arial"/>
                <w:sz w:val="24"/>
                <w:szCs w:val="24"/>
              </w:rPr>
              <w:t>10</w:t>
            </w:r>
          </w:p>
        </w:tc>
        <w:tc>
          <w:tcPr>
            <w:tcW w:w="857" w:type="dxa"/>
            <w:tcBorders>
              <w:bottom w:val="single" w:sz="4" w:space="0" w:color="000000"/>
            </w:tcBorders>
          </w:tcPr>
          <w:p w14:paraId="401DDD38" w14:textId="77777777" w:rsidR="008F25A5" w:rsidRPr="008F25A5" w:rsidRDefault="008F25A5" w:rsidP="00DA6351">
            <w:pPr>
              <w:pStyle w:val="TableParagraph"/>
              <w:ind w:left="162" w:right="152"/>
              <w:jc w:val="center"/>
              <w:rPr>
                <w:rFonts w:ascii="Arial" w:hAnsi="Arial" w:cs="Arial"/>
                <w:sz w:val="24"/>
                <w:szCs w:val="24"/>
              </w:rPr>
            </w:pPr>
            <w:r w:rsidRPr="008F25A5">
              <w:rPr>
                <w:rFonts w:ascii="Arial" w:hAnsi="Arial" w:cs="Arial"/>
                <w:sz w:val="24"/>
                <w:szCs w:val="24"/>
              </w:rPr>
              <w:t>12</w:t>
            </w:r>
          </w:p>
        </w:tc>
        <w:tc>
          <w:tcPr>
            <w:tcW w:w="839" w:type="dxa"/>
            <w:tcBorders>
              <w:bottom w:val="single" w:sz="4" w:space="0" w:color="000000"/>
              <w:right w:val="single" w:sz="4" w:space="0" w:color="000000"/>
            </w:tcBorders>
          </w:tcPr>
          <w:p w14:paraId="54BC8C34" w14:textId="77777777" w:rsidR="008F25A5" w:rsidRPr="008F25A5" w:rsidRDefault="008F25A5" w:rsidP="00DA6351">
            <w:pPr>
              <w:pStyle w:val="TableParagraph"/>
              <w:spacing w:before="1"/>
              <w:ind w:left="97"/>
              <w:jc w:val="center"/>
              <w:rPr>
                <w:rFonts w:ascii="Arial" w:hAnsi="Arial" w:cs="Arial"/>
                <w:sz w:val="24"/>
                <w:szCs w:val="24"/>
              </w:rPr>
            </w:pPr>
            <w:r w:rsidRPr="008F25A5">
              <w:rPr>
                <w:rFonts w:ascii="Arial" w:hAnsi="Arial" w:cs="Arial"/>
                <w:sz w:val="24"/>
                <w:szCs w:val="24"/>
              </w:rPr>
              <w:t>22</w:t>
            </w:r>
          </w:p>
        </w:tc>
        <w:tc>
          <w:tcPr>
            <w:tcW w:w="2006" w:type="dxa"/>
            <w:vMerge/>
            <w:tcBorders>
              <w:left w:val="single" w:sz="4" w:space="0" w:color="000000"/>
              <w:right w:val="single" w:sz="4" w:space="0" w:color="000000"/>
            </w:tcBorders>
          </w:tcPr>
          <w:p w14:paraId="605B7F14" w14:textId="77777777" w:rsidR="008F25A5" w:rsidRPr="008F25A5" w:rsidRDefault="008F25A5" w:rsidP="00DA6351">
            <w:pPr>
              <w:pStyle w:val="TableParagraph"/>
              <w:spacing w:before="32"/>
              <w:ind w:left="15"/>
              <w:rPr>
                <w:rFonts w:ascii="Arial" w:hAnsi="Arial" w:cs="Arial"/>
                <w:sz w:val="24"/>
                <w:szCs w:val="24"/>
              </w:rPr>
            </w:pPr>
          </w:p>
        </w:tc>
        <w:tc>
          <w:tcPr>
            <w:tcW w:w="723" w:type="dxa"/>
            <w:vMerge/>
            <w:tcBorders>
              <w:left w:val="single" w:sz="4" w:space="0" w:color="000000"/>
              <w:right w:val="single" w:sz="4" w:space="0" w:color="000000"/>
            </w:tcBorders>
          </w:tcPr>
          <w:p w14:paraId="31271A74" w14:textId="77777777" w:rsidR="008F25A5" w:rsidRPr="008F25A5" w:rsidRDefault="008F25A5" w:rsidP="00DA6351">
            <w:pPr>
              <w:pStyle w:val="TableParagraph"/>
              <w:spacing w:before="1"/>
              <w:ind w:left="59"/>
              <w:rPr>
                <w:rFonts w:ascii="Arial" w:hAnsi="Arial" w:cs="Arial"/>
                <w:sz w:val="24"/>
                <w:szCs w:val="24"/>
              </w:rPr>
            </w:pPr>
          </w:p>
        </w:tc>
        <w:tc>
          <w:tcPr>
            <w:tcW w:w="673" w:type="dxa"/>
            <w:vMerge/>
            <w:tcBorders>
              <w:left w:val="single" w:sz="4" w:space="0" w:color="000000"/>
            </w:tcBorders>
          </w:tcPr>
          <w:p w14:paraId="442E951B" w14:textId="77777777" w:rsidR="008F25A5" w:rsidRPr="008F25A5" w:rsidRDefault="008F25A5" w:rsidP="00DA6351">
            <w:pPr>
              <w:pStyle w:val="TableParagraph"/>
              <w:spacing w:before="1"/>
              <w:ind w:left="46" w:right="73"/>
              <w:jc w:val="center"/>
              <w:rPr>
                <w:rFonts w:ascii="Arial" w:hAnsi="Arial" w:cs="Arial"/>
                <w:sz w:val="24"/>
                <w:szCs w:val="24"/>
              </w:rPr>
            </w:pPr>
          </w:p>
        </w:tc>
        <w:tc>
          <w:tcPr>
            <w:tcW w:w="567" w:type="dxa"/>
            <w:vMerge/>
          </w:tcPr>
          <w:p w14:paraId="4A1AF2CB" w14:textId="77777777" w:rsidR="008F25A5" w:rsidRPr="008F25A5" w:rsidRDefault="008F25A5" w:rsidP="00DA6351">
            <w:pPr>
              <w:pStyle w:val="TableParagraph"/>
              <w:spacing w:before="1"/>
              <w:ind w:right="212"/>
              <w:jc w:val="right"/>
              <w:rPr>
                <w:rFonts w:ascii="Arial" w:hAnsi="Arial" w:cs="Arial"/>
                <w:sz w:val="24"/>
                <w:szCs w:val="24"/>
              </w:rPr>
            </w:pPr>
          </w:p>
        </w:tc>
        <w:tc>
          <w:tcPr>
            <w:tcW w:w="850" w:type="dxa"/>
            <w:vMerge/>
          </w:tcPr>
          <w:p w14:paraId="06E12240" w14:textId="77777777" w:rsidR="008F25A5" w:rsidRPr="008F25A5" w:rsidRDefault="008F25A5" w:rsidP="00DA6351">
            <w:pPr>
              <w:pStyle w:val="TableParagraph"/>
              <w:spacing w:before="1"/>
              <w:ind w:right="140"/>
              <w:jc w:val="right"/>
              <w:rPr>
                <w:rFonts w:ascii="Arial" w:hAnsi="Arial" w:cs="Arial"/>
                <w:sz w:val="24"/>
                <w:szCs w:val="24"/>
              </w:rPr>
            </w:pPr>
          </w:p>
        </w:tc>
      </w:tr>
      <w:tr w:rsidR="008F25A5" w:rsidRPr="008F25A5" w14:paraId="706B0C09" w14:textId="77777777" w:rsidTr="00DA6351">
        <w:trPr>
          <w:trHeight w:val="276"/>
        </w:trPr>
        <w:tc>
          <w:tcPr>
            <w:tcW w:w="2423" w:type="dxa"/>
            <w:tcBorders>
              <w:top w:val="single" w:sz="4" w:space="0" w:color="000000"/>
              <w:left w:val="single" w:sz="6" w:space="0" w:color="000000"/>
              <w:bottom w:val="single" w:sz="4" w:space="0" w:color="000000"/>
              <w:right w:val="single" w:sz="4" w:space="0" w:color="000000"/>
            </w:tcBorders>
          </w:tcPr>
          <w:p w14:paraId="3EB9071C" w14:textId="77777777" w:rsidR="008F25A5" w:rsidRPr="008F25A5" w:rsidRDefault="008F25A5" w:rsidP="00DA6351">
            <w:pPr>
              <w:pStyle w:val="TableParagraph"/>
              <w:spacing w:line="238" w:lineRule="exact"/>
              <w:rPr>
                <w:rFonts w:ascii="Arial" w:hAnsi="Arial" w:cs="Arial"/>
                <w:sz w:val="24"/>
                <w:szCs w:val="24"/>
              </w:rPr>
            </w:pPr>
            <w:r w:rsidRPr="008F25A5">
              <w:rPr>
                <w:rFonts w:ascii="Arial" w:hAnsi="Arial" w:cs="Arial"/>
                <w:sz w:val="24"/>
                <w:szCs w:val="24"/>
              </w:rPr>
              <w:t>JavaScript</w:t>
            </w:r>
          </w:p>
        </w:tc>
        <w:tc>
          <w:tcPr>
            <w:tcW w:w="1848" w:type="dxa"/>
            <w:tcBorders>
              <w:top w:val="single" w:sz="4" w:space="0" w:color="000000"/>
              <w:left w:val="single" w:sz="4" w:space="0" w:color="000000"/>
              <w:bottom w:val="single" w:sz="4" w:space="0" w:color="000000"/>
              <w:right w:val="single" w:sz="4" w:space="0" w:color="000000"/>
            </w:tcBorders>
          </w:tcPr>
          <w:p w14:paraId="5B529570" w14:textId="77777777" w:rsidR="008F25A5" w:rsidRPr="008F25A5" w:rsidRDefault="008F25A5" w:rsidP="00DA6351">
            <w:pPr>
              <w:pStyle w:val="TableParagraph"/>
              <w:spacing w:line="238" w:lineRule="exact"/>
              <w:ind w:left="816" w:right="811"/>
              <w:jc w:val="center"/>
              <w:rPr>
                <w:rFonts w:ascii="Arial" w:hAnsi="Arial" w:cs="Arial"/>
                <w:sz w:val="24"/>
                <w:szCs w:val="24"/>
              </w:rPr>
            </w:pPr>
            <w:r w:rsidRPr="008F25A5">
              <w:rPr>
                <w:rFonts w:ascii="Arial" w:hAnsi="Arial" w:cs="Arial"/>
                <w:sz w:val="24"/>
                <w:szCs w:val="24"/>
              </w:rPr>
              <w:t>20</w:t>
            </w:r>
          </w:p>
        </w:tc>
        <w:tc>
          <w:tcPr>
            <w:tcW w:w="857" w:type="dxa"/>
            <w:tcBorders>
              <w:top w:val="single" w:sz="4" w:space="0" w:color="000000"/>
              <w:left w:val="single" w:sz="4" w:space="0" w:color="000000"/>
              <w:bottom w:val="single" w:sz="4" w:space="0" w:color="000000"/>
              <w:right w:val="single" w:sz="4" w:space="0" w:color="000000"/>
            </w:tcBorders>
          </w:tcPr>
          <w:p w14:paraId="0A3BC27B" w14:textId="77777777" w:rsidR="008F25A5" w:rsidRPr="008F25A5" w:rsidRDefault="008F25A5" w:rsidP="00DA6351">
            <w:pPr>
              <w:pStyle w:val="TableParagraph"/>
              <w:spacing w:line="238" w:lineRule="exact"/>
              <w:ind w:left="162" w:right="152"/>
              <w:jc w:val="center"/>
              <w:rPr>
                <w:rFonts w:ascii="Arial" w:hAnsi="Arial" w:cs="Arial"/>
                <w:sz w:val="24"/>
                <w:szCs w:val="24"/>
              </w:rPr>
            </w:pPr>
            <w:r w:rsidRPr="008F25A5">
              <w:rPr>
                <w:rFonts w:ascii="Arial" w:hAnsi="Arial" w:cs="Arial"/>
                <w:sz w:val="24"/>
                <w:szCs w:val="24"/>
              </w:rPr>
              <w:t>20</w:t>
            </w:r>
          </w:p>
        </w:tc>
        <w:tc>
          <w:tcPr>
            <w:tcW w:w="839" w:type="dxa"/>
            <w:tcBorders>
              <w:top w:val="single" w:sz="4" w:space="0" w:color="000000"/>
              <w:left w:val="single" w:sz="4" w:space="0" w:color="000000"/>
              <w:bottom w:val="single" w:sz="4" w:space="0" w:color="000000"/>
              <w:right w:val="single" w:sz="4" w:space="0" w:color="000000"/>
            </w:tcBorders>
          </w:tcPr>
          <w:p w14:paraId="31A0A587" w14:textId="77777777" w:rsidR="008F25A5" w:rsidRPr="008F25A5" w:rsidRDefault="008F25A5" w:rsidP="00DA6351">
            <w:pPr>
              <w:pStyle w:val="TableParagraph"/>
              <w:spacing w:before="32"/>
              <w:ind w:left="97"/>
              <w:jc w:val="center"/>
              <w:rPr>
                <w:rFonts w:ascii="Arial" w:hAnsi="Arial" w:cs="Arial"/>
                <w:sz w:val="24"/>
                <w:szCs w:val="24"/>
              </w:rPr>
            </w:pPr>
            <w:r w:rsidRPr="008F25A5">
              <w:rPr>
                <w:rFonts w:ascii="Arial" w:hAnsi="Arial" w:cs="Arial"/>
                <w:sz w:val="24"/>
                <w:szCs w:val="24"/>
              </w:rPr>
              <w:t>40</w:t>
            </w:r>
          </w:p>
        </w:tc>
        <w:tc>
          <w:tcPr>
            <w:tcW w:w="2006" w:type="dxa"/>
            <w:vMerge/>
            <w:tcBorders>
              <w:left w:val="single" w:sz="4" w:space="0" w:color="000000"/>
              <w:bottom w:val="single" w:sz="4" w:space="0" w:color="000000"/>
              <w:right w:val="single" w:sz="4" w:space="0" w:color="000000"/>
            </w:tcBorders>
          </w:tcPr>
          <w:p w14:paraId="7AFAF266" w14:textId="77777777" w:rsidR="008F25A5" w:rsidRPr="008F25A5" w:rsidRDefault="008F25A5" w:rsidP="00DA6351">
            <w:pPr>
              <w:pStyle w:val="TableParagraph"/>
              <w:spacing w:before="32"/>
              <w:ind w:left="15"/>
              <w:rPr>
                <w:rFonts w:ascii="Arial" w:hAnsi="Arial" w:cs="Arial"/>
                <w:sz w:val="24"/>
                <w:szCs w:val="24"/>
              </w:rPr>
            </w:pPr>
          </w:p>
        </w:tc>
        <w:tc>
          <w:tcPr>
            <w:tcW w:w="723" w:type="dxa"/>
            <w:vMerge/>
            <w:tcBorders>
              <w:left w:val="single" w:sz="4" w:space="0" w:color="000000"/>
              <w:bottom w:val="single" w:sz="4" w:space="0" w:color="000000"/>
              <w:right w:val="single" w:sz="4" w:space="0" w:color="000000"/>
            </w:tcBorders>
          </w:tcPr>
          <w:p w14:paraId="08322267" w14:textId="77777777" w:rsidR="008F25A5" w:rsidRPr="008F25A5" w:rsidRDefault="008F25A5" w:rsidP="00DA6351">
            <w:pPr>
              <w:pStyle w:val="TableParagraph"/>
              <w:spacing w:before="32"/>
              <w:ind w:left="59"/>
              <w:rPr>
                <w:rFonts w:ascii="Arial" w:hAnsi="Arial" w:cs="Arial"/>
                <w:sz w:val="24"/>
                <w:szCs w:val="24"/>
              </w:rPr>
            </w:pPr>
          </w:p>
        </w:tc>
        <w:tc>
          <w:tcPr>
            <w:tcW w:w="673" w:type="dxa"/>
            <w:vMerge/>
            <w:tcBorders>
              <w:left w:val="single" w:sz="4" w:space="0" w:color="000000"/>
              <w:bottom w:val="single" w:sz="4" w:space="0" w:color="000000"/>
            </w:tcBorders>
          </w:tcPr>
          <w:p w14:paraId="065E79E7" w14:textId="77777777" w:rsidR="008F25A5" w:rsidRPr="008F25A5" w:rsidRDefault="008F25A5" w:rsidP="00DA6351">
            <w:pPr>
              <w:pStyle w:val="TableParagraph"/>
              <w:spacing w:before="32"/>
              <w:ind w:left="113" w:right="145"/>
              <w:jc w:val="center"/>
              <w:rPr>
                <w:rFonts w:ascii="Arial" w:hAnsi="Arial" w:cs="Arial"/>
                <w:sz w:val="24"/>
                <w:szCs w:val="24"/>
              </w:rPr>
            </w:pPr>
          </w:p>
        </w:tc>
        <w:tc>
          <w:tcPr>
            <w:tcW w:w="567" w:type="dxa"/>
            <w:vMerge/>
            <w:tcBorders>
              <w:bottom w:val="single" w:sz="4" w:space="0" w:color="000000"/>
            </w:tcBorders>
          </w:tcPr>
          <w:p w14:paraId="71773409" w14:textId="77777777" w:rsidR="008F25A5" w:rsidRPr="008F25A5" w:rsidRDefault="008F25A5" w:rsidP="00DA6351">
            <w:pPr>
              <w:pStyle w:val="TableParagraph"/>
              <w:spacing w:before="32"/>
              <w:ind w:right="217"/>
              <w:jc w:val="right"/>
              <w:rPr>
                <w:rFonts w:ascii="Arial" w:hAnsi="Arial" w:cs="Arial"/>
                <w:sz w:val="24"/>
                <w:szCs w:val="24"/>
              </w:rPr>
            </w:pPr>
          </w:p>
        </w:tc>
        <w:tc>
          <w:tcPr>
            <w:tcW w:w="850" w:type="dxa"/>
            <w:vMerge/>
            <w:tcBorders>
              <w:bottom w:val="single" w:sz="4" w:space="0" w:color="000000"/>
            </w:tcBorders>
          </w:tcPr>
          <w:p w14:paraId="0514220D" w14:textId="77777777" w:rsidR="008F25A5" w:rsidRPr="008F25A5" w:rsidRDefault="008F25A5" w:rsidP="00DA6351">
            <w:pPr>
              <w:pStyle w:val="TableParagraph"/>
              <w:spacing w:before="32"/>
              <w:ind w:right="145"/>
              <w:jc w:val="right"/>
              <w:rPr>
                <w:rFonts w:ascii="Arial" w:hAnsi="Arial" w:cs="Arial"/>
                <w:sz w:val="24"/>
                <w:szCs w:val="24"/>
              </w:rPr>
            </w:pPr>
          </w:p>
        </w:tc>
      </w:tr>
      <w:tr w:rsidR="008F25A5" w:rsidRPr="008F25A5" w14:paraId="4EAFB7B9" w14:textId="77777777" w:rsidTr="00DA6351">
        <w:trPr>
          <w:trHeight w:val="443"/>
        </w:trPr>
        <w:tc>
          <w:tcPr>
            <w:tcW w:w="2423" w:type="dxa"/>
            <w:tcBorders>
              <w:top w:val="single" w:sz="4" w:space="0" w:color="000000"/>
              <w:left w:val="single" w:sz="6" w:space="0" w:color="000000"/>
              <w:bottom w:val="single" w:sz="4" w:space="0" w:color="000000"/>
              <w:right w:val="single" w:sz="4" w:space="0" w:color="000000"/>
            </w:tcBorders>
          </w:tcPr>
          <w:p w14:paraId="55B9A1C4" w14:textId="77777777" w:rsidR="008F25A5" w:rsidRPr="008F25A5" w:rsidRDefault="008F25A5" w:rsidP="00DA6351">
            <w:pPr>
              <w:pStyle w:val="TableParagraph"/>
              <w:spacing w:before="1" w:line="237" w:lineRule="exact"/>
              <w:rPr>
                <w:rFonts w:ascii="Arial" w:hAnsi="Arial" w:cs="Arial"/>
                <w:sz w:val="24"/>
                <w:szCs w:val="24"/>
              </w:rPr>
            </w:pPr>
            <w:r w:rsidRPr="008F25A5">
              <w:rPr>
                <w:rFonts w:ascii="Arial" w:hAnsi="Arial" w:cs="Arial"/>
                <w:sz w:val="24"/>
                <w:szCs w:val="24"/>
              </w:rPr>
              <w:t>Node.JS</w:t>
            </w:r>
          </w:p>
        </w:tc>
        <w:tc>
          <w:tcPr>
            <w:tcW w:w="1848" w:type="dxa"/>
            <w:tcBorders>
              <w:top w:val="single" w:sz="4" w:space="0" w:color="000000"/>
              <w:left w:val="single" w:sz="4" w:space="0" w:color="000000"/>
              <w:bottom w:val="single" w:sz="4" w:space="0" w:color="000000"/>
              <w:right w:val="single" w:sz="4" w:space="0" w:color="000000"/>
            </w:tcBorders>
          </w:tcPr>
          <w:p w14:paraId="4D7FB6A4" w14:textId="77777777" w:rsidR="008F25A5" w:rsidRPr="008F25A5" w:rsidRDefault="008F25A5" w:rsidP="00DA6351">
            <w:pPr>
              <w:pStyle w:val="TableParagraph"/>
              <w:spacing w:before="1" w:line="237" w:lineRule="exact"/>
              <w:ind w:left="816" w:right="811"/>
              <w:jc w:val="center"/>
              <w:rPr>
                <w:rFonts w:ascii="Arial" w:hAnsi="Arial" w:cs="Arial"/>
                <w:sz w:val="24"/>
                <w:szCs w:val="24"/>
              </w:rPr>
            </w:pPr>
            <w:r w:rsidRPr="008F25A5">
              <w:rPr>
                <w:rFonts w:ascii="Arial" w:hAnsi="Arial" w:cs="Arial"/>
                <w:sz w:val="24"/>
                <w:szCs w:val="24"/>
              </w:rPr>
              <w:t>10</w:t>
            </w:r>
          </w:p>
        </w:tc>
        <w:tc>
          <w:tcPr>
            <w:tcW w:w="857" w:type="dxa"/>
            <w:tcBorders>
              <w:top w:val="single" w:sz="4" w:space="0" w:color="000000"/>
              <w:left w:val="single" w:sz="4" w:space="0" w:color="000000"/>
              <w:bottom w:val="single" w:sz="4" w:space="0" w:color="000000"/>
              <w:right w:val="single" w:sz="4" w:space="0" w:color="000000"/>
            </w:tcBorders>
          </w:tcPr>
          <w:p w14:paraId="378E94A2" w14:textId="77777777" w:rsidR="008F25A5" w:rsidRPr="008F25A5" w:rsidRDefault="008F25A5" w:rsidP="00DA6351">
            <w:pPr>
              <w:pStyle w:val="TableParagraph"/>
              <w:spacing w:before="1" w:line="237" w:lineRule="exact"/>
              <w:ind w:left="162" w:right="152"/>
              <w:jc w:val="center"/>
              <w:rPr>
                <w:rFonts w:ascii="Arial" w:hAnsi="Arial" w:cs="Arial"/>
                <w:sz w:val="24"/>
                <w:szCs w:val="24"/>
              </w:rPr>
            </w:pPr>
            <w:r w:rsidRPr="008F25A5">
              <w:rPr>
                <w:rFonts w:ascii="Arial" w:hAnsi="Arial" w:cs="Arial"/>
                <w:sz w:val="24"/>
                <w:szCs w:val="24"/>
              </w:rPr>
              <w:t>10</w:t>
            </w:r>
          </w:p>
        </w:tc>
        <w:tc>
          <w:tcPr>
            <w:tcW w:w="839" w:type="dxa"/>
            <w:tcBorders>
              <w:top w:val="single" w:sz="4" w:space="0" w:color="000000"/>
              <w:left w:val="single" w:sz="4" w:space="0" w:color="000000"/>
              <w:bottom w:val="single" w:sz="4" w:space="0" w:color="000000"/>
              <w:right w:val="single" w:sz="4" w:space="0" w:color="000000"/>
            </w:tcBorders>
          </w:tcPr>
          <w:p w14:paraId="73E8E9A2" w14:textId="77777777" w:rsidR="008F25A5" w:rsidRPr="008F25A5" w:rsidRDefault="008F25A5" w:rsidP="00DA6351">
            <w:pPr>
              <w:pStyle w:val="TableParagraph"/>
              <w:spacing w:before="123"/>
              <w:ind w:left="97"/>
              <w:jc w:val="center"/>
              <w:rPr>
                <w:rFonts w:ascii="Arial" w:hAnsi="Arial" w:cs="Arial"/>
                <w:sz w:val="24"/>
                <w:szCs w:val="24"/>
              </w:rPr>
            </w:pPr>
            <w:r w:rsidRPr="008F25A5">
              <w:rPr>
                <w:rFonts w:ascii="Arial" w:hAnsi="Arial" w:cs="Arial"/>
                <w:sz w:val="24"/>
                <w:szCs w:val="24"/>
              </w:rPr>
              <w:t>20</w:t>
            </w:r>
          </w:p>
        </w:tc>
        <w:tc>
          <w:tcPr>
            <w:tcW w:w="2006" w:type="dxa"/>
            <w:tcBorders>
              <w:top w:val="single" w:sz="4" w:space="0" w:color="000000"/>
              <w:left w:val="single" w:sz="4" w:space="0" w:color="000000"/>
              <w:bottom w:val="single" w:sz="4" w:space="0" w:color="000000"/>
              <w:right w:val="single" w:sz="4" w:space="0" w:color="000000"/>
            </w:tcBorders>
          </w:tcPr>
          <w:p w14:paraId="4957E370" w14:textId="77777777" w:rsidR="008F25A5" w:rsidRPr="008F25A5" w:rsidRDefault="008F25A5" w:rsidP="00DA6351">
            <w:pPr>
              <w:pStyle w:val="TableParagraph"/>
              <w:spacing w:before="1" w:line="237" w:lineRule="exact"/>
              <w:rPr>
                <w:rFonts w:ascii="Arial" w:hAnsi="Arial" w:cs="Arial"/>
                <w:sz w:val="24"/>
                <w:szCs w:val="24"/>
              </w:rPr>
            </w:pPr>
            <w:r w:rsidRPr="008F25A5">
              <w:rPr>
                <w:rFonts w:ascii="Arial" w:hAnsi="Arial" w:cs="Arial"/>
                <w:sz w:val="24"/>
                <w:szCs w:val="24"/>
              </w:rPr>
              <w:t>Node.JS:</w:t>
            </w:r>
          </w:p>
        </w:tc>
        <w:tc>
          <w:tcPr>
            <w:tcW w:w="723" w:type="dxa"/>
            <w:tcBorders>
              <w:top w:val="single" w:sz="4" w:space="0" w:color="000000"/>
              <w:left w:val="single" w:sz="4" w:space="0" w:color="000000"/>
              <w:bottom w:val="single" w:sz="4" w:space="0" w:color="000000"/>
              <w:right w:val="single" w:sz="4" w:space="0" w:color="000000"/>
            </w:tcBorders>
          </w:tcPr>
          <w:p w14:paraId="4BBD15A1" w14:textId="77777777" w:rsidR="008F25A5" w:rsidRPr="008F25A5" w:rsidRDefault="008F25A5" w:rsidP="00DA6351">
            <w:pPr>
              <w:pStyle w:val="TableParagraph"/>
              <w:spacing w:before="123"/>
              <w:ind w:left="59"/>
              <w:rPr>
                <w:rFonts w:ascii="Arial" w:hAnsi="Arial" w:cs="Arial"/>
                <w:sz w:val="24"/>
                <w:szCs w:val="24"/>
              </w:rPr>
            </w:pPr>
            <w:r w:rsidRPr="008F25A5">
              <w:rPr>
                <w:rFonts w:ascii="Arial" w:hAnsi="Arial" w:cs="Arial"/>
                <w:sz w:val="24"/>
                <w:szCs w:val="24"/>
              </w:rPr>
              <w:t>20</w:t>
            </w:r>
          </w:p>
        </w:tc>
        <w:tc>
          <w:tcPr>
            <w:tcW w:w="673" w:type="dxa"/>
            <w:tcBorders>
              <w:top w:val="single" w:sz="4" w:space="0" w:color="000000"/>
              <w:left w:val="single" w:sz="4" w:space="0" w:color="000000"/>
              <w:bottom w:val="single" w:sz="4" w:space="0" w:color="000000"/>
              <w:right w:val="single" w:sz="4" w:space="0" w:color="000000"/>
            </w:tcBorders>
          </w:tcPr>
          <w:p w14:paraId="2FF3A871" w14:textId="77777777" w:rsidR="008F25A5" w:rsidRPr="008F25A5" w:rsidRDefault="008F25A5" w:rsidP="00DA6351">
            <w:pPr>
              <w:pStyle w:val="TableParagraph"/>
              <w:spacing w:before="123"/>
              <w:ind w:left="113" w:right="145"/>
              <w:jc w:val="center"/>
              <w:rPr>
                <w:rFonts w:ascii="Arial" w:hAnsi="Arial" w:cs="Arial"/>
                <w:sz w:val="24"/>
                <w:szCs w:val="24"/>
              </w:rPr>
            </w:pPr>
            <w:r w:rsidRPr="008F25A5">
              <w:rPr>
                <w:rFonts w:ascii="Arial" w:hAnsi="Arial" w:cs="Arial"/>
                <w:sz w:val="24"/>
                <w:szCs w:val="24"/>
              </w:rPr>
              <w:t>20</w:t>
            </w:r>
          </w:p>
        </w:tc>
        <w:tc>
          <w:tcPr>
            <w:tcW w:w="567" w:type="dxa"/>
            <w:tcBorders>
              <w:top w:val="single" w:sz="4" w:space="0" w:color="000000"/>
              <w:left w:val="single" w:sz="4" w:space="0" w:color="000000"/>
              <w:bottom w:val="single" w:sz="4" w:space="0" w:color="000000"/>
              <w:right w:val="single" w:sz="4" w:space="0" w:color="000000"/>
            </w:tcBorders>
          </w:tcPr>
          <w:p w14:paraId="3191C08F" w14:textId="77777777" w:rsidR="008F25A5" w:rsidRPr="008F25A5" w:rsidRDefault="008F25A5" w:rsidP="00DA6351">
            <w:pPr>
              <w:pStyle w:val="TableParagraph"/>
              <w:spacing w:before="123"/>
              <w:ind w:right="217"/>
              <w:jc w:val="right"/>
              <w:rPr>
                <w:rFonts w:ascii="Arial" w:hAnsi="Arial" w:cs="Arial"/>
                <w:sz w:val="24"/>
                <w:szCs w:val="24"/>
              </w:rPr>
            </w:pPr>
            <w:r w:rsidRPr="008F25A5">
              <w:rPr>
                <w:rFonts w:ascii="Arial" w:hAnsi="Arial" w:cs="Arial"/>
                <w:sz w:val="24"/>
                <w:szCs w:val="24"/>
              </w:rPr>
              <w:t>10</w:t>
            </w:r>
          </w:p>
        </w:tc>
        <w:tc>
          <w:tcPr>
            <w:tcW w:w="850" w:type="dxa"/>
            <w:tcBorders>
              <w:top w:val="single" w:sz="4" w:space="0" w:color="000000"/>
              <w:left w:val="single" w:sz="4" w:space="0" w:color="000000"/>
              <w:bottom w:val="single" w:sz="4" w:space="0" w:color="000000"/>
              <w:right w:val="single" w:sz="4" w:space="0" w:color="000000"/>
            </w:tcBorders>
          </w:tcPr>
          <w:p w14:paraId="3F94E8B1" w14:textId="77777777" w:rsidR="008F25A5" w:rsidRPr="008F25A5" w:rsidRDefault="008F25A5" w:rsidP="00DA6351">
            <w:pPr>
              <w:pStyle w:val="TableParagraph"/>
              <w:spacing w:before="123"/>
              <w:ind w:right="145"/>
              <w:jc w:val="right"/>
              <w:rPr>
                <w:rFonts w:ascii="Arial" w:hAnsi="Arial" w:cs="Arial"/>
                <w:sz w:val="24"/>
                <w:szCs w:val="24"/>
              </w:rPr>
            </w:pPr>
            <w:r w:rsidRPr="008F25A5">
              <w:rPr>
                <w:rFonts w:ascii="Arial" w:hAnsi="Arial" w:cs="Arial"/>
                <w:sz w:val="24"/>
                <w:szCs w:val="24"/>
              </w:rPr>
              <w:t>50</w:t>
            </w:r>
          </w:p>
        </w:tc>
      </w:tr>
      <w:tr w:rsidR="008F25A5" w:rsidRPr="008F25A5" w14:paraId="4DAE0F15" w14:textId="77777777" w:rsidTr="00DA6351">
        <w:trPr>
          <w:trHeight w:val="433"/>
        </w:trPr>
        <w:tc>
          <w:tcPr>
            <w:tcW w:w="2423" w:type="dxa"/>
            <w:tcBorders>
              <w:top w:val="single" w:sz="4" w:space="0" w:color="000000"/>
              <w:left w:val="single" w:sz="6" w:space="0" w:color="000000"/>
              <w:bottom w:val="single" w:sz="4" w:space="0" w:color="000000"/>
              <w:right w:val="single" w:sz="4" w:space="0" w:color="000000"/>
            </w:tcBorders>
          </w:tcPr>
          <w:p w14:paraId="462823DA" w14:textId="77777777" w:rsidR="008F25A5" w:rsidRPr="008F25A5" w:rsidRDefault="008F25A5" w:rsidP="00DA6351">
            <w:pPr>
              <w:pStyle w:val="TableParagraph"/>
              <w:spacing w:before="4" w:line="236" w:lineRule="exact"/>
              <w:rPr>
                <w:rFonts w:ascii="Arial" w:hAnsi="Arial" w:cs="Arial"/>
                <w:sz w:val="24"/>
                <w:szCs w:val="24"/>
              </w:rPr>
            </w:pPr>
            <w:r w:rsidRPr="008F25A5">
              <w:rPr>
                <w:rFonts w:ascii="Arial" w:hAnsi="Arial" w:cs="Arial"/>
                <w:sz w:val="24"/>
                <w:szCs w:val="24"/>
              </w:rPr>
              <w:lastRenderedPageBreak/>
              <w:t>Database</w:t>
            </w:r>
            <w:r w:rsidRPr="008F25A5">
              <w:rPr>
                <w:rFonts w:ascii="Arial" w:hAnsi="Arial" w:cs="Arial"/>
                <w:spacing w:val="12"/>
                <w:sz w:val="24"/>
                <w:szCs w:val="24"/>
              </w:rPr>
              <w:t xml:space="preserve"> </w:t>
            </w:r>
            <w:r w:rsidRPr="008F25A5">
              <w:rPr>
                <w:rFonts w:ascii="Arial" w:hAnsi="Arial" w:cs="Arial"/>
                <w:sz w:val="24"/>
                <w:szCs w:val="24"/>
              </w:rPr>
              <w:t>concepts</w:t>
            </w:r>
            <w:r w:rsidRPr="008F25A5">
              <w:rPr>
                <w:rFonts w:ascii="Arial" w:hAnsi="Arial" w:cs="Arial"/>
                <w:spacing w:val="14"/>
                <w:sz w:val="24"/>
                <w:szCs w:val="24"/>
              </w:rPr>
              <w:t xml:space="preserve"> </w:t>
            </w:r>
            <w:r w:rsidRPr="008F25A5">
              <w:rPr>
                <w:rFonts w:ascii="Arial" w:hAnsi="Arial" w:cs="Arial"/>
                <w:sz w:val="24"/>
                <w:szCs w:val="24"/>
              </w:rPr>
              <w:t>-</w:t>
            </w:r>
            <w:r w:rsidRPr="008F25A5">
              <w:rPr>
                <w:rFonts w:ascii="Arial" w:hAnsi="Arial" w:cs="Arial"/>
                <w:spacing w:val="18"/>
                <w:sz w:val="24"/>
                <w:szCs w:val="24"/>
              </w:rPr>
              <w:t xml:space="preserve"> </w:t>
            </w:r>
            <w:r w:rsidRPr="008F25A5">
              <w:rPr>
                <w:rFonts w:ascii="Arial" w:hAnsi="Arial" w:cs="Arial"/>
                <w:sz w:val="24"/>
                <w:szCs w:val="24"/>
              </w:rPr>
              <w:t>MYSQL</w:t>
            </w:r>
          </w:p>
        </w:tc>
        <w:tc>
          <w:tcPr>
            <w:tcW w:w="1848" w:type="dxa"/>
            <w:tcBorders>
              <w:top w:val="single" w:sz="4" w:space="0" w:color="000000"/>
              <w:left w:val="single" w:sz="4" w:space="0" w:color="000000"/>
              <w:bottom w:val="single" w:sz="4" w:space="0" w:color="000000"/>
              <w:right w:val="single" w:sz="4" w:space="0" w:color="000000"/>
            </w:tcBorders>
          </w:tcPr>
          <w:p w14:paraId="0CF42E67" w14:textId="77777777" w:rsidR="008F25A5" w:rsidRPr="008F25A5" w:rsidRDefault="008F25A5" w:rsidP="00DA6351">
            <w:pPr>
              <w:pStyle w:val="TableParagraph"/>
              <w:spacing w:before="4" w:line="236" w:lineRule="exact"/>
              <w:ind w:left="816" w:right="810"/>
              <w:jc w:val="center"/>
              <w:rPr>
                <w:rFonts w:ascii="Arial" w:hAnsi="Arial" w:cs="Arial"/>
                <w:sz w:val="24"/>
                <w:szCs w:val="24"/>
              </w:rPr>
            </w:pPr>
            <w:r w:rsidRPr="008F25A5">
              <w:rPr>
                <w:rFonts w:ascii="Arial" w:hAnsi="Arial" w:cs="Arial"/>
                <w:sz w:val="24"/>
                <w:szCs w:val="24"/>
              </w:rPr>
              <w:t>10</w:t>
            </w:r>
          </w:p>
        </w:tc>
        <w:tc>
          <w:tcPr>
            <w:tcW w:w="857" w:type="dxa"/>
            <w:tcBorders>
              <w:top w:val="single" w:sz="4" w:space="0" w:color="000000"/>
              <w:left w:val="single" w:sz="4" w:space="0" w:color="000000"/>
              <w:bottom w:val="single" w:sz="4" w:space="0" w:color="000000"/>
              <w:right w:val="single" w:sz="4" w:space="0" w:color="000000"/>
            </w:tcBorders>
          </w:tcPr>
          <w:p w14:paraId="0EA4CE7B" w14:textId="77777777" w:rsidR="008F25A5" w:rsidRPr="008F25A5" w:rsidRDefault="008F25A5" w:rsidP="00DA6351">
            <w:pPr>
              <w:pStyle w:val="TableParagraph"/>
              <w:spacing w:before="4" w:line="236" w:lineRule="exact"/>
              <w:ind w:left="161" w:right="153"/>
              <w:jc w:val="center"/>
              <w:rPr>
                <w:rFonts w:ascii="Arial" w:hAnsi="Arial" w:cs="Arial"/>
                <w:sz w:val="24"/>
                <w:szCs w:val="24"/>
              </w:rPr>
            </w:pPr>
            <w:r w:rsidRPr="008F25A5">
              <w:rPr>
                <w:rFonts w:ascii="Arial" w:hAnsi="Arial" w:cs="Arial"/>
                <w:sz w:val="24"/>
                <w:szCs w:val="24"/>
              </w:rPr>
              <w:t>10</w:t>
            </w:r>
          </w:p>
        </w:tc>
        <w:tc>
          <w:tcPr>
            <w:tcW w:w="839" w:type="dxa"/>
            <w:tcBorders>
              <w:top w:val="single" w:sz="4" w:space="0" w:color="000000"/>
              <w:left w:val="single" w:sz="4" w:space="0" w:color="000000"/>
              <w:bottom w:val="single" w:sz="4" w:space="0" w:color="000000"/>
              <w:right w:val="single" w:sz="4" w:space="0" w:color="000000"/>
            </w:tcBorders>
          </w:tcPr>
          <w:p w14:paraId="63920CD6" w14:textId="77777777" w:rsidR="008F25A5" w:rsidRPr="008F25A5" w:rsidRDefault="008F25A5" w:rsidP="00DA6351">
            <w:pPr>
              <w:pStyle w:val="TableParagraph"/>
              <w:spacing w:before="119"/>
              <w:ind w:left="97"/>
              <w:jc w:val="center"/>
              <w:rPr>
                <w:rFonts w:ascii="Arial" w:hAnsi="Arial" w:cs="Arial"/>
                <w:sz w:val="24"/>
                <w:szCs w:val="24"/>
              </w:rPr>
            </w:pPr>
            <w:r w:rsidRPr="008F25A5">
              <w:rPr>
                <w:rFonts w:ascii="Arial" w:hAnsi="Arial" w:cs="Arial"/>
                <w:sz w:val="24"/>
                <w:szCs w:val="24"/>
              </w:rPr>
              <w:t>20</w:t>
            </w:r>
          </w:p>
        </w:tc>
        <w:tc>
          <w:tcPr>
            <w:tcW w:w="2006" w:type="dxa"/>
            <w:tcBorders>
              <w:top w:val="single" w:sz="4" w:space="0" w:color="000000"/>
              <w:left w:val="single" w:sz="4" w:space="0" w:color="000000"/>
              <w:bottom w:val="single" w:sz="4" w:space="0" w:color="000000"/>
              <w:right w:val="single" w:sz="4" w:space="0" w:color="000000"/>
            </w:tcBorders>
          </w:tcPr>
          <w:p w14:paraId="75036ADF" w14:textId="77777777" w:rsidR="008F25A5" w:rsidRPr="008F25A5" w:rsidRDefault="008F25A5" w:rsidP="00DA6351">
            <w:pPr>
              <w:pStyle w:val="TableParagraph"/>
              <w:spacing w:before="4" w:line="236" w:lineRule="exact"/>
              <w:rPr>
                <w:rFonts w:ascii="Arial" w:hAnsi="Arial" w:cs="Arial"/>
                <w:sz w:val="24"/>
                <w:szCs w:val="24"/>
              </w:rPr>
            </w:pPr>
            <w:r w:rsidRPr="008F25A5">
              <w:rPr>
                <w:rFonts w:ascii="Arial" w:hAnsi="Arial" w:cs="Arial"/>
                <w:sz w:val="24"/>
                <w:szCs w:val="24"/>
              </w:rPr>
              <w:t>Database</w:t>
            </w:r>
            <w:r w:rsidRPr="008F25A5">
              <w:rPr>
                <w:rFonts w:ascii="Arial" w:hAnsi="Arial" w:cs="Arial"/>
                <w:spacing w:val="12"/>
                <w:sz w:val="24"/>
                <w:szCs w:val="24"/>
              </w:rPr>
              <w:t xml:space="preserve"> </w:t>
            </w:r>
            <w:r w:rsidRPr="008F25A5">
              <w:rPr>
                <w:rFonts w:ascii="Arial" w:hAnsi="Arial" w:cs="Arial"/>
                <w:sz w:val="24"/>
                <w:szCs w:val="24"/>
              </w:rPr>
              <w:t>concepts</w:t>
            </w:r>
            <w:r w:rsidRPr="008F25A5">
              <w:rPr>
                <w:rFonts w:ascii="Arial" w:hAnsi="Arial" w:cs="Arial"/>
                <w:spacing w:val="14"/>
                <w:sz w:val="24"/>
                <w:szCs w:val="24"/>
              </w:rPr>
              <w:t>:</w:t>
            </w:r>
          </w:p>
        </w:tc>
        <w:tc>
          <w:tcPr>
            <w:tcW w:w="723" w:type="dxa"/>
            <w:tcBorders>
              <w:top w:val="single" w:sz="4" w:space="0" w:color="000000"/>
              <w:left w:val="single" w:sz="4" w:space="0" w:color="000000"/>
              <w:bottom w:val="single" w:sz="4" w:space="0" w:color="000000"/>
              <w:right w:val="single" w:sz="4" w:space="0" w:color="000000"/>
            </w:tcBorders>
          </w:tcPr>
          <w:p w14:paraId="1F27D3E4" w14:textId="77777777" w:rsidR="008F25A5" w:rsidRPr="008F25A5" w:rsidRDefault="008F25A5" w:rsidP="00DA6351">
            <w:pPr>
              <w:pStyle w:val="TableParagraph"/>
              <w:spacing w:before="123"/>
              <w:ind w:left="59"/>
              <w:rPr>
                <w:rFonts w:ascii="Arial" w:hAnsi="Arial" w:cs="Arial"/>
                <w:sz w:val="24"/>
                <w:szCs w:val="24"/>
              </w:rPr>
            </w:pPr>
            <w:r w:rsidRPr="008F25A5">
              <w:rPr>
                <w:rFonts w:ascii="Arial" w:hAnsi="Arial" w:cs="Arial"/>
                <w:sz w:val="24"/>
                <w:szCs w:val="24"/>
              </w:rPr>
              <w:t>20</w:t>
            </w:r>
          </w:p>
        </w:tc>
        <w:tc>
          <w:tcPr>
            <w:tcW w:w="673" w:type="dxa"/>
            <w:tcBorders>
              <w:top w:val="single" w:sz="4" w:space="0" w:color="000000"/>
              <w:left w:val="single" w:sz="4" w:space="0" w:color="000000"/>
              <w:bottom w:val="single" w:sz="4" w:space="0" w:color="000000"/>
              <w:right w:val="single" w:sz="4" w:space="0" w:color="000000"/>
            </w:tcBorders>
          </w:tcPr>
          <w:p w14:paraId="55F89470" w14:textId="77777777" w:rsidR="008F25A5" w:rsidRPr="008F25A5" w:rsidRDefault="008F25A5" w:rsidP="00DA6351">
            <w:pPr>
              <w:pStyle w:val="TableParagraph"/>
              <w:spacing w:before="123"/>
              <w:ind w:left="113" w:right="145"/>
              <w:jc w:val="center"/>
              <w:rPr>
                <w:rFonts w:ascii="Arial" w:hAnsi="Arial" w:cs="Arial"/>
                <w:sz w:val="24"/>
                <w:szCs w:val="24"/>
              </w:rPr>
            </w:pPr>
            <w:r w:rsidRPr="008F25A5">
              <w:rPr>
                <w:rFonts w:ascii="Arial" w:hAnsi="Arial" w:cs="Arial"/>
                <w:sz w:val="24"/>
                <w:szCs w:val="24"/>
              </w:rPr>
              <w:t>20</w:t>
            </w:r>
          </w:p>
        </w:tc>
        <w:tc>
          <w:tcPr>
            <w:tcW w:w="567" w:type="dxa"/>
            <w:tcBorders>
              <w:top w:val="single" w:sz="4" w:space="0" w:color="000000"/>
              <w:left w:val="single" w:sz="4" w:space="0" w:color="000000"/>
              <w:bottom w:val="single" w:sz="4" w:space="0" w:color="000000"/>
              <w:right w:val="single" w:sz="4" w:space="0" w:color="000000"/>
            </w:tcBorders>
          </w:tcPr>
          <w:p w14:paraId="3C6378E2" w14:textId="77777777" w:rsidR="008F25A5" w:rsidRPr="008F25A5" w:rsidRDefault="008F25A5" w:rsidP="00DA6351">
            <w:pPr>
              <w:pStyle w:val="TableParagraph"/>
              <w:spacing w:before="123"/>
              <w:ind w:right="217"/>
              <w:jc w:val="right"/>
              <w:rPr>
                <w:rFonts w:ascii="Arial" w:hAnsi="Arial" w:cs="Arial"/>
                <w:sz w:val="24"/>
                <w:szCs w:val="24"/>
              </w:rPr>
            </w:pPr>
            <w:r w:rsidRPr="008F25A5">
              <w:rPr>
                <w:rFonts w:ascii="Arial" w:hAnsi="Arial" w:cs="Arial"/>
                <w:sz w:val="24"/>
                <w:szCs w:val="24"/>
              </w:rPr>
              <w:t>10</w:t>
            </w:r>
          </w:p>
        </w:tc>
        <w:tc>
          <w:tcPr>
            <w:tcW w:w="850" w:type="dxa"/>
            <w:tcBorders>
              <w:top w:val="single" w:sz="4" w:space="0" w:color="000000"/>
              <w:left w:val="single" w:sz="4" w:space="0" w:color="000000"/>
              <w:bottom w:val="single" w:sz="4" w:space="0" w:color="000000"/>
              <w:right w:val="single" w:sz="4" w:space="0" w:color="000000"/>
            </w:tcBorders>
          </w:tcPr>
          <w:p w14:paraId="4F215B08" w14:textId="77777777" w:rsidR="008F25A5" w:rsidRPr="008F25A5" w:rsidRDefault="008F25A5" w:rsidP="00DA6351">
            <w:pPr>
              <w:pStyle w:val="TableParagraph"/>
              <w:spacing w:before="123"/>
              <w:ind w:right="145"/>
              <w:jc w:val="right"/>
              <w:rPr>
                <w:rFonts w:ascii="Arial" w:hAnsi="Arial" w:cs="Arial"/>
                <w:sz w:val="24"/>
                <w:szCs w:val="24"/>
              </w:rPr>
            </w:pPr>
            <w:r w:rsidRPr="008F25A5">
              <w:rPr>
                <w:rFonts w:ascii="Arial" w:hAnsi="Arial" w:cs="Arial"/>
                <w:sz w:val="24"/>
                <w:szCs w:val="24"/>
              </w:rPr>
              <w:t>50</w:t>
            </w:r>
          </w:p>
        </w:tc>
      </w:tr>
      <w:tr w:rsidR="008F25A5" w:rsidRPr="008F25A5" w14:paraId="354BD1BC" w14:textId="77777777" w:rsidTr="00DA6351">
        <w:trPr>
          <w:trHeight w:val="332"/>
        </w:trPr>
        <w:tc>
          <w:tcPr>
            <w:tcW w:w="2423" w:type="dxa"/>
            <w:tcBorders>
              <w:top w:val="single" w:sz="4" w:space="0" w:color="000000"/>
              <w:left w:val="single" w:sz="6" w:space="0" w:color="000000"/>
              <w:bottom w:val="single" w:sz="4" w:space="0" w:color="000000"/>
              <w:right w:val="single" w:sz="4" w:space="0" w:color="000000"/>
            </w:tcBorders>
          </w:tcPr>
          <w:p w14:paraId="298575EB" w14:textId="77777777" w:rsidR="008F25A5" w:rsidRPr="008F25A5" w:rsidRDefault="008F25A5" w:rsidP="00DA6351">
            <w:pPr>
              <w:pStyle w:val="TableParagraph"/>
              <w:spacing w:before="2" w:line="236" w:lineRule="exact"/>
              <w:rPr>
                <w:rFonts w:ascii="Arial" w:hAnsi="Arial" w:cs="Arial"/>
                <w:sz w:val="24"/>
                <w:szCs w:val="24"/>
              </w:rPr>
            </w:pPr>
            <w:r w:rsidRPr="008F25A5">
              <w:rPr>
                <w:rFonts w:ascii="Arial" w:hAnsi="Arial" w:cs="Arial"/>
                <w:sz w:val="24"/>
                <w:szCs w:val="24"/>
              </w:rPr>
              <w:t>jQuery</w:t>
            </w:r>
          </w:p>
        </w:tc>
        <w:tc>
          <w:tcPr>
            <w:tcW w:w="1848" w:type="dxa"/>
            <w:tcBorders>
              <w:top w:val="single" w:sz="4" w:space="0" w:color="000000"/>
              <w:left w:val="single" w:sz="4" w:space="0" w:color="000000"/>
              <w:bottom w:val="single" w:sz="4" w:space="0" w:color="000000"/>
              <w:right w:val="single" w:sz="4" w:space="0" w:color="000000"/>
            </w:tcBorders>
          </w:tcPr>
          <w:p w14:paraId="00097152" w14:textId="77777777" w:rsidR="008F25A5" w:rsidRPr="008F25A5" w:rsidRDefault="008F25A5" w:rsidP="00DA6351">
            <w:pPr>
              <w:pStyle w:val="TableParagraph"/>
              <w:spacing w:before="2" w:line="236" w:lineRule="exact"/>
              <w:ind w:left="816" w:right="811"/>
              <w:jc w:val="center"/>
              <w:rPr>
                <w:rFonts w:ascii="Arial" w:hAnsi="Arial" w:cs="Arial"/>
                <w:sz w:val="24"/>
                <w:szCs w:val="24"/>
              </w:rPr>
            </w:pPr>
            <w:r w:rsidRPr="008F25A5">
              <w:rPr>
                <w:rFonts w:ascii="Arial" w:hAnsi="Arial" w:cs="Arial"/>
                <w:sz w:val="24"/>
                <w:szCs w:val="24"/>
              </w:rPr>
              <w:t>12</w:t>
            </w:r>
          </w:p>
        </w:tc>
        <w:tc>
          <w:tcPr>
            <w:tcW w:w="857" w:type="dxa"/>
            <w:tcBorders>
              <w:top w:val="single" w:sz="4" w:space="0" w:color="000000"/>
              <w:left w:val="single" w:sz="4" w:space="0" w:color="000000"/>
              <w:bottom w:val="single" w:sz="4" w:space="0" w:color="000000"/>
              <w:right w:val="single" w:sz="4" w:space="0" w:color="000000"/>
            </w:tcBorders>
          </w:tcPr>
          <w:p w14:paraId="054D0C11" w14:textId="77777777" w:rsidR="008F25A5" w:rsidRPr="008F25A5" w:rsidRDefault="008F25A5" w:rsidP="00DA6351">
            <w:pPr>
              <w:pStyle w:val="TableParagraph"/>
              <w:spacing w:before="2" w:line="236" w:lineRule="exact"/>
              <w:ind w:left="162" w:right="152"/>
              <w:jc w:val="center"/>
              <w:rPr>
                <w:rFonts w:ascii="Arial" w:hAnsi="Arial" w:cs="Arial"/>
                <w:sz w:val="24"/>
                <w:szCs w:val="24"/>
              </w:rPr>
            </w:pPr>
            <w:r w:rsidRPr="008F25A5">
              <w:rPr>
                <w:rFonts w:ascii="Arial" w:hAnsi="Arial" w:cs="Arial"/>
                <w:sz w:val="24"/>
                <w:szCs w:val="24"/>
              </w:rPr>
              <w:t>12</w:t>
            </w:r>
          </w:p>
        </w:tc>
        <w:tc>
          <w:tcPr>
            <w:tcW w:w="839" w:type="dxa"/>
            <w:tcBorders>
              <w:top w:val="single" w:sz="4" w:space="0" w:color="000000"/>
              <w:left w:val="single" w:sz="4" w:space="0" w:color="000000"/>
              <w:bottom w:val="single" w:sz="4" w:space="0" w:color="000000"/>
              <w:right w:val="single" w:sz="4" w:space="0" w:color="000000"/>
            </w:tcBorders>
          </w:tcPr>
          <w:p w14:paraId="77D4A145" w14:textId="77777777" w:rsidR="008F25A5" w:rsidRPr="008F25A5" w:rsidRDefault="008F25A5" w:rsidP="00DA6351">
            <w:pPr>
              <w:pStyle w:val="TableParagraph"/>
              <w:spacing w:before="66"/>
              <w:ind w:left="159"/>
              <w:jc w:val="center"/>
              <w:rPr>
                <w:rFonts w:ascii="Arial" w:hAnsi="Arial" w:cs="Arial"/>
                <w:sz w:val="24"/>
                <w:szCs w:val="24"/>
              </w:rPr>
            </w:pPr>
            <w:r w:rsidRPr="008F25A5">
              <w:rPr>
                <w:rFonts w:ascii="Arial" w:hAnsi="Arial" w:cs="Arial"/>
                <w:sz w:val="24"/>
                <w:szCs w:val="24"/>
              </w:rPr>
              <w:t>24</w:t>
            </w:r>
          </w:p>
        </w:tc>
        <w:tc>
          <w:tcPr>
            <w:tcW w:w="2006" w:type="dxa"/>
            <w:tcBorders>
              <w:top w:val="single" w:sz="4" w:space="0" w:color="000000"/>
              <w:left w:val="single" w:sz="4" w:space="0" w:color="000000"/>
              <w:bottom w:val="single" w:sz="4" w:space="0" w:color="000000"/>
              <w:right w:val="single" w:sz="4" w:space="0" w:color="000000"/>
            </w:tcBorders>
          </w:tcPr>
          <w:p w14:paraId="333BCB4C" w14:textId="77777777" w:rsidR="008F25A5" w:rsidRPr="008F25A5" w:rsidRDefault="008F25A5" w:rsidP="00DA6351">
            <w:pPr>
              <w:pStyle w:val="TableParagraph"/>
              <w:spacing w:before="2" w:line="236" w:lineRule="exact"/>
              <w:rPr>
                <w:rFonts w:ascii="Arial" w:hAnsi="Arial" w:cs="Arial"/>
                <w:sz w:val="24"/>
                <w:szCs w:val="24"/>
              </w:rPr>
            </w:pPr>
            <w:r w:rsidRPr="008F25A5">
              <w:rPr>
                <w:rFonts w:ascii="Arial" w:hAnsi="Arial" w:cs="Arial"/>
                <w:sz w:val="24"/>
                <w:szCs w:val="24"/>
              </w:rPr>
              <w:t>JQuery</w:t>
            </w:r>
          </w:p>
        </w:tc>
        <w:tc>
          <w:tcPr>
            <w:tcW w:w="723" w:type="dxa"/>
            <w:tcBorders>
              <w:top w:val="single" w:sz="4" w:space="0" w:color="000000"/>
              <w:left w:val="single" w:sz="4" w:space="0" w:color="000000"/>
              <w:bottom w:val="single" w:sz="4" w:space="0" w:color="000000"/>
              <w:right w:val="single" w:sz="4" w:space="0" w:color="000000"/>
            </w:tcBorders>
          </w:tcPr>
          <w:p w14:paraId="17F2F45C" w14:textId="77777777" w:rsidR="008F25A5" w:rsidRPr="008F25A5" w:rsidRDefault="008F25A5" w:rsidP="00DA6351">
            <w:pPr>
              <w:pStyle w:val="TableParagraph"/>
              <w:spacing w:before="123"/>
              <w:ind w:left="59"/>
              <w:rPr>
                <w:rFonts w:ascii="Arial" w:hAnsi="Arial" w:cs="Arial"/>
                <w:sz w:val="24"/>
                <w:szCs w:val="24"/>
              </w:rPr>
            </w:pPr>
            <w:r w:rsidRPr="008F25A5">
              <w:rPr>
                <w:rFonts w:ascii="Arial" w:hAnsi="Arial" w:cs="Arial"/>
                <w:sz w:val="24"/>
                <w:szCs w:val="24"/>
              </w:rPr>
              <w:t>20</w:t>
            </w:r>
          </w:p>
        </w:tc>
        <w:tc>
          <w:tcPr>
            <w:tcW w:w="673" w:type="dxa"/>
            <w:tcBorders>
              <w:top w:val="single" w:sz="4" w:space="0" w:color="000000"/>
              <w:left w:val="single" w:sz="4" w:space="0" w:color="000000"/>
              <w:bottom w:val="single" w:sz="4" w:space="0" w:color="000000"/>
              <w:right w:val="single" w:sz="4" w:space="0" w:color="000000"/>
            </w:tcBorders>
          </w:tcPr>
          <w:p w14:paraId="5E95276A" w14:textId="77777777" w:rsidR="008F25A5" w:rsidRPr="008F25A5" w:rsidRDefault="008F25A5" w:rsidP="00DA6351">
            <w:pPr>
              <w:pStyle w:val="TableParagraph"/>
              <w:spacing w:before="123"/>
              <w:ind w:left="113" w:right="145"/>
              <w:jc w:val="center"/>
              <w:rPr>
                <w:rFonts w:ascii="Arial" w:hAnsi="Arial" w:cs="Arial"/>
                <w:sz w:val="24"/>
                <w:szCs w:val="24"/>
              </w:rPr>
            </w:pPr>
            <w:r w:rsidRPr="008F25A5">
              <w:rPr>
                <w:rFonts w:ascii="Arial" w:hAnsi="Arial" w:cs="Arial"/>
                <w:sz w:val="24"/>
                <w:szCs w:val="24"/>
              </w:rPr>
              <w:t>20</w:t>
            </w:r>
          </w:p>
        </w:tc>
        <w:tc>
          <w:tcPr>
            <w:tcW w:w="567" w:type="dxa"/>
            <w:tcBorders>
              <w:top w:val="single" w:sz="4" w:space="0" w:color="000000"/>
              <w:left w:val="single" w:sz="4" w:space="0" w:color="000000"/>
              <w:bottom w:val="single" w:sz="4" w:space="0" w:color="000000"/>
              <w:right w:val="single" w:sz="4" w:space="0" w:color="000000"/>
            </w:tcBorders>
          </w:tcPr>
          <w:p w14:paraId="1B15FDFA" w14:textId="77777777" w:rsidR="008F25A5" w:rsidRPr="008F25A5" w:rsidRDefault="008F25A5" w:rsidP="00DA6351">
            <w:pPr>
              <w:pStyle w:val="TableParagraph"/>
              <w:spacing w:before="123"/>
              <w:ind w:right="217"/>
              <w:jc w:val="right"/>
              <w:rPr>
                <w:rFonts w:ascii="Arial" w:hAnsi="Arial" w:cs="Arial"/>
                <w:sz w:val="24"/>
                <w:szCs w:val="24"/>
              </w:rPr>
            </w:pPr>
            <w:r w:rsidRPr="008F25A5">
              <w:rPr>
                <w:rFonts w:ascii="Arial" w:hAnsi="Arial" w:cs="Arial"/>
                <w:sz w:val="24"/>
                <w:szCs w:val="24"/>
              </w:rPr>
              <w:t>10</w:t>
            </w:r>
          </w:p>
        </w:tc>
        <w:tc>
          <w:tcPr>
            <w:tcW w:w="850" w:type="dxa"/>
            <w:tcBorders>
              <w:top w:val="single" w:sz="4" w:space="0" w:color="000000"/>
              <w:left w:val="single" w:sz="4" w:space="0" w:color="000000"/>
              <w:bottom w:val="single" w:sz="4" w:space="0" w:color="000000"/>
              <w:right w:val="single" w:sz="4" w:space="0" w:color="000000"/>
            </w:tcBorders>
          </w:tcPr>
          <w:p w14:paraId="35BD2BF3" w14:textId="77777777" w:rsidR="008F25A5" w:rsidRPr="008F25A5" w:rsidRDefault="008F25A5" w:rsidP="00DA6351">
            <w:pPr>
              <w:pStyle w:val="TableParagraph"/>
              <w:spacing w:before="123"/>
              <w:ind w:right="145"/>
              <w:jc w:val="right"/>
              <w:rPr>
                <w:rFonts w:ascii="Arial" w:hAnsi="Arial" w:cs="Arial"/>
                <w:sz w:val="24"/>
                <w:szCs w:val="24"/>
              </w:rPr>
            </w:pPr>
            <w:r w:rsidRPr="008F25A5">
              <w:rPr>
                <w:rFonts w:ascii="Arial" w:hAnsi="Arial" w:cs="Arial"/>
                <w:sz w:val="24"/>
                <w:szCs w:val="24"/>
              </w:rPr>
              <w:t>50</w:t>
            </w:r>
          </w:p>
        </w:tc>
      </w:tr>
      <w:tr w:rsidR="008F25A5" w:rsidRPr="008F25A5" w14:paraId="13E4D154" w14:textId="77777777" w:rsidTr="00DA6351">
        <w:trPr>
          <w:trHeight w:val="396"/>
        </w:trPr>
        <w:tc>
          <w:tcPr>
            <w:tcW w:w="2423" w:type="dxa"/>
            <w:tcBorders>
              <w:top w:val="single" w:sz="4" w:space="0" w:color="000000"/>
              <w:left w:val="single" w:sz="6" w:space="0" w:color="000000"/>
              <w:bottom w:val="single" w:sz="4" w:space="0" w:color="000000"/>
              <w:right w:val="single" w:sz="4" w:space="0" w:color="000000"/>
            </w:tcBorders>
          </w:tcPr>
          <w:p w14:paraId="38B9E593" w14:textId="77777777" w:rsidR="008F25A5" w:rsidRPr="008F25A5" w:rsidRDefault="008F25A5" w:rsidP="00DA6351">
            <w:pPr>
              <w:pStyle w:val="TableParagraph"/>
              <w:rPr>
                <w:rFonts w:ascii="Arial" w:hAnsi="Arial" w:cs="Arial"/>
                <w:sz w:val="24"/>
                <w:szCs w:val="24"/>
              </w:rPr>
            </w:pPr>
            <w:r w:rsidRPr="008F25A5">
              <w:rPr>
                <w:rFonts w:ascii="Arial" w:hAnsi="Arial" w:cs="Arial"/>
                <w:sz w:val="24"/>
                <w:szCs w:val="24"/>
              </w:rPr>
              <w:t>Ajax</w:t>
            </w:r>
            <w:r w:rsidRPr="008F25A5">
              <w:rPr>
                <w:rFonts w:ascii="Arial" w:hAnsi="Arial" w:cs="Arial"/>
                <w:spacing w:val="13"/>
                <w:sz w:val="24"/>
                <w:szCs w:val="24"/>
              </w:rPr>
              <w:t xml:space="preserve"> </w:t>
            </w:r>
            <w:r w:rsidRPr="008F25A5">
              <w:rPr>
                <w:rFonts w:ascii="Arial" w:hAnsi="Arial" w:cs="Arial"/>
                <w:sz w:val="24"/>
                <w:szCs w:val="24"/>
              </w:rPr>
              <w:t>Framework</w:t>
            </w:r>
          </w:p>
        </w:tc>
        <w:tc>
          <w:tcPr>
            <w:tcW w:w="1848" w:type="dxa"/>
            <w:tcBorders>
              <w:top w:val="single" w:sz="4" w:space="0" w:color="000000"/>
              <w:left w:val="single" w:sz="4" w:space="0" w:color="000000"/>
              <w:bottom w:val="single" w:sz="4" w:space="0" w:color="000000"/>
              <w:right w:val="single" w:sz="4" w:space="0" w:color="000000"/>
            </w:tcBorders>
          </w:tcPr>
          <w:p w14:paraId="4EA90ECB" w14:textId="77777777" w:rsidR="008F25A5" w:rsidRPr="008F25A5" w:rsidRDefault="008F25A5" w:rsidP="00DA6351">
            <w:pPr>
              <w:pStyle w:val="TableParagraph"/>
              <w:ind w:left="816" w:right="811"/>
              <w:jc w:val="center"/>
              <w:rPr>
                <w:rFonts w:ascii="Arial" w:hAnsi="Arial" w:cs="Arial"/>
                <w:sz w:val="24"/>
                <w:szCs w:val="24"/>
              </w:rPr>
            </w:pPr>
            <w:r w:rsidRPr="008F25A5">
              <w:rPr>
                <w:rFonts w:ascii="Arial" w:hAnsi="Arial" w:cs="Arial"/>
                <w:sz w:val="24"/>
                <w:szCs w:val="24"/>
              </w:rPr>
              <w:t>12</w:t>
            </w:r>
          </w:p>
        </w:tc>
        <w:tc>
          <w:tcPr>
            <w:tcW w:w="857" w:type="dxa"/>
            <w:tcBorders>
              <w:top w:val="single" w:sz="4" w:space="0" w:color="000000"/>
              <w:left w:val="single" w:sz="4" w:space="0" w:color="000000"/>
              <w:bottom w:val="single" w:sz="4" w:space="0" w:color="000000"/>
              <w:right w:val="single" w:sz="4" w:space="0" w:color="000000"/>
            </w:tcBorders>
          </w:tcPr>
          <w:p w14:paraId="46A96C25" w14:textId="77777777" w:rsidR="008F25A5" w:rsidRPr="008F25A5" w:rsidRDefault="008F25A5" w:rsidP="00DA6351">
            <w:pPr>
              <w:pStyle w:val="TableParagraph"/>
              <w:ind w:left="162" w:right="152"/>
              <w:jc w:val="center"/>
              <w:rPr>
                <w:rFonts w:ascii="Arial" w:hAnsi="Arial" w:cs="Arial"/>
                <w:sz w:val="24"/>
                <w:szCs w:val="24"/>
              </w:rPr>
            </w:pPr>
            <w:r w:rsidRPr="008F25A5">
              <w:rPr>
                <w:rFonts w:ascii="Arial" w:hAnsi="Arial" w:cs="Arial"/>
                <w:sz w:val="24"/>
                <w:szCs w:val="24"/>
              </w:rPr>
              <w:t>12</w:t>
            </w:r>
          </w:p>
        </w:tc>
        <w:tc>
          <w:tcPr>
            <w:tcW w:w="839" w:type="dxa"/>
            <w:tcBorders>
              <w:top w:val="single" w:sz="4" w:space="0" w:color="000000"/>
              <w:left w:val="single" w:sz="4" w:space="0" w:color="000000"/>
              <w:bottom w:val="single" w:sz="4" w:space="0" w:color="000000"/>
              <w:right w:val="single" w:sz="4" w:space="0" w:color="000000"/>
            </w:tcBorders>
          </w:tcPr>
          <w:p w14:paraId="6CA69E95" w14:textId="77777777" w:rsidR="008F25A5" w:rsidRPr="008F25A5" w:rsidRDefault="008F25A5" w:rsidP="00DA6351">
            <w:pPr>
              <w:pStyle w:val="TableParagraph"/>
              <w:spacing w:before="95"/>
              <w:ind w:left="159"/>
              <w:jc w:val="center"/>
              <w:rPr>
                <w:rFonts w:ascii="Arial" w:hAnsi="Arial" w:cs="Arial"/>
                <w:sz w:val="24"/>
                <w:szCs w:val="24"/>
              </w:rPr>
            </w:pPr>
            <w:r w:rsidRPr="008F25A5">
              <w:rPr>
                <w:rFonts w:ascii="Arial" w:hAnsi="Arial" w:cs="Arial"/>
                <w:sz w:val="24"/>
                <w:szCs w:val="24"/>
              </w:rPr>
              <w:t>24</w:t>
            </w:r>
          </w:p>
        </w:tc>
        <w:tc>
          <w:tcPr>
            <w:tcW w:w="2006" w:type="dxa"/>
            <w:tcBorders>
              <w:top w:val="single" w:sz="4" w:space="0" w:color="000000"/>
              <w:left w:val="single" w:sz="4" w:space="0" w:color="000000"/>
              <w:bottom w:val="single" w:sz="4" w:space="0" w:color="000000"/>
              <w:right w:val="single" w:sz="4" w:space="0" w:color="000000"/>
            </w:tcBorders>
          </w:tcPr>
          <w:p w14:paraId="4F1E9D7C" w14:textId="77777777" w:rsidR="008F25A5" w:rsidRPr="008F25A5" w:rsidRDefault="008F25A5" w:rsidP="00DA6351">
            <w:pPr>
              <w:pStyle w:val="TableParagraph"/>
              <w:rPr>
                <w:rFonts w:ascii="Arial" w:hAnsi="Arial" w:cs="Arial"/>
                <w:sz w:val="24"/>
                <w:szCs w:val="24"/>
              </w:rPr>
            </w:pPr>
            <w:r w:rsidRPr="008F25A5">
              <w:rPr>
                <w:rFonts w:ascii="Arial" w:hAnsi="Arial" w:cs="Arial"/>
                <w:sz w:val="24"/>
                <w:szCs w:val="24"/>
              </w:rPr>
              <w:t>Ajax</w:t>
            </w:r>
            <w:r w:rsidRPr="008F25A5">
              <w:rPr>
                <w:rFonts w:ascii="Arial" w:hAnsi="Arial" w:cs="Arial"/>
                <w:spacing w:val="13"/>
                <w:sz w:val="24"/>
                <w:szCs w:val="24"/>
              </w:rPr>
              <w:t xml:space="preserve"> </w:t>
            </w:r>
            <w:r w:rsidRPr="008F25A5">
              <w:rPr>
                <w:rFonts w:ascii="Arial" w:hAnsi="Arial" w:cs="Arial"/>
                <w:sz w:val="24"/>
                <w:szCs w:val="24"/>
              </w:rPr>
              <w:t>Framework:</w:t>
            </w:r>
          </w:p>
        </w:tc>
        <w:tc>
          <w:tcPr>
            <w:tcW w:w="723" w:type="dxa"/>
            <w:tcBorders>
              <w:top w:val="single" w:sz="4" w:space="0" w:color="000000"/>
              <w:left w:val="single" w:sz="4" w:space="0" w:color="000000"/>
              <w:bottom w:val="single" w:sz="4" w:space="0" w:color="000000"/>
              <w:right w:val="single" w:sz="4" w:space="0" w:color="000000"/>
            </w:tcBorders>
          </w:tcPr>
          <w:p w14:paraId="648C727D" w14:textId="77777777" w:rsidR="008F25A5" w:rsidRPr="008F25A5" w:rsidRDefault="008F25A5" w:rsidP="00DA6351">
            <w:pPr>
              <w:pStyle w:val="TableParagraph"/>
              <w:spacing w:before="123"/>
              <w:ind w:left="59"/>
              <w:rPr>
                <w:rFonts w:ascii="Arial" w:hAnsi="Arial" w:cs="Arial"/>
                <w:sz w:val="24"/>
                <w:szCs w:val="24"/>
              </w:rPr>
            </w:pPr>
            <w:r w:rsidRPr="008F25A5">
              <w:rPr>
                <w:rFonts w:ascii="Arial" w:hAnsi="Arial" w:cs="Arial"/>
                <w:sz w:val="24"/>
                <w:szCs w:val="24"/>
              </w:rPr>
              <w:t>20</w:t>
            </w:r>
          </w:p>
        </w:tc>
        <w:tc>
          <w:tcPr>
            <w:tcW w:w="673" w:type="dxa"/>
            <w:tcBorders>
              <w:top w:val="single" w:sz="4" w:space="0" w:color="000000"/>
              <w:left w:val="single" w:sz="4" w:space="0" w:color="000000"/>
              <w:bottom w:val="single" w:sz="4" w:space="0" w:color="000000"/>
              <w:right w:val="single" w:sz="4" w:space="0" w:color="000000"/>
            </w:tcBorders>
          </w:tcPr>
          <w:p w14:paraId="7B111A72" w14:textId="77777777" w:rsidR="008F25A5" w:rsidRPr="008F25A5" w:rsidRDefault="008F25A5" w:rsidP="00DA6351">
            <w:pPr>
              <w:pStyle w:val="TableParagraph"/>
              <w:spacing w:before="123"/>
              <w:ind w:left="113" w:right="145"/>
              <w:jc w:val="center"/>
              <w:rPr>
                <w:rFonts w:ascii="Arial" w:hAnsi="Arial" w:cs="Arial"/>
                <w:sz w:val="24"/>
                <w:szCs w:val="24"/>
              </w:rPr>
            </w:pPr>
            <w:r w:rsidRPr="008F25A5">
              <w:rPr>
                <w:rFonts w:ascii="Arial" w:hAnsi="Arial" w:cs="Arial"/>
                <w:sz w:val="24"/>
                <w:szCs w:val="24"/>
              </w:rPr>
              <w:t>20</w:t>
            </w:r>
          </w:p>
        </w:tc>
        <w:tc>
          <w:tcPr>
            <w:tcW w:w="567" w:type="dxa"/>
            <w:tcBorders>
              <w:top w:val="single" w:sz="4" w:space="0" w:color="000000"/>
              <w:left w:val="single" w:sz="4" w:space="0" w:color="000000"/>
              <w:bottom w:val="single" w:sz="4" w:space="0" w:color="000000"/>
              <w:right w:val="single" w:sz="4" w:space="0" w:color="000000"/>
            </w:tcBorders>
          </w:tcPr>
          <w:p w14:paraId="5A307CFA" w14:textId="77777777" w:rsidR="008F25A5" w:rsidRPr="008F25A5" w:rsidRDefault="008F25A5" w:rsidP="00DA6351">
            <w:pPr>
              <w:pStyle w:val="TableParagraph"/>
              <w:spacing w:before="123"/>
              <w:ind w:right="217"/>
              <w:jc w:val="right"/>
              <w:rPr>
                <w:rFonts w:ascii="Arial" w:hAnsi="Arial" w:cs="Arial"/>
                <w:sz w:val="24"/>
                <w:szCs w:val="24"/>
              </w:rPr>
            </w:pPr>
            <w:r w:rsidRPr="008F25A5">
              <w:rPr>
                <w:rFonts w:ascii="Arial" w:hAnsi="Arial" w:cs="Arial"/>
                <w:sz w:val="24"/>
                <w:szCs w:val="24"/>
              </w:rPr>
              <w:t>10</w:t>
            </w:r>
          </w:p>
        </w:tc>
        <w:tc>
          <w:tcPr>
            <w:tcW w:w="850" w:type="dxa"/>
            <w:tcBorders>
              <w:top w:val="single" w:sz="4" w:space="0" w:color="000000"/>
              <w:left w:val="single" w:sz="4" w:space="0" w:color="000000"/>
              <w:bottom w:val="single" w:sz="4" w:space="0" w:color="000000"/>
              <w:right w:val="single" w:sz="4" w:space="0" w:color="000000"/>
            </w:tcBorders>
          </w:tcPr>
          <w:p w14:paraId="11375C83" w14:textId="77777777" w:rsidR="008F25A5" w:rsidRPr="008F25A5" w:rsidRDefault="008F25A5" w:rsidP="00DA6351">
            <w:pPr>
              <w:pStyle w:val="TableParagraph"/>
              <w:spacing w:before="123"/>
              <w:ind w:right="145"/>
              <w:jc w:val="right"/>
              <w:rPr>
                <w:rFonts w:ascii="Arial" w:hAnsi="Arial" w:cs="Arial"/>
                <w:sz w:val="24"/>
                <w:szCs w:val="24"/>
              </w:rPr>
            </w:pPr>
            <w:r w:rsidRPr="008F25A5">
              <w:rPr>
                <w:rFonts w:ascii="Arial" w:hAnsi="Arial" w:cs="Arial"/>
                <w:sz w:val="24"/>
                <w:szCs w:val="24"/>
              </w:rPr>
              <w:t>50</w:t>
            </w:r>
          </w:p>
        </w:tc>
      </w:tr>
      <w:tr w:rsidR="008F25A5" w:rsidRPr="008F25A5" w14:paraId="2C581025" w14:textId="77777777" w:rsidTr="00DA6351">
        <w:trPr>
          <w:trHeight w:val="660"/>
        </w:trPr>
        <w:tc>
          <w:tcPr>
            <w:tcW w:w="2423" w:type="dxa"/>
            <w:tcBorders>
              <w:top w:val="single" w:sz="4" w:space="0" w:color="000000"/>
              <w:left w:val="single" w:sz="6" w:space="0" w:color="000000"/>
              <w:bottom w:val="single" w:sz="4" w:space="0" w:color="000000"/>
              <w:right w:val="single" w:sz="4" w:space="0" w:color="000000"/>
            </w:tcBorders>
          </w:tcPr>
          <w:p w14:paraId="4C3F3EC9" w14:textId="77777777" w:rsidR="008F25A5" w:rsidRPr="008F25A5" w:rsidRDefault="008F25A5" w:rsidP="00DA6351">
            <w:pPr>
              <w:pStyle w:val="TableParagraph"/>
              <w:rPr>
                <w:rFonts w:ascii="Arial" w:hAnsi="Arial" w:cs="Arial"/>
                <w:sz w:val="24"/>
                <w:szCs w:val="24"/>
              </w:rPr>
            </w:pPr>
            <w:r w:rsidRPr="008F25A5">
              <w:rPr>
                <w:rFonts w:ascii="Arial" w:hAnsi="Arial" w:cs="Arial"/>
                <w:sz w:val="24"/>
                <w:szCs w:val="24"/>
              </w:rPr>
              <w:t>React</w:t>
            </w:r>
            <w:r w:rsidRPr="008F25A5">
              <w:rPr>
                <w:rFonts w:ascii="Arial" w:hAnsi="Arial" w:cs="Arial"/>
                <w:spacing w:val="8"/>
                <w:sz w:val="24"/>
                <w:szCs w:val="24"/>
              </w:rPr>
              <w:t xml:space="preserve"> </w:t>
            </w:r>
            <w:r w:rsidRPr="008F25A5">
              <w:rPr>
                <w:rFonts w:ascii="Arial" w:hAnsi="Arial" w:cs="Arial"/>
                <w:sz w:val="24"/>
                <w:szCs w:val="24"/>
              </w:rPr>
              <w:t>JS</w:t>
            </w:r>
          </w:p>
        </w:tc>
        <w:tc>
          <w:tcPr>
            <w:tcW w:w="1848" w:type="dxa"/>
            <w:tcBorders>
              <w:top w:val="single" w:sz="4" w:space="0" w:color="000000"/>
              <w:left w:val="single" w:sz="4" w:space="0" w:color="000000"/>
              <w:bottom w:val="single" w:sz="4" w:space="0" w:color="000000"/>
              <w:right w:val="single" w:sz="4" w:space="0" w:color="000000"/>
            </w:tcBorders>
          </w:tcPr>
          <w:p w14:paraId="3158727F" w14:textId="77777777" w:rsidR="008F25A5" w:rsidRPr="008F25A5" w:rsidRDefault="008F25A5" w:rsidP="00DA6351">
            <w:pPr>
              <w:pStyle w:val="TableParagraph"/>
              <w:ind w:left="816" w:right="811"/>
              <w:jc w:val="center"/>
              <w:rPr>
                <w:rFonts w:ascii="Arial" w:hAnsi="Arial" w:cs="Arial"/>
                <w:sz w:val="24"/>
                <w:szCs w:val="24"/>
              </w:rPr>
            </w:pPr>
            <w:r w:rsidRPr="008F25A5">
              <w:rPr>
                <w:rFonts w:ascii="Arial" w:hAnsi="Arial" w:cs="Arial"/>
                <w:sz w:val="24"/>
                <w:szCs w:val="24"/>
              </w:rPr>
              <w:t>24</w:t>
            </w:r>
          </w:p>
        </w:tc>
        <w:tc>
          <w:tcPr>
            <w:tcW w:w="857" w:type="dxa"/>
            <w:tcBorders>
              <w:top w:val="single" w:sz="4" w:space="0" w:color="000000"/>
              <w:left w:val="single" w:sz="4" w:space="0" w:color="000000"/>
              <w:bottom w:val="single" w:sz="4" w:space="0" w:color="000000"/>
              <w:right w:val="single" w:sz="4" w:space="0" w:color="000000"/>
            </w:tcBorders>
          </w:tcPr>
          <w:p w14:paraId="292D44EF" w14:textId="77777777" w:rsidR="008F25A5" w:rsidRPr="008F25A5" w:rsidRDefault="008F25A5" w:rsidP="00DA6351">
            <w:pPr>
              <w:pStyle w:val="TableParagraph"/>
              <w:ind w:left="162" w:right="152"/>
              <w:jc w:val="center"/>
              <w:rPr>
                <w:rFonts w:ascii="Arial" w:hAnsi="Arial" w:cs="Arial"/>
                <w:sz w:val="24"/>
                <w:szCs w:val="24"/>
              </w:rPr>
            </w:pPr>
            <w:r w:rsidRPr="008F25A5">
              <w:rPr>
                <w:rFonts w:ascii="Arial" w:hAnsi="Arial" w:cs="Arial"/>
                <w:sz w:val="24"/>
                <w:szCs w:val="24"/>
              </w:rPr>
              <w:t>24</w:t>
            </w:r>
          </w:p>
        </w:tc>
        <w:tc>
          <w:tcPr>
            <w:tcW w:w="839" w:type="dxa"/>
            <w:tcBorders>
              <w:top w:val="single" w:sz="4" w:space="0" w:color="000000"/>
              <w:left w:val="single" w:sz="4" w:space="0" w:color="000000"/>
              <w:bottom w:val="single" w:sz="4" w:space="0" w:color="000000"/>
              <w:right w:val="single" w:sz="4" w:space="0" w:color="000000"/>
            </w:tcBorders>
          </w:tcPr>
          <w:p w14:paraId="48BA53A6" w14:textId="77777777" w:rsidR="008F25A5" w:rsidRPr="008F25A5" w:rsidRDefault="008F25A5" w:rsidP="00DA6351">
            <w:pPr>
              <w:pStyle w:val="TableParagraph"/>
              <w:ind w:left="159"/>
              <w:jc w:val="center"/>
              <w:rPr>
                <w:rFonts w:ascii="Arial" w:hAnsi="Arial" w:cs="Arial"/>
                <w:sz w:val="24"/>
                <w:szCs w:val="24"/>
              </w:rPr>
            </w:pPr>
            <w:r w:rsidRPr="008F25A5">
              <w:rPr>
                <w:rFonts w:ascii="Arial" w:hAnsi="Arial" w:cs="Arial"/>
                <w:sz w:val="24"/>
                <w:szCs w:val="24"/>
              </w:rPr>
              <w:t>48</w:t>
            </w:r>
          </w:p>
        </w:tc>
        <w:tc>
          <w:tcPr>
            <w:tcW w:w="2006" w:type="dxa"/>
            <w:tcBorders>
              <w:top w:val="single" w:sz="4" w:space="0" w:color="000000"/>
              <w:left w:val="single" w:sz="4" w:space="0" w:color="000000"/>
              <w:bottom w:val="single" w:sz="4" w:space="0" w:color="000000"/>
              <w:right w:val="single" w:sz="4" w:space="0" w:color="000000"/>
            </w:tcBorders>
          </w:tcPr>
          <w:p w14:paraId="2F27E471" w14:textId="77777777" w:rsidR="008F25A5" w:rsidRPr="008F25A5" w:rsidRDefault="008F25A5" w:rsidP="00DA6351">
            <w:pPr>
              <w:pStyle w:val="TableParagraph"/>
              <w:rPr>
                <w:rFonts w:ascii="Arial" w:hAnsi="Arial" w:cs="Arial"/>
                <w:sz w:val="24"/>
                <w:szCs w:val="24"/>
              </w:rPr>
            </w:pPr>
            <w:r w:rsidRPr="008F25A5">
              <w:rPr>
                <w:rFonts w:ascii="Arial" w:hAnsi="Arial" w:cs="Arial"/>
                <w:sz w:val="24"/>
                <w:szCs w:val="24"/>
              </w:rPr>
              <w:t>React</w:t>
            </w:r>
            <w:r w:rsidRPr="008F25A5">
              <w:rPr>
                <w:rFonts w:ascii="Arial" w:hAnsi="Arial" w:cs="Arial"/>
                <w:spacing w:val="8"/>
                <w:sz w:val="24"/>
                <w:szCs w:val="24"/>
              </w:rPr>
              <w:t xml:space="preserve"> </w:t>
            </w:r>
            <w:r w:rsidRPr="008F25A5">
              <w:rPr>
                <w:rFonts w:ascii="Arial" w:hAnsi="Arial" w:cs="Arial"/>
                <w:sz w:val="24"/>
                <w:szCs w:val="24"/>
              </w:rPr>
              <w:t>JS:</w:t>
            </w:r>
          </w:p>
        </w:tc>
        <w:tc>
          <w:tcPr>
            <w:tcW w:w="723" w:type="dxa"/>
            <w:tcBorders>
              <w:top w:val="single" w:sz="4" w:space="0" w:color="000000"/>
              <w:left w:val="single" w:sz="4" w:space="0" w:color="000000"/>
              <w:bottom w:val="single" w:sz="4" w:space="0" w:color="000000"/>
              <w:right w:val="single" w:sz="4" w:space="0" w:color="000000"/>
            </w:tcBorders>
          </w:tcPr>
          <w:p w14:paraId="2873946D" w14:textId="77777777" w:rsidR="008F25A5" w:rsidRPr="008F25A5" w:rsidRDefault="008F25A5" w:rsidP="00DA6351">
            <w:pPr>
              <w:pStyle w:val="TableParagraph"/>
              <w:spacing w:before="123"/>
              <w:ind w:left="59"/>
              <w:rPr>
                <w:rFonts w:ascii="Arial" w:hAnsi="Arial" w:cs="Arial"/>
                <w:sz w:val="24"/>
                <w:szCs w:val="24"/>
              </w:rPr>
            </w:pPr>
            <w:r w:rsidRPr="008F25A5">
              <w:rPr>
                <w:rFonts w:ascii="Arial" w:hAnsi="Arial" w:cs="Arial"/>
                <w:sz w:val="24"/>
                <w:szCs w:val="24"/>
              </w:rPr>
              <w:t>20</w:t>
            </w:r>
          </w:p>
        </w:tc>
        <w:tc>
          <w:tcPr>
            <w:tcW w:w="673" w:type="dxa"/>
            <w:tcBorders>
              <w:top w:val="single" w:sz="4" w:space="0" w:color="000000"/>
              <w:left w:val="single" w:sz="4" w:space="0" w:color="000000"/>
              <w:bottom w:val="single" w:sz="4" w:space="0" w:color="000000"/>
              <w:right w:val="single" w:sz="4" w:space="0" w:color="000000"/>
            </w:tcBorders>
          </w:tcPr>
          <w:p w14:paraId="7511D71C" w14:textId="77777777" w:rsidR="008F25A5" w:rsidRPr="008F25A5" w:rsidRDefault="008F25A5" w:rsidP="00DA6351">
            <w:pPr>
              <w:pStyle w:val="TableParagraph"/>
              <w:spacing w:before="123"/>
              <w:ind w:left="113" w:right="145"/>
              <w:jc w:val="center"/>
              <w:rPr>
                <w:rFonts w:ascii="Arial" w:hAnsi="Arial" w:cs="Arial"/>
                <w:sz w:val="24"/>
                <w:szCs w:val="24"/>
              </w:rPr>
            </w:pPr>
            <w:r w:rsidRPr="008F25A5">
              <w:rPr>
                <w:rFonts w:ascii="Arial" w:hAnsi="Arial" w:cs="Arial"/>
                <w:sz w:val="24"/>
                <w:szCs w:val="24"/>
              </w:rPr>
              <w:t>20</w:t>
            </w:r>
          </w:p>
        </w:tc>
        <w:tc>
          <w:tcPr>
            <w:tcW w:w="567" w:type="dxa"/>
            <w:tcBorders>
              <w:top w:val="single" w:sz="4" w:space="0" w:color="000000"/>
              <w:left w:val="single" w:sz="4" w:space="0" w:color="000000"/>
              <w:bottom w:val="single" w:sz="4" w:space="0" w:color="000000"/>
              <w:right w:val="single" w:sz="4" w:space="0" w:color="000000"/>
            </w:tcBorders>
          </w:tcPr>
          <w:p w14:paraId="4876523F" w14:textId="77777777" w:rsidR="008F25A5" w:rsidRPr="008F25A5" w:rsidRDefault="008F25A5" w:rsidP="00DA6351">
            <w:pPr>
              <w:pStyle w:val="TableParagraph"/>
              <w:spacing w:before="123"/>
              <w:ind w:right="217"/>
              <w:jc w:val="right"/>
              <w:rPr>
                <w:rFonts w:ascii="Arial" w:hAnsi="Arial" w:cs="Arial"/>
                <w:sz w:val="24"/>
                <w:szCs w:val="24"/>
              </w:rPr>
            </w:pPr>
            <w:r w:rsidRPr="008F25A5">
              <w:rPr>
                <w:rFonts w:ascii="Arial" w:hAnsi="Arial" w:cs="Arial"/>
                <w:sz w:val="24"/>
                <w:szCs w:val="24"/>
              </w:rPr>
              <w:t>10</w:t>
            </w:r>
          </w:p>
        </w:tc>
        <w:tc>
          <w:tcPr>
            <w:tcW w:w="850" w:type="dxa"/>
            <w:tcBorders>
              <w:top w:val="single" w:sz="4" w:space="0" w:color="000000"/>
              <w:left w:val="single" w:sz="4" w:space="0" w:color="000000"/>
              <w:bottom w:val="single" w:sz="4" w:space="0" w:color="000000"/>
              <w:right w:val="single" w:sz="4" w:space="0" w:color="000000"/>
            </w:tcBorders>
          </w:tcPr>
          <w:p w14:paraId="7E3E0523" w14:textId="77777777" w:rsidR="008F25A5" w:rsidRPr="008F25A5" w:rsidRDefault="008F25A5" w:rsidP="00DA6351">
            <w:pPr>
              <w:pStyle w:val="TableParagraph"/>
              <w:spacing w:before="123"/>
              <w:ind w:right="145"/>
              <w:jc w:val="right"/>
              <w:rPr>
                <w:rFonts w:ascii="Arial" w:hAnsi="Arial" w:cs="Arial"/>
                <w:sz w:val="24"/>
                <w:szCs w:val="24"/>
              </w:rPr>
            </w:pPr>
            <w:r w:rsidRPr="008F25A5">
              <w:rPr>
                <w:rFonts w:ascii="Arial" w:hAnsi="Arial" w:cs="Arial"/>
                <w:sz w:val="24"/>
                <w:szCs w:val="24"/>
              </w:rPr>
              <w:t>50</w:t>
            </w:r>
          </w:p>
        </w:tc>
      </w:tr>
      <w:tr w:rsidR="008F25A5" w:rsidRPr="008F25A5" w14:paraId="5018978D" w14:textId="77777777" w:rsidTr="00DA6351">
        <w:trPr>
          <w:trHeight w:val="998"/>
        </w:trPr>
        <w:tc>
          <w:tcPr>
            <w:tcW w:w="2423" w:type="dxa"/>
            <w:tcBorders>
              <w:top w:val="single" w:sz="4" w:space="0" w:color="000000"/>
              <w:bottom w:val="single" w:sz="4" w:space="0" w:color="000000"/>
            </w:tcBorders>
          </w:tcPr>
          <w:p w14:paraId="49701BCE" w14:textId="77777777" w:rsidR="008F25A5" w:rsidRPr="008F25A5" w:rsidRDefault="008F25A5" w:rsidP="00DA6351">
            <w:pPr>
              <w:pStyle w:val="TableParagraph"/>
              <w:rPr>
                <w:rFonts w:ascii="Arial" w:hAnsi="Arial" w:cs="Arial"/>
                <w:sz w:val="24"/>
                <w:szCs w:val="24"/>
              </w:rPr>
            </w:pPr>
            <w:r w:rsidRPr="008F25A5">
              <w:rPr>
                <w:rFonts w:ascii="Arial" w:hAnsi="Arial" w:cs="Arial"/>
                <w:sz w:val="24"/>
                <w:szCs w:val="24"/>
              </w:rPr>
              <w:t>Angular</w:t>
            </w:r>
            <w:r w:rsidRPr="008F25A5">
              <w:rPr>
                <w:rFonts w:ascii="Arial" w:hAnsi="Arial" w:cs="Arial"/>
                <w:spacing w:val="8"/>
                <w:sz w:val="24"/>
                <w:szCs w:val="24"/>
              </w:rPr>
              <w:t xml:space="preserve"> </w:t>
            </w:r>
            <w:r w:rsidRPr="008F25A5">
              <w:rPr>
                <w:rFonts w:ascii="Arial" w:hAnsi="Arial" w:cs="Arial"/>
                <w:sz w:val="24"/>
                <w:szCs w:val="24"/>
              </w:rPr>
              <w:t>8</w:t>
            </w:r>
          </w:p>
        </w:tc>
        <w:tc>
          <w:tcPr>
            <w:tcW w:w="1848" w:type="dxa"/>
            <w:tcBorders>
              <w:top w:val="single" w:sz="4" w:space="0" w:color="000000"/>
              <w:bottom w:val="single" w:sz="4" w:space="0" w:color="000000"/>
            </w:tcBorders>
          </w:tcPr>
          <w:p w14:paraId="6CE788CC" w14:textId="77777777" w:rsidR="008F25A5" w:rsidRPr="008F25A5" w:rsidRDefault="008F25A5" w:rsidP="00DA6351">
            <w:pPr>
              <w:pStyle w:val="TableParagraph"/>
              <w:ind w:left="816" w:right="811"/>
              <w:jc w:val="center"/>
              <w:rPr>
                <w:rFonts w:ascii="Arial" w:hAnsi="Arial" w:cs="Arial"/>
                <w:sz w:val="24"/>
                <w:szCs w:val="24"/>
              </w:rPr>
            </w:pPr>
            <w:r w:rsidRPr="008F25A5">
              <w:rPr>
                <w:rFonts w:ascii="Arial" w:hAnsi="Arial" w:cs="Arial"/>
                <w:sz w:val="24"/>
                <w:szCs w:val="24"/>
              </w:rPr>
              <w:t>30</w:t>
            </w:r>
          </w:p>
        </w:tc>
        <w:tc>
          <w:tcPr>
            <w:tcW w:w="857" w:type="dxa"/>
            <w:tcBorders>
              <w:top w:val="single" w:sz="4" w:space="0" w:color="000000"/>
              <w:bottom w:val="single" w:sz="4" w:space="0" w:color="000000"/>
            </w:tcBorders>
          </w:tcPr>
          <w:p w14:paraId="0977E795" w14:textId="77777777" w:rsidR="008F25A5" w:rsidRPr="008F25A5" w:rsidRDefault="008F25A5" w:rsidP="00DA6351">
            <w:pPr>
              <w:pStyle w:val="TableParagraph"/>
              <w:ind w:left="162" w:right="152"/>
              <w:jc w:val="center"/>
              <w:rPr>
                <w:rFonts w:ascii="Arial" w:hAnsi="Arial" w:cs="Arial"/>
                <w:sz w:val="24"/>
                <w:szCs w:val="24"/>
              </w:rPr>
            </w:pPr>
            <w:r w:rsidRPr="008F25A5">
              <w:rPr>
                <w:rFonts w:ascii="Arial" w:hAnsi="Arial" w:cs="Arial"/>
                <w:sz w:val="24"/>
                <w:szCs w:val="24"/>
              </w:rPr>
              <w:t>30</w:t>
            </w:r>
          </w:p>
        </w:tc>
        <w:tc>
          <w:tcPr>
            <w:tcW w:w="839" w:type="dxa"/>
            <w:tcBorders>
              <w:top w:val="single" w:sz="4" w:space="0" w:color="000000"/>
              <w:bottom w:val="single" w:sz="4" w:space="0" w:color="000000"/>
              <w:right w:val="single" w:sz="4" w:space="0" w:color="000000"/>
            </w:tcBorders>
          </w:tcPr>
          <w:p w14:paraId="57FC0124" w14:textId="77777777" w:rsidR="008F25A5" w:rsidRPr="008F25A5" w:rsidRDefault="008F25A5" w:rsidP="00DA6351">
            <w:pPr>
              <w:pStyle w:val="TableParagraph"/>
              <w:jc w:val="center"/>
              <w:rPr>
                <w:rFonts w:ascii="Arial" w:hAnsi="Arial" w:cs="Arial"/>
                <w:sz w:val="24"/>
                <w:szCs w:val="24"/>
              </w:rPr>
            </w:pPr>
            <w:r w:rsidRPr="008F25A5">
              <w:rPr>
                <w:rFonts w:ascii="Arial" w:hAnsi="Arial" w:cs="Arial"/>
                <w:sz w:val="24"/>
                <w:szCs w:val="24"/>
              </w:rPr>
              <w:t>60</w:t>
            </w:r>
          </w:p>
        </w:tc>
        <w:tc>
          <w:tcPr>
            <w:tcW w:w="2006" w:type="dxa"/>
            <w:tcBorders>
              <w:top w:val="single" w:sz="4" w:space="0" w:color="000000"/>
              <w:left w:val="single" w:sz="4" w:space="0" w:color="000000"/>
              <w:bottom w:val="single" w:sz="4" w:space="0" w:color="000000"/>
              <w:right w:val="single" w:sz="4" w:space="0" w:color="000000"/>
            </w:tcBorders>
          </w:tcPr>
          <w:p w14:paraId="79C49CE3" w14:textId="77777777" w:rsidR="008F25A5" w:rsidRPr="008F25A5" w:rsidRDefault="008F25A5" w:rsidP="00DA6351">
            <w:pPr>
              <w:pStyle w:val="TableParagraph"/>
              <w:rPr>
                <w:rFonts w:ascii="Arial" w:hAnsi="Arial" w:cs="Arial"/>
                <w:sz w:val="24"/>
                <w:szCs w:val="24"/>
              </w:rPr>
            </w:pPr>
            <w:r w:rsidRPr="008F25A5">
              <w:rPr>
                <w:rFonts w:ascii="Arial" w:hAnsi="Arial" w:cs="Arial"/>
                <w:sz w:val="24"/>
                <w:szCs w:val="24"/>
              </w:rPr>
              <w:t>Angular</w:t>
            </w:r>
            <w:r w:rsidRPr="008F25A5">
              <w:rPr>
                <w:rFonts w:ascii="Arial" w:hAnsi="Arial" w:cs="Arial"/>
                <w:spacing w:val="8"/>
                <w:sz w:val="24"/>
                <w:szCs w:val="24"/>
              </w:rPr>
              <w:t xml:space="preserve"> </w:t>
            </w:r>
            <w:r w:rsidRPr="008F25A5">
              <w:rPr>
                <w:rFonts w:ascii="Arial" w:hAnsi="Arial" w:cs="Arial"/>
                <w:sz w:val="24"/>
                <w:szCs w:val="24"/>
              </w:rPr>
              <w:t>8:</w:t>
            </w:r>
          </w:p>
        </w:tc>
        <w:tc>
          <w:tcPr>
            <w:tcW w:w="723" w:type="dxa"/>
            <w:tcBorders>
              <w:top w:val="single" w:sz="4" w:space="0" w:color="000000"/>
              <w:left w:val="single" w:sz="4" w:space="0" w:color="000000"/>
              <w:bottom w:val="single" w:sz="4" w:space="0" w:color="000000"/>
              <w:right w:val="single" w:sz="4" w:space="0" w:color="000000"/>
            </w:tcBorders>
          </w:tcPr>
          <w:p w14:paraId="06C3B65E" w14:textId="77777777" w:rsidR="008F25A5" w:rsidRPr="008F25A5" w:rsidRDefault="008F25A5" w:rsidP="00DA6351">
            <w:pPr>
              <w:pStyle w:val="TableParagraph"/>
              <w:spacing w:before="123"/>
              <w:ind w:left="59"/>
              <w:rPr>
                <w:rFonts w:ascii="Arial" w:hAnsi="Arial" w:cs="Arial"/>
                <w:sz w:val="24"/>
                <w:szCs w:val="24"/>
              </w:rPr>
            </w:pPr>
            <w:r w:rsidRPr="008F25A5">
              <w:rPr>
                <w:rFonts w:ascii="Arial" w:hAnsi="Arial" w:cs="Arial"/>
                <w:sz w:val="24"/>
                <w:szCs w:val="24"/>
              </w:rPr>
              <w:t>20</w:t>
            </w:r>
          </w:p>
        </w:tc>
        <w:tc>
          <w:tcPr>
            <w:tcW w:w="673" w:type="dxa"/>
            <w:tcBorders>
              <w:top w:val="single" w:sz="4" w:space="0" w:color="000000"/>
              <w:left w:val="single" w:sz="4" w:space="0" w:color="000000"/>
              <w:bottom w:val="single" w:sz="4" w:space="0" w:color="000000"/>
            </w:tcBorders>
          </w:tcPr>
          <w:p w14:paraId="1D37D80B" w14:textId="77777777" w:rsidR="008F25A5" w:rsidRPr="008F25A5" w:rsidRDefault="008F25A5" w:rsidP="00DA6351">
            <w:pPr>
              <w:pStyle w:val="TableParagraph"/>
              <w:spacing w:before="123"/>
              <w:ind w:left="113" w:right="145"/>
              <w:jc w:val="center"/>
              <w:rPr>
                <w:rFonts w:ascii="Arial" w:hAnsi="Arial" w:cs="Arial"/>
                <w:sz w:val="24"/>
                <w:szCs w:val="24"/>
              </w:rPr>
            </w:pPr>
            <w:r w:rsidRPr="008F25A5">
              <w:rPr>
                <w:rFonts w:ascii="Arial" w:hAnsi="Arial" w:cs="Arial"/>
                <w:sz w:val="24"/>
                <w:szCs w:val="24"/>
              </w:rPr>
              <w:t>20</w:t>
            </w:r>
          </w:p>
        </w:tc>
        <w:tc>
          <w:tcPr>
            <w:tcW w:w="567" w:type="dxa"/>
            <w:tcBorders>
              <w:top w:val="single" w:sz="4" w:space="0" w:color="000000"/>
              <w:bottom w:val="single" w:sz="4" w:space="0" w:color="000000"/>
            </w:tcBorders>
          </w:tcPr>
          <w:p w14:paraId="0267D1B3" w14:textId="77777777" w:rsidR="008F25A5" w:rsidRPr="008F25A5" w:rsidRDefault="008F25A5" w:rsidP="00DA6351">
            <w:pPr>
              <w:pStyle w:val="TableParagraph"/>
              <w:spacing w:before="123"/>
              <w:ind w:right="217"/>
              <w:jc w:val="right"/>
              <w:rPr>
                <w:rFonts w:ascii="Arial" w:hAnsi="Arial" w:cs="Arial"/>
                <w:sz w:val="24"/>
                <w:szCs w:val="24"/>
              </w:rPr>
            </w:pPr>
            <w:r w:rsidRPr="008F25A5">
              <w:rPr>
                <w:rFonts w:ascii="Arial" w:hAnsi="Arial" w:cs="Arial"/>
                <w:sz w:val="24"/>
                <w:szCs w:val="24"/>
              </w:rPr>
              <w:t>10</w:t>
            </w:r>
          </w:p>
        </w:tc>
        <w:tc>
          <w:tcPr>
            <w:tcW w:w="850" w:type="dxa"/>
            <w:tcBorders>
              <w:top w:val="single" w:sz="4" w:space="0" w:color="000000"/>
              <w:bottom w:val="single" w:sz="4" w:space="0" w:color="000000"/>
            </w:tcBorders>
          </w:tcPr>
          <w:p w14:paraId="63E4803D" w14:textId="77777777" w:rsidR="008F25A5" w:rsidRPr="008F25A5" w:rsidRDefault="008F25A5" w:rsidP="00DA6351">
            <w:pPr>
              <w:pStyle w:val="TableParagraph"/>
              <w:spacing w:before="123"/>
              <w:ind w:right="145"/>
              <w:jc w:val="right"/>
              <w:rPr>
                <w:rFonts w:ascii="Arial" w:hAnsi="Arial" w:cs="Arial"/>
                <w:sz w:val="24"/>
                <w:szCs w:val="24"/>
              </w:rPr>
            </w:pPr>
            <w:r w:rsidRPr="008F25A5">
              <w:rPr>
                <w:rFonts w:ascii="Arial" w:hAnsi="Arial" w:cs="Arial"/>
                <w:sz w:val="24"/>
                <w:szCs w:val="24"/>
              </w:rPr>
              <w:t>50</w:t>
            </w:r>
          </w:p>
        </w:tc>
      </w:tr>
      <w:tr w:rsidR="008F25A5" w:rsidRPr="008F25A5" w14:paraId="7E44BDE1" w14:textId="77777777" w:rsidTr="00DA6351">
        <w:trPr>
          <w:trHeight w:val="998"/>
        </w:trPr>
        <w:tc>
          <w:tcPr>
            <w:tcW w:w="2423" w:type="dxa"/>
            <w:tcBorders>
              <w:top w:val="single" w:sz="4" w:space="0" w:color="000000"/>
              <w:bottom w:val="single" w:sz="4" w:space="0" w:color="000000"/>
            </w:tcBorders>
          </w:tcPr>
          <w:p w14:paraId="5A7AE293" w14:textId="77777777" w:rsidR="008F25A5" w:rsidRPr="008F25A5" w:rsidRDefault="008F25A5" w:rsidP="00DA6351">
            <w:pPr>
              <w:pStyle w:val="TableParagraph"/>
              <w:spacing w:line="238" w:lineRule="exact"/>
              <w:rPr>
                <w:rFonts w:ascii="Arial" w:hAnsi="Arial" w:cs="Arial"/>
                <w:sz w:val="24"/>
                <w:szCs w:val="24"/>
              </w:rPr>
            </w:pPr>
            <w:r w:rsidRPr="008F25A5">
              <w:rPr>
                <w:rFonts w:ascii="Arial" w:hAnsi="Arial" w:cs="Arial"/>
                <w:sz w:val="24"/>
                <w:szCs w:val="24"/>
              </w:rPr>
              <w:t>Responsive</w:t>
            </w:r>
            <w:r w:rsidRPr="008F25A5">
              <w:rPr>
                <w:rFonts w:ascii="Arial" w:hAnsi="Arial" w:cs="Arial"/>
                <w:spacing w:val="12"/>
                <w:sz w:val="24"/>
                <w:szCs w:val="24"/>
              </w:rPr>
              <w:t xml:space="preserve"> </w:t>
            </w:r>
            <w:r w:rsidRPr="008F25A5">
              <w:rPr>
                <w:rFonts w:ascii="Arial" w:hAnsi="Arial" w:cs="Arial"/>
                <w:sz w:val="24"/>
                <w:szCs w:val="24"/>
              </w:rPr>
              <w:t>Web</w:t>
            </w:r>
            <w:r w:rsidRPr="008F25A5">
              <w:rPr>
                <w:rFonts w:ascii="Arial" w:hAnsi="Arial" w:cs="Arial"/>
                <w:spacing w:val="18"/>
                <w:sz w:val="24"/>
                <w:szCs w:val="24"/>
              </w:rPr>
              <w:t xml:space="preserve"> </w:t>
            </w:r>
            <w:r w:rsidRPr="008F25A5">
              <w:rPr>
                <w:rFonts w:ascii="Arial" w:hAnsi="Arial" w:cs="Arial"/>
                <w:sz w:val="24"/>
                <w:szCs w:val="24"/>
              </w:rPr>
              <w:t>Design</w:t>
            </w:r>
          </w:p>
        </w:tc>
        <w:tc>
          <w:tcPr>
            <w:tcW w:w="1848" w:type="dxa"/>
            <w:tcBorders>
              <w:top w:val="single" w:sz="4" w:space="0" w:color="000000"/>
              <w:bottom w:val="single" w:sz="4" w:space="0" w:color="000000"/>
            </w:tcBorders>
          </w:tcPr>
          <w:p w14:paraId="3752FFE3" w14:textId="77777777" w:rsidR="008F25A5" w:rsidRPr="008F25A5" w:rsidRDefault="008F25A5" w:rsidP="00DA6351">
            <w:pPr>
              <w:pStyle w:val="TableParagraph"/>
              <w:spacing w:line="238" w:lineRule="exact"/>
              <w:ind w:left="816" w:right="810"/>
              <w:jc w:val="center"/>
              <w:rPr>
                <w:rFonts w:ascii="Arial" w:hAnsi="Arial" w:cs="Arial"/>
                <w:sz w:val="24"/>
                <w:szCs w:val="24"/>
              </w:rPr>
            </w:pPr>
            <w:r w:rsidRPr="008F25A5">
              <w:rPr>
                <w:rFonts w:ascii="Arial" w:hAnsi="Arial" w:cs="Arial"/>
                <w:sz w:val="24"/>
                <w:szCs w:val="24"/>
              </w:rPr>
              <w:t>14</w:t>
            </w:r>
          </w:p>
        </w:tc>
        <w:tc>
          <w:tcPr>
            <w:tcW w:w="857" w:type="dxa"/>
            <w:tcBorders>
              <w:top w:val="single" w:sz="4" w:space="0" w:color="000000"/>
              <w:bottom w:val="single" w:sz="4" w:space="0" w:color="000000"/>
            </w:tcBorders>
          </w:tcPr>
          <w:p w14:paraId="062F832E" w14:textId="77777777" w:rsidR="008F25A5" w:rsidRPr="008F25A5" w:rsidRDefault="008F25A5" w:rsidP="00DA6351">
            <w:pPr>
              <w:pStyle w:val="TableParagraph"/>
              <w:spacing w:line="238" w:lineRule="exact"/>
              <w:ind w:left="162" w:right="153"/>
              <w:jc w:val="center"/>
              <w:rPr>
                <w:rFonts w:ascii="Arial" w:hAnsi="Arial" w:cs="Arial"/>
                <w:sz w:val="24"/>
                <w:szCs w:val="24"/>
              </w:rPr>
            </w:pPr>
            <w:r w:rsidRPr="008F25A5">
              <w:rPr>
                <w:rFonts w:ascii="Arial" w:hAnsi="Arial" w:cs="Arial"/>
                <w:sz w:val="24"/>
                <w:szCs w:val="24"/>
              </w:rPr>
              <w:t>14</w:t>
            </w:r>
          </w:p>
        </w:tc>
        <w:tc>
          <w:tcPr>
            <w:tcW w:w="839" w:type="dxa"/>
            <w:tcBorders>
              <w:top w:val="single" w:sz="4" w:space="0" w:color="000000"/>
              <w:bottom w:val="single" w:sz="4" w:space="0" w:color="000000"/>
              <w:right w:val="single" w:sz="4" w:space="0" w:color="000000"/>
            </w:tcBorders>
          </w:tcPr>
          <w:p w14:paraId="67C83BC6" w14:textId="77777777" w:rsidR="008F25A5" w:rsidRPr="008F25A5" w:rsidRDefault="008F25A5" w:rsidP="00DA6351">
            <w:pPr>
              <w:pStyle w:val="TableParagraph"/>
              <w:spacing w:before="177"/>
              <w:ind w:left="97"/>
              <w:jc w:val="center"/>
              <w:rPr>
                <w:rFonts w:ascii="Arial" w:hAnsi="Arial" w:cs="Arial"/>
                <w:sz w:val="24"/>
                <w:szCs w:val="24"/>
              </w:rPr>
            </w:pPr>
            <w:r w:rsidRPr="008F25A5">
              <w:rPr>
                <w:rFonts w:ascii="Arial" w:hAnsi="Arial" w:cs="Arial"/>
                <w:sz w:val="24"/>
                <w:szCs w:val="24"/>
              </w:rPr>
              <w:t>28</w:t>
            </w:r>
          </w:p>
        </w:tc>
        <w:tc>
          <w:tcPr>
            <w:tcW w:w="2006" w:type="dxa"/>
            <w:tcBorders>
              <w:top w:val="single" w:sz="4" w:space="0" w:color="000000"/>
              <w:left w:val="single" w:sz="4" w:space="0" w:color="000000"/>
              <w:bottom w:val="single" w:sz="4" w:space="0" w:color="000000"/>
              <w:right w:val="single" w:sz="4" w:space="0" w:color="000000"/>
            </w:tcBorders>
          </w:tcPr>
          <w:p w14:paraId="07AA0063" w14:textId="77777777" w:rsidR="008F25A5" w:rsidRPr="008F25A5" w:rsidRDefault="008F25A5" w:rsidP="00DA6351">
            <w:pPr>
              <w:pStyle w:val="TableParagraph"/>
              <w:spacing w:line="238" w:lineRule="exact"/>
              <w:rPr>
                <w:rFonts w:ascii="Arial" w:hAnsi="Arial" w:cs="Arial"/>
                <w:sz w:val="24"/>
                <w:szCs w:val="24"/>
              </w:rPr>
            </w:pPr>
            <w:r w:rsidRPr="008F25A5">
              <w:rPr>
                <w:rFonts w:ascii="Arial" w:hAnsi="Arial" w:cs="Arial"/>
                <w:sz w:val="24"/>
                <w:szCs w:val="24"/>
              </w:rPr>
              <w:t>Responsive</w:t>
            </w:r>
            <w:r w:rsidRPr="008F25A5">
              <w:rPr>
                <w:rFonts w:ascii="Arial" w:hAnsi="Arial" w:cs="Arial"/>
                <w:spacing w:val="12"/>
                <w:sz w:val="24"/>
                <w:szCs w:val="24"/>
              </w:rPr>
              <w:t xml:space="preserve"> </w:t>
            </w:r>
            <w:r w:rsidRPr="008F25A5">
              <w:rPr>
                <w:rFonts w:ascii="Arial" w:hAnsi="Arial" w:cs="Arial"/>
                <w:sz w:val="24"/>
                <w:szCs w:val="24"/>
              </w:rPr>
              <w:t>Web</w:t>
            </w:r>
            <w:r w:rsidRPr="008F25A5">
              <w:rPr>
                <w:rFonts w:ascii="Arial" w:hAnsi="Arial" w:cs="Arial"/>
                <w:spacing w:val="18"/>
                <w:sz w:val="24"/>
                <w:szCs w:val="24"/>
              </w:rPr>
              <w:t xml:space="preserve"> </w:t>
            </w:r>
            <w:r w:rsidRPr="008F25A5">
              <w:rPr>
                <w:rFonts w:ascii="Arial" w:hAnsi="Arial" w:cs="Arial"/>
                <w:sz w:val="24"/>
                <w:szCs w:val="24"/>
              </w:rPr>
              <w:t>Design:</w:t>
            </w:r>
          </w:p>
        </w:tc>
        <w:tc>
          <w:tcPr>
            <w:tcW w:w="723" w:type="dxa"/>
            <w:tcBorders>
              <w:top w:val="single" w:sz="4" w:space="0" w:color="000000"/>
              <w:left w:val="single" w:sz="4" w:space="0" w:color="000000"/>
              <w:bottom w:val="single" w:sz="4" w:space="0" w:color="000000"/>
              <w:right w:val="single" w:sz="4" w:space="0" w:color="000000"/>
            </w:tcBorders>
          </w:tcPr>
          <w:p w14:paraId="1FDD8732" w14:textId="77777777" w:rsidR="008F25A5" w:rsidRPr="008F25A5" w:rsidRDefault="008F25A5" w:rsidP="00DA6351">
            <w:pPr>
              <w:pStyle w:val="TableParagraph"/>
              <w:spacing w:before="123"/>
              <w:ind w:left="59"/>
              <w:rPr>
                <w:rFonts w:ascii="Arial" w:hAnsi="Arial" w:cs="Arial"/>
                <w:sz w:val="24"/>
                <w:szCs w:val="24"/>
              </w:rPr>
            </w:pPr>
            <w:r w:rsidRPr="008F25A5">
              <w:rPr>
                <w:rFonts w:ascii="Arial" w:hAnsi="Arial" w:cs="Arial"/>
                <w:sz w:val="24"/>
                <w:szCs w:val="24"/>
              </w:rPr>
              <w:t>20</w:t>
            </w:r>
          </w:p>
        </w:tc>
        <w:tc>
          <w:tcPr>
            <w:tcW w:w="673" w:type="dxa"/>
            <w:tcBorders>
              <w:top w:val="single" w:sz="4" w:space="0" w:color="000000"/>
              <w:left w:val="single" w:sz="4" w:space="0" w:color="000000"/>
              <w:bottom w:val="single" w:sz="4" w:space="0" w:color="000000"/>
            </w:tcBorders>
          </w:tcPr>
          <w:p w14:paraId="1098499B" w14:textId="77777777" w:rsidR="008F25A5" w:rsidRPr="008F25A5" w:rsidRDefault="008F25A5" w:rsidP="00DA6351">
            <w:pPr>
              <w:pStyle w:val="TableParagraph"/>
              <w:spacing w:before="123"/>
              <w:ind w:left="113" w:right="145"/>
              <w:jc w:val="center"/>
              <w:rPr>
                <w:rFonts w:ascii="Arial" w:hAnsi="Arial" w:cs="Arial"/>
                <w:sz w:val="24"/>
                <w:szCs w:val="24"/>
              </w:rPr>
            </w:pPr>
            <w:r w:rsidRPr="008F25A5">
              <w:rPr>
                <w:rFonts w:ascii="Arial" w:hAnsi="Arial" w:cs="Arial"/>
                <w:sz w:val="24"/>
                <w:szCs w:val="24"/>
              </w:rPr>
              <w:t>20</w:t>
            </w:r>
          </w:p>
        </w:tc>
        <w:tc>
          <w:tcPr>
            <w:tcW w:w="567" w:type="dxa"/>
            <w:tcBorders>
              <w:top w:val="single" w:sz="4" w:space="0" w:color="000000"/>
              <w:bottom w:val="single" w:sz="4" w:space="0" w:color="000000"/>
            </w:tcBorders>
          </w:tcPr>
          <w:p w14:paraId="3D4C7AE1" w14:textId="77777777" w:rsidR="008F25A5" w:rsidRPr="008F25A5" w:rsidRDefault="008F25A5" w:rsidP="00DA6351">
            <w:pPr>
              <w:pStyle w:val="TableParagraph"/>
              <w:spacing w:before="123"/>
              <w:ind w:right="217"/>
              <w:jc w:val="right"/>
              <w:rPr>
                <w:rFonts w:ascii="Arial" w:hAnsi="Arial" w:cs="Arial"/>
                <w:sz w:val="24"/>
                <w:szCs w:val="24"/>
              </w:rPr>
            </w:pPr>
            <w:r w:rsidRPr="008F25A5">
              <w:rPr>
                <w:rFonts w:ascii="Arial" w:hAnsi="Arial" w:cs="Arial"/>
                <w:sz w:val="24"/>
                <w:szCs w:val="24"/>
              </w:rPr>
              <w:t>10</w:t>
            </w:r>
          </w:p>
        </w:tc>
        <w:tc>
          <w:tcPr>
            <w:tcW w:w="850" w:type="dxa"/>
            <w:tcBorders>
              <w:top w:val="single" w:sz="4" w:space="0" w:color="000000"/>
              <w:bottom w:val="single" w:sz="4" w:space="0" w:color="000000"/>
            </w:tcBorders>
          </w:tcPr>
          <w:p w14:paraId="3A12CCBA" w14:textId="77777777" w:rsidR="008F25A5" w:rsidRPr="008F25A5" w:rsidRDefault="008F25A5" w:rsidP="00DA6351">
            <w:pPr>
              <w:pStyle w:val="TableParagraph"/>
              <w:spacing w:before="123"/>
              <w:ind w:right="145"/>
              <w:jc w:val="right"/>
              <w:rPr>
                <w:rFonts w:ascii="Arial" w:hAnsi="Arial" w:cs="Arial"/>
                <w:sz w:val="24"/>
                <w:szCs w:val="24"/>
              </w:rPr>
            </w:pPr>
            <w:r w:rsidRPr="008F25A5">
              <w:rPr>
                <w:rFonts w:ascii="Arial" w:hAnsi="Arial" w:cs="Arial"/>
                <w:sz w:val="24"/>
                <w:szCs w:val="24"/>
              </w:rPr>
              <w:t>50</w:t>
            </w:r>
          </w:p>
        </w:tc>
      </w:tr>
      <w:tr w:rsidR="008F25A5" w:rsidRPr="008F25A5" w14:paraId="29DCB94C" w14:textId="77777777" w:rsidTr="00DA6351">
        <w:trPr>
          <w:trHeight w:val="262"/>
        </w:trPr>
        <w:tc>
          <w:tcPr>
            <w:tcW w:w="2423" w:type="dxa"/>
            <w:tcBorders>
              <w:top w:val="single" w:sz="4" w:space="0" w:color="000000"/>
            </w:tcBorders>
          </w:tcPr>
          <w:p w14:paraId="2E35576D" w14:textId="77777777" w:rsidR="008F25A5" w:rsidRPr="008F25A5" w:rsidRDefault="008F25A5" w:rsidP="00DA6351">
            <w:pPr>
              <w:pStyle w:val="TableParagraph"/>
              <w:spacing w:before="27"/>
              <w:ind w:left="971" w:right="733"/>
              <w:jc w:val="center"/>
              <w:rPr>
                <w:rFonts w:ascii="Arial" w:hAnsi="Arial" w:cs="Arial"/>
                <w:b/>
                <w:sz w:val="24"/>
                <w:szCs w:val="24"/>
              </w:rPr>
            </w:pPr>
            <w:r w:rsidRPr="008F25A5">
              <w:rPr>
                <w:rFonts w:ascii="Arial" w:hAnsi="Arial" w:cs="Arial"/>
                <w:b/>
                <w:sz w:val="24"/>
                <w:szCs w:val="24"/>
              </w:rPr>
              <w:t>Total</w:t>
            </w:r>
          </w:p>
        </w:tc>
        <w:tc>
          <w:tcPr>
            <w:tcW w:w="1848" w:type="dxa"/>
            <w:tcBorders>
              <w:top w:val="single" w:sz="4" w:space="0" w:color="000000"/>
            </w:tcBorders>
          </w:tcPr>
          <w:p w14:paraId="4F67BFA5" w14:textId="77777777" w:rsidR="008F25A5" w:rsidRPr="008F25A5" w:rsidRDefault="008F25A5" w:rsidP="00DA6351">
            <w:pPr>
              <w:pStyle w:val="TableParagraph"/>
              <w:rPr>
                <w:rFonts w:ascii="Arial" w:hAnsi="Arial" w:cs="Arial"/>
                <w:sz w:val="24"/>
                <w:szCs w:val="24"/>
              </w:rPr>
            </w:pPr>
          </w:p>
        </w:tc>
        <w:tc>
          <w:tcPr>
            <w:tcW w:w="857" w:type="dxa"/>
            <w:tcBorders>
              <w:top w:val="single" w:sz="4" w:space="0" w:color="000000"/>
            </w:tcBorders>
          </w:tcPr>
          <w:p w14:paraId="5A300EFB" w14:textId="77777777" w:rsidR="008F25A5" w:rsidRPr="008F25A5" w:rsidRDefault="008F25A5" w:rsidP="00DA6351">
            <w:pPr>
              <w:pStyle w:val="TableParagraph"/>
              <w:rPr>
                <w:rFonts w:ascii="Arial" w:hAnsi="Arial" w:cs="Arial"/>
                <w:sz w:val="24"/>
                <w:szCs w:val="24"/>
              </w:rPr>
            </w:pPr>
          </w:p>
        </w:tc>
        <w:tc>
          <w:tcPr>
            <w:tcW w:w="839" w:type="dxa"/>
            <w:tcBorders>
              <w:top w:val="single" w:sz="4" w:space="0" w:color="000000"/>
              <w:right w:val="single" w:sz="4" w:space="0" w:color="000000"/>
            </w:tcBorders>
          </w:tcPr>
          <w:p w14:paraId="00BB9E8F" w14:textId="77777777" w:rsidR="008F25A5" w:rsidRPr="008F25A5" w:rsidRDefault="008F25A5" w:rsidP="00DA6351">
            <w:pPr>
              <w:pStyle w:val="TableParagraph"/>
              <w:spacing w:before="27"/>
              <w:ind w:left="97"/>
              <w:rPr>
                <w:rFonts w:ascii="Arial" w:hAnsi="Arial" w:cs="Arial"/>
                <w:b/>
                <w:sz w:val="24"/>
                <w:szCs w:val="24"/>
              </w:rPr>
            </w:pPr>
            <w:r w:rsidRPr="008F25A5">
              <w:rPr>
                <w:rFonts w:ascii="Arial" w:hAnsi="Arial" w:cs="Arial"/>
                <w:b/>
                <w:sz w:val="24"/>
                <w:szCs w:val="24"/>
              </w:rPr>
              <w:t>320</w:t>
            </w:r>
          </w:p>
        </w:tc>
        <w:tc>
          <w:tcPr>
            <w:tcW w:w="2006" w:type="dxa"/>
            <w:tcBorders>
              <w:top w:val="single" w:sz="4" w:space="0" w:color="000000"/>
              <w:left w:val="single" w:sz="4" w:space="0" w:color="000000"/>
              <w:bottom w:val="single" w:sz="4" w:space="0" w:color="000000"/>
              <w:right w:val="single" w:sz="4" w:space="0" w:color="000000"/>
            </w:tcBorders>
          </w:tcPr>
          <w:p w14:paraId="38BE9297" w14:textId="77777777" w:rsidR="008F25A5" w:rsidRPr="008F25A5" w:rsidRDefault="008F25A5" w:rsidP="00DA6351">
            <w:pPr>
              <w:pStyle w:val="TableParagraph"/>
              <w:spacing w:before="27"/>
              <w:ind w:left="59"/>
              <w:rPr>
                <w:rFonts w:ascii="Arial" w:hAnsi="Arial" w:cs="Arial"/>
                <w:b/>
                <w:sz w:val="24"/>
                <w:szCs w:val="24"/>
              </w:rPr>
            </w:pPr>
            <w:r w:rsidRPr="008F25A5">
              <w:rPr>
                <w:rFonts w:ascii="Arial" w:hAnsi="Arial" w:cs="Arial"/>
                <w:b/>
                <w:w w:val="95"/>
                <w:sz w:val="24"/>
                <w:szCs w:val="24"/>
              </w:rPr>
              <w:t>-</w:t>
            </w:r>
          </w:p>
        </w:tc>
        <w:tc>
          <w:tcPr>
            <w:tcW w:w="723" w:type="dxa"/>
            <w:tcBorders>
              <w:top w:val="single" w:sz="4" w:space="0" w:color="000000"/>
              <w:left w:val="single" w:sz="4" w:space="0" w:color="000000"/>
              <w:right w:val="single" w:sz="4" w:space="0" w:color="000000"/>
            </w:tcBorders>
          </w:tcPr>
          <w:p w14:paraId="020A7F01" w14:textId="77777777" w:rsidR="008F25A5" w:rsidRPr="008F25A5" w:rsidRDefault="008F25A5" w:rsidP="00DA6351">
            <w:pPr>
              <w:pStyle w:val="TableParagraph"/>
              <w:spacing w:before="27"/>
              <w:ind w:left="54"/>
              <w:rPr>
                <w:rFonts w:ascii="Arial" w:hAnsi="Arial" w:cs="Arial"/>
                <w:b/>
                <w:sz w:val="24"/>
                <w:szCs w:val="24"/>
              </w:rPr>
            </w:pPr>
          </w:p>
        </w:tc>
        <w:tc>
          <w:tcPr>
            <w:tcW w:w="673" w:type="dxa"/>
            <w:tcBorders>
              <w:top w:val="single" w:sz="4" w:space="0" w:color="000000"/>
              <w:left w:val="single" w:sz="4" w:space="0" w:color="000000"/>
            </w:tcBorders>
          </w:tcPr>
          <w:p w14:paraId="67B707A0" w14:textId="77777777" w:rsidR="008F25A5" w:rsidRPr="008F25A5" w:rsidRDefault="008F25A5" w:rsidP="00DA6351">
            <w:pPr>
              <w:pStyle w:val="TableParagraph"/>
              <w:spacing w:before="27"/>
              <w:ind w:left="46" w:right="87"/>
              <w:jc w:val="center"/>
              <w:rPr>
                <w:rFonts w:ascii="Arial" w:hAnsi="Arial" w:cs="Arial"/>
                <w:b/>
                <w:sz w:val="24"/>
                <w:szCs w:val="24"/>
              </w:rPr>
            </w:pPr>
          </w:p>
        </w:tc>
        <w:tc>
          <w:tcPr>
            <w:tcW w:w="567" w:type="dxa"/>
            <w:tcBorders>
              <w:top w:val="single" w:sz="4" w:space="0" w:color="000000"/>
            </w:tcBorders>
          </w:tcPr>
          <w:p w14:paraId="73AC8327" w14:textId="77777777" w:rsidR="008F25A5" w:rsidRPr="008F25A5" w:rsidRDefault="008F25A5" w:rsidP="00DA6351">
            <w:pPr>
              <w:pStyle w:val="TableParagraph"/>
              <w:spacing w:before="27"/>
              <w:ind w:right="169"/>
              <w:jc w:val="right"/>
              <w:rPr>
                <w:rFonts w:ascii="Arial" w:hAnsi="Arial" w:cs="Arial"/>
                <w:b/>
                <w:sz w:val="24"/>
                <w:szCs w:val="24"/>
              </w:rPr>
            </w:pPr>
          </w:p>
        </w:tc>
        <w:tc>
          <w:tcPr>
            <w:tcW w:w="850" w:type="dxa"/>
            <w:tcBorders>
              <w:top w:val="single" w:sz="4" w:space="0" w:color="000000"/>
            </w:tcBorders>
          </w:tcPr>
          <w:p w14:paraId="3C3073F1" w14:textId="77777777" w:rsidR="008F25A5" w:rsidRPr="008F25A5" w:rsidRDefault="008F25A5" w:rsidP="00DA6351">
            <w:pPr>
              <w:pStyle w:val="TableParagraph"/>
              <w:spacing w:before="27"/>
              <w:ind w:right="140"/>
              <w:jc w:val="right"/>
              <w:rPr>
                <w:rFonts w:ascii="Arial" w:hAnsi="Arial" w:cs="Arial"/>
                <w:b/>
                <w:sz w:val="24"/>
                <w:szCs w:val="24"/>
              </w:rPr>
            </w:pPr>
          </w:p>
        </w:tc>
      </w:tr>
    </w:tbl>
    <w:p w14:paraId="13BD5CCC" w14:textId="77777777" w:rsidR="008F25A5" w:rsidRPr="008F25A5" w:rsidRDefault="008F25A5" w:rsidP="008F25A5">
      <w:pPr>
        <w:rPr>
          <w:rFonts w:ascii="Arial" w:hAnsi="Arial" w:cs="Arial"/>
          <w:sz w:val="24"/>
          <w:szCs w:val="24"/>
        </w:rPr>
        <w:sectPr w:rsidR="008F25A5" w:rsidRPr="008F25A5">
          <w:pgSz w:w="11910" w:h="16840"/>
          <w:pgMar w:top="1340" w:right="860" w:bottom="940" w:left="860" w:header="718" w:footer="758" w:gutter="0"/>
          <w:cols w:space="720"/>
        </w:sectPr>
      </w:pPr>
      <w:bookmarkStart w:id="6" w:name="*_DAC09_and_DAC10_not_included_in_the_to"/>
      <w:bookmarkEnd w:id="6"/>
    </w:p>
    <w:p w14:paraId="629DBCD3" w14:textId="77777777" w:rsidR="008F25A5" w:rsidRPr="008F25A5" w:rsidRDefault="008F25A5" w:rsidP="008F25A5">
      <w:pPr>
        <w:pStyle w:val="BodyText"/>
        <w:spacing w:before="5"/>
        <w:rPr>
          <w:rFonts w:ascii="Arial" w:hAnsi="Arial" w:cs="Arial"/>
          <w:i/>
          <w:sz w:val="24"/>
          <w:szCs w:val="24"/>
        </w:rPr>
      </w:pPr>
    </w:p>
    <w:p w14:paraId="5861C5C4" w14:textId="77777777" w:rsidR="008F25A5" w:rsidRPr="008F25A5" w:rsidRDefault="008F25A5" w:rsidP="00F4262E">
      <w:pPr>
        <w:pStyle w:val="Heading1"/>
        <w:numPr>
          <w:ilvl w:val="0"/>
          <w:numId w:val="11"/>
        </w:numPr>
        <w:tabs>
          <w:tab w:val="num" w:pos="720"/>
          <w:tab w:val="left" w:pos="1108"/>
          <w:tab w:val="left" w:pos="1109"/>
        </w:tabs>
        <w:spacing w:before="94"/>
        <w:ind w:left="720" w:hanging="360"/>
        <w:rPr>
          <w:rFonts w:ascii="Arial" w:hAnsi="Arial" w:cs="Arial"/>
          <w:sz w:val="24"/>
          <w:szCs w:val="24"/>
        </w:rPr>
      </w:pPr>
      <w:bookmarkStart w:id="7" w:name="7._Centralized_Course-End_Examinations_("/>
      <w:bookmarkEnd w:id="7"/>
      <w:r w:rsidRPr="008F25A5">
        <w:rPr>
          <w:rFonts w:ascii="Arial" w:hAnsi="Arial" w:cs="Arial"/>
          <w:sz w:val="24"/>
          <w:szCs w:val="24"/>
        </w:rPr>
        <w:t>Centralized</w:t>
      </w:r>
      <w:r w:rsidRPr="008F25A5">
        <w:rPr>
          <w:rFonts w:ascii="Arial" w:hAnsi="Arial" w:cs="Arial"/>
          <w:spacing w:val="-6"/>
          <w:sz w:val="24"/>
          <w:szCs w:val="24"/>
        </w:rPr>
        <w:t xml:space="preserve"> </w:t>
      </w:r>
      <w:r w:rsidRPr="008F25A5">
        <w:rPr>
          <w:rFonts w:ascii="Arial" w:hAnsi="Arial" w:cs="Arial"/>
          <w:sz w:val="24"/>
          <w:szCs w:val="24"/>
        </w:rPr>
        <w:t>Course-End</w:t>
      </w:r>
      <w:r w:rsidRPr="008F25A5">
        <w:rPr>
          <w:rFonts w:ascii="Arial" w:hAnsi="Arial" w:cs="Arial"/>
          <w:spacing w:val="-6"/>
          <w:sz w:val="24"/>
          <w:szCs w:val="24"/>
        </w:rPr>
        <w:t xml:space="preserve"> </w:t>
      </w:r>
      <w:r w:rsidRPr="008F25A5">
        <w:rPr>
          <w:rFonts w:ascii="Arial" w:hAnsi="Arial" w:cs="Arial"/>
          <w:sz w:val="24"/>
          <w:szCs w:val="24"/>
        </w:rPr>
        <w:t>Examinations</w:t>
      </w:r>
      <w:r w:rsidRPr="008F25A5">
        <w:rPr>
          <w:rFonts w:ascii="Arial" w:hAnsi="Arial" w:cs="Arial"/>
          <w:spacing w:val="-5"/>
          <w:sz w:val="24"/>
          <w:szCs w:val="24"/>
        </w:rPr>
        <w:t xml:space="preserve"> </w:t>
      </w:r>
      <w:r w:rsidRPr="008F25A5">
        <w:rPr>
          <w:rFonts w:ascii="Arial" w:hAnsi="Arial" w:cs="Arial"/>
          <w:sz w:val="24"/>
          <w:szCs w:val="24"/>
        </w:rPr>
        <w:t>(CCEE)</w:t>
      </w:r>
    </w:p>
    <w:p w14:paraId="39ECC53F" w14:textId="77777777" w:rsidR="008F25A5" w:rsidRPr="008F25A5" w:rsidRDefault="008F25A5" w:rsidP="008F25A5">
      <w:pPr>
        <w:pStyle w:val="BodyText"/>
        <w:spacing w:before="8"/>
        <w:rPr>
          <w:rFonts w:ascii="Arial" w:hAnsi="Arial" w:cs="Arial"/>
          <w:b/>
          <w:sz w:val="24"/>
          <w:szCs w:val="24"/>
        </w:rPr>
      </w:pPr>
    </w:p>
    <w:p w14:paraId="4B57E1F2" w14:textId="77777777" w:rsidR="008F25A5" w:rsidRPr="008F25A5" w:rsidRDefault="008F25A5" w:rsidP="008F25A5">
      <w:pPr>
        <w:pStyle w:val="BodyText"/>
        <w:ind w:left="1108" w:right="668"/>
        <w:jc w:val="both"/>
        <w:rPr>
          <w:rFonts w:ascii="Arial" w:hAnsi="Arial" w:cs="Arial"/>
          <w:sz w:val="24"/>
          <w:szCs w:val="24"/>
        </w:rPr>
      </w:pPr>
      <w:r w:rsidRPr="008F25A5">
        <w:rPr>
          <w:rFonts w:ascii="Arial" w:hAnsi="Arial" w:cs="Arial"/>
          <w:sz w:val="24"/>
          <w:szCs w:val="24"/>
        </w:rPr>
        <w:t>There will be CCEE conducted after completion of all</w:t>
      </w:r>
      <w:r w:rsidRPr="008F25A5">
        <w:rPr>
          <w:rFonts w:ascii="Arial" w:hAnsi="Arial" w:cs="Arial"/>
          <w:spacing w:val="1"/>
          <w:sz w:val="24"/>
          <w:szCs w:val="24"/>
        </w:rPr>
        <w:t xml:space="preserve"> </w:t>
      </w:r>
      <w:r w:rsidRPr="008F25A5">
        <w:rPr>
          <w:rFonts w:ascii="Arial" w:hAnsi="Arial" w:cs="Arial"/>
          <w:sz w:val="24"/>
          <w:szCs w:val="24"/>
        </w:rPr>
        <w:t>the modules of CCWAD. These exams will test the knowledge of the students about</w:t>
      </w:r>
      <w:r w:rsidRPr="008F25A5">
        <w:rPr>
          <w:rFonts w:ascii="Arial" w:hAnsi="Arial" w:cs="Arial"/>
          <w:spacing w:val="1"/>
          <w:sz w:val="24"/>
          <w:szCs w:val="24"/>
        </w:rPr>
        <w:t xml:space="preserve"> </w:t>
      </w:r>
      <w:r w:rsidRPr="008F25A5">
        <w:rPr>
          <w:rFonts w:ascii="Arial" w:hAnsi="Arial" w:cs="Arial"/>
          <w:sz w:val="24"/>
          <w:szCs w:val="24"/>
        </w:rPr>
        <w:t>the concepts of each module and is a compulsory part of the evaluation. Conducting</w:t>
      </w:r>
      <w:r w:rsidRPr="008F25A5">
        <w:rPr>
          <w:rFonts w:ascii="Arial" w:hAnsi="Arial" w:cs="Arial"/>
          <w:spacing w:val="1"/>
          <w:sz w:val="24"/>
          <w:szCs w:val="24"/>
        </w:rPr>
        <w:t xml:space="preserve"> </w:t>
      </w:r>
      <w:r w:rsidRPr="008F25A5">
        <w:rPr>
          <w:rFonts w:ascii="Arial" w:hAnsi="Arial" w:cs="Arial"/>
          <w:sz w:val="24"/>
          <w:szCs w:val="24"/>
        </w:rPr>
        <w:t>CCEE involves performing duty with responsibility.</w:t>
      </w:r>
      <w:r w:rsidRPr="008F25A5">
        <w:rPr>
          <w:rFonts w:ascii="Arial" w:hAnsi="Arial" w:cs="Arial"/>
          <w:spacing w:val="1"/>
          <w:sz w:val="24"/>
          <w:szCs w:val="24"/>
        </w:rPr>
        <w:t xml:space="preserve"> </w:t>
      </w:r>
      <w:r w:rsidRPr="008F25A5">
        <w:rPr>
          <w:rFonts w:ascii="Arial" w:hAnsi="Arial" w:cs="Arial"/>
          <w:sz w:val="24"/>
          <w:szCs w:val="24"/>
        </w:rPr>
        <w:t>It is a joint effort which has to be</w:t>
      </w:r>
      <w:r w:rsidRPr="008F25A5">
        <w:rPr>
          <w:rFonts w:ascii="Arial" w:hAnsi="Arial" w:cs="Arial"/>
          <w:spacing w:val="1"/>
          <w:sz w:val="24"/>
          <w:szCs w:val="24"/>
        </w:rPr>
        <w:t xml:space="preserve"> </w:t>
      </w:r>
      <w:r w:rsidRPr="008F25A5">
        <w:rPr>
          <w:rFonts w:ascii="Arial" w:hAnsi="Arial" w:cs="Arial"/>
          <w:sz w:val="24"/>
          <w:szCs w:val="24"/>
        </w:rPr>
        <w:t>carried out in a combined way by  the CDAC ACTS and our training centre . Right from receiving</w:t>
      </w:r>
      <w:r w:rsidRPr="008F25A5">
        <w:rPr>
          <w:rFonts w:ascii="Arial" w:hAnsi="Arial" w:cs="Arial"/>
          <w:spacing w:val="-59"/>
          <w:sz w:val="24"/>
          <w:szCs w:val="24"/>
        </w:rPr>
        <w:t xml:space="preserve"> </w:t>
      </w:r>
      <w:r w:rsidRPr="008F25A5">
        <w:rPr>
          <w:rFonts w:ascii="Arial" w:hAnsi="Arial" w:cs="Arial"/>
          <w:sz w:val="24"/>
          <w:szCs w:val="24"/>
        </w:rPr>
        <w:t>the question paper from the CDAC ACTS centre to publishing the results, all tasks to be</w:t>
      </w:r>
      <w:r w:rsidRPr="008F25A5">
        <w:rPr>
          <w:rFonts w:ascii="Arial" w:hAnsi="Arial" w:cs="Arial"/>
          <w:spacing w:val="1"/>
          <w:sz w:val="24"/>
          <w:szCs w:val="24"/>
        </w:rPr>
        <w:t xml:space="preserve"> </w:t>
      </w:r>
      <w:r w:rsidRPr="008F25A5">
        <w:rPr>
          <w:rFonts w:ascii="Arial" w:hAnsi="Arial" w:cs="Arial"/>
          <w:sz w:val="24"/>
          <w:szCs w:val="24"/>
        </w:rPr>
        <w:t>dealt</w:t>
      </w:r>
      <w:r w:rsidRPr="008F25A5">
        <w:rPr>
          <w:rFonts w:ascii="Arial" w:hAnsi="Arial" w:cs="Arial"/>
          <w:spacing w:val="1"/>
          <w:sz w:val="24"/>
          <w:szCs w:val="24"/>
        </w:rPr>
        <w:t xml:space="preserve"> </w:t>
      </w:r>
      <w:r w:rsidRPr="008F25A5">
        <w:rPr>
          <w:rFonts w:ascii="Arial" w:hAnsi="Arial" w:cs="Arial"/>
          <w:sz w:val="24"/>
          <w:szCs w:val="24"/>
        </w:rPr>
        <w:t>with</w:t>
      </w:r>
      <w:r w:rsidRPr="008F25A5">
        <w:rPr>
          <w:rFonts w:ascii="Arial" w:hAnsi="Arial" w:cs="Arial"/>
          <w:spacing w:val="-2"/>
          <w:sz w:val="24"/>
          <w:szCs w:val="24"/>
        </w:rPr>
        <w:t xml:space="preserve"> </w:t>
      </w:r>
      <w:r w:rsidRPr="008F25A5">
        <w:rPr>
          <w:rFonts w:ascii="Arial" w:hAnsi="Arial" w:cs="Arial"/>
          <w:sz w:val="24"/>
          <w:szCs w:val="24"/>
        </w:rPr>
        <w:t>a</w:t>
      </w:r>
      <w:r w:rsidRPr="008F25A5">
        <w:rPr>
          <w:rFonts w:ascii="Arial" w:hAnsi="Arial" w:cs="Arial"/>
          <w:spacing w:val="1"/>
          <w:sz w:val="24"/>
          <w:szCs w:val="24"/>
        </w:rPr>
        <w:t xml:space="preserve"> </w:t>
      </w:r>
      <w:r w:rsidRPr="008F25A5">
        <w:rPr>
          <w:rFonts w:ascii="Arial" w:hAnsi="Arial" w:cs="Arial"/>
          <w:sz w:val="24"/>
          <w:szCs w:val="24"/>
        </w:rPr>
        <w:t>lot</w:t>
      </w:r>
      <w:r w:rsidRPr="008F25A5">
        <w:rPr>
          <w:rFonts w:ascii="Arial" w:hAnsi="Arial" w:cs="Arial"/>
          <w:spacing w:val="-3"/>
          <w:sz w:val="24"/>
          <w:szCs w:val="24"/>
        </w:rPr>
        <w:t xml:space="preserve"> </w:t>
      </w:r>
      <w:r w:rsidRPr="008F25A5">
        <w:rPr>
          <w:rFonts w:ascii="Arial" w:hAnsi="Arial" w:cs="Arial"/>
          <w:sz w:val="24"/>
          <w:szCs w:val="24"/>
        </w:rPr>
        <w:t>of</w:t>
      </w:r>
      <w:r w:rsidRPr="008F25A5">
        <w:rPr>
          <w:rFonts w:ascii="Arial" w:hAnsi="Arial" w:cs="Arial"/>
          <w:spacing w:val="5"/>
          <w:sz w:val="24"/>
          <w:szCs w:val="24"/>
        </w:rPr>
        <w:t xml:space="preserve"> </w:t>
      </w:r>
      <w:r w:rsidRPr="008F25A5">
        <w:rPr>
          <w:rFonts w:ascii="Arial" w:hAnsi="Arial" w:cs="Arial"/>
          <w:sz w:val="24"/>
          <w:szCs w:val="24"/>
        </w:rPr>
        <w:t>responsibility</w:t>
      </w:r>
      <w:r w:rsidRPr="008F25A5">
        <w:rPr>
          <w:rFonts w:ascii="Arial" w:hAnsi="Arial" w:cs="Arial"/>
          <w:spacing w:val="1"/>
          <w:sz w:val="24"/>
          <w:szCs w:val="24"/>
        </w:rPr>
        <w:t xml:space="preserve"> </w:t>
      </w:r>
      <w:r w:rsidRPr="008F25A5">
        <w:rPr>
          <w:rFonts w:ascii="Arial" w:hAnsi="Arial" w:cs="Arial"/>
          <w:sz w:val="24"/>
          <w:szCs w:val="24"/>
        </w:rPr>
        <w:t>and</w:t>
      </w:r>
      <w:r w:rsidRPr="008F25A5">
        <w:rPr>
          <w:rFonts w:ascii="Arial" w:hAnsi="Arial" w:cs="Arial"/>
          <w:spacing w:val="-3"/>
          <w:sz w:val="24"/>
          <w:szCs w:val="24"/>
        </w:rPr>
        <w:t xml:space="preserve"> </w:t>
      </w:r>
      <w:r w:rsidRPr="008F25A5">
        <w:rPr>
          <w:rFonts w:ascii="Arial" w:hAnsi="Arial" w:cs="Arial"/>
          <w:sz w:val="24"/>
          <w:szCs w:val="24"/>
        </w:rPr>
        <w:t>confidentiality.</w:t>
      </w:r>
    </w:p>
    <w:p w14:paraId="0583D583" w14:textId="77777777" w:rsidR="008F25A5" w:rsidRPr="008F25A5" w:rsidRDefault="008F25A5" w:rsidP="008F25A5">
      <w:pPr>
        <w:pStyle w:val="BodyText"/>
        <w:spacing w:before="2"/>
        <w:rPr>
          <w:rFonts w:ascii="Arial" w:hAnsi="Arial" w:cs="Arial"/>
          <w:sz w:val="24"/>
          <w:szCs w:val="24"/>
        </w:rPr>
      </w:pPr>
    </w:p>
    <w:p w14:paraId="2DA2B8D7" w14:textId="77777777" w:rsidR="008F25A5" w:rsidRPr="008F25A5" w:rsidRDefault="008F25A5" w:rsidP="008F25A5">
      <w:pPr>
        <w:pStyle w:val="Heading1"/>
        <w:spacing w:before="1"/>
        <w:ind w:left="1147" w:firstLine="0"/>
        <w:rPr>
          <w:rFonts w:ascii="Arial" w:hAnsi="Arial" w:cs="Arial"/>
          <w:sz w:val="24"/>
          <w:szCs w:val="24"/>
        </w:rPr>
      </w:pPr>
      <w:bookmarkStart w:id="8" w:name="Guidelines_of_CCEE"/>
      <w:bookmarkEnd w:id="8"/>
      <w:r w:rsidRPr="008F25A5">
        <w:rPr>
          <w:rFonts w:ascii="Arial" w:hAnsi="Arial" w:cs="Arial"/>
          <w:sz w:val="24"/>
          <w:szCs w:val="24"/>
        </w:rPr>
        <w:t>Guidelines</w:t>
      </w:r>
      <w:r w:rsidRPr="008F25A5">
        <w:rPr>
          <w:rFonts w:ascii="Arial" w:hAnsi="Arial" w:cs="Arial"/>
          <w:spacing w:val="-10"/>
          <w:sz w:val="24"/>
          <w:szCs w:val="24"/>
        </w:rPr>
        <w:t xml:space="preserve"> </w:t>
      </w:r>
      <w:r w:rsidRPr="008F25A5">
        <w:rPr>
          <w:rFonts w:ascii="Arial" w:hAnsi="Arial" w:cs="Arial"/>
          <w:sz w:val="24"/>
          <w:szCs w:val="24"/>
        </w:rPr>
        <w:t>of</w:t>
      </w:r>
      <w:r w:rsidRPr="008F25A5">
        <w:rPr>
          <w:rFonts w:ascii="Arial" w:hAnsi="Arial" w:cs="Arial"/>
          <w:spacing w:val="-15"/>
          <w:sz w:val="24"/>
          <w:szCs w:val="24"/>
        </w:rPr>
        <w:t xml:space="preserve"> </w:t>
      </w:r>
      <w:r w:rsidRPr="008F25A5">
        <w:rPr>
          <w:rFonts w:ascii="Arial" w:hAnsi="Arial" w:cs="Arial"/>
          <w:sz w:val="24"/>
          <w:szCs w:val="24"/>
        </w:rPr>
        <w:t>CCEE</w:t>
      </w:r>
    </w:p>
    <w:p w14:paraId="5699D710" w14:textId="77777777" w:rsidR="008F25A5" w:rsidRPr="008F25A5" w:rsidRDefault="008F25A5" w:rsidP="008F25A5">
      <w:pPr>
        <w:pStyle w:val="BodyText"/>
        <w:rPr>
          <w:rFonts w:ascii="Arial" w:hAnsi="Arial" w:cs="Arial"/>
          <w:b/>
          <w:sz w:val="24"/>
          <w:szCs w:val="24"/>
        </w:rPr>
      </w:pPr>
    </w:p>
    <w:p w14:paraId="66DC5B2D" w14:textId="77777777" w:rsidR="008F25A5" w:rsidRPr="008F25A5" w:rsidRDefault="008F25A5" w:rsidP="008F25A5">
      <w:pPr>
        <w:pStyle w:val="BodyText"/>
        <w:spacing w:before="1"/>
        <w:ind w:left="1147" w:right="670"/>
        <w:jc w:val="both"/>
        <w:rPr>
          <w:rFonts w:ascii="Arial" w:hAnsi="Arial" w:cs="Arial"/>
          <w:sz w:val="24"/>
          <w:szCs w:val="24"/>
        </w:rPr>
      </w:pPr>
      <w:r w:rsidRPr="008F25A5">
        <w:rPr>
          <w:rFonts w:ascii="Arial" w:hAnsi="Arial" w:cs="Arial"/>
          <w:sz w:val="24"/>
          <w:szCs w:val="24"/>
        </w:rPr>
        <w:t>The computerised CCEE should be of 60 minutes duration. It should consist of 40</w:t>
      </w:r>
      <w:r w:rsidRPr="008F25A5">
        <w:rPr>
          <w:rFonts w:ascii="Arial" w:hAnsi="Arial" w:cs="Arial"/>
          <w:spacing w:val="1"/>
          <w:sz w:val="24"/>
          <w:szCs w:val="24"/>
        </w:rPr>
        <w:t xml:space="preserve"> </w:t>
      </w:r>
      <w:r w:rsidRPr="008F25A5">
        <w:rPr>
          <w:rFonts w:ascii="Arial" w:hAnsi="Arial" w:cs="Arial"/>
          <w:sz w:val="24"/>
          <w:szCs w:val="24"/>
        </w:rPr>
        <w:t>objective-type questions with 4 maximum answer options having only one correct</w:t>
      </w:r>
      <w:r w:rsidRPr="008F25A5">
        <w:rPr>
          <w:rFonts w:ascii="Arial" w:hAnsi="Arial" w:cs="Arial"/>
          <w:spacing w:val="1"/>
          <w:sz w:val="24"/>
          <w:szCs w:val="24"/>
        </w:rPr>
        <w:t xml:space="preserve"> </w:t>
      </w:r>
      <w:r w:rsidRPr="008F25A5">
        <w:rPr>
          <w:rFonts w:ascii="Arial" w:hAnsi="Arial" w:cs="Arial"/>
          <w:sz w:val="24"/>
          <w:szCs w:val="24"/>
        </w:rPr>
        <w:t>option.</w:t>
      </w:r>
      <w:r w:rsidRPr="008F25A5">
        <w:rPr>
          <w:rFonts w:ascii="Arial" w:hAnsi="Arial" w:cs="Arial"/>
          <w:spacing w:val="13"/>
          <w:sz w:val="24"/>
          <w:szCs w:val="24"/>
        </w:rPr>
        <w:t xml:space="preserve"> </w:t>
      </w:r>
      <w:r w:rsidRPr="008F25A5">
        <w:rPr>
          <w:rFonts w:ascii="Arial" w:hAnsi="Arial" w:cs="Arial"/>
          <w:sz w:val="24"/>
          <w:szCs w:val="24"/>
        </w:rPr>
        <w:t>The</w:t>
      </w:r>
      <w:r w:rsidRPr="008F25A5">
        <w:rPr>
          <w:rFonts w:ascii="Arial" w:hAnsi="Arial" w:cs="Arial"/>
          <w:spacing w:val="14"/>
          <w:sz w:val="24"/>
          <w:szCs w:val="24"/>
        </w:rPr>
        <w:t xml:space="preserve"> </w:t>
      </w:r>
      <w:r w:rsidRPr="008F25A5">
        <w:rPr>
          <w:rFonts w:ascii="Arial" w:hAnsi="Arial" w:cs="Arial"/>
          <w:sz w:val="24"/>
          <w:szCs w:val="24"/>
        </w:rPr>
        <w:t>value</w:t>
      </w:r>
      <w:r w:rsidRPr="008F25A5">
        <w:rPr>
          <w:rFonts w:ascii="Arial" w:hAnsi="Arial" w:cs="Arial"/>
          <w:spacing w:val="10"/>
          <w:sz w:val="24"/>
          <w:szCs w:val="24"/>
        </w:rPr>
        <w:t xml:space="preserve"> </w:t>
      </w:r>
      <w:r w:rsidRPr="008F25A5">
        <w:rPr>
          <w:rFonts w:ascii="Arial" w:hAnsi="Arial" w:cs="Arial"/>
          <w:sz w:val="24"/>
          <w:szCs w:val="24"/>
        </w:rPr>
        <w:t>of</w:t>
      </w:r>
      <w:r w:rsidRPr="008F25A5">
        <w:rPr>
          <w:rFonts w:ascii="Arial" w:hAnsi="Arial" w:cs="Arial"/>
          <w:spacing w:val="18"/>
          <w:sz w:val="24"/>
          <w:szCs w:val="24"/>
        </w:rPr>
        <w:t xml:space="preserve"> </w:t>
      </w:r>
      <w:r w:rsidRPr="008F25A5">
        <w:rPr>
          <w:rFonts w:ascii="Arial" w:hAnsi="Arial" w:cs="Arial"/>
          <w:sz w:val="24"/>
          <w:szCs w:val="24"/>
        </w:rPr>
        <w:t>each</w:t>
      </w:r>
      <w:r w:rsidRPr="008F25A5">
        <w:rPr>
          <w:rFonts w:ascii="Arial" w:hAnsi="Arial" w:cs="Arial"/>
          <w:spacing w:val="14"/>
          <w:sz w:val="24"/>
          <w:szCs w:val="24"/>
        </w:rPr>
        <w:t xml:space="preserve"> </w:t>
      </w:r>
      <w:r w:rsidRPr="008F25A5">
        <w:rPr>
          <w:rFonts w:ascii="Arial" w:hAnsi="Arial" w:cs="Arial"/>
          <w:sz w:val="24"/>
          <w:szCs w:val="24"/>
        </w:rPr>
        <w:t>objective</w:t>
      </w:r>
      <w:r w:rsidRPr="008F25A5">
        <w:rPr>
          <w:rFonts w:ascii="Arial" w:hAnsi="Arial" w:cs="Arial"/>
          <w:spacing w:val="14"/>
          <w:sz w:val="24"/>
          <w:szCs w:val="24"/>
        </w:rPr>
        <w:t xml:space="preserve"> </w:t>
      </w:r>
      <w:r w:rsidRPr="008F25A5">
        <w:rPr>
          <w:rFonts w:ascii="Arial" w:hAnsi="Arial" w:cs="Arial"/>
          <w:sz w:val="24"/>
          <w:szCs w:val="24"/>
        </w:rPr>
        <w:t>type</w:t>
      </w:r>
      <w:r w:rsidRPr="008F25A5">
        <w:rPr>
          <w:rFonts w:ascii="Arial" w:hAnsi="Arial" w:cs="Arial"/>
          <w:spacing w:val="15"/>
          <w:sz w:val="24"/>
          <w:szCs w:val="24"/>
        </w:rPr>
        <w:t xml:space="preserve"> </w:t>
      </w:r>
      <w:r w:rsidRPr="008F25A5">
        <w:rPr>
          <w:rFonts w:ascii="Arial" w:hAnsi="Arial" w:cs="Arial"/>
          <w:sz w:val="24"/>
          <w:szCs w:val="24"/>
        </w:rPr>
        <w:t>question</w:t>
      </w:r>
      <w:r w:rsidRPr="008F25A5">
        <w:rPr>
          <w:rFonts w:ascii="Arial" w:hAnsi="Arial" w:cs="Arial"/>
          <w:spacing w:val="14"/>
          <w:sz w:val="24"/>
          <w:szCs w:val="24"/>
        </w:rPr>
        <w:t xml:space="preserve"> </w:t>
      </w:r>
      <w:r w:rsidRPr="008F25A5">
        <w:rPr>
          <w:rFonts w:ascii="Arial" w:hAnsi="Arial" w:cs="Arial"/>
          <w:sz w:val="24"/>
          <w:szCs w:val="24"/>
        </w:rPr>
        <w:t>is</w:t>
      </w:r>
      <w:r w:rsidRPr="008F25A5">
        <w:rPr>
          <w:rFonts w:ascii="Arial" w:hAnsi="Arial" w:cs="Arial"/>
          <w:spacing w:val="12"/>
          <w:sz w:val="24"/>
          <w:szCs w:val="24"/>
        </w:rPr>
        <w:t xml:space="preserve"> </w:t>
      </w:r>
      <w:r w:rsidRPr="008F25A5">
        <w:rPr>
          <w:rFonts w:ascii="Arial" w:hAnsi="Arial" w:cs="Arial"/>
          <w:sz w:val="24"/>
          <w:szCs w:val="24"/>
        </w:rPr>
        <w:t>of</w:t>
      </w:r>
      <w:r w:rsidRPr="008F25A5">
        <w:rPr>
          <w:rFonts w:ascii="Arial" w:hAnsi="Arial" w:cs="Arial"/>
          <w:spacing w:val="19"/>
          <w:sz w:val="24"/>
          <w:szCs w:val="24"/>
        </w:rPr>
        <w:t xml:space="preserve"> </w:t>
      </w:r>
      <w:r w:rsidRPr="008F25A5">
        <w:rPr>
          <w:rFonts w:ascii="Arial" w:hAnsi="Arial" w:cs="Arial"/>
          <w:sz w:val="24"/>
          <w:szCs w:val="24"/>
        </w:rPr>
        <w:t>one</w:t>
      </w:r>
      <w:r w:rsidRPr="008F25A5">
        <w:rPr>
          <w:rFonts w:ascii="Arial" w:hAnsi="Arial" w:cs="Arial"/>
          <w:spacing w:val="14"/>
          <w:sz w:val="24"/>
          <w:szCs w:val="24"/>
        </w:rPr>
        <w:t xml:space="preserve"> </w:t>
      </w:r>
      <w:r w:rsidRPr="008F25A5">
        <w:rPr>
          <w:rFonts w:ascii="Arial" w:hAnsi="Arial" w:cs="Arial"/>
          <w:sz w:val="24"/>
          <w:szCs w:val="24"/>
        </w:rPr>
        <w:t>mark</w:t>
      </w:r>
      <w:r w:rsidRPr="008F25A5">
        <w:rPr>
          <w:rFonts w:ascii="Arial" w:hAnsi="Arial" w:cs="Arial"/>
          <w:spacing w:val="12"/>
          <w:sz w:val="24"/>
          <w:szCs w:val="24"/>
        </w:rPr>
        <w:t xml:space="preserve"> </w:t>
      </w:r>
      <w:r w:rsidRPr="008F25A5">
        <w:rPr>
          <w:rFonts w:ascii="Arial" w:hAnsi="Arial" w:cs="Arial"/>
          <w:sz w:val="24"/>
          <w:szCs w:val="24"/>
        </w:rPr>
        <w:t>only.</w:t>
      </w:r>
      <w:r w:rsidRPr="008F25A5">
        <w:rPr>
          <w:rFonts w:ascii="Arial" w:hAnsi="Arial" w:cs="Arial"/>
          <w:spacing w:val="14"/>
          <w:sz w:val="24"/>
          <w:szCs w:val="24"/>
        </w:rPr>
        <w:t xml:space="preserve"> </w:t>
      </w:r>
      <w:r w:rsidRPr="008F25A5">
        <w:rPr>
          <w:rFonts w:ascii="Arial" w:hAnsi="Arial" w:cs="Arial"/>
          <w:sz w:val="24"/>
          <w:szCs w:val="24"/>
        </w:rPr>
        <w:t>There</w:t>
      </w:r>
      <w:r w:rsidRPr="008F25A5">
        <w:rPr>
          <w:rFonts w:ascii="Arial" w:hAnsi="Arial" w:cs="Arial"/>
          <w:spacing w:val="14"/>
          <w:sz w:val="24"/>
          <w:szCs w:val="24"/>
        </w:rPr>
        <w:t xml:space="preserve"> </w:t>
      </w:r>
      <w:r w:rsidRPr="008F25A5">
        <w:rPr>
          <w:rFonts w:ascii="Arial" w:hAnsi="Arial" w:cs="Arial"/>
          <w:sz w:val="24"/>
          <w:szCs w:val="24"/>
        </w:rPr>
        <w:t>will</w:t>
      </w:r>
      <w:r w:rsidRPr="008F25A5">
        <w:rPr>
          <w:rFonts w:ascii="Arial" w:hAnsi="Arial" w:cs="Arial"/>
          <w:spacing w:val="16"/>
          <w:sz w:val="24"/>
          <w:szCs w:val="24"/>
        </w:rPr>
        <w:t xml:space="preserve"> </w:t>
      </w:r>
      <w:r w:rsidRPr="008F25A5">
        <w:rPr>
          <w:rFonts w:ascii="Arial" w:hAnsi="Arial" w:cs="Arial"/>
          <w:sz w:val="24"/>
          <w:szCs w:val="24"/>
        </w:rPr>
        <w:t>not</w:t>
      </w:r>
      <w:r w:rsidRPr="008F25A5">
        <w:rPr>
          <w:rFonts w:ascii="Arial" w:hAnsi="Arial" w:cs="Arial"/>
          <w:spacing w:val="-58"/>
          <w:sz w:val="24"/>
          <w:szCs w:val="24"/>
        </w:rPr>
        <w:t xml:space="preserve"> </w:t>
      </w:r>
      <w:r w:rsidRPr="008F25A5">
        <w:rPr>
          <w:rFonts w:ascii="Arial" w:hAnsi="Arial" w:cs="Arial"/>
          <w:sz w:val="24"/>
          <w:szCs w:val="24"/>
        </w:rPr>
        <w:t>be</w:t>
      </w:r>
      <w:r w:rsidRPr="008F25A5">
        <w:rPr>
          <w:rFonts w:ascii="Arial" w:hAnsi="Arial" w:cs="Arial"/>
          <w:spacing w:val="1"/>
          <w:sz w:val="24"/>
          <w:szCs w:val="24"/>
        </w:rPr>
        <w:t xml:space="preserve"> </w:t>
      </w:r>
      <w:r w:rsidRPr="008F25A5">
        <w:rPr>
          <w:rFonts w:ascii="Arial" w:hAnsi="Arial" w:cs="Arial"/>
          <w:sz w:val="24"/>
          <w:szCs w:val="24"/>
        </w:rPr>
        <w:t>any</w:t>
      </w:r>
      <w:r w:rsidRPr="008F25A5">
        <w:rPr>
          <w:rFonts w:ascii="Arial" w:hAnsi="Arial" w:cs="Arial"/>
          <w:spacing w:val="1"/>
          <w:sz w:val="24"/>
          <w:szCs w:val="24"/>
        </w:rPr>
        <w:t xml:space="preserve"> </w:t>
      </w:r>
      <w:r w:rsidRPr="008F25A5">
        <w:rPr>
          <w:rFonts w:ascii="Arial" w:hAnsi="Arial" w:cs="Arial"/>
          <w:sz w:val="24"/>
          <w:szCs w:val="24"/>
        </w:rPr>
        <w:t>negative</w:t>
      </w:r>
      <w:r w:rsidRPr="008F25A5">
        <w:rPr>
          <w:rFonts w:ascii="Arial" w:hAnsi="Arial" w:cs="Arial"/>
          <w:spacing w:val="1"/>
          <w:sz w:val="24"/>
          <w:szCs w:val="24"/>
        </w:rPr>
        <w:t xml:space="preserve"> </w:t>
      </w:r>
      <w:r w:rsidRPr="008F25A5">
        <w:rPr>
          <w:rFonts w:ascii="Arial" w:hAnsi="Arial" w:cs="Arial"/>
          <w:sz w:val="24"/>
          <w:szCs w:val="24"/>
        </w:rPr>
        <w:t>marks</w:t>
      </w:r>
      <w:r w:rsidRPr="008F25A5">
        <w:rPr>
          <w:rFonts w:ascii="Arial" w:hAnsi="Arial" w:cs="Arial"/>
          <w:spacing w:val="1"/>
          <w:sz w:val="24"/>
          <w:szCs w:val="24"/>
        </w:rPr>
        <w:t xml:space="preserve"> </w:t>
      </w:r>
      <w:r w:rsidRPr="008F25A5">
        <w:rPr>
          <w:rFonts w:ascii="Arial" w:hAnsi="Arial" w:cs="Arial"/>
          <w:sz w:val="24"/>
          <w:szCs w:val="24"/>
        </w:rPr>
        <w:t>for</w:t>
      </w:r>
      <w:r w:rsidRPr="008F25A5">
        <w:rPr>
          <w:rFonts w:ascii="Arial" w:hAnsi="Arial" w:cs="Arial"/>
          <w:spacing w:val="1"/>
          <w:sz w:val="24"/>
          <w:szCs w:val="24"/>
        </w:rPr>
        <w:t xml:space="preserve"> </w:t>
      </w:r>
      <w:r w:rsidRPr="008F25A5">
        <w:rPr>
          <w:rFonts w:ascii="Arial" w:hAnsi="Arial" w:cs="Arial"/>
          <w:sz w:val="24"/>
          <w:szCs w:val="24"/>
        </w:rPr>
        <w:t>the</w:t>
      </w:r>
      <w:r w:rsidRPr="008F25A5">
        <w:rPr>
          <w:rFonts w:ascii="Arial" w:hAnsi="Arial" w:cs="Arial"/>
          <w:spacing w:val="1"/>
          <w:sz w:val="24"/>
          <w:szCs w:val="24"/>
        </w:rPr>
        <w:t xml:space="preserve"> </w:t>
      </w:r>
      <w:r w:rsidRPr="008F25A5">
        <w:rPr>
          <w:rFonts w:ascii="Arial" w:hAnsi="Arial" w:cs="Arial"/>
          <w:sz w:val="24"/>
          <w:szCs w:val="24"/>
        </w:rPr>
        <w:t>wrong</w:t>
      </w:r>
      <w:r w:rsidRPr="008F25A5">
        <w:rPr>
          <w:rFonts w:ascii="Arial" w:hAnsi="Arial" w:cs="Arial"/>
          <w:spacing w:val="1"/>
          <w:sz w:val="24"/>
          <w:szCs w:val="24"/>
        </w:rPr>
        <w:t xml:space="preserve"> </w:t>
      </w:r>
      <w:r w:rsidRPr="008F25A5">
        <w:rPr>
          <w:rFonts w:ascii="Arial" w:hAnsi="Arial" w:cs="Arial"/>
          <w:sz w:val="24"/>
          <w:szCs w:val="24"/>
        </w:rPr>
        <w:t>answers</w:t>
      </w:r>
      <w:r w:rsidRPr="008F25A5">
        <w:rPr>
          <w:rFonts w:ascii="Arial" w:hAnsi="Arial" w:cs="Arial"/>
          <w:spacing w:val="1"/>
          <w:sz w:val="24"/>
          <w:szCs w:val="24"/>
        </w:rPr>
        <w:t xml:space="preserve"> </w:t>
      </w:r>
      <w:r w:rsidRPr="008F25A5">
        <w:rPr>
          <w:rFonts w:ascii="Arial" w:hAnsi="Arial" w:cs="Arial"/>
          <w:sz w:val="24"/>
          <w:szCs w:val="24"/>
        </w:rPr>
        <w:t>given</w:t>
      </w:r>
      <w:r w:rsidRPr="008F25A5">
        <w:rPr>
          <w:rFonts w:ascii="Arial" w:hAnsi="Arial" w:cs="Arial"/>
          <w:spacing w:val="1"/>
          <w:sz w:val="24"/>
          <w:szCs w:val="24"/>
        </w:rPr>
        <w:t xml:space="preserve"> </w:t>
      </w:r>
      <w:r w:rsidRPr="008F25A5">
        <w:rPr>
          <w:rFonts w:ascii="Arial" w:hAnsi="Arial" w:cs="Arial"/>
          <w:sz w:val="24"/>
          <w:szCs w:val="24"/>
        </w:rPr>
        <w:t>by</w:t>
      </w:r>
      <w:r w:rsidRPr="008F25A5">
        <w:rPr>
          <w:rFonts w:ascii="Arial" w:hAnsi="Arial" w:cs="Arial"/>
          <w:spacing w:val="1"/>
          <w:sz w:val="24"/>
          <w:szCs w:val="24"/>
        </w:rPr>
        <w:t xml:space="preserve"> </w:t>
      </w:r>
      <w:r w:rsidRPr="008F25A5">
        <w:rPr>
          <w:rFonts w:ascii="Arial" w:hAnsi="Arial" w:cs="Arial"/>
          <w:sz w:val="24"/>
          <w:szCs w:val="24"/>
        </w:rPr>
        <w:t>the</w:t>
      </w:r>
      <w:r w:rsidRPr="008F25A5">
        <w:rPr>
          <w:rFonts w:ascii="Arial" w:hAnsi="Arial" w:cs="Arial"/>
          <w:spacing w:val="1"/>
          <w:sz w:val="24"/>
          <w:szCs w:val="24"/>
        </w:rPr>
        <w:t xml:space="preserve"> </w:t>
      </w:r>
      <w:r w:rsidRPr="008F25A5">
        <w:rPr>
          <w:rFonts w:ascii="Arial" w:hAnsi="Arial" w:cs="Arial"/>
          <w:sz w:val="24"/>
          <w:szCs w:val="24"/>
        </w:rPr>
        <w:t>students.</w:t>
      </w:r>
      <w:r w:rsidRPr="008F25A5">
        <w:rPr>
          <w:rFonts w:ascii="Arial" w:hAnsi="Arial" w:cs="Arial"/>
          <w:spacing w:val="1"/>
          <w:sz w:val="24"/>
          <w:szCs w:val="24"/>
        </w:rPr>
        <w:t xml:space="preserve"> </w:t>
      </w:r>
      <w:r w:rsidRPr="008F25A5">
        <w:rPr>
          <w:rFonts w:ascii="Arial" w:hAnsi="Arial" w:cs="Arial"/>
          <w:sz w:val="24"/>
          <w:szCs w:val="24"/>
        </w:rPr>
        <w:t>A</w:t>
      </w:r>
      <w:r w:rsidRPr="008F25A5">
        <w:rPr>
          <w:rFonts w:ascii="Arial" w:hAnsi="Arial" w:cs="Arial"/>
          <w:spacing w:val="1"/>
          <w:sz w:val="24"/>
          <w:szCs w:val="24"/>
        </w:rPr>
        <w:t xml:space="preserve"> </w:t>
      </w:r>
      <w:r w:rsidRPr="008F25A5">
        <w:rPr>
          <w:rFonts w:ascii="Arial" w:hAnsi="Arial" w:cs="Arial"/>
          <w:sz w:val="24"/>
          <w:szCs w:val="24"/>
        </w:rPr>
        <w:t>typical</w:t>
      </w:r>
      <w:r w:rsidRPr="008F25A5">
        <w:rPr>
          <w:rFonts w:ascii="Arial" w:hAnsi="Arial" w:cs="Arial"/>
          <w:spacing w:val="-59"/>
          <w:sz w:val="24"/>
          <w:szCs w:val="24"/>
        </w:rPr>
        <w:t xml:space="preserve"> </w:t>
      </w:r>
      <w:r w:rsidRPr="008F25A5">
        <w:rPr>
          <w:rFonts w:ascii="Arial" w:hAnsi="Arial" w:cs="Arial"/>
          <w:sz w:val="24"/>
          <w:szCs w:val="24"/>
        </w:rPr>
        <w:t>objective</w:t>
      </w:r>
      <w:r w:rsidRPr="008F25A5">
        <w:rPr>
          <w:rFonts w:ascii="Arial" w:hAnsi="Arial" w:cs="Arial"/>
          <w:spacing w:val="-3"/>
          <w:sz w:val="24"/>
          <w:szCs w:val="24"/>
        </w:rPr>
        <w:t xml:space="preserve"> </w:t>
      </w:r>
      <w:r w:rsidRPr="008F25A5">
        <w:rPr>
          <w:rFonts w:ascii="Arial" w:hAnsi="Arial" w:cs="Arial"/>
          <w:sz w:val="24"/>
          <w:szCs w:val="24"/>
        </w:rPr>
        <w:t>type</w:t>
      </w:r>
      <w:r w:rsidRPr="008F25A5">
        <w:rPr>
          <w:rFonts w:ascii="Arial" w:hAnsi="Arial" w:cs="Arial"/>
          <w:spacing w:val="-2"/>
          <w:sz w:val="24"/>
          <w:szCs w:val="24"/>
        </w:rPr>
        <w:t xml:space="preserve"> </w:t>
      </w:r>
      <w:r w:rsidRPr="008F25A5">
        <w:rPr>
          <w:rFonts w:ascii="Arial" w:hAnsi="Arial" w:cs="Arial"/>
          <w:sz w:val="24"/>
          <w:szCs w:val="24"/>
        </w:rPr>
        <w:t>exam</w:t>
      </w:r>
      <w:r w:rsidRPr="008F25A5">
        <w:rPr>
          <w:rFonts w:ascii="Arial" w:hAnsi="Arial" w:cs="Arial"/>
          <w:spacing w:val="-7"/>
          <w:sz w:val="24"/>
          <w:szCs w:val="24"/>
        </w:rPr>
        <w:t xml:space="preserve"> </w:t>
      </w:r>
      <w:r w:rsidRPr="008F25A5">
        <w:rPr>
          <w:rFonts w:ascii="Arial" w:hAnsi="Arial" w:cs="Arial"/>
          <w:sz w:val="24"/>
          <w:szCs w:val="24"/>
        </w:rPr>
        <w:t>paper</w:t>
      </w:r>
      <w:r w:rsidRPr="008F25A5">
        <w:rPr>
          <w:rFonts w:ascii="Arial" w:hAnsi="Arial" w:cs="Arial"/>
          <w:spacing w:val="-1"/>
          <w:sz w:val="24"/>
          <w:szCs w:val="24"/>
        </w:rPr>
        <w:t xml:space="preserve"> </w:t>
      </w:r>
      <w:r w:rsidRPr="008F25A5">
        <w:rPr>
          <w:rFonts w:ascii="Arial" w:hAnsi="Arial" w:cs="Arial"/>
          <w:sz w:val="24"/>
          <w:szCs w:val="24"/>
        </w:rPr>
        <w:t>may</w:t>
      </w:r>
      <w:r w:rsidRPr="008F25A5">
        <w:rPr>
          <w:rFonts w:ascii="Arial" w:hAnsi="Arial" w:cs="Arial"/>
          <w:spacing w:val="1"/>
          <w:sz w:val="24"/>
          <w:szCs w:val="24"/>
        </w:rPr>
        <w:t xml:space="preserve"> </w:t>
      </w:r>
      <w:r w:rsidRPr="008F25A5">
        <w:rPr>
          <w:rFonts w:ascii="Arial" w:hAnsi="Arial" w:cs="Arial"/>
          <w:sz w:val="24"/>
          <w:szCs w:val="24"/>
        </w:rPr>
        <w:t>contain</w:t>
      </w:r>
      <w:r w:rsidRPr="008F25A5">
        <w:rPr>
          <w:rFonts w:ascii="Arial" w:hAnsi="Arial" w:cs="Arial"/>
          <w:spacing w:val="-3"/>
          <w:sz w:val="24"/>
          <w:szCs w:val="24"/>
        </w:rPr>
        <w:t xml:space="preserve"> </w:t>
      </w:r>
      <w:r w:rsidRPr="008F25A5">
        <w:rPr>
          <w:rFonts w:ascii="Arial" w:hAnsi="Arial" w:cs="Arial"/>
          <w:sz w:val="24"/>
          <w:szCs w:val="24"/>
        </w:rPr>
        <w:t>the</w:t>
      </w:r>
      <w:r w:rsidRPr="008F25A5">
        <w:rPr>
          <w:rFonts w:ascii="Arial" w:hAnsi="Arial" w:cs="Arial"/>
          <w:spacing w:val="-2"/>
          <w:sz w:val="24"/>
          <w:szCs w:val="24"/>
        </w:rPr>
        <w:t xml:space="preserve"> </w:t>
      </w:r>
      <w:r w:rsidRPr="008F25A5">
        <w:rPr>
          <w:rFonts w:ascii="Arial" w:hAnsi="Arial" w:cs="Arial"/>
          <w:sz w:val="24"/>
          <w:szCs w:val="24"/>
        </w:rPr>
        <w:t>following</w:t>
      </w:r>
      <w:r w:rsidRPr="008F25A5">
        <w:rPr>
          <w:rFonts w:ascii="Arial" w:hAnsi="Arial" w:cs="Arial"/>
          <w:spacing w:val="-3"/>
          <w:sz w:val="24"/>
          <w:szCs w:val="24"/>
        </w:rPr>
        <w:t xml:space="preserve"> </w:t>
      </w:r>
      <w:r w:rsidRPr="008F25A5">
        <w:rPr>
          <w:rFonts w:ascii="Arial" w:hAnsi="Arial" w:cs="Arial"/>
          <w:sz w:val="24"/>
          <w:szCs w:val="24"/>
        </w:rPr>
        <w:t>types</w:t>
      </w:r>
      <w:r w:rsidRPr="008F25A5">
        <w:rPr>
          <w:rFonts w:ascii="Arial" w:hAnsi="Arial" w:cs="Arial"/>
          <w:spacing w:val="-4"/>
          <w:sz w:val="24"/>
          <w:szCs w:val="24"/>
        </w:rPr>
        <w:t xml:space="preserve"> </w:t>
      </w:r>
      <w:r w:rsidRPr="008F25A5">
        <w:rPr>
          <w:rFonts w:ascii="Arial" w:hAnsi="Arial" w:cs="Arial"/>
          <w:sz w:val="24"/>
          <w:szCs w:val="24"/>
        </w:rPr>
        <w:t>of</w:t>
      </w:r>
      <w:r w:rsidRPr="008F25A5">
        <w:rPr>
          <w:rFonts w:ascii="Arial" w:hAnsi="Arial" w:cs="Arial"/>
          <w:spacing w:val="2"/>
          <w:sz w:val="24"/>
          <w:szCs w:val="24"/>
        </w:rPr>
        <w:t xml:space="preserve"> </w:t>
      </w:r>
      <w:r w:rsidRPr="008F25A5">
        <w:rPr>
          <w:rFonts w:ascii="Arial" w:hAnsi="Arial" w:cs="Arial"/>
          <w:sz w:val="24"/>
          <w:szCs w:val="24"/>
        </w:rPr>
        <w:t>questions:–</w:t>
      </w:r>
    </w:p>
    <w:p w14:paraId="2EA2A970" w14:textId="77777777" w:rsidR="008F25A5" w:rsidRPr="008F25A5" w:rsidRDefault="008F25A5" w:rsidP="008F25A5">
      <w:pPr>
        <w:pStyle w:val="BodyText"/>
        <w:spacing w:before="8"/>
        <w:rPr>
          <w:rFonts w:ascii="Arial" w:hAnsi="Arial" w:cs="Arial"/>
          <w:sz w:val="24"/>
          <w:szCs w:val="24"/>
        </w:rPr>
      </w:pPr>
    </w:p>
    <w:p w14:paraId="314AEA3B" w14:textId="77777777" w:rsidR="008F25A5" w:rsidRPr="008F25A5" w:rsidRDefault="008F25A5" w:rsidP="008F25A5">
      <w:pPr>
        <w:pStyle w:val="BodyText"/>
        <w:spacing w:before="1"/>
        <w:ind w:left="1958"/>
        <w:rPr>
          <w:rFonts w:ascii="Arial" w:hAnsi="Arial" w:cs="Arial"/>
          <w:sz w:val="24"/>
          <w:szCs w:val="24"/>
        </w:rPr>
      </w:pPr>
      <w:r w:rsidRPr="008F25A5">
        <w:rPr>
          <w:rFonts w:ascii="Arial" w:hAnsi="Arial" w:cs="Arial"/>
          <w:b/>
          <w:sz w:val="24"/>
          <w:szCs w:val="24"/>
        </w:rPr>
        <w:t>º</w:t>
      </w:r>
      <w:r w:rsidRPr="008F25A5">
        <w:rPr>
          <w:rFonts w:ascii="Arial" w:hAnsi="Arial" w:cs="Arial"/>
          <w:b/>
          <w:spacing w:val="-1"/>
          <w:sz w:val="24"/>
          <w:szCs w:val="24"/>
        </w:rPr>
        <w:t xml:space="preserve"> </w:t>
      </w:r>
      <w:r w:rsidRPr="008F25A5">
        <w:rPr>
          <w:rFonts w:ascii="Arial" w:hAnsi="Arial" w:cs="Arial"/>
          <w:sz w:val="24"/>
          <w:szCs w:val="24"/>
        </w:rPr>
        <w:t>Multiple</w:t>
      </w:r>
      <w:r w:rsidRPr="008F25A5">
        <w:rPr>
          <w:rFonts w:ascii="Arial" w:hAnsi="Arial" w:cs="Arial"/>
          <w:spacing w:val="-2"/>
          <w:sz w:val="24"/>
          <w:szCs w:val="24"/>
        </w:rPr>
        <w:t xml:space="preserve"> </w:t>
      </w:r>
      <w:r w:rsidRPr="008F25A5">
        <w:rPr>
          <w:rFonts w:ascii="Arial" w:hAnsi="Arial" w:cs="Arial"/>
          <w:sz w:val="24"/>
          <w:szCs w:val="24"/>
        </w:rPr>
        <w:t>choice</w:t>
      </w:r>
    </w:p>
    <w:p w14:paraId="2208AA49" w14:textId="77777777" w:rsidR="008F25A5" w:rsidRPr="008F25A5" w:rsidRDefault="008F25A5" w:rsidP="008F25A5">
      <w:pPr>
        <w:pStyle w:val="BodyText"/>
        <w:ind w:left="1958"/>
        <w:rPr>
          <w:rFonts w:ascii="Arial" w:hAnsi="Arial" w:cs="Arial"/>
          <w:sz w:val="24"/>
          <w:szCs w:val="24"/>
        </w:rPr>
      </w:pPr>
      <w:r w:rsidRPr="008F25A5">
        <w:rPr>
          <w:rFonts w:ascii="Arial" w:hAnsi="Arial" w:cs="Arial"/>
          <w:b/>
          <w:sz w:val="24"/>
          <w:szCs w:val="24"/>
        </w:rPr>
        <w:t xml:space="preserve">º </w:t>
      </w:r>
      <w:r w:rsidRPr="008F25A5">
        <w:rPr>
          <w:rFonts w:ascii="Arial" w:hAnsi="Arial" w:cs="Arial"/>
          <w:sz w:val="24"/>
          <w:szCs w:val="24"/>
        </w:rPr>
        <w:t>Yes or</w:t>
      </w:r>
      <w:r w:rsidRPr="008F25A5">
        <w:rPr>
          <w:rFonts w:ascii="Arial" w:hAnsi="Arial" w:cs="Arial"/>
          <w:spacing w:val="-2"/>
          <w:sz w:val="24"/>
          <w:szCs w:val="24"/>
        </w:rPr>
        <w:t xml:space="preserve"> </w:t>
      </w:r>
      <w:r w:rsidRPr="008F25A5">
        <w:rPr>
          <w:rFonts w:ascii="Arial" w:hAnsi="Arial" w:cs="Arial"/>
          <w:sz w:val="24"/>
          <w:szCs w:val="24"/>
        </w:rPr>
        <w:t>No</w:t>
      </w:r>
    </w:p>
    <w:p w14:paraId="4179659F" w14:textId="77777777" w:rsidR="008F25A5" w:rsidRPr="008F25A5" w:rsidRDefault="008F25A5" w:rsidP="008F25A5">
      <w:pPr>
        <w:pStyle w:val="BodyText"/>
        <w:spacing w:before="1"/>
        <w:ind w:left="1958"/>
        <w:rPr>
          <w:rFonts w:ascii="Arial" w:hAnsi="Arial" w:cs="Arial"/>
          <w:sz w:val="24"/>
          <w:szCs w:val="24"/>
        </w:rPr>
      </w:pPr>
      <w:r w:rsidRPr="008F25A5">
        <w:rPr>
          <w:rFonts w:ascii="Arial" w:hAnsi="Arial" w:cs="Arial"/>
          <w:b/>
          <w:sz w:val="24"/>
          <w:szCs w:val="24"/>
        </w:rPr>
        <w:t>º</w:t>
      </w:r>
      <w:r w:rsidRPr="008F25A5">
        <w:rPr>
          <w:rFonts w:ascii="Arial" w:hAnsi="Arial" w:cs="Arial"/>
          <w:b/>
          <w:spacing w:val="1"/>
          <w:sz w:val="24"/>
          <w:szCs w:val="24"/>
        </w:rPr>
        <w:t xml:space="preserve"> </w:t>
      </w:r>
      <w:r w:rsidRPr="008F25A5">
        <w:rPr>
          <w:rFonts w:ascii="Arial" w:hAnsi="Arial" w:cs="Arial"/>
          <w:sz w:val="24"/>
          <w:szCs w:val="24"/>
        </w:rPr>
        <w:t>True</w:t>
      </w:r>
      <w:r w:rsidRPr="008F25A5">
        <w:rPr>
          <w:rFonts w:ascii="Arial" w:hAnsi="Arial" w:cs="Arial"/>
          <w:spacing w:val="-3"/>
          <w:sz w:val="24"/>
          <w:szCs w:val="24"/>
        </w:rPr>
        <w:t xml:space="preserve"> </w:t>
      </w:r>
      <w:r w:rsidRPr="008F25A5">
        <w:rPr>
          <w:rFonts w:ascii="Arial" w:hAnsi="Arial" w:cs="Arial"/>
          <w:sz w:val="24"/>
          <w:szCs w:val="24"/>
        </w:rPr>
        <w:t>or</w:t>
      </w:r>
      <w:r w:rsidRPr="008F25A5">
        <w:rPr>
          <w:rFonts w:ascii="Arial" w:hAnsi="Arial" w:cs="Arial"/>
          <w:spacing w:val="-1"/>
          <w:sz w:val="24"/>
          <w:szCs w:val="24"/>
        </w:rPr>
        <w:t xml:space="preserve"> </w:t>
      </w:r>
      <w:r w:rsidRPr="008F25A5">
        <w:rPr>
          <w:rFonts w:ascii="Arial" w:hAnsi="Arial" w:cs="Arial"/>
          <w:sz w:val="24"/>
          <w:szCs w:val="24"/>
        </w:rPr>
        <w:t>False</w:t>
      </w:r>
    </w:p>
    <w:p w14:paraId="693C59F4" w14:textId="77777777" w:rsidR="008F25A5" w:rsidRPr="008F25A5" w:rsidRDefault="008F25A5" w:rsidP="008F25A5">
      <w:pPr>
        <w:pStyle w:val="BodyText"/>
        <w:spacing w:before="2"/>
        <w:rPr>
          <w:rFonts w:ascii="Arial" w:hAnsi="Arial" w:cs="Arial"/>
          <w:sz w:val="24"/>
          <w:szCs w:val="24"/>
        </w:rPr>
      </w:pPr>
    </w:p>
    <w:p w14:paraId="4B53D3A3" w14:textId="77777777" w:rsidR="008F25A5" w:rsidRPr="008F25A5" w:rsidRDefault="008F25A5" w:rsidP="008F25A5">
      <w:pPr>
        <w:pStyle w:val="BodyText"/>
        <w:spacing w:line="237" w:lineRule="auto"/>
        <w:ind w:left="1147" w:right="678"/>
        <w:jc w:val="both"/>
        <w:rPr>
          <w:rFonts w:ascii="Arial" w:hAnsi="Arial" w:cs="Arial"/>
          <w:sz w:val="24"/>
          <w:szCs w:val="24"/>
        </w:rPr>
      </w:pPr>
      <w:r w:rsidRPr="008F25A5">
        <w:rPr>
          <w:rFonts w:ascii="Arial" w:hAnsi="Arial" w:cs="Arial"/>
          <w:sz w:val="24"/>
          <w:szCs w:val="24"/>
        </w:rPr>
        <w:t>Objective type questions are useful in testing the recognition and recall abilities of</w:t>
      </w:r>
      <w:r w:rsidRPr="008F25A5">
        <w:rPr>
          <w:rFonts w:ascii="Arial" w:hAnsi="Arial" w:cs="Arial"/>
          <w:spacing w:val="1"/>
          <w:sz w:val="24"/>
          <w:szCs w:val="24"/>
        </w:rPr>
        <w:t xml:space="preserve"> </w:t>
      </w:r>
      <w:r w:rsidRPr="008F25A5">
        <w:rPr>
          <w:rFonts w:ascii="Arial" w:hAnsi="Arial" w:cs="Arial"/>
          <w:sz w:val="24"/>
          <w:szCs w:val="24"/>
        </w:rPr>
        <w:t>students. They</w:t>
      </w:r>
      <w:r w:rsidRPr="008F25A5">
        <w:rPr>
          <w:rFonts w:ascii="Arial" w:hAnsi="Arial" w:cs="Arial"/>
          <w:spacing w:val="-5"/>
          <w:sz w:val="24"/>
          <w:szCs w:val="24"/>
        </w:rPr>
        <w:t xml:space="preserve"> </w:t>
      </w:r>
      <w:r w:rsidRPr="008F25A5">
        <w:rPr>
          <w:rFonts w:ascii="Arial" w:hAnsi="Arial" w:cs="Arial"/>
          <w:sz w:val="24"/>
          <w:szCs w:val="24"/>
        </w:rPr>
        <w:t>also</w:t>
      </w:r>
      <w:r w:rsidRPr="008F25A5">
        <w:rPr>
          <w:rFonts w:ascii="Arial" w:hAnsi="Arial" w:cs="Arial"/>
          <w:spacing w:val="1"/>
          <w:sz w:val="24"/>
          <w:szCs w:val="24"/>
        </w:rPr>
        <w:t xml:space="preserve"> </w:t>
      </w:r>
      <w:r w:rsidRPr="008F25A5">
        <w:rPr>
          <w:rFonts w:ascii="Arial" w:hAnsi="Arial" w:cs="Arial"/>
          <w:sz w:val="24"/>
          <w:szCs w:val="24"/>
        </w:rPr>
        <w:t>help</w:t>
      </w:r>
      <w:r w:rsidRPr="008F25A5">
        <w:rPr>
          <w:rFonts w:ascii="Arial" w:hAnsi="Arial" w:cs="Arial"/>
          <w:spacing w:val="1"/>
          <w:sz w:val="24"/>
          <w:szCs w:val="24"/>
        </w:rPr>
        <w:t xml:space="preserve"> </w:t>
      </w:r>
      <w:r w:rsidRPr="008F25A5">
        <w:rPr>
          <w:rFonts w:ascii="Arial" w:hAnsi="Arial" w:cs="Arial"/>
          <w:sz w:val="24"/>
          <w:szCs w:val="24"/>
        </w:rPr>
        <w:t>in</w:t>
      </w:r>
      <w:r w:rsidRPr="008F25A5">
        <w:rPr>
          <w:rFonts w:ascii="Arial" w:hAnsi="Arial" w:cs="Arial"/>
          <w:spacing w:val="1"/>
          <w:sz w:val="24"/>
          <w:szCs w:val="24"/>
        </w:rPr>
        <w:t xml:space="preserve"> </w:t>
      </w:r>
      <w:r w:rsidRPr="008F25A5">
        <w:rPr>
          <w:rFonts w:ascii="Arial" w:hAnsi="Arial" w:cs="Arial"/>
          <w:sz w:val="24"/>
          <w:szCs w:val="24"/>
        </w:rPr>
        <w:t>keeping</w:t>
      </w:r>
      <w:r w:rsidRPr="008F25A5">
        <w:rPr>
          <w:rFonts w:ascii="Arial" w:hAnsi="Arial" w:cs="Arial"/>
          <w:spacing w:val="1"/>
          <w:sz w:val="24"/>
          <w:szCs w:val="24"/>
        </w:rPr>
        <w:t xml:space="preserve"> </w:t>
      </w:r>
      <w:r w:rsidRPr="008F25A5">
        <w:rPr>
          <w:rFonts w:ascii="Arial" w:hAnsi="Arial" w:cs="Arial"/>
          <w:sz w:val="24"/>
          <w:szCs w:val="24"/>
        </w:rPr>
        <w:t>the</w:t>
      </w:r>
      <w:r w:rsidRPr="008F25A5">
        <w:rPr>
          <w:rFonts w:ascii="Arial" w:hAnsi="Arial" w:cs="Arial"/>
          <w:spacing w:val="-3"/>
          <w:sz w:val="24"/>
          <w:szCs w:val="24"/>
        </w:rPr>
        <w:t xml:space="preserve"> </w:t>
      </w:r>
      <w:r w:rsidRPr="008F25A5">
        <w:rPr>
          <w:rFonts w:ascii="Arial" w:hAnsi="Arial" w:cs="Arial"/>
          <w:sz w:val="24"/>
          <w:szCs w:val="24"/>
        </w:rPr>
        <w:t>exam</w:t>
      </w:r>
      <w:r w:rsidRPr="008F25A5">
        <w:rPr>
          <w:rFonts w:ascii="Arial" w:hAnsi="Arial" w:cs="Arial"/>
          <w:spacing w:val="-2"/>
          <w:sz w:val="24"/>
          <w:szCs w:val="24"/>
        </w:rPr>
        <w:t xml:space="preserve"> </w:t>
      </w:r>
      <w:r w:rsidRPr="008F25A5">
        <w:rPr>
          <w:rFonts w:ascii="Arial" w:hAnsi="Arial" w:cs="Arial"/>
          <w:sz w:val="24"/>
          <w:szCs w:val="24"/>
        </w:rPr>
        <w:t>short and</w:t>
      </w:r>
      <w:r w:rsidRPr="008F25A5">
        <w:rPr>
          <w:rFonts w:ascii="Arial" w:hAnsi="Arial" w:cs="Arial"/>
          <w:spacing w:val="-3"/>
          <w:sz w:val="24"/>
          <w:szCs w:val="24"/>
        </w:rPr>
        <w:t xml:space="preserve"> </w:t>
      </w:r>
      <w:r w:rsidRPr="008F25A5">
        <w:rPr>
          <w:rFonts w:ascii="Arial" w:hAnsi="Arial" w:cs="Arial"/>
          <w:sz w:val="24"/>
          <w:szCs w:val="24"/>
        </w:rPr>
        <w:t>easier</w:t>
      </w:r>
      <w:r w:rsidRPr="008F25A5">
        <w:rPr>
          <w:rFonts w:ascii="Arial" w:hAnsi="Arial" w:cs="Arial"/>
          <w:spacing w:val="-2"/>
          <w:sz w:val="24"/>
          <w:szCs w:val="24"/>
        </w:rPr>
        <w:t xml:space="preserve"> </w:t>
      </w:r>
      <w:r w:rsidRPr="008F25A5">
        <w:rPr>
          <w:rFonts w:ascii="Arial" w:hAnsi="Arial" w:cs="Arial"/>
          <w:sz w:val="24"/>
          <w:szCs w:val="24"/>
        </w:rPr>
        <w:t>to</w:t>
      </w:r>
      <w:r w:rsidRPr="008F25A5">
        <w:rPr>
          <w:rFonts w:ascii="Arial" w:hAnsi="Arial" w:cs="Arial"/>
          <w:spacing w:val="1"/>
          <w:sz w:val="24"/>
          <w:szCs w:val="24"/>
        </w:rPr>
        <w:t xml:space="preserve"> </w:t>
      </w:r>
      <w:r w:rsidRPr="008F25A5">
        <w:rPr>
          <w:rFonts w:ascii="Arial" w:hAnsi="Arial" w:cs="Arial"/>
          <w:sz w:val="24"/>
          <w:szCs w:val="24"/>
        </w:rPr>
        <w:t>evaluate.</w:t>
      </w:r>
    </w:p>
    <w:p w14:paraId="69EAE091" w14:textId="77777777" w:rsidR="008F25A5" w:rsidRPr="008F25A5" w:rsidRDefault="008F25A5" w:rsidP="008F25A5">
      <w:pPr>
        <w:pStyle w:val="BodyText"/>
        <w:spacing w:before="9"/>
        <w:rPr>
          <w:rFonts w:ascii="Arial" w:hAnsi="Arial" w:cs="Arial"/>
          <w:sz w:val="24"/>
          <w:szCs w:val="24"/>
        </w:rPr>
      </w:pPr>
    </w:p>
    <w:p w14:paraId="72B5F809" w14:textId="77777777" w:rsidR="008F25A5" w:rsidRPr="008F25A5" w:rsidRDefault="008F25A5" w:rsidP="008F25A5">
      <w:pPr>
        <w:pStyle w:val="Heading1"/>
        <w:ind w:left="1147" w:firstLine="0"/>
        <w:rPr>
          <w:rFonts w:ascii="Arial" w:hAnsi="Arial" w:cs="Arial"/>
          <w:sz w:val="24"/>
          <w:szCs w:val="24"/>
        </w:rPr>
      </w:pPr>
      <w:bookmarkStart w:id="9" w:name="Guidelines_for_setting_CCEE_Question_Pap"/>
      <w:bookmarkEnd w:id="9"/>
      <w:r w:rsidRPr="008F25A5">
        <w:rPr>
          <w:rFonts w:ascii="Arial" w:hAnsi="Arial" w:cs="Arial"/>
          <w:spacing w:val="-4"/>
          <w:sz w:val="24"/>
          <w:szCs w:val="24"/>
        </w:rPr>
        <w:t>Guidelines</w:t>
      </w:r>
      <w:r w:rsidRPr="008F25A5">
        <w:rPr>
          <w:rFonts w:ascii="Arial" w:hAnsi="Arial" w:cs="Arial"/>
          <w:spacing w:val="-11"/>
          <w:sz w:val="24"/>
          <w:szCs w:val="24"/>
        </w:rPr>
        <w:t xml:space="preserve"> </w:t>
      </w:r>
      <w:r w:rsidRPr="008F25A5">
        <w:rPr>
          <w:rFonts w:ascii="Arial" w:hAnsi="Arial" w:cs="Arial"/>
          <w:spacing w:val="-4"/>
          <w:sz w:val="24"/>
          <w:szCs w:val="24"/>
        </w:rPr>
        <w:t>for</w:t>
      </w:r>
      <w:r w:rsidRPr="008F25A5">
        <w:rPr>
          <w:rFonts w:ascii="Arial" w:hAnsi="Arial" w:cs="Arial"/>
          <w:spacing w:val="-3"/>
          <w:sz w:val="24"/>
          <w:szCs w:val="24"/>
        </w:rPr>
        <w:t xml:space="preserve"> </w:t>
      </w:r>
      <w:r w:rsidRPr="008F25A5">
        <w:rPr>
          <w:rFonts w:ascii="Arial" w:hAnsi="Arial" w:cs="Arial"/>
          <w:spacing w:val="-4"/>
          <w:sz w:val="24"/>
          <w:szCs w:val="24"/>
        </w:rPr>
        <w:t>setting</w:t>
      </w:r>
      <w:r w:rsidRPr="008F25A5">
        <w:rPr>
          <w:rFonts w:ascii="Arial" w:hAnsi="Arial" w:cs="Arial"/>
          <w:spacing w:val="-8"/>
          <w:sz w:val="24"/>
          <w:szCs w:val="24"/>
        </w:rPr>
        <w:t xml:space="preserve"> </w:t>
      </w:r>
      <w:r w:rsidRPr="008F25A5">
        <w:rPr>
          <w:rFonts w:ascii="Arial" w:hAnsi="Arial" w:cs="Arial"/>
          <w:spacing w:val="-4"/>
          <w:sz w:val="24"/>
          <w:szCs w:val="24"/>
        </w:rPr>
        <w:t>CCEE</w:t>
      </w:r>
      <w:r w:rsidRPr="008F25A5">
        <w:rPr>
          <w:rFonts w:ascii="Arial" w:hAnsi="Arial" w:cs="Arial"/>
          <w:spacing w:val="-7"/>
          <w:sz w:val="24"/>
          <w:szCs w:val="24"/>
        </w:rPr>
        <w:t xml:space="preserve"> </w:t>
      </w:r>
      <w:r w:rsidRPr="008F25A5">
        <w:rPr>
          <w:rFonts w:ascii="Arial" w:hAnsi="Arial" w:cs="Arial"/>
          <w:spacing w:val="-4"/>
          <w:sz w:val="24"/>
          <w:szCs w:val="24"/>
        </w:rPr>
        <w:t>Question</w:t>
      </w:r>
      <w:r w:rsidRPr="008F25A5">
        <w:rPr>
          <w:rFonts w:ascii="Arial" w:hAnsi="Arial" w:cs="Arial"/>
          <w:spacing w:val="-6"/>
          <w:sz w:val="24"/>
          <w:szCs w:val="24"/>
        </w:rPr>
        <w:t xml:space="preserve"> </w:t>
      </w:r>
      <w:r w:rsidRPr="008F25A5">
        <w:rPr>
          <w:rFonts w:ascii="Arial" w:hAnsi="Arial" w:cs="Arial"/>
          <w:spacing w:val="-4"/>
          <w:sz w:val="24"/>
          <w:szCs w:val="24"/>
        </w:rPr>
        <w:t>Papers</w:t>
      </w:r>
    </w:p>
    <w:p w14:paraId="49F9578C" w14:textId="77777777" w:rsidR="008F25A5" w:rsidRPr="008F25A5" w:rsidRDefault="008F25A5" w:rsidP="008F25A5">
      <w:pPr>
        <w:pStyle w:val="BodyText"/>
        <w:spacing w:before="8"/>
        <w:rPr>
          <w:rFonts w:ascii="Arial" w:hAnsi="Arial" w:cs="Arial"/>
          <w:b/>
          <w:sz w:val="24"/>
          <w:szCs w:val="24"/>
        </w:rPr>
      </w:pPr>
    </w:p>
    <w:p w14:paraId="7DA06D72" w14:textId="77777777" w:rsidR="008F25A5" w:rsidRPr="008F25A5" w:rsidRDefault="008F25A5" w:rsidP="008F25A5">
      <w:pPr>
        <w:pStyle w:val="BodyText"/>
        <w:ind w:left="1147" w:right="688"/>
        <w:jc w:val="both"/>
        <w:rPr>
          <w:rFonts w:ascii="Arial" w:hAnsi="Arial" w:cs="Arial"/>
          <w:sz w:val="24"/>
          <w:szCs w:val="24"/>
        </w:rPr>
      </w:pPr>
      <w:r w:rsidRPr="008F25A5">
        <w:rPr>
          <w:rFonts w:ascii="Arial" w:hAnsi="Arial" w:cs="Arial"/>
          <w:sz w:val="24"/>
          <w:szCs w:val="24"/>
        </w:rPr>
        <w:t>While setting the question papers for theory exam, the following weightage should be</w:t>
      </w:r>
      <w:r w:rsidRPr="008F25A5">
        <w:rPr>
          <w:rFonts w:ascii="Arial" w:hAnsi="Arial" w:cs="Arial"/>
          <w:spacing w:val="1"/>
          <w:sz w:val="24"/>
          <w:szCs w:val="24"/>
        </w:rPr>
        <w:t xml:space="preserve"> </w:t>
      </w:r>
      <w:r w:rsidRPr="008F25A5">
        <w:rPr>
          <w:rFonts w:ascii="Arial" w:hAnsi="Arial" w:cs="Arial"/>
          <w:sz w:val="24"/>
          <w:szCs w:val="24"/>
        </w:rPr>
        <w:t>assigned</w:t>
      </w:r>
      <w:r w:rsidRPr="008F25A5">
        <w:rPr>
          <w:rFonts w:ascii="Arial" w:hAnsi="Arial" w:cs="Arial"/>
          <w:spacing w:val="1"/>
          <w:sz w:val="24"/>
          <w:szCs w:val="24"/>
        </w:rPr>
        <w:t xml:space="preserve"> </w:t>
      </w:r>
      <w:r w:rsidRPr="008F25A5">
        <w:rPr>
          <w:rFonts w:ascii="Arial" w:hAnsi="Arial" w:cs="Arial"/>
          <w:sz w:val="24"/>
          <w:szCs w:val="24"/>
        </w:rPr>
        <w:t>depending</w:t>
      </w:r>
      <w:r w:rsidRPr="008F25A5">
        <w:rPr>
          <w:rFonts w:ascii="Arial" w:hAnsi="Arial" w:cs="Arial"/>
          <w:spacing w:val="-3"/>
          <w:sz w:val="24"/>
          <w:szCs w:val="24"/>
        </w:rPr>
        <w:t xml:space="preserve"> </w:t>
      </w:r>
      <w:r w:rsidRPr="008F25A5">
        <w:rPr>
          <w:rFonts w:ascii="Arial" w:hAnsi="Arial" w:cs="Arial"/>
          <w:sz w:val="24"/>
          <w:szCs w:val="24"/>
        </w:rPr>
        <w:t>on</w:t>
      </w:r>
      <w:r w:rsidRPr="008F25A5">
        <w:rPr>
          <w:rFonts w:ascii="Arial" w:hAnsi="Arial" w:cs="Arial"/>
          <w:spacing w:val="-2"/>
          <w:sz w:val="24"/>
          <w:szCs w:val="24"/>
        </w:rPr>
        <w:t xml:space="preserve"> </w:t>
      </w:r>
      <w:r w:rsidRPr="008F25A5">
        <w:rPr>
          <w:rFonts w:ascii="Arial" w:hAnsi="Arial" w:cs="Arial"/>
          <w:sz w:val="24"/>
          <w:szCs w:val="24"/>
        </w:rPr>
        <w:t>the</w:t>
      </w:r>
      <w:r w:rsidRPr="008F25A5">
        <w:rPr>
          <w:rFonts w:ascii="Arial" w:hAnsi="Arial" w:cs="Arial"/>
          <w:spacing w:val="1"/>
          <w:sz w:val="24"/>
          <w:szCs w:val="24"/>
        </w:rPr>
        <w:t xml:space="preserve"> </w:t>
      </w:r>
      <w:r w:rsidRPr="008F25A5">
        <w:rPr>
          <w:rFonts w:ascii="Arial" w:hAnsi="Arial" w:cs="Arial"/>
          <w:sz w:val="24"/>
          <w:szCs w:val="24"/>
        </w:rPr>
        <w:t>difficulty</w:t>
      </w:r>
      <w:r w:rsidRPr="008F25A5">
        <w:rPr>
          <w:rFonts w:ascii="Arial" w:hAnsi="Arial" w:cs="Arial"/>
          <w:spacing w:val="-4"/>
          <w:sz w:val="24"/>
          <w:szCs w:val="24"/>
        </w:rPr>
        <w:t xml:space="preserve"> </w:t>
      </w:r>
      <w:r w:rsidRPr="008F25A5">
        <w:rPr>
          <w:rFonts w:ascii="Arial" w:hAnsi="Arial" w:cs="Arial"/>
          <w:sz w:val="24"/>
          <w:szCs w:val="24"/>
        </w:rPr>
        <w:t>level</w:t>
      </w:r>
      <w:r w:rsidRPr="008F25A5">
        <w:rPr>
          <w:rFonts w:ascii="Arial" w:hAnsi="Arial" w:cs="Arial"/>
          <w:spacing w:val="-1"/>
          <w:sz w:val="24"/>
          <w:szCs w:val="24"/>
        </w:rPr>
        <w:t xml:space="preserve"> </w:t>
      </w:r>
      <w:r w:rsidRPr="008F25A5">
        <w:rPr>
          <w:rFonts w:ascii="Arial" w:hAnsi="Arial" w:cs="Arial"/>
          <w:sz w:val="24"/>
          <w:szCs w:val="24"/>
        </w:rPr>
        <w:t>of</w:t>
      </w:r>
      <w:r w:rsidRPr="008F25A5">
        <w:rPr>
          <w:rFonts w:ascii="Arial" w:hAnsi="Arial" w:cs="Arial"/>
          <w:spacing w:val="2"/>
          <w:sz w:val="24"/>
          <w:szCs w:val="24"/>
        </w:rPr>
        <w:t xml:space="preserve"> </w:t>
      </w:r>
      <w:r w:rsidRPr="008F25A5">
        <w:rPr>
          <w:rFonts w:ascii="Arial" w:hAnsi="Arial" w:cs="Arial"/>
          <w:sz w:val="24"/>
          <w:szCs w:val="24"/>
        </w:rPr>
        <w:t>the</w:t>
      </w:r>
      <w:r w:rsidRPr="008F25A5">
        <w:rPr>
          <w:rFonts w:ascii="Arial" w:hAnsi="Arial" w:cs="Arial"/>
          <w:spacing w:val="-3"/>
          <w:sz w:val="24"/>
          <w:szCs w:val="24"/>
        </w:rPr>
        <w:t xml:space="preserve"> </w:t>
      </w:r>
      <w:r w:rsidRPr="008F25A5">
        <w:rPr>
          <w:rFonts w:ascii="Arial" w:hAnsi="Arial" w:cs="Arial"/>
          <w:sz w:val="24"/>
          <w:szCs w:val="24"/>
        </w:rPr>
        <w:t>questions.</w:t>
      </w:r>
    </w:p>
    <w:p w14:paraId="0E93BB95" w14:textId="77777777" w:rsidR="008F25A5" w:rsidRPr="008F25A5" w:rsidRDefault="008F25A5" w:rsidP="008F25A5">
      <w:pPr>
        <w:pStyle w:val="BodyText"/>
        <w:spacing w:before="9"/>
        <w:rPr>
          <w:rFonts w:ascii="Arial" w:hAnsi="Arial" w:cs="Arial"/>
          <w:sz w:val="24"/>
          <w:szCs w:val="24"/>
        </w:rPr>
      </w:pPr>
    </w:p>
    <w:tbl>
      <w:tblPr>
        <w:tblW w:w="0" w:type="auto"/>
        <w:tblInd w:w="116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668"/>
        <w:gridCol w:w="5440"/>
        <w:gridCol w:w="1279"/>
      </w:tblGrid>
      <w:tr w:rsidR="008F25A5" w:rsidRPr="008F25A5" w14:paraId="5F98FA86" w14:textId="77777777" w:rsidTr="00DA6351">
        <w:trPr>
          <w:trHeight w:val="234"/>
        </w:trPr>
        <w:tc>
          <w:tcPr>
            <w:tcW w:w="1668" w:type="dxa"/>
            <w:tcBorders>
              <w:bottom w:val="single" w:sz="6" w:space="0" w:color="000000"/>
              <w:right w:val="single" w:sz="6" w:space="0" w:color="000000"/>
            </w:tcBorders>
          </w:tcPr>
          <w:p w14:paraId="548FFEB2" w14:textId="77777777" w:rsidR="008F25A5" w:rsidRPr="008F25A5" w:rsidRDefault="008F25A5" w:rsidP="00DA6351">
            <w:pPr>
              <w:pStyle w:val="TableParagraph"/>
              <w:spacing w:line="214" w:lineRule="exact"/>
              <w:ind w:left="28"/>
              <w:rPr>
                <w:rFonts w:ascii="Arial" w:hAnsi="Arial" w:cs="Arial"/>
                <w:b/>
                <w:sz w:val="24"/>
                <w:szCs w:val="24"/>
              </w:rPr>
            </w:pPr>
            <w:r w:rsidRPr="008F25A5">
              <w:rPr>
                <w:rFonts w:ascii="Arial" w:hAnsi="Arial" w:cs="Arial"/>
                <w:b/>
                <w:sz w:val="24"/>
                <w:szCs w:val="24"/>
              </w:rPr>
              <w:t>Levels</w:t>
            </w:r>
          </w:p>
        </w:tc>
        <w:tc>
          <w:tcPr>
            <w:tcW w:w="5440" w:type="dxa"/>
            <w:tcBorders>
              <w:left w:val="single" w:sz="6" w:space="0" w:color="000000"/>
              <w:bottom w:val="single" w:sz="6" w:space="0" w:color="000000"/>
              <w:right w:val="single" w:sz="6" w:space="0" w:color="000000"/>
            </w:tcBorders>
          </w:tcPr>
          <w:p w14:paraId="332ADC04" w14:textId="77777777" w:rsidR="008F25A5" w:rsidRPr="008F25A5" w:rsidRDefault="008F25A5" w:rsidP="00DA6351">
            <w:pPr>
              <w:pStyle w:val="TableParagraph"/>
              <w:spacing w:line="214" w:lineRule="exact"/>
              <w:ind w:left="2187" w:right="1864"/>
              <w:jc w:val="center"/>
              <w:rPr>
                <w:rFonts w:ascii="Arial" w:hAnsi="Arial" w:cs="Arial"/>
                <w:b/>
                <w:sz w:val="24"/>
                <w:szCs w:val="24"/>
              </w:rPr>
            </w:pPr>
            <w:r w:rsidRPr="008F25A5">
              <w:rPr>
                <w:rFonts w:ascii="Arial" w:hAnsi="Arial" w:cs="Arial"/>
                <w:b/>
                <w:sz w:val="24"/>
                <w:szCs w:val="24"/>
              </w:rPr>
              <w:t>Requirements</w:t>
            </w:r>
          </w:p>
        </w:tc>
        <w:tc>
          <w:tcPr>
            <w:tcW w:w="1279" w:type="dxa"/>
            <w:tcBorders>
              <w:left w:val="single" w:sz="6" w:space="0" w:color="000000"/>
              <w:bottom w:val="single" w:sz="6" w:space="0" w:color="000000"/>
            </w:tcBorders>
          </w:tcPr>
          <w:p w14:paraId="0E4747C5" w14:textId="77777777" w:rsidR="008F25A5" w:rsidRPr="008F25A5" w:rsidRDefault="008F25A5" w:rsidP="00DA6351">
            <w:pPr>
              <w:pStyle w:val="TableParagraph"/>
              <w:spacing w:line="214" w:lineRule="exact"/>
              <w:ind w:left="62" w:right="142"/>
              <w:jc w:val="center"/>
              <w:rPr>
                <w:rFonts w:ascii="Arial" w:hAnsi="Arial" w:cs="Arial"/>
                <w:b/>
                <w:sz w:val="24"/>
                <w:szCs w:val="24"/>
              </w:rPr>
            </w:pPr>
            <w:r w:rsidRPr="008F25A5">
              <w:rPr>
                <w:rFonts w:ascii="Arial" w:hAnsi="Arial" w:cs="Arial"/>
                <w:b/>
                <w:sz w:val="24"/>
                <w:szCs w:val="24"/>
              </w:rPr>
              <w:t>Weightage</w:t>
            </w:r>
          </w:p>
        </w:tc>
      </w:tr>
      <w:tr w:rsidR="008F25A5" w:rsidRPr="008F25A5" w14:paraId="01F630D2" w14:textId="77777777" w:rsidTr="00DA6351">
        <w:trPr>
          <w:trHeight w:val="690"/>
        </w:trPr>
        <w:tc>
          <w:tcPr>
            <w:tcW w:w="1668" w:type="dxa"/>
            <w:tcBorders>
              <w:top w:val="single" w:sz="6" w:space="0" w:color="000000"/>
              <w:bottom w:val="single" w:sz="6" w:space="0" w:color="000000"/>
              <w:right w:val="single" w:sz="6" w:space="0" w:color="000000"/>
            </w:tcBorders>
          </w:tcPr>
          <w:p w14:paraId="0ACFDC19" w14:textId="77777777" w:rsidR="008F25A5" w:rsidRPr="008F25A5" w:rsidRDefault="008F25A5" w:rsidP="00DA6351">
            <w:pPr>
              <w:pStyle w:val="TableParagraph"/>
              <w:spacing w:line="229" w:lineRule="exact"/>
              <w:ind w:left="28"/>
              <w:rPr>
                <w:rFonts w:ascii="Arial" w:hAnsi="Arial" w:cs="Arial"/>
                <w:sz w:val="24"/>
                <w:szCs w:val="24"/>
              </w:rPr>
            </w:pPr>
            <w:r w:rsidRPr="008F25A5">
              <w:rPr>
                <w:rFonts w:ascii="Arial" w:hAnsi="Arial" w:cs="Arial"/>
                <w:sz w:val="24"/>
                <w:szCs w:val="24"/>
              </w:rPr>
              <w:t>Level</w:t>
            </w:r>
            <w:r w:rsidRPr="008F25A5">
              <w:rPr>
                <w:rFonts w:ascii="Arial" w:hAnsi="Arial" w:cs="Arial"/>
                <w:spacing w:val="-1"/>
                <w:sz w:val="24"/>
                <w:szCs w:val="24"/>
              </w:rPr>
              <w:t xml:space="preserve"> </w:t>
            </w:r>
            <w:r w:rsidRPr="008F25A5">
              <w:rPr>
                <w:rFonts w:ascii="Arial" w:hAnsi="Arial" w:cs="Arial"/>
                <w:sz w:val="24"/>
                <w:szCs w:val="24"/>
              </w:rPr>
              <w:t>A</w:t>
            </w:r>
            <w:r w:rsidRPr="008F25A5">
              <w:rPr>
                <w:rFonts w:ascii="Arial" w:hAnsi="Arial" w:cs="Arial"/>
                <w:spacing w:val="-3"/>
                <w:sz w:val="24"/>
                <w:szCs w:val="24"/>
              </w:rPr>
              <w:t xml:space="preserve"> </w:t>
            </w:r>
            <w:r w:rsidRPr="008F25A5">
              <w:rPr>
                <w:rFonts w:ascii="Arial" w:hAnsi="Arial" w:cs="Arial"/>
                <w:sz w:val="24"/>
                <w:szCs w:val="24"/>
              </w:rPr>
              <w:t>-</w:t>
            </w:r>
            <w:r w:rsidRPr="008F25A5">
              <w:rPr>
                <w:rFonts w:ascii="Arial" w:hAnsi="Arial" w:cs="Arial"/>
                <w:spacing w:val="2"/>
                <w:sz w:val="24"/>
                <w:szCs w:val="24"/>
              </w:rPr>
              <w:t xml:space="preserve"> </w:t>
            </w:r>
            <w:r w:rsidRPr="008F25A5">
              <w:rPr>
                <w:rFonts w:ascii="Arial" w:hAnsi="Arial" w:cs="Arial"/>
                <w:sz w:val="24"/>
                <w:szCs w:val="24"/>
              </w:rPr>
              <w:t>Easy</w:t>
            </w:r>
          </w:p>
        </w:tc>
        <w:tc>
          <w:tcPr>
            <w:tcW w:w="5440" w:type="dxa"/>
            <w:tcBorders>
              <w:top w:val="single" w:sz="6" w:space="0" w:color="000000"/>
              <w:left w:val="single" w:sz="6" w:space="0" w:color="000000"/>
              <w:bottom w:val="single" w:sz="6" w:space="0" w:color="000000"/>
              <w:right w:val="single" w:sz="6" w:space="0" w:color="000000"/>
            </w:tcBorders>
          </w:tcPr>
          <w:p w14:paraId="633B5065" w14:textId="77777777" w:rsidR="008F25A5" w:rsidRPr="008F25A5" w:rsidRDefault="008F25A5" w:rsidP="00DA6351">
            <w:pPr>
              <w:pStyle w:val="TableParagraph"/>
              <w:spacing w:line="230" w:lineRule="exact"/>
              <w:ind w:left="28" w:right="151"/>
              <w:rPr>
                <w:rFonts w:ascii="Arial" w:hAnsi="Arial" w:cs="Arial"/>
                <w:sz w:val="24"/>
                <w:szCs w:val="24"/>
              </w:rPr>
            </w:pPr>
            <w:r w:rsidRPr="008F25A5">
              <w:rPr>
                <w:rFonts w:ascii="Arial" w:hAnsi="Arial" w:cs="Arial"/>
                <w:sz w:val="24"/>
                <w:szCs w:val="24"/>
              </w:rPr>
              <w:t>Requires elementary knowledge which may be obtained by</w:t>
            </w:r>
            <w:r w:rsidRPr="008F25A5">
              <w:rPr>
                <w:rFonts w:ascii="Arial" w:hAnsi="Arial" w:cs="Arial"/>
                <w:spacing w:val="-53"/>
                <w:sz w:val="24"/>
                <w:szCs w:val="24"/>
              </w:rPr>
              <w:t xml:space="preserve"> </w:t>
            </w:r>
            <w:r w:rsidRPr="008F25A5">
              <w:rPr>
                <w:rFonts w:ascii="Arial" w:hAnsi="Arial" w:cs="Arial"/>
                <w:sz w:val="24"/>
                <w:szCs w:val="24"/>
              </w:rPr>
              <w:t>attending all lectures and completion of mandatory lab</w:t>
            </w:r>
            <w:r w:rsidRPr="008F25A5">
              <w:rPr>
                <w:rFonts w:ascii="Arial" w:hAnsi="Arial" w:cs="Arial"/>
                <w:spacing w:val="1"/>
                <w:sz w:val="24"/>
                <w:szCs w:val="24"/>
              </w:rPr>
              <w:t xml:space="preserve"> </w:t>
            </w:r>
            <w:r w:rsidRPr="008F25A5">
              <w:rPr>
                <w:rFonts w:ascii="Arial" w:hAnsi="Arial" w:cs="Arial"/>
                <w:sz w:val="24"/>
                <w:szCs w:val="24"/>
              </w:rPr>
              <w:t>assignments</w:t>
            </w:r>
          </w:p>
        </w:tc>
        <w:tc>
          <w:tcPr>
            <w:tcW w:w="1279" w:type="dxa"/>
            <w:tcBorders>
              <w:top w:val="single" w:sz="6" w:space="0" w:color="000000"/>
              <w:left w:val="single" w:sz="6" w:space="0" w:color="000000"/>
              <w:bottom w:val="single" w:sz="6" w:space="0" w:color="000000"/>
            </w:tcBorders>
          </w:tcPr>
          <w:p w14:paraId="75881E10" w14:textId="77777777" w:rsidR="008F25A5" w:rsidRPr="008F25A5" w:rsidRDefault="008F25A5" w:rsidP="00DA6351">
            <w:pPr>
              <w:pStyle w:val="TableParagraph"/>
              <w:spacing w:line="229" w:lineRule="exact"/>
              <w:ind w:left="27" w:right="142"/>
              <w:jc w:val="center"/>
              <w:rPr>
                <w:rFonts w:ascii="Arial" w:hAnsi="Arial" w:cs="Arial"/>
                <w:sz w:val="24"/>
                <w:szCs w:val="24"/>
              </w:rPr>
            </w:pPr>
            <w:r w:rsidRPr="008F25A5">
              <w:rPr>
                <w:rFonts w:ascii="Arial" w:hAnsi="Arial" w:cs="Arial"/>
                <w:sz w:val="24"/>
                <w:szCs w:val="24"/>
              </w:rPr>
              <w:t>25%</w:t>
            </w:r>
          </w:p>
        </w:tc>
      </w:tr>
      <w:tr w:rsidR="008F25A5" w:rsidRPr="008F25A5" w14:paraId="52DF0F50" w14:textId="77777777" w:rsidTr="00DA6351">
        <w:trPr>
          <w:trHeight w:val="460"/>
        </w:trPr>
        <w:tc>
          <w:tcPr>
            <w:tcW w:w="1668" w:type="dxa"/>
            <w:tcBorders>
              <w:top w:val="single" w:sz="6" w:space="0" w:color="000000"/>
              <w:bottom w:val="single" w:sz="6" w:space="0" w:color="000000"/>
              <w:right w:val="single" w:sz="6" w:space="0" w:color="000000"/>
            </w:tcBorders>
          </w:tcPr>
          <w:p w14:paraId="5CBB9612" w14:textId="77777777" w:rsidR="008F25A5" w:rsidRPr="008F25A5" w:rsidRDefault="008F25A5" w:rsidP="00DA6351">
            <w:pPr>
              <w:pStyle w:val="TableParagraph"/>
              <w:spacing w:line="230" w:lineRule="exact"/>
              <w:ind w:left="28" w:right="763"/>
              <w:rPr>
                <w:rFonts w:ascii="Arial" w:hAnsi="Arial" w:cs="Arial"/>
                <w:sz w:val="24"/>
                <w:szCs w:val="24"/>
              </w:rPr>
            </w:pPr>
            <w:r w:rsidRPr="008F25A5">
              <w:rPr>
                <w:rFonts w:ascii="Arial" w:hAnsi="Arial" w:cs="Arial"/>
                <w:sz w:val="24"/>
                <w:szCs w:val="24"/>
              </w:rPr>
              <w:t>Level B –</w:t>
            </w:r>
            <w:r w:rsidRPr="008F25A5">
              <w:rPr>
                <w:rFonts w:ascii="Arial" w:hAnsi="Arial" w:cs="Arial"/>
                <w:spacing w:val="-53"/>
                <w:sz w:val="24"/>
                <w:szCs w:val="24"/>
              </w:rPr>
              <w:t xml:space="preserve"> </w:t>
            </w:r>
            <w:r w:rsidRPr="008F25A5">
              <w:rPr>
                <w:rFonts w:ascii="Arial" w:hAnsi="Arial" w:cs="Arial"/>
                <w:sz w:val="24"/>
                <w:szCs w:val="24"/>
              </w:rPr>
              <w:lastRenderedPageBreak/>
              <w:t>Medium</w:t>
            </w:r>
          </w:p>
        </w:tc>
        <w:tc>
          <w:tcPr>
            <w:tcW w:w="5440" w:type="dxa"/>
            <w:tcBorders>
              <w:top w:val="single" w:sz="6" w:space="0" w:color="000000"/>
              <w:left w:val="single" w:sz="6" w:space="0" w:color="000000"/>
              <w:bottom w:val="single" w:sz="6" w:space="0" w:color="000000"/>
              <w:right w:val="single" w:sz="6" w:space="0" w:color="000000"/>
            </w:tcBorders>
          </w:tcPr>
          <w:p w14:paraId="237909B5" w14:textId="77777777" w:rsidR="008F25A5" w:rsidRPr="008F25A5" w:rsidRDefault="008F25A5" w:rsidP="00DA6351">
            <w:pPr>
              <w:pStyle w:val="TableParagraph"/>
              <w:spacing w:line="230" w:lineRule="exact"/>
              <w:ind w:left="28" w:right="196"/>
              <w:rPr>
                <w:rFonts w:ascii="Arial" w:hAnsi="Arial" w:cs="Arial"/>
                <w:sz w:val="24"/>
                <w:szCs w:val="24"/>
              </w:rPr>
            </w:pPr>
            <w:r w:rsidRPr="008F25A5">
              <w:rPr>
                <w:rFonts w:ascii="Arial" w:hAnsi="Arial" w:cs="Arial"/>
                <w:sz w:val="24"/>
                <w:szCs w:val="24"/>
              </w:rPr>
              <w:lastRenderedPageBreak/>
              <w:t>Requires thorough study of all course material, attendance</w:t>
            </w:r>
            <w:r w:rsidRPr="008F25A5">
              <w:rPr>
                <w:rFonts w:ascii="Arial" w:hAnsi="Arial" w:cs="Arial"/>
                <w:spacing w:val="-53"/>
                <w:sz w:val="24"/>
                <w:szCs w:val="24"/>
              </w:rPr>
              <w:t xml:space="preserve"> </w:t>
            </w:r>
            <w:r w:rsidRPr="008F25A5">
              <w:rPr>
                <w:rFonts w:ascii="Arial" w:hAnsi="Arial" w:cs="Arial"/>
                <w:sz w:val="24"/>
                <w:szCs w:val="24"/>
              </w:rPr>
              <w:t>at</w:t>
            </w:r>
            <w:r w:rsidRPr="008F25A5">
              <w:rPr>
                <w:rFonts w:ascii="Arial" w:hAnsi="Arial" w:cs="Arial"/>
                <w:spacing w:val="1"/>
                <w:sz w:val="24"/>
                <w:szCs w:val="24"/>
              </w:rPr>
              <w:t xml:space="preserve"> </w:t>
            </w:r>
            <w:r w:rsidRPr="008F25A5">
              <w:rPr>
                <w:rFonts w:ascii="Arial" w:hAnsi="Arial" w:cs="Arial"/>
                <w:sz w:val="24"/>
                <w:szCs w:val="24"/>
              </w:rPr>
              <w:t>all</w:t>
            </w:r>
            <w:r w:rsidRPr="008F25A5">
              <w:rPr>
                <w:rFonts w:ascii="Arial" w:hAnsi="Arial" w:cs="Arial"/>
                <w:spacing w:val="-2"/>
                <w:sz w:val="24"/>
                <w:szCs w:val="24"/>
              </w:rPr>
              <w:t xml:space="preserve"> </w:t>
            </w:r>
            <w:r w:rsidRPr="008F25A5">
              <w:rPr>
                <w:rFonts w:ascii="Arial" w:hAnsi="Arial" w:cs="Arial"/>
                <w:sz w:val="24"/>
                <w:szCs w:val="24"/>
              </w:rPr>
              <w:t>lectures</w:t>
            </w:r>
            <w:r w:rsidRPr="008F25A5">
              <w:rPr>
                <w:rFonts w:ascii="Arial" w:hAnsi="Arial" w:cs="Arial"/>
                <w:spacing w:val="-4"/>
                <w:sz w:val="24"/>
                <w:szCs w:val="24"/>
              </w:rPr>
              <w:t xml:space="preserve"> </w:t>
            </w:r>
            <w:r w:rsidRPr="008F25A5">
              <w:rPr>
                <w:rFonts w:ascii="Arial" w:hAnsi="Arial" w:cs="Arial"/>
                <w:sz w:val="24"/>
                <w:szCs w:val="24"/>
              </w:rPr>
              <w:t>and</w:t>
            </w:r>
            <w:r w:rsidRPr="008F25A5">
              <w:rPr>
                <w:rFonts w:ascii="Arial" w:hAnsi="Arial" w:cs="Arial"/>
                <w:spacing w:val="-2"/>
                <w:sz w:val="24"/>
                <w:szCs w:val="24"/>
              </w:rPr>
              <w:t xml:space="preserve"> </w:t>
            </w:r>
            <w:r w:rsidRPr="008F25A5">
              <w:rPr>
                <w:rFonts w:ascii="Arial" w:hAnsi="Arial" w:cs="Arial"/>
                <w:sz w:val="24"/>
                <w:szCs w:val="24"/>
              </w:rPr>
              <w:t>completion</w:t>
            </w:r>
            <w:r w:rsidRPr="008F25A5">
              <w:rPr>
                <w:rFonts w:ascii="Arial" w:hAnsi="Arial" w:cs="Arial"/>
                <w:spacing w:val="-1"/>
                <w:sz w:val="24"/>
                <w:szCs w:val="24"/>
              </w:rPr>
              <w:t xml:space="preserve"> </w:t>
            </w:r>
            <w:r w:rsidRPr="008F25A5">
              <w:rPr>
                <w:rFonts w:ascii="Arial" w:hAnsi="Arial" w:cs="Arial"/>
                <w:sz w:val="24"/>
                <w:szCs w:val="24"/>
              </w:rPr>
              <w:t>of</w:t>
            </w:r>
            <w:r w:rsidRPr="008F25A5">
              <w:rPr>
                <w:rFonts w:ascii="Arial" w:hAnsi="Arial" w:cs="Arial"/>
                <w:spacing w:val="-4"/>
                <w:sz w:val="24"/>
                <w:szCs w:val="24"/>
              </w:rPr>
              <w:t xml:space="preserve"> </w:t>
            </w:r>
            <w:r w:rsidRPr="008F25A5">
              <w:rPr>
                <w:rFonts w:ascii="Arial" w:hAnsi="Arial" w:cs="Arial"/>
                <w:sz w:val="24"/>
                <w:szCs w:val="24"/>
              </w:rPr>
              <w:lastRenderedPageBreak/>
              <w:t>mandatory assignments</w:t>
            </w:r>
          </w:p>
        </w:tc>
        <w:tc>
          <w:tcPr>
            <w:tcW w:w="1279" w:type="dxa"/>
            <w:tcBorders>
              <w:top w:val="single" w:sz="6" w:space="0" w:color="000000"/>
              <w:left w:val="single" w:sz="6" w:space="0" w:color="000000"/>
              <w:bottom w:val="single" w:sz="6" w:space="0" w:color="000000"/>
            </w:tcBorders>
          </w:tcPr>
          <w:p w14:paraId="75763513" w14:textId="77777777" w:rsidR="008F25A5" w:rsidRPr="008F25A5" w:rsidRDefault="008F25A5" w:rsidP="00DA6351">
            <w:pPr>
              <w:pStyle w:val="TableParagraph"/>
              <w:spacing w:line="229" w:lineRule="exact"/>
              <w:ind w:left="27" w:right="142"/>
              <w:jc w:val="center"/>
              <w:rPr>
                <w:rFonts w:ascii="Arial" w:hAnsi="Arial" w:cs="Arial"/>
                <w:sz w:val="24"/>
                <w:szCs w:val="24"/>
              </w:rPr>
            </w:pPr>
            <w:r w:rsidRPr="008F25A5">
              <w:rPr>
                <w:rFonts w:ascii="Arial" w:hAnsi="Arial" w:cs="Arial"/>
                <w:sz w:val="24"/>
                <w:szCs w:val="24"/>
              </w:rPr>
              <w:lastRenderedPageBreak/>
              <w:t>50%</w:t>
            </w:r>
          </w:p>
        </w:tc>
      </w:tr>
      <w:tr w:rsidR="008F25A5" w:rsidRPr="008F25A5" w14:paraId="2DACA6CF" w14:textId="77777777" w:rsidTr="00DA6351">
        <w:trPr>
          <w:trHeight w:val="460"/>
        </w:trPr>
        <w:tc>
          <w:tcPr>
            <w:tcW w:w="1668" w:type="dxa"/>
            <w:tcBorders>
              <w:top w:val="single" w:sz="6" w:space="0" w:color="000000"/>
              <w:right w:val="single" w:sz="6" w:space="0" w:color="000000"/>
            </w:tcBorders>
          </w:tcPr>
          <w:p w14:paraId="525B622D" w14:textId="77777777" w:rsidR="008F25A5" w:rsidRPr="008F25A5" w:rsidRDefault="008F25A5" w:rsidP="00DA6351">
            <w:pPr>
              <w:pStyle w:val="TableParagraph"/>
              <w:ind w:left="28"/>
              <w:rPr>
                <w:rFonts w:ascii="Arial" w:hAnsi="Arial" w:cs="Arial"/>
                <w:sz w:val="24"/>
                <w:szCs w:val="24"/>
              </w:rPr>
            </w:pPr>
            <w:r w:rsidRPr="008F25A5">
              <w:rPr>
                <w:rFonts w:ascii="Arial" w:hAnsi="Arial" w:cs="Arial"/>
                <w:sz w:val="24"/>
                <w:szCs w:val="24"/>
              </w:rPr>
              <w:t>Level C</w:t>
            </w:r>
            <w:r w:rsidRPr="008F25A5">
              <w:rPr>
                <w:rFonts w:ascii="Arial" w:hAnsi="Arial" w:cs="Arial"/>
                <w:spacing w:val="1"/>
                <w:sz w:val="24"/>
                <w:szCs w:val="24"/>
              </w:rPr>
              <w:t xml:space="preserve"> </w:t>
            </w:r>
            <w:r w:rsidRPr="008F25A5">
              <w:rPr>
                <w:rFonts w:ascii="Arial" w:hAnsi="Arial" w:cs="Arial"/>
                <w:sz w:val="24"/>
                <w:szCs w:val="24"/>
              </w:rPr>
              <w:t>-</w:t>
            </w:r>
            <w:r w:rsidRPr="008F25A5">
              <w:rPr>
                <w:rFonts w:ascii="Arial" w:hAnsi="Arial" w:cs="Arial"/>
                <w:spacing w:val="-3"/>
                <w:sz w:val="24"/>
                <w:szCs w:val="24"/>
              </w:rPr>
              <w:t xml:space="preserve"> </w:t>
            </w:r>
            <w:r w:rsidRPr="008F25A5">
              <w:rPr>
                <w:rFonts w:ascii="Arial" w:hAnsi="Arial" w:cs="Arial"/>
                <w:sz w:val="24"/>
                <w:szCs w:val="24"/>
              </w:rPr>
              <w:t>Tough</w:t>
            </w:r>
          </w:p>
        </w:tc>
        <w:tc>
          <w:tcPr>
            <w:tcW w:w="5440" w:type="dxa"/>
            <w:tcBorders>
              <w:top w:val="single" w:sz="6" w:space="0" w:color="000000"/>
              <w:left w:val="single" w:sz="6" w:space="0" w:color="000000"/>
              <w:right w:val="single" w:sz="6" w:space="0" w:color="000000"/>
            </w:tcBorders>
          </w:tcPr>
          <w:p w14:paraId="16D24AB1" w14:textId="77777777" w:rsidR="008F25A5" w:rsidRPr="008F25A5" w:rsidRDefault="008F25A5" w:rsidP="00DA6351">
            <w:pPr>
              <w:pStyle w:val="TableParagraph"/>
              <w:spacing w:line="226" w:lineRule="exact"/>
              <w:ind w:left="28" w:right="181"/>
              <w:rPr>
                <w:rFonts w:ascii="Arial" w:hAnsi="Arial" w:cs="Arial"/>
                <w:sz w:val="24"/>
                <w:szCs w:val="24"/>
              </w:rPr>
            </w:pPr>
            <w:r w:rsidRPr="008F25A5">
              <w:rPr>
                <w:rFonts w:ascii="Arial" w:hAnsi="Arial" w:cs="Arial"/>
                <w:sz w:val="24"/>
                <w:szCs w:val="24"/>
              </w:rPr>
              <w:t>Requires</w:t>
            </w:r>
            <w:r w:rsidRPr="008F25A5">
              <w:rPr>
                <w:rFonts w:ascii="Arial" w:hAnsi="Arial" w:cs="Arial"/>
                <w:spacing w:val="-6"/>
                <w:sz w:val="24"/>
                <w:szCs w:val="24"/>
              </w:rPr>
              <w:t xml:space="preserve"> </w:t>
            </w:r>
            <w:r w:rsidRPr="008F25A5">
              <w:rPr>
                <w:rFonts w:ascii="Arial" w:hAnsi="Arial" w:cs="Arial"/>
                <w:sz w:val="24"/>
                <w:szCs w:val="24"/>
              </w:rPr>
              <w:t>study</w:t>
            </w:r>
            <w:r w:rsidRPr="008F25A5">
              <w:rPr>
                <w:rFonts w:ascii="Arial" w:hAnsi="Arial" w:cs="Arial"/>
                <w:spacing w:val="-1"/>
                <w:sz w:val="24"/>
                <w:szCs w:val="24"/>
              </w:rPr>
              <w:t xml:space="preserve"> </w:t>
            </w:r>
            <w:r w:rsidRPr="008F25A5">
              <w:rPr>
                <w:rFonts w:ascii="Arial" w:hAnsi="Arial" w:cs="Arial"/>
                <w:sz w:val="24"/>
                <w:szCs w:val="24"/>
              </w:rPr>
              <w:t>and</w:t>
            </w:r>
            <w:r w:rsidRPr="008F25A5">
              <w:rPr>
                <w:rFonts w:ascii="Arial" w:hAnsi="Arial" w:cs="Arial"/>
                <w:spacing w:val="-2"/>
                <w:sz w:val="24"/>
                <w:szCs w:val="24"/>
              </w:rPr>
              <w:t xml:space="preserve"> </w:t>
            </w:r>
            <w:r w:rsidRPr="008F25A5">
              <w:rPr>
                <w:rFonts w:ascii="Arial" w:hAnsi="Arial" w:cs="Arial"/>
                <w:sz w:val="24"/>
                <w:szCs w:val="24"/>
              </w:rPr>
              <w:t>lab</w:t>
            </w:r>
            <w:r w:rsidRPr="008F25A5">
              <w:rPr>
                <w:rFonts w:ascii="Arial" w:hAnsi="Arial" w:cs="Arial"/>
                <w:spacing w:val="-2"/>
                <w:sz w:val="24"/>
                <w:szCs w:val="24"/>
              </w:rPr>
              <w:t xml:space="preserve"> </w:t>
            </w:r>
            <w:r w:rsidRPr="008F25A5">
              <w:rPr>
                <w:rFonts w:ascii="Arial" w:hAnsi="Arial" w:cs="Arial"/>
                <w:sz w:val="24"/>
                <w:szCs w:val="24"/>
              </w:rPr>
              <w:t>work</w:t>
            </w:r>
            <w:r w:rsidRPr="008F25A5">
              <w:rPr>
                <w:rFonts w:ascii="Arial" w:hAnsi="Arial" w:cs="Arial"/>
                <w:spacing w:val="-1"/>
                <w:sz w:val="24"/>
                <w:szCs w:val="24"/>
              </w:rPr>
              <w:t xml:space="preserve"> </w:t>
            </w:r>
            <w:r w:rsidRPr="008F25A5">
              <w:rPr>
                <w:rFonts w:ascii="Arial" w:hAnsi="Arial" w:cs="Arial"/>
                <w:sz w:val="24"/>
                <w:szCs w:val="24"/>
              </w:rPr>
              <w:t>beyond</w:t>
            </w:r>
            <w:r w:rsidRPr="008F25A5">
              <w:rPr>
                <w:rFonts w:ascii="Arial" w:hAnsi="Arial" w:cs="Arial"/>
                <w:spacing w:val="-2"/>
                <w:sz w:val="24"/>
                <w:szCs w:val="24"/>
              </w:rPr>
              <w:t xml:space="preserve"> </w:t>
            </w:r>
            <w:r w:rsidRPr="008F25A5">
              <w:rPr>
                <w:rFonts w:ascii="Arial" w:hAnsi="Arial" w:cs="Arial"/>
                <w:sz w:val="24"/>
                <w:szCs w:val="24"/>
              </w:rPr>
              <w:t>the</w:t>
            </w:r>
            <w:r w:rsidRPr="008F25A5">
              <w:rPr>
                <w:rFonts w:ascii="Arial" w:hAnsi="Arial" w:cs="Arial"/>
                <w:spacing w:val="-2"/>
                <w:sz w:val="24"/>
                <w:szCs w:val="24"/>
              </w:rPr>
              <w:t xml:space="preserve"> </w:t>
            </w:r>
            <w:r w:rsidRPr="008F25A5">
              <w:rPr>
                <w:rFonts w:ascii="Arial" w:hAnsi="Arial" w:cs="Arial"/>
                <w:sz w:val="24"/>
                <w:szCs w:val="24"/>
              </w:rPr>
              <w:t>prescribed</w:t>
            </w:r>
            <w:r w:rsidRPr="008F25A5">
              <w:rPr>
                <w:rFonts w:ascii="Arial" w:hAnsi="Arial" w:cs="Arial"/>
                <w:spacing w:val="-3"/>
                <w:sz w:val="24"/>
                <w:szCs w:val="24"/>
              </w:rPr>
              <w:t xml:space="preserve"> </w:t>
            </w:r>
            <w:r w:rsidRPr="008F25A5">
              <w:rPr>
                <w:rFonts w:ascii="Arial" w:hAnsi="Arial" w:cs="Arial"/>
                <w:sz w:val="24"/>
                <w:szCs w:val="24"/>
              </w:rPr>
              <w:t>course</w:t>
            </w:r>
            <w:r w:rsidRPr="008F25A5">
              <w:rPr>
                <w:rFonts w:ascii="Arial" w:hAnsi="Arial" w:cs="Arial"/>
                <w:spacing w:val="-52"/>
                <w:sz w:val="24"/>
                <w:szCs w:val="24"/>
              </w:rPr>
              <w:t xml:space="preserve"> </w:t>
            </w:r>
            <w:r w:rsidRPr="008F25A5">
              <w:rPr>
                <w:rFonts w:ascii="Arial" w:hAnsi="Arial" w:cs="Arial"/>
                <w:sz w:val="24"/>
                <w:szCs w:val="24"/>
              </w:rPr>
              <w:t>material</w:t>
            </w:r>
            <w:r w:rsidRPr="008F25A5">
              <w:rPr>
                <w:rFonts w:ascii="Arial" w:hAnsi="Arial" w:cs="Arial"/>
                <w:spacing w:val="3"/>
                <w:sz w:val="24"/>
                <w:szCs w:val="24"/>
              </w:rPr>
              <w:t xml:space="preserve"> </w:t>
            </w:r>
            <w:r w:rsidRPr="008F25A5">
              <w:rPr>
                <w:rFonts w:ascii="Arial" w:hAnsi="Arial" w:cs="Arial"/>
                <w:sz w:val="24"/>
                <w:szCs w:val="24"/>
              </w:rPr>
              <w:t>and</w:t>
            </w:r>
            <w:r w:rsidRPr="008F25A5">
              <w:rPr>
                <w:rFonts w:ascii="Arial" w:hAnsi="Arial" w:cs="Arial"/>
                <w:spacing w:val="-5"/>
                <w:sz w:val="24"/>
                <w:szCs w:val="24"/>
              </w:rPr>
              <w:t xml:space="preserve"> </w:t>
            </w:r>
            <w:r w:rsidRPr="008F25A5">
              <w:rPr>
                <w:rFonts w:ascii="Arial" w:hAnsi="Arial" w:cs="Arial"/>
                <w:sz w:val="24"/>
                <w:szCs w:val="24"/>
              </w:rPr>
              <w:t>mandatory</w:t>
            </w:r>
            <w:r w:rsidRPr="008F25A5">
              <w:rPr>
                <w:rFonts w:ascii="Arial" w:hAnsi="Arial" w:cs="Arial"/>
                <w:spacing w:val="-3"/>
                <w:sz w:val="24"/>
                <w:szCs w:val="24"/>
              </w:rPr>
              <w:t xml:space="preserve"> </w:t>
            </w:r>
            <w:r w:rsidRPr="008F25A5">
              <w:rPr>
                <w:rFonts w:ascii="Arial" w:hAnsi="Arial" w:cs="Arial"/>
                <w:sz w:val="24"/>
                <w:szCs w:val="24"/>
              </w:rPr>
              <w:t>assignments</w:t>
            </w:r>
          </w:p>
        </w:tc>
        <w:tc>
          <w:tcPr>
            <w:tcW w:w="1279" w:type="dxa"/>
            <w:tcBorders>
              <w:top w:val="single" w:sz="6" w:space="0" w:color="000000"/>
              <w:left w:val="single" w:sz="6" w:space="0" w:color="000000"/>
            </w:tcBorders>
          </w:tcPr>
          <w:p w14:paraId="1C8822D3" w14:textId="77777777" w:rsidR="008F25A5" w:rsidRPr="008F25A5" w:rsidRDefault="008F25A5" w:rsidP="00DA6351">
            <w:pPr>
              <w:pStyle w:val="TableParagraph"/>
              <w:ind w:left="27" w:right="142"/>
              <w:jc w:val="center"/>
              <w:rPr>
                <w:rFonts w:ascii="Arial" w:hAnsi="Arial" w:cs="Arial"/>
                <w:sz w:val="24"/>
                <w:szCs w:val="24"/>
              </w:rPr>
            </w:pPr>
            <w:r w:rsidRPr="008F25A5">
              <w:rPr>
                <w:rFonts w:ascii="Arial" w:hAnsi="Arial" w:cs="Arial"/>
                <w:sz w:val="24"/>
                <w:szCs w:val="24"/>
              </w:rPr>
              <w:t>25%</w:t>
            </w:r>
          </w:p>
        </w:tc>
      </w:tr>
    </w:tbl>
    <w:p w14:paraId="538828D7" w14:textId="77777777" w:rsidR="008F25A5" w:rsidRPr="008F25A5" w:rsidRDefault="008F25A5" w:rsidP="008F25A5">
      <w:pPr>
        <w:pStyle w:val="BodyText"/>
        <w:spacing w:before="8"/>
        <w:rPr>
          <w:rFonts w:ascii="Arial" w:hAnsi="Arial" w:cs="Arial"/>
          <w:sz w:val="24"/>
          <w:szCs w:val="24"/>
        </w:rPr>
      </w:pPr>
    </w:p>
    <w:p w14:paraId="2993B18C" w14:textId="77777777" w:rsidR="008F25A5" w:rsidRPr="008F25A5" w:rsidRDefault="008F25A5" w:rsidP="008F25A5">
      <w:pPr>
        <w:pStyle w:val="Heading1"/>
        <w:ind w:left="1147" w:firstLine="0"/>
        <w:rPr>
          <w:rFonts w:ascii="Arial" w:hAnsi="Arial" w:cs="Arial"/>
          <w:sz w:val="24"/>
          <w:szCs w:val="24"/>
        </w:rPr>
      </w:pPr>
      <w:bookmarkStart w:id="10" w:name="Guidelines_for_generating_CCEE_questions"/>
      <w:bookmarkEnd w:id="10"/>
      <w:r w:rsidRPr="008F25A5">
        <w:rPr>
          <w:rFonts w:ascii="Arial" w:hAnsi="Arial" w:cs="Arial"/>
          <w:spacing w:val="-4"/>
          <w:sz w:val="24"/>
          <w:szCs w:val="24"/>
        </w:rPr>
        <w:t>Guidelines</w:t>
      </w:r>
      <w:r w:rsidRPr="008F25A5">
        <w:rPr>
          <w:rFonts w:ascii="Arial" w:hAnsi="Arial" w:cs="Arial"/>
          <w:spacing w:val="-10"/>
          <w:sz w:val="24"/>
          <w:szCs w:val="24"/>
        </w:rPr>
        <w:t xml:space="preserve"> </w:t>
      </w:r>
      <w:r w:rsidRPr="008F25A5">
        <w:rPr>
          <w:rFonts w:ascii="Arial" w:hAnsi="Arial" w:cs="Arial"/>
          <w:spacing w:val="-4"/>
          <w:sz w:val="24"/>
          <w:szCs w:val="24"/>
        </w:rPr>
        <w:t>for</w:t>
      </w:r>
      <w:r w:rsidRPr="008F25A5">
        <w:rPr>
          <w:rFonts w:ascii="Arial" w:hAnsi="Arial" w:cs="Arial"/>
          <w:spacing w:val="-6"/>
          <w:sz w:val="24"/>
          <w:szCs w:val="24"/>
        </w:rPr>
        <w:t xml:space="preserve"> </w:t>
      </w:r>
      <w:r w:rsidRPr="008F25A5">
        <w:rPr>
          <w:rFonts w:ascii="Arial" w:hAnsi="Arial" w:cs="Arial"/>
          <w:spacing w:val="-4"/>
          <w:sz w:val="24"/>
          <w:szCs w:val="24"/>
        </w:rPr>
        <w:t>generating</w:t>
      </w:r>
      <w:r w:rsidRPr="008F25A5">
        <w:rPr>
          <w:rFonts w:ascii="Arial" w:hAnsi="Arial" w:cs="Arial"/>
          <w:spacing w:val="-7"/>
          <w:sz w:val="24"/>
          <w:szCs w:val="24"/>
        </w:rPr>
        <w:t xml:space="preserve"> </w:t>
      </w:r>
      <w:r w:rsidRPr="008F25A5">
        <w:rPr>
          <w:rFonts w:ascii="Arial" w:hAnsi="Arial" w:cs="Arial"/>
          <w:spacing w:val="-4"/>
          <w:sz w:val="24"/>
          <w:szCs w:val="24"/>
        </w:rPr>
        <w:t>CCEE</w:t>
      </w:r>
      <w:r w:rsidRPr="008F25A5">
        <w:rPr>
          <w:rFonts w:ascii="Arial" w:hAnsi="Arial" w:cs="Arial"/>
          <w:spacing w:val="-6"/>
          <w:sz w:val="24"/>
          <w:szCs w:val="24"/>
        </w:rPr>
        <w:t xml:space="preserve"> </w:t>
      </w:r>
      <w:r w:rsidRPr="008F25A5">
        <w:rPr>
          <w:rFonts w:ascii="Arial" w:hAnsi="Arial" w:cs="Arial"/>
          <w:spacing w:val="-4"/>
          <w:sz w:val="24"/>
          <w:szCs w:val="24"/>
        </w:rPr>
        <w:t>questions</w:t>
      </w:r>
    </w:p>
    <w:p w14:paraId="220F21DA" w14:textId="77777777" w:rsidR="008F25A5" w:rsidRPr="008F25A5" w:rsidRDefault="008F25A5" w:rsidP="008F25A5">
      <w:pPr>
        <w:pStyle w:val="BodyText"/>
        <w:spacing w:before="1"/>
        <w:rPr>
          <w:rFonts w:ascii="Arial" w:hAnsi="Arial" w:cs="Arial"/>
          <w:b/>
          <w:sz w:val="24"/>
          <w:szCs w:val="24"/>
        </w:rPr>
      </w:pPr>
    </w:p>
    <w:p w14:paraId="39926171" w14:textId="77777777" w:rsidR="008F25A5" w:rsidRPr="008F25A5" w:rsidRDefault="008F25A5" w:rsidP="00F4262E">
      <w:pPr>
        <w:pStyle w:val="ListParagraph"/>
        <w:widowControl w:val="0"/>
        <w:numPr>
          <w:ilvl w:val="0"/>
          <w:numId w:val="8"/>
        </w:numPr>
        <w:tabs>
          <w:tab w:val="left" w:pos="1575"/>
        </w:tabs>
        <w:autoSpaceDE w:val="0"/>
        <w:autoSpaceDN w:val="0"/>
        <w:contextualSpacing w:val="0"/>
        <w:rPr>
          <w:rFonts w:ascii="Arial" w:hAnsi="Arial" w:cs="Arial"/>
          <w:sz w:val="24"/>
          <w:szCs w:val="24"/>
        </w:rPr>
      </w:pPr>
      <w:r w:rsidRPr="008F25A5">
        <w:rPr>
          <w:rFonts w:ascii="Arial" w:hAnsi="Arial" w:cs="Arial"/>
          <w:sz w:val="24"/>
          <w:szCs w:val="24"/>
        </w:rPr>
        <w:t>Question</w:t>
      </w:r>
      <w:r w:rsidRPr="008F25A5">
        <w:rPr>
          <w:rFonts w:ascii="Arial" w:hAnsi="Arial" w:cs="Arial"/>
          <w:spacing w:val="-1"/>
          <w:sz w:val="24"/>
          <w:szCs w:val="24"/>
        </w:rPr>
        <w:t xml:space="preserve"> </w:t>
      </w:r>
      <w:r w:rsidRPr="008F25A5">
        <w:rPr>
          <w:rFonts w:ascii="Arial" w:hAnsi="Arial" w:cs="Arial"/>
          <w:sz w:val="24"/>
          <w:szCs w:val="24"/>
        </w:rPr>
        <w:t>paper</w:t>
      </w:r>
      <w:r w:rsidRPr="008F25A5">
        <w:rPr>
          <w:rFonts w:ascii="Arial" w:hAnsi="Arial" w:cs="Arial"/>
          <w:spacing w:val="-3"/>
          <w:sz w:val="24"/>
          <w:szCs w:val="24"/>
        </w:rPr>
        <w:t xml:space="preserve"> </w:t>
      </w:r>
      <w:r w:rsidRPr="008F25A5">
        <w:rPr>
          <w:rFonts w:ascii="Arial" w:hAnsi="Arial" w:cs="Arial"/>
          <w:sz w:val="24"/>
          <w:szCs w:val="24"/>
        </w:rPr>
        <w:t>setter</w:t>
      </w:r>
      <w:r w:rsidRPr="008F25A5">
        <w:rPr>
          <w:rFonts w:ascii="Arial" w:hAnsi="Arial" w:cs="Arial"/>
          <w:spacing w:val="-3"/>
          <w:sz w:val="24"/>
          <w:szCs w:val="24"/>
        </w:rPr>
        <w:t xml:space="preserve"> </w:t>
      </w:r>
      <w:r w:rsidRPr="008F25A5">
        <w:rPr>
          <w:rFonts w:ascii="Arial" w:hAnsi="Arial" w:cs="Arial"/>
          <w:sz w:val="24"/>
          <w:szCs w:val="24"/>
        </w:rPr>
        <w:t>has</w:t>
      </w:r>
      <w:r w:rsidRPr="008F25A5">
        <w:rPr>
          <w:rFonts w:ascii="Arial" w:hAnsi="Arial" w:cs="Arial"/>
          <w:spacing w:val="-1"/>
          <w:sz w:val="24"/>
          <w:szCs w:val="24"/>
        </w:rPr>
        <w:t xml:space="preserve"> </w:t>
      </w:r>
      <w:r w:rsidRPr="008F25A5">
        <w:rPr>
          <w:rFonts w:ascii="Arial" w:hAnsi="Arial" w:cs="Arial"/>
          <w:sz w:val="24"/>
          <w:szCs w:val="24"/>
        </w:rPr>
        <w:t>to</w:t>
      </w:r>
      <w:r w:rsidRPr="008F25A5">
        <w:rPr>
          <w:rFonts w:ascii="Arial" w:hAnsi="Arial" w:cs="Arial"/>
          <w:spacing w:val="-5"/>
          <w:sz w:val="24"/>
          <w:szCs w:val="24"/>
        </w:rPr>
        <w:t xml:space="preserve"> </w:t>
      </w:r>
      <w:r w:rsidRPr="008F25A5">
        <w:rPr>
          <w:rFonts w:ascii="Arial" w:hAnsi="Arial" w:cs="Arial"/>
          <w:sz w:val="24"/>
          <w:szCs w:val="24"/>
        </w:rPr>
        <w:t>use sample paper</w:t>
      </w:r>
      <w:r w:rsidRPr="008F25A5">
        <w:rPr>
          <w:rFonts w:ascii="Arial" w:hAnsi="Arial" w:cs="Arial"/>
          <w:spacing w:val="-8"/>
          <w:sz w:val="24"/>
          <w:szCs w:val="24"/>
        </w:rPr>
        <w:t xml:space="preserve"> </w:t>
      </w:r>
      <w:r w:rsidRPr="008F25A5">
        <w:rPr>
          <w:rFonts w:ascii="Arial" w:hAnsi="Arial" w:cs="Arial"/>
          <w:sz w:val="24"/>
          <w:szCs w:val="24"/>
        </w:rPr>
        <w:t>format</w:t>
      </w:r>
      <w:r w:rsidRPr="008F25A5">
        <w:rPr>
          <w:rFonts w:ascii="Arial" w:hAnsi="Arial" w:cs="Arial"/>
          <w:spacing w:val="-1"/>
          <w:sz w:val="24"/>
          <w:szCs w:val="24"/>
        </w:rPr>
        <w:t xml:space="preserve"> </w:t>
      </w:r>
      <w:r w:rsidRPr="008F25A5">
        <w:rPr>
          <w:rFonts w:ascii="Arial" w:hAnsi="Arial" w:cs="Arial"/>
          <w:sz w:val="24"/>
          <w:szCs w:val="24"/>
        </w:rPr>
        <w:t>provided</w:t>
      </w:r>
      <w:r w:rsidRPr="008F25A5">
        <w:rPr>
          <w:rFonts w:ascii="Arial" w:hAnsi="Arial" w:cs="Arial"/>
          <w:spacing w:val="-4"/>
          <w:sz w:val="24"/>
          <w:szCs w:val="24"/>
        </w:rPr>
        <w:t xml:space="preserve"> </w:t>
      </w:r>
      <w:r w:rsidRPr="008F25A5">
        <w:rPr>
          <w:rFonts w:ascii="Arial" w:hAnsi="Arial" w:cs="Arial"/>
          <w:sz w:val="24"/>
          <w:szCs w:val="24"/>
        </w:rPr>
        <w:t>by C-DAC.</w:t>
      </w:r>
    </w:p>
    <w:p w14:paraId="3FB0FD33" w14:textId="77777777" w:rsidR="008F25A5" w:rsidRPr="008F25A5" w:rsidRDefault="008F25A5" w:rsidP="00F4262E">
      <w:pPr>
        <w:pStyle w:val="ListParagraph"/>
        <w:widowControl w:val="0"/>
        <w:numPr>
          <w:ilvl w:val="0"/>
          <w:numId w:val="8"/>
        </w:numPr>
        <w:tabs>
          <w:tab w:val="left" w:pos="1575"/>
        </w:tabs>
        <w:autoSpaceDE w:val="0"/>
        <w:autoSpaceDN w:val="0"/>
        <w:spacing w:before="2"/>
        <w:contextualSpacing w:val="0"/>
        <w:rPr>
          <w:rFonts w:ascii="Arial" w:hAnsi="Arial" w:cs="Arial"/>
          <w:sz w:val="24"/>
          <w:szCs w:val="24"/>
        </w:rPr>
      </w:pPr>
      <w:r w:rsidRPr="008F25A5">
        <w:rPr>
          <w:rFonts w:ascii="Arial" w:hAnsi="Arial" w:cs="Arial"/>
          <w:sz w:val="24"/>
          <w:szCs w:val="24"/>
        </w:rPr>
        <w:t>Mention</w:t>
      </w:r>
      <w:r w:rsidRPr="008F25A5">
        <w:rPr>
          <w:rFonts w:ascii="Arial" w:hAnsi="Arial" w:cs="Arial"/>
          <w:spacing w:val="-5"/>
          <w:sz w:val="24"/>
          <w:szCs w:val="24"/>
        </w:rPr>
        <w:t xml:space="preserve"> </w:t>
      </w:r>
      <w:r w:rsidRPr="008F25A5">
        <w:rPr>
          <w:rFonts w:ascii="Arial" w:hAnsi="Arial" w:cs="Arial"/>
          <w:sz w:val="24"/>
          <w:szCs w:val="24"/>
        </w:rPr>
        <w:t>the</w:t>
      </w:r>
      <w:r w:rsidRPr="008F25A5">
        <w:rPr>
          <w:rFonts w:ascii="Arial" w:hAnsi="Arial" w:cs="Arial"/>
          <w:spacing w:val="-1"/>
          <w:sz w:val="24"/>
          <w:szCs w:val="24"/>
        </w:rPr>
        <w:t xml:space="preserve"> </w:t>
      </w:r>
      <w:r w:rsidRPr="008F25A5">
        <w:rPr>
          <w:rFonts w:ascii="Arial" w:hAnsi="Arial" w:cs="Arial"/>
          <w:sz w:val="24"/>
          <w:szCs w:val="24"/>
        </w:rPr>
        <w:t>module</w:t>
      </w:r>
      <w:r w:rsidRPr="008F25A5">
        <w:rPr>
          <w:rFonts w:ascii="Arial" w:hAnsi="Arial" w:cs="Arial"/>
          <w:spacing w:val="-5"/>
          <w:sz w:val="24"/>
          <w:szCs w:val="24"/>
        </w:rPr>
        <w:t xml:space="preserve"> </w:t>
      </w:r>
      <w:r w:rsidRPr="008F25A5">
        <w:rPr>
          <w:rFonts w:ascii="Arial" w:hAnsi="Arial" w:cs="Arial"/>
          <w:sz w:val="24"/>
          <w:szCs w:val="24"/>
        </w:rPr>
        <w:t>name</w:t>
      </w:r>
      <w:r w:rsidRPr="008F25A5">
        <w:rPr>
          <w:rFonts w:ascii="Arial" w:hAnsi="Arial" w:cs="Arial"/>
          <w:spacing w:val="-1"/>
          <w:sz w:val="24"/>
          <w:szCs w:val="24"/>
        </w:rPr>
        <w:t xml:space="preserve"> </w:t>
      </w:r>
      <w:r w:rsidRPr="008F25A5">
        <w:rPr>
          <w:rFonts w:ascii="Arial" w:hAnsi="Arial" w:cs="Arial"/>
          <w:sz w:val="24"/>
          <w:szCs w:val="24"/>
        </w:rPr>
        <w:t>without fail.</w:t>
      </w:r>
    </w:p>
    <w:p w14:paraId="03EE5C81" w14:textId="77777777" w:rsidR="008F25A5" w:rsidRPr="008F25A5" w:rsidRDefault="008F25A5" w:rsidP="00F4262E">
      <w:pPr>
        <w:pStyle w:val="ListParagraph"/>
        <w:widowControl w:val="0"/>
        <w:numPr>
          <w:ilvl w:val="0"/>
          <w:numId w:val="8"/>
        </w:numPr>
        <w:tabs>
          <w:tab w:val="left" w:pos="1575"/>
        </w:tabs>
        <w:autoSpaceDE w:val="0"/>
        <w:autoSpaceDN w:val="0"/>
        <w:spacing w:before="1"/>
        <w:contextualSpacing w:val="0"/>
        <w:rPr>
          <w:rFonts w:ascii="Arial" w:hAnsi="Arial" w:cs="Arial"/>
          <w:sz w:val="24"/>
          <w:szCs w:val="24"/>
        </w:rPr>
      </w:pPr>
      <w:r w:rsidRPr="008F25A5">
        <w:rPr>
          <w:rFonts w:ascii="Arial" w:hAnsi="Arial" w:cs="Arial"/>
          <w:sz w:val="24"/>
          <w:szCs w:val="24"/>
        </w:rPr>
        <w:t>Language</w:t>
      </w:r>
      <w:r w:rsidRPr="008F25A5">
        <w:rPr>
          <w:rFonts w:ascii="Arial" w:hAnsi="Arial" w:cs="Arial"/>
          <w:spacing w:val="-5"/>
          <w:sz w:val="24"/>
          <w:szCs w:val="24"/>
        </w:rPr>
        <w:t xml:space="preserve"> </w:t>
      </w:r>
      <w:r w:rsidRPr="008F25A5">
        <w:rPr>
          <w:rFonts w:ascii="Arial" w:hAnsi="Arial" w:cs="Arial"/>
          <w:sz w:val="24"/>
          <w:szCs w:val="24"/>
        </w:rPr>
        <w:t>of the</w:t>
      </w:r>
      <w:r w:rsidRPr="008F25A5">
        <w:rPr>
          <w:rFonts w:ascii="Arial" w:hAnsi="Arial" w:cs="Arial"/>
          <w:spacing w:val="-4"/>
          <w:sz w:val="24"/>
          <w:szCs w:val="24"/>
        </w:rPr>
        <w:t xml:space="preserve"> </w:t>
      </w:r>
      <w:r w:rsidRPr="008F25A5">
        <w:rPr>
          <w:rFonts w:ascii="Arial" w:hAnsi="Arial" w:cs="Arial"/>
          <w:sz w:val="24"/>
          <w:szCs w:val="24"/>
        </w:rPr>
        <w:t>question</w:t>
      </w:r>
      <w:r w:rsidRPr="008F25A5">
        <w:rPr>
          <w:rFonts w:ascii="Arial" w:hAnsi="Arial" w:cs="Arial"/>
          <w:spacing w:val="-1"/>
          <w:sz w:val="24"/>
          <w:szCs w:val="24"/>
        </w:rPr>
        <w:t xml:space="preserve"> </w:t>
      </w:r>
      <w:r w:rsidRPr="008F25A5">
        <w:rPr>
          <w:rFonts w:ascii="Arial" w:hAnsi="Arial" w:cs="Arial"/>
          <w:sz w:val="24"/>
          <w:szCs w:val="24"/>
        </w:rPr>
        <w:t>should</w:t>
      </w:r>
      <w:r w:rsidRPr="008F25A5">
        <w:rPr>
          <w:rFonts w:ascii="Arial" w:hAnsi="Arial" w:cs="Arial"/>
          <w:spacing w:val="-4"/>
          <w:sz w:val="24"/>
          <w:szCs w:val="24"/>
        </w:rPr>
        <w:t xml:space="preserve"> </w:t>
      </w:r>
      <w:r w:rsidRPr="008F25A5">
        <w:rPr>
          <w:rFonts w:ascii="Arial" w:hAnsi="Arial" w:cs="Arial"/>
          <w:sz w:val="24"/>
          <w:szCs w:val="24"/>
        </w:rPr>
        <w:t>be</w:t>
      </w:r>
      <w:r w:rsidRPr="008F25A5">
        <w:rPr>
          <w:rFonts w:ascii="Arial" w:hAnsi="Arial" w:cs="Arial"/>
          <w:spacing w:val="-4"/>
          <w:sz w:val="24"/>
          <w:szCs w:val="24"/>
        </w:rPr>
        <w:t xml:space="preserve"> </w:t>
      </w:r>
      <w:r w:rsidRPr="008F25A5">
        <w:rPr>
          <w:rFonts w:ascii="Arial" w:hAnsi="Arial" w:cs="Arial"/>
          <w:sz w:val="24"/>
          <w:szCs w:val="24"/>
        </w:rPr>
        <w:t>easy</w:t>
      </w:r>
      <w:r w:rsidRPr="008F25A5">
        <w:rPr>
          <w:rFonts w:ascii="Arial" w:hAnsi="Arial" w:cs="Arial"/>
          <w:spacing w:val="-1"/>
          <w:sz w:val="24"/>
          <w:szCs w:val="24"/>
        </w:rPr>
        <w:t xml:space="preserve"> </w:t>
      </w:r>
      <w:r w:rsidRPr="008F25A5">
        <w:rPr>
          <w:rFonts w:ascii="Arial" w:hAnsi="Arial" w:cs="Arial"/>
          <w:sz w:val="24"/>
          <w:szCs w:val="24"/>
        </w:rPr>
        <w:t>to</w:t>
      </w:r>
      <w:r w:rsidRPr="008F25A5">
        <w:rPr>
          <w:rFonts w:ascii="Arial" w:hAnsi="Arial" w:cs="Arial"/>
          <w:spacing w:val="-5"/>
          <w:sz w:val="24"/>
          <w:szCs w:val="24"/>
        </w:rPr>
        <w:t xml:space="preserve"> </w:t>
      </w:r>
      <w:r w:rsidRPr="008F25A5">
        <w:rPr>
          <w:rFonts w:ascii="Arial" w:hAnsi="Arial" w:cs="Arial"/>
          <w:sz w:val="24"/>
          <w:szCs w:val="24"/>
        </w:rPr>
        <w:t>understand.</w:t>
      </w:r>
    </w:p>
    <w:p w14:paraId="6A5F8592" w14:textId="77777777" w:rsidR="008F25A5" w:rsidRPr="008F25A5" w:rsidRDefault="008F25A5" w:rsidP="00F4262E">
      <w:pPr>
        <w:pStyle w:val="ListParagraph"/>
        <w:widowControl w:val="0"/>
        <w:numPr>
          <w:ilvl w:val="0"/>
          <w:numId w:val="8"/>
        </w:numPr>
        <w:tabs>
          <w:tab w:val="left" w:pos="1575"/>
        </w:tabs>
        <w:autoSpaceDE w:val="0"/>
        <w:autoSpaceDN w:val="0"/>
        <w:spacing w:before="1"/>
        <w:ind w:right="667"/>
        <w:contextualSpacing w:val="0"/>
        <w:rPr>
          <w:rFonts w:ascii="Arial" w:hAnsi="Arial" w:cs="Arial"/>
          <w:sz w:val="24"/>
          <w:szCs w:val="24"/>
        </w:rPr>
      </w:pPr>
      <w:r w:rsidRPr="008F25A5">
        <w:rPr>
          <w:rFonts w:ascii="Arial" w:hAnsi="Arial" w:cs="Arial"/>
          <w:sz w:val="24"/>
          <w:szCs w:val="24"/>
        </w:rPr>
        <w:t>Answer options must have</w:t>
      </w:r>
      <w:r w:rsidRPr="008F25A5">
        <w:rPr>
          <w:rFonts w:ascii="Arial" w:hAnsi="Arial" w:cs="Arial"/>
          <w:spacing w:val="1"/>
          <w:sz w:val="24"/>
          <w:szCs w:val="24"/>
        </w:rPr>
        <w:t xml:space="preserve"> </w:t>
      </w:r>
      <w:r w:rsidRPr="008F25A5">
        <w:rPr>
          <w:rFonts w:ascii="Arial" w:hAnsi="Arial" w:cs="Arial"/>
          <w:sz w:val="24"/>
          <w:szCs w:val="24"/>
        </w:rPr>
        <w:t>relevant objective type</w:t>
      </w:r>
      <w:r w:rsidRPr="008F25A5">
        <w:rPr>
          <w:rFonts w:ascii="Arial" w:hAnsi="Arial" w:cs="Arial"/>
          <w:spacing w:val="1"/>
          <w:sz w:val="24"/>
          <w:szCs w:val="24"/>
        </w:rPr>
        <w:t xml:space="preserve"> </w:t>
      </w:r>
      <w:r w:rsidRPr="008F25A5">
        <w:rPr>
          <w:rFonts w:ascii="Arial" w:hAnsi="Arial" w:cs="Arial"/>
          <w:sz w:val="24"/>
          <w:szCs w:val="24"/>
        </w:rPr>
        <w:t>choices and only</w:t>
      </w:r>
      <w:r w:rsidRPr="008F25A5">
        <w:rPr>
          <w:rFonts w:ascii="Arial" w:hAnsi="Arial" w:cs="Arial"/>
          <w:spacing w:val="1"/>
          <w:sz w:val="24"/>
          <w:szCs w:val="24"/>
        </w:rPr>
        <w:t xml:space="preserve"> </w:t>
      </w:r>
      <w:r w:rsidRPr="008F25A5">
        <w:rPr>
          <w:rFonts w:ascii="Arial" w:hAnsi="Arial" w:cs="Arial"/>
          <w:sz w:val="24"/>
          <w:szCs w:val="24"/>
        </w:rPr>
        <w:t>one</w:t>
      </w:r>
      <w:r w:rsidRPr="008F25A5">
        <w:rPr>
          <w:rFonts w:ascii="Arial" w:hAnsi="Arial" w:cs="Arial"/>
          <w:spacing w:val="1"/>
          <w:sz w:val="24"/>
          <w:szCs w:val="24"/>
        </w:rPr>
        <w:t xml:space="preserve"> </w:t>
      </w:r>
      <w:r w:rsidRPr="008F25A5">
        <w:rPr>
          <w:rFonts w:ascii="Arial" w:hAnsi="Arial" w:cs="Arial"/>
          <w:sz w:val="24"/>
          <w:szCs w:val="24"/>
        </w:rPr>
        <w:t>correct</w:t>
      </w:r>
      <w:r w:rsidRPr="008F25A5">
        <w:rPr>
          <w:rFonts w:ascii="Arial" w:hAnsi="Arial" w:cs="Arial"/>
          <w:spacing w:val="-59"/>
          <w:sz w:val="24"/>
          <w:szCs w:val="24"/>
        </w:rPr>
        <w:t xml:space="preserve"> </w:t>
      </w:r>
      <w:r w:rsidRPr="008F25A5">
        <w:rPr>
          <w:rFonts w:ascii="Arial" w:hAnsi="Arial" w:cs="Arial"/>
          <w:sz w:val="24"/>
          <w:szCs w:val="24"/>
        </w:rPr>
        <w:t>answer.</w:t>
      </w:r>
    </w:p>
    <w:p w14:paraId="6D942188" w14:textId="77777777" w:rsidR="008F25A5" w:rsidRPr="008F25A5" w:rsidRDefault="008F25A5" w:rsidP="00F4262E">
      <w:pPr>
        <w:pStyle w:val="ListParagraph"/>
        <w:widowControl w:val="0"/>
        <w:numPr>
          <w:ilvl w:val="0"/>
          <w:numId w:val="8"/>
        </w:numPr>
        <w:tabs>
          <w:tab w:val="left" w:pos="1575"/>
        </w:tabs>
        <w:autoSpaceDE w:val="0"/>
        <w:autoSpaceDN w:val="0"/>
        <w:spacing w:before="3"/>
        <w:ind w:right="674"/>
        <w:contextualSpacing w:val="0"/>
        <w:rPr>
          <w:rFonts w:ascii="Arial" w:hAnsi="Arial" w:cs="Arial"/>
          <w:sz w:val="24"/>
          <w:szCs w:val="24"/>
        </w:rPr>
      </w:pPr>
      <w:r w:rsidRPr="008F25A5">
        <w:rPr>
          <w:rFonts w:ascii="Arial" w:hAnsi="Arial" w:cs="Arial"/>
          <w:sz w:val="24"/>
          <w:szCs w:val="24"/>
        </w:rPr>
        <w:t>Questions</w:t>
      </w:r>
      <w:r w:rsidRPr="008F25A5">
        <w:rPr>
          <w:rFonts w:ascii="Arial" w:hAnsi="Arial" w:cs="Arial"/>
          <w:spacing w:val="1"/>
          <w:sz w:val="24"/>
          <w:szCs w:val="24"/>
        </w:rPr>
        <w:t xml:space="preserve"> </w:t>
      </w:r>
      <w:r w:rsidRPr="008F25A5">
        <w:rPr>
          <w:rFonts w:ascii="Arial" w:hAnsi="Arial" w:cs="Arial"/>
          <w:sz w:val="24"/>
          <w:szCs w:val="24"/>
        </w:rPr>
        <w:t>must</w:t>
      </w:r>
      <w:r w:rsidRPr="008F25A5">
        <w:rPr>
          <w:rFonts w:ascii="Arial" w:hAnsi="Arial" w:cs="Arial"/>
          <w:spacing w:val="1"/>
          <w:sz w:val="24"/>
          <w:szCs w:val="24"/>
        </w:rPr>
        <w:t xml:space="preserve"> </w:t>
      </w:r>
      <w:r w:rsidRPr="008F25A5">
        <w:rPr>
          <w:rFonts w:ascii="Arial" w:hAnsi="Arial" w:cs="Arial"/>
          <w:sz w:val="24"/>
          <w:szCs w:val="24"/>
        </w:rPr>
        <w:t>be</w:t>
      </w:r>
      <w:r w:rsidRPr="008F25A5">
        <w:rPr>
          <w:rFonts w:ascii="Arial" w:hAnsi="Arial" w:cs="Arial"/>
          <w:spacing w:val="1"/>
          <w:sz w:val="24"/>
          <w:szCs w:val="24"/>
        </w:rPr>
        <w:t xml:space="preserve"> </w:t>
      </w:r>
      <w:r w:rsidRPr="008F25A5">
        <w:rPr>
          <w:rFonts w:ascii="Arial" w:hAnsi="Arial" w:cs="Arial"/>
          <w:sz w:val="24"/>
          <w:szCs w:val="24"/>
        </w:rPr>
        <w:t>prepared</w:t>
      </w:r>
      <w:r w:rsidRPr="008F25A5">
        <w:rPr>
          <w:rFonts w:ascii="Arial" w:hAnsi="Arial" w:cs="Arial"/>
          <w:spacing w:val="1"/>
          <w:sz w:val="24"/>
          <w:szCs w:val="24"/>
        </w:rPr>
        <w:t xml:space="preserve"> </w:t>
      </w:r>
      <w:r w:rsidRPr="008F25A5">
        <w:rPr>
          <w:rFonts w:ascii="Arial" w:hAnsi="Arial" w:cs="Arial"/>
          <w:sz w:val="24"/>
          <w:szCs w:val="24"/>
        </w:rPr>
        <w:t>by</w:t>
      </w:r>
      <w:r w:rsidRPr="008F25A5">
        <w:rPr>
          <w:rFonts w:ascii="Arial" w:hAnsi="Arial" w:cs="Arial"/>
          <w:spacing w:val="1"/>
          <w:sz w:val="24"/>
          <w:szCs w:val="24"/>
        </w:rPr>
        <w:t xml:space="preserve"> </w:t>
      </w:r>
      <w:r w:rsidRPr="008F25A5">
        <w:rPr>
          <w:rFonts w:ascii="Arial" w:hAnsi="Arial" w:cs="Arial"/>
          <w:sz w:val="24"/>
          <w:szCs w:val="24"/>
        </w:rPr>
        <w:t>referring</w:t>
      </w:r>
      <w:r w:rsidRPr="008F25A5">
        <w:rPr>
          <w:rFonts w:ascii="Arial" w:hAnsi="Arial" w:cs="Arial"/>
          <w:spacing w:val="1"/>
          <w:sz w:val="24"/>
          <w:szCs w:val="24"/>
        </w:rPr>
        <w:t xml:space="preserve"> </w:t>
      </w:r>
      <w:r w:rsidRPr="008F25A5">
        <w:rPr>
          <w:rFonts w:ascii="Arial" w:hAnsi="Arial" w:cs="Arial"/>
          <w:sz w:val="24"/>
          <w:szCs w:val="24"/>
        </w:rPr>
        <w:t>appropriate</w:t>
      </w:r>
      <w:r w:rsidRPr="008F25A5">
        <w:rPr>
          <w:rFonts w:ascii="Arial" w:hAnsi="Arial" w:cs="Arial"/>
          <w:spacing w:val="1"/>
          <w:sz w:val="24"/>
          <w:szCs w:val="24"/>
        </w:rPr>
        <w:t xml:space="preserve"> </w:t>
      </w:r>
      <w:r w:rsidRPr="008F25A5">
        <w:rPr>
          <w:rFonts w:ascii="Arial" w:hAnsi="Arial" w:cs="Arial"/>
          <w:sz w:val="24"/>
          <w:szCs w:val="24"/>
        </w:rPr>
        <w:t>text-books,</w:t>
      </w:r>
      <w:r w:rsidRPr="008F25A5">
        <w:rPr>
          <w:rFonts w:ascii="Arial" w:hAnsi="Arial" w:cs="Arial"/>
          <w:spacing w:val="62"/>
          <w:sz w:val="24"/>
          <w:szCs w:val="24"/>
        </w:rPr>
        <w:t xml:space="preserve"> </w:t>
      </w:r>
      <w:r w:rsidRPr="008F25A5">
        <w:rPr>
          <w:rFonts w:ascii="Arial" w:hAnsi="Arial" w:cs="Arial"/>
          <w:sz w:val="24"/>
          <w:szCs w:val="24"/>
        </w:rPr>
        <w:t>reference</w:t>
      </w:r>
      <w:r w:rsidRPr="008F25A5">
        <w:rPr>
          <w:rFonts w:ascii="Arial" w:hAnsi="Arial" w:cs="Arial"/>
          <w:spacing w:val="-59"/>
          <w:sz w:val="24"/>
          <w:szCs w:val="24"/>
        </w:rPr>
        <w:t xml:space="preserve"> </w:t>
      </w:r>
      <w:r w:rsidRPr="008F25A5">
        <w:rPr>
          <w:rFonts w:ascii="Arial" w:hAnsi="Arial" w:cs="Arial"/>
          <w:sz w:val="24"/>
          <w:szCs w:val="24"/>
        </w:rPr>
        <w:t>books,</w:t>
      </w:r>
      <w:r w:rsidRPr="008F25A5">
        <w:rPr>
          <w:rFonts w:ascii="Arial" w:hAnsi="Arial" w:cs="Arial"/>
          <w:spacing w:val="-4"/>
          <w:sz w:val="24"/>
          <w:szCs w:val="24"/>
        </w:rPr>
        <w:t xml:space="preserve"> </w:t>
      </w:r>
      <w:r w:rsidRPr="008F25A5">
        <w:rPr>
          <w:rFonts w:ascii="Arial" w:hAnsi="Arial" w:cs="Arial"/>
          <w:sz w:val="24"/>
          <w:szCs w:val="24"/>
        </w:rPr>
        <w:t>and</w:t>
      </w:r>
      <w:r w:rsidRPr="008F25A5">
        <w:rPr>
          <w:rFonts w:ascii="Arial" w:hAnsi="Arial" w:cs="Arial"/>
          <w:spacing w:val="2"/>
          <w:sz w:val="24"/>
          <w:szCs w:val="24"/>
        </w:rPr>
        <w:t xml:space="preserve"> </w:t>
      </w:r>
      <w:r w:rsidRPr="008F25A5">
        <w:rPr>
          <w:rFonts w:ascii="Arial" w:hAnsi="Arial" w:cs="Arial"/>
          <w:sz w:val="24"/>
          <w:szCs w:val="24"/>
        </w:rPr>
        <w:t>course</w:t>
      </w:r>
      <w:r w:rsidRPr="008F25A5">
        <w:rPr>
          <w:rFonts w:ascii="Arial" w:hAnsi="Arial" w:cs="Arial"/>
          <w:spacing w:val="2"/>
          <w:sz w:val="24"/>
          <w:szCs w:val="24"/>
        </w:rPr>
        <w:t xml:space="preserve"> </w:t>
      </w:r>
      <w:r w:rsidRPr="008F25A5">
        <w:rPr>
          <w:rFonts w:ascii="Arial" w:hAnsi="Arial" w:cs="Arial"/>
          <w:sz w:val="24"/>
          <w:szCs w:val="24"/>
        </w:rPr>
        <w:t>materials</w:t>
      </w:r>
      <w:r w:rsidRPr="008F25A5">
        <w:rPr>
          <w:rFonts w:ascii="Arial" w:hAnsi="Arial" w:cs="Arial"/>
          <w:spacing w:val="-5"/>
          <w:sz w:val="24"/>
          <w:szCs w:val="24"/>
        </w:rPr>
        <w:t xml:space="preserve"> </w:t>
      </w:r>
      <w:r w:rsidRPr="008F25A5">
        <w:rPr>
          <w:rFonts w:ascii="Arial" w:hAnsi="Arial" w:cs="Arial"/>
          <w:sz w:val="24"/>
          <w:szCs w:val="24"/>
        </w:rPr>
        <w:t>having</w:t>
      </w:r>
      <w:r w:rsidRPr="008F25A5">
        <w:rPr>
          <w:rFonts w:ascii="Arial" w:hAnsi="Arial" w:cs="Arial"/>
          <w:spacing w:val="-2"/>
          <w:sz w:val="24"/>
          <w:szCs w:val="24"/>
        </w:rPr>
        <w:t xml:space="preserve"> </w:t>
      </w:r>
      <w:r w:rsidRPr="008F25A5">
        <w:rPr>
          <w:rFonts w:ascii="Arial" w:hAnsi="Arial" w:cs="Arial"/>
          <w:sz w:val="24"/>
          <w:szCs w:val="24"/>
        </w:rPr>
        <w:t>good information.</w:t>
      </w:r>
    </w:p>
    <w:p w14:paraId="66D74308" w14:textId="77777777" w:rsidR="008F25A5" w:rsidRPr="008F25A5" w:rsidRDefault="008F25A5" w:rsidP="00F4262E">
      <w:pPr>
        <w:pStyle w:val="ListParagraph"/>
        <w:widowControl w:val="0"/>
        <w:numPr>
          <w:ilvl w:val="0"/>
          <w:numId w:val="8"/>
        </w:numPr>
        <w:tabs>
          <w:tab w:val="left" w:pos="1575"/>
        </w:tabs>
        <w:autoSpaceDE w:val="0"/>
        <w:autoSpaceDN w:val="0"/>
        <w:spacing w:before="3" w:line="242" w:lineRule="auto"/>
        <w:ind w:right="672"/>
        <w:contextualSpacing w:val="0"/>
        <w:rPr>
          <w:rFonts w:ascii="Arial" w:hAnsi="Arial" w:cs="Arial"/>
          <w:sz w:val="24"/>
          <w:szCs w:val="24"/>
        </w:rPr>
      </w:pPr>
      <w:r w:rsidRPr="008F25A5">
        <w:rPr>
          <w:rFonts w:ascii="Arial" w:hAnsi="Arial" w:cs="Arial"/>
          <w:sz w:val="24"/>
          <w:szCs w:val="24"/>
        </w:rPr>
        <w:t>Questions must be created by the domain expert afresh and should not be copied</w:t>
      </w:r>
      <w:r w:rsidRPr="008F25A5">
        <w:rPr>
          <w:rFonts w:ascii="Arial" w:hAnsi="Arial" w:cs="Arial"/>
          <w:spacing w:val="-59"/>
          <w:sz w:val="24"/>
          <w:szCs w:val="24"/>
        </w:rPr>
        <w:t xml:space="preserve"> </w:t>
      </w:r>
      <w:r w:rsidRPr="008F25A5">
        <w:rPr>
          <w:rFonts w:ascii="Arial" w:hAnsi="Arial" w:cs="Arial"/>
          <w:sz w:val="24"/>
          <w:szCs w:val="24"/>
        </w:rPr>
        <w:t>directly</w:t>
      </w:r>
      <w:r w:rsidRPr="008F25A5">
        <w:rPr>
          <w:rFonts w:ascii="Arial" w:hAnsi="Arial" w:cs="Arial"/>
          <w:spacing w:val="-5"/>
          <w:sz w:val="24"/>
          <w:szCs w:val="24"/>
        </w:rPr>
        <w:t xml:space="preserve"> </w:t>
      </w:r>
      <w:r w:rsidRPr="008F25A5">
        <w:rPr>
          <w:rFonts w:ascii="Arial" w:hAnsi="Arial" w:cs="Arial"/>
          <w:sz w:val="24"/>
          <w:szCs w:val="24"/>
        </w:rPr>
        <w:t>from</w:t>
      </w:r>
      <w:r w:rsidRPr="008F25A5">
        <w:rPr>
          <w:rFonts w:ascii="Arial" w:hAnsi="Arial" w:cs="Arial"/>
          <w:spacing w:val="-1"/>
          <w:sz w:val="24"/>
          <w:szCs w:val="24"/>
        </w:rPr>
        <w:t xml:space="preserve"> </w:t>
      </w:r>
      <w:r w:rsidRPr="008F25A5">
        <w:rPr>
          <w:rFonts w:ascii="Arial" w:hAnsi="Arial" w:cs="Arial"/>
          <w:sz w:val="24"/>
          <w:szCs w:val="24"/>
        </w:rPr>
        <w:t>any</w:t>
      </w:r>
      <w:r w:rsidRPr="008F25A5">
        <w:rPr>
          <w:rFonts w:ascii="Arial" w:hAnsi="Arial" w:cs="Arial"/>
          <w:spacing w:val="-5"/>
          <w:sz w:val="24"/>
          <w:szCs w:val="24"/>
        </w:rPr>
        <w:t xml:space="preserve"> </w:t>
      </w:r>
      <w:r w:rsidRPr="008F25A5">
        <w:rPr>
          <w:rFonts w:ascii="Arial" w:hAnsi="Arial" w:cs="Arial"/>
          <w:sz w:val="24"/>
          <w:szCs w:val="24"/>
        </w:rPr>
        <w:t>book,</w:t>
      </w:r>
      <w:r w:rsidRPr="008F25A5">
        <w:rPr>
          <w:rFonts w:ascii="Arial" w:hAnsi="Arial" w:cs="Arial"/>
          <w:spacing w:val="2"/>
          <w:sz w:val="24"/>
          <w:szCs w:val="24"/>
        </w:rPr>
        <w:t xml:space="preserve"> </w:t>
      </w:r>
      <w:r w:rsidRPr="008F25A5">
        <w:rPr>
          <w:rFonts w:ascii="Arial" w:hAnsi="Arial" w:cs="Arial"/>
          <w:sz w:val="24"/>
          <w:szCs w:val="24"/>
        </w:rPr>
        <w:t>website,</w:t>
      </w:r>
      <w:r w:rsidRPr="008F25A5">
        <w:rPr>
          <w:rFonts w:ascii="Arial" w:hAnsi="Arial" w:cs="Arial"/>
          <w:spacing w:val="-4"/>
          <w:sz w:val="24"/>
          <w:szCs w:val="24"/>
        </w:rPr>
        <w:t xml:space="preserve"> </w:t>
      </w:r>
      <w:r w:rsidRPr="008F25A5">
        <w:rPr>
          <w:rFonts w:ascii="Arial" w:hAnsi="Arial" w:cs="Arial"/>
          <w:sz w:val="24"/>
          <w:szCs w:val="24"/>
        </w:rPr>
        <w:t>existing</w:t>
      </w:r>
      <w:r w:rsidRPr="008F25A5">
        <w:rPr>
          <w:rFonts w:ascii="Arial" w:hAnsi="Arial" w:cs="Arial"/>
          <w:spacing w:val="-2"/>
          <w:sz w:val="24"/>
          <w:szCs w:val="24"/>
        </w:rPr>
        <w:t xml:space="preserve"> </w:t>
      </w:r>
      <w:r w:rsidRPr="008F25A5">
        <w:rPr>
          <w:rFonts w:ascii="Arial" w:hAnsi="Arial" w:cs="Arial"/>
          <w:sz w:val="24"/>
          <w:szCs w:val="24"/>
        </w:rPr>
        <w:t>previous</w:t>
      </w:r>
      <w:r w:rsidRPr="008F25A5">
        <w:rPr>
          <w:rFonts w:ascii="Arial" w:hAnsi="Arial" w:cs="Arial"/>
          <w:spacing w:val="-5"/>
          <w:sz w:val="24"/>
          <w:szCs w:val="24"/>
        </w:rPr>
        <w:t xml:space="preserve"> </w:t>
      </w:r>
      <w:r w:rsidRPr="008F25A5">
        <w:rPr>
          <w:rFonts w:ascii="Arial" w:hAnsi="Arial" w:cs="Arial"/>
          <w:sz w:val="24"/>
          <w:szCs w:val="24"/>
        </w:rPr>
        <w:t>question</w:t>
      </w:r>
      <w:r w:rsidRPr="008F25A5">
        <w:rPr>
          <w:rFonts w:ascii="Arial" w:hAnsi="Arial" w:cs="Arial"/>
          <w:spacing w:val="-2"/>
          <w:sz w:val="24"/>
          <w:szCs w:val="24"/>
        </w:rPr>
        <w:t xml:space="preserve"> </w:t>
      </w:r>
      <w:r w:rsidRPr="008F25A5">
        <w:rPr>
          <w:rFonts w:ascii="Arial" w:hAnsi="Arial" w:cs="Arial"/>
          <w:sz w:val="24"/>
          <w:szCs w:val="24"/>
        </w:rPr>
        <w:t>papers,</w:t>
      </w:r>
      <w:r w:rsidRPr="008F25A5">
        <w:rPr>
          <w:rFonts w:ascii="Arial" w:hAnsi="Arial" w:cs="Arial"/>
          <w:spacing w:val="3"/>
          <w:sz w:val="24"/>
          <w:szCs w:val="24"/>
        </w:rPr>
        <w:t xml:space="preserve"> </w:t>
      </w:r>
      <w:r w:rsidRPr="008F25A5">
        <w:rPr>
          <w:rFonts w:ascii="Arial" w:hAnsi="Arial" w:cs="Arial"/>
          <w:sz w:val="24"/>
          <w:szCs w:val="24"/>
        </w:rPr>
        <w:t>etc.</w:t>
      </w:r>
    </w:p>
    <w:p w14:paraId="6B338802" w14:textId="77777777" w:rsidR="008F25A5" w:rsidRPr="008F25A5" w:rsidRDefault="008F25A5" w:rsidP="00F4262E">
      <w:pPr>
        <w:pStyle w:val="ListParagraph"/>
        <w:widowControl w:val="0"/>
        <w:numPr>
          <w:ilvl w:val="0"/>
          <w:numId w:val="8"/>
        </w:numPr>
        <w:tabs>
          <w:tab w:val="left" w:pos="1575"/>
        </w:tabs>
        <w:autoSpaceDE w:val="0"/>
        <w:autoSpaceDN w:val="0"/>
        <w:spacing w:line="251" w:lineRule="exact"/>
        <w:contextualSpacing w:val="0"/>
        <w:rPr>
          <w:rFonts w:ascii="Arial" w:hAnsi="Arial" w:cs="Arial"/>
          <w:sz w:val="24"/>
          <w:szCs w:val="24"/>
        </w:rPr>
      </w:pPr>
      <w:r w:rsidRPr="008F25A5">
        <w:rPr>
          <w:rFonts w:ascii="Arial" w:hAnsi="Arial" w:cs="Arial"/>
          <w:sz w:val="24"/>
          <w:szCs w:val="24"/>
        </w:rPr>
        <w:t>Questions</w:t>
      </w:r>
      <w:r w:rsidRPr="008F25A5">
        <w:rPr>
          <w:rFonts w:ascii="Arial" w:hAnsi="Arial" w:cs="Arial"/>
          <w:spacing w:val="-1"/>
          <w:sz w:val="24"/>
          <w:szCs w:val="24"/>
        </w:rPr>
        <w:t xml:space="preserve"> </w:t>
      </w:r>
      <w:r w:rsidRPr="008F25A5">
        <w:rPr>
          <w:rFonts w:ascii="Arial" w:hAnsi="Arial" w:cs="Arial"/>
          <w:sz w:val="24"/>
          <w:szCs w:val="24"/>
        </w:rPr>
        <w:t>should</w:t>
      </w:r>
      <w:r w:rsidRPr="008F25A5">
        <w:rPr>
          <w:rFonts w:ascii="Arial" w:hAnsi="Arial" w:cs="Arial"/>
          <w:spacing w:val="-4"/>
          <w:sz w:val="24"/>
          <w:szCs w:val="24"/>
        </w:rPr>
        <w:t xml:space="preserve"> </w:t>
      </w:r>
      <w:r w:rsidRPr="008F25A5">
        <w:rPr>
          <w:rFonts w:ascii="Arial" w:hAnsi="Arial" w:cs="Arial"/>
          <w:sz w:val="24"/>
          <w:szCs w:val="24"/>
        </w:rPr>
        <w:t>be</w:t>
      </w:r>
      <w:r w:rsidRPr="008F25A5">
        <w:rPr>
          <w:rFonts w:ascii="Arial" w:hAnsi="Arial" w:cs="Arial"/>
          <w:spacing w:val="-4"/>
          <w:sz w:val="24"/>
          <w:szCs w:val="24"/>
        </w:rPr>
        <w:t xml:space="preserve"> </w:t>
      </w:r>
      <w:r w:rsidRPr="008F25A5">
        <w:rPr>
          <w:rFonts w:ascii="Arial" w:hAnsi="Arial" w:cs="Arial"/>
          <w:sz w:val="24"/>
          <w:szCs w:val="24"/>
        </w:rPr>
        <w:t>unique</w:t>
      </w:r>
      <w:r w:rsidRPr="008F25A5">
        <w:rPr>
          <w:rFonts w:ascii="Arial" w:hAnsi="Arial" w:cs="Arial"/>
          <w:spacing w:val="-4"/>
          <w:sz w:val="24"/>
          <w:szCs w:val="24"/>
        </w:rPr>
        <w:t xml:space="preserve"> </w:t>
      </w:r>
      <w:r w:rsidRPr="008F25A5">
        <w:rPr>
          <w:rFonts w:ascii="Arial" w:hAnsi="Arial" w:cs="Arial"/>
          <w:sz w:val="24"/>
          <w:szCs w:val="24"/>
        </w:rPr>
        <w:t>and should</w:t>
      </w:r>
      <w:r w:rsidRPr="008F25A5">
        <w:rPr>
          <w:rFonts w:ascii="Arial" w:hAnsi="Arial" w:cs="Arial"/>
          <w:spacing w:val="-4"/>
          <w:sz w:val="24"/>
          <w:szCs w:val="24"/>
        </w:rPr>
        <w:t xml:space="preserve"> </w:t>
      </w:r>
      <w:r w:rsidRPr="008F25A5">
        <w:rPr>
          <w:rFonts w:ascii="Arial" w:hAnsi="Arial" w:cs="Arial"/>
          <w:sz w:val="24"/>
          <w:szCs w:val="24"/>
        </w:rPr>
        <w:t>not</w:t>
      </w:r>
      <w:r w:rsidRPr="008F25A5">
        <w:rPr>
          <w:rFonts w:ascii="Arial" w:hAnsi="Arial" w:cs="Arial"/>
          <w:spacing w:val="1"/>
          <w:sz w:val="24"/>
          <w:szCs w:val="24"/>
        </w:rPr>
        <w:t xml:space="preserve"> </w:t>
      </w:r>
      <w:r w:rsidRPr="008F25A5">
        <w:rPr>
          <w:rFonts w:ascii="Arial" w:hAnsi="Arial" w:cs="Arial"/>
          <w:sz w:val="24"/>
          <w:szCs w:val="24"/>
        </w:rPr>
        <w:t>have</w:t>
      </w:r>
      <w:r w:rsidRPr="008F25A5">
        <w:rPr>
          <w:rFonts w:ascii="Arial" w:hAnsi="Arial" w:cs="Arial"/>
          <w:spacing w:val="-8"/>
          <w:sz w:val="24"/>
          <w:szCs w:val="24"/>
        </w:rPr>
        <w:t xml:space="preserve"> </w:t>
      </w:r>
      <w:r w:rsidRPr="008F25A5">
        <w:rPr>
          <w:rFonts w:ascii="Arial" w:hAnsi="Arial" w:cs="Arial"/>
          <w:sz w:val="24"/>
          <w:szCs w:val="24"/>
        </w:rPr>
        <w:t>been</w:t>
      </w:r>
      <w:r w:rsidRPr="008F25A5">
        <w:rPr>
          <w:rFonts w:ascii="Arial" w:hAnsi="Arial" w:cs="Arial"/>
          <w:spacing w:val="-4"/>
          <w:sz w:val="24"/>
          <w:szCs w:val="24"/>
        </w:rPr>
        <w:t xml:space="preserve"> </w:t>
      </w:r>
      <w:r w:rsidRPr="008F25A5">
        <w:rPr>
          <w:rFonts w:ascii="Arial" w:hAnsi="Arial" w:cs="Arial"/>
          <w:sz w:val="24"/>
          <w:szCs w:val="24"/>
        </w:rPr>
        <w:t>published</w:t>
      </w:r>
      <w:r w:rsidRPr="008F25A5">
        <w:rPr>
          <w:rFonts w:ascii="Arial" w:hAnsi="Arial" w:cs="Arial"/>
          <w:spacing w:val="-1"/>
          <w:sz w:val="24"/>
          <w:szCs w:val="24"/>
        </w:rPr>
        <w:t xml:space="preserve"> </w:t>
      </w:r>
      <w:r w:rsidRPr="008F25A5">
        <w:rPr>
          <w:rFonts w:ascii="Arial" w:hAnsi="Arial" w:cs="Arial"/>
          <w:sz w:val="24"/>
          <w:szCs w:val="24"/>
        </w:rPr>
        <w:t>anywhere</w:t>
      </w:r>
      <w:r w:rsidRPr="008F25A5">
        <w:rPr>
          <w:rFonts w:ascii="Arial" w:hAnsi="Arial" w:cs="Arial"/>
          <w:spacing w:val="2"/>
          <w:sz w:val="24"/>
          <w:szCs w:val="24"/>
        </w:rPr>
        <w:t xml:space="preserve"> </w:t>
      </w:r>
      <w:r w:rsidRPr="008F25A5">
        <w:rPr>
          <w:rFonts w:ascii="Arial" w:hAnsi="Arial" w:cs="Arial"/>
          <w:sz w:val="24"/>
          <w:szCs w:val="24"/>
        </w:rPr>
        <w:t>else.</w:t>
      </w:r>
    </w:p>
    <w:p w14:paraId="32F5A977" w14:textId="77777777" w:rsidR="008F25A5" w:rsidRPr="008F25A5" w:rsidRDefault="008F25A5" w:rsidP="00F4262E">
      <w:pPr>
        <w:pStyle w:val="ListParagraph"/>
        <w:widowControl w:val="0"/>
        <w:numPr>
          <w:ilvl w:val="0"/>
          <w:numId w:val="8"/>
        </w:numPr>
        <w:tabs>
          <w:tab w:val="left" w:pos="1575"/>
        </w:tabs>
        <w:autoSpaceDE w:val="0"/>
        <w:autoSpaceDN w:val="0"/>
        <w:spacing w:before="4" w:line="237" w:lineRule="auto"/>
        <w:ind w:right="673"/>
        <w:contextualSpacing w:val="0"/>
        <w:rPr>
          <w:rFonts w:ascii="Arial" w:hAnsi="Arial" w:cs="Arial"/>
          <w:sz w:val="24"/>
          <w:szCs w:val="24"/>
        </w:rPr>
      </w:pPr>
      <w:r w:rsidRPr="008F25A5">
        <w:rPr>
          <w:rFonts w:ascii="Arial" w:hAnsi="Arial" w:cs="Arial"/>
          <w:sz w:val="24"/>
          <w:szCs w:val="24"/>
        </w:rPr>
        <w:t>Mention</w:t>
      </w:r>
      <w:r w:rsidRPr="008F25A5">
        <w:rPr>
          <w:rFonts w:ascii="Arial" w:hAnsi="Arial" w:cs="Arial"/>
          <w:spacing w:val="9"/>
          <w:sz w:val="24"/>
          <w:szCs w:val="24"/>
        </w:rPr>
        <w:t xml:space="preserve"> </w:t>
      </w:r>
      <w:r w:rsidRPr="008F25A5">
        <w:rPr>
          <w:rFonts w:ascii="Arial" w:hAnsi="Arial" w:cs="Arial"/>
          <w:sz w:val="24"/>
          <w:szCs w:val="24"/>
        </w:rPr>
        <w:t>the</w:t>
      </w:r>
      <w:r w:rsidRPr="008F25A5">
        <w:rPr>
          <w:rFonts w:ascii="Arial" w:hAnsi="Arial" w:cs="Arial"/>
          <w:spacing w:val="4"/>
          <w:sz w:val="24"/>
          <w:szCs w:val="24"/>
        </w:rPr>
        <w:t xml:space="preserve"> </w:t>
      </w:r>
      <w:r w:rsidRPr="008F25A5">
        <w:rPr>
          <w:rFonts w:ascii="Arial" w:hAnsi="Arial" w:cs="Arial"/>
          <w:sz w:val="24"/>
          <w:szCs w:val="24"/>
        </w:rPr>
        <w:t>source</w:t>
      </w:r>
      <w:r w:rsidRPr="008F25A5">
        <w:rPr>
          <w:rFonts w:ascii="Arial" w:hAnsi="Arial" w:cs="Arial"/>
          <w:spacing w:val="9"/>
          <w:sz w:val="24"/>
          <w:szCs w:val="24"/>
        </w:rPr>
        <w:t xml:space="preserve"> </w:t>
      </w:r>
      <w:r w:rsidRPr="008F25A5">
        <w:rPr>
          <w:rFonts w:ascii="Arial" w:hAnsi="Arial" w:cs="Arial"/>
          <w:sz w:val="24"/>
          <w:szCs w:val="24"/>
        </w:rPr>
        <w:t>of</w:t>
      </w:r>
      <w:r w:rsidRPr="008F25A5">
        <w:rPr>
          <w:rFonts w:ascii="Arial" w:hAnsi="Arial" w:cs="Arial"/>
          <w:spacing w:val="8"/>
          <w:sz w:val="24"/>
          <w:szCs w:val="24"/>
        </w:rPr>
        <w:t xml:space="preserve"> </w:t>
      </w:r>
      <w:r w:rsidRPr="008F25A5">
        <w:rPr>
          <w:rFonts w:ascii="Arial" w:hAnsi="Arial" w:cs="Arial"/>
          <w:sz w:val="24"/>
          <w:szCs w:val="24"/>
        </w:rPr>
        <w:t>the</w:t>
      </w:r>
      <w:r w:rsidRPr="008F25A5">
        <w:rPr>
          <w:rFonts w:ascii="Arial" w:hAnsi="Arial" w:cs="Arial"/>
          <w:spacing w:val="4"/>
          <w:sz w:val="24"/>
          <w:szCs w:val="24"/>
        </w:rPr>
        <w:t xml:space="preserve"> </w:t>
      </w:r>
      <w:r w:rsidRPr="008F25A5">
        <w:rPr>
          <w:rFonts w:ascii="Arial" w:hAnsi="Arial" w:cs="Arial"/>
          <w:sz w:val="24"/>
          <w:szCs w:val="24"/>
        </w:rPr>
        <w:t>question</w:t>
      </w:r>
      <w:r w:rsidRPr="008F25A5">
        <w:rPr>
          <w:rFonts w:ascii="Arial" w:hAnsi="Arial" w:cs="Arial"/>
          <w:spacing w:val="9"/>
          <w:sz w:val="24"/>
          <w:szCs w:val="24"/>
        </w:rPr>
        <w:t xml:space="preserve"> </w:t>
      </w:r>
      <w:r w:rsidRPr="008F25A5">
        <w:rPr>
          <w:rFonts w:ascii="Arial" w:hAnsi="Arial" w:cs="Arial"/>
          <w:sz w:val="24"/>
          <w:szCs w:val="24"/>
        </w:rPr>
        <w:t>wherever</w:t>
      </w:r>
      <w:r w:rsidRPr="008F25A5">
        <w:rPr>
          <w:rFonts w:ascii="Arial" w:hAnsi="Arial" w:cs="Arial"/>
          <w:spacing w:val="6"/>
          <w:sz w:val="24"/>
          <w:szCs w:val="24"/>
        </w:rPr>
        <w:t xml:space="preserve"> </w:t>
      </w:r>
      <w:r w:rsidRPr="008F25A5">
        <w:rPr>
          <w:rFonts w:ascii="Arial" w:hAnsi="Arial" w:cs="Arial"/>
          <w:sz w:val="24"/>
          <w:szCs w:val="24"/>
        </w:rPr>
        <w:t>possible,</w:t>
      </w:r>
      <w:r w:rsidRPr="008F25A5">
        <w:rPr>
          <w:rFonts w:ascii="Arial" w:hAnsi="Arial" w:cs="Arial"/>
          <w:spacing w:val="3"/>
          <w:sz w:val="24"/>
          <w:szCs w:val="24"/>
        </w:rPr>
        <w:t xml:space="preserve"> </w:t>
      </w:r>
      <w:r w:rsidRPr="008F25A5">
        <w:rPr>
          <w:rFonts w:ascii="Arial" w:hAnsi="Arial" w:cs="Arial"/>
          <w:sz w:val="24"/>
          <w:szCs w:val="24"/>
        </w:rPr>
        <w:t>as</w:t>
      </w:r>
      <w:r w:rsidRPr="008F25A5">
        <w:rPr>
          <w:rFonts w:ascii="Arial" w:hAnsi="Arial" w:cs="Arial"/>
          <w:spacing w:val="8"/>
          <w:sz w:val="24"/>
          <w:szCs w:val="24"/>
        </w:rPr>
        <w:t xml:space="preserve"> </w:t>
      </w:r>
      <w:r w:rsidRPr="008F25A5">
        <w:rPr>
          <w:rFonts w:ascii="Arial" w:hAnsi="Arial" w:cs="Arial"/>
          <w:sz w:val="24"/>
          <w:szCs w:val="24"/>
        </w:rPr>
        <w:t>it</w:t>
      </w:r>
      <w:r w:rsidRPr="008F25A5">
        <w:rPr>
          <w:rFonts w:ascii="Arial" w:hAnsi="Arial" w:cs="Arial"/>
          <w:spacing w:val="8"/>
          <w:sz w:val="24"/>
          <w:szCs w:val="24"/>
        </w:rPr>
        <w:t xml:space="preserve"> </w:t>
      </w:r>
      <w:r w:rsidRPr="008F25A5">
        <w:rPr>
          <w:rFonts w:ascii="Arial" w:hAnsi="Arial" w:cs="Arial"/>
          <w:sz w:val="24"/>
          <w:szCs w:val="24"/>
        </w:rPr>
        <w:t>may</w:t>
      </w:r>
      <w:r w:rsidRPr="008F25A5">
        <w:rPr>
          <w:rFonts w:ascii="Arial" w:hAnsi="Arial" w:cs="Arial"/>
          <w:spacing w:val="2"/>
          <w:sz w:val="24"/>
          <w:szCs w:val="24"/>
        </w:rPr>
        <w:t xml:space="preserve"> </w:t>
      </w:r>
      <w:r w:rsidRPr="008F25A5">
        <w:rPr>
          <w:rFonts w:ascii="Arial" w:hAnsi="Arial" w:cs="Arial"/>
          <w:sz w:val="24"/>
          <w:szCs w:val="24"/>
        </w:rPr>
        <w:t>help</w:t>
      </w:r>
      <w:r w:rsidRPr="008F25A5">
        <w:rPr>
          <w:rFonts w:ascii="Arial" w:hAnsi="Arial" w:cs="Arial"/>
          <w:spacing w:val="22"/>
          <w:sz w:val="24"/>
          <w:szCs w:val="24"/>
        </w:rPr>
        <w:t xml:space="preserve"> </w:t>
      </w:r>
      <w:r w:rsidRPr="008F25A5">
        <w:rPr>
          <w:rFonts w:ascii="Arial" w:hAnsi="Arial" w:cs="Arial"/>
          <w:sz w:val="24"/>
          <w:szCs w:val="24"/>
        </w:rPr>
        <w:t>in</w:t>
      </w:r>
      <w:r w:rsidRPr="008F25A5">
        <w:rPr>
          <w:rFonts w:ascii="Arial" w:hAnsi="Arial" w:cs="Arial"/>
          <w:spacing w:val="9"/>
          <w:sz w:val="24"/>
          <w:szCs w:val="24"/>
        </w:rPr>
        <w:t xml:space="preserve"> </w:t>
      </w:r>
      <w:r w:rsidRPr="008F25A5">
        <w:rPr>
          <w:rFonts w:ascii="Arial" w:hAnsi="Arial" w:cs="Arial"/>
          <w:sz w:val="24"/>
          <w:szCs w:val="24"/>
        </w:rPr>
        <w:t>referring</w:t>
      </w:r>
      <w:r w:rsidRPr="008F25A5">
        <w:rPr>
          <w:rFonts w:ascii="Arial" w:hAnsi="Arial" w:cs="Arial"/>
          <w:spacing w:val="-58"/>
          <w:sz w:val="24"/>
          <w:szCs w:val="24"/>
        </w:rPr>
        <w:t xml:space="preserve"> </w:t>
      </w:r>
      <w:r w:rsidRPr="008F25A5">
        <w:rPr>
          <w:rFonts w:ascii="Arial" w:hAnsi="Arial" w:cs="Arial"/>
          <w:sz w:val="24"/>
          <w:szCs w:val="24"/>
        </w:rPr>
        <w:t>the</w:t>
      </w:r>
      <w:r w:rsidRPr="008F25A5">
        <w:rPr>
          <w:rFonts w:ascii="Arial" w:hAnsi="Arial" w:cs="Arial"/>
          <w:spacing w:val="-3"/>
          <w:sz w:val="24"/>
          <w:szCs w:val="24"/>
        </w:rPr>
        <w:t xml:space="preserve"> </w:t>
      </w:r>
      <w:r w:rsidRPr="008F25A5">
        <w:rPr>
          <w:rFonts w:ascii="Arial" w:hAnsi="Arial" w:cs="Arial"/>
          <w:sz w:val="24"/>
          <w:szCs w:val="24"/>
        </w:rPr>
        <w:t>same</w:t>
      </w:r>
      <w:r w:rsidRPr="008F25A5">
        <w:rPr>
          <w:rFonts w:ascii="Arial" w:hAnsi="Arial" w:cs="Arial"/>
          <w:spacing w:val="-2"/>
          <w:sz w:val="24"/>
          <w:szCs w:val="24"/>
        </w:rPr>
        <w:t xml:space="preserve"> </w:t>
      </w:r>
      <w:r w:rsidRPr="008F25A5">
        <w:rPr>
          <w:rFonts w:ascii="Arial" w:hAnsi="Arial" w:cs="Arial"/>
          <w:sz w:val="24"/>
          <w:szCs w:val="24"/>
        </w:rPr>
        <w:t>for</w:t>
      </w:r>
      <w:r w:rsidRPr="008F25A5">
        <w:rPr>
          <w:rFonts w:ascii="Arial" w:hAnsi="Arial" w:cs="Arial"/>
          <w:spacing w:val="-1"/>
          <w:sz w:val="24"/>
          <w:szCs w:val="24"/>
        </w:rPr>
        <w:t xml:space="preserve"> </w:t>
      </w:r>
      <w:r w:rsidRPr="008F25A5">
        <w:rPr>
          <w:rFonts w:ascii="Arial" w:hAnsi="Arial" w:cs="Arial"/>
          <w:sz w:val="24"/>
          <w:szCs w:val="24"/>
        </w:rPr>
        <w:t>detailing</w:t>
      </w:r>
      <w:r w:rsidRPr="008F25A5">
        <w:rPr>
          <w:rFonts w:ascii="Arial" w:hAnsi="Arial" w:cs="Arial"/>
          <w:spacing w:val="6"/>
          <w:sz w:val="24"/>
          <w:szCs w:val="24"/>
        </w:rPr>
        <w:t xml:space="preserve"> </w:t>
      </w:r>
      <w:r w:rsidRPr="008F25A5">
        <w:rPr>
          <w:rFonts w:ascii="Arial" w:hAnsi="Arial" w:cs="Arial"/>
          <w:sz w:val="24"/>
          <w:szCs w:val="24"/>
        </w:rPr>
        <w:t>if</w:t>
      </w:r>
      <w:r w:rsidRPr="008F25A5">
        <w:rPr>
          <w:rFonts w:ascii="Arial" w:hAnsi="Arial" w:cs="Arial"/>
          <w:spacing w:val="7"/>
          <w:sz w:val="24"/>
          <w:szCs w:val="24"/>
        </w:rPr>
        <w:t xml:space="preserve"> </w:t>
      </w:r>
      <w:r w:rsidRPr="008F25A5">
        <w:rPr>
          <w:rFonts w:ascii="Arial" w:hAnsi="Arial" w:cs="Arial"/>
          <w:sz w:val="24"/>
          <w:szCs w:val="24"/>
        </w:rPr>
        <w:t>required.</w:t>
      </w:r>
    </w:p>
    <w:p w14:paraId="15731413" w14:textId="77777777" w:rsidR="008F25A5" w:rsidRPr="008F25A5" w:rsidRDefault="008F25A5" w:rsidP="008F25A5">
      <w:pPr>
        <w:spacing w:line="237" w:lineRule="auto"/>
        <w:rPr>
          <w:rFonts w:ascii="Arial" w:hAnsi="Arial" w:cs="Arial"/>
          <w:sz w:val="24"/>
          <w:szCs w:val="24"/>
        </w:rPr>
        <w:sectPr w:rsidR="008F25A5" w:rsidRPr="008F25A5">
          <w:pgSz w:w="11910" w:h="16840"/>
          <w:pgMar w:top="1340" w:right="860" w:bottom="940" w:left="860" w:header="718" w:footer="758" w:gutter="0"/>
          <w:cols w:space="720"/>
        </w:sectPr>
      </w:pPr>
    </w:p>
    <w:p w14:paraId="7AD5C835" w14:textId="77777777" w:rsidR="008F25A5" w:rsidRPr="008F25A5" w:rsidRDefault="008F25A5" w:rsidP="00F4262E">
      <w:pPr>
        <w:pStyle w:val="ListParagraph"/>
        <w:widowControl w:val="0"/>
        <w:numPr>
          <w:ilvl w:val="0"/>
          <w:numId w:val="8"/>
        </w:numPr>
        <w:tabs>
          <w:tab w:val="left" w:pos="1575"/>
        </w:tabs>
        <w:autoSpaceDE w:val="0"/>
        <w:autoSpaceDN w:val="0"/>
        <w:spacing w:before="91"/>
        <w:contextualSpacing w:val="0"/>
        <w:rPr>
          <w:rFonts w:ascii="Arial" w:hAnsi="Arial" w:cs="Arial"/>
          <w:sz w:val="24"/>
          <w:szCs w:val="24"/>
        </w:rPr>
      </w:pPr>
      <w:r w:rsidRPr="008F25A5">
        <w:rPr>
          <w:rFonts w:ascii="Arial" w:hAnsi="Arial" w:cs="Arial"/>
          <w:sz w:val="24"/>
          <w:szCs w:val="24"/>
        </w:rPr>
        <w:lastRenderedPageBreak/>
        <w:t>The</w:t>
      </w:r>
      <w:r w:rsidRPr="008F25A5">
        <w:rPr>
          <w:rFonts w:ascii="Arial" w:hAnsi="Arial" w:cs="Arial"/>
          <w:spacing w:val="-4"/>
          <w:sz w:val="24"/>
          <w:szCs w:val="24"/>
        </w:rPr>
        <w:t xml:space="preserve"> </w:t>
      </w:r>
      <w:r w:rsidRPr="008F25A5">
        <w:rPr>
          <w:rFonts w:ascii="Arial" w:hAnsi="Arial" w:cs="Arial"/>
          <w:sz w:val="24"/>
          <w:szCs w:val="24"/>
        </w:rPr>
        <w:t>question</w:t>
      </w:r>
      <w:r w:rsidRPr="008F25A5">
        <w:rPr>
          <w:rFonts w:ascii="Arial" w:hAnsi="Arial" w:cs="Arial"/>
          <w:spacing w:val="-2"/>
          <w:sz w:val="24"/>
          <w:szCs w:val="24"/>
        </w:rPr>
        <w:t xml:space="preserve"> </w:t>
      </w:r>
      <w:r w:rsidRPr="008F25A5">
        <w:rPr>
          <w:rFonts w:ascii="Arial" w:hAnsi="Arial" w:cs="Arial"/>
          <w:sz w:val="24"/>
          <w:szCs w:val="24"/>
        </w:rPr>
        <w:t>paper</w:t>
      </w:r>
      <w:r w:rsidRPr="008F25A5">
        <w:rPr>
          <w:rFonts w:ascii="Arial" w:hAnsi="Arial" w:cs="Arial"/>
          <w:spacing w:val="-3"/>
          <w:sz w:val="24"/>
          <w:szCs w:val="24"/>
        </w:rPr>
        <w:t xml:space="preserve"> </w:t>
      </w:r>
      <w:r w:rsidRPr="008F25A5">
        <w:rPr>
          <w:rFonts w:ascii="Arial" w:hAnsi="Arial" w:cs="Arial"/>
          <w:sz w:val="24"/>
          <w:szCs w:val="24"/>
        </w:rPr>
        <w:t>should</w:t>
      </w:r>
      <w:r w:rsidRPr="008F25A5">
        <w:rPr>
          <w:rFonts w:ascii="Arial" w:hAnsi="Arial" w:cs="Arial"/>
          <w:spacing w:val="-3"/>
          <w:sz w:val="24"/>
          <w:szCs w:val="24"/>
        </w:rPr>
        <w:t xml:space="preserve"> </w:t>
      </w:r>
      <w:r w:rsidRPr="008F25A5">
        <w:rPr>
          <w:rFonts w:ascii="Arial" w:hAnsi="Arial" w:cs="Arial"/>
          <w:sz w:val="24"/>
          <w:szCs w:val="24"/>
        </w:rPr>
        <w:t>have</w:t>
      </w:r>
      <w:r w:rsidRPr="008F25A5">
        <w:rPr>
          <w:rFonts w:ascii="Arial" w:hAnsi="Arial" w:cs="Arial"/>
          <w:spacing w:val="-4"/>
          <w:sz w:val="24"/>
          <w:szCs w:val="24"/>
        </w:rPr>
        <w:t xml:space="preserve"> </w:t>
      </w:r>
      <w:r w:rsidRPr="008F25A5">
        <w:rPr>
          <w:rFonts w:ascii="Arial" w:hAnsi="Arial" w:cs="Arial"/>
          <w:sz w:val="24"/>
          <w:szCs w:val="24"/>
        </w:rPr>
        <w:t>questions</w:t>
      </w:r>
      <w:r w:rsidRPr="008F25A5">
        <w:rPr>
          <w:rFonts w:ascii="Arial" w:hAnsi="Arial" w:cs="Arial"/>
          <w:spacing w:val="-6"/>
          <w:sz w:val="24"/>
          <w:szCs w:val="24"/>
        </w:rPr>
        <w:t xml:space="preserve"> </w:t>
      </w:r>
      <w:r w:rsidRPr="008F25A5">
        <w:rPr>
          <w:rFonts w:ascii="Arial" w:hAnsi="Arial" w:cs="Arial"/>
          <w:sz w:val="24"/>
          <w:szCs w:val="24"/>
        </w:rPr>
        <w:t>covering</w:t>
      </w:r>
      <w:r w:rsidRPr="008F25A5">
        <w:rPr>
          <w:rFonts w:ascii="Arial" w:hAnsi="Arial" w:cs="Arial"/>
          <w:spacing w:val="-4"/>
          <w:sz w:val="24"/>
          <w:szCs w:val="24"/>
        </w:rPr>
        <w:t xml:space="preserve"> </w:t>
      </w:r>
      <w:r w:rsidRPr="008F25A5">
        <w:rPr>
          <w:rFonts w:ascii="Arial" w:hAnsi="Arial" w:cs="Arial"/>
          <w:sz w:val="24"/>
          <w:szCs w:val="24"/>
        </w:rPr>
        <w:t>the</w:t>
      </w:r>
      <w:r w:rsidRPr="008F25A5">
        <w:rPr>
          <w:rFonts w:ascii="Arial" w:hAnsi="Arial" w:cs="Arial"/>
          <w:spacing w:val="1"/>
          <w:sz w:val="24"/>
          <w:szCs w:val="24"/>
        </w:rPr>
        <w:t xml:space="preserve"> </w:t>
      </w:r>
      <w:r w:rsidRPr="008F25A5">
        <w:rPr>
          <w:rFonts w:ascii="Arial" w:hAnsi="Arial" w:cs="Arial"/>
          <w:sz w:val="24"/>
          <w:szCs w:val="24"/>
        </w:rPr>
        <w:t>entire</w:t>
      </w:r>
      <w:r w:rsidRPr="008F25A5">
        <w:rPr>
          <w:rFonts w:ascii="Arial" w:hAnsi="Arial" w:cs="Arial"/>
          <w:spacing w:val="5"/>
          <w:sz w:val="24"/>
          <w:szCs w:val="24"/>
        </w:rPr>
        <w:t xml:space="preserve"> </w:t>
      </w:r>
      <w:r w:rsidRPr="008F25A5">
        <w:rPr>
          <w:rFonts w:ascii="Arial" w:hAnsi="Arial" w:cs="Arial"/>
          <w:sz w:val="24"/>
          <w:szCs w:val="24"/>
        </w:rPr>
        <w:t>syllabus.</w:t>
      </w:r>
    </w:p>
    <w:p w14:paraId="766E9901" w14:textId="77777777" w:rsidR="008F25A5" w:rsidRPr="008F25A5" w:rsidRDefault="008F25A5" w:rsidP="00F4262E">
      <w:pPr>
        <w:pStyle w:val="ListParagraph"/>
        <w:widowControl w:val="0"/>
        <w:numPr>
          <w:ilvl w:val="0"/>
          <w:numId w:val="8"/>
        </w:numPr>
        <w:tabs>
          <w:tab w:val="left" w:pos="1575"/>
        </w:tabs>
        <w:autoSpaceDE w:val="0"/>
        <w:autoSpaceDN w:val="0"/>
        <w:spacing w:before="1"/>
        <w:ind w:right="673"/>
        <w:contextualSpacing w:val="0"/>
        <w:rPr>
          <w:rFonts w:ascii="Arial" w:hAnsi="Arial" w:cs="Arial"/>
          <w:sz w:val="24"/>
          <w:szCs w:val="24"/>
        </w:rPr>
      </w:pPr>
      <w:r w:rsidRPr="008F25A5">
        <w:rPr>
          <w:rFonts w:ascii="Arial" w:hAnsi="Arial" w:cs="Arial"/>
          <w:sz w:val="24"/>
          <w:szCs w:val="24"/>
        </w:rPr>
        <w:t>The</w:t>
      </w:r>
      <w:r w:rsidRPr="008F25A5">
        <w:rPr>
          <w:rFonts w:ascii="Arial" w:hAnsi="Arial" w:cs="Arial"/>
          <w:spacing w:val="34"/>
          <w:sz w:val="24"/>
          <w:szCs w:val="24"/>
        </w:rPr>
        <w:t xml:space="preserve"> </w:t>
      </w:r>
      <w:r w:rsidRPr="008F25A5">
        <w:rPr>
          <w:rFonts w:ascii="Arial" w:hAnsi="Arial" w:cs="Arial"/>
          <w:sz w:val="24"/>
          <w:szCs w:val="24"/>
        </w:rPr>
        <w:t>questions</w:t>
      </w:r>
      <w:r w:rsidRPr="008F25A5">
        <w:rPr>
          <w:rFonts w:ascii="Arial" w:hAnsi="Arial" w:cs="Arial"/>
          <w:spacing w:val="33"/>
          <w:sz w:val="24"/>
          <w:szCs w:val="24"/>
        </w:rPr>
        <w:t xml:space="preserve"> </w:t>
      </w:r>
      <w:r w:rsidRPr="008F25A5">
        <w:rPr>
          <w:rFonts w:ascii="Arial" w:hAnsi="Arial" w:cs="Arial"/>
          <w:sz w:val="24"/>
          <w:szCs w:val="24"/>
        </w:rPr>
        <w:t>have</w:t>
      </w:r>
      <w:r w:rsidRPr="008F25A5">
        <w:rPr>
          <w:rFonts w:ascii="Arial" w:hAnsi="Arial" w:cs="Arial"/>
          <w:spacing w:val="39"/>
          <w:sz w:val="24"/>
          <w:szCs w:val="24"/>
        </w:rPr>
        <w:t xml:space="preserve"> </w:t>
      </w:r>
      <w:r w:rsidRPr="008F25A5">
        <w:rPr>
          <w:rFonts w:ascii="Arial" w:hAnsi="Arial" w:cs="Arial"/>
          <w:sz w:val="24"/>
          <w:szCs w:val="24"/>
        </w:rPr>
        <w:t>to</w:t>
      </w:r>
      <w:r w:rsidRPr="008F25A5">
        <w:rPr>
          <w:rFonts w:ascii="Arial" w:hAnsi="Arial" w:cs="Arial"/>
          <w:spacing w:val="35"/>
          <w:sz w:val="24"/>
          <w:szCs w:val="24"/>
        </w:rPr>
        <w:t xml:space="preserve"> </w:t>
      </w:r>
      <w:r w:rsidRPr="008F25A5">
        <w:rPr>
          <w:rFonts w:ascii="Arial" w:hAnsi="Arial" w:cs="Arial"/>
          <w:sz w:val="24"/>
          <w:szCs w:val="24"/>
        </w:rPr>
        <w:t>be</w:t>
      </w:r>
      <w:r w:rsidRPr="008F25A5">
        <w:rPr>
          <w:rFonts w:ascii="Arial" w:hAnsi="Arial" w:cs="Arial"/>
          <w:spacing w:val="35"/>
          <w:sz w:val="24"/>
          <w:szCs w:val="24"/>
        </w:rPr>
        <w:t xml:space="preserve"> </w:t>
      </w:r>
      <w:r w:rsidRPr="008F25A5">
        <w:rPr>
          <w:rFonts w:ascii="Arial" w:hAnsi="Arial" w:cs="Arial"/>
          <w:sz w:val="24"/>
          <w:szCs w:val="24"/>
        </w:rPr>
        <w:t>typed</w:t>
      </w:r>
      <w:r w:rsidRPr="008F25A5">
        <w:rPr>
          <w:rFonts w:ascii="Arial" w:hAnsi="Arial" w:cs="Arial"/>
          <w:spacing w:val="34"/>
          <w:sz w:val="24"/>
          <w:szCs w:val="24"/>
        </w:rPr>
        <w:t xml:space="preserve"> </w:t>
      </w:r>
      <w:r w:rsidRPr="008F25A5">
        <w:rPr>
          <w:rFonts w:ascii="Arial" w:hAnsi="Arial" w:cs="Arial"/>
          <w:sz w:val="24"/>
          <w:szCs w:val="24"/>
        </w:rPr>
        <w:t>in</w:t>
      </w:r>
      <w:r w:rsidRPr="008F25A5">
        <w:rPr>
          <w:rFonts w:ascii="Arial" w:hAnsi="Arial" w:cs="Arial"/>
          <w:spacing w:val="46"/>
          <w:sz w:val="24"/>
          <w:szCs w:val="24"/>
        </w:rPr>
        <w:t xml:space="preserve"> </w:t>
      </w:r>
      <w:r w:rsidRPr="008F25A5">
        <w:rPr>
          <w:rFonts w:ascii="Arial" w:hAnsi="Arial" w:cs="Arial"/>
          <w:sz w:val="24"/>
          <w:szCs w:val="24"/>
        </w:rPr>
        <w:t>MS</w:t>
      </w:r>
      <w:r w:rsidRPr="008F25A5">
        <w:rPr>
          <w:rFonts w:ascii="Arial" w:hAnsi="Arial" w:cs="Arial"/>
          <w:spacing w:val="34"/>
          <w:sz w:val="24"/>
          <w:szCs w:val="24"/>
        </w:rPr>
        <w:t xml:space="preserve"> </w:t>
      </w:r>
      <w:r w:rsidRPr="008F25A5">
        <w:rPr>
          <w:rFonts w:ascii="Arial" w:hAnsi="Arial" w:cs="Arial"/>
          <w:sz w:val="24"/>
          <w:szCs w:val="24"/>
        </w:rPr>
        <w:t>Word</w:t>
      </w:r>
      <w:r w:rsidRPr="008F25A5">
        <w:rPr>
          <w:rFonts w:ascii="Arial" w:hAnsi="Arial" w:cs="Arial"/>
          <w:spacing w:val="40"/>
          <w:sz w:val="24"/>
          <w:szCs w:val="24"/>
        </w:rPr>
        <w:t xml:space="preserve"> </w:t>
      </w:r>
      <w:r w:rsidRPr="008F25A5">
        <w:rPr>
          <w:rFonts w:ascii="Arial" w:hAnsi="Arial" w:cs="Arial"/>
          <w:sz w:val="24"/>
          <w:szCs w:val="24"/>
        </w:rPr>
        <w:t>with</w:t>
      </w:r>
      <w:r w:rsidRPr="008F25A5">
        <w:rPr>
          <w:rFonts w:ascii="Arial" w:hAnsi="Arial" w:cs="Arial"/>
          <w:spacing w:val="40"/>
          <w:sz w:val="24"/>
          <w:szCs w:val="24"/>
        </w:rPr>
        <w:t xml:space="preserve"> </w:t>
      </w:r>
      <w:r w:rsidRPr="008F25A5">
        <w:rPr>
          <w:rFonts w:ascii="Arial" w:hAnsi="Arial" w:cs="Arial"/>
          <w:sz w:val="24"/>
          <w:szCs w:val="24"/>
        </w:rPr>
        <w:t>“Arial”</w:t>
      </w:r>
      <w:r w:rsidRPr="008F25A5">
        <w:rPr>
          <w:rFonts w:ascii="Arial" w:hAnsi="Arial" w:cs="Arial"/>
          <w:spacing w:val="31"/>
          <w:sz w:val="24"/>
          <w:szCs w:val="24"/>
        </w:rPr>
        <w:t xml:space="preserve"> </w:t>
      </w:r>
      <w:r w:rsidRPr="008F25A5">
        <w:rPr>
          <w:rFonts w:ascii="Arial" w:hAnsi="Arial" w:cs="Arial"/>
          <w:sz w:val="24"/>
          <w:szCs w:val="24"/>
        </w:rPr>
        <w:t>having</w:t>
      </w:r>
      <w:r w:rsidRPr="008F25A5">
        <w:rPr>
          <w:rFonts w:ascii="Arial" w:hAnsi="Arial" w:cs="Arial"/>
          <w:spacing w:val="40"/>
          <w:sz w:val="24"/>
          <w:szCs w:val="24"/>
        </w:rPr>
        <w:t xml:space="preserve"> </w:t>
      </w:r>
      <w:r w:rsidRPr="008F25A5">
        <w:rPr>
          <w:rFonts w:ascii="Arial" w:hAnsi="Arial" w:cs="Arial"/>
          <w:sz w:val="24"/>
          <w:szCs w:val="24"/>
        </w:rPr>
        <w:t>letter</w:t>
      </w:r>
      <w:r w:rsidRPr="008F25A5">
        <w:rPr>
          <w:rFonts w:ascii="Arial" w:hAnsi="Arial" w:cs="Arial"/>
          <w:spacing w:val="35"/>
          <w:sz w:val="24"/>
          <w:szCs w:val="24"/>
        </w:rPr>
        <w:t xml:space="preserve"> </w:t>
      </w:r>
      <w:r w:rsidRPr="008F25A5">
        <w:rPr>
          <w:rFonts w:ascii="Arial" w:hAnsi="Arial" w:cs="Arial"/>
          <w:sz w:val="24"/>
          <w:szCs w:val="24"/>
        </w:rPr>
        <w:t>size</w:t>
      </w:r>
      <w:r w:rsidRPr="008F25A5">
        <w:rPr>
          <w:rFonts w:ascii="Arial" w:hAnsi="Arial" w:cs="Arial"/>
          <w:spacing w:val="35"/>
          <w:sz w:val="24"/>
          <w:szCs w:val="24"/>
        </w:rPr>
        <w:t xml:space="preserve"> </w:t>
      </w:r>
      <w:r w:rsidRPr="008F25A5">
        <w:rPr>
          <w:rFonts w:ascii="Arial" w:hAnsi="Arial" w:cs="Arial"/>
          <w:sz w:val="24"/>
          <w:szCs w:val="24"/>
        </w:rPr>
        <w:t>12</w:t>
      </w:r>
      <w:r w:rsidRPr="008F25A5">
        <w:rPr>
          <w:rFonts w:ascii="Arial" w:hAnsi="Arial" w:cs="Arial"/>
          <w:spacing w:val="-58"/>
          <w:sz w:val="24"/>
          <w:szCs w:val="24"/>
        </w:rPr>
        <w:t xml:space="preserve"> </w:t>
      </w:r>
      <w:r w:rsidRPr="008F25A5">
        <w:rPr>
          <w:rFonts w:ascii="Arial" w:hAnsi="Arial" w:cs="Arial"/>
          <w:sz w:val="24"/>
          <w:szCs w:val="24"/>
        </w:rPr>
        <w:t>point.</w:t>
      </w:r>
      <w:r w:rsidRPr="008F25A5">
        <w:rPr>
          <w:rFonts w:ascii="Arial" w:hAnsi="Arial" w:cs="Arial"/>
          <w:spacing w:val="1"/>
          <w:sz w:val="24"/>
          <w:szCs w:val="24"/>
        </w:rPr>
        <w:t xml:space="preserve"> </w:t>
      </w:r>
      <w:r w:rsidRPr="008F25A5">
        <w:rPr>
          <w:rFonts w:ascii="Arial" w:hAnsi="Arial" w:cs="Arial"/>
          <w:sz w:val="24"/>
          <w:szCs w:val="24"/>
        </w:rPr>
        <w:t>Do</w:t>
      </w:r>
      <w:r w:rsidRPr="008F25A5">
        <w:rPr>
          <w:rFonts w:ascii="Arial" w:hAnsi="Arial" w:cs="Arial"/>
          <w:spacing w:val="1"/>
          <w:sz w:val="24"/>
          <w:szCs w:val="24"/>
        </w:rPr>
        <w:t xml:space="preserve"> </w:t>
      </w:r>
      <w:r w:rsidRPr="008F25A5">
        <w:rPr>
          <w:rFonts w:ascii="Arial" w:hAnsi="Arial" w:cs="Arial"/>
          <w:sz w:val="24"/>
          <w:szCs w:val="24"/>
        </w:rPr>
        <w:t>not</w:t>
      </w:r>
      <w:r w:rsidRPr="008F25A5">
        <w:rPr>
          <w:rFonts w:ascii="Arial" w:hAnsi="Arial" w:cs="Arial"/>
          <w:spacing w:val="-4"/>
          <w:sz w:val="24"/>
          <w:szCs w:val="24"/>
        </w:rPr>
        <w:t xml:space="preserve"> </w:t>
      </w:r>
      <w:r w:rsidRPr="008F25A5">
        <w:rPr>
          <w:rFonts w:ascii="Arial" w:hAnsi="Arial" w:cs="Arial"/>
          <w:sz w:val="24"/>
          <w:szCs w:val="24"/>
        </w:rPr>
        <w:t>bold</w:t>
      </w:r>
      <w:r w:rsidRPr="008F25A5">
        <w:rPr>
          <w:rFonts w:ascii="Arial" w:hAnsi="Arial" w:cs="Arial"/>
          <w:spacing w:val="-4"/>
          <w:sz w:val="24"/>
          <w:szCs w:val="24"/>
        </w:rPr>
        <w:t xml:space="preserve"> </w:t>
      </w:r>
      <w:r w:rsidRPr="008F25A5">
        <w:rPr>
          <w:rFonts w:ascii="Arial" w:hAnsi="Arial" w:cs="Arial"/>
          <w:sz w:val="24"/>
          <w:szCs w:val="24"/>
        </w:rPr>
        <w:t>any letter, word</w:t>
      </w:r>
      <w:r w:rsidRPr="008F25A5">
        <w:rPr>
          <w:rFonts w:ascii="Arial" w:hAnsi="Arial" w:cs="Arial"/>
          <w:spacing w:val="-3"/>
          <w:sz w:val="24"/>
          <w:szCs w:val="24"/>
        </w:rPr>
        <w:t xml:space="preserve"> </w:t>
      </w:r>
      <w:r w:rsidRPr="008F25A5">
        <w:rPr>
          <w:rFonts w:ascii="Arial" w:hAnsi="Arial" w:cs="Arial"/>
          <w:sz w:val="24"/>
          <w:szCs w:val="24"/>
        </w:rPr>
        <w:t>or</w:t>
      </w:r>
      <w:r w:rsidRPr="008F25A5">
        <w:rPr>
          <w:rFonts w:ascii="Arial" w:hAnsi="Arial" w:cs="Arial"/>
          <w:spacing w:val="-3"/>
          <w:sz w:val="24"/>
          <w:szCs w:val="24"/>
        </w:rPr>
        <w:t xml:space="preserve"> </w:t>
      </w:r>
      <w:r w:rsidRPr="008F25A5">
        <w:rPr>
          <w:rFonts w:ascii="Arial" w:hAnsi="Arial" w:cs="Arial"/>
          <w:sz w:val="24"/>
          <w:szCs w:val="24"/>
        </w:rPr>
        <w:t>sentence in</w:t>
      </w:r>
      <w:r w:rsidRPr="008F25A5">
        <w:rPr>
          <w:rFonts w:ascii="Arial" w:hAnsi="Arial" w:cs="Arial"/>
          <w:spacing w:val="-3"/>
          <w:sz w:val="24"/>
          <w:szCs w:val="24"/>
        </w:rPr>
        <w:t xml:space="preserve"> </w:t>
      </w:r>
      <w:r w:rsidRPr="008F25A5">
        <w:rPr>
          <w:rFonts w:ascii="Arial" w:hAnsi="Arial" w:cs="Arial"/>
          <w:sz w:val="24"/>
          <w:szCs w:val="24"/>
        </w:rPr>
        <w:t>any</w:t>
      </w:r>
      <w:r w:rsidRPr="008F25A5">
        <w:rPr>
          <w:rFonts w:ascii="Arial" w:hAnsi="Arial" w:cs="Arial"/>
          <w:spacing w:val="-5"/>
          <w:sz w:val="24"/>
          <w:szCs w:val="24"/>
        </w:rPr>
        <w:t xml:space="preserve"> </w:t>
      </w:r>
      <w:r w:rsidRPr="008F25A5">
        <w:rPr>
          <w:rFonts w:ascii="Arial" w:hAnsi="Arial" w:cs="Arial"/>
          <w:sz w:val="24"/>
          <w:szCs w:val="24"/>
        </w:rPr>
        <w:t>part</w:t>
      </w:r>
      <w:r w:rsidRPr="008F25A5">
        <w:rPr>
          <w:rFonts w:ascii="Arial" w:hAnsi="Arial" w:cs="Arial"/>
          <w:spacing w:val="-5"/>
          <w:sz w:val="24"/>
          <w:szCs w:val="24"/>
        </w:rPr>
        <w:t xml:space="preserve"> </w:t>
      </w:r>
      <w:r w:rsidRPr="008F25A5">
        <w:rPr>
          <w:rFonts w:ascii="Arial" w:hAnsi="Arial" w:cs="Arial"/>
          <w:sz w:val="24"/>
          <w:szCs w:val="24"/>
        </w:rPr>
        <w:t>of the</w:t>
      </w:r>
      <w:r w:rsidRPr="008F25A5">
        <w:rPr>
          <w:rFonts w:ascii="Arial" w:hAnsi="Arial" w:cs="Arial"/>
          <w:spacing w:val="-3"/>
          <w:sz w:val="24"/>
          <w:szCs w:val="24"/>
        </w:rPr>
        <w:t xml:space="preserve"> </w:t>
      </w:r>
      <w:r w:rsidRPr="008F25A5">
        <w:rPr>
          <w:rFonts w:ascii="Arial" w:hAnsi="Arial" w:cs="Arial"/>
          <w:sz w:val="24"/>
          <w:szCs w:val="24"/>
        </w:rPr>
        <w:t>question</w:t>
      </w:r>
      <w:r w:rsidRPr="008F25A5">
        <w:rPr>
          <w:rFonts w:ascii="Arial" w:hAnsi="Arial" w:cs="Arial"/>
          <w:spacing w:val="7"/>
          <w:sz w:val="24"/>
          <w:szCs w:val="24"/>
        </w:rPr>
        <w:t xml:space="preserve"> </w:t>
      </w:r>
      <w:r w:rsidRPr="008F25A5">
        <w:rPr>
          <w:rFonts w:ascii="Arial" w:hAnsi="Arial" w:cs="Arial"/>
          <w:sz w:val="24"/>
          <w:szCs w:val="24"/>
        </w:rPr>
        <w:t>paper.</w:t>
      </w:r>
    </w:p>
    <w:p w14:paraId="0BF0B008" w14:textId="77777777" w:rsidR="008F25A5" w:rsidRPr="008F25A5" w:rsidRDefault="008F25A5" w:rsidP="00F4262E">
      <w:pPr>
        <w:pStyle w:val="ListParagraph"/>
        <w:widowControl w:val="0"/>
        <w:numPr>
          <w:ilvl w:val="0"/>
          <w:numId w:val="8"/>
        </w:numPr>
        <w:tabs>
          <w:tab w:val="left" w:pos="1575"/>
        </w:tabs>
        <w:autoSpaceDE w:val="0"/>
        <w:autoSpaceDN w:val="0"/>
        <w:spacing w:before="5" w:line="237" w:lineRule="auto"/>
        <w:ind w:right="677"/>
        <w:contextualSpacing w:val="0"/>
        <w:rPr>
          <w:rFonts w:ascii="Arial" w:hAnsi="Arial" w:cs="Arial"/>
          <w:sz w:val="24"/>
          <w:szCs w:val="24"/>
        </w:rPr>
      </w:pPr>
      <w:r w:rsidRPr="008F25A5">
        <w:rPr>
          <w:rFonts w:ascii="Arial" w:hAnsi="Arial" w:cs="Arial"/>
          <w:sz w:val="24"/>
          <w:szCs w:val="24"/>
        </w:rPr>
        <w:t>It</w:t>
      </w:r>
      <w:r w:rsidRPr="008F25A5">
        <w:rPr>
          <w:rFonts w:ascii="Arial" w:hAnsi="Arial" w:cs="Arial"/>
          <w:spacing w:val="51"/>
          <w:sz w:val="24"/>
          <w:szCs w:val="24"/>
        </w:rPr>
        <w:t xml:space="preserve"> </w:t>
      </w:r>
      <w:r w:rsidRPr="008F25A5">
        <w:rPr>
          <w:rFonts w:ascii="Arial" w:hAnsi="Arial" w:cs="Arial"/>
          <w:sz w:val="24"/>
          <w:szCs w:val="24"/>
        </w:rPr>
        <w:t>is</w:t>
      </w:r>
      <w:r w:rsidRPr="008F25A5">
        <w:rPr>
          <w:rFonts w:ascii="Arial" w:hAnsi="Arial" w:cs="Arial"/>
          <w:spacing w:val="50"/>
          <w:sz w:val="24"/>
          <w:szCs w:val="24"/>
        </w:rPr>
        <w:t xml:space="preserve"> </w:t>
      </w:r>
      <w:r w:rsidRPr="008F25A5">
        <w:rPr>
          <w:rFonts w:ascii="Arial" w:hAnsi="Arial" w:cs="Arial"/>
          <w:sz w:val="24"/>
          <w:szCs w:val="24"/>
        </w:rPr>
        <w:t>essential</w:t>
      </w:r>
      <w:r w:rsidRPr="008F25A5">
        <w:rPr>
          <w:rFonts w:ascii="Arial" w:hAnsi="Arial" w:cs="Arial"/>
          <w:spacing w:val="45"/>
          <w:sz w:val="24"/>
          <w:szCs w:val="24"/>
        </w:rPr>
        <w:t xml:space="preserve"> </w:t>
      </w:r>
      <w:r w:rsidRPr="008F25A5">
        <w:rPr>
          <w:rFonts w:ascii="Arial" w:hAnsi="Arial" w:cs="Arial"/>
          <w:sz w:val="24"/>
          <w:szCs w:val="24"/>
        </w:rPr>
        <w:t>to</w:t>
      </w:r>
      <w:r w:rsidRPr="008F25A5">
        <w:rPr>
          <w:rFonts w:ascii="Arial" w:hAnsi="Arial" w:cs="Arial"/>
          <w:spacing w:val="47"/>
          <w:sz w:val="24"/>
          <w:szCs w:val="24"/>
        </w:rPr>
        <w:t xml:space="preserve"> </w:t>
      </w:r>
      <w:r w:rsidRPr="008F25A5">
        <w:rPr>
          <w:rFonts w:ascii="Arial" w:hAnsi="Arial" w:cs="Arial"/>
          <w:sz w:val="24"/>
          <w:szCs w:val="24"/>
        </w:rPr>
        <w:t>give</w:t>
      </w:r>
      <w:r w:rsidRPr="008F25A5">
        <w:rPr>
          <w:rFonts w:ascii="Arial" w:hAnsi="Arial" w:cs="Arial"/>
          <w:spacing w:val="48"/>
          <w:sz w:val="24"/>
          <w:szCs w:val="24"/>
        </w:rPr>
        <w:t xml:space="preserve"> </w:t>
      </w:r>
      <w:r w:rsidRPr="008F25A5">
        <w:rPr>
          <w:rFonts w:ascii="Arial" w:hAnsi="Arial" w:cs="Arial"/>
          <w:sz w:val="24"/>
          <w:szCs w:val="24"/>
        </w:rPr>
        <w:t>password</w:t>
      </w:r>
      <w:r w:rsidRPr="008F25A5">
        <w:rPr>
          <w:rFonts w:ascii="Arial" w:hAnsi="Arial" w:cs="Arial"/>
          <w:spacing w:val="47"/>
          <w:sz w:val="24"/>
          <w:szCs w:val="24"/>
        </w:rPr>
        <w:t xml:space="preserve"> </w:t>
      </w:r>
      <w:r w:rsidRPr="008F25A5">
        <w:rPr>
          <w:rFonts w:ascii="Arial" w:hAnsi="Arial" w:cs="Arial"/>
          <w:sz w:val="24"/>
          <w:szCs w:val="24"/>
        </w:rPr>
        <w:t>to</w:t>
      </w:r>
      <w:r w:rsidRPr="008F25A5">
        <w:rPr>
          <w:rFonts w:ascii="Arial" w:hAnsi="Arial" w:cs="Arial"/>
          <w:spacing w:val="48"/>
          <w:sz w:val="24"/>
          <w:szCs w:val="24"/>
        </w:rPr>
        <w:t xml:space="preserve"> </w:t>
      </w:r>
      <w:r w:rsidRPr="008F25A5">
        <w:rPr>
          <w:rFonts w:ascii="Arial" w:hAnsi="Arial" w:cs="Arial"/>
          <w:sz w:val="24"/>
          <w:szCs w:val="24"/>
        </w:rPr>
        <w:t>the</w:t>
      </w:r>
      <w:r w:rsidRPr="008F25A5">
        <w:rPr>
          <w:rFonts w:ascii="Arial" w:hAnsi="Arial" w:cs="Arial"/>
          <w:spacing w:val="52"/>
          <w:sz w:val="24"/>
          <w:szCs w:val="24"/>
        </w:rPr>
        <w:t xml:space="preserve"> </w:t>
      </w:r>
      <w:r w:rsidRPr="008F25A5">
        <w:rPr>
          <w:rFonts w:ascii="Arial" w:hAnsi="Arial" w:cs="Arial"/>
          <w:sz w:val="24"/>
          <w:szCs w:val="24"/>
        </w:rPr>
        <w:t>word</w:t>
      </w:r>
      <w:r w:rsidRPr="008F25A5">
        <w:rPr>
          <w:rFonts w:ascii="Arial" w:hAnsi="Arial" w:cs="Arial"/>
          <w:spacing w:val="47"/>
          <w:sz w:val="24"/>
          <w:szCs w:val="24"/>
        </w:rPr>
        <w:t xml:space="preserve"> </w:t>
      </w:r>
      <w:r w:rsidRPr="008F25A5">
        <w:rPr>
          <w:rFonts w:ascii="Arial" w:hAnsi="Arial" w:cs="Arial"/>
          <w:sz w:val="24"/>
          <w:szCs w:val="24"/>
        </w:rPr>
        <w:t>document</w:t>
      </w:r>
      <w:r w:rsidRPr="008F25A5">
        <w:rPr>
          <w:rFonts w:ascii="Arial" w:hAnsi="Arial" w:cs="Arial"/>
          <w:spacing w:val="47"/>
          <w:sz w:val="24"/>
          <w:szCs w:val="24"/>
        </w:rPr>
        <w:t xml:space="preserve"> </w:t>
      </w:r>
      <w:r w:rsidRPr="008F25A5">
        <w:rPr>
          <w:rFonts w:ascii="Arial" w:hAnsi="Arial" w:cs="Arial"/>
          <w:sz w:val="24"/>
          <w:szCs w:val="24"/>
        </w:rPr>
        <w:t>and</w:t>
      </w:r>
      <w:r w:rsidRPr="008F25A5">
        <w:rPr>
          <w:rFonts w:ascii="Arial" w:hAnsi="Arial" w:cs="Arial"/>
          <w:spacing w:val="47"/>
          <w:sz w:val="24"/>
          <w:szCs w:val="24"/>
        </w:rPr>
        <w:t xml:space="preserve"> </w:t>
      </w:r>
      <w:r w:rsidRPr="008F25A5">
        <w:rPr>
          <w:rFonts w:ascii="Arial" w:hAnsi="Arial" w:cs="Arial"/>
          <w:sz w:val="24"/>
          <w:szCs w:val="24"/>
        </w:rPr>
        <w:t>communicate</w:t>
      </w:r>
      <w:r w:rsidRPr="008F25A5">
        <w:rPr>
          <w:rFonts w:ascii="Arial" w:hAnsi="Arial" w:cs="Arial"/>
          <w:spacing w:val="48"/>
          <w:sz w:val="24"/>
          <w:szCs w:val="24"/>
        </w:rPr>
        <w:t xml:space="preserve"> </w:t>
      </w:r>
      <w:r w:rsidRPr="008F25A5">
        <w:rPr>
          <w:rFonts w:ascii="Arial" w:hAnsi="Arial" w:cs="Arial"/>
          <w:sz w:val="24"/>
          <w:szCs w:val="24"/>
        </w:rPr>
        <w:t>the</w:t>
      </w:r>
      <w:r w:rsidRPr="008F25A5">
        <w:rPr>
          <w:rFonts w:ascii="Arial" w:hAnsi="Arial" w:cs="Arial"/>
          <w:spacing w:val="-58"/>
          <w:sz w:val="24"/>
          <w:szCs w:val="24"/>
        </w:rPr>
        <w:t xml:space="preserve"> </w:t>
      </w:r>
      <w:r w:rsidRPr="008F25A5">
        <w:rPr>
          <w:rFonts w:ascii="Arial" w:hAnsi="Arial" w:cs="Arial"/>
          <w:sz w:val="24"/>
          <w:szCs w:val="24"/>
        </w:rPr>
        <w:t>password</w:t>
      </w:r>
      <w:r w:rsidRPr="008F25A5">
        <w:rPr>
          <w:rFonts w:ascii="Arial" w:hAnsi="Arial" w:cs="Arial"/>
          <w:spacing w:val="3"/>
          <w:sz w:val="24"/>
          <w:szCs w:val="24"/>
        </w:rPr>
        <w:t xml:space="preserve"> </w:t>
      </w:r>
      <w:r w:rsidRPr="008F25A5">
        <w:rPr>
          <w:rFonts w:ascii="Arial" w:hAnsi="Arial" w:cs="Arial"/>
          <w:sz w:val="24"/>
          <w:szCs w:val="24"/>
        </w:rPr>
        <w:t>separately.</w:t>
      </w:r>
    </w:p>
    <w:p w14:paraId="2B9DCF57" w14:textId="77777777" w:rsidR="008F25A5" w:rsidRPr="008F25A5" w:rsidRDefault="008F25A5" w:rsidP="00F4262E">
      <w:pPr>
        <w:pStyle w:val="ListParagraph"/>
        <w:widowControl w:val="0"/>
        <w:numPr>
          <w:ilvl w:val="0"/>
          <w:numId w:val="8"/>
        </w:numPr>
        <w:tabs>
          <w:tab w:val="left" w:pos="1575"/>
        </w:tabs>
        <w:autoSpaceDE w:val="0"/>
        <w:autoSpaceDN w:val="0"/>
        <w:spacing w:before="2"/>
        <w:ind w:right="682"/>
        <w:contextualSpacing w:val="0"/>
        <w:rPr>
          <w:rFonts w:ascii="Arial" w:hAnsi="Arial" w:cs="Arial"/>
          <w:sz w:val="24"/>
          <w:szCs w:val="24"/>
        </w:rPr>
      </w:pPr>
      <w:r w:rsidRPr="008F25A5">
        <w:rPr>
          <w:rFonts w:ascii="Arial" w:hAnsi="Arial" w:cs="Arial"/>
          <w:sz w:val="24"/>
          <w:szCs w:val="24"/>
        </w:rPr>
        <w:t>It</w:t>
      </w:r>
      <w:r w:rsidRPr="008F25A5">
        <w:rPr>
          <w:rFonts w:ascii="Arial" w:hAnsi="Arial" w:cs="Arial"/>
          <w:spacing w:val="3"/>
          <w:sz w:val="24"/>
          <w:szCs w:val="24"/>
        </w:rPr>
        <w:t xml:space="preserve"> </w:t>
      </w:r>
      <w:r w:rsidRPr="008F25A5">
        <w:rPr>
          <w:rFonts w:ascii="Arial" w:hAnsi="Arial" w:cs="Arial"/>
          <w:sz w:val="24"/>
          <w:szCs w:val="24"/>
        </w:rPr>
        <w:t>is</w:t>
      </w:r>
      <w:r w:rsidRPr="008F25A5">
        <w:rPr>
          <w:rFonts w:ascii="Arial" w:hAnsi="Arial" w:cs="Arial"/>
          <w:spacing w:val="3"/>
          <w:sz w:val="24"/>
          <w:szCs w:val="24"/>
        </w:rPr>
        <w:t xml:space="preserve"> </w:t>
      </w:r>
      <w:r w:rsidRPr="008F25A5">
        <w:rPr>
          <w:rFonts w:ascii="Arial" w:hAnsi="Arial" w:cs="Arial"/>
          <w:sz w:val="24"/>
          <w:szCs w:val="24"/>
        </w:rPr>
        <w:t>essential</w:t>
      </w:r>
      <w:r w:rsidRPr="008F25A5">
        <w:rPr>
          <w:rFonts w:ascii="Arial" w:hAnsi="Arial" w:cs="Arial"/>
          <w:spacing w:val="1"/>
          <w:sz w:val="24"/>
          <w:szCs w:val="24"/>
        </w:rPr>
        <w:t xml:space="preserve"> </w:t>
      </w:r>
      <w:r w:rsidRPr="008F25A5">
        <w:rPr>
          <w:rFonts w:ascii="Arial" w:hAnsi="Arial" w:cs="Arial"/>
          <w:sz w:val="24"/>
          <w:szCs w:val="24"/>
        </w:rPr>
        <w:t>that</w:t>
      </w:r>
      <w:r w:rsidRPr="008F25A5">
        <w:rPr>
          <w:rFonts w:ascii="Arial" w:hAnsi="Arial" w:cs="Arial"/>
          <w:spacing w:val="4"/>
          <w:sz w:val="24"/>
          <w:szCs w:val="24"/>
        </w:rPr>
        <w:t xml:space="preserve"> </w:t>
      </w:r>
      <w:r w:rsidRPr="008F25A5">
        <w:rPr>
          <w:rFonts w:ascii="Arial" w:hAnsi="Arial" w:cs="Arial"/>
          <w:sz w:val="24"/>
          <w:szCs w:val="24"/>
        </w:rPr>
        <w:t>utmost</w:t>
      </w:r>
      <w:r w:rsidRPr="008F25A5">
        <w:rPr>
          <w:rFonts w:ascii="Arial" w:hAnsi="Arial" w:cs="Arial"/>
          <w:spacing w:val="3"/>
          <w:sz w:val="24"/>
          <w:szCs w:val="24"/>
        </w:rPr>
        <w:t xml:space="preserve"> </w:t>
      </w:r>
      <w:r w:rsidRPr="008F25A5">
        <w:rPr>
          <w:rFonts w:ascii="Arial" w:hAnsi="Arial" w:cs="Arial"/>
          <w:sz w:val="24"/>
          <w:szCs w:val="24"/>
        </w:rPr>
        <w:t>care</w:t>
      </w:r>
      <w:r w:rsidRPr="008F25A5">
        <w:rPr>
          <w:rFonts w:ascii="Arial" w:hAnsi="Arial" w:cs="Arial"/>
          <w:spacing w:val="5"/>
          <w:sz w:val="24"/>
          <w:szCs w:val="24"/>
        </w:rPr>
        <w:t xml:space="preserve"> </w:t>
      </w:r>
      <w:r w:rsidRPr="008F25A5">
        <w:rPr>
          <w:rFonts w:ascii="Arial" w:hAnsi="Arial" w:cs="Arial"/>
          <w:sz w:val="24"/>
          <w:szCs w:val="24"/>
        </w:rPr>
        <w:t>is</w:t>
      </w:r>
      <w:r w:rsidRPr="008F25A5">
        <w:rPr>
          <w:rFonts w:ascii="Arial" w:hAnsi="Arial" w:cs="Arial"/>
          <w:spacing w:val="-2"/>
          <w:sz w:val="24"/>
          <w:szCs w:val="24"/>
        </w:rPr>
        <w:t xml:space="preserve"> </w:t>
      </w:r>
      <w:r w:rsidRPr="008F25A5">
        <w:rPr>
          <w:rFonts w:ascii="Arial" w:hAnsi="Arial" w:cs="Arial"/>
          <w:sz w:val="24"/>
          <w:szCs w:val="24"/>
        </w:rPr>
        <w:t>taken to</w:t>
      </w:r>
      <w:r w:rsidRPr="008F25A5">
        <w:rPr>
          <w:rFonts w:ascii="Arial" w:hAnsi="Arial" w:cs="Arial"/>
          <w:spacing w:val="5"/>
          <w:sz w:val="24"/>
          <w:szCs w:val="24"/>
        </w:rPr>
        <w:t xml:space="preserve"> </w:t>
      </w:r>
      <w:r w:rsidRPr="008F25A5">
        <w:rPr>
          <w:rFonts w:ascii="Arial" w:hAnsi="Arial" w:cs="Arial"/>
          <w:sz w:val="24"/>
          <w:szCs w:val="24"/>
        </w:rPr>
        <w:t>maintain</w:t>
      </w:r>
      <w:r w:rsidRPr="008F25A5">
        <w:rPr>
          <w:rFonts w:ascii="Arial" w:hAnsi="Arial" w:cs="Arial"/>
          <w:spacing w:val="4"/>
          <w:sz w:val="24"/>
          <w:szCs w:val="24"/>
        </w:rPr>
        <w:t xml:space="preserve"> </w:t>
      </w:r>
      <w:r w:rsidRPr="008F25A5">
        <w:rPr>
          <w:rFonts w:ascii="Arial" w:hAnsi="Arial" w:cs="Arial"/>
          <w:sz w:val="24"/>
          <w:szCs w:val="24"/>
        </w:rPr>
        <w:t>the</w:t>
      </w:r>
      <w:r w:rsidRPr="008F25A5">
        <w:rPr>
          <w:rFonts w:ascii="Arial" w:hAnsi="Arial" w:cs="Arial"/>
          <w:spacing w:val="5"/>
          <w:sz w:val="24"/>
          <w:szCs w:val="24"/>
        </w:rPr>
        <w:t xml:space="preserve"> </w:t>
      </w:r>
      <w:r w:rsidRPr="008F25A5">
        <w:rPr>
          <w:rFonts w:ascii="Arial" w:hAnsi="Arial" w:cs="Arial"/>
          <w:sz w:val="24"/>
          <w:szCs w:val="24"/>
        </w:rPr>
        <w:t>secrecy</w:t>
      </w:r>
      <w:r w:rsidRPr="008F25A5">
        <w:rPr>
          <w:rFonts w:ascii="Arial" w:hAnsi="Arial" w:cs="Arial"/>
          <w:spacing w:val="-2"/>
          <w:sz w:val="24"/>
          <w:szCs w:val="24"/>
        </w:rPr>
        <w:t xml:space="preserve"> </w:t>
      </w:r>
      <w:r w:rsidRPr="008F25A5">
        <w:rPr>
          <w:rFonts w:ascii="Arial" w:hAnsi="Arial" w:cs="Arial"/>
          <w:sz w:val="24"/>
          <w:szCs w:val="24"/>
        </w:rPr>
        <w:t>of</w:t>
      </w:r>
      <w:r w:rsidRPr="008F25A5">
        <w:rPr>
          <w:rFonts w:ascii="Arial" w:hAnsi="Arial" w:cs="Arial"/>
          <w:spacing w:val="9"/>
          <w:sz w:val="24"/>
          <w:szCs w:val="24"/>
        </w:rPr>
        <w:t xml:space="preserve"> </w:t>
      </w:r>
      <w:r w:rsidRPr="008F25A5">
        <w:rPr>
          <w:rFonts w:ascii="Arial" w:hAnsi="Arial" w:cs="Arial"/>
          <w:sz w:val="24"/>
          <w:szCs w:val="24"/>
        </w:rPr>
        <w:t>the</w:t>
      </w:r>
      <w:r w:rsidRPr="008F25A5">
        <w:rPr>
          <w:rFonts w:ascii="Arial" w:hAnsi="Arial" w:cs="Arial"/>
          <w:spacing w:val="4"/>
          <w:sz w:val="24"/>
          <w:szCs w:val="24"/>
        </w:rPr>
        <w:t xml:space="preserve"> </w:t>
      </w:r>
      <w:r w:rsidRPr="008F25A5">
        <w:rPr>
          <w:rFonts w:ascii="Arial" w:hAnsi="Arial" w:cs="Arial"/>
          <w:sz w:val="24"/>
          <w:szCs w:val="24"/>
        </w:rPr>
        <w:t>soft</w:t>
      </w:r>
      <w:r w:rsidRPr="008F25A5">
        <w:rPr>
          <w:rFonts w:ascii="Arial" w:hAnsi="Arial" w:cs="Arial"/>
          <w:spacing w:val="4"/>
          <w:sz w:val="24"/>
          <w:szCs w:val="24"/>
        </w:rPr>
        <w:t xml:space="preserve"> </w:t>
      </w:r>
      <w:r w:rsidRPr="008F25A5">
        <w:rPr>
          <w:rFonts w:ascii="Arial" w:hAnsi="Arial" w:cs="Arial"/>
          <w:sz w:val="24"/>
          <w:szCs w:val="24"/>
        </w:rPr>
        <w:t>copy</w:t>
      </w:r>
      <w:r w:rsidRPr="008F25A5">
        <w:rPr>
          <w:rFonts w:ascii="Arial" w:hAnsi="Arial" w:cs="Arial"/>
          <w:spacing w:val="-2"/>
          <w:sz w:val="24"/>
          <w:szCs w:val="24"/>
        </w:rPr>
        <w:t xml:space="preserve"> </w:t>
      </w:r>
      <w:r w:rsidRPr="008F25A5">
        <w:rPr>
          <w:rFonts w:ascii="Arial" w:hAnsi="Arial" w:cs="Arial"/>
          <w:sz w:val="24"/>
          <w:szCs w:val="24"/>
        </w:rPr>
        <w:t>at</w:t>
      </w:r>
      <w:r w:rsidRPr="008F25A5">
        <w:rPr>
          <w:rFonts w:ascii="Arial" w:hAnsi="Arial" w:cs="Arial"/>
          <w:spacing w:val="-58"/>
          <w:sz w:val="24"/>
          <w:szCs w:val="24"/>
        </w:rPr>
        <w:t xml:space="preserve"> </w:t>
      </w:r>
      <w:r w:rsidRPr="008F25A5">
        <w:rPr>
          <w:rFonts w:ascii="Arial" w:hAnsi="Arial" w:cs="Arial"/>
          <w:sz w:val="24"/>
          <w:szCs w:val="24"/>
        </w:rPr>
        <w:t>all</w:t>
      </w:r>
      <w:r w:rsidRPr="008F25A5">
        <w:rPr>
          <w:rFonts w:ascii="Arial" w:hAnsi="Arial" w:cs="Arial"/>
          <w:spacing w:val="-1"/>
          <w:sz w:val="24"/>
          <w:szCs w:val="24"/>
        </w:rPr>
        <w:t xml:space="preserve"> </w:t>
      </w:r>
      <w:r w:rsidRPr="008F25A5">
        <w:rPr>
          <w:rFonts w:ascii="Arial" w:hAnsi="Arial" w:cs="Arial"/>
          <w:sz w:val="24"/>
          <w:szCs w:val="24"/>
        </w:rPr>
        <w:t>times.</w:t>
      </w:r>
    </w:p>
    <w:p w14:paraId="60280B6E" w14:textId="77777777" w:rsidR="008F25A5" w:rsidRPr="008F25A5" w:rsidRDefault="008F25A5" w:rsidP="00F4262E">
      <w:pPr>
        <w:pStyle w:val="ListParagraph"/>
        <w:widowControl w:val="0"/>
        <w:numPr>
          <w:ilvl w:val="0"/>
          <w:numId w:val="8"/>
        </w:numPr>
        <w:tabs>
          <w:tab w:val="left" w:pos="1575"/>
        </w:tabs>
        <w:autoSpaceDE w:val="0"/>
        <w:autoSpaceDN w:val="0"/>
        <w:ind w:right="683"/>
        <w:contextualSpacing w:val="0"/>
        <w:rPr>
          <w:rFonts w:ascii="Arial" w:hAnsi="Arial" w:cs="Arial"/>
          <w:sz w:val="24"/>
          <w:szCs w:val="24"/>
        </w:rPr>
      </w:pPr>
      <w:r w:rsidRPr="008F25A5">
        <w:rPr>
          <w:rFonts w:ascii="Arial" w:hAnsi="Arial" w:cs="Arial"/>
          <w:sz w:val="24"/>
          <w:szCs w:val="24"/>
        </w:rPr>
        <w:t>An</w:t>
      </w:r>
      <w:r w:rsidRPr="008F25A5">
        <w:rPr>
          <w:rFonts w:ascii="Arial" w:hAnsi="Arial" w:cs="Arial"/>
          <w:spacing w:val="11"/>
          <w:sz w:val="24"/>
          <w:szCs w:val="24"/>
        </w:rPr>
        <w:t xml:space="preserve"> </w:t>
      </w:r>
      <w:r w:rsidRPr="008F25A5">
        <w:rPr>
          <w:rFonts w:ascii="Arial" w:hAnsi="Arial" w:cs="Arial"/>
          <w:sz w:val="24"/>
          <w:szCs w:val="24"/>
        </w:rPr>
        <w:t>expert</w:t>
      </w:r>
      <w:r w:rsidRPr="008F25A5">
        <w:rPr>
          <w:rFonts w:ascii="Arial" w:hAnsi="Arial" w:cs="Arial"/>
          <w:spacing w:val="15"/>
          <w:sz w:val="24"/>
          <w:szCs w:val="24"/>
        </w:rPr>
        <w:t xml:space="preserve"> </w:t>
      </w:r>
      <w:r w:rsidRPr="008F25A5">
        <w:rPr>
          <w:rFonts w:ascii="Arial" w:hAnsi="Arial" w:cs="Arial"/>
          <w:sz w:val="24"/>
          <w:szCs w:val="24"/>
        </w:rPr>
        <w:t>team</w:t>
      </w:r>
      <w:r w:rsidRPr="008F25A5">
        <w:rPr>
          <w:rFonts w:ascii="Arial" w:hAnsi="Arial" w:cs="Arial"/>
          <w:spacing w:val="13"/>
          <w:sz w:val="24"/>
          <w:szCs w:val="24"/>
        </w:rPr>
        <w:t xml:space="preserve"> </w:t>
      </w:r>
      <w:r w:rsidRPr="008F25A5">
        <w:rPr>
          <w:rFonts w:ascii="Arial" w:hAnsi="Arial" w:cs="Arial"/>
          <w:sz w:val="24"/>
          <w:szCs w:val="24"/>
        </w:rPr>
        <w:t>will</w:t>
      </w:r>
      <w:r w:rsidRPr="008F25A5">
        <w:rPr>
          <w:rFonts w:ascii="Arial" w:hAnsi="Arial" w:cs="Arial"/>
          <w:spacing w:val="13"/>
          <w:sz w:val="24"/>
          <w:szCs w:val="24"/>
        </w:rPr>
        <w:t xml:space="preserve"> </w:t>
      </w:r>
      <w:r w:rsidRPr="008F25A5">
        <w:rPr>
          <w:rFonts w:ascii="Arial" w:hAnsi="Arial" w:cs="Arial"/>
          <w:sz w:val="24"/>
          <w:szCs w:val="24"/>
        </w:rPr>
        <w:t>review</w:t>
      </w:r>
      <w:r w:rsidRPr="008F25A5">
        <w:rPr>
          <w:rFonts w:ascii="Arial" w:hAnsi="Arial" w:cs="Arial"/>
          <w:spacing w:val="8"/>
          <w:sz w:val="24"/>
          <w:szCs w:val="24"/>
        </w:rPr>
        <w:t xml:space="preserve"> </w:t>
      </w:r>
      <w:r w:rsidRPr="008F25A5">
        <w:rPr>
          <w:rFonts w:ascii="Arial" w:hAnsi="Arial" w:cs="Arial"/>
          <w:sz w:val="24"/>
          <w:szCs w:val="24"/>
        </w:rPr>
        <w:t>all</w:t>
      </w:r>
      <w:r w:rsidRPr="008F25A5">
        <w:rPr>
          <w:rFonts w:ascii="Arial" w:hAnsi="Arial" w:cs="Arial"/>
          <w:spacing w:val="13"/>
          <w:sz w:val="24"/>
          <w:szCs w:val="24"/>
        </w:rPr>
        <w:t xml:space="preserve"> </w:t>
      </w:r>
      <w:r w:rsidRPr="008F25A5">
        <w:rPr>
          <w:rFonts w:ascii="Arial" w:hAnsi="Arial" w:cs="Arial"/>
          <w:sz w:val="24"/>
          <w:szCs w:val="24"/>
        </w:rPr>
        <w:t>questions.</w:t>
      </w:r>
      <w:r w:rsidRPr="008F25A5">
        <w:rPr>
          <w:rFonts w:ascii="Arial" w:hAnsi="Arial" w:cs="Arial"/>
          <w:spacing w:val="15"/>
          <w:sz w:val="24"/>
          <w:szCs w:val="24"/>
        </w:rPr>
        <w:t xml:space="preserve"> </w:t>
      </w:r>
      <w:r w:rsidRPr="008F25A5">
        <w:rPr>
          <w:rFonts w:ascii="Arial" w:hAnsi="Arial" w:cs="Arial"/>
          <w:sz w:val="24"/>
          <w:szCs w:val="24"/>
        </w:rPr>
        <w:t>Questions</w:t>
      </w:r>
      <w:r w:rsidRPr="008F25A5">
        <w:rPr>
          <w:rFonts w:ascii="Arial" w:hAnsi="Arial" w:cs="Arial"/>
          <w:spacing w:val="14"/>
          <w:sz w:val="24"/>
          <w:szCs w:val="24"/>
        </w:rPr>
        <w:t xml:space="preserve"> </w:t>
      </w:r>
      <w:r w:rsidRPr="008F25A5">
        <w:rPr>
          <w:rFonts w:ascii="Arial" w:hAnsi="Arial" w:cs="Arial"/>
          <w:sz w:val="24"/>
          <w:szCs w:val="24"/>
        </w:rPr>
        <w:t>will</w:t>
      </w:r>
      <w:r w:rsidRPr="008F25A5">
        <w:rPr>
          <w:rFonts w:ascii="Arial" w:hAnsi="Arial" w:cs="Arial"/>
          <w:spacing w:val="13"/>
          <w:sz w:val="24"/>
          <w:szCs w:val="24"/>
        </w:rPr>
        <w:t xml:space="preserve"> </w:t>
      </w:r>
      <w:r w:rsidRPr="008F25A5">
        <w:rPr>
          <w:rFonts w:ascii="Arial" w:hAnsi="Arial" w:cs="Arial"/>
          <w:sz w:val="24"/>
          <w:szCs w:val="24"/>
        </w:rPr>
        <w:t>be</w:t>
      </w:r>
      <w:r w:rsidRPr="008F25A5">
        <w:rPr>
          <w:rFonts w:ascii="Arial" w:hAnsi="Arial" w:cs="Arial"/>
          <w:spacing w:val="11"/>
          <w:sz w:val="24"/>
          <w:szCs w:val="24"/>
        </w:rPr>
        <w:t xml:space="preserve"> </w:t>
      </w:r>
      <w:r w:rsidRPr="008F25A5">
        <w:rPr>
          <w:rFonts w:ascii="Arial" w:hAnsi="Arial" w:cs="Arial"/>
          <w:sz w:val="24"/>
          <w:szCs w:val="24"/>
        </w:rPr>
        <w:t>filtered</w:t>
      </w:r>
      <w:r w:rsidRPr="008F25A5">
        <w:rPr>
          <w:rFonts w:ascii="Arial" w:hAnsi="Arial" w:cs="Arial"/>
          <w:spacing w:val="16"/>
          <w:sz w:val="24"/>
          <w:szCs w:val="24"/>
        </w:rPr>
        <w:t xml:space="preserve"> </w:t>
      </w:r>
      <w:r w:rsidRPr="008F25A5">
        <w:rPr>
          <w:rFonts w:ascii="Arial" w:hAnsi="Arial" w:cs="Arial"/>
          <w:sz w:val="24"/>
          <w:szCs w:val="24"/>
        </w:rPr>
        <w:t>as</w:t>
      </w:r>
      <w:r w:rsidRPr="008F25A5">
        <w:rPr>
          <w:rFonts w:ascii="Arial" w:hAnsi="Arial" w:cs="Arial"/>
          <w:spacing w:val="9"/>
          <w:sz w:val="24"/>
          <w:szCs w:val="24"/>
        </w:rPr>
        <w:t xml:space="preserve"> </w:t>
      </w:r>
      <w:r w:rsidRPr="008F25A5">
        <w:rPr>
          <w:rFonts w:ascii="Arial" w:hAnsi="Arial" w:cs="Arial"/>
          <w:sz w:val="24"/>
          <w:szCs w:val="24"/>
        </w:rPr>
        <w:t>per</w:t>
      </w:r>
      <w:r w:rsidRPr="008F25A5">
        <w:rPr>
          <w:rFonts w:ascii="Arial" w:hAnsi="Arial" w:cs="Arial"/>
          <w:spacing w:val="-59"/>
          <w:sz w:val="24"/>
          <w:szCs w:val="24"/>
        </w:rPr>
        <w:t xml:space="preserve"> </w:t>
      </w:r>
      <w:r w:rsidRPr="008F25A5">
        <w:rPr>
          <w:rFonts w:ascii="Arial" w:hAnsi="Arial" w:cs="Arial"/>
          <w:sz w:val="24"/>
          <w:szCs w:val="24"/>
        </w:rPr>
        <w:t>following:</w:t>
      </w:r>
    </w:p>
    <w:p w14:paraId="7B4B5818" w14:textId="77777777" w:rsidR="008F25A5" w:rsidRPr="008F25A5" w:rsidRDefault="008F25A5" w:rsidP="008F25A5">
      <w:pPr>
        <w:pStyle w:val="BodyText"/>
        <w:spacing w:before="1"/>
        <w:rPr>
          <w:rFonts w:ascii="Arial" w:hAnsi="Arial" w:cs="Arial"/>
          <w:sz w:val="24"/>
          <w:szCs w:val="24"/>
        </w:rPr>
      </w:pPr>
    </w:p>
    <w:p w14:paraId="147F8875" w14:textId="77777777" w:rsidR="008F25A5" w:rsidRPr="008F25A5" w:rsidRDefault="008F25A5" w:rsidP="00F4262E">
      <w:pPr>
        <w:pStyle w:val="ListParagraph"/>
        <w:widowControl w:val="0"/>
        <w:numPr>
          <w:ilvl w:val="1"/>
          <w:numId w:val="8"/>
        </w:numPr>
        <w:tabs>
          <w:tab w:val="left" w:pos="2142"/>
        </w:tabs>
        <w:autoSpaceDE w:val="0"/>
        <w:autoSpaceDN w:val="0"/>
        <w:spacing w:line="261" w:lineRule="exact"/>
        <w:ind w:hanging="285"/>
        <w:contextualSpacing w:val="0"/>
        <w:rPr>
          <w:rFonts w:ascii="Arial" w:hAnsi="Arial" w:cs="Arial"/>
          <w:sz w:val="24"/>
          <w:szCs w:val="24"/>
        </w:rPr>
      </w:pPr>
      <w:r w:rsidRPr="008F25A5">
        <w:rPr>
          <w:rFonts w:ascii="Arial" w:hAnsi="Arial" w:cs="Arial"/>
          <w:sz w:val="24"/>
          <w:szCs w:val="24"/>
        </w:rPr>
        <w:t>If</w:t>
      </w:r>
      <w:r w:rsidRPr="008F25A5">
        <w:rPr>
          <w:rFonts w:ascii="Arial" w:hAnsi="Arial" w:cs="Arial"/>
          <w:spacing w:val="2"/>
          <w:sz w:val="24"/>
          <w:szCs w:val="24"/>
        </w:rPr>
        <w:t xml:space="preserve"> </w:t>
      </w:r>
      <w:r w:rsidRPr="008F25A5">
        <w:rPr>
          <w:rFonts w:ascii="Arial" w:hAnsi="Arial" w:cs="Arial"/>
          <w:sz w:val="24"/>
          <w:szCs w:val="24"/>
        </w:rPr>
        <w:t>the</w:t>
      </w:r>
      <w:r w:rsidRPr="008F25A5">
        <w:rPr>
          <w:rFonts w:ascii="Arial" w:hAnsi="Arial" w:cs="Arial"/>
          <w:spacing w:val="-4"/>
          <w:sz w:val="24"/>
          <w:szCs w:val="24"/>
        </w:rPr>
        <w:t xml:space="preserve"> </w:t>
      </w:r>
      <w:r w:rsidRPr="008F25A5">
        <w:rPr>
          <w:rFonts w:ascii="Arial" w:hAnsi="Arial" w:cs="Arial"/>
          <w:sz w:val="24"/>
          <w:szCs w:val="24"/>
        </w:rPr>
        <w:t>question</w:t>
      </w:r>
      <w:r w:rsidRPr="008F25A5">
        <w:rPr>
          <w:rFonts w:ascii="Arial" w:hAnsi="Arial" w:cs="Arial"/>
          <w:spacing w:val="-1"/>
          <w:sz w:val="24"/>
          <w:szCs w:val="24"/>
        </w:rPr>
        <w:t xml:space="preserve"> </w:t>
      </w:r>
      <w:r w:rsidRPr="008F25A5">
        <w:rPr>
          <w:rFonts w:ascii="Arial" w:hAnsi="Arial" w:cs="Arial"/>
          <w:sz w:val="24"/>
          <w:szCs w:val="24"/>
        </w:rPr>
        <w:t>is</w:t>
      </w:r>
      <w:r w:rsidRPr="008F25A5">
        <w:rPr>
          <w:rFonts w:ascii="Arial" w:hAnsi="Arial" w:cs="Arial"/>
          <w:spacing w:val="-7"/>
          <w:sz w:val="24"/>
          <w:szCs w:val="24"/>
        </w:rPr>
        <w:t xml:space="preserve"> </w:t>
      </w:r>
      <w:r w:rsidRPr="008F25A5">
        <w:rPr>
          <w:rFonts w:ascii="Arial" w:hAnsi="Arial" w:cs="Arial"/>
          <w:sz w:val="24"/>
          <w:szCs w:val="24"/>
        </w:rPr>
        <w:t>incomplete</w:t>
      </w:r>
    </w:p>
    <w:p w14:paraId="7BA2AE2B" w14:textId="77777777" w:rsidR="008F25A5" w:rsidRPr="008F25A5" w:rsidRDefault="008F25A5" w:rsidP="00F4262E">
      <w:pPr>
        <w:pStyle w:val="ListParagraph"/>
        <w:widowControl w:val="0"/>
        <w:numPr>
          <w:ilvl w:val="1"/>
          <w:numId w:val="8"/>
        </w:numPr>
        <w:tabs>
          <w:tab w:val="left" w:pos="2142"/>
        </w:tabs>
        <w:autoSpaceDE w:val="0"/>
        <w:autoSpaceDN w:val="0"/>
        <w:spacing w:line="252" w:lineRule="exact"/>
        <w:ind w:hanging="285"/>
        <w:contextualSpacing w:val="0"/>
        <w:rPr>
          <w:rFonts w:ascii="Arial" w:hAnsi="Arial" w:cs="Arial"/>
          <w:sz w:val="24"/>
          <w:szCs w:val="24"/>
        </w:rPr>
      </w:pPr>
      <w:r w:rsidRPr="008F25A5">
        <w:rPr>
          <w:rFonts w:ascii="Arial" w:hAnsi="Arial" w:cs="Arial"/>
          <w:sz w:val="24"/>
          <w:szCs w:val="24"/>
        </w:rPr>
        <w:t>If</w:t>
      </w:r>
      <w:r w:rsidRPr="008F25A5">
        <w:rPr>
          <w:rFonts w:ascii="Arial" w:hAnsi="Arial" w:cs="Arial"/>
          <w:spacing w:val="3"/>
          <w:sz w:val="24"/>
          <w:szCs w:val="24"/>
        </w:rPr>
        <w:t xml:space="preserve"> </w:t>
      </w:r>
      <w:r w:rsidRPr="008F25A5">
        <w:rPr>
          <w:rFonts w:ascii="Arial" w:hAnsi="Arial" w:cs="Arial"/>
          <w:sz w:val="24"/>
          <w:szCs w:val="24"/>
        </w:rPr>
        <w:t>the</w:t>
      </w:r>
      <w:r w:rsidRPr="008F25A5">
        <w:rPr>
          <w:rFonts w:ascii="Arial" w:hAnsi="Arial" w:cs="Arial"/>
          <w:spacing w:val="-4"/>
          <w:sz w:val="24"/>
          <w:szCs w:val="24"/>
        </w:rPr>
        <w:t xml:space="preserve"> </w:t>
      </w:r>
      <w:r w:rsidRPr="008F25A5">
        <w:rPr>
          <w:rFonts w:ascii="Arial" w:hAnsi="Arial" w:cs="Arial"/>
          <w:sz w:val="24"/>
          <w:szCs w:val="24"/>
        </w:rPr>
        <w:t>answer</w:t>
      </w:r>
      <w:r w:rsidRPr="008F25A5">
        <w:rPr>
          <w:rFonts w:ascii="Arial" w:hAnsi="Arial" w:cs="Arial"/>
          <w:spacing w:val="-3"/>
          <w:sz w:val="24"/>
          <w:szCs w:val="24"/>
        </w:rPr>
        <w:t xml:space="preserve"> </w:t>
      </w:r>
      <w:r w:rsidRPr="008F25A5">
        <w:rPr>
          <w:rFonts w:ascii="Arial" w:hAnsi="Arial" w:cs="Arial"/>
          <w:sz w:val="24"/>
          <w:szCs w:val="24"/>
        </w:rPr>
        <w:t>of</w:t>
      </w:r>
      <w:r w:rsidRPr="008F25A5">
        <w:rPr>
          <w:rFonts w:ascii="Arial" w:hAnsi="Arial" w:cs="Arial"/>
          <w:spacing w:val="-1"/>
          <w:sz w:val="24"/>
          <w:szCs w:val="24"/>
        </w:rPr>
        <w:t xml:space="preserve"> </w:t>
      </w:r>
      <w:r w:rsidRPr="008F25A5">
        <w:rPr>
          <w:rFonts w:ascii="Arial" w:hAnsi="Arial" w:cs="Arial"/>
          <w:sz w:val="24"/>
          <w:szCs w:val="24"/>
        </w:rPr>
        <w:t>the</w:t>
      </w:r>
      <w:r w:rsidRPr="008F25A5">
        <w:rPr>
          <w:rFonts w:ascii="Arial" w:hAnsi="Arial" w:cs="Arial"/>
          <w:spacing w:val="-4"/>
          <w:sz w:val="24"/>
          <w:szCs w:val="24"/>
        </w:rPr>
        <w:t xml:space="preserve"> </w:t>
      </w:r>
      <w:r w:rsidRPr="008F25A5">
        <w:rPr>
          <w:rFonts w:ascii="Arial" w:hAnsi="Arial" w:cs="Arial"/>
          <w:sz w:val="24"/>
          <w:szCs w:val="24"/>
        </w:rPr>
        <w:t>question</w:t>
      </w:r>
      <w:r w:rsidRPr="008F25A5">
        <w:rPr>
          <w:rFonts w:ascii="Arial" w:hAnsi="Arial" w:cs="Arial"/>
          <w:spacing w:val="-4"/>
          <w:sz w:val="24"/>
          <w:szCs w:val="24"/>
        </w:rPr>
        <w:t xml:space="preserve"> </w:t>
      </w:r>
      <w:r w:rsidRPr="008F25A5">
        <w:rPr>
          <w:rFonts w:ascii="Arial" w:hAnsi="Arial" w:cs="Arial"/>
          <w:sz w:val="24"/>
          <w:szCs w:val="24"/>
        </w:rPr>
        <w:t>is</w:t>
      </w:r>
      <w:r w:rsidRPr="008F25A5">
        <w:rPr>
          <w:rFonts w:ascii="Arial" w:hAnsi="Arial" w:cs="Arial"/>
          <w:spacing w:val="3"/>
          <w:sz w:val="24"/>
          <w:szCs w:val="24"/>
        </w:rPr>
        <w:t xml:space="preserve"> </w:t>
      </w:r>
      <w:r w:rsidRPr="008F25A5">
        <w:rPr>
          <w:rFonts w:ascii="Arial" w:hAnsi="Arial" w:cs="Arial"/>
          <w:sz w:val="24"/>
          <w:szCs w:val="24"/>
        </w:rPr>
        <w:t>wrong</w:t>
      </w:r>
    </w:p>
    <w:p w14:paraId="2B009445" w14:textId="77777777" w:rsidR="008F25A5" w:rsidRPr="008F25A5" w:rsidRDefault="008F25A5" w:rsidP="00F4262E">
      <w:pPr>
        <w:pStyle w:val="ListParagraph"/>
        <w:widowControl w:val="0"/>
        <w:numPr>
          <w:ilvl w:val="1"/>
          <w:numId w:val="8"/>
        </w:numPr>
        <w:tabs>
          <w:tab w:val="left" w:pos="2142"/>
        </w:tabs>
        <w:autoSpaceDE w:val="0"/>
        <w:autoSpaceDN w:val="0"/>
        <w:spacing w:line="254" w:lineRule="exact"/>
        <w:ind w:hanging="285"/>
        <w:contextualSpacing w:val="0"/>
        <w:rPr>
          <w:rFonts w:ascii="Arial" w:hAnsi="Arial" w:cs="Arial"/>
          <w:sz w:val="24"/>
          <w:szCs w:val="24"/>
        </w:rPr>
      </w:pPr>
      <w:r w:rsidRPr="008F25A5">
        <w:rPr>
          <w:rFonts w:ascii="Arial" w:hAnsi="Arial" w:cs="Arial"/>
          <w:sz w:val="24"/>
          <w:szCs w:val="24"/>
        </w:rPr>
        <w:t>If</w:t>
      </w:r>
      <w:r w:rsidRPr="008F25A5">
        <w:rPr>
          <w:rFonts w:ascii="Arial" w:hAnsi="Arial" w:cs="Arial"/>
          <w:spacing w:val="4"/>
          <w:sz w:val="24"/>
          <w:szCs w:val="24"/>
        </w:rPr>
        <w:t xml:space="preserve"> </w:t>
      </w:r>
      <w:r w:rsidRPr="008F25A5">
        <w:rPr>
          <w:rFonts w:ascii="Arial" w:hAnsi="Arial" w:cs="Arial"/>
          <w:sz w:val="24"/>
          <w:szCs w:val="24"/>
        </w:rPr>
        <w:t>the</w:t>
      </w:r>
      <w:r w:rsidRPr="008F25A5">
        <w:rPr>
          <w:rFonts w:ascii="Arial" w:hAnsi="Arial" w:cs="Arial"/>
          <w:spacing w:val="-4"/>
          <w:sz w:val="24"/>
          <w:szCs w:val="24"/>
        </w:rPr>
        <w:t xml:space="preserve"> </w:t>
      </w:r>
      <w:r w:rsidRPr="008F25A5">
        <w:rPr>
          <w:rFonts w:ascii="Arial" w:hAnsi="Arial" w:cs="Arial"/>
          <w:sz w:val="24"/>
          <w:szCs w:val="24"/>
        </w:rPr>
        <w:t>question is</w:t>
      </w:r>
      <w:r w:rsidRPr="008F25A5">
        <w:rPr>
          <w:rFonts w:ascii="Arial" w:hAnsi="Arial" w:cs="Arial"/>
          <w:spacing w:val="-5"/>
          <w:sz w:val="24"/>
          <w:szCs w:val="24"/>
        </w:rPr>
        <w:t xml:space="preserve"> </w:t>
      </w:r>
      <w:r w:rsidRPr="008F25A5">
        <w:rPr>
          <w:rFonts w:ascii="Arial" w:hAnsi="Arial" w:cs="Arial"/>
          <w:sz w:val="24"/>
          <w:szCs w:val="24"/>
        </w:rPr>
        <w:t>not</w:t>
      </w:r>
      <w:r w:rsidRPr="008F25A5">
        <w:rPr>
          <w:rFonts w:ascii="Arial" w:hAnsi="Arial" w:cs="Arial"/>
          <w:spacing w:val="-5"/>
          <w:sz w:val="24"/>
          <w:szCs w:val="24"/>
        </w:rPr>
        <w:t xml:space="preserve"> </w:t>
      </w:r>
      <w:r w:rsidRPr="008F25A5">
        <w:rPr>
          <w:rFonts w:ascii="Arial" w:hAnsi="Arial" w:cs="Arial"/>
          <w:sz w:val="24"/>
          <w:szCs w:val="24"/>
        </w:rPr>
        <w:t>part</w:t>
      </w:r>
      <w:r w:rsidRPr="008F25A5">
        <w:rPr>
          <w:rFonts w:ascii="Arial" w:hAnsi="Arial" w:cs="Arial"/>
          <w:spacing w:val="-5"/>
          <w:sz w:val="24"/>
          <w:szCs w:val="24"/>
        </w:rPr>
        <w:t xml:space="preserve"> </w:t>
      </w:r>
      <w:r w:rsidRPr="008F25A5">
        <w:rPr>
          <w:rFonts w:ascii="Arial" w:hAnsi="Arial" w:cs="Arial"/>
          <w:sz w:val="24"/>
          <w:szCs w:val="24"/>
        </w:rPr>
        <w:t>of the</w:t>
      </w:r>
      <w:r w:rsidRPr="008F25A5">
        <w:rPr>
          <w:rFonts w:ascii="Arial" w:hAnsi="Arial" w:cs="Arial"/>
          <w:spacing w:val="6"/>
          <w:sz w:val="24"/>
          <w:szCs w:val="24"/>
        </w:rPr>
        <w:t xml:space="preserve"> </w:t>
      </w:r>
      <w:r w:rsidRPr="008F25A5">
        <w:rPr>
          <w:rFonts w:ascii="Arial" w:hAnsi="Arial" w:cs="Arial"/>
          <w:sz w:val="24"/>
          <w:szCs w:val="24"/>
        </w:rPr>
        <w:t>syllabus</w:t>
      </w:r>
    </w:p>
    <w:p w14:paraId="5044DD3A" w14:textId="77777777" w:rsidR="008F25A5" w:rsidRPr="008F25A5" w:rsidRDefault="008F25A5" w:rsidP="00F4262E">
      <w:pPr>
        <w:pStyle w:val="ListParagraph"/>
        <w:widowControl w:val="0"/>
        <w:numPr>
          <w:ilvl w:val="1"/>
          <w:numId w:val="8"/>
        </w:numPr>
        <w:tabs>
          <w:tab w:val="left" w:pos="2142"/>
        </w:tabs>
        <w:autoSpaceDE w:val="0"/>
        <w:autoSpaceDN w:val="0"/>
        <w:spacing w:line="252" w:lineRule="exact"/>
        <w:ind w:hanging="285"/>
        <w:contextualSpacing w:val="0"/>
        <w:rPr>
          <w:rFonts w:ascii="Arial" w:hAnsi="Arial" w:cs="Arial"/>
          <w:sz w:val="24"/>
          <w:szCs w:val="24"/>
        </w:rPr>
      </w:pPr>
      <w:r w:rsidRPr="008F25A5">
        <w:rPr>
          <w:rFonts w:ascii="Arial" w:hAnsi="Arial" w:cs="Arial"/>
          <w:sz w:val="24"/>
          <w:szCs w:val="24"/>
        </w:rPr>
        <w:t>If</w:t>
      </w:r>
      <w:r w:rsidRPr="008F25A5">
        <w:rPr>
          <w:rFonts w:ascii="Arial" w:hAnsi="Arial" w:cs="Arial"/>
          <w:spacing w:val="2"/>
          <w:sz w:val="24"/>
          <w:szCs w:val="24"/>
        </w:rPr>
        <w:t xml:space="preserve"> </w:t>
      </w:r>
      <w:r w:rsidRPr="008F25A5">
        <w:rPr>
          <w:rFonts w:ascii="Arial" w:hAnsi="Arial" w:cs="Arial"/>
          <w:sz w:val="24"/>
          <w:szCs w:val="24"/>
        </w:rPr>
        <w:t>the</w:t>
      </w:r>
      <w:r w:rsidRPr="008F25A5">
        <w:rPr>
          <w:rFonts w:ascii="Arial" w:hAnsi="Arial" w:cs="Arial"/>
          <w:spacing w:val="-6"/>
          <w:sz w:val="24"/>
          <w:szCs w:val="24"/>
        </w:rPr>
        <w:t xml:space="preserve"> </w:t>
      </w:r>
      <w:r w:rsidRPr="008F25A5">
        <w:rPr>
          <w:rFonts w:ascii="Arial" w:hAnsi="Arial" w:cs="Arial"/>
          <w:sz w:val="24"/>
          <w:szCs w:val="24"/>
        </w:rPr>
        <w:t>question</w:t>
      </w:r>
      <w:r w:rsidRPr="008F25A5">
        <w:rPr>
          <w:rFonts w:ascii="Arial" w:hAnsi="Arial" w:cs="Arial"/>
          <w:spacing w:val="-6"/>
          <w:sz w:val="24"/>
          <w:szCs w:val="24"/>
        </w:rPr>
        <w:t xml:space="preserve"> </w:t>
      </w:r>
      <w:r w:rsidRPr="008F25A5">
        <w:rPr>
          <w:rFonts w:ascii="Arial" w:hAnsi="Arial" w:cs="Arial"/>
          <w:sz w:val="24"/>
          <w:szCs w:val="24"/>
        </w:rPr>
        <w:t>appears</w:t>
      </w:r>
      <w:r w:rsidRPr="008F25A5">
        <w:rPr>
          <w:rFonts w:ascii="Arial" w:hAnsi="Arial" w:cs="Arial"/>
          <w:spacing w:val="-2"/>
          <w:sz w:val="24"/>
          <w:szCs w:val="24"/>
        </w:rPr>
        <w:t xml:space="preserve"> </w:t>
      </w:r>
      <w:r w:rsidRPr="008F25A5">
        <w:rPr>
          <w:rFonts w:ascii="Arial" w:hAnsi="Arial" w:cs="Arial"/>
          <w:sz w:val="24"/>
          <w:szCs w:val="24"/>
        </w:rPr>
        <w:t>more</w:t>
      </w:r>
      <w:r w:rsidRPr="008F25A5">
        <w:rPr>
          <w:rFonts w:ascii="Arial" w:hAnsi="Arial" w:cs="Arial"/>
          <w:spacing w:val="-2"/>
          <w:sz w:val="24"/>
          <w:szCs w:val="24"/>
        </w:rPr>
        <w:t xml:space="preserve"> </w:t>
      </w:r>
      <w:r w:rsidRPr="008F25A5">
        <w:rPr>
          <w:rFonts w:ascii="Arial" w:hAnsi="Arial" w:cs="Arial"/>
          <w:sz w:val="24"/>
          <w:szCs w:val="24"/>
        </w:rPr>
        <w:t>than</w:t>
      </w:r>
      <w:r w:rsidRPr="008F25A5">
        <w:rPr>
          <w:rFonts w:ascii="Arial" w:hAnsi="Arial" w:cs="Arial"/>
          <w:spacing w:val="4"/>
          <w:sz w:val="24"/>
          <w:szCs w:val="24"/>
        </w:rPr>
        <w:t xml:space="preserve"> </w:t>
      </w:r>
      <w:r w:rsidRPr="008F25A5">
        <w:rPr>
          <w:rFonts w:ascii="Arial" w:hAnsi="Arial" w:cs="Arial"/>
          <w:sz w:val="24"/>
          <w:szCs w:val="24"/>
        </w:rPr>
        <w:t>once</w:t>
      </w:r>
    </w:p>
    <w:p w14:paraId="7CE7E2D1" w14:textId="77777777" w:rsidR="008F25A5" w:rsidRPr="008F25A5" w:rsidRDefault="008F25A5" w:rsidP="00F4262E">
      <w:pPr>
        <w:pStyle w:val="ListParagraph"/>
        <w:widowControl w:val="0"/>
        <w:numPr>
          <w:ilvl w:val="1"/>
          <w:numId w:val="8"/>
        </w:numPr>
        <w:tabs>
          <w:tab w:val="left" w:pos="2142"/>
        </w:tabs>
        <w:autoSpaceDE w:val="0"/>
        <w:autoSpaceDN w:val="0"/>
        <w:spacing w:line="252" w:lineRule="exact"/>
        <w:ind w:hanging="285"/>
        <w:contextualSpacing w:val="0"/>
        <w:rPr>
          <w:rFonts w:ascii="Arial" w:hAnsi="Arial" w:cs="Arial"/>
          <w:sz w:val="24"/>
          <w:szCs w:val="24"/>
        </w:rPr>
      </w:pPr>
      <w:r w:rsidRPr="008F25A5">
        <w:rPr>
          <w:rFonts w:ascii="Arial" w:hAnsi="Arial" w:cs="Arial"/>
          <w:sz w:val="24"/>
          <w:szCs w:val="24"/>
        </w:rPr>
        <w:t>If</w:t>
      </w:r>
      <w:r w:rsidRPr="008F25A5">
        <w:rPr>
          <w:rFonts w:ascii="Arial" w:hAnsi="Arial" w:cs="Arial"/>
          <w:spacing w:val="3"/>
          <w:sz w:val="24"/>
          <w:szCs w:val="24"/>
        </w:rPr>
        <w:t xml:space="preserve"> </w:t>
      </w:r>
      <w:r w:rsidRPr="008F25A5">
        <w:rPr>
          <w:rFonts w:ascii="Arial" w:hAnsi="Arial" w:cs="Arial"/>
          <w:sz w:val="24"/>
          <w:szCs w:val="24"/>
        </w:rPr>
        <w:t>the</w:t>
      </w:r>
      <w:r w:rsidRPr="008F25A5">
        <w:rPr>
          <w:rFonts w:ascii="Arial" w:hAnsi="Arial" w:cs="Arial"/>
          <w:spacing w:val="-5"/>
          <w:sz w:val="24"/>
          <w:szCs w:val="24"/>
        </w:rPr>
        <w:t xml:space="preserve"> </w:t>
      </w:r>
      <w:r w:rsidRPr="008F25A5">
        <w:rPr>
          <w:rFonts w:ascii="Arial" w:hAnsi="Arial" w:cs="Arial"/>
          <w:sz w:val="24"/>
          <w:szCs w:val="24"/>
        </w:rPr>
        <w:t>question is</w:t>
      </w:r>
      <w:r w:rsidRPr="008F25A5">
        <w:rPr>
          <w:rFonts w:ascii="Arial" w:hAnsi="Arial" w:cs="Arial"/>
          <w:spacing w:val="-6"/>
          <w:sz w:val="24"/>
          <w:szCs w:val="24"/>
        </w:rPr>
        <w:t xml:space="preserve"> </w:t>
      </w:r>
      <w:r w:rsidRPr="008F25A5">
        <w:rPr>
          <w:rFonts w:ascii="Arial" w:hAnsi="Arial" w:cs="Arial"/>
          <w:sz w:val="24"/>
          <w:szCs w:val="24"/>
        </w:rPr>
        <w:t>too</w:t>
      </w:r>
      <w:r w:rsidRPr="008F25A5">
        <w:rPr>
          <w:rFonts w:ascii="Arial" w:hAnsi="Arial" w:cs="Arial"/>
          <w:spacing w:val="3"/>
          <w:sz w:val="24"/>
          <w:szCs w:val="24"/>
        </w:rPr>
        <w:t xml:space="preserve"> </w:t>
      </w:r>
      <w:r w:rsidRPr="008F25A5">
        <w:rPr>
          <w:rFonts w:ascii="Arial" w:hAnsi="Arial" w:cs="Arial"/>
          <w:sz w:val="24"/>
          <w:szCs w:val="24"/>
        </w:rPr>
        <w:t>lengthy</w:t>
      </w:r>
    </w:p>
    <w:p w14:paraId="66F56994" w14:textId="77777777" w:rsidR="008F25A5" w:rsidRPr="008F25A5" w:rsidRDefault="008F25A5" w:rsidP="00F4262E">
      <w:pPr>
        <w:pStyle w:val="ListParagraph"/>
        <w:widowControl w:val="0"/>
        <w:numPr>
          <w:ilvl w:val="1"/>
          <w:numId w:val="8"/>
        </w:numPr>
        <w:tabs>
          <w:tab w:val="left" w:pos="2142"/>
        </w:tabs>
        <w:autoSpaceDE w:val="0"/>
        <w:autoSpaceDN w:val="0"/>
        <w:spacing w:line="254" w:lineRule="exact"/>
        <w:ind w:hanging="285"/>
        <w:contextualSpacing w:val="0"/>
        <w:rPr>
          <w:rFonts w:ascii="Arial" w:hAnsi="Arial" w:cs="Arial"/>
          <w:sz w:val="24"/>
          <w:szCs w:val="24"/>
        </w:rPr>
      </w:pPr>
      <w:r w:rsidRPr="008F25A5">
        <w:rPr>
          <w:rFonts w:ascii="Arial" w:hAnsi="Arial" w:cs="Arial"/>
          <w:sz w:val="24"/>
          <w:szCs w:val="24"/>
        </w:rPr>
        <w:t>If</w:t>
      </w:r>
      <w:r w:rsidRPr="008F25A5">
        <w:rPr>
          <w:rFonts w:ascii="Arial" w:hAnsi="Arial" w:cs="Arial"/>
          <w:spacing w:val="2"/>
          <w:sz w:val="24"/>
          <w:szCs w:val="24"/>
        </w:rPr>
        <w:t xml:space="preserve"> </w:t>
      </w:r>
      <w:r w:rsidRPr="008F25A5">
        <w:rPr>
          <w:rFonts w:ascii="Arial" w:hAnsi="Arial" w:cs="Arial"/>
          <w:sz w:val="24"/>
          <w:szCs w:val="24"/>
        </w:rPr>
        <w:t>the</w:t>
      </w:r>
      <w:r w:rsidRPr="008F25A5">
        <w:rPr>
          <w:rFonts w:ascii="Arial" w:hAnsi="Arial" w:cs="Arial"/>
          <w:spacing w:val="-4"/>
          <w:sz w:val="24"/>
          <w:szCs w:val="24"/>
        </w:rPr>
        <w:t xml:space="preserve"> </w:t>
      </w:r>
      <w:r w:rsidRPr="008F25A5">
        <w:rPr>
          <w:rFonts w:ascii="Arial" w:hAnsi="Arial" w:cs="Arial"/>
          <w:sz w:val="24"/>
          <w:szCs w:val="24"/>
        </w:rPr>
        <w:t>question</w:t>
      </w:r>
      <w:r w:rsidRPr="008F25A5">
        <w:rPr>
          <w:rFonts w:ascii="Arial" w:hAnsi="Arial" w:cs="Arial"/>
          <w:spacing w:val="-1"/>
          <w:sz w:val="24"/>
          <w:szCs w:val="24"/>
        </w:rPr>
        <w:t xml:space="preserve"> </w:t>
      </w:r>
      <w:r w:rsidRPr="008F25A5">
        <w:rPr>
          <w:rFonts w:ascii="Arial" w:hAnsi="Arial" w:cs="Arial"/>
          <w:sz w:val="24"/>
          <w:szCs w:val="24"/>
        </w:rPr>
        <w:t>is</w:t>
      </w:r>
      <w:r w:rsidRPr="008F25A5">
        <w:rPr>
          <w:rFonts w:ascii="Arial" w:hAnsi="Arial" w:cs="Arial"/>
          <w:spacing w:val="-4"/>
          <w:sz w:val="24"/>
          <w:szCs w:val="24"/>
        </w:rPr>
        <w:t xml:space="preserve"> </w:t>
      </w:r>
      <w:r w:rsidRPr="008F25A5">
        <w:rPr>
          <w:rFonts w:ascii="Arial" w:hAnsi="Arial" w:cs="Arial"/>
          <w:sz w:val="24"/>
          <w:szCs w:val="24"/>
        </w:rPr>
        <w:t>irrelevant</w:t>
      </w:r>
    </w:p>
    <w:p w14:paraId="6FE04421" w14:textId="77777777" w:rsidR="008F25A5" w:rsidRPr="008F25A5" w:rsidRDefault="008F25A5" w:rsidP="00F4262E">
      <w:pPr>
        <w:pStyle w:val="ListParagraph"/>
        <w:widowControl w:val="0"/>
        <w:numPr>
          <w:ilvl w:val="1"/>
          <w:numId w:val="8"/>
        </w:numPr>
        <w:tabs>
          <w:tab w:val="left" w:pos="2142"/>
        </w:tabs>
        <w:autoSpaceDE w:val="0"/>
        <w:autoSpaceDN w:val="0"/>
        <w:spacing w:line="263" w:lineRule="exact"/>
        <w:ind w:hanging="285"/>
        <w:contextualSpacing w:val="0"/>
        <w:rPr>
          <w:rFonts w:ascii="Arial" w:hAnsi="Arial" w:cs="Arial"/>
          <w:sz w:val="24"/>
          <w:szCs w:val="24"/>
        </w:rPr>
      </w:pPr>
      <w:r w:rsidRPr="008F25A5">
        <w:rPr>
          <w:rFonts w:ascii="Arial" w:hAnsi="Arial" w:cs="Arial"/>
          <w:sz w:val="24"/>
          <w:szCs w:val="24"/>
        </w:rPr>
        <w:t>If</w:t>
      </w:r>
      <w:r w:rsidRPr="008F25A5">
        <w:rPr>
          <w:rFonts w:ascii="Arial" w:hAnsi="Arial" w:cs="Arial"/>
          <w:spacing w:val="3"/>
          <w:sz w:val="24"/>
          <w:szCs w:val="24"/>
        </w:rPr>
        <w:t xml:space="preserve"> </w:t>
      </w:r>
      <w:r w:rsidRPr="008F25A5">
        <w:rPr>
          <w:rFonts w:ascii="Arial" w:hAnsi="Arial" w:cs="Arial"/>
          <w:sz w:val="24"/>
          <w:szCs w:val="24"/>
        </w:rPr>
        <w:t>the</w:t>
      </w:r>
      <w:r w:rsidRPr="008F25A5">
        <w:rPr>
          <w:rFonts w:ascii="Arial" w:hAnsi="Arial" w:cs="Arial"/>
          <w:spacing w:val="-5"/>
          <w:sz w:val="24"/>
          <w:szCs w:val="24"/>
        </w:rPr>
        <w:t xml:space="preserve"> </w:t>
      </w:r>
      <w:r w:rsidRPr="008F25A5">
        <w:rPr>
          <w:rFonts w:ascii="Arial" w:hAnsi="Arial" w:cs="Arial"/>
          <w:sz w:val="24"/>
          <w:szCs w:val="24"/>
        </w:rPr>
        <w:t>options</w:t>
      </w:r>
      <w:r w:rsidRPr="008F25A5">
        <w:rPr>
          <w:rFonts w:ascii="Arial" w:hAnsi="Arial" w:cs="Arial"/>
          <w:spacing w:val="-1"/>
          <w:sz w:val="24"/>
          <w:szCs w:val="24"/>
        </w:rPr>
        <w:t xml:space="preserve"> </w:t>
      </w:r>
      <w:r w:rsidRPr="008F25A5">
        <w:rPr>
          <w:rFonts w:ascii="Arial" w:hAnsi="Arial" w:cs="Arial"/>
          <w:sz w:val="24"/>
          <w:szCs w:val="24"/>
        </w:rPr>
        <w:t>to</w:t>
      </w:r>
      <w:r w:rsidRPr="008F25A5">
        <w:rPr>
          <w:rFonts w:ascii="Arial" w:hAnsi="Arial" w:cs="Arial"/>
          <w:spacing w:val="-1"/>
          <w:sz w:val="24"/>
          <w:szCs w:val="24"/>
        </w:rPr>
        <w:t xml:space="preserve"> </w:t>
      </w:r>
      <w:r w:rsidRPr="008F25A5">
        <w:rPr>
          <w:rFonts w:ascii="Arial" w:hAnsi="Arial" w:cs="Arial"/>
          <w:sz w:val="24"/>
          <w:szCs w:val="24"/>
        </w:rPr>
        <w:t>the</w:t>
      </w:r>
      <w:r w:rsidRPr="008F25A5">
        <w:rPr>
          <w:rFonts w:ascii="Arial" w:hAnsi="Arial" w:cs="Arial"/>
          <w:spacing w:val="-5"/>
          <w:sz w:val="24"/>
          <w:szCs w:val="24"/>
        </w:rPr>
        <w:t xml:space="preserve"> </w:t>
      </w:r>
      <w:r w:rsidRPr="008F25A5">
        <w:rPr>
          <w:rFonts w:ascii="Arial" w:hAnsi="Arial" w:cs="Arial"/>
          <w:sz w:val="24"/>
          <w:szCs w:val="24"/>
        </w:rPr>
        <w:t>questions</w:t>
      </w:r>
      <w:r w:rsidRPr="008F25A5">
        <w:rPr>
          <w:rFonts w:ascii="Arial" w:hAnsi="Arial" w:cs="Arial"/>
          <w:spacing w:val="-1"/>
          <w:sz w:val="24"/>
          <w:szCs w:val="24"/>
        </w:rPr>
        <w:t xml:space="preserve"> </w:t>
      </w:r>
      <w:r w:rsidRPr="008F25A5">
        <w:rPr>
          <w:rFonts w:ascii="Arial" w:hAnsi="Arial" w:cs="Arial"/>
          <w:sz w:val="24"/>
          <w:szCs w:val="24"/>
        </w:rPr>
        <w:t>contain</w:t>
      </w:r>
      <w:r w:rsidRPr="008F25A5">
        <w:rPr>
          <w:rFonts w:ascii="Arial" w:hAnsi="Arial" w:cs="Arial"/>
          <w:spacing w:val="-5"/>
          <w:sz w:val="24"/>
          <w:szCs w:val="24"/>
        </w:rPr>
        <w:t xml:space="preserve"> </w:t>
      </w:r>
      <w:r w:rsidRPr="008F25A5">
        <w:rPr>
          <w:rFonts w:ascii="Arial" w:hAnsi="Arial" w:cs="Arial"/>
          <w:sz w:val="24"/>
          <w:szCs w:val="24"/>
        </w:rPr>
        <w:t>one and</w:t>
      </w:r>
      <w:r w:rsidRPr="008F25A5">
        <w:rPr>
          <w:rFonts w:ascii="Arial" w:hAnsi="Arial" w:cs="Arial"/>
          <w:spacing w:val="-5"/>
          <w:sz w:val="24"/>
          <w:szCs w:val="24"/>
        </w:rPr>
        <w:t xml:space="preserve"> </w:t>
      </w:r>
      <w:r w:rsidRPr="008F25A5">
        <w:rPr>
          <w:rFonts w:ascii="Arial" w:hAnsi="Arial" w:cs="Arial"/>
          <w:sz w:val="24"/>
          <w:szCs w:val="24"/>
        </w:rPr>
        <w:t>only</w:t>
      </w:r>
      <w:r w:rsidRPr="008F25A5">
        <w:rPr>
          <w:rFonts w:ascii="Arial" w:hAnsi="Arial" w:cs="Arial"/>
          <w:spacing w:val="-2"/>
          <w:sz w:val="24"/>
          <w:szCs w:val="24"/>
        </w:rPr>
        <w:t xml:space="preserve"> </w:t>
      </w:r>
      <w:r w:rsidRPr="008F25A5">
        <w:rPr>
          <w:rFonts w:ascii="Arial" w:hAnsi="Arial" w:cs="Arial"/>
          <w:sz w:val="24"/>
          <w:szCs w:val="24"/>
        </w:rPr>
        <w:t>one</w:t>
      </w:r>
      <w:r w:rsidRPr="008F25A5">
        <w:rPr>
          <w:rFonts w:ascii="Arial" w:hAnsi="Arial" w:cs="Arial"/>
          <w:spacing w:val="4"/>
          <w:sz w:val="24"/>
          <w:szCs w:val="24"/>
        </w:rPr>
        <w:t xml:space="preserve"> </w:t>
      </w:r>
      <w:r w:rsidRPr="008F25A5">
        <w:rPr>
          <w:rFonts w:ascii="Arial" w:hAnsi="Arial" w:cs="Arial"/>
          <w:sz w:val="24"/>
          <w:szCs w:val="24"/>
        </w:rPr>
        <w:t>correct</w:t>
      </w:r>
      <w:r w:rsidRPr="008F25A5">
        <w:rPr>
          <w:rFonts w:ascii="Arial" w:hAnsi="Arial" w:cs="Arial"/>
          <w:spacing w:val="-5"/>
          <w:sz w:val="24"/>
          <w:szCs w:val="24"/>
        </w:rPr>
        <w:t xml:space="preserve"> </w:t>
      </w:r>
      <w:r w:rsidRPr="008F25A5">
        <w:rPr>
          <w:rFonts w:ascii="Arial" w:hAnsi="Arial" w:cs="Arial"/>
          <w:sz w:val="24"/>
          <w:szCs w:val="24"/>
        </w:rPr>
        <w:t>answer</w:t>
      </w:r>
    </w:p>
    <w:p w14:paraId="09A29F60" w14:textId="77777777" w:rsidR="008F25A5" w:rsidRPr="008F25A5" w:rsidRDefault="008F25A5" w:rsidP="008F25A5">
      <w:pPr>
        <w:pStyle w:val="BodyText"/>
        <w:spacing w:before="10"/>
        <w:rPr>
          <w:rFonts w:ascii="Arial" w:hAnsi="Arial" w:cs="Arial"/>
          <w:sz w:val="24"/>
          <w:szCs w:val="24"/>
        </w:rPr>
      </w:pPr>
      <w:bookmarkStart w:id="11" w:name="Evaluation_and_re-evaluation_of_CCEE"/>
      <w:bookmarkEnd w:id="11"/>
    </w:p>
    <w:p w14:paraId="3EC8E33E" w14:textId="77777777" w:rsidR="008F25A5" w:rsidRPr="008F25A5" w:rsidRDefault="008F25A5" w:rsidP="008F25A5">
      <w:pPr>
        <w:pStyle w:val="Heading1"/>
        <w:spacing w:before="1"/>
        <w:ind w:left="1147" w:firstLine="0"/>
        <w:rPr>
          <w:rFonts w:ascii="Arial" w:hAnsi="Arial" w:cs="Arial"/>
          <w:sz w:val="24"/>
          <w:szCs w:val="24"/>
        </w:rPr>
      </w:pPr>
      <w:bookmarkStart w:id="12" w:name="Attendance"/>
      <w:bookmarkEnd w:id="12"/>
      <w:r w:rsidRPr="008F25A5">
        <w:rPr>
          <w:rFonts w:ascii="Arial" w:hAnsi="Arial" w:cs="Arial"/>
          <w:sz w:val="24"/>
          <w:szCs w:val="24"/>
        </w:rPr>
        <w:t>Attendance</w:t>
      </w:r>
    </w:p>
    <w:p w14:paraId="3BC2924C" w14:textId="77777777" w:rsidR="008F25A5" w:rsidRPr="008F25A5" w:rsidRDefault="008F25A5" w:rsidP="008F25A5">
      <w:pPr>
        <w:pStyle w:val="BodyText"/>
        <w:spacing w:before="3"/>
        <w:rPr>
          <w:rFonts w:ascii="Arial" w:hAnsi="Arial" w:cs="Arial"/>
          <w:b/>
          <w:sz w:val="24"/>
          <w:szCs w:val="24"/>
        </w:rPr>
      </w:pPr>
    </w:p>
    <w:p w14:paraId="3273401B" w14:textId="72CC31AC" w:rsidR="008F25A5" w:rsidRPr="008F25A5" w:rsidRDefault="008F25A5" w:rsidP="008F25A5">
      <w:pPr>
        <w:pStyle w:val="BodyText"/>
        <w:ind w:left="1147"/>
        <w:rPr>
          <w:rFonts w:ascii="Arial" w:hAnsi="Arial" w:cs="Arial"/>
          <w:sz w:val="24"/>
          <w:szCs w:val="24"/>
        </w:rPr>
      </w:pPr>
      <w:r w:rsidRPr="008F25A5">
        <w:rPr>
          <w:rFonts w:ascii="Arial" w:hAnsi="Arial" w:cs="Arial"/>
          <w:sz w:val="24"/>
          <w:szCs w:val="24"/>
        </w:rPr>
        <w:t>Overall</w:t>
      </w:r>
      <w:r w:rsidRPr="008F25A5">
        <w:rPr>
          <w:rFonts w:ascii="Arial" w:hAnsi="Arial" w:cs="Arial"/>
          <w:spacing w:val="-7"/>
          <w:sz w:val="24"/>
          <w:szCs w:val="24"/>
        </w:rPr>
        <w:t xml:space="preserve"> </w:t>
      </w:r>
      <w:r w:rsidR="00B949D8">
        <w:rPr>
          <w:rFonts w:ascii="Arial" w:hAnsi="Arial" w:cs="Arial"/>
          <w:sz w:val="24"/>
          <w:szCs w:val="24"/>
        </w:rPr>
        <w:t>80</w:t>
      </w:r>
      <w:r w:rsidRPr="008F25A5">
        <w:rPr>
          <w:rFonts w:ascii="Arial" w:hAnsi="Arial" w:cs="Arial"/>
          <w:sz w:val="24"/>
          <w:szCs w:val="24"/>
        </w:rPr>
        <w:t>%</w:t>
      </w:r>
      <w:r w:rsidRPr="008F25A5">
        <w:rPr>
          <w:rFonts w:ascii="Arial" w:hAnsi="Arial" w:cs="Arial"/>
          <w:spacing w:val="-6"/>
          <w:sz w:val="24"/>
          <w:szCs w:val="24"/>
        </w:rPr>
        <w:t xml:space="preserve"> </w:t>
      </w:r>
      <w:r w:rsidRPr="008F25A5">
        <w:rPr>
          <w:rFonts w:ascii="Arial" w:hAnsi="Arial" w:cs="Arial"/>
          <w:sz w:val="24"/>
          <w:szCs w:val="24"/>
        </w:rPr>
        <w:t>attendance</w:t>
      </w:r>
      <w:r w:rsidRPr="008F25A5">
        <w:rPr>
          <w:rFonts w:ascii="Arial" w:hAnsi="Arial" w:cs="Arial"/>
          <w:spacing w:val="1"/>
          <w:sz w:val="24"/>
          <w:szCs w:val="24"/>
        </w:rPr>
        <w:t xml:space="preserve"> </w:t>
      </w:r>
      <w:r w:rsidRPr="008F25A5">
        <w:rPr>
          <w:rFonts w:ascii="Arial" w:hAnsi="Arial" w:cs="Arial"/>
          <w:sz w:val="24"/>
          <w:szCs w:val="24"/>
        </w:rPr>
        <w:t>is</w:t>
      </w:r>
      <w:r w:rsidRPr="008F25A5">
        <w:rPr>
          <w:rFonts w:ascii="Arial" w:hAnsi="Arial" w:cs="Arial"/>
          <w:spacing w:val="-1"/>
          <w:sz w:val="24"/>
          <w:szCs w:val="24"/>
        </w:rPr>
        <w:t xml:space="preserve"> </w:t>
      </w:r>
      <w:r w:rsidRPr="008F25A5">
        <w:rPr>
          <w:rFonts w:ascii="Arial" w:hAnsi="Arial" w:cs="Arial"/>
          <w:sz w:val="24"/>
          <w:szCs w:val="24"/>
        </w:rPr>
        <w:t>required</w:t>
      </w:r>
      <w:r w:rsidRPr="008F25A5">
        <w:rPr>
          <w:rFonts w:ascii="Arial" w:hAnsi="Arial" w:cs="Arial"/>
          <w:spacing w:val="-4"/>
          <w:sz w:val="24"/>
          <w:szCs w:val="24"/>
        </w:rPr>
        <w:t xml:space="preserve"> </w:t>
      </w:r>
      <w:r w:rsidRPr="008F25A5">
        <w:rPr>
          <w:rFonts w:ascii="Arial" w:hAnsi="Arial" w:cs="Arial"/>
          <w:sz w:val="24"/>
          <w:szCs w:val="24"/>
        </w:rPr>
        <w:t>for</w:t>
      </w:r>
      <w:r w:rsidRPr="008F25A5">
        <w:rPr>
          <w:rFonts w:ascii="Arial" w:hAnsi="Arial" w:cs="Arial"/>
          <w:spacing w:val="-7"/>
          <w:sz w:val="24"/>
          <w:szCs w:val="24"/>
        </w:rPr>
        <w:t xml:space="preserve"> </w:t>
      </w:r>
      <w:r w:rsidRPr="008F25A5">
        <w:rPr>
          <w:rFonts w:ascii="Arial" w:hAnsi="Arial" w:cs="Arial"/>
          <w:sz w:val="24"/>
          <w:szCs w:val="24"/>
        </w:rPr>
        <w:t>a student to be</w:t>
      </w:r>
      <w:r w:rsidRPr="008F25A5">
        <w:rPr>
          <w:rFonts w:ascii="Arial" w:hAnsi="Arial" w:cs="Arial"/>
          <w:spacing w:val="-4"/>
          <w:sz w:val="24"/>
          <w:szCs w:val="24"/>
        </w:rPr>
        <w:t xml:space="preserve"> </w:t>
      </w:r>
      <w:r w:rsidRPr="008F25A5">
        <w:rPr>
          <w:rFonts w:ascii="Arial" w:hAnsi="Arial" w:cs="Arial"/>
          <w:sz w:val="24"/>
          <w:szCs w:val="24"/>
        </w:rPr>
        <w:t>eligible</w:t>
      </w:r>
      <w:r w:rsidRPr="008F25A5">
        <w:rPr>
          <w:rFonts w:ascii="Arial" w:hAnsi="Arial" w:cs="Arial"/>
          <w:spacing w:val="-8"/>
          <w:sz w:val="24"/>
          <w:szCs w:val="24"/>
        </w:rPr>
        <w:t xml:space="preserve"> </w:t>
      </w:r>
      <w:r w:rsidRPr="008F25A5">
        <w:rPr>
          <w:rFonts w:ascii="Arial" w:hAnsi="Arial" w:cs="Arial"/>
          <w:sz w:val="24"/>
          <w:szCs w:val="24"/>
        </w:rPr>
        <w:t>for</w:t>
      </w:r>
      <w:r w:rsidRPr="008F25A5">
        <w:rPr>
          <w:rFonts w:ascii="Arial" w:hAnsi="Arial" w:cs="Arial"/>
          <w:spacing w:val="-8"/>
          <w:sz w:val="24"/>
          <w:szCs w:val="24"/>
        </w:rPr>
        <w:t xml:space="preserve"> </w:t>
      </w:r>
      <w:r w:rsidRPr="008F25A5">
        <w:rPr>
          <w:rFonts w:ascii="Arial" w:hAnsi="Arial" w:cs="Arial"/>
          <w:sz w:val="24"/>
          <w:szCs w:val="24"/>
        </w:rPr>
        <w:t>the</w:t>
      </w:r>
      <w:r w:rsidRPr="008F25A5">
        <w:rPr>
          <w:rFonts w:ascii="Arial" w:hAnsi="Arial" w:cs="Arial"/>
          <w:spacing w:val="1"/>
          <w:sz w:val="24"/>
          <w:szCs w:val="24"/>
        </w:rPr>
        <w:t xml:space="preserve"> </w:t>
      </w:r>
      <w:r w:rsidRPr="008F25A5">
        <w:rPr>
          <w:rFonts w:ascii="Arial" w:hAnsi="Arial" w:cs="Arial"/>
          <w:sz w:val="24"/>
          <w:szCs w:val="24"/>
        </w:rPr>
        <w:t>CCEE.</w:t>
      </w:r>
    </w:p>
    <w:p w14:paraId="0A6F2520" w14:textId="77777777" w:rsidR="008F25A5" w:rsidRPr="008F25A5" w:rsidRDefault="008F25A5" w:rsidP="008F25A5">
      <w:pPr>
        <w:pStyle w:val="BodyText"/>
        <w:spacing w:before="9"/>
        <w:rPr>
          <w:rFonts w:ascii="Arial" w:hAnsi="Arial" w:cs="Arial"/>
          <w:sz w:val="24"/>
          <w:szCs w:val="24"/>
        </w:rPr>
      </w:pPr>
    </w:p>
    <w:p w14:paraId="64F003E1" w14:textId="77777777" w:rsidR="008F25A5" w:rsidRPr="008F25A5" w:rsidRDefault="008F25A5" w:rsidP="00F4262E">
      <w:pPr>
        <w:pStyle w:val="Heading1"/>
        <w:numPr>
          <w:ilvl w:val="0"/>
          <w:numId w:val="11"/>
        </w:numPr>
        <w:tabs>
          <w:tab w:val="num" w:pos="720"/>
          <w:tab w:val="left" w:pos="1108"/>
          <w:tab w:val="left" w:pos="1109"/>
        </w:tabs>
        <w:ind w:left="720" w:hanging="360"/>
        <w:rPr>
          <w:rFonts w:ascii="Arial" w:hAnsi="Arial" w:cs="Arial"/>
          <w:sz w:val="24"/>
          <w:szCs w:val="24"/>
        </w:rPr>
      </w:pPr>
      <w:bookmarkStart w:id="13" w:name="8._Guidelines_for_Evaluation_of_Lab_Exam"/>
      <w:bookmarkEnd w:id="13"/>
      <w:r w:rsidRPr="008F25A5">
        <w:rPr>
          <w:rFonts w:ascii="Arial" w:hAnsi="Arial" w:cs="Arial"/>
          <w:sz w:val="24"/>
          <w:szCs w:val="24"/>
        </w:rPr>
        <w:t>Guidelines</w:t>
      </w:r>
      <w:r w:rsidRPr="008F25A5">
        <w:rPr>
          <w:rFonts w:ascii="Arial" w:hAnsi="Arial" w:cs="Arial"/>
          <w:spacing w:val="-3"/>
          <w:sz w:val="24"/>
          <w:szCs w:val="24"/>
        </w:rPr>
        <w:t xml:space="preserve"> </w:t>
      </w:r>
      <w:r w:rsidRPr="008F25A5">
        <w:rPr>
          <w:rFonts w:ascii="Arial" w:hAnsi="Arial" w:cs="Arial"/>
          <w:sz w:val="24"/>
          <w:szCs w:val="24"/>
        </w:rPr>
        <w:t>for</w:t>
      </w:r>
      <w:r w:rsidRPr="008F25A5">
        <w:rPr>
          <w:rFonts w:ascii="Arial" w:hAnsi="Arial" w:cs="Arial"/>
          <w:spacing w:val="1"/>
          <w:sz w:val="24"/>
          <w:szCs w:val="24"/>
        </w:rPr>
        <w:t xml:space="preserve"> </w:t>
      </w:r>
      <w:r w:rsidRPr="008F25A5">
        <w:rPr>
          <w:rFonts w:ascii="Arial" w:hAnsi="Arial" w:cs="Arial"/>
          <w:sz w:val="24"/>
          <w:szCs w:val="24"/>
        </w:rPr>
        <w:t>Evaluation</w:t>
      </w:r>
      <w:r w:rsidRPr="008F25A5">
        <w:rPr>
          <w:rFonts w:ascii="Arial" w:hAnsi="Arial" w:cs="Arial"/>
          <w:spacing w:val="-1"/>
          <w:sz w:val="24"/>
          <w:szCs w:val="24"/>
        </w:rPr>
        <w:t xml:space="preserve"> </w:t>
      </w:r>
      <w:r w:rsidRPr="008F25A5">
        <w:rPr>
          <w:rFonts w:ascii="Arial" w:hAnsi="Arial" w:cs="Arial"/>
          <w:sz w:val="24"/>
          <w:szCs w:val="24"/>
        </w:rPr>
        <w:t>of</w:t>
      </w:r>
      <w:r w:rsidRPr="008F25A5">
        <w:rPr>
          <w:rFonts w:ascii="Arial" w:hAnsi="Arial" w:cs="Arial"/>
          <w:spacing w:val="-2"/>
          <w:sz w:val="24"/>
          <w:szCs w:val="24"/>
        </w:rPr>
        <w:t xml:space="preserve"> </w:t>
      </w:r>
      <w:r w:rsidRPr="008F25A5">
        <w:rPr>
          <w:rFonts w:ascii="Arial" w:hAnsi="Arial" w:cs="Arial"/>
          <w:sz w:val="24"/>
          <w:szCs w:val="24"/>
        </w:rPr>
        <w:t>Lab</w:t>
      </w:r>
      <w:r w:rsidRPr="008F25A5">
        <w:rPr>
          <w:rFonts w:ascii="Arial" w:hAnsi="Arial" w:cs="Arial"/>
          <w:spacing w:val="-1"/>
          <w:sz w:val="24"/>
          <w:szCs w:val="24"/>
        </w:rPr>
        <w:t xml:space="preserve"> </w:t>
      </w:r>
      <w:r w:rsidRPr="008F25A5">
        <w:rPr>
          <w:rFonts w:ascii="Arial" w:hAnsi="Arial" w:cs="Arial"/>
          <w:sz w:val="24"/>
          <w:szCs w:val="24"/>
        </w:rPr>
        <w:t>Exam</w:t>
      </w:r>
    </w:p>
    <w:p w14:paraId="66D1C4F9" w14:textId="77777777" w:rsidR="008F25A5" w:rsidRPr="008F25A5" w:rsidRDefault="008F25A5" w:rsidP="008F25A5">
      <w:pPr>
        <w:pStyle w:val="BodyText"/>
        <w:spacing w:before="1"/>
        <w:rPr>
          <w:rFonts w:ascii="Arial" w:hAnsi="Arial" w:cs="Arial"/>
          <w:b/>
          <w:sz w:val="24"/>
          <w:szCs w:val="24"/>
        </w:rPr>
      </w:pPr>
    </w:p>
    <w:tbl>
      <w:tblPr>
        <w:tblW w:w="0" w:type="auto"/>
        <w:tblInd w:w="13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93"/>
        <w:gridCol w:w="5657"/>
        <w:gridCol w:w="1417"/>
      </w:tblGrid>
      <w:tr w:rsidR="008F25A5" w:rsidRPr="008F25A5" w14:paraId="78F1545F" w14:textId="77777777" w:rsidTr="00DA6351">
        <w:trPr>
          <w:trHeight w:val="253"/>
        </w:trPr>
        <w:tc>
          <w:tcPr>
            <w:tcW w:w="1493" w:type="dxa"/>
          </w:tcPr>
          <w:p w14:paraId="187E766D" w14:textId="77777777" w:rsidR="008F25A5" w:rsidRPr="008F25A5" w:rsidRDefault="008F25A5" w:rsidP="00DA6351">
            <w:pPr>
              <w:pStyle w:val="TableParagraph"/>
              <w:spacing w:line="224" w:lineRule="exact"/>
              <w:ind w:left="321"/>
              <w:rPr>
                <w:rFonts w:ascii="Arial" w:hAnsi="Arial" w:cs="Arial"/>
                <w:b/>
                <w:sz w:val="24"/>
                <w:szCs w:val="24"/>
              </w:rPr>
            </w:pPr>
            <w:r w:rsidRPr="008F25A5">
              <w:rPr>
                <w:rFonts w:ascii="Arial" w:hAnsi="Arial" w:cs="Arial"/>
                <w:b/>
                <w:sz w:val="24"/>
                <w:szCs w:val="24"/>
              </w:rPr>
              <w:t>Criteria</w:t>
            </w:r>
          </w:p>
        </w:tc>
        <w:tc>
          <w:tcPr>
            <w:tcW w:w="5657" w:type="dxa"/>
          </w:tcPr>
          <w:p w14:paraId="4691F1A3" w14:textId="77777777" w:rsidR="008F25A5" w:rsidRPr="008F25A5" w:rsidRDefault="008F25A5" w:rsidP="00DA6351">
            <w:pPr>
              <w:pStyle w:val="TableParagraph"/>
              <w:spacing w:line="224" w:lineRule="exact"/>
              <w:ind w:left="2487" w:right="2453"/>
              <w:jc w:val="center"/>
              <w:rPr>
                <w:rFonts w:ascii="Arial" w:hAnsi="Arial" w:cs="Arial"/>
                <w:b/>
                <w:sz w:val="24"/>
                <w:szCs w:val="24"/>
              </w:rPr>
            </w:pPr>
            <w:r w:rsidRPr="008F25A5">
              <w:rPr>
                <w:rFonts w:ascii="Arial" w:hAnsi="Arial" w:cs="Arial"/>
                <w:b/>
                <w:sz w:val="24"/>
                <w:szCs w:val="24"/>
              </w:rPr>
              <w:t>Details</w:t>
            </w:r>
          </w:p>
        </w:tc>
        <w:tc>
          <w:tcPr>
            <w:tcW w:w="1417" w:type="dxa"/>
          </w:tcPr>
          <w:p w14:paraId="67EFE356" w14:textId="77777777" w:rsidR="008F25A5" w:rsidRPr="008F25A5" w:rsidRDefault="008F25A5" w:rsidP="00DA6351">
            <w:pPr>
              <w:pStyle w:val="TableParagraph"/>
              <w:spacing w:line="224" w:lineRule="exact"/>
              <w:ind w:left="172" w:right="162"/>
              <w:jc w:val="center"/>
              <w:rPr>
                <w:rFonts w:ascii="Arial" w:hAnsi="Arial" w:cs="Arial"/>
                <w:b/>
                <w:sz w:val="24"/>
                <w:szCs w:val="24"/>
              </w:rPr>
            </w:pPr>
            <w:r w:rsidRPr="008F25A5">
              <w:rPr>
                <w:rFonts w:ascii="Arial" w:hAnsi="Arial" w:cs="Arial"/>
                <w:b/>
                <w:sz w:val="24"/>
                <w:szCs w:val="24"/>
              </w:rPr>
              <w:t>Max</w:t>
            </w:r>
            <w:r w:rsidRPr="008F25A5">
              <w:rPr>
                <w:rFonts w:ascii="Arial" w:hAnsi="Arial" w:cs="Arial"/>
                <w:b/>
                <w:spacing w:val="-1"/>
                <w:sz w:val="24"/>
                <w:szCs w:val="24"/>
              </w:rPr>
              <w:t xml:space="preserve"> </w:t>
            </w:r>
            <w:r w:rsidRPr="008F25A5">
              <w:rPr>
                <w:rFonts w:ascii="Arial" w:hAnsi="Arial" w:cs="Arial"/>
                <w:b/>
                <w:sz w:val="24"/>
                <w:szCs w:val="24"/>
              </w:rPr>
              <w:t>Marks</w:t>
            </w:r>
          </w:p>
        </w:tc>
      </w:tr>
      <w:tr w:rsidR="008F25A5" w:rsidRPr="008F25A5" w14:paraId="056548C6" w14:textId="77777777" w:rsidTr="00DA6351">
        <w:trPr>
          <w:trHeight w:val="518"/>
        </w:trPr>
        <w:tc>
          <w:tcPr>
            <w:tcW w:w="1493" w:type="dxa"/>
          </w:tcPr>
          <w:p w14:paraId="5D3EC38F" w14:textId="77777777" w:rsidR="008F25A5" w:rsidRPr="008F25A5" w:rsidRDefault="008F25A5" w:rsidP="00DA6351">
            <w:pPr>
              <w:pStyle w:val="TableParagraph"/>
              <w:spacing w:line="229" w:lineRule="exact"/>
              <w:ind w:left="359"/>
              <w:rPr>
                <w:rFonts w:ascii="Arial" w:hAnsi="Arial" w:cs="Arial"/>
                <w:sz w:val="24"/>
                <w:szCs w:val="24"/>
              </w:rPr>
            </w:pPr>
            <w:r w:rsidRPr="008F25A5">
              <w:rPr>
                <w:rFonts w:ascii="Arial" w:hAnsi="Arial" w:cs="Arial"/>
                <w:sz w:val="24"/>
                <w:szCs w:val="24"/>
              </w:rPr>
              <w:t>Programming ability</w:t>
            </w:r>
          </w:p>
        </w:tc>
        <w:tc>
          <w:tcPr>
            <w:tcW w:w="5657" w:type="dxa"/>
          </w:tcPr>
          <w:p w14:paraId="4BE13950" w14:textId="77777777" w:rsidR="008F25A5" w:rsidRPr="008F25A5" w:rsidRDefault="008F25A5" w:rsidP="00DA6351">
            <w:pPr>
              <w:pStyle w:val="TableParagraph"/>
              <w:spacing w:line="224" w:lineRule="exact"/>
              <w:ind w:left="18"/>
              <w:rPr>
                <w:rFonts w:ascii="Arial" w:hAnsi="Arial" w:cs="Arial"/>
                <w:sz w:val="24"/>
                <w:szCs w:val="24"/>
              </w:rPr>
            </w:pPr>
            <w:r w:rsidRPr="008F25A5">
              <w:rPr>
                <w:rFonts w:ascii="Arial" w:hAnsi="Arial" w:cs="Arial"/>
                <w:sz w:val="24"/>
                <w:szCs w:val="24"/>
              </w:rPr>
              <w:t xml:space="preserve">Topic wise mini projects to show </w:t>
            </w:r>
          </w:p>
        </w:tc>
        <w:tc>
          <w:tcPr>
            <w:tcW w:w="1417" w:type="dxa"/>
          </w:tcPr>
          <w:p w14:paraId="1A608F47" w14:textId="77777777" w:rsidR="008F25A5" w:rsidRPr="008F25A5" w:rsidRDefault="008F25A5" w:rsidP="00DA6351">
            <w:pPr>
              <w:pStyle w:val="TableParagraph"/>
              <w:spacing w:line="224" w:lineRule="exact"/>
              <w:ind w:right="16"/>
              <w:jc w:val="center"/>
              <w:rPr>
                <w:rFonts w:ascii="Arial" w:hAnsi="Arial" w:cs="Arial"/>
                <w:sz w:val="24"/>
                <w:szCs w:val="24"/>
              </w:rPr>
            </w:pPr>
            <w:r w:rsidRPr="008F25A5">
              <w:rPr>
                <w:rFonts w:ascii="Arial" w:hAnsi="Arial" w:cs="Arial"/>
                <w:sz w:val="24"/>
                <w:szCs w:val="24"/>
              </w:rPr>
              <w:t>4</w:t>
            </w:r>
          </w:p>
        </w:tc>
      </w:tr>
      <w:tr w:rsidR="008F25A5" w:rsidRPr="008F25A5" w14:paraId="169528C2" w14:textId="77777777" w:rsidTr="00DA6351">
        <w:trPr>
          <w:trHeight w:val="503"/>
        </w:trPr>
        <w:tc>
          <w:tcPr>
            <w:tcW w:w="1493" w:type="dxa"/>
          </w:tcPr>
          <w:p w14:paraId="19A58D54" w14:textId="77777777" w:rsidR="008F25A5" w:rsidRPr="008F25A5" w:rsidRDefault="008F25A5" w:rsidP="00DA6351">
            <w:pPr>
              <w:pStyle w:val="TableParagraph"/>
              <w:spacing w:line="229" w:lineRule="exact"/>
              <w:ind w:left="325"/>
              <w:rPr>
                <w:rFonts w:ascii="Arial" w:hAnsi="Arial" w:cs="Arial"/>
                <w:sz w:val="24"/>
                <w:szCs w:val="24"/>
              </w:rPr>
            </w:pPr>
            <w:r w:rsidRPr="008F25A5">
              <w:rPr>
                <w:rFonts w:ascii="Arial" w:hAnsi="Arial" w:cs="Arial"/>
                <w:sz w:val="24"/>
                <w:szCs w:val="24"/>
              </w:rPr>
              <w:t>Efficiency</w:t>
            </w:r>
          </w:p>
        </w:tc>
        <w:tc>
          <w:tcPr>
            <w:tcW w:w="5657" w:type="dxa"/>
          </w:tcPr>
          <w:p w14:paraId="7F2B883C" w14:textId="77777777" w:rsidR="008F25A5" w:rsidRPr="008F25A5" w:rsidRDefault="008F25A5" w:rsidP="00DA6351">
            <w:pPr>
              <w:pStyle w:val="TableParagraph"/>
              <w:spacing w:line="229" w:lineRule="exact"/>
              <w:ind w:left="18"/>
              <w:rPr>
                <w:rFonts w:ascii="Arial" w:hAnsi="Arial" w:cs="Arial"/>
                <w:sz w:val="24"/>
                <w:szCs w:val="24"/>
              </w:rPr>
            </w:pPr>
            <w:r w:rsidRPr="008F25A5">
              <w:rPr>
                <w:rFonts w:ascii="Arial" w:hAnsi="Arial" w:cs="Arial"/>
                <w:sz w:val="24"/>
                <w:szCs w:val="24"/>
              </w:rPr>
              <w:t>Program is</w:t>
            </w:r>
            <w:r w:rsidRPr="008F25A5">
              <w:rPr>
                <w:rFonts w:ascii="Arial" w:hAnsi="Arial" w:cs="Arial"/>
                <w:spacing w:val="-4"/>
                <w:sz w:val="24"/>
                <w:szCs w:val="24"/>
              </w:rPr>
              <w:t xml:space="preserve"> </w:t>
            </w:r>
            <w:r w:rsidRPr="008F25A5">
              <w:rPr>
                <w:rFonts w:ascii="Arial" w:hAnsi="Arial" w:cs="Arial"/>
                <w:sz w:val="24"/>
                <w:szCs w:val="24"/>
              </w:rPr>
              <w:t>using only</w:t>
            </w:r>
            <w:r w:rsidRPr="008F25A5">
              <w:rPr>
                <w:rFonts w:ascii="Arial" w:hAnsi="Arial" w:cs="Arial"/>
                <w:spacing w:val="-4"/>
                <w:sz w:val="24"/>
                <w:szCs w:val="24"/>
              </w:rPr>
              <w:t xml:space="preserve"> </w:t>
            </w:r>
            <w:r w:rsidRPr="008F25A5">
              <w:rPr>
                <w:rFonts w:ascii="Arial" w:hAnsi="Arial" w:cs="Arial"/>
                <w:sz w:val="24"/>
                <w:szCs w:val="24"/>
              </w:rPr>
              <w:t>the required</w:t>
            </w:r>
            <w:r w:rsidRPr="008F25A5">
              <w:rPr>
                <w:rFonts w:ascii="Arial" w:hAnsi="Arial" w:cs="Arial"/>
                <w:spacing w:val="-1"/>
                <w:sz w:val="24"/>
                <w:szCs w:val="24"/>
              </w:rPr>
              <w:t xml:space="preserve"> </w:t>
            </w:r>
            <w:r w:rsidRPr="008F25A5">
              <w:rPr>
                <w:rFonts w:ascii="Arial" w:hAnsi="Arial" w:cs="Arial"/>
                <w:sz w:val="24"/>
                <w:szCs w:val="24"/>
              </w:rPr>
              <w:t>number of</w:t>
            </w:r>
            <w:r w:rsidRPr="008F25A5">
              <w:rPr>
                <w:rFonts w:ascii="Arial" w:hAnsi="Arial" w:cs="Arial"/>
                <w:spacing w:val="-2"/>
                <w:sz w:val="24"/>
                <w:szCs w:val="24"/>
              </w:rPr>
              <w:t xml:space="preserve"> </w:t>
            </w:r>
            <w:r w:rsidRPr="008F25A5">
              <w:rPr>
                <w:rFonts w:ascii="Arial" w:hAnsi="Arial" w:cs="Arial"/>
                <w:sz w:val="24"/>
                <w:szCs w:val="24"/>
              </w:rPr>
              <w:t>variables</w:t>
            </w:r>
          </w:p>
          <w:p w14:paraId="441652E4" w14:textId="77777777" w:rsidR="008F25A5" w:rsidRPr="008F25A5" w:rsidRDefault="008F25A5" w:rsidP="00DA6351">
            <w:pPr>
              <w:pStyle w:val="TableParagraph"/>
              <w:ind w:left="18"/>
              <w:rPr>
                <w:rFonts w:ascii="Arial" w:hAnsi="Arial" w:cs="Arial"/>
                <w:sz w:val="24"/>
                <w:szCs w:val="24"/>
              </w:rPr>
            </w:pPr>
            <w:r w:rsidRPr="008F25A5">
              <w:rPr>
                <w:rFonts w:ascii="Arial" w:hAnsi="Arial" w:cs="Arial"/>
                <w:sz w:val="24"/>
                <w:szCs w:val="24"/>
              </w:rPr>
              <w:t>/conditions/</w:t>
            </w:r>
            <w:r w:rsidRPr="008F25A5">
              <w:rPr>
                <w:rFonts w:ascii="Arial" w:hAnsi="Arial" w:cs="Arial"/>
                <w:spacing w:val="2"/>
                <w:sz w:val="24"/>
                <w:szCs w:val="24"/>
              </w:rPr>
              <w:t xml:space="preserve"> </w:t>
            </w:r>
            <w:r w:rsidRPr="008F25A5">
              <w:rPr>
                <w:rFonts w:ascii="Arial" w:hAnsi="Arial" w:cs="Arial"/>
                <w:sz w:val="24"/>
                <w:szCs w:val="24"/>
              </w:rPr>
              <w:t>loops/</w:t>
            </w:r>
            <w:r w:rsidRPr="008F25A5">
              <w:rPr>
                <w:rFonts w:ascii="Arial" w:hAnsi="Arial" w:cs="Arial"/>
                <w:spacing w:val="2"/>
                <w:sz w:val="24"/>
                <w:szCs w:val="24"/>
              </w:rPr>
              <w:t xml:space="preserve"> </w:t>
            </w:r>
            <w:r w:rsidRPr="008F25A5">
              <w:rPr>
                <w:rFonts w:ascii="Arial" w:hAnsi="Arial" w:cs="Arial"/>
                <w:sz w:val="24"/>
                <w:szCs w:val="24"/>
              </w:rPr>
              <w:t>pointers</w:t>
            </w:r>
            <w:r w:rsidRPr="008F25A5">
              <w:rPr>
                <w:rFonts w:ascii="Arial" w:hAnsi="Arial" w:cs="Arial"/>
                <w:spacing w:val="-4"/>
                <w:sz w:val="24"/>
                <w:szCs w:val="24"/>
              </w:rPr>
              <w:t xml:space="preserve"> </w:t>
            </w:r>
            <w:r w:rsidRPr="008F25A5">
              <w:rPr>
                <w:rFonts w:ascii="Arial" w:hAnsi="Arial" w:cs="Arial"/>
                <w:sz w:val="24"/>
                <w:szCs w:val="24"/>
              </w:rPr>
              <w:t>etc and</w:t>
            </w:r>
            <w:r w:rsidRPr="008F25A5">
              <w:rPr>
                <w:rFonts w:ascii="Arial" w:hAnsi="Arial" w:cs="Arial"/>
                <w:spacing w:val="-7"/>
                <w:sz w:val="24"/>
                <w:szCs w:val="24"/>
              </w:rPr>
              <w:t xml:space="preserve"> </w:t>
            </w:r>
            <w:r w:rsidRPr="008F25A5">
              <w:rPr>
                <w:rFonts w:ascii="Arial" w:hAnsi="Arial" w:cs="Arial"/>
                <w:sz w:val="24"/>
                <w:szCs w:val="24"/>
              </w:rPr>
              <w:t>is</w:t>
            </w:r>
            <w:r w:rsidRPr="008F25A5">
              <w:rPr>
                <w:rFonts w:ascii="Arial" w:hAnsi="Arial" w:cs="Arial"/>
                <w:spacing w:val="-4"/>
                <w:sz w:val="24"/>
                <w:szCs w:val="24"/>
              </w:rPr>
              <w:t xml:space="preserve"> </w:t>
            </w:r>
            <w:r w:rsidRPr="008F25A5">
              <w:rPr>
                <w:rFonts w:ascii="Arial" w:hAnsi="Arial" w:cs="Arial"/>
                <w:sz w:val="24"/>
                <w:szCs w:val="24"/>
              </w:rPr>
              <w:t>optimal</w:t>
            </w:r>
          </w:p>
        </w:tc>
        <w:tc>
          <w:tcPr>
            <w:tcW w:w="1417" w:type="dxa"/>
          </w:tcPr>
          <w:p w14:paraId="2776E0A7" w14:textId="77777777" w:rsidR="008F25A5" w:rsidRPr="008F25A5" w:rsidRDefault="008F25A5" w:rsidP="00DA6351">
            <w:pPr>
              <w:pStyle w:val="TableParagraph"/>
              <w:spacing w:line="229" w:lineRule="exact"/>
              <w:ind w:right="16"/>
              <w:jc w:val="center"/>
              <w:rPr>
                <w:rFonts w:ascii="Arial" w:hAnsi="Arial" w:cs="Arial"/>
                <w:sz w:val="24"/>
                <w:szCs w:val="24"/>
              </w:rPr>
            </w:pPr>
            <w:r w:rsidRPr="008F25A5">
              <w:rPr>
                <w:rFonts w:ascii="Arial" w:hAnsi="Arial" w:cs="Arial"/>
                <w:sz w:val="24"/>
                <w:szCs w:val="24"/>
              </w:rPr>
              <w:t>2</w:t>
            </w:r>
          </w:p>
        </w:tc>
      </w:tr>
      <w:tr w:rsidR="008F25A5" w:rsidRPr="008F25A5" w14:paraId="693796DB" w14:textId="77777777" w:rsidTr="00DA6351">
        <w:trPr>
          <w:trHeight w:val="253"/>
        </w:trPr>
        <w:tc>
          <w:tcPr>
            <w:tcW w:w="1493" w:type="dxa"/>
            <w:vMerge w:val="restart"/>
          </w:tcPr>
          <w:p w14:paraId="734955E4" w14:textId="77777777" w:rsidR="008F25A5" w:rsidRPr="008F25A5" w:rsidRDefault="008F25A5" w:rsidP="00DA6351">
            <w:pPr>
              <w:pStyle w:val="TableParagraph"/>
              <w:spacing w:line="229" w:lineRule="exact"/>
              <w:ind w:left="234"/>
              <w:rPr>
                <w:rFonts w:ascii="Arial" w:hAnsi="Arial" w:cs="Arial"/>
                <w:sz w:val="24"/>
                <w:szCs w:val="24"/>
              </w:rPr>
            </w:pPr>
            <w:r w:rsidRPr="008F25A5">
              <w:rPr>
                <w:rFonts w:ascii="Arial" w:hAnsi="Arial" w:cs="Arial"/>
                <w:sz w:val="24"/>
                <w:szCs w:val="24"/>
              </w:rPr>
              <w:t>Correctness</w:t>
            </w:r>
          </w:p>
        </w:tc>
        <w:tc>
          <w:tcPr>
            <w:tcW w:w="5657" w:type="dxa"/>
          </w:tcPr>
          <w:p w14:paraId="5F710D9A" w14:textId="77777777" w:rsidR="008F25A5" w:rsidRPr="008F25A5" w:rsidRDefault="008F25A5" w:rsidP="00DA6351">
            <w:pPr>
              <w:pStyle w:val="TableParagraph"/>
              <w:spacing w:line="229" w:lineRule="exact"/>
              <w:ind w:left="18"/>
              <w:rPr>
                <w:rFonts w:ascii="Arial" w:hAnsi="Arial" w:cs="Arial"/>
                <w:sz w:val="24"/>
                <w:szCs w:val="24"/>
              </w:rPr>
            </w:pPr>
            <w:r w:rsidRPr="008F25A5">
              <w:rPr>
                <w:rFonts w:ascii="Arial" w:hAnsi="Arial" w:cs="Arial"/>
                <w:sz w:val="24"/>
                <w:szCs w:val="24"/>
              </w:rPr>
              <w:t>The</w:t>
            </w:r>
            <w:r w:rsidRPr="008F25A5">
              <w:rPr>
                <w:rFonts w:ascii="Arial" w:hAnsi="Arial" w:cs="Arial"/>
                <w:spacing w:val="-2"/>
                <w:sz w:val="24"/>
                <w:szCs w:val="24"/>
              </w:rPr>
              <w:t xml:space="preserve"> </w:t>
            </w:r>
            <w:r w:rsidRPr="008F25A5">
              <w:rPr>
                <w:rFonts w:ascii="Arial" w:hAnsi="Arial" w:cs="Arial"/>
                <w:sz w:val="24"/>
                <w:szCs w:val="24"/>
              </w:rPr>
              <w:t>program</w:t>
            </w:r>
            <w:r w:rsidRPr="008F25A5">
              <w:rPr>
                <w:rFonts w:ascii="Arial" w:hAnsi="Arial" w:cs="Arial"/>
                <w:spacing w:val="5"/>
                <w:sz w:val="24"/>
                <w:szCs w:val="24"/>
              </w:rPr>
              <w:t xml:space="preserve"> </w:t>
            </w:r>
            <w:r w:rsidRPr="008F25A5">
              <w:rPr>
                <w:rFonts w:ascii="Arial" w:hAnsi="Arial" w:cs="Arial"/>
                <w:sz w:val="24"/>
                <w:szCs w:val="24"/>
              </w:rPr>
              <w:t>produces</w:t>
            </w:r>
            <w:r w:rsidRPr="008F25A5">
              <w:rPr>
                <w:rFonts w:ascii="Arial" w:hAnsi="Arial" w:cs="Arial"/>
                <w:spacing w:val="-4"/>
                <w:sz w:val="24"/>
                <w:szCs w:val="24"/>
              </w:rPr>
              <w:t xml:space="preserve"> </w:t>
            </w:r>
            <w:r w:rsidRPr="008F25A5">
              <w:rPr>
                <w:rFonts w:ascii="Arial" w:hAnsi="Arial" w:cs="Arial"/>
                <w:sz w:val="24"/>
                <w:szCs w:val="24"/>
              </w:rPr>
              <w:t>desired</w:t>
            </w:r>
            <w:r w:rsidRPr="008F25A5">
              <w:rPr>
                <w:rFonts w:ascii="Arial" w:hAnsi="Arial" w:cs="Arial"/>
                <w:spacing w:val="-1"/>
                <w:sz w:val="24"/>
                <w:szCs w:val="24"/>
              </w:rPr>
              <w:t xml:space="preserve"> </w:t>
            </w:r>
            <w:r w:rsidRPr="008F25A5">
              <w:rPr>
                <w:rFonts w:ascii="Arial" w:hAnsi="Arial" w:cs="Arial"/>
                <w:sz w:val="24"/>
                <w:szCs w:val="24"/>
              </w:rPr>
              <w:t>output</w:t>
            </w:r>
            <w:r w:rsidRPr="008F25A5">
              <w:rPr>
                <w:rFonts w:ascii="Arial" w:hAnsi="Arial" w:cs="Arial"/>
                <w:spacing w:val="-3"/>
                <w:sz w:val="24"/>
                <w:szCs w:val="24"/>
              </w:rPr>
              <w:t xml:space="preserve"> </w:t>
            </w:r>
            <w:r w:rsidRPr="008F25A5">
              <w:rPr>
                <w:rFonts w:ascii="Arial" w:hAnsi="Arial" w:cs="Arial"/>
                <w:sz w:val="24"/>
                <w:szCs w:val="24"/>
              </w:rPr>
              <w:t>for</w:t>
            </w:r>
            <w:r w:rsidRPr="008F25A5">
              <w:rPr>
                <w:rFonts w:ascii="Arial" w:hAnsi="Arial" w:cs="Arial"/>
                <w:spacing w:val="-1"/>
                <w:sz w:val="24"/>
                <w:szCs w:val="24"/>
              </w:rPr>
              <w:t xml:space="preserve"> </w:t>
            </w:r>
            <w:r w:rsidRPr="008F25A5">
              <w:rPr>
                <w:rFonts w:ascii="Arial" w:hAnsi="Arial" w:cs="Arial"/>
                <w:sz w:val="24"/>
                <w:szCs w:val="24"/>
              </w:rPr>
              <w:t>a</w:t>
            </w:r>
            <w:r w:rsidRPr="008F25A5">
              <w:rPr>
                <w:rFonts w:ascii="Arial" w:hAnsi="Arial" w:cs="Arial"/>
                <w:spacing w:val="-1"/>
                <w:sz w:val="24"/>
                <w:szCs w:val="24"/>
              </w:rPr>
              <w:t xml:space="preserve"> </w:t>
            </w:r>
            <w:r w:rsidRPr="008F25A5">
              <w:rPr>
                <w:rFonts w:ascii="Arial" w:hAnsi="Arial" w:cs="Arial"/>
                <w:sz w:val="24"/>
                <w:szCs w:val="24"/>
              </w:rPr>
              <w:t>given</w:t>
            </w:r>
            <w:r w:rsidRPr="008F25A5">
              <w:rPr>
                <w:rFonts w:ascii="Arial" w:hAnsi="Arial" w:cs="Arial"/>
                <w:spacing w:val="-6"/>
                <w:sz w:val="24"/>
                <w:szCs w:val="24"/>
              </w:rPr>
              <w:t xml:space="preserve"> </w:t>
            </w:r>
            <w:r w:rsidRPr="008F25A5">
              <w:rPr>
                <w:rFonts w:ascii="Arial" w:hAnsi="Arial" w:cs="Arial"/>
                <w:sz w:val="24"/>
                <w:szCs w:val="24"/>
              </w:rPr>
              <w:t>input</w:t>
            </w:r>
          </w:p>
        </w:tc>
        <w:tc>
          <w:tcPr>
            <w:tcW w:w="1417" w:type="dxa"/>
            <w:vMerge w:val="restart"/>
          </w:tcPr>
          <w:p w14:paraId="0F23BDDE" w14:textId="77777777" w:rsidR="008F25A5" w:rsidRPr="008F25A5" w:rsidRDefault="008F25A5" w:rsidP="00DA6351">
            <w:pPr>
              <w:pStyle w:val="TableParagraph"/>
              <w:spacing w:line="229" w:lineRule="exact"/>
              <w:ind w:left="165" w:right="162"/>
              <w:jc w:val="center"/>
              <w:rPr>
                <w:rFonts w:ascii="Arial" w:hAnsi="Arial" w:cs="Arial"/>
                <w:sz w:val="24"/>
                <w:szCs w:val="24"/>
              </w:rPr>
            </w:pPr>
            <w:r w:rsidRPr="008F25A5">
              <w:rPr>
                <w:rFonts w:ascii="Arial" w:hAnsi="Arial" w:cs="Arial"/>
                <w:sz w:val="24"/>
                <w:szCs w:val="24"/>
              </w:rPr>
              <w:t>20</w:t>
            </w:r>
          </w:p>
        </w:tc>
      </w:tr>
      <w:tr w:rsidR="008F25A5" w:rsidRPr="008F25A5" w14:paraId="107F7846" w14:textId="77777777" w:rsidTr="00DA6351">
        <w:trPr>
          <w:trHeight w:val="229"/>
        </w:trPr>
        <w:tc>
          <w:tcPr>
            <w:tcW w:w="1493" w:type="dxa"/>
            <w:vMerge/>
            <w:tcBorders>
              <w:top w:val="nil"/>
            </w:tcBorders>
          </w:tcPr>
          <w:p w14:paraId="14A34C04" w14:textId="77777777" w:rsidR="008F25A5" w:rsidRPr="008F25A5" w:rsidRDefault="008F25A5" w:rsidP="00DA6351">
            <w:pPr>
              <w:rPr>
                <w:rFonts w:ascii="Arial" w:hAnsi="Arial" w:cs="Arial"/>
                <w:sz w:val="24"/>
                <w:szCs w:val="24"/>
              </w:rPr>
            </w:pPr>
          </w:p>
        </w:tc>
        <w:tc>
          <w:tcPr>
            <w:tcW w:w="5657" w:type="dxa"/>
          </w:tcPr>
          <w:p w14:paraId="57A803FA" w14:textId="77777777" w:rsidR="008F25A5" w:rsidRPr="008F25A5" w:rsidRDefault="008F25A5" w:rsidP="00DA6351">
            <w:pPr>
              <w:pStyle w:val="TableParagraph"/>
              <w:spacing w:line="210" w:lineRule="exact"/>
              <w:ind w:left="18"/>
              <w:rPr>
                <w:rFonts w:ascii="Arial" w:hAnsi="Arial" w:cs="Arial"/>
                <w:sz w:val="24"/>
                <w:szCs w:val="24"/>
              </w:rPr>
            </w:pPr>
            <w:r w:rsidRPr="008F25A5">
              <w:rPr>
                <w:rFonts w:ascii="Arial" w:hAnsi="Arial" w:cs="Arial"/>
                <w:sz w:val="24"/>
                <w:szCs w:val="24"/>
              </w:rPr>
              <w:t>The</w:t>
            </w:r>
            <w:r w:rsidRPr="008F25A5">
              <w:rPr>
                <w:rFonts w:ascii="Arial" w:hAnsi="Arial" w:cs="Arial"/>
                <w:spacing w:val="-1"/>
                <w:sz w:val="24"/>
                <w:szCs w:val="24"/>
              </w:rPr>
              <w:t xml:space="preserve"> </w:t>
            </w:r>
            <w:r w:rsidRPr="008F25A5">
              <w:rPr>
                <w:rFonts w:ascii="Arial" w:hAnsi="Arial" w:cs="Arial"/>
                <w:sz w:val="24"/>
                <w:szCs w:val="24"/>
              </w:rPr>
              <w:t>program</w:t>
            </w:r>
            <w:r w:rsidRPr="008F25A5">
              <w:rPr>
                <w:rFonts w:ascii="Arial" w:hAnsi="Arial" w:cs="Arial"/>
                <w:spacing w:val="5"/>
                <w:sz w:val="24"/>
                <w:szCs w:val="24"/>
              </w:rPr>
              <w:t xml:space="preserve"> </w:t>
            </w:r>
            <w:r w:rsidRPr="008F25A5">
              <w:rPr>
                <w:rFonts w:ascii="Arial" w:hAnsi="Arial" w:cs="Arial"/>
                <w:sz w:val="24"/>
                <w:szCs w:val="24"/>
              </w:rPr>
              <w:t>handles</w:t>
            </w:r>
            <w:r w:rsidRPr="008F25A5">
              <w:rPr>
                <w:rFonts w:ascii="Arial" w:hAnsi="Arial" w:cs="Arial"/>
                <w:spacing w:val="-3"/>
                <w:sz w:val="24"/>
                <w:szCs w:val="24"/>
              </w:rPr>
              <w:t xml:space="preserve"> </w:t>
            </w:r>
            <w:r w:rsidRPr="008F25A5">
              <w:rPr>
                <w:rFonts w:ascii="Arial" w:hAnsi="Arial" w:cs="Arial"/>
                <w:sz w:val="24"/>
                <w:szCs w:val="24"/>
              </w:rPr>
              <w:t>all</w:t>
            </w:r>
            <w:r w:rsidRPr="008F25A5">
              <w:rPr>
                <w:rFonts w:ascii="Arial" w:hAnsi="Arial" w:cs="Arial"/>
                <w:spacing w:val="-1"/>
                <w:sz w:val="24"/>
                <w:szCs w:val="24"/>
              </w:rPr>
              <w:t xml:space="preserve"> </w:t>
            </w:r>
            <w:r w:rsidRPr="008F25A5">
              <w:rPr>
                <w:rFonts w:ascii="Arial" w:hAnsi="Arial" w:cs="Arial"/>
                <w:sz w:val="24"/>
                <w:szCs w:val="24"/>
              </w:rPr>
              <w:t>valid and</w:t>
            </w:r>
            <w:r w:rsidRPr="008F25A5">
              <w:rPr>
                <w:rFonts w:ascii="Arial" w:hAnsi="Arial" w:cs="Arial"/>
                <w:spacing w:val="-6"/>
                <w:sz w:val="24"/>
                <w:szCs w:val="24"/>
              </w:rPr>
              <w:t xml:space="preserve"> </w:t>
            </w:r>
            <w:r w:rsidRPr="008F25A5">
              <w:rPr>
                <w:rFonts w:ascii="Arial" w:hAnsi="Arial" w:cs="Arial"/>
                <w:sz w:val="24"/>
                <w:szCs w:val="24"/>
              </w:rPr>
              <w:t>invalid</w:t>
            </w:r>
            <w:r w:rsidRPr="008F25A5">
              <w:rPr>
                <w:rFonts w:ascii="Arial" w:hAnsi="Arial" w:cs="Arial"/>
                <w:spacing w:val="-5"/>
                <w:sz w:val="24"/>
                <w:szCs w:val="24"/>
              </w:rPr>
              <w:t xml:space="preserve"> </w:t>
            </w:r>
            <w:r w:rsidRPr="008F25A5">
              <w:rPr>
                <w:rFonts w:ascii="Arial" w:hAnsi="Arial" w:cs="Arial"/>
                <w:sz w:val="24"/>
                <w:szCs w:val="24"/>
              </w:rPr>
              <w:t>inputs</w:t>
            </w:r>
          </w:p>
        </w:tc>
        <w:tc>
          <w:tcPr>
            <w:tcW w:w="1417" w:type="dxa"/>
            <w:vMerge/>
            <w:tcBorders>
              <w:top w:val="nil"/>
            </w:tcBorders>
          </w:tcPr>
          <w:p w14:paraId="63AD7572" w14:textId="77777777" w:rsidR="008F25A5" w:rsidRPr="008F25A5" w:rsidRDefault="008F25A5" w:rsidP="00DA6351">
            <w:pPr>
              <w:rPr>
                <w:rFonts w:ascii="Arial" w:hAnsi="Arial" w:cs="Arial"/>
                <w:sz w:val="24"/>
                <w:szCs w:val="24"/>
              </w:rPr>
            </w:pPr>
          </w:p>
        </w:tc>
      </w:tr>
      <w:tr w:rsidR="008F25A5" w:rsidRPr="008F25A5" w14:paraId="64631F52" w14:textId="77777777" w:rsidTr="00DA6351">
        <w:trPr>
          <w:trHeight w:val="253"/>
        </w:trPr>
        <w:tc>
          <w:tcPr>
            <w:tcW w:w="1493" w:type="dxa"/>
            <w:vMerge w:val="restart"/>
          </w:tcPr>
          <w:p w14:paraId="0535D173" w14:textId="77777777" w:rsidR="008F25A5" w:rsidRPr="008F25A5" w:rsidRDefault="008F25A5" w:rsidP="00DA6351">
            <w:pPr>
              <w:pStyle w:val="TableParagraph"/>
              <w:ind w:left="239" w:right="146" w:hanging="10"/>
              <w:rPr>
                <w:rFonts w:ascii="Arial" w:hAnsi="Arial" w:cs="Arial"/>
                <w:sz w:val="24"/>
                <w:szCs w:val="24"/>
              </w:rPr>
            </w:pPr>
            <w:r w:rsidRPr="008F25A5">
              <w:rPr>
                <w:rFonts w:ascii="Arial" w:hAnsi="Arial" w:cs="Arial"/>
                <w:sz w:val="24"/>
                <w:szCs w:val="24"/>
              </w:rPr>
              <w:t>Software</w:t>
            </w:r>
            <w:r w:rsidRPr="008F25A5">
              <w:rPr>
                <w:rFonts w:ascii="Arial" w:hAnsi="Arial" w:cs="Arial"/>
                <w:spacing w:val="1"/>
                <w:sz w:val="24"/>
                <w:szCs w:val="24"/>
              </w:rPr>
              <w:t xml:space="preserve"> </w:t>
            </w:r>
            <w:r w:rsidRPr="008F25A5">
              <w:rPr>
                <w:rFonts w:ascii="Arial" w:hAnsi="Arial" w:cs="Arial"/>
                <w:sz w:val="24"/>
                <w:szCs w:val="24"/>
              </w:rPr>
              <w:t>Engineering</w:t>
            </w:r>
            <w:r w:rsidRPr="008F25A5">
              <w:rPr>
                <w:rFonts w:ascii="Arial" w:hAnsi="Arial" w:cs="Arial"/>
                <w:spacing w:val="-53"/>
                <w:sz w:val="24"/>
                <w:szCs w:val="24"/>
              </w:rPr>
              <w:t xml:space="preserve"> </w:t>
            </w:r>
            <w:r w:rsidRPr="008F25A5">
              <w:rPr>
                <w:rFonts w:ascii="Arial" w:hAnsi="Arial" w:cs="Arial"/>
                <w:sz w:val="24"/>
                <w:szCs w:val="24"/>
              </w:rPr>
              <w:t>Principles</w:t>
            </w:r>
          </w:p>
        </w:tc>
        <w:tc>
          <w:tcPr>
            <w:tcW w:w="5657" w:type="dxa"/>
          </w:tcPr>
          <w:p w14:paraId="7CB0EF35" w14:textId="77777777" w:rsidR="008F25A5" w:rsidRPr="008F25A5" w:rsidRDefault="008F25A5" w:rsidP="00DA6351">
            <w:pPr>
              <w:pStyle w:val="TableParagraph"/>
              <w:spacing w:line="229" w:lineRule="exact"/>
              <w:ind w:left="18"/>
              <w:rPr>
                <w:rFonts w:ascii="Arial" w:hAnsi="Arial" w:cs="Arial"/>
                <w:sz w:val="24"/>
                <w:szCs w:val="24"/>
              </w:rPr>
            </w:pPr>
            <w:r w:rsidRPr="008F25A5">
              <w:rPr>
                <w:rFonts w:ascii="Arial" w:hAnsi="Arial" w:cs="Arial"/>
                <w:sz w:val="24"/>
                <w:szCs w:val="24"/>
              </w:rPr>
              <w:t>The</w:t>
            </w:r>
            <w:r w:rsidRPr="008F25A5">
              <w:rPr>
                <w:rFonts w:ascii="Arial" w:hAnsi="Arial" w:cs="Arial"/>
                <w:spacing w:val="-2"/>
                <w:sz w:val="24"/>
                <w:szCs w:val="24"/>
              </w:rPr>
              <w:t xml:space="preserve"> </w:t>
            </w:r>
            <w:r w:rsidRPr="008F25A5">
              <w:rPr>
                <w:rFonts w:ascii="Arial" w:hAnsi="Arial" w:cs="Arial"/>
                <w:sz w:val="24"/>
                <w:szCs w:val="24"/>
              </w:rPr>
              <w:t>program</w:t>
            </w:r>
            <w:r w:rsidRPr="008F25A5">
              <w:rPr>
                <w:rFonts w:ascii="Arial" w:hAnsi="Arial" w:cs="Arial"/>
                <w:spacing w:val="3"/>
                <w:sz w:val="24"/>
                <w:szCs w:val="24"/>
              </w:rPr>
              <w:t xml:space="preserve"> </w:t>
            </w:r>
            <w:r w:rsidRPr="008F25A5">
              <w:rPr>
                <w:rFonts w:ascii="Arial" w:hAnsi="Arial" w:cs="Arial"/>
                <w:sz w:val="24"/>
                <w:szCs w:val="24"/>
              </w:rPr>
              <w:t>has</w:t>
            </w:r>
            <w:r w:rsidRPr="008F25A5">
              <w:rPr>
                <w:rFonts w:ascii="Arial" w:hAnsi="Arial" w:cs="Arial"/>
                <w:spacing w:val="-5"/>
                <w:sz w:val="24"/>
                <w:szCs w:val="24"/>
              </w:rPr>
              <w:t xml:space="preserve"> </w:t>
            </w:r>
            <w:r w:rsidRPr="008F25A5">
              <w:rPr>
                <w:rFonts w:ascii="Arial" w:hAnsi="Arial" w:cs="Arial"/>
                <w:sz w:val="24"/>
                <w:szCs w:val="24"/>
              </w:rPr>
              <w:t>meaningful</w:t>
            </w:r>
            <w:r w:rsidRPr="008F25A5">
              <w:rPr>
                <w:rFonts w:ascii="Arial" w:hAnsi="Arial" w:cs="Arial"/>
                <w:spacing w:val="-6"/>
                <w:sz w:val="24"/>
                <w:szCs w:val="24"/>
              </w:rPr>
              <w:t xml:space="preserve"> </w:t>
            </w:r>
            <w:r w:rsidRPr="008F25A5">
              <w:rPr>
                <w:rFonts w:ascii="Arial" w:hAnsi="Arial" w:cs="Arial"/>
                <w:sz w:val="24"/>
                <w:szCs w:val="24"/>
              </w:rPr>
              <w:t>variable/function</w:t>
            </w:r>
            <w:r w:rsidRPr="008F25A5">
              <w:rPr>
                <w:rFonts w:ascii="Arial" w:hAnsi="Arial" w:cs="Arial"/>
                <w:spacing w:val="-2"/>
                <w:sz w:val="24"/>
                <w:szCs w:val="24"/>
              </w:rPr>
              <w:t xml:space="preserve"> </w:t>
            </w:r>
            <w:r w:rsidRPr="008F25A5">
              <w:rPr>
                <w:rFonts w:ascii="Arial" w:hAnsi="Arial" w:cs="Arial"/>
                <w:sz w:val="24"/>
                <w:szCs w:val="24"/>
              </w:rPr>
              <w:t>names</w:t>
            </w:r>
          </w:p>
        </w:tc>
        <w:tc>
          <w:tcPr>
            <w:tcW w:w="1417" w:type="dxa"/>
          </w:tcPr>
          <w:p w14:paraId="2AD5BA91" w14:textId="77777777" w:rsidR="008F25A5" w:rsidRPr="008F25A5" w:rsidRDefault="008F25A5" w:rsidP="00DA6351">
            <w:pPr>
              <w:pStyle w:val="TableParagraph"/>
              <w:spacing w:line="229" w:lineRule="exact"/>
              <w:ind w:right="16"/>
              <w:jc w:val="center"/>
              <w:rPr>
                <w:rFonts w:ascii="Arial" w:hAnsi="Arial" w:cs="Arial"/>
                <w:sz w:val="24"/>
                <w:szCs w:val="24"/>
              </w:rPr>
            </w:pPr>
            <w:r w:rsidRPr="008F25A5">
              <w:rPr>
                <w:rFonts w:ascii="Arial" w:hAnsi="Arial" w:cs="Arial"/>
                <w:sz w:val="24"/>
                <w:szCs w:val="24"/>
              </w:rPr>
              <w:t>2</w:t>
            </w:r>
          </w:p>
        </w:tc>
      </w:tr>
      <w:tr w:rsidR="008F25A5" w:rsidRPr="008F25A5" w14:paraId="6FF5190A" w14:textId="77777777" w:rsidTr="00DA6351">
        <w:trPr>
          <w:trHeight w:val="465"/>
        </w:trPr>
        <w:tc>
          <w:tcPr>
            <w:tcW w:w="1493" w:type="dxa"/>
            <w:vMerge/>
            <w:tcBorders>
              <w:top w:val="nil"/>
            </w:tcBorders>
          </w:tcPr>
          <w:p w14:paraId="49B5740A" w14:textId="77777777" w:rsidR="008F25A5" w:rsidRPr="008F25A5" w:rsidRDefault="008F25A5" w:rsidP="00DA6351">
            <w:pPr>
              <w:rPr>
                <w:rFonts w:ascii="Arial" w:hAnsi="Arial" w:cs="Arial"/>
                <w:sz w:val="24"/>
                <w:szCs w:val="24"/>
              </w:rPr>
            </w:pPr>
          </w:p>
        </w:tc>
        <w:tc>
          <w:tcPr>
            <w:tcW w:w="5657" w:type="dxa"/>
          </w:tcPr>
          <w:p w14:paraId="51318903" w14:textId="77777777" w:rsidR="008F25A5" w:rsidRPr="008F25A5" w:rsidRDefault="008F25A5" w:rsidP="00DA6351">
            <w:pPr>
              <w:pStyle w:val="TableParagraph"/>
              <w:spacing w:line="230" w:lineRule="atLeast"/>
              <w:ind w:left="18" w:right="85"/>
              <w:rPr>
                <w:rFonts w:ascii="Arial" w:hAnsi="Arial" w:cs="Arial"/>
                <w:sz w:val="24"/>
                <w:szCs w:val="24"/>
              </w:rPr>
            </w:pPr>
            <w:r w:rsidRPr="008F25A5">
              <w:rPr>
                <w:rFonts w:ascii="Arial" w:hAnsi="Arial" w:cs="Arial"/>
                <w:sz w:val="24"/>
                <w:szCs w:val="24"/>
              </w:rPr>
              <w:t>The program is commented properly (At least 20% of the code</w:t>
            </w:r>
            <w:r w:rsidRPr="008F25A5">
              <w:rPr>
                <w:rFonts w:ascii="Arial" w:hAnsi="Arial" w:cs="Arial"/>
                <w:spacing w:val="-53"/>
                <w:sz w:val="24"/>
                <w:szCs w:val="24"/>
              </w:rPr>
              <w:t xml:space="preserve"> </w:t>
            </w:r>
            <w:r w:rsidRPr="008F25A5">
              <w:rPr>
                <w:rFonts w:ascii="Arial" w:hAnsi="Arial" w:cs="Arial"/>
                <w:sz w:val="24"/>
                <w:szCs w:val="24"/>
              </w:rPr>
              <w:t>should be commented)</w:t>
            </w:r>
          </w:p>
        </w:tc>
        <w:tc>
          <w:tcPr>
            <w:tcW w:w="1417" w:type="dxa"/>
          </w:tcPr>
          <w:p w14:paraId="746208B6" w14:textId="77777777" w:rsidR="008F25A5" w:rsidRPr="008F25A5" w:rsidRDefault="008F25A5" w:rsidP="00DA6351">
            <w:pPr>
              <w:pStyle w:val="TableParagraph"/>
              <w:spacing w:line="230" w:lineRule="exact"/>
              <w:ind w:right="16"/>
              <w:jc w:val="center"/>
              <w:rPr>
                <w:rFonts w:ascii="Arial" w:hAnsi="Arial" w:cs="Arial"/>
                <w:sz w:val="24"/>
                <w:szCs w:val="24"/>
              </w:rPr>
            </w:pPr>
            <w:r w:rsidRPr="008F25A5">
              <w:rPr>
                <w:rFonts w:ascii="Arial" w:hAnsi="Arial" w:cs="Arial"/>
                <w:sz w:val="24"/>
                <w:szCs w:val="24"/>
              </w:rPr>
              <w:t>2</w:t>
            </w:r>
          </w:p>
        </w:tc>
      </w:tr>
      <w:tr w:rsidR="008F25A5" w:rsidRPr="008F25A5" w14:paraId="6785EAF1" w14:textId="77777777" w:rsidTr="00DA6351">
        <w:trPr>
          <w:trHeight w:val="244"/>
        </w:trPr>
        <w:tc>
          <w:tcPr>
            <w:tcW w:w="1493" w:type="dxa"/>
          </w:tcPr>
          <w:p w14:paraId="28CE7644" w14:textId="77777777" w:rsidR="008F25A5" w:rsidRPr="008F25A5" w:rsidRDefault="008F25A5" w:rsidP="00DA6351">
            <w:pPr>
              <w:pStyle w:val="TableParagraph"/>
              <w:spacing w:line="224" w:lineRule="exact"/>
              <w:ind w:left="325"/>
              <w:rPr>
                <w:rFonts w:ascii="Arial" w:hAnsi="Arial" w:cs="Arial"/>
                <w:sz w:val="24"/>
                <w:szCs w:val="24"/>
              </w:rPr>
            </w:pPr>
            <w:r w:rsidRPr="008F25A5">
              <w:rPr>
                <w:rFonts w:ascii="Arial" w:hAnsi="Arial" w:cs="Arial"/>
                <w:sz w:val="24"/>
                <w:szCs w:val="24"/>
              </w:rPr>
              <w:t>Viva</w:t>
            </w:r>
          </w:p>
        </w:tc>
        <w:tc>
          <w:tcPr>
            <w:tcW w:w="5657" w:type="dxa"/>
          </w:tcPr>
          <w:p w14:paraId="139BDC42" w14:textId="77777777" w:rsidR="008F25A5" w:rsidRPr="008F25A5" w:rsidRDefault="008F25A5" w:rsidP="00DA6351">
            <w:pPr>
              <w:pStyle w:val="TableParagraph"/>
              <w:spacing w:line="224" w:lineRule="exact"/>
              <w:ind w:left="18"/>
              <w:rPr>
                <w:rFonts w:ascii="Arial" w:hAnsi="Arial" w:cs="Arial"/>
                <w:sz w:val="24"/>
                <w:szCs w:val="24"/>
              </w:rPr>
            </w:pPr>
            <w:r w:rsidRPr="008F25A5">
              <w:rPr>
                <w:rFonts w:ascii="Arial" w:hAnsi="Arial" w:cs="Arial"/>
                <w:sz w:val="24"/>
                <w:szCs w:val="24"/>
              </w:rPr>
              <w:t>Questions</w:t>
            </w:r>
            <w:r w:rsidRPr="008F25A5">
              <w:rPr>
                <w:rFonts w:ascii="Arial" w:hAnsi="Arial" w:cs="Arial"/>
                <w:spacing w:val="-4"/>
                <w:sz w:val="24"/>
                <w:szCs w:val="24"/>
              </w:rPr>
              <w:t xml:space="preserve"> </w:t>
            </w:r>
            <w:r w:rsidRPr="008F25A5">
              <w:rPr>
                <w:rFonts w:ascii="Arial" w:hAnsi="Arial" w:cs="Arial"/>
                <w:sz w:val="24"/>
                <w:szCs w:val="24"/>
              </w:rPr>
              <w:t>based on</w:t>
            </w:r>
            <w:r w:rsidRPr="008F25A5">
              <w:rPr>
                <w:rFonts w:ascii="Arial" w:hAnsi="Arial" w:cs="Arial"/>
                <w:spacing w:val="-1"/>
                <w:sz w:val="24"/>
                <w:szCs w:val="24"/>
              </w:rPr>
              <w:t xml:space="preserve"> </w:t>
            </w:r>
            <w:r w:rsidRPr="008F25A5">
              <w:rPr>
                <w:rFonts w:ascii="Arial" w:hAnsi="Arial" w:cs="Arial"/>
                <w:sz w:val="24"/>
                <w:szCs w:val="24"/>
              </w:rPr>
              <w:t>the lab</w:t>
            </w:r>
            <w:r w:rsidRPr="008F25A5">
              <w:rPr>
                <w:rFonts w:ascii="Arial" w:hAnsi="Arial" w:cs="Arial"/>
                <w:spacing w:val="-6"/>
                <w:sz w:val="24"/>
                <w:szCs w:val="24"/>
              </w:rPr>
              <w:t xml:space="preserve"> </w:t>
            </w:r>
            <w:r w:rsidRPr="008F25A5">
              <w:rPr>
                <w:rFonts w:ascii="Arial" w:hAnsi="Arial" w:cs="Arial"/>
                <w:sz w:val="24"/>
                <w:szCs w:val="24"/>
              </w:rPr>
              <w:t>test</w:t>
            </w:r>
          </w:p>
        </w:tc>
        <w:tc>
          <w:tcPr>
            <w:tcW w:w="1417" w:type="dxa"/>
          </w:tcPr>
          <w:p w14:paraId="5D5D8360" w14:textId="77777777" w:rsidR="008F25A5" w:rsidRPr="008F25A5" w:rsidRDefault="008F25A5" w:rsidP="00DA6351">
            <w:pPr>
              <w:pStyle w:val="TableParagraph"/>
              <w:spacing w:line="224" w:lineRule="exact"/>
              <w:ind w:left="165" w:right="162"/>
              <w:jc w:val="center"/>
              <w:rPr>
                <w:rFonts w:ascii="Arial" w:hAnsi="Arial" w:cs="Arial"/>
                <w:sz w:val="24"/>
                <w:szCs w:val="24"/>
              </w:rPr>
            </w:pPr>
            <w:r w:rsidRPr="008F25A5">
              <w:rPr>
                <w:rFonts w:ascii="Arial" w:hAnsi="Arial" w:cs="Arial"/>
                <w:sz w:val="24"/>
                <w:szCs w:val="24"/>
              </w:rPr>
              <w:t>10</w:t>
            </w:r>
          </w:p>
        </w:tc>
      </w:tr>
      <w:tr w:rsidR="008F25A5" w:rsidRPr="008F25A5" w14:paraId="7DE994A3" w14:textId="77777777" w:rsidTr="00DA6351">
        <w:trPr>
          <w:trHeight w:val="258"/>
        </w:trPr>
        <w:tc>
          <w:tcPr>
            <w:tcW w:w="1493" w:type="dxa"/>
          </w:tcPr>
          <w:p w14:paraId="1792FD10" w14:textId="77777777" w:rsidR="008F25A5" w:rsidRPr="008F25A5" w:rsidRDefault="008F25A5" w:rsidP="00DA6351">
            <w:pPr>
              <w:pStyle w:val="TableParagraph"/>
              <w:rPr>
                <w:rFonts w:ascii="Arial" w:hAnsi="Arial" w:cs="Arial"/>
                <w:sz w:val="24"/>
                <w:szCs w:val="24"/>
              </w:rPr>
            </w:pPr>
          </w:p>
        </w:tc>
        <w:tc>
          <w:tcPr>
            <w:tcW w:w="5657" w:type="dxa"/>
          </w:tcPr>
          <w:p w14:paraId="7D031CA9" w14:textId="77777777" w:rsidR="008F25A5" w:rsidRPr="008F25A5" w:rsidRDefault="008F25A5" w:rsidP="00DA6351">
            <w:pPr>
              <w:pStyle w:val="TableParagraph"/>
              <w:spacing w:line="224" w:lineRule="exact"/>
              <w:ind w:left="9"/>
              <w:rPr>
                <w:rFonts w:ascii="Arial" w:hAnsi="Arial" w:cs="Arial"/>
                <w:b/>
                <w:i/>
                <w:sz w:val="24"/>
                <w:szCs w:val="24"/>
              </w:rPr>
            </w:pPr>
            <w:r w:rsidRPr="008F25A5">
              <w:rPr>
                <w:rFonts w:ascii="Arial" w:hAnsi="Arial" w:cs="Arial"/>
                <w:b/>
                <w:i/>
                <w:sz w:val="24"/>
                <w:szCs w:val="24"/>
              </w:rPr>
              <w:t>Total</w:t>
            </w:r>
            <w:r w:rsidRPr="008F25A5">
              <w:rPr>
                <w:rFonts w:ascii="Arial" w:hAnsi="Arial" w:cs="Arial"/>
                <w:b/>
                <w:i/>
                <w:spacing w:val="-4"/>
                <w:sz w:val="24"/>
                <w:szCs w:val="24"/>
              </w:rPr>
              <w:t xml:space="preserve"> </w:t>
            </w:r>
            <w:r w:rsidRPr="008F25A5">
              <w:rPr>
                <w:rFonts w:ascii="Arial" w:hAnsi="Arial" w:cs="Arial"/>
                <w:b/>
                <w:i/>
                <w:sz w:val="24"/>
                <w:szCs w:val="24"/>
              </w:rPr>
              <w:t>Marks</w:t>
            </w:r>
          </w:p>
        </w:tc>
        <w:tc>
          <w:tcPr>
            <w:tcW w:w="1417" w:type="dxa"/>
          </w:tcPr>
          <w:p w14:paraId="7B6F7507" w14:textId="77777777" w:rsidR="008F25A5" w:rsidRPr="008F25A5" w:rsidRDefault="008F25A5" w:rsidP="00DA6351">
            <w:pPr>
              <w:pStyle w:val="TableParagraph"/>
              <w:spacing w:line="224" w:lineRule="exact"/>
              <w:ind w:left="165" w:right="162"/>
              <w:jc w:val="center"/>
              <w:rPr>
                <w:rFonts w:ascii="Arial" w:hAnsi="Arial" w:cs="Arial"/>
                <w:b/>
                <w:sz w:val="24"/>
                <w:szCs w:val="24"/>
              </w:rPr>
            </w:pPr>
            <w:r w:rsidRPr="008F25A5">
              <w:rPr>
                <w:rFonts w:ascii="Arial" w:hAnsi="Arial" w:cs="Arial"/>
                <w:b/>
                <w:sz w:val="24"/>
                <w:szCs w:val="24"/>
              </w:rPr>
              <w:t>40</w:t>
            </w:r>
          </w:p>
        </w:tc>
      </w:tr>
    </w:tbl>
    <w:p w14:paraId="04F81E3D" w14:textId="77777777" w:rsidR="008F25A5" w:rsidRPr="008F25A5" w:rsidRDefault="008F25A5" w:rsidP="008F25A5">
      <w:pPr>
        <w:pStyle w:val="BodyText"/>
        <w:spacing w:before="7"/>
        <w:rPr>
          <w:rFonts w:ascii="Arial" w:hAnsi="Arial" w:cs="Arial"/>
          <w:b/>
          <w:sz w:val="24"/>
          <w:szCs w:val="24"/>
        </w:rPr>
      </w:pPr>
    </w:p>
    <w:p w14:paraId="3DACC8BA" w14:textId="77777777" w:rsidR="008F25A5" w:rsidRPr="008F25A5" w:rsidRDefault="008F25A5" w:rsidP="00F4262E">
      <w:pPr>
        <w:pStyle w:val="ListParagraph"/>
        <w:widowControl w:val="0"/>
        <w:numPr>
          <w:ilvl w:val="0"/>
          <w:numId w:val="11"/>
        </w:numPr>
        <w:tabs>
          <w:tab w:val="left" w:pos="1108"/>
          <w:tab w:val="left" w:pos="1109"/>
        </w:tabs>
        <w:autoSpaceDE w:val="0"/>
        <w:autoSpaceDN w:val="0"/>
        <w:contextualSpacing w:val="0"/>
        <w:rPr>
          <w:rFonts w:ascii="Arial" w:hAnsi="Arial" w:cs="Arial"/>
          <w:b/>
          <w:sz w:val="24"/>
          <w:szCs w:val="24"/>
        </w:rPr>
      </w:pPr>
      <w:r w:rsidRPr="008F25A5">
        <w:rPr>
          <w:rFonts w:ascii="Arial" w:hAnsi="Arial" w:cs="Arial"/>
          <w:b/>
          <w:sz w:val="24"/>
          <w:szCs w:val="24"/>
        </w:rPr>
        <w:t>Moderation</w:t>
      </w:r>
    </w:p>
    <w:p w14:paraId="289D54C0" w14:textId="77777777" w:rsidR="008F25A5" w:rsidRPr="008F25A5" w:rsidRDefault="008F25A5" w:rsidP="008F25A5">
      <w:pPr>
        <w:pStyle w:val="BodyText"/>
        <w:spacing w:before="1"/>
        <w:rPr>
          <w:rFonts w:ascii="Arial" w:hAnsi="Arial" w:cs="Arial"/>
          <w:b/>
          <w:sz w:val="24"/>
          <w:szCs w:val="24"/>
        </w:rPr>
      </w:pPr>
    </w:p>
    <w:p w14:paraId="36C900AC" w14:textId="77777777" w:rsidR="008F25A5" w:rsidRPr="008F25A5" w:rsidRDefault="008F25A5" w:rsidP="008F25A5">
      <w:pPr>
        <w:pStyle w:val="BodyText"/>
        <w:ind w:left="1108" w:right="334"/>
        <w:rPr>
          <w:rFonts w:ascii="Arial" w:hAnsi="Arial" w:cs="Arial"/>
          <w:sz w:val="24"/>
          <w:szCs w:val="24"/>
        </w:rPr>
      </w:pPr>
      <w:r w:rsidRPr="008F25A5">
        <w:rPr>
          <w:rFonts w:ascii="Arial" w:hAnsi="Arial" w:cs="Arial"/>
          <w:sz w:val="24"/>
          <w:szCs w:val="24"/>
        </w:rPr>
        <w:t>Grace</w:t>
      </w:r>
      <w:r w:rsidRPr="008F25A5">
        <w:rPr>
          <w:rFonts w:ascii="Arial" w:hAnsi="Arial" w:cs="Arial"/>
          <w:spacing w:val="6"/>
          <w:sz w:val="24"/>
          <w:szCs w:val="24"/>
        </w:rPr>
        <w:t xml:space="preserve"> </w:t>
      </w:r>
      <w:r w:rsidRPr="008F25A5">
        <w:rPr>
          <w:rFonts w:ascii="Arial" w:hAnsi="Arial" w:cs="Arial"/>
          <w:sz w:val="24"/>
          <w:szCs w:val="24"/>
        </w:rPr>
        <w:t>marks</w:t>
      </w:r>
      <w:r w:rsidRPr="008F25A5">
        <w:rPr>
          <w:rFonts w:ascii="Arial" w:hAnsi="Arial" w:cs="Arial"/>
          <w:spacing w:val="4"/>
          <w:sz w:val="24"/>
          <w:szCs w:val="24"/>
        </w:rPr>
        <w:t xml:space="preserve"> </w:t>
      </w:r>
      <w:r w:rsidRPr="008F25A5">
        <w:rPr>
          <w:rFonts w:ascii="Arial" w:hAnsi="Arial" w:cs="Arial"/>
          <w:sz w:val="24"/>
          <w:szCs w:val="24"/>
        </w:rPr>
        <w:t>can</w:t>
      </w:r>
      <w:r w:rsidRPr="008F25A5">
        <w:rPr>
          <w:rFonts w:ascii="Arial" w:hAnsi="Arial" w:cs="Arial"/>
          <w:spacing w:val="7"/>
          <w:sz w:val="24"/>
          <w:szCs w:val="24"/>
        </w:rPr>
        <w:t xml:space="preserve"> </w:t>
      </w:r>
      <w:r w:rsidRPr="008F25A5">
        <w:rPr>
          <w:rFonts w:ascii="Arial" w:hAnsi="Arial" w:cs="Arial"/>
          <w:sz w:val="24"/>
          <w:szCs w:val="24"/>
        </w:rPr>
        <w:t>be</w:t>
      </w:r>
      <w:r w:rsidRPr="008F25A5">
        <w:rPr>
          <w:rFonts w:ascii="Arial" w:hAnsi="Arial" w:cs="Arial"/>
          <w:spacing w:val="6"/>
          <w:sz w:val="24"/>
          <w:szCs w:val="24"/>
        </w:rPr>
        <w:t xml:space="preserve"> </w:t>
      </w:r>
      <w:r w:rsidRPr="008F25A5">
        <w:rPr>
          <w:rFonts w:ascii="Arial" w:hAnsi="Arial" w:cs="Arial"/>
          <w:sz w:val="24"/>
          <w:szCs w:val="24"/>
        </w:rPr>
        <w:t>given</w:t>
      </w:r>
      <w:r w:rsidRPr="008F25A5">
        <w:rPr>
          <w:rFonts w:ascii="Arial" w:hAnsi="Arial" w:cs="Arial"/>
          <w:spacing w:val="6"/>
          <w:sz w:val="24"/>
          <w:szCs w:val="24"/>
        </w:rPr>
        <w:t xml:space="preserve"> </w:t>
      </w:r>
      <w:r w:rsidRPr="008F25A5">
        <w:rPr>
          <w:rFonts w:ascii="Arial" w:hAnsi="Arial" w:cs="Arial"/>
          <w:sz w:val="24"/>
          <w:szCs w:val="24"/>
        </w:rPr>
        <w:t>to</w:t>
      </w:r>
      <w:r w:rsidRPr="008F25A5">
        <w:rPr>
          <w:rFonts w:ascii="Arial" w:hAnsi="Arial" w:cs="Arial"/>
          <w:spacing w:val="5"/>
          <w:sz w:val="24"/>
          <w:szCs w:val="24"/>
        </w:rPr>
        <w:t xml:space="preserve"> </w:t>
      </w:r>
      <w:r w:rsidRPr="008F25A5">
        <w:rPr>
          <w:rFonts w:ascii="Arial" w:hAnsi="Arial" w:cs="Arial"/>
          <w:sz w:val="24"/>
          <w:szCs w:val="24"/>
        </w:rPr>
        <w:t>only</w:t>
      </w:r>
      <w:r w:rsidRPr="008F25A5">
        <w:rPr>
          <w:rFonts w:ascii="Arial" w:hAnsi="Arial" w:cs="Arial"/>
          <w:spacing w:val="4"/>
          <w:sz w:val="24"/>
          <w:szCs w:val="24"/>
        </w:rPr>
        <w:t xml:space="preserve"> </w:t>
      </w:r>
      <w:r w:rsidRPr="008F25A5">
        <w:rPr>
          <w:rFonts w:ascii="Arial" w:hAnsi="Arial" w:cs="Arial"/>
          <w:sz w:val="24"/>
          <w:szCs w:val="24"/>
        </w:rPr>
        <w:t>deserving</w:t>
      </w:r>
      <w:r w:rsidRPr="008F25A5">
        <w:rPr>
          <w:rFonts w:ascii="Arial" w:hAnsi="Arial" w:cs="Arial"/>
          <w:spacing w:val="10"/>
          <w:sz w:val="24"/>
          <w:szCs w:val="24"/>
        </w:rPr>
        <w:t xml:space="preserve"> </w:t>
      </w:r>
      <w:r w:rsidRPr="008F25A5">
        <w:rPr>
          <w:rFonts w:ascii="Arial" w:hAnsi="Arial" w:cs="Arial"/>
          <w:sz w:val="24"/>
          <w:szCs w:val="24"/>
        </w:rPr>
        <w:t>candidates</w:t>
      </w:r>
      <w:r w:rsidRPr="008F25A5">
        <w:rPr>
          <w:rFonts w:ascii="Arial" w:hAnsi="Arial" w:cs="Arial"/>
          <w:spacing w:val="4"/>
          <w:sz w:val="24"/>
          <w:szCs w:val="24"/>
        </w:rPr>
        <w:t xml:space="preserve"> </w:t>
      </w:r>
      <w:r w:rsidRPr="008F25A5">
        <w:rPr>
          <w:rFonts w:ascii="Arial" w:hAnsi="Arial" w:cs="Arial"/>
          <w:sz w:val="24"/>
          <w:szCs w:val="24"/>
        </w:rPr>
        <w:t>as</w:t>
      </w:r>
      <w:r w:rsidRPr="008F25A5">
        <w:rPr>
          <w:rFonts w:ascii="Arial" w:hAnsi="Arial" w:cs="Arial"/>
          <w:spacing w:val="4"/>
          <w:sz w:val="24"/>
          <w:szCs w:val="24"/>
        </w:rPr>
        <w:t xml:space="preserve"> </w:t>
      </w:r>
      <w:r w:rsidRPr="008F25A5">
        <w:rPr>
          <w:rFonts w:ascii="Arial" w:hAnsi="Arial" w:cs="Arial"/>
          <w:sz w:val="24"/>
          <w:szCs w:val="24"/>
        </w:rPr>
        <w:t>an</w:t>
      </w:r>
      <w:r w:rsidRPr="008F25A5">
        <w:rPr>
          <w:rFonts w:ascii="Arial" w:hAnsi="Arial" w:cs="Arial"/>
          <w:spacing w:val="5"/>
          <w:sz w:val="24"/>
          <w:szCs w:val="24"/>
        </w:rPr>
        <w:t xml:space="preserve"> </w:t>
      </w:r>
      <w:r w:rsidRPr="008F25A5">
        <w:rPr>
          <w:rFonts w:ascii="Arial" w:hAnsi="Arial" w:cs="Arial"/>
          <w:sz w:val="24"/>
          <w:szCs w:val="24"/>
        </w:rPr>
        <w:t>exception</w:t>
      </w:r>
      <w:r w:rsidRPr="008F25A5">
        <w:rPr>
          <w:rFonts w:ascii="Arial" w:hAnsi="Arial" w:cs="Arial"/>
          <w:spacing w:val="6"/>
          <w:sz w:val="24"/>
          <w:szCs w:val="24"/>
        </w:rPr>
        <w:t xml:space="preserve"> </w:t>
      </w:r>
      <w:r w:rsidRPr="008F25A5">
        <w:rPr>
          <w:rFonts w:ascii="Arial" w:hAnsi="Arial" w:cs="Arial"/>
          <w:sz w:val="24"/>
          <w:szCs w:val="24"/>
        </w:rPr>
        <w:t>and not</w:t>
      </w:r>
      <w:r w:rsidRPr="008F25A5">
        <w:rPr>
          <w:rFonts w:ascii="Arial" w:hAnsi="Arial" w:cs="Arial"/>
          <w:spacing w:val="1"/>
          <w:sz w:val="24"/>
          <w:szCs w:val="24"/>
        </w:rPr>
        <w:t xml:space="preserve"> </w:t>
      </w:r>
      <w:r w:rsidRPr="008F25A5">
        <w:rPr>
          <w:rFonts w:ascii="Arial" w:hAnsi="Arial" w:cs="Arial"/>
          <w:sz w:val="24"/>
          <w:szCs w:val="24"/>
        </w:rPr>
        <w:t>as</w:t>
      </w:r>
      <w:r w:rsidRPr="008F25A5">
        <w:rPr>
          <w:rFonts w:ascii="Arial" w:hAnsi="Arial" w:cs="Arial"/>
          <w:spacing w:val="4"/>
          <w:sz w:val="24"/>
          <w:szCs w:val="24"/>
        </w:rPr>
        <w:t xml:space="preserve"> </w:t>
      </w:r>
      <w:r w:rsidRPr="008F25A5">
        <w:rPr>
          <w:rFonts w:ascii="Arial" w:hAnsi="Arial" w:cs="Arial"/>
          <w:sz w:val="24"/>
          <w:szCs w:val="24"/>
        </w:rPr>
        <w:t>a</w:t>
      </w:r>
      <w:r w:rsidRPr="008F25A5">
        <w:rPr>
          <w:rFonts w:ascii="Arial" w:hAnsi="Arial" w:cs="Arial"/>
          <w:spacing w:val="-58"/>
          <w:sz w:val="24"/>
          <w:szCs w:val="24"/>
        </w:rPr>
        <w:t xml:space="preserve"> </w:t>
      </w:r>
      <w:r w:rsidRPr="008F25A5">
        <w:rPr>
          <w:rFonts w:ascii="Arial" w:hAnsi="Arial" w:cs="Arial"/>
          <w:sz w:val="24"/>
          <w:szCs w:val="24"/>
        </w:rPr>
        <w:t>rule.</w:t>
      </w:r>
      <w:r w:rsidRPr="008F25A5">
        <w:rPr>
          <w:rFonts w:ascii="Arial" w:hAnsi="Arial" w:cs="Arial"/>
          <w:spacing w:val="1"/>
          <w:sz w:val="24"/>
          <w:szCs w:val="24"/>
        </w:rPr>
        <w:t xml:space="preserve"> </w:t>
      </w:r>
      <w:r w:rsidRPr="008F25A5">
        <w:rPr>
          <w:rFonts w:ascii="Arial" w:hAnsi="Arial" w:cs="Arial"/>
          <w:sz w:val="24"/>
          <w:szCs w:val="24"/>
        </w:rPr>
        <w:t>Grace</w:t>
      </w:r>
      <w:r w:rsidRPr="008F25A5">
        <w:rPr>
          <w:rFonts w:ascii="Arial" w:hAnsi="Arial" w:cs="Arial"/>
          <w:spacing w:val="-3"/>
          <w:sz w:val="24"/>
          <w:szCs w:val="24"/>
        </w:rPr>
        <w:t xml:space="preserve"> </w:t>
      </w:r>
      <w:r w:rsidRPr="008F25A5">
        <w:rPr>
          <w:rFonts w:ascii="Arial" w:hAnsi="Arial" w:cs="Arial"/>
          <w:sz w:val="24"/>
          <w:szCs w:val="24"/>
        </w:rPr>
        <w:t>marks would</w:t>
      </w:r>
      <w:r w:rsidRPr="008F25A5">
        <w:rPr>
          <w:rFonts w:ascii="Arial" w:hAnsi="Arial" w:cs="Arial"/>
          <w:spacing w:val="-2"/>
          <w:sz w:val="24"/>
          <w:szCs w:val="24"/>
        </w:rPr>
        <w:t xml:space="preserve"> </w:t>
      </w:r>
      <w:r w:rsidRPr="008F25A5">
        <w:rPr>
          <w:rFonts w:ascii="Arial" w:hAnsi="Arial" w:cs="Arial"/>
          <w:sz w:val="24"/>
          <w:szCs w:val="24"/>
        </w:rPr>
        <w:t>be</w:t>
      </w:r>
      <w:r w:rsidRPr="008F25A5">
        <w:rPr>
          <w:rFonts w:ascii="Arial" w:hAnsi="Arial" w:cs="Arial"/>
          <w:spacing w:val="1"/>
          <w:sz w:val="24"/>
          <w:szCs w:val="24"/>
        </w:rPr>
        <w:t xml:space="preserve"> </w:t>
      </w:r>
      <w:r w:rsidRPr="008F25A5">
        <w:rPr>
          <w:rFonts w:ascii="Arial" w:hAnsi="Arial" w:cs="Arial"/>
          <w:sz w:val="24"/>
          <w:szCs w:val="24"/>
        </w:rPr>
        <w:t>awarded</w:t>
      </w:r>
      <w:r w:rsidRPr="008F25A5">
        <w:rPr>
          <w:rFonts w:ascii="Arial" w:hAnsi="Arial" w:cs="Arial"/>
          <w:spacing w:val="-2"/>
          <w:sz w:val="24"/>
          <w:szCs w:val="24"/>
        </w:rPr>
        <w:t xml:space="preserve"> </w:t>
      </w:r>
      <w:r w:rsidRPr="008F25A5">
        <w:rPr>
          <w:rFonts w:ascii="Arial" w:hAnsi="Arial" w:cs="Arial"/>
          <w:sz w:val="24"/>
          <w:szCs w:val="24"/>
        </w:rPr>
        <w:t>as</w:t>
      </w:r>
      <w:r w:rsidRPr="008F25A5">
        <w:rPr>
          <w:rFonts w:ascii="Arial" w:hAnsi="Arial" w:cs="Arial"/>
          <w:spacing w:val="-5"/>
          <w:sz w:val="24"/>
          <w:szCs w:val="24"/>
        </w:rPr>
        <w:t xml:space="preserve"> </w:t>
      </w:r>
      <w:r w:rsidRPr="008F25A5">
        <w:rPr>
          <w:rFonts w:ascii="Arial" w:hAnsi="Arial" w:cs="Arial"/>
          <w:sz w:val="24"/>
          <w:szCs w:val="24"/>
        </w:rPr>
        <w:t>per</w:t>
      </w:r>
      <w:r w:rsidRPr="008F25A5">
        <w:rPr>
          <w:rFonts w:ascii="Arial" w:hAnsi="Arial" w:cs="Arial"/>
          <w:spacing w:val="-7"/>
          <w:sz w:val="24"/>
          <w:szCs w:val="24"/>
        </w:rPr>
        <w:t xml:space="preserve"> </w:t>
      </w:r>
      <w:r w:rsidRPr="008F25A5">
        <w:rPr>
          <w:rFonts w:ascii="Arial" w:hAnsi="Arial" w:cs="Arial"/>
          <w:sz w:val="24"/>
          <w:szCs w:val="24"/>
        </w:rPr>
        <w:t>the</w:t>
      </w:r>
      <w:r w:rsidRPr="008F25A5">
        <w:rPr>
          <w:rFonts w:ascii="Arial" w:hAnsi="Arial" w:cs="Arial"/>
          <w:spacing w:val="2"/>
          <w:sz w:val="24"/>
          <w:szCs w:val="24"/>
        </w:rPr>
        <w:t xml:space="preserve"> </w:t>
      </w:r>
      <w:r w:rsidRPr="008F25A5">
        <w:rPr>
          <w:rFonts w:ascii="Arial" w:hAnsi="Arial" w:cs="Arial"/>
          <w:sz w:val="24"/>
          <w:szCs w:val="24"/>
        </w:rPr>
        <w:t>methodology</w:t>
      </w:r>
      <w:r w:rsidRPr="008F25A5">
        <w:rPr>
          <w:rFonts w:ascii="Arial" w:hAnsi="Arial" w:cs="Arial"/>
          <w:spacing w:val="-5"/>
          <w:sz w:val="24"/>
          <w:szCs w:val="24"/>
        </w:rPr>
        <w:t xml:space="preserve"> </w:t>
      </w:r>
      <w:r w:rsidRPr="008F25A5">
        <w:rPr>
          <w:rFonts w:ascii="Arial" w:hAnsi="Arial" w:cs="Arial"/>
          <w:sz w:val="24"/>
          <w:szCs w:val="24"/>
        </w:rPr>
        <w:t>below:</w:t>
      </w:r>
    </w:p>
    <w:p w14:paraId="582BA5CB" w14:textId="77777777" w:rsidR="008F25A5" w:rsidRPr="008F25A5" w:rsidRDefault="008F25A5" w:rsidP="00F4262E">
      <w:pPr>
        <w:pStyle w:val="ListParagraph"/>
        <w:widowControl w:val="0"/>
        <w:numPr>
          <w:ilvl w:val="0"/>
          <w:numId w:val="7"/>
        </w:numPr>
        <w:tabs>
          <w:tab w:val="left" w:pos="1531"/>
          <w:tab w:val="left" w:pos="1532"/>
        </w:tabs>
        <w:autoSpaceDE w:val="0"/>
        <w:autoSpaceDN w:val="0"/>
        <w:spacing w:before="125" w:line="237" w:lineRule="auto"/>
        <w:ind w:right="667"/>
        <w:contextualSpacing w:val="0"/>
        <w:rPr>
          <w:rFonts w:ascii="Arial" w:hAnsi="Arial" w:cs="Arial"/>
          <w:sz w:val="24"/>
          <w:szCs w:val="24"/>
        </w:rPr>
      </w:pPr>
      <w:r w:rsidRPr="008F25A5">
        <w:rPr>
          <w:rFonts w:ascii="Arial" w:hAnsi="Arial" w:cs="Arial"/>
          <w:sz w:val="24"/>
          <w:szCs w:val="24"/>
        </w:rPr>
        <w:lastRenderedPageBreak/>
        <w:t>Maximum of</w:t>
      </w:r>
      <w:r w:rsidRPr="008F25A5">
        <w:rPr>
          <w:rFonts w:ascii="Arial" w:hAnsi="Arial" w:cs="Arial"/>
          <w:spacing w:val="3"/>
          <w:sz w:val="24"/>
          <w:szCs w:val="24"/>
        </w:rPr>
        <w:t xml:space="preserve"> </w:t>
      </w:r>
      <w:r w:rsidRPr="008F25A5">
        <w:rPr>
          <w:rFonts w:ascii="Arial" w:hAnsi="Arial" w:cs="Arial"/>
          <w:sz w:val="24"/>
          <w:szCs w:val="24"/>
        </w:rPr>
        <w:t>4%</w:t>
      </w:r>
      <w:r w:rsidRPr="008F25A5">
        <w:rPr>
          <w:rFonts w:ascii="Arial" w:hAnsi="Arial" w:cs="Arial"/>
          <w:spacing w:val="-3"/>
          <w:sz w:val="24"/>
          <w:szCs w:val="24"/>
        </w:rPr>
        <w:t xml:space="preserve"> </w:t>
      </w:r>
      <w:r w:rsidRPr="008F25A5">
        <w:rPr>
          <w:rFonts w:ascii="Arial" w:hAnsi="Arial" w:cs="Arial"/>
          <w:sz w:val="24"/>
          <w:szCs w:val="24"/>
        </w:rPr>
        <w:t>of</w:t>
      </w:r>
      <w:r w:rsidRPr="008F25A5">
        <w:rPr>
          <w:rFonts w:ascii="Arial" w:hAnsi="Arial" w:cs="Arial"/>
          <w:spacing w:val="3"/>
          <w:sz w:val="24"/>
          <w:szCs w:val="24"/>
        </w:rPr>
        <w:t xml:space="preserve"> </w:t>
      </w:r>
      <w:r w:rsidRPr="008F25A5">
        <w:rPr>
          <w:rFonts w:ascii="Arial" w:hAnsi="Arial" w:cs="Arial"/>
          <w:sz w:val="24"/>
          <w:szCs w:val="24"/>
        </w:rPr>
        <w:t>total</w:t>
      </w:r>
      <w:r w:rsidRPr="008F25A5">
        <w:rPr>
          <w:rFonts w:ascii="Arial" w:hAnsi="Arial" w:cs="Arial"/>
          <w:spacing w:val="1"/>
          <w:sz w:val="24"/>
          <w:szCs w:val="24"/>
        </w:rPr>
        <w:t xml:space="preserve"> </w:t>
      </w:r>
      <w:r w:rsidRPr="008F25A5">
        <w:rPr>
          <w:rFonts w:ascii="Arial" w:hAnsi="Arial" w:cs="Arial"/>
          <w:sz w:val="24"/>
          <w:szCs w:val="24"/>
        </w:rPr>
        <w:t>CCEE/Lab</w:t>
      </w:r>
      <w:r w:rsidRPr="008F25A5">
        <w:rPr>
          <w:rFonts w:ascii="Arial" w:hAnsi="Arial" w:cs="Arial"/>
          <w:spacing w:val="4"/>
          <w:sz w:val="24"/>
          <w:szCs w:val="24"/>
        </w:rPr>
        <w:t xml:space="preserve"> </w:t>
      </w:r>
      <w:r w:rsidRPr="008F25A5">
        <w:rPr>
          <w:rFonts w:ascii="Arial" w:hAnsi="Arial" w:cs="Arial"/>
          <w:sz w:val="24"/>
          <w:szCs w:val="24"/>
        </w:rPr>
        <w:t>test/Internal</w:t>
      </w:r>
      <w:r w:rsidRPr="008F25A5">
        <w:rPr>
          <w:rFonts w:ascii="Arial" w:hAnsi="Arial" w:cs="Arial"/>
          <w:spacing w:val="-3"/>
          <w:sz w:val="24"/>
          <w:szCs w:val="24"/>
        </w:rPr>
        <w:t xml:space="preserve"> </w:t>
      </w:r>
      <w:r w:rsidRPr="008F25A5">
        <w:rPr>
          <w:rFonts w:ascii="Arial" w:hAnsi="Arial" w:cs="Arial"/>
          <w:sz w:val="24"/>
          <w:szCs w:val="24"/>
        </w:rPr>
        <w:t>Assessment</w:t>
      </w:r>
      <w:r w:rsidRPr="008F25A5">
        <w:rPr>
          <w:rFonts w:ascii="Arial" w:hAnsi="Arial" w:cs="Arial"/>
          <w:spacing w:val="3"/>
          <w:sz w:val="24"/>
          <w:szCs w:val="24"/>
        </w:rPr>
        <w:t xml:space="preserve"> </w:t>
      </w:r>
      <w:r w:rsidRPr="008F25A5">
        <w:rPr>
          <w:rFonts w:ascii="Arial" w:hAnsi="Arial" w:cs="Arial"/>
          <w:sz w:val="24"/>
          <w:szCs w:val="24"/>
        </w:rPr>
        <w:t>marks</w:t>
      </w:r>
      <w:r w:rsidRPr="008F25A5">
        <w:rPr>
          <w:rFonts w:ascii="Arial" w:hAnsi="Arial" w:cs="Arial"/>
          <w:spacing w:val="-2"/>
          <w:sz w:val="24"/>
          <w:szCs w:val="24"/>
        </w:rPr>
        <w:t xml:space="preserve"> </w:t>
      </w:r>
      <w:r w:rsidRPr="008F25A5">
        <w:rPr>
          <w:rFonts w:ascii="Arial" w:hAnsi="Arial" w:cs="Arial"/>
          <w:sz w:val="24"/>
          <w:szCs w:val="24"/>
        </w:rPr>
        <w:t>of</w:t>
      </w:r>
      <w:r w:rsidRPr="008F25A5">
        <w:rPr>
          <w:rFonts w:ascii="Arial" w:hAnsi="Arial" w:cs="Arial"/>
          <w:spacing w:val="2"/>
          <w:sz w:val="24"/>
          <w:szCs w:val="24"/>
        </w:rPr>
        <w:t xml:space="preserve"> </w:t>
      </w:r>
      <w:r w:rsidRPr="008F25A5">
        <w:rPr>
          <w:rFonts w:ascii="Arial" w:hAnsi="Arial" w:cs="Arial"/>
          <w:sz w:val="24"/>
          <w:szCs w:val="24"/>
        </w:rPr>
        <w:t>all</w:t>
      </w:r>
      <w:r w:rsidRPr="008F25A5">
        <w:rPr>
          <w:rFonts w:ascii="Arial" w:hAnsi="Arial" w:cs="Arial"/>
          <w:spacing w:val="1"/>
          <w:sz w:val="24"/>
          <w:szCs w:val="24"/>
        </w:rPr>
        <w:t xml:space="preserve"> </w:t>
      </w:r>
      <w:r w:rsidRPr="008F25A5">
        <w:rPr>
          <w:rFonts w:ascii="Arial" w:hAnsi="Arial" w:cs="Arial"/>
          <w:sz w:val="24"/>
          <w:szCs w:val="24"/>
        </w:rPr>
        <w:t>modules</w:t>
      </w:r>
      <w:r w:rsidRPr="008F25A5">
        <w:rPr>
          <w:rFonts w:ascii="Arial" w:hAnsi="Arial" w:cs="Arial"/>
          <w:spacing w:val="-58"/>
          <w:sz w:val="24"/>
          <w:szCs w:val="24"/>
        </w:rPr>
        <w:t xml:space="preserve"> </w:t>
      </w:r>
      <w:r w:rsidRPr="008F25A5">
        <w:rPr>
          <w:rFonts w:ascii="Arial" w:hAnsi="Arial" w:cs="Arial"/>
          <w:sz w:val="24"/>
          <w:szCs w:val="24"/>
        </w:rPr>
        <w:t>can</w:t>
      </w:r>
      <w:r w:rsidRPr="008F25A5">
        <w:rPr>
          <w:rFonts w:ascii="Arial" w:hAnsi="Arial" w:cs="Arial"/>
          <w:spacing w:val="-3"/>
          <w:sz w:val="24"/>
          <w:szCs w:val="24"/>
        </w:rPr>
        <w:t xml:space="preserve"> </w:t>
      </w:r>
      <w:r w:rsidRPr="008F25A5">
        <w:rPr>
          <w:rFonts w:ascii="Arial" w:hAnsi="Arial" w:cs="Arial"/>
          <w:sz w:val="24"/>
          <w:szCs w:val="24"/>
        </w:rPr>
        <w:t>be</w:t>
      </w:r>
      <w:r w:rsidRPr="008F25A5">
        <w:rPr>
          <w:rFonts w:ascii="Arial" w:hAnsi="Arial" w:cs="Arial"/>
          <w:spacing w:val="-2"/>
          <w:sz w:val="24"/>
          <w:szCs w:val="24"/>
        </w:rPr>
        <w:t xml:space="preserve"> </w:t>
      </w:r>
      <w:r w:rsidRPr="008F25A5">
        <w:rPr>
          <w:rFonts w:ascii="Arial" w:hAnsi="Arial" w:cs="Arial"/>
          <w:sz w:val="24"/>
          <w:szCs w:val="24"/>
        </w:rPr>
        <w:t>awarded</w:t>
      </w:r>
      <w:r w:rsidRPr="008F25A5">
        <w:rPr>
          <w:rFonts w:ascii="Arial" w:hAnsi="Arial" w:cs="Arial"/>
          <w:spacing w:val="2"/>
          <w:sz w:val="24"/>
          <w:szCs w:val="24"/>
        </w:rPr>
        <w:t xml:space="preserve"> </w:t>
      </w:r>
      <w:r w:rsidRPr="008F25A5">
        <w:rPr>
          <w:rFonts w:ascii="Arial" w:hAnsi="Arial" w:cs="Arial"/>
          <w:sz w:val="24"/>
          <w:szCs w:val="24"/>
        </w:rPr>
        <w:t>to</w:t>
      </w:r>
      <w:r w:rsidRPr="008F25A5">
        <w:rPr>
          <w:rFonts w:ascii="Arial" w:hAnsi="Arial" w:cs="Arial"/>
          <w:spacing w:val="-2"/>
          <w:sz w:val="24"/>
          <w:szCs w:val="24"/>
        </w:rPr>
        <w:t xml:space="preserve"> </w:t>
      </w:r>
      <w:r w:rsidRPr="008F25A5">
        <w:rPr>
          <w:rFonts w:ascii="Arial" w:hAnsi="Arial" w:cs="Arial"/>
          <w:sz w:val="24"/>
          <w:szCs w:val="24"/>
        </w:rPr>
        <w:t>a</w:t>
      </w:r>
      <w:r w:rsidRPr="008F25A5">
        <w:rPr>
          <w:rFonts w:ascii="Arial" w:hAnsi="Arial" w:cs="Arial"/>
          <w:spacing w:val="2"/>
          <w:sz w:val="24"/>
          <w:szCs w:val="24"/>
        </w:rPr>
        <w:t xml:space="preserve"> </w:t>
      </w:r>
      <w:r w:rsidRPr="008F25A5">
        <w:rPr>
          <w:rFonts w:ascii="Arial" w:hAnsi="Arial" w:cs="Arial"/>
          <w:sz w:val="24"/>
          <w:szCs w:val="24"/>
        </w:rPr>
        <w:t>candidate.</w:t>
      </w:r>
    </w:p>
    <w:p w14:paraId="1D843863" w14:textId="77777777" w:rsidR="008F25A5" w:rsidRPr="008F25A5" w:rsidRDefault="008F25A5" w:rsidP="008F25A5">
      <w:pPr>
        <w:spacing w:line="237" w:lineRule="auto"/>
        <w:rPr>
          <w:rFonts w:ascii="Arial" w:hAnsi="Arial" w:cs="Arial"/>
          <w:sz w:val="24"/>
          <w:szCs w:val="24"/>
        </w:rPr>
        <w:sectPr w:rsidR="008F25A5" w:rsidRPr="008F25A5">
          <w:pgSz w:w="11910" w:h="16840"/>
          <w:pgMar w:top="1340" w:right="860" w:bottom="940" w:left="860" w:header="718" w:footer="758" w:gutter="0"/>
          <w:cols w:space="720"/>
        </w:sectPr>
      </w:pPr>
    </w:p>
    <w:p w14:paraId="7473E70F" w14:textId="77777777" w:rsidR="008F25A5" w:rsidRPr="008F25A5" w:rsidRDefault="008F25A5" w:rsidP="00F4262E">
      <w:pPr>
        <w:pStyle w:val="ListParagraph"/>
        <w:widowControl w:val="0"/>
        <w:numPr>
          <w:ilvl w:val="0"/>
          <w:numId w:val="7"/>
        </w:numPr>
        <w:tabs>
          <w:tab w:val="left" w:pos="1531"/>
          <w:tab w:val="left" w:pos="1532"/>
        </w:tabs>
        <w:autoSpaceDE w:val="0"/>
        <w:autoSpaceDN w:val="0"/>
        <w:spacing w:before="93" w:line="237" w:lineRule="auto"/>
        <w:ind w:right="675"/>
        <w:contextualSpacing w:val="0"/>
        <w:rPr>
          <w:rFonts w:ascii="Arial" w:hAnsi="Arial" w:cs="Arial"/>
          <w:sz w:val="24"/>
          <w:szCs w:val="24"/>
        </w:rPr>
      </w:pPr>
      <w:r w:rsidRPr="008F25A5">
        <w:rPr>
          <w:rFonts w:ascii="Arial" w:hAnsi="Arial" w:cs="Arial"/>
          <w:sz w:val="24"/>
          <w:szCs w:val="24"/>
        </w:rPr>
        <w:lastRenderedPageBreak/>
        <w:t>Maximum</w:t>
      </w:r>
      <w:r w:rsidRPr="008F25A5">
        <w:rPr>
          <w:rFonts w:ascii="Arial" w:hAnsi="Arial" w:cs="Arial"/>
          <w:spacing w:val="8"/>
          <w:sz w:val="24"/>
          <w:szCs w:val="24"/>
        </w:rPr>
        <w:t xml:space="preserve"> </w:t>
      </w:r>
      <w:r w:rsidRPr="008F25A5">
        <w:rPr>
          <w:rFonts w:ascii="Arial" w:hAnsi="Arial" w:cs="Arial"/>
          <w:sz w:val="24"/>
          <w:szCs w:val="24"/>
        </w:rPr>
        <w:t>of</w:t>
      </w:r>
      <w:r w:rsidRPr="008F25A5">
        <w:rPr>
          <w:rFonts w:ascii="Arial" w:hAnsi="Arial" w:cs="Arial"/>
          <w:spacing w:val="10"/>
          <w:sz w:val="24"/>
          <w:szCs w:val="24"/>
        </w:rPr>
        <w:t xml:space="preserve"> </w:t>
      </w:r>
      <w:r w:rsidRPr="008F25A5">
        <w:rPr>
          <w:rFonts w:ascii="Arial" w:hAnsi="Arial" w:cs="Arial"/>
          <w:sz w:val="24"/>
          <w:szCs w:val="24"/>
        </w:rPr>
        <w:t>8%</w:t>
      </w:r>
      <w:r w:rsidRPr="008F25A5">
        <w:rPr>
          <w:rFonts w:ascii="Arial" w:hAnsi="Arial" w:cs="Arial"/>
          <w:spacing w:val="8"/>
          <w:sz w:val="24"/>
          <w:szCs w:val="24"/>
        </w:rPr>
        <w:t xml:space="preserve"> </w:t>
      </w:r>
      <w:r w:rsidRPr="008F25A5">
        <w:rPr>
          <w:rFonts w:ascii="Arial" w:hAnsi="Arial" w:cs="Arial"/>
          <w:sz w:val="24"/>
          <w:szCs w:val="24"/>
        </w:rPr>
        <w:t>of</w:t>
      </w:r>
      <w:r w:rsidRPr="008F25A5">
        <w:rPr>
          <w:rFonts w:ascii="Arial" w:hAnsi="Arial" w:cs="Arial"/>
          <w:spacing w:val="10"/>
          <w:sz w:val="24"/>
          <w:szCs w:val="24"/>
        </w:rPr>
        <w:t xml:space="preserve"> </w:t>
      </w:r>
      <w:r w:rsidRPr="008F25A5">
        <w:rPr>
          <w:rFonts w:ascii="Arial" w:hAnsi="Arial" w:cs="Arial"/>
          <w:sz w:val="24"/>
          <w:szCs w:val="24"/>
        </w:rPr>
        <w:t>individual</w:t>
      </w:r>
      <w:r w:rsidRPr="008F25A5">
        <w:rPr>
          <w:rFonts w:ascii="Arial" w:hAnsi="Arial" w:cs="Arial"/>
          <w:spacing w:val="8"/>
          <w:sz w:val="24"/>
          <w:szCs w:val="24"/>
        </w:rPr>
        <w:t xml:space="preserve"> </w:t>
      </w:r>
      <w:r w:rsidRPr="008F25A5">
        <w:rPr>
          <w:rFonts w:ascii="Arial" w:hAnsi="Arial" w:cs="Arial"/>
          <w:sz w:val="24"/>
          <w:szCs w:val="24"/>
        </w:rPr>
        <w:t>module</w:t>
      </w:r>
      <w:r w:rsidRPr="008F25A5">
        <w:rPr>
          <w:rFonts w:ascii="Arial" w:hAnsi="Arial" w:cs="Arial"/>
          <w:spacing w:val="6"/>
          <w:sz w:val="24"/>
          <w:szCs w:val="24"/>
        </w:rPr>
        <w:t xml:space="preserve"> </w:t>
      </w:r>
      <w:r w:rsidRPr="008F25A5">
        <w:rPr>
          <w:rFonts w:ascii="Arial" w:hAnsi="Arial" w:cs="Arial"/>
          <w:sz w:val="24"/>
          <w:szCs w:val="24"/>
        </w:rPr>
        <w:t>test</w:t>
      </w:r>
      <w:r w:rsidRPr="008F25A5">
        <w:rPr>
          <w:rFonts w:ascii="Arial" w:hAnsi="Arial" w:cs="Arial"/>
          <w:spacing w:val="10"/>
          <w:sz w:val="24"/>
          <w:szCs w:val="24"/>
        </w:rPr>
        <w:t xml:space="preserve"> </w:t>
      </w:r>
      <w:r w:rsidRPr="008F25A5">
        <w:rPr>
          <w:rFonts w:ascii="Arial" w:hAnsi="Arial" w:cs="Arial"/>
          <w:sz w:val="24"/>
          <w:szCs w:val="24"/>
        </w:rPr>
        <w:t>marks</w:t>
      </w:r>
      <w:r w:rsidRPr="008F25A5">
        <w:rPr>
          <w:rFonts w:ascii="Arial" w:hAnsi="Arial" w:cs="Arial"/>
          <w:spacing w:val="10"/>
          <w:sz w:val="24"/>
          <w:szCs w:val="24"/>
        </w:rPr>
        <w:t xml:space="preserve"> </w:t>
      </w:r>
      <w:r w:rsidRPr="008F25A5">
        <w:rPr>
          <w:rFonts w:ascii="Arial" w:hAnsi="Arial" w:cs="Arial"/>
          <w:sz w:val="24"/>
          <w:szCs w:val="24"/>
        </w:rPr>
        <w:t>(maximum</w:t>
      </w:r>
      <w:r w:rsidRPr="008F25A5">
        <w:rPr>
          <w:rFonts w:ascii="Arial" w:hAnsi="Arial" w:cs="Arial"/>
          <w:spacing w:val="8"/>
          <w:sz w:val="24"/>
          <w:szCs w:val="24"/>
        </w:rPr>
        <w:t xml:space="preserve"> </w:t>
      </w:r>
      <w:r w:rsidRPr="008F25A5">
        <w:rPr>
          <w:rFonts w:ascii="Arial" w:hAnsi="Arial" w:cs="Arial"/>
          <w:sz w:val="24"/>
          <w:szCs w:val="24"/>
        </w:rPr>
        <w:t>marks)</w:t>
      </w:r>
      <w:r w:rsidRPr="008F25A5">
        <w:rPr>
          <w:rFonts w:ascii="Arial" w:hAnsi="Arial" w:cs="Arial"/>
          <w:spacing w:val="3"/>
          <w:sz w:val="24"/>
          <w:szCs w:val="24"/>
        </w:rPr>
        <w:t xml:space="preserve"> </w:t>
      </w:r>
      <w:r w:rsidRPr="008F25A5">
        <w:rPr>
          <w:rFonts w:ascii="Arial" w:hAnsi="Arial" w:cs="Arial"/>
          <w:sz w:val="24"/>
          <w:szCs w:val="24"/>
        </w:rPr>
        <w:t>can</w:t>
      </w:r>
      <w:r w:rsidRPr="008F25A5">
        <w:rPr>
          <w:rFonts w:ascii="Arial" w:hAnsi="Arial" w:cs="Arial"/>
          <w:spacing w:val="6"/>
          <w:sz w:val="24"/>
          <w:szCs w:val="24"/>
        </w:rPr>
        <w:t xml:space="preserve"> </w:t>
      </w:r>
      <w:r w:rsidRPr="008F25A5">
        <w:rPr>
          <w:rFonts w:ascii="Arial" w:hAnsi="Arial" w:cs="Arial"/>
          <w:sz w:val="24"/>
          <w:szCs w:val="24"/>
        </w:rPr>
        <w:t>be</w:t>
      </w:r>
      <w:r w:rsidRPr="008F25A5">
        <w:rPr>
          <w:rFonts w:ascii="Arial" w:hAnsi="Arial" w:cs="Arial"/>
          <w:spacing w:val="-59"/>
          <w:sz w:val="24"/>
          <w:szCs w:val="24"/>
        </w:rPr>
        <w:t xml:space="preserve"> </w:t>
      </w:r>
      <w:r w:rsidRPr="008F25A5">
        <w:rPr>
          <w:rFonts w:ascii="Arial" w:hAnsi="Arial" w:cs="Arial"/>
          <w:sz w:val="24"/>
          <w:szCs w:val="24"/>
        </w:rPr>
        <w:t>awarded</w:t>
      </w:r>
      <w:r w:rsidRPr="008F25A5">
        <w:rPr>
          <w:rFonts w:ascii="Arial" w:hAnsi="Arial" w:cs="Arial"/>
          <w:spacing w:val="-3"/>
          <w:sz w:val="24"/>
          <w:szCs w:val="24"/>
        </w:rPr>
        <w:t xml:space="preserve"> </w:t>
      </w:r>
      <w:r w:rsidRPr="008F25A5">
        <w:rPr>
          <w:rFonts w:ascii="Arial" w:hAnsi="Arial" w:cs="Arial"/>
          <w:sz w:val="24"/>
          <w:szCs w:val="24"/>
        </w:rPr>
        <w:t>per</w:t>
      </w:r>
      <w:r w:rsidRPr="008F25A5">
        <w:rPr>
          <w:rFonts w:ascii="Arial" w:hAnsi="Arial" w:cs="Arial"/>
          <w:spacing w:val="1"/>
          <w:sz w:val="24"/>
          <w:szCs w:val="24"/>
        </w:rPr>
        <w:t xml:space="preserve"> </w:t>
      </w:r>
      <w:r w:rsidRPr="008F25A5">
        <w:rPr>
          <w:rFonts w:ascii="Arial" w:hAnsi="Arial" w:cs="Arial"/>
          <w:sz w:val="24"/>
          <w:szCs w:val="24"/>
        </w:rPr>
        <w:t>module.</w:t>
      </w:r>
    </w:p>
    <w:p w14:paraId="1D741407" w14:textId="77777777" w:rsidR="008F25A5" w:rsidRPr="008F25A5" w:rsidRDefault="008F25A5" w:rsidP="008F25A5">
      <w:pPr>
        <w:pStyle w:val="BodyText"/>
        <w:spacing w:before="7"/>
        <w:rPr>
          <w:rFonts w:ascii="Arial" w:hAnsi="Arial" w:cs="Arial"/>
          <w:sz w:val="24"/>
          <w:szCs w:val="24"/>
        </w:rPr>
      </w:pPr>
    </w:p>
    <w:tbl>
      <w:tblPr>
        <w:tblW w:w="0" w:type="auto"/>
        <w:tblInd w:w="1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38"/>
        <w:gridCol w:w="1396"/>
        <w:gridCol w:w="3176"/>
      </w:tblGrid>
      <w:tr w:rsidR="008F25A5" w:rsidRPr="008F25A5" w14:paraId="6B4290CD" w14:textId="77777777" w:rsidTr="00DA6351">
        <w:trPr>
          <w:trHeight w:val="438"/>
        </w:trPr>
        <w:tc>
          <w:tcPr>
            <w:tcW w:w="2538" w:type="dxa"/>
          </w:tcPr>
          <w:p w14:paraId="0931017A" w14:textId="77777777" w:rsidR="008F25A5" w:rsidRPr="008F25A5" w:rsidRDefault="008F25A5" w:rsidP="00DA6351">
            <w:pPr>
              <w:pStyle w:val="TableParagraph"/>
              <w:spacing w:line="232" w:lineRule="exact"/>
              <w:ind w:left="206" w:right="184" w:firstLine="269"/>
              <w:rPr>
                <w:rFonts w:ascii="Arial" w:hAnsi="Arial" w:cs="Arial"/>
                <w:b/>
                <w:sz w:val="24"/>
                <w:szCs w:val="24"/>
              </w:rPr>
            </w:pPr>
            <w:r w:rsidRPr="008F25A5">
              <w:rPr>
                <w:rFonts w:ascii="Arial" w:hAnsi="Arial" w:cs="Arial"/>
                <w:b/>
                <w:sz w:val="24"/>
                <w:szCs w:val="24"/>
              </w:rPr>
              <w:t>Type of</w:t>
            </w:r>
            <w:r w:rsidRPr="008F25A5">
              <w:rPr>
                <w:rFonts w:ascii="Arial" w:hAnsi="Arial" w:cs="Arial"/>
                <w:b/>
                <w:spacing w:val="1"/>
                <w:sz w:val="24"/>
                <w:szCs w:val="24"/>
              </w:rPr>
              <w:t xml:space="preserve"> </w:t>
            </w:r>
            <w:r w:rsidRPr="008F25A5">
              <w:rPr>
                <w:rFonts w:ascii="Arial" w:hAnsi="Arial" w:cs="Arial"/>
                <w:b/>
                <w:spacing w:val="-1"/>
                <w:sz w:val="24"/>
                <w:szCs w:val="24"/>
              </w:rPr>
              <w:t>Assessment</w:t>
            </w:r>
          </w:p>
        </w:tc>
        <w:tc>
          <w:tcPr>
            <w:tcW w:w="1396" w:type="dxa"/>
          </w:tcPr>
          <w:p w14:paraId="381249E3" w14:textId="77777777" w:rsidR="008F25A5" w:rsidRPr="008F25A5" w:rsidRDefault="008F25A5" w:rsidP="00DA6351">
            <w:pPr>
              <w:pStyle w:val="TableParagraph"/>
              <w:spacing w:line="232" w:lineRule="exact"/>
              <w:ind w:left="154" w:right="111" w:firstLine="86"/>
              <w:rPr>
                <w:rFonts w:ascii="Arial" w:hAnsi="Arial" w:cs="Arial"/>
                <w:b/>
                <w:sz w:val="24"/>
                <w:szCs w:val="24"/>
              </w:rPr>
            </w:pPr>
            <w:r w:rsidRPr="008F25A5">
              <w:rPr>
                <w:rFonts w:ascii="Arial" w:hAnsi="Arial" w:cs="Arial"/>
                <w:b/>
                <w:sz w:val="24"/>
                <w:szCs w:val="24"/>
              </w:rPr>
              <w:t>Total</w:t>
            </w:r>
            <w:r w:rsidRPr="008F25A5">
              <w:rPr>
                <w:rFonts w:ascii="Arial" w:hAnsi="Arial" w:cs="Arial"/>
                <w:b/>
                <w:spacing w:val="-53"/>
                <w:sz w:val="24"/>
                <w:szCs w:val="24"/>
              </w:rPr>
              <w:t xml:space="preserve"> </w:t>
            </w:r>
            <w:r w:rsidRPr="008F25A5">
              <w:rPr>
                <w:rFonts w:ascii="Arial" w:hAnsi="Arial" w:cs="Arial"/>
                <w:b/>
                <w:sz w:val="24"/>
                <w:szCs w:val="24"/>
              </w:rPr>
              <w:t>Marks</w:t>
            </w:r>
          </w:p>
        </w:tc>
        <w:tc>
          <w:tcPr>
            <w:tcW w:w="3176" w:type="dxa"/>
          </w:tcPr>
          <w:p w14:paraId="30A95585" w14:textId="77777777" w:rsidR="008F25A5" w:rsidRPr="008F25A5" w:rsidRDefault="008F25A5" w:rsidP="00DA6351">
            <w:pPr>
              <w:pStyle w:val="TableParagraph"/>
              <w:spacing w:line="232" w:lineRule="exact"/>
              <w:ind w:left="346" w:right="133" w:hanging="145"/>
              <w:rPr>
                <w:rFonts w:ascii="Arial" w:hAnsi="Arial" w:cs="Arial"/>
                <w:b/>
                <w:sz w:val="24"/>
                <w:szCs w:val="24"/>
              </w:rPr>
            </w:pPr>
            <w:r w:rsidRPr="008F25A5">
              <w:rPr>
                <w:rFonts w:ascii="Arial" w:hAnsi="Arial" w:cs="Arial"/>
                <w:b/>
                <w:sz w:val="24"/>
                <w:szCs w:val="24"/>
              </w:rPr>
              <w:t>Max grace marks</w:t>
            </w:r>
            <w:r w:rsidRPr="008F25A5">
              <w:rPr>
                <w:rFonts w:ascii="Arial" w:hAnsi="Arial" w:cs="Arial"/>
                <w:b/>
                <w:spacing w:val="-53"/>
                <w:sz w:val="24"/>
                <w:szCs w:val="24"/>
              </w:rPr>
              <w:t xml:space="preserve"> </w:t>
            </w:r>
            <w:r w:rsidRPr="008F25A5">
              <w:rPr>
                <w:rFonts w:ascii="Arial" w:hAnsi="Arial" w:cs="Arial"/>
                <w:b/>
                <w:sz w:val="24"/>
                <w:szCs w:val="24"/>
              </w:rPr>
              <w:t>for</w:t>
            </w:r>
            <w:r w:rsidRPr="008F25A5">
              <w:rPr>
                <w:rFonts w:ascii="Arial" w:hAnsi="Arial" w:cs="Arial"/>
                <w:b/>
                <w:spacing w:val="-1"/>
                <w:sz w:val="24"/>
                <w:szCs w:val="24"/>
              </w:rPr>
              <w:t xml:space="preserve"> </w:t>
            </w:r>
            <w:r w:rsidRPr="008F25A5">
              <w:rPr>
                <w:rFonts w:ascii="Arial" w:hAnsi="Arial" w:cs="Arial"/>
                <w:b/>
                <w:sz w:val="24"/>
                <w:szCs w:val="24"/>
              </w:rPr>
              <w:t>the</w:t>
            </w:r>
            <w:r w:rsidRPr="008F25A5">
              <w:rPr>
                <w:rFonts w:ascii="Arial" w:hAnsi="Arial" w:cs="Arial"/>
                <w:b/>
                <w:spacing w:val="-1"/>
                <w:sz w:val="24"/>
                <w:szCs w:val="24"/>
              </w:rPr>
              <w:t xml:space="preserve"> </w:t>
            </w:r>
            <w:r w:rsidRPr="008F25A5">
              <w:rPr>
                <w:rFonts w:ascii="Arial" w:hAnsi="Arial" w:cs="Arial"/>
                <w:b/>
                <w:sz w:val="24"/>
                <w:szCs w:val="24"/>
              </w:rPr>
              <w:t>module</w:t>
            </w:r>
          </w:p>
        </w:tc>
      </w:tr>
      <w:tr w:rsidR="008F25A5" w:rsidRPr="008F25A5" w14:paraId="00E75F32" w14:textId="77777777" w:rsidTr="00DA6351">
        <w:trPr>
          <w:trHeight w:val="433"/>
        </w:trPr>
        <w:tc>
          <w:tcPr>
            <w:tcW w:w="2538" w:type="dxa"/>
          </w:tcPr>
          <w:p w14:paraId="73B9FF3B" w14:textId="77777777" w:rsidR="008F25A5" w:rsidRPr="008F25A5" w:rsidRDefault="008F25A5" w:rsidP="00DA6351">
            <w:pPr>
              <w:pStyle w:val="TableParagraph"/>
              <w:spacing w:line="229" w:lineRule="exact"/>
              <w:ind w:left="211"/>
              <w:rPr>
                <w:rFonts w:ascii="Arial" w:hAnsi="Arial" w:cs="Arial"/>
                <w:sz w:val="24"/>
                <w:szCs w:val="24"/>
              </w:rPr>
            </w:pPr>
            <w:r w:rsidRPr="008F25A5">
              <w:rPr>
                <w:rFonts w:ascii="Arial" w:hAnsi="Arial" w:cs="Arial"/>
                <w:sz w:val="24"/>
                <w:szCs w:val="24"/>
              </w:rPr>
              <w:t>CCEE</w:t>
            </w:r>
          </w:p>
        </w:tc>
        <w:tc>
          <w:tcPr>
            <w:tcW w:w="1396" w:type="dxa"/>
          </w:tcPr>
          <w:p w14:paraId="418176E4" w14:textId="77777777" w:rsidR="008F25A5" w:rsidRPr="008F25A5" w:rsidRDefault="008F25A5" w:rsidP="00DA6351">
            <w:pPr>
              <w:pStyle w:val="TableParagraph"/>
              <w:spacing w:line="229" w:lineRule="exact"/>
              <w:ind w:left="216"/>
              <w:rPr>
                <w:rFonts w:ascii="Arial" w:hAnsi="Arial" w:cs="Arial"/>
                <w:sz w:val="24"/>
                <w:szCs w:val="24"/>
              </w:rPr>
            </w:pPr>
            <w:r w:rsidRPr="008F25A5">
              <w:rPr>
                <w:rFonts w:ascii="Arial" w:hAnsi="Arial" w:cs="Arial"/>
                <w:sz w:val="24"/>
                <w:szCs w:val="24"/>
              </w:rPr>
              <w:t>40</w:t>
            </w:r>
          </w:p>
        </w:tc>
        <w:tc>
          <w:tcPr>
            <w:tcW w:w="3176" w:type="dxa"/>
          </w:tcPr>
          <w:p w14:paraId="1EBAD76E" w14:textId="77777777" w:rsidR="008F25A5" w:rsidRPr="008F25A5" w:rsidRDefault="008F25A5" w:rsidP="00DA6351">
            <w:pPr>
              <w:pStyle w:val="TableParagraph"/>
              <w:spacing w:line="229" w:lineRule="exact"/>
              <w:ind w:left="731" w:right="817"/>
              <w:jc w:val="center"/>
              <w:rPr>
                <w:rFonts w:ascii="Arial" w:hAnsi="Arial" w:cs="Arial"/>
                <w:sz w:val="24"/>
                <w:szCs w:val="24"/>
              </w:rPr>
            </w:pPr>
            <w:r w:rsidRPr="008F25A5">
              <w:rPr>
                <w:rFonts w:ascii="Arial" w:hAnsi="Arial" w:cs="Arial"/>
                <w:sz w:val="24"/>
                <w:szCs w:val="24"/>
              </w:rPr>
              <w:t>3.2</w:t>
            </w:r>
          </w:p>
        </w:tc>
      </w:tr>
      <w:tr w:rsidR="008F25A5" w:rsidRPr="008F25A5" w14:paraId="1FDBF990" w14:textId="77777777" w:rsidTr="00DA6351">
        <w:trPr>
          <w:trHeight w:val="270"/>
        </w:trPr>
        <w:tc>
          <w:tcPr>
            <w:tcW w:w="2538" w:type="dxa"/>
          </w:tcPr>
          <w:p w14:paraId="473BB889" w14:textId="77777777" w:rsidR="008F25A5" w:rsidRPr="008F25A5" w:rsidRDefault="008F25A5" w:rsidP="00DA6351">
            <w:pPr>
              <w:pStyle w:val="TableParagraph"/>
              <w:spacing w:line="229" w:lineRule="exact"/>
              <w:ind w:left="211"/>
              <w:rPr>
                <w:rFonts w:ascii="Arial" w:hAnsi="Arial" w:cs="Arial"/>
                <w:sz w:val="24"/>
                <w:szCs w:val="24"/>
              </w:rPr>
            </w:pPr>
            <w:r w:rsidRPr="008F25A5">
              <w:rPr>
                <w:rFonts w:ascii="Arial" w:hAnsi="Arial" w:cs="Arial"/>
                <w:sz w:val="24"/>
                <w:szCs w:val="24"/>
              </w:rPr>
              <w:t>Lab</w:t>
            </w:r>
            <w:r w:rsidRPr="008F25A5">
              <w:rPr>
                <w:rFonts w:ascii="Arial" w:hAnsi="Arial" w:cs="Arial"/>
                <w:spacing w:val="-2"/>
                <w:sz w:val="24"/>
                <w:szCs w:val="24"/>
              </w:rPr>
              <w:t xml:space="preserve"> </w:t>
            </w:r>
            <w:r w:rsidRPr="008F25A5">
              <w:rPr>
                <w:rFonts w:ascii="Arial" w:hAnsi="Arial" w:cs="Arial"/>
                <w:sz w:val="24"/>
                <w:szCs w:val="24"/>
              </w:rPr>
              <w:t>Test</w:t>
            </w:r>
          </w:p>
        </w:tc>
        <w:tc>
          <w:tcPr>
            <w:tcW w:w="1396" w:type="dxa"/>
          </w:tcPr>
          <w:p w14:paraId="59234286" w14:textId="77777777" w:rsidR="008F25A5" w:rsidRPr="008F25A5" w:rsidRDefault="008F25A5" w:rsidP="00DA6351">
            <w:pPr>
              <w:pStyle w:val="TableParagraph"/>
              <w:spacing w:line="229" w:lineRule="exact"/>
              <w:ind w:left="216"/>
              <w:rPr>
                <w:rFonts w:ascii="Arial" w:hAnsi="Arial" w:cs="Arial"/>
                <w:sz w:val="24"/>
                <w:szCs w:val="24"/>
              </w:rPr>
            </w:pPr>
            <w:r w:rsidRPr="008F25A5">
              <w:rPr>
                <w:rFonts w:ascii="Arial" w:hAnsi="Arial" w:cs="Arial"/>
                <w:sz w:val="24"/>
                <w:szCs w:val="24"/>
              </w:rPr>
              <w:t>40</w:t>
            </w:r>
          </w:p>
        </w:tc>
        <w:tc>
          <w:tcPr>
            <w:tcW w:w="3176" w:type="dxa"/>
          </w:tcPr>
          <w:p w14:paraId="38BC036B" w14:textId="77777777" w:rsidR="008F25A5" w:rsidRPr="008F25A5" w:rsidRDefault="008F25A5" w:rsidP="00DA6351">
            <w:pPr>
              <w:pStyle w:val="TableParagraph"/>
              <w:spacing w:line="229" w:lineRule="exact"/>
              <w:ind w:left="731" w:right="817"/>
              <w:jc w:val="center"/>
              <w:rPr>
                <w:rFonts w:ascii="Arial" w:hAnsi="Arial" w:cs="Arial"/>
                <w:sz w:val="24"/>
                <w:szCs w:val="24"/>
              </w:rPr>
            </w:pPr>
            <w:r w:rsidRPr="008F25A5">
              <w:rPr>
                <w:rFonts w:ascii="Arial" w:hAnsi="Arial" w:cs="Arial"/>
                <w:sz w:val="24"/>
                <w:szCs w:val="24"/>
              </w:rPr>
              <w:t>3.2</w:t>
            </w:r>
          </w:p>
        </w:tc>
      </w:tr>
      <w:tr w:rsidR="008F25A5" w:rsidRPr="008F25A5" w14:paraId="38E1B78C" w14:textId="77777777" w:rsidTr="00DA6351">
        <w:trPr>
          <w:trHeight w:val="433"/>
        </w:trPr>
        <w:tc>
          <w:tcPr>
            <w:tcW w:w="2538" w:type="dxa"/>
          </w:tcPr>
          <w:p w14:paraId="5501CD0C" w14:textId="77777777" w:rsidR="008F25A5" w:rsidRPr="008F25A5" w:rsidRDefault="008F25A5" w:rsidP="00DA6351">
            <w:pPr>
              <w:pStyle w:val="TableParagraph"/>
              <w:spacing w:line="230" w:lineRule="exact"/>
              <w:ind w:left="211" w:right="258"/>
              <w:rPr>
                <w:rFonts w:ascii="Arial" w:hAnsi="Arial" w:cs="Arial"/>
                <w:sz w:val="24"/>
                <w:szCs w:val="24"/>
              </w:rPr>
            </w:pPr>
            <w:r w:rsidRPr="008F25A5">
              <w:rPr>
                <w:rFonts w:ascii="Arial" w:hAnsi="Arial" w:cs="Arial"/>
                <w:sz w:val="24"/>
                <w:szCs w:val="24"/>
              </w:rPr>
              <w:t>Internal</w:t>
            </w:r>
            <w:r w:rsidRPr="008F25A5">
              <w:rPr>
                <w:rFonts w:ascii="Arial" w:hAnsi="Arial" w:cs="Arial"/>
                <w:spacing w:val="1"/>
                <w:sz w:val="24"/>
                <w:szCs w:val="24"/>
              </w:rPr>
              <w:t xml:space="preserve"> </w:t>
            </w:r>
            <w:r w:rsidRPr="008F25A5">
              <w:rPr>
                <w:rFonts w:ascii="Arial" w:hAnsi="Arial" w:cs="Arial"/>
                <w:sz w:val="24"/>
                <w:szCs w:val="24"/>
              </w:rPr>
              <w:t>Assessment</w:t>
            </w:r>
          </w:p>
        </w:tc>
        <w:tc>
          <w:tcPr>
            <w:tcW w:w="1396" w:type="dxa"/>
          </w:tcPr>
          <w:p w14:paraId="412426FE" w14:textId="77777777" w:rsidR="008F25A5" w:rsidRPr="008F25A5" w:rsidRDefault="008F25A5" w:rsidP="00DA6351">
            <w:pPr>
              <w:pStyle w:val="TableParagraph"/>
              <w:spacing w:line="229" w:lineRule="exact"/>
              <w:ind w:left="216"/>
              <w:rPr>
                <w:rFonts w:ascii="Arial" w:hAnsi="Arial" w:cs="Arial"/>
                <w:sz w:val="24"/>
                <w:szCs w:val="24"/>
              </w:rPr>
            </w:pPr>
            <w:r w:rsidRPr="008F25A5">
              <w:rPr>
                <w:rFonts w:ascii="Arial" w:hAnsi="Arial" w:cs="Arial"/>
                <w:sz w:val="24"/>
                <w:szCs w:val="24"/>
              </w:rPr>
              <w:t>20</w:t>
            </w:r>
          </w:p>
        </w:tc>
        <w:tc>
          <w:tcPr>
            <w:tcW w:w="3176" w:type="dxa"/>
          </w:tcPr>
          <w:p w14:paraId="22F8ABC0" w14:textId="77777777" w:rsidR="008F25A5" w:rsidRPr="008F25A5" w:rsidRDefault="008F25A5" w:rsidP="00DA6351">
            <w:pPr>
              <w:pStyle w:val="TableParagraph"/>
              <w:spacing w:line="229" w:lineRule="exact"/>
              <w:ind w:left="726" w:right="817"/>
              <w:jc w:val="center"/>
              <w:rPr>
                <w:rFonts w:ascii="Arial" w:hAnsi="Arial" w:cs="Arial"/>
                <w:sz w:val="24"/>
                <w:szCs w:val="24"/>
              </w:rPr>
            </w:pPr>
            <w:r w:rsidRPr="008F25A5">
              <w:rPr>
                <w:rFonts w:ascii="Arial" w:hAnsi="Arial" w:cs="Arial"/>
                <w:sz w:val="24"/>
                <w:szCs w:val="24"/>
              </w:rPr>
              <w:t>1.6</w:t>
            </w:r>
          </w:p>
        </w:tc>
      </w:tr>
    </w:tbl>
    <w:p w14:paraId="464B44AF" w14:textId="77777777" w:rsidR="008F25A5" w:rsidRPr="008F25A5" w:rsidRDefault="008F25A5" w:rsidP="008F25A5">
      <w:pPr>
        <w:pStyle w:val="BodyText"/>
        <w:spacing w:before="1"/>
        <w:rPr>
          <w:rFonts w:ascii="Arial" w:hAnsi="Arial" w:cs="Arial"/>
          <w:sz w:val="24"/>
          <w:szCs w:val="24"/>
        </w:rPr>
      </w:pPr>
    </w:p>
    <w:p w14:paraId="5096CAB6" w14:textId="77777777" w:rsidR="008F25A5" w:rsidRPr="008F25A5" w:rsidRDefault="008F25A5" w:rsidP="008F25A5">
      <w:pPr>
        <w:pStyle w:val="BodyText"/>
        <w:spacing w:before="1"/>
        <w:ind w:left="1108" w:right="672"/>
        <w:jc w:val="both"/>
        <w:rPr>
          <w:rFonts w:ascii="Arial" w:hAnsi="Arial" w:cs="Arial"/>
          <w:sz w:val="24"/>
          <w:szCs w:val="24"/>
        </w:rPr>
      </w:pPr>
      <w:r w:rsidRPr="008F25A5">
        <w:rPr>
          <w:rFonts w:ascii="Arial" w:hAnsi="Arial" w:cs="Arial"/>
          <w:sz w:val="24"/>
          <w:szCs w:val="24"/>
        </w:rPr>
        <w:t>Grace</w:t>
      </w:r>
      <w:r w:rsidRPr="008F25A5">
        <w:rPr>
          <w:rFonts w:ascii="Arial" w:hAnsi="Arial" w:cs="Arial"/>
          <w:spacing w:val="1"/>
          <w:sz w:val="24"/>
          <w:szCs w:val="24"/>
        </w:rPr>
        <w:t xml:space="preserve"> </w:t>
      </w:r>
      <w:r w:rsidRPr="008F25A5">
        <w:rPr>
          <w:rFonts w:ascii="Arial" w:hAnsi="Arial" w:cs="Arial"/>
          <w:sz w:val="24"/>
          <w:szCs w:val="24"/>
        </w:rPr>
        <w:t>marks</w:t>
      </w:r>
      <w:r w:rsidRPr="008F25A5">
        <w:rPr>
          <w:rFonts w:ascii="Arial" w:hAnsi="Arial" w:cs="Arial"/>
          <w:spacing w:val="1"/>
          <w:sz w:val="24"/>
          <w:szCs w:val="24"/>
        </w:rPr>
        <w:t xml:space="preserve"> </w:t>
      </w:r>
      <w:r w:rsidRPr="008F25A5">
        <w:rPr>
          <w:rFonts w:ascii="Arial" w:hAnsi="Arial" w:cs="Arial"/>
          <w:sz w:val="24"/>
          <w:szCs w:val="24"/>
        </w:rPr>
        <w:t>should</w:t>
      </w:r>
      <w:r w:rsidRPr="008F25A5">
        <w:rPr>
          <w:rFonts w:ascii="Arial" w:hAnsi="Arial" w:cs="Arial"/>
          <w:spacing w:val="1"/>
          <w:sz w:val="24"/>
          <w:szCs w:val="24"/>
        </w:rPr>
        <w:t xml:space="preserve"> </w:t>
      </w:r>
      <w:r w:rsidRPr="008F25A5">
        <w:rPr>
          <w:rFonts w:ascii="Arial" w:hAnsi="Arial" w:cs="Arial"/>
          <w:sz w:val="24"/>
          <w:szCs w:val="24"/>
        </w:rPr>
        <w:t>be</w:t>
      </w:r>
      <w:r w:rsidRPr="008F25A5">
        <w:rPr>
          <w:rFonts w:ascii="Arial" w:hAnsi="Arial" w:cs="Arial"/>
          <w:spacing w:val="1"/>
          <w:sz w:val="24"/>
          <w:szCs w:val="24"/>
        </w:rPr>
        <w:t xml:space="preserve"> </w:t>
      </w:r>
      <w:r w:rsidRPr="008F25A5">
        <w:rPr>
          <w:rFonts w:ascii="Arial" w:hAnsi="Arial" w:cs="Arial"/>
          <w:sz w:val="24"/>
          <w:szCs w:val="24"/>
        </w:rPr>
        <w:t>applied</w:t>
      </w:r>
      <w:r w:rsidRPr="008F25A5">
        <w:rPr>
          <w:rFonts w:ascii="Arial" w:hAnsi="Arial" w:cs="Arial"/>
          <w:spacing w:val="1"/>
          <w:sz w:val="24"/>
          <w:szCs w:val="24"/>
        </w:rPr>
        <w:t xml:space="preserve"> </w:t>
      </w:r>
      <w:r w:rsidRPr="008F25A5">
        <w:rPr>
          <w:rFonts w:ascii="Arial" w:hAnsi="Arial" w:cs="Arial"/>
          <w:sz w:val="24"/>
          <w:szCs w:val="24"/>
        </w:rPr>
        <w:t>only</w:t>
      </w:r>
      <w:r w:rsidRPr="008F25A5">
        <w:rPr>
          <w:rFonts w:ascii="Arial" w:hAnsi="Arial" w:cs="Arial"/>
          <w:spacing w:val="1"/>
          <w:sz w:val="24"/>
          <w:szCs w:val="24"/>
        </w:rPr>
        <w:t xml:space="preserve"> </w:t>
      </w:r>
      <w:r w:rsidRPr="008F25A5">
        <w:rPr>
          <w:rFonts w:ascii="Arial" w:hAnsi="Arial" w:cs="Arial"/>
          <w:sz w:val="24"/>
          <w:szCs w:val="24"/>
        </w:rPr>
        <w:t>after</w:t>
      </w:r>
      <w:r w:rsidRPr="008F25A5">
        <w:rPr>
          <w:rFonts w:ascii="Arial" w:hAnsi="Arial" w:cs="Arial"/>
          <w:spacing w:val="1"/>
          <w:sz w:val="24"/>
          <w:szCs w:val="24"/>
        </w:rPr>
        <w:t xml:space="preserve"> </w:t>
      </w:r>
      <w:r w:rsidRPr="008F25A5">
        <w:rPr>
          <w:rFonts w:ascii="Arial" w:hAnsi="Arial" w:cs="Arial"/>
          <w:sz w:val="24"/>
          <w:szCs w:val="24"/>
        </w:rPr>
        <w:t>final</w:t>
      </w:r>
      <w:r w:rsidRPr="008F25A5">
        <w:rPr>
          <w:rFonts w:ascii="Arial" w:hAnsi="Arial" w:cs="Arial"/>
          <w:spacing w:val="1"/>
          <w:sz w:val="24"/>
          <w:szCs w:val="24"/>
        </w:rPr>
        <w:t xml:space="preserve"> </w:t>
      </w:r>
      <w:r w:rsidRPr="008F25A5">
        <w:rPr>
          <w:rFonts w:ascii="Arial" w:hAnsi="Arial" w:cs="Arial"/>
          <w:sz w:val="24"/>
          <w:szCs w:val="24"/>
        </w:rPr>
        <w:t>marks</w:t>
      </w:r>
      <w:r w:rsidRPr="008F25A5">
        <w:rPr>
          <w:rFonts w:ascii="Arial" w:hAnsi="Arial" w:cs="Arial"/>
          <w:spacing w:val="1"/>
          <w:sz w:val="24"/>
          <w:szCs w:val="24"/>
        </w:rPr>
        <w:t xml:space="preserve"> </w:t>
      </w:r>
      <w:r w:rsidRPr="008F25A5">
        <w:rPr>
          <w:rFonts w:ascii="Arial" w:hAnsi="Arial" w:cs="Arial"/>
          <w:sz w:val="24"/>
          <w:szCs w:val="24"/>
        </w:rPr>
        <w:t>are</w:t>
      </w:r>
      <w:r w:rsidRPr="008F25A5">
        <w:rPr>
          <w:rFonts w:ascii="Arial" w:hAnsi="Arial" w:cs="Arial"/>
          <w:spacing w:val="1"/>
          <w:sz w:val="24"/>
          <w:szCs w:val="24"/>
        </w:rPr>
        <w:t xml:space="preserve"> </w:t>
      </w:r>
      <w:r w:rsidRPr="008F25A5">
        <w:rPr>
          <w:rFonts w:ascii="Arial" w:hAnsi="Arial" w:cs="Arial"/>
          <w:sz w:val="24"/>
          <w:szCs w:val="24"/>
        </w:rPr>
        <w:t>compiled</w:t>
      </w:r>
      <w:r w:rsidRPr="008F25A5">
        <w:rPr>
          <w:rFonts w:ascii="Arial" w:hAnsi="Arial" w:cs="Arial"/>
          <w:spacing w:val="1"/>
          <w:sz w:val="24"/>
          <w:szCs w:val="24"/>
        </w:rPr>
        <w:t xml:space="preserve"> </w:t>
      </w:r>
      <w:r w:rsidRPr="008F25A5">
        <w:rPr>
          <w:rFonts w:ascii="Arial" w:hAnsi="Arial" w:cs="Arial"/>
          <w:sz w:val="24"/>
          <w:szCs w:val="24"/>
        </w:rPr>
        <w:t>for</w:t>
      </w:r>
      <w:r w:rsidRPr="008F25A5">
        <w:rPr>
          <w:rFonts w:ascii="Arial" w:hAnsi="Arial" w:cs="Arial"/>
          <w:spacing w:val="61"/>
          <w:sz w:val="24"/>
          <w:szCs w:val="24"/>
        </w:rPr>
        <w:t xml:space="preserve"> </w:t>
      </w:r>
      <w:r w:rsidRPr="008F25A5">
        <w:rPr>
          <w:rFonts w:ascii="Arial" w:hAnsi="Arial" w:cs="Arial"/>
          <w:sz w:val="24"/>
          <w:szCs w:val="24"/>
        </w:rPr>
        <w:t>each</w:t>
      </w:r>
      <w:r w:rsidRPr="008F25A5">
        <w:rPr>
          <w:rFonts w:ascii="Arial" w:hAnsi="Arial" w:cs="Arial"/>
          <w:spacing w:val="1"/>
          <w:sz w:val="24"/>
          <w:szCs w:val="24"/>
        </w:rPr>
        <w:t xml:space="preserve"> </w:t>
      </w:r>
      <w:r w:rsidRPr="008F25A5">
        <w:rPr>
          <w:rFonts w:ascii="Arial" w:hAnsi="Arial" w:cs="Arial"/>
          <w:sz w:val="24"/>
          <w:szCs w:val="24"/>
        </w:rPr>
        <w:t>component of the evaluation (ie, Internal Assessment, Lab Exam, CCEE and Project).</w:t>
      </w:r>
      <w:r w:rsidRPr="008F25A5">
        <w:rPr>
          <w:rFonts w:ascii="Arial" w:hAnsi="Arial" w:cs="Arial"/>
          <w:spacing w:val="1"/>
          <w:sz w:val="24"/>
          <w:szCs w:val="24"/>
        </w:rPr>
        <w:t xml:space="preserve"> </w:t>
      </w:r>
      <w:r w:rsidRPr="008F25A5">
        <w:rPr>
          <w:rFonts w:ascii="Arial" w:hAnsi="Arial" w:cs="Arial"/>
          <w:sz w:val="24"/>
          <w:szCs w:val="24"/>
        </w:rPr>
        <w:t>On completion of the moderation exercise, the revised marks should be updated in the</w:t>
      </w:r>
      <w:r w:rsidRPr="008F25A5">
        <w:rPr>
          <w:rFonts w:ascii="Arial" w:hAnsi="Arial" w:cs="Arial"/>
          <w:spacing w:val="-59"/>
          <w:sz w:val="24"/>
          <w:szCs w:val="24"/>
        </w:rPr>
        <w:t xml:space="preserve"> </w:t>
      </w:r>
      <w:r w:rsidRPr="008F25A5">
        <w:rPr>
          <w:rFonts w:ascii="Arial" w:hAnsi="Arial" w:cs="Arial"/>
          <w:sz w:val="24"/>
          <w:szCs w:val="24"/>
        </w:rPr>
        <w:t>marks database.</w:t>
      </w:r>
    </w:p>
    <w:p w14:paraId="43EB797D" w14:textId="77777777" w:rsidR="008F25A5" w:rsidRPr="008F25A5" w:rsidRDefault="008F25A5" w:rsidP="008F25A5">
      <w:pPr>
        <w:pStyle w:val="BodyText"/>
        <w:spacing w:before="2"/>
        <w:rPr>
          <w:rFonts w:ascii="Arial" w:hAnsi="Arial" w:cs="Arial"/>
          <w:sz w:val="24"/>
          <w:szCs w:val="24"/>
        </w:rPr>
      </w:pPr>
    </w:p>
    <w:p w14:paraId="3BA0944A" w14:textId="77777777" w:rsidR="008F25A5" w:rsidRPr="008F25A5" w:rsidRDefault="008F25A5" w:rsidP="008F25A5">
      <w:pPr>
        <w:pStyle w:val="BodyText"/>
        <w:ind w:left="1108" w:right="665"/>
        <w:jc w:val="both"/>
        <w:rPr>
          <w:rFonts w:ascii="Arial" w:hAnsi="Arial" w:cs="Arial"/>
          <w:sz w:val="24"/>
          <w:szCs w:val="24"/>
        </w:rPr>
      </w:pPr>
      <w:r w:rsidRPr="008F25A5">
        <w:rPr>
          <w:rFonts w:ascii="Arial" w:hAnsi="Arial" w:cs="Arial"/>
          <w:sz w:val="24"/>
          <w:szCs w:val="24"/>
        </w:rPr>
        <w:t>If a student has cleared all the modules without availing any grace marks but is falling</w:t>
      </w:r>
      <w:r w:rsidRPr="008F25A5">
        <w:rPr>
          <w:rFonts w:ascii="Arial" w:hAnsi="Arial" w:cs="Arial"/>
          <w:spacing w:val="1"/>
          <w:sz w:val="24"/>
          <w:szCs w:val="24"/>
        </w:rPr>
        <w:t xml:space="preserve"> </w:t>
      </w:r>
      <w:r w:rsidRPr="008F25A5">
        <w:rPr>
          <w:rFonts w:ascii="Arial" w:hAnsi="Arial" w:cs="Arial"/>
          <w:sz w:val="24"/>
          <w:szCs w:val="24"/>
        </w:rPr>
        <w:t>short by a few marks of attaining a better grade, then the competent authority may</w:t>
      </w:r>
      <w:r w:rsidRPr="008F25A5">
        <w:rPr>
          <w:rFonts w:ascii="Arial" w:hAnsi="Arial" w:cs="Arial"/>
          <w:spacing w:val="1"/>
          <w:sz w:val="24"/>
          <w:szCs w:val="24"/>
        </w:rPr>
        <w:t xml:space="preserve"> </w:t>
      </w:r>
      <w:r w:rsidRPr="008F25A5">
        <w:rPr>
          <w:rFonts w:ascii="Arial" w:hAnsi="Arial" w:cs="Arial"/>
          <w:sz w:val="24"/>
          <w:szCs w:val="24"/>
        </w:rPr>
        <w:t>award additional grace marks at his/her discretion (subject to a maximum of 0.5% of</w:t>
      </w:r>
      <w:r w:rsidRPr="008F25A5">
        <w:rPr>
          <w:rFonts w:ascii="Arial" w:hAnsi="Arial" w:cs="Arial"/>
          <w:spacing w:val="1"/>
          <w:sz w:val="24"/>
          <w:szCs w:val="24"/>
        </w:rPr>
        <w:t xml:space="preserve"> </w:t>
      </w:r>
      <w:r w:rsidRPr="008F25A5">
        <w:rPr>
          <w:rFonts w:ascii="Arial" w:hAnsi="Arial" w:cs="Arial"/>
          <w:sz w:val="24"/>
          <w:szCs w:val="24"/>
        </w:rPr>
        <w:t>total marks) on the aggregate total to enable the student to migrate to the next higher</w:t>
      </w:r>
      <w:r w:rsidRPr="008F25A5">
        <w:rPr>
          <w:rFonts w:ascii="Arial" w:hAnsi="Arial" w:cs="Arial"/>
          <w:spacing w:val="1"/>
          <w:sz w:val="24"/>
          <w:szCs w:val="24"/>
        </w:rPr>
        <w:t xml:space="preserve"> </w:t>
      </w:r>
      <w:r w:rsidRPr="008F25A5">
        <w:rPr>
          <w:rFonts w:ascii="Arial" w:hAnsi="Arial" w:cs="Arial"/>
          <w:sz w:val="24"/>
          <w:szCs w:val="24"/>
        </w:rPr>
        <w:t>grade.</w:t>
      </w:r>
    </w:p>
    <w:p w14:paraId="1A65B998" w14:textId="77777777" w:rsidR="008F25A5" w:rsidRPr="008F25A5" w:rsidRDefault="008F25A5" w:rsidP="008F25A5">
      <w:pPr>
        <w:pStyle w:val="BodyText"/>
        <w:spacing w:before="6"/>
        <w:rPr>
          <w:rFonts w:ascii="Arial" w:hAnsi="Arial" w:cs="Arial"/>
          <w:sz w:val="24"/>
          <w:szCs w:val="24"/>
        </w:rPr>
      </w:pPr>
    </w:p>
    <w:p w14:paraId="4B8DC679" w14:textId="77777777" w:rsidR="008F25A5" w:rsidRPr="008F25A5" w:rsidRDefault="008F25A5" w:rsidP="00F4262E">
      <w:pPr>
        <w:pStyle w:val="Heading1"/>
        <w:numPr>
          <w:ilvl w:val="0"/>
          <w:numId w:val="11"/>
        </w:numPr>
        <w:tabs>
          <w:tab w:val="num" w:pos="720"/>
          <w:tab w:val="left" w:pos="1109"/>
        </w:tabs>
        <w:ind w:left="720" w:hanging="360"/>
        <w:rPr>
          <w:rFonts w:ascii="Arial" w:hAnsi="Arial" w:cs="Arial"/>
          <w:sz w:val="24"/>
          <w:szCs w:val="24"/>
        </w:rPr>
      </w:pPr>
      <w:bookmarkStart w:id="14" w:name="10._Re-examinations"/>
      <w:bookmarkEnd w:id="14"/>
      <w:r w:rsidRPr="008F25A5">
        <w:rPr>
          <w:rFonts w:ascii="Arial" w:hAnsi="Arial" w:cs="Arial"/>
          <w:sz w:val="24"/>
          <w:szCs w:val="24"/>
        </w:rPr>
        <w:t>Re-examinations</w:t>
      </w:r>
    </w:p>
    <w:p w14:paraId="1903EA06" w14:textId="77777777" w:rsidR="008F25A5" w:rsidRPr="008F25A5" w:rsidRDefault="008F25A5" w:rsidP="008F25A5">
      <w:pPr>
        <w:pStyle w:val="BodyText"/>
        <w:spacing w:before="6"/>
        <w:rPr>
          <w:rFonts w:ascii="Arial" w:hAnsi="Arial" w:cs="Arial"/>
          <w:b/>
          <w:sz w:val="24"/>
          <w:szCs w:val="24"/>
        </w:rPr>
      </w:pPr>
    </w:p>
    <w:p w14:paraId="4635A865" w14:textId="77777777" w:rsidR="008F25A5" w:rsidRPr="008F25A5" w:rsidRDefault="008F25A5" w:rsidP="008F25A5">
      <w:pPr>
        <w:pStyle w:val="BodyText"/>
        <w:ind w:left="1108"/>
        <w:jc w:val="both"/>
        <w:rPr>
          <w:rFonts w:ascii="Arial" w:hAnsi="Arial" w:cs="Arial"/>
          <w:sz w:val="24"/>
          <w:szCs w:val="24"/>
        </w:rPr>
      </w:pPr>
      <w:r w:rsidRPr="008F25A5">
        <w:rPr>
          <w:rFonts w:ascii="Arial" w:hAnsi="Arial" w:cs="Arial"/>
          <w:sz w:val="24"/>
          <w:szCs w:val="24"/>
        </w:rPr>
        <w:t>The</w:t>
      </w:r>
      <w:r w:rsidRPr="008F25A5">
        <w:rPr>
          <w:rFonts w:ascii="Arial" w:hAnsi="Arial" w:cs="Arial"/>
          <w:spacing w:val="-4"/>
          <w:sz w:val="24"/>
          <w:szCs w:val="24"/>
        </w:rPr>
        <w:t xml:space="preserve"> </w:t>
      </w:r>
      <w:r w:rsidRPr="008F25A5">
        <w:rPr>
          <w:rFonts w:ascii="Arial" w:hAnsi="Arial" w:cs="Arial"/>
          <w:sz w:val="24"/>
          <w:szCs w:val="24"/>
        </w:rPr>
        <w:t>following conditions</w:t>
      </w:r>
      <w:r w:rsidRPr="008F25A5">
        <w:rPr>
          <w:rFonts w:ascii="Arial" w:hAnsi="Arial" w:cs="Arial"/>
          <w:spacing w:val="-1"/>
          <w:sz w:val="24"/>
          <w:szCs w:val="24"/>
        </w:rPr>
        <w:t xml:space="preserve"> </w:t>
      </w:r>
      <w:r w:rsidRPr="008F25A5">
        <w:rPr>
          <w:rFonts w:ascii="Arial" w:hAnsi="Arial" w:cs="Arial"/>
          <w:sz w:val="24"/>
          <w:szCs w:val="24"/>
        </w:rPr>
        <w:t>will</w:t>
      </w:r>
      <w:r w:rsidRPr="008F25A5">
        <w:rPr>
          <w:rFonts w:ascii="Arial" w:hAnsi="Arial" w:cs="Arial"/>
          <w:spacing w:val="-2"/>
          <w:sz w:val="24"/>
          <w:szCs w:val="24"/>
        </w:rPr>
        <w:t xml:space="preserve"> </w:t>
      </w:r>
      <w:r w:rsidRPr="008F25A5">
        <w:rPr>
          <w:rFonts w:ascii="Arial" w:hAnsi="Arial" w:cs="Arial"/>
          <w:sz w:val="24"/>
          <w:szCs w:val="24"/>
        </w:rPr>
        <w:t>be</w:t>
      </w:r>
      <w:r w:rsidRPr="008F25A5">
        <w:rPr>
          <w:rFonts w:ascii="Arial" w:hAnsi="Arial" w:cs="Arial"/>
          <w:spacing w:val="-4"/>
          <w:sz w:val="24"/>
          <w:szCs w:val="24"/>
        </w:rPr>
        <w:t xml:space="preserve"> </w:t>
      </w:r>
      <w:r w:rsidRPr="008F25A5">
        <w:rPr>
          <w:rFonts w:ascii="Arial" w:hAnsi="Arial" w:cs="Arial"/>
          <w:sz w:val="24"/>
          <w:szCs w:val="24"/>
        </w:rPr>
        <w:t>applicable</w:t>
      </w:r>
      <w:r w:rsidRPr="008F25A5">
        <w:rPr>
          <w:rFonts w:ascii="Arial" w:hAnsi="Arial" w:cs="Arial"/>
          <w:spacing w:val="-3"/>
          <w:sz w:val="24"/>
          <w:szCs w:val="24"/>
        </w:rPr>
        <w:t xml:space="preserve"> </w:t>
      </w:r>
      <w:r w:rsidRPr="008F25A5">
        <w:rPr>
          <w:rFonts w:ascii="Arial" w:hAnsi="Arial" w:cs="Arial"/>
          <w:sz w:val="24"/>
          <w:szCs w:val="24"/>
        </w:rPr>
        <w:t>for</w:t>
      </w:r>
      <w:r w:rsidRPr="008F25A5">
        <w:rPr>
          <w:rFonts w:ascii="Arial" w:hAnsi="Arial" w:cs="Arial"/>
          <w:spacing w:val="-3"/>
          <w:sz w:val="24"/>
          <w:szCs w:val="24"/>
        </w:rPr>
        <w:t xml:space="preserve"> </w:t>
      </w:r>
      <w:r w:rsidRPr="008F25A5">
        <w:rPr>
          <w:rFonts w:ascii="Arial" w:hAnsi="Arial" w:cs="Arial"/>
          <w:sz w:val="24"/>
          <w:szCs w:val="24"/>
        </w:rPr>
        <w:t>the</w:t>
      </w:r>
      <w:r w:rsidRPr="008F25A5">
        <w:rPr>
          <w:rFonts w:ascii="Arial" w:hAnsi="Arial" w:cs="Arial"/>
          <w:spacing w:val="-4"/>
          <w:sz w:val="24"/>
          <w:szCs w:val="24"/>
        </w:rPr>
        <w:t xml:space="preserve"> </w:t>
      </w:r>
      <w:r w:rsidRPr="008F25A5">
        <w:rPr>
          <w:rFonts w:ascii="Arial" w:hAnsi="Arial" w:cs="Arial"/>
          <w:sz w:val="24"/>
          <w:szCs w:val="24"/>
        </w:rPr>
        <w:t>CCEE re-exams:</w:t>
      </w:r>
    </w:p>
    <w:p w14:paraId="1389F7B9" w14:textId="77777777" w:rsidR="008F25A5" w:rsidRPr="008F25A5" w:rsidRDefault="008F25A5" w:rsidP="008F25A5">
      <w:pPr>
        <w:pStyle w:val="BodyText"/>
        <w:spacing w:before="2"/>
        <w:rPr>
          <w:rFonts w:ascii="Arial" w:hAnsi="Arial" w:cs="Arial"/>
          <w:sz w:val="24"/>
          <w:szCs w:val="24"/>
        </w:rPr>
      </w:pPr>
    </w:p>
    <w:p w14:paraId="2EF11D32" w14:textId="77777777" w:rsidR="008F25A5" w:rsidRPr="008F25A5" w:rsidRDefault="008F25A5" w:rsidP="00F4262E">
      <w:pPr>
        <w:pStyle w:val="ListParagraph"/>
        <w:widowControl w:val="0"/>
        <w:numPr>
          <w:ilvl w:val="1"/>
          <w:numId w:val="11"/>
        </w:numPr>
        <w:tabs>
          <w:tab w:val="left" w:pos="1393"/>
        </w:tabs>
        <w:autoSpaceDE w:val="0"/>
        <w:autoSpaceDN w:val="0"/>
        <w:spacing w:before="1"/>
        <w:ind w:right="673"/>
        <w:contextualSpacing w:val="0"/>
        <w:jc w:val="both"/>
        <w:rPr>
          <w:rFonts w:ascii="Arial" w:hAnsi="Arial" w:cs="Arial"/>
          <w:sz w:val="24"/>
          <w:szCs w:val="24"/>
        </w:rPr>
      </w:pPr>
      <w:r w:rsidRPr="008F25A5">
        <w:rPr>
          <w:rFonts w:ascii="Arial" w:hAnsi="Arial" w:cs="Arial"/>
          <w:sz w:val="24"/>
          <w:szCs w:val="24"/>
        </w:rPr>
        <w:t>Students who do not appear for an exam on the scheduled date will not have an</w:t>
      </w:r>
      <w:r w:rsidRPr="008F25A5">
        <w:rPr>
          <w:rFonts w:ascii="Arial" w:hAnsi="Arial" w:cs="Arial"/>
          <w:spacing w:val="1"/>
          <w:sz w:val="24"/>
          <w:szCs w:val="24"/>
        </w:rPr>
        <w:t xml:space="preserve"> </w:t>
      </w:r>
      <w:r w:rsidRPr="008F25A5">
        <w:rPr>
          <w:rFonts w:ascii="Arial" w:hAnsi="Arial" w:cs="Arial"/>
          <w:sz w:val="24"/>
          <w:szCs w:val="24"/>
        </w:rPr>
        <w:t>automatic right to re-examination. Only those students who, in the opinion of the</w:t>
      </w:r>
      <w:r w:rsidRPr="008F25A5">
        <w:rPr>
          <w:rFonts w:ascii="Arial" w:hAnsi="Arial" w:cs="Arial"/>
          <w:spacing w:val="1"/>
          <w:sz w:val="24"/>
          <w:szCs w:val="24"/>
        </w:rPr>
        <w:t xml:space="preserve"> </w:t>
      </w:r>
      <w:r w:rsidRPr="008F25A5">
        <w:rPr>
          <w:rFonts w:ascii="Arial" w:hAnsi="Arial" w:cs="Arial"/>
          <w:sz w:val="24"/>
          <w:szCs w:val="24"/>
        </w:rPr>
        <w:t>Centre/Course</w:t>
      </w:r>
      <w:r w:rsidRPr="008F25A5">
        <w:rPr>
          <w:rFonts w:ascii="Arial" w:hAnsi="Arial" w:cs="Arial"/>
          <w:spacing w:val="1"/>
          <w:sz w:val="24"/>
          <w:szCs w:val="24"/>
        </w:rPr>
        <w:t xml:space="preserve"> </w:t>
      </w:r>
      <w:r w:rsidRPr="008F25A5">
        <w:rPr>
          <w:rFonts w:ascii="Arial" w:hAnsi="Arial" w:cs="Arial"/>
          <w:sz w:val="24"/>
          <w:szCs w:val="24"/>
        </w:rPr>
        <w:t>Coordinator,</w:t>
      </w:r>
      <w:r w:rsidRPr="008F25A5">
        <w:rPr>
          <w:rFonts w:ascii="Arial" w:hAnsi="Arial" w:cs="Arial"/>
          <w:spacing w:val="1"/>
          <w:sz w:val="24"/>
          <w:szCs w:val="24"/>
        </w:rPr>
        <w:t xml:space="preserve"> </w:t>
      </w:r>
      <w:r w:rsidRPr="008F25A5">
        <w:rPr>
          <w:rFonts w:ascii="Arial" w:hAnsi="Arial" w:cs="Arial"/>
          <w:sz w:val="24"/>
          <w:szCs w:val="24"/>
        </w:rPr>
        <w:t>have</w:t>
      </w:r>
      <w:r w:rsidRPr="008F25A5">
        <w:rPr>
          <w:rFonts w:ascii="Arial" w:hAnsi="Arial" w:cs="Arial"/>
          <w:spacing w:val="1"/>
          <w:sz w:val="24"/>
          <w:szCs w:val="24"/>
        </w:rPr>
        <w:t xml:space="preserve"> </w:t>
      </w:r>
      <w:r w:rsidRPr="008F25A5">
        <w:rPr>
          <w:rFonts w:ascii="Arial" w:hAnsi="Arial" w:cs="Arial"/>
          <w:sz w:val="24"/>
          <w:szCs w:val="24"/>
        </w:rPr>
        <w:t>a</w:t>
      </w:r>
      <w:r w:rsidRPr="008F25A5">
        <w:rPr>
          <w:rFonts w:ascii="Arial" w:hAnsi="Arial" w:cs="Arial"/>
          <w:spacing w:val="1"/>
          <w:sz w:val="24"/>
          <w:szCs w:val="24"/>
        </w:rPr>
        <w:t xml:space="preserve"> </w:t>
      </w:r>
      <w:r w:rsidRPr="008F25A5">
        <w:rPr>
          <w:rFonts w:ascii="Arial" w:hAnsi="Arial" w:cs="Arial"/>
          <w:sz w:val="24"/>
          <w:szCs w:val="24"/>
        </w:rPr>
        <w:t>genuine</w:t>
      </w:r>
      <w:r w:rsidRPr="008F25A5">
        <w:rPr>
          <w:rFonts w:ascii="Arial" w:hAnsi="Arial" w:cs="Arial"/>
          <w:spacing w:val="1"/>
          <w:sz w:val="24"/>
          <w:szCs w:val="24"/>
        </w:rPr>
        <w:t xml:space="preserve"> </w:t>
      </w:r>
      <w:r w:rsidRPr="008F25A5">
        <w:rPr>
          <w:rFonts w:ascii="Arial" w:hAnsi="Arial" w:cs="Arial"/>
          <w:sz w:val="24"/>
          <w:szCs w:val="24"/>
        </w:rPr>
        <w:t>reason</w:t>
      </w:r>
      <w:r w:rsidRPr="008F25A5">
        <w:rPr>
          <w:rFonts w:ascii="Arial" w:hAnsi="Arial" w:cs="Arial"/>
          <w:spacing w:val="1"/>
          <w:sz w:val="24"/>
          <w:szCs w:val="24"/>
        </w:rPr>
        <w:t xml:space="preserve"> </w:t>
      </w:r>
      <w:r w:rsidRPr="008F25A5">
        <w:rPr>
          <w:rFonts w:ascii="Arial" w:hAnsi="Arial" w:cs="Arial"/>
          <w:sz w:val="24"/>
          <w:szCs w:val="24"/>
        </w:rPr>
        <w:t>for</w:t>
      </w:r>
      <w:r w:rsidRPr="008F25A5">
        <w:rPr>
          <w:rFonts w:ascii="Arial" w:hAnsi="Arial" w:cs="Arial"/>
          <w:spacing w:val="1"/>
          <w:sz w:val="24"/>
          <w:szCs w:val="24"/>
        </w:rPr>
        <w:t xml:space="preserve"> </w:t>
      </w:r>
      <w:r w:rsidRPr="008F25A5">
        <w:rPr>
          <w:rFonts w:ascii="Arial" w:hAnsi="Arial" w:cs="Arial"/>
          <w:sz w:val="24"/>
          <w:szCs w:val="24"/>
        </w:rPr>
        <w:t>being</w:t>
      </w:r>
      <w:r w:rsidRPr="008F25A5">
        <w:rPr>
          <w:rFonts w:ascii="Arial" w:hAnsi="Arial" w:cs="Arial"/>
          <w:spacing w:val="1"/>
          <w:sz w:val="24"/>
          <w:szCs w:val="24"/>
        </w:rPr>
        <w:t xml:space="preserve"> </w:t>
      </w:r>
      <w:r w:rsidRPr="008F25A5">
        <w:rPr>
          <w:rFonts w:ascii="Arial" w:hAnsi="Arial" w:cs="Arial"/>
          <w:sz w:val="24"/>
          <w:szCs w:val="24"/>
        </w:rPr>
        <w:t>absent</w:t>
      </w:r>
      <w:r w:rsidRPr="008F25A5">
        <w:rPr>
          <w:rFonts w:ascii="Arial" w:hAnsi="Arial" w:cs="Arial"/>
          <w:spacing w:val="1"/>
          <w:sz w:val="24"/>
          <w:szCs w:val="24"/>
        </w:rPr>
        <w:t xml:space="preserve"> </w:t>
      </w:r>
      <w:r w:rsidRPr="008F25A5">
        <w:rPr>
          <w:rFonts w:ascii="Arial" w:hAnsi="Arial" w:cs="Arial"/>
          <w:sz w:val="24"/>
          <w:szCs w:val="24"/>
        </w:rPr>
        <w:t>may</w:t>
      </w:r>
      <w:r w:rsidRPr="008F25A5">
        <w:rPr>
          <w:rFonts w:ascii="Arial" w:hAnsi="Arial" w:cs="Arial"/>
          <w:spacing w:val="1"/>
          <w:sz w:val="24"/>
          <w:szCs w:val="24"/>
        </w:rPr>
        <w:t xml:space="preserve"> </w:t>
      </w:r>
      <w:r w:rsidRPr="008F25A5">
        <w:rPr>
          <w:rFonts w:ascii="Arial" w:hAnsi="Arial" w:cs="Arial"/>
          <w:sz w:val="24"/>
          <w:szCs w:val="24"/>
        </w:rPr>
        <w:t>be</w:t>
      </w:r>
      <w:r w:rsidRPr="008F25A5">
        <w:rPr>
          <w:rFonts w:ascii="Arial" w:hAnsi="Arial" w:cs="Arial"/>
          <w:spacing w:val="1"/>
          <w:sz w:val="24"/>
          <w:szCs w:val="24"/>
        </w:rPr>
        <w:t xml:space="preserve"> </w:t>
      </w:r>
      <w:r w:rsidRPr="008F25A5">
        <w:rPr>
          <w:rFonts w:ascii="Arial" w:hAnsi="Arial" w:cs="Arial"/>
          <w:sz w:val="24"/>
          <w:szCs w:val="24"/>
        </w:rPr>
        <w:t>allowed</w:t>
      </w:r>
      <w:r w:rsidRPr="008F25A5">
        <w:rPr>
          <w:rFonts w:ascii="Arial" w:hAnsi="Arial" w:cs="Arial"/>
          <w:spacing w:val="1"/>
          <w:sz w:val="24"/>
          <w:szCs w:val="24"/>
        </w:rPr>
        <w:t xml:space="preserve"> </w:t>
      </w:r>
      <w:r w:rsidRPr="008F25A5">
        <w:rPr>
          <w:rFonts w:ascii="Arial" w:hAnsi="Arial" w:cs="Arial"/>
          <w:sz w:val="24"/>
          <w:szCs w:val="24"/>
        </w:rPr>
        <w:t>to</w:t>
      </w:r>
      <w:r w:rsidRPr="008F25A5">
        <w:rPr>
          <w:rFonts w:ascii="Arial" w:hAnsi="Arial" w:cs="Arial"/>
          <w:spacing w:val="2"/>
          <w:sz w:val="24"/>
          <w:szCs w:val="24"/>
        </w:rPr>
        <w:t xml:space="preserve"> </w:t>
      </w:r>
      <w:r w:rsidRPr="008F25A5">
        <w:rPr>
          <w:rFonts w:ascii="Arial" w:hAnsi="Arial" w:cs="Arial"/>
          <w:sz w:val="24"/>
          <w:szCs w:val="24"/>
        </w:rPr>
        <w:t>appear</w:t>
      </w:r>
      <w:r w:rsidRPr="008F25A5">
        <w:rPr>
          <w:rFonts w:ascii="Arial" w:hAnsi="Arial" w:cs="Arial"/>
          <w:spacing w:val="-6"/>
          <w:sz w:val="24"/>
          <w:szCs w:val="24"/>
        </w:rPr>
        <w:t xml:space="preserve"> </w:t>
      </w:r>
      <w:r w:rsidRPr="008F25A5">
        <w:rPr>
          <w:rFonts w:ascii="Arial" w:hAnsi="Arial" w:cs="Arial"/>
          <w:sz w:val="24"/>
          <w:szCs w:val="24"/>
        </w:rPr>
        <w:t>for</w:t>
      </w:r>
      <w:r w:rsidRPr="008F25A5">
        <w:rPr>
          <w:rFonts w:ascii="Arial" w:hAnsi="Arial" w:cs="Arial"/>
          <w:spacing w:val="3"/>
          <w:sz w:val="24"/>
          <w:szCs w:val="24"/>
        </w:rPr>
        <w:t xml:space="preserve"> </w:t>
      </w:r>
      <w:r w:rsidRPr="008F25A5">
        <w:rPr>
          <w:rFonts w:ascii="Arial" w:hAnsi="Arial" w:cs="Arial"/>
          <w:sz w:val="24"/>
          <w:szCs w:val="24"/>
        </w:rPr>
        <w:t>re-exam.</w:t>
      </w:r>
    </w:p>
    <w:p w14:paraId="72F9C859" w14:textId="77777777" w:rsidR="008F25A5" w:rsidRPr="008F25A5" w:rsidRDefault="008F25A5" w:rsidP="00F4262E">
      <w:pPr>
        <w:pStyle w:val="ListParagraph"/>
        <w:widowControl w:val="0"/>
        <w:numPr>
          <w:ilvl w:val="1"/>
          <w:numId w:val="11"/>
        </w:numPr>
        <w:tabs>
          <w:tab w:val="left" w:pos="1393"/>
        </w:tabs>
        <w:autoSpaceDE w:val="0"/>
        <w:autoSpaceDN w:val="0"/>
        <w:spacing w:line="268" w:lineRule="exact"/>
        <w:ind w:hanging="285"/>
        <w:contextualSpacing w:val="0"/>
        <w:jc w:val="both"/>
        <w:rPr>
          <w:rFonts w:ascii="Arial" w:hAnsi="Arial" w:cs="Arial"/>
          <w:sz w:val="24"/>
          <w:szCs w:val="24"/>
        </w:rPr>
      </w:pPr>
      <w:r w:rsidRPr="008F25A5">
        <w:rPr>
          <w:rFonts w:ascii="Arial" w:hAnsi="Arial" w:cs="Arial"/>
          <w:sz w:val="24"/>
          <w:szCs w:val="24"/>
        </w:rPr>
        <w:t>Students</w:t>
      </w:r>
      <w:r w:rsidRPr="008F25A5">
        <w:rPr>
          <w:rFonts w:ascii="Arial" w:hAnsi="Arial" w:cs="Arial"/>
          <w:spacing w:val="-1"/>
          <w:sz w:val="24"/>
          <w:szCs w:val="24"/>
        </w:rPr>
        <w:t xml:space="preserve"> </w:t>
      </w:r>
      <w:r w:rsidRPr="008F25A5">
        <w:rPr>
          <w:rFonts w:ascii="Arial" w:hAnsi="Arial" w:cs="Arial"/>
          <w:sz w:val="24"/>
          <w:szCs w:val="24"/>
        </w:rPr>
        <w:t>who</w:t>
      </w:r>
      <w:r w:rsidRPr="008F25A5">
        <w:rPr>
          <w:rFonts w:ascii="Arial" w:hAnsi="Arial" w:cs="Arial"/>
          <w:spacing w:val="-3"/>
          <w:sz w:val="24"/>
          <w:szCs w:val="24"/>
        </w:rPr>
        <w:t xml:space="preserve"> </w:t>
      </w:r>
      <w:r w:rsidRPr="008F25A5">
        <w:rPr>
          <w:rFonts w:ascii="Arial" w:hAnsi="Arial" w:cs="Arial"/>
          <w:sz w:val="24"/>
          <w:szCs w:val="24"/>
        </w:rPr>
        <w:t>have</w:t>
      </w:r>
      <w:r w:rsidRPr="008F25A5">
        <w:rPr>
          <w:rFonts w:ascii="Arial" w:hAnsi="Arial" w:cs="Arial"/>
          <w:spacing w:val="-3"/>
          <w:sz w:val="24"/>
          <w:szCs w:val="24"/>
        </w:rPr>
        <w:t xml:space="preserve"> </w:t>
      </w:r>
      <w:r w:rsidRPr="008F25A5">
        <w:rPr>
          <w:rFonts w:ascii="Arial" w:hAnsi="Arial" w:cs="Arial"/>
          <w:sz w:val="24"/>
          <w:szCs w:val="24"/>
        </w:rPr>
        <w:t>failed</w:t>
      </w:r>
      <w:r w:rsidRPr="008F25A5">
        <w:rPr>
          <w:rFonts w:ascii="Arial" w:hAnsi="Arial" w:cs="Arial"/>
          <w:spacing w:val="-3"/>
          <w:sz w:val="24"/>
          <w:szCs w:val="24"/>
        </w:rPr>
        <w:t xml:space="preserve"> </w:t>
      </w:r>
      <w:r w:rsidRPr="008F25A5">
        <w:rPr>
          <w:rFonts w:ascii="Arial" w:hAnsi="Arial" w:cs="Arial"/>
          <w:sz w:val="24"/>
          <w:szCs w:val="24"/>
        </w:rPr>
        <w:t>an</w:t>
      </w:r>
      <w:r w:rsidRPr="008F25A5">
        <w:rPr>
          <w:rFonts w:ascii="Arial" w:hAnsi="Arial" w:cs="Arial"/>
          <w:spacing w:val="-3"/>
          <w:sz w:val="24"/>
          <w:szCs w:val="24"/>
        </w:rPr>
        <w:t xml:space="preserve"> </w:t>
      </w:r>
      <w:r w:rsidRPr="008F25A5">
        <w:rPr>
          <w:rFonts w:ascii="Arial" w:hAnsi="Arial" w:cs="Arial"/>
          <w:sz w:val="24"/>
          <w:szCs w:val="24"/>
        </w:rPr>
        <w:t>exam</w:t>
      </w:r>
      <w:r w:rsidRPr="008F25A5">
        <w:rPr>
          <w:rFonts w:ascii="Arial" w:hAnsi="Arial" w:cs="Arial"/>
          <w:spacing w:val="-2"/>
          <w:sz w:val="24"/>
          <w:szCs w:val="24"/>
        </w:rPr>
        <w:t xml:space="preserve"> in first attempt only </w:t>
      </w:r>
      <w:r w:rsidRPr="008F25A5">
        <w:rPr>
          <w:rFonts w:ascii="Arial" w:hAnsi="Arial" w:cs="Arial"/>
          <w:sz w:val="24"/>
          <w:szCs w:val="24"/>
        </w:rPr>
        <w:t>may</w:t>
      </w:r>
      <w:r w:rsidRPr="008F25A5">
        <w:rPr>
          <w:rFonts w:ascii="Arial" w:hAnsi="Arial" w:cs="Arial"/>
          <w:spacing w:val="-5"/>
          <w:sz w:val="24"/>
          <w:szCs w:val="24"/>
        </w:rPr>
        <w:t xml:space="preserve"> </w:t>
      </w:r>
      <w:r w:rsidRPr="008F25A5">
        <w:rPr>
          <w:rFonts w:ascii="Arial" w:hAnsi="Arial" w:cs="Arial"/>
          <w:sz w:val="24"/>
          <w:szCs w:val="24"/>
        </w:rPr>
        <w:t>be</w:t>
      </w:r>
      <w:r w:rsidRPr="008F25A5">
        <w:rPr>
          <w:rFonts w:ascii="Arial" w:hAnsi="Arial" w:cs="Arial"/>
          <w:spacing w:val="-3"/>
          <w:sz w:val="24"/>
          <w:szCs w:val="24"/>
        </w:rPr>
        <w:t xml:space="preserve"> </w:t>
      </w:r>
      <w:r w:rsidRPr="008F25A5">
        <w:rPr>
          <w:rFonts w:ascii="Arial" w:hAnsi="Arial" w:cs="Arial"/>
          <w:sz w:val="24"/>
          <w:szCs w:val="24"/>
        </w:rPr>
        <w:t>allowed</w:t>
      </w:r>
      <w:r w:rsidRPr="008F25A5">
        <w:rPr>
          <w:rFonts w:ascii="Arial" w:hAnsi="Arial" w:cs="Arial"/>
          <w:spacing w:val="1"/>
          <w:sz w:val="24"/>
          <w:szCs w:val="24"/>
        </w:rPr>
        <w:t xml:space="preserve"> </w:t>
      </w:r>
      <w:r w:rsidRPr="008F25A5">
        <w:rPr>
          <w:rFonts w:ascii="Arial" w:hAnsi="Arial" w:cs="Arial"/>
          <w:sz w:val="24"/>
          <w:szCs w:val="24"/>
        </w:rPr>
        <w:t>to</w:t>
      </w:r>
      <w:r w:rsidRPr="008F25A5">
        <w:rPr>
          <w:rFonts w:ascii="Arial" w:hAnsi="Arial" w:cs="Arial"/>
          <w:spacing w:val="1"/>
          <w:sz w:val="24"/>
          <w:szCs w:val="24"/>
        </w:rPr>
        <w:t xml:space="preserve"> </w:t>
      </w:r>
      <w:r w:rsidRPr="008F25A5">
        <w:rPr>
          <w:rFonts w:ascii="Arial" w:hAnsi="Arial" w:cs="Arial"/>
          <w:sz w:val="24"/>
          <w:szCs w:val="24"/>
        </w:rPr>
        <w:t>appear</w:t>
      </w:r>
      <w:r w:rsidRPr="008F25A5">
        <w:rPr>
          <w:rFonts w:ascii="Arial" w:hAnsi="Arial" w:cs="Arial"/>
          <w:spacing w:val="-7"/>
          <w:sz w:val="24"/>
          <w:szCs w:val="24"/>
        </w:rPr>
        <w:t xml:space="preserve"> </w:t>
      </w:r>
      <w:r w:rsidRPr="008F25A5">
        <w:rPr>
          <w:rFonts w:ascii="Arial" w:hAnsi="Arial" w:cs="Arial"/>
          <w:sz w:val="24"/>
          <w:szCs w:val="24"/>
        </w:rPr>
        <w:t>for</w:t>
      </w:r>
      <w:r w:rsidRPr="008F25A5">
        <w:rPr>
          <w:rFonts w:ascii="Arial" w:hAnsi="Arial" w:cs="Arial"/>
          <w:spacing w:val="-2"/>
          <w:sz w:val="24"/>
          <w:szCs w:val="24"/>
        </w:rPr>
        <w:t xml:space="preserve"> </w:t>
      </w:r>
      <w:r w:rsidRPr="008F25A5">
        <w:rPr>
          <w:rFonts w:ascii="Arial" w:hAnsi="Arial" w:cs="Arial"/>
          <w:sz w:val="24"/>
          <w:szCs w:val="24"/>
        </w:rPr>
        <w:t>its re-exam.</w:t>
      </w:r>
    </w:p>
    <w:p w14:paraId="7387FF95" w14:textId="77777777" w:rsidR="008F25A5" w:rsidRPr="008F25A5" w:rsidRDefault="008F25A5" w:rsidP="00F4262E">
      <w:pPr>
        <w:pStyle w:val="ListParagraph"/>
        <w:widowControl w:val="0"/>
        <w:numPr>
          <w:ilvl w:val="1"/>
          <w:numId w:val="11"/>
        </w:numPr>
        <w:tabs>
          <w:tab w:val="left" w:pos="1393"/>
        </w:tabs>
        <w:autoSpaceDE w:val="0"/>
        <w:autoSpaceDN w:val="0"/>
        <w:spacing w:before="4" w:line="235" w:lineRule="auto"/>
        <w:ind w:right="681"/>
        <w:contextualSpacing w:val="0"/>
        <w:jc w:val="both"/>
        <w:rPr>
          <w:rFonts w:ascii="Arial" w:hAnsi="Arial" w:cs="Arial"/>
          <w:sz w:val="24"/>
          <w:szCs w:val="24"/>
        </w:rPr>
      </w:pPr>
      <w:r w:rsidRPr="008F25A5">
        <w:rPr>
          <w:rFonts w:ascii="Arial" w:hAnsi="Arial" w:cs="Arial"/>
          <w:sz w:val="24"/>
          <w:szCs w:val="24"/>
        </w:rPr>
        <w:t>Re-exams</w:t>
      </w:r>
      <w:r w:rsidRPr="008F25A5">
        <w:rPr>
          <w:rFonts w:ascii="Arial" w:hAnsi="Arial" w:cs="Arial"/>
          <w:spacing w:val="1"/>
          <w:sz w:val="24"/>
          <w:szCs w:val="24"/>
        </w:rPr>
        <w:t xml:space="preserve"> </w:t>
      </w:r>
      <w:r w:rsidRPr="008F25A5">
        <w:rPr>
          <w:rFonts w:ascii="Arial" w:hAnsi="Arial" w:cs="Arial"/>
          <w:sz w:val="24"/>
          <w:szCs w:val="24"/>
        </w:rPr>
        <w:t>should</w:t>
      </w:r>
      <w:r w:rsidRPr="008F25A5">
        <w:rPr>
          <w:rFonts w:ascii="Arial" w:hAnsi="Arial" w:cs="Arial"/>
          <w:spacing w:val="1"/>
          <w:sz w:val="24"/>
          <w:szCs w:val="24"/>
        </w:rPr>
        <w:t xml:space="preserve"> </w:t>
      </w:r>
      <w:r w:rsidRPr="008F25A5">
        <w:rPr>
          <w:rFonts w:ascii="Arial" w:hAnsi="Arial" w:cs="Arial"/>
          <w:sz w:val="24"/>
          <w:szCs w:val="24"/>
        </w:rPr>
        <w:t>be</w:t>
      </w:r>
      <w:r w:rsidRPr="008F25A5">
        <w:rPr>
          <w:rFonts w:ascii="Arial" w:hAnsi="Arial" w:cs="Arial"/>
          <w:spacing w:val="1"/>
          <w:sz w:val="24"/>
          <w:szCs w:val="24"/>
        </w:rPr>
        <w:t xml:space="preserve"> </w:t>
      </w:r>
      <w:r w:rsidRPr="008F25A5">
        <w:rPr>
          <w:rFonts w:ascii="Arial" w:hAnsi="Arial" w:cs="Arial"/>
          <w:sz w:val="24"/>
          <w:szCs w:val="24"/>
        </w:rPr>
        <w:t>conducted</w:t>
      </w:r>
      <w:r w:rsidRPr="008F25A5">
        <w:rPr>
          <w:rFonts w:ascii="Arial" w:hAnsi="Arial" w:cs="Arial"/>
          <w:spacing w:val="1"/>
          <w:sz w:val="24"/>
          <w:szCs w:val="24"/>
        </w:rPr>
        <w:t xml:space="preserve"> </w:t>
      </w:r>
      <w:r w:rsidRPr="008F25A5">
        <w:rPr>
          <w:rFonts w:ascii="Arial" w:hAnsi="Arial" w:cs="Arial"/>
          <w:sz w:val="24"/>
          <w:szCs w:val="24"/>
        </w:rPr>
        <w:t>following</w:t>
      </w:r>
      <w:r w:rsidRPr="008F25A5">
        <w:rPr>
          <w:rFonts w:ascii="Arial" w:hAnsi="Arial" w:cs="Arial"/>
          <w:spacing w:val="1"/>
          <w:sz w:val="24"/>
          <w:szCs w:val="24"/>
        </w:rPr>
        <w:t xml:space="preserve"> </w:t>
      </w:r>
      <w:r w:rsidRPr="008F25A5">
        <w:rPr>
          <w:rFonts w:ascii="Arial" w:hAnsi="Arial" w:cs="Arial"/>
          <w:sz w:val="24"/>
          <w:szCs w:val="24"/>
        </w:rPr>
        <w:t>the</w:t>
      </w:r>
      <w:r w:rsidRPr="008F25A5">
        <w:rPr>
          <w:rFonts w:ascii="Arial" w:hAnsi="Arial" w:cs="Arial"/>
          <w:spacing w:val="1"/>
          <w:sz w:val="24"/>
          <w:szCs w:val="24"/>
        </w:rPr>
        <w:t xml:space="preserve"> </w:t>
      </w:r>
      <w:r w:rsidRPr="008F25A5">
        <w:rPr>
          <w:rFonts w:ascii="Arial" w:hAnsi="Arial" w:cs="Arial"/>
          <w:sz w:val="24"/>
          <w:szCs w:val="24"/>
        </w:rPr>
        <w:t>same</w:t>
      </w:r>
      <w:r w:rsidRPr="008F25A5">
        <w:rPr>
          <w:rFonts w:ascii="Arial" w:hAnsi="Arial" w:cs="Arial"/>
          <w:spacing w:val="1"/>
          <w:sz w:val="24"/>
          <w:szCs w:val="24"/>
        </w:rPr>
        <w:t xml:space="preserve"> </w:t>
      </w:r>
      <w:r w:rsidRPr="008F25A5">
        <w:rPr>
          <w:rFonts w:ascii="Arial" w:hAnsi="Arial" w:cs="Arial"/>
          <w:sz w:val="24"/>
          <w:szCs w:val="24"/>
        </w:rPr>
        <w:t>process</w:t>
      </w:r>
      <w:r w:rsidRPr="008F25A5">
        <w:rPr>
          <w:rFonts w:ascii="Arial" w:hAnsi="Arial" w:cs="Arial"/>
          <w:spacing w:val="1"/>
          <w:sz w:val="24"/>
          <w:szCs w:val="24"/>
        </w:rPr>
        <w:t xml:space="preserve"> </w:t>
      </w:r>
      <w:r w:rsidRPr="008F25A5">
        <w:rPr>
          <w:rFonts w:ascii="Arial" w:hAnsi="Arial" w:cs="Arial"/>
          <w:sz w:val="24"/>
          <w:szCs w:val="24"/>
        </w:rPr>
        <w:t>as</w:t>
      </w:r>
      <w:r w:rsidRPr="008F25A5">
        <w:rPr>
          <w:rFonts w:ascii="Arial" w:hAnsi="Arial" w:cs="Arial"/>
          <w:spacing w:val="1"/>
          <w:sz w:val="24"/>
          <w:szCs w:val="24"/>
        </w:rPr>
        <w:t xml:space="preserve"> </w:t>
      </w:r>
      <w:r w:rsidRPr="008F25A5">
        <w:rPr>
          <w:rFonts w:ascii="Arial" w:hAnsi="Arial" w:cs="Arial"/>
          <w:sz w:val="24"/>
          <w:szCs w:val="24"/>
        </w:rPr>
        <w:t>the</w:t>
      </w:r>
      <w:r w:rsidRPr="008F25A5">
        <w:rPr>
          <w:rFonts w:ascii="Arial" w:hAnsi="Arial" w:cs="Arial"/>
          <w:spacing w:val="1"/>
          <w:sz w:val="24"/>
          <w:szCs w:val="24"/>
        </w:rPr>
        <w:t xml:space="preserve"> </w:t>
      </w:r>
      <w:r w:rsidRPr="008F25A5">
        <w:rPr>
          <w:rFonts w:ascii="Arial" w:hAnsi="Arial" w:cs="Arial"/>
          <w:sz w:val="24"/>
          <w:szCs w:val="24"/>
        </w:rPr>
        <w:t>regular</w:t>
      </w:r>
      <w:r w:rsidRPr="008F25A5">
        <w:rPr>
          <w:rFonts w:ascii="Arial" w:hAnsi="Arial" w:cs="Arial"/>
          <w:spacing w:val="1"/>
          <w:sz w:val="24"/>
          <w:szCs w:val="24"/>
        </w:rPr>
        <w:t xml:space="preserve"> </w:t>
      </w:r>
      <w:r w:rsidRPr="008F25A5">
        <w:rPr>
          <w:rFonts w:ascii="Arial" w:hAnsi="Arial" w:cs="Arial"/>
          <w:sz w:val="24"/>
          <w:szCs w:val="24"/>
        </w:rPr>
        <w:t>examination.</w:t>
      </w:r>
    </w:p>
    <w:p w14:paraId="4364DDB5" w14:textId="77777777" w:rsidR="008F25A5" w:rsidRPr="008F25A5" w:rsidRDefault="008F25A5" w:rsidP="00F4262E">
      <w:pPr>
        <w:pStyle w:val="ListParagraph"/>
        <w:widowControl w:val="0"/>
        <w:numPr>
          <w:ilvl w:val="1"/>
          <w:numId w:val="11"/>
        </w:numPr>
        <w:tabs>
          <w:tab w:val="left" w:pos="1393"/>
        </w:tabs>
        <w:autoSpaceDE w:val="0"/>
        <w:autoSpaceDN w:val="0"/>
        <w:spacing w:before="6"/>
        <w:ind w:right="686"/>
        <w:contextualSpacing w:val="0"/>
        <w:jc w:val="both"/>
        <w:rPr>
          <w:rFonts w:ascii="Arial" w:hAnsi="Arial" w:cs="Arial"/>
          <w:sz w:val="24"/>
          <w:szCs w:val="24"/>
        </w:rPr>
      </w:pPr>
      <w:r w:rsidRPr="008F25A5">
        <w:rPr>
          <w:rFonts w:ascii="Arial" w:hAnsi="Arial" w:cs="Arial"/>
          <w:sz w:val="24"/>
          <w:szCs w:val="24"/>
        </w:rPr>
        <w:t>Students, who failed/remained absent in the CCEE, shall be allowed to appear in</w:t>
      </w:r>
      <w:r w:rsidRPr="008F25A5">
        <w:rPr>
          <w:rFonts w:ascii="Arial" w:hAnsi="Arial" w:cs="Arial"/>
          <w:spacing w:val="1"/>
          <w:sz w:val="24"/>
          <w:szCs w:val="24"/>
        </w:rPr>
        <w:t xml:space="preserve"> </w:t>
      </w:r>
      <w:r w:rsidRPr="008F25A5">
        <w:rPr>
          <w:rFonts w:ascii="Arial" w:hAnsi="Arial" w:cs="Arial"/>
          <w:sz w:val="24"/>
          <w:szCs w:val="24"/>
        </w:rPr>
        <w:t>the</w:t>
      </w:r>
      <w:r w:rsidRPr="008F25A5">
        <w:rPr>
          <w:rFonts w:ascii="Arial" w:hAnsi="Arial" w:cs="Arial"/>
          <w:spacing w:val="-3"/>
          <w:sz w:val="24"/>
          <w:szCs w:val="24"/>
        </w:rPr>
        <w:t xml:space="preserve"> </w:t>
      </w:r>
      <w:r w:rsidRPr="008F25A5">
        <w:rPr>
          <w:rFonts w:ascii="Arial" w:hAnsi="Arial" w:cs="Arial"/>
          <w:sz w:val="24"/>
          <w:szCs w:val="24"/>
        </w:rPr>
        <w:t>re-examination</w:t>
      </w:r>
      <w:r w:rsidRPr="008F25A5">
        <w:rPr>
          <w:rFonts w:ascii="Arial" w:hAnsi="Arial" w:cs="Arial"/>
          <w:spacing w:val="-2"/>
          <w:sz w:val="24"/>
          <w:szCs w:val="24"/>
        </w:rPr>
        <w:t xml:space="preserve"> </w:t>
      </w:r>
      <w:r w:rsidRPr="008F25A5">
        <w:rPr>
          <w:rFonts w:ascii="Arial" w:hAnsi="Arial" w:cs="Arial"/>
          <w:sz w:val="24"/>
          <w:szCs w:val="24"/>
        </w:rPr>
        <w:t>only</w:t>
      </w:r>
      <w:r w:rsidRPr="008F25A5">
        <w:rPr>
          <w:rFonts w:ascii="Arial" w:hAnsi="Arial" w:cs="Arial"/>
          <w:spacing w:val="3"/>
          <w:sz w:val="24"/>
          <w:szCs w:val="24"/>
        </w:rPr>
        <w:t xml:space="preserve"> </w:t>
      </w:r>
      <w:r w:rsidRPr="008F25A5">
        <w:rPr>
          <w:rFonts w:ascii="Arial" w:hAnsi="Arial" w:cs="Arial"/>
          <w:sz w:val="24"/>
          <w:szCs w:val="24"/>
        </w:rPr>
        <w:t>once.</w:t>
      </w:r>
    </w:p>
    <w:p w14:paraId="0F9A35DC" w14:textId="77777777" w:rsidR="008F25A5" w:rsidRPr="008F25A5" w:rsidRDefault="008F25A5" w:rsidP="00F4262E">
      <w:pPr>
        <w:pStyle w:val="ListParagraph"/>
        <w:widowControl w:val="0"/>
        <w:numPr>
          <w:ilvl w:val="1"/>
          <w:numId w:val="11"/>
        </w:numPr>
        <w:tabs>
          <w:tab w:val="left" w:pos="1393"/>
        </w:tabs>
        <w:autoSpaceDE w:val="0"/>
        <w:autoSpaceDN w:val="0"/>
        <w:ind w:right="677"/>
        <w:contextualSpacing w:val="0"/>
        <w:jc w:val="both"/>
        <w:rPr>
          <w:rFonts w:ascii="Arial" w:hAnsi="Arial" w:cs="Arial"/>
          <w:sz w:val="24"/>
          <w:szCs w:val="24"/>
        </w:rPr>
      </w:pPr>
      <w:r w:rsidRPr="008F25A5">
        <w:rPr>
          <w:rFonts w:ascii="Arial" w:hAnsi="Arial" w:cs="Arial"/>
          <w:sz w:val="24"/>
          <w:szCs w:val="24"/>
        </w:rPr>
        <w:t>On evaluation of their answer sheets 20% of the marks obtained</w:t>
      </w:r>
      <w:r w:rsidRPr="008F25A5">
        <w:rPr>
          <w:rFonts w:ascii="Arial" w:hAnsi="Arial" w:cs="Arial"/>
          <w:spacing w:val="1"/>
          <w:sz w:val="24"/>
          <w:szCs w:val="24"/>
        </w:rPr>
        <w:t xml:space="preserve"> </w:t>
      </w:r>
      <w:r w:rsidRPr="008F25A5">
        <w:rPr>
          <w:rFonts w:ascii="Arial" w:hAnsi="Arial" w:cs="Arial"/>
          <w:sz w:val="24"/>
          <w:szCs w:val="24"/>
        </w:rPr>
        <w:t>by the</w:t>
      </w:r>
      <w:r w:rsidRPr="008F25A5">
        <w:rPr>
          <w:rFonts w:ascii="Arial" w:hAnsi="Arial" w:cs="Arial"/>
          <w:spacing w:val="61"/>
          <w:sz w:val="24"/>
          <w:szCs w:val="24"/>
        </w:rPr>
        <w:t xml:space="preserve"> </w:t>
      </w:r>
      <w:r w:rsidRPr="008F25A5">
        <w:rPr>
          <w:rFonts w:ascii="Arial" w:hAnsi="Arial" w:cs="Arial"/>
          <w:sz w:val="24"/>
          <w:szCs w:val="24"/>
        </w:rPr>
        <w:t>students</w:t>
      </w:r>
      <w:r w:rsidRPr="008F25A5">
        <w:rPr>
          <w:rFonts w:ascii="Arial" w:hAnsi="Arial" w:cs="Arial"/>
          <w:spacing w:val="1"/>
          <w:sz w:val="24"/>
          <w:szCs w:val="24"/>
        </w:rPr>
        <w:t xml:space="preserve"> </w:t>
      </w:r>
      <w:r w:rsidRPr="008F25A5">
        <w:rPr>
          <w:rFonts w:ascii="Arial" w:hAnsi="Arial" w:cs="Arial"/>
          <w:sz w:val="24"/>
          <w:szCs w:val="24"/>
        </w:rPr>
        <w:t>will</w:t>
      </w:r>
      <w:r w:rsidRPr="008F25A5">
        <w:rPr>
          <w:rFonts w:ascii="Arial" w:hAnsi="Arial" w:cs="Arial"/>
          <w:spacing w:val="7"/>
          <w:sz w:val="24"/>
          <w:szCs w:val="24"/>
        </w:rPr>
        <w:t xml:space="preserve"> </w:t>
      </w:r>
      <w:r w:rsidRPr="008F25A5">
        <w:rPr>
          <w:rFonts w:ascii="Arial" w:hAnsi="Arial" w:cs="Arial"/>
          <w:sz w:val="24"/>
          <w:szCs w:val="24"/>
        </w:rPr>
        <w:t>be</w:t>
      </w:r>
      <w:r w:rsidRPr="008F25A5">
        <w:rPr>
          <w:rFonts w:ascii="Arial" w:hAnsi="Arial" w:cs="Arial"/>
          <w:spacing w:val="5"/>
          <w:sz w:val="24"/>
          <w:szCs w:val="24"/>
        </w:rPr>
        <w:t xml:space="preserve"> </w:t>
      </w:r>
      <w:r w:rsidRPr="008F25A5">
        <w:rPr>
          <w:rFonts w:ascii="Arial" w:hAnsi="Arial" w:cs="Arial"/>
          <w:sz w:val="24"/>
          <w:szCs w:val="24"/>
        </w:rPr>
        <w:t>deducted</w:t>
      </w:r>
      <w:r w:rsidRPr="008F25A5">
        <w:rPr>
          <w:rFonts w:ascii="Arial" w:hAnsi="Arial" w:cs="Arial"/>
          <w:spacing w:val="13"/>
          <w:sz w:val="24"/>
          <w:szCs w:val="24"/>
        </w:rPr>
        <w:t xml:space="preserve"> </w:t>
      </w:r>
      <w:r w:rsidRPr="008F25A5">
        <w:rPr>
          <w:rFonts w:ascii="Arial" w:hAnsi="Arial" w:cs="Arial"/>
          <w:sz w:val="24"/>
          <w:szCs w:val="24"/>
        </w:rPr>
        <w:t>towards</w:t>
      </w:r>
      <w:r w:rsidRPr="008F25A5">
        <w:rPr>
          <w:rFonts w:ascii="Arial" w:hAnsi="Arial" w:cs="Arial"/>
          <w:spacing w:val="3"/>
          <w:sz w:val="24"/>
          <w:szCs w:val="24"/>
        </w:rPr>
        <w:t xml:space="preserve"> </w:t>
      </w:r>
      <w:r w:rsidRPr="008F25A5">
        <w:rPr>
          <w:rFonts w:ascii="Arial" w:hAnsi="Arial" w:cs="Arial"/>
          <w:sz w:val="24"/>
          <w:szCs w:val="24"/>
        </w:rPr>
        <w:t>de-rating</w:t>
      </w:r>
      <w:r w:rsidRPr="008F25A5">
        <w:rPr>
          <w:rFonts w:ascii="Arial" w:hAnsi="Arial" w:cs="Arial"/>
          <w:spacing w:val="5"/>
          <w:sz w:val="24"/>
          <w:szCs w:val="24"/>
        </w:rPr>
        <w:t xml:space="preserve"> </w:t>
      </w:r>
      <w:r w:rsidRPr="008F25A5">
        <w:rPr>
          <w:rFonts w:ascii="Arial" w:hAnsi="Arial" w:cs="Arial"/>
          <w:sz w:val="24"/>
          <w:szCs w:val="24"/>
        </w:rPr>
        <w:t>for</w:t>
      </w:r>
      <w:r w:rsidRPr="008F25A5">
        <w:rPr>
          <w:rFonts w:ascii="Arial" w:hAnsi="Arial" w:cs="Arial"/>
          <w:spacing w:val="7"/>
          <w:sz w:val="24"/>
          <w:szCs w:val="24"/>
        </w:rPr>
        <w:t xml:space="preserve"> </w:t>
      </w:r>
      <w:r w:rsidRPr="008F25A5">
        <w:rPr>
          <w:rFonts w:ascii="Arial" w:hAnsi="Arial" w:cs="Arial"/>
          <w:sz w:val="24"/>
          <w:szCs w:val="24"/>
        </w:rPr>
        <w:t>re-examination</w:t>
      </w:r>
      <w:r w:rsidRPr="008F25A5">
        <w:rPr>
          <w:rFonts w:ascii="Arial" w:hAnsi="Arial" w:cs="Arial"/>
          <w:spacing w:val="8"/>
          <w:sz w:val="24"/>
          <w:szCs w:val="24"/>
        </w:rPr>
        <w:t xml:space="preserve"> </w:t>
      </w:r>
      <w:r w:rsidRPr="008F25A5">
        <w:rPr>
          <w:rFonts w:ascii="Arial" w:hAnsi="Arial" w:cs="Arial"/>
          <w:sz w:val="24"/>
          <w:szCs w:val="24"/>
        </w:rPr>
        <w:t>for</w:t>
      </w:r>
      <w:r w:rsidRPr="008F25A5">
        <w:rPr>
          <w:rFonts w:ascii="Arial" w:hAnsi="Arial" w:cs="Arial"/>
          <w:spacing w:val="2"/>
          <w:sz w:val="24"/>
          <w:szCs w:val="24"/>
        </w:rPr>
        <w:t xml:space="preserve"> </w:t>
      </w:r>
      <w:r w:rsidRPr="008F25A5">
        <w:rPr>
          <w:rFonts w:ascii="Arial" w:hAnsi="Arial" w:cs="Arial"/>
          <w:sz w:val="24"/>
          <w:szCs w:val="24"/>
        </w:rPr>
        <w:t>arriving</w:t>
      </w:r>
      <w:r w:rsidRPr="008F25A5">
        <w:rPr>
          <w:rFonts w:ascii="Arial" w:hAnsi="Arial" w:cs="Arial"/>
          <w:spacing w:val="5"/>
          <w:sz w:val="24"/>
          <w:szCs w:val="24"/>
        </w:rPr>
        <w:t xml:space="preserve"> </w:t>
      </w:r>
      <w:r w:rsidRPr="008F25A5">
        <w:rPr>
          <w:rFonts w:ascii="Arial" w:hAnsi="Arial" w:cs="Arial"/>
          <w:sz w:val="24"/>
          <w:szCs w:val="24"/>
        </w:rPr>
        <w:t>at</w:t>
      </w:r>
      <w:r w:rsidRPr="008F25A5">
        <w:rPr>
          <w:rFonts w:ascii="Arial" w:hAnsi="Arial" w:cs="Arial"/>
          <w:spacing w:val="4"/>
          <w:sz w:val="24"/>
          <w:szCs w:val="24"/>
        </w:rPr>
        <w:t xml:space="preserve"> </w:t>
      </w:r>
      <w:r w:rsidRPr="008F25A5">
        <w:rPr>
          <w:rFonts w:ascii="Arial" w:hAnsi="Arial" w:cs="Arial"/>
          <w:sz w:val="24"/>
          <w:szCs w:val="24"/>
        </w:rPr>
        <w:t>the</w:t>
      </w:r>
      <w:r w:rsidRPr="008F25A5">
        <w:rPr>
          <w:rFonts w:ascii="Arial" w:hAnsi="Arial" w:cs="Arial"/>
          <w:spacing w:val="6"/>
          <w:sz w:val="24"/>
          <w:szCs w:val="24"/>
        </w:rPr>
        <w:t xml:space="preserve"> </w:t>
      </w:r>
      <w:r w:rsidRPr="008F25A5">
        <w:rPr>
          <w:rFonts w:ascii="Arial" w:hAnsi="Arial" w:cs="Arial"/>
          <w:sz w:val="24"/>
          <w:szCs w:val="24"/>
        </w:rPr>
        <w:t>final</w:t>
      </w:r>
      <w:r w:rsidRPr="008F25A5">
        <w:rPr>
          <w:rFonts w:ascii="Arial" w:hAnsi="Arial" w:cs="Arial"/>
          <w:spacing w:val="2"/>
          <w:sz w:val="24"/>
          <w:szCs w:val="24"/>
        </w:rPr>
        <w:t xml:space="preserve"> </w:t>
      </w:r>
      <w:r w:rsidRPr="008F25A5">
        <w:rPr>
          <w:rFonts w:ascii="Arial" w:hAnsi="Arial" w:cs="Arial"/>
          <w:sz w:val="24"/>
          <w:szCs w:val="24"/>
        </w:rPr>
        <w:t>score,</w:t>
      </w:r>
    </w:p>
    <w:p w14:paraId="2A10E8E1" w14:textId="77777777" w:rsidR="008F25A5" w:rsidRPr="008F25A5" w:rsidRDefault="008F25A5" w:rsidP="008F25A5">
      <w:pPr>
        <w:pStyle w:val="BodyText"/>
        <w:spacing w:before="3" w:line="237" w:lineRule="auto"/>
        <w:ind w:left="1392" w:right="666"/>
        <w:jc w:val="both"/>
        <w:rPr>
          <w:rFonts w:ascii="Arial" w:hAnsi="Arial" w:cs="Arial"/>
          <w:sz w:val="24"/>
          <w:szCs w:val="24"/>
        </w:rPr>
      </w:pPr>
      <w:r w:rsidRPr="008F25A5">
        <w:rPr>
          <w:rFonts w:ascii="Arial" w:hAnsi="Arial" w:cs="Arial"/>
          <w:sz w:val="24"/>
          <w:szCs w:val="24"/>
        </w:rPr>
        <w:t>i.e. in order to clear the re-exam the student has to score a minimum of 50% marks</w:t>
      </w:r>
      <w:r w:rsidRPr="008F25A5">
        <w:rPr>
          <w:rFonts w:ascii="Arial" w:hAnsi="Arial" w:cs="Arial"/>
          <w:spacing w:val="1"/>
          <w:sz w:val="24"/>
          <w:szCs w:val="24"/>
        </w:rPr>
        <w:t xml:space="preserve"> </w:t>
      </w:r>
      <w:r w:rsidRPr="008F25A5">
        <w:rPr>
          <w:rFonts w:ascii="Arial" w:hAnsi="Arial" w:cs="Arial"/>
          <w:sz w:val="24"/>
          <w:szCs w:val="24"/>
        </w:rPr>
        <w:t>instead</w:t>
      </w:r>
      <w:r w:rsidRPr="008F25A5">
        <w:rPr>
          <w:rFonts w:ascii="Arial" w:hAnsi="Arial" w:cs="Arial"/>
          <w:spacing w:val="-3"/>
          <w:sz w:val="24"/>
          <w:szCs w:val="24"/>
        </w:rPr>
        <w:t xml:space="preserve"> </w:t>
      </w:r>
      <w:r w:rsidRPr="008F25A5">
        <w:rPr>
          <w:rFonts w:ascii="Arial" w:hAnsi="Arial" w:cs="Arial"/>
          <w:sz w:val="24"/>
          <w:szCs w:val="24"/>
        </w:rPr>
        <w:t>of</w:t>
      </w:r>
      <w:r w:rsidRPr="008F25A5">
        <w:rPr>
          <w:rFonts w:ascii="Arial" w:hAnsi="Arial" w:cs="Arial"/>
          <w:spacing w:val="2"/>
          <w:sz w:val="24"/>
          <w:szCs w:val="24"/>
        </w:rPr>
        <w:t xml:space="preserve"> </w:t>
      </w:r>
      <w:r w:rsidRPr="008F25A5">
        <w:rPr>
          <w:rFonts w:ascii="Arial" w:hAnsi="Arial" w:cs="Arial"/>
          <w:sz w:val="24"/>
          <w:szCs w:val="24"/>
        </w:rPr>
        <w:t>40%.</w:t>
      </w:r>
    </w:p>
    <w:p w14:paraId="65C2BCCE" w14:textId="77777777" w:rsidR="008F25A5" w:rsidRPr="008F25A5" w:rsidRDefault="008F25A5" w:rsidP="00F4262E">
      <w:pPr>
        <w:pStyle w:val="ListParagraph"/>
        <w:widowControl w:val="0"/>
        <w:numPr>
          <w:ilvl w:val="1"/>
          <w:numId w:val="11"/>
        </w:numPr>
        <w:tabs>
          <w:tab w:val="left" w:pos="1393"/>
        </w:tabs>
        <w:autoSpaceDE w:val="0"/>
        <w:autoSpaceDN w:val="0"/>
        <w:spacing w:before="1" w:line="269" w:lineRule="exact"/>
        <w:ind w:hanging="285"/>
        <w:contextualSpacing w:val="0"/>
        <w:jc w:val="both"/>
        <w:rPr>
          <w:rFonts w:ascii="Arial" w:hAnsi="Arial" w:cs="Arial"/>
          <w:sz w:val="24"/>
          <w:szCs w:val="24"/>
        </w:rPr>
      </w:pPr>
      <w:r w:rsidRPr="008F25A5">
        <w:rPr>
          <w:rFonts w:ascii="Arial" w:hAnsi="Arial" w:cs="Arial"/>
          <w:sz w:val="24"/>
          <w:szCs w:val="24"/>
        </w:rPr>
        <w:t>The</w:t>
      </w:r>
      <w:r w:rsidRPr="008F25A5">
        <w:rPr>
          <w:rFonts w:ascii="Arial" w:hAnsi="Arial" w:cs="Arial"/>
          <w:spacing w:val="-4"/>
          <w:sz w:val="24"/>
          <w:szCs w:val="24"/>
        </w:rPr>
        <w:t xml:space="preserve"> </w:t>
      </w:r>
      <w:r w:rsidRPr="008F25A5">
        <w:rPr>
          <w:rFonts w:ascii="Arial" w:hAnsi="Arial" w:cs="Arial"/>
          <w:sz w:val="24"/>
          <w:szCs w:val="24"/>
        </w:rPr>
        <w:t>fee</w:t>
      </w:r>
      <w:r w:rsidRPr="008F25A5">
        <w:rPr>
          <w:rFonts w:ascii="Arial" w:hAnsi="Arial" w:cs="Arial"/>
          <w:spacing w:val="-3"/>
          <w:sz w:val="24"/>
          <w:szCs w:val="24"/>
        </w:rPr>
        <w:t xml:space="preserve"> </w:t>
      </w:r>
      <w:r w:rsidRPr="008F25A5">
        <w:rPr>
          <w:rFonts w:ascii="Arial" w:hAnsi="Arial" w:cs="Arial"/>
          <w:sz w:val="24"/>
          <w:szCs w:val="24"/>
        </w:rPr>
        <w:t>for</w:t>
      </w:r>
      <w:r w:rsidRPr="008F25A5">
        <w:rPr>
          <w:rFonts w:ascii="Arial" w:hAnsi="Arial" w:cs="Arial"/>
          <w:spacing w:val="-2"/>
          <w:sz w:val="24"/>
          <w:szCs w:val="24"/>
        </w:rPr>
        <w:t xml:space="preserve"> </w:t>
      </w:r>
      <w:r w:rsidRPr="008F25A5">
        <w:rPr>
          <w:rFonts w:ascii="Arial" w:hAnsi="Arial" w:cs="Arial"/>
          <w:sz w:val="24"/>
          <w:szCs w:val="24"/>
        </w:rPr>
        <w:t>the</w:t>
      </w:r>
      <w:r w:rsidRPr="008F25A5">
        <w:rPr>
          <w:rFonts w:ascii="Arial" w:hAnsi="Arial" w:cs="Arial"/>
          <w:spacing w:val="1"/>
          <w:sz w:val="24"/>
          <w:szCs w:val="24"/>
        </w:rPr>
        <w:t xml:space="preserve"> </w:t>
      </w:r>
      <w:r w:rsidRPr="008F25A5">
        <w:rPr>
          <w:rFonts w:ascii="Arial" w:hAnsi="Arial" w:cs="Arial"/>
          <w:sz w:val="24"/>
          <w:szCs w:val="24"/>
        </w:rPr>
        <w:t>re-exam</w:t>
      </w:r>
      <w:r w:rsidRPr="008F25A5">
        <w:rPr>
          <w:rFonts w:ascii="Arial" w:hAnsi="Arial" w:cs="Arial"/>
          <w:spacing w:val="-2"/>
          <w:sz w:val="24"/>
          <w:szCs w:val="24"/>
        </w:rPr>
        <w:t xml:space="preserve"> </w:t>
      </w:r>
      <w:r w:rsidRPr="008F25A5">
        <w:rPr>
          <w:rFonts w:ascii="Arial" w:hAnsi="Arial" w:cs="Arial"/>
          <w:sz w:val="24"/>
          <w:szCs w:val="24"/>
        </w:rPr>
        <w:t>is</w:t>
      </w:r>
      <w:r w:rsidRPr="008F25A5">
        <w:rPr>
          <w:rFonts w:ascii="Arial" w:hAnsi="Arial" w:cs="Arial"/>
          <w:spacing w:val="-5"/>
          <w:sz w:val="24"/>
          <w:szCs w:val="24"/>
        </w:rPr>
        <w:t xml:space="preserve"> </w:t>
      </w:r>
      <w:r w:rsidRPr="008F25A5">
        <w:rPr>
          <w:rFonts w:ascii="Arial" w:hAnsi="Arial" w:cs="Arial"/>
          <w:sz w:val="24"/>
          <w:szCs w:val="24"/>
        </w:rPr>
        <w:t>currently</w:t>
      </w:r>
      <w:r w:rsidRPr="008F25A5">
        <w:rPr>
          <w:rFonts w:ascii="Arial" w:hAnsi="Arial" w:cs="Arial"/>
          <w:spacing w:val="3"/>
          <w:sz w:val="24"/>
          <w:szCs w:val="24"/>
        </w:rPr>
        <w:t xml:space="preserve"> </w:t>
      </w:r>
      <w:r w:rsidRPr="008F25A5">
        <w:rPr>
          <w:rFonts w:ascii="Arial" w:hAnsi="Arial" w:cs="Arial"/>
          <w:sz w:val="24"/>
          <w:szCs w:val="24"/>
        </w:rPr>
        <w:t>NIL.</w:t>
      </w:r>
    </w:p>
    <w:p w14:paraId="7AD20618" w14:textId="77777777" w:rsidR="008F25A5" w:rsidRPr="008F25A5" w:rsidRDefault="008F25A5" w:rsidP="00F4262E">
      <w:pPr>
        <w:pStyle w:val="ListParagraph"/>
        <w:widowControl w:val="0"/>
        <w:numPr>
          <w:ilvl w:val="1"/>
          <w:numId w:val="11"/>
        </w:numPr>
        <w:tabs>
          <w:tab w:val="left" w:pos="1393"/>
        </w:tabs>
        <w:autoSpaceDE w:val="0"/>
        <w:autoSpaceDN w:val="0"/>
        <w:spacing w:line="269" w:lineRule="exact"/>
        <w:ind w:hanging="285"/>
        <w:contextualSpacing w:val="0"/>
        <w:jc w:val="both"/>
        <w:rPr>
          <w:rFonts w:ascii="Arial" w:hAnsi="Arial" w:cs="Arial"/>
          <w:sz w:val="24"/>
          <w:szCs w:val="24"/>
        </w:rPr>
      </w:pPr>
      <w:r w:rsidRPr="008F25A5">
        <w:rPr>
          <w:rFonts w:ascii="Arial" w:hAnsi="Arial" w:cs="Arial"/>
          <w:sz w:val="24"/>
          <w:szCs w:val="24"/>
        </w:rPr>
        <w:t>There</w:t>
      </w:r>
      <w:r w:rsidRPr="008F25A5">
        <w:rPr>
          <w:rFonts w:ascii="Arial" w:hAnsi="Arial" w:cs="Arial"/>
          <w:spacing w:val="-4"/>
          <w:sz w:val="24"/>
          <w:szCs w:val="24"/>
        </w:rPr>
        <w:t xml:space="preserve"> </w:t>
      </w:r>
      <w:r w:rsidRPr="008F25A5">
        <w:rPr>
          <w:rFonts w:ascii="Arial" w:hAnsi="Arial" w:cs="Arial"/>
          <w:sz w:val="24"/>
          <w:szCs w:val="24"/>
        </w:rPr>
        <w:t>will</w:t>
      </w:r>
      <w:r w:rsidRPr="008F25A5">
        <w:rPr>
          <w:rFonts w:ascii="Arial" w:hAnsi="Arial" w:cs="Arial"/>
          <w:spacing w:val="-1"/>
          <w:sz w:val="24"/>
          <w:szCs w:val="24"/>
        </w:rPr>
        <w:t xml:space="preserve"> </w:t>
      </w:r>
      <w:r w:rsidRPr="008F25A5">
        <w:rPr>
          <w:rFonts w:ascii="Arial" w:hAnsi="Arial" w:cs="Arial"/>
          <w:sz w:val="24"/>
          <w:szCs w:val="24"/>
        </w:rPr>
        <w:t>be</w:t>
      </w:r>
      <w:r w:rsidRPr="008F25A5">
        <w:rPr>
          <w:rFonts w:ascii="Arial" w:hAnsi="Arial" w:cs="Arial"/>
          <w:spacing w:val="-3"/>
          <w:sz w:val="24"/>
          <w:szCs w:val="24"/>
        </w:rPr>
        <w:t xml:space="preserve"> </w:t>
      </w:r>
      <w:r w:rsidRPr="008F25A5">
        <w:rPr>
          <w:rFonts w:ascii="Arial" w:hAnsi="Arial" w:cs="Arial"/>
          <w:sz w:val="24"/>
          <w:szCs w:val="24"/>
        </w:rPr>
        <w:t>no</w:t>
      </w:r>
      <w:r w:rsidRPr="008F25A5">
        <w:rPr>
          <w:rFonts w:ascii="Arial" w:hAnsi="Arial" w:cs="Arial"/>
          <w:spacing w:val="1"/>
          <w:sz w:val="24"/>
          <w:szCs w:val="24"/>
        </w:rPr>
        <w:t xml:space="preserve"> </w:t>
      </w:r>
      <w:r w:rsidRPr="008F25A5">
        <w:rPr>
          <w:rFonts w:ascii="Arial" w:hAnsi="Arial" w:cs="Arial"/>
          <w:sz w:val="24"/>
          <w:szCs w:val="24"/>
        </w:rPr>
        <w:t>re-exam</w:t>
      </w:r>
      <w:r w:rsidRPr="008F25A5">
        <w:rPr>
          <w:rFonts w:ascii="Arial" w:hAnsi="Arial" w:cs="Arial"/>
          <w:spacing w:val="-2"/>
          <w:sz w:val="24"/>
          <w:szCs w:val="24"/>
        </w:rPr>
        <w:t xml:space="preserve"> </w:t>
      </w:r>
      <w:r w:rsidRPr="008F25A5">
        <w:rPr>
          <w:rFonts w:ascii="Arial" w:hAnsi="Arial" w:cs="Arial"/>
          <w:sz w:val="24"/>
          <w:szCs w:val="24"/>
        </w:rPr>
        <w:t>after</w:t>
      </w:r>
      <w:r w:rsidRPr="008F25A5">
        <w:rPr>
          <w:rFonts w:ascii="Arial" w:hAnsi="Arial" w:cs="Arial"/>
          <w:spacing w:val="-2"/>
          <w:sz w:val="24"/>
          <w:szCs w:val="24"/>
        </w:rPr>
        <w:t xml:space="preserve"> </w:t>
      </w:r>
      <w:r w:rsidRPr="008F25A5">
        <w:rPr>
          <w:rFonts w:ascii="Arial" w:hAnsi="Arial" w:cs="Arial"/>
          <w:sz w:val="24"/>
          <w:szCs w:val="24"/>
        </w:rPr>
        <w:t>the</w:t>
      </w:r>
      <w:r w:rsidRPr="008F25A5">
        <w:rPr>
          <w:rFonts w:ascii="Arial" w:hAnsi="Arial" w:cs="Arial"/>
          <w:spacing w:val="1"/>
          <w:sz w:val="24"/>
          <w:szCs w:val="24"/>
        </w:rPr>
        <w:t xml:space="preserve"> </w:t>
      </w:r>
      <w:r w:rsidRPr="008F25A5">
        <w:rPr>
          <w:rFonts w:ascii="Arial" w:hAnsi="Arial" w:cs="Arial"/>
          <w:sz w:val="24"/>
          <w:szCs w:val="24"/>
        </w:rPr>
        <w:t>re-exam.</w:t>
      </w:r>
    </w:p>
    <w:p w14:paraId="6640D00F" w14:textId="77777777" w:rsidR="008F25A5" w:rsidRPr="008F25A5" w:rsidRDefault="008F25A5" w:rsidP="008F25A5">
      <w:pPr>
        <w:pStyle w:val="BodyText"/>
        <w:spacing w:before="7"/>
        <w:rPr>
          <w:rFonts w:ascii="Arial" w:hAnsi="Arial" w:cs="Arial"/>
          <w:sz w:val="24"/>
          <w:szCs w:val="24"/>
        </w:rPr>
      </w:pPr>
    </w:p>
    <w:p w14:paraId="5F7ACDB4" w14:textId="77777777" w:rsidR="008F25A5" w:rsidRPr="008F25A5" w:rsidRDefault="008F25A5" w:rsidP="008F25A5">
      <w:pPr>
        <w:pStyle w:val="BodyText"/>
        <w:spacing w:before="8"/>
        <w:rPr>
          <w:rFonts w:ascii="Arial" w:hAnsi="Arial" w:cs="Arial"/>
          <w:sz w:val="24"/>
          <w:szCs w:val="24"/>
        </w:rPr>
      </w:pPr>
      <w:bookmarkStart w:id="15" w:name="11._Evaluation_Guidelines_for_Aptitude_&amp;"/>
      <w:bookmarkEnd w:id="15"/>
    </w:p>
    <w:p w14:paraId="05324EB5" w14:textId="77777777" w:rsidR="008F25A5" w:rsidRPr="008F25A5" w:rsidRDefault="008F25A5" w:rsidP="008F25A5">
      <w:pPr>
        <w:rPr>
          <w:rFonts w:ascii="Arial" w:hAnsi="Arial" w:cs="Arial"/>
          <w:sz w:val="24"/>
          <w:szCs w:val="24"/>
        </w:rPr>
        <w:sectPr w:rsidR="008F25A5" w:rsidRPr="008F25A5">
          <w:pgSz w:w="11910" w:h="16840"/>
          <w:pgMar w:top="1340" w:right="860" w:bottom="940" w:left="860" w:header="718" w:footer="758" w:gutter="0"/>
          <w:cols w:space="720"/>
        </w:sectPr>
      </w:pPr>
      <w:bookmarkStart w:id="16" w:name="Guidelines_for_Presentation/Seminar/Grou"/>
      <w:bookmarkStart w:id="17" w:name="12._Software_Project_Module:"/>
      <w:bookmarkEnd w:id="16"/>
      <w:bookmarkEnd w:id="17"/>
    </w:p>
    <w:p w14:paraId="760220D6" w14:textId="77777777" w:rsidR="008F25A5" w:rsidRPr="008F25A5" w:rsidRDefault="008F25A5" w:rsidP="008F25A5">
      <w:pPr>
        <w:pStyle w:val="BodyText"/>
        <w:spacing w:before="7"/>
        <w:rPr>
          <w:rFonts w:ascii="Arial" w:hAnsi="Arial" w:cs="Arial"/>
          <w:sz w:val="24"/>
          <w:szCs w:val="24"/>
        </w:rPr>
      </w:pPr>
    </w:p>
    <w:p w14:paraId="4AB29C97" w14:textId="77777777" w:rsidR="008F25A5" w:rsidRPr="008F25A5" w:rsidRDefault="008F25A5" w:rsidP="00F4262E">
      <w:pPr>
        <w:pStyle w:val="Heading1"/>
        <w:numPr>
          <w:ilvl w:val="0"/>
          <w:numId w:val="11"/>
        </w:numPr>
        <w:tabs>
          <w:tab w:val="num" w:pos="720"/>
          <w:tab w:val="left" w:pos="1109"/>
        </w:tabs>
        <w:ind w:left="720" w:hanging="360"/>
        <w:rPr>
          <w:rFonts w:ascii="Arial" w:hAnsi="Arial" w:cs="Arial"/>
          <w:sz w:val="24"/>
          <w:szCs w:val="24"/>
        </w:rPr>
      </w:pPr>
      <w:bookmarkStart w:id="18" w:name="13._Passing_a_Module"/>
      <w:bookmarkEnd w:id="18"/>
      <w:r w:rsidRPr="008F25A5">
        <w:rPr>
          <w:rFonts w:ascii="Arial" w:hAnsi="Arial" w:cs="Arial"/>
          <w:sz w:val="24"/>
          <w:szCs w:val="24"/>
        </w:rPr>
        <w:t>Passing</w:t>
      </w:r>
      <w:r w:rsidRPr="008F25A5">
        <w:rPr>
          <w:rFonts w:ascii="Arial" w:hAnsi="Arial" w:cs="Arial"/>
          <w:spacing w:val="-6"/>
          <w:sz w:val="24"/>
          <w:szCs w:val="24"/>
        </w:rPr>
        <w:t xml:space="preserve"> </w:t>
      </w:r>
      <w:r w:rsidRPr="008F25A5">
        <w:rPr>
          <w:rFonts w:ascii="Arial" w:hAnsi="Arial" w:cs="Arial"/>
          <w:sz w:val="24"/>
          <w:szCs w:val="24"/>
        </w:rPr>
        <w:t>a</w:t>
      </w:r>
      <w:r w:rsidRPr="008F25A5">
        <w:rPr>
          <w:rFonts w:ascii="Arial" w:hAnsi="Arial" w:cs="Arial"/>
          <w:spacing w:val="-1"/>
          <w:sz w:val="24"/>
          <w:szCs w:val="24"/>
        </w:rPr>
        <w:t xml:space="preserve"> </w:t>
      </w:r>
      <w:r w:rsidRPr="008F25A5">
        <w:rPr>
          <w:rFonts w:ascii="Arial" w:hAnsi="Arial" w:cs="Arial"/>
          <w:sz w:val="24"/>
          <w:szCs w:val="24"/>
        </w:rPr>
        <w:t>Module</w:t>
      </w:r>
    </w:p>
    <w:p w14:paraId="412E2798" w14:textId="77777777" w:rsidR="008F25A5" w:rsidRPr="008F25A5" w:rsidRDefault="008F25A5" w:rsidP="008F25A5">
      <w:pPr>
        <w:pStyle w:val="BodyText"/>
        <w:spacing w:before="3"/>
        <w:rPr>
          <w:rFonts w:ascii="Arial" w:hAnsi="Arial" w:cs="Arial"/>
          <w:b/>
          <w:sz w:val="24"/>
          <w:szCs w:val="24"/>
        </w:rPr>
      </w:pPr>
    </w:p>
    <w:p w14:paraId="22B1CAC9" w14:textId="77777777" w:rsidR="008F25A5" w:rsidRPr="008F25A5" w:rsidRDefault="008F25A5" w:rsidP="008F25A5">
      <w:pPr>
        <w:pStyle w:val="BodyText"/>
        <w:ind w:left="1108" w:right="679"/>
        <w:jc w:val="both"/>
        <w:rPr>
          <w:rFonts w:ascii="Arial" w:hAnsi="Arial" w:cs="Arial"/>
          <w:sz w:val="24"/>
          <w:szCs w:val="24"/>
        </w:rPr>
      </w:pPr>
      <w:r w:rsidRPr="008F25A5">
        <w:rPr>
          <w:rFonts w:ascii="Arial" w:hAnsi="Arial" w:cs="Arial"/>
          <w:sz w:val="24"/>
          <w:szCs w:val="24"/>
        </w:rPr>
        <w:t>A student must score a minimum of 40% marks in each component of the evaluation,</w:t>
      </w:r>
      <w:r w:rsidRPr="008F25A5">
        <w:rPr>
          <w:rFonts w:ascii="Arial" w:hAnsi="Arial" w:cs="Arial"/>
          <w:spacing w:val="1"/>
          <w:sz w:val="24"/>
          <w:szCs w:val="24"/>
        </w:rPr>
        <w:t xml:space="preserve"> </w:t>
      </w:r>
      <w:r w:rsidRPr="008F25A5">
        <w:rPr>
          <w:rFonts w:ascii="Arial" w:hAnsi="Arial" w:cs="Arial"/>
          <w:sz w:val="24"/>
          <w:szCs w:val="24"/>
        </w:rPr>
        <w:t>and also in the aggregate score, in order to successfully clear the module. If a student</w:t>
      </w:r>
      <w:r w:rsidRPr="008F25A5">
        <w:rPr>
          <w:rFonts w:ascii="Arial" w:hAnsi="Arial" w:cs="Arial"/>
          <w:spacing w:val="1"/>
          <w:sz w:val="24"/>
          <w:szCs w:val="24"/>
        </w:rPr>
        <w:t xml:space="preserve"> </w:t>
      </w:r>
      <w:r w:rsidRPr="008F25A5">
        <w:rPr>
          <w:rFonts w:ascii="Arial" w:hAnsi="Arial" w:cs="Arial"/>
          <w:sz w:val="24"/>
          <w:szCs w:val="24"/>
        </w:rPr>
        <w:t>scores more than 40% on aggregate but has scored less than 40% in one component</w:t>
      </w:r>
      <w:r w:rsidRPr="008F25A5">
        <w:rPr>
          <w:rFonts w:ascii="Arial" w:hAnsi="Arial" w:cs="Arial"/>
          <w:spacing w:val="1"/>
          <w:sz w:val="24"/>
          <w:szCs w:val="24"/>
        </w:rPr>
        <w:t xml:space="preserve"> </w:t>
      </w:r>
      <w:r w:rsidRPr="008F25A5">
        <w:rPr>
          <w:rFonts w:ascii="Arial" w:hAnsi="Arial" w:cs="Arial"/>
          <w:sz w:val="24"/>
          <w:szCs w:val="24"/>
        </w:rPr>
        <w:t>of</w:t>
      </w:r>
      <w:r w:rsidRPr="008F25A5">
        <w:rPr>
          <w:rFonts w:ascii="Arial" w:hAnsi="Arial" w:cs="Arial"/>
          <w:spacing w:val="5"/>
          <w:sz w:val="24"/>
          <w:szCs w:val="24"/>
        </w:rPr>
        <w:t xml:space="preserve"> </w:t>
      </w:r>
      <w:r w:rsidRPr="008F25A5">
        <w:rPr>
          <w:rFonts w:ascii="Arial" w:hAnsi="Arial" w:cs="Arial"/>
          <w:sz w:val="24"/>
          <w:szCs w:val="24"/>
        </w:rPr>
        <w:t>the</w:t>
      </w:r>
      <w:r w:rsidRPr="008F25A5">
        <w:rPr>
          <w:rFonts w:ascii="Arial" w:hAnsi="Arial" w:cs="Arial"/>
          <w:spacing w:val="-2"/>
          <w:sz w:val="24"/>
          <w:szCs w:val="24"/>
        </w:rPr>
        <w:t xml:space="preserve"> </w:t>
      </w:r>
      <w:r w:rsidRPr="008F25A5">
        <w:rPr>
          <w:rFonts w:ascii="Arial" w:hAnsi="Arial" w:cs="Arial"/>
          <w:sz w:val="24"/>
          <w:szCs w:val="24"/>
        </w:rPr>
        <w:t>evaluation,</w:t>
      </w:r>
      <w:r w:rsidRPr="008F25A5">
        <w:rPr>
          <w:rFonts w:ascii="Arial" w:hAnsi="Arial" w:cs="Arial"/>
          <w:spacing w:val="-4"/>
          <w:sz w:val="24"/>
          <w:szCs w:val="24"/>
        </w:rPr>
        <w:t xml:space="preserve"> </w:t>
      </w:r>
      <w:r w:rsidRPr="008F25A5">
        <w:rPr>
          <w:rFonts w:ascii="Arial" w:hAnsi="Arial" w:cs="Arial"/>
          <w:sz w:val="24"/>
          <w:szCs w:val="24"/>
        </w:rPr>
        <w:t>he/she</w:t>
      </w:r>
      <w:r w:rsidRPr="008F25A5">
        <w:rPr>
          <w:rFonts w:ascii="Arial" w:hAnsi="Arial" w:cs="Arial"/>
          <w:spacing w:val="2"/>
          <w:sz w:val="24"/>
          <w:szCs w:val="24"/>
        </w:rPr>
        <w:t xml:space="preserve"> </w:t>
      </w:r>
      <w:r w:rsidRPr="008F25A5">
        <w:rPr>
          <w:rFonts w:ascii="Arial" w:hAnsi="Arial" w:cs="Arial"/>
          <w:sz w:val="24"/>
          <w:szCs w:val="24"/>
        </w:rPr>
        <w:t>will not</w:t>
      </w:r>
      <w:r w:rsidRPr="008F25A5">
        <w:rPr>
          <w:rFonts w:ascii="Arial" w:hAnsi="Arial" w:cs="Arial"/>
          <w:spacing w:val="-4"/>
          <w:sz w:val="24"/>
          <w:szCs w:val="24"/>
        </w:rPr>
        <w:t xml:space="preserve"> </w:t>
      </w:r>
      <w:r w:rsidRPr="008F25A5">
        <w:rPr>
          <w:rFonts w:ascii="Arial" w:hAnsi="Arial" w:cs="Arial"/>
          <w:sz w:val="24"/>
          <w:szCs w:val="24"/>
        </w:rPr>
        <w:t>be</w:t>
      </w:r>
      <w:r w:rsidRPr="008F25A5">
        <w:rPr>
          <w:rFonts w:ascii="Arial" w:hAnsi="Arial" w:cs="Arial"/>
          <w:spacing w:val="-2"/>
          <w:sz w:val="24"/>
          <w:szCs w:val="24"/>
        </w:rPr>
        <w:t xml:space="preserve"> </w:t>
      </w:r>
      <w:r w:rsidRPr="008F25A5">
        <w:rPr>
          <w:rFonts w:ascii="Arial" w:hAnsi="Arial" w:cs="Arial"/>
          <w:sz w:val="24"/>
          <w:szCs w:val="24"/>
        </w:rPr>
        <w:t>declared</w:t>
      </w:r>
      <w:r w:rsidRPr="008F25A5">
        <w:rPr>
          <w:rFonts w:ascii="Arial" w:hAnsi="Arial" w:cs="Arial"/>
          <w:spacing w:val="2"/>
          <w:sz w:val="24"/>
          <w:szCs w:val="24"/>
        </w:rPr>
        <w:t xml:space="preserve"> </w:t>
      </w:r>
      <w:r w:rsidRPr="008F25A5">
        <w:rPr>
          <w:rFonts w:ascii="Arial" w:hAnsi="Arial" w:cs="Arial"/>
          <w:sz w:val="24"/>
          <w:szCs w:val="24"/>
        </w:rPr>
        <w:t>as</w:t>
      </w:r>
      <w:r w:rsidRPr="008F25A5">
        <w:rPr>
          <w:rFonts w:ascii="Arial" w:hAnsi="Arial" w:cs="Arial"/>
          <w:spacing w:val="-5"/>
          <w:sz w:val="24"/>
          <w:szCs w:val="24"/>
        </w:rPr>
        <w:t xml:space="preserve"> </w:t>
      </w:r>
      <w:r w:rsidRPr="008F25A5">
        <w:rPr>
          <w:rFonts w:ascii="Arial" w:hAnsi="Arial" w:cs="Arial"/>
          <w:sz w:val="24"/>
          <w:szCs w:val="24"/>
        </w:rPr>
        <w:t>passed.</w:t>
      </w:r>
    </w:p>
    <w:p w14:paraId="19BD4F52" w14:textId="77777777" w:rsidR="008F25A5" w:rsidRPr="008F25A5" w:rsidRDefault="008F25A5" w:rsidP="008F25A5">
      <w:pPr>
        <w:pStyle w:val="BodyText"/>
        <w:spacing w:before="9"/>
        <w:rPr>
          <w:rFonts w:ascii="Arial" w:hAnsi="Arial" w:cs="Arial"/>
          <w:sz w:val="24"/>
          <w:szCs w:val="24"/>
        </w:rPr>
      </w:pPr>
    </w:p>
    <w:p w14:paraId="0E98CF83" w14:textId="77777777" w:rsidR="008F25A5" w:rsidRPr="008F25A5" w:rsidRDefault="008F25A5" w:rsidP="00F4262E">
      <w:pPr>
        <w:pStyle w:val="Heading1"/>
        <w:numPr>
          <w:ilvl w:val="0"/>
          <w:numId w:val="11"/>
        </w:numPr>
        <w:tabs>
          <w:tab w:val="num" w:pos="720"/>
          <w:tab w:val="left" w:pos="1109"/>
        </w:tabs>
        <w:ind w:left="720" w:hanging="360"/>
        <w:rPr>
          <w:rFonts w:ascii="Arial" w:hAnsi="Arial" w:cs="Arial"/>
          <w:sz w:val="24"/>
          <w:szCs w:val="24"/>
        </w:rPr>
      </w:pPr>
      <w:bookmarkStart w:id="19" w:name="14._General_guidelines_for_award_of_grad"/>
      <w:bookmarkEnd w:id="19"/>
      <w:r w:rsidRPr="008F25A5">
        <w:rPr>
          <w:rFonts w:ascii="Arial" w:hAnsi="Arial" w:cs="Arial"/>
          <w:sz w:val="24"/>
          <w:szCs w:val="24"/>
        </w:rPr>
        <w:t>General</w:t>
      </w:r>
      <w:r w:rsidRPr="008F25A5">
        <w:rPr>
          <w:rFonts w:ascii="Arial" w:hAnsi="Arial" w:cs="Arial"/>
          <w:spacing w:val="-4"/>
          <w:sz w:val="24"/>
          <w:szCs w:val="24"/>
        </w:rPr>
        <w:t xml:space="preserve"> </w:t>
      </w:r>
      <w:r w:rsidRPr="008F25A5">
        <w:rPr>
          <w:rFonts w:ascii="Arial" w:hAnsi="Arial" w:cs="Arial"/>
          <w:sz w:val="24"/>
          <w:szCs w:val="24"/>
        </w:rPr>
        <w:t>guidelines</w:t>
      </w:r>
      <w:r w:rsidRPr="008F25A5">
        <w:rPr>
          <w:rFonts w:ascii="Arial" w:hAnsi="Arial" w:cs="Arial"/>
          <w:spacing w:val="-2"/>
          <w:sz w:val="24"/>
          <w:szCs w:val="24"/>
        </w:rPr>
        <w:t xml:space="preserve"> </w:t>
      </w:r>
      <w:r w:rsidRPr="008F25A5">
        <w:rPr>
          <w:rFonts w:ascii="Arial" w:hAnsi="Arial" w:cs="Arial"/>
          <w:sz w:val="24"/>
          <w:szCs w:val="24"/>
        </w:rPr>
        <w:t>for award</w:t>
      </w:r>
      <w:r w:rsidRPr="008F25A5">
        <w:rPr>
          <w:rFonts w:ascii="Arial" w:hAnsi="Arial" w:cs="Arial"/>
          <w:spacing w:val="1"/>
          <w:sz w:val="24"/>
          <w:szCs w:val="24"/>
        </w:rPr>
        <w:t xml:space="preserve"> </w:t>
      </w:r>
      <w:r w:rsidRPr="008F25A5">
        <w:rPr>
          <w:rFonts w:ascii="Arial" w:hAnsi="Arial" w:cs="Arial"/>
          <w:sz w:val="24"/>
          <w:szCs w:val="24"/>
        </w:rPr>
        <w:t>of</w:t>
      </w:r>
      <w:r w:rsidRPr="008F25A5">
        <w:rPr>
          <w:rFonts w:ascii="Arial" w:hAnsi="Arial" w:cs="Arial"/>
          <w:spacing w:val="-1"/>
          <w:sz w:val="24"/>
          <w:szCs w:val="24"/>
        </w:rPr>
        <w:t xml:space="preserve"> </w:t>
      </w:r>
      <w:r w:rsidRPr="008F25A5">
        <w:rPr>
          <w:rFonts w:ascii="Arial" w:hAnsi="Arial" w:cs="Arial"/>
          <w:sz w:val="24"/>
          <w:szCs w:val="24"/>
        </w:rPr>
        <w:t>grades</w:t>
      </w:r>
    </w:p>
    <w:p w14:paraId="175D9C73" w14:textId="77777777" w:rsidR="008F25A5" w:rsidRPr="008F25A5" w:rsidRDefault="008F25A5" w:rsidP="008F25A5">
      <w:pPr>
        <w:pStyle w:val="BodyText"/>
        <w:spacing w:before="8"/>
        <w:rPr>
          <w:rFonts w:ascii="Arial" w:hAnsi="Arial" w:cs="Arial"/>
          <w:b/>
          <w:sz w:val="24"/>
          <w:szCs w:val="24"/>
        </w:rPr>
      </w:pPr>
    </w:p>
    <w:p w14:paraId="7D47A2AB" w14:textId="77777777" w:rsidR="008F25A5" w:rsidRPr="008F25A5" w:rsidRDefault="008F25A5" w:rsidP="008F25A5">
      <w:pPr>
        <w:pStyle w:val="BodyText"/>
        <w:ind w:left="1108" w:right="668"/>
        <w:jc w:val="both"/>
        <w:rPr>
          <w:rFonts w:ascii="Arial" w:hAnsi="Arial" w:cs="Arial"/>
          <w:sz w:val="24"/>
          <w:szCs w:val="24"/>
        </w:rPr>
      </w:pPr>
      <w:r w:rsidRPr="008F25A5">
        <w:rPr>
          <w:rFonts w:ascii="Arial" w:hAnsi="Arial" w:cs="Arial"/>
          <w:sz w:val="24"/>
          <w:szCs w:val="24"/>
        </w:rPr>
        <w:t>The marks of all the modules (each module with 100 marks) of CCWAD shall be</w:t>
      </w:r>
      <w:r w:rsidRPr="008F25A5">
        <w:rPr>
          <w:rFonts w:ascii="Arial" w:hAnsi="Arial" w:cs="Arial"/>
          <w:spacing w:val="1"/>
          <w:sz w:val="24"/>
          <w:szCs w:val="24"/>
        </w:rPr>
        <w:t xml:space="preserve"> </w:t>
      </w:r>
      <w:r w:rsidRPr="008F25A5">
        <w:rPr>
          <w:rFonts w:ascii="Arial" w:hAnsi="Arial" w:cs="Arial"/>
          <w:sz w:val="24"/>
          <w:szCs w:val="24"/>
        </w:rPr>
        <w:t>added</w:t>
      </w:r>
      <w:r w:rsidRPr="008F25A5">
        <w:rPr>
          <w:rFonts w:ascii="Arial" w:hAnsi="Arial" w:cs="Arial"/>
          <w:spacing w:val="1"/>
          <w:sz w:val="24"/>
          <w:szCs w:val="24"/>
        </w:rPr>
        <w:t xml:space="preserve"> </w:t>
      </w:r>
      <w:r w:rsidRPr="008F25A5">
        <w:rPr>
          <w:rFonts w:ascii="Arial" w:hAnsi="Arial" w:cs="Arial"/>
          <w:sz w:val="24"/>
          <w:szCs w:val="24"/>
        </w:rPr>
        <w:t>to</w:t>
      </w:r>
      <w:r w:rsidRPr="008F25A5">
        <w:rPr>
          <w:rFonts w:ascii="Arial" w:hAnsi="Arial" w:cs="Arial"/>
          <w:spacing w:val="1"/>
          <w:sz w:val="24"/>
          <w:szCs w:val="24"/>
        </w:rPr>
        <w:t xml:space="preserve"> </w:t>
      </w:r>
      <w:r w:rsidRPr="008F25A5">
        <w:rPr>
          <w:rFonts w:ascii="Arial" w:hAnsi="Arial" w:cs="Arial"/>
          <w:sz w:val="24"/>
          <w:szCs w:val="24"/>
        </w:rPr>
        <w:t xml:space="preserve">get out of </w:t>
      </w:r>
      <w:r w:rsidRPr="008F25A5">
        <w:rPr>
          <w:rFonts w:ascii="Arial" w:hAnsi="Arial" w:cs="Arial"/>
          <w:spacing w:val="1"/>
          <w:sz w:val="24"/>
          <w:szCs w:val="24"/>
        </w:rPr>
        <w:t xml:space="preserve"> </w:t>
      </w:r>
      <w:r w:rsidRPr="008F25A5">
        <w:rPr>
          <w:rFonts w:ascii="Arial" w:hAnsi="Arial" w:cs="Arial"/>
          <w:sz w:val="24"/>
          <w:szCs w:val="24"/>
        </w:rPr>
        <w:t>total</w:t>
      </w:r>
      <w:r w:rsidRPr="008F25A5">
        <w:rPr>
          <w:rFonts w:ascii="Arial" w:hAnsi="Arial" w:cs="Arial"/>
          <w:spacing w:val="1"/>
          <w:sz w:val="24"/>
          <w:szCs w:val="24"/>
        </w:rPr>
        <w:t xml:space="preserve"> </w:t>
      </w:r>
      <w:r w:rsidRPr="008F25A5">
        <w:rPr>
          <w:rFonts w:ascii="Arial" w:hAnsi="Arial" w:cs="Arial"/>
          <w:sz w:val="24"/>
          <w:szCs w:val="24"/>
        </w:rPr>
        <w:t>marks.</w:t>
      </w:r>
      <w:r w:rsidRPr="008F25A5">
        <w:rPr>
          <w:rFonts w:ascii="Arial" w:hAnsi="Arial" w:cs="Arial"/>
          <w:spacing w:val="1"/>
          <w:sz w:val="24"/>
          <w:szCs w:val="24"/>
        </w:rPr>
        <w:t xml:space="preserve"> </w:t>
      </w:r>
      <w:r w:rsidRPr="008F25A5">
        <w:rPr>
          <w:rFonts w:ascii="Arial" w:hAnsi="Arial" w:cs="Arial"/>
          <w:sz w:val="24"/>
          <w:szCs w:val="24"/>
        </w:rPr>
        <w:t>The</w:t>
      </w:r>
      <w:r w:rsidRPr="008F25A5">
        <w:rPr>
          <w:rFonts w:ascii="Arial" w:hAnsi="Arial" w:cs="Arial"/>
          <w:spacing w:val="1"/>
          <w:sz w:val="24"/>
          <w:szCs w:val="24"/>
        </w:rPr>
        <w:t xml:space="preserve"> </w:t>
      </w:r>
      <w:r w:rsidRPr="008F25A5">
        <w:rPr>
          <w:rFonts w:ascii="Arial" w:hAnsi="Arial" w:cs="Arial"/>
          <w:sz w:val="24"/>
          <w:szCs w:val="24"/>
        </w:rPr>
        <w:t>course</w:t>
      </w:r>
      <w:r w:rsidRPr="008F25A5">
        <w:rPr>
          <w:rFonts w:ascii="Arial" w:hAnsi="Arial" w:cs="Arial"/>
          <w:spacing w:val="1"/>
          <w:sz w:val="24"/>
          <w:szCs w:val="24"/>
        </w:rPr>
        <w:t xml:space="preserve"> </w:t>
      </w:r>
      <w:r w:rsidRPr="008F25A5">
        <w:rPr>
          <w:rFonts w:ascii="Arial" w:hAnsi="Arial" w:cs="Arial"/>
          <w:sz w:val="24"/>
          <w:szCs w:val="24"/>
        </w:rPr>
        <w:t>grades</w:t>
      </w:r>
      <w:r w:rsidRPr="008F25A5">
        <w:rPr>
          <w:rFonts w:ascii="Arial" w:hAnsi="Arial" w:cs="Arial"/>
          <w:spacing w:val="1"/>
          <w:sz w:val="24"/>
          <w:szCs w:val="24"/>
        </w:rPr>
        <w:t xml:space="preserve"> </w:t>
      </w:r>
      <w:r w:rsidRPr="008F25A5">
        <w:rPr>
          <w:rFonts w:ascii="Arial" w:hAnsi="Arial" w:cs="Arial"/>
          <w:sz w:val="24"/>
          <w:szCs w:val="24"/>
        </w:rPr>
        <w:t>shall</w:t>
      </w:r>
      <w:r w:rsidRPr="008F25A5">
        <w:rPr>
          <w:rFonts w:ascii="Arial" w:hAnsi="Arial" w:cs="Arial"/>
          <w:spacing w:val="1"/>
          <w:sz w:val="24"/>
          <w:szCs w:val="24"/>
        </w:rPr>
        <w:t xml:space="preserve"> </w:t>
      </w:r>
      <w:r w:rsidRPr="008F25A5">
        <w:rPr>
          <w:rFonts w:ascii="Arial" w:hAnsi="Arial" w:cs="Arial"/>
          <w:sz w:val="24"/>
          <w:szCs w:val="24"/>
        </w:rPr>
        <w:t>be</w:t>
      </w:r>
      <w:r w:rsidRPr="008F25A5">
        <w:rPr>
          <w:rFonts w:ascii="Arial" w:hAnsi="Arial" w:cs="Arial"/>
          <w:spacing w:val="1"/>
          <w:sz w:val="24"/>
          <w:szCs w:val="24"/>
        </w:rPr>
        <w:t xml:space="preserve"> </w:t>
      </w:r>
      <w:r w:rsidRPr="008F25A5">
        <w:rPr>
          <w:rFonts w:ascii="Arial" w:hAnsi="Arial" w:cs="Arial"/>
          <w:sz w:val="24"/>
          <w:szCs w:val="24"/>
        </w:rPr>
        <w:t>awarded</w:t>
      </w:r>
      <w:r w:rsidRPr="008F25A5">
        <w:rPr>
          <w:rFonts w:ascii="Arial" w:hAnsi="Arial" w:cs="Arial"/>
          <w:spacing w:val="61"/>
          <w:sz w:val="24"/>
          <w:szCs w:val="24"/>
        </w:rPr>
        <w:t xml:space="preserve"> </w:t>
      </w:r>
      <w:r w:rsidRPr="008F25A5">
        <w:rPr>
          <w:rFonts w:ascii="Arial" w:hAnsi="Arial" w:cs="Arial"/>
          <w:sz w:val="24"/>
          <w:szCs w:val="24"/>
        </w:rPr>
        <w:t>as</w:t>
      </w:r>
      <w:r w:rsidRPr="008F25A5">
        <w:rPr>
          <w:rFonts w:ascii="Arial" w:hAnsi="Arial" w:cs="Arial"/>
          <w:spacing w:val="1"/>
          <w:sz w:val="24"/>
          <w:szCs w:val="24"/>
        </w:rPr>
        <w:t xml:space="preserve"> </w:t>
      </w:r>
      <w:r w:rsidRPr="008F25A5">
        <w:rPr>
          <w:rFonts w:ascii="Arial" w:hAnsi="Arial" w:cs="Arial"/>
          <w:sz w:val="24"/>
          <w:szCs w:val="24"/>
        </w:rPr>
        <w:t>mentioned</w:t>
      </w:r>
      <w:r w:rsidRPr="008F25A5">
        <w:rPr>
          <w:rFonts w:ascii="Arial" w:hAnsi="Arial" w:cs="Arial"/>
          <w:spacing w:val="1"/>
          <w:sz w:val="24"/>
          <w:szCs w:val="24"/>
        </w:rPr>
        <w:t xml:space="preserve"> </w:t>
      </w:r>
      <w:r w:rsidRPr="008F25A5">
        <w:rPr>
          <w:rFonts w:ascii="Arial" w:hAnsi="Arial" w:cs="Arial"/>
          <w:sz w:val="24"/>
          <w:szCs w:val="24"/>
        </w:rPr>
        <w:t>in</w:t>
      </w:r>
      <w:r w:rsidRPr="008F25A5">
        <w:rPr>
          <w:rFonts w:ascii="Arial" w:hAnsi="Arial" w:cs="Arial"/>
          <w:spacing w:val="2"/>
          <w:sz w:val="24"/>
          <w:szCs w:val="24"/>
        </w:rPr>
        <w:t xml:space="preserve"> </w:t>
      </w:r>
      <w:r w:rsidRPr="008F25A5">
        <w:rPr>
          <w:rFonts w:ascii="Arial" w:hAnsi="Arial" w:cs="Arial"/>
          <w:sz w:val="24"/>
          <w:szCs w:val="24"/>
        </w:rPr>
        <w:t>the</w:t>
      </w:r>
      <w:r w:rsidRPr="008F25A5">
        <w:rPr>
          <w:rFonts w:ascii="Arial" w:hAnsi="Arial" w:cs="Arial"/>
          <w:spacing w:val="1"/>
          <w:sz w:val="24"/>
          <w:szCs w:val="24"/>
        </w:rPr>
        <w:t xml:space="preserve"> </w:t>
      </w:r>
      <w:r w:rsidRPr="008F25A5">
        <w:rPr>
          <w:rFonts w:ascii="Arial" w:hAnsi="Arial" w:cs="Arial"/>
          <w:sz w:val="24"/>
          <w:szCs w:val="24"/>
        </w:rPr>
        <w:t>below table.</w:t>
      </w:r>
    </w:p>
    <w:p w14:paraId="4038717B" w14:textId="77777777" w:rsidR="008F25A5" w:rsidRPr="008F25A5" w:rsidRDefault="008F25A5" w:rsidP="008F25A5">
      <w:pPr>
        <w:pStyle w:val="BodyText"/>
        <w:spacing w:after="1"/>
        <w:rPr>
          <w:rFonts w:ascii="Arial" w:hAnsi="Arial" w:cs="Arial"/>
          <w:sz w:val="24"/>
          <w:szCs w:val="24"/>
        </w:rPr>
      </w:pPr>
    </w:p>
    <w:tbl>
      <w:tblPr>
        <w:tblW w:w="0" w:type="auto"/>
        <w:tblInd w:w="3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51"/>
        <w:gridCol w:w="1527"/>
      </w:tblGrid>
      <w:tr w:rsidR="008F25A5" w:rsidRPr="008F25A5" w14:paraId="565AE92F" w14:textId="77777777" w:rsidTr="00DA6351">
        <w:trPr>
          <w:trHeight w:val="321"/>
        </w:trPr>
        <w:tc>
          <w:tcPr>
            <w:tcW w:w="2151" w:type="dxa"/>
          </w:tcPr>
          <w:p w14:paraId="50666329" w14:textId="77777777" w:rsidR="008F25A5" w:rsidRPr="008F25A5" w:rsidRDefault="008F25A5" w:rsidP="00DA6351">
            <w:pPr>
              <w:pStyle w:val="TableParagraph"/>
              <w:spacing w:before="1"/>
              <w:ind w:left="48"/>
              <w:rPr>
                <w:rFonts w:ascii="Arial" w:hAnsi="Arial" w:cs="Arial"/>
                <w:b/>
                <w:sz w:val="24"/>
                <w:szCs w:val="24"/>
              </w:rPr>
            </w:pPr>
            <w:r w:rsidRPr="008F25A5">
              <w:rPr>
                <w:rFonts w:ascii="Arial" w:hAnsi="Arial" w:cs="Arial"/>
                <w:b/>
                <w:sz w:val="24"/>
                <w:szCs w:val="24"/>
              </w:rPr>
              <w:t>%</w:t>
            </w:r>
          </w:p>
        </w:tc>
        <w:tc>
          <w:tcPr>
            <w:tcW w:w="1527" w:type="dxa"/>
          </w:tcPr>
          <w:p w14:paraId="02F6EFD1" w14:textId="77777777" w:rsidR="008F25A5" w:rsidRPr="008F25A5" w:rsidRDefault="008F25A5" w:rsidP="00DA6351">
            <w:pPr>
              <w:pStyle w:val="TableParagraph"/>
              <w:spacing w:before="1"/>
              <w:ind w:left="470" w:right="450"/>
              <w:jc w:val="center"/>
              <w:rPr>
                <w:rFonts w:ascii="Arial" w:hAnsi="Arial" w:cs="Arial"/>
                <w:b/>
                <w:sz w:val="24"/>
                <w:szCs w:val="24"/>
              </w:rPr>
            </w:pPr>
            <w:r w:rsidRPr="008F25A5">
              <w:rPr>
                <w:rFonts w:ascii="Arial" w:hAnsi="Arial" w:cs="Arial"/>
                <w:b/>
                <w:sz w:val="24"/>
                <w:szCs w:val="24"/>
              </w:rPr>
              <w:t>Grade</w:t>
            </w:r>
          </w:p>
        </w:tc>
      </w:tr>
      <w:tr w:rsidR="008F25A5" w:rsidRPr="008F25A5" w14:paraId="16219355" w14:textId="77777777" w:rsidTr="00DA6351">
        <w:trPr>
          <w:trHeight w:val="268"/>
        </w:trPr>
        <w:tc>
          <w:tcPr>
            <w:tcW w:w="2151" w:type="dxa"/>
          </w:tcPr>
          <w:p w14:paraId="78B09C1F" w14:textId="77777777" w:rsidR="008F25A5" w:rsidRPr="008F25A5" w:rsidRDefault="008F25A5" w:rsidP="00DA6351">
            <w:pPr>
              <w:pStyle w:val="TableParagraph"/>
              <w:spacing w:before="1" w:line="247" w:lineRule="exact"/>
              <w:ind w:left="9"/>
              <w:rPr>
                <w:rFonts w:ascii="Arial" w:hAnsi="Arial" w:cs="Arial"/>
                <w:sz w:val="24"/>
                <w:szCs w:val="24"/>
              </w:rPr>
            </w:pPr>
            <w:r w:rsidRPr="008F25A5">
              <w:rPr>
                <w:rFonts w:ascii="Arial" w:hAnsi="Arial" w:cs="Arial"/>
                <w:sz w:val="24"/>
                <w:szCs w:val="24"/>
              </w:rPr>
              <w:t>85</w:t>
            </w:r>
            <w:r w:rsidRPr="008F25A5">
              <w:rPr>
                <w:rFonts w:ascii="Arial" w:hAnsi="Arial" w:cs="Arial"/>
                <w:spacing w:val="-5"/>
                <w:sz w:val="24"/>
                <w:szCs w:val="24"/>
              </w:rPr>
              <w:t xml:space="preserve"> </w:t>
            </w:r>
            <w:r w:rsidRPr="008F25A5">
              <w:rPr>
                <w:rFonts w:ascii="Arial" w:hAnsi="Arial" w:cs="Arial"/>
                <w:sz w:val="24"/>
                <w:szCs w:val="24"/>
              </w:rPr>
              <w:t>and</w:t>
            </w:r>
            <w:r w:rsidRPr="008F25A5">
              <w:rPr>
                <w:rFonts w:ascii="Arial" w:hAnsi="Arial" w:cs="Arial"/>
                <w:spacing w:val="-4"/>
                <w:sz w:val="24"/>
                <w:szCs w:val="24"/>
              </w:rPr>
              <w:t xml:space="preserve"> </w:t>
            </w:r>
            <w:r w:rsidRPr="008F25A5">
              <w:rPr>
                <w:rFonts w:ascii="Arial" w:hAnsi="Arial" w:cs="Arial"/>
                <w:sz w:val="24"/>
                <w:szCs w:val="24"/>
              </w:rPr>
              <w:t>above</w:t>
            </w:r>
          </w:p>
        </w:tc>
        <w:tc>
          <w:tcPr>
            <w:tcW w:w="1527" w:type="dxa"/>
          </w:tcPr>
          <w:p w14:paraId="2A623F42" w14:textId="77777777" w:rsidR="008F25A5" w:rsidRPr="008F25A5" w:rsidRDefault="008F25A5" w:rsidP="00DA6351">
            <w:pPr>
              <w:pStyle w:val="TableParagraph"/>
              <w:spacing w:before="1" w:line="247" w:lineRule="exact"/>
              <w:ind w:left="359" w:right="450"/>
              <w:jc w:val="center"/>
              <w:rPr>
                <w:rFonts w:ascii="Arial" w:hAnsi="Arial" w:cs="Arial"/>
                <w:sz w:val="24"/>
                <w:szCs w:val="24"/>
              </w:rPr>
            </w:pPr>
            <w:r w:rsidRPr="008F25A5">
              <w:rPr>
                <w:rFonts w:ascii="Arial" w:hAnsi="Arial" w:cs="Arial"/>
                <w:sz w:val="24"/>
                <w:szCs w:val="24"/>
              </w:rPr>
              <w:t>A+</w:t>
            </w:r>
          </w:p>
        </w:tc>
      </w:tr>
      <w:tr w:rsidR="008F25A5" w:rsidRPr="008F25A5" w14:paraId="11134330" w14:textId="77777777" w:rsidTr="00DA6351">
        <w:trPr>
          <w:trHeight w:val="273"/>
        </w:trPr>
        <w:tc>
          <w:tcPr>
            <w:tcW w:w="2151" w:type="dxa"/>
          </w:tcPr>
          <w:p w14:paraId="211DDAE1" w14:textId="77777777" w:rsidR="008F25A5" w:rsidRPr="008F25A5" w:rsidRDefault="008F25A5" w:rsidP="00DA6351">
            <w:pPr>
              <w:pStyle w:val="TableParagraph"/>
              <w:spacing w:before="1" w:line="252" w:lineRule="exact"/>
              <w:ind w:left="9"/>
              <w:rPr>
                <w:rFonts w:ascii="Arial" w:hAnsi="Arial" w:cs="Arial"/>
                <w:sz w:val="24"/>
                <w:szCs w:val="24"/>
              </w:rPr>
            </w:pPr>
            <w:r w:rsidRPr="008F25A5">
              <w:rPr>
                <w:rFonts w:ascii="Arial" w:hAnsi="Arial" w:cs="Arial"/>
                <w:sz w:val="24"/>
                <w:szCs w:val="24"/>
              </w:rPr>
              <w:t>70</w:t>
            </w:r>
            <w:r w:rsidRPr="008F25A5">
              <w:rPr>
                <w:rFonts w:ascii="Arial" w:hAnsi="Arial" w:cs="Arial"/>
                <w:spacing w:val="-5"/>
                <w:sz w:val="24"/>
                <w:szCs w:val="24"/>
              </w:rPr>
              <w:t xml:space="preserve"> </w:t>
            </w:r>
            <w:r w:rsidRPr="008F25A5">
              <w:rPr>
                <w:rFonts w:ascii="Arial" w:hAnsi="Arial" w:cs="Arial"/>
                <w:sz w:val="24"/>
                <w:szCs w:val="24"/>
              </w:rPr>
              <w:t>to</w:t>
            </w:r>
            <w:r w:rsidRPr="008F25A5">
              <w:rPr>
                <w:rFonts w:ascii="Arial" w:hAnsi="Arial" w:cs="Arial"/>
                <w:spacing w:val="-1"/>
                <w:sz w:val="24"/>
                <w:szCs w:val="24"/>
              </w:rPr>
              <w:t xml:space="preserve"> </w:t>
            </w:r>
            <w:r w:rsidRPr="008F25A5">
              <w:rPr>
                <w:rFonts w:ascii="Arial" w:hAnsi="Arial" w:cs="Arial"/>
                <w:sz w:val="24"/>
                <w:szCs w:val="24"/>
              </w:rPr>
              <w:t>Less</w:t>
            </w:r>
            <w:r w:rsidRPr="008F25A5">
              <w:rPr>
                <w:rFonts w:ascii="Arial" w:hAnsi="Arial" w:cs="Arial"/>
                <w:spacing w:val="-2"/>
                <w:sz w:val="24"/>
                <w:szCs w:val="24"/>
              </w:rPr>
              <w:t xml:space="preserve"> </w:t>
            </w:r>
            <w:r w:rsidRPr="008F25A5">
              <w:rPr>
                <w:rFonts w:ascii="Arial" w:hAnsi="Arial" w:cs="Arial"/>
                <w:sz w:val="24"/>
                <w:szCs w:val="24"/>
              </w:rPr>
              <w:t>than 85</w:t>
            </w:r>
          </w:p>
        </w:tc>
        <w:tc>
          <w:tcPr>
            <w:tcW w:w="1527" w:type="dxa"/>
          </w:tcPr>
          <w:p w14:paraId="1162A9A8" w14:textId="77777777" w:rsidR="008F25A5" w:rsidRPr="008F25A5" w:rsidRDefault="008F25A5" w:rsidP="00DA6351">
            <w:pPr>
              <w:pStyle w:val="TableParagraph"/>
              <w:spacing w:before="1" w:line="252" w:lineRule="exact"/>
              <w:ind w:right="42"/>
              <w:jc w:val="center"/>
              <w:rPr>
                <w:rFonts w:ascii="Arial" w:hAnsi="Arial" w:cs="Arial"/>
                <w:sz w:val="24"/>
                <w:szCs w:val="24"/>
              </w:rPr>
            </w:pPr>
            <w:r w:rsidRPr="008F25A5">
              <w:rPr>
                <w:rFonts w:ascii="Arial" w:hAnsi="Arial" w:cs="Arial"/>
                <w:sz w:val="24"/>
                <w:szCs w:val="24"/>
              </w:rPr>
              <w:t>A</w:t>
            </w:r>
          </w:p>
        </w:tc>
      </w:tr>
      <w:tr w:rsidR="008F25A5" w:rsidRPr="008F25A5" w14:paraId="35C370DB" w14:textId="77777777" w:rsidTr="00DA6351">
        <w:trPr>
          <w:trHeight w:val="268"/>
        </w:trPr>
        <w:tc>
          <w:tcPr>
            <w:tcW w:w="2151" w:type="dxa"/>
          </w:tcPr>
          <w:p w14:paraId="2B0541E9" w14:textId="77777777" w:rsidR="008F25A5" w:rsidRPr="008F25A5" w:rsidRDefault="008F25A5" w:rsidP="00DA6351">
            <w:pPr>
              <w:pStyle w:val="TableParagraph"/>
              <w:spacing w:before="1" w:line="247" w:lineRule="exact"/>
              <w:ind w:left="9"/>
              <w:rPr>
                <w:rFonts w:ascii="Arial" w:hAnsi="Arial" w:cs="Arial"/>
                <w:sz w:val="24"/>
                <w:szCs w:val="24"/>
              </w:rPr>
            </w:pPr>
            <w:r w:rsidRPr="008F25A5">
              <w:rPr>
                <w:rFonts w:ascii="Arial" w:hAnsi="Arial" w:cs="Arial"/>
                <w:sz w:val="24"/>
                <w:szCs w:val="24"/>
              </w:rPr>
              <w:t>60</w:t>
            </w:r>
            <w:r w:rsidRPr="008F25A5">
              <w:rPr>
                <w:rFonts w:ascii="Arial" w:hAnsi="Arial" w:cs="Arial"/>
                <w:spacing w:val="-5"/>
                <w:sz w:val="24"/>
                <w:szCs w:val="24"/>
              </w:rPr>
              <w:t xml:space="preserve"> </w:t>
            </w:r>
            <w:r w:rsidRPr="008F25A5">
              <w:rPr>
                <w:rFonts w:ascii="Arial" w:hAnsi="Arial" w:cs="Arial"/>
                <w:sz w:val="24"/>
                <w:szCs w:val="24"/>
              </w:rPr>
              <w:t>to</w:t>
            </w:r>
            <w:r w:rsidRPr="008F25A5">
              <w:rPr>
                <w:rFonts w:ascii="Arial" w:hAnsi="Arial" w:cs="Arial"/>
                <w:spacing w:val="-1"/>
                <w:sz w:val="24"/>
                <w:szCs w:val="24"/>
              </w:rPr>
              <w:t xml:space="preserve"> </w:t>
            </w:r>
            <w:r w:rsidRPr="008F25A5">
              <w:rPr>
                <w:rFonts w:ascii="Arial" w:hAnsi="Arial" w:cs="Arial"/>
                <w:sz w:val="24"/>
                <w:szCs w:val="24"/>
              </w:rPr>
              <w:t>Less</w:t>
            </w:r>
            <w:r w:rsidRPr="008F25A5">
              <w:rPr>
                <w:rFonts w:ascii="Arial" w:hAnsi="Arial" w:cs="Arial"/>
                <w:spacing w:val="-2"/>
                <w:sz w:val="24"/>
                <w:szCs w:val="24"/>
              </w:rPr>
              <w:t xml:space="preserve"> </w:t>
            </w:r>
            <w:r w:rsidRPr="008F25A5">
              <w:rPr>
                <w:rFonts w:ascii="Arial" w:hAnsi="Arial" w:cs="Arial"/>
                <w:sz w:val="24"/>
                <w:szCs w:val="24"/>
              </w:rPr>
              <w:t>than 70</w:t>
            </w:r>
          </w:p>
        </w:tc>
        <w:tc>
          <w:tcPr>
            <w:tcW w:w="1527" w:type="dxa"/>
          </w:tcPr>
          <w:p w14:paraId="03BE4756" w14:textId="77777777" w:rsidR="008F25A5" w:rsidRPr="008F25A5" w:rsidRDefault="008F25A5" w:rsidP="00DA6351">
            <w:pPr>
              <w:pStyle w:val="TableParagraph"/>
              <w:spacing w:before="1" w:line="247" w:lineRule="exact"/>
              <w:ind w:right="40"/>
              <w:jc w:val="center"/>
              <w:rPr>
                <w:rFonts w:ascii="Arial" w:hAnsi="Arial" w:cs="Arial"/>
                <w:sz w:val="24"/>
                <w:szCs w:val="24"/>
              </w:rPr>
            </w:pPr>
            <w:r w:rsidRPr="008F25A5">
              <w:rPr>
                <w:rFonts w:ascii="Arial" w:hAnsi="Arial" w:cs="Arial"/>
                <w:sz w:val="24"/>
                <w:szCs w:val="24"/>
              </w:rPr>
              <w:t>B</w:t>
            </w:r>
          </w:p>
        </w:tc>
      </w:tr>
      <w:tr w:rsidR="008F25A5" w:rsidRPr="008F25A5" w14:paraId="4C352D27" w14:textId="77777777" w:rsidTr="00DA6351">
        <w:trPr>
          <w:trHeight w:val="268"/>
        </w:trPr>
        <w:tc>
          <w:tcPr>
            <w:tcW w:w="2151" w:type="dxa"/>
          </w:tcPr>
          <w:p w14:paraId="25CD4765" w14:textId="77777777" w:rsidR="008F25A5" w:rsidRPr="008F25A5" w:rsidRDefault="008F25A5" w:rsidP="00DA6351">
            <w:pPr>
              <w:pStyle w:val="TableParagraph"/>
              <w:spacing w:before="1" w:line="247" w:lineRule="exact"/>
              <w:ind w:left="9"/>
              <w:rPr>
                <w:rFonts w:ascii="Arial" w:hAnsi="Arial" w:cs="Arial"/>
                <w:sz w:val="24"/>
                <w:szCs w:val="24"/>
              </w:rPr>
            </w:pPr>
            <w:r w:rsidRPr="008F25A5">
              <w:rPr>
                <w:rFonts w:ascii="Arial" w:hAnsi="Arial" w:cs="Arial"/>
                <w:sz w:val="24"/>
                <w:szCs w:val="24"/>
              </w:rPr>
              <w:t>50</w:t>
            </w:r>
            <w:r w:rsidRPr="008F25A5">
              <w:rPr>
                <w:rFonts w:ascii="Arial" w:hAnsi="Arial" w:cs="Arial"/>
                <w:spacing w:val="-5"/>
                <w:sz w:val="24"/>
                <w:szCs w:val="24"/>
              </w:rPr>
              <w:t xml:space="preserve"> </w:t>
            </w:r>
            <w:r w:rsidRPr="008F25A5">
              <w:rPr>
                <w:rFonts w:ascii="Arial" w:hAnsi="Arial" w:cs="Arial"/>
                <w:sz w:val="24"/>
                <w:szCs w:val="24"/>
              </w:rPr>
              <w:t>to less</w:t>
            </w:r>
            <w:r w:rsidRPr="008F25A5">
              <w:rPr>
                <w:rFonts w:ascii="Arial" w:hAnsi="Arial" w:cs="Arial"/>
                <w:spacing w:val="-1"/>
                <w:sz w:val="24"/>
                <w:szCs w:val="24"/>
              </w:rPr>
              <w:t xml:space="preserve"> </w:t>
            </w:r>
            <w:r w:rsidRPr="008F25A5">
              <w:rPr>
                <w:rFonts w:ascii="Arial" w:hAnsi="Arial" w:cs="Arial"/>
                <w:sz w:val="24"/>
                <w:szCs w:val="24"/>
              </w:rPr>
              <w:t>than</w:t>
            </w:r>
            <w:r w:rsidRPr="008F25A5">
              <w:rPr>
                <w:rFonts w:ascii="Arial" w:hAnsi="Arial" w:cs="Arial"/>
                <w:spacing w:val="-4"/>
                <w:sz w:val="24"/>
                <w:szCs w:val="24"/>
              </w:rPr>
              <w:t xml:space="preserve"> </w:t>
            </w:r>
            <w:r w:rsidRPr="008F25A5">
              <w:rPr>
                <w:rFonts w:ascii="Arial" w:hAnsi="Arial" w:cs="Arial"/>
                <w:sz w:val="24"/>
                <w:szCs w:val="24"/>
              </w:rPr>
              <w:t>60</w:t>
            </w:r>
          </w:p>
        </w:tc>
        <w:tc>
          <w:tcPr>
            <w:tcW w:w="1527" w:type="dxa"/>
          </w:tcPr>
          <w:p w14:paraId="4F38AC42" w14:textId="77777777" w:rsidR="008F25A5" w:rsidRPr="008F25A5" w:rsidRDefault="008F25A5" w:rsidP="00DA6351">
            <w:pPr>
              <w:pStyle w:val="TableParagraph"/>
              <w:spacing w:before="1" w:line="247" w:lineRule="exact"/>
              <w:ind w:right="42"/>
              <w:jc w:val="center"/>
              <w:rPr>
                <w:rFonts w:ascii="Arial" w:hAnsi="Arial" w:cs="Arial"/>
                <w:sz w:val="24"/>
                <w:szCs w:val="24"/>
              </w:rPr>
            </w:pPr>
            <w:r w:rsidRPr="008F25A5">
              <w:rPr>
                <w:rFonts w:ascii="Arial" w:hAnsi="Arial" w:cs="Arial"/>
                <w:sz w:val="24"/>
                <w:szCs w:val="24"/>
              </w:rPr>
              <w:t>C</w:t>
            </w:r>
          </w:p>
        </w:tc>
      </w:tr>
      <w:tr w:rsidR="008F25A5" w:rsidRPr="008F25A5" w14:paraId="2E44B26B" w14:textId="77777777" w:rsidTr="00DA6351">
        <w:trPr>
          <w:trHeight w:val="273"/>
        </w:trPr>
        <w:tc>
          <w:tcPr>
            <w:tcW w:w="2151" w:type="dxa"/>
          </w:tcPr>
          <w:p w14:paraId="2F120E74" w14:textId="77777777" w:rsidR="008F25A5" w:rsidRPr="008F25A5" w:rsidRDefault="008F25A5" w:rsidP="00DA6351">
            <w:pPr>
              <w:pStyle w:val="TableParagraph"/>
              <w:spacing w:before="1" w:line="252" w:lineRule="exact"/>
              <w:ind w:left="9"/>
              <w:rPr>
                <w:rFonts w:ascii="Arial" w:hAnsi="Arial" w:cs="Arial"/>
                <w:sz w:val="24"/>
                <w:szCs w:val="24"/>
              </w:rPr>
            </w:pPr>
            <w:r w:rsidRPr="008F25A5">
              <w:rPr>
                <w:rFonts w:ascii="Arial" w:hAnsi="Arial" w:cs="Arial"/>
                <w:sz w:val="24"/>
                <w:szCs w:val="24"/>
              </w:rPr>
              <w:t>40</w:t>
            </w:r>
            <w:r w:rsidRPr="008F25A5">
              <w:rPr>
                <w:rFonts w:ascii="Arial" w:hAnsi="Arial" w:cs="Arial"/>
                <w:spacing w:val="-5"/>
                <w:sz w:val="24"/>
                <w:szCs w:val="24"/>
              </w:rPr>
              <w:t xml:space="preserve"> </w:t>
            </w:r>
            <w:r w:rsidRPr="008F25A5">
              <w:rPr>
                <w:rFonts w:ascii="Arial" w:hAnsi="Arial" w:cs="Arial"/>
                <w:sz w:val="24"/>
                <w:szCs w:val="24"/>
              </w:rPr>
              <w:t>to less</w:t>
            </w:r>
            <w:r w:rsidRPr="008F25A5">
              <w:rPr>
                <w:rFonts w:ascii="Arial" w:hAnsi="Arial" w:cs="Arial"/>
                <w:spacing w:val="-1"/>
                <w:sz w:val="24"/>
                <w:szCs w:val="24"/>
              </w:rPr>
              <w:t xml:space="preserve"> </w:t>
            </w:r>
            <w:r w:rsidRPr="008F25A5">
              <w:rPr>
                <w:rFonts w:ascii="Arial" w:hAnsi="Arial" w:cs="Arial"/>
                <w:sz w:val="24"/>
                <w:szCs w:val="24"/>
              </w:rPr>
              <w:t>than</w:t>
            </w:r>
            <w:r w:rsidRPr="008F25A5">
              <w:rPr>
                <w:rFonts w:ascii="Arial" w:hAnsi="Arial" w:cs="Arial"/>
                <w:spacing w:val="-4"/>
                <w:sz w:val="24"/>
                <w:szCs w:val="24"/>
              </w:rPr>
              <w:t xml:space="preserve"> </w:t>
            </w:r>
            <w:r w:rsidRPr="008F25A5">
              <w:rPr>
                <w:rFonts w:ascii="Arial" w:hAnsi="Arial" w:cs="Arial"/>
                <w:sz w:val="24"/>
                <w:szCs w:val="24"/>
              </w:rPr>
              <w:t>50</w:t>
            </w:r>
          </w:p>
        </w:tc>
        <w:tc>
          <w:tcPr>
            <w:tcW w:w="1527" w:type="dxa"/>
          </w:tcPr>
          <w:p w14:paraId="62C15773" w14:textId="77777777" w:rsidR="008F25A5" w:rsidRPr="008F25A5" w:rsidRDefault="008F25A5" w:rsidP="00DA6351">
            <w:pPr>
              <w:pStyle w:val="TableParagraph"/>
              <w:spacing w:before="1" w:line="252" w:lineRule="exact"/>
              <w:ind w:right="43"/>
              <w:jc w:val="center"/>
              <w:rPr>
                <w:rFonts w:ascii="Arial" w:hAnsi="Arial" w:cs="Arial"/>
                <w:sz w:val="24"/>
                <w:szCs w:val="24"/>
              </w:rPr>
            </w:pPr>
            <w:r w:rsidRPr="008F25A5">
              <w:rPr>
                <w:rFonts w:ascii="Arial" w:hAnsi="Arial" w:cs="Arial"/>
                <w:sz w:val="24"/>
                <w:szCs w:val="24"/>
              </w:rPr>
              <w:t>D</w:t>
            </w:r>
          </w:p>
        </w:tc>
      </w:tr>
      <w:tr w:rsidR="008F25A5" w:rsidRPr="008F25A5" w14:paraId="30E1A38E" w14:textId="77777777" w:rsidTr="00DA6351">
        <w:trPr>
          <w:trHeight w:val="273"/>
        </w:trPr>
        <w:tc>
          <w:tcPr>
            <w:tcW w:w="2151" w:type="dxa"/>
          </w:tcPr>
          <w:p w14:paraId="1C7D6BF8" w14:textId="77777777" w:rsidR="008F25A5" w:rsidRPr="008F25A5" w:rsidRDefault="008F25A5" w:rsidP="00DA6351">
            <w:pPr>
              <w:pStyle w:val="TableParagraph"/>
              <w:spacing w:before="2" w:line="252" w:lineRule="exact"/>
              <w:ind w:left="9"/>
              <w:rPr>
                <w:rFonts w:ascii="Arial" w:hAnsi="Arial" w:cs="Arial"/>
                <w:sz w:val="24"/>
                <w:szCs w:val="24"/>
              </w:rPr>
            </w:pPr>
            <w:r w:rsidRPr="008F25A5">
              <w:rPr>
                <w:rFonts w:ascii="Arial" w:hAnsi="Arial" w:cs="Arial"/>
                <w:sz w:val="24"/>
                <w:szCs w:val="24"/>
              </w:rPr>
              <w:t>Less</w:t>
            </w:r>
            <w:r w:rsidRPr="008F25A5">
              <w:rPr>
                <w:rFonts w:ascii="Arial" w:hAnsi="Arial" w:cs="Arial"/>
                <w:spacing w:val="-1"/>
                <w:sz w:val="24"/>
                <w:szCs w:val="24"/>
              </w:rPr>
              <w:t xml:space="preserve"> </w:t>
            </w:r>
            <w:r w:rsidRPr="008F25A5">
              <w:rPr>
                <w:rFonts w:ascii="Arial" w:hAnsi="Arial" w:cs="Arial"/>
                <w:sz w:val="24"/>
                <w:szCs w:val="24"/>
              </w:rPr>
              <w:t>than</w:t>
            </w:r>
            <w:r w:rsidRPr="008F25A5">
              <w:rPr>
                <w:rFonts w:ascii="Arial" w:hAnsi="Arial" w:cs="Arial"/>
                <w:spacing w:val="-2"/>
                <w:sz w:val="24"/>
                <w:szCs w:val="24"/>
              </w:rPr>
              <w:t xml:space="preserve"> </w:t>
            </w:r>
            <w:r w:rsidRPr="008F25A5">
              <w:rPr>
                <w:rFonts w:ascii="Arial" w:hAnsi="Arial" w:cs="Arial"/>
                <w:sz w:val="24"/>
                <w:szCs w:val="24"/>
              </w:rPr>
              <w:t>40</w:t>
            </w:r>
            <w:r w:rsidRPr="008F25A5">
              <w:rPr>
                <w:rFonts w:ascii="Arial" w:hAnsi="Arial" w:cs="Arial"/>
                <w:spacing w:val="-4"/>
                <w:sz w:val="24"/>
                <w:szCs w:val="24"/>
              </w:rPr>
              <w:t xml:space="preserve"> </w:t>
            </w:r>
            <w:r w:rsidRPr="008F25A5">
              <w:rPr>
                <w:rFonts w:ascii="Arial" w:hAnsi="Arial" w:cs="Arial"/>
                <w:sz w:val="24"/>
                <w:szCs w:val="24"/>
              </w:rPr>
              <w:t>(Fail)</w:t>
            </w:r>
          </w:p>
        </w:tc>
        <w:tc>
          <w:tcPr>
            <w:tcW w:w="1527" w:type="dxa"/>
          </w:tcPr>
          <w:p w14:paraId="12A3CC4F" w14:textId="77777777" w:rsidR="008F25A5" w:rsidRPr="008F25A5" w:rsidRDefault="008F25A5" w:rsidP="00DA6351">
            <w:pPr>
              <w:pStyle w:val="TableParagraph"/>
              <w:spacing w:before="2" w:line="252" w:lineRule="exact"/>
              <w:ind w:right="39"/>
              <w:jc w:val="center"/>
              <w:rPr>
                <w:rFonts w:ascii="Arial" w:hAnsi="Arial" w:cs="Arial"/>
                <w:sz w:val="24"/>
                <w:szCs w:val="24"/>
              </w:rPr>
            </w:pPr>
            <w:r w:rsidRPr="008F25A5">
              <w:rPr>
                <w:rFonts w:ascii="Arial" w:hAnsi="Arial" w:cs="Arial"/>
                <w:sz w:val="24"/>
                <w:szCs w:val="24"/>
              </w:rPr>
              <w:t>F</w:t>
            </w:r>
          </w:p>
        </w:tc>
      </w:tr>
    </w:tbl>
    <w:p w14:paraId="5B4C428B" w14:textId="77777777" w:rsidR="008F25A5" w:rsidRPr="008F25A5" w:rsidRDefault="008F25A5" w:rsidP="008F25A5">
      <w:pPr>
        <w:pStyle w:val="BodyText"/>
        <w:spacing w:before="8"/>
        <w:rPr>
          <w:rFonts w:ascii="Arial" w:hAnsi="Arial" w:cs="Arial"/>
          <w:sz w:val="24"/>
          <w:szCs w:val="24"/>
        </w:rPr>
      </w:pPr>
    </w:p>
    <w:p w14:paraId="17A1C509" w14:textId="77777777" w:rsidR="008F25A5" w:rsidRPr="008F25A5" w:rsidRDefault="008F25A5" w:rsidP="008F25A5">
      <w:pPr>
        <w:pStyle w:val="BodyText"/>
        <w:spacing w:before="7"/>
        <w:rPr>
          <w:rFonts w:ascii="Arial" w:hAnsi="Arial" w:cs="Arial"/>
          <w:sz w:val="24"/>
          <w:szCs w:val="24"/>
        </w:rPr>
      </w:pPr>
    </w:p>
    <w:p w14:paraId="3410AB62" w14:textId="77777777" w:rsidR="008F25A5" w:rsidRPr="008F25A5" w:rsidRDefault="008F25A5" w:rsidP="00F4262E">
      <w:pPr>
        <w:pStyle w:val="Heading1"/>
        <w:numPr>
          <w:ilvl w:val="0"/>
          <w:numId w:val="11"/>
        </w:numPr>
        <w:tabs>
          <w:tab w:val="num" w:pos="720"/>
          <w:tab w:val="left" w:pos="1109"/>
        </w:tabs>
        <w:ind w:left="720" w:hanging="360"/>
        <w:rPr>
          <w:rFonts w:ascii="Arial" w:hAnsi="Arial" w:cs="Arial"/>
          <w:sz w:val="24"/>
          <w:szCs w:val="24"/>
        </w:rPr>
      </w:pPr>
      <w:bookmarkStart w:id="20" w:name="15._Ensuring_Security_of_Evaluation_data"/>
      <w:bookmarkEnd w:id="20"/>
      <w:r w:rsidRPr="008F25A5">
        <w:rPr>
          <w:rFonts w:ascii="Arial" w:hAnsi="Arial" w:cs="Arial"/>
          <w:sz w:val="24"/>
          <w:szCs w:val="24"/>
        </w:rPr>
        <w:t>Ensuring</w:t>
      </w:r>
      <w:r w:rsidRPr="008F25A5">
        <w:rPr>
          <w:rFonts w:ascii="Arial" w:hAnsi="Arial" w:cs="Arial"/>
          <w:spacing w:val="-2"/>
          <w:sz w:val="24"/>
          <w:szCs w:val="24"/>
        </w:rPr>
        <w:t xml:space="preserve"> </w:t>
      </w:r>
      <w:r w:rsidRPr="008F25A5">
        <w:rPr>
          <w:rFonts w:ascii="Arial" w:hAnsi="Arial" w:cs="Arial"/>
          <w:sz w:val="24"/>
          <w:szCs w:val="24"/>
        </w:rPr>
        <w:t>Security</w:t>
      </w:r>
      <w:r w:rsidRPr="008F25A5">
        <w:rPr>
          <w:rFonts w:ascii="Arial" w:hAnsi="Arial" w:cs="Arial"/>
          <w:spacing w:val="-4"/>
          <w:sz w:val="24"/>
          <w:szCs w:val="24"/>
        </w:rPr>
        <w:t xml:space="preserve"> </w:t>
      </w:r>
      <w:r w:rsidRPr="008F25A5">
        <w:rPr>
          <w:rFonts w:ascii="Arial" w:hAnsi="Arial" w:cs="Arial"/>
          <w:sz w:val="24"/>
          <w:szCs w:val="24"/>
        </w:rPr>
        <w:t>of</w:t>
      </w:r>
      <w:r w:rsidRPr="008F25A5">
        <w:rPr>
          <w:rFonts w:ascii="Arial" w:hAnsi="Arial" w:cs="Arial"/>
          <w:spacing w:val="-2"/>
          <w:sz w:val="24"/>
          <w:szCs w:val="24"/>
        </w:rPr>
        <w:t xml:space="preserve"> </w:t>
      </w:r>
      <w:r w:rsidRPr="008F25A5">
        <w:rPr>
          <w:rFonts w:ascii="Arial" w:hAnsi="Arial" w:cs="Arial"/>
          <w:sz w:val="24"/>
          <w:szCs w:val="24"/>
        </w:rPr>
        <w:t>Evaluation</w:t>
      </w:r>
      <w:r w:rsidRPr="008F25A5">
        <w:rPr>
          <w:rFonts w:ascii="Arial" w:hAnsi="Arial" w:cs="Arial"/>
          <w:spacing w:val="2"/>
          <w:sz w:val="24"/>
          <w:szCs w:val="24"/>
        </w:rPr>
        <w:t xml:space="preserve"> </w:t>
      </w:r>
      <w:r w:rsidRPr="008F25A5">
        <w:rPr>
          <w:rFonts w:ascii="Arial" w:hAnsi="Arial" w:cs="Arial"/>
          <w:sz w:val="24"/>
          <w:szCs w:val="24"/>
        </w:rPr>
        <w:t>data/records</w:t>
      </w:r>
    </w:p>
    <w:p w14:paraId="7E8BA285" w14:textId="77777777" w:rsidR="008F25A5" w:rsidRPr="008F25A5" w:rsidRDefault="008F25A5" w:rsidP="008F25A5">
      <w:pPr>
        <w:pStyle w:val="BodyText"/>
        <w:spacing w:before="10"/>
        <w:rPr>
          <w:rFonts w:ascii="Arial" w:hAnsi="Arial" w:cs="Arial"/>
          <w:b/>
          <w:sz w:val="24"/>
          <w:szCs w:val="24"/>
        </w:rPr>
      </w:pPr>
    </w:p>
    <w:p w14:paraId="4DE6B2F0" w14:textId="77777777" w:rsidR="008F25A5" w:rsidRPr="008F25A5" w:rsidRDefault="008F25A5" w:rsidP="00F4262E">
      <w:pPr>
        <w:pStyle w:val="ListParagraph"/>
        <w:widowControl w:val="0"/>
        <w:numPr>
          <w:ilvl w:val="1"/>
          <w:numId w:val="11"/>
        </w:numPr>
        <w:tabs>
          <w:tab w:val="left" w:pos="1393"/>
        </w:tabs>
        <w:autoSpaceDE w:val="0"/>
        <w:autoSpaceDN w:val="0"/>
        <w:spacing w:line="235" w:lineRule="auto"/>
        <w:ind w:right="683"/>
        <w:contextualSpacing w:val="0"/>
        <w:rPr>
          <w:rFonts w:ascii="Arial" w:hAnsi="Arial" w:cs="Arial"/>
          <w:sz w:val="24"/>
          <w:szCs w:val="24"/>
        </w:rPr>
      </w:pPr>
      <w:r w:rsidRPr="008F25A5">
        <w:rPr>
          <w:rFonts w:ascii="Arial" w:hAnsi="Arial" w:cs="Arial"/>
          <w:sz w:val="24"/>
          <w:szCs w:val="24"/>
        </w:rPr>
        <w:t>Ensure</w:t>
      </w:r>
      <w:r w:rsidRPr="008F25A5">
        <w:rPr>
          <w:rFonts w:ascii="Arial" w:hAnsi="Arial" w:cs="Arial"/>
          <w:spacing w:val="28"/>
          <w:sz w:val="24"/>
          <w:szCs w:val="24"/>
        </w:rPr>
        <w:t xml:space="preserve"> </w:t>
      </w:r>
      <w:r w:rsidRPr="008F25A5">
        <w:rPr>
          <w:rFonts w:ascii="Arial" w:hAnsi="Arial" w:cs="Arial"/>
          <w:sz w:val="24"/>
          <w:szCs w:val="24"/>
        </w:rPr>
        <w:t>that</w:t>
      </w:r>
      <w:r w:rsidRPr="008F25A5">
        <w:rPr>
          <w:rFonts w:ascii="Arial" w:hAnsi="Arial" w:cs="Arial"/>
          <w:spacing w:val="22"/>
          <w:sz w:val="24"/>
          <w:szCs w:val="24"/>
        </w:rPr>
        <w:t xml:space="preserve"> </w:t>
      </w:r>
      <w:r w:rsidRPr="008F25A5">
        <w:rPr>
          <w:rFonts w:ascii="Arial" w:hAnsi="Arial" w:cs="Arial"/>
          <w:sz w:val="24"/>
          <w:szCs w:val="24"/>
        </w:rPr>
        <w:t>all</w:t>
      </w:r>
      <w:r w:rsidRPr="008F25A5">
        <w:rPr>
          <w:rFonts w:ascii="Arial" w:hAnsi="Arial" w:cs="Arial"/>
          <w:spacing w:val="25"/>
          <w:sz w:val="24"/>
          <w:szCs w:val="24"/>
        </w:rPr>
        <w:t xml:space="preserve"> </w:t>
      </w:r>
      <w:r w:rsidRPr="008F25A5">
        <w:rPr>
          <w:rFonts w:ascii="Arial" w:hAnsi="Arial" w:cs="Arial"/>
          <w:sz w:val="24"/>
          <w:szCs w:val="24"/>
        </w:rPr>
        <w:t>data</w:t>
      </w:r>
      <w:r w:rsidRPr="008F25A5">
        <w:rPr>
          <w:rFonts w:ascii="Arial" w:hAnsi="Arial" w:cs="Arial"/>
          <w:spacing w:val="28"/>
          <w:sz w:val="24"/>
          <w:szCs w:val="24"/>
        </w:rPr>
        <w:t xml:space="preserve"> </w:t>
      </w:r>
      <w:r w:rsidRPr="008F25A5">
        <w:rPr>
          <w:rFonts w:ascii="Arial" w:hAnsi="Arial" w:cs="Arial"/>
          <w:sz w:val="24"/>
          <w:szCs w:val="24"/>
        </w:rPr>
        <w:t>related</w:t>
      </w:r>
      <w:r w:rsidRPr="008F25A5">
        <w:rPr>
          <w:rFonts w:ascii="Arial" w:hAnsi="Arial" w:cs="Arial"/>
          <w:spacing w:val="28"/>
          <w:sz w:val="24"/>
          <w:szCs w:val="24"/>
        </w:rPr>
        <w:t xml:space="preserve"> </w:t>
      </w:r>
      <w:r w:rsidRPr="008F25A5">
        <w:rPr>
          <w:rFonts w:ascii="Arial" w:hAnsi="Arial" w:cs="Arial"/>
          <w:sz w:val="24"/>
          <w:szCs w:val="24"/>
        </w:rPr>
        <w:t>to</w:t>
      </w:r>
      <w:r w:rsidRPr="008F25A5">
        <w:rPr>
          <w:rFonts w:ascii="Arial" w:hAnsi="Arial" w:cs="Arial"/>
          <w:spacing w:val="28"/>
          <w:sz w:val="24"/>
          <w:szCs w:val="24"/>
        </w:rPr>
        <w:t xml:space="preserve"> </w:t>
      </w:r>
      <w:r w:rsidRPr="008F25A5">
        <w:rPr>
          <w:rFonts w:ascii="Arial" w:hAnsi="Arial" w:cs="Arial"/>
          <w:sz w:val="24"/>
          <w:szCs w:val="24"/>
        </w:rPr>
        <w:t>evaluation</w:t>
      </w:r>
      <w:r w:rsidRPr="008F25A5">
        <w:rPr>
          <w:rFonts w:ascii="Arial" w:hAnsi="Arial" w:cs="Arial"/>
          <w:spacing w:val="28"/>
          <w:sz w:val="24"/>
          <w:szCs w:val="24"/>
        </w:rPr>
        <w:t xml:space="preserve"> </w:t>
      </w:r>
      <w:r w:rsidRPr="008F25A5">
        <w:rPr>
          <w:rFonts w:ascii="Arial" w:hAnsi="Arial" w:cs="Arial"/>
          <w:sz w:val="24"/>
          <w:szCs w:val="24"/>
        </w:rPr>
        <w:t>of</w:t>
      </w:r>
      <w:r w:rsidRPr="008F25A5">
        <w:rPr>
          <w:rFonts w:ascii="Arial" w:hAnsi="Arial" w:cs="Arial"/>
          <w:spacing w:val="32"/>
          <w:sz w:val="24"/>
          <w:szCs w:val="24"/>
        </w:rPr>
        <w:t xml:space="preserve"> </w:t>
      </w:r>
      <w:r w:rsidRPr="008F25A5">
        <w:rPr>
          <w:rFonts w:ascii="Arial" w:hAnsi="Arial" w:cs="Arial"/>
          <w:sz w:val="24"/>
          <w:szCs w:val="24"/>
        </w:rPr>
        <w:t>students</w:t>
      </w:r>
      <w:r w:rsidRPr="008F25A5">
        <w:rPr>
          <w:rFonts w:ascii="Arial" w:hAnsi="Arial" w:cs="Arial"/>
          <w:spacing w:val="26"/>
          <w:sz w:val="24"/>
          <w:szCs w:val="24"/>
        </w:rPr>
        <w:t xml:space="preserve"> </w:t>
      </w:r>
      <w:r w:rsidRPr="008F25A5">
        <w:rPr>
          <w:rFonts w:ascii="Arial" w:hAnsi="Arial" w:cs="Arial"/>
          <w:sz w:val="24"/>
          <w:szCs w:val="24"/>
        </w:rPr>
        <w:t>is</w:t>
      </w:r>
      <w:r w:rsidRPr="008F25A5">
        <w:rPr>
          <w:rFonts w:ascii="Arial" w:hAnsi="Arial" w:cs="Arial"/>
          <w:spacing w:val="26"/>
          <w:sz w:val="24"/>
          <w:szCs w:val="24"/>
        </w:rPr>
        <w:t xml:space="preserve"> </w:t>
      </w:r>
      <w:r w:rsidRPr="008F25A5">
        <w:rPr>
          <w:rFonts w:ascii="Arial" w:hAnsi="Arial" w:cs="Arial"/>
          <w:sz w:val="24"/>
          <w:szCs w:val="24"/>
        </w:rPr>
        <w:t>stored</w:t>
      </w:r>
      <w:r w:rsidRPr="008F25A5">
        <w:rPr>
          <w:rFonts w:ascii="Arial" w:hAnsi="Arial" w:cs="Arial"/>
          <w:spacing w:val="28"/>
          <w:sz w:val="24"/>
          <w:szCs w:val="24"/>
        </w:rPr>
        <w:t xml:space="preserve"> </w:t>
      </w:r>
      <w:r w:rsidRPr="008F25A5">
        <w:rPr>
          <w:rFonts w:ascii="Arial" w:hAnsi="Arial" w:cs="Arial"/>
          <w:sz w:val="24"/>
          <w:szCs w:val="24"/>
        </w:rPr>
        <w:t>in</w:t>
      </w:r>
      <w:r w:rsidRPr="008F25A5">
        <w:rPr>
          <w:rFonts w:ascii="Arial" w:hAnsi="Arial" w:cs="Arial"/>
          <w:spacing w:val="29"/>
          <w:sz w:val="24"/>
          <w:szCs w:val="24"/>
        </w:rPr>
        <w:t xml:space="preserve"> </w:t>
      </w:r>
      <w:r w:rsidRPr="008F25A5">
        <w:rPr>
          <w:rFonts w:ascii="Arial" w:hAnsi="Arial" w:cs="Arial"/>
          <w:sz w:val="24"/>
          <w:szCs w:val="24"/>
        </w:rPr>
        <w:t>a</w:t>
      </w:r>
      <w:r w:rsidRPr="008F25A5">
        <w:rPr>
          <w:rFonts w:ascii="Arial" w:hAnsi="Arial" w:cs="Arial"/>
          <w:spacing w:val="28"/>
          <w:sz w:val="24"/>
          <w:szCs w:val="24"/>
        </w:rPr>
        <w:t xml:space="preserve"> </w:t>
      </w:r>
      <w:r w:rsidRPr="008F25A5">
        <w:rPr>
          <w:rFonts w:ascii="Arial" w:hAnsi="Arial" w:cs="Arial"/>
          <w:sz w:val="24"/>
          <w:szCs w:val="24"/>
        </w:rPr>
        <w:t>secure</w:t>
      </w:r>
      <w:r w:rsidRPr="008F25A5">
        <w:rPr>
          <w:rFonts w:ascii="Arial" w:hAnsi="Arial" w:cs="Arial"/>
          <w:spacing w:val="28"/>
          <w:sz w:val="24"/>
          <w:szCs w:val="24"/>
        </w:rPr>
        <w:t xml:space="preserve"> </w:t>
      </w:r>
      <w:r w:rsidRPr="008F25A5">
        <w:rPr>
          <w:rFonts w:ascii="Arial" w:hAnsi="Arial" w:cs="Arial"/>
          <w:sz w:val="24"/>
          <w:szCs w:val="24"/>
        </w:rPr>
        <w:t>place</w:t>
      </w:r>
      <w:r w:rsidRPr="008F25A5">
        <w:rPr>
          <w:rFonts w:ascii="Arial" w:hAnsi="Arial" w:cs="Arial"/>
          <w:spacing w:val="-58"/>
          <w:sz w:val="24"/>
          <w:szCs w:val="24"/>
        </w:rPr>
        <w:t xml:space="preserve"> </w:t>
      </w:r>
      <w:r w:rsidRPr="008F25A5">
        <w:rPr>
          <w:rFonts w:ascii="Arial" w:hAnsi="Arial" w:cs="Arial"/>
          <w:sz w:val="24"/>
          <w:szCs w:val="24"/>
        </w:rPr>
        <w:t>that</w:t>
      </w:r>
      <w:r w:rsidRPr="008F25A5">
        <w:rPr>
          <w:rFonts w:ascii="Arial" w:hAnsi="Arial" w:cs="Arial"/>
          <w:spacing w:val="1"/>
          <w:sz w:val="24"/>
          <w:szCs w:val="24"/>
        </w:rPr>
        <w:t xml:space="preserve"> </w:t>
      </w:r>
      <w:r w:rsidRPr="008F25A5">
        <w:rPr>
          <w:rFonts w:ascii="Arial" w:hAnsi="Arial" w:cs="Arial"/>
          <w:sz w:val="24"/>
          <w:szCs w:val="24"/>
        </w:rPr>
        <w:t>cannot</w:t>
      </w:r>
      <w:r w:rsidRPr="008F25A5">
        <w:rPr>
          <w:rFonts w:ascii="Arial" w:hAnsi="Arial" w:cs="Arial"/>
          <w:spacing w:val="-3"/>
          <w:sz w:val="24"/>
          <w:szCs w:val="24"/>
        </w:rPr>
        <w:t xml:space="preserve"> </w:t>
      </w:r>
      <w:r w:rsidRPr="008F25A5">
        <w:rPr>
          <w:rFonts w:ascii="Arial" w:hAnsi="Arial" w:cs="Arial"/>
          <w:sz w:val="24"/>
          <w:szCs w:val="24"/>
        </w:rPr>
        <w:t>be</w:t>
      </w:r>
      <w:r w:rsidRPr="008F25A5">
        <w:rPr>
          <w:rFonts w:ascii="Arial" w:hAnsi="Arial" w:cs="Arial"/>
          <w:spacing w:val="2"/>
          <w:sz w:val="24"/>
          <w:szCs w:val="24"/>
        </w:rPr>
        <w:t xml:space="preserve"> </w:t>
      </w:r>
      <w:r w:rsidRPr="008F25A5">
        <w:rPr>
          <w:rFonts w:ascii="Arial" w:hAnsi="Arial" w:cs="Arial"/>
          <w:sz w:val="24"/>
          <w:szCs w:val="24"/>
        </w:rPr>
        <w:t>accessed</w:t>
      </w:r>
      <w:r w:rsidRPr="008F25A5">
        <w:rPr>
          <w:rFonts w:ascii="Arial" w:hAnsi="Arial" w:cs="Arial"/>
          <w:spacing w:val="-3"/>
          <w:sz w:val="24"/>
          <w:szCs w:val="24"/>
        </w:rPr>
        <w:t xml:space="preserve"> </w:t>
      </w:r>
      <w:r w:rsidRPr="008F25A5">
        <w:rPr>
          <w:rFonts w:ascii="Arial" w:hAnsi="Arial" w:cs="Arial"/>
          <w:sz w:val="24"/>
          <w:szCs w:val="24"/>
        </w:rPr>
        <w:t>by</w:t>
      </w:r>
      <w:r w:rsidRPr="008F25A5">
        <w:rPr>
          <w:rFonts w:ascii="Arial" w:hAnsi="Arial" w:cs="Arial"/>
          <w:spacing w:val="-4"/>
          <w:sz w:val="24"/>
          <w:szCs w:val="24"/>
        </w:rPr>
        <w:t xml:space="preserve"> </w:t>
      </w:r>
      <w:r w:rsidRPr="008F25A5">
        <w:rPr>
          <w:rFonts w:ascii="Arial" w:hAnsi="Arial" w:cs="Arial"/>
          <w:sz w:val="24"/>
          <w:szCs w:val="24"/>
        </w:rPr>
        <w:t>unauthorized</w:t>
      </w:r>
      <w:r w:rsidRPr="008F25A5">
        <w:rPr>
          <w:rFonts w:ascii="Arial" w:hAnsi="Arial" w:cs="Arial"/>
          <w:spacing w:val="-2"/>
          <w:sz w:val="24"/>
          <w:szCs w:val="24"/>
        </w:rPr>
        <w:t xml:space="preserve"> </w:t>
      </w:r>
      <w:r w:rsidRPr="008F25A5">
        <w:rPr>
          <w:rFonts w:ascii="Arial" w:hAnsi="Arial" w:cs="Arial"/>
          <w:sz w:val="24"/>
          <w:szCs w:val="24"/>
        </w:rPr>
        <w:t>personnel.</w:t>
      </w:r>
    </w:p>
    <w:p w14:paraId="266B8D50" w14:textId="77777777" w:rsidR="008F25A5" w:rsidRPr="008F25A5" w:rsidRDefault="008F25A5" w:rsidP="00F4262E">
      <w:pPr>
        <w:pStyle w:val="ListParagraph"/>
        <w:widowControl w:val="0"/>
        <w:numPr>
          <w:ilvl w:val="1"/>
          <w:numId w:val="11"/>
        </w:numPr>
        <w:tabs>
          <w:tab w:val="left" w:pos="1393"/>
        </w:tabs>
        <w:autoSpaceDE w:val="0"/>
        <w:autoSpaceDN w:val="0"/>
        <w:spacing w:before="2"/>
        <w:ind w:right="671"/>
        <w:contextualSpacing w:val="0"/>
        <w:rPr>
          <w:rFonts w:ascii="Arial" w:hAnsi="Arial" w:cs="Arial"/>
          <w:sz w:val="24"/>
          <w:szCs w:val="24"/>
        </w:rPr>
      </w:pPr>
      <w:r w:rsidRPr="008F25A5">
        <w:rPr>
          <w:rFonts w:ascii="Arial" w:hAnsi="Arial" w:cs="Arial"/>
          <w:sz w:val="24"/>
          <w:szCs w:val="24"/>
        </w:rPr>
        <w:t>All</w:t>
      </w:r>
      <w:r w:rsidRPr="008F25A5">
        <w:rPr>
          <w:rFonts w:ascii="Arial" w:hAnsi="Arial" w:cs="Arial"/>
          <w:spacing w:val="30"/>
          <w:sz w:val="24"/>
          <w:szCs w:val="24"/>
        </w:rPr>
        <w:t xml:space="preserve"> </w:t>
      </w:r>
      <w:r w:rsidRPr="008F25A5">
        <w:rPr>
          <w:rFonts w:ascii="Arial" w:hAnsi="Arial" w:cs="Arial"/>
          <w:sz w:val="24"/>
          <w:szCs w:val="24"/>
        </w:rPr>
        <w:t>question</w:t>
      </w:r>
      <w:r w:rsidRPr="008F25A5">
        <w:rPr>
          <w:rFonts w:ascii="Arial" w:hAnsi="Arial" w:cs="Arial"/>
          <w:spacing w:val="29"/>
          <w:sz w:val="24"/>
          <w:szCs w:val="24"/>
        </w:rPr>
        <w:t xml:space="preserve"> </w:t>
      </w:r>
      <w:r w:rsidRPr="008F25A5">
        <w:rPr>
          <w:rFonts w:ascii="Arial" w:hAnsi="Arial" w:cs="Arial"/>
          <w:sz w:val="24"/>
          <w:szCs w:val="24"/>
        </w:rPr>
        <w:t>papers</w:t>
      </w:r>
      <w:r w:rsidRPr="008F25A5">
        <w:rPr>
          <w:rFonts w:ascii="Arial" w:hAnsi="Arial" w:cs="Arial"/>
          <w:spacing w:val="27"/>
          <w:sz w:val="24"/>
          <w:szCs w:val="24"/>
        </w:rPr>
        <w:t xml:space="preserve"> </w:t>
      </w:r>
      <w:r w:rsidRPr="008F25A5">
        <w:rPr>
          <w:rFonts w:ascii="Arial" w:hAnsi="Arial" w:cs="Arial"/>
          <w:sz w:val="24"/>
          <w:szCs w:val="24"/>
        </w:rPr>
        <w:t>must</w:t>
      </w:r>
      <w:r w:rsidRPr="008F25A5">
        <w:rPr>
          <w:rFonts w:ascii="Arial" w:hAnsi="Arial" w:cs="Arial"/>
          <w:spacing w:val="27"/>
          <w:sz w:val="24"/>
          <w:szCs w:val="24"/>
        </w:rPr>
        <w:t xml:space="preserve"> </w:t>
      </w:r>
      <w:r w:rsidRPr="008F25A5">
        <w:rPr>
          <w:rFonts w:ascii="Arial" w:hAnsi="Arial" w:cs="Arial"/>
          <w:sz w:val="24"/>
          <w:szCs w:val="24"/>
        </w:rPr>
        <w:t>be</w:t>
      </w:r>
      <w:r w:rsidRPr="008F25A5">
        <w:rPr>
          <w:rFonts w:ascii="Arial" w:hAnsi="Arial" w:cs="Arial"/>
          <w:spacing w:val="29"/>
          <w:sz w:val="24"/>
          <w:szCs w:val="24"/>
        </w:rPr>
        <w:t xml:space="preserve"> </w:t>
      </w:r>
      <w:r w:rsidRPr="008F25A5">
        <w:rPr>
          <w:rFonts w:ascii="Arial" w:hAnsi="Arial" w:cs="Arial"/>
          <w:sz w:val="24"/>
          <w:szCs w:val="24"/>
        </w:rPr>
        <w:t>prepared</w:t>
      </w:r>
      <w:r w:rsidRPr="008F25A5">
        <w:rPr>
          <w:rFonts w:ascii="Arial" w:hAnsi="Arial" w:cs="Arial"/>
          <w:spacing w:val="29"/>
          <w:sz w:val="24"/>
          <w:szCs w:val="24"/>
        </w:rPr>
        <w:t xml:space="preserve"> </w:t>
      </w:r>
      <w:r w:rsidRPr="008F25A5">
        <w:rPr>
          <w:rFonts w:ascii="Arial" w:hAnsi="Arial" w:cs="Arial"/>
          <w:sz w:val="24"/>
          <w:szCs w:val="24"/>
        </w:rPr>
        <w:t>and</w:t>
      </w:r>
      <w:r w:rsidRPr="008F25A5">
        <w:rPr>
          <w:rFonts w:ascii="Arial" w:hAnsi="Arial" w:cs="Arial"/>
          <w:spacing w:val="34"/>
          <w:sz w:val="24"/>
          <w:szCs w:val="24"/>
        </w:rPr>
        <w:t xml:space="preserve"> </w:t>
      </w:r>
      <w:r w:rsidRPr="008F25A5">
        <w:rPr>
          <w:rFonts w:ascii="Arial" w:hAnsi="Arial" w:cs="Arial"/>
          <w:sz w:val="24"/>
          <w:szCs w:val="24"/>
        </w:rPr>
        <w:t>stored</w:t>
      </w:r>
      <w:r w:rsidRPr="008F25A5">
        <w:rPr>
          <w:rFonts w:ascii="Arial" w:hAnsi="Arial" w:cs="Arial"/>
          <w:spacing w:val="33"/>
          <w:sz w:val="24"/>
          <w:szCs w:val="24"/>
        </w:rPr>
        <w:t xml:space="preserve"> </w:t>
      </w:r>
      <w:r w:rsidRPr="008F25A5">
        <w:rPr>
          <w:rFonts w:ascii="Arial" w:hAnsi="Arial" w:cs="Arial"/>
          <w:sz w:val="24"/>
          <w:szCs w:val="24"/>
        </w:rPr>
        <w:t>in</w:t>
      </w:r>
      <w:r w:rsidRPr="008F25A5">
        <w:rPr>
          <w:rFonts w:ascii="Arial" w:hAnsi="Arial" w:cs="Arial"/>
          <w:spacing w:val="29"/>
          <w:sz w:val="24"/>
          <w:szCs w:val="24"/>
        </w:rPr>
        <w:t xml:space="preserve"> </w:t>
      </w:r>
      <w:r w:rsidRPr="008F25A5">
        <w:rPr>
          <w:rFonts w:ascii="Arial" w:hAnsi="Arial" w:cs="Arial"/>
          <w:sz w:val="24"/>
          <w:szCs w:val="24"/>
        </w:rPr>
        <w:t>a</w:t>
      </w:r>
      <w:r w:rsidRPr="008F25A5">
        <w:rPr>
          <w:rFonts w:ascii="Arial" w:hAnsi="Arial" w:cs="Arial"/>
          <w:spacing w:val="34"/>
          <w:sz w:val="24"/>
          <w:szCs w:val="24"/>
        </w:rPr>
        <w:t xml:space="preserve"> </w:t>
      </w:r>
      <w:r w:rsidRPr="008F25A5">
        <w:rPr>
          <w:rFonts w:ascii="Arial" w:hAnsi="Arial" w:cs="Arial"/>
          <w:sz w:val="24"/>
          <w:szCs w:val="24"/>
        </w:rPr>
        <w:t>separate</w:t>
      </w:r>
      <w:r w:rsidRPr="008F25A5">
        <w:rPr>
          <w:rFonts w:ascii="Arial" w:hAnsi="Arial" w:cs="Arial"/>
          <w:spacing w:val="28"/>
          <w:sz w:val="24"/>
          <w:szCs w:val="24"/>
        </w:rPr>
        <w:t xml:space="preserve"> </w:t>
      </w:r>
      <w:r w:rsidRPr="008F25A5">
        <w:rPr>
          <w:rFonts w:ascii="Arial" w:hAnsi="Arial" w:cs="Arial"/>
          <w:sz w:val="24"/>
          <w:szCs w:val="24"/>
        </w:rPr>
        <w:t>area</w:t>
      </w:r>
      <w:r w:rsidRPr="008F25A5">
        <w:rPr>
          <w:rFonts w:ascii="Arial" w:hAnsi="Arial" w:cs="Arial"/>
          <w:spacing w:val="43"/>
          <w:sz w:val="24"/>
          <w:szCs w:val="24"/>
        </w:rPr>
        <w:t xml:space="preserve"> </w:t>
      </w:r>
      <w:r w:rsidRPr="008F25A5">
        <w:rPr>
          <w:rFonts w:ascii="Arial" w:hAnsi="Arial" w:cs="Arial"/>
          <w:sz w:val="24"/>
          <w:szCs w:val="24"/>
        </w:rPr>
        <w:t>specifically</w:t>
      </w:r>
      <w:r w:rsidRPr="008F25A5">
        <w:rPr>
          <w:rFonts w:ascii="Arial" w:hAnsi="Arial" w:cs="Arial"/>
          <w:spacing w:val="-58"/>
          <w:sz w:val="24"/>
          <w:szCs w:val="24"/>
        </w:rPr>
        <w:t xml:space="preserve"> </w:t>
      </w:r>
      <w:r w:rsidRPr="008F25A5">
        <w:rPr>
          <w:rFonts w:ascii="Arial" w:hAnsi="Arial" w:cs="Arial"/>
          <w:sz w:val="24"/>
          <w:szCs w:val="24"/>
        </w:rPr>
        <w:t>designated</w:t>
      </w:r>
      <w:r w:rsidRPr="008F25A5">
        <w:rPr>
          <w:rFonts w:ascii="Arial" w:hAnsi="Arial" w:cs="Arial"/>
          <w:spacing w:val="-3"/>
          <w:sz w:val="24"/>
          <w:szCs w:val="24"/>
        </w:rPr>
        <w:t xml:space="preserve"> </w:t>
      </w:r>
      <w:r w:rsidRPr="008F25A5">
        <w:rPr>
          <w:rFonts w:ascii="Arial" w:hAnsi="Arial" w:cs="Arial"/>
          <w:sz w:val="24"/>
          <w:szCs w:val="24"/>
        </w:rPr>
        <w:t>for</w:t>
      </w:r>
      <w:r w:rsidRPr="008F25A5">
        <w:rPr>
          <w:rFonts w:ascii="Arial" w:hAnsi="Arial" w:cs="Arial"/>
          <w:spacing w:val="-1"/>
          <w:sz w:val="24"/>
          <w:szCs w:val="24"/>
        </w:rPr>
        <w:t xml:space="preserve"> </w:t>
      </w:r>
      <w:r w:rsidRPr="008F25A5">
        <w:rPr>
          <w:rFonts w:ascii="Arial" w:hAnsi="Arial" w:cs="Arial"/>
          <w:sz w:val="24"/>
          <w:szCs w:val="24"/>
        </w:rPr>
        <w:t>the</w:t>
      </w:r>
      <w:r w:rsidRPr="008F25A5">
        <w:rPr>
          <w:rFonts w:ascii="Arial" w:hAnsi="Arial" w:cs="Arial"/>
          <w:spacing w:val="1"/>
          <w:sz w:val="24"/>
          <w:szCs w:val="24"/>
        </w:rPr>
        <w:t xml:space="preserve"> </w:t>
      </w:r>
      <w:r w:rsidRPr="008F25A5">
        <w:rPr>
          <w:rFonts w:ascii="Arial" w:hAnsi="Arial" w:cs="Arial"/>
          <w:sz w:val="24"/>
          <w:szCs w:val="24"/>
        </w:rPr>
        <w:t>purpose.</w:t>
      </w:r>
    </w:p>
    <w:p w14:paraId="0718EDAA" w14:textId="77777777" w:rsidR="008F25A5" w:rsidRPr="008F25A5" w:rsidRDefault="008F25A5" w:rsidP="00F4262E">
      <w:pPr>
        <w:pStyle w:val="ListParagraph"/>
        <w:widowControl w:val="0"/>
        <w:numPr>
          <w:ilvl w:val="1"/>
          <w:numId w:val="11"/>
        </w:numPr>
        <w:tabs>
          <w:tab w:val="left" w:pos="1393"/>
        </w:tabs>
        <w:autoSpaceDE w:val="0"/>
        <w:autoSpaceDN w:val="0"/>
        <w:spacing w:before="95" w:line="235" w:lineRule="auto"/>
        <w:ind w:right="680"/>
        <w:contextualSpacing w:val="0"/>
        <w:jc w:val="both"/>
        <w:rPr>
          <w:rFonts w:ascii="Arial" w:hAnsi="Arial" w:cs="Arial"/>
          <w:sz w:val="24"/>
          <w:szCs w:val="24"/>
        </w:rPr>
      </w:pPr>
      <w:r w:rsidRPr="008F25A5">
        <w:rPr>
          <w:rFonts w:ascii="Arial" w:hAnsi="Arial" w:cs="Arial"/>
          <w:sz w:val="24"/>
          <w:szCs w:val="24"/>
        </w:rPr>
        <w:t>Whenever any external faculty sets a</w:t>
      </w:r>
      <w:r w:rsidRPr="008F25A5">
        <w:rPr>
          <w:rFonts w:ascii="Arial" w:hAnsi="Arial" w:cs="Arial"/>
          <w:spacing w:val="1"/>
          <w:sz w:val="24"/>
          <w:szCs w:val="24"/>
        </w:rPr>
        <w:t xml:space="preserve"> </w:t>
      </w:r>
      <w:r w:rsidRPr="008F25A5">
        <w:rPr>
          <w:rFonts w:ascii="Arial" w:hAnsi="Arial" w:cs="Arial"/>
          <w:sz w:val="24"/>
          <w:szCs w:val="24"/>
        </w:rPr>
        <w:t>question paper,</w:t>
      </w:r>
      <w:r w:rsidRPr="008F25A5">
        <w:rPr>
          <w:rFonts w:ascii="Arial" w:hAnsi="Arial" w:cs="Arial"/>
          <w:spacing w:val="1"/>
          <w:sz w:val="24"/>
          <w:szCs w:val="24"/>
        </w:rPr>
        <w:t xml:space="preserve"> </w:t>
      </w:r>
      <w:r w:rsidRPr="008F25A5">
        <w:rPr>
          <w:rFonts w:ascii="Arial" w:hAnsi="Arial" w:cs="Arial"/>
          <w:sz w:val="24"/>
          <w:szCs w:val="24"/>
        </w:rPr>
        <w:t>ensure</w:t>
      </w:r>
      <w:r w:rsidRPr="008F25A5">
        <w:rPr>
          <w:rFonts w:ascii="Arial" w:hAnsi="Arial" w:cs="Arial"/>
          <w:spacing w:val="61"/>
          <w:sz w:val="24"/>
          <w:szCs w:val="24"/>
        </w:rPr>
        <w:t xml:space="preserve"> </w:t>
      </w:r>
      <w:r w:rsidRPr="008F25A5">
        <w:rPr>
          <w:rFonts w:ascii="Arial" w:hAnsi="Arial" w:cs="Arial"/>
          <w:sz w:val="24"/>
          <w:szCs w:val="24"/>
        </w:rPr>
        <w:t>that he/she follows</w:t>
      </w:r>
      <w:r w:rsidRPr="008F25A5">
        <w:rPr>
          <w:rFonts w:ascii="Arial" w:hAnsi="Arial" w:cs="Arial"/>
          <w:spacing w:val="1"/>
          <w:sz w:val="24"/>
          <w:szCs w:val="24"/>
        </w:rPr>
        <w:t xml:space="preserve"> </w:t>
      </w:r>
      <w:r w:rsidRPr="008F25A5">
        <w:rPr>
          <w:rFonts w:ascii="Arial" w:hAnsi="Arial" w:cs="Arial"/>
          <w:sz w:val="24"/>
          <w:szCs w:val="24"/>
        </w:rPr>
        <w:t>the</w:t>
      </w:r>
      <w:r w:rsidRPr="008F25A5">
        <w:rPr>
          <w:rFonts w:ascii="Arial" w:hAnsi="Arial" w:cs="Arial"/>
          <w:spacing w:val="-3"/>
          <w:sz w:val="24"/>
          <w:szCs w:val="24"/>
        </w:rPr>
        <w:t xml:space="preserve"> </w:t>
      </w:r>
      <w:r w:rsidRPr="008F25A5">
        <w:rPr>
          <w:rFonts w:ascii="Arial" w:hAnsi="Arial" w:cs="Arial"/>
          <w:sz w:val="24"/>
          <w:szCs w:val="24"/>
        </w:rPr>
        <w:t>guidelines</w:t>
      </w:r>
      <w:r w:rsidRPr="008F25A5">
        <w:rPr>
          <w:rFonts w:ascii="Arial" w:hAnsi="Arial" w:cs="Arial"/>
          <w:spacing w:val="-4"/>
          <w:sz w:val="24"/>
          <w:szCs w:val="24"/>
        </w:rPr>
        <w:t xml:space="preserve"> </w:t>
      </w:r>
      <w:r w:rsidRPr="008F25A5">
        <w:rPr>
          <w:rFonts w:ascii="Arial" w:hAnsi="Arial" w:cs="Arial"/>
          <w:sz w:val="24"/>
          <w:szCs w:val="24"/>
        </w:rPr>
        <w:t>given</w:t>
      </w:r>
      <w:r w:rsidRPr="008F25A5">
        <w:rPr>
          <w:rFonts w:ascii="Arial" w:hAnsi="Arial" w:cs="Arial"/>
          <w:spacing w:val="-2"/>
          <w:sz w:val="24"/>
          <w:szCs w:val="24"/>
        </w:rPr>
        <w:t xml:space="preserve"> </w:t>
      </w:r>
      <w:r w:rsidRPr="008F25A5">
        <w:rPr>
          <w:rFonts w:ascii="Arial" w:hAnsi="Arial" w:cs="Arial"/>
          <w:sz w:val="24"/>
          <w:szCs w:val="24"/>
        </w:rPr>
        <w:t>by</w:t>
      </w:r>
      <w:r w:rsidRPr="008F25A5">
        <w:rPr>
          <w:rFonts w:ascii="Arial" w:hAnsi="Arial" w:cs="Arial"/>
          <w:spacing w:val="5"/>
          <w:sz w:val="24"/>
          <w:szCs w:val="24"/>
        </w:rPr>
        <w:t xml:space="preserve"> </w:t>
      </w:r>
      <w:r w:rsidRPr="008F25A5">
        <w:rPr>
          <w:rFonts w:ascii="Arial" w:hAnsi="Arial" w:cs="Arial"/>
          <w:sz w:val="24"/>
          <w:szCs w:val="24"/>
        </w:rPr>
        <w:t>C-DAC ACTS</w:t>
      </w:r>
    </w:p>
    <w:p w14:paraId="62623DB1" w14:textId="77777777" w:rsidR="008F25A5" w:rsidRPr="008F25A5" w:rsidRDefault="008F25A5" w:rsidP="00F4262E">
      <w:pPr>
        <w:pStyle w:val="ListParagraph"/>
        <w:widowControl w:val="0"/>
        <w:numPr>
          <w:ilvl w:val="1"/>
          <w:numId w:val="11"/>
        </w:numPr>
        <w:tabs>
          <w:tab w:val="left" w:pos="1393"/>
        </w:tabs>
        <w:autoSpaceDE w:val="0"/>
        <w:autoSpaceDN w:val="0"/>
        <w:spacing w:before="2"/>
        <w:ind w:right="683"/>
        <w:contextualSpacing w:val="0"/>
        <w:jc w:val="both"/>
        <w:rPr>
          <w:rFonts w:ascii="Arial" w:hAnsi="Arial" w:cs="Arial"/>
          <w:sz w:val="24"/>
          <w:szCs w:val="24"/>
        </w:rPr>
      </w:pPr>
      <w:r w:rsidRPr="008F25A5">
        <w:rPr>
          <w:rFonts w:ascii="Arial" w:hAnsi="Arial" w:cs="Arial"/>
          <w:sz w:val="24"/>
          <w:szCs w:val="24"/>
        </w:rPr>
        <w:t>Ensure that only one copy of any question paper is prepared in physical (printed)</w:t>
      </w:r>
      <w:r w:rsidRPr="008F25A5">
        <w:rPr>
          <w:rFonts w:ascii="Arial" w:hAnsi="Arial" w:cs="Arial"/>
          <w:spacing w:val="1"/>
          <w:sz w:val="24"/>
          <w:szCs w:val="24"/>
        </w:rPr>
        <w:t xml:space="preserve"> </w:t>
      </w:r>
      <w:r w:rsidRPr="008F25A5">
        <w:rPr>
          <w:rFonts w:ascii="Arial" w:hAnsi="Arial" w:cs="Arial"/>
          <w:sz w:val="24"/>
          <w:szCs w:val="24"/>
        </w:rPr>
        <w:t>form</w:t>
      </w:r>
      <w:r w:rsidRPr="008F25A5">
        <w:rPr>
          <w:rFonts w:ascii="Arial" w:hAnsi="Arial" w:cs="Arial"/>
          <w:spacing w:val="-7"/>
          <w:sz w:val="24"/>
          <w:szCs w:val="24"/>
        </w:rPr>
        <w:t xml:space="preserve"> </w:t>
      </w:r>
      <w:r w:rsidRPr="008F25A5">
        <w:rPr>
          <w:rFonts w:ascii="Arial" w:hAnsi="Arial" w:cs="Arial"/>
          <w:sz w:val="24"/>
          <w:szCs w:val="24"/>
        </w:rPr>
        <w:t>for</w:t>
      </w:r>
      <w:r w:rsidRPr="008F25A5">
        <w:rPr>
          <w:rFonts w:ascii="Arial" w:hAnsi="Arial" w:cs="Arial"/>
          <w:spacing w:val="-1"/>
          <w:sz w:val="24"/>
          <w:szCs w:val="24"/>
        </w:rPr>
        <w:t xml:space="preserve"> </w:t>
      </w:r>
      <w:r w:rsidRPr="008F25A5">
        <w:rPr>
          <w:rFonts w:ascii="Arial" w:hAnsi="Arial" w:cs="Arial"/>
          <w:sz w:val="24"/>
          <w:szCs w:val="24"/>
        </w:rPr>
        <w:t>review</w:t>
      </w:r>
      <w:r w:rsidRPr="008F25A5">
        <w:rPr>
          <w:rFonts w:ascii="Arial" w:hAnsi="Arial" w:cs="Arial"/>
          <w:spacing w:val="-5"/>
          <w:sz w:val="24"/>
          <w:szCs w:val="24"/>
        </w:rPr>
        <w:t xml:space="preserve"> </w:t>
      </w:r>
      <w:r w:rsidRPr="008F25A5">
        <w:rPr>
          <w:rFonts w:ascii="Arial" w:hAnsi="Arial" w:cs="Arial"/>
          <w:sz w:val="24"/>
          <w:szCs w:val="24"/>
        </w:rPr>
        <w:t>and</w:t>
      </w:r>
      <w:r w:rsidRPr="008F25A5">
        <w:rPr>
          <w:rFonts w:ascii="Arial" w:hAnsi="Arial" w:cs="Arial"/>
          <w:spacing w:val="6"/>
          <w:sz w:val="24"/>
          <w:szCs w:val="24"/>
        </w:rPr>
        <w:t xml:space="preserve"> </w:t>
      </w:r>
      <w:r w:rsidRPr="008F25A5">
        <w:rPr>
          <w:rFonts w:ascii="Arial" w:hAnsi="Arial" w:cs="Arial"/>
          <w:sz w:val="24"/>
          <w:szCs w:val="24"/>
        </w:rPr>
        <w:t>revision.</w:t>
      </w:r>
    </w:p>
    <w:p w14:paraId="6DE58C36" w14:textId="77777777" w:rsidR="008F25A5" w:rsidRPr="008F25A5" w:rsidRDefault="008F25A5" w:rsidP="00F4262E">
      <w:pPr>
        <w:pStyle w:val="ListParagraph"/>
        <w:widowControl w:val="0"/>
        <w:numPr>
          <w:ilvl w:val="1"/>
          <w:numId w:val="11"/>
        </w:numPr>
        <w:tabs>
          <w:tab w:val="left" w:pos="1393"/>
        </w:tabs>
        <w:autoSpaceDE w:val="0"/>
        <w:autoSpaceDN w:val="0"/>
        <w:spacing w:before="6"/>
        <w:ind w:right="686"/>
        <w:contextualSpacing w:val="0"/>
        <w:jc w:val="both"/>
        <w:rPr>
          <w:rFonts w:ascii="Arial" w:hAnsi="Arial" w:cs="Arial"/>
          <w:sz w:val="24"/>
          <w:szCs w:val="24"/>
        </w:rPr>
      </w:pPr>
      <w:r w:rsidRPr="008F25A5">
        <w:rPr>
          <w:rFonts w:ascii="Arial" w:hAnsi="Arial" w:cs="Arial"/>
          <w:sz w:val="24"/>
          <w:szCs w:val="24"/>
        </w:rPr>
        <w:t>When</w:t>
      </w:r>
      <w:r w:rsidRPr="008F25A5">
        <w:rPr>
          <w:rFonts w:ascii="Arial" w:hAnsi="Arial" w:cs="Arial"/>
          <w:spacing w:val="25"/>
          <w:sz w:val="24"/>
          <w:szCs w:val="24"/>
        </w:rPr>
        <w:t xml:space="preserve"> </w:t>
      </w:r>
      <w:r w:rsidRPr="008F25A5">
        <w:rPr>
          <w:rFonts w:ascii="Arial" w:hAnsi="Arial" w:cs="Arial"/>
          <w:sz w:val="24"/>
          <w:szCs w:val="24"/>
        </w:rPr>
        <w:t>the</w:t>
      </w:r>
      <w:r w:rsidRPr="008F25A5">
        <w:rPr>
          <w:rFonts w:ascii="Arial" w:hAnsi="Arial" w:cs="Arial"/>
          <w:spacing w:val="21"/>
          <w:sz w:val="24"/>
          <w:szCs w:val="24"/>
        </w:rPr>
        <w:t xml:space="preserve"> </w:t>
      </w:r>
      <w:r w:rsidRPr="008F25A5">
        <w:rPr>
          <w:rFonts w:ascii="Arial" w:hAnsi="Arial" w:cs="Arial"/>
          <w:sz w:val="24"/>
          <w:szCs w:val="24"/>
        </w:rPr>
        <w:t>question</w:t>
      </w:r>
      <w:r w:rsidRPr="008F25A5">
        <w:rPr>
          <w:rFonts w:ascii="Arial" w:hAnsi="Arial" w:cs="Arial"/>
          <w:spacing w:val="25"/>
          <w:sz w:val="24"/>
          <w:szCs w:val="24"/>
        </w:rPr>
        <w:t xml:space="preserve"> </w:t>
      </w:r>
      <w:r w:rsidRPr="008F25A5">
        <w:rPr>
          <w:rFonts w:ascii="Arial" w:hAnsi="Arial" w:cs="Arial"/>
          <w:sz w:val="24"/>
          <w:szCs w:val="24"/>
        </w:rPr>
        <w:t>paper</w:t>
      </w:r>
      <w:r w:rsidRPr="008F25A5">
        <w:rPr>
          <w:rFonts w:ascii="Arial" w:hAnsi="Arial" w:cs="Arial"/>
          <w:spacing w:val="22"/>
          <w:sz w:val="24"/>
          <w:szCs w:val="24"/>
        </w:rPr>
        <w:t xml:space="preserve"> </w:t>
      </w:r>
      <w:r w:rsidRPr="008F25A5">
        <w:rPr>
          <w:rFonts w:ascii="Arial" w:hAnsi="Arial" w:cs="Arial"/>
          <w:sz w:val="24"/>
          <w:szCs w:val="24"/>
        </w:rPr>
        <w:t>is</w:t>
      </w:r>
      <w:r w:rsidRPr="008F25A5">
        <w:rPr>
          <w:rFonts w:ascii="Arial" w:hAnsi="Arial" w:cs="Arial"/>
          <w:spacing w:val="23"/>
          <w:sz w:val="24"/>
          <w:szCs w:val="24"/>
        </w:rPr>
        <w:t xml:space="preserve"> </w:t>
      </w:r>
      <w:r w:rsidRPr="008F25A5">
        <w:rPr>
          <w:rFonts w:ascii="Arial" w:hAnsi="Arial" w:cs="Arial"/>
          <w:sz w:val="24"/>
          <w:szCs w:val="24"/>
        </w:rPr>
        <w:t>finalized,</w:t>
      </w:r>
      <w:r w:rsidRPr="008F25A5">
        <w:rPr>
          <w:rFonts w:ascii="Arial" w:hAnsi="Arial" w:cs="Arial"/>
          <w:spacing w:val="20"/>
          <w:sz w:val="24"/>
          <w:szCs w:val="24"/>
        </w:rPr>
        <w:t xml:space="preserve"> </w:t>
      </w:r>
      <w:r w:rsidRPr="008F25A5">
        <w:rPr>
          <w:rFonts w:ascii="Arial" w:hAnsi="Arial" w:cs="Arial"/>
          <w:sz w:val="24"/>
          <w:szCs w:val="24"/>
        </w:rPr>
        <w:t>print</w:t>
      </w:r>
      <w:r w:rsidRPr="008F25A5">
        <w:rPr>
          <w:rFonts w:ascii="Arial" w:hAnsi="Arial" w:cs="Arial"/>
          <w:spacing w:val="24"/>
          <w:sz w:val="24"/>
          <w:szCs w:val="24"/>
        </w:rPr>
        <w:t xml:space="preserve"> </w:t>
      </w:r>
      <w:r w:rsidRPr="008F25A5">
        <w:rPr>
          <w:rFonts w:ascii="Arial" w:hAnsi="Arial" w:cs="Arial"/>
          <w:sz w:val="24"/>
          <w:szCs w:val="24"/>
        </w:rPr>
        <w:t>one</w:t>
      </w:r>
      <w:r w:rsidRPr="008F25A5">
        <w:rPr>
          <w:rFonts w:ascii="Arial" w:hAnsi="Arial" w:cs="Arial"/>
          <w:spacing w:val="21"/>
          <w:sz w:val="24"/>
          <w:szCs w:val="24"/>
        </w:rPr>
        <w:t xml:space="preserve"> </w:t>
      </w:r>
      <w:r w:rsidRPr="008F25A5">
        <w:rPr>
          <w:rFonts w:ascii="Arial" w:hAnsi="Arial" w:cs="Arial"/>
          <w:sz w:val="24"/>
          <w:szCs w:val="24"/>
        </w:rPr>
        <w:t>master</w:t>
      </w:r>
      <w:r w:rsidRPr="008F25A5">
        <w:rPr>
          <w:rFonts w:ascii="Arial" w:hAnsi="Arial" w:cs="Arial"/>
          <w:spacing w:val="22"/>
          <w:sz w:val="24"/>
          <w:szCs w:val="24"/>
        </w:rPr>
        <w:t xml:space="preserve"> </w:t>
      </w:r>
      <w:r w:rsidRPr="008F25A5">
        <w:rPr>
          <w:rFonts w:ascii="Arial" w:hAnsi="Arial" w:cs="Arial"/>
          <w:sz w:val="24"/>
          <w:szCs w:val="24"/>
        </w:rPr>
        <w:t>copy</w:t>
      </w:r>
      <w:r w:rsidRPr="008F25A5">
        <w:rPr>
          <w:rFonts w:ascii="Arial" w:hAnsi="Arial" w:cs="Arial"/>
          <w:spacing w:val="23"/>
          <w:sz w:val="24"/>
          <w:szCs w:val="24"/>
        </w:rPr>
        <w:t xml:space="preserve"> </w:t>
      </w:r>
      <w:r w:rsidRPr="008F25A5">
        <w:rPr>
          <w:rFonts w:ascii="Arial" w:hAnsi="Arial" w:cs="Arial"/>
          <w:sz w:val="24"/>
          <w:szCs w:val="24"/>
        </w:rPr>
        <w:t>and</w:t>
      </w:r>
      <w:r w:rsidRPr="008F25A5">
        <w:rPr>
          <w:rFonts w:ascii="Arial" w:hAnsi="Arial" w:cs="Arial"/>
          <w:spacing w:val="22"/>
          <w:sz w:val="24"/>
          <w:szCs w:val="24"/>
        </w:rPr>
        <w:t xml:space="preserve"> </w:t>
      </w:r>
      <w:r w:rsidRPr="008F25A5">
        <w:rPr>
          <w:rFonts w:ascii="Arial" w:hAnsi="Arial" w:cs="Arial"/>
          <w:sz w:val="24"/>
          <w:szCs w:val="24"/>
        </w:rPr>
        <w:t>get</w:t>
      </w:r>
      <w:r w:rsidRPr="008F25A5">
        <w:rPr>
          <w:rFonts w:ascii="Arial" w:hAnsi="Arial" w:cs="Arial"/>
          <w:spacing w:val="24"/>
          <w:sz w:val="24"/>
          <w:szCs w:val="24"/>
        </w:rPr>
        <w:t xml:space="preserve"> </w:t>
      </w:r>
      <w:r w:rsidRPr="008F25A5">
        <w:rPr>
          <w:rFonts w:ascii="Arial" w:hAnsi="Arial" w:cs="Arial"/>
          <w:sz w:val="24"/>
          <w:szCs w:val="24"/>
        </w:rPr>
        <w:t>it</w:t>
      </w:r>
      <w:r w:rsidRPr="008F25A5">
        <w:rPr>
          <w:rFonts w:ascii="Arial" w:hAnsi="Arial" w:cs="Arial"/>
          <w:spacing w:val="24"/>
          <w:sz w:val="24"/>
          <w:szCs w:val="24"/>
        </w:rPr>
        <w:t xml:space="preserve"> </w:t>
      </w:r>
      <w:r w:rsidRPr="008F25A5">
        <w:rPr>
          <w:rFonts w:ascii="Arial" w:hAnsi="Arial" w:cs="Arial"/>
          <w:sz w:val="24"/>
          <w:szCs w:val="24"/>
        </w:rPr>
        <w:t>signed</w:t>
      </w:r>
      <w:r w:rsidRPr="008F25A5">
        <w:rPr>
          <w:rFonts w:ascii="Arial" w:hAnsi="Arial" w:cs="Arial"/>
          <w:spacing w:val="25"/>
          <w:sz w:val="24"/>
          <w:szCs w:val="24"/>
        </w:rPr>
        <w:t xml:space="preserve"> </w:t>
      </w:r>
      <w:r w:rsidRPr="008F25A5">
        <w:rPr>
          <w:rFonts w:ascii="Arial" w:hAnsi="Arial" w:cs="Arial"/>
          <w:sz w:val="24"/>
          <w:szCs w:val="24"/>
        </w:rPr>
        <w:t>by</w:t>
      </w:r>
      <w:r w:rsidRPr="008F25A5">
        <w:rPr>
          <w:rFonts w:ascii="Arial" w:hAnsi="Arial" w:cs="Arial"/>
          <w:spacing w:val="-59"/>
          <w:sz w:val="24"/>
          <w:szCs w:val="24"/>
        </w:rPr>
        <w:t xml:space="preserve"> </w:t>
      </w:r>
      <w:r w:rsidRPr="008F25A5">
        <w:rPr>
          <w:rFonts w:ascii="Arial" w:hAnsi="Arial" w:cs="Arial"/>
          <w:sz w:val="24"/>
          <w:szCs w:val="24"/>
        </w:rPr>
        <w:t>the</w:t>
      </w:r>
      <w:r w:rsidRPr="008F25A5">
        <w:rPr>
          <w:rFonts w:ascii="Arial" w:hAnsi="Arial" w:cs="Arial"/>
          <w:spacing w:val="-3"/>
          <w:sz w:val="24"/>
          <w:szCs w:val="24"/>
        </w:rPr>
        <w:t xml:space="preserve"> </w:t>
      </w:r>
      <w:r w:rsidRPr="008F25A5">
        <w:rPr>
          <w:rFonts w:ascii="Arial" w:hAnsi="Arial" w:cs="Arial"/>
          <w:sz w:val="24"/>
          <w:szCs w:val="24"/>
        </w:rPr>
        <w:t>paper</w:t>
      </w:r>
      <w:r w:rsidRPr="008F25A5">
        <w:rPr>
          <w:rFonts w:ascii="Arial" w:hAnsi="Arial" w:cs="Arial"/>
          <w:spacing w:val="-1"/>
          <w:sz w:val="24"/>
          <w:szCs w:val="24"/>
        </w:rPr>
        <w:t xml:space="preserve"> </w:t>
      </w:r>
      <w:r w:rsidRPr="008F25A5">
        <w:rPr>
          <w:rFonts w:ascii="Arial" w:hAnsi="Arial" w:cs="Arial"/>
          <w:sz w:val="24"/>
          <w:szCs w:val="24"/>
        </w:rPr>
        <w:t>setter,</w:t>
      </w:r>
      <w:r w:rsidRPr="008F25A5">
        <w:rPr>
          <w:rFonts w:ascii="Arial" w:hAnsi="Arial" w:cs="Arial"/>
          <w:spacing w:val="-3"/>
          <w:sz w:val="24"/>
          <w:szCs w:val="24"/>
        </w:rPr>
        <w:t xml:space="preserve"> </w:t>
      </w:r>
      <w:r w:rsidRPr="008F25A5">
        <w:rPr>
          <w:rFonts w:ascii="Arial" w:hAnsi="Arial" w:cs="Arial"/>
          <w:sz w:val="24"/>
          <w:szCs w:val="24"/>
        </w:rPr>
        <w:t>reviewer</w:t>
      </w:r>
      <w:r w:rsidRPr="008F25A5">
        <w:rPr>
          <w:rFonts w:ascii="Arial" w:hAnsi="Arial" w:cs="Arial"/>
          <w:spacing w:val="-2"/>
          <w:sz w:val="24"/>
          <w:szCs w:val="24"/>
        </w:rPr>
        <w:t xml:space="preserve"> </w:t>
      </w:r>
      <w:r w:rsidRPr="008F25A5">
        <w:rPr>
          <w:rFonts w:ascii="Arial" w:hAnsi="Arial" w:cs="Arial"/>
          <w:sz w:val="24"/>
          <w:szCs w:val="24"/>
        </w:rPr>
        <w:t>and</w:t>
      </w:r>
      <w:r w:rsidRPr="008F25A5">
        <w:rPr>
          <w:rFonts w:ascii="Arial" w:hAnsi="Arial" w:cs="Arial"/>
          <w:spacing w:val="2"/>
          <w:sz w:val="24"/>
          <w:szCs w:val="24"/>
        </w:rPr>
        <w:t xml:space="preserve"> </w:t>
      </w:r>
      <w:r w:rsidRPr="008F25A5">
        <w:rPr>
          <w:rFonts w:ascii="Arial" w:hAnsi="Arial" w:cs="Arial"/>
          <w:sz w:val="24"/>
          <w:szCs w:val="24"/>
        </w:rPr>
        <w:t>DRM-Evaluation.</w:t>
      </w:r>
    </w:p>
    <w:p w14:paraId="2B367EE8" w14:textId="64E3D5DC" w:rsidR="000E21F3" w:rsidRPr="008F25A5" w:rsidRDefault="008F25A5" w:rsidP="008F25A5">
      <w:pPr>
        <w:spacing w:line="312" w:lineRule="auto"/>
        <w:ind w:left="100" w:right="70"/>
        <w:jc w:val="both"/>
        <w:rPr>
          <w:rFonts w:ascii="Arial" w:eastAsia="Arial" w:hAnsi="Arial" w:cs="Arial"/>
          <w:b/>
          <w:color w:val="008000"/>
          <w:spacing w:val="-6"/>
          <w:sz w:val="24"/>
          <w:szCs w:val="24"/>
        </w:rPr>
      </w:pPr>
      <w:r w:rsidRPr="008F25A5">
        <w:rPr>
          <w:rFonts w:ascii="Arial" w:hAnsi="Arial" w:cs="Arial"/>
          <w:sz w:val="24"/>
          <w:szCs w:val="24"/>
        </w:rPr>
        <w:t>The data relating to evaluation of students, such as soft copies of question papers</w:t>
      </w:r>
      <w:r w:rsidRPr="008F25A5">
        <w:rPr>
          <w:rFonts w:ascii="Arial" w:hAnsi="Arial" w:cs="Arial"/>
          <w:spacing w:val="1"/>
          <w:sz w:val="24"/>
          <w:szCs w:val="24"/>
        </w:rPr>
        <w:t xml:space="preserve"> </w:t>
      </w:r>
      <w:r w:rsidRPr="008F25A5">
        <w:rPr>
          <w:rFonts w:ascii="Arial" w:hAnsi="Arial" w:cs="Arial"/>
          <w:sz w:val="24"/>
          <w:szCs w:val="24"/>
        </w:rPr>
        <w:t>and answer keys, student marks database and performance statements etc. must</w:t>
      </w:r>
      <w:r w:rsidRPr="008F25A5">
        <w:rPr>
          <w:rFonts w:ascii="Arial" w:hAnsi="Arial" w:cs="Arial"/>
          <w:spacing w:val="1"/>
          <w:sz w:val="24"/>
          <w:szCs w:val="24"/>
        </w:rPr>
        <w:t xml:space="preserve"> </w:t>
      </w:r>
      <w:r w:rsidRPr="008F25A5">
        <w:rPr>
          <w:rFonts w:ascii="Arial" w:hAnsi="Arial" w:cs="Arial"/>
          <w:sz w:val="24"/>
          <w:szCs w:val="24"/>
        </w:rPr>
        <w:t>be kept in a separate domain/directory which is accessible only to authorized</w:t>
      </w:r>
      <w:r w:rsidRPr="008F25A5">
        <w:rPr>
          <w:rFonts w:ascii="Arial" w:hAnsi="Arial" w:cs="Arial"/>
          <w:spacing w:val="1"/>
          <w:sz w:val="24"/>
          <w:szCs w:val="24"/>
        </w:rPr>
        <w:t xml:space="preserve"> </w:t>
      </w:r>
      <w:r w:rsidRPr="008F25A5">
        <w:rPr>
          <w:rFonts w:ascii="Arial" w:hAnsi="Arial" w:cs="Arial"/>
          <w:sz w:val="24"/>
          <w:szCs w:val="24"/>
        </w:rPr>
        <w:t>personnel.</w:t>
      </w:r>
      <w:r w:rsidRPr="008F25A5">
        <w:rPr>
          <w:rFonts w:ascii="Arial" w:hAnsi="Arial" w:cs="Arial"/>
          <w:spacing w:val="-4"/>
          <w:sz w:val="24"/>
          <w:szCs w:val="24"/>
        </w:rPr>
        <w:t xml:space="preserve"> </w:t>
      </w:r>
      <w:r w:rsidRPr="008F25A5">
        <w:rPr>
          <w:rFonts w:ascii="Arial" w:hAnsi="Arial" w:cs="Arial"/>
          <w:sz w:val="24"/>
          <w:szCs w:val="24"/>
        </w:rPr>
        <w:t>Ensure</w:t>
      </w:r>
      <w:r w:rsidRPr="008F25A5">
        <w:rPr>
          <w:rFonts w:ascii="Arial" w:hAnsi="Arial" w:cs="Arial"/>
          <w:spacing w:val="-2"/>
          <w:sz w:val="24"/>
          <w:szCs w:val="24"/>
        </w:rPr>
        <w:t xml:space="preserve"> </w:t>
      </w:r>
      <w:r w:rsidRPr="008F25A5">
        <w:rPr>
          <w:rFonts w:ascii="Arial" w:hAnsi="Arial" w:cs="Arial"/>
          <w:sz w:val="24"/>
          <w:szCs w:val="24"/>
        </w:rPr>
        <w:t>that</w:t>
      </w:r>
      <w:r w:rsidRPr="008F25A5">
        <w:rPr>
          <w:rFonts w:ascii="Arial" w:hAnsi="Arial" w:cs="Arial"/>
          <w:spacing w:val="1"/>
          <w:sz w:val="24"/>
          <w:szCs w:val="24"/>
        </w:rPr>
        <w:t xml:space="preserve"> </w:t>
      </w:r>
      <w:r w:rsidRPr="008F25A5">
        <w:rPr>
          <w:rFonts w:ascii="Arial" w:hAnsi="Arial" w:cs="Arial"/>
          <w:sz w:val="24"/>
          <w:szCs w:val="24"/>
        </w:rPr>
        <w:t>the</w:t>
      </w:r>
      <w:r w:rsidRPr="008F25A5">
        <w:rPr>
          <w:rFonts w:ascii="Arial" w:hAnsi="Arial" w:cs="Arial"/>
          <w:spacing w:val="-2"/>
          <w:sz w:val="24"/>
          <w:szCs w:val="24"/>
        </w:rPr>
        <w:t xml:space="preserve"> </w:t>
      </w:r>
      <w:r w:rsidRPr="008F25A5">
        <w:rPr>
          <w:rFonts w:ascii="Arial" w:hAnsi="Arial" w:cs="Arial"/>
          <w:sz w:val="24"/>
          <w:szCs w:val="24"/>
        </w:rPr>
        <w:t>data</w:t>
      </w:r>
      <w:r w:rsidRPr="008F25A5">
        <w:rPr>
          <w:rFonts w:ascii="Arial" w:hAnsi="Arial" w:cs="Arial"/>
          <w:spacing w:val="1"/>
          <w:sz w:val="24"/>
          <w:szCs w:val="24"/>
        </w:rPr>
        <w:t xml:space="preserve"> </w:t>
      </w:r>
      <w:r w:rsidRPr="008F25A5">
        <w:rPr>
          <w:rFonts w:ascii="Arial" w:hAnsi="Arial" w:cs="Arial"/>
          <w:sz w:val="24"/>
          <w:szCs w:val="24"/>
        </w:rPr>
        <w:t>is</w:t>
      </w:r>
      <w:r w:rsidRPr="008F25A5">
        <w:rPr>
          <w:rFonts w:ascii="Arial" w:hAnsi="Arial" w:cs="Arial"/>
          <w:spacing w:val="1"/>
          <w:sz w:val="24"/>
          <w:szCs w:val="24"/>
        </w:rPr>
        <w:t xml:space="preserve"> </w:t>
      </w:r>
      <w:r w:rsidRPr="008F25A5">
        <w:rPr>
          <w:rFonts w:ascii="Arial" w:hAnsi="Arial" w:cs="Arial"/>
          <w:sz w:val="24"/>
          <w:szCs w:val="24"/>
        </w:rPr>
        <w:t>regul</w:t>
      </w:r>
      <w:r>
        <w:rPr>
          <w:rFonts w:ascii="Arial" w:hAnsi="Arial" w:cs="Arial"/>
          <w:sz w:val="24"/>
          <w:szCs w:val="24"/>
        </w:rPr>
        <w:t>arly backed up.</w:t>
      </w:r>
    </w:p>
    <w:sectPr w:rsidR="000E21F3" w:rsidRPr="008F25A5" w:rsidSect="00CE705B">
      <w:headerReference w:type="default" r:id="rId12"/>
      <w:pgSz w:w="11920" w:h="16840"/>
      <w:pgMar w:top="620" w:right="1020" w:bottom="280" w:left="10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95995" w14:textId="77777777" w:rsidR="00530D53" w:rsidRDefault="00530D53">
      <w:r>
        <w:separator/>
      </w:r>
    </w:p>
  </w:endnote>
  <w:endnote w:type="continuationSeparator" w:id="0">
    <w:p w14:paraId="31FD18DB" w14:textId="77777777" w:rsidR="00530D53" w:rsidRDefault="00530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5F1EF" w14:textId="77777777" w:rsidR="008F25A5" w:rsidRDefault="00530D53">
    <w:pPr>
      <w:pStyle w:val="BodyText"/>
      <w:spacing w:line="14" w:lineRule="auto"/>
      <w:rPr>
        <w:sz w:val="20"/>
      </w:rPr>
    </w:pPr>
    <w:r>
      <w:pict w14:anchorId="0EB4C17E">
        <v:shapetype id="_x0000_t202" coordsize="21600,21600" o:spt="202" path="m,l,21600r21600,l21600,xe">
          <v:stroke joinstyle="miter"/>
          <v:path gradientshapeok="t" o:connecttype="rect"/>
        </v:shapetype>
        <v:shape id="_x0000_s1026" type="#_x0000_t202" style="position:absolute;margin-left:268.65pt;margin-top:793pt;width:61.3pt;height:14.35pt;z-index:-251655168;mso-position-horizontal-relative:page;mso-position-vertical-relative:page" filled="f" stroked="f">
          <v:textbox inset="0,0,0,0">
            <w:txbxContent>
              <w:p w14:paraId="476FA91C" w14:textId="77777777" w:rsidR="008F25A5" w:rsidRDefault="008F25A5">
                <w:pPr>
                  <w:spacing w:before="13"/>
                  <w:ind w:left="20"/>
                  <w:rPr>
                    <w:rFonts w:ascii="Arial"/>
                    <w:b/>
                  </w:rPr>
                </w:pPr>
                <w:r>
                  <w:t>Page</w:t>
                </w:r>
                <w:r>
                  <w:rPr>
                    <w:spacing w:val="-2"/>
                  </w:rPr>
                  <w:t xml:space="preserve"> </w:t>
                </w:r>
                <w:r>
                  <w:fldChar w:fldCharType="begin"/>
                </w:r>
                <w:r>
                  <w:rPr>
                    <w:rFonts w:ascii="Arial"/>
                    <w:b/>
                  </w:rPr>
                  <w:instrText xml:space="preserve"> PAGE </w:instrText>
                </w:r>
                <w:r>
                  <w:fldChar w:fldCharType="separate"/>
                </w:r>
                <w:r>
                  <w:rPr>
                    <w:rFonts w:ascii="Arial"/>
                    <w:b/>
                    <w:noProof/>
                  </w:rPr>
                  <w:t>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0E659" w14:textId="77777777" w:rsidR="00530D53" w:rsidRDefault="00530D53">
      <w:r>
        <w:separator/>
      </w:r>
    </w:p>
  </w:footnote>
  <w:footnote w:type="continuationSeparator" w:id="0">
    <w:p w14:paraId="687D88AC" w14:textId="77777777" w:rsidR="00530D53" w:rsidRDefault="00530D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C6DBE" w14:textId="77777777" w:rsidR="007D53FD" w:rsidRDefault="007D53FD">
    <w:pPr>
      <w:pStyle w:val="BodyText"/>
      <w:spacing w:line="14" w:lineRule="auto"/>
      <w:rPr>
        <w:noProof/>
      </w:rPr>
    </w:pPr>
  </w:p>
  <w:p w14:paraId="13524A77" w14:textId="02A43D33" w:rsidR="008F25A5" w:rsidRDefault="00530D53">
    <w:pPr>
      <w:pStyle w:val="BodyText"/>
      <w:spacing w:line="14" w:lineRule="auto"/>
      <w:rPr>
        <w:sz w:val="20"/>
      </w:rPr>
    </w:pPr>
    <w:r>
      <w:pict w14:anchorId="446FC3BB">
        <v:line id="_x0000_s1025" style="position:absolute;z-index:-251656192;mso-position-horizontal-relative:page;mso-position-vertical-relative:page" from="70.6pt,65.75pt" to="524.85pt,65.75pt" strokeweight=".5pt">
          <w10:wrap anchorx="page" anchory="page"/>
        </v:lin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A8C76" w14:textId="77777777" w:rsidR="00DB0027" w:rsidRDefault="00DB0027">
    <w:pPr>
      <w:spacing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1C44"/>
    <w:multiLevelType w:val="hybridMultilevel"/>
    <w:tmpl w:val="2076945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161195D"/>
    <w:multiLevelType w:val="hybridMultilevel"/>
    <w:tmpl w:val="731C60E0"/>
    <w:lvl w:ilvl="0" w:tplc="DE3A07E2">
      <w:start w:val="1"/>
      <w:numFmt w:val="lowerLetter"/>
      <w:lvlText w:val="%1."/>
      <w:lvlJc w:val="left"/>
      <w:pPr>
        <w:ind w:left="1531" w:hanging="423"/>
        <w:jc w:val="left"/>
      </w:pPr>
      <w:rPr>
        <w:rFonts w:ascii="Arial MT" w:eastAsia="Arial MT" w:hAnsi="Arial MT" w:cs="Arial MT" w:hint="default"/>
        <w:spacing w:val="0"/>
        <w:w w:val="100"/>
        <w:sz w:val="22"/>
        <w:szCs w:val="22"/>
        <w:lang w:val="en-US" w:eastAsia="en-US" w:bidi="ar-SA"/>
      </w:rPr>
    </w:lvl>
    <w:lvl w:ilvl="1" w:tplc="C1E4D42E">
      <w:numFmt w:val="bullet"/>
      <w:lvlText w:val="•"/>
      <w:lvlJc w:val="left"/>
      <w:pPr>
        <w:ind w:left="2404" w:hanging="423"/>
      </w:pPr>
      <w:rPr>
        <w:rFonts w:hint="default"/>
        <w:lang w:val="en-US" w:eastAsia="en-US" w:bidi="ar-SA"/>
      </w:rPr>
    </w:lvl>
    <w:lvl w:ilvl="2" w:tplc="7EF62CD4">
      <w:numFmt w:val="bullet"/>
      <w:lvlText w:val="•"/>
      <w:lvlJc w:val="left"/>
      <w:pPr>
        <w:ind w:left="3269" w:hanging="423"/>
      </w:pPr>
      <w:rPr>
        <w:rFonts w:hint="default"/>
        <w:lang w:val="en-US" w:eastAsia="en-US" w:bidi="ar-SA"/>
      </w:rPr>
    </w:lvl>
    <w:lvl w:ilvl="3" w:tplc="2A009C66">
      <w:numFmt w:val="bullet"/>
      <w:lvlText w:val="•"/>
      <w:lvlJc w:val="left"/>
      <w:pPr>
        <w:ind w:left="4134" w:hanging="423"/>
      </w:pPr>
      <w:rPr>
        <w:rFonts w:hint="default"/>
        <w:lang w:val="en-US" w:eastAsia="en-US" w:bidi="ar-SA"/>
      </w:rPr>
    </w:lvl>
    <w:lvl w:ilvl="4" w:tplc="6F56CAB0">
      <w:numFmt w:val="bullet"/>
      <w:lvlText w:val="•"/>
      <w:lvlJc w:val="left"/>
      <w:pPr>
        <w:ind w:left="4999" w:hanging="423"/>
      </w:pPr>
      <w:rPr>
        <w:rFonts w:hint="default"/>
        <w:lang w:val="en-US" w:eastAsia="en-US" w:bidi="ar-SA"/>
      </w:rPr>
    </w:lvl>
    <w:lvl w:ilvl="5" w:tplc="432C591E">
      <w:numFmt w:val="bullet"/>
      <w:lvlText w:val="•"/>
      <w:lvlJc w:val="left"/>
      <w:pPr>
        <w:ind w:left="5864" w:hanging="423"/>
      </w:pPr>
      <w:rPr>
        <w:rFonts w:hint="default"/>
        <w:lang w:val="en-US" w:eastAsia="en-US" w:bidi="ar-SA"/>
      </w:rPr>
    </w:lvl>
    <w:lvl w:ilvl="6" w:tplc="33D62870">
      <w:numFmt w:val="bullet"/>
      <w:lvlText w:val="•"/>
      <w:lvlJc w:val="left"/>
      <w:pPr>
        <w:ind w:left="6729" w:hanging="423"/>
      </w:pPr>
      <w:rPr>
        <w:rFonts w:hint="default"/>
        <w:lang w:val="en-US" w:eastAsia="en-US" w:bidi="ar-SA"/>
      </w:rPr>
    </w:lvl>
    <w:lvl w:ilvl="7" w:tplc="B8121A02">
      <w:numFmt w:val="bullet"/>
      <w:lvlText w:val="•"/>
      <w:lvlJc w:val="left"/>
      <w:pPr>
        <w:ind w:left="7594" w:hanging="423"/>
      </w:pPr>
      <w:rPr>
        <w:rFonts w:hint="default"/>
        <w:lang w:val="en-US" w:eastAsia="en-US" w:bidi="ar-SA"/>
      </w:rPr>
    </w:lvl>
    <w:lvl w:ilvl="8" w:tplc="1D08FF46">
      <w:numFmt w:val="bullet"/>
      <w:lvlText w:val="•"/>
      <w:lvlJc w:val="left"/>
      <w:pPr>
        <w:ind w:left="8459" w:hanging="423"/>
      </w:pPr>
      <w:rPr>
        <w:rFonts w:hint="default"/>
        <w:lang w:val="en-US" w:eastAsia="en-US" w:bidi="ar-SA"/>
      </w:rPr>
    </w:lvl>
  </w:abstractNum>
  <w:abstractNum w:abstractNumId="2" w15:restartNumberingAfterBreak="0">
    <w:nsid w:val="03EB73EB"/>
    <w:multiLevelType w:val="hybridMultilevel"/>
    <w:tmpl w:val="C0982106"/>
    <w:lvl w:ilvl="0" w:tplc="4C024A84">
      <w:start w:val="1"/>
      <w:numFmt w:val="decimal"/>
      <w:lvlText w:val="%1."/>
      <w:lvlJc w:val="left"/>
      <w:pPr>
        <w:ind w:left="1108" w:hanging="428"/>
        <w:jc w:val="left"/>
      </w:pPr>
      <w:rPr>
        <w:rFonts w:ascii="Arial" w:eastAsia="Arial" w:hAnsi="Arial" w:cs="Arial" w:hint="default"/>
        <w:b/>
        <w:bCs/>
        <w:spacing w:val="0"/>
        <w:w w:val="100"/>
        <w:sz w:val="22"/>
        <w:szCs w:val="22"/>
        <w:lang w:val="en-US" w:eastAsia="en-US" w:bidi="ar-SA"/>
      </w:rPr>
    </w:lvl>
    <w:lvl w:ilvl="1" w:tplc="0F6C144A">
      <w:numFmt w:val="bullet"/>
      <w:lvlText w:val=""/>
      <w:lvlJc w:val="left"/>
      <w:pPr>
        <w:ind w:left="1392" w:hanging="284"/>
      </w:pPr>
      <w:rPr>
        <w:rFonts w:ascii="Symbol" w:eastAsia="Symbol" w:hAnsi="Symbol" w:cs="Symbol" w:hint="default"/>
        <w:w w:val="100"/>
        <w:sz w:val="22"/>
        <w:szCs w:val="22"/>
        <w:lang w:val="en-US" w:eastAsia="en-US" w:bidi="ar-SA"/>
      </w:rPr>
    </w:lvl>
    <w:lvl w:ilvl="2" w:tplc="9EC2E940">
      <w:numFmt w:val="bullet"/>
      <w:lvlText w:val="•"/>
      <w:lvlJc w:val="left"/>
      <w:pPr>
        <w:ind w:left="2376" w:hanging="284"/>
      </w:pPr>
      <w:rPr>
        <w:rFonts w:hint="default"/>
        <w:lang w:val="en-US" w:eastAsia="en-US" w:bidi="ar-SA"/>
      </w:rPr>
    </w:lvl>
    <w:lvl w:ilvl="3" w:tplc="F7B0E1EA">
      <w:numFmt w:val="bullet"/>
      <w:lvlText w:val="•"/>
      <w:lvlJc w:val="left"/>
      <w:pPr>
        <w:ind w:left="3353" w:hanging="284"/>
      </w:pPr>
      <w:rPr>
        <w:rFonts w:hint="default"/>
        <w:lang w:val="en-US" w:eastAsia="en-US" w:bidi="ar-SA"/>
      </w:rPr>
    </w:lvl>
    <w:lvl w:ilvl="4" w:tplc="4A7ABA68">
      <w:numFmt w:val="bullet"/>
      <w:lvlText w:val="•"/>
      <w:lvlJc w:val="left"/>
      <w:pPr>
        <w:ind w:left="4329" w:hanging="284"/>
      </w:pPr>
      <w:rPr>
        <w:rFonts w:hint="default"/>
        <w:lang w:val="en-US" w:eastAsia="en-US" w:bidi="ar-SA"/>
      </w:rPr>
    </w:lvl>
    <w:lvl w:ilvl="5" w:tplc="AE5C7200">
      <w:numFmt w:val="bullet"/>
      <w:lvlText w:val="•"/>
      <w:lvlJc w:val="left"/>
      <w:pPr>
        <w:ind w:left="5306" w:hanging="284"/>
      </w:pPr>
      <w:rPr>
        <w:rFonts w:hint="default"/>
        <w:lang w:val="en-US" w:eastAsia="en-US" w:bidi="ar-SA"/>
      </w:rPr>
    </w:lvl>
    <w:lvl w:ilvl="6" w:tplc="0B787EC6">
      <w:numFmt w:val="bullet"/>
      <w:lvlText w:val="•"/>
      <w:lvlJc w:val="left"/>
      <w:pPr>
        <w:ind w:left="6282" w:hanging="284"/>
      </w:pPr>
      <w:rPr>
        <w:rFonts w:hint="default"/>
        <w:lang w:val="en-US" w:eastAsia="en-US" w:bidi="ar-SA"/>
      </w:rPr>
    </w:lvl>
    <w:lvl w:ilvl="7" w:tplc="EB5EF806">
      <w:numFmt w:val="bullet"/>
      <w:lvlText w:val="•"/>
      <w:lvlJc w:val="left"/>
      <w:pPr>
        <w:ind w:left="7259" w:hanging="284"/>
      </w:pPr>
      <w:rPr>
        <w:rFonts w:hint="default"/>
        <w:lang w:val="en-US" w:eastAsia="en-US" w:bidi="ar-SA"/>
      </w:rPr>
    </w:lvl>
    <w:lvl w:ilvl="8" w:tplc="B366048C">
      <w:numFmt w:val="bullet"/>
      <w:lvlText w:val="•"/>
      <w:lvlJc w:val="left"/>
      <w:pPr>
        <w:ind w:left="8235" w:hanging="284"/>
      </w:pPr>
      <w:rPr>
        <w:rFonts w:hint="default"/>
        <w:lang w:val="en-US" w:eastAsia="en-US" w:bidi="ar-SA"/>
      </w:rPr>
    </w:lvl>
  </w:abstractNum>
  <w:abstractNum w:abstractNumId="3" w15:restartNumberingAfterBreak="0">
    <w:nsid w:val="06907C1C"/>
    <w:multiLevelType w:val="multilevel"/>
    <w:tmpl w:val="37EE2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5B6316"/>
    <w:multiLevelType w:val="multilevel"/>
    <w:tmpl w:val="0996F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9825B2"/>
    <w:multiLevelType w:val="hybridMultilevel"/>
    <w:tmpl w:val="B2ECBFFC"/>
    <w:lvl w:ilvl="0" w:tplc="C94CF9D2">
      <w:start w:val="1"/>
      <w:numFmt w:val="lowerLetter"/>
      <w:lvlText w:val="%1."/>
      <w:lvlJc w:val="left"/>
      <w:pPr>
        <w:ind w:left="1277" w:hanging="284"/>
        <w:jc w:val="left"/>
      </w:pPr>
      <w:rPr>
        <w:rFonts w:ascii="Arial MT" w:eastAsia="Arial MT" w:hAnsi="Arial MT" w:cs="Arial MT" w:hint="default"/>
        <w:spacing w:val="-3"/>
        <w:w w:val="100"/>
        <w:sz w:val="22"/>
        <w:szCs w:val="22"/>
        <w:lang w:val="en-US" w:eastAsia="en-US" w:bidi="ar-SA"/>
      </w:rPr>
    </w:lvl>
    <w:lvl w:ilvl="1" w:tplc="A1B079C8">
      <w:numFmt w:val="bullet"/>
      <w:lvlText w:val="•"/>
      <w:lvlJc w:val="left"/>
      <w:pPr>
        <w:ind w:left="2161" w:hanging="284"/>
      </w:pPr>
      <w:rPr>
        <w:rFonts w:hint="default"/>
        <w:lang w:val="en-US" w:eastAsia="en-US" w:bidi="ar-SA"/>
      </w:rPr>
    </w:lvl>
    <w:lvl w:ilvl="2" w:tplc="7908A186">
      <w:numFmt w:val="bullet"/>
      <w:lvlText w:val="•"/>
      <w:lvlJc w:val="left"/>
      <w:pPr>
        <w:ind w:left="3036" w:hanging="284"/>
      </w:pPr>
      <w:rPr>
        <w:rFonts w:hint="default"/>
        <w:lang w:val="en-US" w:eastAsia="en-US" w:bidi="ar-SA"/>
      </w:rPr>
    </w:lvl>
    <w:lvl w:ilvl="3" w:tplc="2626FDE4">
      <w:numFmt w:val="bullet"/>
      <w:lvlText w:val="•"/>
      <w:lvlJc w:val="left"/>
      <w:pPr>
        <w:ind w:left="3911" w:hanging="284"/>
      </w:pPr>
      <w:rPr>
        <w:rFonts w:hint="default"/>
        <w:lang w:val="en-US" w:eastAsia="en-US" w:bidi="ar-SA"/>
      </w:rPr>
    </w:lvl>
    <w:lvl w:ilvl="4" w:tplc="D5A0FC94">
      <w:numFmt w:val="bullet"/>
      <w:lvlText w:val="•"/>
      <w:lvlJc w:val="left"/>
      <w:pPr>
        <w:ind w:left="4786" w:hanging="284"/>
      </w:pPr>
      <w:rPr>
        <w:rFonts w:hint="default"/>
        <w:lang w:val="en-US" w:eastAsia="en-US" w:bidi="ar-SA"/>
      </w:rPr>
    </w:lvl>
    <w:lvl w:ilvl="5" w:tplc="66D20BD6">
      <w:numFmt w:val="bullet"/>
      <w:lvlText w:val="•"/>
      <w:lvlJc w:val="left"/>
      <w:pPr>
        <w:ind w:left="5661" w:hanging="284"/>
      </w:pPr>
      <w:rPr>
        <w:rFonts w:hint="default"/>
        <w:lang w:val="en-US" w:eastAsia="en-US" w:bidi="ar-SA"/>
      </w:rPr>
    </w:lvl>
    <w:lvl w:ilvl="6" w:tplc="5F7EBA7A">
      <w:numFmt w:val="bullet"/>
      <w:lvlText w:val="•"/>
      <w:lvlJc w:val="left"/>
      <w:pPr>
        <w:ind w:left="6536" w:hanging="284"/>
      </w:pPr>
      <w:rPr>
        <w:rFonts w:hint="default"/>
        <w:lang w:val="en-US" w:eastAsia="en-US" w:bidi="ar-SA"/>
      </w:rPr>
    </w:lvl>
    <w:lvl w:ilvl="7" w:tplc="5E08D91A">
      <w:numFmt w:val="bullet"/>
      <w:lvlText w:val="•"/>
      <w:lvlJc w:val="left"/>
      <w:pPr>
        <w:ind w:left="7411" w:hanging="284"/>
      </w:pPr>
      <w:rPr>
        <w:rFonts w:hint="default"/>
        <w:lang w:val="en-US" w:eastAsia="en-US" w:bidi="ar-SA"/>
      </w:rPr>
    </w:lvl>
    <w:lvl w:ilvl="8" w:tplc="53042160">
      <w:numFmt w:val="bullet"/>
      <w:lvlText w:val="•"/>
      <w:lvlJc w:val="left"/>
      <w:pPr>
        <w:ind w:left="8286" w:hanging="284"/>
      </w:pPr>
      <w:rPr>
        <w:rFonts w:hint="default"/>
        <w:lang w:val="en-US" w:eastAsia="en-US" w:bidi="ar-SA"/>
      </w:rPr>
    </w:lvl>
  </w:abstractNum>
  <w:abstractNum w:abstractNumId="6" w15:restartNumberingAfterBreak="0">
    <w:nsid w:val="54480EF0"/>
    <w:multiLevelType w:val="multilevel"/>
    <w:tmpl w:val="5D00343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7" w15:restartNumberingAfterBreak="0">
    <w:nsid w:val="57A75DCF"/>
    <w:multiLevelType w:val="hybridMultilevel"/>
    <w:tmpl w:val="24C28B12"/>
    <w:lvl w:ilvl="0" w:tplc="AF8ACB68">
      <w:start w:val="1"/>
      <w:numFmt w:val="lowerLetter"/>
      <w:lvlText w:val="%1."/>
      <w:lvlJc w:val="left"/>
      <w:pPr>
        <w:ind w:left="1430" w:hanging="255"/>
        <w:jc w:val="left"/>
      </w:pPr>
      <w:rPr>
        <w:rFonts w:ascii="Arial MT" w:eastAsia="Arial MT" w:hAnsi="Arial MT" w:cs="Arial MT" w:hint="default"/>
        <w:spacing w:val="-2"/>
        <w:w w:val="95"/>
        <w:sz w:val="22"/>
        <w:szCs w:val="22"/>
        <w:lang w:val="en-US" w:eastAsia="en-US" w:bidi="ar-SA"/>
      </w:rPr>
    </w:lvl>
    <w:lvl w:ilvl="1" w:tplc="FEACACCC">
      <w:start w:val="1"/>
      <w:numFmt w:val="lowerRoman"/>
      <w:lvlText w:val="(%2)"/>
      <w:lvlJc w:val="left"/>
      <w:pPr>
        <w:ind w:left="2271" w:hanging="457"/>
        <w:jc w:val="left"/>
      </w:pPr>
      <w:rPr>
        <w:rFonts w:ascii="Arial MT" w:eastAsia="Arial MT" w:hAnsi="Arial MT" w:cs="Arial MT" w:hint="default"/>
        <w:spacing w:val="-2"/>
        <w:w w:val="100"/>
        <w:sz w:val="22"/>
        <w:szCs w:val="22"/>
        <w:lang w:val="en-US" w:eastAsia="en-US" w:bidi="ar-SA"/>
      </w:rPr>
    </w:lvl>
    <w:lvl w:ilvl="2" w:tplc="9A482D60">
      <w:numFmt w:val="bullet"/>
      <w:lvlText w:val="•"/>
      <w:lvlJc w:val="left"/>
      <w:pPr>
        <w:ind w:left="3158" w:hanging="457"/>
      </w:pPr>
      <w:rPr>
        <w:rFonts w:hint="default"/>
        <w:lang w:val="en-US" w:eastAsia="en-US" w:bidi="ar-SA"/>
      </w:rPr>
    </w:lvl>
    <w:lvl w:ilvl="3" w:tplc="17C405E0">
      <w:numFmt w:val="bullet"/>
      <w:lvlText w:val="•"/>
      <w:lvlJc w:val="left"/>
      <w:pPr>
        <w:ind w:left="4037" w:hanging="457"/>
      </w:pPr>
      <w:rPr>
        <w:rFonts w:hint="default"/>
        <w:lang w:val="en-US" w:eastAsia="en-US" w:bidi="ar-SA"/>
      </w:rPr>
    </w:lvl>
    <w:lvl w:ilvl="4" w:tplc="D11A8E1A">
      <w:numFmt w:val="bullet"/>
      <w:lvlText w:val="•"/>
      <w:lvlJc w:val="left"/>
      <w:pPr>
        <w:ind w:left="4916" w:hanging="457"/>
      </w:pPr>
      <w:rPr>
        <w:rFonts w:hint="default"/>
        <w:lang w:val="en-US" w:eastAsia="en-US" w:bidi="ar-SA"/>
      </w:rPr>
    </w:lvl>
    <w:lvl w:ilvl="5" w:tplc="DF240A82">
      <w:numFmt w:val="bullet"/>
      <w:lvlText w:val="•"/>
      <w:lvlJc w:val="left"/>
      <w:pPr>
        <w:ind w:left="5795" w:hanging="457"/>
      </w:pPr>
      <w:rPr>
        <w:rFonts w:hint="default"/>
        <w:lang w:val="en-US" w:eastAsia="en-US" w:bidi="ar-SA"/>
      </w:rPr>
    </w:lvl>
    <w:lvl w:ilvl="6" w:tplc="8498592C">
      <w:numFmt w:val="bullet"/>
      <w:lvlText w:val="•"/>
      <w:lvlJc w:val="left"/>
      <w:pPr>
        <w:ind w:left="6673" w:hanging="457"/>
      </w:pPr>
      <w:rPr>
        <w:rFonts w:hint="default"/>
        <w:lang w:val="en-US" w:eastAsia="en-US" w:bidi="ar-SA"/>
      </w:rPr>
    </w:lvl>
    <w:lvl w:ilvl="7" w:tplc="7B525CB4">
      <w:numFmt w:val="bullet"/>
      <w:lvlText w:val="•"/>
      <w:lvlJc w:val="left"/>
      <w:pPr>
        <w:ind w:left="7552" w:hanging="457"/>
      </w:pPr>
      <w:rPr>
        <w:rFonts w:hint="default"/>
        <w:lang w:val="en-US" w:eastAsia="en-US" w:bidi="ar-SA"/>
      </w:rPr>
    </w:lvl>
    <w:lvl w:ilvl="8" w:tplc="E3B06382">
      <w:numFmt w:val="bullet"/>
      <w:lvlText w:val="•"/>
      <w:lvlJc w:val="left"/>
      <w:pPr>
        <w:ind w:left="8431" w:hanging="457"/>
      </w:pPr>
      <w:rPr>
        <w:rFonts w:hint="default"/>
        <w:lang w:val="en-US" w:eastAsia="en-US" w:bidi="ar-SA"/>
      </w:rPr>
    </w:lvl>
  </w:abstractNum>
  <w:abstractNum w:abstractNumId="8" w15:restartNumberingAfterBreak="0">
    <w:nsid w:val="5E8B52CF"/>
    <w:multiLevelType w:val="multilevel"/>
    <w:tmpl w:val="82FA17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595FB9"/>
    <w:multiLevelType w:val="hybridMultilevel"/>
    <w:tmpl w:val="218A24D8"/>
    <w:lvl w:ilvl="0" w:tplc="C652DB98">
      <w:numFmt w:val="bullet"/>
      <w:lvlText w:val=""/>
      <w:lvlJc w:val="left"/>
      <w:pPr>
        <w:ind w:left="1574" w:hanging="284"/>
      </w:pPr>
      <w:rPr>
        <w:rFonts w:ascii="Symbol" w:eastAsia="Symbol" w:hAnsi="Symbol" w:cs="Symbol" w:hint="default"/>
        <w:w w:val="96"/>
        <w:sz w:val="20"/>
        <w:szCs w:val="20"/>
        <w:lang w:val="en-US" w:eastAsia="en-US" w:bidi="ar-SA"/>
      </w:rPr>
    </w:lvl>
    <w:lvl w:ilvl="1" w:tplc="FA008BFE">
      <w:numFmt w:val="bullet"/>
      <w:lvlText w:val="o"/>
      <w:lvlJc w:val="left"/>
      <w:pPr>
        <w:ind w:left="2141" w:hanging="284"/>
      </w:pPr>
      <w:rPr>
        <w:rFonts w:ascii="Courier New" w:eastAsia="Courier New" w:hAnsi="Courier New" w:cs="Courier New" w:hint="default"/>
        <w:w w:val="100"/>
        <w:sz w:val="22"/>
        <w:szCs w:val="22"/>
        <w:lang w:val="en-US" w:eastAsia="en-US" w:bidi="ar-SA"/>
      </w:rPr>
    </w:lvl>
    <w:lvl w:ilvl="2" w:tplc="13E0B5B4">
      <w:numFmt w:val="bullet"/>
      <w:lvlText w:val="•"/>
      <w:lvlJc w:val="left"/>
      <w:pPr>
        <w:ind w:left="3034" w:hanging="284"/>
      </w:pPr>
      <w:rPr>
        <w:rFonts w:hint="default"/>
        <w:lang w:val="en-US" w:eastAsia="en-US" w:bidi="ar-SA"/>
      </w:rPr>
    </w:lvl>
    <w:lvl w:ilvl="3" w:tplc="6F046374">
      <w:numFmt w:val="bullet"/>
      <w:lvlText w:val="•"/>
      <w:lvlJc w:val="left"/>
      <w:pPr>
        <w:ind w:left="3928" w:hanging="284"/>
      </w:pPr>
      <w:rPr>
        <w:rFonts w:hint="default"/>
        <w:lang w:val="en-US" w:eastAsia="en-US" w:bidi="ar-SA"/>
      </w:rPr>
    </w:lvl>
    <w:lvl w:ilvl="4" w:tplc="AE98A1BE">
      <w:numFmt w:val="bullet"/>
      <w:lvlText w:val="•"/>
      <w:lvlJc w:val="left"/>
      <w:pPr>
        <w:ind w:left="4822" w:hanging="284"/>
      </w:pPr>
      <w:rPr>
        <w:rFonts w:hint="default"/>
        <w:lang w:val="en-US" w:eastAsia="en-US" w:bidi="ar-SA"/>
      </w:rPr>
    </w:lvl>
    <w:lvl w:ilvl="5" w:tplc="88EA1D04">
      <w:numFmt w:val="bullet"/>
      <w:lvlText w:val="•"/>
      <w:lvlJc w:val="left"/>
      <w:pPr>
        <w:ind w:left="5717" w:hanging="284"/>
      </w:pPr>
      <w:rPr>
        <w:rFonts w:hint="default"/>
        <w:lang w:val="en-US" w:eastAsia="en-US" w:bidi="ar-SA"/>
      </w:rPr>
    </w:lvl>
    <w:lvl w:ilvl="6" w:tplc="91A26F20">
      <w:numFmt w:val="bullet"/>
      <w:lvlText w:val="•"/>
      <w:lvlJc w:val="left"/>
      <w:pPr>
        <w:ind w:left="6611" w:hanging="284"/>
      </w:pPr>
      <w:rPr>
        <w:rFonts w:hint="default"/>
        <w:lang w:val="en-US" w:eastAsia="en-US" w:bidi="ar-SA"/>
      </w:rPr>
    </w:lvl>
    <w:lvl w:ilvl="7" w:tplc="9C747702">
      <w:numFmt w:val="bullet"/>
      <w:lvlText w:val="•"/>
      <w:lvlJc w:val="left"/>
      <w:pPr>
        <w:ind w:left="7505" w:hanging="284"/>
      </w:pPr>
      <w:rPr>
        <w:rFonts w:hint="default"/>
        <w:lang w:val="en-US" w:eastAsia="en-US" w:bidi="ar-SA"/>
      </w:rPr>
    </w:lvl>
    <w:lvl w:ilvl="8" w:tplc="FFA06BE4">
      <w:numFmt w:val="bullet"/>
      <w:lvlText w:val="•"/>
      <w:lvlJc w:val="left"/>
      <w:pPr>
        <w:ind w:left="8400" w:hanging="284"/>
      </w:pPr>
      <w:rPr>
        <w:rFonts w:hint="default"/>
        <w:lang w:val="en-US" w:eastAsia="en-US" w:bidi="ar-SA"/>
      </w:rPr>
    </w:lvl>
  </w:abstractNum>
  <w:abstractNum w:abstractNumId="10" w15:restartNumberingAfterBreak="0">
    <w:nsid w:val="76D528DE"/>
    <w:multiLevelType w:val="hybridMultilevel"/>
    <w:tmpl w:val="0CFC7F0E"/>
    <w:styleLink w:val="ImportedStyle6"/>
    <w:lvl w:ilvl="0" w:tplc="B804FF2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0504D74">
      <w:start w:val="1"/>
      <w:numFmt w:val="decimal"/>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2141C74">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E2EE738">
      <w:start w:val="1"/>
      <w:numFmt w:val="decimal"/>
      <w:lvlText w:val="%4."/>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40899FA">
      <w:start w:val="1"/>
      <w:numFmt w:val="decimal"/>
      <w:lvlText w:val="%5."/>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9DE5F92">
      <w:start w:val="1"/>
      <w:numFmt w:val="decimal"/>
      <w:lvlText w:val="%6."/>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68F49C">
      <w:start w:val="1"/>
      <w:numFmt w:val="decimal"/>
      <w:lvlText w:val="%7."/>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CA29334">
      <w:start w:val="1"/>
      <w:numFmt w:val="decimal"/>
      <w:lvlText w:val="%8."/>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A5E2A18">
      <w:start w:val="1"/>
      <w:numFmt w:val="decimal"/>
      <w:lvlText w:val="%9."/>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6"/>
  </w:num>
  <w:num w:numId="2">
    <w:abstractNumId w:val="8"/>
  </w:num>
  <w:num w:numId="3">
    <w:abstractNumId w:val="3"/>
  </w:num>
  <w:num w:numId="4">
    <w:abstractNumId w:val="4"/>
  </w:num>
  <w:num w:numId="5">
    <w:abstractNumId w:val="10"/>
  </w:num>
  <w:num w:numId="6">
    <w:abstractNumId w:val="0"/>
  </w:num>
  <w:num w:numId="7">
    <w:abstractNumId w:val="1"/>
  </w:num>
  <w:num w:numId="8">
    <w:abstractNumId w:val="9"/>
  </w:num>
  <w:num w:numId="9">
    <w:abstractNumId w:val="5"/>
  </w:num>
  <w:num w:numId="10">
    <w:abstractNumId w:val="7"/>
  </w:num>
  <w:num w:numId="11">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1172"/>
    <w:rsid w:val="000019BD"/>
    <w:rsid w:val="00002C73"/>
    <w:rsid w:val="00002FA4"/>
    <w:rsid w:val="0000421A"/>
    <w:rsid w:val="00006C2D"/>
    <w:rsid w:val="00006C4D"/>
    <w:rsid w:val="00012858"/>
    <w:rsid w:val="00012CF1"/>
    <w:rsid w:val="000131FA"/>
    <w:rsid w:val="00014B3A"/>
    <w:rsid w:val="00014CB4"/>
    <w:rsid w:val="00015FE3"/>
    <w:rsid w:val="00017D63"/>
    <w:rsid w:val="00021201"/>
    <w:rsid w:val="00022A05"/>
    <w:rsid w:val="0002441E"/>
    <w:rsid w:val="000273DC"/>
    <w:rsid w:val="000306BE"/>
    <w:rsid w:val="00030C60"/>
    <w:rsid w:val="00034949"/>
    <w:rsid w:val="000354E0"/>
    <w:rsid w:val="000364C9"/>
    <w:rsid w:val="00042BBB"/>
    <w:rsid w:val="000450BD"/>
    <w:rsid w:val="000479F7"/>
    <w:rsid w:val="0005017B"/>
    <w:rsid w:val="00053FFA"/>
    <w:rsid w:val="00055389"/>
    <w:rsid w:val="00055FA5"/>
    <w:rsid w:val="0006029F"/>
    <w:rsid w:val="000611A9"/>
    <w:rsid w:val="0006195E"/>
    <w:rsid w:val="0006267E"/>
    <w:rsid w:val="000630F4"/>
    <w:rsid w:val="00064850"/>
    <w:rsid w:val="0006654B"/>
    <w:rsid w:val="0007003D"/>
    <w:rsid w:val="00073E6C"/>
    <w:rsid w:val="0007497E"/>
    <w:rsid w:val="0007546C"/>
    <w:rsid w:val="00084097"/>
    <w:rsid w:val="00084133"/>
    <w:rsid w:val="0008413F"/>
    <w:rsid w:val="00085A55"/>
    <w:rsid w:val="00091376"/>
    <w:rsid w:val="000956BF"/>
    <w:rsid w:val="000959C7"/>
    <w:rsid w:val="00095AE0"/>
    <w:rsid w:val="000A0F1C"/>
    <w:rsid w:val="000A5B82"/>
    <w:rsid w:val="000B4985"/>
    <w:rsid w:val="000C2661"/>
    <w:rsid w:val="000C297B"/>
    <w:rsid w:val="000C4711"/>
    <w:rsid w:val="000C796C"/>
    <w:rsid w:val="000C7AEA"/>
    <w:rsid w:val="000D0930"/>
    <w:rsid w:val="000D0F3B"/>
    <w:rsid w:val="000D279B"/>
    <w:rsid w:val="000D560A"/>
    <w:rsid w:val="000E21F3"/>
    <w:rsid w:val="000E5137"/>
    <w:rsid w:val="000E5F16"/>
    <w:rsid w:val="000E74C5"/>
    <w:rsid w:val="000F43F5"/>
    <w:rsid w:val="000F48A2"/>
    <w:rsid w:val="000F5F23"/>
    <w:rsid w:val="00104495"/>
    <w:rsid w:val="00105DDD"/>
    <w:rsid w:val="001060BB"/>
    <w:rsid w:val="00107D01"/>
    <w:rsid w:val="00115357"/>
    <w:rsid w:val="0011606D"/>
    <w:rsid w:val="0011740A"/>
    <w:rsid w:val="00121DE2"/>
    <w:rsid w:val="00124AAA"/>
    <w:rsid w:val="00126D90"/>
    <w:rsid w:val="00130FC2"/>
    <w:rsid w:val="00132619"/>
    <w:rsid w:val="00133A0B"/>
    <w:rsid w:val="001353A4"/>
    <w:rsid w:val="00140E2E"/>
    <w:rsid w:val="00141155"/>
    <w:rsid w:val="00143B5D"/>
    <w:rsid w:val="00144751"/>
    <w:rsid w:val="0014578A"/>
    <w:rsid w:val="00146FB3"/>
    <w:rsid w:val="00147821"/>
    <w:rsid w:val="001505BF"/>
    <w:rsid w:val="00152843"/>
    <w:rsid w:val="00153D6B"/>
    <w:rsid w:val="00154F11"/>
    <w:rsid w:val="00156EB1"/>
    <w:rsid w:val="001579C4"/>
    <w:rsid w:val="00160D5B"/>
    <w:rsid w:val="001657FA"/>
    <w:rsid w:val="00170DFB"/>
    <w:rsid w:val="00171816"/>
    <w:rsid w:val="00172D25"/>
    <w:rsid w:val="0017722D"/>
    <w:rsid w:val="0018235D"/>
    <w:rsid w:val="0018455F"/>
    <w:rsid w:val="001845DE"/>
    <w:rsid w:val="0018639C"/>
    <w:rsid w:val="00186ABA"/>
    <w:rsid w:val="001915BA"/>
    <w:rsid w:val="00191CE3"/>
    <w:rsid w:val="0019453A"/>
    <w:rsid w:val="00194736"/>
    <w:rsid w:val="00194C52"/>
    <w:rsid w:val="0019797E"/>
    <w:rsid w:val="001A0704"/>
    <w:rsid w:val="001A1056"/>
    <w:rsid w:val="001A27A1"/>
    <w:rsid w:val="001A3424"/>
    <w:rsid w:val="001A4607"/>
    <w:rsid w:val="001A6309"/>
    <w:rsid w:val="001A7733"/>
    <w:rsid w:val="001B0097"/>
    <w:rsid w:val="001B00D0"/>
    <w:rsid w:val="001B19E9"/>
    <w:rsid w:val="001B41BD"/>
    <w:rsid w:val="001B5BEE"/>
    <w:rsid w:val="001C35B3"/>
    <w:rsid w:val="001C50E6"/>
    <w:rsid w:val="001C5AFB"/>
    <w:rsid w:val="001C5B6E"/>
    <w:rsid w:val="001D604B"/>
    <w:rsid w:val="001E41F6"/>
    <w:rsid w:val="001E4890"/>
    <w:rsid w:val="001E4A83"/>
    <w:rsid w:val="001E50C9"/>
    <w:rsid w:val="001E6F56"/>
    <w:rsid w:val="001E79B3"/>
    <w:rsid w:val="001F12BD"/>
    <w:rsid w:val="001F4F74"/>
    <w:rsid w:val="001F5D02"/>
    <w:rsid w:val="00213721"/>
    <w:rsid w:val="0022006E"/>
    <w:rsid w:val="002232BD"/>
    <w:rsid w:val="00223903"/>
    <w:rsid w:val="00224E42"/>
    <w:rsid w:val="00227B1F"/>
    <w:rsid w:val="00233932"/>
    <w:rsid w:val="002408C9"/>
    <w:rsid w:val="00240A6E"/>
    <w:rsid w:val="00242F35"/>
    <w:rsid w:val="00243A0A"/>
    <w:rsid w:val="00244A99"/>
    <w:rsid w:val="00245F00"/>
    <w:rsid w:val="00247841"/>
    <w:rsid w:val="002506E8"/>
    <w:rsid w:val="00251817"/>
    <w:rsid w:val="00253441"/>
    <w:rsid w:val="00255108"/>
    <w:rsid w:val="0026024F"/>
    <w:rsid w:val="002615AB"/>
    <w:rsid w:val="00261788"/>
    <w:rsid w:val="00262582"/>
    <w:rsid w:val="00264F7D"/>
    <w:rsid w:val="002659C3"/>
    <w:rsid w:val="002666CA"/>
    <w:rsid w:val="002740FB"/>
    <w:rsid w:val="002825ED"/>
    <w:rsid w:val="00283659"/>
    <w:rsid w:val="00295B44"/>
    <w:rsid w:val="00295C53"/>
    <w:rsid w:val="0029778F"/>
    <w:rsid w:val="002A0772"/>
    <w:rsid w:val="002A250B"/>
    <w:rsid w:val="002A3D86"/>
    <w:rsid w:val="002A5F7D"/>
    <w:rsid w:val="002A64FE"/>
    <w:rsid w:val="002A69E9"/>
    <w:rsid w:val="002A70D6"/>
    <w:rsid w:val="002A724C"/>
    <w:rsid w:val="002B1628"/>
    <w:rsid w:val="002B1D4D"/>
    <w:rsid w:val="002B271A"/>
    <w:rsid w:val="002B2D79"/>
    <w:rsid w:val="002B6F88"/>
    <w:rsid w:val="002B75BD"/>
    <w:rsid w:val="002B7722"/>
    <w:rsid w:val="002C0B61"/>
    <w:rsid w:val="002C15AE"/>
    <w:rsid w:val="002C2361"/>
    <w:rsid w:val="002C304A"/>
    <w:rsid w:val="002C3752"/>
    <w:rsid w:val="002D31A2"/>
    <w:rsid w:val="002D3E90"/>
    <w:rsid w:val="002D754F"/>
    <w:rsid w:val="002D7DEC"/>
    <w:rsid w:val="002E26E0"/>
    <w:rsid w:val="002E35BD"/>
    <w:rsid w:val="002F3952"/>
    <w:rsid w:val="002F5695"/>
    <w:rsid w:val="002F69EC"/>
    <w:rsid w:val="002F7B98"/>
    <w:rsid w:val="003005D0"/>
    <w:rsid w:val="003008AA"/>
    <w:rsid w:val="00304E18"/>
    <w:rsid w:val="00306E2C"/>
    <w:rsid w:val="00310A1E"/>
    <w:rsid w:val="00311850"/>
    <w:rsid w:val="00313A65"/>
    <w:rsid w:val="0032102C"/>
    <w:rsid w:val="003230E6"/>
    <w:rsid w:val="00324ADD"/>
    <w:rsid w:val="00333CA4"/>
    <w:rsid w:val="003353D2"/>
    <w:rsid w:val="00340DC1"/>
    <w:rsid w:val="003413B9"/>
    <w:rsid w:val="00344BCE"/>
    <w:rsid w:val="00347C4C"/>
    <w:rsid w:val="003552AB"/>
    <w:rsid w:val="00364E7C"/>
    <w:rsid w:val="00365B59"/>
    <w:rsid w:val="00367104"/>
    <w:rsid w:val="003676F3"/>
    <w:rsid w:val="00372405"/>
    <w:rsid w:val="003755AE"/>
    <w:rsid w:val="003757F4"/>
    <w:rsid w:val="00375E5A"/>
    <w:rsid w:val="003763A1"/>
    <w:rsid w:val="00377E04"/>
    <w:rsid w:val="00382E25"/>
    <w:rsid w:val="00384138"/>
    <w:rsid w:val="00384ABD"/>
    <w:rsid w:val="003906E4"/>
    <w:rsid w:val="0039079D"/>
    <w:rsid w:val="00390A12"/>
    <w:rsid w:val="00391D0F"/>
    <w:rsid w:val="00391DF8"/>
    <w:rsid w:val="00392DA2"/>
    <w:rsid w:val="00393992"/>
    <w:rsid w:val="0039426E"/>
    <w:rsid w:val="00394A95"/>
    <w:rsid w:val="00396535"/>
    <w:rsid w:val="003978D2"/>
    <w:rsid w:val="00397B39"/>
    <w:rsid w:val="003A0684"/>
    <w:rsid w:val="003A1552"/>
    <w:rsid w:val="003A4C27"/>
    <w:rsid w:val="003A4C98"/>
    <w:rsid w:val="003A621D"/>
    <w:rsid w:val="003B2129"/>
    <w:rsid w:val="003B4E55"/>
    <w:rsid w:val="003B571C"/>
    <w:rsid w:val="003B5D81"/>
    <w:rsid w:val="003B731E"/>
    <w:rsid w:val="003C112B"/>
    <w:rsid w:val="003C1DFD"/>
    <w:rsid w:val="003C30EC"/>
    <w:rsid w:val="003C3E71"/>
    <w:rsid w:val="003C6C23"/>
    <w:rsid w:val="003D0B66"/>
    <w:rsid w:val="003D1AB6"/>
    <w:rsid w:val="003D1D70"/>
    <w:rsid w:val="003D6471"/>
    <w:rsid w:val="003D7F05"/>
    <w:rsid w:val="003E2A5C"/>
    <w:rsid w:val="003E45C7"/>
    <w:rsid w:val="003E57BB"/>
    <w:rsid w:val="003F1D5C"/>
    <w:rsid w:val="003F320C"/>
    <w:rsid w:val="003F6CCE"/>
    <w:rsid w:val="00400257"/>
    <w:rsid w:val="004003CD"/>
    <w:rsid w:val="004004A9"/>
    <w:rsid w:val="00401CC2"/>
    <w:rsid w:val="004020A3"/>
    <w:rsid w:val="00402948"/>
    <w:rsid w:val="00402DB9"/>
    <w:rsid w:val="00403E33"/>
    <w:rsid w:val="004042AA"/>
    <w:rsid w:val="004047CA"/>
    <w:rsid w:val="004052C6"/>
    <w:rsid w:val="00410CE8"/>
    <w:rsid w:val="00411A02"/>
    <w:rsid w:val="004147C7"/>
    <w:rsid w:val="00414CD8"/>
    <w:rsid w:val="00415F73"/>
    <w:rsid w:val="0041644C"/>
    <w:rsid w:val="004171B9"/>
    <w:rsid w:val="00420DCA"/>
    <w:rsid w:val="004211E8"/>
    <w:rsid w:val="0042174F"/>
    <w:rsid w:val="004223E1"/>
    <w:rsid w:val="004225EF"/>
    <w:rsid w:val="00422910"/>
    <w:rsid w:val="0042321A"/>
    <w:rsid w:val="00427052"/>
    <w:rsid w:val="00432404"/>
    <w:rsid w:val="00433ACB"/>
    <w:rsid w:val="00433CB4"/>
    <w:rsid w:val="00433CE0"/>
    <w:rsid w:val="004347E8"/>
    <w:rsid w:val="00434E46"/>
    <w:rsid w:val="0043734E"/>
    <w:rsid w:val="00441C2A"/>
    <w:rsid w:val="0044206A"/>
    <w:rsid w:val="004425BA"/>
    <w:rsid w:val="00444CBD"/>
    <w:rsid w:val="0044699F"/>
    <w:rsid w:val="00450284"/>
    <w:rsid w:val="00455F78"/>
    <w:rsid w:val="004618AB"/>
    <w:rsid w:val="00463D29"/>
    <w:rsid w:val="00467DB2"/>
    <w:rsid w:val="00471141"/>
    <w:rsid w:val="004751FC"/>
    <w:rsid w:val="00480947"/>
    <w:rsid w:val="00484645"/>
    <w:rsid w:val="00487194"/>
    <w:rsid w:val="00487EE7"/>
    <w:rsid w:val="00491621"/>
    <w:rsid w:val="004970D7"/>
    <w:rsid w:val="004971AA"/>
    <w:rsid w:val="004A12EA"/>
    <w:rsid w:val="004A16C5"/>
    <w:rsid w:val="004A6208"/>
    <w:rsid w:val="004A7DD3"/>
    <w:rsid w:val="004B1C62"/>
    <w:rsid w:val="004B2E2A"/>
    <w:rsid w:val="004B37F9"/>
    <w:rsid w:val="004B40E7"/>
    <w:rsid w:val="004B57D2"/>
    <w:rsid w:val="004B7E5A"/>
    <w:rsid w:val="004C18B5"/>
    <w:rsid w:val="004C360B"/>
    <w:rsid w:val="004C488B"/>
    <w:rsid w:val="004D1E0C"/>
    <w:rsid w:val="004D22DA"/>
    <w:rsid w:val="004D5F2D"/>
    <w:rsid w:val="004E15A8"/>
    <w:rsid w:val="004E1DBB"/>
    <w:rsid w:val="004E3902"/>
    <w:rsid w:val="004E40ED"/>
    <w:rsid w:val="004E5D1F"/>
    <w:rsid w:val="004F0BD3"/>
    <w:rsid w:val="004F1DD6"/>
    <w:rsid w:val="004F2255"/>
    <w:rsid w:val="004F2D75"/>
    <w:rsid w:val="004F451D"/>
    <w:rsid w:val="004F5331"/>
    <w:rsid w:val="004F5432"/>
    <w:rsid w:val="00503A34"/>
    <w:rsid w:val="00503C29"/>
    <w:rsid w:val="00504867"/>
    <w:rsid w:val="00506F51"/>
    <w:rsid w:val="00506FA2"/>
    <w:rsid w:val="00510FCD"/>
    <w:rsid w:val="00512E73"/>
    <w:rsid w:val="00513132"/>
    <w:rsid w:val="00513FE7"/>
    <w:rsid w:val="00515036"/>
    <w:rsid w:val="005156ED"/>
    <w:rsid w:val="00517885"/>
    <w:rsid w:val="00517A23"/>
    <w:rsid w:val="005202D2"/>
    <w:rsid w:val="00520E02"/>
    <w:rsid w:val="005213B8"/>
    <w:rsid w:val="00521A44"/>
    <w:rsid w:val="00524F72"/>
    <w:rsid w:val="00525E28"/>
    <w:rsid w:val="00525F46"/>
    <w:rsid w:val="0053033C"/>
    <w:rsid w:val="00530D53"/>
    <w:rsid w:val="00531B63"/>
    <w:rsid w:val="00532BBD"/>
    <w:rsid w:val="00534546"/>
    <w:rsid w:val="0053522F"/>
    <w:rsid w:val="00535683"/>
    <w:rsid w:val="005373FA"/>
    <w:rsid w:val="0054060B"/>
    <w:rsid w:val="00541722"/>
    <w:rsid w:val="005429EE"/>
    <w:rsid w:val="00543179"/>
    <w:rsid w:val="00543FD9"/>
    <w:rsid w:val="005510E2"/>
    <w:rsid w:val="005512DF"/>
    <w:rsid w:val="00551AB1"/>
    <w:rsid w:val="00551CAB"/>
    <w:rsid w:val="00554CA3"/>
    <w:rsid w:val="00554ECD"/>
    <w:rsid w:val="005558EC"/>
    <w:rsid w:val="0055712A"/>
    <w:rsid w:val="00557812"/>
    <w:rsid w:val="0056789A"/>
    <w:rsid w:val="00571468"/>
    <w:rsid w:val="005716B3"/>
    <w:rsid w:val="005758F6"/>
    <w:rsid w:val="00577B70"/>
    <w:rsid w:val="00583734"/>
    <w:rsid w:val="00584E52"/>
    <w:rsid w:val="00584F07"/>
    <w:rsid w:val="00585F92"/>
    <w:rsid w:val="0058769B"/>
    <w:rsid w:val="00590320"/>
    <w:rsid w:val="00595E96"/>
    <w:rsid w:val="00596E49"/>
    <w:rsid w:val="005977C9"/>
    <w:rsid w:val="005A3174"/>
    <w:rsid w:val="005A3BEF"/>
    <w:rsid w:val="005A4DE6"/>
    <w:rsid w:val="005A7353"/>
    <w:rsid w:val="005B219A"/>
    <w:rsid w:val="005B2B93"/>
    <w:rsid w:val="005B441E"/>
    <w:rsid w:val="005B5598"/>
    <w:rsid w:val="005B7E80"/>
    <w:rsid w:val="005C0767"/>
    <w:rsid w:val="005C080F"/>
    <w:rsid w:val="005C098D"/>
    <w:rsid w:val="005C159F"/>
    <w:rsid w:val="005C3F03"/>
    <w:rsid w:val="005C4769"/>
    <w:rsid w:val="005C6738"/>
    <w:rsid w:val="005C7F9D"/>
    <w:rsid w:val="005D17FB"/>
    <w:rsid w:val="005D2827"/>
    <w:rsid w:val="005D335A"/>
    <w:rsid w:val="005D47DA"/>
    <w:rsid w:val="005D6750"/>
    <w:rsid w:val="005D6AD8"/>
    <w:rsid w:val="005E132F"/>
    <w:rsid w:val="005E53A5"/>
    <w:rsid w:val="005E6D6C"/>
    <w:rsid w:val="005F346D"/>
    <w:rsid w:val="005F4934"/>
    <w:rsid w:val="005F6740"/>
    <w:rsid w:val="006009CA"/>
    <w:rsid w:val="006046C6"/>
    <w:rsid w:val="00605BD6"/>
    <w:rsid w:val="00605EDA"/>
    <w:rsid w:val="00607116"/>
    <w:rsid w:val="00611B3C"/>
    <w:rsid w:val="00612B31"/>
    <w:rsid w:val="00614D17"/>
    <w:rsid w:val="00616AEE"/>
    <w:rsid w:val="00621066"/>
    <w:rsid w:val="006236C7"/>
    <w:rsid w:val="006248FA"/>
    <w:rsid w:val="00630375"/>
    <w:rsid w:val="0063145D"/>
    <w:rsid w:val="00633477"/>
    <w:rsid w:val="006348EF"/>
    <w:rsid w:val="006359FE"/>
    <w:rsid w:val="00640FDB"/>
    <w:rsid w:val="00642E7C"/>
    <w:rsid w:val="006473C7"/>
    <w:rsid w:val="00647D09"/>
    <w:rsid w:val="00651A3C"/>
    <w:rsid w:val="00653CB8"/>
    <w:rsid w:val="00656433"/>
    <w:rsid w:val="00660122"/>
    <w:rsid w:val="00660279"/>
    <w:rsid w:val="00660DE4"/>
    <w:rsid w:val="00673E10"/>
    <w:rsid w:val="006777FE"/>
    <w:rsid w:val="0068293F"/>
    <w:rsid w:val="00684F12"/>
    <w:rsid w:val="00692F77"/>
    <w:rsid w:val="00695368"/>
    <w:rsid w:val="006A3175"/>
    <w:rsid w:val="006A3908"/>
    <w:rsid w:val="006A74B4"/>
    <w:rsid w:val="006B0253"/>
    <w:rsid w:val="006B10B0"/>
    <w:rsid w:val="006B1B43"/>
    <w:rsid w:val="006B36FF"/>
    <w:rsid w:val="006B78F4"/>
    <w:rsid w:val="006C0750"/>
    <w:rsid w:val="006C0CDB"/>
    <w:rsid w:val="006C3F7B"/>
    <w:rsid w:val="006C7DF6"/>
    <w:rsid w:val="006D30CE"/>
    <w:rsid w:val="006D51E1"/>
    <w:rsid w:val="006D5239"/>
    <w:rsid w:val="006D5833"/>
    <w:rsid w:val="006D73DD"/>
    <w:rsid w:val="006E5E90"/>
    <w:rsid w:val="006E7723"/>
    <w:rsid w:val="006F0527"/>
    <w:rsid w:val="006F0CE4"/>
    <w:rsid w:val="006F1E72"/>
    <w:rsid w:val="006F2241"/>
    <w:rsid w:val="006F5BEA"/>
    <w:rsid w:val="007037A5"/>
    <w:rsid w:val="007048AA"/>
    <w:rsid w:val="0070618E"/>
    <w:rsid w:val="007066EF"/>
    <w:rsid w:val="007108E8"/>
    <w:rsid w:val="007126DF"/>
    <w:rsid w:val="00713691"/>
    <w:rsid w:val="00713CA9"/>
    <w:rsid w:val="007150C5"/>
    <w:rsid w:val="00717688"/>
    <w:rsid w:val="00717AB2"/>
    <w:rsid w:val="00721AF9"/>
    <w:rsid w:val="0072205F"/>
    <w:rsid w:val="00722D15"/>
    <w:rsid w:val="007255EC"/>
    <w:rsid w:val="00727B7A"/>
    <w:rsid w:val="00731905"/>
    <w:rsid w:val="00731B8B"/>
    <w:rsid w:val="00733ECA"/>
    <w:rsid w:val="00734E5C"/>
    <w:rsid w:val="00735E12"/>
    <w:rsid w:val="007364B6"/>
    <w:rsid w:val="00737616"/>
    <w:rsid w:val="007408D3"/>
    <w:rsid w:val="00741407"/>
    <w:rsid w:val="007414E8"/>
    <w:rsid w:val="0074442A"/>
    <w:rsid w:val="00754F53"/>
    <w:rsid w:val="00755628"/>
    <w:rsid w:val="007570B3"/>
    <w:rsid w:val="00757B7C"/>
    <w:rsid w:val="00763FDA"/>
    <w:rsid w:val="00765003"/>
    <w:rsid w:val="007650D4"/>
    <w:rsid w:val="0076578D"/>
    <w:rsid w:val="00767876"/>
    <w:rsid w:val="007717C3"/>
    <w:rsid w:val="007730BD"/>
    <w:rsid w:val="00773C75"/>
    <w:rsid w:val="007832D7"/>
    <w:rsid w:val="00784864"/>
    <w:rsid w:val="0078656E"/>
    <w:rsid w:val="00787D3F"/>
    <w:rsid w:val="007907DD"/>
    <w:rsid w:val="00792952"/>
    <w:rsid w:val="00795046"/>
    <w:rsid w:val="00796ADE"/>
    <w:rsid w:val="007A05BB"/>
    <w:rsid w:val="007A06FA"/>
    <w:rsid w:val="007A45AC"/>
    <w:rsid w:val="007B1B72"/>
    <w:rsid w:val="007B2A81"/>
    <w:rsid w:val="007B7AF2"/>
    <w:rsid w:val="007B7FF8"/>
    <w:rsid w:val="007C2A50"/>
    <w:rsid w:val="007D0E0F"/>
    <w:rsid w:val="007D3F56"/>
    <w:rsid w:val="007D485A"/>
    <w:rsid w:val="007D53FD"/>
    <w:rsid w:val="007D5AB3"/>
    <w:rsid w:val="007D6E85"/>
    <w:rsid w:val="007D6E9D"/>
    <w:rsid w:val="007E75C0"/>
    <w:rsid w:val="007E7973"/>
    <w:rsid w:val="007F194B"/>
    <w:rsid w:val="007F3B83"/>
    <w:rsid w:val="007F4364"/>
    <w:rsid w:val="007F527C"/>
    <w:rsid w:val="00801752"/>
    <w:rsid w:val="00802338"/>
    <w:rsid w:val="00803C89"/>
    <w:rsid w:val="00810673"/>
    <w:rsid w:val="008119C1"/>
    <w:rsid w:val="00817604"/>
    <w:rsid w:val="00817779"/>
    <w:rsid w:val="008212A4"/>
    <w:rsid w:val="008242DB"/>
    <w:rsid w:val="00825F62"/>
    <w:rsid w:val="008275A9"/>
    <w:rsid w:val="00830962"/>
    <w:rsid w:val="00831B4C"/>
    <w:rsid w:val="0083773C"/>
    <w:rsid w:val="00840CB1"/>
    <w:rsid w:val="008429AD"/>
    <w:rsid w:val="00843D9C"/>
    <w:rsid w:val="00844382"/>
    <w:rsid w:val="008444B0"/>
    <w:rsid w:val="0084499D"/>
    <w:rsid w:val="00845208"/>
    <w:rsid w:val="0084685A"/>
    <w:rsid w:val="00850253"/>
    <w:rsid w:val="008520BB"/>
    <w:rsid w:val="008550D5"/>
    <w:rsid w:val="00855D6D"/>
    <w:rsid w:val="008609F7"/>
    <w:rsid w:val="00860BFB"/>
    <w:rsid w:val="00862EB0"/>
    <w:rsid w:val="00865F62"/>
    <w:rsid w:val="00866400"/>
    <w:rsid w:val="00874479"/>
    <w:rsid w:val="00875389"/>
    <w:rsid w:val="00876755"/>
    <w:rsid w:val="00877309"/>
    <w:rsid w:val="00882FA9"/>
    <w:rsid w:val="008836F1"/>
    <w:rsid w:val="00884A18"/>
    <w:rsid w:val="00885866"/>
    <w:rsid w:val="00886C54"/>
    <w:rsid w:val="00886CE3"/>
    <w:rsid w:val="0089160B"/>
    <w:rsid w:val="008939C3"/>
    <w:rsid w:val="008A0B8D"/>
    <w:rsid w:val="008A10BA"/>
    <w:rsid w:val="008A45B1"/>
    <w:rsid w:val="008A4C70"/>
    <w:rsid w:val="008A4E18"/>
    <w:rsid w:val="008A65C9"/>
    <w:rsid w:val="008A6E30"/>
    <w:rsid w:val="008A76BC"/>
    <w:rsid w:val="008B149B"/>
    <w:rsid w:val="008B25C0"/>
    <w:rsid w:val="008B4B98"/>
    <w:rsid w:val="008B5E74"/>
    <w:rsid w:val="008B7981"/>
    <w:rsid w:val="008C196B"/>
    <w:rsid w:val="008C1A11"/>
    <w:rsid w:val="008C1FA8"/>
    <w:rsid w:val="008C4588"/>
    <w:rsid w:val="008C5575"/>
    <w:rsid w:val="008D006F"/>
    <w:rsid w:val="008D3C1D"/>
    <w:rsid w:val="008E2474"/>
    <w:rsid w:val="008E259C"/>
    <w:rsid w:val="008E2B93"/>
    <w:rsid w:val="008E3A40"/>
    <w:rsid w:val="008F0979"/>
    <w:rsid w:val="008F25A5"/>
    <w:rsid w:val="008F3B22"/>
    <w:rsid w:val="008F6262"/>
    <w:rsid w:val="008F6418"/>
    <w:rsid w:val="0090041B"/>
    <w:rsid w:val="009021FF"/>
    <w:rsid w:val="009026E3"/>
    <w:rsid w:val="00902DFF"/>
    <w:rsid w:val="00902E13"/>
    <w:rsid w:val="00903160"/>
    <w:rsid w:val="0090349B"/>
    <w:rsid w:val="009038CF"/>
    <w:rsid w:val="00904664"/>
    <w:rsid w:val="0091016F"/>
    <w:rsid w:val="00910BAA"/>
    <w:rsid w:val="009120CB"/>
    <w:rsid w:val="00915162"/>
    <w:rsid w:val="009155C5"/>
    <w:rsid w:val="00916BC0"/>
    <w:rsid w:val="00917226"/>
    <w:rsid w:val="00920F67"/>
    <w:rsid w:val="0092169D"/>
    <w:rsid w:val="00921FAA"/>
    <w:rsid w:val="00922C4F"/>
    <w:rsid w:val="00924A56"/>
    <w:rsid w:val="00925935"/>
    <w:rsid w:val="00927A4A"/>
    <w:rsid w:val="0093217E"/>
    <w:rsid w:val="009327D6"/>
    <w:rsid w:val="00937F5B"/>
    <w:rsid w:val="00942CBE"/>
    <w:rsid w:val="00943B9E"/>
    <w:rsid w:val="009446CC"/>
    <w:rsid w:val="00945BD2"/>
    <w:rsid w:val="009467EA"/>
    <w:rsid w:val="00946D8D"/>
    <w:rsid w:val="00947804"/>
    <w:rsid w:val="00950B5D"/>
    <w:rsid w:val="00952DFC"/>
    <w:rsid w:val="00956900"/>
    <w:rsid w:val="00963149"/>
    <w:rsid w:val="00963EBD"/>
    <w:rsid w:val="009646FD"/>
    <w:rsid w:val="00964E89"/>
    <w:rsid w:val="00966374"/>
    <w:rsid w:val="009679B5"/>
    <w:rsid w:val="00971050"/>
    <w:rsid w:val="00971467"/>
    <w:rsid w:val="00971E6A"/>
    <w:rsid w:val="00972E79"/>
    <w:rsid w:val="0097309D"/>
    <w:rsid w:val="00974D42"/>
    <w:rsid w:val="009803E5"/>
    <w:rsid w:val="00980665"/>
    <w:rsid w:val="00982C92"/>
    <w:rsid w:val="0098352A"/>
    <w:rsid w:val="00983B31"/>
    <w:rsid w:val="00986382"/>
    <w:rsid w:val="00986E23"/>
    <w:rsid w:val="00990A3D"/>
    <w:rsid w:val="00993DBA"/>
    <w:rsid w:val="009A0994"/>
    <w:rsid w:val="009A2A61"/>
    <w:rsid w:val="009A7ECB"/>
    <w:rsid w:val="009B2E8F"/>
    <w:rsid w:val="009B4956"/>
    <w:rsid w:val="009B781E"/>
    <w:rsid w:val="009C01E7"/>
    <w:rsid w:val="009C231A"/>
    <w:rsid w:val="009C2939"/>
    <w:rsid w:val="009C7736"/>
    <w:rsid w:val="009D069A"/>
    <w:rsid w:val="009D0C00"/>
    <w:rsid w:val="009D1007"/>
    <w:rsid w:val="009D63D5"/>
    <w:rsid w:val="009D63FF"/>
    <w:rsid w:val="009D6917"/>
    <w:rsid w:val="009E4EE5"/>
    <w:rsid w:val="009F17C8"/>
    <w:rsid w:val="009F1B5E"/>
    <w:rsid w:val="009F1BFB"/>
    <w:rsid w:val="009F23D0"/>
    <w:rsid w:val="009F27D5"/>
    <w:rsid w:val="009F31AF"/>
    <w:rsid w:val="009F4A59"/>
    <w:rsid w:val="009F71B2"/>
    <w:rsid w:val="009F73D3"/>
    <w:rsid w:val="00A02410"/>
    <w:rsid w:val="00A0413A"/>
    <w:rsid w:val="00A04D69"/>
    <w:rsid w:val="00A108E1"/>
    <w:rsid w:val="00A241E6"/>
    <w:rsid w:val="00A242C8"/>
    <w:rsid w:val="00A24898"/>
    <w:rsid w:val="00A32493"/>
    <w:rsid w:val="00A34763"/>
    <w:rsid w:val="00A3622B"/>
    <w:rsid w:val="00A42167"/>
    <w:rsid w:val="00A454F7"/>
    <w:rsid w:val="00A52CDD"/>
    <w:rsid w:val="00A563A4"/>
    <w:rsid w:val="00A565CE"/>
    <w:rsid w:val="00A5791E"/>
    <w:rsid w:val="00A605F9"/>
    <w:rsid w:val="00A6122C"/>
    <w:rsid w:val="00A62F1B"/>
    <w:rsid w:val="00A646EE"/>
    <w:rsid w:val="00A65766"/>
    <w:rsid w:val="00A66B80"/>
    <w:rsid w:val="00A672E8"/>
    <w:rsid w:val="00A67E0D"/>
    <w:rsid w:val="00A70C10"/>
    <w:rsid w:val="00A713B6"/>
    <w:rsid w:val="00A73F59"/>
    <w:rsid w:val="00A85E5F"/>
    <w:rsid w:val="00A86080"/>
    <w:rsid w:val="00A86138"/>
    <w:rsid w:val="00A90802"/>
    <w:rsid w:val="00A90852"/>
    <w:rsid w:val="00A9093E"/>
    <w:rsid w:val="00A90C23"/>
    <w:rsid w:val="00A910DC"/>
    <w:rsid w:val="00A925A0"/>
    <w:rsid w:val="00A92F2C"/>
    <w:rsid w:val="00A9387F"/>
    <w:rsid w:val="00A9763C"/>
    <w:rsid w:val="00A97DA8"/>
    <w:rsid w:val="00AA1DDA"/>
    <w:rsid w:val="00AA44CC"/>
    <w:rsid w:val="00AA4A0E"/>
    <w:rsid w:val="00AA585D"/>
    <w:rsid w:val="00AA698A"/>
    <w:rsid w:val="00AB0348"/>
    <w:rsid w:val="00AB1172"/>
    <w:rsid w:val="00AB1633"/>
    <w:rsid w:val="00AB433A"/>
    <w:rsid w:val="00AB4CCB"/>
    <w:rsid w:val="00AB6959"/>
    <w:rsid w:val="00AB7EBB"/>
    <w:rsid w:val="00AC0C7D"/>
    <w:rsid w:val="00AC2CD9"/>
    <w:rsid w:val="00AC3398"/>
    <w:rsid w:val="00AC5388"/>
    <w:rsid w:val="00AD0291"/>
    <w:rsid w:val="00AD274F"/>
    <w:rsid w:val="00AE032D"/>
    <w:rsid w:val="00AE057A"/>
    <w:rsid w:val="00AE2FC5"/>
    <w:rsid w:val="00AE4A3C"/>
    <w:rsid w:val="00AF31D0"/>
    <w:rsid w:val="00AF494A"/>
    <w:rsid w:val="00AF554F"/>
    <w:rsid w:val="00AF5675"/>
    <w:rsid w:val="00AF5C5B"/>
    <w:rsid w:val="00AF61CD"/>
    <w:rsid w:val="00AF64DA"/>
    <w:rsid w:val="00B07309"/>
    <w:rsid w:val="00B11407"/>
    <w:rsid w:val="00B1398B"/>
    <w:rsid w:val="00B141C8"/>
    <w:rsid w:val="00B15B89"/>
    <w:rsid w:val="00B16FE7"/>
    <w:rsid w:val="00B17E26"/>
    <w:rsid w:val="00B23356"/>
    <w:rsid w:val="00B24FC8"/>
    <w:rsid w:val="00B252BC"/>
    <w:rsid w:val="00B31168"/>
    <w:rsid w:val="00B32427"/>
    <w:rsid w:val="00B33669"/>
    <w:rsid w:val="00B3380F"/>
    <w:rsid w:val="00B35351"/>
    <w:rsid w:val="00B35D70"/>
    <w:rsid w:val="00B364F4"/>
    <w:rsid w:val="00B37463"/>
    <w:rsid w:val="00B42766"/>
    <w:rsid w:val="00B42866"/>
    <w:rsid w:val="00B42A5C"/>
    <w:rsid w:val="00B4332C"/>
    <w:rsid w:val="00B442E6"/>
    <w:rsid w:val="00B45483"/>
    <w:rsid w:val="00B46E2C"/>
    <w:rsid w:val="00B502CD"/>
    <w:rsid w:val="00B51BFD"/>
    <w:rsid w:val="00B51EC9"/>
    <w:rsid w:val="00B528E8"/>
    <w:rsid w:val="00B60A5C"/>
    <w:rsid w:val="00B62D6A"/>
    <w:rsid w:val="00B632A4"/>
    <w:rsid w:val="00B663EE"/>
    <w:rsid w:val="00B67180"/>
    <w:rsid w:val="00B71489"/>
    <w:rsid w:val="00B71A9A"/>
    <w:rsid w:val="00B72093"/>
    <w:rsid w:val="00B73DB4"/>
    <w:rsid w:val="00B750A9"/>
    <w:rsid w:val="00B757E6"/>
    <w:rsid w:val="00B77AD3"/>
    <w:rsid w:val="00B85D2B"/>
    <w:rsid w:val="00B9206D"/>
    <w:rsid w:val="00B949D8"/>
    <w:rsid w:val="00BA1A64"/>
    <w:rsid w:val="00BA5C8E"/>
    <w:rsid w:val="00BB1B85"/>
    <w:rsid w:val="00BB25B0"/>
    <w:rsid w:val="00BB433A"/>
    <w:rsid w:val="00BB4366"/>
    <w:rsid w:val="00BB7BEB"/>
    <w:rsid w:val="00BC037A"/>
    <w:rsid w:val="00BC38A9"/>
    <w:rsid w:val="00BC59ED"/>
    <w:rsid w:val="00BC7DB2"/>
    <w:rsid w:val="00BD1639"/>
    <w:rsid w:val="00BD1939"/>
    <w:rsid w:val="00BD4B4B"/>
    <w:rsid w:val="00BE1EE8"/>
    <w:rsid w:val="00BE4389"/>
    <w:rsid w:val="00BE4570"/>
    <w:rsid w:val="00BE4E70"/>
    <w:rsid w:val="00BE54FB"/>
    <w:rsid w:val="00BF34B4"/>
    <w:rsid w:val="00BF6089"/>
    <w:rsid w:val="00C00AFA"/>
    <w:rsid w:val="00C0491F"/>
    <w:rsid w:val="00C106F7"/>
    <w:rsid w:val="00C16EDC"/>
    <w:rsid w:val="00C175B9"/>
    <w:rsid w:val="00C17E07"/>
    <w:rsid w:val="00C2184A"/>
    <w:rsid w:val="00C23B40"/>
    <w:rsid w:val="00C27207"/>
    <w:rsid w:val="00C31959"/>
    <w:rsid w:val="00C35984"/>
    <w:rsid w:val="00C36448"/>
    <w:rsid w:val="00C40595"/>
    <w:rsid w:val="00C40FA3"/>
    <w:rsid w:val="00C412D8"/>
    <w:rsid w:val="00C473A1"/>
    <w:rsid w:val="00C47E2D"/>
    <w:rsid w:val="00C50AE6"/>
    <w:rsid w:val="00C50EB3"/>
    <w:rsid w:val="00C527E3"/>
    <w:rsid w:val="00C54B4E"/>
    <w:rsid w:val="00C5612B"/>
    <w:rsid w:val="00C634D6"/>
    <w:rsid w:val="00C7039B"/>
    <w:rsid w:val="00C710E3"/>
    <w:rsid w:val="00C74840"/>
    <w:rsid w:val="00C74A73"/>
    <w:rsid w:val="00C75944"/>
    <w:rsid w:val="00C7599B"/>
    <w:rsid w:val="00C81D7E"/>
    <w:rsid w:val="00C829F6"/>
    <w:rsid w:val="00C85A2C"/>
    <w:rsid w:val="00C86E05"/>
    <w:rsid w:val="00C86EC5"/>
    <w:rsid w:val="00C87E40"/>
    <w:rsid w:val="00C90807"/>
    <w:rsid w:val="00C90EF3"/>
    <w:rsid w:val="00C92CF9"/>
    <w:rsid w:val="00C93D13"/>
    <w:rsid w:val="00C94048"/>
    <w:rsid w:val="00C9445D"/>
    <w:rsid w:val="00CA01AE"/>
    <w:rsid w:val="00CA12DD"/>
    <w:rsid w:val="00CA1D8E"/>
    <w:rsid w:val="00CA2D22"/>
    <w:rsid w:val="00CA4101"/>
    <w:rsid w:val="00CA4A20"/>
    <w:rsid w:val="00CA61AE"/>
    <w:rsid w:val="00CB190C"/>
    <w:rsid w:val="00CB25B3"/>
    <w:rsid w:val="00CB45C2"/>
    <w:rsid w:val="00CB5BF9"/>
    <w:rsid w:val="00CC014B"/>
    <w:rsid w:val="00CC3E50"/>
    <w:rsid w:val="00CC72BE"/>
    <w:rsid w:val="00CC751E"/>
    <w:rsid w:val="00CC793D"/>
    <w:rsid w:val="00CD11C1"/>
    <w:rsid w:val="00CD3CFB"/>
    <w:rsid w:val="00CD765B"/>
    <w:rsid w:val="00CE680C"/>
    <w:rsid w:val="00CE705B"/>
    <w:rsid w:val="00CF4F86"/>
    <w:rsid w:val="00CF68D6"/>
    <w:rsid w:val="00D03943"/>
    <w:rsid w:val="00D04307"/>
    <w:rsid w:val="00D06570"/>
    <w:rsid w:val="00D102DC"/>
    <w:rsid w:val="00D152D6"/>
    <w:rsid w:val="00D152E9"/>
    <w:rsid w:val="00D162F5"/>
    <w:rsid w:val="00D22374"/>
    <w:rsid w:val="00D240D7"/>
    <w:rsid w:val="00D37222"/>
    <w:rsid w:val="00D4162D"/>
    <w:rsid w:val="00D44C96"/>
    <w:rsid w:val="00D456E2"/>
    <w:rsid w:val="00D475C4"/>
    <w:rsid w:val="00D50270"/>
    <w:rsid w:val="00D503A8"/>
    <w:rsid w:val="00D509F8"/>
    <w:rsid w:val="00D51F85"/>
    <w:rsid w:val="00D52472"/>
    <w:rsid w:val="00D52962"/>
    <w:rsid w:val="00D52A0E"/>
    <w:rsid w:val="00D531DD"/>
    <w:rsid w:val="00D54526"/>
    <w:rsid w:val="00D54CDF"/>
    <w:rsid w:val="00D57303"/>
    <w:rsid w:val="00D57DA8"/>
    <w:rsid w:val="00D610B3"/>
    <w:rsid w:val="00D65A49"/>
    <w:rsid w:val="00D673B2"/>
    <w:rsid w:val="00D70165"/>
    <w:rsid w:val="00D72189"/>
    <w:rsid w:val="00D75B55"/>
    <w:rsid w:val="00D812FE"/>
    <w:rsid w:val="00D81AEF"/>
    <w:rsid w:val="00D8288B"/>
    <w:rsid w:val="00D8659C"/>
    <w:rsid w:val="00D867D5"/>
    <w:rsid w:val="00D93D2F"/>
    <w:rsid w:val="00D95696"/>
    <w:rsid w:val="00D9608C"/>
    <w:rsid w:val="00D966E3"/>
    <w:rsid w:val="00D971B9"/>
    <w:rsid w:val="00DA19DA"/>
    <w:rsid w:val="00DA32E0"/>
    <w:rsid w:val="00DA3CC7"/>
    <w:rsid w:val="00DA41D2"/>
    <w:rsid w:val="00DA4D57"/>
    <w:rsid w:val="00DA7F02"/>
    <w:rsid w:val="00DB0027"/>
    <w:rsid w:val="00DB0430"/>
    <w:rsid w:val="00DB06D6"/>
    <w:rsid w:val="00DB0883"/>
    <w:rsid w:val="00DB29A6"/>
    <w:rsid w:val="00DB5FF4"/>
    <w:rsid w:val="00DB6EBB"/>
    <w:rsid w:val="00DB79E2"/>
    <w:rsid w:val="00DC0ABB"/>
    <w:rsid w:val="00DC0EEC"/>
    <w:rsid w:val="00DC1E1A"/>
    <w:rsid w:val="00DC3177"/>
    <w:rsid w:val="00DC486E"/>
    <w:rsid w:val="00DC52CC"/>
    <w:rsid w:val="00DC5605"/>
    <w:rsid w:val="00DC6B50"/>
    <w:rsid w:val="00DC702C"/>
    <w:rsid w:val="00DC7F72"/>
    <w:rsid w:val="00DD0800"/>
    <w:rsid w:val="00DD0C0D"/>
    <w:rsid w:val="00DD2529"/>
    <w:rsid w:val="00DD4FC6"/>
    <w:rsid w:val="00DD526F"/>
    <w:rsid w:val="00DE3B08"/>
    <w:rsid w:val="00DE43DA"/>
    <w:rsid w:val="00DE4B3A"/>
    <w:rsid w:val="00DE6880"/>
    <w:rsid w:val="00DF03F8"/>
    <w:rsid w:val="00DF5643"/>
    <w:rsid w:val="00DF5EC3"/>
    <w:rsid w:val="00DF7FA3"/>
    <w:rsid w:val="00E00EB2"/>
    <w:rsid w:val="00E01823"/>
    <w:rsid w:val="00E04173"/>
    <w:rsid w:val="00E04593"/>
    <w:rsid w:val="00E07885"/>
    <w:rsid w:val="00E07F24"/>
    <w:rsid w:val="00E112DC"/>
    <w:rsid w:val="00E1502D"/>
    <w:rsid w:val="00E16291"/>
    <w:rsid w:val="00E16844"/>
    <w:rsid w:val="00E16B0D"/>
    <w:rsid w:val="00E2014F"/>
    <w:rsid w:val="00E23F01"/>
    <w:rsid w:val="00E255FB"/>
    <w:rsid w:val="00E2667E"/>
    <w:rsid w:val="00E27E8C"/>
    <w:rsid w:val="00E301AF"/>
    <w:rsid w:val="00E3046B"/>
    <w:rsid w:val="00E308B1"/>
    <w:rsid w:val="00E311BC"/>
    <w:rsid w:val="00E3180E"/>
    <w:rsid w:val="00E320A9"/>
    <w:rsid w:val="00E32E1D"/>
    <w:rsid w:val="00E33159"/>
    <w:rsid w:val="00E3338A"/>
    <w:rsid w:val="00E347F9"/>
    <w:rsid w:val="00E4186E"/>
    <w:rsid w:val="00E43408"/>
    <w:rsid w:val="00E4664E"/>
    <w:rsid w:val="00E51B54"/>
    <w:rsid w:val="00E53154"/>
    <w:rsid w:val="00E53C0F"/>
    <w:rsid w:val="00E55C74"/>
    <w:rsid w:val="00E60B72"/>
    <w:rsid w:val="00E60ED7"/>
    <w:rsid w:val="00E6111B"/>
    <w:rsid w:val="00E61895"/>
    <w:rsid w:val="00E61BF2"/>
    <w:rsid w:val="00E646E3"/>
    <w:rsid w:val="00E700E1"/>
    <w:rsid w:val="00E709FC"/>
    <w:rsid w:val="00E711CF"/>
    <w:rsid w:val="00E7157B"/>
    <w:rsid w:val="00E7197B"/>
    <w:rsid w:val="00E72CC9"/>
    <w:rsid w:val="00E81BB2"/>
    <w:rsid w:val="00E82558"/>
    <w:rsid w:val="00E83315"/>
    <w:rsid w:val="00E834DB"/>
    <w:rsid w:val="00E86CB4"/>
    <w:rsid w:val="00E9072B"/>
    <w:rsid w:val="00E91240"/>
    <w:rsid w:val="00E95219"/>
    <w:rsid w:val="00EA634B"/>
    <w:rsid w:val="00EA6F03"/>
    <w:rsid w:val="00EB006C"/>
    <w:rsid w:val="00EB0BC5"/>
    <w:rsid w:val="00EB37B9"/>
    <w:rsid w:val="00EB3FE0"/>
    <w:rsid w:val="00EB428F"/>
    <w:rsid w:val="00EB5691"/>
    <w:rsid w:val="00EB7978"/>
    <w:rsid w:val="00EC622E"/>
    <w:rsid w:val="00EC6D36"/>
    <w:rsid w:val="00EC7815"/>
    <w:rsid w:val="00EC7EB7"/>
    <w:rsid w:val="00ED3DB8"/>
    <w:rsid w:val="00ED3EDC"/>
    <w:rsid w:val="00ED593F"/>
    <w:rsid w:val="00ED60A3"/>
    <w:rsid w:val="00ED6307"/>
    <w:rsid w:val="00EE51F0"/>
    <w:rsid w:val="00EE526F"/>
    <w:rsid w:val="00EF0CB8"/>
    <w:rsid w:val="00EF1745"/>
    <w:rsid w:val="00EF2929"/>
    <w:rsid w:val="00EF7208"/>
    <w:rsid w:val="00F00154"/>
    <w:rsid w:val="00F01017"/>
    <w:rsid w:val="00F014F6"/>
    <w:rsid w:val="00F01A20"/>
    <w:rsid w:val="00F02E1E"/>
    <w:rsid w:val="00F05D13"/>
    <w:rsid w:val="00F0682D"/>
    <w:rsid w:val="00F1201D"/>
    <w:rsid w:val="00F12F48"/>
    <w:rsid w:val="00F13CC2"/>
    <w:rsid w:val="00F145C8"/>
    <w:rsid w:val="00F2047B"/>
    <w:rsid w:val="00F22EF1"/>
    <w:rsid w:val="00F236C1"/>
    <w:rsid w:val="00F26F36"/>
    <w:rsid w:val="00F32844"/>
    <w:rsid w:val="00F344BE"/>
    <w:rsid w:val="00F37195"/>
    <w:rsid w:val="00F4174C"/>
    <w:rsid w:val="00F4262E"/>
    <w:rsid w:val="00F42BD3"/>
    <w:rsid w:val="00F44824"/>
    <w:rsid w:val="00F45F45"/>
    <w:rsid w:val="00F52BA8"/>
    <w:rsid w:val="00F53AF6"/>
    <w:rsid w:val="00F54045"/>
    <w:rsid w:val="00F54FB3"/>
    <w:rsid w:val="00F60C7B"/>
    <w:rsid w:val="00F64A0B"/>
    <w:rsid w:val="00F64DF7"/>
    <w:rsid w:val="00F66B36"/>
    <w:rsid w:val="00F67E93"/>
    <w:rsid w:val="00F67FB3"/>
    <w:rsid w:val="00F70260"/>
    <w:rsid w:val="00F70A28"/>
    <w:rsid w:val="00F70BE0"/>
    <w:rsid w:val="00F72579"/>
    <w:rsid w:val="00F72F53"/>
    <w:rsid w:val="00F73264"/>
    <w:rsid w:val="00F74C36"/>
    <w:rsid w:val="00F75605"/>
    <w:rsid w:val="00F76066"/>
    <w:rsid w:val="00F824D7"/>
    <w:rsid w:val="00F82CFA"/>
    <w:rsid w:val="00F82EBF"/>
    <w:rsid w:val="00F830AE"/>
    <w:rsid w:val="00F86FDF"/>
    <w:rsid w:val="00F873CE"/>
    <w:rsid w:val="00F87B33"/>
    <w:rsid w:val="00F87E35"/>
    <w:rsid w:val="00F91514"/>
    <w:rsid w:val="00F92EC6"/>
    <w:rsid w:val="00F933BA"/>
    <w:rsid w:val="00F937E6"/>
    <w:rsid w:val="00FA21F6"/>
    <w:rsid w:val="00FA39CB"/>
    <w:rsid w:val="00FA4920"/>
    <w:rsid w:val="00FA5EB5"/>
    <w:rsid w:val="00FA6ADC"/>
    <w:rsid w:val="00FB2F7D"/>
    <w:rsid w:val="00FB4018"/>
    <w:rsid w:val="00FB6577"/>
    <w:rsid w:val="00FB7888"/>
    <w:rsid w:val="00FB7CB1"/>
    <w:rsid w:val="00FC37D3"/>
    <w:rsid w:val="00FC74DC"/>
    <w:rsid w:val="00FD2A39"/>
    <w:rsid w:val="00FD4F91"/>
    <w:rsid w:val="00FD5479"/>
    <w:rsid w:val="00FD652F"/>
    <w:rsid w:val="00FD6D0C"/>
    <w:rsid w:val="00FD7213"/>
    <w:rsid w:val="00FE2096"/>
    <w:rsid w:val="00FE2819"/>
    <w:rsid w:val="00FE2AEB"/>
    <w:rsid w:val="00FE31AF"/>
    <w:rsid w:val="00FE65B8"/>
    <w:rsid w:val="00FE6B41"/>
    <w:rsid w:val="00FF0444"/>
    <w:rsid w:val="00FF521E"/>
    <w:rsid w:val="00FF6D5A"/>
    <w:rsid w:val="00FF76BF"/>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756B4C"/>
  <w15:docId w15:val="{1B79634D-7FDD-488D-A519-9FF42C5F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N" w:eastAsia="en-IN"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rPr>
      <w:lang w:val="en-US" w:eastAsia="en-US"/>
    </w:rPr>
  </w:style>
  <w:style w:type="paragraph" w:styleId="Heading1">
    <w:name w:val="heading 1"/>
    <w:basedOn w:val="Normal"/>
    <w:next w:val="Normal"/>
    <w:link w:val="Heading1Char"/>
    <w:uiPriority w:val="1"/>
    <w:qFormat/>
    <w:rsid w:val="001B3490"/>
    <w:pPr>
      <w:keepNext/>
      <w:numPr>
        <w:numId w:val="1"/>
      </w:numPr>
      <w:spacing w:before="240" w:after="60"/>
      <w:outlineLvl w:val="0"/>
    </w:pPr>
    <w:rPr>
      <w:rFonts w:ascii="Cambria" w:hAnsi="Cambria" w:cs="Mangal"/>
      <w:b/>
      <w:bCs/>
      <w:kern w:val="32"/>
      <w:sz w:val="32"/>
      <w:szCs w:val="32"/>
      <w:lang w:bidi="hi-IN"/>
    </w:rPr>
  </w:style>
  <w:style w:type="paragraph" w:styleId="Heading2">
    <w:name w:val="heading 2"/>
    <w:basedOn w:val="Normal"/>
    <w:next w:val="Normal"/>
    <w:link w:val="Heading2Char"/>
    <w:uiPriority w:val="9"/>
    <w:unhideWhenUsed/>
    <w:qFormat/>
    <w:rsid w:val="001B3490"/>
    <w:pPr>
      <w:keepNext/>
      <w:numPr>
        <w:ilvl w:val="1"/>
        <w:numId w:val="1"/>
      </w:numPr>
      <w:spacing w:before="240" w:after="60"/>
      <w:outlineLvl w:val="1"/>
    </w:pPr>
    <w:rPr>
      <w:rFonts w:ascii="Cambria" w:hAnsi="Cambria" w:cs="Mangal"/>
      <w:b/>
      <w:bCs/>
      <w:i/>
      <w:iCs/>
      <w:sz w:val="28"/>
      <w:szCs w:val="28"/>
      <w:lang w:bidi="hi-IN"/>
    </w:rPr>
  </w:style>
  <w:style w:type="paragraph" w:styleId="Heading3">
    <w:name w:val="heading 3"/>
    <w:basedOn w:val="Normal"/>
    <w:next w:val="Normal"/>
    <w:link w:val="Heading3Char"/>
    <w:uiPriority w:val="9"/>
    <w:unhideWhenUsed/>
    <w:qFormat/>
    <w:rsid w:val="001B3490"/>
    <w:pPr>
      <w:keepNext/>
      <w:numPr>
        <w:ilvl w:val="2"/>
        <w:numId w:val="1"/>
      </w:numPr>
      <w:spacing w:before="240" w:after="60"/>
      <w:outlineLvl w:val="2"/>
    </w:pPr>
    <w:rPr>
      <w:rFonts w:ascii="Cambria" w:hAnsi="Cambria" w:cs="Mangal"/>
      <w:b/>
      <w:bCs/>
      <w:sz w:val="26"/>
      <w:szCs w:val="26"/>
      <w:lang w:bidi="hi-IN"/>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Calibri" w:hAnsi="Calibri" w:cs="Mangal"/>
      <w:b/>
      <w:bCs/>
      <w:sz w:val="28"/>
      <w:szCs w:val="28"/>
      <w:lang w:bidi="hi-IN"/>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Calibri" w:hAnsi="Calibri" w:cs="Mangal"/>
      <w:b/>
      <w:bCs/>
      <w:i/>
      <w:iCs/>
      <w:sz w:val="26"/>
      <w:szCs w:val="26"/>
      <w:lang w:bidi="hi-IN"/>
    </w:rPr>
  </w:style>
  <w:style w:type="paragraph" w:styleId="Heading6">
    <w:name w:val="heading 6"/>
    <w:basedOn w:val="Normal"/>
    <w:next w:val="Normal"/>
    <w:link w:val="Heading6Char"/>
    <w:qFormat/>
    <w:rsid w:val="001B3490"/>
    <w:pPr>
      <w:numPr>
        <w:ilvl w:val="5"/>
        <w:numId w:val="1"/>
      </w:numPr>
      <w:spacing w:before="240" w:after="60"/>
      <w:outlineLvl w:val="5"/>
    </w:pPr>
    <w:rPr>
      <w:rFonts w:cs="Mangal"/>
      <w:b/>
      <w:bCs/>
      <w:sz w:val="22"/>
      <w:szCs w:val="22"/>
      <w:lang w:bidi="hi-IN"/>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Calibri" w:hAnsi="Calibri" w:cs="Mangal"/>
      <w:sz w:val="24"/>
      <w:szCs w:val="24"/>
      <w:lang w:bidi="hi-IN"/>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Calibri" w:hAnsi="Calibri" w:cs="Mangal"/>
      <w:i/>
      <w:iCs/>
      <w:sz w:val="24"/>
      <w:szCs w:val="24"/>
      <w:lang w:bidi="hi-IN"/>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Cambria" w:hAnsi="Cambria" w:cs="Mangal"/>
      <w:sz w:val="22"/>
      <w:szCs w:val="22"/>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1B3490"/>
    <w:rPr>
      <w:rFonts w:ascii="Cambria" w:hAnsi="Cambria" w:cs="Mangal"/>
      <w:b/>
      <w:bCs/>
      <w:kern w:val="32"/>
      <w:sz w:val="32"/>
      <w:szCs w:val="32"/>
      <w:lang w:val="en-US" w:eastAsia="en-US" w:bidi="hi-IN"/>
    </w:rPr>
  </w:style>
  <w:style w:type="character" w:customStyle="1" w:styleId="Heading2Char">
    <w:name w:val="Heading 2 Char"/>
    <w:link w:val="Heading2"/>
    <w:uiPriority w:val="9"/>
    <w:rsid w:val="001B3490"/>
    <w:rPr>
      <w:rFonts w:ascii="Cambria" w:hAnsi="Cambria" w:cs="Mangal"/>
      <w:b/>
      <w:bCs/>
      <w:i/>
      <w:iCs/>
      <w:sz w:val="28"/>
      <w:szCs w:val="28"/>
      <w:lang w:val="en-US" w:eastAsia="en-US" w:bidi="hi-IN"/>
    </w:rPr>
  </w:style>
  <w:style w:type="character" w:customStyle="1" w:styleId="Heading3Char">
    <w:name w:val="Heading 3 Char"/>
    <w:link w:val="Heading3"/>
    <w:uiPriority w:val="9"/>
    <w:rsid w:val="001B3490"/>
    <w:rPr>
      <w:rFonts w:ascii="Cambria" w:hAnsi="Cambria" w:cs="Mangal"/>
      <w:b/>
      <w:bCs/>
      <w:sz w:val="26"/>
      <w:szCs w:val="26"/>
      <w:lang w:val="en-US" w:eastAsia="en-US" w:bidi="hi-IN"/>
    </w:rPr>
  </w:style>
  <w:style w:type="character" w:customStyle="1" w:styleId="Heading4Char">
    <w:name w:val="Heading 4 Char"/>
    <w:link w:val="Heading4"/>
    <w:uiPriority w:val="9"/>
    <w:semiHidden/>
    <w:rsid w:val="001B3490"/>
    <w:rPr>
      <w:rFonts w:ascii="Calibri" w:hAnsi="Calibri" w:cs="Mangal"/>
      <w:b/>
      <w:bCs/>
      <w:sz w:val="28"/>
      <w:szCs w:val="28"/>
      <w:lang w:val="en-US" w:eastAsia="en-US" w:bidi="hi-IN"/>
    </w:rPr>
  </w:style>
  <w:style w:type="character" w:customStyle="1" w:styleId="Heading5Char">
    <w:name w:val="Heading 5 Char"/>
    <w:link w:val="Heading5"/>
    <w:uiPriority w:val="9"/>
    <w:semiHidden/>
    <w:rsid w:val="001B3490"/>
    <w:rPr>
      <w:rFonts w:ascii="Calibri" w:hAnsi="Calibri" w:cs="Mangal"/>
      <w:b/>
      <w:bCs/>
      <w:i/>
      <w:iCs/>
      <w:sz w:val="26"/>
      <w:szCs w:val="26"/>
      <w:lang w:val="en-US" w:eastAsia="en-US" w:bidi="hi-IN"/>
    </w:rPr>
  </w:style>
  <w:style w:type="character" w:customStyle="1" w:styleId="Heading6Char">
    <w:name w:val="Heading 6 Char"/>
    <w:link w:val="Heading6"/>
    <w:rsid w:val="001B3490"/>
    <w:rPr>
      <w:rFonts w:cs="Mangal"/>
      <w:b/>
      <w:bCs/>
      <w:sz w:val="22"/>
      <w:szCs w:val="22"/>
      <w:lang w:val="en-US" w:eastAsia="en-US" w:bidi="hi-IN"/>
    </w:rPr>
  </w:style>
  <w:style w:type="character" w:customStyle="1" w:styleId="Heading7Char">
    <w:name w:val="Heading 7 Char"/>
    <w:link w:val="Heading7"/>
    <w:uiPriority w:val="9"/>
    <w:semiHidden/>
    <w:rsid w:val="001B3490"/>
    <w:rPr>
      <w:rFonts w:ascii="Calibri" w:hAnsi="Calibri" w:cs="Mangal"/>
      <w:sz w:val="24"/>
      <w:szCs w:val="24"/>
      <w:lang w:val="en-US" w:eastAsia="en-US" w:bidi="hi-IN"/>
    </w:rPr>
  </w:style>
  <w:style w:type="character" w:customStyle="1" w:styleId="Heading8Char">
    <w:name w:val="Heading 8 Char"/>
    <w:link w:val="Heading8"/>
    <w:uiPriority w:val="9"/>
    <w:semiHidden/>
    <w:rsid w:val="001B3490"/>
    <w:rPr>
      <w:rFonts w:ascii="Calibri" w:hAnsi="Calibri" w:cs="Mangal"/>
      <w:i/>
      <w:iCs/>
      <w:sz w:val="24"/>
      <w:szCs w:val="24"/>
      <w:lang w:val="en-US" w:eastAsia="en-US" w:bidi="hi-IN"/>
    </w:rPr>
  </w:style>
  <w:style w:type="character" w:customStyle="1" w:styleId="Heading9Char">
    <w:name w:val="Heading 9 Char"/>
    <w:link w:val="Heading9"/>
    <w:uiPriority w:val="9"/>
    <w:semiHidden/>
    <w:rsid w:val="001B3490"/>
    <w:rPr>
      <w:rFonts w:ascii="Cambria" w:hAnsi="Cambria" w:cs="Mangal"/>
      <w:sz w:val="22"/>
      <w:szCs w:val="22"/>
      <w:lang w:val="en-US" w:eastAsia="en-US" w:bidi="hi-IN"/>
    </w:rPr>
  </w:style>
  <w:style w:type="character" w:styleId="Hyperlink">
    <w:name w:val="Hyperlink"/>
    <w:unhideWhenUsed/>
    <w:rsid w:val="009C231A"/>
    <w:rPr>
      <w:color w:val="0000FF"/>
      <w:u w:val="single"/>
    </w:rPr>
  </w:style>
  <w:style w:type="paragraph" w:styleId="ListParagraph">
    <w:name w:val="List Paragraph"/>
    <w:aliases w:val="Resume Title"/>
    <w:basedOn w:val="Normal"/>
    <w:link w:val="ListParagraphChar"/>
    <w:uiPriority w:val="1"/>
    <w:qFormat/>
    <w:rsid w:val="00F67E93"/>
    <w:pPr>
      <w:ind w:left="720"/>
      <w:contextualSpacing/>
    </w:pPr>
  </w:style>
  <w:style w:type="paragraph" w:styleId="BalloonText">
    <w:name w:val="Balloon Text"/>
    <w:basedOn w:val="Normal"/>
    <w:link w:val="BalloonTextChar"/>
    <w:uiPriority w:val="99"/>
    <w:semiHidden/>
    <w:unhideWhenUsed/>
    <w:rsid w:val="0084685A"/>
    <w:rPr>
      <w:rFonts w:ascii="Segoe UI" w:hAnsi="Segoe UI" w:cs="Mangal"/>
      <w:sz w:val="18"/>
      <w:szCs w:val="18"/>
      <w:lang w:bidi="hi-IN"/>
    </w:rPr>
  </w:style>
  <w:style w:type="character" w:customStyle="1" w:styleId="BalloonTextChar">
    <w:name w:val="Balloon Text Char"/>
    <w:link w:val="BalloonText"/>
    <w:uiPriority w:val="99"/>
    <w:semiHidden/>
    <w:rsid w:val="0084685A"/>
    <w:rPr>
      <w:rFonts w:ascii="Segoe UI" w:hAnsi="Segoe UI" w:cs="Segoe UI"/>
      <w:sz w:val="18"/>
      <w:szCs w:val="18"/>
    </w:rPr>
  </w:style>
  <w:style w:type="paragraph" w:customStyle="1" w:styleId="Default">
    <w:name w:val="Default"/>
    <w:rsid w:val="00855D6D"/>
    <w:pPr>
      <w:autoSpaceDE w:val="0"/>
      <w:autoSpaceDN w:val="0"/>
      <w:adjustRightInd w:val="0"/>
    </w:pPr>
    <w:rPr>
      <w:color w:val="000000"/>
      <w:sz w:val="24"/>
      <w:szCs w:val="24"/>
      <w:lang w:val="en-US" w:eastAsia="en-US"/>
    </w:rPr>
  </w:style>
  <w:style w:type="paragraph" w:styleId="NoSpacing">
    <w:name w:val="No Spacing"/>
    <w:link w:val="NoSpacingChar"/>
    <w:uiPriority w:val="1"/>
    <w:qFormat/>
    <w:rsid w:val="00B502CD"/>
    <w:rPr>
      <w:rFonts w:eastAsia="Arial"/>
      <w:lang w:val="en-US" w:eastAsia="en-US"/>
    </w:rPr>
  </w:style>
  <w:style w:type="paragraph" w:customStyle="1" w:styleId="PHbodytext">
    <w:name w:val="PH_body text"/>
    <w:basedOn w:val="Normal"/>
    <w:link w:val="PHbodytextChar"/>
    <w:qFormat/>
    <w:rsid w:val="00310A1E"/>
    <w:pPr>
      <w:jc w:val="both"/>
    </w:pPr>
    <w:rPr>
      <w:rFonts w:ascii="Calibri" w:eastAsia="Calibri" w:hAnsi="Calibri" w:cs="Mangal"/>
      <w:szCs w:val="22"/>
      <w:lang w:val="en-IN" w:bidi="hi-IN"/>
    </w:rPr>
  </w:style>
  <w:style w:type="paragraph" w:customStyle="1" w:styleId="PHbodytextbold">
    <w:name w:val="PH_body text bold"/>
    <w:basedOn w:val="PHbodytext"/>
    <w:link w:val="PHbodytextboldChar"/>
    <w:rsid w:val="00310A1E"/>
    <w:rPr>
      <w:b/>
    </w:rPr>
  </w:style>
  <w:style w:type="table" w:customStyle="1" w:styleId="TableGridLight1">
    <w:name w:val="Table Grid Light1"/>
    <w:aliases w:val="PH_01-Table"/>
    <w:basedOn w:val="TableNormal"/>
    <w:uiPriority w:val="40"/>
    <w:rsid w:val="00310A1E"/>
    <w:rPr>
      <w:rFonts w:ascii="Calibri" w:eastAsia="Calibri" w:hAnsi="Calibri" w:cs="Mangal"/>
      <w:sz w:val="22"/>
      <w:szCs w:val="22"/>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tblPr/>
      <w:tcPr>
        <w:shd w:val="clear" w:color="auto" w:fill="F2F2F2"/>
      </w:tcPr>
    </w:tblStylePr>
  </w:style>
  <w:style w:type="character" w:customStyle="1" w:styleId="PHbodytextChar">
    <w:name w:val="PH_body text Char"/>
    <w:link w:val="PHbodytext"/>
    <w:rsid w:val="00310A1E"/>
    <w:rPr>
      <w:rFonts w:ascii="Calibri" w:eastAsia="Calibri" w:hAnsi="Calibri" w:cs="Mangal"/>
      <w:szCs w:val="22"/>
      <w:lang w:val="en-IN"/>
    </w:rPr>
  </w:style>
  <w:style w:type="character" w:customStyle="1" w:styleId="PHbodytextboldChar">
    <w:name w:val="PH_body text bold Char"/>
    <w:link w:val="PHbodytextbold"/>
    <w:rsid w:val="00310A1E"/>
    <w:rPr>
      <w:rFonts w:ascii="Calibri" w:eastAsia="Calibri" w:hAnsi="Calibri" w:cs="Mangal"/>
      <w:b/>
      <w:szCs w:val="22"/>
      <w:lang w:val="en-IN"/>
    </w:rPr>
  </w:style>
  <w:style w:type="character" w:customStyle="1" w:styleId="A8">
    <w:name w:val="A8"/>
    <w:rsid w:val="00310A1E"/>
    <w:rPr>
      <w:rFonts w:hint="default"/>
      <w:color w:val="221E1F"/>
      <w:sz w:val="30"/>
    </w:rPr>
  </w:style>
  <w:style w:type="character" w:customStyle="1" w:styleId="ListParagraphChar">
    <w:name w:val="List Paragraph Char"/>
    <w:aliases w:val="Resume Title Char"/>
    <w:link w:val="ListParagraph"/>
    <w:uiPriority w:val="34"/>
    <w:rsid w:val="00191CE3"/>
  </w:style>
  <w:style w:type="paragraph" w:styleId="Header">
    <w:name w:val="header"/>
    <w:basedOn w:val="Normal"/>
    <w:link w:val="HeaderChar"/>
    <w:uiPriority w:val="99"/>
    <w:unhideWhenUsed/>
    <w:rsid w:val="00E2667E"/>
    <w:pPr>
      <w:tabs>
        <w:tab w:val="center" w:pos="4680"/>
        <w:tab w:val="right" w:pos="9360"/>
      </w:tabs>
    </w:pPr>
  </w:style>
  <w:style w:type="character" w:customStyle="1" w:styleId="HeaderChar">
    <w:name w:val="Header Char"/>
    <w:basedOn w:val="DefaultParagraphFont"/>
    <w:link w:val="Header"/>
    <w:uiPriority w:val="99"/>
    <w:rsid w:val="00E2667E"/>
  </w:style>
  <w:style w:type="paragraph" w:styleId="Footer">
    <w:name w:val="footer"/>
    <w:basedOn w:val="Normal"/>
    <w:link w:val="FooterChar"/>
    <w:uiPriority w:val="99"/>
    <w:unhideWhenUsed/>
    <w:rsid w:val="00E2667E"/>
    <w:pPr>
      <w:tabs>
        <w:tab w:val="center" w:pos="4680"/>
        <w:tab w:val="right" w:pos="9360"/>
      </w:tabs>
    </w:pPr>
  </w:style>
  <w:style w:type="character" w:customStyle="1" w:styleId="FooterChar">
    <w:name w:val="Footer Char"/>
    <w:basedOn w:val="DefaultParagraphFont"/>
    <w:link w:val="Footer"/>
    <w:uiPriority w:val="99"/>
    <w:rsid w:val="00E2667E"/>
  </w:style>
  <w:style w:type="character" w:customStyle="1" w:styleId="NoSpacingChar">
    <w:name w:val="No Spacing Char"/>
    <w:basedOn w:val="DefaultParagraphFont"/>
    <w:link w:val="NoSpacing"/>
    <w:uiPriority w:val="1"/>
    <w:rsid w:val="00B502CD"/>
    <w:rPr>
      <w:rFonts w:eastAsia="Arial"/>
      <w:lang w:val="en-US" w:eastAsia="en-US" w:bidi="ar-SA"/>
    </w:rPr>
  </w:style>
  <w:style w:type="paragraph" w:styleId="BodyText">
    <w:name w:val="Body Text"/>
    <w:basedOn w:val="Normal"/>
    <w:link w:val="BodyTextChar"/>
    <w:uiPriority w:val="1"/>
    <w:unhideWhenUsed/>
    <w:qFormat/>
    <w:rsid w:val="002A3D86"/>
    <w:pPr>
      <w:spacing w:after="120" w:line="276" w:lineRule="auto"/>
    </w:pPr>
    <w:rPr>
      <w:rFonts w:ascii="Calibri" w:hAnsi="Calibri" w:cs="Mangal"/>
      <w:sz w:val="22"/>
      <w:szCs w:val="22"/>
    </w:rPr>
  </w:style>
  <w:style w:type="character" w:customStyle="1" w:styleId="BodyTextChar">
    <w:name w:val="Body Text Char"/>
    <w:basedOn w:val="DefaultParagraphFont"/>
    <w:link w:val="BodyText"/>
    <w:uiPriority w:val="99"/>
    <w:rsid w:val="002A3D86"/>
    <w:rPr>
      <w:rFonts w:ascii="Calibri" w:hAnsi="Calibri" w:cs="Mangal"/>
      <w:sz w:val="22"/>
      <w:szCs w:val="22"/>
      <w:lang w:bidi="ar-SA"/>
    </w:rPr>
  </w:style>
  <w:style w:type="character" w:customStyle="1" w:styleId="fn">
    <w:name w:val="fn"/>
    <w:basedOn w:val="DefaultParagraphFont"/>
    <w:rsid w:val="00971E6A"/>
  </w:style>
  <w:style w:type="character" w:customStyle="1" w:styleId="adr">
    <w:name w:val="adr"/>
    <w:basedOn w:val="DefaultParagraphFont"/>
    <w:rsid w:val="00971E6A"/>
  </w:style>
  <w:style w:type="character" w:customStyle="1" w:styleId="street-address">
    <w:name w:val="street-address"/>
    <w:basedOn w:val="DefaultParagraphFont"/>
    <w:rsid w:val="00971E6A"/>
  </w:style>
  <w:style w:type="character" w:customStyle="1" w:styleId="locality">
    <w:name w:val="locality"/>
    <w:basedOn w:val="DefaultParagraphFont"/>
    <w:rsid w:val="00971E6A"/>
  </w:style>
  <w:style w:type="character" w:customStyle="1" w:styleId="region">
    <w:name w:val="region"/>
    <w:basedOn w:val="DefaultParagraphFont"/>
    <w:rsid w:val="00971E6A"/>
  </w:style>
  <w:style w:type="character" w:customStyle="1" w:styleId="country-name">
    <w:name w:val="country-name"/>
    <w:basedOn w:val="DefaultParagraphFont"/>
    <w:rsid w:val="00971E6A"/>
  </w:style>
  <w:style w:type="character" w:customStyle="1" w:styleId="postal-code">
    <w:name w:val="postal-code"/>
    <w:basedOn w:val="DefaultParagraphFont"/>
    <w:rsid w:val="00971E6A"/>
  </w:style>
  <w:style w:type="paragraph" w:styleId="NormalWeb">
    <w:name w:val="Normal (Web)"/>
    <w:basedOn w:val="Normal"/>
    <w:uiPriority w:val="99"/>
    <w:semiHidden/>
    <w:unhideWhenUsed/>
    <w:rsid w:val="00DC0ABB"/>
    <w:pPr>
      <w:spacing w:before="100" w:beforeAutospacing="1" w:after="100" w:afterAutospacing="1"/>
    </w:pPr>
    <w:rPr>
      <w:sz w:val="24"/>
      <w:szCs w:val="24"/>
      <w:lang w:bidi="hi-IN"/>
    </w:rPr>
  </w:style>
  <w:style w:type="table" w:styleId="TableGrid">
    <w:name w:val="Table Grid"/>
    <w:basedOn w:val="TableNormal"/>
    <w:uiPriority w:val="59"/>
    <w:rsid w:val="00F92EC6"/>
    <w:rPr>
      <w:rFonts w:asciiTheme="minorHAnsi" w:eastAsiaTheme="minorEastAsia" w:hAnsiTheme="minorHAnsi" w:cstheme="minorBid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link w:val="TitleChar"/>
    <w:uiPriority w:val="1"/>
    <w:qFormat/>
    <w:rsid w:val="004A7DD3"/>
    <w:pPr>
      <w:jc w:val="center"/>
    </w:pPr>
    <w:rPr>
      <w:b/>
      <w:sz w:val="44"/>
    </w:rPr>
  </w:style>
  <w:style w:type="character" w:customStyle="1" w:styleId="TitleChar">
    <w:name w:val="Title Char"/>
    <w:basedOn w:val="DefaultParagraphFont"/>
    <w:link w:val="Title"/>
    <w:rsid w:val="004A7DD3"/>
    <w:rPr>
      <w:b/>
      <w:sz w:val="44"/>
      <w:lang w:val="en-US" w:eastAsia="en-US"/>
    </w:rPr>
  </w:style>
  <w:style w:type="character" w:customStyle="1" w:styleId="st">
    <w:name w:val="st"/>
    <w:basedOn w:val="DefaultParagraphFont"/>
    <w:rsid w:val="004A7DD3"/>
  </w:style>
  <w:style w:type="character" w:styleId="Emphasis">
    <w:name w:val="Emphasis"/>
    <w:basedOn w:val="DefaultParagraphFont"/>
    <w:uiPriority w:val="20"/>
    <w:qFormat/>
    <w:rsid w:val="004A7DD3"/>
    <w:rPr>
      <w:i/>
      <w:iCs/>
    </w:rPr>
  </w:style>
  <w:style w:type="paragraph" w:styleId="BodyText2">
    <w:name w:val="Body Text 2"/>
    <w:basedOn w:val="Normal"/>
    <w:link w:val="BodyText2Char"/>
    <w:rsid w:val="004A7DD3"/>
    <w:pPr>
      <w:spacing w:line="360" w:lineRule="auto"/>
    </w:pPr>
    <w:rPr>
      <w:rFonts w:ascii="Arial" w:hAnsi="Arial" w:cs="Arial"/>
      <w:sz w:val="28"/>
      <w:szCs w:val="24"/>
    </w:rPr>
  </w:style>
  <w:style w:type="character" w:customStyle="1" w:styleId="BodyText2Char">
    <w:name w:val="Body Text 2 Char"/>
    <w:basedOn w:val="DefaultParagraphFont"/>
    <w:link w:val="BodyText2"/>
    <w:rsid w:val="004A7DD3"/>
    <w:rPr>
      <w:rFonts w:ascii="Arial" w:hAnsi="Arial" w:cs="Arial"/>
      <w:sz w:val="28"/>
      <w:szCs w:val="24"/>
      <w:lang w:val="en-US" w:eastAsia="en-US"/>
    </w:rPr>
  </w:style>
  <w:style w:type="paragraph" w:styleId="BodyTextIndent2">
    <w:name w:val="Body Text Indent 2"/>
    <w:basedOn w:val="Normal"/>
    <w:link w:val="BodyTextIndent2Char"/>
    <w:uiPriority w:val="99"/>
    <w:semiHidden/>
    <w:unhideWhenUsed/>
    <w:rsid w:val="004A7DD3"/>
    <w:pPr>
      <w:spacing w:after="120" w:line="480" w:lineRule="auto"/>
      <w:ind w:left="360"/>
    </w:pPr>
    <w:rPr>
      <w:rFonts w:asciiTheme="minorHAnsi" w:eastAsiaTheme="minorEastAsia" w:hAnsiTheme="minorHAnsi" w:cstheme="minorBidi"/>
      <w:sz w:val="22"/>
      <w:szCs w:val="22"/>
    </w:rPr>
  </w:style>
  <w:style w:type="character" w:customStyle="1" w:styleId="BodyTextIndent2Char">
    <w:name w:val="Body Text Indent 2 Char"/>
    <w:basedOn w:val="DefaultParagraphFont"/>
    <w:link w:val="BodyTextIndent2"/>
    <w:uiPriority w:val="99"/>
    <w:semiHidden/>
    <w:rsid w:val="004A7DD3"/>
    <w:rPr>
      <w:rFonts w:asciiTheme="minorHAnsi" w:eastAsiaTheme="minorEastAsia" w:hAnsiTheme="minorHAnsi" w:cstheme="minorBidi"/>
      <w:sz w:val="22"/>
      <w:szCs w:val="22"/>
      <w:lang w:val="en-US" w:eastAsia="en-US"/>
    </w:rPr>
  </w:style>
  <w:style w:type="paragraph" w:customStyle="1" w:styleId="Body">
    <w:name w:val="Body"/>
    <w:rsid w:val="004A7DD3"/>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eastAsia="en-US" w:bidi="bn-IN"/>
    </w:rPr>
  </w:style>
  <w:style w:type="paragraph" w:customStyle="1" w:styleId="TableStyle1A">
    <w:name w:val="Table Style 1 A"/>
    <w:rsid w:val="004A7DD3"/>
    <w:pPr>
      <w:pBdr>
        <w:top w:val="nil"/>
        <w:left w:val="nil"/>
        <w:bottom w:val="nil"/>
        <w:right w:val="nil"/>
        <w:between w:val="nil"/>
        <w:bar w:val="nil"/>
      </w:pBdr>
    </w:pPr>
    <w:rPr>
      <w:rFonts w:ascii="Helvetica" w:eastAsia="Arial Unicode MS" w:hAnsi="Helvetica" w:cs="Arial Unicode MS"/>
      <w:b/>
      <w:bCs/>
      <w:color w:val="000000"/>
      <w:u w:color="000000"/>
      <w:bdr w:val="nil"/>
      <w:lang w:val="en-US" w:eastAsia="en-US" w:bidi="bn-IN"/>
    </w:rPr>
  </w:style>
  <w:style w:type="paragraph" w:customStyle="1" w:styleId="TableStyle2A">
    <w:name w:val="Table Style 2 A"/>
    <w:rsid w:val="004A7DD3"/>
    <w:pPr>
      <w:pBdr>
        <w:top w:val="nil"/>
        <w:left w:val="nil"/>
        <w:bottom w:val="nil"/>
        <w:right w:val="nil"/>
        <w:between w:val="nil"/>
        <w:bar w:val="nil"/>
      </w:pBdr>
    </w:pPr>
    <w:rPr>
      <w:rFonts w:ascii="Helvetica" w:eastAsia="Arial Unicode MS" w:hAnsi="Helvetica" w:cs="Arial Unicode MS"/>
      <w:color w:val="000000"/>
      <w:u w:color="000000"/>
      <w:bdr w:val="nil"/>
      <w:lang w:val="pt-PT" w:eastAsia="en-US" w:bidi="bn-IN"/>
    </w:rPr>
  </w:style>
  <w:style w:type="paragraph" w:styleId="BodyTextIndent">
    <w:name w:val="Body Text Indent"/>
    <w:basedOn w:val="Normal"/>
    <w:link w:val="BodyTextIndentChar"/>
    <w:uiPriority w:val="99"/>
    <w:semiHidden/>
    <w:unhideWhenUsed/>
    <w:rsid w:val="004A7DD3"/>
    <w:pPr>
      <w:spacing w:after="120" w:line="276" w:lineRule="auto"/>
      <w:ind w:left="360"/>
    </w:pPr>
    <w:rPr>
      <w:rFonts w:asciiTheme="minorHAnsi" w:eastAsiaTheme="minorEastAsia" w:hAnsiTheme="minorHAnsi" w:cstheme="minorBidi"/>
      <w:sz w:val="22"/>
      <w:szCs w:val="22"/>
    </w:rPr>
  </w:style>
  <w:style w:type="character" w:customStyle="1" w:styleId="BodyTextIndentChar">
    <w:name w:val="Body Text Indent Char"/>
    <w:basedOn w:val="DefaultParagraphFont"/>
    <w:link w:val="BodyTextIndent"/>
    <w:uiPriority w:val="99"/>
    <w:semiHidden/>
    <w:rsid w:val="004A7DD3"/>
    <w:rPr>
      <w:rFonts w:asciiTheme="minorHAnsi" w:eastAsiaTheme="minorEastAsia" w:hAnsiTheme="minorHAnsi" w:cstheme="minorBidi"/>
      <w:sz w:val="22"/>
      <w:szCs w:val="22"/>
      <w:lang w:val="en-US" w:eastAsia="en-US"/>
    </w:rPr>
  </w:style>
  <w:style w:type="paragraph" w:customStyle="1" w:styleId="BodyA">
    <w:name w:val="Body A"/>
    <w:rsid w:val="004A7DD3"/>
    <w:pPr>
      <w:pBdr>
        <w:top w:val="nil"/>
        <w:left w:val="nil"/>
        <w:bottom w:val="nil"/>
        <w:right w:val="nil"/>
        <w:between w:val="nil"/>
        <w:bar w:val="nil"/>
      </w:pBdr>
    </w:pPr>
    <w:rPr>
      <w:rFonts w:ascii="Helvetica" w:eastAsia="Helvetica" w:hAnsi="Helvetica" w:cs="Helvetica"/>
      <w:color w:val="000000"/>
      <w:sz w:val="22"/>
      <w:szCs w:val="22"/>
      <w:u w:color="000000"/>
      <w:bdr w:val="nil"/>
      <w:lang w:val="en-US" w:eastAsia="en-US" w:bidi="bn-IN"/>
    </w:rPr>
  </w:style>
  <w:style w:type="numbering" w:customStyle="1" w:styleId="ImportedStyle6">
    <w:name w:val="Imported Style 6"/>
    <w:rsid w:val="004A7DD3"/>
    <w:pPr>
      <w:numPr>
        <w:numId w:val="5"/>
      </w:numPr>
    </w:pPr>
  </w:style>
  <w:style w:type="character" w:customStyle="1" w:styleId="Hyperlink0">
    <w:name w:val="Hyperlink.0"/>
    <w:basedOn w:val="DefaultParagraphFont"/>
    <w:rsid w:val="004A7DD3"/>
    <w:rPr>
      <w:color w:val="000000"/>
      <w:u w:val="none" w:color="0000FF"/>
    </w:rPr>
  </w:style>
  <w:style w:type="paragraph" w:customStyle="1" w:styleId="BodyB">
    <w:name w:val="Body B"/>
    <w:rsid w:val="004A7DD3"/>
    <w:pPr>
      <w:pBdr>
        <w:top w:val="nil"/>
        <w:left w:val="nil"/>
        <w:bottom w:val="nil"/>
        <w:right w:val="nil"/>
        <w:between w:val="nil"/>
        <w:bar w:val="nil"/>
      </w:pBdr>
    </w:pPr>
    <w:rPr>
      <w:rFonts w:eastAsia="Arial Unicode MS" w:cs="Arial Unicode MS"/>
      <w:color w:val="000000"/>
      <w:sz w:val="24"/>
      <w:szCs w:val="24"/>
      <w:u w:color="000000"/>
      <w:bdr w:val="nil"/>
      <w:lang w:val="en-US" w:eastAsia="en-US" w:bidi="bn-IN"/>
    </w:rPr>
  </w:style>
  <w:style w:type="paragraph" w:styleId="BodyTextIndent3">
    <w:name w:val="Body Text Indent 3"/>
    <w:basedOn w:val="Normal"/>
    <w:link w:val="BodyTextIndent3Char"/>
    <w:uiPriority w:val="99"/>
    <w:unhideWhenUsed/>
    <w:rsid w:val="004A7DD3"/>
    <w:pPr>
      <w:spacing w:after="120" w:line="276" w:lineRule="auto"/>
      <w:ind w:left="360"/>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4A7DD3"/>
    <w:rPr>
      <w:rFonts w:asciiTheme="minorHAnsi" w:eastAsiaTheme="minorEastAsia" w:hAnsiTheme="minorHAnsi" w:cstheme="minorBidi"/>
      <w:sz w:val="16"/>
      <w:szCs w:val="16"/>
      <w:lang w:val="en-US" w:eastAsia="en-US"/>
    </w:rPr>
  </w:style>
  <w:style w:type="paragraph" w:styleId="BodyText3">
    <w:name w:val="Body Text 3"/>
    <w:basedOn w:val="Normal"/>
    <w:link w:val="BodyText3Char"/>
    <w:uiPriority w:val="99"/>
    <w:semiHidden/>
    <w:unhideWhenUsed/>
    <w:rsid w:val="004A7DD3"/>
    <w:pPr>
      <w:spacing w:after="120" w:line="276" w:lineRule="auto"/>
    </w:pPr>
    <w:rPr>
      <w:rFonts w:asciiTheme="minorHAnsi" w:eastAsiaTheme="minorEastAsia" w:hAnsiTheme="minorHAnsi" w:cstheme="minorBidi"/>
      <w:sz w:val="16"/>
      <w:szCs w:val="16"/>
    </w:rPr>
  </w:style>
  <w:style w:type="character" w:customStyle="1" w:styleId="BodyText3Char">
    <w:name w:val="Body Text 3 Char"/>
    <w:basedOn w:val="DefaultParagraphFont"/>
    <w:link w:val="BodyText3"/>
    <w:uiPriority w:val="99"/>
    <w:semiHidden/>
    <w:rsid w:val="004A7DD3"/>
    <w:rPr>
      <w:rFonts w:asciiTheme="minorHAnsi" w:eastAsiaTheme="minorEastAsia" w:hAnsiTheme="minorHAnsi" w:cstheme="minorBidi"/>
      <w:sz w:val="16"/>
      <w:szCs w:val="16"/>
      <w:lang w:val="en-US" w:eastAsia="en-US"/>
    </w:rPr>
  </w:style>
  <w:style w:type="paragraph" w:customStyle="1" w:styleId="TableParagraph">
    <w:name w:val="Table Paragraph"/>
    <w:basedOn w:val="Normal"/>
    <w:uiPriority w:val="1"/>
    <w:qFormat/>
    <w:rsid w:val="008F25A5"/>
    <w:pPr>
      <w:widowControl w:val="0"/>
      <w:autoSpaceDE w:val="0"/>
      <w:autoSpaceDN w:val="0"/>
    </w:pPr>
    <w:rPr>
      <w:rFonts w:ascii="Arial MT" w:eastAsia="Arial MT" w:hAnsi="Arial MT" w:cs="Arial MT"/>
      <w:sz w:val="22"/>
      <w:szCs w:val="22"/>
    </w:rPr>
  </w:style>
  <w:style w:type="character" w:styleId="UnresolvedMention">
    <w:name w:val="Unresolved Mention"/>
    <w:basedOn w:val="DefaultParagraphFont"/>
    <w:uiPriority w:val="99"/>
    <w:semiHidden/>
    <w:unhideWhenUsed/>
    <w:rsid w:val="00B949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97859">
      <w:bodyDiv w:val="1"/>
      <w:marLeft w:val="0"/>
      <w:marRight w:val="0"/>
      <w:marTop w:val="0"/>
      <w:marBottom w:val="0"/>
      <w:divBdr>
        <w:top w:val="none" w:sz="0" w:space="0" w:color="auto"/>
        <w:left w:val="none" w:sz="0" w:space="0" w:color="auto"/>
        <w:bottom w:val="none" w:sz="0" w:space="0" w:color="auto"/>
        <w:right w:val="none" w:sz="0" w:space="0" w:color="auto"/>
      </w:divBdr>
      <w:divsChild>
        <w:div w:id="635795171">
          <w:marLeft w:val="0"/>
          <w:marRight w:val="0"/>
          <w:marTop w:val="0"/>
          <w:marBottom w:val="0"/>
          <w:divBdr>
            <w:top w:val="none" w:sz="0" w:space="0" w:color="auto"/>
            <w:left w:val="none" w:sz="0" w:space="0" w:color="auto"/>
            <w:bottom w:val="none" w:sz="0" w:space="0" w:color="auto"/>
            <w:right w:val="none" w:sz="0" w:space="0" w:color="auto"/>
          </w:divBdr>
        </w:div>
        <w:div w:id="81219766">
          <w:marLeft w:val="0"/>
          <w:marRight w:val="0"/>
          <w:marTop w:val="0"/>
          <w:marBottom w:val="0"/>
          <w:divBdr>
            <w:top w:val="none" w:sz="0" w:space="0" w:color="auto"/>
            <w:left w:val="none" w:sz="0" w:space="0" w:color="auto"/>
            <w:bottom w:val="none" w:sz="0" w:space="0" w:color="auto"/>
            <w:right w:val="none" w:sz="0" w:space="0" w:color="auto"/>
          </w:divBdr>
        </w:div>
        <w:div w:id="2022196298">
          <w:marLeft w:val="0"/>
          <w:marRight w:val="0"/>
          <w:marTop w:val="0"/>
          <w:marBottom w:val="0"/>
          <w:divBdr>
            <w:top w:val="none" w:sz="0" w:space="0" w:color="auto"/>
            <w:left w:val="none" w:sz="0" w:space="0" w:color="auto"/>
            <w:bottom w:val="none" w:sz="0" w:space="0" w:color="auto"/>
            <w:right w:val="none" w:sz="0" w:space="0" w:color="auto"/>
          </w:divBdr>
        </w:div>
        <w:div w:id="1925457498">
          <w:marLeft w:val="0"/>
          <w:marRight w:val="0"/>
          <w:marTop w:val="0"/>
          <w:marBottom w:val="0"/>
          <w:divBdr>
            <w:top w:val="none" w:sz="0" w:space="0" w:color="auto"/>
            <w:left w:val="none" w:sz="0" w:space="0" w:color="auto"/>
            <w:bottom w:val="none" w:sz="0" w:space="0" w:color="auto"/>
            <w:right w:val="none" w:sz="0" w:space="0" w:color="auto"/>
          </w:divBdr>
        </w:div>
        <w:div w:id="1542550089">
          <w:marLeft w:val="0"/>
          <w:marRight w:val="0"/>
          <w:marTop w:val="0"/>
          <w:marBottom w:val="0"/>
          <w:divBdr>
            <w:top w:val="none" w:sz="0" w:space="0" w:color="auto"/>
            <w:left w:val="none" w:sz="0" w:space="0" w:color="auto"/>
            <w:bottom w:val="none" w:sz="0" w:space="0" w:color="auto"/>
            <w:right w:val="none" w:sz="0" w:space="0" w:color="auto"/>
          </w:divBdr>
        </w:div>
      </w:divsChild>
    </w:div>
    <w:div w:id="146477929">
      <w:bodyDiv w:val="1"/>
      <w:marLeft w:val="0"/>
      <w:marRight w:val="0"/>
      <w:marTop w:val="0"/>
      <w:marBottom w:val="0"/>
      <w:divBdr>
        <w:top w:val="none" w:sz="0" w:space="0" w:color="auto"/>
        <w:left w:val="none" w:sz="0" w:space="0" w:color="auto"/>
        <w:bottom w:val="none" w:sz="0" w:space="0" w:color="auto"/>
        <w:right w:val="none" w:sz="0" w:space="0" w:color="auto"/>
      </w:divBdr>
      <w:divsChild>
        <w:div w:id="551693349">
          <w:marLeft w:val="0"/>
          <w:marRight w:val="0"/>
          <w:marTop w:val="0"/>
          <w:marBottom w:val="0"/>
          <w:divBdr>
            <w:top w:val="none" w:sz="0" w:space="0" w:color="auto"/>
            <w:left w:val="none" w:sz="0" w:space="0" w:color="auto"/>
            <w:bottom w:val="none" w:sz="0" w:space="0" w:color="auto"/>
            <w:right w:val="none" w:sz="0" w:space="0" w:color="auto"/>
          </w:divBdr>
        </w:div>
        <w:div w:id="699165930">
          <w:marLeft w:val="0"/>
          <w:marRight w:val="0"/>
          <w:marTop w:val="0"/>
          <w:marBottom w:val="0"/>
          <w:divBdr>
            <w:top w:val="none" w:sz="0" w:space="0" w:color="auto"/>
            <w:left w:val="none" w:sz="0" w:space="0" w:color="auto"/>
            <w:bottom w:val="none" w:sz="0" w:space="0" w:color="auto"/>
            <w:right w:val="none" w:sz="0" w:space="0" w:color="auto"/>
          </w:divBdr>
        </w:div>
        <w:div w:id="4870977">
          <w:marLeft w:val="0"/>
          <w:marRight w:val="0"/>
          <w:marTop w:val="0"/>
          <w:marBottom w:val="0"/>
          <w:divBdr>
            <w:top w:val="none" w:sz="0" w:space="0" w:color="auto"/>
            <w:left w:val="none" w:sz="0" w:space="0" w:color="auto"/>
            <w:bottom w:val="none" w:sz="0" w:space="0" w:color="auto"/>
            <w:right w:val="none" w:sz="0" w:space="0" w:color="auto"/>
          </w:divBdr>
        </w:div>
        <w:div w:id="406076270">
          <w:marLeft w:val="0"/>
          <w:marRight w:val="0"/>
          <w:marTop w:val="0"/>
          <w:marBottom w:val="0"/>
          <w:divBdr>
            <w:top w:val="none" w:sz="0" w:space="0" w:color="auto"/>
            <w:left w:val="none" w:sz="0" w:space="0" w:color="auto"/>
            <w:bottom w:val="none" w:sz="0" w:space="0" w:color="auto"/>
            <w:right w:val="none" w:sz="0" w:space="0" w:color="auto"/>
          </w:divBdr>
        </w:div>
        <w:div w:id="271280834">
          <w:marLeft w:val="0"/>
          <w:marRight w:val="0"/>
          <w:marTop w:val="0"/>
          <w:marBottom w:val="0"/>
          <w:divBdr>
            <w:top w:val="none" w:sz="0" w:space="0" w:color="auto"/>
            <w:left w:val="none" w:sz="0" w:space="0" w:color="auto"/>
            <w:bottom w:val="none" w:sz="0" w:space="0" w:color="auto"/>
            <w:right w:val="none" w:sz="0" w:space="0" w:color="auto"/>
          </w:divBdr>
        </w:div>
        <w:div w:id="1290473237">
          <w:marLeft w:val="0"/>
          <w:marRight w:val="0"/>
          <w:marTop w:val="0"/>
          <w:marBottom w:val="0"/>
          <w:divBdr>
            <w:top w:val="none" w:sz="0" w:space="0" w:color="auto"/>
            <w:left w:val="none" w:sz="0" w:space="0" w:color="auto"/>
            <w:bottom w:val="none" w:sz="0" w:space="0" w:color="auto"/>
            <w:right w:val="none" w:sz="0" w:space="0" w:color="auto"/>
          </w:divBdr>
        </w:div>
        <w:div w:id="789592866">
          <w:marLeft w:val="0"/>
          <w:marRight w:val="0"/>
          <w:marTop w:val="0"/>
          <w:marBottom w:val="0"/>
          <w:divBdr>
            <w:top w:val="none" w:sz="0" w:space="0" w:color="auto"/>
            <w:left w:val="none" w:sz="0" w:space="0" w:color="auto"/>
            <w:bottom w:val="none" w:sz="0" w:space="0" w:color="auto"/>
            <w:right w:val="none" w:sz="0" w:space="0" w:color="auto"/>
          </w:divBdr>
        </w:div>
        <w:div w:id="479076278">
          <w:marLeft w:val="0"/>
          <w:marRight w:val="0"/>
          <w:marTop w:val="0"/>
          <w:marBottom w:val="0"/>
          <w:divBdr>
            <w:top w:val="none" w:sz="0" w:space="0" w:color="auto"/>
            <w:left w:val="none" w:sz="0" w:space="0" w:color="auto"/>
            <w:bottom w:val="none" w:sz="0" w:space="0" w:color="auto"/>
            <w:right w:val="none" w:sz="0" w:space="0" w:color="auto"/>
          </w:divBdr>
        </w:div>
      </w:divsChild>
    </w:div>
    <w:div w:id="207498809">
      <w:bodyDiv w:val="1"/>
      <w:marLeft w:val="0"/>
      <w:marRight w:val="0"/>
      <w:marTop w:val="0"/>
      <w:marBottom w:val="0"/>
      <w:divBdr>
        <w:top w:val="none" w:sz="0" w:space="0" w:color="auto"/>
        <w:left w:val="none" w:sz="0" w:space="0" w:color="auto"/>
        <w:bottom w:val="none" w:sz="0" w:space="0" w:color="auto"/>
        <w:right w:val="none" w:sz="0" w:space="0" w:color="auto"/>
      </w:divBdr>
      <w:divsChild>
        <w:div w:id="2022393047">
          <w:marLeft w:val="0"/>
          <w:marRight w:val="0"/>
          <w:marTop w:val="0"/>
          <w:marBottom w:val="0"/>
          <w:divBdr>
            <w:top w:val="none" w:sz="0" w:space="0" w:color="auto"/>
            <w:left w:val="none" w:sz="0" w:space="0" w:color="auto"/>
            <w:bottom w:val="none" w:sz="0" w:space="0" w:color="auto"/>
            <w:right w:val="none" w:sz="0" w:space="0" w:color="auto"/>
          </w:divBdr>
        </w:div>
        <w:div w:id="154999142">
          <w:marLeft w:val="0"/>
          <w:marRight w:val="0"/>
          <w:marTop w:val="0"/>
          <w:marBottom w:val="0"/>
          <w:divBdr>
            <w:top w:val="none" w:sz="0" w:space="0" w:color="auto"/>
            <w:left w:val="none" w:sz="0" w:space="0" w:color="auto"/>
            <w:bottom w:val="none" w:sz="0" w:space="0" w:color="auto"/>
            <w:right w:val="none" w:sz="0" w:space="0" w:color="auto"/>
          </w:divBdr>
        </w:div>
        <w:div w:id="1519584976">
          <w:marLeft w:val="0"/>
          <w:marRight w:val="0"/>
          <w:marTop w:val="0"/>
          <w:marBottom w:val="0"/>
          <w:divBdr>
            <w:top w:val="none" w:sz="0" w:space="0" w:color="auto"/>
            <w:left w:val="none" w:sz="0" w:space="0" w:color="auto"/>
            <w:bottom w:val="none" w:sz="0" w:space="0" w:color="auto"/>
            <w:right w:val="none" w:sz="0" w:space="0" w:color="auto"/>
          </w:divBdr>
        </w:div>
        <w:div w:id="1941327463">
          <w:marLeft w:val="0"/>
          <w:marRight w:val="0"/>
          <w:marTop w:val="0"/>
          <w:marBottom w:val="0"/>
          <w:divBdr>
            <w:top w:val="none" w:sz="0" w:space="0" w:color="auto"/>
            <w:left w:val="none" w:sz="0" w:space="0" w:color="auto"/>
            <w:bottom w:val="none" w:sz="0" w:space="0" w:color="auto"/>
            <w:right w:val="none" w:sz="0" w:space="0" w:color="auto"/>
          </w:divBdr>
        </w:div>
        <w:div w:id="2002999477">
          <w:marLeft w:val="0"/>
          <w:marRight w:val="0"/>
          <w:marTop w:val="0"/>
          <w:marBottom w:val="0"/>
          <w:divBdr>
            <w:top w:val="none" w:sz="0" w:space="0" w:color="auto"/>
            <w:left w:val="none" w:sz="0" w:space="0" w:color="auto"/>
            <w:bottom w:val="none" w:sz="0" w:space="0" w:color="auto"/>
            <w:right w:val="none" w:sz="0" w:space="0" w:color="auto"/>
          </w:divBdr>
        </w:div>
        <w:div w:id="1294797214">
          <w:marLeft w:val="0"/>
          <w:marRight w:val="0"/>
          <w:marTop w:val="0"/>
          <w:marBottom w:val="0"/>
          <w:divBdr>
            <w:top w:val="none" w:sz="0" w:space="0" w:color="auto"/>
            <w:left w:val="none" w:sz="0" w:space="0" w:color="auto"/>
            <w:bottom w:val="none" w:sz="0" w:space="0" w:color="auto"/>
            <w:right w:val="none" w:sz="0" w:space="0" w:color="auto"/>
          </w:divBdr>
        </w:div>
        <w:div w:id="183252208">
          <w:marLeft w:val="0"/>
          <w:marRight w:val="0"/>
          <w:marTop w:val="0"/>
          <w:marBottom w:val="0"/>
          <w:divBdr>
            <w:top w:val="none" w:sz="0" w:space="0" w:color="auto"/>
            <w:left w:val="none" w:sz="0" w:space="0" w:color="auto"/>
            <w:bottom w:val="none" w:sz="0" w:space="0" w:color="auto"/>
            <w:right w:val="none" w:sz="0" w:space="0" w:color="auto"/>
          </w:divBdr>
        </w:div>
        <w:div w:id="1922642049">
          <w:marLeft w:val="0"/>
          <w:marRight w:val="0"/>
          <w:marTop w:val="0"/>
          <w:marBottom w:val="0"/>
          <w:divBdr>
            <w:top w:val="none" w:sz="0" w:space="0" w:color="auto"/>
            <w:left w:val="none" w:sz="0" w:space="0" w:color="auto"/>
            <w:bottom w:val="none" w:sz="0" w:space="0" w:color="auto"/>
            <w:right w:val="none" w:sz="0" w:space="0" w:color="auto"/>
          </w:divBdr>
        </w:div>
        <w:div w:id="1581400751">
          <w:marLeft w:val="0"/>
          <w:marRight w:val="0"/>
          <w:marTop w:val="0"/>
          <w:marBottom w:val="0"/>
          <w:divBdr>
            <w:top w:val="none" w:sz="0" w:space="0" w:color="auto"/>
            <w:left w:val="none" w:sz="0" w:space="0" w:color="auto"/>
            <w:bottom w:val="none" w:sz="0" w:space="0" w:color="auto"/>
            <w:right w:val="none" w:sz="0" w:space="0" w:color="auto"/>
          </w:divBdr>
        </w:div>
        <w:div w:id="1383794152">
          <w:marLeft w:val="0"/>
          <w:marRight w:val="0"/>
          <w:marTop w:val="0"/>
          <w:marBottom w:val="0"/>
          <w:divBdr>
            <w:top w:val="none" w:sz="0" w:space="0" w:color="auto"/>
            <w:left w:val="none" w:sz="0" w:space="0" w:color="auto"/>
            <w:bottom w:val="none" w:sz="0" w:space="0" w:color="auto"/>
            <w:right w:val="none" w:sz="0" w:space="0" w:color="auto"/>
          </w:divBdr>
        </w:div>
        <w:div w:id="520095648">
          <w:marLeft w:val="0"/>
          <w:marRight w:val="0"/>
          <w:marTop w:val="0"/>
          <w:marBottom w:val="0"/>
          <w:divBdr>
            <w:top w:val="none" w:sz="0" w:space="0" w:color="auto"/>
            <w:left w:val="none" w:sz="0" w:space="0" w:color="auto"/>
            <w:bottom w:val="none" w:sz="0" w:space="0" w:color="auto"/>
            <w:right w:val="none" w:sz="0" w:space="0" w:color="auto"/>
          </w:divBdr>
        </w:div>
      </w:divsChild>
    </w:div>
    <w:div w:id="233973599">
      <w:bodyDiv w:val="1"/>
      <w:marLeft w:val="0"/>
      <w:marRight w:val="0"/>
      <w:marTop w:val="0"/>
      <w:marBottom w:val="0"/>
      <w:divBdr>
        <w:top w:val="none" w:sz="0" w:space="0" w:color="auto"/>
        <w:left w:val="none" w:sz="0" w:space="0" w:color="auto"/>
        <w:bottom w:val="none" w:sz="0" w:space="0" w:color="auto"/>
        <w:right w:val="none" w:sz="0" w:space="0" w:color="auto"/>
      </w:divBdr>
      <w:divsChild>
        <w:div w:id="957880428">
          <w:marLeft w:val="0"/>
          <w:marRight w:val="0"/>
          <w:marTop w:val="0"/>
          <w:marBottom w:val="0"/>
          <w:divBdr>
            <w:top w:val="none" w:sz="0" w:space="0" w:color="auto"/>
            <w:left w:val="none" w:sz="0" w:space="0" w:color="auto"/>
            <w:bottom w:val="none" w:sz="0" w:space="0" w:color="auto"/>
            <w:right w:val="none" w:sz="0" w:space="0" w:color="auto"/>
          </w:divBdr>
        </w:div>
        <w:div w:id="1992446487">
          <w:marLeft w:val="0"/>
          <w:marRight w:val="0"/>
          <w:marTop w:val="0"/>
          <w:marBottom w:val="0"/>
          <w:divBdr>
            <w:top w:val="none" w:sz="0" w:space="0" w:color="auto"/>
            <w:left w:val="none" w:sz="0" w:space="0" w:color="auto"/>
            <w:bottom w:val="none" w:sz="0" w:space="0" w:color="auto"/>
            <w:right w:val="none" w:sz="0" w:space="0" w:color="auto"/>
          </w:divBdr>
        </w:div>
        <w:div w:id="1530989451">
          <w:marLeft w:val="0"/>
          <w:marRight w:val="0"/>
          <w:marTop w:val="0"/>
          <w:marBottom w:val="0"/>
          <w:divBdr>
            <w:top w:val="none" w:sz="0" w:space="0" w:color="auto"/>
            <w:left w:val="none" w:sz="0" w:space="0" w:color="auto"/>
            <w:bottom w:val="none" w:sz="0" w:space="0" w:color="auto"/>
            <w:right w:val="none" w:sz="0" w:space="0" w:color="auto"/>
          </w:divBdr>
        </w:div>
        <w:div w:id="1785922852">
          <w:marLeft w:val="0"/>
          <w:marRight w:val="0"/>
          <w:marTop w:val="0"/>
          <w:marBottom w:val="0"/>
          <w:divBdr>
            <w:top w:val="none" w:sz="0" w:space="0" w:color="auto"/>
            <w:left w:val="none" w:sz="0" w:space="0" w:color="auto"/>
            <w:bottom w:val="none" w:sz="0" w:space="0" w:color="auto"/>
            <w:right w:val="none" w:sz="0" w:space="0" w:color="auto"/>
          </w:divBdr>
        </w:div>
        <w:div w:id="1321351518">
          <w:marLeft w:val="0"/>
          <w:marRight w:val="0"/>
          <w:marTop w:val="0"/>
          <w:marBottom w:val="0"/>
          <w:divBdr>
            <w:top w:val="none" w:sz="0" w:space="0" w:color="auto"/>
            <w:left w:val="none" w:sz="0" w:space="0" w:color="auto"/>
            <w:bottom w:val="none" w:sz="0" w:space="0" w:color="auto"/>
            <w:right w:val="none" w:sz="0" w:space="0" w:color="auto"/>
          </w:divBdr>
        </w:div>
        <w:div w:id="1952473955">
          <w:marLeft w:val="0"/>
          <w:marRight w:val="0"/>
          <w:marTop w:val="0"/>
          <w:marBottom w:val="0"/>
          <w:divBdr>
            <w:top w:val="none" w:sz="0" w:space="0" w:color="auto"/>
            <w:left w:val="none" w:sz="0" w:space="0" w:color="auto"/>
            <w:bottom w:val="none" w:sz="0" w:space="0" w:color="auto"/>
            <w:right w:val="none" w:sz="0" w:space="0" w:color="auto"/>
          </w:divBdr>
        </w:div>
        <w:div w:id="1925651302">
          <w:marLeft w:val="0"/>
          <w:marRight w:val="0"/>
          <w:marTop w:val="0"/>
          <w:marBottom w:val="0"/>
          <w:divBdr>
            <w:top w:val="none" w:sz="0" w:space="0" w:color="auto"/>
            <w:left w:val="none" w:sz="0" w:space="0" w:color="auto"/>
            <w:bottom w:val="none" w:sz="0" w:space="0" w:color="auto"/>
            <w:right w:val="none" w:sz="0" w:space="0" w:color="auto"/>
          </w:divBdr>
        </w:div>
        <w:div w:id="493110236">
          <w:marLeft w:val="0"/>
          <w:marRight w:val="0"/>
          <w:marTop w:val="0"/>
          <w:marBottom w:val="0"/>
          <w:divBdr>
            <w:top w:val="none" w:sz="0" w:space="0" w:color="auto"/>
            <w:left w:val="none" w:sz="0" w:space="0" w:color="auto"/>
            <w:bottom w:val="none" w:sz="0" w:space="0" w:color="auto"/>
            <w:right w:val="none" w:sz="0" w:space="0" w:color="auto"/>
          </w:divBdr>
        </w:div>
        <w:div w:id="1986733783">
          <w:marLeft w:val="0"/>
          <w:marRight w:val="0"/>
          <w:marTop w:val="0"/>
          <w:marBottom w:val="0"/>
          <w:divBdr>
            <w:top w:val="none" w:sz="0" w:space="0" w:color="auto"/>
            <w:left w:val="none" w:sz="0" w:space="0" w:color="auto"/>
            <w:bottom w:val="none" w:sz="0" w:space="0" w:color="auto"/>
            <w:right w:val="none" w:sz="0" w:space="0" w:color="auto"/>
          </w:divBdr>
        </w:div>
        <w:div w:id="672609247">
          <w:marLeft w:val="0"/>
          <w:marRight w:val="0"/>
          <w:marTop w:val="0"/>
          <w:marBottom w:val="0"/>
          <w:divBdr>
            <w:top w:val="none" w:sz="0" w:space="0" w:color="auto"/>
            <w:left w:val="none" w:sz="0" w:space="0" w:color="auto"/>
            <w:bottom w:val="none" w:sz="0" w:space="0" w:color="auto"/>
            <w:right w:val="none" w:sz="0" w:space="0" w:color="auto"/>
          </w:divBdr>
        </w:div>
        <w:div w:id="2109503703">
          <w:marLeft w:val="0"/>
          <w:marRight w:val="0"/>
          <w:marTop w:val="0"/>
          <w:marBottom w:val="0"/>
          <w:divBdr>
            <w:top w:val="none" w:sz="0" w:space="0" w:color="auto"/>
            <w:left w:val="none" w:sz="0" w:space="0" w:color="auto"/>
            <w:bottom w:val="none" w:sz="0" w:space="0" w:color="auto"/>
            <w:right w:val="none" w:sz="0" w:space="0" w:color="auto"/>
          </w:divBdr>
        </w:div>
      </w:divsChild>
    </w:div>
    <w:div w:id="237982412">
      <w:bodyDiv w:val="1"/>
      <w:marLeft w:val="0"/>
      <w:marRight w:val="0"/>
      <w:marTop w:val="0"/>
      <w:marBottom w:val="0"/>
      <w:divBdr>
        <w:top w:val="none" w:sz="0" w:space="0" w:color="auto"/>
        <w:left w:val="none" w:sz="0" w:space="0" w:color="auto"/>
        <w:bottom w:val="none" w:sz="0" w:space="0" w:color="auto"/>
        <w:right w:val="none" w:sz="0" w:space="0" w:color="auto"/>
      </w:divBdr>
    </w:div>
    <w:div w:id="569196662">
      <w:bodyDiv w:val="1"/>
      <w:marLeft w:val="0"/>
      <w:marRight w:val="0"/>
      <w:marTop w:val="0"/>
      <w:marBottom w:val="0"/>
      <w:divBdr>
        <w:top w:val="none" w:sz="0" w:space="0" w:color="auto"/>
        <w:left w:val="none" w:sz="0" w:space="0" w:color="auto"/>
        <w:bottom w:val="none" w:sz="0" w:space="0" w:color="auto"/>
        <w:right w:val="none" w:sz="0" w:space="0" w:color="auto"/>
      </w:divBdr>
      <w:divsChild>
        <w:div w:id="790318445">
          <w:marLeft w:val="0"/>
          <w:marRight w:val="0"/>
          <w:marTop w:val="0"/>
          <w:marBottom w:val="0"/>
          <w:divBdr>
            <w:top w:val="none" w:sz="0" w:space="0" w:color="auto"/>
            <w:left w:val="none" w:sz="0" w:space="0" w:color="auto"/>
            <w:bottom w:val="none" w:sz="0" w:space="0" w:color="auto"/>
            <w:right w:val="none" w:sz="0" w:space="0" w:color="auto"/>
          </w:divBdr>
        </w:div>
        <w:div w:id="1734113513">
          <w:marLeft w:val="0"/>
          <w:marRight w:val="0"/>
          <w:marTop w:val="0"/>
          <w:marBottom w:val="0"/>
          <w:divBdr>
            <w:top w:val="none" w:sz="0" w:space="0" w:color="auto"/>
            <w:left w:val="none" w:sz="0" w:space="0" w:color="auto"/>
            <w:bottom w:val="none" w:sz="0" w:space="0" w:color="auto"/>
            <w:right w:val="none" w:sz="0" w:space="0" w:color="auto"/>
          </w:divBdr>
        </w:div>
        <w:div w:id="615212256">
          <w:marLeft w:val="0"/>
          <w:marRight w:val="0"/>
          <w:marTop w:val="0"/>
          <w:marBottom w:val="0"/>
          <w:divBdr>
            <w:top w:val="none" w:sz="0" w:space="0" w:color="auto"/>
            <w:left w:val="none" w:sz="0" w:space="0" w:color="auto"/>
            <w:bottom w:val="none" w:sz="0" w:space="0" w:color="auto"/>
            <w:right w:val="none" w:sz="0" w:space="0" w:color="auto"/>
          </w:divBdr>
        </w:div>
        <w:div w:id="319308836">
          <w:marLeft w:val="0"/>
          <w:marRight w:val="0"/>
          <w:marTop w:val="0"/>
          <w:marBottom w:val="0"/>
          <w:divBdr>
            <w:top w:val="none" w:sz="0" w:space="0" w:color="auto"/>
            <w:left w:val="none" w:sz="0" w:space="0" w:color="auto"/>
            <w:bottom w:val="none" w:sz="0" w:space="0" w:color="auto"/>
            <w:right w:val="none" w:sz="0" w:space="0" w:color="auto"/>
          </w:divBdr>
        </w:div>
        <w:div w:id="803158547">
          <w:marLeft w:val="0"/>
          <w:marRight w:val="0"/>
          <w:marTop w:val="0"/>
          <w:marBottom w:val="0"/>
          <w:divBdr>
            <w:top w:val="none" w:sz="0" w:space="0" w:color="auto"/>
            <w:left w:val="none" w:sz="0" w:space="0" w:color="auto"/>
            <w:bottom w:val="none" w:sz="0" w:space="0" w:color="auto"/>
            <w:right w:val="none" w:sz="0" w:space="0" w:color="auto"/>
          </w:divBdr>
        </w:div>
        <w:div w:id="156194410">
          <w:marLeft w:val="0"/>
          <w:marRight w:val="0"/>
          <w:marTop w:val="0"/>
          <w:marBottom w:val="0"/>
          <w:divBdr>
            <w:top w:val="none" w:sz="0" w:space="0" w:color="auto"/>
            <w:left w:val="none" w:sz="0" w:space="0" w:color="auto"/>
            <w:bottom w:val="none" w:sz="0" w:space="0" w:color="auto"/>
            <w:right w:val="none" w:sz="0" w:space="0" w:color="auto"/>
          </w:divBdr>
        </w:div>
        <w:div w:id="956259313">
          <w:marLeft w:val="0"/>
          <w:marRight w:val="0"/>
          <w:marTop w:val="0"/>
          <w:marBottom w:val="0"/>
          <w:divBdr>
            <w:top w:val="none" w:sz="0" w:space="0" w:color="auto"/>
            <w:left w:val="none" w:sz="0" w:space="0" w:color="auto"/>
            <w:bottom w:val="none" w:sz="0" w:space="0" w:color="auto"/>
            <w:right w:val="none" w:sz="0" w:space="0" w:color="auto"/>
          </w:divBdr>
        </w:div>
        <w:div w:id="1027372935">
          <w:marLeft w:val="0"/>
          <w:marRight w:val="0"/>
          <w:marTop w:val="0"/>
          <w:marBottom w:val="0"/>
          <w:divBdr>
            <w:top w:val="none" w:sz="0" w:space="0" w:color="auto"/>
            <w:left w:val="none" w:sz="0" w:space="0" w:color="auto"/>
            <w:bottom w:val="none" w:sz="0" w:space="0" w:color="auto"/>
            <w:right w:val="none" w:sz="0" w:space="0" w:color="auto"/>
          </w:divBdr>
        </w:div>
        <w:div w:id="843008224">
          <w:marLeft w:val="0"/>
          <w:marRight w:val="0"/>
          <w:marTop w:val="0"/>
          <w:marBottom w:val="0"/>
          <w:divBdr>
            <w:top w:val="none" w:sz="0" w:space="0" w:color="auto"/>
            <w:left w:val="none" w:sz="0" w:space="0" w:color="auto"/>
            <w:bottom w:val="none" w:sz="0" w:space="0" w:color="auto"/>
            <w:right w:val="none" w:sz="0" w:space="0" w:color="auto"/>
          </w:divBdr>
        </w:div>
        <w:div w:id="1329014714">
          <w:marLeft w:val="0"/>
          <w:marRight w:val="0"/>
          <w:marTop w:val="0"/>
          <w:marBottom w:val="0"/>
          <w:divBdr>
            <w:top w:val="none" w:sz="0" w:space="0" w:color="auto"/>
            <w:left w:val="none" w:sz="0" w:space="0" w:color="auto"/>
            <w:bottom w:val="none" w:sz="0" w:space="0" w:color="auto"/>
            <w:right w:val="none" w:sz="0" w:space="0" w:color="auto"/>
          </w:divBdr>
        </w:div>
        <w:div w:id="611592330">
          <w:marLeft w:val="0"/>
          <w:marRight w:val="0"/>
          <w:marTop w:val="0"/>
          <w:marBottom w:val="0"/>
          <w:divBdr>
            <w:top w:val="none" w:sz="0" w:space="0" w:color="auto"/>
            <w:left w:val="none" w:sz="0" w:space="0" w:color="auto"/>
            <w:bottom w:val="none" w:sz="0" w:space="0" w:color="auto"/>
            <w:right w:val="none" w:sz="0" w:space="0" w:color="auto"/>
          </w:divBdr>
        </w:div>
        <w:div w:id="1046684788">
          <w:marLeft w:val="0"/>
          <w:marRight w:val="0"/>
          <w:marTop w:val="0"/>
          <w:marBottom w:val="0"/>
          <w:divBdr>
            <w:top w:val="none" w:sz="0" w:space="0" w:color="auto"/>
            <w:left w:val="none" w:sz="0" w:space="0" w:color="auto"/>
            <w:bottom w:val="none" w:sz="0" w:space="0" w:color="auto"/>
            <w:right w:val="none" w:sz="0" w:space="0" w:color="auto"/>
          </w:divBdr>
        </w:div>
        <w:div w:id="84494949">
          <w:marLeft w:val="0"/>
          <w:marRight w:val="0"/>
          <w:marTop w:val="0"/>
          <w:marBottom w:val="0"/>
          <w:divBdr>
            <w:top w:val="none" w:sz="0" w:space="0" w:color="auto"/>
            <w:left w:val="none" w:sz="0" w:space="0" w:color="auto"/>
            <w:bottom w:val="none" w:sz="0" w:space="0" w:color="auto"/>
            <w:right w:val="none" w:sz="0" w:space="0" w:color="auto"/>
          </w:divBdr>
        </w:div>
      </w:divsChild>
    </w:div>
    <w:div w:id="603536889">
      <w:bodyDiv w:val="1"/>
      <w:marLeft w:val="0"/>
      <w:marRight w:val="0"/>
      <w:marTop w:val="0"/>
      <w:marBottom w:val="0"/>
      <w:divBdr>
        <w:top w:val="none" w:sz="0" w:space="0" w:color="auto"/>
        <w:left w:val="none" w:sz="0" w:space="0" w:color="auto"/>
        <w:bottom w:val="none" w:sz="0" w:space="0" w:color="auto"/>
        <w:right w:val="none" w:sz="0" w:space="0" w:color="auto"/>
      </w:divBdr>
      <w:divsChild>
        <w:div w:id="1202941929">
          <w:marLeft w:val="0"/>
          <w:marRight w:val="0"/>
          <w:marTop w:val="0"/>
          <w:marBottom w:val="0"/>
          <w:divBdr>
            <w:top w:val="none" w:sz="0" w:space="0" w:color="auto"/>
            <w:left w:val="none" w:sz="0" w:space="0" w:color="auto"/>
            <w:bottom w:val="none" w:sz="0" w:space="0" w:color="auto"/>
            <w:right w:val="none" w:sz="0" w:space="0" w:color="auto"/>
          </w:divBdr>
        </w:div>
        <w:div w:id="1559895910">
          <w:marLeft w:val="0"/>
          <w:marRight w:val="0"/>
          <w:marTop w:val="0"/>
          <w:marBottom w:val="0"/>
          <w:divBdr>
            <w:top w:val="none" w:sz="0" w:space="0" w:color="auto"/>
            <w:left w:val="none" w:sz="0" w:space="0" w:color="auto"/>
            <w:bottom w:val="none" w:sz="0" w:space="0" w:color="auto"/>
            <w:right w:val="none" w:sz="0" w:space="0" w:color="auto"/>
          </w:divBdr>
        </w:div>
        <w:div w:id="198247390">
          <w:marLeft w:val="0"/>
          <w:marRight w:val="0"/>
          <w:marTop w:val="0"/>
          <w:marBottom w:val="0"/>
          <w:divBdr>
            <w:top w:val="none" w:sz="0" w:space="0" w:color="auto"/>
            <w:left w:val="none" w:sz="0" w:space="0" w:color="auto"/>
            <w:bottom w:val="none" w:sz="0" w:space="0" w:color="auto"/>
            <w:right w:val="none" w:sz="0" w:space="0" w:color="auto"/>
          </w:divBdr>
        </w:div>
        <w:div w:id="1969699532">
          <w:marLeft w:val="0"/>
          <w:marRight w:val="0"/>
          <w:marTop w:val="0"/>
          <w:marBottom w:val="0"/>
          <w:divBdr>
            <w:top w:val="none" w:sz="0" w:space="0" w:color="auto"/>
            <w:left w:val="none" w:sz="0" w:space="0" w:color="auto"/>
            <w:bottom w:val="none" w:sz="0" w:space="0" w:color="auto"/>
            <w:right w:val="none" w:sz="0" w:space="0" w:color="auto"/>
          </w:divBdr>
        </w:div>
        <w:div w:id="988172429">
          <w:marLeft w:val="0"/>
          <w:marRight w:val="0"/>
          <w:marTop w:val="0"/>
          <w:marBottom w:val="0"/>
          <w:divBdr>
            <w:top w:val="none" w:sz="0" w:space="0" w:color="auto"/>
            <w:left w:val="none" w:sz="0" w:space="0" w:color="auto"/>
            <w:bottom w:val="none" w:sz="0" w:space="0" w:color="auto"/>
            <w:right w:val="none" w:sz="0" w:space="0" w:color="auto"/>
          </w:divBdr>
        </w:div>
        <w:div w:id="1084380240">
          <w:marLeft w:val="0"/>
          <w:marRight w:val="0"/>
          <w:marTop w:val="0"/>
          <w:marBottom w:val="0"/>
          <w:divBdr>
            <w:top w:val="none" w:sz="0" w:space="0" w:color="auto"/>
            <w:left w:val="none" w:sz="0" w:space="0" w:color="auto"/>
            <w:bottom w:val="none" w:sz="0" w:space="0" w:color="auto"/>
            <w:right w:val="none" w:sz="0" w:space="0" w:color="auto"/>
          </w:divBdr>
        </w:div>
        <w:div w:id="832572025">
          <w:marLeft w:val="0"/>
          <w:marRight w:val="0"/>
          <w:marTop w:val="0"/>
          <w:marBottom w:val="0"/>
          <w:divBdr>
            <w:top w:val="none" w:sz="0" w:space="0" w:color="auto"/>
            <w:left w:val="none" w:sz="0" w:space="0" w:color="auto"/>
            <w:bottom w:val="none" w:sz="0" w:space="0" w:color="auto"/>
            <w:right w:val="none" w:sz="0" w:space="0" w:color="auto"/>
          </w:divBdr>
        </w:div>
        <w:div w:id="1107232921">
          <w:marLeft w:val="0"/>
          <w:marRight w:val="0"/>
          <w:marTop w:val="0"/>
          <w:marBottom w:val="0"/>
          <w:divBdr>
            <w:top w:val="none" w:sz="0" w:space="0" w:color="auto"/>
            <w:left w:val="none" w:sz="0" w:space="0" w:color="auto"/>
            <w:bottom w:val="none" w:sz="0" w:space="0" w:color="auto"/>
            <w:right w:val="none" w:sz="0" w:space="0" w:color="auto"/>
          </w:divBdr>
        </w:div>
        <w:div w:id="1673607488">
          <w:marLeft w:val="0"/>
          <w:marRight w:val="0"/>
          <w:marTop w:val="0"/>
          <w:marBottom w:val="0"/>
          <w:divBdr>
            <w:top w:val="none" w:sz="0" w:space="0" w:color="auto"/>
            <w:left w:val="none" w:sz="0" w:space="0" w:color="auto"/>
            <w:bottom w:val="none" w:sz="0" w:space="0" w:color="auto"/>
            <w:right w:val="none" w:sz="0" w:space="0" w:color="auto"/>
          </w:divBdr>
        </w:div>
        <w:div w:id="1450591467">
          <w:marLeft w:val="0"/>
          <w:marRight w:val="0"/>
          <w:marTop w:val="0"/>
          <w:marBottom w:val="0"/>
          <w:divBdr>
            <w:top w:val="none" w:sz="0" w:space="0" w:color="auto"/>
            <w:left w:val="none" w:sz="0" w:space="0" w:color="auto"/>
            <w:bottom w:val="none" w:sz="0" w:space="0" w:color="auto"/>
            <w:right w:val="none" w:sz="0" w:space="0" w:color="auto"/>
          </w:divBdr>
        </w:div>
        <w:div w:id="355035116">
          <w:marLeft w:val="0"/>
          <w:marRight w:val="0"/>
          <w:marTop w:val="0"/>
          <w:marBottom w:val="0"/>
          <w:divBdr>
            <w:top w:val="none" w:sz="0" w:space="0" w:color="auto"/>
            <w:left w:val="none" w:sz="0" w:space="0" w:color="auto"/>
            <w:bottom w:val="none" w:sz="0" w:space="0" w:color="auto"/>
            <w:right w:val="none" w:sz="0" w:space="0" w:color="auto"/>
          </w:divBdr>
        </w:div>
        <w:div w:id="2072187812">
          <w:marLeft w:val="0"/>
          <w:marRight w:val="0"/>
          <w:marTop w:val="0"/>
          <w:marBottom w:val="0"/>
          <w:divBdr>
            <w:top w:val="none" w:sz="0" w:space="0" w:color="auto"/>
            <w:left w:val="none" w:sz="0" w:space="0" w:color="auto"/>
            <w:bottom w:val="none" w:sz="0" w:space="0" w:color="auto"/>
            <w:right w:val="none" w:sz="0" w:space="0" w:color="auto"/>
          </w:divBdr>
        </w:div>
        <w:div w:id="2103408069">
          <w:marLeft w:val="0"/>
          <w:marRight w:val="0"/>
          <w:marTop w:val="0"/>
          <w:marBottom w:val="0"/>
          <w:divBdr>
            <w:top w:val="none" w:sz="0" w:space="0" w:color="auto"/>
            <w:left w:val="none" w:sz="0" w:space="0" w:color="auto"/>
            <w:bottom w:val="none" w:sz="0" w:space="0" w:color="auto"/>
            <w:right w:val="none" w:sz="0" w:space="0" w:color="auto"/>
          </w:divBdr>
        </w:div>
        <w:div w:id="982201535">
          <w:marLeft w:val="0"/>
          <w:marRight w:val="0"/>
          <w:marTop w:val="0"/>
          <w:marBottom w:val="0"/>
          <w:divBdr>
            <w:top w:val="none" w:sz="0" w:space="0" w:color="auto"/>
            <w:left w:val="none" w:sz="0" w:space="0" w:color="auto"/>
            <w:bottom w:val="none" w:sz="0" w:space="0" w:color="auto"/>
            <w:right w:val="none" w:sz="0" w:space="0" w:color="auto"/>
          </w:divBdr>
        </w:div>
        <w:div w:id="660963160">
          <w:marLeft w:val="0"/>
          <w:marRight w:val="0"/>
          <w:marTop w:val="0"/>
          <w:marBottom w:val="0"/>
          <w:divBdr>
            <w:top w:val="none" w:sz="0" w:space="0" w:color="auto"/>
            <w:left w:val="none" w:sz="0" w:space="0" w:color="auto"/>
            <w:bottom w:val="none" w:sz="0" w:space="0" w:color="auto"/>
            <w:right w:val="none" w:sz="0" w:space="0" w:color="auto"/>
          </w:divBdr>
        </w:div>
        <w:div w:id="28922504">
          <w:marLeft w:val="0"/>
          <w:marRight w:val="0"/>
          <w:marTop w:val="0"/>
          <w:marBottom w:val="0"/>
          <w:divBdr>
            <w:top w:val="none" w:sz="0" w:space="0" w:color="auto"/>
            <w:left w:val="none" w:sz="0" w:space="0" w:color="auto"/>
            <w:bottom w:val="none" w:sz="0" w:space="0" w:color="auto"/>
            <w:right w:val="none" w:sz="0" w:space="0" w:color="auto"/>
          </w:divBdr>
        </w:div>
        <w:div w:id="1549145217">
          <w:marLeft w:val="0"/>
          <w:marRight w:val="0"/>
          <w:marTop w:val="0"/>
          <w:marBottom w:val="0"/>
          <w:divBdr>
            <w:top w:val="none" w:sz="0" w:space="0" w:color="auto"/>
            <w:left w:val="none" w:sz="0" w:space="0" w:color="auto"/>
            <w:bottom w:val="none" w:sz="0" w:space="0" w:color="auto"/>
            <w:right w:val="none" w:sz="0" w:space="0" w:color="auto"/>
          </w:divBdr>
        </w:div>
        <w:div w:id="632102948">
          <w:marLeft w:val="0"/>
          <w:marRight w:val="0"/>
          <w:marTop w:val="0"/>
          <w:marBottom w:val="0"/>
          <w:divBdr>
            <w:top w:val="none" w:sz="0" w:space="0" w:color="auto"/>
            <w:left w:val="none" w:sz="0" w:space="0" w:color="auto"/>
            <w:bottom w:val="none" w:sz="0" w:space="0" w:color="auto"/>
            <w:right w:val="none" w:sz="0" w:space="0" w:color="auto"/>
          </w:divBdr>
        </w:div>
      </w:divsChild>
    </w:div>
    <w:div w:id="643199030">
      <w:bodyDiv w:val="1"/>
      <w:marLeft w:val="0"/>
      <w:marRight w:val="0"/>
      <w:marTop w:val="0"/>
      <w:marBottom w:val="0"/>
      <w:divBdr>
        <w:top w:val="none" w:sz="0" w:space="0" w:color="auto"/>
        <w:left w:val="none" w:sz="0" w:space="0" w:color="auto"/>
        <w:bottom w:val="none" w:sz="0" w:space="0" w:color="auto"/>
        <w:right w:val="none" w:sz="0" w:space="0" w:color="auto"/>
      </w:divBdr>
      <w:divsChild>
        <w:div w:id="1497187598">
          <w:marLeft w:val="0"/>
          <w:marRight w:val="0"/>
          <w:marTop w:val="0"/>
          <w:marBottom w:val="0"/>
          <w:divBdr>
            <w:top w:val="none" w:sz="0" w:space="0" w:color="auto"/>
            <w:left w:val="none" w:sz="0" w:space="0" w:color="auto"/>
            <w:bottom w:val="none" w:sz="0" w:space="0" w:color="auto"/>
            <w:right w:val="none" w:sz="0" w:space="0" w:color="auto"/>
          </w:divBdr>
        </w:div>
        <w:div w:id="1160583923">
          <w:marLeft w:val="0"/>
          <w:marRight w:val="0"/>
          <w:marTop w:val="0"/>
          <w:marBottom w:val="0"/>
          <w:divBdr>
            <w:top w:val="none" w:sz="0" w:space="0" w:color="auto"/>
            <w:left w:val="none" w:sz="0" w:space="0" w:color="auto"/>
            <w:bottom w:val="none" w:sz="0" w:space="0" w:color="auto"/>
            <w:right w:val="none" w:sz="0" w:space="0" w:color="auto"/>
          </w:divBdr>
        </w:div>
        <w:div w:id="1547335886">
          <w:marLeft w:val="0"/>
          <w:marRight w:val="0"/>
          <w:marTop w:val="0"/>
          <w:marBottom w:val="0"/>
          <w:divBdr>
            <w:top w:val="none" w:sz="0" w:space="0" w:color="auto"/>
            <w:left w:val="none" w:sz="0" w:space="0" w:color="auto"/>
            <w:bottom w:val="none" w:sz="0" w:space="0" w:color="auto"/>
            <w:right w:val="none" w:sz="0" w:space="0" w:color="auto"/>
          </w:divBdr>
        </w:div>
      </w:divsChild>
    </w:div>
    <w:div w:id="782575206">
      <w:bodyDiv w:val="1"/>
      <w:marLeft w:val="0"/>
      <w:marRight w:val="0"/>
      <w:marTop w:val="0"/>
      <w:marBottom w:val="0"/>
      <w:divBdr>
        <w:top w:val="none" w:sz="0" w:space="0" w:color="auto"/>
        <w:left w:val="none" w:sz="0" w:space="0" w:color="auto"/>
        <w:bottom w:val="none" w:sz="0" w:space="0" w:color="auto"/>
        <w:right w:val="none" w:sz="0" w:space="0" w:color="auto"/>
      </w:divBdr>
      <w:divsChild>
        <w:div w:id="2030446761">
          <w:marLeft w:val="0"/>
          <w:marRight w:val="0"/>
          <w:marTop w:val="0"/>
          <w:marBottom w:val="0"/>
          <w:divBdr>
            <w:top w:val="none" w:sz="0" w:space="0" w:color="auto"/>
            <w:left w:val="none" w:sz="0" w:space="0" w:color="auto"/>
            <w:bottom w:val="none" w:sz="0" w:space="0" w:color="auto"/>
            <w:right w:val="none" w:sz="0" w:space="0" w:color="auto"/>
          </w:divBdr>
        </w:div>
        <w:div w:id="1771465022">
          <w:marLeft w:val="0"/>
          <w:marRight w:val="0"/>
          <w:marTop w:val="0"/>
          <w:marBottom w:val="0"/>
          <w:divBdr>
            <w:top w:val="none" w:sz="0" w:space="0" w:color="auto"/>
            <w:left w:val="none" w:sz="0" w:space="0" w:color="auto"/>
            <w:bottom w:val="none" w:sz="0" w:space="0" w:color="auto"/>
            <w:right w:val="none" w:sz="0" w:space="0" w:color="auto"/>
          </w:divBdr>
        </w:div>
        <w:div w:id="169951642">
          <w:marLeft w:val="0"/>
          <w:marRight w:val="0"/>
          <w:marTop w:val="0"/>
          <w:marBottom w:val="0"/>
          <w:divBdr>
            <w:top w:val="none" w:sz="0" w:space="0" w:color="auto"/>
            <w:left w:val="none" w:sz="0" w:space="0" w:color="auto"/>
            <w:bottom w:val="none" w:sz="0" w:space="0" w:color="auto"/>
            <w:right w:val="none" w:sz="0" w:space="0" w:color="auto"/>
          </w:divBdr>
        </w:div>
        <w:div w:id="1140611285">
          <w:marLeft w:val="0"/>
          <w:marRight w:val="0"/>
          <w:marTop w:val="0"/>
          <w:marBottom w:val="0"/>
          <w:divBdr>
            <w:top w:val="none" w:sz="0" w:space="0" w:color="auto"/>
            <w:left w:val="none" w:sz="0" w:space="0" w:color="auto"/>
            <w:bottom w:val="none" w:sz="0" w:space="0" w:color="auto"/>
            <w:right w:val="none" w:sz="0" w:space="0" w:color="auto"/>
          </w:divBdr>
        </w:div>
        <w:div w:id="1979442">
          <w:marLeft w:val="0"/>
          <w:marRight w:val="0"/>
          <w:marTop w:val="0"/>
          <w:marBottom w:val="0"/>
          <w:divBdr>
            <w:top w:val="none" w:sz="0" w:space="0" w:color="auto"/>
            <w:left w:val="none" w:sz="0" w:space="0" w:color="auto"/>
            <w:bottom w:val="none" w:sz="0" w:space="0" w:color="auto"/>
            <w:right w:val="none" w:sz="0" w:space="0" w:color="auto"/>
          </w:divBdr>
        </w:div>
        <w:div w:id="1812408470">
          <w:marLeft w:val="0"/>
          <w:marRight w:val="0"/>
          <w:marTop w:val="0"/>
          <w:marBottom w:val="0"/>
          <w:divBdr>
            <w:top w:val="none" w:sz="0" w:space="0" w:color="auto"/>
            <w:left w:val="none" w:sz="0" w:space="0" w:color="auto"/>
            <w:bottom w:val="none" w:sz="0" w:space="0" w:color="auto"/>
            <w:right w:val="none" w:sz="0" w:space="0" w:color="auto"/>
          </w:divBdr>
        </w:div>
        <w:div w:id="138151754">
          <w:marLeft w:val="0"/>
          <w:marRight w:val="0"/>
          <w:marTop w:val="0"/>
          <w:marBottom w:val="0"/>
          <w:divBdr>
            <w:top w:val="none" w:sz="0" w:space="0" w:color="auto"/>
            <w:left w:val="none" w:sz="0" w:space="0" w:color="auto"/>
            <w:bottom w:val="none" w:sz="0" w:space="0" w:color="auto"/>
            <w:right w:val="none" w:sz="0" w:space="0" w:color="auto"/>
          </w:divBdr>
        </w:div>
      </w:divsChild>
    </w:div>
    <w:div w:id="833377684">
      <w:bodyDiv w:val="1"/>
      <w:marLeft w:val="0"/>
      <w:marRight w:val="0"/>
      <w:marTop w:val="0"/>
      <w:marBottom w:val="0"/>
      <w:divBdr>
        <w:top w:val="none" w:sz="0" w:space="0" w:color="auto"/>
        <w:left w:val="none" w:sz="0" w:space="0" w:color="auto"/>
        <w:bottom w:val="none" w:sz="0" w:space="0" w:color="auto"/>
        <w:right w:val="none" w:sz="0" w:space="0" w:color="auto"/>
      </w:divBdr>
      <w:divsChild>
        <w:div w:id="557935035">
          <w:marLeft w:val="0"/>
          <w:marRight w:val="0"/>
          <w:marTop w:val="0"/>
          <w:marBottom w:val="0"/>
          <w:divBdr>
            <w:top w:val="none" w:sz="0" w:space="0" w:color="auto"/>
            <w:left w:val="none" w:sz="0" w:space="0" w:color="auto"/>
            <w:bottom w:val="none" w:sz="0" w:space="0" w:color="auto"/>
            <w:right w:val="none" w:sz="0" w:space="0" w:color="auto"/>
          </w:divBdr>
        </w:div>
        <w:div w:id="1257447170">
          <w:marLeft w:val="0"/>
          <w:marRight w:val="0"/>
          <w:marTop w:val="0"/>
          <w:marBottom w:val="0"/>
          <w:divBdr>
            <w:top w:val="none" w:sz="0" w:space="0" w:color="auto"/>
            <w:left w:val="none" w:sz="0" w:space="0" w:color="auto"/>
            <w:bottom w:val="none" w:sz="0" w:space="0" w:color="auto"/>
            <w:right w:val="none" w:sz="0" w:space="0" w:color="auto"/>
          </w:divBdr>
        </w:div>
        <w:div w:id="391270201">
          <w:marLeft w:val="0"/>
          <w:marRight w:val="0"/>
          <w:marTop w:val="0"/>
          <w:marBottom w:val="0"/>
          <w:divBdr>
            <w:top w:val="none" w:sz="0" w:space="0" w:color="auto"/>
            <w:left w:val="none" w:sz="0" w:space="0" w:color="auto"/>
            <w:bottom w:val="none" w:sz="0" w:space="0" w:color="auto"/>
            <w:right w:val="none" w:sz="0" w:space="0" w:color="auto"/>
          </w:divBdr>
        </w:div>
        <w:div w:id="1475181214">
          <w:marLeft w:val="0"/>
          <w:marRight w:val="0"/>
          <w:marTop w:val="0"/>
          <w:marBottom w:val="0"/>
          <w:divBdr>
            <w:top w:val="none" w:sz="0" w:space="0" w:color="auto"/>
            <w:left w:val="none" w:sz="0" w:space="0" w:color="auto"/>
            <w:bottom w:val="none" w:sz="0" w:space="0" w:color="auto"/>
            <w:right w:val="none" w:sz="0" w:space="0" w:color="auto"/>
          </w:divBdr>
        </w:div>
        <w:div w:id="427236236">
          <w:marLeft w:val="0"/>
          <w:marRight w:val="0"/>
          <w:marTop w:val="0"/>
          <w:marBottom w:val="0"/>
          <w:divBdr>
            <w:top w:val="none" w:sz="0" w:space="0" w:color="auto"/>
            <w:left w:val="none" w:sz="0" w:space="0" w:color="auto"/>
            <w:bottom w:val="none" w:sz="0" w:space="0" w:color="auto"/>
            <w:right w:val="none" w:sz="0" w:space="0" w:color="auto"/>
          </w:divBdr>
        </w:div>
        <w:div w:id="1652365486">
          <w:marLeft w:val="0"/>
          <w:marRight w:val="0"/>
          <w:marTop w:val="0"/>
          <w:marBottom w:val="0"/>
          <w:divBdr>
            <w:top w:val="none" w:sz="0" w:space="0" w:color="auto"/>
            <w:left w:val="none" w:sz="0" w:space="0" w:color="auto"/>
            <w:bottom w:val="none" w:sz="0" w:space="0" w:color="auto"/>
            <w:right w:val="none" w:sz="0" w:space="0" w:color="auto"/>
          </w:divBdr>
        </w:div>
        <w:div w:id="1744907608">
          <w:marLeft w:val="0"/>
          <w:marRight w:val="0"/>
          <w:marTop w:val="0"/>
          <w:marBottom w:val="0"/>
          <w:divBdr>
            <w:top w:val="none" w:sz="0" w:space="0" w:color="auto"/>
            <w:left w:val="none" w:sz="0" w:space="0" w:color="auto"/>
            <w:bottom w:val="none" w:sz="0" w:space="0" w:color="auto"/>
            <w:right w:val="none" w:sz="0" w:space="0" w:color="auto"/>
          </w:divBdr>
        </w:div>
        <w:div w:id="654143658">
          <w:marLeft w:val="0"/>
          <w:marRight w:val="0"/>
          <w:marTop w:val="0"/>
          <w:marBottom w:val="0"/>
          <w:divBdr>
            <w:top w:val="none" w:sz="0" w:space="0" w:color="auto"/>
            <w:left w:val="none" w:sz="0" w:space="0" w:color="auto"/>
            <w:bottom w:val="none" w:sz="0" w:space="0" w:color="auto"/>
            <w:right w:val="none" w:sz="0" w:space="0" w:color="auto"/>
          </w:divBdr>
        </w:div>
        <w:div w:id="1247760966">
          <w:marLeft w:val="0"/>
          <w:marRight w:val="0"/>
          <w:marTop w:val="0"/>
          <w:marBottom w:val="0"/>
          <w:divBdr>
            <w:top w:val="none" w:sz="0" w:space="0" w:color="auto"/>
            <w:left w:val="none" w:sz="0" w:space="0" w:color="auto"/>
            <w:bottom w:val="none" w:sz="0" w:space="0" w:color="auto"/>
            <w:right w:val="none" w:sz="0" w:space="0" w:color="auto"/>
          </w:divBdr>
        </w:div>
        <w:div w:id="1689987418">
          <w:marLeft w:val="0"/>
          <w:marRight w:val="0"/>
          <w:marTop w:val="0"/>
          <w:marBottom w:val="0"/>
          <w:divBdr>
            <w:top w:val="none" w:sz="0" w:space="0" w:color="auto"/>
            <w:left w:val="none" w:sz="0" w:space="0" w:color="auto"/>
            <w:bottom w:val="none" w:sz="0" w:space="0" w:color="auto"/>
            <w:right w:val="none" w:sz="0" w:space="0" w:color="auto"/>
          </w:divBdr>
        </w:div>
        <w:div w:id="79570724">
          <w:marLeft w:val="0"/>
          <w:marRight w:val="0"/>
          <w:marTop w:val="0"/>
          <w:marBottom w:val="0"/>
          <w:divBdr>
            <w:top w:val="none" w:sz="0" w:space="0" w:color="auto"/>
            <w:left w:val="none" w:sz="0" w:space="0" w:color="auto"/>
            <w:bottom w:val="none" w:sz="0" w:space="0" w:color="auto"/>
            <w:right w:val="none" w:sz="0" w:space="0" w:color="auto"/>
          </w:divBdr>
        </w:div>
        <w:div w:id="709261714">
          <w:marLeft w:val="0"/>
          <w:marRight w:val="0"/>
          <w:marTop w:val="0"/>
          <w:marBottom w:val="0"/>
          <w:divBdr>
            <w:top w:val="none" w:sz="0" w:space="0" w:color="auto"/>
            <w:left w:val="none" w:sz="0" w:space="0" w:color="auto"/>
            <w:bottom w:val="none" w:sz="0" w:space="0" w:color="auto"/>
            <w:right w:val="none" w:sz="0" w:space="0" w:color="auto"/>
          </w:divBdr>
        </w:div>
        <w:div w:id="285280878">
          <w:marLeft w:val="0"/>
          <w:marRight w:val="0"/>
          <w:marTop w:val="0"/>
          <w:marBottom w:val="0"/>
          <w:divBdr>
            <w:top w:val="none" w:sz="0" w:space="0" w:color="auto"/>
            <w:left w:val="none" w:sz="0" w:space="0" w:color="auto"/>
            <w:bottom w:val="none" w:sz="0" w:space="0" w:color="auto"/>
            <w:right w:val="none" w:sz="0" w:space="0" w:color="auto"/>
          </w:divBdr>
        </w:div>
        <w:div w:id="535461514">
          <w:marLeft w:val="0"/>
          <w:marRight w:val="0"/>
          <w:marTop w:val="0"/>
          <w:marBottom w:val="0"/>
          <w:divBdr>
            <w:top w:val="none" w:sz="0" w:space="0" w:color="auto"/>
            <w:left w:val="none" w:sz="0" w:space="0" w:color="auto"/>
            <w:bottom w:val="none" w:sz="0" w:space="0" w:color="auto"/>
            <w:right w:val="none" w:sz="0" w:space="0" w:color="auto"/>
          </w:divBdr>
        </w:div>
        <w:div w:id="615912165">
          <w:marLeft w:val="0"/>
          <w:marRight w:val="0"/>
          <w:marTop w:val="0"/>
          <w:marBottom w:val="0"/>
          <w:divBdr>
            <w:top w:val="none" w:sz="0" w:space="0" w:color="auto"/>
            <w:left w:val="none" w:sz="0" w:space="0" w:color="auto"/>
            <w:bottom w:val="none" w:sz="0" w:space="0" w:color="auto"/>
            <w:right w:val="none" w:sz="0" w:space="0" w:color="auto"/>
          </w:divBdr>
        </w:div>
        <w:div w:id="1462650945">
          <w:marLeft w:val="0"/>
          <w:marRight w:val="0"/>
          <w:marTop w:val="0"/>
          <w:marBottom w:val="0"/>
          <w:divBdr>
            <w:top w:val="none" w:sz="0" w:space="0" w:color="auto"/>
            <w:left w:val="none" w:sz="0" w:space="0" w:color="auto"/>
            <w:bottom w:val="none" w:sz="0" w:space="0" w:color="auto"/>
            <w:right w:val="none" w:sz="0" w:space="0" w:color="auto"/>
          </w:divBdr>
        </w:div>
        <w:div w:id="207961093">
          <w:marLeft w:val="0"/>
          <w:marRight w:val="0"/>
          <w:marTop w:val="0"/>
          <w:marBottom w:val="0"/>
          <w:divBdr>
            <w:top w:val="none" w:sz="0" w:space="0" w:color="auto"/>
            <w:left w:val="none" w:sz="0" w:space="0" w:color="auto"/>
            <w:bottom w:val="none" w:sz="0" w:space="0" w:color="auto"/>
            <w:right w:val="none" w:sz="0" w:space="0" w:color="auto"/>
          </w:divBdr>
        </w:div>
      </w:divsChild>
    </w:div>
    <w:div w:id="860439864">
      <w:bodyDiv w:val="1"/>
      <w:marLeft w:val="0"/>
      <w:marRight w:val="0"/>
      <w:marTop w:val="0"/>
      <w:marBottom w:val="0"/>
      <w:divBdr>
        <w:top w:val="none" w:sz="0" w:space="0" w:color="auto"/>
        <w:left w:val="none" w:sz="0" w:space="0" w:color="auto"/>
        <w:bottom w:val="none" w:sz="0" w:space="0" w:color="auto"/>
        <w:right w:val="none" w:sz="0" w:space="0" w:color="auto"/>
      </w:divBdr>
      <w:divsChild>
        <w:div w:id="408966735">
          <w:marLeft w:val="0"/>
          <w:marRight w:val="0"/>
          <w:marTop w:val="0"/>
          <w:marBottom w:val="0"/>
          <w:divBdr>
            <w:top w:val="none" w:sz="0" w:space="0" w:color="auto"/>
            <w:left w:val="none" w:sz="0" w:space="0" w:color="auto"/>
            <w:bottom w:val="none" w:sz="0" w:space="0" w:color="auto"/>
            <w:right w:val="none" w:sz="0" w:space="0" w:color="auto"/>
          </w:divBdr>
        </w:div>
        <w:div w:id="652025793">
          <w:marLeft w:val="0"/>
          <w:marRight w:val="0"/>
          <w:marTop w:val="0"/>
          <w:marBottom w:val="0"/>
          <w:divBdr>
            <w:top w:val="none" w:sz="0" w:space="0" w:color="auto"/>
            <w:left w:val="none" w:sz="0" w:space="0" w:color="auto"/>
            <w:bottom w:val="none" w:sz="0" w:space="0" w:color="auto"/>
            <w:right w:val="none" w:sz="0" w:space="0" w:color="auto"/>
          </w:divBdr>
        </w:div>
      </w:divsChild>
    </w:div>
    <w:div w:id="911811502">
      <w:bodyDiv w:val="1"/>
      <w:marLeft w:val="0"/>
      <w:marRight w:val="0"/>
      <w:marTop w:val="0"/>
      <w:marBottom w:val="0"/>
      <w:divBdr>
        <w:top w:val="none" w:sz="0" w:space="0" w:color="auto"/>
        <w:left w:val="none" w:sz="0" w:space="0" w:color="auto"/>
        <w:bottom w:val="none" w:sz="0" w:space="0" w:color="auto"/>
        <w:right w:val="none" w:sz="0" w:space="0" w:color="auto"/>
      </w:divBdr>
      <w:divsChild>
        <w:div w:id="1124235353">
          <w:marLeft w:val="0"/>
          <w:marRight w:val="0"/>
          <w:marTop w:val="0"/>
          <w:marBottom w:val="0"/>
          <w:divBdr>
            <w:top w:val="none" w:sz="0" w:space="0" w:color="auto"/>
            <w:left w:val="none" w:sz="0" w:space="0" w:color="auto"/>
            <w:bottom w:val="none" w:sz="0" w:space="0" w:color="auto"/>
            <w:right w:val="none" w:sz="0" w:space="0" w:color="auto"/>
          </w:divBdr>
        </w:div>
        <w:div w:id="372658175">
          <w:marLeft w:val="0"/>
          <w:marRight w:val="0"/>
          <w:marTop w:val="0"/>
          <w:marBottom w:val="0"/>
          <w:divBdr>
            <w:top w:val="none" w:sz="0" w:space="0" w:color="auto"/>
            <w:left w:val="none" w:sz="0" w:space="0" w:color="auto"/>
            <w:bottom w:val="none" w:sz="0" w:space="0" w:color="auto"/>
            <w:right w:val="none" w:sz="0" w:space="0" w:color="auto"/>
          </w:divBdr>
        </w:div>
        <w:div w:id="181825419">
          <w:marLeft w:val="0"/>
          <w:marRight w:val="0"/>
          <w:marTop w:val="0"/>
          <w:marBottom w:val="0"/>
          <w:divBdr>
            <w:top w:val="none" w:sz="0" w:space="0" w:color="auto"/>
            <w:left w:val="none" w:sz="0" w:space="0" w:color="auto"/>
            <w:bottom w:val="none" w:sz="0" w:space="0" w:color="auto"/>
            <w:right w:val="none" w:sz="0" w:space="0" w:color="auto"/>
          </w:divBdr>
        </w:div>
        <w:div w:id="1147235542">
          <w:marLeft w:val="0"/>
          <w:marRight w:val="0"/>
          <w:marTop w:val="0"/>
          <w:marBottom w:val="0"/>
          <w:divBdr>
            <w:top w:val="none" w:sz="0" w:space="0" w:color="auto"/>
            <w:left w:val="none" w:sz="0" w:space="0" w:color="auto"/>
            <w:bottom w:val="none" w:sz="0" w:space="0" w:color="auto"/>
            <w:right w:val="none" w:sz="0" w:space="0" w:color="auto"/>
          </w:divBdr>
        </w:div>
        <w:div w:id="2125923046">
          <w:marLeft w:val="0"/>
          <w:marRight w:val="0"/>
          <w:marTop w:val="0"/>
          <w:marBottom w:val="0"/>
          <w:divBdr>
            <w:top w:val="none" w:sz="0" w:space="0" w:color="auto"/>
            <w:left w:val="none" w:sz="0" w:space="0" w:color="auto"/>
            <w:bottom w:val="none" w:sz="0" w:space="0" w:color="auto"/>
            <w:right w:val="none" w:sz="0" w:space="0" w:color="auto"/>
          </w:divBdr>
        </w:div>
        <w:div w:id="674960743">
          <w:marLeft w:val="0"/>
          <w:marRight w:val="0"/>
          <w:marTop w:val="0"/>
          <w:marBottom w:val="0"/>
          <w:divBdr>
            <w:top w:val="none" w:sz="0" w:space="0" w:color="auto"/>
            <w:left w:val="none" w:sz="0" w:space="0" w:color="auto"/>
            <w:bottom w:val="none" w:sz="0" w:space="0" w:color="auto"/>
            <w:right w:val="none" w:sz="0" w:space="0" w:color="auto"/>
          </w:divBdr>
        </w:div>
        <w:div w:id="323945015">
          <w:marLeft w:val="0"/>
          <w:marRight w:val="0"/>
          <w:marTop w:val="0"/>
          <w:marBottom w:val="0"/>
          <w:divBdr>
            <w:top w:val="none" w:sz="0" w:space="0" w:color="auto"/>
            <w:left w:val="none" w:sz="0" w:space="0" w:color="auto"/>
            <w:bottom w:val="none" w:sz="0" w:space="0" w:color="auto"/>
            <w:right w:val="none" w:sz="0" w:space="0" w:color="auto"/>
          </w:divBdr>
        </w:div>
        <w:div w:id="257100601">
          <w:marLeft w:val="0"/>
          <w:marRight w:val="0"/>
          <w:marTop w:val="0"/>
          <w:marBottom w:val="0"/>
          <w:divBdr>
            <w:top w:val="none" w:sz="0" w:space="0" w:color="auto"/>
            <w:left w:val="none" w:sz="0" w:space="0" w:color="auto"/>
            <w:bottom w:val="none" w:sz="0" w:space="0" w:color="auto"/>
            <w:right w:val="none" w:sz="0" w:space="0" w:color="auto"/>
          </w:divBdr>
        </w:div>
        <w:div w:id="373233631">
          <w:marLeft w:val="0"/>
          <w:marRight w:val="0"/>
          <w:marTop w:val="0"/>
          <w:marBottom w:val="0"/>
          <w:divBdr>
            <w:top w:val="none" w:sz="0" w:space="0" w:color="auto"/>
            <w:left w:val="none" w:sz="0" w:space="0" w:color="auto"/>
            <w:bottom w:val="none" w:sz="0" w:space="0" w:color="auto"/>
            <w:right w:val="none" w:sz="0" w:space="0" w:color="auto"/>
          </w:divBdr>
        </w:div>
        <w:div w:id="1666088031">
          <w:marLeft w:val="0"/>
          <w:marRight w:val="0"/>
          <w:marTop w:val="0"/>
          <w:marBottom w:val="0"/>
          <w:divBdr>
            <w:top w:val="none" w:sz="0" w:space="0" w:color="auto"/>
            <w:left w:val="none" w:sz="0" w:space="0" w:color="auto"/>
            <w:bottom w:val="none" w:sz="0" w:space="0" w:color="auto"/>
            <w:right w:val="none" w:sz="0" w:space="0" w:color="auto"/>
          </w:divBdr>
        </w:div>
        <w:div w:id="1691447601">
          <w:marLeft w:val="0"/>
          <w:marRight w:val="0"/>
          <w:marTop w:val="0"/>
          <w:marBottom w:val="0"/>
          <w:divBdr>
            <w:top w:val="none" w:sz="0" w:space="0" w:color="auto"/>
            <w:left w:val="none" w:sz="0" w:space="0" w:color="auto"/>
            <w:bottom w:val="none" w:sz="0" w:space="0" w:color="auto"/>
            <w:right w:val="none" w:sz="0" w:space="0" w:color="auto"/>
          </w:divBdr>
        </w:div>
        <w:div w:id="2080209413">
          <w:marLeft w:val="0"/>
          <w:marRight w:val="0"/>
          <w:marTop w:val="0"/>
          <w:marBottom w:val="0"/>
          <w:divBdr>
            <w:top w:val="none" w:sz="0" w:space="0" w:color="auto"/>
            <w:left w:val="none" w:sz="0" w:space="0" w:color="auto"/>
            <w:bottom w:val="none" w:sz="0" w:space="0" w:color="auto"/>
            <w:right w:val="none" w:sz="0" w:space="0" w:color="auto"/>
          </w:divBdr>
        </w:div>
        <w:div w:id="814376974">
          <w:marLeft w:val="0"/>
          <w:marRight w:val="0"/>
          <w:marTop w:val="0"/>
          <w:marBottom w:val="0"/>
          <w:divBdr>
            <w:top w:val="none" w:sz="0" w:space="0" w:color="auto"/>
            <w:left w:val="none" w:sz="0" w:space="0" w:color="auto"/>
            <w:bottom w:val="none" w:sz="0" w:space="0" w:color="auto"/>
            <w:right w:val="none" w:sz="0" w:space="0" w:color="auto"/>
          </w:divBdr>
        </w:div>
        <w:div w:id="2126850756">
          <w:marLeft w:val="0"/>
          <w:marRight w:val="0"/>
          <w:marTop w:val="0"/>
          <w:marBottom w:val="0"/>
          <w:divBdr>
            <w:top w:val="none" w:sz="0" w:space="0" w:color="auto"/>
            <w:left w:val="none" w:sz="0" w:space="0" w:color="auto"/>
            <w:bottom w:val="none" w:sz="0" w:space="0" w:color="auto"/>
            <w:right w:val="none" w:sz="0" w:space="0" w:color="auto"/>
          </w:divBdr>
        </w:div>
        <w:div w:id="593176010">
          <w:marLeft w:val="0"/>
          <w:marRight w:val="0"/>
          <w:marTop w:val="0"/>
          <w:marBottom w:val="0"/>
          <w:divBdr>
            <w:top w:val="none" w:sz="0" w:space="0" w:color="auto"/>
            <w:left w:val="none" w:sz="0" w:space="0" w:color="auto"/>
            <w:bottom w:val="none" w:sz="0" w:space="0" w:color="auto"/>
            <w:right w:val="none" w:sz="0" w:space="0" w:color="auto"/>
          </w:divBdr>
        </w:div>
        <w:div w:id="1151796251">
          <w:marLeft w:val="0"/>
          <w:marRight w:val="0"/>
          <w:marTop w:val="0"/>
          <w:marBottom w:val="0"/>
          <w:divBdr>
            <w:top w:val="none" w:sz="0" w:space="0" w:color="auto"/>
            <w:left w:val="none" w:sz="0" w:space="0" w:color="auto"/>
            <w:bottom w:val="none" w:sz="0" w:space="0" w:color="auto"/>
            <w:right w:val="none" w:sz="0" w:space="0" w:color="auto"/>
          </w:divBdr>
        </w:div>
        <w:div w:id="117647842">
          <w:marLeft w:val="0"/>
          <w:marRight w:val="0"/>
          <w:marTop w:val="0"/>
          <w:marBottom w:val="0"/>
          <w:divBdr>
            <w:top w:val="none" w:sz="0" w:space="0" w:color="auto"/>
            <w:left w:val="none" w:sz="0" w:space="0" w:color="auto"/>
            <w:bottom w:val="none" w:sz="0" w:space="0" w:color="auto"/>
            <w:right w:val="none" w:sz="0" w:space="0" w:color="auto"/>
          </w:divBdr>
        </w:div>
        <w:div w:id="1509979561">
          <w:marLeft w:val="0"/>
          <w:marRight w:val="0"/>
          <w:marTop w:val="0"/>
          <w:marBottom w:val="0"/>
          <w:divBdr>
            <w:top w:val="none" w:sz="0" w:space="0" w:color="auto"/>
            <w:left w:val="none" w:sz="0" w:space="0" w:color="auto"/>
            <w:bottom w:val="none" w:sz="0" w:space="0" w:color="auto"/>
            <w:right w:val="none" w:sz="0" w:space="0" w:color="auto"/>
          </w:divBdr>
        </w:div>
        <w:div w:id="56099933">
          <w:marLeft w:val="0"/>
          <w:marRight w:val="0"/>
          <w:marTop w:val="0"/>
          <w:marBottom w:val="0"/>
          <w:divBdr>
            <w:top w:val="none" w:sz="0" w:space="0" w:color="auto"/>
            <w:left w:val="none" w:sz="0" w:space="0" w:color="auto"/>
            <w:bottom w:val="none" w:sz="0" w:space="0" w:color="auto"/>
            <w:right w:val="none" w:sz="0" w:space="0" w:color="auto"/>
          </w:divBdr>
        </w:div>
        <w:div w:id="1869103473">
          <w:marLeft w:val="0"/>
          <w:marRight w:val="0"/>
          <w:marTop w:val="0"/>
          <w:marBottom w:val="0"/>
          <w:divBdr>
            <w:top w:val="none" w:sz="0" w:space="0" w:color="auto"/>
            <w:left w:val="none" w:sz="0" w:space="0" w:color="auto"/>
            <w:bottom w:val="none" w:sz="0" w:space="0" w:color="auto"/>
            <w:right w:val="none" w:sz="0" w:space="0" w:color="auto"/>
          </w:divBdr>
        </w:div>
      </w:divsChild>
    </w:div>
    <w:div w:id="1093088372">
      <w:bodyDiv w:val="1"/>
      <w:marLeft w:val="0"/>
      <w:marRight w:val="0"/>
      <w:marTop w:val="0"/>
      <w:marBottom w:val="0"/>
      <w:divBdr>
        <w:top w:val="none" w:sz="0" w:space="0" w:color="auto"/>
        <w:left w:val="none" w:sz="0" w:space="0" w:color="auto"/>
        <w:bottom w:val="none" w:sz="0" w:space="0" w:color="auto"/>
        <w:right w:val="none" w:sz="0" w:space="0" w:color="auto"/>
      </w:divBdr>
      <w:divsChild>
        <w:div w:id="1647514466">
          <w:marLeft w:val="0"/>
          <w:marRight w:val="0"/>
          <w:marTop w:val="0"/>
          <w:marBottom w:val="0"/>
          <w:divBdr>
            <w:top w:val="none" w:sz="0" w:space="0" w:color="auto"/>
            <w:left w:val="none" w:sz="0" w:space="0" w:color="auto"/>
            <w:bottom w:val="none" w:sz="0" w:space="0" w:color="auto"/>
            <w:right w:val="none" w:sz="0" w:space="0" w:color="auto"/>
          </w:divBdr>
        </w:div>
        <w:div w:id="680931435">
          <w:marLeft w:val="0"/>
          <w:marRight w:val="0"/>
          <w:marTop w:val="0"/>
          <w:marBottom w:val="0"/>
          <w:divBdr>
            <w:top w:val="none" w:sz="0" w:space="0" w:color="auto"/>
            <w:left w:val="none" w:sz="0" w:space="0" w:color="auto"/>
            <w:bottom w:val="none" w:sz="0" w:space="0" w:color="auto"/>
            <w:right w:val="none" w:sz="0" w:space="0" w:color="auto"/>
          </w:divBdr>
        </w:div>
        <w:div w:id="446047839">
          <w:marLeft w:val="0"/>
          <w:marRight w:val="0"/>
          <w:marTop w:val="0"/>
          <w:marBottom w:val="0"/>
          <w:divBdr>
            <w:top w:val="none" w:sz="0" w:space="0" w:color="auto"/>
            <w:left w:val="none" w:sz="0" w:space="0" w:color="auto"/>
            <w:bottom w:val="none" w:sz="0" w:space="0" w:color="auto"/>
            <w:right w:val="none" w:sz="0" w:space="0" w:color="auto"/>
          </w:divBdr>
        </w:div>
        <w:div w:id="503323113">
          <w:marLeft w:val="0"/>
          <w:marRight w:val="0"/>
          <w:marTop w:val="0"/>
          <w:marBottom w:val="0"/>
          <w:divBdr>
            <w:top w:val="none" w:sz="0" w:space="0" w:color="auto"/>
            <w:left w:val="none" w:sz="0" w:space="0" w:color="auto"/>
            <w:bottom w:val="none" w:sz="0" w:space="0" w:color="auto"/>
            <w:right w:val="none" w:sz="0" w:space="0" w:color="auto"/>
          </w:divBdr>
        </w:div>
        <w:div w:id="381174088">
          <w:marLeft w:val="0"/>
          <w:marRight w:val="0"/>
          <w:marTop w:val="0"/>
          <w:marBottom w:val="0"/>
          <w:divBdr>
            <w:top w:val="none" w:sz="0" w:space="0" w:color="auto"/>
            <w:left w:val="none" w:sz="0" w:space="0" w:color="auto"/>
            <w:bottom w:val="none" w:sz="0" w:space="0" w:color="auto"/>
            <w:right w:val="none" w:sz="0" w:space="0" w:color="auto"/>
          </w:divBdr>
        </w:div>
        <w:div w:id="255098246">
          <w:marLeft w:val="0"/>
          <w:marRight w:val="0"/>
          <w:marTop w:val="0"/>
          <w:marBottom w:val="0"/>
          <w:divBdr>
            <w:top w:val="none" w:sz="0" w:space="0" w:color="auto"/>
            <w:left w:val="none" w:sz="0" w:space="0" w:color="auto"/>
            <w:bottom w:val="none" w:sz="0" w:space="0" w:color="auto"/>
            <w:right w:val="none" w:sz="0" w:space="0" w:color="auto"/>
          </w:divBdr>
        </w:div>
        <w:div w:id="1029834627">
          <w:marLeft w:val="0"/>
          <w:marRight w:val="0"/>
          <w:marTop w:val="0"/>
          <w:marBottom w:val="0"/>
          <w:divBdr>
            <w:top w:val="none" w:sz="0" w:space="0" w:color="auto"/>
            <w:left w:val="none" w:sz="0" w:space="0" w:color="auto"/>
            <w:bottom w:val="none" w:sz="0" w:space="0" w:color="auto"/>
            <w:right w:val="none" w:sz="0" w:space="0" w:color="auto"/>
          </w:divBdr>
        </w:div>
      </w:divsChild>
    </w:div>
    <w:div w:id="1108165026">
      <w:bodyDiv w:val="1"/>
      <w:marLeft w:val="0"/>
      <w:marRight w:val="0"/>
      <w:marTop w:val="0"/>
      <w:marBottom w:val="0"/>
      <w:divBdr>
        <w:top w:val="none" w:sz="0" w:space="0" w:color="auto"/>
        <w:left w:val="none" w:sz="0" w:space="0" w:color="auto"/>
        <w:bottom w:val="none" w:sz="0" w:space="0" w:color="auto"/>
        <w:right w:val="none" w:sz="0" w:space="0" w:color="auto"/>
      </w:divBdr>
      <w:divsChild>
        <w:div w:id="1660771219">
          <w:marLeft w:val="0"/>
          <w:marRight w:val="0"/>
          <w:marTop w:val="0"/>
          <w:marBottom w:val="0"/>
          <w:divBdr>
            <w:top w:val="none" w:sz="0" w:space="0" w:color="auto"/>
            <w:left w:val="none" w:sz="0" w:space="0" w:color="auto"/>
            <w:bottom w:val="none" w:sz="0" w:space="0" w:color="auto"/>
            <w:right w:val="none" w:sz="0" w:space="0" w:color="auto"/>
          </w:divBdr>
        </w:div>
        <w:div w:id="1020665211">
          <w:marLeft w:val="0"/>
          <w:marRight w:val="0"/>
          <w:marTop w:val="0"/>
          <w:marBottom w:val="0"/>
          <w:divBdr>
            <w:top w:val="none" w:sz="0" w:space="0" w:color="auto"/>
            <w:left w:val="none" w:sz="0" w:space="0" w:color="auto"/>
            <w:bottom w:val="none" w:sz="0" w:space="0" w:color="auto"/>
            <w:right w:val="none" w:sz="0" w:space="0" w:color="auto"/>
          </w:divBdr>
        </w:div>
        <w:div w:id="96755540">
          <w:marLeft w:val="0"/>
          <w:marRight w:val="0"/>
          <w:marTop w:val="0"/>
          <w:marBottom w:val="0"/>
          <w:divBdr>
            <w:top w:val="none" w:sz="0" w:space="0" w:color="auto"/>
            <w:left w:val="none" w:sz="0" w:space="0" w:color="auto"/>
            <w:bottom w:val="none" w:sz="0" w:space="0" w:color="auto"/>
            <w:right w:val="none" w:sz="0" w:space="0" w:color="auto"/>
          </w:divBdr>
        </w:div>
        <w:div w:id="890968738">
          <w:marLeft w:val="0"/>
          <w:marRight w:val="0"/>
          <w:marTop w:val="0"/>
          <w:marBottom w:val="0"/>
          <w:divBdr>
            <w:top w:val="none" w:sz="0" w:space="0" w:color="auto"/>
            <w:left w:val="none" w:sz="0" w:space="0" w:color="auto"/>
            <w:bottom w:val="none" w:sz="0" w:space="0" w:color="auto"/>
            <w:right w:val="none" w:sz="0" w:space="0" w:color="auto"/>
          </w:divBdr>
        </w:div>
        <w:div w:id="1337608201">
          <w:marLeft w:val="0"/>
          <w:marRight w:val="0"/>
          <w:marTop w:val="0"/>
          <w:marBottom w:val="0"/>
          <w:divBdr>
            <w:top w:val="none" w:sz="0" w:space="0" w:color="auto"/>
            <w:left w:val="none" w:sz="0" w:space="0" w:color="auto"/>
            <w:bottom w:val="none" w:sz="0" w:space="0" w:color="auto"/>
            <w:right w:val="none" w:sz="0" w:space="0" w:color="auto"/>
          </w:divBdr>
        </w:div>
        <w:div w:id="483814730">
          <w:marLeft w:val="0"/>
          <w:marRight w:val="0"/>
          <w:marTop w:val="0"/>
          <w:marBottom w:val="0"/>
          <w:divBdr>
            <w:top w:val="none" w:sz="0" w:space="0" w:color="auto"/>
            <w:left w:val="none" w:sz="0" w:space="0" w:color="auto"/>
            <w:bottom w:val="none" w:sz="0" w:space="0" w:color="auto"/>
            <w:right w:val="none" w:sz="0" w:space="0" w:color="auto"/>
          </w:divBdr>
        </w:div>
        <w:div w:id="1327513627">
          <w:marLeft w:val="0"/>
          <w:marRight w:val="0"/>
          <w:marTop w:val="0"/>
          <w:marBottom w:val="0"/>
          <w:divBdr>
            <w:top w:val="none" w:sz="0" w:space="0" w:color="auto"/>
            <w:left w:val="none" w:sz="0" w:space="0" w:color="auto"/>
            <w:bottom w:val="none" w:sz="0" w:space="0" w:color="auto"/>
            <w:right w:val="none" w:sz="0" w:space="0" w:color="auto"/>
          </w:divBdr>
        </w:div>
        <w:div w:id="1655640936">
          <w:marLeft w:val="0"/>
          <w:marRight w:val="0"/>
          <w:marTop w:val="0"/>
          <w:marBottom w:val="0"/>
          <w:divBdr>
            <w:top w:val="none" w:sz="0" w:space="0" w:color="auto"/>
            <w:left w:val="none" w:sz="0" w:space="0" w:color="auto"/>
            <w:bottom w:val="none" w:sz="0" w:space="0" w:color="auto"/>
            <w:right w:val="none" w:sz="0" w:space="0" w:color="auto"/>
          </w:divBdr>
        </w:div>
        <w:div w:id="2014451769">
          <w:marLeft w:val="0"/>
          <w:marRight w:val="0"/>
          <w:marTop w:val="0"/>
          <w:marBottom w:val="0"/>
          <w:divBdr>
            <w:top w:val="none" w:sz="0" w:space="0" w:color="auto"/>
            <w:left w:val="none" w:sz="0" w:space="0" w:color="auto"/>
            <w:bottom w:val="none" w:sz="0" w:space="0" w:color="auto"/>
            <w:right w:val="none" w:sz="0" w:space="0" w:color="auto"/>
          </w:divBdr>
        </w:div>
      </w:divsChild>
    </w:div>
    <w:div w:id="1174146059">
      <w:bodyDiv w:val="1"/>
      <w:marLeft w:val="0"/>
      <w:marRight w:val="0"/>
      <w:marTop w:val="0"/>
      <w:marBottom w:val="0"/>
      <w:divBdr>
        <w:top w:val="none" w:sz="0" w:space="0" w:color="auto"/>
        <w:left w:val="none" w:sz="0" w:space="0" w:color="auto"/>
        <w:bottom w:val="none" w:sz="0" w:space="0" w:color="auto"/>
        <w:right w:val="none" w:sz="0" w:space="0" w:color="auto"/>
      </w:divBdr>
      <w:divsChild>
        <w:div w:id="1700665611">
          <w:marLeft w:val="0"/>
          <w:marRight w:val="0"/>
          <w:marTop w:val="0"/>
          <w:marBottom w:val="0"/>
          <w:divBdr>
            <w:top w:val="none" w:sz="0" w:space="0" w:color="auto"/>
            <w:left w:val="none" w:sz="0" w:space="0" w:color="auto"/>
            <w:bottom w:val="none" w:sz="0" w:space="0" w:color="auto"/>
            <w:right w:val="none" w:sz="0" w:space="0" w:color="auto"/>
          </w:divBdr>
        </w:div>
        <w:div w:id="1203328324">
          <w:marLeft w:val="0"/>
          <w:marRight w:val="0"/>
          <w:marTop w:val="0"/>
          <w:marBottom w:val="0"/>
          <w:divBdr>
            <w:top w:val="none" w:sz="0" w:space="0" w:color="auto"/>
            <w:left w:val="none" w:sz="0" w:space="0" w:color="auto"/>
            <w:bottom w:val="none" w:sz="0" w:space="0" w:color="auto"/>
            <w:right w:val="none" w:sz="0" w:space="0" w:color="auto"/>
          </w:divBdr>
        </w:div>
      </w:divsChild>
    </w:div>
    <w:div w:id="1223717851">
      <w:bodyDiv w:val="1"/>
      <w:marLeft w:val="0"/>
      <w:marRight w:val="0"/>
      <w:marTop w:val="0"/>
      <w:marBottom w:val="0"/>
      <w:divBdr>
        <w:top w:val="none" w:sz="0" w:space="0" w:color="auto"/>
        <w:left w:val="none" w:sz="0" w:space="0" w:color="auto"/>
        <w:bottom w:val="none" w:sz="0" w:space="0" w:color="auto"/>
        <w:right w:val="none" w:sz="0" w:space="0" w:color="auto"/>
      </w:divBdr>
      <w:divsChild>
        <w:div w:id="406195596">
          <w:marLeft w:val="0"/>
          <w:marRight w:val="0"/>
          <w:marTop w:val="0"/>
          <w:marBottom w:val="0"/>
          <w:divBdr>
            <w:top w:val="none" w:sz="0" w:space="0" w:color="auto"/>
            <w:left w:val="none" w:sz="0" w:space="0" w:color="auto"/>
            <w:bottom w:val="none" w:sz="0" w:space="0" w:color="auto"/>
            <w:right w:val="none" w:sz="0" w:space="0" w:color="auto"/>
          </w:divBdr>
        </w:div>
        <w:div w:id="1350572043">
          <w:marLeft w:val="0"/>
          <w:marRight w:val="0"/>
          <w:marTop w:val="0"/>
          <w:marBottom w:val="0"/>
          <w:divBdr>
            <w:top w:val="none" w:sz="0" w:space="0" w:color="auto"/>
            <w:left w:val="none" w:sz="0" w:space="0" w:color="auto"/>
            <w:bottom w:val="none" w:sz="0" w:space="0" w:color="auto"/>
            <w:right w:val="none" w:sz="0" w:space="0" w:color="auto"/>
          </w:divBdr>
        </w:div>
        <w:div w:id="1674411555">
          <w:marLeft w:val="0"/>
          <w:marRight w:val="0"/>
          <w:marTop w:val="0"/>
          <w:marBottom w:val="0"/>
          <w:divBdr>
            <w:top w:val="none" w:sz="0" w:space="0" w:color="auto"/>
            <w:left w:val="none" w:sz="0" w:space="0" w:color="auto"/>
            <w:bottom w:val="none" w:sz="0" w:space="0" w:color="auto"/>
            <w:right w:val="none" w:sz="0" w:space="0" w:color="auto"/>
          </w:divBdr>
        </w:div>
        <w:div w:id="1082675721">
          <w:marLeft w:val="0"/>
          <w:marRight w:val="0"/>
          <w:marTop w:val="0"/>
          <w:marBottom w:val="0"/>
          <w:divBdr>
            <w:top w:val="none" w:sz="0" w:space="0" w:color="auto"/>
            <w:left w:val="none" w:sz="0" w:space="0" w:color="auto"/>
            <w:bottom w:val="none" w:sz="0" w:space="0" w:color="auto"/>
            <w:right w:val="none" w:sz="0" w:space="0" w:color="auto"/>
          </w:divBdr>
        </w:div>
        <w:div w:id="1443770703">
          <w:marLeft w:val="0"/>
          <w:marRight w:val="0"/>
          <w:marTop w:val="0"/>
          <w:marBottom w:val="0"/>
          <w:divBdr>
            <w:top w:val="none" w:sz="0" w:space="0" w:color="auto"/>
            <w:left w:val="none" w:sz="0" w:space="0" w:color="auto"/>
            <w:bottom w:val="none" w:sz="0" w:space="0" w:color="auto"/>
            <w:right w:val="none" w:sz="0" w:space="0" w:color="auto"/>
          </w:divBdr>
        </w:div>
        <w:div w:id="890724770">
          <w:marLeft w:val="0"/>
          <w:marRight w:val="0"/>
          <w:marTop w:val="0"/>
          <w:marBottom w:val="0"/>
          <w:divBdr>
            <w:top w:val="none" w:sz="0" w:space="0" w:color="auto"/>
            <w:left w:val="none" w:sz="0" w:space="0" w:color="auto"/>
            <w:bottom w:val="none" w:sz="0" w:space="0" w:color="auto"/>
            <w:right w:val="none" w:sz="0" w:space="0" w:color="auto"/>
          </w:divBdr>
        </w:div>
        <w:div w:id="524438410">
          <w:marLeft w:val="0"/>
          <w:marRight w:val="0"/>
          <w:marTop w:val="0"/>
          <w:marBottom w:val="0"/>
          <w:divBdr>
            <w:top w:val="none" w:sz="0" w:space="0" w:color="auto"/>
            <w:left w:val="none" w:sz="0" w:space="0" w:color="auto"/>
            <w:bottom w:val="none" w:sz="0" w:space="0" w:color="auto"/>
            <w:right w:val="none" w:sz="0" w:space="0" w:color="auto"/>
          </w:divBdr>
        </w:div>
        <w:div w:id="2120247935">
          <w:marLeft w:val="0"/>
          <w:marRight w:val="0"/>
          <w:marTop w:val="0"/>
          <w:marBottom w:val="0"/>
          <w:divBdr>
            <w:top w:val="none" w:sz="0" w:space="0" w:color="auto"/>
            <w:left w:val="none" w:sz="0" w:space="0" w:color="auto"/>
            <w:bottom w:val="none" w:sz="0" w:space="0" w:color="auto"/>
            <w:right w:val="none" w:sz="0" w:space="0" w:color="auto"/>
          </w:divBdr>
        </w:div>
        <w:div w:id="769786337">
          <w:marLeft w:val="0"/>
          <w:marRight w:val="0"/>
          <w:marTop w:val="0"/>
          <w:marBottom w:val="0"/>
          <w:divBdr>
            <w:top w:val="none" w:sz="0" w:space="0" w:color="auto"/>
            <w:left w:val="none" w:sz="0" w:space="0" w:color="auto"/>
            <w:bottom w:val="none" w:sz="0" w:space="0" w:color="auto"/>
            <w:right w:val="none" w:sz="0" w:space="0" w:color="auto"/>
          </w:divBdr>
        </w:div>
        <w:div w:id="415639485">
          <w:marLeft w:val="0"/>
          <w:marRight w:val="0"/>
          <w:marTop w:val="0"/>
          <w:marBottom w:val="0"/>
          <w:divBdr>
            <w:top w:val="none" w:sz="0" w:space="0" w:color="auto"/>
            <w:left w:val="none" w:sz="0" w:space="0" w:color="auto"/>
            <w:bottom w:val="none" w:sz="0" w:space="0" w:color="auto"/>
            <w:right w:val="none" w:sz="0" w:space="0" w:color="auto"/>
          </w:divBdr>
        </w:div>
        <w:div w:id="474762359">
          <w:marLeft w:val="0"/>
          <w:marRight w:val="0"/>
          <w:marTop w:val="0"/>
          <w:marBottom w:val="0"/>
          <w:divBdr>
            <w:top w:val="none" w:sz="0" w:space="0" w:color="auto"/>
            <w:left w:val="none" w:sz="0" w:space="0" w:color="auto"/>
            <w:bottom w:val="none" w:sz="0" w:space="0" w:color="auto"/>
            <w:right w:val="none" w:sz="0" w:space="0" w:color="auto"/>
          </w:divBdr>
        </w:div>
        <w:div w:id="47266592">
          <w:marLeft w:val="0"/>
          <w:marRight w:val="0"/>
          <w:marTop w:val="0"/>
          <w:marBottom w:val="0"/>
          <w:divBdr>
            <w:top w:val="none" w:sz="0" w:space="0" w:color="auto"/>
            <w:left w:val="none" w:sz="0" w:space="0" w:color="auto"/>
            <w:bottom w:val="none" w:sz="0" w:space="0" w:color="auto"/>
            <w:right w:val="none" w:sz="0" w:space="0" w:color="auto"/>
          </w:divBdr>
        </w:div>
      </w:divsChild>
    </w:div>
    <w:div w:id="1231116895">
      <w:bodyDiv w:val="1"/>
      <w:marLeft w:val="0"/>
      <w:marRight w:val="0"/>
      <w:marTop w:val="0"/>
      <w:marBottom w:val="0"/>
      <w:divBdr>
        <w:top w:val="none" w:sz="0" w:space="0" w:color="auto"/>
        <w:left w:val="none" w:sz="0" w:space="0" w:color="auto"/>
        <w:bottom w:val="none" w:sz="0" w:space="0" w:color="auto"/>
        <w:right w:val="none" w:sz="0" w:space="0" w:color="auto"/>
      </w:divBdr>
      <w:divsChild>
        <w:div w:id="1062169335">
          <w:marLeft w:val="0"/>
          <w:marRight w:val="0"/>
          <w:marTop w:val="0"/>
          <w:marBottom w:val="0"/>
          <w:divBdr>
            <w:top w:val="none" w:sz="0" w:space="0" w:color="auto"/>
            <w:left w:val="none" w:sz="0" w:space="0" w:color="auto"/>
            <w:bottom w:val="none" w:sz="0" w:space="0" w:color="auto"/>
            <w:right w:val="none" w:sz="0" w:space="0" w:color="auto"/>
          </w:divBdr>
        </w:div>
        <w:div w:id="914358400">
          <w:marLeft w:val="0"/>
          <w:marRight w:val="0"/>
          <w:marTop w:val="0"/>
          <w:marBottom w:val="0"/>
          <w:divBdr>
            <w:top w:val="none" w:sz="0" w:space="0" w:color="auto"/>
            <w:left w:val="none" w:sz="0" w:space="0" w:color="auto"/>
            <w:bottom w:val="none" w:sz="0" w:space="0" w:color="auto"/>
            <w:right w:val="none" w:sz="0" w:space="0" w:color="auto"/>
          </w:divBdr>
        </w:div>
        <w:div w:id="803700522">
          <w:marLeft w:val="0"/>
          <w:marRight w:val="0"/>
          <w:marTop w:val="0"/>
          <w:marBottom w:val="0"/>
          <w:divBdr>
            <w:top w:val="none" w:sz="0" w:space="0" w:color="auto"/>
            <w:left w:val="none" w:sz="0" w:space="0" w:color="auto"/>
            <w:bottom w:val="none" w:sz="0" w:space="0" w:color="auto"/>
            <w:right w:val="none" w:sz="0" w:space="0" w:color="auto"/>
          </w:divBdr>
        </w:div>
        <w:div w:id="361977126">
          <w:marLeft w:val="0"/>
          <w:marRight w:val="0"/>
          <w:marTop w:val="0"/>
          <w:marBottom w:val="0"/>
          <w:divBdr>
            <w:top w:val="none" w:sz="0" w:space="0" w:color="auto"/>
            <w:left w:val="none" w:sz="0" w:space="0" w:color="auto"/>
            <w:bottom w:val="none" w:sz="0" w:space="0" w:color="auto"/>
            <w:right w:val="none" w:sz="0" w:space="0" w:color="auto"/>
          </w:divBdr>
        </w:div>
        <w:div w:id="1013261464">
          <w:marLeft w:val="0"/>
          <w:marRight w:val="0"/>
          <w:marTop w:val="0"/>
          <w:marBottom w:val="0"/>
          <w:divBdr>
            <w:top w:val="none" w:sz="0" w:space="0" w:color="auto"/>
            <w:left w:val="none" w:sz="0" w:space="0" w:color="auto"/>
            <w:bottom w:val="none" w:sz="0" w:space="0" w:color="auto"/>
            <w:right w:val="none" w:sz="0" w:space="0" w:color="auto"/>
          </w:divBdr>
        </w:div>
        <w:div w:id="1582105247">
          <w:marLeft w:val="0"/>
          <w:marRight w:val="0"/>
          <w:marTop w:val="0"/>
          <w:marBottom w:val="0"/>
          <w:divBdr>
            <w:top w:val="none" w:sz="0" w:space="0" w:color="auto"/>
            <w:left w:val="none" w:sz="0" w:space="0" w:color="auto"/>
            <w:bottom w:val="none" w:sz="0" w:space="0" w:color="auto"/>
            <w:right w:val="none" w:sz="0" w:space="0" w:color="auto"/>
          </w:divBdr>
        </w:div>
        <w:div w:id="487600677">
          <w:marLeft w:val="0"/>
          <w:marRight w:val="0"/>
          <w:marTop w:val="0"/>
          <w:marBottom w:val="0"/>
          <w:divBdr>
            <w:top w:val="none" w:sz="0" w:space="0" w:color="auto"/>
            <w:left w:val="none" w:sz="0" w:space="0" w:color="auto"/>
            <w:bottom w:val="none" w:sz="0" w:space="0" w:color="auto"/>
            <w:right w:val="none" w:sz="0" w:space="0" w:color="auto"/>
          </w:divBdr>
        </w:div>
        <w:div w:id="1491604763">
          <w:marLeft w:val="0"/>
          <w:marRight w:val="0"/>
          <w:marTop w:val="0"/>
          <w:marBottom w:val="0"/>
          <w:divBdr>
            <w:top w:val="none" w:sz="0" w:space="0" w:color="auto"/>
            <w:left w:val="none" w:sz="0" w:space="0" w:color="auto"/>
            <w:bottom w:val="none" w:sz="0" w:space="0" w:color="auto"/>
            <w:right w:val="none" w:sz="0" w:space="0" w:color="auto"/>
          </w:divBdr>
        </w:div>
      </w:divsChild>
    </w:div>
    <w:div w:id="1263604827">
      <w:bodyDiv w:val="1"/>
      <w:marLeft w:val="0"/>
      <w:marRight w:val="0"/>
      <w:marTop w:val="0"/>
      <w:marBottom w:val="0"/>
      <w:divBdr>
        <w:top w:val="none" w:sz="0" w:space="0" w:color="auto"/>
        <w:left w:val="none" w:sz="0" w:space="0" w:color="auto"/>
        <w:bottom w:val="none" w:sz="0" w:space="0" w:color="auto"/>
        <w:right w:val="none" w:sz="0" w:space="0" w:color="auto"/>
      </w:divBdr>
      <w:divsChild>
        <w:div w:id="686517041">
          <w:marLeft w:val="0"/>
          <w:marRight w:val="0"/>
          <w:marTop w:val="0"/>
          <w:marBottom w:val="0"/>
          <w:divBdr>
            <w:top w:val="none" w:sz="0" w:space="0" w:color="auto"/>
            <w:left w:val="none" w:sz="0" w:space="0" w:color="auto"/>
            <w:bottom w:val="none" w:sz="0" w:space="0" w:color="auto"/>
            <w:right w:val="none" w:sz="0" w:space="0" w:color="auto"/>
          </w:divBdr>
        </w:div>
        <w:div w:id="1832745981">
          <w:marLeft w:val="0"/>
          <w:marRight w:val="0"/>
          <w:marTop w:val="0"/>
          <w:marBottom w:val="0"/>
          <w:divBdr>
            <w:top w:val="none" w:sz="0" w:space="0" w:color="auto"/>
            <w:left w:val="none" w:sz="0" w:space="0" w:color="auto"/>
            <w:bottom w:val="none" w:sz="0" w:space="0" w:color="auto"/>
            <w:right w:val="none" w:sz="0" w:space="0" w:color="auto"/>
          </w:divBdr>
        </w:div>
        <w:div w:id="1466973467">
          <w:marLeft w:val="0"/>
          <w:marRight w:val="0"/>
          <w:marTop w:val="0"/>
          <w:marBottom w:val="0"/>
          <w:divBdr>
            <w:top w:val="none" w:sz="0" w:space="0" w:color="auto"/>
            <w:left w:val="none" w:sz="0" w:space="0" w:color="auto"/>
            <w:bottom w:val="none" w:sz="0" w:space="0" w:color="auto"/>
            <w:right w:val="none" w:sz="0" w:space="0" w:color="auto"/>
          </w:divBdr>
        </w:div>
        <w:div w:id="1222517254">
          <w:marLeft w:val="0"/>
          <w:marRight w:val="0"/>
          <w:marTop w:val="0"/>
          <w:marBottom w:val="0"/>
          <w:divBdr>
            <w:top w:val="none" w:sz="0" w:space="0" w:color="auto"/>
            <w:left w:val="none" w:sz="0" w:space="0" w:color="auto"/>
            <w:bottom w:val="none" w:sz="0" w:space="0" w:color="auto"/>
            <w:right w:val="none" w:sz="0" w:space="0" w:color="auto"/>
          </w:divBdr>
        </w:div>
      </w:divsChild>
    </w:div>
    <w:div w:id="1272126461">
      <w:bodyDiv w:val="1"/>
      <w:marLeft w:val="0"/>
      <w:marRight w:val="0"/>
      <w:marTop w:val="0"/>
      <w:marBottom w:val="0"/>
      <w:divBdr>
        <w:top w:val="none" w:sz="0" w:space="0" w:color="auto"/>
        <w:left w:val="none" w:sz="0" w:space="0" w:color="auto"/>
        <w:bottom w:val="none" w:sz="0" w:space="0" w:color="auto"/>
        <w:right w:val="none" w:sz="0" w:space="0" w:color="auto"/>
      </w:divBdr>
      <w:divsChild>
        <w:div w:id="1673338769">
          <w:marLeft w:val="0"/>
          <w:marRight w:val="0"/>
          <w:marTop w:val="0"/>
          <w:marBottom w:val="0"/>
          <w:divBdr>
            <w:top w:val="none" w:sz="0" w:space="0" w:color="auto"/>
            <w:left w:val="none" w:sz="0" w:space="0" w:color="auto"/>
            <w:bottom w:val="none" w:sz="0" w:space="0" w:color="auto"/>
            <w:right w:val="none" w:sz="0" w:space="0" w:color="auto"/>
          </w:divBdr>
        </w:div>
        <w:div w:id="510022934">
          <w:marLeft w:val="0"/>
          <w:marRight w:val="0"/>
          <w:marTop w:val="0"/>
          <w:marBottom w:val="0"/>
          <w:divBdr>
            <w:top w:val="none" w:sz="0" w:space="0" w:color="auto"/>
            <w:left w:val="none" w:sz="0" w:space="0" w:color="auto"/>
            <w:bottom w:val="none" w:sz="0" w:space="0" w:color="auto"/>
            <w:right w:val="none" w:sz="0" w:space="0" w:color="auto"/>
          </w:divBdr>
        </w:div>
      </w:divsChild>
    </w:div>
    <w:div w:id="1339382305">
      <w:bodyDiv w:val="1"/>
      <w:marLeft w:val="0"/>
      <w:marRight w:val="0"/>
      <w:marTop w:val="0"/>
      <w:marBottom w:val="0"/>
      <w:divBdr>
        <w:top w:val="none" w:sz="0" w:space="0" w:color="auto"/>
        <w:left w:val="none" w:sz="0" w:space="0" w:color="auto"/>
        <w:bottom w:val="none" w:sz="0" w:space="0" w:color="auto"/>
        <w:right w:val="none" w:sz="0" w:space="0" w:color="auto"/>
      </w:divBdr>
    </w:div>
    <w:div w:id="1353073990">
      <w:bodyDiv w:val="1"/>
      <w:marLeft w:val="0"/>
      <w:marRight w:val="0"/>
      <w:marTop w:val="0"/>
      <w:marBottom w:val="0"/>
      <w:divBdr>
        <w:top w:val="none" w:sz="0" w:space="0" w:color="auto"/>
        <w:left w:val="none" w:sz="0" w:space="0" w:color="auto"/>
        <w:bottom w:val="none" w:sz="0" w:space="0" w:color="auto"/>
        <w:right w:val="none" w:sz="0" w:space="0" w:color="auto"/>
      </w:divBdr>
    </w:div>
    <w:div w:id="1457143110">
      <w:bodyDiv w:val="1"/>
      <w:marLeft w:val="0"/>
      <w:marRight w:val="0"/>
      <w:marTop w:val="0"/>
      <w:marBottom w:val="0"/>
      <w:divBdr>
        <w:top w:val="none" w:sz="0" w:space="0" w:color="auto"/>
        <w:left w:val="none" w:sz="0" w:space="0" w:color="auto"/>
        <w:bottom w:val="none" w:sz="0" w:space="0" w:color="auto"/>
        <w:right w:val="none" w:sz="0" w:space="0" w:color="auto"/>
      </w:divBdr>
      <w:divsChild>
        <w:div w:id="288587741">
          <w:marLeft w:val="0"/>
          <w:marRight w:val="0"/>
          <w:marTop w:val="0"/>
          <w:marBottom w:val="0"/>
          <w:divBdr>
            <w:top w:val="none" w:sz="0" w:space="0" w:color="auto"/>
            <w:left w:val="none" w:sz="0" w:space="0" w:color="auto"/>
            <w:bottom w:val="none" w:sz="0" w:space="0" w:color="auto"/>
            <w:right w:val="none" w:sz="0" w:space="0" w:color="auto"/>
          </w:divBdr>
        </w:div>
        <w:div w:id="1755348139">
          <w:marLeft w:val="0"/>
          <w:marRight w:val="0"/>
          <w:marTop w:val="0"/>
          <w:marBottom w:val="0"/>
          <w:divBdr>
            <w:top w:val="none" w:sz="0" w:space="0" w:color="auto"/>
            <w:left w:val="none" w:sz="0" w:space="0" w:color="auto"/>
            <w:bottom w:val="none" w:sz="0" w:space="0" w:color="auto"/>
            <w:right w:val="none" w:sz="0" w:space="0" w:color="auto"/>
          </w:divBdr>
        </w:div>
        <w:div w:id="1734741986">
          <w:marLeft w:val="0"/>
          <w:marRight w:val="0"/>
          <w:marTop w:val="0"/>
          <w:marBottom w:val="0"/>
          <w:divBdr>
            <w:top w:val="none" w:sz="0" w:space="0" w:color="auto"/>
            <w:left w:val="none" w:sz="0" w:space="0" w:color="auto"/>
            <w:bottom w:val="none" w:sz="0" w:space="0" w:color="auto"/>
            <w:right w:val="none" w:sz="0" w:space="0" w:color="auto"/>
          </w:divBdr>
        </w:div>
        <w:div w:id="1404335673">
          <w:marLeft w:val="0"/>
          <w:marRight w:val="0"/>
          <w:marTop w:val="0"/>
          <w:marBottom w:val="0"/>
          <w:divBdr>
            <w:top w:val="none" w:sz="0" w:space="0" w:color="auto"/>
            <w:left w:val="none" w:sz="0" w:space="0" w:color="auto"/>
            <w:bottom w:val="none" w:sz="0" w:space="0" w:color="auto"/>
            <w:right w:val="none" w:sz="0" w:space="0" w:color="auto"/>
          </w:divBdr>
        </w:div>
        <w:div w:id="447817878">
          <w:marLeft w:val="0"/>
          <w:marRight w:val="0"/>
          <w:marTop w:val="0"/>
          <w:marBottom w:val="0"/>
          <w:divBdr>
            <w:top w:val="none" w:sz="0" w:space="0" w:color="auto"/>
            <w:left w:val="none" w:sz="0" w:space="0" w:color="auto"/>
            <w:bottom w:val="none" w:sz="0" w:space="0" w:color="auto"/>
            <w:right w:val="none" w:sz="0" w:space="0" w:color="auto"/>
          </w:divBdr>
        </w:div>
        <w:div w:id="311570465">
          <w:marLeft w:val="0"/>
          <w:marRight w:val="0"/>
          <w:marTop w:val="0"/>
          <w:marBottom w:val="0"/>
          <w:divBdr>
            <w:top w:val="none" w:sz="0" w:space="0" w:color="auto"/>
            <w:left w:val="none" w:sz="0" w:space="0" w:color="auto"/>
            <w:bottom w:val="none" w:sz="0" w:space="0" w:color="auto"/>
            <w:right w:val="none" w:sz="0" w:space="0" w:color="auto"/>
          </w:divBdr>
        </w:div>
        <w:div w:id="58018401">
          <w:marLeft w:val="0"/>
          <w:marRight w:val="0"/>
          <w:marTop w:val="0"/>
          <w:marBottom w:val="0"/>
          <w:divBdr>
            <w:top w:val="none" w:sz="0" w:space="0" w:color="auto"/>
            <w:left w:val="none" w:sz="0" w:space="0" w:color="auto"/>
            <w:bottom w:val="none" w:sz="0" w:space="0" w:color="auto"/>
            <w:right w:val="none" w:sz="0" w:space="0" w:color="auto"/>
          </w:divBdr>
        </w:div>
        <w:div w:id="83382953">
          <w:marLeft w:val="0"/>
          <w:marRight w:val="0"/>
          <w:marTop w:val="0"/>
          <w:marBottom w:val="0"/>
          <w:divBdr>
            <w:top w:val="none" w:sz="0" w:space="0" w:color="auto"/>
            <w:left w:val="none" w:sz="0" w:space="0" w:color="auto"/>
            <w:bottom w:val="none" w:sz="0" w:space="0" w:color="auto"/>
            <w:right w:val="none" w:sz="0" w:space="0" w:color="auto"/>
          </w:divBdr>
        </w:div>
        <w:div w:id="1253471885">
          <w:marLeft w:val="0"/>
          <w:marRight w:val="0"/>
          <w:marTop w:val="0"/>
          <w:marBottom w:val="0"/>
          <w:divBdr>
            <w:top w:val="none" w:sz="0" w:space="0" w:color="auto"/>
            <w:left w:val="none" w:sz="0" w:space="0" w:color="auto"/>
            <w:bottom w:val="none" w:sz="0" w:space="0" w:color="auto"/>
            <w:right w:val="none" w:sz="0" w:space="0" w:color="auto"/>
          </w:divBdr>
        </w:div>
        <w:div w:id="1034112810">
          <w:marLeft w:val="0"/>
          <w:marRight w:val="0"/>
          <w:marTop w:val="0"/>
          <w:marBottom w:val="0"/>
          <w:divBdr>
            <w:top w:val="none" w:sz="0" w:space="0" w:color="auto"/>
            <w:left w:val="none" w:sz="0" w:space="0" w:color="auto"/>
            <w:bottom w:val="none" w:sz="0" w:space="0" w:color="auto"/>
            <w:right w:val="none" w:sz="0" w:space="0" w:color="auto"/>
          </w:divBdr>
        </w:div>
        <w:div w:id="397365973">
          <w:marLeft w:val="0"/>
          <w:marRight w:val="0"/>
          <w:marTop w:val="0"/>
          <w:marBottom w:val="0"/>
          <w:divBdr>
            <w:top w:val="none" w:sz="0" w:space="0" w:color="auto"/>
            <w:left w:val="none" w:sz="0" w:space="0" w:color="auto"/>
            <w:bottom w:val="none" w:sz="0" w:space="0" w:color="auto"/>
            <w:right w:val="none" w:sz="0" w:space="0" w:color="auto"/>
          </w:divBdr>
        </w:div>
        <w:div w:id="1135676691">
          <w:marLeft w:val="0"/>
          <w:marRight w:val="0"/>
          <w:marTop w:val="0"/>
          <w:marBottom w:val="0"/>
          <w:divBdr>
            <w:top w:val="none" w:sz="0" w:space="0" w:color="auto"/>
            <w:left w:val="none" w:sz="0" w:space="0" w:color="auto"/>
            <w:bottom w:val="none" w:sz="0" w:space="0" w:color="auto"/>
            <w:right w:val="none" w:sz="0" w:space="0" w:color="auto"/>
          </w:divBdr>
        </w:div>
        <w:div w:id="449321435">
          <w:marLeft w:val="0"/>
          <w:marRight w:val="0"/>
          <w:marTop w:val="0"/>
          <w:marBottom w:val="0"/>
          <w:divBdr>
            <w:top w:val="none" w:sz="0" w:space="0" w:color="auto"/>
            <w:left w:val="none" w:sz="0" w:space="0" w:color="auto"/>
            <w:bottom w:val="none" w:sz="0" w:space="0" w:color="auto"/>
            <w:right w:val="none" w:sz="0" w:space="0" w:color="auto"/>
          </w:divBdr>
        </w:div>
        <w:div w:id="130951020">
          <w:marLeft w:val="0"/>
          <w:marRight w:val="0"/>
          <w:marTop w:val="0"/>
          <w:marBottom w:val="0"/>
          <w:divBdr>
            <w:top w:val="none" w:sz="0" w:space="0" w:color="auto"/>
            <w:left w:val="none" w:sz="0" w:space="0" w:color="auto"/>
            <w:bottom w:val="none" w:sz="0" w:space="0" w:color="auto"/>
            <w:right w:val="none" w:sz="0" w:space="0" w:color="auto"/>
          </w:divBdr>
        </w:div>
        <w:div w:id="1649507481">
          <w:marLeft w:val="0"/>
          <w:marRight w:val="0"/>
          <w:marTop w:val="0"/>
          <w:marBottom w:val="0"/>
          <w:divBdr>
            <w:top w:val="none" w:sz="0" w:space="0" w:color="auto"/>
            <w:left w:val="none" w:sz="0" w:space="0" w:color="auto"/>
            <w:bottom w:val="none" w:sz="0" w:space="0" w:color="auto"/>
            <w:right w:val="none" w:sz="0" w:space="0" w:color="auto"/>
          </w:divBdr>
        </w:div>
        <w:div w:id="375743050">
          <w:marLeft w:val="0"/>
          <w:marRight w:val="0"/>
          <w:marTop w:val="0"/>
          <w:marBottom w:val="0"/>
          <w:divBdr>
            <w:top w:val="none" w:sz="0" w:space="0" w:color="auto"/>
            <w:left w:val="none" w:sz="0" w:space="0" w:color="auto"/>
            <w:bottom w:val="none" w:sz="0" w:space="0" w:color="auto"/>
            <w:right w:val="none" w:sz="0" w:space="0" w:color="auto"/>
          </w:divBdr>
        </w:div>
        <w:div w:id="1164322406">
          <w:marLeft w:val="0"/>
          <w:marRight w:val="0"/>
          <w:marTop w:val="0"/>
          <w:marBottom w:val="0"/>
          <w:divBdr>
            <w:top w:val="none" w:sz="0" w:space="0" w:color="auto"/>
            <w:left w:val="none" w:sz="0" w:space="0" w:color="auto"/>
            <w:bottom w:val="none" w:sz="0" w:space="0" w:color="auto"/>
            <w:right w:val="none" w:sz="0" w:space="0" w:color="auto"/>
          </w:divBdr>
        </w:div>
        <w:div w:id="911550783">
          <w:marLeft w:val="0"/>
          <w:marRight w:val="0"/>
          <w:marTop w:val="0"/>
          <w:marBottom w:val="0"/>
          <w:divBdr>
            <w:top w:val="none" w:sz="0" w:space="0" w:color="auto"/>
            <w:left w:val="none" w:sz="0" w:space="0" w:color="auto"/>
            <w:bottom w:val="none" w:sz="0" w:space="0" w:color="auto"/>
            <w:right w:val="none" w:sz="0" w:space="0" w:color="auto"/>
          </w:divBdr>
        </w:div>
        <w:div w:id="1670936689">
          <w:marLeft w:val="0"/>
          <w:marRight w:val="0"/>
          <w:marTop w:val="0"/>
          <w:marBottom w:val="0"/>
          <w:divBdr>
            <w:top w:val="none" w:sz="0" w:space="0" w:color="auto"/>
            <w:left w:val="none" w:sz="0" w:space="0" w:color="auto"/>
            <w:bottom w:val="none" w:sz="0" w:space="0" w:color="auto"/>
            <w:right w:val="none" w:sz="0" w:space="0" w:color="auto"/>
          </w:divBdr>
        </w:div>
        <w:div w:id="1109668570">
          <w:marLeft w:val="0"/>
          <w:marRight w:val="0"/>
          <w:marTop w:val="0"/>
          <w:marBottom w:val="0"/>
          <w:divBdr>
            <w:top w:val="none" w:sz="0" w:space="0" w:color="auto"/>
            <w:left w:val="none" w:sz="0" w:space="0" w:color="auto"/>
            <w:bottom w:val="none" w:sz="0" w:space="0" w:color="auto"/>
            <w:right w:val="none" w:sz="0" w:space="0" w:color="auto"/>
          </w:divBdr>
        </w:div>
        <w:div w:id="1768768839">
          <w:marLeft w:val="0"/>
          <w:marRight w:val="0"/>
          <w:marTop w:val="0"/>
          <w:marBottom w:val="0"/>
          <w:divBdr>
            <w:top w:val="none" w:sz="0" w:space="0" w:color="auto"/>
            <w:left w:val="none" w:sz="0" w:space="0" w:color="auto"/>
            <w:bottom w:val="none" w:sz="0" w:space="0" w:color="auto"/>
            <w:right w:val="none" w:sz="0" w:space="0" w:color="auto"/>
          </w:divBdr>
        </w:div>
      </w:divsChild>
    </w:div>
    <w:div w:id="1541361243">
      <w:bodyDiv w:val="1"/>
      <w:marLeft w:val="0"/>
      <w:marRight w:val="0"/>
      <w:marTop w:val="0"/>
      <w:marBottom w:val="0"/>
      <w:divBdr>
        <w:top w:val="none" w:sz="0" w:space="0" w:color="auto"/>
        <w:left w:val="none" w:sz="0" w:space="0" w:color="auto"/>
        <w:bottom w:val="none" w:sz="0" w:space="0" w:color="auto"/>
        <w:right w:val="none" w:sz="0" w:space="0" w:color="auto"/>
      </w:divBdr>
      <w:divsChild>
        <w:div w:id="1105618969">
          <w:marLeft w:val="0"/>
          <w:marRight w:val="0"/>
          <w:marTop w:val="0"/>
          <w:marBottom w:val="0"/>
          <w:divBdr>
            <w:top w:val="none" w:sz="0" w:space="0" w:color="auto"/>
            <w:left w:val="none" w:sz="0" w:space="0" w:color="auto"/>
            <w:bottom w:val="none" w:sz="0" w:space="0" w:color="auto"/>
            <w:right w:val="none" w:sz="0" w:space="0" w:color="auto"/>
          </w:divBdr>
        </w:div>
        <w:div w:id="855270052">
          <w:marLeft w:val="0"/>
          <w:marRight w:val="0"/>
          <w:marTop w:val="0"/>
          <w:marBottom w:val="0"/>
          <w:divBdr>
            <w:top w:val="none" w:sz="0" w:space="0" w:color="auto"/>
            <w:left w:val="none" w:sz="0" w:space="0" w:color="auto"/>
            <w:bottom w:val="none" w:sz="0" w:space="0" w:color="auto"/>
            <w:right w:val="none" w:sz="0" w:space="0" w:color="auto"/>
          </w:divBdr>
        </w:div>
      </w:divsChild>
    </w:div>
    <w:div w:id="1654677747">
      <w:bodyDiv w:val="1"/>
      <w:marLeft w:val="0"/>
      <w:marRight w:val="0"/>
      <w:marTop w:val="0"/>
      <w:marBottom w:val="0"/>
      <w:divBdr>
        <w:top w:val="none" w:sz="0" w:space="0" w:color="auto"/>
        <w:left w:val="none" w:sz="0" w:space="0" w:color="auto"/>
        <w:bottom w:val="none" w:sz="0" w:space="0" w:color="auto"/>
        <w:right w:val="none" w:sz="0" w:space="0" w:color="auto"/>
      </w:divBdr>
      <w:divsChild>
        <w:div w:id="1214732387">
          <w:marLeft w:val="0"/>
          <w:marRight w:val="0"/>
          <w:marTop w:val="0"/>
          <w:marBottom w:val="0"/>
          <w:divBdr>
            <w:top w:val="none" w:sz="0" w:space="0" w:color="auto"/>
            <w:left w:val="none" w:sz="0" w:space="0" w:color="auto"/>
            <w:bottom w:val="none" w:sz="0" w:space="0" w:color="auto"/>
            <w:right w:val="none" w:sz="0" w:space="0" w:color="auto"/>
          </w:divBdr>
        </w:div>
        <w:div w:id="1660846007">
          <w:marLeft w:val="0"/>
          <w:marRight w:val="0"/>
          <w:marTop w:val="0"/>
          <w:marBottom w:val="0"/>
          <w:divBdr>
            <w:top w:val="none" w:sz="0" w:space="0" w:color="auto"/>
            <w:left w:val="none" w:sz="0" w:space="0" w:color="auto"/>
            <w:bottom w:val="none" w:sz="0" w:space="0" w:color="auto"/>
            <w:right w:val="none" w:sz="0" w:space="0" w:color="auto"/>
          </w:divBdr>
        </w:div>
        <w:div w:id="1016349871">
          <w:marLeft w:val="0"/>
          <w:marRight w:val="0"/>
          <w:marTop w:val="0"/>
          <w:marBottom w:val="0"/>
          <w:divBdr>
            <w:top w:val="none" w:sz="0" w:space="0" w:color="auto"/>
            <w:left w:val="none" w:sz="0" w:space="0" w:color="auto"/>
            <w:bottom w:val="none" w:sz="0" w:space="0" w:color="auto"/>
            <w:right w:val="none" w:sz="0" w:space="0" w:color="auto"/>
          </w:divBdr>
        </w:div>
        <w:div w:id="216280658">
          <w:marLeft w:val="0"/>
          <w:marRight w:val="0"/>
          <w:marTop w:val="0"/>
          <w:marBottom w:val="0"/>
          <w:divBdr>
            <w:top w:val="none" w:sz="0" w:space="0" w:color="auto"/>
            <w:left w:val="none" w:sz="0" w:space="0" w:color="auto"/>
            <w:bottom w:val="none" w:sz="0" w:space="0" w:color="auto"/>
            <w:right w:val="none" w:sz="0" w:space="0" w:color="auto"/>
          </w:divBdr>
        </w:div>
        <w:div w:id="541139422">
          <w:marLeft w:val="0"/>
          <w:marRight w:val="0"/>
          <w:marTop w:val="0"/>
          <w:marBottom w:val="0"/>
          <w:divBdr>
            <w:top w:val="none" w:sz="0" w:space="0" w:color="auto"/>
            <w:left w:val="none" w:sz="0" w:space="0" w:color="auto"/>
            <w:bottom w:val="none" w:sz="0" w:space="0" w:color="auto"/>
            <w:right w:val="none" w:sz="0" w:space="0" w:color="auto"/>
          </w:divBdr>
        </w:div>
      </w:divsChild>
    </w:div>
    <w:div w:id="1719817117">
      <w:bodyDiv w:val="1"/>
      <w:marLeft w:val="0"/>
      <w:marRight w:val="0"/>
      <w:marTop w:val="0"/>
      <w:marBottom w:val="0"/>
      <w:divBdr>
        <w:top w:val="none" w:sz="0" w:space="0" w:color="auto"/>
        <w:left w:val="none" w:sz="0" w:space="0" w:color="auto"/>
        <w:bottom w:val="none" w:sz="0" w:space="0" w:color="auto"/>
        <w:right w:val="none" w:sz="0" w:space="0" w:color="auto"/>
      </w:divBdr>
      <w:divsChild>
        <w:div w:id="100733802">
          <w:marLeft w:val="0"/>
          <w:marRight w:val="0"/>
          <w:marTop w:val="0"/>
          <w:marBottom w:val="0"/>
          <w:divBdr>
            <w:top w:val="none" w:sz="0" w:space="0" w:color="auto"/>
            <w:left w:val="none" w:sz="0" w:space="0" w:color="auto"/>
            <w:bottom w:val="none" w:sz="0" w:space="0" w:color="auto"/>
            <w:right w:val="none" w:sz="0" w:space="0" w:color="auto"/>
          </w:divBdr>
        </w:div>
        <w:div w:id="1267690754">
          <w:marLeft w:val="0"/>
          <w:marRight w:val="0"/>
          <w:marTop w:val="0"/>
          <w:marBottom w:val="0"/>
          <w:divBdr>
            <w:top w:val="none" w:sz="0" w:space="0" w:color="auto"/>
            <w:left w:val="none" w:sz="0" w:space="0" w:color="auto"/>
            <w:bottom w:val="none" w:sz="0" w:space="0" w:color="auto"/>
            <w:right w:val="none" w:sz="0" w:space="0" w:color="auto"/>
          </w:divBdr>
        </w:div>
        <w:div w:id="2123721264">
          <w:marLeft w:val="0"/>
          <w:marRight w:val="0"/>
          <w:marTop w:val="0"/>
          <w:marBottom w:val="0"/>
          <w:divBdr>
            <w:top w:val="none" w:sz="0" w:space="0" w:color="auto"/>
            <w:left w:val="none" w:sz="0" w:space="0" w:color="auto"/>
            <w:bottom w:val="none" w:sz="0" w:space="0" w:color="auto"/>
            <w:right w:val="none" w:sz="0" w:space="0" w:color="auto"/>
          </w:divBdr>
        </w:div>
        <w:div w:id="1710837345">
          <w:marLeft w:val="0"/>
          <w:marRight w:val="0"/>
          <w:marTop w:val="0"/>
          <w:marBottom w:val="0"/>
          <w:divBdr>
            <w:top w:val="none" w:sz="0" w:space="0" w:color="auto"/>
            <w:left w:val="none" w:sz="0" w:space="0" w:color="auto"/>
            <w:bottom w:val="none" w:sz="0" w:space="0" w:color="auto"/>
            <w:right w:val="none" w:sz="0" w:space="0" w:color="auto"/>
          </w:divBdr>
        </w:div>
        <w:div w:id="1849128280">
          <w:marLeft w:val="0"/>
          <w:marRight w:val="0"/>
          <w:marTop w:val="0"/>
          <w:marBottom w:val="0"/>
          <w:divBdr>
            <w:top w:val="none" w:sz="0" w:space="0" w:color="auto"/>
            <w:left w:val="none" w:sz="0" w:space="0" w:color="auto"/>
            <w:bottom w:val="none" w:sz="0" w:space="0" w:color="auto"/>
            <w:right w:val="none" w:sz="0" w:space="0" w:color="auto"/>
          </w:divBdr>
        </w:div>
      </w:divsChild>
    </w:div>
    <w:div w:id="1747340967">
      <w:bodyDiv w:val="1"/>
      <w:marLeft w:val="0"/>
      <w:marRight w:val="0"/>
      <w:marTop w:val="0"/>
      <w:marBottom w:val="0"/>
      <w:divBdr>
        <w:top w:val="none" w:sz="0" w:space="0" w:color="auto"/>
        <w:left w:val="none" w:sz="0" w:space="0" w:color="auto"/>
        <w:bottom w:val="none" w:sz="0" w:space="0" w:color="auto"/>
        <w:right w:val="none" w:sz="0" w:space="0" w:color="auto"/>
      </w:divBdr>
      <w:divsChild>
        <w:div w:id="1800489062">
          <w:marLeft w:val="0"/>
          <w:marRight w:val="0"/>
          <w:marTop w:val="0"/>
          <w:marBottom w:val="0"/>
          <w:divBdr>
            <w:top w:val="none" w:sz="0" w:space="0" w:color="auto"/>
            <w:left w:val="none" w:sz="0" w:space="0" w:color="auto"/>
            <w:bottom w:val="none" w:sz="0" w:space="0" w:color="auto"/>
            <w:right w:val="none" w:sz="0" w:space="0" w:color="auto"/>
          </w:divBdr>
        </w:div>
        <w:div w:id="499809002">
          <w:marLeft w:val="0"/>
          <w:marRight w:val="0"/>
          <w:marTop w:val="0"/>
          <w:marBottom w:val="0"/>
          <w:divBdr>
            <w:top w:val="none" w:sz="0" w:space="0" w:color="auto"/>
            <w:left w:val="none" w:sz="0" w:space="0" w:color="auto"/>
            <w:bottom w:val="none" w:sz="0" w:space="0" w:color="auto"/>
            <w:right w:val="none" w:sz="0" w:space="0" w:color="auto"/>
          </w:divBdr>
        </w:div>
        <w:div w:id="125441065">
          <w:marLeft w:val="0"/>
          <w:marRight w:val="0"/>
          <w:marTop w:val="0"/>
          <w:marBottom w:val="0"/>
          <w:divBdr>
            <w:top w:val="none" w:sz="0" w:space="0" w:color="auto"/>
            <w:left w:val="none" w:sz="0" w:space="0" w:color="auto"/>
            <w:bottom w:val="none" w:sz="0" w:space="0" w:color="auto"/>
            <w:right w:val="none" w:sz="0" w:space="0" w:color="auto"/>
          </w:divBdr>
        </w:div>
        <w:div w:id="1755593768">
          <w:marLeft w:val="0"/>
          <w:marRight w:val="0"/>
          <w:marTop w:val="0"/>
          <w:marBottom w:val="0"/>
          <w:divBdr>
            <w:top w:val="none" w:sz="0" w:space="0" w:color="auto"/>
            <w:left w:val="none" w:sz="0" w:space="0" w:color="auto"/>
            <w:bottom w:val="none" w:sz="0" w:space="0" w:color="auto"/>
            <w:right w:val="none" w:sz="0" w:space="0" w:color="auto"/>
          </w:divBdr>
        </w:div>
      </w:divsChild>
    </w:div>
    <w:div w:id="1778132975">
      <w:bodyDiv w:val="1"/>
      <w:marLeft w:val="0"/>
      <w:marRight w:val="0"/>
      <w:marTop w:val="0"/>
      <w:marBottom w:val="0"/>
      <w:divBdr>
        <w:top w:val="none" w:sz="0" w:space="0" w:color="auto"/>
        <w:left w:val="none" w:sz="0" w:space="0" w:color="auto"/>
        <w:bottom w:val="none" w:sz="0" w:space="0" w:color="auto"/>
        <w:right w:val="none" w:sz="0" w:space="0" w:color="auto"/>
      </w:divBdr>
      <w:divsChild>
        <w:div w:id="1863010564">
          <w:marLeft w:val="0"/>
          <w:marRight w:val="0"/>
          <w:marTop w:val="0"/>
          <w:marBottom w:val="0"/>
          <w:divBdr>
            <w:top w:val="none" w:sz="0" w:space="0" w:color="auto"/>
            <w:left w:val="none" w:sz="0" w:space="0" w:color="auto"/>
            <w:bottom w:val="none" w:sz="0" w:space="0" w:color="auto"/>
            <w:right w:val="none" w:sz="0" w:space="0" w:color="auto"/>
          </w:divBdr>
        </w:div>
        <w:div w:id="1093551088">
          <w:marLeft w:val="0"/>
          <w:marRight w:val="0"/>
          <w:marTop w:val="0"/>
          <w:marBottom w:val="0"/>
          <w:divBdr>
            <w:top w:val="none" w:sz="0" w:space="0" w:color="auto"/>
            <w:left w:val="none" w:sz="0" w:space="0" w:color="auto"/>
            <w:bottom w:val="none" w:sz="0" w:space="0" w:color="auto"/>
            <w:right w:val="none" w:sz="0" w:space="0" w:color="auto"/>
          </w:divBdr>
        </w:div>
      </w:divsChild>
    </w:div>
    <w:div w:id="1791822457">
      <w:bodyDiv w:val="1"/>
      <w:marLeft w:val="0"/>
      <w:marRight w:val="0"/>
      <w:marTop w:val="0"/>
      <w:marBottom w:val="0"/>
      <w:divBdr>
        <w:top w:val="none" w:sz="0" w:space="0" w:color="auto"/>
        <w:left w:val="none" w:sz="0" w:space="0" w:color="auto"/>
        <w:bottom w:val="none" w:sz="0" w:space="0" w:color="auto"/>
        <w:right w:val="none" w:sz="0" w:space="0" w:color="auto"/>
      </w:divBdr>
      <w:divsChild>
        <w:div w:id="1715274609">
          <w:marLeft w:val="0"/>
          <w:marRight w:val="0"/>
          <w:marTop w:val="0"/>
          <w:marBottom w:val="0"/>
          <w:divBdr>
            <w:top w:val="none" w:sz="0" w:space="0" w:color="auto"/>
            <w:left w:val="none" w:sz="0" w:space="0" w:color="auto"/>
            <w:bottom w:val="none" w:sz="0" w:space="0" w:color="auto"/>
            <w:right w:val="none" w:sz="0" w:space="0" w:color="auto"/>
          </w:divBdr>
        </w:div>
        <w:div w:id="422915772">
          <w:marLeft w:val="0"/>
          <w:marRight w:val="0"/>
          <w:marTop w:val="0"/>
          <w:marBottom w:val="0"/>
          <w:divBdr>
            <w:top w:val="none" w:sz="0" w:space="0" w:color="auto"/>
            <w:left w:val="none" w:sz="0" w:space="0" w:color="auto"/>
            <w:bottom w:val="none" w:sz="0" w:space="0" w:color="auto"/>
            <w:right w:val="none" w:sz="0" w:space="0" w:color="auto"/>
          </w:divBdr>
        </w:div>
        <w:div w:id="1938977112">
          <w:marLeft w:val="0"/>
          <w:marRight w:val="0"/>
          <w:marTop w:val="0"/>
          <w:marBottom w:val="0"/>
          <w:divBdr>
            <w:top w:val="none" w:sz="0" w:space="0" w:color="auto"/>
            <w:left w:val="none" w:sz="0" w:space="0" w:color="auto"/>
            <w:bottom w:val="none" w:sz="0" w:space="0" w:color="auto"/>
            <w:right w:val="none" w:sz="0" w:space="0" w:color="auto"/>
          </w:divBdr>
        </w:div>
        <w:div w:id="1443303045">
          <w:marLeft w:val="0"/>
          <w:marRight w:val="0"/>
          <w:marTop w:val="0"/>
          <w:marBottom w:val="0"/>
          <w:divBdr>
            <w:top w:val="none" w:sz="0" w:space="0" w:color="auto"/>
            <w:left w:val="none" w:sz="0" w:space="0" w:color="auto"/>
            <w:bottom w:val="none" w:sz="0" w:space="0" w:color="auto"/>
            <w:right w:val="none" w:sz="0" w:space="0" w:color="auto"/>
          </w:divBdr>
        </w:div>
        <w:div w:id="545219129">
          <w:marLeft w:val="0"/>
          <w:marRight w:val="0"/>
          <w:marTop w:val="0"/>
          <w:marBottom w:val="0"/>
          <w:divBdr>
            <w:top w:val="none" w:sz="0" w:space="0" w:color="auto"/>
            <w:left w:val="none" w:sz="0" w:space="0" w:color="auto"/>
            <w:bottom w:val="none" w:sz="0" w:space="0" w:color="auto"/>
            <w:right w:val="none" w:sz="0" w:space="0" w:color="auto"/>
          </w:divBdr>
        </w:div>
        <w:div w:id="1410033724">
          <w:marLeft w:val="0"/>
          <w:marRight w:val="0"/>
          <w:marTop w:val="0"/>
          <w:marBottom w:val="0"/>
          <w:divBdr>
            <w:top w:val="none" w:sz="0" w:space="0" w:color="auto"/>
            <w:left w:val="none" w:sz="0" w:space="0" w:color="auto"/>
            <w:bottom w:val="none" w:sz="0" w:space="0" w:color="auto"/>
            <w:right w:val="none" w:sz="0" w:space="0" w:color="auto"/>
          </w:divBdr>
        </w:div>
        <w:div w:id="2146698808">
          <w:marLeft w:val="0"/>
          <w:marRight w:val="0"/>
          <w:marTop w:val="0"/>
          <w:marBottom w:val="0"/>
          <w:divBdr>
            <w:top w:val="none" w:sz="0" w:space="0" w:color="auto"/>
            <w:left w:val="none" w:sz="0" w:space="0" w:color="auto"/>
            <w:bottom w:val="none" w:sz="0" w:space="0" w:color="auto"/>
            <w:right w:val="none" w:sz="0" w:space="0" w:color="auto"/>
          </w:divBdr>
        </w:div>
        <w:div w:id="529225595">
          <w:marLeft w:val="0"/>
          <w:marRight w:val="0"/>
          <w:marTop w:val="0"/>
          <w:marBottom w:val="0"/>
          <w:divBdr>
            <w:top w:val="none" w:sz="0" w:space="0" w:color="auto"/>
            <w:left w:val="none" w:sz="0" w:space="0" w:color="auto"/>
            <w:bottom w:val="none" w:sz="0" w:space="0" w:color="auto"/>
            <w:right w:val="none" w:sz="0" w:space="0" w:color="auto"/>
          </w:divBdr>
        </w:div>
        <w:div w:id="989870104">
          <w:marLeft w:val="0"/>
          <w:marRight w:val="0"/>
          <w:marTop w:val="0"/>
          <w:marBottom w:val="0"/>
          <w:divBdr>
            <w:top w:val="none" w:sz="0" w:space="0" w:color="auto"/>
            <w:left w:val="none" w:sz="0" w:space="0" w:color="auto"/>
            <w:bottom w:val="none" w:sz="0" w:space="0" w:color="auto"/>
            <w:right w:val="none" w:sz="0" w:space="0" w:color="auto"/>
          </w:divBdr>
        </w:div>
        <w:div w:id="434323422">
          <w:marLeft w:val="0"/>
          <w:marRight w:val="0"/>
          <w:marTop w:val="0"/>
          <w:marBottom w:val="0"/>
          <w:divBdr>
            <w:top w:val="none" w:sz="0" w:space="0" w:color="auto"/>
            <w:left w:val="none" w:sz="0" w:space="0" w:color="auto"/>
            <w:bottom w:val="none" w:sz="0" w:space="0" w:color="auto"/>
            <w:right w:val="none" w:sz="0" w:space="0" w:color="auto"/>
          </w:divBdr>
        </w:div>
        <w:div w:id="1186599282">
          <w:marLeft w:val="0"/>
          <w:marRight w:val="0"/>
          <w:marTop w:val="0"/>
          <w:marBottom w:val="0"/>
          <w:divBdr>
            <w:top w:val="none" w:sz="0" w:space="0" w:color="auto"/>
            <w:left w:val="none" w:sz="0" w:space="0" w:color="auto"/>
            <w:bottom w:val="none" w:sz="0" w:space="0" w:color="auto"/>
            <w:right w:val="none" w:sz="0" w:space="0" w:color="auto"/>
          </w:divBdr>
        </w:div>
        <w:div w:id="1423255339">
          <w:marLeft w:val="0"/>
          <w:marRight w:val="0"/>
          <w:marTop w:val="0"/>
          <w:marBottom w:val="0"/>
          <w:divBdr>
            <w:top w:val="none" w:sz="0" w:space="0" w:color="auto"/>
            <w:left w:val="none" w:sz="0" w:space="0" w:color="auto"/>
            <w:bottom w:val="none" w:sz="0" w:space="0" w:color="auto"/>
            <w:right w:val="none" w:sz="0" w:space="0" w:color="auto"/>
          </w:divBdr>
        </w:div>
        <w:div w:id="946548236">
          <w:marLeft w:val="0"/>
          <w:marRight w:val="0"/>
          <w:marTop w:val="0"/>
          <w:marBottom w:val="0"/>
          <w:divBdr>
            <w:top w:val="none" w:sz="0" w:space="0" w:color="auto"/>
            <w:left w:val="none" w:sz="0" w:space="0" w:color="auto"/>
            <w:bottom w:val="none" w:sz="0" w:space="0" w:color="auto"/>
            <w:right w:val="none" w:sz="0" w:space="0" w:color="auto"/>
          </w:divBdr>
        </w:div>
        <w:div w:id="295572481">
          <w:marLeft w:val="0"/>
          <w:marRight w:val="0"/>
          <w:marTop w:val="0"/>
          <w:marBottom w:val="0"/>
          <w:divBdr>
            <w:top w:val="none" w:sz="0" w:space="0" w:color="auto"/>
            <w:left w:val="none" w:sz="0" w:space="0" w:color="auto"/>
            <w:bottom w:val="none" w:sz="0" w:space="0" w:color="auto"/>
            <w:right w:val="none" w:sz="0" w:space="0" w:color="auto"/>
          </w:divBdr>
        </w:div>
        <w:div w:id="2088962060">
          <w:marLeft w:val="0"/>
          <w:marRight w:val="0"/>
          <w:marTop w:val="0"/>
          <w:marBottom w:val="0"/>
          <w:divBdr>
            <w:top w:val="none" w:sz="0" w:space="0" w:color="auto"/>
            <w:left w:val="none" w:sz="0" w:space="0" w:color="auto"/>
            <w:bottom w:val="none" w:sz="0" w:space="0" w:color="auto"/>
            <w:right w:val="none" w:sz="0" w:space="0" w:color="auto"/>
          </w:divBdr>
        </w:div>
        <w:div w:id="1205824702">
          <w:marLeft w:val="0"/>
          <w:marRight w:val="0"/>
          <w:marTop w:val="0"/>
          <w:marBottom w:val="0"/>
          <w:divBdr>
            <w:top w:val="none" w:sz="0" w:space="0" w:color="auto"/>
            <w:left w:val="none" w:sz="0" w:space="0" w:color="auto"/>
            <w:bottom w:val="none" w:sz="0" w:space="0" w:color="auto"/>
            <w:right w:val="none" w:sz="0" w:space="0" w:color="auto"/>
          </w:divBdr>
        </w:div>
        <w:div w:id="1689940318">
          <w:marLeft w:val="0"/>
          <w:marRight w:val="0"/>
          <w:marTop w:val="0"/>
          <w:marBottom w:val="0"/>
          <w:divBdr>
            <w:top w:val="none" w:sz="0" w:space="0" w:color="auto"/>
            <w:left w:val="none" w:sz="0" w:space="0" w:color="auto"/>
            <w:bottom w:val="none" w:sz="0" w:space="0" w:color="auto"/>
            <w:right w:val="none" w:sz="0" w:space="0" w:color="auto"/>
          </w:divBdr>
        </w:div>
        <w:div w:id="1341202140">
          <w:marLeft w:val="0"/>
          <w:marRight w:val="0"/>
          <w:marTop w:val="0"/>
          <w:marBottom w:val="0"/>
          <w:divBdr>
            <w:top w:val="none" w:sz="0" w:space="0" w:color="auto"/>
            <w:left w:val="none" w:sz="0" w:space="0" w:color="auto"/>
            <w:bottom w:val="none" w:sz="0" w:space="0" w:color="auto"/>
            <w:right w:val="none" w:sz="0" w:space="0" w:color="auto"/>
          </w:divBdr>
        </w:div>
        <w:div w:id="1843548050">
          <w:marLeft w:val="0"/>
          <w:marRight w:val="0"/>
          <w:marTop w:val="0"/>
          <w:marBottom w:val="0"/>
          <w:divBdr>
            <w:top w:val="none" w:sz="0" w:space="0" w:color="auto"/>
            <w:left w:val="none" w:sz="0" w:space="0" w:color="auto"/>
            <w:bottom w:val="none" w:sz="0" w:space="0" w:color="auto"/>
            <w:right w:val="none" w:sz="0" w:space="0" w:color="auto"/>
          </w:divBdr>
        </w:div>
        <w:div w:id="1160265607">
          <w:marLeft w:val="0"/>
          <w:marRight w:val="0"/>
          <w:marTop w:val="0"/>
          <w:marBottom w:val="0"/>
          <w:divBdr>
            <w:top w:val="none" w:sz="0" w:space="0" w:color="auto"/>
            <w:left w:val="none" w:sz="0" w:space="0" w:color="auto"/>
            <w:bottom w:val="none" w:sz="0" w:space="0" w:color="auto"/>
            <w:right w:val="none" w:sz="0" w:space="0" w:color="auto"/>
          </w:divBdr>
        </w:div>
        <w:div w:id="811754642">
          <w:marLeft w:val="0"/>
          <w:marRight w:val="0"/>
          <w:marTop w:val="0"/>
          <w:marBottom w:val="0"/>
          <w:divBdr>
            <w:top w:val="none" w:sz="0" w:space="0" w:color="auto"/>
            <w:left w:val="none" w:sz="0" w:space="0" w:color="auto"/>
            <w:bottom w:val="none" w:sz="0" w:space="0" w:color="auto"/>
            <w:right w:val="none" w:sz="0" w:space="0" w:color="auto"/>
          </w:divBdr>
        </w:div>
      </w:divsChild>
    </w:div>
    <w:div w:id="1949124085">
      <w:bodyDiv w:val="1"/>
      <w:marLeft w:val="0"/>
      <w:marRight w:val="0"/>
      <w:marTop w:val="0"/>
      <w:marBottom w:val="0"/>
      <w:divBdr>
        <w:top w:val="none" w:sz="0" w:space="0" w:color="auto"/>
        <w:left w:val="none" w:sz="0" w:space="0" w:color="auto"/>
        <w:bottom w:val="none" w:sz="0" w:space="0" w:color="auto"/>
        <w:right w:val="none" w:sz="0" w:space="0" w:color="auto"/>
      </w:divBdr>
    </w:div>
    <w:div w:id="1971940161">
      <w:bodyDiv w:val="1"/>
      <w:marLeft w:val="0"/>
      <w:marRight w:val="0"/>
      <w:marTop w:val="0"/>
      <w:marBottom w:val="0"/>
      <w:divBdr>
        <w:top w:val="none" w:sz="0" w:space="0" w:color="auto"/>
        <w:left w:val="none" w:sz="0" w:space="0" w:color="auto"/>
        <w:bottom w:val="none" w:sz="0" w:space="0" w:color="auto"/>
        <w:right w:val="none" w:sz="0" w:space="0" w:color="auto"/>
      </w:divBdr>
      <w:divsChild>
        <w:div w:id="1571306574">
          <w:marLeft w:val="0"/>
          <w:marRight w:val="0"/>
          <w:marTop w:val="0"/>
          <w:marBottom w:val="0"/>
          <w:divBdr>
            <w:top w:val="none" w:sz="0" w:space="0" w:color="auto"/>
            <w:left w:val="none" w:sz="0" w:space="0" w:color="auto"/>
            <w:bottom w:val="none" w:sz="0" w:space="0" w:color="auto"/>
            <w:right w:val="none" w:sz="0" w:space="0" w:color="auto"/>
          </w:divBdr>
        </w:div>
        <w:div w:id="350843739">
          <w:marLeft w:val="0"/>
          <w:marRight w:val="0"/>
          <w:marTop w:val="0"/>
          <w:marBottom w:val="0"/>
          <w:divBdr>
            <w:top w:val="none" w:sz="0" w:space="0" w:color="auto"/>
            <w:left w:val="none" w:sz="0" w:space="0" w:color="auto"/>
            <w:bottom w:val="none" w:sz="0" w:space="0" w:color="auto"/>
            <w:right w:val="none" w:sz="0" w:space="0" w:color="auto"/>
          </w:divBdr>
        </w:div>
        <w:div w:id="178742585">
          <w:marLeft w:val="0"/>
          <w:marRight w:val="0"/>
          <w:marTop w:val="0"/>
          <w:marBottom w:val="0"/>
          <w:divBdr>
            <w:top w:val="none" w:sz="0" w:space="0" w:color="auto"/>
            <w:left w:val="none" w:sz="0" w:space="0" w:color="auto"/>
            <w:bottom w:val="none" w:sz="0" w:space="0" w:color="auto"/>
            <w:right w:val="none" w:sz="0" w:space="0" w:color="auto"/>
          </w:divBdr>
        </w:div>
        <w:div w:id="1322390489">
          <w:marLeft w:val="0"/>
          <w:marRight w:val="0"/>
          <w:marTop w:val="0"/>
          <w:marBottom w:val="0"/>
          <w:divBdr>
            <w:top w:val="none" w:sz="0" w:space="0" w:color="auto"/>
            <w:left w:val="none" w:sz="0" w:space="0" w:color="auto"/>
            <w:bottom w:val="none" w:sz="0" w:space="0" w:color="auto"/>
            <w:right w:val="none" w:sz="0" w:space="0" w:color="auto"/>
          </w:divBdr>
        </w:div>
      </w:divsChild>
    </w:div>
    <w:div w:id="1979677658">
      <w:bodyDiv w:val="1"/>
      <w:marLeft w:val="0"/>
      <w:marRight w:val="0"/>
      <w:marTop w:val="0"/>
      <w:marBottom w:val="0"/>
      <w:divBdr>
        <w:top w:val="none" w:sz="0" w:space="0" w:color="auto"/>
        <w:left w:val="none" w:sz="0" w:space="0" w:color="auto"/>
        <w:bottom w:val="none" w:sz="0" w:space="0" w:color="auto"/>
        <w:right w:val="none" w:sz="0" w:space="0" w:color="auto"/>
      </w:divBdr>
      <w:divsChild>
        <w:div w:id="832836986">
          <w:marLeft w:val="0"/>
          <w:marRight w:val="0"/>
          <w:marTop w:val="0"/>
          <w:marBottom w:val="0"/>
          <w:divBdr>
            <w:top w:val="none" w:sz="0" w:space="0" w:color="auto"/>
            <w:left w:val="none" w:sz="0" w:space="0" w:color="auto"/>
            <w:bottom w:val="none" w:sz="0" w:space="0" w:color="auto"/>
            <w:right w:val="none" w:sz="0" w:space="0" w:color="auto"/>
          </w:divBdr>
        </w:div>
        <w:div w:id="105003803">
          <w:marLeft w:val="0"/>
          <w:marRight w:val="0"/>
          <w:marTop w:val="0"/>
          <w:marBottom w:val="0"/>
          <w:divBdr>
            <w:top w:val="none" w:sz="0" w:space="0" w:color="auto"/>
            <w:left w:val="none" w:sz="0" w:space="0" w:color="auto"/>
            <w:bottom w:val="none" w:sz="0" w:space="0" w:color="auto"/>
            <w:right w:val="none" w:sz="0" w:space="0" w:color="auto"/>
          </w:divBdr>
        </w:div>
        <w:div w:id="172913401">
          <w:marLeft w:val="0"/>
          <w:marRight w:val="0"/>
          <w:marTop w:val="0"/>
          <w:marBottom w:val="0"/>
          <w:divBdr>
            <w:top w:val="none" w:sz="0" w:space="0" w:color="auto"/>
            <w:left w:val="none" w:sz="0" w:space="0" w:color="auto"/>
            <w:bottom w:val="none" w:sz="0" w:space="0" w:color="auto"/>
            <w:right w:val="none" w:sz="0" w:space="0" w:color="auto"/>
          </w:divBdr>
        </w:div>
        <w:div w:id="1422137852">
          <w:marLeft w:val="0"/>
          <w:marRight w:val="0"/>
          <w:marTop w:val="0"/>
          <w:marBottom w:val="0"/>
          <w:divBdr>
            <w:top w:val="none" w:sz="0" w:space="0" w:color="auto"/>
            <w:left w:val="none" w:sz="0" w:space="0" w:color="auto"/>
            <w:bottom w:val="none" w:sz="0" w:space="0" w:color="auto"/>
            <w:right w:val="none" w:sz="0" w:space="0" w:color="auto"/>
          </w:divBdr>
        </w:div>
        <w:div w:id="2054768414">
          <w:marLeft w:val="0"/>
          <w:marRight w:val="0"/>
          <w:marTop w:val="0"/>
          <w:marBottom w:val="0"/>
          <w:divBdr>
            <w:top w:val="none" w:sz="0" w:space="0" w:color="auto"/>
            <w:left w:val="none" w:sz="0" w:space="0" w:color="auto"/>
            <w:bottom w:val="none" w:sz="0" w:space="0" w:color="auto"/>
            <w:right w:val="none" w:sz="0" w:space="0" w:color="auto"/>
          </w:divBdr>
        </w:div>
        <w:div w:id="1668942248">
          <w:marLeft w:val="0"/>
          <w:marRight w:val="0"/>
          <w:marTop w:val="0"/>
          <w:marBottom w:val="0"/>
          <w:divBdr>
            <w:top w:val="none" w:sz="0" w:space="0" w:color="auto"/>
            <w:left w:val="none" w:sz="0" w:space="0" w:color="auto"/>
            <w:bottom w:val="none" w:sz="0" w:space="0" w:color="auto"/>
            <w:right w:val="none" w:sz="0" w:space="0" w:color="auto"/>
          </w:divBdr>
        </w:div>
        <w:div w:id="2003773901">
          <w:marLeft w:val="0"/>
          <w:marRight w:val="0"/>
          <w:marTop w:val="0"/>
          <w:marBottom w:val="0"/>
          <w:divBdr>
            <w:top w:val="none" w:sz="0" w:space="0" w:color="auto"/>
            <w:left w:val="none" w:sz="0" w:space="0" w:color="auto"/>
            <w:bottom w:val="none" w:sz="0" w:space="0" w:color="auto"/>
            <w:right w:val="none" w:sz="0" w:space="0" w:color="auto"/>
          </w:divBdr>
        </w:div>
        <w:div w:id="855114025">
          <w:marLeft w:val="0"/>
          <w:marRight w:val="0"/>
          <w:marTop w:val="0"/>
          <w:marBottom w:val="0"/>
          <w:divBdr>
            <w:top w:val="none" w:sz="0" w:space="0" w:color="auto"/>
            <w:left w:val="none" w:sz="0" w:space="0" w:color="auto"/>
            <w:bottom w:val="none" w:sz="0" w:space="0" w:color="auto"/>
            <w:right w:val="none" w:sz="0" w:space="0" w:color="auto"/>
          </w:divBdr>
        </w:div>
        <w:div w:id="271716450">
          <w:marLeft w:val="0"/>
          <w:marRight w:val="0"/>
          <w:marTop w:val="0"/>
          <w:marBottom w:val="0"/>
          <w:divBdr>
            <w:top w:val="none" w:sz="0" w:space="0" w:color="auto"/>
            <w:left w:val="none" w:sz="0" w:space="0" w:color="auto"/>
            <w:bottom w:val="none" w:sz="0" w:space="0" w:color="auto"/>
            <w:right w:val="none" w:sz="0" w:space="0" w:color="auto"/>
          </w:divBdr>
        </w:div>
        <w:div w:id="285890412">
          <w:marLeft w:val="0"/>
          <w:marRight w:val="0"/>
          <w:marTop w:val="0"/>
          <w:marBottom w:val="0"/>
          <w:divBdr>
            <w:top w:val="none" w:sz="0" w:space="0" w:color="auto"/>
            <w:left w:val="none" w:sz="0" w:space="0" w:color="auto"/>
            <w:bottom w:val="none" w:sz="0" w:space="0" w:color="auto"/>
            <w:right w:val="none" w:sz="0" w:space="0" w:color="auto"/>
          </w:divBdr>
        </w:div>
        <w:div w:id="1629553087">
          <w:marLeft w:val="0"/>
          <w:marRight w:val="0"/>
          <w:marTop w:val="0"/>
          <w:marBottom w:val="0"/>
          <w:divBdr>
            <w:top w:val="none" w:sz="0" w:space="0" w:color="auto"/>
            <w:left w:val="none" w:sz="0" w:space="0" w:color="auto"/>
            <w:bottom w:val="none" w:sz="0" w:space="0" w:color="auto"/>
            <w:right w:val="none" w:sz="0" w:space="0" w:color="auto"/>
          </w:divBdr>
        </w:div>
      </w:divsChild>
    </w:div>
    <w:div w:id="1989044060">
      <w:bodyDiv w:val="1"/>
      <w:marLeft w:val="0"/>
      <w:marRight w:val="0"/>
      <w:marTop w:val="0"/>
      <w:marBottom w:val="0"/>
      <w:divBdr>
        <w:top w:val="none" w:sz="0" w:space="0" w:color="auto"/>
        <w:left w:val="none" w:sz="0" w:space="0" w:color="auto"/>
        <w:bottom w:val="none" w:sz="0" w:space="0" w:color="auto"/>
        <w:right w:val="none" w:sz="0" w:space="0" w:color="auto"/>
      </w:divBdr>
      <w:divsChild>
        <w:div w:id="1386298996">
          <w:marLeft w:val="0"/>
          <w:marRight w:val="0"/>
          <w:marTop w:val="0"/>
          <w:marBottom w:val="0"/>
          <w:divBdr>
            <w:top w:val="none" w:sz="0" w:space="0" w:color="auto"/>
            <w:left w:val="none" w:sz="0" w:space="0" w:color="auto"/>
            <w:bottom w:val="none" w:sz="0" w:space="0" w:color="auto"/>
            <w:right w:val="none" w:sz="0" w:space="0" w:color="auto"/>
          </w:divBdr>
        </w:div>
        <w:div w:id="190456000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unzee@careerforesightatc.i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itinp@cdac.in"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CCCT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154DE-2AB9-4327-B50A-2F3AEEC31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CCCTM.dotx</Template>
  <TotalTime>422</TotalTime>
  <Pages>13</Pages>
  <Words>2508</Words>
  <Characters>14302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16777</CharactersWithSpaces>
  <SharedDoc>false</SharedDoc>
  <HLinks>
    <vt:vector size="6" baseType="variant">
      <vt:variant>
        <vt:i4>7536740</vt:i4>
      </vt:variant>
      <vt:variant>
        <vt:i4>3</vt:i4>
      </vt:variant>
      <vt:variant>
        <vt:i4>0</vt:i4>
      </vt:variant>
      <vt:variant>
        <vt:i4>5</vt:i4>
      </vt:variant>
      <vt:variant>
        <vt:lpwstr>http://cgsc.in/Humanresource_skill_requirement.pdf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Ritwik Singh</cp:lastModifiedBy>
  <cp:revision>38</cp:revision>
  <cp:lastPrinted>2016-07-30T09:25:00Z</cp:lastPrinted>
  <dcterms:created xsi:type="dcterms:W3CDTF">2017-06-28T09:11:00Z</dcterms:created>
  <dcterms:modified xsi:type="dcterms:W3CDTF">2021-11-15T11:59:00Z</dcterms:modified>
</cp:coreProperties>
</file>