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03" w:rsidRPr="006F3CCF" w:rsidRDefault="006F3CCF" w:rsidP="006F3CCF">
      <w:pPr>
        <w:ind w:left="12"/>
        <w:jc w:val="center"/>
        <w:rPr>
          <w:b/>
          <w:bCs/>
        </w:rPr>
      </w:pPr>
      <w:r w:rsidRPr="006F3CCF">
        <w:rPr>
          <w:b/>
          <w:bCs/>
          <w:sz w:val="24"/>
        </w:rPr>
        <w:t xml:space="preserve">Course: </w:t>
      </w:r>
      <w:r w:rsidRPr="006F3CCF">
        <w:rPr>
          <w:b/>
          <w:bCs/>
          <w:sz w:val="24"/>
        </w:rPr>
        <w:t xml:space="preserve">Advance Diploma in </w:t>
      </w:r>
      <w:proofErr w:type="gramStart"/>
      <w:r w:rsidRPr="006F3CCF">
        <w:rPr>
          <w:b/>
          <w:bCs/>
          <w:sz w:val="24"/>
        </w:rPr>
        <w:t>Hardware ,Networking</w:t>
      </w:r>
      <w:proofErr w:type="gramEnd"/>
      <w:r w:rsidRPr="006F3CCF">
        <w:rPr>
          <w:b/>
          <w:bCs/>
          <w:sz w:val="24"/>
        </w:rPr>
        <w:t xml:space="preserve"> and Information Security</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6F3CCF" w:rsidRPr="00E70E0E">
        <w:rPr>
          <w:color w:val="000000"/>
          <w:lang w:val="en-IN" w:eastAsia="en-IN" w:bidi="hi-IN"/>
        </w:rPr>
        <w:t>10+2, 10+ITI / Graduate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No. Of NOS (If QP</w:t>
      </w:r>
      <w:proofErr w:type="gramStart"/>
      <w:r w:rsidRPr="00717688">
        <w:rPr>
          <w:rFonts w:asciiTheme="majorHAnsi" w:hAnsiTheme="majorHAnsi"/>
          <w:sz w:val="24"/>
          <w:szCs w:val="24"/>
        </w:rPr>
        <w:t>) :</w:t>
      </w:r>
      <w:proofErr w:type="gramEnd"/>
      <w:r w:rsidRPr="00717688">
        <w:rPr>
          <w:rFonts w:asciiTheme="majorHAnsi" w:hAnsiTheme="majorHAnsi"/>
          <w:sz w:val="24"/>
          <w:szCs w:val="24"/>
        </w:rPr>
        <w:t xml:space="preserve"> </w:t>
      </w:r>
      <w:r w:rsidR="006F3CCF">
        <w:rPr>
          <w:rFonts w:asciiTheme="majorHAnsi" w:hAnsiTheme="majorHAnsi"/>
          <w:b/>
          <w:bCs/>
          <w:sz w:val="24"/>
          <w:szCs w:val="24"/>
        </w:rPr>
        <w:t>NA</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w:t>
      </w:r>
      <w:proofErr w:type="gramStart"/>
      <w:r w:rsidRPr="00717688">
        <w:rPr>
          <w:rFonts w:asciiTheme="majorHAnsi" w:hAnsiTheme="majorHAnsi"/>
          <w:sz w:val="24"/>
          <w:szCs w:val="24"/>
        </w:rPr>
        <w:t>Level :</w:t>
      </w:r>
      <w:proofErr w:type="gramEnd"/>
      <w:r w:rsidRPr="00717688">
        <w:rPr>
          <w:rFonts w:asciiTheme="majorHAnsi" w:hAnsiTheme="majorHAnsi"/>
          <w:sz w:val="24"/>
          <w:szCs w:val="24"/>
        </w:rPr>
        <w:t xml:space="preserve"> </w:t>
      </w:r>
      <w:r w:rsidR="006F3CCF">
        <w:rPr>
          <w:rFonts w:asciiTheme="majorHAnsi" w:hAnsiTheme="majorHAnsi"/>
          <w:b/>
          <w:bCs/>
          <w:sz w:val="24"/>
          <w:szCs w:val="24"/>
        </w:rPr>
        <w:t>5</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6F3CCF">
        <w:rPr>
          <w:rFonts w:asciiTheme="majorHAnsi" w:hAnsiTheme="majorHAnsi"/>
          <w:b/>
          <w:bCs/>
          <w:sz w:val="24"/>
          <w:szCs w:val="24"/>
        </w:rPr>
        <w:t>1</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Duration </w:t>
      </w:r>
      <w:r w:rsidR="006F3CCF">
        <w:rPr>
          <w:rFonts w:asciiTheme="majorHAnsi" w:hAnsiTheme="majorHAnsi"/>
          <w:sz w:val="24"/>
          <w:szCs w:val="24"/>
        </w:rPr>
        <w:t>12</w:t>
      </w:r>
      <w:r w:rsidR="009A7ECB">
        <w:rPr>
          <w:rFonts w:asciiTheme="majorHAnsi" w:hAnsiTheme="majorHAnsi"/>
          <w:sz w:val="24"/>
          <w:szCs w:val="24"/>
        </w:rPr>
        <w:t xml:space="preserve"> Month</w:t>
      </w:r>
      <w:r w:rsidR="006F3CCF">
        <w:rPr>
          <w:rFonts w:asciiTheme="majorHAnsi" w:hAnsiTheme="majorHAnsi"/>
          <w:sz w:val="24"/>
          <w:szCs w:val="24"/>
        </w:rPr>
        <w:t>s</w:t>
      </w:r>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6F3CCF">
        <w:rPr>
          <w:rFonts w:asciiTheme="majorHAnsi" w:hAnsiTheme="majorHAnsi"/>
          <w:b/>
          <w:bCs/>
          <w:sz w:val="24"/>
          <w:szCs w:val="24"/>
        </w:rPr>
        <w:t xml:space="preserve">620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6F3CCF">
        <w:rPr>
          <w:rFonts w:asciiTheme="majorHAnsi" w:hAnsiTheme="majorHAnsi"/>
          <w:b/>
          <w:bCs/>
          <w:sz w:val="24"/>
          <w:szCs w:val="24"/>
        </w:rPr>
        <w:t xml:space="preserve">600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5265"/>
      </w:tblGrid>
      <w:tr w:rsidR="00D57303"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6F3CCF"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6F3CCF" w:rsidRPr="00717688" w:rsidTr="00324B8B">
        <w:trPr>
          <w:tblCellSpacing w:w="15" w:type="dxa"/>
        </w:trPr>
        <w:tc>
          <w:tcPr>
            <w:tcW w:w="0" w:type="auto"/>
            <w:hideMark/>
          </w:tcPr>
          <w:p w:rsidR="006F3CCF" w:rsidRPr="00AD3FAF" w:rsidRDefault="006F3CCF" w:rsidP="006F3CCF">
            <w:pPr>
              <w:rPr>
                <w:rFonts w:ascii="Cambria" w:hAnsi="Cambria"/>
                <w:b/>
                <w:bCs/>
              </w:rPr>
            </w:pPr>
            <w:r>
              <w:rPr>
                <w:rFonts w:ascii="Cambria" w:hAnsi="Cambria"/>
                <w:b/>
                <w:bCs/>
              </w:rPr>
              <w:t>Essential Qualification:</w:t>
            </w:r>
          </w:p>
        </w:tc>
        <w:tc>
          <w:tcPr>
            <w:tcW w:w="0" w:type="auto"/>
            <w:vAlign w:val="center"/>
            <w:hideMark/>
          </w:tcPr>
          <w:p w:rsidR="006F3CCF" w:rsidRPr="00717688" w:rsidRDefault="006F3CCF" w:rsidP="006F3CCF">
            <w:pPr>
              <w:spacing w:before="100" w:beforeAutospacing="1" w:after="100" w:afterAutospacing="1"/>
              <w:ind w:left="360"/>
              <w:rPr>
                <w:rFonts w:asciiTheme="majorHAnsi" w:hAnsiTheme="majorHAnsi"/>
                <w:sz w:val="24"/>
                <w:szCs w:val="24"/>
              </w:rPr>
            </w:pPr>
            <w:r>
              <w:rPr>
                <w:rFonts w:asciiTheme="majorHAnsi" w:hAnsiTheme="majorHAnsi"/>
                <w:sz w:val="24"/>
                <w:szCs w:val="24"/>
              </w:rPr>
              <w:t xml:space="preserve">         </w:t>
            </w:r>
            <w:proofErr w:type="spellStart"/>
            <w:r>
              <w:rPr>
                <w:rFonts w:ascii="Cambria" w:hAnsi="Cambria"/>
              </w:rPr>
              <w:t>Atleast</w:t>
            </w:r>
            <w:proofErr w:type="spellEnd"/>
            <w:r>
              <w:rPr>
                <w:rFonts w:ascii="Cambria" w:hAnsi="Cambria"/>
              </w:rPr>
              <w:t xml:space="preserve"> 1 year teaching experience in relevant field.</w:t>
            </w:r>
            <w:r>
              <w:rPr>
                <w:rFonts w:asciiTheme="majorHAnsi" w:hAnsiTheme="majorHAnsi"/>
                <w:sz w:val="24"/>
                <w:szCs w:val="24"/>
              </w:rPr>
              <w:t xml:space="preserve"> </w:t>
            </w:r>
          </w:p>
        </w:tc>
      </w:tr>
      <w:tr w:rsidR="006F3CCF" w:rsidRPr="00717688" w:rsidTr="00324B8B">
        <w:trPr>
          <w:tblCellSpacing w:w="15" w:type="dxa"/>
        </w:trPr>
        <w:tc>
          <w:tcPr>
            <w:tcW w:w="0" w:type="auto"/>
          </w:tcPr>
          <w:p w:rsidR="006F3CCF" w:rsidRDefault="006F3CCF" w:rsidP="006F3CCF">
            <w:pPr>
              <w:rPr>
                <w:rFonts w:ascii="Cambria" w:hAnsi="Cambria"/>
                <w:b/>
                <w:bCs/>
              </w:rPr>
            </w:pPr>
            <w:r>
              <w:rPr>
                <w:rFonts w:ascii="Cambria" w:hAnsi="Cambria"/>
              </w:rPr>
              <w:t>B.E/</w:t>
            </w:r>
            <w:proofErr w:type="spellStart"/>
            <w:r>
              <w:rPr>
                <w:rFonts w:ascii="Cambria" w:hAnsi="Cambria"/>
              </w:rPr>
              <w:t>B.Tech</w:t>
            </w:r>
            <w:proofErr w:type="spellEnd"/>
            <w:r>
              <w:rPr>
                <w:rFonts w:ascii="Cambria" w:hAnsi="Cambria"/>
              </w:rPr>
              <w:t xml:space="preserve"> (</w:t>
            </w:r>
            <w:r>
              <w:rPr>
                <w:rFonts w:ascii="Cambria" w:hAnsi="Cambria"/>
              </w:rPr>
              <w:t>CS/IT/</w:t>
            </w:r>
            <w:r>
              <w:rPr>
                <w:rFonts w:ascii="Cambria" w:hAnsi="Cambria"/>
              </w:rPr>
              <w:t>E</w:t>
            </w:r>
            <w:r>
              <w:rPr>
                <w:rFonts w:ascii="Cambria" w:hAnsi="Cambria"/>
              </w:rPr>
              <w:t>C</w:t>
            </w:r>
            <w:r>
              <w:rPr>
                <w:rFonts w:ascii="Cambria" w:hAnsi="Cambria"/>
              </w:rPr>
              <w:t>)</w:t>
            </w:r>
            <w:r>
              <w:rPr>
                <w:rFonts w:ascii="Cambria" w:hAnsi="Cambria"/>
              </w:rPr>
              <w:t>/MCA</w:t>
            </w: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324B8B">
        <w:trPr>
          <w:tblCellSpacing w:w="15" w:type="dxa"/>
        </w:trPr>
        <w:tc>
          <w:tcPr>
            <w:tcW w:w="0" w:type="auto"/>
          </w:tcPr>
          <w:p w:rsidR="006F3CCF" w:rsidRPr="00477718" w:rsidRDefault="006F3CCF" w:rsidP="006F3CCF">
            <w:pPr>
              <w:rPr>
                <w:rFonts w:ascii="Cambria" w:hAnsi="Cambria"/>
                <w:b/>
                <w:bCs/>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324B8B">
        <w:trPr>
          <w:tblCellSpacing w:w="15" w:type="dxa"/>
        </w:trPr>
        <w:tc>
          <w:tcPr>
            <w:tcW w:w="0" w:type="auto"/>
          </w:tcPr>
          <w:p w:rsidR="006F3CCF" w:rsidRPr="004B381A" w:rsidRDefault="006F3CCF" w:rsidP="006F3CCF">
            <w:pPr>
              <w:rPr>
                <w:rFonts w:ascii="Cambria" w:hAnsi="Cambria"/>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8912CB"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8912CB" w:rsidRDefault="008912CB" w:rsidP="008912CB">
      <w:pPr>
        <w:spacing w:line="569" w:lineRule="auto"/>
        <w:ind w:right="853"/>
        <w:rPr>
          <w:sz w:val="23"/>
          <w:szCs w:val="23"/>
        </w:rPr>
      </w:pPr>
      <w:r>
        <w:rPr>
          <w:sz w:val="23"/>
          <w:szCs w:val="23"/>
        </w:rPr>
        <w:t>National Institute of Electronics &amp; Information Technology,</w:t>
      </w:r>
      <w:r>
        <w:rPr>
          <w:sz w:val="23"/>
          <w:szCs w:val="23"/>
        </w:rPr>
        <w:t xml:space="preserve"> Patna</w:t>
      </w:r>
    </w:p>
    <w:p w:rsidR="008912CB" w:rsidRDefault="008912CB" w:rsidP="008912CB">
      <w:pPr>
        <w:spacing w:line="569" w:lineRule="auto"/>
        <w:ind w:right="853"/>
        <w:rPr>
          <w:rFonts w:ascii="Cambria" w:eastAsia="Arial" w:hAnsi="Cambria"/>
          <w:b/>
          <w:bCs/>
          <w:color w:val="008000"/>
          <w:lang w:bidi="mr-IN"/>
        </w:rPr>
      </w:pPr>
      <w:r>
        <w:rPr>
          <w:sz w:val="23"/>
          <w:szCs w:val="23"/>
        </w:rPr>
        <w:t xml:space="preserve">Near IIT Patna, Amhara, </w:t>
      </w:r>
      <w:proofErr w:type="spellStart"/>
      <w:r>
        <w:rPr>
          <w:sz w:val="23"/>
          <w:szCs w:val="23"/>
        </w:rPr>
        <w:t>Bihta</w:t>
      </w:r>
      <w:proofErr w:type="spellEnd"/>
      <w:r>
        <w:rPr>
          <w:sz w:val="23"/>
          <w:szCs w:val="23"/>
        </w:rPr>
        <w:t xml:space="preserve">, </w:t>
      </w:r>
      <w:r>
        <w:rPr>
          <w:sz w:val="23"/>
          <w:szCs w:val="23"/>
        </w:rPr>
        <w:t>Patna</w:t>
      </w:r>
      <w:r>
        <w:rPr>
          <w:sz w:val="23"/>
          <w:szCs w:val="23"/>
        </w:rPr>
        <w:t xml:space="preserve"> - 801106</w:t>
      </w:r>
    </w:p>
    <w:p w:rsidR="008912CB" w:rsidRPr="00122570"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2"/>
        <w:gridCol w:w="4348"/>
      </w:tblGrid>
      <w:tr w:rsidR="008912CB" w:rsidTr="00796131">
        <w:trPr>
          <w:trHeight w:val="482"/>
        </w:trPr>
        <w:tc>
          <w:tcPr>
            <w:tcW w:w="4365" w:type="dxa"/>
          </w:tcPr>
          <w:p w:rsidR="008912CB" w:rsidRPr="00AD3FAF" w:rsidRDefault="008912CB" w:rsidP="00796131">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2" w:type="dxa"/>
          </w:tcPr>
          <w:p w:rsidR="008912CB" w:rsidRPr="004B381A" w:rsidRDefault="008912CB" w:rsidP="00796131">
            <w:pPr>
              <w:rPr>
                <w:rFonts w:ascii="Cambria" w:hAnsi="Cambria"/>
              </w:rPr>
            </w:pPr>
            <w:r w:rsidRPr="004B381A">
              <w:rPr>
                <w:rFonts w:ascii="Cambria" w:hAnsi="Cambria"/>
              </w:rPr>
              <w:t>:</w:t>
            </w:r>
          </w:p>
        </w:tc>
        <w:tc>
          <w:tcPr>
            <w:tcW w:w="4348" w:type="dxa"/>
          </w:tcPr>
          <w:p w:rsidR="008912CB" w:rsidRPr="004B381A" w:rsidRDefault="008912CB" w:rsidP="00796131">
            <w:pPr>
              <w:rPr>
                <w:rFonts w:ascii="Cambria" w:hAnsi="Cambria"/>
              </w:rPr>
            </w:pPr>
            <w:proofErr w:type="spellStart"/>
            <w:r>
              <w:rPr>
                <w:rFonts w:ascii="Cambria" w:hAnsi="Cambria"/>
              </w:rPr>
              <w:t>Manoj</w:t>
            </w:r>
            <w:proofErr w:type="spellEnd"/>
            <w:r>
              <w:rPr>
                <w:rFonts w:ascii="Cambria" w:hAnsi="Cambria"/>
              </w:rPr>
              <w:t xml:space="preserve"> Kumar</w:t>
            </w:r>
          </w:p>
        </w:tc>
      </w:tr>
      <w:tr w:rsidR="008912CB" w:rsidTr="00796131">
        <w:trPr>
          <w:trHeight w:val="482"/>
        </w:trPr>
        <w:tc>
          <w:tcPr>
            <w:tcW w:w="4365" w:type="dxa"/>
          </w:tcPr>
          <w:p w:rsidR="008912CB" w:rsidRPr="00AD3FAF" w:rsidRDefault="008912CB" w:rsidP="00796131">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2" w:type="dxa"/>
          </w:tcPr>
          <w:p w:rsidR="008912CB" w:rsidRPr="004B381A" w:rsidRDefault="008912CB" w:rsidP="00796131">
            <w:pPr>
              <w:rPr>
                <w:rFonts w:ascii="Cambria" w:hAnsi="Cambria"/>
              </w:rPr>
            </w:pPr>
            <w:r w:rsidRPr="004B381A">
              <w:rPr>
                <w:rFonts w:ascii="Cambria" w:hAnsi="Cambria"/>
              </w:rPr>
              <w:t>:</w:t>
            </w:r>
          </w:p>
        </w:tc>
        <w:tc>
          <w:tcPr>
            <w:tcW w:w="4348" w:type="dxa"/>
          </w:tcPr>
          <w:p w:rsidR="008912CB" w:rsidRPr="004B381A" w:rsidRDefault="008912CB" w:rsidP="00796131">
            <w:pPr>
              <w:rPr>
                <w:rFonts w:ascii="Cambria" w:hAnsi="Cambria"/>
              </w:rPr>
            </w:pPr>
            <w:r w:rsidRPr="004B381A">
              <w:rPr>
                <w:rFonts w:ascii="Cambria" w:hAnsi="Cambria"/>
              </w:rPr>
              <w:t>Joint Director</w:t>
            </w:r>
          </w:p>
        </w:tc>
      </w:tr>
      <w:tr w:rsidR="008912CB" w:rsidTr="00796131">
        <w:trPr>
          <w:trHeight w:val="482"/>
        </w:trPr>
        <w:tc>
          <w:tcPr>
            <w:tcW w:w="4365" w:type="dxa"/>
          </w:tcPr>
          <w:p w:rsidR="008912CB" w:rsidRPr="00AD3FAF" w:rsidRDefault="008912CB" w:rsidP="00796131">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2" w:type="dxa"/>
          </w:tcPr>
          <w:p w:rsidR="008912CB" w:rsidRPr="004B381A" w:rsidRDefault="008912CB" w:rsidP="00796131">
            <w:pPr>
              <w:rPr>
                <w:rFonts w:ascii="Cambria" w:hAnsi="Cambria"/>
              </w:rPr>
            </w:pPr>
            <w:r w:rsidRPr="004B381A">
              <w:rPr>
                <w:rFonts w:ascii="Cambria" w:hAnsi="Cambria"/>
              </w:rPr>
              <w:t>:</w:t>
            </w:r>
          </w:p>
        </w:tc>
        <w:tc>
          <w:tcPr>
            <w:tcW w:w="4348" w:type="dxa"/>
          </w:tcPr>
          <w:p w:rsidR="008912CB" w:rsidRPr="004B381A" w:rsidRDefault="008912CB" w:rsidP="00796131">
            <w:pPr>
              <w:rPr>
                <w:rFonts w:ascii="Cambria" w:hAnsi="Cambria"/>
              </w:rPr>
            </w:pPr>
            <w:r w:rsidRPr="004B381A">
              <w:rPr>
                <w:rFonts w:ascii="Cambria" w:hAnsi="Cambria"/>
              </w:rPr>
              <w:t>0612-2219134</w:t>
            </w:r>
          </w:p>
        </w:tc>
      </w:tr>
      <w:tr w:rsidR="008912CB" w:rsidTr="00796131">
        <w:trPr>
          <w:trHeight w:val="482"/>
        </w:trPr>
        <w:tc>
          <w:tcPr>
            <w:tcW w:w="4365" w:type="dxa"/>
          </w:tcPr>
          <w:p w:rsidR="008912CB" w:rsidRPr="00AD3FAF" w:rsidRDefault="008912CB" w:rsidP="00796131">
            <w:pPr>
              <w:rPr>
                <w:rFonts w:ascii="Cambria" w:eastAsia="Arial" w:hAnsi="Cambria" w:cs="Arial"/>
                <w:b/>
              </w:rPr>
            </w:pPr>
            <w:r>
              <w:rPr>
                <w:rFonts w:ascii="Cambria" w:eastAsia="Arial" w:hAnsi="Cambria" w:cs="Arial"/>
                <w:b/>
                <w:lang w:bidi="mr-IN"/>
              </w:rPr>
              <w:t>Mobile</w:t>
            </w:r>
          </w:p>
        </w:tc>
        <w:tc>
          <w:tcPr>
            <w:tcW w:w="282" w:type="dxa"/>
          </w:tcPr>
          <w:p w:rsidR="008912CB" w:rsidRPr="004B381A" w:rsidRDefault="008912CB" w:rsidP="00796131">
            <w:pPr>
              <w:rPr>
                <w:rFonts w:ascii="Cambria" w:hAnsi="Cambria"/>
              </w:rPr>
            </w:pPr>
            <w:r w:rsidRPr="004B381A">
              <w:rPr>
                <w:rFonts w:ascii="Cambria" w:hAnsi="Cambria"/>
              </w:rPr>
              <w:t>:</w:t>
            </w:r>
          </w:p>
        </w:tc>
        <w:tc>
          <w:tcPr>
            <w:tcW w:w="4348" w:type="dxa"/>
          </w:tcPr>
          <w:p w:rsidR="008912CB" w:rsidRPr="004B381A" w:rsidRDefault="008912CB" w:rsidP="00796131">
            <w:pPr>
              <w:rPr>
                <w:rFonts w:ascii="Cambria" w:hAnsi="Cambria"/>
              </w:rPr>
            </w:pPr>
            <w:r>
              <w:rPr>
                <w:rFonts w:ascii="Cambria" w:hAnsi="Cambria"/>
              </w:rPr>
              <w:t>9631862823</w:t>
            </w:r>
          </w:p>
        </w:tc>
      </w:tr>
      <w:tr w:rsidR="008912CB" w:rsidTr="00796131">
        <w:trPr>
          <w:trHeight w:val="482"/>
        </w:trPr>
        <w:tc>
          <w:tcPr>
            <w:tcW w:w="4365" w:type="dxa"/>
          </w:tcPr>
          <w:p w:rsidR="008912CB" w:rsidRPr="00AD3FAF" w:rsidRDefault="008912CB" w:rsidP="00796131">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2" w:type="dxa"/>
          </w:tcPr>
          <w:p w:rsidR="008912CB" w:rsidRPr="004B381A" w:rsidRDefault="008912CB" w:rsidP="00796131">
            <w:pPr>
              <w:rPr>
                <w:rFonts w:ascii="Cambria" w:hAnsi="Cambria"/>
              </w:rPr>
            </w:pPr>
            <w:r w:rsidRPr="004B381A">
              <w:rPr>
                <w:rFonts w:ascii="Cambria" w:hAnsi="Cambria"/>
              </w:rPr>
              <w:t>:</w:t>
            </w:r>
          </w:p>
        </w:tc>
        <w:tc>
          <w:tcPr>
            <w:tcW w:w="4348" w:type="dxa"/>
          </w:tcPr>
          <w:p w:rsidR="008912CB" w:rsidRPr="004B381A" w:rsidRDefault="008912CB" w:rsidP="00796131">
            <w:pPr>
              <w:rPr>
                <w:rFonts w:ascii="Cambria" w:hAnsi="Cambria"/>
              </w:rPr>
            </w:pPr>
            <w:r>
              <w:rPr>
                <w:rFonts w:ascii="Cambria" w:hAnsi="Cambria"/>
              </w:rPr>
              <w:t>mkumar</w:t>
            </w:r>
            <w:r w:rsidRPr="004B381A">
              <w:rPr>
                <w:rFonts w:ascii="Cambria" w:hAnsi="Cambria"/>
              </w:rPr>
              <w:t>@nielit.gov.in</w:t>
            </w:r>
          </w:p>
        </w:tc>
      </w:tr>
    </w:tbl>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14D17" w:rsidRPr="00647D09" w:rsidRDefault="00614D17" w:rsidP="00614D17">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3763A1" w:rsidRPr="00647D09" w:rsidTr="0007497E">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8912CB" w:rsidP="005A4DE6">
            <w:pPr>
              <w:rPr>
                <w:rFonts w:ascii="Cambria" w:eastAsia="Calibri" w:hAnsi="Cambria" w:cs="Mangal"/>
                <w:b/>
                <w:color w:val="000000"/>
              </w:rPr>
            </w:pPr>
            <w:r w:rsidRPr="006F3CCF">
              <w:rPr>
                <w:b/>
                <w:bCs/>
                <w:sz w:val="24"/>
              </w:rPr>
              <w:t>Advance Diploma in Hardware ,Networking and Information Security</w:t>
            </w:r>
          </w:p>
        </w:tc>
      </w:tr>
      <w:tr w:rsidR="003763A1" w:rsidRPr="00647D09" w:rsidTr="0007497E">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3763A1" w:rsidRPr="001C5B6E" w:rsidRDefault="003763A1" w:rsidP="00FD5479">
            <w:pPr>
              <w:widowControl w:val="0"/>
              <w:spacing w:before="13"/>
              <w:ind w:left="103" w:right="288"/>
              <w:rPr>
                <w:rFonts w:ascii="Cambria" w:eastAsia="Calibri" w:hAnsi="Cambria" w:cs="Mangal"/>
                <w:b/>
                <w:color w:val="000000"/>
              </w:rPr>
            </w:pPr>
          </w:p>
        </w:tc>
      </w:tr>
      <w:tr w:rsidR="003763A1" w:rsidRPr="00647D09" w:rsidTr="008912CB">
        <w:trPr>
          <w:trHeight w:hRule="exact" w:val="2384"/>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191CE3" w:rsidRPr="00191CE3" w:rsidRDefault="00191CE3" w:rsidP="00191CE3">
            <w:pPr>
              <w:jc w:val="both"/>
              <w:rPr>
                <w:rFonts w:ascii="Cambria" w:hAnsi="Cambria" w:cs="Calibri"/>
              </w:rPr>
            </w:pPr>
            <w:r w:rsidRPr="00191CE3">
              <w:rPr>
                <w:rFonts w:ascii="Cambria" w:hAnsi="Cambria" w:cs="Calibri"/>
                <w:b/>
              </w:rPr>
              <w:t xml:space="preserve">Nature: </w:t>
            </w:r>
            <w:r w:rsidR="008912CB">
              <w:rPr>
                <w:rFonts w:ascii="Verdana" w:hAnsi="Verdana" w:cs="Arial"/>
                <w:b/>
                <w:bCs/>
              </w:rPr>
              <w:t>Advance Diploma</w:t>
            </w:r>
            <w:r w:rsidR="00D52962" w:rsidRPr="005D6750">
              <w:rPr>
                <w:rFonts w:ascii="Verdana" w:hAnsi="Verdana" w:cs="Arial"/>
                <w:b/>
                <w:bCs/>
              </w:rPr>
              <w:t xml:space="preserve"> </w:t>
            </w:r>
            <w:r w:rsidR="008912CB">
              <w:rPr>
                <w:rFonts w:ascii="Verdana" w:hAnsi="Verdana" w:cs="Arial"/>
                <w:b/>
                <w:bCs/>
              </w:rPr>
              <w:t>Course</w:t>
            </w:r>
          </w:p>
          <w:p w:rsidR="00191CE3" w:rsidRPr="00191CE3" w:rsidRDefault="00191CE3" w:rsidP="00191CE3">
            <w:pPr>
              <w:jc w:val="both"/>
              <w:rPr>
                <w:rFonts w:ascii="Cambria" w:hAnsi="Cambria" w:cs="Calibri"/>
              </w:rPr>
            </w:pPr>
          </w:p>
          <w:p w:rsidR="008912CB" w:rsidRDefault="00191CE3" w:rsidP="008912CB">
            <w:pPr>
              <w:jc w:val="both"/>
              <w:rPr>
                <w:rFonts w:ascii="Cambria" w:hAnsi="Cambria" w:cs="Calibri"/>
              </w:rPr>
            </w:pPr>
            <w:r w:rsidRPr="00191CE3">
              <w:rPr>
                <w:rFonts w:ascii="Cambria" w:hAnsi="Cambria" w:cs="Calibri"/>
                <w:b/>
              </w:rPr>
              <w:t xml:space="preserve">Purpose: </w:t>
            </w:r>
            <w:r w:rsidR="00017D63">
              <w:rPr>
                <w:rFonts w:ascii="Cambria" w:hAnsi="Cambria" w:cs="Calibri"/>
              </w:rPr>
              <w:t>Qualified</w:t>
            </w:r>
            <w:r w:rsidRPr="00017D63">
              <w:rPr>
                <w:rFonts w:ascii="Cambria" w:hAnsi="Cambria" w:cs="Calibri"/>
              </w:rPr>
              <w:t xml:space="preserve"> learners </w:t>
            </w:r>
            <w:r w:rsidR="008912CB">
              <w:rPr>
                <w:rFonts w:ascii="Cambria" w:hAnsi="Cambria" w:cs="Calibri"/>
              </w:rPr>
              <w:t xml:space="preserve">will be able to be employed as </w:t>
            </w:r>
          </w:p>
          <w:p w:rsidR="008912CB" w:rsidRPr="008912CB" w:rsidRDefault="008912CB" w:rsidP="003D27DC">
            <w:pPr>
              <w:pStyle w:val="ListParagraph"/>
              <w:numPr>
                <w:ilvl w:val="0"/>
                <w:numId w:val="4"/>
              </w:numPr>
              <w:jc w:val="both"/>
              <w:rPr>
                <w:rFonts w:ascii="Cambria" w:eastAsia="Calibri" w:hAnsi="Cambria" w:cs="Mangal"/>
                <w:b/>
                <w:color w:val="008000"/>
              </w:rPr>
            </w:pPr>
            <w:r w:rsidRPr="008912CB">
              <w:rPr>
                <w:rFonts w:ascii="Cambria" w:hAnsi="Cambria" w:cs="Calibri"/>
              </w:rPr>
              <w:t xml:space="preserve">System Administrator </w:t>
            </w:r>
          </w:p>
          <w:p w:rsidR="008912CB" w:rsidRPr="008912CB" w:rsidRDefault="008912CB" w:rsidP="003D27DC">
            <w:pPr>
              <w:pStyle w:val="ListParagraph"/>
              <w:numPr>
                <w:ilvl w:val="0"/>
                <w:numId w:val="4"/>
              </w:numPr>
              <w:jc w:val="both"/>
              <w:rPr>
                <w:rFonts w:ascii="Cambria" w:eastAsia="Calibri" w:hAnsi="Cambria" w:cs="Mangal"/>
                <w:b/>
                <w:color w:val="008000"/>
              </w:rPr>
            </w:pPr>
            <w:r w:rsidRPr="008912CB">
              <w:rPr>
                <w:rFonts w:ascii="Cambria" w:hAnsi="Cambria" w:cs="Calibri"/>
              </w:rPr>
              <w:t xml:space="preserve">Network Administrator </w:t>
            </w:r>
          </w:p>
          <w:p w:rsidR="008912CB" w:rsidRPr="008912CB" w:rsidRDefault="008912CB" w:rsidP="003D27DC">
            <w:pPr>
              <w:pStyle w:val="ListParagraph"/>
              <w:numPr>
                <w:ilvl w:val="0"/>
                <w:numId w:val="4"/>
              </w:numPr>
              <w:jc w:val="both"/>
              <w:rPr>
                <w:rFonts w:ascii="Cambria" w:eastAsia="Calibri" w:hAnsi="Cambria" w:cs="Mangal"/>
                <w:b/>
                <w:color w:val="008000"/>
              </w:rPr>
            </w:pPr>
            <w:r w:rsidRPr="008912CB">
              <w:rPr>
                <w:rFonts w:ascii="Cambria" w:hAnsi="Cambria" w:cs="Calibri"/>
              </w:rPr>
              <w:t>Systems support</w:t>
            </w:r>
          </w:p>
          <w:p w:rsidR="008912CB" w:rsidRPr="008912CB" w:rsidRDefault="008912CB" w:rsidP="003D27DC">
            <w:pPr>
              <w:pStyle w:val="ListParagraph"/>
              <w:numPr>
                <w:ilvl w:val="0"/>
                <w:numId w:val="4"/>
              </w:numPr>
              <w:jc w:val="both"/>
              <w:rPr>
                <w:rFonts w:ascii="Cambria" w:eastAsia="Calibri" w:hAnsi="Cambria" w:cs="Mangal"/>
                <w:b/>
                <w:color w:val="008000"/>
              </w:rPr>
            </w:pPr>
            <w:r w:rsidRPr="008912CB">
              <w:rPr>
                <w:rFonts w:ascii="Cambria" w:hAnsi="Cambria" w:cs="Calibri"/>
              </w:rPr>
              <w:t>Technical support</w:t>
            </w:r>
          </w:p>
          <w:p w:rsidR="008912CB" w:rsidRPr="008912CB" w:rsidRDefault="008912CB" w:rsidP="003D27DC">
            <w:pPr>
              <w:pStyle w:val="ListParagraph"/>
              <w:numPr>
                <w:ilvl w:val="0"/>
                <w:numId w:val="4"/>
              </w:numPr>
              <w:jc w:val="both"/>
              <w:rPr>
                <w:rFonts w:ascii="Cambria" w:eastAsia="Calibri" w:hAnsi="Cambria" w:cs="Mangal"/>
                <w:b/>
                <w:color w:val="008000"/>
              </w:rPr>
            </w:pPr>
            <w:r w:rsidRPr="008912CB">
              <w:rPr>
                <w:rFonts w:ascii="Cambria" w:hAnsi="Cambria" w:cs="Calibri"/>
              </w:rPr>
              <w:t>Server Administrator</w:t>
            </w:r>
          </w:p>
        </w:tc>
      </w:tr>
      <w:tr w:rsidR="008912CB" w:rsidRPr="00647D09" w:rsidTr="008912CB">
        <w:trPr>
          <w:trHeight w:hRule="exact" w:val="86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8912CB" w:rsidRPr="00647D09" w:rsidRDefault="008912CB" w:rsidP="008912CB">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E97014" w:rsidRDefault="008912CB" w:rsidP="008912CB">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07497E">
        <w:trPr>
          <w:trHeight w:hRule="exact" w:val="75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647D09" w:rsidRDefault="008912CB" w:rsidP="008912CB">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07497E">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6092"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Pr>
                <w:rFonts w:ascii="Cambria" w:hAnsi="Cambria"/>
                <w:bCs/>
              </w:rPr>
              <w:t>Examination Cell,</w:t>
            </w:r>
          </w:p>
          <w:p w:rsidR="008912CB" w:rsidRPr="00E97014" w:rsidRDefault="008912CB" w:rsidP="008912CB">
            <w:pPr>
              <w:widowControl w:val="0"/>
              <w:spacing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B36C51">
        <w:trPr>
          <w:trHeight w:hRule="exact" w:val="947"/>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8912CB" w:rsidRPr="001C5B6E" w:rsidRDefault="00B36C51" w:rsidP="008912CB">
            <w:pPr>
              <w:widowControl w:val="0"/>
              <w:spacing w:before="16" w:line="254" w:lineRule="auto"/>
              <w:ind w:left="103" w:right="288"/>
              <w:rPr>
                <w:rFonts w:ascii="Cambria" w:eastAsia="Calibri" w:hAnsi="Cambria" w:cs="Mangal"/>
                <w:b/>
                <w:color w:val="000000"/>
              </w:rPr>
            </w:pPr>
            <w:r w:rsidRPr="00B36C51">
              <w:rPr>
                <w:rFonts w:ascii="Cambria" w:eastAsia="Calibri" w:hAnsi="Cambria" w:cs="Mangal"/>
                <w:b/>
                <w:color w:val="000000"/>
              </w:rPr>
              <w:t>System Administrator, Network Administrator, Systems support, Technical support, Server Administrator</w:t>
            </w:r>
          </w:p>
        </w:tc>
      </w:tr>
      <w:tr w:rsidR="008912CB" w:rsidRPr="00647D09" w:rsidTr="0007497E">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092" w:type="dxa"/>
            <w:tcBorders>
              <w:top w:val="single" w:sz="4" w:space="0" w:color="008000"/>
              <w:left w:val="single" w:sz="4" w:space="0" w:color="008000"/>
              <w:bottom w:val="single" w:sz="4" w:space="0" w:color="008000"/>
              <w:right w:val="single" w:sz="4" w:space="0" w:color="008000"/>
            </w:tcBorders>
          </w:tcPr>
          <w:p w:rsidR="008912CB" w:rsidRPr="001C5B6E" w:rsidRDefault="008912CB" w:rsidP="008912CB">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8912CB" w:rsidRPr="00647D09" w:rsidTr="0007497E">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092" w:type="dxa"/>
            <w:tcBorders>
              <w:top w:val="single" w:sz="4" w:space="0" w:color="008000"/>
              <w:left w:val="single" w:sz="4" w:space="0" w:color="008000"/>
              <w:bottom w:val="single" w:sz="4" w:space="0" w:color="008000"/>
              <w:right w:val="single" w:sz="4" w:space="0" w:color="008000"/>
            </w:tcBorders>
          </w:tcPr>
          <w:p w:rsidR="008912CB" w:rsidRPr="001C5B6E" w:rsidRDefault="00B36C51"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5</w:t>
            </w:r>
          </w:p>
        </w:tc>
      </w:tr>
      <w:tr w:rsidR="008912CB" w:rsidRPr="00647D09" w:rsidTr="0007497E">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8912CB" w:rsidRPr="001C5B6E" w:rsidRDefault="00B36C51"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120</w:t>
            </w:r>
          </w:p>
        </w:tc>
      </w:tr>
      <w:tr w:rsidR="008912CB" w:rsidRPr="00647D09" w:rsidTr="0007497E">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8912CB" w:rsidRPr="00D475C4" w:rsidRDefault="008912CB" w:rsidP="008912CB">
            <w:pPr>
              <w:spacing w:before="100" w:beforeAutospacing="1" w:after="100" w:afterAutospacing="1"/>
              <w:rPr>
                <w:rFonts w:asciiTheme="majorHAnsi" w:hAnsiTheme="majorHAnsi"/>
                <w:szCs w:val="24"/>
              </w:rPr>
            </w:pPr>
            <w:r>
              <w:rPr>
                <w:rFonts w:asciiTheme="majorHAnsi" w:hAnsiTheme="majorHAnsi"/>
                <w:b/>
                <w:bCs/>
                <w:szCs w:val="24"/>
              </w:rPr>
              <w:t xml:space="preserve">     </w:t>
            </w:r>
            <w:r w:rsidR="00B36C51" w:rsidRPr="00E70E0E">
              <w:rPr>
                <w:color w:val="000000"/>
                <w:lang w:val="en-IN" w:eastAsia="en-IN" w:bidi="hi-IN"/>
              </w:rPr>
              <w:t>10+2, 10+ITI / Graduate </w:t>
            </w:r>
          </w:p>
          <w:p w:rsidR="008912CB" w:rsidRDefault="008912CB" w:rsidP="008912CB">
            <w:pPr>
              <w:widowControl w:val="0"/>
              <w:spacing w:before="13" w:line="254" w:lineRule="auto"/>
              <w:ind w:left="103" w:right="288"/>
              <w:rPr>
                <w:rFonts w:ascii="Cambria" w:eastAsia="Calibri" w:hAnsi="Cambria" w:cs="Mangal"/>
                <w:b/>
                <w:color w:val="000000"/>
              </w:rPr>
            </w:pPr>
            <w:r w:rsidRPr="00C7599B">
              <w:rPr>
                <w:rFonts w:ascii="Cambria" w:eastAsia="Calibri" w:hAnsi="Cambria" w:cs="Mangal"/>
                <w:b/>
                <w:color w:val="000000"/>
              </w:rPr>
              <w:t>.</w:t>
            </w:r>
          </w:p>
          <w:p w:rsidR="008912CB" w:rsidRPr="001C5B6E" w:rsidRDefault="008912CB" w:rsidP="008912CB">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Age 18 years to 35 years</w:t>
            </w:r>
          </w:p>
        </w:tc>
      </w:tr>
      <w:tr w:rsidR="008912CB" w:rsidRPr="00647D09" w:rsidTr="00B36C51">
        <w:trPr>
          <w:trHeight w:hRule="exact" w:val="2651"/>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B36C51" w:rsidRDefault="00B36C51" w:rsidP="00B36C51">
            <w:pPr>
              <w:spacing w:line="238" w:lineRule="auto"/>
              <w:ind w:left="12"/>
              <w:jc w:val="both"/>
            </w:pPr>
            <w:r>
              <w:rPr>
                <w:b/>
                <w:sz w:val="24"/>
              </w:rPr>
              <w:t xml:space="preserve">Network Administrator –IT Manager- IT Project Manager </w:t>
            </w:r>
          </w:p>
          <w:p w:rsidR="008912CB" w:rsidRPr="001C5B6E" w:rsidRDefault="00B36C51" w:rsidP="00B36C51">
            <w:pPr>
              <w:widowControl w:val="0"/>
              <w:spacing w:before="13" w:line="254" w:lineRule="auto"/>
              <w:ind w:left="103" w:right="288"/>
              <w:jc w:val="both"/>
              <w:rPr>
                <w:rFonts w:ascii="Cambria" w:eastAsia="Calibri" w:hAnsi="Cambria" w:cs="Mangal"/>
                <w:b/>
                <w:color w:val="000000"/>
              </w:rPr>
            </w:pPr>
            <w:r>
              <w:rPr>
                <w:sz w:val="24"/>
              </w:rPr>
              <w:t xml:space="preserve">Initially, candidate can work as Network Administrator/System Administrator, who would be to capable of implementing, administering, maintaining LAN /WAN Networks and overall Security Systems. The candidate would be in position to plan , design and implement the LAN as well as Windows /Linux Network services  in any </w:t>
            </w:r>
            <w:r>
              <w:rPr>
                <w:sz w:val="24"/>
              </w:rPr>
              <w:t>organization</w:t>
            </w:r>
          </w:p>
        </w:tc>
      </w:tr>
      <w:tr w:rsidR="008912CB" w:rsidRPr="00647D09" w:rsidTr="00B36C51">
        <w:trPr>
          <w:trHeight w:hRule="exact" w:val="987"/>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6092" w:type="dxa"/>
            <w:tcBorders>
              <w:top w:val="single" w:sz="4" w:space="0" w:color="008000"/>
              <w:left w:val="single" w:sz="4" w:space="0" w:color="339966"/>
              <w:bottom w:val="single" w:sz="4" w:space="0" w:color="008000"/>
              <w:right w:val="single" w:sz="4" w:space="0" w:color="339966"/>
            </w:tcBorders>
          </w:tcPr>
          <w:p w:rsidR="00B36C51" w:rsidRDefault="00B36C51" w:rsidP="003D27DC">
            <w:pPr>
              <w:numPr>
                <w:ilvl w:val="0"/>
                <w:numId w:val="5"/>
              </w:numPr>
              <w:spacing w:after="10" w:line="237" w:lineRule="auto"/>
              <w:ind w:hanging="360"/>
            </w:pPr>
            <w:r>
              <w:rPr>
                <w:sz w:val="24"/>
              </w:rPr>
              <w:t xml:space="preserve">Presently only candidates who undergo training shall be assessed. </w:t>
            </w:r>
          </w:p>
          <w:p w:rsidR="008912CB" w:rsidRPr="001C5B6E" w:rsidRDefault="00B36C51" w:rsidP="00B36C51">
            <w:pPr>
              <w:widowControl w:val="0"/>
              <w:spacing w:before="16" w:line="254" w:lineRule="auto"/>
              <w:ind w:left="103" w:right="288"/>
              <w:rPr>
                <w:rFonts w:ascii="Cambria" w:eastAsia="Calibri" w:hAnsi="Cambria" w:cs="Mangal"/>
                <w:b/>
                <w:color w:val="000000"/>
              </w:rPr>
            </w:pPr>
            <w:r>
              <w:rPr>
                <w:sz w:val="24"/>
              </w:rPr>
              <w:t>It will be incorporated once RPL strategy is finalized</w:t>
            </w:r>
          </w:p>
        </w:tc>
      </w:tr>
      <w:tr w:rsidR="008912CB" w:rsidRPr="00647D09" w:rsidTr="00971E6A">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092" w:type="dxa"/>
            <w:tcBorders>
              <w:top w:val="single" w:sz="4" w:space="0" w:color="008000"/>
              <w:left w:val="single" w:sz="4" w:space="0" w:color="339966"/>
              <w:bottom w:val="single" w:sz="4" w:space="0" w:color="008000"/>
              <w:right w:val="single" w:sz="4" w:space="0" w:color="339966"/>
            </w:tcBorders>
          </w:tcPr>
          <w:p w:rsidR="008912CB" w:rsidRPr="003A4C27" w:rsidRDefault="008912CB" w:rsidP="008912CB">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8912CB" w:rsidRPr="001C5B6E" w:rsidRDefault="008912CB" w:rsidP="008912CB">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8912CB" w:rsidRPr="00647D09" w:rsidTr="0007497E">
        <w:trPr>
          <w:trHeight w:hRule="exact" w:val="509"/>
        </w:trPr>
        <w:tc>
          <w:tcPr>
            <w:tcW w:w="2850" w:type="dxa"/>
            <w:tcBorders>
              <w:top w:val="single" w:sz="4" w:space="0" w:color="008000"/>
              <w:left w:val="single" w:sz="4" w:space="0" w:color="339966"/>
              <w:bottom w:val="single" w:sz="4" w:space="0" w:color="008000"/>
              <w:right w:val="single" w:sz="4" w:space="0" w:color="339966"/>
            </w:tcBorders>
          </w:tcPr>
          <w:p w:rsidR="008912CB" w:rsidRDefault="008912CB" w:rsidP="008912CB">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Pr="00647D09" w:rsidRDefault="008912CB" w:rsidP="008912CB">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339966"/>
              <w:bottom w:val="single" w:sz="4" w:space="0" w:color="008000"/>
              <w:right w:val="single" w:sz="4" w:space="0" w:color="339966"/>
            </w:tcBorders>
          </w:tcPr>
          <w:p w:rsidR="008912CB" w:rsidRPr="001C5B6E" w:rsidRDefault="008912CB" w:rsidP="008912CB">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p w:rsidR="00557812" w:rsidRDefault="00557812"/>
    <w:p w:rsidR="00CB190C" w:rsidRDefault="00CB190C"/>
    <w:tbl>
      <w:tblPr>
        <w:tblStyle w:val="TableGrid0"/>
        <w:tblW w:w="9895" w:type="dxa"/>
        <w:tblInd w:w="-108" w:type="dxa"/>
        <w:tblCellMar>
          <w:top w:w="7" w:type="dxa"/>
          <w:left w:w="0" w:type="dxa"/>
          <w:bottom w:w="0" w:type="dxa"/>
          <w:right w:w="13" w:type="dxa"/>
        </w:tblCellMar>
        <w:tblLook w:val="04A0" w:firstRow="1" w:lastRow="0" w:firstColumn="1" w:lastColumn="0" w:noHBand="0" w:noVBand="1"/>
      </w:tblPr>
      <w:tblGrid>
        <w:gridCol w:w="1370"/>
        <w:gridCol w:w="4769"/>
        <w:gridCol w:w="1349"/>
        <w:gridCol w:w="1414"/>
        <w:gridCol w:w="993"/>
      </w:tblGrid>
      <w:tr w:rsidR="008214DE" w:rsidTr="008214DE">
        <w:trPr>
          <w:trHeight w:val="542"/>
        </w:trPr>
        <w:tc>
          <w:tcPr>
            <w:tcW w:w="7488" w:type="dxa"/>
            <w:gridSpan w:val="3"/>
            <w:tcBorders>
              <w:top w:val="single" w:sz="4" w:space="0" w:color="008000"/>
              <w:left w:val="single" w:sz="4" w:space="0" w:color="008000"/>
              <w:bottom w:val="single" w:sz="4" w:space="0" w:color="000000"/>
              <w:right w:val="nil"/>
            </w:tcBorders>
            <w:vAlign w:val="center"/>
          </w:tcPr>
          <w:p w:rsidR="008214DE" w:rsidRDefault="008214DE" w:rsidP="00796131">
            <w:pPr>
              <w:ind w:left="108"/>
            </w:pPr>
            <w:r>
              <w:rPr>
                <w:rFonts w:ascii="Times New Roman" w:eastAsia="Times New Roman" w:hAnsi="Times New Roman" w:cs="Times New Roman"/>
                <w:b/>
                <w:color w:val="008000"/>
                <w:sz w:val="24"/>
              </w:rPr>
              <w:t xml:space="preserve">Formal structure of the qualification  </w:t>
            </w:r>
          </w:p>
        </w:tc>
        <w:tc>
          <w:tcPr>
            <w:tcW w:w="1414" w:type="dxa"/>
            <w:tcBorders>
              <w:top w:val="single" w:sz="4" w:space="0" w:color="008000"/>
              <w:left w:val="nil"/>
              <w:bottom w:val="single" w:sz="4" w:space="0" w:color="000000"/>
              <w:right w:val="nil"/>
            </w:tcBorders>
          </w:tcPr>
          <w:p w:rsidR="008214DE" w:rsidRDefault="008214DE" w:rsidP="00796131"/>
        </w:tc>
        <w:tc>
          <w:tcPr>
            <w:tcW w:w="993" w:type="dxa"/>
            <w:tcBorders>
              <w:top w:val="single" w:sz="4" w:space="0" w:color="008000"/>
              <w:left w:val="nil"/>
              <w:bottom w:val="single" w:sz="4" w:space="0" w:color="000000"/>
              <w:right w:val="single" w:sz="4" w:space="0" w:color="008000"/>
            </w:tcBorders>
          </w:tcPr>
          <w:p w:rsidR="008214DE" w:rsidRDefault="008214DE" w:rsidP="00796131"/>
        </w:tc>
      </w:tr>
      <w:tr w:rsidR="008214DE" w:rsidTr="008214DE">
        <w:trPr>
          <w:trHeight w:val="1786"/>
        </w:trPr>
        <w:tc>
          <w:tcPr>
            <w:tcW w:w="1370" w:type="dxa"/>
            <w:tcBorders>
              <w:top w:val="single" w:sz="4" w:space="0" w:color="000000"/>
              <w:left w:val="single" w:sz="4" w:space="0" w:color="339966"/>
              <w:bottom w:val="single" w:sz="4" w:space="0" w:color="000000"/>
              <w:right w:val="single" w:sz="4" w:space="0" w:color="339966"/>
            </w:tcBorders>
            <w:vAlign w:val="center"/>
          </w:tcPr>
          <w:p w:rsidR="008214DE" w:rsidRDefault="008214DE" w:rsidP="00796131">
            <w:pPr>
              <w:ind w:left="108"/>
            </w:pPr>
            <w:r>
              <w:rPr>
                <w:rFonts w:ascii="Times New Roman" w:eastAsia="Times New Roman" w:hAnsi="Times New Roman" w:cs="Times New Roman"/>
                <w:color w:val="008000"/>
                <w:sz w:val="24"/>
              </w:rPr>
              <w:t xml:space="preserve"> </w:t>
            </w:r>
          </w:p>
        </w:tc>
        <w:tc>
          <w:tcPr>
            <w:tcW w:w="4769" w:type="dxa"/>
            <w:tcBorders>
              <w:top w:val="single" w:sz="4" w:space="0" w:color="000000"/>
              <w:left w:val="single" w:sz="4" w:space="0" w:color="339966"/>
              <w:bottom w:val="single" w:sz="4" w:space="0" w:color="000000"/>
              <w:right w:val="single" w:sz="4" w:space="0" w:color="339966"/>
            </w:tcBorders>
            <w:vAlign w:val="center"/>
          </w:tcPr>
          <w:p w:rsidR="008214DE" w:rsidRDefault="008214DE" w:rsidP="00796131">
            <w:pPr>
              <w:spacing w:after="52"/>
              <w:ind w:left="108"/>
            </w:pPr>
            <w:r>
              <w:rPr>
                <w:rFonts w:ascii="Times New Roman" w:eastAsia="Times New Roman" w:hAnsi="Times New Roman" w:cs="Times New Roman"/>
                <w:b/>
                <w:color w:val="008000"/>
                <w:sz w:val="24"/>
              </w:rPr>
              <w:t xml:space="preserve">Title of unit or other component  </w:t>
            </w:r>
          </w:p>
          <w:p w:rsidR="008214DE" w:rsidRDefault="008214DE" w:rsidP="00796131">
            <w:pPr>
              <w:ind w:left="108"/>
            </w:pPr>
            <w:r>
              <w:rPr>
                <w:rFonts w:ascii="Times New Roman" w:eastAsia="Times New Roman" w:hAnsi="Times New Roman" w:cs="Times New Roman"/>
                <w:color w:val="008000"/>
                <w:sz w:val="24"/>
              </w:rPr>
              <w:t xml:space="preserve">(include any identification code used) </w:t>
            </w:r>
          </w:p>
        </w:tc>
        <w:tc>
          <w:tcPr>
            <w:tcW w:w="1349" w:type="dxa"/>
            <w:tcBorders>
              <w:top w:val="single" w:sz="4" w:space="0" w:color="000000"/>
              <w:left w:val="single" w:sz="4" w:space="0" w:color="339966"/>
              <w:bottom w:val="single" w:sz="4" w:space="0" w:color="000000"/>
              <w:right w:val="single" w:sz="4" w:space="0" w:color="339966"/>
            </w:tcBorders>
            <w:vAlign w:val="center"/>
          </w:tcPr>
          <w:p w:rsidR="008214DE" w:rsidRDefault="008214DE" w:rsidP="00796131">
            <w:pPr>
              <w:ind w:left="154"/>
            </w:pPr>
            <w:proofErr w:type="spellStart"/>
            <w:r>
              <w:rPr>
                <w:rFonts w:ascii="Times New Roman" w:eastAsia="Times New Roman" w:hAnsi="Times New Roman" w:cs="Times New Roman"/>
                <w:b/>
                <w:color w:val="008000"/>
                <w:sz w:val="24"/>
              </w:rPr>
              <w:t>Mandator</w:t>
            </w:r>
            <w:proofErr w:type="spellEnd"/>
          </w:p>
          <w:p w:rsidR="008214DE" w:rsidRDefault="008214DE" w:rsidP="00796131">
            <w:pPr>
              <w:ind w:left="13"/>
              <w:jc w:val="center"/>
            </w:pPr>
            <w:r>
              <w:rPr>
                <w:rFonts w:ascii="Times New Roman" w:eastAsia="Times New Roman" w:hAnsi="Times New Roman" w:cs="Times New Roman"/>
                <w:b/>
                <w:color w:val="008000"/>
                <w:sz w:val="24"/>
              </w:rPr>
              <w:t xml:space="preserve">y/ </w:t>
            </w:r>
          </w:p>
          <w:p w:rsidR="008214DE" w:rsidRDefault="008214DE" w:rsidP="00796131">
            <w:pPr>
              <w:ind w:left="15"/>
              <w:jc w:val="center"/>
            </w:pPr>
            <w:r>
              <w:rPr>
                <w:rFonts w:ascii="Times New Roman" w:eastAsia="Times New Roman" w:hAnsi="Times New Roman" w:cs="Times New Roman"/>
                <w:b/>
                <w:color w:val="008000"/>
                <w:sz w:val="24"/>
              </w:rPr>
              <w:t xml:space="preserve">Optional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spacing w:line="238" w:lineRule="auto"/>
              <w:ind w:left="50" w:hanging="6"/>
              <w:jc w:val="center"/>
            </w:pPr>
            <w:proofErr w:type="spellStart"/>
            <w:r>
              <w:rPr>
                <w:rFonts w:ascii="Times New Roman" w:eastAsia="Times New Roman" w:hAnsi="Times New Roman" w:cs="Times New Roman"/>
                <w:b/>
                <w:color w:val="008000"/>
                <w:sz w:val="24"/>
              </w:rPr>
              <w:t>Estim</w:t>
            </w:r>
            <w:proofErr w:type="spellEnd"/>
            <w:r>
              <w:rPr>
                <w:rFonts w:ascii="Times New Roman" w:eastAsia="Times New Roman" w:hAnsi="Times New Roman" w:cs="Times New Roman"/>
                <w:b/>
                <w:color w:val="008000"/>
                <w:sz w:val="24"/>
              </w:rPr>
              <w:t xml:space="preserve"> </w:t>
            </w:r>
            <w:proofErr w:type="spellStart"/>
            <w:r>
              <w:rPr>
                <w:rFonts w:ascii="Times New Roman" w:eastAsia="Times New Roman" w:hAnsi="Times New Roman" w:cs="Times New Roman"/>
                <w:b/>
                <w:color w:val="008000"/>
                <w:sz w:val="24"/>
              </w:rPr>
              <w:t>ated</w:t>
            </w:r>
            <w:proofErr w:type="spellEnd"/>
            <w:r>
              <w:rPr>
                <w:rFonts w:ascii="Times New Roman" w:eastAsia="Times New Roman" w:hAnsi="Times New Roman" w:cs="Times New Roman"/>
                <w:b/>
                <w:color w:val="008000"/>
                <w:sz w:val="24"/>
              </w:rPr>
              <w:t xml:space="preserve"> size </w:t>
            </w:r>
          </w:p>
          <w:p w:rsidR="008214DE" w:rsidRDefault="008214DE" w:rsidP="00796131">
            <w:pPr>
              <w:jc w:val="center"/>
            </w:pPr>
            <w:r>
              <w:rPr>
                <w:rFonts w:ascii="Times New Roman" w:eastAsia="Times New Roman" w:hAnsi="Times New Roman" w:cs="Times New Roman"/>
                <w:b/>
                <w:color w:val="008000"/>
                <w:sz w:val="24"/>
              </w:rPr>
              <w:t>(</w:t>
            </w:r>
            <w:proofErr w:type="spellStart"/>
            <w:r>
              <w:rPr>
                <w:rFonts w:ascii="Times New Roman" w:eastAsia="Times New Roman" w:hAnsi="Times New Roman" w:cs="Times New Roman"/>
                <w:b/>
                <w:color w:val="008000"/>
                <w:sz w:val="24"/>
              </w:rPr>
              <w:t>learni</w:t>
            </w:r>
            <w:proofErr w:type="spellEnd"/>
            <w:r>
              <w:rPr>
                <w:rFonts w:ascii="Times New Roman" w:eastAsia="Times New Roman" w:hAnsi="Times New Roman" w:cs="Times New Roman"/>
                <w:b/>
                <w:color w:val="008000"/>
                <w:sz w:val="24"/>
              </w:rPr>
              <w:t xml:space="preserve"> ng hours) </w:t>
            </w:r>
          </w:p>
        </w:tc>
        <w:tc>
          <w:tcPr>
            <w:tcW w:w="993" w:type="dxa"/>
            <w:tcBorders>
              <w:top w:val="single" w:sz="4" w:space="0" w:color="000000"/>
              <w:left w:val="single" w:sz="4" w:space="0" w:color="339966"/>
              <w:bottom w:val="single" w:sz="4" w:space="0" w:color="000000"/>
              <w:right w:val="single" w:sz="4" w:space="0" w:color="000000"/>
            </w:tcBorders>
            <w:vAlign w:val="center"/>
          </w:tcPr>
          <w:p w:rsidR="008214DE" w:rsidRDefault="008214DE" w:rsidP="00796131">
            <w:pPr>
              <w:ind w:left="147"/>
            </w:pPr>
            <w:r>
              <w:rPr>
                <w:rFonts w:ascii="Times New Roman" w:eastAsia="Times New Roman" w:hAnsi="Times New Roman" w:cs="Times New Roman"/>
                <w:b/>
                <w:color w:val="008000"/>
                <w:sz w:val="24"/>
              </w:rPr>
              <w:t xml:space="preserve">Level </w:t>
            </w:r>
          </w:p>
        </w:tc>
      </w:tr>
      <w:tr w:rsidR="008214DE" w:rsidTr="008214DE">
        <w:trPr>
          <w:trHeight w:val="288"/>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tabs>
                <w:tab w:val="right" w:pos="4756"/>
              </w:tabs>
            </w:pPr>
            <w:r>
              <w:rPr>
                <w:rFonts w:ascii="Times New Roman" w:eastAsia="Times New Roman" w:hAnsi="Times New Roman" w:cs="Times New Roman"/>
                <w:sz w:val="20"/>
              </w:rPr>
              <w:t xml:space="preserve">PC &amp; PERIPHERAL ARCHITECTURE </w:t>
            </w:r>
            <w:r>
              <w:rPr>
                <w:rFonts w:ascii="Times New Roman" w:eastAsia="Times New Roman" w:hAnsi="Times New Roman" w:cs="Times New Roman"/>
                <w:sz w:val="20"/>
              </w:rPr>
              <w:tab/>
              <w:t xml:space="preserve">(ADHNS 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 xml:space="preserve">Mandatory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 xml:space="preserve">120 </w:t>
            </w:r>
          </w:p>
        </w:tc>
        <w:tc>
          <w:tcPr>
            <w:tcW w:w="993" w:type="dxa"/>
            <w:vMerge w:val="restart"/>
            <w:tcBorders>
              <w:top w:val="single" w:sz="4" w:space="0" w:color="000000"/>
              <w:left w:val="single" w:sz="4" w:space="0" w:color="339966"/>
              <w:bottom w:val="single" w:sz="4" w:space="0" w:color="000000"/>
              <w:right w:val="single" w:sz="4" w:space="0" w:color="000000"/>
            </w:tcBorders>
            <w:vAlign w:val="center"/>
          </w:tcPr>
          <w:p w:rsidR="008214DE" w:rsidRDefault="008214DE" w:rsidP="00796131">
            <w:pPr>
              <w:ind w:left="14"/>
              <w:jc w:val="center"/>
            </w:pPr>
            <w:r>
              <w:rPr>
                <w:rFonts w:ascii="Times New Roman" w:eastAsia="Times New Roman" w:hAnsi="Times New Roman" w:cs="Times New Roman"/>
                <w:sz w:val="24"/>
              </w:rPr>
              <w:t xml:space="preserve">5 </w:t>
            </w:r>
          </w:p>
        </w:tc>
      </w:tr>
      <w:tr w:rsidR="008214DE" w:rsidTr="008214DE">
        <w:trPr>
          <w:trHeight w:val="468"/>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II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OPERATING SYSTEM &amp; DIAGNOSTIC UTILITIES    (ADHNS II)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3"/>
            </w:pPr>
            <w:r>
              <w:rPr>
                <w:rFonts w:ascii="Times New Roman" w:eastAsia="Times New Roman" w:hAnsi="Times New Roman" w:cs="Times New Roman"/>
                <w:sz w:val="20"/>
              </w:rPr>
              <w:t xml:space="preserve"> </w:t>
            </w: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288"/>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III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BASIC NETWORK (ADHNS III)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468"/>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IV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jc w:val="both"/>
            </w:pPr>
            <w:r>
              <w:rPr>
                <w:rFonts w:ascii="Times New Roman" w:eastAsia="Times New Roman" w:hAnsi="Times New Roman" w:cs="Times New Roman"/>
                <w:sz w:val="20"/>
              </w:rPr>
              <w:t xml:space="preserve">NETWORKING THROUGH WINDOWS-2012 (ADHNS IV)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470"/>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V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PROGRAMMING TOOLS AND TECHNIQUES (ADHNS V)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286"/>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VI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NETWORKING THROUGH LINUX (ADHNS VI)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 xml:space="preserve">Mandatory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288"/>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VII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CLOUD COMPUTING (ADHNS VII)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286"/>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VIII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ADVANCE NETWORKING (ADHNS VIII)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286"/>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IX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WIRELESS NETWORK  (ADHNS IX)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286"/>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X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INFORMATION  SECURITY     (ADHNS X)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2"/>
            </w:pPr>
            <w:r>
              <w:rPr>
                <w:rFonts w:ascii="Times New Roman" w:eastAsia="Times New Roman" w:hAnsi="Times New Roman" w:cs="Times New Roman"/>
                <w:sz w:val="20"/>
              </w:rPr>
              <w:t xml:space="preserve"> </w:t>
            </w: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120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nil"/>
              <w:right w:val="single" w:sz="4" w:space="0" w:color="000000"/>
            </w:tcBorders>
          </w:tcPr>
          <w:p w:rsidR="008214DE" w:rsidRDefault="008214DE" w:rsidP="00796131"/>
        </w:tc>
      </w:tr>
      <w:tr w:rsidR="008214DE" w:rsidTr="008214DE">
        <w:trPr>
          <w:trHeight w:val="470"/>
        </w:trPr>
        <w:tc>
          <w:tcPr>
            <w:tcW w:w="1370"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0"/>
              </w:rPr>
              <w:t xml:space="preserve">ADHNS XI </w:t>
            </w:r>
          </w:p>
        </w:tc>
        <w:tc>
          <w:tcPr>
            <w:tcW w:w="476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jc w:val="both"/>
            </w:pPr>
            <w:r>
              <w:rPr>
                <w:rFonts w:ascii="Times New Roman" w:eastAsia="Times New Roman" w:hAnsi="Times New Roman" w:cs="Times New Roman"/>
                <w:sz w:val="20"/>
              </w:rPr>
              <w:t xml:space="preserve">ENHANCING COMMUNICATION &amp; SOFT SKILL (ADHNS XI) </w:t>
            </w:r>
          </w:p>
        </w:tc>
        <w:tc>
          <w:tcPr>
            <w:tcW w:w="1349"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Mandatory</w:t>
            </w:r>
            <w:r>
              <w:rPr>
                <w:rFonts w:ascii="Times New Roman" w:eastAsia="Times New Roman" w:hAnsi="Times New Roman" w:cs="Times New Roman"/>
                <w:color w:val="20201F"/>
                <w:sz w:val="24"/>
              </w:rPr>
              <w:t xml:space="preserve"> </w:t>
            </w:r>
          </w:p>
        </w:tc>
        <w:tc>
          <w:tcPr>
            <w:tcW w:w="1414" w:type="dxa"/>
            <w:tcBorders>
              <w:top w:val="single" w:sz="4" w:space="0" w:color="000000"/>
              <w:left w:val="single" w:sz="4" w:space="0" w:color="339966"/>
              <w:bottom w:val="single" w:sz="4" w:space="0" w:color="000000"/>
              <w:right w:val="single" w:sz="4" w:space="0" w:color="339966"/>
            </w:tcBorders>
          </w:tcPr>
          <w:p w:rsidR="008214DE" w:rsidRDefault="008214DE" w:rsidP="00796131">
            <w:pPr>
              <w:ind w:left="108"/>
            </w:pPr>
            <w:r>
              <w:rPr>
                <w:rFonts w:ascii="Times New Roman" w:eastAsia="Times New Roman" w:hAnsi="Times New Roman" w:cs="Times New Roman"/>
                <w:sz w:val="24"/>
              </w:rPr>
              <w:t>20</w:t>
            </w:r>
            <w:r>
              <w:rPr>
                <w:rFonts w:ascii="Times New Roman" w:eastAsia="Times New Roman" w:hAnsi="Times New Roman" w:cs="Times New Roman"/>
                <w:color w:val="20201F"/>
                <w:sz w:val="20"/>
              </w:rPr>
              <w:t xml:space="preserve"> </w:t>
            </w:r>
          </w:p>
        </w:tc>
        <w:tc>
          <w:tcPr>
            <w:tcW w:w="993" w:type="dxa"/>
            <w:vMerge/>
            <w:tcBorders>
              <w:top w:val="nil"/>
              <w:left w:val="single" w:sz="4" w:space="0" w:color="339966"/>
              <w:bottom w:val="single" w:sz="4" w:space="0" w:color="000000"/>
              <w:right w:val="single" w:sz="4" w:space="0" w:color="000000"/>
            </w:tcBorders>
          </w:tcPr>
          <w:p w:rsidR="008214DE" w:rsidRDefault="008214DE" w:rsidP="00796131"/>
        </w:tc>
      </w:tr>
    </w:tbl>
    <w:p w:rsidR="00557812" w:rsidRPr="0008413F" w:rsidRDefault="00557812" w:rsidP="00557812">
      <w:pPr>
        <w:rPr>
          <w:rFonts w:eastAsia="Cambria"/>
          <w:b/>
          <w:spacing w:val="1"/>
          <w:w w:val="99"/>
          <w:sz w:val="24"/>
          <w:szCs w:val="24"/>
        </w:rPr>
      </w:pPr>
    </w:p>
    <w:p w:rsidR="00F92EC6" w:rsidRDefault="00F92EC6"/>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152843" w:rsidRPr="00647D09" w:rsidRDefault="00152843">
      <w:pPr>
        <w:spacing w:before="1" w:line="18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ind w:left="100" w:right="4698"/>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152843" w:rsidRPr="00647D09" w:rsidRDefault="00365B59" w:rsidP="00365B59">
      <w:pPr>
        <w:tabs>
          <w:tab w:val="left" w:pos="8102"/>
        </w:tabs>
        <w:spacing w:line="160" w:lineRule="exact"/>
        <w:rPr>
          <w:rFonts w:ascii="Cambria" w:hAnsi="Cambria"/>
        </w:rPr>
      </w:pPr>
      <w:r>
        <w:rPr>
          <w:rFonts w:ascii="Cambria" w:hAnsi="Cambria"/>
        </w:rPr>
        <w:tab/>
      </w:r>
    </w:p>
    <w:p w:rsidR="00152843" w:rsidRPr="00850253" w:rsidRDefault="00E320A9" w:rsidP="00850253">
      <w:pPr>
        <w:spacing w:after="272"/>
        <w:ind w:left="3600" w:hanging="3600"/>
        <w:rPr>
          <w:rFonts w:ascii="Cambria" w:eastAsia="Arial" w:hAnsi="Cambria" w:cs="Arial"/>
          <w:b/>
          <w:spacing w:val="-1"/>
        </w:rPr>
      </w:pPr>
      <w:r w:rsidRPr="00E320A9">
        <w:rPr>
          <w:rFonts w:ascii="Cambria" w:hAnsi="Cambria"/>
        </w:rPr>
        <w:t>Examination cell -</w:t>
      </w:r>
      <w:r w:rsidR="000306BE" w:rsidRPr="00E320A9">
        <w:rPr>
          <w:rFonts w:ascii="Cambria" w:hAnsi="Cambria"/>
        </w:rPr>
        <w:t xml:space="preserve">   </w:t>
      </w:r>
      <w:r w:rsidR="008214DE">
        <w:rPr>
          <w:rFonts w:ascii="Cambria" w:eastAsia="Arial" w:hAnsi="Cambria" w:cs="Arial"/>
          <w:spacing w:val="-1"/>
        </w:rPr>
        <w:t>National Institute of Electronics &amp; Information Technology, Patna</w:t>
      </w:r>
    </w:p>
    <w:p w:rsidR="00152843" w:rsidRPr="00647D09" w:rsidRDefault="009646FD">
      <w:pPr>
        <w:ind w:left="100" w:right="2967"/>
        <w:jc w:val="both"/>
        <w:rPr>
          <w:rFonts w:ascii="Cambria" w:eastAsia="Arial" w:hAnsi="Cambria" w:cs="Arial"/>
        </w:rPr>
      </w:pPr>
      <w:r>
        <w:rPr>
          <w:rFonts w:ascii="Cambria" w:hAnsi="Cambria"/>
          <w:noProof/>
          <w:lang w:val="en-IN" w:eastAsia="en-IN" w:bidi="hi-IN"/>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147955</wp:posOffset>
                </wp:positionV>
                <wp:extent cx="5098415" cy="190500"/>
                <wp:effectExtent l="0"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C23AA" id="Group 11" o:spid="_x0000_s1026" style="position:absolute;margin-left:1in;margin-top:11.65pt;width:401.45pt;height:15pt;z-index:-25165824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" path="m,300r8030,l8030,,,,,300xe" filled="f" fillcolor="yellow" stroked="f">
                  <v:path arrowok="t" o:connecttype="custom" o:connectlocs="0,533;8030,533;8030,233;0,233;0,533" o:connectangles="0,0,0,0,0"/>
                </v:shape>
                <w10:wrap anchorx="page"/>
              </v:group>
            </w:pict>
          </mc:Fallback>
        </mc:AlternateContent>
      </w:r>
      <w:r w:rsidR="0022006E" w:rsidRPr="00647D09">
        <w:rPr>
          <w:rFonts w:ascii="Cambria" w:eastAsia="Arial" w:hAnsi="Cambria" w:cs="Arial"/>
          <w:b/>
        </w:rPr>
        <w:t>H</w:t>
      </w:r>
      <w:r w:rsidR="0022006E" w:rsidRPr="00647D09">
        <w:rPr>
          <w:rFonts w:ascii="Cambria" w:eastAsia="Arial" w:hAnsi="Cambria" w:cs="Arial"/>
          <w:b/>
          <w:spacing w:val="1"/>
        </w:rPr>
        <w:t>o</w:t>
      </w:r>
      <w:r w:rsidR="0022006E" w:rsidRPr="00647D09">
        <w:rPr>
          <w:rFonts w:ascii="Cambria" w:eastAsia="Arial" w:hAnsi="Cambria" w:cs="Arial"/>
          <w:b/>
        </w:rPr>
        <w:t>w</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ill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R</w:t>
      </w:r>
      <w:r w:rsidR="0022006E" w:rsidRPr="00647D09">
        <w:rPr>
          <w:rFonts w:ascii="Cambria" w:eastAsia="Arial" w:hAnsi="Cambria" w:cs="Arial"/>
          <w:b/>
          <w:spacing w:val="-1"/>
        </w:rPr>
        <w:t>P</w:t>
      </w:r>
      <w:r w:rsidR="0022006E" w:rsidRPr="00647D09">
        <w:rPr>
          <w:rFonts w:ascii="Cambria" w:eastAsia="Arial" w:hAnsi="Cambria" w:cs="Arial"/>
          <w:b/>
        </w:rPr>
        <w:t>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a</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e</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me</w:t>
      </w:r>
      <w:r w:rsidR="0022006E" w:rsidRPr="00647D09">
        <w:rPr>
          <w:rFonts w:ascii="Cambria" w:eastAsia="Arial" w:hAnsi="Cambria" w:cs="Arial"/>
          <w:b/>
          <w:spacing w:val="3"/>
        </w:rPr>
        <w:t>n</w:t>
      </w:r>
      <w:r w:rsidR="0022006E" w:rsidRPr="00647D09">
        <w:rPr>
          <w:rFonts w:ascii="Cambria" w:eastAsia="Arial" w:hAnsi="Cambria" w:cs="Arial"/>
          <w:b/>
        </w:rPr>
        <w:t>t</w:t>
      </w:r>
      <w:r w:rsidR="0022006E" w:rsidRPr="00647D09">
        <w:rPr>
          <w:rFonts w:ascii="Cambria" w:eastAsia="Arial" w:hAnsi="Cambria"/>
          <w:b/>
          <w:bCs/>
          <w:spacing w:val="-10"/>
          <w:cs/>
          <w:lang w:bidi="mr-IN"/>
        </w:rPr>
        <w:t xml:space="preserve"> </w:t>
      </w:r>
      <w:r w:rsidR="0022006E" w:rsidRPr="00647D09">
        <w:rPr>
          <w:rFonts w:ascii="Cambria" w:eastAsia="Arial" w:hAnsi="Cambria" w:cs="Arial"/>
          <w:b/>
        </w:rPr>
        <w:t>be</w:t>
      </w:r>
      <w:r w:rsidR="0022006E" w:rsidRPr="00647D09">
        <w:rPr>
          <w:rFonts w:ascii="Cambria" w:eastAsia="Arial" w:hAnsi="Cambria"/>
          <w:b/>
          <w:bCs/>
          <w:spacing w:val="-2"/>
          <w:cs/>
          <w:lang w:bidi="mr-IN"/>
        </w:rPr>
        <w:t xml:space="preserve"> </w:t>
      </w:r>
      <w:r w:rsidR="0022006E" w:rsidRPr="00647D09">
        <w:rPr>
          <w:rFonts w:ascii="Cambria" w:eastAsia="Arial" w:hAnsi="Cambria" w:cs="Arial"/>
          <w:b/>
        </w:rPr>
        <w:t>ma</w:t>
      </w:r>
      <w:r w:rsidR="0022006E" w:rsidRPr="00647D09">
        <w:rPr>
          <w:rFonts w:ascii="Cambria" w:eastAsia="Arial" w:hAnsi="Cambria" w:cs="Arial"/>
          <w:b/>
          <w:spacing w:val="1"/>
        </w:rPr>
        <w:t>n</w:t>
      </w:r>
      <w:r w:rsidR="0022006E" w:rsidRPr="00647D09">
        <w:rPr>
          <w:rFonts w:ascii="Cambria" w:eastAsia="Arial" w:hAnsi="Cambria" w:cs="Arial"/>
          <w:b/>
        </w:rPr>
        <w:t>aged</w:t>
      </w:r>
      <w:r w:rsidR="0022006E" w:rsidRPr="00647D09">
        <w:rPr>
          <w:rFonts w:ascii="Cambria" w:eastAsia="Arial" w:hAnsi="Cambria"/>
          <w:b/>
          <w:bCs/>
          <w:spacing w:val="-7"/>
          <w:cs/>
          <w:lang w:bidi="mr-IN"/>
        </w:rPr>
        <w:t xml:space="preserve"> </w:t>
      </w:r>
      <w:r w:rsidR="0022006E" w:rsidRPr="00647D09">
        <w:rPr>
          <w:rFonts w:ascii="Cambria" w:eastAsia="Arial" w:hAnsi="Cambria" w:cs="Arial"/>
          <w:b/>
        </w:rPr>
        <w:t>and</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ho</w:t>
      </w:r>
      <w:r w:rsidR="0022006E" w:rsidRPr="00647D09">
        <w:rPr>
          <w:rFonts w:ascii="Cambria" w:eastAsia="Arial" w:hAnsi="Cambria"/>
          <w:b/>
          <w:bCs/>
          <w:spacing w:val="-6"/>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spacing w:val="-3"/>
        </w:rPr>
        <w:t>i</w:t>
      </w:r>
      <w:r w:rsidR="0022006E" w:rsidRPr="00647D09">
        <w:rPr>
          <w:rFonts w:ascii="Cambria" w:eastAsia="Arial" w:hAnsi="Cambria" w:cs="Arial"/>
          <w:b/>
        </w:rPr>
        <w:t>ll</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1"/>
        </w:rPr>
        <w:t>c</w:t>
      </w:r>
      <w:r w:rsidR="0022006E" w:rsidRPr="00647D09">
        <w:rPr>
          <w:rFonts w:ascii="Cambria" w:eastAsia="Arial" w:hAnsi="Cambria" w:cs="Arial"/>
          <w:b/>
          <w:spacing w:val="2"/>
        </w:rPr>
        <w:t>a</w:t>
      </w:r>
      <w:r w:rsidR="0022006E" w:rsidRPr="00647D09">
        <w:rPr>
          <w:rFonts w:ascii="Cambria" w:eastAsia="Arial" w:hAnsi="Cambria" w:cs="Arial"/>
          <w:b/>
          <w:spacing w:val="-1"/>
        </w:rPr>
        <w:t>r</w:t>
      </w:r>
      <w:r w:rsidR="0022006E" w:rsidRPr="00647D09">
        <w:rPr>
          <w:rFonts w:ascii="Cambria" w:eastAsia="Arial" w:hAnsi="Cambria" w:cs="Arial"/>
          <w:b/>
          <w:spacing w:val="2"/>
        </w:rPr>
        <w:t>r</w:t>
      </w:r>
      <w:r w:rsidR="0022006E" w:rsidRPr="00647D09">
        <w:rPr>
          <w:rFonts w:ascii="Cambria" w:eastAsia="Arial" w:hAnsi="Cambria" w:cs="Arial"/>
          <w:b/>
        </w:rPr>
        <w:t>y</w:t>
      </w:r>
      <w:r w:rsidR="0022006E" w:rsidRPr="00647D09">
        <w:rPr>
          <w:rFonts w:ascii="Cambria" w:eastAsia="Arial" w:hAnsi="Cambria"/>
          <w:b/>
          <w:bCs/>
          <w:spacing w:val="-5"/>
          <w:cs/>
          <w:lang w:bidi="mr-IN"/>
        </w:rPr>
        <w:t xml:space="preserve"> </w:t>
      </w:r>
      <w:r w:rsidR="0022006E" w:rsidRPr="00647D09">
        <w:rPr>
          <w:rFonts w:ascii="Cambria" w:eastAsia="Arial" w:hAnsi="Cambria" w:cs="Arial"/>
          <w:b/>
          <w:spacing w:val="-1"/>
        </w:rPr>
        <w:t>i</w:t>
      </w:r>
      <w:r w:rsidR="0022006E" w:rsidRPr="00647D09">
        <w:rPr>
          <w:rFonts w:ascii="Cambria" w:eastAsia="Arial" w:hAnsi="Cambria" w:cs="Arial"/>
          <w:b/>
        </w:rPr>
        <w:t>t o</w:t>
      </w:r>
      <w:r w:rsidR="0022006E" w:rsidRPr="00647D09">
        <w:rPr>
          <w:rFonts w:ascii="Cambria" w:eastAsia="Arial" w:hAnsi="Cambria" w:cs="Arial"/>
          <w:b/>
          <w:spacing w:val="1"/>
        </w:rPr>
        <w:t>ut</w:t>
      </w:r>
      <w:r w:rsidR="0022006E" w:rsidRPr="00647D09">
        <w:rPr>
          <w:rFonts w:ascii="Cambria" w:eastAsia="Arial" w:hAnsi="Cambria" w:cs="Arial"/>
          <w:b/>
        </w:rPr>
        <w:t>?</w:t>
      </w:r>
    </w:p>
    <w:p w:rsidR="00152843" w:rsidRPr="00E320A9" w:rsidRDefault="00E320A9">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sidR="001B0097">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152843" w:rsidRPr="00647D09" w:rsidRDefault="00152843">
      <w:pPr>
        <w:spacing w:before="1" w:line="16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Pr="00647D09">
        <w:rPr>
          <w:rFonts w:ascii="Cambria" w:eastAsia="Arial" w:hAnsi="Cambria" w:cs="Arial"/>
          <w:b/>
          <w:spacing w:val="2"/>
        </w:rPr>
        <w:t>a</w:t>
      </w:r>
      <w:r w:rsidRPr="00647D09">
        <w:rPr>
          <w:rFonts w:ascii="Cambria" w:eastAsia="Arial" w:hAnsi="Cambria" w:cs="Arial"/>
          <w:b/>
          <w:spacing w:val="-1"/>
        </w:rPr>
        <w:t>rr</w:t>
      </w:r>
      <w:r w:rsidRPr="00647D09">
        <w:rPr>
          <w:rFonts w:ascii="Cambria" w:eastAsia="Arial" w:hAnsi="Cambria" w:cs="Arial"/>
          <w:b/>
        </w:rPr>
        <w:t>an</w:t>
      </w:r>
      <w:r w:rsidRPr="00647D09">
        <w:rPr>
          <w:rFonts w:ascii="Cambria" w:eastAsia="Arial" w:hAnsi="Cambria" w:cs="Arial"/>
          <w:b/>
          <w:spacing w:val="1"/>
        </w:rPr>
        <w:t>g</w:t>
      </w:r>
      <w:r w:rsidRPr="00647D09">
        <w:rPr>
          <w:rFonts w:ascii="Cambria" w:eastAsia="Arial" w:hAnsi="Cambria" w:cs="Arial"/>
          <w:b/>
          <w:spacing w:val="2"/>
        </w:rPr>
        <w:t>e</w:t>
      </w:r>
      <w:r w:rsidRPr="00647D09">
        <w:rPr>
          <w:rFonts w:ascii="Cambria" w:eastAsia="Arial" w:hAnsi="Cambria" w:cs="Arial"/>
          <w:b/>
        </w:rPr>
        <w:t>me</w:t>
      </w:r>
      <w:r w:rsidRPr="00647D09">
        <w:rPr>
          <w:rFonts w:ascii="Cambria" w:eastAsia="Arial" w:hAnsi="Cambria" w:cs="Arial"/>
          <w:b/>
          <w:spacing w:val="1"/>
        </w:rPr>
        <w:t>nt</w:t>
      </w:r>
      <w:r w:rsidRPr="00647D09">
        <w:rPr>
          <w:rFonts w:ascii="Cambria" w:eastAsia="Arial" w:hAnsi="Cambria" w:cs="Arial"/>
          <w:b/>
        </w:rPr>
        <w:t xml:space="preserve">s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053FFA" w:rsidRPr="00402DB9" w:rsidRDefault="00053FFA" w:rsidP="00053FFA">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8214DE" w:rsidRDefault="00053FFA" w:rsidP="008214DE">
      <w:pPr>
        <w:pStyle w:val="Default"/>
        <w:jc w:val="both"/>
        <w:rPr>
          <w:rFonts w:ascii="Cambria" w:hAnsi="Cambria"/>
          <w:sz w:val="23"/>
          <w:szCs w:val="23"/>
        </w:rPr>
      </w:pPr>
      <w:r w:rsidRPr="00053FFA">
        <w:rPr>
          <w:rFonts w:ascii="Cambria" w:eastAsia="Arial" w:hAnsi="Cambria" w:cs="Mangal"/>
          <w:bCs/>
          <w:lang w:bidi="mr-IN"/>
        </w:rPr>
        <w:t xml:space="preserve"> </w:t>
      </w:r>
      <w:r w:rsidR="008214DE"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8214DE" w:rsidRPr="004D7D58" w:rsidRDefault="008214DE" w:rsidP="008214DE">
      <w:pPr>
        <w:pStyle w:val="Default"/>
        <w:jc w:val="both"/>
        <w:rPr>
          <w:rFonts w:ascii="Cambria" w:hAnsi="Cambria"/>
          <w:sz w:val="23"/>
          <w:szCs w:val="23"/>
        </w:rPr>
      </w:pP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Written Assessment (Multiple Choice Questions) </w:t>
      </w: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Practical Assessment </w:t>
      </w:r>
    </w:p>
    <w:p w:rsidR="008214DE" w:rsidRP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Viva Voce Assessment </w:t>
      </w:r>
    </w:p>
    <w:p w:rsidR="008214DE" w:rsidRPr="004D7D58" w:rsidRDefault="008214DE" w:rsidP="008214DE">
      <w:pPr>
        <w:autoSpaceDE w:val="0"/>
        <w:autoSpaceDN w:val="0"/>
        <w:adjustRightInd w:val="0"/>
        <w:jc w:val="both"/>
        <w:rPr>
          <w:rFonts w:ascii="Cambria" w:hAnsi="Cambria" w:cs="Bell MT"/>
          <w:color w:val="000000"/>
          <w:sz w:val="23"/>
          <w:szCs w:val="23"/>
          <w:lang w:bidi="hi-IN"/>
        </w:rPr>
      </w:pPr>
    </w:p>
    <w:p w:rsidR="008214DE" w:rsidRPr="004D7D58" w:rsidRDefault="008214DE" w:rsidP="008214DE">
      <w:p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collects a copy of the attendance for the training done under the scheme. The attendance sheets are signed and stamped by the in charge / Head of the Training Centre.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053FFA" w:rsidRDefault="008214DE" w:rsidP="00516B8A">
      <w:pPr>
        <w:ind w:left="100"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w:t>
      </w:r>
      <w:proofErr w:type="spellStart"/>
      <w:r w:rsidRPr="004D7D58">
        <w:rPr>
          <w:rFonts w:ascii="Cambria" w:hAnsi="Cambria" w:cs="Bell MT"/>
          <w:color w:val="000000"/>
          <w:sz w:val="23"/>
          <w:szCs w:val="23"/>
          <w:lang w:bidi="hi-IN"/>
        </w:rPr>
        <w:t>centre</w:t>
      </w:r>
      <w:proofErr w:type="spellEnd"/>
      <w:r w:rsidRPr="004D7D58">
        <w:rPr>
          <w:rFonts w:ascii="Cambria" w:hAnsi="Cambria" w:cs="Bell MT"/>
          <w:color w:val="000000"/>
          <w:sz w:val="23"/>
          <w:szCs w:val="23"/>
          <w:lang w:bidi="hi-IN"/>
        </w:rPr>
        <w:t xml:space="preserve"> name/banner at the back as evidence.</w:t>
      </w:r>
    </w:p>
    <w:p w:rsidR="00AA698A" w:rsidRDefault="00AA698A" w:rsidP="00053FFA">
      <w:pPr>
        <w:spacing w:line="312" w:lineRule="auto"/>
        <w:ind w:left="100" w:right="70"/>
        <w:jc w:val="both"/>
        <w:rPr>
          <w:rFonts w:ascii="Cambria" w:eastAsia="Arial" w:hAnsi="Cambria" w:cs="Mangal"/>
          <w:bCs/>
          <w:lang w:bidi="mr-IN"/>
        </w:rPr>
      </w:pPr>
    </w:p>
    <w:p w:rsidR="00D95696" w:rsidRPr="00402DB9" w:rsidRDefault="00D95696" w:rsidP="00D95696">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3B571C" w:rsidRDefault="00516B8A" w:rsidP="00D95696">
      <w:pPr>
        <w:spacing w:line="312" w:lineRule="auto"/>
        <w:ind w:left="100" w:right="70"/>
        <w:jc w:val="both"/>
        <w:rPr>
          <w:rFonts w:ascii="Cambria" w:eastAsia="Arial" w:hAnsi="Cambria" w:cs="Mangal"/>
          <w:bCs/>
          <w:lang w:bidi="mr-IN"/>
        </w:rPr>
      </w:pPr>
      <w:r>
        <w:rPr>
          <w:rFonts w:ascii="Cambria" w:eastAsia="Arial" w:hAnsi="Cambria" w:cs="Mangal"/>
          <w:bCs/>
          <w:lang w:bidi="mr-IN"/>
        </w:rPr>
        <w:t>NIELIT</w:t>
      </w:r>
      <w:r w:rsidR="00433CB4">
        <w:rPr>
          <w:rFonts w:ascii="Cambria" w:eastAsia="Arial" w:hAnsi="Cambria" w:cs="Mangal"/>
          <w:bCs/>
          <w:lang w:bidi="mr-IN"/>
        </w:rPr>
        <w:t xml:space="preserve"> </w:t>
      </w:r>
      <w:r w:rsidR="00C00AFA">
        <w:rPr>
          <w:rFonts w:ascii="Cambria" w:eastAsia="Arial" w:hAnsi="Cambria" w:cs="Mangal"/>
          <w:bCs/>
          <w:lang w:bidi="mr-IN"/>
        </w:rPr>
        <w:t>Patna</w:t>
      </w:r>
      <w:r w:rsidR="00D95696"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D95696" w:rsidRPr="00AA698A">
        <w:rPr>
          <w:rFonts w:ascii="Cambria" w:eastAsia="Arial" w:hAnsi="Cambria" w:cs="Mangal"/>
          <w:bCs/>
          <w:lang w:bidi="mr-IN"/>
        </w:rPr>
        <w:t xml:space="preserve">. </w:t>
      </w:r>
    </w:p>
    <w:p w:rsidR="00FA4920" w:rsidRPr="00402DB9" w:rsidRDefault="00FA4920" w:rsidP="003B571C">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FA4920" w:rsidRDefault="00FA4920" w:rsidP="00FA4920">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sidR="003B571C">
        <w:rPr>
          <w:rFonts w:ascii="Cambria" w:eastAsia="Arial" w:hAnsi="Cambria" w:cs="Mangal"/>
          <w:bCs/>
          <w:lang w:bidi="mr-IN"/>
        </w:rPr>
        <w:t xml:space="preserve">m </w:t>
      </w:r>
      <w:r w:rsidR="00C00AFA">
        <w:rPr>
          <w:rFonts w:ascii="Cambria" w:eastAsia="Arial" w:hAnsi="Cambria" w:cs="Mangal"/>
          <w:bCs/>
          <w:lang w:bidi="mr-IN"/>
        </w:rPr>
        <w:t>7</w:t>
      </w:r>
      <w:r w:rsidR="00433CB4">
        <w:rPr>
          <w:rFonts w:ascii="Cambria" w:eastAsia="Arial" w:hAnsi="Cambria" w:cs="Mangal"/>
          <w:bCs/>
          <w:lang w:bidi="mr-IN"/>
        </w:rPr>
        <w:t>5</w:t>
      </w:r>
      <w:r w:rsidRPr="00FA4920">
        <w:rPr>
          <w:rFonts w:ascii="Cambria" w:eastAsia="Arial" w:hAnsi="Cambria" w:cs="Mangal"/>
          <w:bCs/>
          <w:lang w:bidi="mr-IN"/>
        </w:rPr>
        <w:t>% attendance is compulsory for the students to appear for the assessments.</w:t>
      </w:r>
    </w:p>
    <w:p w:rsidR="00264F7D" w:rsidRDefault="00264F7D">
      <w:pPr>
        <w:spacing w:line="200" w:lineRule="exact"/>
        <w:rPr>
          <w:rFonts w:ascii="Cambria" w:hAnsi="Cambria"/>
        </w:rPr>
      </w:pPr>
    </w:p>
    <w:p w:rsidR="00264F7D" w:rsidRDefault="00264F7D">
      <w:pPr>
        <w:spacing w:line="200" w:lineRule="exact"/>
        <w:rPr>
          <w:rFonts w:ascii="Cambria" w:hAnsi="Cambria"/>
        </w:rPr>
      </w:pPr>
    </w:p>
    <w:p w:rsidR="00152843" w:rsidRDefault="003B571C">
      <w:pPr>
        <w:spacing w:line="200" w:lineRule="exact"/>
        <w:rPr>
          <w:rFonts w:ascii="Cambria" w:hAnsi="Cambria"/>
          <w:b/>
          <w:bCs/>
        </w:rPr>
      </w:pPr>
      <w:r w:rsidRPr="00264F7D">
        <w:rPr>
          <w:rFonts w:ascii="Cambria" w:hAnsi="Cambria"/>
          <w:b/>
          <w:bCs/>
        </w:rPr>
        <w:t>4. MARKING SCHEME:</w:t>
      </w:r>
    </w:p>
    <w:p w:rsidR="0072205F" w:rsidRPr="00264F7D" w:rsidRDefault="0072205F">
      <w:pPr>
        <w:spacing w:line="200" w:lineRule="exact"/>
        <w:rPr>
          <w:rFonts w:ascii="Cambria" w:hAnsi="Cambria"/>
          <w:b/>
          <w:bCs/>
        </w:rPr>
      </w:pPr>
    </w:p>
    <w:tbl>
      <w:tblPr>
        <w:tblStyle w:val="TableGrid0"/>
        <w:tblW w:w="10240" w:type="dxa"/>
        <w:tblInd w:w="82" w:type="dxa"/>
        <w:tblCellMar>
          <w:top w:w="7" w:type="dxa"/>
          <w:left w:w="82" w:type="dxa"/>
          <w:bottom w:w="0" w:type="dxa"/>
          <w:right w:w="46" w:type="dxa"/>
        </w:tblCellMar>
        <w:tblLook w:val="04A0" w:firstRow="1" w:lastRow="0" w:firstColumn="1" w:lastColumn="0" w:noHBand="0" w:noVBand="1"/>
      </w:tblPr>
      <w:tblGrid>
        <w:gridCol w:w="2216"/>
        <w:gridCol w:w="3894"/>
        <w:gridCol w:w="805"/>
        <w:gridCol w:w="1073"/>
        <w:gridCol w:w="1164"/>
        <w:gridCol w:w="1088"/>
      </w:tblGrid>
      <w:tr w:rsidR="00516B8A" w:rsidTr="00516B8A">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E7E6E6"/>
          </w:tcPr>
          <w:p w:rsidR="00516B8A" w:rsidRDefault="00516B8A" w:rsidP="00796131">
            <w:pPr>
              <w:ind w:left="24"/>
            </w:pPr>
            <w:r>
              <w:rPr>
                <w:rFonts w:ascii="Times New Roman" w:eastAsia="Times New Roman" w:hAnsi="Times New Roman" w:cs="Times New Roman"/>
                <w:b/>
                <w:sz w:val="24"/>
              </w:rPr>
              <w:t xml:space="preserve">Assessable Outcomes </w:t>
            </w:r>
          </w:p>
        </w:tc>
        <w:tc>
          <w:tcPr>
            <w:tcW w:w="3894" w:type="dxa"/>
            <w:tcBorders>
              <w:top w:val="single" w:sz="4" w:space="0" w:color="000000"/>
              <w:left w:val="single" w:sz="4" w:space="0" w:color="000000"/>
              <w:bottom w:val="single" w:sz="4" w:space="0" w:color="000000"/>
              <w:right w:val="single" w:sz="4" w:space="0" w:color="000000"/>
            </w:tcBorders>
            <w:shd w:val="clear" w:color="auto" w:fill="E7E6E6"/>
          </w:tcPr>
          <w:p w:rsidR="00516B8A" w:rsidRDefault="00516B8A" w:rsidP="00796131">
            <w:pPr>
              <w:ind w:left="27"/>
            </w:pPr>
            <w:r>
              <w:rPr>
                <w:rFonts w:ascii="Times New Roman" w:eastAsia="Times New Roman" w:hAnsi="Times New Roman" w:cs="Times New Roman"/>
                <w:b/>
                <w:sz w:val="24"/>
              </w:rPr>
              <w:t xml:space="preserve">Assessment criteria for the outcome </w:t>
            </w:r>
          </w:p>
        </w:tc>
        <w:tc>
          <w:tcPr>
            <w:tcW w:w="805" w:type="dxa"/>
            <w:tcBorders>
              <w:top w:val="single" w:sz="4" w:space="0" w:color="000000"/>
              <w:left w:val="single" w:sz="4" w:space="0" w:color="000000"/>
              <w:bottom w:val="single" w:sz="4" w:space="0" w:color="000000"/>
              <w:right w:val="single" w:sz="4" w:space="0" w:color="000000"/>
            </w:tcBorders>
            <w:shd w:val="clear" w:color="auto" w:fill="E7E6E6"/>
          </w:tcPr>
          <w:p w:rsidR="00516B8A" w:rsidRDefault="00516B8A" w:rsidP="00796131">
            <w:pPr>
              <w:ind w:left="26"/>
            </w:pPr>
            <w:r>
              <w:rPr>
                <w:rFonts w:ascii="Times New Roman" w:eastAsia="Times New Roman" w:hAnsi="Times New Roman" w:cs="Times New Roman"/>
                <w:b/>
                <w:sz w:val="24"/>
              </w:rPr>
              <w:t xml:space="preserve">Total Mark </w:t>
            </w:r>
          </w:p>
        </w:tc>
        <w:tc>
          <w:tcPr>
            <w:tcW w:w="1073" w:type="dxa"/>
            <w:tcBorders>
              <w:top w:val="single" w:sz="4" w:space="0" w:color="000000"/>
              <w:left w:val="single" w:sz="4" w:space="0" w:color="000000"/>
              <w:bottom w:val="single" w:sz="4" w:space="0" w:color="000000"/>
              <w:right w:val="single" w:sz="4" w:space="0" w:color="000000"/>
            </w:tcBorders>
            <w:shd w:val="clear" w:color="auto" w:fill="E7E6E6"/>
          </w:tcPr>
          <w:p w:rsidR="00516B8A" w:rsidRDefault="00516B8A" w:rsidP="00796131">
            <w:pPr>
              <w:ind w:left="27"/>
              <w:jc w:val="both"/>
            </w:pPr>
            <w:r>
              <w:rPr>
                <w:rFonts w:ascii="Times New Roman" w:eastAsia="Times New Roman" w:hAnsi="Times New Roman" w:cs="Times New Roman"/>
                <w:b/>
                <w:sz w:val="24"/>
              </w:rPr>
              <w:t xml:space="preserve">Written </w:t>
            </w:r>
          </w:p>
        </w:tc>
        <w:tc>
          <w:tcPr>
            <w:tcW w:w="1164" w:type="dxa"/>
            <w:tcBorders>
              <w:top w:val="single" w:sz="4" w:space="0" w:color="000000"/>
              <w:left w:val="single" w:sz="4" w:space="0" w:color="000000"/>
              <w:bottom w:val="single" w:sz="4" w:space="0" w:color="000000"/>
              <w:right w:val="single" w:sz="4" w:space="0" w:color="000000"/>
            </w:tcBorders>
            <w:shd w:val="clear" w:color="auto" w:fill="E7E6E6"/>
          </w:tcPr>
          <w:p w:rsidR="00516B8A" w:rsidRDefault="00516B8A" w:rsidP="00796131">
            <w:pPr>
              <w:ind w:left="27"/>
            </w:pPr>
            <w:r>
              <w:rPr>
                <w:rFonts w:ascii="Times New Roman" w:eastAsia="Times New Roman" w:hAnsi="Times New Roman" w:cs="Times New Roman"/>
                <w:b/>
                <w:sz w:val="24"/>
              </w:rPr>
              <w:t xml:space="preserve">Practical </w:t>
            </w:r>
          </w:p>
        </w:tc>
        <w:tc>
          <w:tcPr>
            <w:tcW w:w="1088" w:type="dxa"/>
            <w:tcBorders>
              <w:top w:val="single" w:sz="4" w:space="0" w:color="000000"/>
              <w:left w:val="single" w:sz="4" w:space="0" w:color="000000"/>
              <w:bottom w:val="single" w:sz="4" w:space="0" w:color="000000"/>
              <w:right w:val="single" w:sz="4" w:space="0" w:color="000000"/>
            </w:tcBorders>
            <w:shd w:val="clear" w:color="auto" w:fill="E7E6E6"/>
          </w:tcPr>
          <w:p w:rsidR="00516B8A" w:rsidRDefault="00516B8A" w:rsidP="00796131">
            <w:pPr>
              <w:ind w:left="26"/>
            </w:pPr>
            <w:proofErr w:type="spellStart"/>
            <w:r>
              <w:rPr>
                <w:rFonts w:ascii="Times New Roman" w:eastAsia="Times New Roman" w:hAnsi="Times New Roman" w:cs="Times New Roman"/>
                <w:b/>
                <w:sz w:val="24"/>
              </w:rPr>
              <w:t>Vivovoce</w:t>
            </w:r>
            <w:proofErr w:type="spellEnd"/>
            <w:r>
              <w:rPr>
                <w:rFonts w:ascii="Times New Roman" w:eastAsia="Times New Roman" w:hAnsi="Times New Roman" w:cs="Times New Roman"/>
                <w:b/>
                <w:sz w:val="24"/>
              </w:rPr>
              <w:t xml:space="preserve"> </w:t>
            </w:r>
          </w:p>
        </w:tc>
      </w:tr>
      <w:tr w:rsidR="00516B8A" w:rsidTr="00516B8A">
        <w:trPr>
          <w:trHeight w:val="565"/>
        </w:trPr>
        <w:tc>
          <w:tcPr>
            <w:tcW w:w="2216"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rPr>
                <w:b/>
                <w:bCs/>
              </w:rPr>
            </w:pPr>
            <w:r w:rsidRPr="00516B8A">
              <w:rPr>
                <w:rFonts w:ascii="Times New Roman" w:eastAsia="Times New Roman" w:hAnsi="Times New Roman" w:cs="Times New Roman"/>
                <w:b/>
                <w:bCs/>
              </w:rPr>
              <w:t>Module1:</w:t>
            </w:r>
            <w:r w:rsidRPr="00516B8A">
              <w:rPr>
                <w:rFonts w:ascii="Arial" w:eastAsia="Arial" w:hAnsi="Arial" w:cs="Arial"/>
                <w:b/>
                <w:bCs/>
              </w:rPr>
              <w:t xml:space="preserve"> </w:t>
            </w:r>
            <w:r w:rsidRPr="00516B8A">
              <w:rPr>
                <w:rFonts w:ascii="Times New Roman" w:eastAsia="Times New Roman" w:hAnsi="Times New Roman" w:cs="Times New Roman"/>
                <w:b/>
                <w:bCs/>
                <w:sz w:val="24"/>
              </w:rPr>
              <w:t xml:space="preserve"> </w:t>
            </w:r>
          </w:p>
          <w:p w:rsidR="00516B8A" w:rsidRDefault="00516B8A" w:rsidP="00796131">
            <w:r>
              <w:rPr>
                <w:rFonts w:ascii="Times New Roman" w:eastAsia="Times New Roman" w:hAnsi="Times New Roman" w:cs="Times New Roman"/>
              </w:rPr>
              <w:t xml:space="preserve">To Familiarize With </w:t>
            </w:r>
          </w:p>
          <w:p w:rsidR="00516B8A" w:rsidRDefault="00516B8A" w:rsidP="00796131">
            <w:r>
              <w:rPr>
                <w:rFonts w:ascii="Times New Roman" w:eastAsia="Times New Roman" w:hAnsi="Times New Roman" w:cs="Times New Roman"/>
              </w:rPr>
              <w:t xml:space="preserve">PC &amp; Peripheral </w:t>
            </w:r>
          </w:p>
          <w:p w:rsidR="00516B8A" w:rsidRDefault="00516B8A" w:rsidP="00796131">
            <w:r>
              <w:rPr>
                <w:rFonts w:ascii="Times New Roman" w:eastAsia="Times New Roman" w:hAnsi="Times New Roman" w:cs="Times New Roman"/>
              </w:rPr>
              <w:t xml:space="preserve">Architecture </w:t>
            </w:r>
            <w:r>
              <w:rPr>
                <w:rFonts w:ascii="Times New Roman" w:eastAsia="Times New Roman" w:hAnsi="Times New Roman" w:cs="Times New Roman"/>
                <w:b/>
                <w:sz w:val="24"/>
              </w:rPr>
              <w:t xml:space="preserve"> </w:t>
            </w:r>
          </w:p>
          <w:p w:rsidR="00516B8A" w:rsidRDefault="00516B8A" w:rsidP="00796131">
            <w:r>
              <w:rPr>
                <w:rFonts w:ascii="Times New Roman" w:eastAsia="Times New Roman" w:hAnsi="Times New Roman" w:cs="Times New Roman"/>
                <w:b/>
                <w:sz w:val="24"/>
              </w:rPr>
              <w:t xml:space="preserve"> </w:t>
            </w:r>
          </w:p>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jc w:val="both"/>
            </w:pPr>
            <w:r>
              <w:rPr>
                <w:rFonts w:ascii="Times New Roman" w:eastAsia="Times New Roman" w:hAnsi="Times New Roman" w:cs="Times New Roman"/>
                <w:color w:val="1D1D1E"/>
                <w:sz w:val="24"/>
              </w:rPr>
              <w:t xml:space="preserve">Learn fundamental of Computer, Basic Electronics and Components                  </w:t>
            </w:r>
            <w:r>
              <w:rPr>
                <w:rFonts w:ascii="Times New Roman" w:eastAsia="Times New Roman" w:hAnsi="Times New Roman" w:cs="Times New Roman"/>
              </w:rPr>
              <w:t xml:space="preserve"> </w:t>
            </w:r>
          </w:p>
        </w:tc>
        <w:tc>
          <w:tcPr>
            <w:tcW w:w="805"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64"/>
              <w:jc w:val="right"/>
            </w:pPr>
            <w:r>
              <w:rPr>
                <w:rFonts w:ascii="Times New Roman" w:eastAsia="Times New Roman" w:hAnsi="Times New Roman" w:cs="Times New Roman"/>
                <w:sz w:val="24"/>
              </w:rPr>
              <w:t xml:space="preserve">200 </w:t>
            </w:r>
          </w:p>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35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20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8 </w:t>
            </w:r>
          </w:p>
        </w:tc>
      </w:tr>
      <w:tr w:rsidR="00516B8A" w:rsidTr="00516B8A">
        <w:trPr>
          <w:trHeight w:val="562"/>
        </w:trPr>
        <w:tc>
          <w:tcPr>
            <w:tcW w:w="0" w:type="auto"/>
            <w:vMerge/>
            <w:tcBorders>
              <w:top w:val="nil"/>
              <w:left w:val="single" w:sz="4" w:space="0" w:color="000000"/>
              <w:bottom w:val="nil"/>
              <w:right w:val="single" w:sz="4" w:space="0" w:color="000000"/>
            </w:tcBorders>
          </w:tcPr>
          <w:p w:rsidR="00516B8A" w:rsidRDefault="00516B8A" w:rsidP="00796131"/>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jc w:val="both"/>
            </w:pPr>
            <w:r>
              <w:rPr>
                <w:rFonts w:ascii="Times New Roman" w:eastAsia="Times New Roman" w:hAnsi="Times New Roman" w:cs="Times New Roman"/>
                <w:color w:val="1D1D1E"/>
                <w:sz w:val="24"/>
              </w:rPr>
              <w:t xml:space="preserve">Identify components like  Diodes and Transistors,  Measuring Instruments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30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25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6 </w:t>
            </w:r>
          </w:p>
        </w:tc>
      </w:tr>
      <w:tr w:rsidR="00516B8A" w:rsidTr="00516B8A">
        <w:trPr>
          <w:trHeight w:val="838"/>
        </w:trPr>
        <w:tc>
          <w:tcPr>
            <w:tcW w:w="0" w:type="auto"/>
            <w:vMerge/>
            <w:tcBorders>
              <w:top w:val="nil"/>
              <w:left w:val="single" w:sz="4" w:space="0" w:color="000000"/>
              <w:bottom w:val="nil"/>
              <w:right w:val="single" w:sz="4" w:space="0" w:color="000000"/>
            </w:tcBorders>
          </w:tcPr>
          <w:p w:rsidR="00516B8A" w:rsidRDefault="00516B8A" w:rsidP="00796131"/>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spacing w:line="238" w:lineRule="auto"/>
              <w:ind w:left="27"/>
              <w:jc w:val="both"/>
            </w:pPr>
            <w:r>
              <w:rPr>
                <w:rFonts w:ascii="Times New Roman" w:eastAsia="Times New Roman" w:hAnsi="Times New Roman" w:cs="Times New Roman"/>
                <w:color w:val="1D1D1E"/>
                <w:sz w:val="24"/>
              </w:rPr>
              <w:t xml:space="preserve">Follow different concepts of Digital and Integrated </w:t>
            </w:r>
            <w:proofErr w:type="gramStart"/>
            <w:r>
              <w:rPr>
                <w:rFonts w:ascii="Times New Roman" w:eastAsia="Times New Roman" w:hAnsi="Times New Roman" w:cs="Times New Roman"/>
                <w:color w:val="1D1D1E"/>
                <w:sz w:val="24"/>
              </w:rPr>
              <w:t>Circuits,  Power</w:t>
            </w:r>
            <w:proofErr w:type="gramEnd"/>
            <w:r>
              <w:rPr>
                <w:rFonts w:ascii="Times New Roman" w:eastAsia="Times New Roman" w:hAnsi="Times New Roman" w:cs="Times New Roman"/>
                <w:color w:val="1D1D1E"/>
                <w:sz w:val="24"/>
              </w:rPr>
              <w:t xml:space="preserve"> </w:t>
            </w:r>
          </w:p>
          <w:p w:rsidR="00516B8A" w:rsidRDefault="00516B8A" w:rsidP="00796131">
            <w:pPr>
              <w:ind w:left="27"/>
            </w:pPr>
            <w:r>
              <w:rPr>
                <w:rFonts w:ascii="Times New Roman" w:eastAsia="Times New Roman" w:hAnsi="Times New Roman" w:cs="Times New Roman"/>
                <w:color w:val="1D1D1E"/>
                <w:sz w:val="24"/>
              </w:rPr>
              <w:t xml:space="preserve">Supplies and practical implementation </w:t>
            </w:r>
          </w:p>
        </w:tc>
        <w:tc>
          <w:tcPr>
            <w:tcW w:w="805"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4"/>
              <w:jc w:val="right"/>
            </w:pPr>
            <w:r>
              <w:rPr>
                <w:rFonts w:ascii="Times New Roman" w:eastAsia="Times New Roman" w:hAnsi="Times New Roman" w:cs="Times New Roman"/>
                <w:sz w:val="24"/>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20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20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6 </w:t>
            </w:r>
          </w:p>
        </w:tc>
      </w:tr>
      <w:tr w:rsidR="00516B8A" w:rsidTr="00516B8A">
        <w:trPr>
          <w:trHeight w:val="365"/>
        </w:trPr>
        <w:tc>
          <w:tcPr>
            <w:tcW w:w="0" w:type="auto"/>
            <w:vMerge/>
            <w:tcBorders>
              <w:top w:val="nil"/>
              <w:left w:val="single" w:sz="4" w:space="0" w:color="000000"/>
              <w:bottom w:val="nil"/>
              <w:right w:val="single" w:sz="4" w:space="0" w:color="000000"/>
            </w:tcBorders>
          </w:tcPr>
          <w:p w:rsidR="00516B8A" w:rsidRDefault="00516B8A" w:rsidP="00796131"/>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Architecture of PC Peripherals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15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5 </w:t>
            </w:r>
          </w:p>
        </w:tc>
      </w:tr>
      <w:tr w:rsidR="00516B8A" w:rsidTr="00516B8A">
        <w:trPr>
          <w:trHeight w:val="310"/>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sz w:val="24"/>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6"/>
            </w:pPr>
            <w:r>
              <w:rPr>
                <w:rFonts w:ascii="Times New Roman" w:eastAsia="Times New Roman" w:hAnsi="Times New Roman" w:cs="Times New Roman"/>
                <w:b/>
                <w:sz w:val="24"/>
              </w:rPr>
              <w:t xml:space="preserve">Total </w:t>
            </w:r>
          </w:p>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b/>
                <w:sz w:val="24"/>
              </w:rPr>
              <w:t xml:space="preserve">100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75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25 </w:t>
            </w:r>
          </w:p>
        </w:tc>
      </w:tr>
      <w:tr w:rsidR="00516B8A" w:rsidTr="00516B8A">
        <w:trPr>
          <w:trHeight w:val="838"/>
        </w:trPr>
        <w:tc>
          <w:tcPr>
            <w:tcW w:w="2216"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rPr>
                <w:b/>
                <w:bCs/>
              </w:rPr>
            </w:pPr>
            <w:r w:rsidRPr="00516B8A">
              <w:rPr>
                <w:rFonts w:ascii="Times New Roman" w:eastAsia="Times New Roman" w:hAnsi="Times New Roman" w:cs="Times New Roman"/>
                <w:b/>
                <w:bCs/>
              </w:rPr>
              <w:t>Module2:</w:t>
            </w:r>
            <w:r w:rsidRPr="00516B8A">
              <w:rPr>
                <w:rFonts w:ascii="Times New Roman" w:eastAsia="Times New Roman" w:hAnsi="Times New Roman" w:cs="Times New Roman"/>
                <w:b/>
                <w:bCs/>
              </w:rPr>
              <w:t xml:space="preserve"> </w:t>
            </w:r>
          </w:p>
          <w:p w:rsidR="00516B8A" w:rsidRDefault="00516B8A" w:rsidP="00796131">
            <w:pPr>
              <w:ind w:left="24"/>
            </w:pPr>
            <w:r>
              <w:rPr>
                <w:rFonts w:ascii="Times New Roman" w:eastAsia="Times New Roman" w:hAnsi="Times New Roman" w:cs="Times New Roman"/>
              </w:rPr>
              <w:t xml:space="preserve">Understand Basic </w:t>
            </w:r>
          </w:p>
          <w:p w:rsidR="00516B8A" w:rsidRDefault="00516B8A" w:rsidP="00796131">
            <w:pPr>
              <w:ind w:left="24"/>
            </w:pPr>
            <w:r>
              <w:rPr>
                <w:rFonts w:ascii="Times New Roman" w:eastAsia="Times New Roman" w:hAnsi="Times New Roman" w:cs="Times New Roman"/>
              </w:rPr>
              <w:t xml:space="preserve">Concept of Operating </w:t>
            </w:r>
          </w:p>
          <w:p w:rsidR="00516B8A" w:rsidRDefault="00516B8A" w:rsidP="00796131">
            <w:pPr>
              <w:ind w:left="24"/>
            </w:pPr>
            <w:r>
              <w:rPr>
                <w:rFonts w:ascii="Times New Roman" w:eastAsia="Times New Roman" w:hAnsi="Times New Roman" w:cs="Times New Roman"/>
              </w:rPr>
              <w:t xml:space="preserve">System &amp; Diagnostic </w:t>
            </w:r>
          </w:p>
          <w:p w:rsidR="00516B8A" w:rsidRDefault="00516B8A" w:rsidP="00796131">
            <w:pPr>
              <w:ind w:right="998" w:firstLine="24"/>
            </w:pPr>
            <w:r>
              <w:rPr>
                <w:rFonts w:ascii="Times New Roman" w:eastAsia="Times New Roman" w:hAnsi="Times New Roman" w:cs="Times New Roman"/>
              </w:rPr>
              <w:t xml:space="preserve">Utilities        </w:t>
            </w:r>
          </w:p>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jc w:val="both"/>
            </w:pPr>
            <w:r>
              <w:rPr>
                <w:rFonts w:ascii="Times New Roman" w:eastAsia="Times New Roman" w:hAnsi="Times New Roman" w:cs="Times New Roman"/>
                <w:color w:val="1D1D1E"/>
                <w:sz w:val="24"/>
              </w:rPr>
              <w:t xml:space="preserve">Follow Concepts of BIOS, POST &amp; </w:t>
            </w:r>
          </w:p>
          <w:p w:rsidR="00516B8A" w:rsidRDefault="00516B8A" w:rsidP="00796131">
            <w:pPr>
              <w:ind w:left="27"/>
              <w:jc w:val="both"/>
            </w:pPr>
            <w:r>
              <w:rPr>
                <w:rFonts w:ascii="Times New Roman" w:eastAsia="Times New Roman" w:hAnsi="Times New Roman" w:cs="Times New Roman"/>
                <w:color w:val="1D1D1E"/>
                <w:sz w:val="24"/>
              </w:rPr>
              <w:t xml:space="preserve">DOS Batch Files,  Discovering Windows 7/ 8 </w:t>
            </w:r>
          </w:p>
        </w:tc>
        <w:tc>
          <w:tcPr>
            <w:tcW w:w="805"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64"/>
              <w:jc w:val="right"/>
            </w:pPr>
            <w:r>
              <w:rPr>
                <w:rFonts w:ascii="Times New Roman" w:eastAsia="Times New Roman" w:hAnsi="Times New Roman" w:cs="Times New Roman"/>
                <w:sz w:val="24"/>
              </w:rPr>
              <w:t xml:space="preserve">200 </w:t>
            </w:r>
          </w:p>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50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40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15 </w:t>
            </w:r>
          </w:p>
        </w:tc>
      </w:tr>
      <w:tr w:rsidR="00516B8A" w:rsidTr="00516B8A">
        <w:trPr>
          <w:trHeight w:val="562"/>
        </w:trPr>
        <w:tc>
          <w:tcPr>
            <w:tcW w:w="0" w:type="auto"/>
            <w:vMerge/>
            <w:tcBorders>
              <w:top w:val="nil"/>
              <w:left w:val="single" w:sz="4" w:space="0" w:color="000000"/>
              <w:bottom w:val="nil"/>
              <w:right w:val="single" w:sz="4" w:space="0" w:color="000000"/>
            </w:tcBorders>
          </w:tcPr>
          <w:p w:rsidR="00516B8A" w:rsidRDefault="00516B8A" w:rsidP="00796131"/>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Maintain Backup Procedure &amp; Disaster Prevention </w:t>
            </w:r>
          </w:p>
        </w:tc>
        <w:tc>
          <w:tcPr>
            <w:tcW w:w="0" w:type="auto"/>
            <w:vMerge/>
            <w:tcBorders>
              <w:top w:val="nil"/>
              <w:left w:val="single" w:sz="4" w:space="0" w:color="000000"/>
              <w:bottom w:val="nil"/>
              <w:right w:val="single" w:sz="4" w:space="0" w:color="000000"/>
            </w:tcBorders>
          </w:tcPr>
          <w:p w:rsidR="00516B8A" w:rsidRDefault="00516B8A" w:rsidP="00796131"/>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25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15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5 </w:t>
            </w:r>
          </w:p>
        </w:tc>
      </w:tr>
      <w:tr w:rsidR="00516B8A" w:rsidTr="00516B8A">
        <w:trPr>
          <w:trHeight w:val="454"/>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Apply General Troubleshooting And</w:t>
            </w:r>
            <w:r>
              <w:rPr>
                <w:rFonts w:ascii="Times New Roman" w:eastAsia="Times New Roman" w:hAnsi="Times New Roman" w:cs="Times New Roman"/>
                <w:color w:val="1D1D1E"/>
                <w:sz w:val="24"/>
              </w:rPr>
              <w:t xml:space="preserve"> </w:t>
            </w:r>
            <w:proofErr w:type="spellStart"/>
            <w:r>
              <w:rPr>
                <w:rFonts w:ascii="Times New Roman" w:eastAsia="Times New Roman" w:hAnsi="Times New Roman" w:cs="Times New Roman"/>
                <w:color w:val="1D1D1E"/>
                <w:sz w:val="24"/>
              </w:rPr>
              <w:t>Maintenace</w:t>
            </w:r>
            <w:proofErr w:type="spellEnd"/>
            <w:r>
              <w:rPr>
                <w:rFonts w:ascii="Times New Roman" w:eastAsia="Times New Roman" w:hAnsi="Times New Roman" w:cs="Times New Roman"/>
                <w:color w:val="1D1D1E"/>
                <w:sz w:val="24"/>
              </w:rPr>
              <w:t xml:space="preserve">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25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20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5 </w:t>
            </w:r>
          </w:p>
        </w:tc>
      </w:tr>
      <w:tr w:rsidR="00516B8A" w:rsidTr="00516B8A">
        <w:trPr>
          <w:trHeight w:val="454"/>
        </w:trPr>
        <w:tc>
          <w:tcPr>
            <w:tcW w:w="0" w:type="auto"/>
            <w:tcBorders>
              <w:top w:val="nil"/>
              <w:left w:val="single" w:sz="4" w:space="0" w:color="000000"/>
              <w:bottom w:val="single" w:sz="4" w:space="0" w:color="000000"/>
              <w:right w:val="single" w:sz="4" w:space="0" w:color="000000"/>
            </w:tcBorders>
          </w:tcPr>
          <w:p w:rsidR="00516B8A" w:rsidRDefault="00516B8A" w:rsidP="00516B8A"/>
        </w:tc>
        <w:tc>
          <w:tcPr>
            <w:tcW w:w="3894" w:type="dxa"/>
            <w:tcBorders>
              <w:top w:val="single" w:sz="4" w:space="0" w:color="000000"/>
              <w:left w:val="single" w:sz="4" w:space="0" w:color="000000"/>
              <w:bottom w:val="single" w:sz="4" w:space="0" w:color="000000"/>
              <w:right w:val="single" w:sz="4" w:space="0" w:color="000000"/>
            </w:tcBorders>
          </w:tcPr>
          <w:p w:rsidR="00516B8A" w:rsidRDefault="00516B8A" w:rsidP="00516B8A">
            <w:pPr>
              <w:ind w:left="27"/>
              <w:rPr>
                <w:color w:val="1D1D1E"/>
                <w:sz w:val="24"/>
              </w:rPr>
            </w:pPr>
          </w:p>
        </w:tc>
        <w:tc>
          <w:tcPr>
            <w:tcW w:w="0" w:type="auto"/>
            <w:tcBorders>
              <w:top w:val="nil"/>
              <w:left w:val="single" w:sz="4" w:space="0" w:color="000000"/>
              <w:bottom w:val="single" w:sz="4" w:space="0" w:color="000000"/>
              <w:right w:val="single" w:sz="4" w:space="0" w:color="000000"/>
            </w:tcBorders>
          </w:tcPr>
          <w:p w:rsidR="00516B8A" w:rsidRDefault="00516B8A" w:rsidP="00516B8A">
            <w:pPr>
              <w:ind w:left="89"/>
            </w:pPr>
            <w:r>
              <w:rPr>
                <w:rFonts w:ascii="Times New Roman" w:eastAsia="Times New Roman" w:hAnsi="Times New Roman" w:cs="Times New Roman"/>
                <w:b/>
                <w:sz w:val="24"/>
              </w:rPr>
              <w:t xml:space="preserve">Total </w:t>
            </w:r>
          </w:p>
        </w:tc>
        <w:tc>
          <w:tcPr>
            <w:tcW w:w="1073" w:type="dxa"/>
            <w:tcBorders>
              <w:top w:val="single" w:sz="4" w:space="0" w:color="000000"/>
              <w:left w:val="single" w:sz="4" w:space="0" w:color="000000"/>
              <w:bottom w:val="single" w:sz="4" w:space="0" w:color="000000"/>
              <w:right w:val="single" w:sz="4" w:space="0" w:color="000000"/>
            </w:tcBorders>
          </w:tcPr>
          <w:p w:rsidR="00516B8A" w:rsidRDefault="00516B8A" w:rsidP="00516B8A">
            <w:pPr>
              <w:ind w:right="105"/>
              <w:jc w:val="right"/>
            </w:pPr>
            <w:r>
              <w:rPr>
                <w:rFonts w:ascii="Times New Roman" w:eastAsia="Times New Roman" w:hAnsi="Times New Roman" w:cs="Times New Roman"/>
                <w:sz w:val="24"/>
              </w:rPr>
              <w:t xml:space="preserve">100 </w:t>
            </w:r>
          </w:p>
        </w:tc>
        <w:tc>
          <w:tcPr>
            <w:tcW w:w="1164" w:type="dxa"/>
            <w:tcBorders>
              <w:top w:val="single" w:sz="4" w:space="0" w:color="000000"/>
              <w:left w:val="single" w:sz="4" w:space="0" w:color="000000"/>
              <w:bottom w:val="single" w:sz="4" w:space="0" w:color="000000"/>
              <w:right w:val="single" w:sz="4" w:space="0" w:color="000000"/>
            </w:tcBorders>
          </w:tcPr>
          <w:p w:rsidR="00516B8A" w:rsidRDefault="00516B8A" w:rsidP="00516B8A">
            <w:pPr>
              <w:ind w:right="107"/>
              <w:jc w:val="right"/>
            </w:pPr>
            <w:r>
              <w:rPr>
                <w:rFonts w:ascii="Times New Roman" w:eastAsia="Times New Roman" w:hAnsi="Times New Roman" w:cs="Times New Roman"/>
                <w:sz w:val="24"/>
              </w:rPr>
              <w:t xml:space="preserve">75 </w:t>
            </w:r>
          </w:p>
        </w:tc>
        <w:tc>
          <w:tcPr>
            <w:tcW w:w="1088" w:type="dxa"/>
            <w:tcBorders>
              <w:top w:val="single" w:sz="4" w:space="0" w:color="000000"/>
              <w:left w:val="single" w:sz="4" w:space="0" w:color="000000"/>
              <w:bottom w:val="single" w:sz="4" w:space="0" w:color="000000"/>
              <w:right w:val="single" w:sz="4" w:space="0" w:color="000000"/>
            </w:tcBorders>
          </w:tcPr>
          <w:p w:rsidR="00516B8A" w:rsidRDefault="00516B8A" w:rsidP="00516B8A">
            <w:pPr>
              <w:ind w:right="107"/>
              <w:jc w:val="right"/>
            </w:pPr>
            <w:r>
              <w:rPr>
                <w:rFonts w:ascii="Times New Roman" w:eastAsia="Times New Roman" w:hAnsi="Times New Roman" w:cs="Times New Roman"/>
                <w:sz w:val="24"/>
              </w:rPr>
              <w:t xml:space="preserve">25 </w:t>
            </w:r>
          </w:p>
        </w:tc>
      </w:tr>
    </w:tbl>
    <w:p w:rsidR="00516B8A" w:rsidRDefault="00516B8A" w:rsidP="00516B8A">
      <w:pPr>
        <w:ind w:left="-1440" w:right="10439"/>
      </w:pPr>
    </w:p>
    <w:p w:rsidR="00516B8A" w:rsidRDefault="00516B8A" w:rsidP="00516B8A">
      <w:pPr>
        <w:ind w:left="-1440" w:right="10439"/>
      </w:pPr>
    </w:p>
    <w:p w:rsidR="00516B8A" w:rsidRDefault="00516B8A" w:rsidP="00516B8A">
      <w:pPr>
        <w:ind w:left="-1440" w:right="10439"/>
      </w:pPr>
    </w:p>
    <w:tbl>
      <w:tblPr>
        <w:tblStyle w:val="TableGrid0"/>
        <w:tblW w:w="10243" w:type="dxa"/>
        <w:tblInd w:w="19" w:type="dxa"/>
        <w:tblCellMar>
          <w:top w:w="7" w:type="dxa"/>
          <w:left w:w="19" w:type="dxa"/>
          <w:bottom w:w="0" w:type="dxa"/>
          <w:right w:w="0" w:type="dxa"/>
        </w:tblCellMar>
        <w:tblLook w:val="04A0" w:firstRow="1" w:lastRow="0" w:firstColumn="1" w:lastColumn="0" w:noHBand="0" w:noVBand="1"/>
      </w:tblPr>
      <w:tblGrid>
        <w:gridCol w:w="2244"/>
        <w:gridCol w:w="4051"/>
        <w:gridCol w:w="809"/>
        <w:gridCol w:w="1080"/>
        <w:gridCol w:w="1171"/>
        <w:gridCol w:w="888"/>
      </w:tblGrid>
      <w:tr w:rsidR="00516B8A" w:rsidTr="00516B8A">
        <w:trPr>
          <w:trHeight w:val="838"/>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ind w:left="65"/>
              <w:rPr>
                <w:b/>
                <w:bCs/>
              </w:rPr>
            </w:pPr>
            <w:r w:rsidRPr="00516B8A">
              <w:rPr>
                <w:rFonts w:ascii="Times New Roman" w:eastAsia="Times New Roman" w:hAnsi="Times New Roman" w:cs="Times New Roman"/>
                <w:b/>
                <w:bCs/>
              </w:rPr>
              <w:lastRenderedPageBreak/>
              <w:t>Module3:</w:t>
            </w:r>
            <w:r w:rsidRPr="00516B8A">
              <w:rPr>
                <w:rFonts w:ascii="Times New Roman" w:eastAsia="Times New Roman" w:hAnsi="Times New Roman" w:cs="Times New Roman"/>
                <w:b/>
                <w:bCs/>
              </w:rPr>
              <w:t xml:space="preserve"> </w:t>
            </w:r>
          </w:p>
          <w:p w:rsidR="00516B8A" w:rsidRDefault="00516B8A" w:rsidP="00796131">
            <w:pPr>
              <w:ind w:left="65"/>
            </w:pPr>
            <w:r>
              <w:rPr>
                <w:rFonts w:ascii="Times New Roman" w:eastAsia="Times New Roman" w:hAnsi="Times New Roman" w:cs="Times New Roman"/>
              </w:rPr>
              <w:t xml:space="preserve">Develop Concept of </w:t>
            </w:r>
          </w:p>
          <w:p w:rsidR="00516B8A" w:rsidRDefault="00516B8A" w:rsidP="00796131">
            <w:pPr>
              <w:ind w:left="65"/>
            </w:pPr>
            <w:r>
              <w:rPr>
                <w:rFonts w:ascii="Times New Roman" w:eastAsia="Times New Roman" w:hAnsi="Times New Roman" w:cs="Times New Roman"/>
              </w:rPr>
              <w:t xml:space="preserve">Basic Network </w:t>
            </w:r>
          </w:p>
          <w:p w:rsidR="00516B8A" w:rsidRDefault="00516B8A" w:rsidP="00796131">
            <w:pPr>
              <w:ind w:left="65"/>
            </w:pPr>
            <w:r>
              <w:rPr>
                <w:rFonts w:ascii="Times New Roman" w:eastAsia="Times New Roman" w:hAnsi="Times New Roman" w:cs="Times New Roman"/>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tabs>
                <w:tab w:val="center" w:pos="1170"/>
                <w:tab w:val="center" w:pos="3207"/>
              </w:tabs>
            </w:pPr>
            <w:r>
              <w:tab/>
            </w:r>
            <w:r>
              <w:rPr>
                <w:rFonts w:ascii="Times New Roman" w:eastAsia="Times New Roman" w:hAnsi="Times New Roman" w:cs="Times New Roman"/>
                <w:color w:val="1D1D1E"/>
                <w:sz w:val="24"/>
              </w:rPr>
              <w:t xml:space="preserve">Identify components </w:t>
            </w:r>
            <w:r>
              <w:rPr>
                <w:rFonts w:ascii="Times New Roman" w:eastAsia="Times New Roman" w:hAnsi="Times New Roman" w:cs="Times New Roman"/>
                <w:color w:val="1D1D1E"/>
                <w:sz w:val="24"/>
              </w:rPr>
              <w:tab/>
              <w:t xml:space="preserve">of Networks, </w:t>
            </w:r>
          </w:p>
          <w:p w:rsidR="00516B8A" w:rsidRDefault="00516B8A" w:rsidP="00796131">
            <w:pPr>
              <w:ind w:left="91"/>
            </w:pPr>
            <w:r>
              <w:rPr>
                <w:rFonts w:ascii="Times New Roman" w:eastAsia="Times New Roman" w:hAnsi="Times New Roman" w:cs="Times New Roman"/>
                <w:color w:val="1D1D1E"/>
                <w:sz w:val="24"/>
              </w:rPr>
              <w:t xml:space="preserve">Media and Connectors, Networking Devices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108"/>
              <w:jc w:val="right"/>
            </w:pPr>
            <w:r>
              <w:rPr>
                <w:rFonts w:ascii="Times New Roman" w:eastAsia="Times New Roman" w:hAnsi="Times New Roman" w:cs="Times New Roman"/>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tabs>
                <w:tab w:val="center" w:pos="92"/>
                <w:tab w:val="center" w:pos="807"/>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9 </w:t>
            </w:r>
          </w:p>
        </w:tc>
      </w:tr>
      <w:tr w:rsidR="00516B8A" w:rsidTr="00516B8A">
        <w:trPr>
          <w:trHeight w:val="353"/>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Concept of Network Model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60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40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13 </w:t>
            </w:r>
          </w:p>
        </w:tc>
      </w:tr>
      <w:tr w:rsidR="00516B8A" w:rsidTr="00516B8A">
        <w:trPr>
          <w:trHeight w:val="562"/>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tabs>
                <w:tab w:val="center" w:pos="278"/>
                <w:tab w:val="center" w:pos="808"/>
                <w:tab w:val="center" w:pos="1526"/>
                <w:tab w:val="center" w:pos="2316"/>
                <w:tab w:val="center" w:pos="2850"/>
                <w:tab w:val="center" w:pos="3569"/>
              </w:tabs>
            </w:pPr>
            <w:r>
              <w:tab/>
            </w:r>
            <w:r>
              <w:rPr>
                <w:rFonts w:ascii="Times New Roman" w:eastAsia="Times New Roman" w:hAnsi="Times New Roman" w:cs="Times New Roman"/>
                <w:color w:val="1D1D1E"/>
                <w:sz w:val="24"/>
              </w:rPr>
              <w:t xml:space="preserve">Use </w:t>
            </w:r>
            <w:r>
              <w:rPr>
                <w:rFonts w:ascii="Times New Roman" w:eastAsia="Times New Roman" w:hAnsi="Times New Roman" w:cs="Times New Roman"/>
                <w:color w:val="1D1D1E"/>
                <w:sz w:val="24"/>
              </w:rPr>
              <w:tab/>
              <w:t xml:space="preserve">of </w:t>
            </w:r>
            <w:r>
              <w:rPr>
                <w:rFonts w:ascii="Times New Roman" w:eastAsia="Times New Roman" w:hAnsi="Times New Roman" w:cs="Times New Roman"/>
                <w:color w:val="1D1D1E"/>
                <w:sz w:val="24"/>
              </w:rPr>
              <w:tab/>
              <w:t xml:space="preserve">Internet </w:t>
            </w:r>
            <w:r>
              <w:rPr>
                <w:rFonts w:ascii="Times New Roman" w:eastAsia="Times New Roman" w:hAnsi="Times New Roman" w:cs="Times New Roman"/>
                <w:color w:val="1D1D1E"/>
                <w:sz w:val="24"/>
              </w:rPr>
              <w:tab/>
              <w:t xml:space="preserve">and </w:t>
            </w:r>
            <w:r>
              <w:rPr>
                <w:rFonts w:ascii="Times New Roman" w:eastAsia="Times New Roman" w:hAnsi="Times New Roman" w:cs="Times New Roman"/>
                <w:color w:val="1D1D1E"/>
                <w:sz w:val="24"/>
              </w:rPr>
              <w:tab/>
              <w:t xml:space="preserve">its </w:t>
            </w:r>
            <w:r>
              <w:rPr>
                <w:rFonts w:ascii="Times New Roman" w:eastAsia="Times New Roman" w:hAnsi="Times New Roman" w:cs="Times New Roman"/>
                <w:color w:val="1D1D1E"/>
                <w:sz w:val="24"/>
              </w:rPr>
              <w:tab/>
              <w:t xml:space="preserve">Service </w:t>
            </w:r>
          </w:p>
          <w:p w:rsidR="00516B8A" w:rsidRDefault="00516B8A" w:rsidP="00796131">
            <w:pPr>
              <w:ind w:left="91"/>
            </w:pPr>
            <w:r>
              <w:rPr>
                <w:rFonts w:ascii="Times New Roman" w:eastAsia="Times New Roman" w:hAnsi="Times New Roman" w:cs="Times New Roman"/>
                <w:color w:val="1D1D1E"/>
                <w:sz w:val="24"/>
              </w:rPr>
              <w:t xml:space="preserve">Providers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48"/>
              <w:jc w:val="right"/>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10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3 </w:t>
            </w:r>
          </w:p>
        </w:tc>
      </w:tr>
      <w:tr w:rsidR="00516B8A" w:rsidTr="00516B8A">
        <w:trPr>
          <w:trHeight w:val="310"/>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89"/>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25 </w:t>
            </w:r>
          </w:p>
        </w:tc>
      </w:tr>
      <w:tr w:rsidR="00516B8A" w:rsidTr="00516B8A">
        <w:trPr>
          <w:trHeight w:val="1390"/>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ind w:left="65"/>
              <w:rPr>
                <w:b/>
                <w:bCs/>
              </w:rPr>
            </w:pPr>
            <w:r>
              <w:rPr>
                <w:rFonts w:ascii="Times New Roman" w:eastAsia="Times New Roman" w:hAnsi="Times New Roman" w:cs="Times New Roman"/>
                <w:b/>
                <w:bCs/>
              </w:rPr>
              <w:t>Module</w:t>
            </w:r>
            <w:r w:rsidRPr="00516B8A">
              <w:rPr>
                <w:rFonts w:ascii="Times New Roman" w:eastAsia="Times New Roman" w:hAnsi="Times New Roman" w:cs="Times New Roman"/>
                <w:b/>
                <w:bCs/>
              </w:rPr>
              <w:t>4</w:t>
            </w:r>
            <w:r>
              <w:rPr>
                <w:rFonts w:ascii="Times New Roman" w:eastAsia="Times New Roman" w:hAnsi="Times New Roman" w:cs="Times New Roman"/>
                <w:b/>
                <w:bCs/>
              </w:rPr>
              <w:t>:</w:t>
            </w:r>
            <w:r w:rsidRPr="00516B8A">
              <w:rPr>
                <w:rFonts w:ascii="Times New Roman" w:eastAsia="Times New Roman" w:hAnsi="Times New Roman" w:cs="Times New Roman"/>
                <w:b/>
                <w:bCs/>
              </w:rPr>
              <w:t xml:space="preserve"> </w:t>
            </w:r>
          </w:p>
          <w:p w:rsidR="00516B8A" w:rsidRDefault="00516B8A" w:rsidP="00796131">
            <w:pPr>
              <w:ind w:left="156"/>
            </w:pPr>
            <w:r>
              <w:rPr>
                <w:rFonts w:ascii="Times New Roman" w:eastAsia="Times New Roman" w:hAnsi="Times New Roman" w:cs="Times New Roman"/>
              </w:rPr>
              <w:t xml:space="preserve">Explain Concepts of  </w:t>
            </w:r>
          </w:p>
          <w:p w:rsidR="00516B8A" w:rsidRDefault="00516B8A" w:rsidP="00796131">
            <w:pPr>
              <w:ind w:left="156"/>
            </w:pPr>
            <w:r>
              <w:rPr>
                <w:rFonts w:ascii="Times New Roman" w:eastAsia="Times New Roman" w:hAnsi="Times New Roman" w:cs="Times New Roman"/>
              </w:rPr>
              <w:t xml:space="preserve">Networking Through </w:t>
            </w:r>
          </w:p>
          <w:p w:rsidR="00516B8A" w:rsidRDefault="00516B8A" w:rsidP="00796131">
            <w:pPr>
              <w:ind w:left="156"/>
            </w:pPr>
            <w:r>
              <w:rPr>
                <w:rFonts w:ascii="Times New Roman" w:eastAsia="Times New Roman" w:hAnsi="Times New Roman" w:cs="Times New Roman"/>
              </w:rPr>
              <w:t xml:space="preserve">Windows 2012 </w:t>
            </w:r>
          </w:p>
          <w:p w:rsidR="00516B8A" w:rsidRDefault="00516B8A" w:rsidP="00796131">
            <w:pPr>
              <w:ind w:left="156"/>
            </w:pPr>
            <w:r>
              <w:rPr>
                <w:rFonts w:ascii="Times New Roman" w:eastAsia="Times New Roman" w:hAnsi="Times New Roman" w:cs="Times New Roman"/>
              </w:rPr>
              <w:t xml:space="preserve"> </w:t>
            </w:r>
          </w:p>
          <w:p w:rsidR="00516B8A" w:rsidRDefault="00516B8A" w:rsidP="00796131">
            <w:pPr>
              <w:ind w:left="65"/>
            </w:pPr>
            <w:r>
              <w:rPr>
                <w:rFonts w:ascii="Times New Roman" w:eastAsia="Times New Roman" w:hAnsi="Times New Roman" w:cs="Times New Roman"/>
                <w:b/>
                <w:sz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Concepts of   Windows 2012 </w:t>
            </w:r>
            <w:proofErr w:type="gramStart"/>
            <w:r>
              <w:rPr>
                <w:rFonts w:ascii="Times New Roman" w:eastAsia="Times New Roman" w:hAnsi="Times New Roman" w:cs="Times New Roman"/>
                <w:color w:val="1D1D1E"/>
                <w:sz w:val="24"/>
              </w:rPr>
              <w:t>Serve ,</w:t>
            </w:r>
            <w:proofErr w:type="gramEnd"/>
            <w:r>
              <w:rPr>
                <w:rFonts w:ascii="Times New Roman" w:eastAsia="Times New Roman" w:hAnsi="Times New Roman" w:cs="Times New Roman"/>
                <w:color w:val="1D1D1E"/>
                <w:sz w:val="24"/>
              </w:rPr>
              <w:t xml:space="preserve">  </w:t>
            </w:r>
          </w:p>
          <w:p w:rsidR="00516B8A" w:rsidRDefault="00516B8A" w:rsidP="00796131">
            <w:pPr>
              <w:spacing w:line="238" w:lineRule="auto"/>
              <w:ind w:left="91" w:right="104"/>
              <w:jc w:val="both"/>
            </w:pPr>
            <w:r>
              <w:rPr>
                <w:rFonts w:ascii="Times New Roman" w:eastAsia="Times New Roman" w:hAnsi="Times New Roman" w:cs="Times New Roman"/>
                <w:color w:val="1D1D1E"/>
                <w:sz w:val="24"/>
              </w:rPr>
              <w:t xml:space="preserve">Managing File System and Security Resources, Accessing Files and Folders: Managing file and folder </w:t>
            </w:r>
          </w:p>
          <w:p w:rsidR="00516B8A" w:rsidRDefault="00516B8A" w:rsidP="00796131">
            <w:pPr>
              <w:ind w:left="91"/>
            </w:pPr>
            <w:r>
              <w:rPr>
                <w:rFonts w:ascii="Times New Roman" w:eastAsia="Times New Roman" w:hAnsi="Times New Roman" w:cs="Times New Roman"/>
                <w:color w:val="1D1D1E"/>
                <w:sz w:val="24"/>
              </w:rPr>
              <w:t xml:space="preserve">attributes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108"/>
              <w:jc w:val="right"/>
            </w:pPr>
            <w:r>
              <w:rPr>
                <w:rFonts w:ascii="Times New Roman" w:eastAsia="Times New Roman" w:hAnsi="Times New Roman" w:cs="Times New Roman"/>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6 </w:t>
            </w:r>
          </w:p>
        </w:tc>
      </w:tr>
      <w:tr w:rsidR="00516B8A" w:rsidTr="00516B8A">
        <w:trPr>
          <w:trHeight w:val="1114"/>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right="108"/>
              <w:jc w:val="both"/>
            </w:pPr>
            <w:r>
              <w:rPr>
                <w:rFonts w:ascii="Times New Roman" w:eastAsia="Times New Roman" w:hAnsi="Times New Roman" w:cs="Times New Roman"/>
                <w:color w:val="1D1D1E"/>
                <w:sz w:val="24"/>
              </w:rPr>
              <w:t xml:space="preserve">Creating Users and Groups,  Configuring network services and access,  Configure VPN and routing,  Web Server Management with IIS </w:t>
            </w:r>
          </w:p>
        </w:tc>
        <w:tc>
          <w:tcPr>
            <w:tcW w:w="0" w:type="auto"/>
            <w:vMerge/>
            <w:tcBorders>
              <w:top w:val="nil"/>
              <w:left w:val="single" w:sz="4" w:space="0" w:color="000000"/>
              <w:bottom w:val="nil"/>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33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4 </w:t>
            </w:r>
          </w:p>
        </w:tc>
      </w:tr>
      <w:tr w:rsidR="00516B8A" w:rsidTr="00516B8A">
        <w:trPr>
          <w:trHeight w:val="1390"/>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Install and </w:t>
            </w:r>
            <w:proofErr w:type="gramStart"/>
            <w:r>
              <w:rPr>
                <w:rFonts w:ascii="Times New Roman" w:eastAsia="Times New Roman" w:hAnsi="Times New Roman" w:cs="Times New Roman"/>
                <w:color w:val="1D1D1E"/>
                <w:sz w:val="24"/>
              </w:rPr>
              <w:t>Manage  Active</w:t>
            </w:r>
            <w:proofErr w:type="gramEnd"/>
            <w:r>
              <w:rPr>
                <w:rFonts w:ascii="Times New Roman" w:eastAsia="Times New Roman" w:hAnsi="Times New Roman" w:cs="Times New Roman"/>
                <w:color w:val="1D1D1E"/>
                <w:sz w:val="24"/>
              </w:rPr>
              <w:t xml:space="preserve"> Directory,  </w:t>
            </w:r>
          </w:p>
          <w:p w:rsidR="00516B8A" w:rsidRDefault="00516B8A" w:rsidP="00796131">
            <w:pPr>
              <w:ind w:left="91"/>
            </w:pPr>
            <w:r>
              <w:rPr>
                <w:rFonts w:ascii="Times New Roman" w:eastAsia="Times New Roman" w:hAnsi="Times New Roman" w:cs="Times New Roman"/>
                <w:color w:val="1D1D1E"/>
                <w:sz w:val="24"/>
              </w:rPr>
              <w:t xml:space="preserve">Configure </w:t>
            </w:r>
            <w:proofErr w:type="gramStart"/>
            <w:r>
              <w:rPr>
                <w:rFonts w:ascii="Times New Roman" w:eastAsia="Times New Roman" w:hAnsi="Times New Roman" w:cs="Times New Roman"/>
                <w:color w:val="1D1D1E"/>
                <w:sz w:val="24"/>
              </w:rPr>
              <w:t>domain  account</w:t>
            </w:r>
            <w:proofErr w:type="gramEnd"/>
            <w:r>
              <w:rPr>
                <w:rFonts w:ascii="Times New Roman" w:eastAsia="Times New Roman" w:hAnsi="Times New Roman" w:cs="Times New Roman"/>
                <w:color w:val="1D1D1E"/>
                <w:sz w:val="24"/>
              </w:rPr>
              <w:t xml:space="preserve"> policies,  </w:t>
            </w:r>
          </w:p>
          <w:p w:rsidR="00516B8A" w:rsidRDefault="00516B8A" w:rsidP="00796131">
            <w:pPr>
              <w:ind w:left="91" w:right="110"/>
              <w:jc w:val="both"/>
            </w:pPr>
            <w:r>
              <w:rPr>
                <w:rFonts w:ascii="Times New Roman" w:eastAsia="Times New Roman" w:hAnsi="Times New Roman" w:cs="Times New Roman"/>
                <w:color w:val="1D1D1E"/>
                <w:sz w:val="24"/>
              </w:rPr>
              <w:t xml:space="preserve">Configure and manage Group Policy,  Auditing and Security,  Deploy, manage, and maintain servers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27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30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11 </w:t>
            </w:r>
          </w:p>
        </w:tc>
      </w:tr>
      <w:tr w:rsidR="00516B8A" w:rsidTr="00516B8A">
        <w:trPr>
          <w:trHeight w:val="312"/>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89"/>
            </w:pPr>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b/>
                <w:sz w:val="24"/>
              </w:rPr>
              <w:t xml:space="preserve">25 </w:t>
            </w:r>
          </w:p>
        </w:tc>
      </w:tr>
      <w:tr w:rsidR="00516B8A" w:rsidTr="00516B8A">
        <w:trPr>
          <w:trHeight w:val="562"/>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ind w:left="65"/>
              <w:rPr>
                <w:b/>
                <w:bCs/>
              </w:rPr>
            </w:pPr>
            <w:r>
              <w:rPr>
                <w:rFonts w:ascii="Times New Roman" w:eastAsia="Times New Roman" w:hAnsi="Times New Roman" w:cs="Times New Roman"/>
                <w:b/>
                <w:bCs/>
              </w:rPr>
              <w:t>Module</w:t>
            </w:r>
            <w:r w:rsidRPr="00516B8A">
              <w:rPr>
                <w:rFonts w:ascii="Times New Roman" w:eastAsia="Times New Roman" w:hAnsi="Times New Roman" w:cs="Times New Roman"/>
                <w:b/>
                <w:bCs/>
              </w:rPr>
              <w:t>5:</w:t>
            </w:r>
            <w:r w:rsidRPr="00516B8A">
              <w:rPr>
                <w:rFonts w:ascii="Times New Roman" w:eastAsia="Times New Roman" w:hAnsi="Times New Roman" w:cs="Times New Roman"/>
                <w:b/>
                <w:bCs/>
              </w:rPr>
              <w:t xml:space="preserve"> </w:t>
            </w:r>
          </w:p>
          <w:p w:rsidR="00516B8A" w:rsidRDefault="00516B8A" w:rsidP="00796131">
            <w:pPr>
              <w:ind w:left="156"/>
            </w:pPr>
            <w:r>
              <w:rPr>
                <w:rFonts w:ascii="Times New Roman" w:eastAsia="Times New Roman" w:hAnsi="Times New Roman" w:cs="Times New Roman"/>
              </w:rPr>
              <w:t xml:space="preserve">Demonstrate  </w:t>
            </w:r>
          </w:p>
          <w:p w:rsidR="00516B8A" w:rsidRDefault="00516B8A" w:rsidP="00796131">
            <w:pPr>
              <w:ind w:left="156"/>
            </w:pPr>
            <w:r>
              <w:rPr>
                <w:rFonts w:ascii="Times New Roman" w:eastAsia="Times New Roman" w:hAnsi="Times New Roman" w:cs="Times New Roman"/>
              </w:rPr>
              <w:t xml:space="preserve">Knowledge of </w:t>
            </w:r>
          </w:p>
          <w:p w:rsidR="00516B8A" w:rsidRDefault="00516B8A" w:rsidP="00796131">
            <w:pPr>
              <w:ind w:left="156"/>
            </w:pPr>
            <w:r>
              <w:rPr>
                <w:rFonts w:ascii="Times New Roman" w:eastAsia="Times New Roman" w:hAnsi="Times New Roman" w:cs="Times New Roman"/>
              </w:rPr>
              <w:t xml:space="preserve">Programming Tools </w:t>
            </w:r>
          </w:p>
          <w:p w:rsidR="00516B8A" w:rsidRDefault="00516B8A" w:rsidP="00796131">
            <w:pPr>
              <w:ind w:left="156"/>
            </w:pPr>
            <w:r>
              <w:rPr>
                <w:rFonts w:ascii="Times New Roman" w:eastAsia="Times New Roman" w:hAnsi="Times New Roman" w:cs="Times New Roman"/>
              </w:rPr>
              <w:t xml:space="preserve">And Techniques </w:t>
            </w:r>
          </w:p>
          <w:p w:rsidR="00516B8A" w:rsidRDefault="00516B8A" w:rsidP="00796131">
            <w:pPr>
              <w:ind w:left="156"/>
            </w:pPr>
            <w:r>
              <w:rPr>
                <w:rFonts w:ascii="Times New Roman" w:eastAsia="Times New Roman" w:hAnsi="Times New Roman" w:cs="Times New Roman"/>
              </w:rPr>
              <w:t xml:space="preserve"> </w:t>
            </w:r>
          </w:p>
          <w:p w:rsidR="00516B8A" w:rsidRDefault="00516B8A" w:rsidP="00796131">
            <w:pPr>
              <w:ind w:left="65"/>
            </w:pPr>
            <w:r>
              <w:rPr>
                <w:rFonts w:ascii="Times New Roman" w:eastAsia="Times New Roman" w:hAnsi="Times New Roman" w:cs="Times New Roman"/>
                <w:b/>
                <w:sz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proofErr w:type="gramStart"/>
            <w:r>
              <w:rPr>
                <w:rFonts w:ascii="Times New Roman" w:eastAsia="Times New Roman" w:hAnsi="Times New Roman" w:cs="Times New Roman"/>
                <w:color w:val="1D1D1E"/>
                <w:sz w:val="24"/>
              </w:rPr>
              <w:t>Learn  Basics</w:t>
            </w:r>
            <w:proofErr w:type="gramEnd"/>
            <w:r>
              <w:rPr>
                <w:rFonts w:ascii="Times New Roman" w:eastAsia="Times New Roman" w:hAnsi="Times New Roman" w:cs="Times New Roman"/>
                <w:color w:val="1D1D1E"/>
                <w:sz w:val="24"/>
              </w:rPr>
              <w:t xml:space="preserve"> of C Language and </w:t>
            </w:r>
          </w:p>
          <w:p w:rsidR="00516B8A" w:rsidRDefault="00516B8A" w:rsidP="00796131">
            <w:pPr>
              <w:ind w:left="91"/>
            </w:pPr>
            <w:r>
              <w:rPr>
                <w:rFonts w:ascii="Times New Roman" w:eastAsia="Times New Roman" w:hAnsi="Times New Roman" w:cs="Times New Roman"/>
                <w:color w:val="1D1D1E"/>
                <w:sz w:val="24"/>
              </w:rPr>
              <w:t xml:space="preserve">HTML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8"/>
              <w:jc w:val="right"/>
            </w:pPr>
            <w:r>
              <w:rPr>
                <w:rFonts w:ascii="Times New Roman" w:eastAsia="Times New Roman" w:hAnsi="Times New Roman" w:cs="Times New Roman"/>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50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35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13 </w:t>
            </w:r>
          </w:p>
        </w:tc>
      </w:tr>
      <w:tr w:rsidR="00516B8A" w:rsidTr="00516B8A">
        <w:trPr>
          <w:trHeight w:val="912"/>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Learn JAVA Programming and PHP Programming and practical implementation of it.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48"/>
              <w:jc w:val="right"/>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50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40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12 </w:t>
            </w:r>
          </w:p>
        </w:tc>
      </w:tr>
      <w:tr w:rsidR="00516B8A" w:rsidTr="00516B8A">
        <w:trPr>
          <w:trHeight w:val="329"/>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135"/>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b/>
                <w:sz w:val="24"/>
              </w:rPr>
              <w:t xml:space="preserve">25 </w:t>
            </w:r>
          </w:p>
        </w:tc>
      </w:tr>
      <w:tr w:rsidR="00516B8A" w:rsidTr="00516B8A">
        <w:trPr>
          <w:trHeight w:val="838"/>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ind w:left="65"/>
              <w:rPr>
                <w:b/>
                <w:bCs/>
              </w:rPr>
            </w:pPr>
            <w:r>
              <w:rPr>
                <w:rFonts w:ascii="Times New Roman" w:eastAsia="Times New Roman" w:hAnsi="Times New Roman" w:cs="Times New Roman"/>
                <w:b/>
                <w:bCs/>
              </w:rPr>
              <w:t>Module</w:t>
            </w:r>
            <w:r w:rsidRPr="00516B8A">
              <w:rPr>
                <w:rFonts w:ascii="Times New Roman" w:eastAsia="Times New Roman" w:hAnsi="Times New Roman" w:cs="Times New Roman"/>
                <w:b/>
                <w:bCs/>
              </w:rPr>
              <w:t>6</w:t>
            </w:r>
            <w:r>
              <w:rPr>
                <w:rFonts w:ascii="Times New Roman" w:eastAsia="Times New Roman" w:hAnsi="Times New Roman" w:cs="Times New Roman"/>
                <w:b/>
                <w:bCs/>
              </w:rPr>
              <w:t>:</w:t>
            </w:r>
            <w:r w:rsidRPr="00516B8A">
              <w:rPr>
                <w:rFonts w:ascii="Times New Roman" w:eastAsia="Times New Roman" w:hAnsi="Times New Roman" w:cs="Times New Roman"/>
                <w:b/>
                <w:bCs/>
              </w:rPr>
              <w:t xml:space="preserve"> </w:t>
            </w:r>
          </w:p>
          <w:p w:rsidR="00516B8A" w:rsidRDefault="00516B8A" w:rsidP="00796131">
            <w:pPr>
              <w:spacing w:after="4" w:line="237" w:lineRule="auto"/>
              <w:ind w:left="156" w:right="254"/>
              <w:jc w:val="both"/>
            </w:pPr>
            <w:r>
              <w:rPr>
                <w:rFonts w:ascii="Times New Roman" w:eastAsia="Times New Roman" w:hAnsi="Times New Roman" w:cs="Times New Roman"/>
              </w:rPr>
              <w:t xml:space="preserve">Developing Concept of Networking Through Linux </w:t>
            </w:r>
          </w:p>
          <w:p w:rsidR="00516B8A" w:rsidRDefault="00516B8A" w:rsidP="00796131">
            <w:pPr>
              <w:ind w:left="65"/>
            </w:pPr>
            <w:r>
              <w:rPr>
                <w:rFonts w:ascii="Times New Roman" w:eastAsia="Times New Roman" w:hAnsi="Times New Roman" w:cs="Times New Roman"/>
                <w:b/>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tabs>
                <w:tab w:val="center" w:pos="1656"/>
                <w:tab w:val="center" w:pos="3721"/>
              </w:tabs>
            </w:pPr>
            <w:r>
              <w:tab/>
            </w:r>
            <w:r>
              <w:rPr>
                <w:rFonts w:ascii="Times New Roman" w:eastAsia="Times New Roman" w:hAnsi="Times New Roman" w:cs="Times New Roman"/>
                <w:color w:val="1D1D1E"/>
                <w:sz w:val="24"/>
              </w:rPr>
              <w:t xml:space="preserve">Follow Concept of </w:t>
            </w:r>
            <w:proofErr w:type="gramStart"/>
            <w:r>
              <w:rPr>
                <w:rFonts w:ascii="Times New Roman" w:eastAsia="Times New Roman" w:hAnsi="Times New Roman" w:cs="Times New Roman"/>
                <w:color w:val="1D1D1E"/>
                <w:sz w:val="24"/>
              </w:rPr>
              <w:t>CentOS  Linux</w:t>
            </w:r>
            <w:proofErr w:type="gramEnd"/>
            <w:r>
              <w:rPr>
                <w:rFonts w:ascii="Times New Roman" w:eastAsia="Times New Roman" w:hAnsi="Times New Roman" w:cs="Times New Roman"/>
                <w:color w:val="1D1D1E"/>
                <w:sz w:val="24"/>
              </w:rPr>
              <w:t xml:space="preserve"> </w:t>
            </w:r>
            <w:r>
              <w:rPr>
                <w:rFonts w:ascii="Times New Roman" w:eastAsia="Times New Roman" w:hAnsi="Times New Roman" w:cs="Times New Roman"/>
                <w:color w:val="1D1D1E"/>
                <w:sz w:val="24"/>
              </w:rPr>
              <w:tab/>
              <w:t xml:space="preserve">, </w:t>
            </w:r>
          </w:p>
          <w:p w:rsidR="00516B8A" w:rsidRDefault="00516B8A" w:rsidP="00796131">
            <w:pPr>
              <w:jc w:val="both"/>
            </w:pPr>
            <w:r>
              <w:rPr>
                <w:rFonts w:ascii="Times New Roman" w:eastAsia="Times New Roman" w:hAnsi="Times New Roman" w:cs="Times New Roman"/>
                <w:color w:val="1D1D1E"/>
                <w:sz w:val="24"/>
              </w:rPr>
              <w:t xml:space="preserve">Installing CentOS Server, Using the </w:t>
            </w:r>
          </w:p>
          <w:p w:rsidR="00516B8A" w:rsidRDefault="00516B8A" w:rsidP="00796131">
            <w:r>
              <w:rPr>
                <w:rFonts w:ascii="Times New Roman" w:eastAsia="Times New Roman" w:hAnsi="Times New Roman" w:cs="Times New Roman"/>
                <w:color w:val="1D1D1E"/>
                <w:sz w:val="24"/>
              </w:rPr>
              <w:t xml:space="preserve">Command Line, System Administration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108"/>
              <w:jc w:val="right"/>
            </w:pPr>
            <w:r>
              <w:rPr>
                <w:rFonts w:ascii="Times New Roman" w:eastAsia="Times New Roman" w:hAnsi="Times New Roman" w:cs="Times New Roman"/>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25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10 </w:t>
            </w:r>
          </w:p>
        </w:tc>
      </w:tr>
      <w:tr w:rsidR="00516B8A" w:rsidTr="00516B8A">
        <w:trPr>
          <w:trHeight w:val="1390"/>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right="107"/>
              <w:jc w:val="both"/>
            </w:pPr>
            <w:r>
              <w:rPr>
                <w:rFonts w:ascii="Times New Roman" w:eastAsia="Times New Roman" w:hAnsi="Times New Roman" w:cs="Times New Roman"/>
                <w:color w:val="1D1D1E"/>
                <w:sz w:val="24"/>
              </w:rPr>
              <w:t xml:space="preserve">System Management, Configuring Server for Security, Configuring a Network Connection and Introduction to Cryptography,  Creating CentOS Server as a File Server,   </w:t>
            </w:r>
          </w:p>
        </w:tc>
        <w:tc>
          <w:tcPr>
            <w:tcW w:w="0" w:type="auto"/>
            <w:vMerge/>
            <w:tcBorders>
              <w:top w:val="nil"/>
              <w:left w:val="single" w:sz="4" w:space="0" w:color="000000"/>
              <w:bottom w:val="nil"/>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45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10 </w:t>
            </w:r>
          </w:p>
        </w:tc>
      </w:tr>
      <w:tr w:rsidR="00516B8A" w:rsidTr="00516B8A">
        <w:trPr>
          <w:trHeight w:val="1116"/>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jc w:val="both"/>
            </w:pPr>
            <w:r>
              <w:rPr>
                <w:rFonts w:ascii="Times New Roman" w:eastAsia="Times New Roman" w:hAnsi="Times New Roman" w:cs="Times New Roman"/>
                <w:color w:val="1D1D1E"/>
                <w:sz w:val="24"/>
              </w:rPr>
              <w:t xml:space="preserve"> Setting of Web server, Squid Proxy, </w:t>
            </w:r>
          </w:p>
          <w:p w:rsidR="00516B8A" w:rsidRDefault="00516B8A" w:rsidP="00796131">
            <w:pPr>
              <w:spacing w:line="238" w:lineRule="auto"/>
              <w:jc w:val="both"/>
            </w:pPr>
            <w:r>
              <w:rPr>
                <w:rFonts w:ascii="Times New Roman" w:eastAsia="Times New Roman" w:hAnsi="Times New Roman" w:cs="Times New Roman"/>
                <w:color w:val="1D1D1E"/>
                <w:sz w:val="24"/>
              </w:rPr>
              <w:t xml:space="preserve">Server and securing Web Services, Setting Up the Firewall with </w:t>
            </w:r>
            <w:proofErr w:type="spellStart"/>
            <w:r>
              <w:rPr>
                <w:rFonts w:ascii="Times New Roman" w:eastAsia="Times New Roman" w:hAnsi="Times New Roman" w:cs="Times New Roman"/>
                <w:color w:val="1D1D1E"/>
                <w:sz w:val="24"/>
              </w:rPr>
              <w:t>ip</w:t>
            </w:r>
            <w:proofErr w:type="spellEnd"/>
            <w:r>
              <w:rPr>
                <w:rFonts w:ascii="Times New Roman" w:eastAsia="Times New Roman" w:hAnsi="Times New Roman" w:cs="Times New Roman"/>
                <w:color w:val="1D1D1E"/>
                <w:sz w:val="24"/>
              </w:rPr>
              <w:t xml:space="preserve"> tables, </w:t>
            </w:r>
          </w:p>
          <w:p w:rsidR="00516B8A" w:rsidRDefault="00516B8A" w:rsidP="00796131">
            <w:r>
              <w:rPr>
                <w:rFonts w:ascii="Times New Roman" w:eastAsia="Times New Roman" w:hAnsi="Times New Roman" w:cs="Times New Roman"/>
                <w:color w:val="1D1D1E"/>
                <w:sz w:val="24"/>
              </w:rPr>
              <w:t xml:space="preserve">Setting Up the Mail Server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5 </w:t>
            </w:r>
          </w:p>
        </w:tc>
      </w:tr>
      <w:tr w:rsidR="00516B8A" w:rsidTr="00516B8A">
        <w:trPr>
          <w:trHeight w:val="310"/>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r>
              <w:rPr>
                <w:rFonts w:ascii="Times New Roman" w:eastAsia="Times New Roman" w:hAnsi="Times New Roman" w:cs="Times New Roman"/>
                <w:color w:val="1D1D1E"/>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135"/>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b/>
                <w:sz w:val="24"/>
              </w:rPr>
              <w:t xml:space="preserve">25 </w:t>
            </w:r>
          </w:p>
        </w:tc>
      </w:tr>
      <w:tr w:rsidR="00516B8A" w:rsidTr="00516B8A">
        <w:trPr>
          <w:trHeight w:val="838"/>
        </w:trPr>
        <w:tc>
          <w:tcPr>
            <w:tcW w:w="224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65"/>
            </w:pPr>
            <w:r>
              <w:rPr>
                <w:rFonts w:ascii="Times New Roman" w:eastAsia="Times New Roman" w:hAnsi="Times New Roman" w:cs="Times New Roman"/>
                <w:b/>
                <w:bCs/>
              </w:rPr>
              <w:t>Module</w:t>
            </w:r>
            <w:r w:rsidRPr="00516B8A">
              <w:rPr>
                <w:rFonts w:ascii="Times New Roman" w:eastAsia="Times New Roman" w:hAnsi="Times New Roman" w:cs="Times New Roman"/>
                <w:b/>
                <w:bCs/>
              </w:rPr>
              <w:t>7</w:t>
            </w:r>
            <w:r>
              <w:rPr>
                <w:rFonts w:ascii="Times New Roman" w:eastAsia="Times New Roman" w:hAnsi="Times New Roman" w:cs="Times New Roman"/>
                <w:b/>
                <w:bCs/>
              </w:rPr>
              <w:t>:</w:t>
            </w:r>
            <w:r>
              <w:rPr>
                <w:rFonts w:ascii="Times New Roman" w:eastAsia="Times New Roman" w:hAnsi="Times New Roman" w:cs="Times New Roman"/>
              </w:rPr>
              <w:t xml:space="preserve"> </w:t>
            </w:r>
          </w:p>
          <w:p w:rsidR="00516B8A" w:rsidRDefault="00516B8A" w:rsidP="00796131">
            <w:pPr>
              <w:ind w:left="156"/>
            </w:pPr>
            <w:r>
              <w:rPr>
                <w:rFonts w:ascii="Times New Roman" w:eastAsia="Times New Roman" w:hAnsi="Times New Roman" w:cs="Times New Roman"/>
              </w:rPr>
              <w:t xml:space="preserve">Develop Concept of </w:t>
            </w:r>
          </w:p>
          <w:p w:rsidR="00516B8A" w:rsidRDefault="00516B8A" w:rsidP="00796131">
            <w:pPr>
              <w:ind w:left="156"/>
            </w:pPr>
            <w:r>
              <w:rPr>
                <w:rFonts w:ascii="Times New Roman" w:eastAsia="Times New Roman" w:hAnsi="Times New Roman" w:cs="Times New Roman"/>
              </w:rPr>
              <w:t xml:space="preserve">Cloud Computing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91"/>
            </w:pPr>
            <w:proofErr w:type="gramStart"/>
            <w:r>
              <w:rPr>
                <w:rFonts w:ascii="Times New Roman" w:eastAsia="Times New Roman" w:hAnsi="Times New Roman" w:cs="Times New Roman"/>
                <w:color w:val="1D1D1E"/>
                <w:sz w:val="24"/>
              </w:rPr>
              <w:t>Follow  Concept</w:t>
            </w:r>
            <w:proofErr w:type="gramEnd"/>
            <w:r>
              <w:rPr>
                <w:rFonts w:ascii="Times New Roman" w:eastAsia="Times New Roman" w:hAnsi="Times New Roman" w:cs="Times New Roman"/>
                <w:color w:val="1D1D1E"/>
                <w:sz w:val="24"/>
              </w:rPr>
              <w:t xml:space="preserve"> of  Cloud Computing, </w:t>
            </w:r>
          </w:p>
          <w:p w:rsidR="00516B8A" w:rsidRDefault="00516B8A" w:rsidP="00796131">
            <w:pPr>
              <w:ind w:left="91"/>
            </w:pPr>
            <w:r>
              <w:rPr>
                <w:rFonts w:ascii="Times New Roman" w:eastAsia="Times New Roman" w:hAnsi="Times New Roman" w:cs="Times New Roman"/>
                <w:color w:val="1D1D1E"/>
                <w:sz w:val="24"/>
              </w:rPr>
              <w:t xml:space="preserve">Virtualization, Building Cloud </w:t>
            </w:r>
          </w:p>
          <w:p w:rsidR="00516B8A" w:rsidRDefault="00516B8A" w:rsidP="00796131">
            <w:pPr>
              <w:ind w:left="91"/>
            </w:pPr>
            <w:r>
              <w:rPr>
                <w:rFonts w:ascii="Times New Roman" w:eastAsia="Times New Roman" w:hAnsi="Times New Roman" w:cs="Times New Roman"/>
                <w:color w:val="1D1D1E"/>
                <w:sz w:val="24"/>
              </w:rPr>
              <w:t xml:space="preserve">Networks and practical implementation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8"/>
              <w:jc w:val="right"/>
            </w:pPr>
            <w:r>
              <w:rPr>
                <w:rFonts w:ascii="Times New Roman" w:eastAsia="Times New Roman" w:hAnsi="Times New Roman" w:cs="Times New Roman"/>
                <w:b/>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5"/>
              <w:jc w:val="right"/>
            </w:pPr>
            <w:r>
              <w:rPr>
                <w:rFonts w:ascii="Times New Roman" w:eastAsia="Times New Roman" w:hAnsi="Times New Roman" w:cs="Times New Roman"/>
                <w:sz w:val="24"/>
              </w:rPr>
              <w:t xml:space="preserve">75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50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107"/>
              <w:jc w:val="right"/>
            </w:pPr>
            <w:r>
              <w:rPr>
                <w:rFonts w:ascii="Times New Roman" w:eastAsia="Times New Roman" w:hAnsi="Times New Roman" w:cs="Times New Roman"/>
                <w:sz w:val="24"/>
              </w:rPr>
              <w:t xml:space="preserve">15 </w:t>
            </w:r>
          </w:p>
        </w:tc>
      </w:tr>
      <w:tr w:rsidR="00516B8A" w:rsidTr="00516B8A">
        <w:trPr>
          <w:trHeight w:val="562"/>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r>
              <w:rPr>
                <w:rFonts w:ascii="Times New Roman" w:eastAsia="Times New Roman" w:hAnsi="Times New Roman" w:cs="Times New Roman"/>
              </w:rPr>
              <w:t xml:space="preserve"> </w:t>
            </w:r>
          </w:p>
          <w:p w:rsidR="00516B8A" w:rsidRDefault="00516B8A" w:rsidP="00796131">
            <w:r>
              <w:rPr>
                <w:rFonts w:ascii="Times New Roman" w:eastAsia="Times New Roman" w:hAnsi="Times New Roman" w:cs="Times New Roman"/>
                <w:sz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proofErr w:type="gramStart"/>
            <w:r>
              <w:rPr>
                <w:rFonts w:ascii="Times New Roman" w:eastAsia="Times New Roman" w:hAnsi="Times New Roman" w:cs="Times New Roman"/>
                <w:color w:val="1D1D1E"/>
                <w:sz w:val="24"/>
              </w:rPr>
              <w:t>Identify  Private</w:t>
            </w:r>
            <w:proofErr w:type="gramEnd"/>
            <w:r>
              <w:rPr>
                <w:rFonts w:ascii="Times New Roman" w:eastAsia="Times New Roman" w:hAnsi="Times New Roman" w:cs="Times New Roman"/>
                <w:color w:val="1D1D1E"/>
                <w:sz w:val="24"/>
              </w:rPr>
              <w:t xml:space="preserve"> , Public &amp; Hybrid  </w:t>
            </w:r>
          </w:p>
          <w:p w:rsidR="00516B8A" w:rsidRDefault="00516B8A" w:rsidP="00796131">
            <w:pPr>
              <w:ind w:left="27"/>
            </w:pPr>
            <w:r>
              <w:rPr>
                <w:rFonts w:ascii="Times New Roman" w:eastAsia="Times New Roman" w:hAnsi="Times New Roman" w:cs="Times New Roman"/>
                <w:color w:val="1D1D1E"/>
                <w:sz w:val="24"/>
              </w:rPr>
              <w:t xml:space="preserve">Clouds and Setting up your own Cloud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25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r>
      <w:tr w:rsidR="00516B8A" w:rsidTr="00516B8A">
        <w:trPr>
          <w:trHeight w:val="310"/>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70"/>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25 </w:t>
            </w:r>
          </w:p>
        </w:tc>
      </w:tr>
    </w:tbl>
    <w:p w:rsidR="00295B85" w:rsidRDefault="00295B85"/>
    <w:p w:rsidR="00295B85" w:rsidRDefault="00295B85"/>
    <w:p w:rsidR="00295B85" w:rsidRDefault="00295B85"/>
    <w:p w:rsidR="00295B85" w:rsidRDefault="00295B85"/>
    <w:tbl>
      <w:tblPr>
        <w:tblStyle w:val="TableGrid0"/>
        <w:tblW w:w="10243" w:type="dxa"/>
        <w:tblInd w:w="19" w:type="dxa"/>
        <w:tblCellMar>
          <w:top w:w="7" w:type="dxa"/>
          <w:left w:w="19" w:type="dxa"/>
          <w:bottom w:w="0" w:type="dxa"/>
          <w:right w:w="0" w:type="dxa"/>
        </w:tblCellMar>
        <w:tblLook w:val="04A0" w:firstRow="1" w:lastRow="0" w:firstColumn="1" w:lastColumn="0" w:noHBand="0" w:noVBand="1"/>
      </w:tblPr>
      <w:tblGrid>
        <w:gridCol w:w="2244"/>
        <w:gridCol w:w="4051"/>
        <w:gridCol w:w="809"/>
        <w:gridCol w:w="1080"/>
        <w:gridCol w:w="1171"/>
        <w:gridCol w:w="888"/>
      </w:tblGrid>
      <w:tr w:rsidR="00516B8A" w:rsidTr="00516B8A">
        <w:trPr>
          <w:trHeight w:val="1390"/>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rPr>
                <w:b/>
                <w:bCs/>
              </w:rPr>
            </w:pPr>
            <w:r>
              <w:rPr>
                <w:rFonts w:ascii="Times New Roman" w:eastAsia="Times New Roman" w:hAnsi="Times New Roman" w:cs="Times New Roman"/>
                <w:b/>
                <w:bCs/>
              </w:rPr>
              <w:lastRenderedPageBreak/>
              <w:t>Module</w:t>
            </w:r>
            <w:r w:rsidRPr="00516B8A">
              <w:rPr>
                <w:rFonts w:ascii="Times New Roman" w:eastAsia="Times New Roman" w:hAnsi="Times New Roman" w:cs="Times New Roman"/>
                <w:b/>
                <w:bCs/>
              </w:rPr>
              <w:t>8:</w:t>
            </w:r>
            <w:r w:rsidRPr="00516B8A">
              <w:rPr>
                <w:rFonts w:ascii="Times New Roman" w:eastAsia="Times New Roman" w:hAnsi="Times New Roman" w:cs="Times New Roman"/>
                <w:b/>
                <w:bCs/>
              </w:rPr>
              <w:t xml:space="preserve"> </w:t>
            </w:r>
          </w:p>
          <w:p w:rsidR="00516B8A" w:rsidRDefault="00516B8A" w:rsidP="00796131">
            <w:pPr>
              <w:ind w:left="91"/>
            </w:pPr>
            <w:r>
              <w:rPr>
                <w:rFonts w:ascii="Times New Roman" w:eastAsia="Times New Roman" w:hAnsi="Times New Roman" w:cs="Times New Roman"/>
              </w:rPr>
              <w:t xml:space="preserve">Develop Advance </w:t>
            </w:r>
          </w:p>
          <w:p w:rsidR="00516B8A" w:rsidRDefault="00516B8A" w:rsidP="00796131">
            <w:pPr>
              <w:ind w:left="91"/>
            </w:pPr>
            <w:r>
              <w:rPr>
                <w:rFonts w:ascii="Times New Roman" w:eastAsia="Times New Roman" w:hAnsi="Times New Roman" w:cs="Times New Roman"/>
              </w:rPr>
              <w:t xml:space="preserve">Concept of  </w:t>
            </w:r>
          </w:p>
          <w:p w:rsidR="00516B8A" w:rsidRDefault="00516B8A" w:rsidP="00796131">
            <w:pPr>
              <w:ind w:left="91"/>
            </w:pPr>
            <w:r>
              <w:rPr>
                <w:rFonts w:ascii="Times New Roman" w:eastAsia="Times New Roman" w:hAnsi="Times New Roman" w:cs="Times New Roman"/>
              </w:rPr>
              <w:t xml:space="preserve">Networking </w:t>
            </w:r>
          </w:p>
          <w:p w:rsidR="00516B8A" w:rsidRDefault="00516B8A" w:rsidP="00796131">
            <w:r>
              <w:rPr>
                <w:rFonts w:ascii="Times New Roman" w:eastAsia="Times New Roman" w:hAnsi="Times New Roman" w:cs="Times New Roman"/>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proofErr w:type="gramStart"/>
            <w:r>
              <w:rPr>
                <w:rFonts w:ascii="Times New Roman" w:eastAsia="Times New Roman" w:hAnsi="Times New Roman" w:cs="Times New Roman"/>
                <w:color w:val="1D1D1E"/>
                <w:sz w:val="24"/>
              </w:rPr>
              <w:t>Explain  Internetworking</w:t>
            </w:r>
            <w:proofErr w:type="gramEnd"/>
            <w:r>
              <w:rPr>
                <w:rFonts w:ascii="Times New Roman" w:eastAsia="Times New Roman" w:hAnsi="Times New Roman" w:cs="Times New Roman"/>
                <w:color w:val="1D1D1E"/>
                <w:sz w:val="24"/>
              </w:rPr>
              <w:t xml:space="preserve"> Basics, IP </w:t>
            </w:r>
          </w:p>
          <w:p w:rsidR="00516B8A" w:rsidRDefault="00516B8A" w:rsidP="00796131">
            <w:pPr>
              <w:ind w:left="27"/>
            </w:pPr>
            <w:r>
              <w:rPr>
                <w:rFonts w:ascii="Times New Roman" w:eastAsia="Times New Roman" w:hAnsi="Times New Roman" w:cs="Times New Roman"/>
                <w:color w:val="1D1D1E"/>
                <w:sz w:val="24"/>
              </w:rPr>
              <w:t xml:space="preserve">Sub netting and (VLSM), Understand </w:t>
            </w:r>
          </w:p>
          <w:p w:rsidR="00516B8A" w:rsidRDefault="00516B8A" w:rsidP="00796131">
            <w:pPr>
              <w:spacing w:line="238" w:lineRule="auto"/>
              <w:ind w:left="27"/>
            </w:pPr>
            <w:r>
              <w:rPr>
                <w:rFonts w:ascii="Times New Roman" w:eastAsia="Times New Roman" w:hAnsi="Times New Roman" w:cs="Times New Roman"/>
                <w:color w:val="1D1D1E"/>
                <w:sz w:val="24"/>
              </w:rPr>
              <w:t xml:space="preserve">Router User </w:t>
            </w:r>
            <w:proofErr w:type="gramStart"/>
            <w:r>
              <w:rPr>
                <w:rFonts w:ascii="Times New Roman" w:eastAsia="Times New Roman" w:hAnsi="Times New Roman" w:cs="Times New Roman"/>
                <w:color w:val="1D1D1E"/>
                <w:sz w:val="24"/>
              </w:rPr>
              <w:t>Interface  and</w:t>
            </w:r>
            <w:proofErr w:type="gramEnd"/>
            <w:r>
              <w:rPr>
                <w:rFonts w:ascii="Times New Roman" w:eastAsia="Times New Roman" w:hAnsi="Times New Roman" w:cs="Times New Roman"/>
                <w:color w:val="1D1D1E"/>
                <w:sz w:val="24"/>
              </w:rPr>
              <w:t xml:space="preserve"> </w:t>
            </w:r>
            <w:proofErr w:type="spellStart"/>
            <w:r>
              <w:rPr>
                <w:rFonts w:ascii="Times New Roman" w:eastAsia="Times New Roman" w:hAnsi="Times New Roman" w:cs="Times New Roman"/>
                <w:color w:val="1D1D1E"/>
                <w:sz w:val="24"/>
              </w:rPr>
              <w:t>CommandLine</w:t>
            </w:r>
            <w:proofErr w:type="spellEnd"/>
            <w:r>
              <w:rPr>
                <w:rFonts w:ascii="Times New Roman" w:eastAsia="Times New Roman" w:hAnsi="Times New Roman" w:cs="Times New Roman"/>
                <w:color w:val="1D1D1E"/>
                <w:sz w:val="24"/>
              </w:rPr>
              <w:t xml:space="preserve"> Interface, Routing Basics and </w:t>
            </w:r>
          </w:p>
          <w:p w:rsidR="00516B8A" w:rsidRDefault="00516B8A" w:rsidP="00796131">
            <w:pPr>
              <w:ind w:left="27"/>
            </w:pPr>
            <w:r>
              <w:rPr>
                <w:rFonts w:ascii="Times New Roman" w:eastAsia="Times New Roman" w:hAnsi="Times New Roman" w:cs="Times New Roman"/>
                <w:color w:val="1D1D1E"/>
                <w:sz w:val="24"/>
              </w:rPr>
              <w:t>Switching Basics</w:t>
            </w:r>
            <w:r>
              <w:rPr>
                <w:rFonts w:ascii="Times New Roman" w:eastAsia="Times New Roman" w:hAnsi="Times New Roman" w:cs="Times New Roman"/>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63"/>
              <w:jc w:val="right"/>
            </w:pPr>
            <w:r>
              <w:rPr>
                <w:rFonts w:ascii="Times New Roman" w:eastAsia="Times New Roman" w:hAnsi="Times New Roman" w:cs="Times New Roman"/>
                <w:b/>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50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40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r>
      <w:tr w:rsidR="00516B8A" w:rsidTr="00516B8A">
        <w:trPr>
          <w:trHeight w:val="1390"/>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spacing w:line="238" w:lineRule="auto"/>
              <w:ind w:left="27"/>
            </w:pPr>
            <w:r>
              <w:rPr>
                <w:rFonts w:ascii="Times New Roman" w:eastAsia="Times New Roman" w:hAnsi="Times New Roman" w:cs="Times New Roman"/>
                <w:color w:val="1D1D1E"/>
                <w:sz w:val="24"/>
              </w:rPr>
              <w:t xml:space="preserve">Learn Concept of </w:t>
            </w:r>
            <w:proofErr w:type="gramStart"/>
            <w:r>
              <w:rPr>
                <w:rFonts w:ascii="Times New Roman" w:eastAsia="Times New Roman" w:hAnsi="Times New Roman" w:cs="Times New Roman"/>
                <w:color w:val="1D1D1E"/>
                <w:sz w:val="24"/>
              </w:rPr>
              <w:t>VLAN ,</w:t>
            </w:r>
            <w:proofErr w:type="gramEnd"/>
            <w:r>
              <w:rPr>
                <w:rFonts w:ascii="Times New Roman" w:eastAsia="Times New Roman" w:hAnsi="Times New Roman" w:cs="Times New Roman"/>
                <w:color w:val="1D1D1E"/>
                <w:sz w:val="24"/>
              </w:rPr>
              <w:t xml:space="preserve"> Components of a Router, Managing Traffic with Access Control Lists, Understand </w:t>
            </w:r>
          </w:p>
          <w:p w:rsidR="00516B8A" w:rsidRDefault="00516B8A" w:rsidP="00796131">
            <w:pPr>
              <w:ind w:left="27"/>
            </w:pPr>
            <w:r>
              <w:rPr>
                <w:rFonts w:ascii="Times New Roman" w:eastAsia="Times New Roman" w:hAnsi="Times New Roman" w:cs="Times New Roman"/>
                <w:color w:val="1D1D1E"/>
                <w:sz w:val="24"/>
              </w:rPr>
              <w:t xml:space="preserve">Network Address Translation and </w:t>
            </w:r>
          </w:p>
          <w:p w:rsidR="00516B8A" w:rsidRDefault="00516B8A" w:rsidP="00796131">
            <w:pPr>
              <w:tabs>
                <w:tab w:val="center" w:pos="2252"/>
                <w:tab w:val="center" w:pos="2971"/>
                <w:tab w:val="center" w:pos="3691"/>
              </w:tabs>
            </w:pPr>
            <w:r>
              <w:rPr>
                <w:rFonts w:ascii="Times New Roman" w:eastAsia="Times New Roman" w:hAnsi="Times New Roman" w:cs="Times New Roman"/>
                <w:color w:val="1D1D1E"/>
                <w:sz w:val="24"/>
              </w:rPr>
              <w:t xml:space="preserve">WAN Protocols </w:t>
            </w:r>
            <w:r>
              <w:rPr>
                <w:rFonts w:ascii="Times New Roman" w:eastAsia="Times New Roman" w:hAnsi="Times New Roman" w:cs="Times New Roman"/>
                <w:color w:val="1D1D1E"/>
                <w:sz w:val="24"/>
              </w:rPr>
              <w:tab/>
              <w:t xml:space="preserve"> </w:t>
            </w:r>
            <w:r>
              <w:rPr>
                <w:rFonts w:ascii="Times New Roman" w:eastAsia="Times New Roman" w:hAnsi="Times New Roman" w:cs="Times New Roman"/>
                <w:color w:val="1D1D1E"/>
                <w:sz w:val="24"/>
              </w:rPr>
              <w:tab/>
              <w:t xml:space="preserve"> </w:t>
            </w:r>
            <w:r>
              <w:rPr>
                <w:rFonts w:ascii="Times New Roman" w:eastAsia="Times New Roman" w:hAnsi="Times New Roman" w:cs="Times New Roman"/>
                <w:color w:val="1D1D1E"/>
                <w:sz w:val="24"/>
              </w:rPr>
              <w:tab/>
              <w:t xml:space="preserve">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50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35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15 </w:t>
            </w:r>
          </w:p>
        </w:tc>
      </w:tr>
      <w:tr w:rsidR="00516B8A" w:rsidTr="00516B8A">
        <w:trPr>
          <w:trHeight w:val="310"/>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70"/>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25 </w:t>
            </w:r>
          </w:p>
        </w:tc>
      </w:tr>
      <w:tr w:rsidR="00516B8A" w:rsidTr="00516B8A">
        <w:trPr>
          <w:trHeight w:val="1116"/>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rPr>
                <w:b/>
                <w:bCs/>
              </w:rPr>
            </w:pPr>
            <w:r>
              <w:rPr>
                <w:rFonts w:ascii="Times New Roman" w:eastAsia="Times New Roman" w:hAnsi="Times New Roman" w:cs="Times New Roman"/>
                <w:b/>
                <w:bCs/>
              </w:rPr>
              <w:t>Module</w:t>
            </w:r>
            <w:r w:rsidRPr="00516B8A">
              <w:rPr>
                <w:rFonts w:ascii="Times New Roman" w:eastAsia="Times New Roman" w:hAnsi="Times New Roman" w:cs="Times New Roman"/>
                <w:b/>
                <w:bCs/>
              </w:rPr>
              <w:t>9:</w:t>
            </w:r>
            <w:r w:rsidRPr="00516B8A">
              <w:rPr>
                <w:rFonts w:ascii="Times New Roman" w:eastAsia="Times New Roman" w:hAnsi="Times New Roman" w:cs="Times New Roman"/>
                <w:b/>
                <w:bCs/>
              </w:rPr>
              <w:t xml:space="preserve"> </w:t>
            </w:r>
          </w:p>
          <w:p w:rsidR="00516B8A" w:rsidRDefault="00516B8A" w:rsidP="00796131">
            <w:pPr>
              <w:ind w:left="91"/>
            </w:pPr>
            <w:r>
              <w:rPr>
                <w:rFonts w:ascii="Times New Roman" w:eastAsia="Times New Roman" w:hAnsi="Times New Roman" w:cs="Times New Roman"/>
              </w:rPr>
              <w:t xml:space="preserve">Explain Concepts of </w:t>
            </w:r>
          </w:p>
          <w:p w:rsidR="00516B8A" w:rsidRDefault="00516B8A" w:rsidP="00796131">
            <w:pPr>
              <w:ind w:left="91"/>
            </w:pPr>
            <w:r>
              <w:rPr>
                <w:rFonts w:ascii="Times New Roman" w:eastAsia="Times New Roman" w:hAnsi="Times New Roman" w:cs="Times New Roman"/>
              </w:rPr>
              <w:t xml:space="preserve">Wireless Network </w:t>
            </w:r>
          </w:p>
          <w:p w:rsidR="00516B8A" w:rsidRDefault="00516B8A" w:rsidP="00796131">
            <w:r>
              <w:rPr>
                <w:rFonts w:ascii="Times New Roman" w:eastAsia="Times New Roman" w:hAnsi="Times New Roman" w:cs="Times New Roman"/>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Follow Concepts of   Wireless </w:t>
            </w:r>
          </w:p>
          <w:p w:rsidR="00516B8A" w:rsidRDefault="00516B8A" w:rsidP="00796131">
            <w:pPr>
              <w:ind w:left="27"/>
            </w:pPr>
            <w:r>
              <w:rPr>
                <w:rFonts w:ascii="Times New Roman" w:eastAsia="Times New Roman" w:hAnsi="Times New Roman" w:cs="Times New Roman"/>
                <w:color w:val="1D1D1E"/>
                <w:sz w:val="24"/>
              </w:rPr>
              <w:t xml:space="preserve">Network, Characteristics of Wireless </w:t>
            </w:r>
          </w:p>
          <w:p w:rsidR="00516B8A" w:rsidRDefault="00516B8A" w:rsidP="00796131">
            <w:pPr>
              <w:ind w:left="27"/>
            </w:pPr>
            <w:r>
              <w:rPr>
                <w:rFonts w:ascii="Times New Roman" w:eastAsia="Times New Roman" w:hAnsi="Times New Roman" w:cs="Times New Roman"/>
                <w:color w:val="1D1D1E"/>
                <w:sz w:val="24"/>
              </w:rPr>
              <w:t xml:space="preserve">Medium, Understand Physical Layer </w:t>
            </w:r>
          </w:p>
          <w:p w:rsidR="00516B8A" w:rsidRDefault="00516B8A" w:rsidP="00796131">
            <w:pPr>
              <w:ind w:left="27"/>
            </w:pPr>
            <w:r>
              <w:rPr>
                <w:rFonts w:ascii="Times New Roman" w:eastAsia="Times New Roman" w:hAnsi="Times New Roman" w:cs="Times New Roman"/>
                <w:color w:val="1D1D1E"/>
                <w:sz w:val="24"/>
              </w:rPr>
              <w:t xml:space="preserve">Alternatives for Wireless Networks,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63"/>
              <w:jc w:val="right"/>
            </w:pPr>
            <w:r>
              <w:rPr>
                <w:rFonts w:ascii="Times New Roman" w:eastAsia="Times New Roman" w:hAnsi="Times New Roman" w:cs="Times New Roman"/>
                <w:b/>
                <w:sz w:val="24"/>
              </w:rPr>
              <w:t xml:space="preserve">200 </w:t>
            </w:r>
          </w:p>
          <w:p w:rsidR="00516B8A" w:rsidRDefault="00516B8A" w:rsidP="00796131">
            <w:pPr>
              <w:spacing w:after="216"/>
              <w:ind w:left="24"/>
            </w:pPr>
            <w:r>
              <w:rPr>
                <w:rFonts w:ascii="Times New Roman" w:eastAsia="Times New Roman" w:hAnsi="Times New Roman" w:cs="Times New Roman"/>
                <w:sz w:val="24"/>
              </w:rPr>
              <w:t xml:space="preserve"> </w:t>
            </w:r>
          </w:p>
          <w:p w:rsidR="00516B8A" w:rsidRDefault="00516B8A" w:rsidP="00796131">
            <w:pPr>
              <w:spacing w:after="218"/>
              <w:ind w:left="24"/>
            </w:pPr>
            <w:r>
              <w:rPr>
                <w:rFonts w:ascii="Times New Roman" w:eastAsia="Times New Roman" w:hAnsi="Times New Roman" w:cs="Times New Roman"/>
                <w:sz w:val="24"/>
              </w:rPr>
              <w:t xml:space="preserve"> </w:t>
            </w:r>
          </w:p>
          <w:p w:rsidR="00516B8A" w:rsidRDefault="00516B8A" w:rsidP="00796131">
            <w:pPr>
              <w:spacing w:after="216"/>
              <w:ind w:left="24"/>
            </w:pPr>
            <w:r>
              <w:rPr>
                <w:rFonts w:ascii="Times New Roman" w:eastAsia="Times New Roman" w:hAnsi="Times New Roman" w:cs="Times New Roman"/>
                <w:sz w:val="24"/>
              </w:rPr>
              <w:t xml:space="preserve"> </w:t>
            </w:r>
          </w:p>
          <w:p w:rsidR="00516B8A" w:rsidRDefault="00516B8A" w:rsidP="00796131">
            <w:pPr>
              <w:ind w:left="24"/>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40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r>
      <w:tr w:rsidR="00516B8A" w:rsidTr="00516B8A">
        <w:trPr>
          <w:trHeight w:val="1114"/>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Follow Network Planning, Acquire </w:t>
            </w:r>
          </w:p>
          <w:p w:rsidR="00516B8A" w:rsidRDefault="00516B8A" w:rsidP="00796131">
            <w:pPr>
              <w:ind w:left="27"/>
            </w:pPr>
            <w:r>
              <w:rPr>
                <w:rFonts w:ascii="Times New Roman" w:eastAsia="Times New Roman" w:hAnsi="Times New Roman" w:cs="Times New Roman"/>
                <w:color w:val="1D1D1E"/>
                <w:sz w:val="24"/>
              </w:rPr>
              <w:t xml:space="preserve">Knowledge </w:t>
            </w:r>
            <w:proofErr w:type="gramStart"/>
            <w:r>
              <w:rPr>
                <w:rFonts w:ascii="Times New Roman" w:eastAsia="Times New Roman" w:hAnsi="Times New Roman" w:cs="Times New Roman"/>
                <w:color w:val="1D1D1E"/>
                <w:sz w:val="24"/>
              </w:rPr>
              <w:t>of  Wireless</w:t>
            </w:r>
            <w:proofErr w:type="gramEnd"/>
            <w:r>
              <w:rPr>
                <w:rFonts w:ascii="Times New Roman" w:eastAsia="Times New Roman" w:hAnsi="Times New Roman" w:cs="Times New Roman"/>
                <w:color w:val="1D1D1E"/>
                <w:sz w:val="24"/>
              </w:rPr>
              <w:t xml:space="preserve"> LAN, GSM, </w:t>
            </w:r>
          </w:p>
          <w:p w:rsidR="00516B8A" w:rsidRDefault="00516B8A" w:rsidP="00796131">
            <w:pPr>
              <w:ind w:left="27"/>
            </w:pPr>
            <w:r>
              <w:rPr>
                <w:rFonts w:ascii="Times New Roman" w:eastAsia="Times New Roman" w:hAnsi="Times New Roman" w:cs="Times New Roman"/>
                <w:color w:val="1D1D1E"/>
                <w:sz w:val="24"/>
              </w:rPr>
              <w:t xml:space="preserve">TDMA Technology and CDMA </w:t>
            </w:r>
          </w:p>
          <w:p w:rsidR="00516B8A" w:rsidRDefault="00516B8A" w:rsidP="00796131">
            <w:pPr>
              <w:ind w:left="27"/>
            </w:pPr>
            <w:r>
              <w:rPr>
                <w:rFonts w:ascii="Times New Roman" w:eastAsia="Times New Roman" w:hAnsi="Times New Roman" w:cs="Times New Roman"/>
                <w:color w:val="1D1D1E"/>
                <w:sz w:val="24"/>
              </w:rPr>
              <w:t xml:space="preserve">Technology,  </w:t>
            </w:r>
          </w:p>
        </w:tc>
        <w:tc>
          <w:tcPr>
            <w:tcW w:w="0" w:type="auto"/>
            <w:vMerge/>
            <w:tcBorders>
              <w:top w:val="nil"/>
              <w:left w:val="single" w:sz="4" w:space="0" w:color="000000"/>
              <w:bottom w:val="nil"/>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40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35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r>
      <w:tr w:rsidR="00516B8A" w:rsidTr="00516B8A">
        <w:trPr>
          <w:trHeight w:val="838"/>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proofErr w:type="gramStart"/>
            <w:r>
              <w:rPr>
                <w:rFonts w:ascii="Times New Roman" w:eastAsia="Times New Roman" w:hAnsi="Times New Roman" w:cs="Times New Roman"/>
                <w:color w:val="1D1D1E"/>
                <w:sz w:val="24"/>
              </w:rPr>
              <w:t>Use  Mobile</w:t>
            </w:r>
            <w:proofErr w:type="gramEnd"/>
            <w:r>
              <w:rPr>
                <w:rFonts w:ascii="Times New Roman" w:eastAsia="Times New Roman" w:hAnsi="Times New Roman" w:cs="Times New Roman"/>
                <w:color w:val="1D1D1E"/>
                <w:sz w:val="24"/>
              </w:rPr>
              <w:t xml:space="preserve"> Data Networks, Bluetooth </w:t>
            </w:r>
          </w:p>
          <w:p w:rsidR="00516B8A" w:rsidRDefault="00516B8A" w:rsidP="00796131">
            <w:pPr>
              <w:ind w:left="27"/>
            </w:pPr>
            <w:r>
              <w:rPr>
                <w:rFonts w:ascii="Times New Roman" w:eastAsia="Times New Roman" w:hAnsi="Times New Roman" w:cs="Times New Roman"/>
                <w:color w:val="1D1D1E"/>
                <w:sz w:val="24"/>
              </w:rPr>
              <w:t xml:space="preserve">Technology, Overview of Wireless Broadband Networking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20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5 </w:t>
            </w:r>
          </w:p>
        </w:tc>
      </w:tr>
      <w:tr w:rsidR="00516B8A" w:rsidTr="00516B8A">
        <w:trPr>
          <w:trHeight w:val="314"/>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2"/>
              <w:jc w:val="right"/>
            </w:pPr>
            <w:r>
              <w:rPr>
                <w:rFonts w:ascii="Times New Roman" w:eastAsia="Times New Roman" w:hAnsi="Times New Roman" w:cs="Times New Roman"/>
                <w:b/>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70"/>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25 </w:t>
            </w:r>
          </w:p>
        </w:tc>
      </w:tr>
      <w:tr w:rsidR="00516B8A" w:rsidTr="00516B8A">
        <w:trPr>
          <w:trHeight w:val="1116"/>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rPr>
                <w:b/>
                <w:bCs/>
              </w:rPr>
            </w:pPr>
            <w:r>
              <w:rPr>
                <w:rFonts w:ascii="Times New Roman" w:eastAsia="Times New Roman" w:hAnsi="Times New Roman" w:cs="Times New Roman"/>
                <w:b/>
                <w:bCs/>
              </w:rPr>
              <w:t>Module</w:t>
            </w:r>
            <w:r w:rsidRPr="00516B8A">
              <w:rPr>
                <w:rFonts w:ascii="Times New Roman" w:eastAsia="Times New Roman" w:hAnsi="Times New Roman" w:cs="Times New Roman"/>
                <w:b/>
                <w:bCs/>
              </w:rPr>
              <w:t>10:</w:t>
            </w:r>
            <w:r w:rsidRPr="00516B8A">
              <w:rPr>
                <w:rFonts w:ascii="Arial" w:eastAsia="Arial" w:hAnsi="Arial" w:cs="Arial"/>
                <w:b/>
                <w:bCs/>
              </w:rPr>
              <w:t xml:space="preserve"> </w:t>
            </w:r>
            <w:r w:rsidRPr="00516B8A">
              <w:rPr>
                <w:rFonts w:ascii="Times New Roman" w:eastAsia="Times New Roman" w:hAnsi="Times New Roman" w:cs="Times New Roman"/>
                <w:b/>
                <w:bCs/>
              </w:rPr>
              <w:t xml:space="preserve"> </w:t>
            </w:r>
          </w:p>
          <w:p w:rsidR="00516B8A" w:rsidRDefault="00516B8A" w:rsidP="00796131">
            <w:pPr>
              <w:ind w:left="91"/>
            </w:pPr>
            <w:r>
              <w:rPr>
                <w:rFonts w:ascii="Times New Roman" w:eastAsia="Times New Roman" w:hAnsi="Times New Roman" w:cs="Times New Roman"/>
              </w:rPr>
              <w:t xml:space="preserve">Learn and practice  </w:t>
            </w:r>
          </w:p>
          <w:p w:rsidR="00516B8A" w:rsidRDefault="00516B8A" w:rsidP="00796131">
            <w:pPr>
              <w:ind w:left="91"/>
            </w:pPr>
            <w:proofErr w:type="gramStart"/>
            <w:r>
              <w:rPr>
                <w:rFonts w:ascii="Times New Roman" w:eastAsia="Times New Roman" w:hAnsi="Times New Roman" w:cs="Times New Roman"/>
              </w:rPr>
              <w:t>Information  Security</w:t>
            </w:r>
            <w:proofErr w:type="gramEnd"/>
            <w:r>
              <w:rPr>
                <w:rFonts w:ascii="Times New Roman" w:eastAsia="Times New Roman" w:hAnsi="Times New Roman" w:cs="Times New Roman"/>
              </w:rPr>
              <w:t xml:space="preserve"> </w:t>
            </w:r>
          </w:p>
          <w:p w:rsidR="00516B8A" w:rsidRDefault="00516B8A" w:rsidP="00796131">
            <w:r>
              <w:rPr>
                <w:rFonts w:ascii="Times New Roman" w:eastAsia="Times New Roman" w:hAnsi="Times New Roman" w:cs="Times New Roman"/>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Operate and </w:t>
            </w:r>
            <w:proofErr w:type="gramStart"/>
            <w:r>
              <w:rPr>
                <w:rFonts w:ascii="Times New Roman" w:eastAsia="Times New Roman" w:hAnsi="Times New Roman" w:cs="Times New Roman"/>
                <w:color w:val="1D1D1E"/>
                <w:sz w:val="24"/>
              </w:rPr>
              <w:t>test  Information</w:t>
            </w:r>
            <w:proofErr w:type="gramEnd"/>
            <w:r>
              <w:rPr>
                <w:rFonts w:ascii="Times New Roman" w:eastAsia="Times New Roman" w:hAnsi="Times New Roman" w:cs="Times New Roman"/>
                <w:color w:val="1D1D1E"/>
                <w:sz w:val="24"/>
              </w:rPr>
              <w:t xml:space="preserve"> Security,  </w:t>
            </w:r>
          </w:p>
          <w:p w:rsidR="00516B8A" w:rsidRDefault="00516B8A" w:rsidP="00796131">
            <w:pPr>
              <w:ind w:left="27"/>
            </w:pPr>
            <w:r>
              <w:rPr>
                <w:rFonts w:ascii="Times New Roman" w:eastAsia="Times New Roman" w:hAnsi="Times New Roman" w:cs="Times New Roman"/>
                <w:color w:val="1D1D1E"/>
                <w:sz w:val="24"/>
              </w:rPr>
              <w:t xml:space="preserve">Cryptography, Intruders, Virus and </w:t>
            </w:r>
          </w:p>
          <w:p w:rsidR="00516B8A" w:rsidRDefault="00516B8A" w:rsidP="00796131">
            <w:pPr>
              <w:ind w:left="27"/>
            </w:pPr>
            <w:r>
              <w:rPr>
                <w:rFonts w:ascii="Times New Roman" w:eastAsia="Times New Roman" w:hAnsi="Times New Roman" w:cs="Times New Roman"/>
                <w:color w:val="1D1D1E"/>
                <w:sz w:val="24"/>
              </w:rPr>
              <w:t xml:space="preserve">Firewalls, Protocols weaknesses in </w:t>
            </w:r>
          </w:p>
          <w:p w:rsidR="00516B8A" w:rsidRDefault="00516B8A" w:rsidP="00796131">
            <w:pPr>
              <w:ind w:left="27"/>
            </w:pPr>
            <w:r>
              <w:rPr>
                <w:rFonts w:ascii="Times New Roman" w:eastAsia="Times New Roman" w:hAnsi="Times New Roman" w:cs="Times New Roman"/>
                <w:color w:val="1D1D1E"/>
                <w:sz w:val="24"/>
              </w:rPr>
              <w:t xml:space="preserve">TCP/IP and other protocols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63"/>
              <w:jc w:val="right"/>
            </w:pPr>
            <w:r>
              <w:rPr>
                <w:rFonts w:ascii="Times New Roman" w:eastAsia="Times New Roman" w:hAnsi="Times New Roman" w:cs="Times New Roman"/>
                <w:b/>
                <w:sz w:val="24"/>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tabs>
                <w:tab w:val="right" w:pos="1061"/>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40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30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r>
      <w:tr w:rsidR="00516B8A" w:rsidTr="00516B8A">
        <w:trPr>
          <w:trHeight w:val="838"/>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right="34"/>
            </w:pPr>
            <w:r>
              <w:rPr>
                <w:rFonts w:ascii="Times New Roman" w:eastAsia="Times New Roman" w:hAnsi="Times New Roman" w:cs="Times New Roman"/>
                <w:color w:val="1D1D1E"/>
                <w:sz w:val="24"/>
              </w:rPr>
              <w:t xml:space="preserve">Manage  Ethical Hacking, Scanning and Enumeration, Trojans, Backdoors, Viruses, and Worms </w:t>
            </w:r>
          </w:p>
        </w:tc>
        <w:tc>
          <w:tcPr>
            <w:tcW w:w="0" w:type="auto"/>
            <w:vMerge/>
            <w:tcBorders>
              <w:top w:val="nil"/>
              <w:left w:val="single" w:sz="4" w:space="0" w:color="000000"/>
              <w:bottom w:val="nil"/>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5 </w:t>
            </w:r>
          </w:p>
        </w:tc>
      </w:tr>
      <w:tr w:rsidR="00516B8A" w:rsidTr="00516B8A">
        <w:trPr>
          <w:trHeight w:val="1114"/>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Execute Sniffing, Web Application </w:t>
            </w:r>
          </w:p>
          <w:p w:rsidR="00516B8A" w:rsidRDefault="00516B8A" w:rsidP="00796131">
            <w:pPr>
              <w:spacing w:line="238" w:lineRule="auto"/>
              <w:ind w:left="27"/>
              <w:jc w:val="both"/>
            </w:pPr>
            <w:proofErr w:type="gramStart"/>
            <w:r>
              <w:rPr>
                <w:rFonts w:ascii="Times New Roman" w:eastAsia="Times New Roman" w:hAnsi="Times New Roman" w:cs="Times New Roman"/>
                <w:color w:val="1D1D1E"/>
                <w:sz w:val="24"/>
              </w:rPr>
              <w:t>Vulnerabilities,  OS</w:t>
            </w:r>
            <w:proofErr w:type="gramEnd"/>
            <w:r>
              <w:rPr>
                <w:rFonts w:ascii="Times New Roman" w:eastAsia="Times New Roman" w:hAnsi="Times New Roman" w:cs="Times New Roman"/>
                <w:color w:val="1D1D1E"/>
                <w:sz w:val="24"/>
              </w:rPr>
              <w:t xml:space="preserve"> Hardening Understand Network infrastructure </w:t>
            </w:r>
          </w:p>
          <w:p w:rsidR="00516B8A" w:rsidRDefault="00516B8A" w:rsidP="00796131">
            <w:pPr>
              <w:ind w:left="27"/>
            </w:pPr>
            <w:r>
              <w:rPr>
                <w:rFonts w:ascii="Times New Roman" w:eastAsia="Times New Roman" w:hAnsi="Times New Roman" w:cs="Times New Roman"/>
                <w:color w:val="1D1D1E"/>
                <w:sz w:val="24"/>
              </w:rPr>
              <w:t xml:space="preserve">security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30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25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10 </w:t>
            </w:r>
          </w:p>
        </w:tc>
      </w:tr>
      <w:tr w:rsidR="00516B8A" w:rsidTr="00516B8A">
        <w:trPr>
          <w:trHeight w:val="310"/>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70"/>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75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25 </w:t>
            </w:r>
          </w:p>
        </w:tc>
      </w:tr>
      <w:tr w:rsidR="00516B8A" w:rsidTr="00516B8A">
        <w:trPr>
          <w:trHeight w:val="310"/>
        </w:trPr>
        <w:tc>
          <w:tcPr>
            <w:tcW w:w="2244" w:type="dxa"/>
            <w:vMerge w:val="restart"/>
            <w:tcBorders>
              <w:top w:val="single" w:sz="4" w:space="0" w:color="000000"/>
              <w:left w:val="single" w:sz="4" w:space="0" w:color="000000"/>
              <w:bottom w:val="single" w:sz="4" w:space="0" w:color="000000"/>
              <w:right w:val="single" w:sz="4" w:space="0" w:color="000000"/>
            </w:tcBorders>
          </w:tcPr>
          <w:p w:rsidR="00516B8A" w:rsidRPr="00516B8A" w:rsidRDefault="00516B8A" w:rsidP="00796131">
            <w:pPr>
              <w:rPr>
                <w:b/>
                <w:bCs/>
              </w:rPr>
            </w:pPr>
            <w:r>
              <w:rPr>
                <w:rFonts w:ascii="Times New Roman" w:eastAsia="Times New Roman" w:hAnsi="Times New Roman" w:cs="Times New Roman"/>
                <w:b/>
                <w:bCs/>
              </w:rPr>
              <w:t>Module</w:t>
            </w:r>
            <w:r w:rsidRPr="00516B8A">
              <w:rPr>
                <w:rFonts w:ascii="Times New Roman" w:eastAsia="Times New Roman" w:hAnsi="Times New Roman" w:cs="Times New Roman"/>
                <w:b/>
                <w:bCs/>
              </w:rPr>
              <w:t>11:</w:t>
            </w:r>
            <w:r w:rsidRPr="00516B8A">
              <w:rPr>
                <w:rFonts w:ascii="Arial" w:eastAsia="Arial" w:hAnsi="Arial" w:cs="Arial"/>
                <w:b/>
                <w:bCs/>
              </w:rPr>
              <w:t xml:space="preserve"> </w:t>
            </w:r>
            <w:r w:rsidRPr="00516B8A">
              <w:rPr>
                <w:rFonts w:ascii="Times New Roman" w:eastAsia="Times New Roman" w:hAnsi="Times New Roman" w:cs="Times New Roman"/>
                <w:b/>
                <w:bCs/>
                <w:sz w:val="24"/>
              </w:rPr>
              <w:t xml:space="preserve"> </w:t>
            </w:r>
          </w:p>
          <w:p w:rsidR="00516B8A" w:rsidRDefault="00516B8A" w:rsidP="00796131">
            <w:r>
              <w:rPr>
                <w:rFonts w:ascii="Times New Roman" w:eastAsia="Times New Roman" w:hAnsi="Times New Roman" w:cs="Times New Roman"/>
              </w:rPr>
              <w:t xml:space="preserve">Enhancing </w:t>
            </w:r>
          </w:p>
          <w:p w:rsidR="00516B8A" w:rsidRDefault="00516B8A" w:rsidP="00796131">
            <w:r>
              <w:rPr>
                <w:rFonts w:ascii="Times New Roman" w:eastAsia="Times New Roman" w:hAnsi="Times New Roman" w:cs="Times New Roman"/>
              </w:rPr>
              <w:t xml:space="preserve">Communication &amp; </w:t>
            </w:r>
          </w:p>
          <w:p w:rsidR="00516B8A" w:rsidRDefault="00516B8A" w:rsidP="00796131">
            <w:r>
              <w:rPr>
                <w:rFonts w:ascii="Times New Roman" w:eastAsia="Times New Roman" w:hAnsi="Times New Roman" w:cs="Times New Roman"/>
              </w:rPr>
              <w:t xml:space="preserve">Soft Skill </w:t>
            </w:r>
            <w:r>
              <w:rPr>
                <w:rFonts w:ascii="Times New Roman" w:eastAsia="Times New Roman" w:hAnsi="Times New Roman" w:cs="Times New Roman"/>
                <w:b/>
                <w:sz w:val="24"/>
              </w:rPr>
              <w:t xml:space="preserve"> </w:t>
            </w:r>
          </w:p>
          <w:p w:rsidR="00516B8A" w:rsidRDefault="00516B8A" w:rsidP="00796131">
            <w:r>
              <w:rPr>
                <w:rFonts w:ascii="Times New Roman" w:eastAsia="Times New Roman" w:hAnsi="Times New Roman" w:cs="Times New Roman"/>
                <w:b/>
                <w:sz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Develop  Communication Skill </w:t>
            </w:r>
          </w:p>
        </w:tc>
        <w:tc>
          <w:tcPr>
            <w:tcW w:w="809" w:type="dxa"/>
            <w:vMerge w:val="restart"/>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50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10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N/A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N/A </w:t>
            </w:r>
          </w:p>
        </w:tc>
      </w:tr>
      <w:tr w:rsidR="00516B8A" w:rsidTr="00516B8A">
        <w:trPr>
          <w:trHeight w:val="562"/>
        </w:trPr>
        <w:tc>
          <w:tcPr>
            <w:tcW w:w="0" w:type="auto"/>
            <w:vMerge/>
            <w:tcBorders>
              <w:top w:val="nil"/>
              <w:left w:val="single" w:sz="4" w:space="0" w:color="000000"/>
              <w:bottom w:val="nil"/>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Managing career, staff and professional relationships </w:t>
            </w:r>
          </w:p>
        </w:tc>
        <w:tc>
          <w:tcPr>
            <w:tcW w:w="0" w:type="auto"/>
            <w:vMerge/>
            <w:tcBorders>
              <w:top w:val="nil"/>
              <w:left w:val="single" w:sz="4" w:space="0" w:color="000000"/>
              <w:bottom w:val="nil"/>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20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N/A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N/A </w:t>
            </w:r>
          </w:p>
        </w:tc>
      </w:tr>
      <w:tr w:rsidR="00516B8A" w:rsidTr="00516B8A">
        <w:trPr>
          <w:trHeight w:val="449"/>
        </w:trPr>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Ready  for interview </w:t>
            </w:r>
          </w:p>
        </w:tc>
        <w:tc>
          <w:tcPr>
            <w:tcW w:w="0" w:type="auto"/>
            <w:vMerge/>
            <w:tcBorders>
              <w:top w:val="nil"/>
              <w:left w:val="single" w:sz="4" w:space="0" w:color="000000"/>
              <w:bottom w:val="single" w:sz="4" w:space="0" w:color="000000"/>
              <w:right w:val="single" w:sz="4" w:space="0" w:color="000000"/>
            </w:tcBorders>
          </w:tcPr>
          <w:p w:rsidR="00516B8A" w:rsidRDefault="00516B8A" w:rsidP="00796131"/>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sz w:val="24"/>
              </w:rPr>
              <w:t xml:space="preserve">20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N/A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N/A </w:t>
            </w:r>
          </w:p>
        </w:tc>
      </w:tr>
      <w:tr w:rsidR="00516B8A" w:rsidTr="00516B8A">
        <w:trPr>
          <w:trHeight w:val="312"/>
        </w:trPr>
        <w:tc>
          <w:tcPr>
            <w:tcW w:w="224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4"/>
            </w:pPr>
            <w:r>
              <w:rPr>
                <w:rFonts w:ascii="Times New Roman" w:eastAsia="Times New Roman" w:hAnsi="Times New Roman" w:cs="Times New Roman"/>
                <w:b/>
                <w:sz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7"/>
            </w:pPr>
            <w:r>
              <w:rPr>
                <w:rFonts w:ascii="Times New Roman" w:eastAsia="Times New Roman" w:hAnsi="Times New Roman" w:cs="Times New Roman"/>
                <w:color w:val="1D1D1E"/>
                <w:sz w:val="24"/>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70"/>
            </w:pPr>
            <w:r>
              <w:rPr>
                <w:rFonts w:ascii="Times New Roman" w:eastAsia="Times New Roman" w:hAnsi="Times New Roman" w:cs="Times New Roman"/>
                <w:b/>
                <w:sz w:val="24"/>
              </w:rPr>
              <w:t xml:space="preserve">Total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50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sz w:val="24"/>
              </w:rPr>
              <w:t xml:space="preserve">N/A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1"/>
              <w:jc w:val="right"/>
            </w:pPr>
            <w:r>
              <w:rPr>
                <w:rFonts w:ascii="Times New Roman" w:eastAsia="Times New Roman" w:hAnsi="Times New Roman" w:cs="Times New Roman"/>
                <w:sz w:val="24"/>
              </w:rPr>
              <w:t xml:space="preserve">N/A </w:t>
            </w:r>
          </w:p>
        </w:tc>
      </w:tr>
      <w:tr w:rsidR="00516B8A" w:rsidTr="00516B8A">
        <w:trPr>
          <w:trHeight w:val="310"/>
        </w:trPr>
        <w:tc>
          <w:tcPr>
            <w:tcW w:w="2244"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24"/>
            </w:pPr>
            <w:r>
              <w:rPr>
                <w:rFonts w:ascii="Times New Roman" w:eastAsia="Times New Roman" w:hAnsi="Times New Roman" w:cs="Times New Roman"/>
                <w:b/>
                <w:sz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3"/>
              <w:jc w:val="right"/>
            </w:pPr>
            <w:r>
              <w:rPr>
                <w:rFonts w:ascii="Times New Roman" w:eastAsia="Times New Roman" w:hAnsi="Times New Roman" w:cs="Times New Roman"/>
                <w:b/>
                <w:sz w:val="24"/>
              </w:rPr>
              <w:t xml:space="preserve">Grand Total </w:t>
            </w:r>
          </w:p>
        </w:tc>
        <w:tc>
          <w:tcPr>
            <w:tcW w:w="809" w:type="dxa"/>
            <w:tcBorders>
              <w:top w:val="single" w:sz="4" w:space="0" w:color="000000"/>
              <w:left w:val="single" w:sz="4" w:space="0" w:color="000000"/>
              <w:bottom w:val="single" w:sz="4" w:space="0" w:color="000000"/>
              <w:right w:val="single" w:sz="4" w:space="0" w:color="000000"/>
            </w:tcBorders>
          </w:tcPr>
          <w:p w:rsidR="00516B8A" w:rsidRDefault="00516B8A" w:rsidP="00796131">
            <w:pPr>
              <w:ind w:left="130"/>
            </w:pPr>
            <w:r>
              <w:rPr>
                <w:b/>
                <w:sz w:val="24"/>
              </w:rPr>
              <w:t xml:space="preserve">2050 </w:t>
            </w:r>
          </w:p>
        </w:tc>
        <w:tc>
          <w:tcPr>
            <w:tcW w:w="1080"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0"/>
              <w:jc w:val="right"/>
            </w:pPr>
            <w:r>
              <w:rPr>
                <w:rFonts w:ascii="Times New Roman" w:eastAsia="Times New Roman" w:hAnsi="Times New Roman" w:cs="Times New Roman"/>
                <w:b/>
                <w:sz w:val="24"/>
              </w:rPr>
              <w:t xml:space="preserve">1050 </w:t>
            </w:r>
          </w:p>
        </w:tc>
        <w:tc>
          <w:tcPr>
            <w:tcW w:w="1171"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3"/>
              <w:jc w:val="right"/>
            </w:pPr>
            <w:r>
              <w:rPr>
                <w:rFonts w:ascii="Times New Roman" w:eastAsia="Times New Roman" w:hAnsi="Times New Roman" w:cs="Times New Roman"/>
                <w:b/>
                <w:sz w:val="24"/>
              </w:rPr>
              <w:t xml:space="preserve">750 </w:t>
            </w:r>
          </w:p>
        </w:tc>
        <w:tc>
          <w:tcPr>
            <w:tcW w:w="888" w:type="dxa"/>
            <w:tcBorders>
              <w:top w:val="single" w:sz="4" w:space="0" w:color="000000"/>
              <w:left w:val="single" w:sz="4" w:space="0" w:color="000000"/>
              <w:bottom w:val="single" w:sz="4" w:space="0" w:color="000000"/>
              <w:right w:val="single" w:sz="4" w:space="0" w:color="000000"/>
            </w:tcBorders>
          </w:tcPr>
          <w:p w:rsidR="00516B8A" w:rsidRDefault="00516B8A" w:rsidP="00796131">
            <w:pPr>
              <w:ind w:right="62"/>
              <w:jc w:val="right"/>
            </w:pPr>
            <w:r>
              <w:rPr>
                <w:rFonts w:ascii="Times New Roman" w:eastAsia="Times New Roman" w:hAnsi="Times New Roman" w:cs="Times New Roman"/>
                <w:b/>
                <w:sz w:val="24"/>
              </w:rPr>
              <w:t xml:space="preserve">250 </w:t>
            </w:r>
          </w:p>
        </w:tc>
      </w:tr>
    </w:tbl>
    <w:p w:rsidR="00152843" w:rsidRPr="00264F7D" w:rsidRDefault="00152843">
      <w:pPr>
        <w:spacing w:line="200" w:lineRule="exact"/>
        <w:rPr>
          <w:rFonts w:ascii="Cambria" w:hAnsi="Cambria"/>
          <w:b/>
          <w:bCs/>
        </w:rPr>
      </w:pPr>
    </w:p>
    <w:p w:rsidR="00091376" w:rsidRDefault="00091376">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t>
      </w:r>
      <w:proofErr w:type="gramStart"/>
      <w:r w:rsidRPr="00091376">
        <w:rPr>
          <w:rFonts w:ascii="Cambria" w:hAnsi="Cambria" w:cs="Calibri"/>
        </w:rPr>
        <w:t>works ,</w:t>
      </w:r>
      <w:proofErr w:type="gramEnd"/>
      <w:r w:rsidRPr="00091376">
        <w:rPr>
          <w:rFonts w:ascii="Cambria" w:hAnsi="Cambria" w:cs="Calibri"/>
        </w:rPr>
        <w:t xml:space="preserve"> assignments, practical’s performance, viva or oral exam, module test, </w:t>
      </w:r>
      <w:r w:rsidR="000364C9">
        <w:rPr>
          <w:rFonts w:ascii="Cambria" w:hAnsi="Cambria" w:cs="Calibri"/>
        </w:rPr>
        <w:t xml:space="preserve">class test, </w:t>
      </w:r>
      <w:r w:rsidRPr="00091376">
        <w:rPr>
          <w:rFonts w:ascii="Cambria" w:hAnsi="Cambria" w:cs="Calibri"/>
        </w:rPr>
        <w:t xml:space="preserve">practical exam and final exam </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sidR="007570B3">
        <w:rPr>
          <w:rFonts w:ascii="Cambria" w:hAnsi="Cambria" w:cs="Calibri"/>
        </w:rPr>
        <w:t xml:space="preserve">arks to pass practical exam – </w:t>
      </w:r>
      <w:r w:rsidR="00263FBA">
        <w:rPr>
          <w:rFonts w:ascii="Cambria" w:hAnsi="Cambria" w:cs="Calibri"/>
        </w:rPr>
        <w:t>5</w:t>
      </w:r>
      <w:r w:rsidR="005A4DE6">
        <w:rPr>
          <w:rFonts w:ascii="Cambria" w:hAnsi="Cambria" w:cs="Calibri"/>
        </w:rPr>
        <w:t>0</w:t>
      </w:r>
      <w:r w:rsidRPr="00091376">
        <w:rPr>
          <w:rFonts w:ascii="Cambria" w:hAnsi="Cambria" w:cs="Calibri"/>
        </w:rPr>
        <w:t>%</w:t>
      </w:r>
    </w:p>
    <w:p w:rsid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sidR="00B502CD">
        <w:rPr>
          <w:rFonts w:ascii="Cambria" w:hAnsi="Cambria" w:cs="Calibri"/>
        </w:rPr>
        <w:t>theory</w:t>
      </w:r>
      <w:r w:rsidRPr="00091376">
        <w:rPr>
          <w:rFonts w:ascii="Cambria" w:hAnsi="Cambria" w:cs="Calibri"/>
        </w:rPr>
        <w:t xml:space="preserve"> exam – </w:t>
      </w:r>
      <w:r w:rsidR="00263FBA">
        <w:rPr>
          <w:rFonts w:ascii="Cambria" w:hAnsi="Cambria" w:cs="Calibri"/>
        </w:rPr>
        <w:t>35</w:t>
      </w:r>
      <w:r w:rsidRPr="00091376">
        <w:rPr>
          <w:rFonts w:ascii="Cambria" w:hAnsi="Cambria" w:cs="Calibri"/>
        </w:rPr>
        <w:t>%</w:t>
      </w:r>
    </w:p>
    <w:p w:rsidR="00B502CD"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B502CD" w:rsidRDefault="00B502CD" w:rsidP="00B502CD">
      <w:pPr>
        <w:rPr>
          <w:rFonts w:eastAsia="Arial" w:cs="Arial"/>
        </w:rPr>
      </w:pPr>
      <w:r>
        <w:rPr>
          <w:rFonts w:eastAsia="Arial" w:cs="Arial"/>
        </w:rPr>
        <w:t xml:space="preserve">Grade </w:t>
      </w:r>
      <w:proofErr w:type="gramStart"/>
      <w:r>
        <w:rPr>
          <w:rFonts w:eastAsia="Arial" w:cs="Arial"/>
        </w:rPr>
        <w:t>Equivalents:-</w:t>
      </w:r>
      <w:proofErr w:type="gramEnd"/>
    </w:p>
    <w:p w:rsidR="00B502CD" w:rsidRDefault="00B502CD" w:rsidP="00B502CD">
      <w:pPr>
        <w:pStyle w:val="NoSpacing"/>
      </w:pPr>
      <w:r>
        <w:t>&gt;</w:t>
      </w:r>
      <w:r w:rsidR="00263FBA">
        <w:t>85%                           S</w:t>
      </w:r>
    </w:p>
    <w:p w:rsidR="00B502CD" w:rsidRDefault="00263FBA" w:rsidP="00B502CD">
      <w:pPr>
        <w:pStyle w:val="NoSpacing"/>
      </w:pPr>
      <w:r>
        <w:t>&gt;75% &amp; &lt;85%             A</w:t>
      </w:r>
    </w:p>
    <w:p w:rsidR="00263FBA" w:rsidRPr="00B502CD" w:rsidRDefault="00263FBA" w:rsidP="00B502CD">
      <w:pPr>
        <w:pStyle w:val="NoSpacing"/>
      </w:pPr>
      <w:r>
        <w:t>&gt;65% &amp; &lt;7</w:t>
      </w:r>
      <w:r>
        <w:t>5%             B</w:t>
      </w:r>
    </w:p>
    <w:p w:rsidR="00B502CD" w:rsidRDefault="00263FBA" w:rsidP="00B502CD">
      <w:pPr>
        <w:pStyle w:val="NoSpacing"/>
      </w:pPr>
      <w:r>
        <w:t>&gt;50% &amp; &lt;65%             C</w:t>
      </w:r>
    </w:p>
    <w:p w:rsidR="00B502CD" w:rsidRDefault="00263FBA" w:rsidP="00B502CD">
      <w:pPr>
        <w:pStyle w:val="NoSpacing"/>
      </w:pPr>
      <w:r>
        <w:t>&gt;35% &amp; &lt;50%             D</w:t>
      </w:r>
    </w:p>
    <w:p w:rsidR="007753D9" w:rsidRDefault="007753D9" w:rsidP="00B502CD">
      <w:pPr>
        <w:pStyle w:val="NoSpacing"/>
      </w:pPr>
    </w:p>
    <w:p w:rsidR="00B502CD" w:rsidRPr="00091376"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sidR="007570B3">
        <w:rPr>
          <w:rFonts w:ascii="Cambria" w:hAnsi="Cambria" w:cs="Calibri"/>
        </w:rPr>
        <w:t xml:space="preserve">tificates by </w:t>
      </w:r>
      <w:r w:rsidR="007753D9">
        <w:rPr>
          <w:rFonts w:ascii="Cambria" w:hAnsi="Cambria" w:cs="Calibri"/>
        </w:rPr>
        <w:t>NIELIT</w:t>
      </w:r>
      <w:bookmarkStart w:id="0" w:name="_GoBack"/>
      <w:bookmarkEnd w:id="0"/>
      <w:r w:rsidR="006F5BEA">
        <w:rPr>
          <w:rFonts w:ascii="Cambria" w:hAnsi="Cambria" w:cs="Calibri"/>
        </w:rPr>
        <w:t>, Patna</w:t>
      </w:r>
      <w:r w:rsidRPr="00091376">
        <w:rPr>
          <w:rFonts w:ascii="Cambria" w:hAnsi="Cambria" w:cs="Calibri"/>
        </w:rPr>
        <w:t>.</w:t>
      </w:r>
    </w:p>
    <w:p w:rsidR="00091376" w:rsidRPr="00647D09" w:rsidRDefault="00091376">
      <w:pPr>
        <w:spacing w:before="9" w:line="260" w:lineRule="exact"/>
        <w:rPr>
          <w:rFonts w:ascii="Cambria" w:hAnsi="Cambria"/>
        </w:rPr>
      </w:pPr>
    </w:p>
    <w:p w:rsidR="000E21F3" w:rsidRDefault="000E21F3">
      <w:pPr>
        <w:rPr>
          <w:rFonts w:ascii="Cambria" w:eastAsia="Arial" w:hAnsi="Cambria" w:cs="Arial"/>
          <w:b/>
          <w:color w:val="008000"/>
          <w:spacing w:val="-6"/>
        </w:rPr>
      </w:pPr>
    </w:p>
    <w:sectPr w:rsidR="000E21F3" w:rsidSect="00CE705B">
      <w:headerReference w:type="default" r:id="rId8"/>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DC" w:rsidRDefault="003D27DC">
      <w:r>
        <w:separator/>
      </w:r>
    </w:p>
  </w:endnote>
  <w:endnote w:type="continuationSeparator" w:id="0">
    <w:p w:rsidR="003D27DC" w:rsidRDefault="003D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DC" w:rsidRDefault="003D27DC">
      <w:r>
        <w:separator/>
      </w:r>
    </w:p>
  </w:footnote>
  <w:footnote w:type="continuationSeparator" w:id="0">
    <w:p w:rsidR="003D27DC" w:rsidRDefault="003D2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27" w:rsidRDefault="00DB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E69"/>
    <w:multiLevelType w:val="hybridMultilevel"/>
    <w:tmpl w:val="A1EECA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949D3"/>
    <w:multiLevelType w:val="hybridMultilevel"/>
    <w:tmpl w:val="CF709DD8"/>
    <w:lvl w:ilvl="0" w:tplc="F26E0C4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25DF4">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A82BA">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0928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E3FE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ACB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41F6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C1C9C">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A467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FB642C"/>
    <w:multiLevelType w:val="hybridMultilevel"/>
    <w:tmpl w:val="91B8D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3FBA"/>
    <w:rsid w:val="00264F7D"/>
    <w:rsid w:val="002659C3"/>
    <w:rsid w:val="002666CA"/>
    <w:rsid w:val="002740FB"/>
    <w:rsid w:val="002825ED"/>
    <w:rsid w:val="00283659"/>
    <w:rsid w:val="00295B85"/>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27DC"/>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6B8A"/>
    <w:rsid w:val="00517885"/>
    <w:rsid w:val="00517A23"/>
    <w:rsid w:val="005202D2"/>
    <w:rsid w:val="00520E02"/>
    <w:rsid w:val="005213B8"/>
    <w:rsid w:val="00521A44"/>
    <w:rsid w:val="00524F72"/>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3CCF"/>
    <w:rsid w:val="006F5BEA"/>
    <w:rsid w:val="007037A5"/>
    <w:rsid w:val="007048AA"/>
    <w:rsid w:val="0070618E"/>
    <w:rsid w:val="007066EF"/>
    <w:rsid w:val="007108E8"/>
    <w:rsid w:val="007126DF"/>
    <w:rsid w:val="00713691"/>
    <w:rsid w:val="00713CA9"/>
    <w:rsid w:val="007150C5"/>
    <w:rsid w:val="00717688"/>
    <w:rsid w:val="00717AB2"/>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7876"/>
    <w:rsid w:val="007730BD"/>
    <w:rsid w:val="007753D9"/>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14DE"/>
    <w:rsid w:val="008242DB"/>
    <w:rsid w:val="00825F62"/>
    <w:rsid w:val="008275A9"/>
    <w:rsid w:val="00830962"/>
    <w:rsid w:val="00831B4C"/>
    <w:rsid w:val="0083773C"/>
    <w:rsid w:val="00840CB1"/>
    <w:rsid w:val="008429AD"/>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2CB"/>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6C51"/>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5B55"/>
    <w:rsid w:val="00D812FE"/>
    <w:rsid w:val="00D81AEF"/>
    <w:rsid w:val="00D8288B"/>
    <w:rsid w:val="00D8659C"/>
    <w:rsid w:val="00D867D5"/>
    <w:rsid w:val="00D93D2F"/>
    <w:rsid w:val="00D95696"/>
    <w:rsid w:val="00D9608C"/>
    <w:rsid w:val="00D966E3"/>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75FD"/>
  <w15:docId w15:val="{05BFD523-5396-4F96-885E-995E7C4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99"/>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3"/>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table" w:customStyle="1" w:styleId="TableGrid0">
    <w:name w:val="TableGrid"/>
    <w:rsid w:val="008214DE"/>
    <w:rPr>
      <w:rFonts w:asciiTheme="minorHAnsi" w:eastAsiaTheme="minorEastAsia" w:hAnsiTheme="minorHAnsi" w:cstheme="minorBidi"/>
      <w:sz w:val="22"/>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53CB-5AB1-4A3B-816C-DF8D629B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Template>
  <TotalTime>44</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11211</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4</cp:revision>
  <cp:lastPrinted>2016-07-30T09:25:00Z</cp:lastPrinted>
  <dcterms:created xsi:type="dcterms:W3CDTF">2017-06-28T09:11:00Z</dcterms:created>
  <dcterms:modified xsi:type="dcterms:W3CDTF">2019-01-31T07:23:00Z</dcterms:modified>
</cp:coreProperties>
</file>