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3" w:rsidRPr="006F3CCF" w:rsidRDefault="006F3CCF" w:rsidP="006F3CCF">
      <w:pPr>
        <w:ind w:left="12"/>
        <w:jc w:val="center"/>
        <w:rPr>
          <w:b/>
          <w:bCs/>
        </w:rPr>
      </w:pPr>
      <w:r w:rsidRPr="006F3CCF">
        <w:rPr>
          <w:b/>
          <w:bCs/>
          <w:sz w:val="24"/>
        </w:rPr>
        <w:t xml:space="preserve">Course: </w:t>
      </w:r>
      <w:r w:rsidR="004A2210" w:rsidRPr="00B43041">
        <w:rPr>
          <w:rFonts w:asciiTheme="majorHAnsi" w:hAnsiTheme="majorHAnsi"/>
          <w:sz w:val="24"/>
          <w:szCs w:val="24"/>
        </w:rPr>
        <w:t>Certified Course in Web Designing</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w:t>
      </w:r>
      <w:proofErr w:type="gramStart"/>
      <w:r w:rsidRPr="00717688">
        <w:rPr>
          <w:rFonts w:asciiTheme="majorHAnsi" w:hAnsiTheme="majorHAnsi"/>
          <w:sz w:val="24"/>
          <w:szCs w:val="24"/>
        </w:rPr>
        <w:t>Id :</w:t>
      </w:r>
      <w:proofErr w:type="gramEnd"/>
      <w:r w:rsidRPr="00717688">
        <w:rPr>
          <w:rFonts w:asciiTheme="majorHAnsi" w:hAnsiTheme="majorHAnsi"/>
          <w:sz w:val="24"/>
          <w:szCs w:val="24"/>
        </w:rPr>
        <w:t xml:space="preserve">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Candidate </w:t>
      </w:r>
      <w:r w:rsidR="009A7ECB" w:rsidRPr="00717688">
        <w:rPr>
          <w:rFonts w:asciiTheme="majorHAnsi" w:hAnsiTheme="majorHAnsi"/>
          <w:sz w:val="24"/>
          <w:szCs w:val="24"/>
        </w:rPr>
        <w:t>Eligibility:</w:t>
      </w:r>
      <w:r w:rsidRPr="00717688">
        <w:rPr>
          <w:rFonts w:asciiTheme="majorHAnsi" w:hAnsiTheme="majorHAnsi"/>
          <w:sz w:val="24"/>
          <w:szCs w:val="24"/>
        </w:rPr>
        <w:t xml:space="preserve"> </w:t>
      </w:r>
      <w:r w:rsidR="004A2210" w:rsidRPr="00E70E0E">
        <w:rPr>
          <w:color w:val="000000"/>
          <w:lang w:val="en-IN" w:eastAsia="en-IN" w:bidi="hi-IN"/>
        </w:rPr>
        <w:t>10+2 with Basic Computer Knowledge </w:t>
      </w:r>
      <w:r w:rsidR="006F3CCF" w:rsidRPr="00E70E0E">
        <w:rPr>
          <w:color w:val="000000"/>
          <w:lang w:val="en-IN" w:eastAsia="en-IN" w:bidi="hi-IN"/>
        </w:rPr>
        <w:t> </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No. Of NOS (If QP</w:t>
      </w:r>
      <w:proofErr w:type="gramStart"/>
      <w:r w:rsidRPr="00717688">
        <w:rPr>
          <w:rFonts w:asciiTheme="majorHAnsi" w:hAnsiTheme="majorHAnsi"/>
          <w:sz w:val="24"/>
          <w:szCs w:val="24"/>
        </w:rPr>
        <w:t>) :</w:t>
      </w:r>
      <w:proofErr w:type="gramEnd"/>
      <w:r w:rsidRPr="00717688">
        <w:rPr>
          <w:rFonts w:asciiTheme="majorHAnsi" w:hAnsiTheme="majorHAnsi"/>
          <w:sz w:val="24"/>
          <w:szCs w:val="24"/>
        </w:rPr>
        <w:t xml:space="preserve"> </w:t>
      </w:r>
      <w:r w:rsidR="006F3CCF">
        <w:rPr>
          <w:rFonts w:asciiTheme="majorHAnsi" w:hAnsiTheme="majorHAnsi"/>
          <w:b/>
          <w:bCs/>
          <w:sz w:val="24"/>
          <w:szCs w:val="24"/>
        </w:rPr>
        <w:t>NA</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NSQF </w:t>
      </w:r>
      <w:proofErr w:type="gramStart"/>
      <w:r w:rsidRPr="00717688">
        <w:rPr>
          <w:rFonts w:asciiTheme="majorHAnsi" w:hAnsiTheme="majorHAnsi"/>
          <w:sz w:val="24"/>
          <w:szCs w:val="24"/>
        </w:rPr>
        <w:t>Level :</w:t>
      </w:r>
      <w:proofErr w:type="gramEnd"/>
      <w:r w:rsidRPr="00717688">
        <w:rPr>
          <w:rFonts w:asciiTheme="majorHAnsi" w:hAnsiTheme="majorHAnsi"/>
          <w:sz w:val="24"/>
          <w:szCs w:val="24"/>
        </w:rPr>
        <w:t xml:space="preserve"> </w:t>
      </w:r>
      <w:r w:rsidR="004A2210">
        <w:rPr>
          <w:rFonts w:asciiTheme="majorHAnsi" w:hAnsiTheme="majorHAnsi"/>
          <w:b/>
          <w:bCs/>
          <w:sz w:val="24"/>
          <w:szCs w:val="24"/>
        </w:rPr>
        <w:t>3</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Cost </w:t>
      </w:r>
      <w:proofErr w:type="gramStart"/>
      <w:r w:rsidRPr="00717688">
        <w:rPr>
          <w:rFonts w:asciiTheme="majorHAnsi" w:hAnsiTheme="majorHAnsi"/>
          <w:sz w:val="24"/>
          <w:szCs w:val="24"/>
        </w:rPr>
        <w:t>Category :</w:t>
      </w:r>
      <w:proofErr w:type="gramEnd"/>
      <w:r w:rsidRPr="00717688">
        <w:rPr>
          <w:rFonts w:asciiTheme="majorHAnsi" w:hAnsiTheme="majorHAnsi"/>
          <w:sz w:val="24"/>
          <w:szCs w:val="24"/>
        </w:rPr>
        <w:t xml:space="preserve"> </w:t>
      </w:r>
      <w:r w:rsidR="006F3CCF">
        <w:rPr>
          <w:rFonts w:asciiTheme="majorHAnsi" w:hAnsiTheme="majorHAnsi"/>
          <w:b/>
          <w:bCs/>
          <w:sz w:val="24"/>
          <w:szCs w:val="24"/>
        </w:rPr>
        <w:t>1</w:t>
      </w:r>
    </w:p>
    <w:p w:rsidR="00D57303" w:rsidRPr="00717688" w:rsidRDefault="00D57303" w:rsidP="003D27DC">
      <w:pPr>
        <w:numPr>
          <w:ilvl w:val="0"/>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Course Duration </w:t>
      </w:r>
      <w:r w:rsidR="00565900">
        <w:rPr>
          <w:rFonts w:asciiTheme="majorHAnsi" w:hAnsiTheme="majorHAnsi"/>
          <w:sz w:val="24"/>
          <w:szCs w:val="24"/>
        </w:rPr>
        <w:t>0</w:t>
      </w:r>
      <w:r w:rsidR="004A2210">
        <w:rPr>
          <w:rFonts w:asciiTheme="majorHAnsi" w:hAnsiTheme="majorHAnsi"/>
          <w:sz w:val="24"/>
          <w:szCs w:val="24"/>
        </w:rPr>
        <w:t>2</w:t>
      </w:r>
      <w:r w:rsidR="009A7ECB">
        <w:rPr>
          <w:rFonts w:asciiTheme="majorHAnsi" w:hAnsiTheme="majorHAnsi"/>
          <w:sz w:val="24"/>
          <w:szCs w:val="24"/>
        </w:rPr>
        <w:t xml:space="preserve"> Month</w:t>
      </w:r>
      <w:r w:rsidR="006F3CCF">
        <w:rPr>
          <w:rFonts w:asciiTheme="majorHAnsi" w:hAnsiTheme="majorHAnsi"/>
          <w:sz w:val="24"/>
          <w:szCs w:val="24"/>
        </w:rPr>
        <w:t>s</w:t>
      </w:r>
      <w:r w:rsidR="001F6AD0">
        <w:rPr>
          <w:rFonts w:asciiTheme="majorHAnsi" w:hAnsiTheme="majorHAnsi"/>
          <w:sz w:val="24"/>
          <w:szCs w:val="24"/>
        </w:rPr>
        <w:t xml:space="preserve"> (06hrs per day)</w:t>
      </w:r>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Theory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4A2210">
        <w:rPr>
          <w:rFonts w:asciiTheme="majorHAnsi" w:hAnsiTheme="majorHAnsi"/>
          <w:b/>
          <w:bCs/>
          <w:sz w:val="24"/>
          <w:szCs w:val="24"/>
        </w:rPr>
        <w:t>4</w:t>
      </w:r>
      <w:r w:rsidR="001F6AD0">
        <w:rPr>
          <w:rFonts w:asciiTheme="majorHAnsi" w:hAnsiTheme="majorHAnsi"/>
          <w:b/>
          <w:bCs/>
          <w:sz w:val="24"/>
          <w:szCs w:val="24"/>
        </w:rPr>
        <w:t>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Practical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4A2210">
        <w:rPr>
          <w:rFonts w:asciiTheme="majorHAnsi" w:hAnsiTheme="majorHAnsi"/>
          <w:b/>
          <w:bCs/>
          <w:sz w:val="24"/>
          <w:szCs w:val="24"/>
        </w:rPr>
        <w:t>4</w:t>
      </w:r>
      <w:r w:rsidR="001F6AD0">
        <w:rPr>
          <w:rFonts w:asciiTheme="majorHAnsi" w:hAnsiTheme="majorHAnsi"/>
          <w:b/>
          <w:bCs/>
          <w:sz w:val="24"/>
          <w:szCs w:val="24"/>
        </w:rPr>
        <w:t>0</w:t>
      </w:r>
      <w:r w:rsidR="006F3CCF">
        <w:rPr>
          <w:rFonts w:asciiTheme="majorHAnsi" w:hAnsiTheme="majorHAnsi"/>
          <w:b/>
          <w:bCs/>
          <w:sz w:val="24"/>
          <w:szCs w:val="24"/>
        </w:rPr>
        <w:t xml:space="preserve"> </w:t>
      </w:r>
      <w:proofErr w:type="spellStart"/>
      <w:r w:rsidR="006F3CCF">
        <w:rPr>
          <w:rFonts w:asciiTheme="majorHAnsi" w:hAnsiTheme="majorHAnsi"/>
          <w:b/>
          <w:bCs/>
          <w:sz w:val="24"/>
          <w:szCs w:val="24"/>
        </w:rPr>
        <w:t>hrs</w:t>
      </w:r>
      <w:proofErr w:type="spellEnd"/>
    </w:p>
    <w:p w:rsidR="00D57303" w:rsidRPr="00717688" w:rsidRDefault="00D57303" w:rsidP="003D27DC">
      <w:pPr>
        <w:numPr>
          <w:ilvl w:val="1"/>
          <w:numId w:val="2"/>
        </w:numPr>
        <w:spacing w:before="100" w:beforeAutospacing="1" w:after="100" w:afterAutospacing="1"/>
        <w:rPr>
          <w:rFonts w:asciiTheme="majorHAnsi" w:hAnsiTheme="majorHAnsi"/>
          <w:sz w:val="24"/>
          <w:szCs w:val="24"/>
        </w:rPr>
      </w:pPr>
      <w:r w:rsidRPr="00717688">
        <w:rPr>
          <w:rFonts w:asciiTheme="majorHAnsi" w:hAnsiTheme="majorHAnsi"/>
          <w:sz w:val="24"/>
          <w:szCs w:val="24"/>
        </w:rPr>
        <w:t xml:space="preserve">OJT </w:t>
      </w:r>
      <w:proofErr w:type="gramStart"/>
      <w:r w:rsidRPr="00717688">
        <w:rPr>
          <w:rFonts w:asciiTheme="majorHAnsi" w:hAnsiTheme="majorHAnsi"/>
          <w:sz w:val="24"/>
          <w:szCs w:val="24"/>
        </w:rPr>
        <w:t>duration :</w:t>
      </w:r>
      <w:proofErr w:type="gramEnd"/>
      <w:r w:rsidRPr="00717688">
        <w:rPr>
          <w:rFonts w:asciiTheme="majorHAnsi" w:hAnsiTheme="majorHAnsi"/>
          <w:sz w:val="24"/>
          <w:szCs w:val="24"/>
        </w:rPr>
        <w:t xml:space="preserve"> </w:t>
      </w:r>
      <w:r w:rsidR="005A4DE6">
        <w:rPr>
          <w:rFonts w:asciiTheme="majorHAnsi" w:hAnsiTheme="majorHAnsi"/>
          <w:b/>
          <w:bCs/>
          <w:sz w:val="24"/>
          <w:szCs w:val="24"/>
        </w:rPr>
        <w:t>0</w:t>
      </w:r>
    </w:p>
    <w:p w:rsidR="00D57303" w:rsidRPr="00717688" w:rsidRDefault="00D57303" w:rsidP="00D57303">
      <w:pPr>
        <w:rPr>
          <w:rFonts w:asciiTheme="majorHAnsi" w:hAnsiTheme="majorHAnsi"/>
          <w:sz w:val="24"/>
          <w:szCs w:val="24"/>
        </w:rPr>
      </w:pPr>
    </w:p>
    <w:p w:rsidR="00D57303" w:rsidRPr="00717688" w:rsidRDefault="00D57303" w:rsidP="00D57303">
      <w:pPr>
        <w:spacing w:before="100" w:beforeAutospacing="1" w:after="100" w:afterAutospacing="1"/>
        <w:outlineLvl w:val="3"/>
        <w:rPr>
          <w:rFonts w:asciiTheme="majorHAnsi" w:hAnsiTheme="majorHAnsi"/>
          <w:b/>
          <w:bCs/>
          <w:sz w:val="24"/>
          <w:szCs w:val="24"/>
        </w:rPr>
      </w:pPr>
      <w:r w:rsidRPr="00717688">
        <w:rPr>
          <w:rFonts w:asciiTheme="majorHAnsi" w:hAnsiTheme="majorHAnsi"/>
          <w:b/>
          <w:bCs/>
          <w:sz w:val="24"/>
          <w:szCs w:val="24"/>
        </w:rPr>
        <w:t>Trainer Qualification Work Experience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5265"/>
      </w:tblGrid>
      <w:tr w:rsidR="00D57303" w:rsidRPr="00717688" w:rsidTr="00140E2E">
        <w:trPr>
          <w:tblCellSpacing w:w="15" w:type="dxa"/>
        </w:trPr>
        <w:tc>
          <w:tcPr>
            <w:tcW w:w="0" w:type="auto"/>
            <w:vAlign w:val="center"/>
            <w:hideMark/>
          </w:tcPr>
          <w:p w:rsidR="00D57303" w:rsidRPr="00717688" w:rsidRDefault="00D57303" w:rsidP="00140E2E">
            <w:pPr>
              <w:rPr>
                <w:rFonts w:asciiTheme="majorHAnsi" w:hAnsiTheme="majorHAnsi"/>
                <w:sz w:val="24"/>
                <w:szCs w:val="24"/>
              </w:rPr>
            </w:pPr>
            <w:r w:rsidRPr="00717688">
              <w:rPr>
                <w:rFonts w:asciiTheme="majorHAnsi" w:hAnsiTheme="majorHAnsi"/>
                <w:b/>
                <w:bCs/>
                <w:sz w:val="24"/>
                <w:szCs w:val="24"/>
              </w:rPr>
              <w:t>Trainer Qualification</w:t>
            </w:r>
          </w:p>
        </w:tc>
        <w:tc>
          <w:tcPr>
            <w:tcW w:w="0" w:type="auto"/>
            <w:vAlign w:val="center"/>
            <w:hideMark/>
          </w:tcPr>
          <w:p w:rsidR="00D57303" w:rsidRPr="00717688" w:rsidRDefault="006F3CCF" w:rsidP="00140E2E">
            <w:pPr>
              <w:rPr>
                <w:rFonts w:asciiTheme="majorHAnsi" w:hAnsiTheme="majorHAnsi"/>
                <w:sz w:val="24"/>
                <w:szCs w:val="24"/>
              </w:rPr>
            </w:pPr>
            <w:r>
              <w:rPr>
                <w:rFonts w:asciiTheme="majorHAnsi" w:hAnsiTheme="majorHAnsi"/>
                <w:b/>
                <w:bCs/>
                <w:sz w:val="24"/>
                <w:szCs w:val="24"/>
              </w:rPr>
              <w:t xml:space="preserve">               </w:t>
            </w:r>
            <w:r w:rsidR="00D57303" w:rsidRPr="00717688">
              <w:rPr>
                <w:rFonts w:asciiTheme="majorHAnsi" w:hAnsiTheme="majorHAnsi"/>
                <w:b/>
                <w:bCs/>
                <w:sz w:val="24"/>
                <w:szCs w:val="24"/>
              </w:rPr>
              <w:t>Work Experience</w:t>
            </w:r>
          </w:p>
        </w:tc>
      </w:tr>
      <w:tr w:rsidR="006F3CCF" w:rsidRPr="00717688" w:rsidTr="007E159F">
        <w:trPr>
          <w:tblCellSpacing w:w="15" w:type="dxa"/>
        </w:trPr>
        <w:tc>
          <w:tcPr>
            <w:tcW w:w="0" w:type="auto"/>
            <w:hideMark/>
          </w:tcPr>
          <w:p w:rsidR="006F3CCF" w:rsidRPr="00AD3FAF" w:rsidRDefault="006F3CCF" w:rsidP="006F3CCF">
            <w:pPr>
              <w:rPr>
                <w:rFonts w:ascii="Cambria" w:hAnsi="Cambria"/>
                <w:b/>
                <w:bCs/>
              </w:rPr>
            </w:pPr>
            <w:r>
              <w:rPr>
                <w:rFonts w:ascii="Cambria" w:hAnsi="Cambria"/>
                <w:b/>
                <w:bCs/>
              </w:rPr>
              <w:t>Essential Qualification:</w:t>
            </w:r>
          </w:p>
        </w:tc>
        <w:tc>
          <w:tcPr>
            <w:tcW w:w="0" w:type="auto"/>
            <w:vAlign w:val="center"/>
            <w:hideMark/>
          </w:tcPr>
          <w:p w:rsidR="006F3CCF" w:rsidRPr="00717688" w:rsidRDefault="006F3CCF" w:rsidP="006F3CCF">
            <w:pPr>
              <w:spacing w:before="100" w:beforeAutospacing="1" w:after="100" w:afterAutospacing="1"/>
              <w:ind w:left="360"/>
              <w:rPr>
                <w:rFonts w:asciiTheme="majorHAnsi" w:hAnsiTheme="majorHAnsi"/>
                <w:sz w:val="24"/>
                <w:szCs w:val="24"/>
              </w:rPr>
            </w:pPr>
            <w:r>
              <w:rPr>
                <w:rFonts w:asciiTheme="majorHAnsi" w:hAnsiTheme="majorHAnsi"/>
                <w:sz w:val="24"/>
                <w:szCs w:val="24"/>
              </w:rPr>
              <w:t xml:space="preserve">         </w:t>
            </w:r>
            <w:proofErr w:type="spellStart"/>
            <w:r>
              <w:rPr>
                <w:rFonts w:ascii="Cambria" w:hAnsi="Cambria"/>
              </w:rPr>
              <w:t>Atleast</w:t>
            </w:r>
            <w:proofErr w:type="spellEnd"/>
            <w:r>
              <w:rPr>
                <w:rFonts w:ascii="Cambria" w:hAnsi="Cambria"/>
              </w:rPr>
              <w:t xml:space="preserve"> 1 year teaching experience in relevant field.</w:t>
            </w:r>
            <w:r>
              <w:rPr>
                <w:rFonts w:asciiTheme="majorHAnsi" w:hAnsiTheme="majorHAnsi"/>
                <w:sz w:val="24"/>
                <w:szCs w:val="24"/>
              </w:rPr>
              <w:t xml:space="preserve"> </w:t>
            </w:r>
          </w:p>
        </w:tc>
      </w:tr>
      <w:tr w:rsidR="006F3CCF" w:rsidRPr="00717688" w:rsidTr="007E159F">
        <w:trPr>
          <w:tblCellSpacing w:w="15" w:type="dxa"/>
        </w:trPr>
        <w:tc>
          <w:tcPr>
            <w:tcW w:w="0" w:type="auto"/>
          </w:tcPr>
          <w:p w:rsidR="006F3CCF" w:rsidRDefault="006F3CCF" w:rsidP="006F3CCF">
            <w:pPr>
              <w:rPr>
                <w:rFonts w:ascii="Cambria" w:hAnsi="Cambria"/>
                <w:b/>
                <w:bCs/>
              </w:rPr>
            </w:pPr>
            <w:r>
              <w:rPr>
                <w:rFonts w:ascii="Cambria" w:hAnsi="Cambria"/>
              </w:rPr>
              <w:t>B.E/</w:t>
            </w:r>
            <w:proofErr w:type="spellStart"/>
            <w:r>
              <w:rPr>
                <w:rFonts w:ascii="Cambria" w:hAnsi="Cambria"/>
              </w:rPr>
              <w:t>B.Tech</w:t>
            </w:r>
            <w:proofErr w:type="spellEnd"/>
            <w:r>
              <w:rPr>
                <w:rFonts w:ascii="Cambria" w:hAnsi="Cambria"/>
              </w:rPr>
              <w:t xml:space="preserve"> (CS/IT/EC)/MCA</w:t>
            </w: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77718" w:rsidRDefault="006F3CCF" w:rsidP="006F3CCF">
            <w:pPr>
              <w:rPr>
                <w:rFonts w:ascii="Cambria" w:hAnsi="Cambria"/>
                <w:b/>
                <w:bCs/>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r w:rsidR="006F3CCF" w:rsidRPr="00717688" w:rsidTr="007E159F">
        <w:trPr>
          <w:tblCellSpacing w:w="15" w:type="dxa"/>
        </w:trPr>
        <w:tc>
          <w:tcPr>
            <w:tcW w:w="0" w:type="auto"/>
          </w:tcPr>
          <w:p w:rsidR="006F3CCF" w:rsidRPr="004B381A" w:rsidRDefault="006F3CCF" w:rsidP="006F3CCF">
            <w:pPr>
              <w:rPr>
                <w:rFonts w:ascii="Cambria" w:hAnsi="Cambria"/>
              </w:rPr>
            </w:pPr>
          </w:p>
        </w:tc>
        <w:tc>
          <w:tcPr>
            <w:tcW w:w="0" w:type="auto"/>
            <w:vAlign w:val="center"/>
          </w:tcPr>
          <w:p w:rsidR="006F3CCF" w:rsidRDefault="006F3CCF" w:rsidP="006F3CCF">
            <w:pPr>
              <w:spacing w:before="100" w:beforeAutospacing="1" w:after="100" w:afterAutospacing="1"/>
              <w:ind w:left="360"/>
              <w:rPr>
                <w:rFonts w:asciiTheme="majorHAnsi" w:hAnsiTheme="majorHAnsi"/>
                <w:sz w:val="24"/>
                <w:szCs w:val="24"/>
              </w:rPr>
            </w:pPr>
          </w:p>
        </w:tc>
      </w:tr>
    </w:tbl>
    <w:p w:rsidR="00D57303" w:rsidRPr="00717688" w:rsidRDefault="00D57303">
      <w:pPr>
        <w:rPr>
          <w:rFonts w:asciiTheme="majorHAnsi" w:hAnsiTheme="majorHAnsi"/>
          <w:sz w:val="24"/>
          <w:szCs w:val="24"/>
        </w:rPr>
      </w:pPr>
      <w:r w:rsidRPr="00717688">
        <w:rPr>
          <w:rFonts w:asciiTheme="majorHAnsi" w:hAnsiTheme="majorHAnsi"/>
          <w:sz w:val="24"/>
          <w:szCs w:val="24"/>
        </w:rPr>
        <w:br w:type="page"/>
      </w:r>
    </w:p>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47D09" w:rsidRPr="00647D09" w:rsidRDefault="0022006E" w:rsidP="00401CC2">
      <w:pPr>
        <w:spacing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8912CB"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8912CB" w:rsidRDefault="008912CB" w:rsidP="008912CB">
      <w:pPr>
        <w:spacing w:line="569" w:lineRule="auto"/>
        <w:ind w:right="853"/>
        <w:rPr>
          <w:sz w:val="23"/>
          <w:szCs w:val="23"/>
        </w:rPr>
      </w:pPr>
      <w:r>
        <w:rPr>
          <w:sz w:val="23"/>
          <w:szCs w:val="23"/>
        </w:rPr>
        <w:t>National Institute of Electronics &amp; Information Technology, Patna</w:t>
      </w:r>
    </w:p>
    <w:p w:rsidR="008912CB" w:rsidRDefault="008912CB" w:rsidP="008912CB">
      <w:pPr>
        <w:spacing w:line="569" w:lineRule="auto"/>
        <w:ind w:right="853"/>
        <w:rPr>
          <w:rFonts w:ascii="Cambria" w:eastAsia="Arial" w:hAnsi="Cambria"/>
          <w:b/>
          <w:bCs/>
          <w:color w:val="008000"/>
          <w:lang w:bidi="mr-IN"/>
        </w:rPr>
      </w:pPr>
      <w:r>
        <w:rPr>
          <w:sz w:val="23"/>
          <w:szCs w:val="23"/>
        </w:rPr>
        <w:t xml:space="preserve">Near IIT Patna, Amhara, </w:t>
      </w:r>
      <w:proofErr w:type="spellStart"/>
      <w:r>
        <w:rPr>
          <w:sz w:val="23"/>
          <w:szCs w:val="23"/>
        </w:rPr>
        <w:t>Bihta</w:t>
      </w:r>
      <w:proofErr w:type="spellEnd"/>
      <w:r>
        <w:rPr>
          <w:sz w:val="23"/>
          <w:szCs w:val="23"/>
        </w:rPr>
        <w:t>, Patna - 801106</w:t>
      </w:r>
    </w:p>
    <w:p w:rsidR="008912CB" w:rsidRPr="00122570" w:rsidRDefault="008912CB" w:rsidP="008912CB">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8912CB" w:rsidTr="007E159F">
        <w:trPr>
          <w:trHeight w:val="482"/>
        </w:trPr>
        <w:tc>
          <w:tcPr>
            <w:tcW w:w="4365" w:type="dxa"/>
          </w:tcPr>
          <w:p w:rsidR="008912CB" w:rsidRPr="00AD3FAF" w:rsidRDefault="008912CB" w:rsidP="007E159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proofErr w:type="spellStart"/>
            <w:r>
              <w:rPr>
                <w:rFonts w:ascii="Cambria" w:hAnsi="Cambria"/>
              </w:rPr>
              <w:t>Manoj</w:t>
            </w:r>
            <w:proofErr w:type="spellEnd"/>
            <w:r>
              <w:rPr>
                <w:rFonts w:ascii="Cambria" w:hAnsi="Cambria"/>
              </w:rPr>
              <w:t xml:space="preserve"> Kumar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Joint Director</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sidRPr="004B381A">
              <w:rPr>
                <w:rFonts w:ascii="Cambria" w:hAnsi="Cambria"/>
              </w:rPr>
              <w:t>0612-2219134</w:t>
            </w:r>
          </w:p>
        </w:tc>
      </w:tr>
      <w:tr w:rsidR="008912CB" w:rsidTr="007E159F">
        <w:trPr>
          <w:trHeight w:val="482"/>
        </w:trPr>
        <w:tc>
          <w:tcPr>
            <w:tcW w:w="4365" w:type="dxa"/>
          </w:tcPr>
          <w:p w:rsidR="008912CB" w:rsidRPr="00AD3FAF" w:rsidRDefault="008912CB" w:rsidP="007E159F">
            <w:pPr>
              <w:rPr>
                <w:rFonts w:ascii="Cambria" w:eastAsia="Arial" w:hAnsi="Cambria" w:cs="Arial"/>
                <w:b/>
              </w:rPr>
            </w:pPr>
            <w:r>
              <w:rPr>
                <w:rFonts w:ascii="Cambria" w:eastAsia="Arial" w:hAnsi="Cambria" w:cs="Arial"/>
                <w:b/>
                <w:lang w:bidi="mr-IN"/>
              </w:rPr>
              <w:t>Mobile</w:t>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9631862823</w:t>
            </w:r>
          </w:p>
        </w:tc>
      </w:tr>
      <w:tr w:rsidR="008912CB" w:rsidTr="007E159F">
        <w:trPr>
          <w:trHeight w:val="482"/>
        </w:trPr>
        <w:tc>
          <w:tcPr>
            <w:tcW w:w="4365" w:type="dxa"/>
          </w:tcPr>
          <w:p w:rsidR="008912CB" w:rsidRPr="00AD3FAF" w:rsidRDefault="008912CB" w:rsidP="007E159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8912CB" w:rsidRPr="004B381A" w:rsidRDefault="008912CB" w:rsidP="007E159F">
            <w:pPr>
              <w:rPr>
                <w:rFonts w:ascii="Cambria" w:hAnsi="Cambria"/>
              </w:rPr>
            </w:pPr>
            <w:r w:rsidRPr="004B381A">
              <w:rPr>
                <w:rFonts w:ascii="Cambria" w:hAnsi="Cambria"/>
              </w:rPr>
              <w:t>:</w:t>
            </w:r>
          </w:p>
        </w:tc>
        <w:tc>
          <w:tcPr>
            <w:tcW w:w="4348" w:type="dxa"/>
          </w:tcPr>
          <w:p w:rsidR="008912CB" w:rsidRPr="004B381A" w:rsidRDefault="008912CB" w:rsidP="007E159F">
            <w:pPr>
              <w:rPr>
                <w:rFonts w:ascii="Cambria" w:hAnsi="Cambria"/>
              </w:rPr>
            </w:pPr>
            <w:r>
              <w:rPr>
                <w:rFonts w:ascii="Cambria" w:hAnsi="Cambria"/>
              </w:rPr>
              <w:t>mkumar</w:t>
            </w:r>
            <w:r w:rsidRPr="004B381A">
              <w:rPr>
                <w:rFonts w:ascii="Cambria" w:hAnsi="Cambria"/>
              </w:rPr>
              <w:t>@nielit.gov.in</w:t>
            </w:r>
          </w:p>
        </w:tc>
      </w:tr>
    </w:tbl>
    <w:p w:rsidR="00152843" w:rsidRPr="00647D09" w:rsidRDefault="00152843">
      <w:pPr>
        <w:spacing w:line="200" w:lineRule="exact"/>
        <w:rPr>
          <w:rFonts w:ascii="Cambria" w:hAnsi="Cambria"/>
        </w:rPr>
      </w:pPr>
    </w:p>
    <w:p w:rsidR="00152843" w:rsidRPr="00647D09" w:rsidRDefault="00152843">
      <w:pPr>
        <w:spacing w:line="200" w:lineRule="exact"/>
        <w:rPr>
          <w:rFonts w:ascii="Cambria" w:hAnsi="Cambria"/>
        </w:rPr>
      </w:pPr>
    </w:p>
    <w:p w:rsidR="00614D17" w:rsidRPr="00647D09" w:rsidRDefault="00614D17" w:rsidP="00614D17">
      <w:pPr>
        <w:widowControl w:val="0"/>
        <w:spacing w:before="1"/>
        <w:rPr>
          <w:rFonts w:ascii="Cambria" w:eastAsia="Arial" w:hAnsi="Cambria" w:cs="Arial"/>
          <w:b/>
          <w:bCs/>
        </w:rPr>
      </w:pPr>
    </w:p>
    <w:tbl>
      <w:tblPr>
        <w:tblW w:w="8746" w:type="dxa"/>
        <w:tblInd w:w="115" w:type="dxa"/>
        <w:tblLayout w:type="fixed"/>
        <w:tblCellMar>
          <w:left w:w="72" w:type="dxa"/>
          <w:right w:w="72" w:type="dxa"/>
        </w:tblCellMar>
        <w:tblLook w:val="01E0" w:firstRow="1" w:lastRow="1" w:firstColumn="1" w:lastColumn="1" w:noHBand="0" w:noVBand="0"/>
      </w:tblPr>
      <w:tblGrid>
        <w:gridCol w:w="2850"/>
        <w:gridCol w:w="5896"/>
      </w:tblGrid>
      <w:tr w:rsidR="003763A1" w:rsidRPr="00647D09" w:rsidTr="007E159F">
        <w:trPr>
          <w:trHeight w:hRule="exact" w:val="73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4A2210" w:rsidP="005A4DE6">
            <w:pPr>
              <w:rPr>
                <w:rFonts w:ascii="Cambria" w:eastAsia="Calibri" w:hAnsi="Cambria" w:cs="Mangal"/>
                <w:b/>
                <w:color w:val="000000"/>
              </w:rPr>
            </w:pPr>
            <w:r w:rsidRPr="00B43041">
              <w:rPr>
                <w:rFonts w:asciiTheme="majorHAnsi" w:hAnsiTheme="majorHAnsi"/>
                <w:sz w:val="24"/>
                <w:szCs w:val="24"/>
              </w:rPr>
              <w:t>Certified Course in Web Designing</w:t>
            </w:r>
          </w:p>
        </w:tc>
      </w:tr>
      <w:tr w:rsidR="003763A1" w:rsidRPr="00647D09" w:rsidTr="007E159F">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5896" w:type="dxa"/>
            <w:tcBorders>
              <w:top w:val="single" w:sz="4" w:space="0" w:color="008000"/>
              <w:left w:val="single" w:sz="4" w:space="0" w:color="008000"/>
              <w:bottom w:val="single" w:sz="4" w:space="0" w:color="008000"/>
              <w:right w:val="single" w:sz="4" w:space="0" w:color="008000"/>
            </w:tcBorders>
          </w:tcPr>
          <w:p w:rsidR="003763A1" w:rsidRPr="001C5B6E" w:rsidRDefault="003763A1" w:rsidP="00FD5479">
            <w:pPr>
              <w:widowControl w:val="0"/>
              <w:spacing w:before="13"/>
              <w:ind w:left="103" w:right="288"/>
              <w:rPr>
                <w:rFonts w:ascii="Cambria" w:eastAsia="Calibri" w:hAnsi="Cambria" w:cs="Mangal"/>
                <w:b/>
                <w:color w:val="000000"/>
              </w:rPr>
            </w:pPr>
          </w:p>
        </w:tc>
      </w:tr>
      <w:tr w:rsidR="003763A1" w:rsidRPr="00647D09" w:rsidTr="007E159F">
        <w:trPr>
          <w:trHeight w:hRule="exact" w:val="2384"/>
        </w:trPr>
        <w:tc>
          <w:tcPr>
            <w:tcW w:w="2850" w:type="dxa"/>
            <w:tcBorders>
              <w:top w:val="single" w:sz="4" w:space="0" w:color="008000"/>
              <w:left w:val="single" w:sz="4" w:space="0" w:color="008000"/>
              <w:bottom w:val="single" w:sz="4" w:space="0" w:color="008000"/>
              <w:right w:val="single" w:sz="4" w:space="0" w:color="008000"/>
            </w:tcBorders>
          </w:tcPr>
          <w:p w:rsidR="003763A1" w:rsidRPr="00647D09" w:rsidRDefault="003763A1" w:rsidP="003763A1">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5896" w:type="dxa"/>
            <w:tcBorders>
              <w:top w:val="single" w:sz="4" w:space="0" w:color="008000"/>
              <w:left w:val="single" w:sz="4" w:space="0" w:color="008000"/>
              <w:bottom w:val="single" w:sz="4" w:space="0" w:color="008000"/>
              <w:right w:val="single" w:sz="4" w:space="0" w:color="008000"/>
            </w:tcBorders>
          </w:tcPr>
          <w:p w:rsidR="00191CE3" w:rsidRDefault="00191CE3" w:rsidP="00191CE3">
            <w:pPr>
              <w:jc w:val="both"/>
              <w:rPr>
                <w:rFonts w:ascii="Cambria" w:hAnsi="Cambria" w:cs="Calibri"/>
                <w:b/>
              </w:rPr>
            </w:pPr>
            <w:r w:rsidRPr="00191CE3">
              <w:rPr>
                <w:rFonts w:ascii="Cambria" w:hAnsi="Cambria" w:cs="Calibri"/>
                <w:b/>
              </w:rPr>
              <w:t xml:space="preserve">Nature: </w:t>
            </w:r>
            <w:r w:rsidR="007E159F">
              <w:rPr>
                <w:rFonts w:ascii="Cambria" w:hAnsi="Cambria" w:cs="Calibri"/>
                <w:b/>
              </w:rPr>
              <w:t>Certification Course</w:t>
            </w:r>
          </w:p>
          <w:p w:rsidR="007E159F" w:rsidRPr="00191CE3" w:rsidRDefault="007E159F" w:rsidP="00191CE3">
            <w:pPr>
              <w:jc w:val="both"/>
              <w:rPr>
                <w:rFonts w:ascii="Cambria" w:hAnsi="Cambria" w:cs="Calibri"/>
              </w:rPr>
            </w:pPr>
          </w:p>
          <w:p w:rsidR="008912CB" w:rsidRDefault="00191CE3" w:rsidP="008912CB">
            <w:pPr>
              <w:jc w:val="both"/>
              <w:rPr>
                <w:rFonts w:ascii="Cambria" w:hAnsi="Cambria" w:cs="Calibri"/>
              </w:rPr>
            </w:pPr>
            <w:r w:rsidRPr="00191CE3">
              <w:rPr>
                <w:rFonts w:ascii="Cambria" w:hAnsi="Cambria" w:cs="Calibri"/>
                <w:b/>
              </w:rPr>
              <w:t xml:space="preserve">Purpose: </w:t>
            </w:r>
            <w:r w:rsidR="00017D63">
              <w:rPr>
                <w:rFonts w:ascii="Cambria" w:hAnsi="Cambria" w:cs="Calibri"/>
              </w:rPr>
              <w:t>Qualified</w:t>
            </w:r>
            <w:r w:rsidRPr="00017D63">
              <w:rPr>
                <w:rFonts w:ascii="Cambria" w:hAnsi="Cambria" w:cs="Calibri"/>
              </w:rPr>
              <w:t xml:space="preserve"> learners </w:t>
            </w:r>
            <w:r w:rsidR="008912CB">
              <w:rPr>
                <w:rFonts w:ascii="Cambria" w:hAnsi="Cambria" w:cs="Calibri"/>
              </w:rPr>
              <w:t xml:space="preserve">will be able to be employed as </w:t>
            </w:r>
          </w:p>
          <w:p w:rsidR="004A2210" w:rsidRPr="004A2210" w:rsidRDefault="004A2210" w:rsidP="007E159F">
            <w:pPr>
              <w:pStyle w:val="ListParagraph"/>
              <w:numPr>
                <w:ilvl w:val="0"/>
                <w:numId w:val="4"/>
              </w:numPr>
              <w:autoSpaceDE w:val="0"/>
              <w:autoSpaceDN w:val="0"/>
              <w:adjustRightInd w:val="0"/>
              <w:rPr>
                <w:rStyle w:val="lastbox"/>
                <w:sz w:val="24"/>
                <w:szCs w:val="24"/>
                <w:lang w:val="en-IN" w:eastAsia="en-IN" w:bidi="hi-IN"/>
              </w:rPr>
            </w:pPr>
            <w:r>
              <w:rPr>
                <w:rStyle w:val="lastbox"/>
              </w:rPr>
              <w:t>Front end Web Designer</w:t>
            </w:r>
          </w:p>
          <w:p w:rsidR="008912CB" w:rsidRPr="007E159F" w:rsidRDefault="004A2210" w:rsidP="007E159F">
            <w:pPr>
              <w:pStyle w:val="ListParagraph"/>
              <w:numPr>
                <w:ilvl w:val="0"/>
                <w:numId w:val="4"/>
              </w:numPr>
              <w:autoSpaceDE w:val="0"/>
              <w:autoSpaceDN w:val="0"/>
              <w:adjustRightInd w:val="0"/>
              <w:rPr>
                <w:sz w:val="24"/>
                <w:szCs w:val="24"/>
                <w:lang w:val="en-IN" w:eastAsia="en-IN" w:bidi="hi-IN"/>
              </w:rPr>
            </w:pPr>
            <w:r>
              <w:rPr>
                <w:rStyle w:val="lastbox"/>
              </w:rPr>
              <w:t xml:space="preserve">Web Site </w:t>
            </w:r>
            <w:r>
              <w:rPr>
                <w:rStyle w:val="lastbox"/>
              </w:rPr>
              <w:t>Maintenance</w:t>
            </w:r>
          </w:p>
        </w:tc>
      </w:tr>
      <w:tr w:rsidR="008912CB" w:rsidRPr="00647D09" w:rsidTr="007E159F">
        <w:trPr>
          <w:trHeight w:hRule="exact" w:val="86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E97014" w:rsidRDefault="008912CB" w:rsidP="008912CB">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75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sidRPr="00E97014">
              <w:rPr>
                <w:rFonts w:ascii="Cambria" w:hAnsi="Cambria"/>
                <w:bCs/>
              </w:rPr>
              <w:t>National Institute of Electronics &amp; Information Technology (NIELIT)</w:t>
            </w:r>
          </w:p>
          <w:p w:rsidR="008912CB" w:rsidRPr="00647D09" w:rsidRDefault="008912CB" w:rsidP="008912CB">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10"/>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learners</w:t>
            </w:r>
          </w:p>
        </w:tc>
        <w:tc>
          <w:tcPr>
            <w:tcW w:w="5896" w:type="dxa"/>
            <w:tcBorders>
              <w:top w:val="single" w:sz="4" w:space="0" w:color="008000"/>
              <w:left w:val="single" w:sz="4" w:space="0" w:color="008000"/>
              <w:bottom w:val="single" w:sz="4" w:space="0" w:color="008000"/>
              <w:right w:val="single" w:sz="4" w:space="0" w:color="008000"/>
            </w:tcBorders>
          </w:tcPr>
          <w:p w:rsidR="008912CB" w:rsidRDefault="008912CB" w:rsidP="008912CB">
            <w:pPr>
              <w:widowControl w:val="0"/>
              <w:spacing w:line="254" w:lineRule="auto"/>
              <w:ind w:left="103" w:right="288"/>
              <w:rPr>
                <w:rFonts w:ascii="Cambria" w:hAnsi="Cambria"/>
                <w:bCs/>
              </w:rPr>
            </w:pPr>
            <w:r>
              <w:rPr>
                <w:rFonts w:ascii="Cambria" w:hAnsi="Cambria"/>
                <w:bCs/>
              </w:rPr>
              <w:t>Examination Cell,</w:t>
            </w:r>
          </w:p>
          <w:p w:rsidR="008912CB" w:rsidRPr="00E97014" w:rsidRDefault="008912CB" w:rsidP="008912CB">
            <w:pPr>
              <w:widowControl w:val="0"/>
              <w:spacing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8912CB" w:rsidRPr="00647D09" w:rsidTr="007E159F">
        <w:trPr>
          <w:trHeight w:hRule="exact" w:val="947"/>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5896" w:type="dxa"/>
            <w:tcBorders>
              <w:top w:val="single" w:sz="4" w:space="0" w:color="008000"/>
              <w:left w:val="single" w:sz="4" w:space="0" w:color="008000"/>
              <w:bottom w:val="single" w:sz="4" w:space="0" w:color="008000"/>
              <w:right w:val="single" w:sz="4" w:space="0" w:color="008000"/>
            </w:tcBorders>
          </w:tcPr>
          <w:p w:rsidR="008912CB" w:rsidRPr="007E159F" w:rsidRDefault="004A2210" w:rsidP="007E159F">
            <w:pPr>
              <w:autoSpaceDE w:val="0"/>
              <w:autoSpaceDN w:val="0"/>
              <w:adjustRightInd w:val="0"/>
              <w:rPr>
                <w:sz w:val="24"/>
                <w:szCs w:val="24"/>
                <w:lang w:val="en-IN" w:eastAsia="en-IN" w:bidi="hi-IN"/>
              </w:rPr>
            </w:pPr>
            <w:r>
              <w:rPr>
                <w:rStyle w:val="lastbox"/>
              </w:rPr>
              <w:t xml:space="preserve">Front end Web Designer, Web Site </w:t>
            </w:r>
            <w:r>
              <w:rPr>
                <w:rStyle w:val="lastbox"/>
              </w:rPr>
              <w:t>Maintenance</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8912CB" w:rsidP="008912CB">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8912CB" w:rsidRPr="00647D09" w:rsidTr="007E159F">
        <w:trPr>
          <w:trHeight w:hRule="exact" w:val="509"/>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4A2210"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3</w:t>
            </w:r>
          </w:p>
        </w:tc>
      </w:tr>
      <w:tr w:rsidR="008912CB" w:rsidRPr="00647D09" w:rsidTr="007E159F">
        <w:trPr>
          <w:trHeight w:hRule="exact" w:val="1063"/>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4A2210" w:rsidP="00B36C51">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480</w:t>
            </w:r>
          </w:p>
        </w:tc>
      </w:tr>
      <w:tr w:rsidR="008912CB" w:rsidRPr="00647D09" w:rsidTr="001F6AD0">
        <w:trPr>
          <w:trHeight w:hRule="exact" w:val="728"/>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lastRenderedPageBreak/>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5896" w:type="dxa"/>
            <w:tcBorders>
              <w:top w:val="single" w:sz="4" w:space="0" w:color="008000"/>
              <w:left w:val="single" w:sz="4" w:space="0" w:color="008000"/>
              <w:bottom w:val="single" w:sz="4" w:space="0" w:color="008000"/>
              <w:right w:val="single" w:sz="4" w:space="0" w:color="008000"/>
            </w:tcBorders>
          </w:tcPr>
          <w:p w:rsidR="008912CB" w:rsidRPr="001C5B6E" w:rsidRDefault="004A2210" w:rsidP="001F6AD0">
            <w:pPr>
              <w:widowControl w:val="0"/>
              <w:spacing w:before="13" w:line="254" w:lineRule="auto"/>
              <w:ind w:left="103" w:right="288"/>
              <w:rPr>
                <w:rFonts w:ascii="Cambria" w:eastAsia="Calibri" w:hAnsi="Cambria" w:cs="Mangal"/>
                <w:b/>
                <w:color w:val="000000"/>
              </w:rPr>
            </w:pPr>
            <w:r w:rsidRPr="00E70E0E">
              <w:rPr>
                <w:color w:val="000000"/>
                <w:lang w:val="en-IN" w:eastAsia="en-IN" w:bidi="hi-IN"/>
              </w:rPr>
              <w:t>10+2 with Basic Computer Knowledge </w:t>
            </w:r>
          </w:p>
        </w:tc>
      </w:tr>
      <w:tr w:rsidR="008912CB" w:rsidRPr="00647D09" w:rsidTr="004A2210">
        <w:trPr>
          <w:trHeight w:hRule="exact" w:val="4381"/>
        </w:trPr>
        <w:tc>
          <w:tcPr>
            <w:tcW w:w="2850" w:type="dxa"/>
            <w:tcBorders>
              <w:top w:val="single" w:sz="4" w:space="0" w:color="008000"/>
              <w:left w:val="single" w:sz="4" w:space="0" w:color="008000"/>
              <w:bottom w:val="single" w:sz="4" w:space="0" w:color="008000"/>
              <w:right w:val="single" w:sz="4" w:space="0" w:color="008000"/>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5896" w:type="dxa"/>
            <w:tcBorders>
              <w:top w:val="single" w:sz="4" w:space="0" w:color="008000"/>
              <w:left w:val="single" w:sz="4" w:space="0" w:color="008000"/>
              <w:bottom w:val="single" w:sz="4" w:space="0" w:color="008000"/>
              <w:right w:val="single" w:sz="4" w:space="0" w:color="008000"/>
            </w:tcBorders>
          </w:tcPr>
          <w:p w:rsidR="004A2210" w:rsidRDefault="004A2210" w:rsidP="004A2210">
            <w:pPr>
              <w:spacing w:after="118" w:line="342" w:lineRule="auto"/>
              <w:ind w:right="2188"/>
            </w:pPr>
            <w:r>
              <w:rPr>
                <w:b/>
                <w:sz w:val="24"/>
                <w:u w:val="single" w:color="000000"/>
              </w:rPr>
              <w:t>Academic:</w:t>
            </w:r>
            <w:r>
              <w:rPr>
                <w:b/>
                <w:sz w:val="24"/>
              </w:rPr>
              <w:t xml:space="preserve"> </w:t>
            </w:r>
          </w:p>
          <w:p w:rsidR="004A2210" w:rsidRDefault="004A2210" w:rsidP="004A2210">
            <w:pPr>
              <w:spacing w:after="117" w:line="274" w:lineRule="auto"/>
              <w:ind w:right="105"/>
              <w:jc w:val="both"/>
            </w:pPr>
            <w:r>
              <w:rPr>
                <w:sz w:val="24"/>
              </w:rPr>
              <w:t xml:space="preserve">After completion of the course student will be able to  pursue </w:t>
            </w:r>
            <w:hyperlink r:id="rId8">
              <w:r>
                <w:rPr>
                  <w:sz w:val="24"/>
                </w:rPr>
                <w:t>Microsoft</w:t>
              </w:r>
            </w:hyperlink>
            <w:hyperlink r:id="rId9">
              <w:r>
                <w:rPr>
                  <w:sz w:val="24"/>
                </w:rPr>
                <w:t xml:space="preserve"> </w:t>
              </w:r>
            </w:hyperlink>
            <w:hyperlink r:id="rId10">
              <w:r>
                <w:rPr>
                  <w:sz w:val="24"/>
                </w:rPr>
                <w:t>Certified Solutions Developer (MCSD)</w:t>
              </w:r>
            </w:hyperlink>
            <w:r>
              <w:rPr>
                <w:sz w:val="24"/>
              </w:rPr>
              <w:t xml:space="preserve">, Responsive Web Design Course, Server Side Script Programming Which Combines a Programming Languages with Database like Dot NET, Java, and ASP with MySQL.  </w:t>
            </w:r>
          </w:p>
          <w:p w:rsidR="004A2210" w:rsidRDefault="004A2210" w:rsidP="004A2210">
            <w:pPr>
              <w:spacing w:after="100"/>
            </w:pPr>
            <w:r>
              <w:rPr>
                <w:sz w:val="24"/>
              </w:rPr>
              <w:t xml:space="preserve">Candidate can start from level 3 and lead to further levels. </w:t>
            </w:r>
          </w:p>
          <w:p w:rsidR="004A2210" w:rsidRDefault="004A2210" w:rsidP="004A2210">
            <w:r>
              <w:rPr>
                <w:b/>
                <w:sz w:val="24"/>
                <w:u w:val="single" w:color="000000"/>
              </w:rPr>
              <w:t>Professional:</w:t>
            </w:r>
            <w:r>
              <w:rPr>
                <w:b/>
                <w:sz w:val="24"/>
              </w:rPr>
              <w:t xml:space="preserve"> </w:t>
            </w:r>
          </w:p>
          <w:p w:rsidR="008912CB" w:rsidRPr="001F6AD0" w:rsidRDefault="004A2210" w:rsidP="004A2210">
            <w:pPr>
              <w:ind w:left="86"/>
              <w:jc w:val="both"/>
            </w:pPr>
            <w:r>
              <w:rPr>
                <w:sz w:val="24"/>
              </w:rPr>
              <w:t>The candidate will be able to do Client side programming and scripting such as Web Site maintenance, Front end Developer. Further getting exposure he/she may able to do Server Side Programming also.</w:t>
            </w:r>
          </w:p>
        </w:tc>
      </w:tr>
      <w:tr w:rsidR="008912CB" w:rsidRPr="00647D09" w:rsidTr="007E159F">
        <w:trPr>
          <w:trHeight w:hRule="exact" w:val="1274"/>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Planned arrangements</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for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 Recognition of</w:t>
            </w:r>
            <w:r w:rsidRPr="00647D09">
              <w:rPr>
                <w:rFonts w:ascii="Cambria" w:eastAsia="Calibri" w:hAnsi="Cambria" w:cs="Arial Unicode MS"/>
                <w:b/>
                <w:bCs/>
                <w:color w:val="008000"/>
                <w:spacing w:val="-7"/>
                <w:cs/>
                <w:lang w:bidi="mr-IN"/>
              </w:rPr>
              <w:t xml:space="preserve"> </w:t>
            </w:r>
            <w:r w:rsidRPr="00647D09">
              <w:rPr>
                <w:rFonts w:ascii="Cambria" w:eastAsia="Calibri" w:hAnsi="Cambria" w:cs="Mangal"/>
                <w:b/>
                <w:color w:val="008000"/>
              </w:rPr>
              <w:t>Prior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learning</w:t>
            </w:r>
            <w:r w:rsidRPr="00647D09">
              <w:rPr>
                <w:rFonts w:ascii="Cambria" w:eastAsia="Calibri" w:hAnsi="Cambria" w:cs="Arial Unicode MS"/>
                <w:b/>
                <w:bCs/>
                <w:color w:val="008000"/>
                <w:spacing w:val="-5"/>
                <w:cs/>
                <w:lang w:bidi="mr-IN"/>
              </w:rPr>
              <w:t xml:space="preserve"> </w:t>
            </w:r>
            <w:r w:rsidRPr="00647D09">
              <w:rPr>
                <w:rFonts w:ascii="Cambria" w:eastAsia="Calibri" w:hAnsi="Cambria" w:cs="Arial Unicode MS"/>
                <w:b/>
                <w:bCs/>
                <w:color w:val="008000"/>
                <w:cs/>
                <w:lang w:bidi="mr-IN"/>
              </w:rPr>
              <w:t>(</w:t>
            </w:r>
            <w:r w:rsidRPr="00647D09">
              <w:rPr>
                <w:rFonts w:ascii="Cambria" w:eastAsia="Calibri" w:hAnsi="Cambria" w:cs="Mangal"/>
                <w:b/>
                <w:color w:val="008000"/>
              </w:rPr>
              <w:t>RPL</w:t>
            </w:r>
            <w:r w:rsidRPr="00647D09">
              <w:rPr>
                <w:rFonts w:ascii="Cambria" w:eastAsia="Calibri" w:hAnsi="Cambria" w:cs="Arial Unicode MS"/>
                <w:b/>
                <w:bCs/>
                <w:color w:val="008000"/>
                <w:cs/>
                <w:lang w:bidi="mr-IN"/>
              </w:rPr>
              <w:t>)</w:t>
            </w:r>
          </w:p>
        </w:tc>
        <w:tc>
          <w:tcPr>
            <w:tcW w:w="5896" w:type="dxa"/>
            <w:tcBorders>
              <w:top w:val="single" w:sz="4" w:space="0" w:color="008000"/>
              <w:left w:val="single" w:sz="4" w:space="0" w:color="339966"/>
              <w:bottom w:val="single" w:sz="4" w:space="0" w:color="008000"/>
              <w:right w:val="single" w:sz="4" w:space="0" w:color="339966"/>
            </w:tcBorders>
          </w:tcPr>
          <w:p w:rsidR="007E159F" w:rsidRPr="007E159F" w:rsidRDefault="00B36C51" w:rsidP="007E159F">
            <w:pPr>
              <w:numPr>
                <w:ilvl w:val="0"/>
                <w:numId w:val="5"/>
              </w:numPr>
              <w:spacing w:after="10" w:line="237" w:lineRule="auto"/>
              <w:ind w:hanging="360"/>
              <w:rPr>
                <w:rFonts w:ascii="Cambria" w:eastAsia="Calibri" w:hAnsi="Cambria" w:cs="Mangal"/>
                <w:b/>
                <w:color w:val="000000"/>
              </w:rPr>
            </w:pPr>
            <w:r>
              <w:rPr>
                <w:sz w:val="24"/>
              </w:rPr>
              <w:t xml:space="preserve">Presently only candidates who undergo training shall be assessed. </w:t>
            </w:r>
          </w:p>
          <w:p w:rsidR="008912CB" w:rsidRPr="001C5B6E" w:rsidRDefault="00B36C51" w:rsidP="007E159F">
            <w:pPr>
              <w:numPr>
                <w:ilvl w:val="0"/>
                <w:numId w:val="5"/>
              </w:numPr>
              <w:spacing w:after="10" w:line="237" w:lineRule="auto"/>
              <w:ind w:hanging="360"/>
              <w:rPr>
                <w:rFonts w:ascii="Cambria" w:eastAsia="Calibri" w:hAnsi="Cambria" w:cs="Mangal"/>
                <w:b/>
                <w:color w:val="000000"/>
              </w:rPr>
            </w:pPr>
            <w:r>
              <w:rPr>
                <w:sz w:val="24"/>
              </w:rPr>
              <w:t>It will be incorporated once RPL strategy is finalized</w:t>
            </w:r>
          </w:p>
        </w:tc>
      </w:tr>
      <w:tr w:rsidR="008912CB" w:rsidRPr="00647D09" w:rsidTr="007E159F">
        <w:trPr>
          <w:trHeight w:hRule="exact" w:val="955"/>
        </w:trPr>
        <w:tc>
          <w:tcPr>
            <w:tcW w:w="2850" w:type="dxa"/>
            <w:tcBorders>
              <w:top w:val="single" w:sz="4" w:space="0" w:color="008000"/>
              <w:left w:val="single" w:sz="4" w:space="0" w:color="339966"/>
              <w:bottom w:val="single" w:sz="4" w:space="0" w:color="008000"/>
              <w:right w:val="single" w:sz="4" w:space="0" w:color="339966"/>
            </w:tcBorders>
          </w:tcPr>
          <w:p w:rsidR="008912CB" w:rsidRPr="00647D09" w:rsidRDefault="008912CB" w:rsidP="008912CB">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5896" w:type="dxa"/>
            <w:tcBorders>
              <w:top w:val="single" w:sz="4" w:space="0" w:color="008000"/>
              <w:left w:val="single" w:sz="4" w:space="0" w:color="339966"/>
              <w:bottom w:val="single" w:sz="4" w:space="0" w:color="008000"/>
              <w:right w:val="single" w:sz="4" w:space="0" w:color="339966"/>
            </w:tcBorders>
          </w:tcPr>
          <w:p w:rsidR="008912CB" w:rsidRPr="003A4C27" w:rsidRDefault="008912CB" w:rsidP="008912CB">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8912CB" w:rsidRPr="001C5B6E" w:rsidRDefault="008912CB" w:rsidP="008912CB">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8912CB" w:rsidRPr="00647D09" w:rsidTr="007E159F">
        <w:trPr>
          <w:trHeight w:hRule="exact" w:val="509"/>
        </w:trPr>
        <w:tc>
          <w:tcPr>
            <w:tcW w:w="2850" w:type="dxa"/>
            <w:tcBorders>
              <w:top w:val="single" w:sz="4" w:space="0" w:color="008000"/>
              <w:left w:val="single" w:sz="4" w:space="0" w:color="339966"/>
              <w:bottom w:val="single" w:sz="4" w:space="0" w:color="008000"/>
              <w:right w:val="single" w:sz="4" w:space="0" w:color="339966"/>
            </w:tcBorders>
          </w:tcPr>
          <w:p w:rsidR="008912CB" w:rsidRDefault="008912CB" w:rsidP="008912CB">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Default="008912CB" w:rsidP="008912CB">
            <w:pPr>
              <w:widowControl w:val="0"/>
              <w:spacing w:before="13" w:line="254" w:lineRule="auto"/>
              <w:ind w:left="103" w:right="288"/>
              <w:rPr>
                <w:rFonts w:ascii="Cambria" w:eastAsia="Arial Black" w:hAnsi="Cambria" w:cs="Arial Black"/>
              </w:rPr>
            </w:pPr>
          </w:p>
          <w:p w:rsidR="008912CB" w:rsidRPr="00647D09" w:rsidRDefault="008912CB" w:rsidP="008912CB">
            <w:pPr>
              <w:widowControl w:val="0"/>
              <w:spacing w:before="13" w:line="254" w:lineRule="auto"/>
              <w:ind w:left="103" w:right="288"/>
              <w:rPr>
                <w:rFonts w:ascii="Cambria" w:eastAsia="Arial Black" w:hAnsi="Cambria" w:cs="Arial Black"/>
              </w:rPr>
            </w:pPr>
          </w:p>
        </w:tc>
        <w:tc>
          <w:tcPr>
            <w:tcW w:w="5896" w:type="dxa"/>
            <w:tcBorders>
              <w:top w:val="single" w:sz="4" w:space="0" w:color="008000"/>
              <w:left w:val="single" w:sz="4" w:space="0" w:color="339966"/>
              <w:bottom w:val="single" w:sz="4" w:space="0" w:color="008000"/>
              <w:right w:val="single" w:sz="4" w:space="0" w:color="339966"/>
            </w:tcBorders>
          </w:tcPr>
          <w:p w:rsidR="008912CB" w:rsidRPr="001C5B6E" w:rsidRDefault="008912CB" w:rsidP="008912CB">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p w:rsidR="00474E5A" w:rsidRDefault="00474E5A"/>
    <w:p w:rsidR="00474E5A" w:rsidRDefault="00474E5A"/>
    <w:p w:rsidR="00CB190C" w:rsidRDefault="00CB190C"/>
    <w:tbl>
      <w:tblPr>
        <w:tblStyle w:val="TableGrid0"/>
        <w:tblW w:w="9295" w:type="dxa"/>
        <w:tblInd w:w="-108" w:type="dxa"/>
        <w:tblCellMar>
          <w:top w:w="7" w:type="dxa"/>
          <w:left w:w="108" w:type="dxa"/>
          <w:right w:w="55" w:type="dxa"/>
        </w:tblCellMar>
        <w:tblLook w:val="04A0" w:firstRow="1" w:lastRow="0" w:firstColumn="1" w:lastColumn="0" w:noHBand="0" w:noVBand="1"/>
      </w:tblPr>
      <w:tblGrid>
        <w:gridCol w:w="4226"/>
        <w:gridCol w:w="1695"/>
        <w:gridCol w:w="1687"/>
        <w:gridCol w:w="1687"/>
      </w:tblGrid>
      <w:tr w:rsidR="004A2210" w:rsidTr="00796131">
        <w:trPr>
          <w:trHeight w:val="372"/>
        </w:trPr>
        <w:tc>
          <w:tcPr>
            <w:tcW w:w="5921" w:type="dxa"/>
            <w:gridSpan w:val="2"/>
            <w:tcBorders>
              <w:top w:val="single" w:sz="4" w:space="0" w:color="000000"/>
              <w:left w:val="single" w:sz="4" w:space="0" w:color="339966"/>
              <w:bottom w:val="single" w:sz="4" w:space="0" w:color="000000"/>
              <w:right w:val="nil"/>
            </w:tcBorders>
          </w:tcPr>
          <w:p w:rsidR="004A2210" w:rsidRDefault="004A2210" w:rsidP="00796131">
            <w:pPr>
              <w:spacing w:after="192"/>
            </w:pPr>
            <w:r>
              <w:rPr>
                <w:rFonts w:ascii="Times New Roman" w:eastAsia="Times New Roman" w:hAnsi="Times New Roman" w:cs="Times New Roman"/>
                <w:b/>
                <w:color w:val="008000"/>
                <w:sz w:val="24"/>
              </w:rPr>
              <w:t>Formal structure of the qualification</w:t>
            </w:r>
          </w:p>
        </w:tc>
        <w:tc>
          <w:tcPr>
            <w:tcW w:w="1687" w:type="dxa"/>
            <w:tcBorders>
              <w:top w:val="single" w:sz="4" w:space="0" w:color="000000"/>
              <w:left w:val="nil"/>
              <w:bottom w:val="single" w:sz="4" w:space="0" w:color="000000"/>
              <w:right w:val="nil"/>
            </w:tcBorders>
          </w:tcPr>
          <w:p w:rsidR="004A2210" w:rsidRDefault="004A2210" w:rsidP="00796131"/>
        </w:tc>
        <w:tc>
          <w:tcPr>
            <w:tcW w:w="1687" w:type="dxa"/>
            <w:tcBorders>
              <w:top w:val="single" w:sz="4" w:space="0" w:color="000000"/>
              <w:left w:val="nil"/>
              <w:bottom w:val="single" w:sz="4" w:space="0" w:color="000000"/>
              <w:right w:val="single" w:sz="4" w:space="0" w:color="339966"/>
            </w:tcBorders>
          </w:tcPr>
          <w:p w:rsidR="004A2210" w:rsidRDefault="004A2210" w:rsidP="00796131"/>
        </w:tc>
      </w:tr>
      <w:tr w:rsidR="004A2210" w:rsidTr="00796131">
        <w:trPr>
          <w:trHeight w:val="719"/>
        </w:trPr>
        <w:tc>
          <w:tcPr>
            <w:tcW w:w="4226" w:type="dxa"/>
            <w:tcBorders>
              <w:top w:val="single" w:sz="4" w:space="0" w:color="000000"/>
              <w:left w:val="single" w:sz="4" w:space="0" w:color="339966"/>
              <w:bottom w:val="single" w:sz="4" w:space="0" w:color="000000"/>
              <w:right w:val="single" w:sz="4" w:space="0" w:color="339966"/>
            </w:tcBorders>
            <w:vAlign w:val="center"/>
          </w:tcPr>
          <w:p w:rsidR="004A2210" w:rsidRDefault="004A2210" w:rsidP="00796131">
            <w:pPr>
              <w:spacing w:after="52"/>
            </w:pPr>
            <w:r>
              <w:rPr>
                <w:rFonts w:ascii="Times New Roman" w:eastAsia="Times New Roman" w:hAnsi="Times New Roman" w:cs="Times New Roman"/>
                <w:b/>
                <w:color w:val="008000"/>
                <w:sz w:val="24"/>
              </w:rPr>
              <w:t xml:space="preserve">Title of NOS/unit or other component  </w:t>
            </w:r>
          </w:p>
          <w:p w:rsidR="004A2210" w:rsidRDefault="004A2210" w:rsidP="00796131">
            <w:pPr>
              <w:spacing w:after="55"/>
            </w:pPr>
            <w:r>
              <w:rPr>
                <w:rFonts w:ascii="Times New Roman" w:eastAsia="Times New Roman" w:hAnsi="Times New Roman" w:cs="Times New Roman"/>
                <w:color w:val="008000"/>
                <w:sz w:val="24"/>
              </w:rPr>
              <w:t>(include any identification code used)</w:t>
            </w:r>
          </w:p>
        </w:tc>
        <w:tc>
          <w:tcPr>
            <w:tcW w:w="1694" w:type="dxa"/>
            <w:tcBorders>
              <w:top w:val="single" w:sz="4" w:space="0" w:color="000000"/>
              <w:left w:val="single" w:sz="4" w:space="0" w:color="339966"/>
              <w:bottom w:val="single" w:sz="4" w:space="0" w:color="000000"/>
              <w:right w:val="single" w:sz="4" w:space="0" w:color="339966"/>
            </w:tcBorders>
          </w:tcPr>
          <w:p w:rsidR="004A2210" w:rsidRDefault="004A2210" w:rsidP="00796131">
            <w:pPr>
              <w:spacing w:after="74" w:line="238" w:lineRule="auto"/>
              <w:jc w:val="center"/>
            </w:pPr>
            <w:r>
              <w:rPr>
                <w:rFonts w:ascii="Times New Roman" w:eastAsia="Times New Roman" w:hAnsi="Times New Roman" w:cs="Times New Roman"/>
                <w:b/>
                <w:color w:val="008000"/>
                <w:sz w:val="24"/>
              </w:rPr>
              <w:t xml:space="preserve">Mandatory/ Optional </w:t>
            </w:r>
          </w:p>
        </w:tc>
        <w:tc>
          <w:tcPr>
            <w:tcW w:w="1687" w:type="dxa"/>
            <w:tcBorders>
              <w:top w:val="single" w:sz="4" w:space="0" w:color="000000"/>
              <w:left w:val="single" w:sz="4" w:space="0" w:color="339966"/>
              <w:bottom w:val="single" w:sz="4" w:space="0" w:color="000000"/>
              <w:right w:val="single" w:sz="4" w:space="0" w:color="339966"/>
            </w:tcBorders>
          </w:tcPr>
          <w:p w:rsidR="004A2210" w:rsidRDefault="004A2210" w:rsidP="00796131">
            <w:pPr>
              <w:spacing w:after="74" w:line="238" w:lineRule="auto"/>
              <w:ind w:left="30" w:right="22"/>
              <w:jc w:val="center"/>
            </w:pPr>
            <w:r>
              <w:rPr>
                <w:rFonts w:ascii="Times New Roman" w:eastAsia="Times New Roman" w:hAnsi="Times New Roman" w:cs="Times New Roman"/>
                <w:b/>
                <w:color w:val="008000"/>
                <w:sz w:val="24"/>
              </w:rPr>
              <w:t>Estimated size (learning hours)</w:t>
            </w:r>
          </w:p>
          <w:p w:rsidR="004A2210" w:rsidRDefault="004A2210" w:rsidP="00796131">
            <w:pPr>
              <w:jc w:val="center"/>
            </w:pPr>
            <w:r>
              <w:rPr>
                <w:rFonts w:ascii="Times New Roman" w:eastAsia="Times New Roman" w:hAnsi="Times New Roman" w:cs="Times New Roman"/>
                <w:b/>
                <w:color w:val="008000"/>
                <w:sz w:val="24"/>
              </w:rPr>
              <w:t xml:space="preserve"> </w:t>
            </w:r>
          </w:p>
        </w:tc>
        <w:tc>
          <w:tcPr>
            <w:tcW w:w="1687" w:type="dxa"/>
            <w:tcBorders>
              <w:top w:val="single" w:sz="4" w:space="0" w:color="000000"/>
              <w:left w:val="single" w:sz="4" w:space="0" w:color="339966"/>
              <w:bottom w:val="single" w:sz="4" w:space="0" w:color="000000"/>
              <w:right w:val="single" w:sz="4" w:space="0" w:color="339966"/>
            </w:tcBorders>
          </w:tcPr>
          <w:p w:rsidR="004A2210" w:rsidRDefault="004A2210" w:rsidP="00796131">
            <w:pPr>
              <w:spacing w:after="52"/>
              <w:ind w:right="53"/>
              <w:jc w:val="center"/>
            </w:pPr>
            <w:r>
              <w:rPr>
                <w:rFonts w:ascii="Times New Roman" w:eastAsia="Times New Roman" w:hAnsi="Times New Roman" w:cs="Times New Roman"/>
                <w:b/>
                <w:color w:val="008000"/>
                <w:sz w:val="24"/>
              </w:rPr>
              <w:t xml:space="preserve">NSQF Level </w:t>
            </w:r>
          </w:p>
        </w:tc>
      </w:tr>
      <w:tr w:rsidR="004A2210" w:rsidTr="004A2210">
        <w:trPr>
          <w:trHeight w:val="407"/>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Introduction to Internet to Web Design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04 </w:t>
            </w:r>
          </w:p>
        </w:tc>
        <w:tc>
          <w:tcPr>
            <w:tcW w:w="1687" w:type="dxa"/>
            <w:vMerge w:val="restart"/>
            <w:tcBorders>
              <w:top w:val="single" w:sz="4" w:space="0" w:color="000000"/>
              <w:left w:val="single" w:sz="4" w:space="0" w:color="000000"/>
              <w:bottom w:val="single" w:sz="4" w:space="0" w:color="000000"/>
              <w:right w:val="single" w:sz="4" w:space="0" w:color="000000"/>
            </w:tcBorders>
          </w:tcPr>
          <w:p w:rsidR="004A2210" w:rsidRDefault="004A2210" w:rsidP="00796131">
            <w:pPr>
              <w:ind w:right="55"/>
              <w:jc w:val="center"/>
            </w:pPr>
            <w:r>
              <w:rPr>
                <w:rFonts w:ascii="Times New Roman" w:eastAsia="Times New Roman" w:hAnsi="Times New Roman" w:cs="Times New Roman"/>
                <w:b/>
                <w:sz w:val="24"/>
              </w:rPr>
              <w:t xml:space="preserve">3 </w:t>
            </w:r>
          </w:p>
        </w:tc>
      </w:tr>
      <w:tr w:rsidR="004A2210" w:rsidTr="004A2210">
        <w:trPr>
          <w:trHeight w:val="271"/>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HTML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20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4A2210">
        <w:trPr>
          <w:trHeight w:val="390"/>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DHTML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10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4A2210">
        <w:trPr>
          <w:trHeight w:val="409"/>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JavaScript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10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4A2210">
        <w:trPr>
          <w:trHeight w:val="415"/>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Flash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10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4A2210">
        <w:trPr>
          <w:trHeight w:val="407"/>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Photoshop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10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796131">
        <w:trPr>
          <w:trHeight w:val="502"/>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CSS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06 </w:t>
            </w:r>
          </w:p>
        </w:tc>
        <w:tc>
          <w:tcPr>
            <w:tcW w:w="0" w:type="auto"/>
            <w:vMerge/>
            <w:tcBorders>
              <w:top w:val="nil"/>
              <w:left w:val="single" w:sz="4" w:space="0" w:color="000000"/>
              <w:bottom w:val="nil"/>
              <w:right w:val="single" w:sz="4" w:space="0" w:color="000000"/>
            </w:tcBorders>
          </w:tcPr>
          <w:p w:rsidR="004A2210" w:rsidRDefault="004A2210" w:rsidP="00796131"/>
        </w:tc>
      </w:tr>
      <w:tr w:rsidR="004A2210" w:rsidTr="00796131">
        <w:trPr>
          <w:trHeight w:val="499"/>
        </w:trPr>
        <w:tc>
          <w:tcPr>
            <w:tcW w:w="4226"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Project on Website Development </w:t>
            </w:r>
          </w:p>
        </w:tc>
        <w:tc>
          <w:tcPr>
            <w:tcW w:w="1694"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Mandatory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10 </w:t>
            </w:r>
          </w:p>
        </w:tc>
        <w:tc>
          <w:tcPr>
            <w:tcW w:w="0" w:type="auto"/>
            <w:vMerge/>
            <w:tcBorders>
              <w:top w:val="nil"/>
              <w:left w:val="single" w:sz="4" w:space="0" w:color="000000"/>
              <w:bottom w:val="single" w:sz="4" w:space="0" w:color="000000"/>
              <w:right w:val="single" w:sz="4" w:space="0" w:color="000000"/>
            </w:tcBorders>
            <w:vAlign w:val="bottom"/>
          </w:tcPr>
          <w:p w:rsidR="004A2210" w:rsidRDefault="004A2210" w:rsidP="00796131"/>
        </w:tc>
      </w:tr>
      <w:tr w:rsidR="004A2210" w:rsidTr="00796131">
        <w:trPr>
          <w:trHeight w:val="516"/>
        </w:trPr>
        <w:tc>
          <w:tcPr>
            <w:tcW w:w="5921" w:type="dxa"/>
            <w:gridSpan w:val="2"/>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Including Theory/ Lecture Hours/ Practical Hours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b/>
              </w:rPr>
              <w:t xml:space="preserve">80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pPr>
              <w:ind w:left="6"/>
              <w:jc w:val="center"/>
            </w:pPr>
            <w:r>
              <w:rPr>
                <w:rFonts w:ascii="Times New Roman" w:eastAsia="Times New Roman" w:hAnsi="Times New Roman" w:cs="Times New Roman"/>
                <w:b/>
                <w:i/>
                <w:sz w:val="24"/>
              </w:rPr>
              <w:t xml:space="preserve"> </w:t>
            </w:r>
          </w:p>
        </w:tc>
      </w:tr>
      <w:tr w:rsidR="004A2210" w:rsidTr="00796131">
        <w:trPr>
          <w:trHeight w:val="516"/>
        </w:trPr>
        <w:tc>
          <w:tcPr>
            <w:tcW w:w="5921" w:type="dxa"/>
            <w:gridSpan w:val="2"/>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rPr>
              <w:t xml:space="preserve">Total Hours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r>
              <w:rPr>
                <w:rFonts w:ascii="Times New Roman" w:eastAsia="Times New Roman" w:hAnsi="Times New Roman" w:cs="Times New Roman"/>
                <w:b/>
              </w:rPr>
              <w:t xml:space="preserve">80 </w:t>
            </w:r>
          </w:p>
        </w:tc>
        <w:tc>
          <w:tcPr>
            <w:tcW w:w="1687" w:type="dxa"/>
            <w:tcBorders>
              <w:top w:val="single" w:sz="4" w:space="0" w:color="000000"/>
              <w:left w:val="single" w:sz="4" w:space="0" w:color="000000"/>
              <w:bottom w:val="single" w:sz="4" w:space="0" w:color="000000"/>
              <w:right w:val="single" w:sz="4" w:space="0" w:color="000000"/>
            </w:tcBorders>
          </w:tcPr>
          <w:p w:rsidR="004A2210" w:rsidRDefault="004A2210" w:rsidP="00796131">
            <w:pPr>
              <w:ind w:left="6"/>
              <w:jc w:val="center"/>
            </w:pPr>
            <w:r>
              <w:rPr>
                <w:rFonts w:ascii="Times New Roman" w:eastAsia="Times New Roman" w:hAnsi="Times New Roman" w:cs="Times New Roman"/>
                <w:b/>
                <w:i/>
                <w:sz w:val="24"/>
              </w:rPr>
              <w:t xml:space="preserve"> </w:t>
            </w:r>
          </w:p>
        </w:tc>
      </w:tr>
    </w:tbl>
    <w:p w:rsidR="00557812" w:rsidRDefault="00557812" w:rsidP="00557812">
      <w:pPr>
        <w:rPr>
          <w:rFonts w:eastAsia="Cambria"/>
          <w:b/>
          <w:spacing w:val="1"/>
          <w:w w:val="99"/>
          <w:sz w:val="24"/>
          <w:szCs w:val="24"/>
        </w:rPr>
      </w:pPr>
    </w:p>
    <w:p w:rsidR="004A2210" w:rsidRDefault="004A2210" w:rsidP="00557812">
      <w:pPr>
        <w:rPr>
          <w:rFonts w:eastAsia="Cambria"/>
          <w:b/>
          <w:spacing w:val="1"/>
          <w:w w:val="99"/>
          <w:sz w:val="24"/>
          <w:szCs w:val="24"/>
        </w:rPr>
      </w:pPr>
    </w:p>
    <w:p w:rsidR="004A2210" w:rsidRPr="0008413F" w:rsidRDefault="004A2210" w:rsidP="00557812">
      <w:pPr>
        <w:rPr>
          <w:rFonts w:eastAsia="Cambria"/>
          <w:b/>
          <w:spacing w:val="1"/>
          <w:w w:val="99"/>
          <w:sz w:val="24"/>
          <w:szCs w:val="24"/>
        </w:rPr>
      </w:pPr>
    </w:p>
    <w:p w:rsidR="00F92EC6" w:rsidRDefault="00F92EC6"/>
    <w:p w:rsidR="00152843" w:rsidRPr="00647D09" w:rsidRDefault="0022006E">
      <w:pPr>
        <w:spacing w:before="24"/>
        <w:ind w:left="100" w:right="7437"/>
        <w:jc w:val="both"/>
        <w:rPr>
          <w:rFonts w:ascii="Cambria" w:eastAsia="Arial" w:hAnsi="Cambria" w:cs="Arial"/>
        </w:rPr>
      </w:pPr>
      <w:r w:rsidRPr="00647D09">
        <w:rPr>
          <w:rFonts w:ascii="Cambria" w:eastAsia="Arial" w:hAnsi="Cambria" w:cs="Arial"/>
          <w:b/>
          <w:color w:val="008000"/>
          <w:spacing w:val="-5"/>
        </w:rPr>
        <w:lastRenderedPageBreak/>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152843" w:rsidRPr="00647D09" w:rsidRDefault="00152843">
      <w:pPr>
        <w:spacing w:before="1" w:line="18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ind w:left="100" w:right="4698"/>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152843" w:rsidRPr="00647D09" w:rsidRDefault="00365B59" w:rsidP="00365B59">
      <w:pPr>
        <w:tabs>
          <w:tab w:val="left" w:pos="8102"/>
        </w:tabs>
        <w:spacing w:line="160" w:lineRule="exact"/>
        <w:rPr>
          <w:rFonts w:ascii="Cambria" w:hAnsi="Cambria"/>
        </w:rPr>
      </w:pPr>
      <w:r>
        <w:rPr>
          <w:rFonts w:ascii="Cambria" w:hAnsi="Cambria"/>
        </w:rPr>
        <w:tab/>
      </w:r>
    </w:p>
    <w:p w:rsidR="00152843" w:rsidRPr="00850253" w:rsidRDefault="00474E5A" w:rsidP="00850253">
      <w:pPr>
        <w:spacing w:after="272"/>
        <w:ind w:left="3600" w:hanging="3600"/>
        <w:rPr>
          <w:rFonts w:ascii="Cambria" w:eastAsia="Arial" w:hAnsi="Cambria" w:cs="Arial"/>
          <w:b/>
          <w:spacing w:val="-1"/>
        </w:rPr>
      </w:pPr>
      <w:r>
        <w:rPr>
          <w:rFonts w:ascii="Cambria" w:hAnsi="Cambria"/>
        </w:rPr>
        <w:t xml:space="preserve">  </w:t>
      </w:r>
      <w:r w:rsidR="00E320A9" w:rsidRPr="00E320A9">
        <w:rPr>
          <w:rFonts w:ascii="Cambria" w:hAnsi="Cambria"/>
        </w:rPr>
        <w:t>Examination cell -</w:t>
      </w:r>
      <w:r w:rsidR="000306BE" w:rsidRPr="00E320A9">
        <w:rPr>
          <w:rFonts w:ascii="Cambria" w:hAnsi="Cambria"/>
        </w:rPr>
        <w:t xml:space="preserve">   </w:t>
      </w:r>
      <w:r w:rsidR="008214DE">
        <w:rPr>
          <w:rFonts w:ascii="Cambria" w:eastAsia="Arial" w:hAnsi="Cambria" w:cs="Arial"/>
          <w:spacing w:val="-1"/>
        </w:rPr>
        <w:t>National Institute of Electronics &amp; Information Technology, Patna</w:t>
      </w:r>
    </w:p>
    <w:p w:rsidR="00152843" w:rsidRPr="00647D09" w:rsidRDefault="009646FD">
      <w:pPr>
        <w:ind w:left="100" w:right="2967"/>
        <w:jc w:val="both"/>
        <w:rPr>
          <w:rFonts w:ascii="Cambria" w:eastAsia="Arial" w:hAnsi="Cambria" w:cs="Arial"/>
        </w:rPr>
      </w:pPr>
      <w:r>
        <w:rPr>
          <w:rFonts w:ascii="Cambria" w:hAnsi="Cambria"/>
          <w:noProof/>
          <w:lang w:val="en-IN" w:eastAsia="en-IN" w:bidi="hi-IN"/>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2"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E4D80" id="Group 11" o:spid="_x0000_s1026" style="position:absolute;margin-left:1in;margin-top:11.65pt;width:401.45pt;height:15pt;z-index:-251658240;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" path="m,300r8030,l8030,,,,,300xe" filled="f" fillcolor="yellow" stroked="f">
                  <v:path arrowok="t" o:connecttype="custom" o:connectlocs="0,533;8030,533;8030,233;0,233;0,533" o:connectangles="0,0,0,0,0"/>
                </v:shape>
                <w10:wrap anchorx="page"/>
              </v:group>
            </w:pict>
          </mc:Fallback>
        </mc:AlternateContent>
      </w:r>
      <w:r w:rsidR="0022006E" w:rsidRPr="00647D09">
        <w:rPr>
          <w:rFonts w:ascii="Cambria" w:eastAsia="Arial" w:hAnsi="Cambria" w:cs="Arial"/>
          <w:b/>
        </w:rPr>
        <w:t>H</w:t>
      </w:r>
      <w:r w:rsidR="0022006E" w:rsidRPr="00647D09">
        <w:rPr>
          <w:rFonts w:ascii="Cambria" w:eastAsia="Arial" w:hAnsi="Cambria" w:cs="Arial"/>
          <w:b/>
          <w:spacing w:val="1"/>
        </w:rPr>
        <w:t>o</w:t>
      </w:r>
      <w:r w:rsidR="0022006E" w:rsidRPr="00647D09">
        <w:rPr>
          <w:rFonts w:ascii="Cambria" w:eastAsia="Arial" w:hAnsi="Cambria" w:cs="Arial"/>
          <w:b/>
        </w:rPr>
        <w:t>w</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ill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R</w:t>
      </w:r>
      <w:r w:rsidR="0022006E" w:rsidRPr="00647D09">
        <w:rPr>
          <w:rFonts w:ascii="Cambria" w:eastAsia="Arial" w:hAnsi="Cambria" w:cs="Arial"/>
          <w:b/>
          <w:spacing w:val="-1"/>
        </w:rPr>
        <w:t>P</w:t>
      </w:r>
      <w:r w:rsidR="0022006E" w:rsidRPr="00647D09">
        <w:rPr>
          <w:rFonts w:ascii="Cambria" w:eastAsia="Arial" w:hAnsi="Cambria" w:cs="Arial"/>
          <w:b/>
        </w:rPr>
        <w:t>L</w:t>
      </w:r>
      <w:r w:rsidR="0022006E" w:rsidRPr="00647D09">
        <w:rPr>
          <w:rFonts w:ascii="Cambria" w:eastAsia="Arial" w:hAnsi="Cambria"/>
          <w:b/>
          <w:bCs/>
          <w:spacing w:val="-4"/>
          <w:cs/>
          <w:lang w:bidi="mr-IN"/>
        </w:rPr>
        <w:t xml:space="preserve"> </w:t>
      </w:r>
      <w:r w:rsidR="0022006E" w:rsidRPr="00647D09">
        <w:rPr>
          <w:rFonts w:ascii="Cambria" w:eastAsia="Arial" w:hAnsi="Cambria" w:cs="Arial"/>
          <w:b/>
        </w:rPr>
        <w:t>a</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e</w:t>
      </w:r>
      <w:r w:rsidR="0022006E" w:rsidRPr="00647D09">
        <w:rPr>
          <w:rFonts w:ascii="Cambria" w:eastAsia="Arial" w:hAnsi="Cambria" w:cs="Arial"/>
          <w:b/>
          <w:spacing w:val="-1"/>
        </w:rPr>
        <w:t>s</w:t>
      </w:r>
      <w:r w:rsidR="0022006E" w:rsidRPr="00647D09">
        <w:rPr>
          <w:rFonts w:ascii="Cambria" w:eastAsia="Arial" w:hAnsi="Cambria" w:cs="Arial"/>
          <w:b/>
          <w:spacing w:val="2"/>
        </w:rPr>
        <w:t>s</w:t>
      </w:r>
      <w:r w:rsidR="0022006E" w:rsidRPr="00647D09">
        <w:rPr>
          <w:rFonts w:ascii="Cambria" w:eastAsia="Arial" w:hAnsi="Cambria" w:cs="Arial"/>
          <w:b/>
        </w:rPr>
        <w:t>me</w:t>
      </w:r>
      <w:r w:rsidR="0022006E" w:rsidRPr="00647D09">
        <w:rPr>
          <w:rFonts w:ascii="Cambria" w:eastAsia="Arial" w:hAnsi="Cambria" w:cs="Arial"/>
          <w:b/>
          <w:spacing w:val="3"/>
        </w:rPr>
        <w:t>n</w:t>
      </w:r>
      <w:r w:rsidR="0022006E" w:rsidRPr="00647D09">
        <w:rPr>
          <w:rFonts w:ascii="Cambria" w:eastAsia="Arial" w:hAnsi="Cambria" w:cs="Arial"/>
          <w:b/>
        </w:rPr>
        <w:t>t</w:t>
      </w:r>
      <w:r w:rsidR="0022006E" w:rsidRPr="00647D09">
        <w:rPr>
          <w:rFonts w:ascii="Cambria" w:eastAsia="Arial" w:hAnsi="Cambria"/>
          <w:b/>
          <w:bCs/>
          <w:spacing w:val="-10"/>
          <w:cs/>
          <w:lang w:bidi="mr-IN"/>
        </w:rPr>
        <w:t xml:space="preserve"> </w:t>
      </w:r>
      <w:r w:rsidR="0022006E" w:rsidRPr="00647D09">
        <w:rPr>
          <w:rFonts w:ascii="Cambria" w:eastAsia="Arial" w:hAnsi="Cambria" w:cs="Arial"/>
          <w:b/>
        </w:rPr>
        <w:t>be</w:t>
      </w:r>
      <w:r w:rsidR="0022006E" w:rsidRPr="00647D09">
        <w:rPr>
          <w:rFonts w:ascii="Cambria" w:eastAsia="Arial" w:hAnsi="Cambria"/>
          <w:b/>
          <w:bCs/>
          <w:spacing w:val="-2"/>
          <w:cs/>
          <w:lang w:bidi="mr-IN"/>
        </w:rPr>
        <w:t xml:space="preserve"> </w:t>
      </w:r>
      <w:r w:rsidR="0022006E" w:rsidRPr="00647D09">
        <w:rPr>
          <w:rFonts w:ascii="Cambria" w:eastAsia="Arial" w:hAnsi="Cambria" w:cs="Arial"/>
          <w:b/>
        </w:rPr>
        <w:t>ma</w:t>
      </w:r>
      <w:r w:rsidR="0022006E" w:rsidRPr="00647D09">
        <w:rPr>
          <w:rFonts w:ascii="Cambria" w:eastAsia="Arial" w:hAnsi="Cambria" w:cs="Arial"/>
          <w:b/>
          <w:spacing w:val="1"/>
        </w:rPr>
        <w:t>n</w:t>
      </w:r>
      <w:r w:rsidR="0022006E" w:rsidRPr="00647D09">
        <w:rPr>
          <w:rFonts w:ascii="Cambria" w:eastAsia="Arial" w:hAnsi="Cambria" w:cs="Arial"/>
          <w:b/>
        </w:rPr>
        <w:t>aged</w:t>
      </w:r>
      <w:r w:rsidR="0022006E" w:rsidRPr="00647D09">
        <w:rPr>
          <w:rFonts w:ascii="Cambria" w:eastAsia="Arial" w:hAnsi="Cambria"/>
          <w:b/>
          <w:bCs/>
          <w:spacing w:val="-7"/>
          <w:cs/>
          <w:lang w:bidi="mr-IN"/>
        </w:rPr>
        <w:t xml:space="preserve"> </w:t>
      </w:r>
      <w:r w:rsidR="0022006E" w:rsidRPr="00647D09">
        <w:rPr>
          <w:rFonts w:ascii="Cambria" w:eastAsia="Arial" w:hAnsi="Cambria" w:cs="Arial"/>
          <w:b/>
        </w:rPr>
        <w:t>and</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rPr>
        <w:t>ho</w:t>
      </w:r>
      <w:r w:rsidR="0022006E" w:rsidRPr="00647D09">
        <w:rPr>
          <w:rFonts w:ascii="Cambria" w:eastAsia="Arial" w:hAnsi="Cambria"/>
          <w:b/>
          <w:bCs/>
          <w:spacing w:val="-6"/>
          <w:cs/>
          <w:lang w:bidi="mr-IN"/>
        </w:rPr>
        <w:t xml:space="preserve"> </w:t>
      </w:r>
      <w:r w:rsidR="0022006E" w:rsidRPr="00647D09">
        <w:rPr>
          <w:rFonts w:ascii="Cambria" w:eastAsia="Arial" w:hAnsi="Cambria" w:cs="Arial"/>
          <w:b/>
          <w:spacing w:val="3"/>
        </w:rPr>
        <w:t>w</w:t>
      </w:r>
      <w:r w:rsidR="0022006E" w:rsidRPr="00647D09">
        <w:rPr>
          <w:rFonts w:ascii="Cambria" w:eastAsia="Arial" w:hAnsi="Cambria" w:cs="Arial"/>
          <w:b/>
          <w:spacing w:val="-3"/>
        </w:rPr>
        <w:t>i</w:t>
      </w:r>
      <w:r w:rsidR="0022006E" w:rsidRPr="00647D09">
        <w:rPr>
          <w:rFonts w:ascii="Cambria" w:eastAsia="Arial" w:hAnsi="Cambria" w:cs="Arial"/>
          <w:b/>
        </w:rPr>
        <w:t>ll</w:t>
      </w:r>
      <w:r w:rsidR="0022006E" w:rsidRPr="00647D09">
        <w:rPr>
          <w:rFonts w:ascii="Cambria" w:eastAsia="Arial" w:hAnsi="Cambria"/>
          <w:b/>
          <w:bCs/>
          <w:spacing w:val="-3"/>
          <w:cs/>
          <w:lang w:bidi="mr-IN"/>
        </w:rPr>
        <w:t xml:space="preserve"> </w:t>
      </w:r>
      <w:r w:rsidR="0022006E" w:rsidRPr="00647D09">
        <w:rPr>
          <w:rFonts w:ascii="Cambria" w:eastAsia="Arial" w:hAnsi="Cambria" w:cs="Arial"/>
          <w:b/>
          <w:spacing w:val="-1"/>
        </w:rPr>
        <w:t>c</w:t>
      </w:r>
      <w:r w:rsidR="0022006E" w:rsidRPr="00647D09">
        <w:rPr>
          <w:rFonts w:ascii="Cambria" w:eastAsia="Arial" w:hAnsi="Cambria" w:cs="Arial"/>
          <w:b/>
          <w:spacing w:val="2"/>
        </w:rPr>
        <w:t>a</w:t>
      </w:r>
      <w:r w:rsidR="0022006E" w:rsidRPr="00647D09">
        <w:rPr>
          <w:rFonts w:ascii="Cambria" w:eastAsia="Arial" w:hAnsi="Cambria" w:cs="Arial"/>
          <w:b/>
          <w:spacing w:val="-1"/>
        </w:rPr>
        <w:t>r</w:t>
      </w:r>
      <w:r w:rsidR="0022006E" w:rsidRPr="00647D09">
        <w:rPr>
          <w:rFonts w:ascii="Cambria" w:eastAsia="Arial" w:hAnsi="Cambria" w:cs="Arial"/>
          <w:b/>
          <w:spacing w:val="2"/>
        </w:rPr>
        <w:t>r</w:t>
      </w:r>
      <w:r w:rsidR="0022006E" w:rsidRPr="00647D09">
        <w:rPr>
          <w:rFonts w:ascii="Cambria" w:eastAsia="Arial" w:hAnsi="Cambria" w:cs="Arial"/>
          <w:b/>
        </w:rPr>
        <w:t>y</w:t>
      </w:r>
      <w:r w:rsidR="0022006E" w:rsidRPr="00647D09">
        <w:rPr>
          <w:rFonts w:ascii="Cambria" w:eastAsia="Arial" w:hAnsi="Cambria"/>
          <w:b/>
          <w:bCs/>
          <w:spacing w:val="-5"/>
          <w:cs/>
          <w:lang w:bidi="mr-IN"/>
        </w:rPr>
        <w:t xml:space="preserve"> </w:t>
      </w:r>
      <w:r w:rsidR="0022006E" w:rsidRPr="00647D09">
        <w:rPr>
          <w:rFonts w:ascii="Cambria" w:eastAsia="Arial" w:hAnsi="Cambria" w:cs="Arial"/>
          <w:b/>
          <w:spacing w:val="-1"/>
        </w:rPr>
        <w:t>i</w:t>
      </w:r>
      <w:r w:rsidR="0022006E" w:rsidRPr="00647D09">
        <w:rPr>
          <w:rFonts w:ascii="Cambria" w:eastAsia="Arial" w:hAnsi="Cambria" w:cs="Arial"/>
          <w:b/>
        </w:rPr>
        <w:t>t o</w:t>
      </w:r>
      <w:r w:rsidR="0022006E" w:rsidRPr="00647D09">
        <w:rPr>
          <w:rFonts w:ascii="Cambria" w:eastAsia="Arial" w:hAnsi="Cambria" w:cs="Arial"/>
          <w:b/>
          <w:spacing w:val="1"/>
        </w:rPr>
        <w:t>ut</w:t>
      </w:r>
      <w:r w:rsidR="0022006E" w:rsidRPr="00647D09">
        <w:rPr>
          <w:rFonts w:ascii="Cambria" w:eastAsia="Arial" w:hAnsi="Cambria" w:cs="Arial"/>
          <w:b/>
        </w:rPr>
        <w:t>?</w:t>
      </w:r>
    </w:p>
    <w:p w:rsidR="00152843" w:rsidRPr="00E320A9" w:rsidRDefault="00E320A9">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sidR="001B0097">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152843" w:rsidRPr="00647D09" w:rsidRDefault="00152843">
      <w:pPr>
        <w:spacing w:before="1" w:line="160" w:lineRule="exact"/>
        <w:rPr>
          <w:rFonts w:ascii="Cambria" w:hAnsi="Cambria"/>
        </w:rPr>
      </w:pPr>
    </w:p>
    <w:p w:rsidR="00152843" w:rsidRPr="00647D09" w:rsidRDefault="00152843">
      <w:pPr>
        <w:spacing w:line="200" w:lineRule="exact"/>
        <w:rPr>
          <w:rFonts w:ascii="Cambria" w:hAnsi="Cambria"/>
        </w:rPr>
      </w:pPr>
    </w:p>
    <w:p w:rsidR="00152843" w:rsidRPr="00647D09" w:rsidRDefault="0022006E">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Pr="00647D09">
        <w:rPr>
          <w:rFonts w:ascii="Cambria" w:eastAsia="Arial" w:hAnsi="Cambria" w:cs="Arial"/>
          <w:b/>
          <w:spacing w:val="2"/>
        </w:rPr>
        <w:t>a</w:t>
      </w:r>
      <w:r w:rsidRPr="00647D09">
        <w:rPr>
          <w:rFonts w:ascii="Cambria" w:eastAsia="Arial" w:hAnsi="Cambria" w:cs="Arial"/>
          <w:b/>
          <w:spacing w:val="-1"/>
        </w:rPr>
        <w:t>rr</w:t>
      </w:r>
      <w:r w:rsidRPr="00647D09">
        <w:rPr>
          <w:rFonts w:ascii="Cambria" w:eastAsia="Arial" w:hAnsi="Cambria" w:cs="Arial"/>
          <w:b/>
        </w:rPr>
        <w:t>an</w:t>
      </w:r>
      <w:r w:rsidRPr="00647D09">
        <w:rPr>
          <w:rFonts w:ascii="Cambria" w:eastAsia="Arial" w:hAnsi="Cambria" w:cs="Arial"/>
          <w:b/>
          <w:spacing w:val="1"/>
        </w:rPr>
        <w:t>g</w:t>
      </w:r>
      <w:r w:rsidRPr="00647D09">
        <w:rPr>
          <w:rFonts w:ascii="Cambria" w:eastAsia="Arial" w:hAnsi="Cambria" w:cs="Arial"/>
          <w:b/>
          <w:spacing w:val="2"/>
        </w:rPr>
        <w:t>e</w:t>
      </w:r>
      <w:r w:rsidRPr="00647D09">
        <w:rPr>
          <w:rFonts w:ascii="Cambria" w:eastAsia="Arial" w:hAnsi="Cambria" w:cs="Arial"/>
          <w:b/>
        </w:rPr>
        <w:t>me</w:t>
      </w:r>
      <w:r w:rsidRPr="00647D09">
        <w:rPr>
          <w:rFonts w:ascii="Cambria" w:eastAsia="Arial" w:hAnsi="Cambria" w:cs="Arial"/>
          <w:b/>
          <w:spacing w:val="1"/>
        </w:rPr>
        <w:t>nt</w:t>
      </w:r>
      <w:r w:rsidRPr="00647D09">
        <w:rPr>
          <w:rFonts w:ascii="Cambria" w:eastAsia="Arial" w:hAnsi="Cambria" w:cs="Arial"/>
          <w:b/>
        </w:rPr>
        <w:t xml:space="preserve">s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053FFA" w:rsidRPr="00402DB9" w:rsidRDefault="00053FFA" w:rsidP="00053FFA">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8214DE" w:rsidRDefault="00053FFA" w:rsidP="008214DE">
      <w:pPr>
        <w:pStyle w:val="Default"/>
        <w:jc w:val="both"/>
        <w:rPr>
          <w:rFonts w:ascii="Cambria" w:hAnsi="Cambria"/>
          <w:sz w:val="23"/>
          <w:szCs w:val="23"/>
        </w:rPr>
      </w:pPr>
      <w:r w:rsidRPr="00053FFA">
        <w:rPr>
          <w:rFonts w:ascii="Cambria" w:eastAsia="Arial" w:hAnsi="Cambria" w:cs="Mangal"/>
          <w:bCs/>
          <w:lang w:bidi="mr-IN"/>
        </w:rPr>
        <w:t xml:space="preserve"> </w:t>
      </w:r>
      <w:r w:rsidR="008214DE"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8214DE" w:rsidRPr="004D7D58" w:rsidRDefault="008214DE" w:rsidP="008214DE">
      <w:pPr>
        <w:pStyle w:val="Default"/>
        <w:jc w:val="both"/>
        <w:rPr>
          <w:rFonts w:ascii="Cambria" w:hAnsi="Cambria"/>
          <w:sz w:val="23"/>
          <w:szCs w:val="23"/>
        </w:rPr>
      </w:pP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Written Assessment (Multiple Choice Questions) </w:t>
      </w:r>
    </w:p>
    <w:p w:rsid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Practical Assessment </w:t>
      </w:r>
    </w:p>
    <w:p w:rsidR="008214DE" w:rsidRPr="00516B8A" w:rsidRDefault="008214DE" w:rsidP="003D27DC">
      <w:pPr>
        <w:pStyle w:val="ListParagraph"/>
        <w:numPr>
          <w:ilvl w:val="0"/>
          <w:numId w:val="7"/>
        </w:numPr>
        <w:autoSpaceDE w:val="0"/>
        <w:autoSpaceDN w:val="0"/>
        <w:adjustRightInd w:val="0"/>
        <w:jc w:val="both"/>
        <w:rPr>
          <w:rFonts w:ascii="Cambria" w:hAnsi="Cambria" w:cs="Bell MT"/>
          <w:color w:val="000000"/>
          <w:sz w:val="23"/>
          <w:szCs w:val="23"/>
          <w:lang w:bidi="hi-IN"/>
        </w:rPr>
      </w:pPr>
      <w:r w:rsidRPr="00516B8A">
        <w:rPr>
          <w:rFonts w:ascii="Cambria" w:hAnsi="Cambria" w:cs="Bell MT"/>
          <w:color w:val="000000"/>
          <w:sz w:val="23"/>
          <w:szCs w:val="23"/>
          <w:lang w:bidi="hi-IN"/>
        </w:rPr>
        <w:t xml:space="preserve">Viva Voce Assessment </w:t>
      </w:r>
    </w:p>
    <w:p w:rsidR="008214DE" w:rsidRPr="004D7D58" w:rsidRDefault="008214DE" w:rsidP="008214DE">
      <w:pPr>
        <w:autoSpaceDE w:val="0"/>
        <w:autoSpaceDN w:val="0"/>
        <w:adjustRightInd w:val="0"/>
        <w:jc w:val="both"/>
        <w:rPr>
          <w:rFonts w:ascii="Cambria" w:hAnsi="Cambria" w:cs="Bell MT"/>
          <w:color w:val="000000"/>
          <w:sz w:val="23"/>
          <w:szCs w:val="23"/>
          <w:lang w:bidi="hi-IN"/>
        </w:rPr>
      </w:pPr>
    </w:p>
    <w:p w:rsidR="008214DE" w:rsidRPr="004D7D58" w:rsidRDefault="008214DE" w:rsidP="008214DE">
      <w:p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8214DE" w:rsidRPr="004D7D58" w:rsidRDefault="008214DE" w:rsidP="003D27DC">
      <w:pPr>
        <w:pStyle w:val="ListParagraph"/>
        <w:numPr>
          <w:ilvl w:val="0"/>
          <w:numId w:val="6"/>
        </w:numPr>
        <w:autoSpaceDE w:val="0"/>
        <w:autoSpaceDN w:val="0"/>
        <w:adjustRightInd w:val="0"/>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053FFA" w:rsidRDefault="008214DE" w:rsidP="00516B8A">
      <w:pPr>
        <w:ind w:left="100" w:right="70"/>
        <w:jc w:val="both"/>
        <w:rPr>
          <w:rFonts w:ascii="Cambria" w:eastAsia="Arial" w:hAnsi="Cambria" w:cs="Mangal"/>
          <w:bCs/>
          <w:lang w:bidi="mr-IN"/>
        </w:rPr>
      </w:pPr>
      <w:r w:rsidRPr="004D7D58">
        <w:rPr>
          <w:rFonts w:ascii="Cambria" w:hAnsi="Cambria" w:cs="Bell MT"/>
          <w:color w:val="000000"/>
          <w:sz w:val="23"/>
          <w:szCs w:val="23"/>
          <w:lang w:bidi="hi-IN"/>
        </w:rPr>
        <w:t xml:space="preserve">The assessor takes photograph of all the students along with the assessor standing in the middle and with the </w:t>
      </w:r>
      <w:proofErr w:type="spellStart"/>
      <w:r w:rsidRPr="004D7D58">
        <w:rPr>
          <w:rFonts w:ascii="Cambria" w:hAnsi="Cambria" w:cs="Bell MT"/>
          <w:color w:val="000000"/>
          <w:sz w:val="23"/>
          <w:szCs w:val="23"/>
          <w:lang w:bidi="hi-IN"/>
        </w:rPr>
        <w:t>centre</w:t>
      </w:r>
      <w:proofErr w:type="spellEnd"/>
      <w:r w:rsidRPr="004D7D58">
        <w:rPr>
          <w:rFonts w:ascii="Cambria" w:hAnsi="Cambria" w:cs="Bell MT"/>
          <w:color w:val="000000"/>
          <w:sz w:val="23"/>
          <w:szCs w:val="23"/>
          <w:lang w:bidi="hi-IN"/>
        </w:rPr>
        <w:t xml:space="preserve"> name/banner at the back as evidence.</w:t>
      </w:r>
    </w:p>
    <w:p w:rsidR="00AA698A" w:rsidRDefault="00AA698A" w:rsidP="00053FFA">
      <w:pPr>
        <w:spacing w:line="312" w:lineRule="auto"/>
        <w:ind w:left="100" w:right="70"/>
        <w:jc w:val="both"/>
        <w:rPr>
          <w:rFonts w:ascii="Cambria" w:eastAsia="Arial" w:hAnsi="Cambria" w:cs="Mangal"/>
          <w:bCs/>
          <w:lang w:bidi="mr-IN"/>
        </w:rPr>
      </w:pPr>
    </w:p>
    <w:p w:rsidR="00D95696" w:rsidRPr="00402DB9" w:rsidRDefault="00D95696" w:rsidP="00D95696">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3B571C" w:rsidRDefault="00516B8A" w:rsidP="00D95696">
      <w:pPr>
        <w:spacing w:line="312" w:lineRule="auto"/>
        <w:ind w:left="100" w:right="70"/>
        <w:jc w:val="both"/>
        <w:rPr>
          <w:rFonts w:ascii="Cambria" w:eastAsia="Arial" w:hAnsi="Cambria" w:cs="Mangal"/>
          <w:bCs/>
          <w:lang w:bidi="mr-IN"/>
        </w:rPr>
      </w:pPr>
      <w:r>
        <w:rPr>
          <w:rFonts w:ascii="Cambria" w:eastAsia="Arial" w:hAnsi="Cambria" w:cs="Mangal"/>
          <w:bCs/>
          <w:lang w:bidi="mr-IN"/>
        </w:rPr>
        <w:t>NIELIT</w:t>
      </w:r>
      <w:r w:rsidR="00433CB4">
        <w:rPr>
          <w:rFonts w:ascii="Cambria" w:eastAsia="Arial" w:hAnsi="Cambria" w:cs="Mangal"/>
          <w:bCs/>
          <w:lang w:bidi="mr-IN"/>
        </w:rPr>
        <w:t xml:space="preserve"> </w:t>
      </w:r>
      <w:r w:rsidR="00C00AFA">
        <w:rPr>
          <w:rFonts w:ascii="Cambria" w:eastAsia="Arial" w:hAnsi="Cambria" w:cs="Mangal"/>
          <w:bCs/>
          <w:lang w:bidi="mr-IN"/>
        </w:rPr>
        <w:t>Patna</w:t>
      </w:r>
      <w:r w:rsidR="00D95696"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D95696" w:rsidRPr="00AA698A">
        <w:rPr>
          <w:rFonts w:ascii="Cambria" w:eastAsia="Arial" w:hAnsi="Cambria" w:cs="Mangal"/>
          <w:bCs/>
          <w:lang w:bidi="mr-IN"/>
        </w:rPr>
        <w:t xml:space="preserve">. </w:t>
      </w:r>
    </w:p>
    <w:p w:rsidR="00FA4920" w:rsidRPr="00402DB9" w:rsidRDefault="00FA4920" w:rsidP="003B571C">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FA4920" w:rsidRDefault="00FA4920" w:rsidP="00FA4920">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sidR="003B571C">
        <w:rPr>
          <w:rFonts w:ascii="Cambria" w:eastAsia="Arial" w:hAnsi="Cambria" w:cs="Mangal"/>
          <w:bCs/>
          <w:lang w:bidi="mr-IN"/>
        </w:rPr>
        <w:t xml:space="preserve">m </w:t>
      </w:r>
      <w:r w:rsidR="00C00AFA">
        <w:rPr>
          <w:rFonts w:ascii="Cambria" w:eastAsia="Arial" w:hAnsi="Cambria" w:cs="Mangal"/>
          <w:bCs/>
          <w:lang w:bidi="mr-IN"/>
        </w:rPr>
        <w:t>7</w:t>
      </w:r>
      <w:r w:rsidR="00433CB4">
        <w:rPr>
          <w:rFonts w:ascii="Cambria" w:eastAsia="Arial" w:hAnsi="Cambria" w:cs="Mangal"/>
          <w:bCs/>
          <w:lang w:bidi="mr-IN"/>
        </w:rPr>
        <w:t>5</w:t>
      </w:r>
      <w:r w:rsidRPr="00FA4920">
        <w:rPr>
          <w:rFonts w:ascii="Cambria" w:eastAsia="Arial" w:hAnsi="Cambria" w:cs="Mangal"/>
          <w:bCs/>
          <w:lang w:bidi="mr-IN"/>
        </w:rPr>
        <w:t>% attendance is compulsory for the students to appear for the assessments.</w:t>
      </w:r>
    </w:p>
    <w:p w:rsidR="00264F7D" w:rsidRDefault="00264F7D">
      <w:pPr>
        <w:spacing w:line="200" w:lineRule="exact"/>
        <w:rPr>
          <w:rFonts w:ascii="Cambria" w:hAnsi="Cambria"/>
        </w:rPr>
      </w:pPr>
    </w:p>
    <w:p w:rsidR="00264F7D" w:rsidRDefault="00264F7D">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BC794A" w:rsidRDefault="00BC794A">
      <w:pPr>
        <w:spacing w:line="200" w:lineRule="exact"/>
        <w:rPr>
          <w:rFonts w:ascii="Cambria" w:hAnsi="Cambria"/>
        </w:rPr>
      </w:pPr>
    </w:p>
    <w:p w:rsidR="00152843" w:rsidRDefault="003B571C">
      <w:pPr>
        <w:spacing w:line="200" w:lineRule="exact"/>
        <w:rPr>
          <w:rFonts w:ascii="Cambria" w:hAnsi="Cambria"/>
          <w:b/>
          <w:bCs/>
        </w:rPr>
      </w:pPr>
      <w:r w:rsidRPr="00264F7D">
        <w:rPr>
          <w:rFonts w:ascii="Cambria" w:hAnsi="Cambria"/>
          <w:b/>
          <w:bCs/>
        </w:rPr>
        <w:lastRenderedPageBreak/>
        <w:t>4. MARKING SCHEME:</w:t>
      </w:r>
    </w:p>
    <w:p w:rsidR="00474E5A" w:rsidRDefault="00474E5A" w:rsidP="00474E5A">
      <w:pPr>
        <w:ind w:left="-679" w:right="126"/>
      </w:pPr>
    </w:p>
    <w:tbl>
      <w:tblPr>
        <w:tblStyle w:val="TableGrid0"/>
        <w:tblW w:w="9604" w:type="dxa"/>
        <w:tblInd w:w="390" w:type="dxa"/>
        <w:tblCellMar>
          <w:top w:w="7" w:type="dxa"/>
          <w:left w:w="106" w:type="dxa"/>
          <w:right w:w="53" w:type="dxa"/>
        </w:tblCellMar>
        <w:tblLook w:val="04A0" w:firstRow="1" w:lastRow="0" w:firstColumn="1" w:lastColumn="0" w:noHBand="0" w:noVBand="1"/>
      </w:tblPr>
      <w:tblGrid>
        <w:gridCol w:w="1967"/>
        <w:gridCol w:w="4944"/>
        <w:gridCol w:w="1276"/>
        <w:gridCol w:w="1417"/>
      </w:tblGrid>
      <w:tr w:rsidR="00BC794A" w:rsidTr="00BC794A">
        <w:trPr>
          <w:trHeight w:val="559"/>
        </w:trPr>
        <w:tc>
          <w:tcPr>
            <w:tcW w:w="1967" w:type="dxa"/>
            <w:tcBorders>
              <w:top w:val="single" w:sz="4" w:space="0" w:color="000000"/>
              <w:left w:val="single" w:sz="4" w:space="0" w:color="000000"/>
              <w:bottom w:val="single" w:sz="4" w:space="0" w:color="000000"/>
              <w:right w:val="single" w:sz="4" w:space="0" w:color="000000"/>
            </w:tcBorders>
            <w:shd w:val="clear" w:color="auto" w:fill="E7E6E6"/>
          </w:tcPr>
          <w:p w:rsidR="00BC794A" w:rsidRDefault="00BC794A" w:rsidP="00796131">
            <w:r>
              <w:rPr>
                <w:rFonts w:ascii="Times New Roman" w:eastAsia="Times New Roman" w:hAnsi="Times New Roman" w:cs="Times New Roman"/>
                <w:b/>
                <w:sz w:val="24"/>
              </w:rPr>
              <w:t xml:space="preserve">Assessable Outcomes </w:t>
            </w:r>
          </w:p>
        </w:tc>
        <w:tc>
          <w:tcPr>
            <w:tcW w:w="4944" w:type="dxa"/>
            <w:tcBorders>
              <w:top w:val="single" w:sz="4" w:space="0" w:color="000000"/>
              <w:left w:val="single" w:sz="4" w:space="0" w:color="000000"/>
              <w:bottom w:val="single" w:sz="4" w:space="0" w:color="000000"/>
              <w:right w:val="single" w:sz="4" w:space="0" w:color="000000"/>
            </w:tcBorders>
            <w:shd w:val="clear" w:color="auto" w:fill="E7E6E6"/>
          </w:tcPr>
          <w:p w:rsidR="00BC794A" w:rsidRDefault="00BC794A" w:rsidP="00796131">
            <w:pPr>
              <w:ind w:left="1"/>
            </w:pPr>
            <w:r>
              <w:rPr>
                <w:rFonts w:ascii="Times New Roman" w:eastAsia="Times New Roman" w:hAnsi="Times New Roman" w:cs="Times New Roman"/>
                <w:b/>
                <w:sz w:val="24"/>
              </w:rPr>
              <w:t xml:space="preserve">Assessment criteria for the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Pr>
          <w:p w:rsidR="00BC794A" w:rsidRDefault="00BC794A" w:rsidP="00796131">
            <w:pPr>
              <w:ind w:left="1"/>
            </w:pPr>
            <w:r>
              <w:rPr>
                <w:rFonts w:ascii="Times New Roman" w:eastAsia="Times New Roman" w:hAnsi="Times New Roman" w:cs="Times New Roman"/>
                <w:b/>
                <w:sz w:val="24"/>
              </w:rPr>
              <w:t xml:space="preserve">Total Mark </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Pr>
          <w:p w:rsidR="00BC794A" w:rsidRDefault="00BC794A" w:rsidP="00796131">
            <w:pPr>
              <w:ind w:left="3"/>
            </w:pPr>
            <w:r>
              <w:rPr>
                <w:rFonts w:ascii="Times New Roman" w:eastAsia="Times New Roman" w:hAnsi="Times New Roman" w:cs="Times New Roman"/>
                <w:b/>
                <w:sz w:val="24"/>
              </w:rPr>
              <w:t xml:space="preserve">Written  </w:t>
            </w:r>
          </w:p>
          <w:p w:rsidR="00BC794A" w:rsidRDefault="00BC794A" w:rsidP="00796131">
            <w:pPr>
              <w:ind w:left="3"/>
            </w:pPr>
            <w:r>
              <w:rPr>
                <w:rFonts w:ascii="Times New Roman" w:eastAsia="Times New Roman" w:hAnsi="Times New Roman" w:cs="Times New Roman"/>
                <w:b/>
                <w:sz w:val="24"/>
              </w:rPr>
              <w:t xml:space="preserve"> </w:t>
            </w:r>
          </w:p>
        </w:tc>
      </w:tr>
      <w:tr w:rsidR="00BC794A" w:rsidTr="00BC794A">
        <w:trPr>
          <w:trHeight w:val="287"/>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 xml:space="preserve">1. </w:t>
            </w:r>
          </w:p>
          <w:p w:rsidR="00BC794A" w:rsidRDefault="00BC794A" w:rsidP="00796131">
            <w:pPr>
              <w:spacing w:after="2" w:line="238" w:lineRule="auto"/>
              <w:ind w:right="5"/>
            </w:pPr>
            <w:r>
              <w:rPr>
                <w:rFonts w:ascii="Times New Roman" w:eastAsia="Times New Roman" w:hAnsi="Times New Roman" w:cs="Times New Roman"/>
                <w:sz w:val="24"/>
              </w:rPr>
              <w:t xml:space="preserve">Explain Internet Concept, Basics of Web Site  </w:t>
            </w:r>
          </w:p>
          <w:p w:rsidR="00BC794A" w:rsidRDefault="00BC794A" w:rsidP="00796131">
            <w:pPr>
              <w:spacing w:after="218"/>
            </w:pPr>
            <w:r>
              <w:rPr>
                <w:rFonts w:ascii="Times New Roman" w:eastAsia="Times New Roman" w:hAnsi="Times New Roman" w:cs="Times New Roman"/>
                <w:sz w:val="24"/>
              </w:rPr>
              <w:t xml:space="preserve"> </w:t>
            </w:r>
          </w:p>
          <w:p w:rsidR="00BC794A" w:rsidRDefault="00BC794A" w:rsidP="00796131">
            <w:pPr>
              <w:ind w:left="4"/>
              <w:jc w:val="center"/>
            </w:pPr>
            <w:r>
              <w:rPr>
                <w:rFonts w:ascii="Times New Roman" w:eastAsia="Times New Roman" w:hAnsi="Times New Roman" w:cs="Times New Roman"/>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r>
              <w:rPr>
                <w:rFonts w:ascii="Times New Roman" w:eastAsia="Times New Roman" w:hAnsi="Times New Roman" w:cs="Times New Roman"/>
                <w:sz w:val="24"/>
              </w:rPr>
              <w:t xml:space="preserve">Learn use of Internet. </w:t>
            </w:r>
          </w:p>
        </w:tc>
        <w:tc>
          <w:tcPr>
            <w:tcW w:w="1276"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spacing w:after="216"/>
              <w:ind w:left="7"/>
              <w:jc w:val="center"/>
            </w:pPr>
            <w:r>
              <w:rPr>
                <w:rFonts w:ascii="Times New Roman" w:eastAsia="Times New Roman" w:hAnsi="Times New Roman" w:cs="Times New Roman"/>
                <w:sz w:val="24"/>
              </w:rPr>
              <w:t xml:space="preserve"> </w:t>
            </w:r>
          </w:p>
          <w:p w:rsidR="00BC794A" w:rsidRDefault="00BC794A" w:rsidP="00796131">
            <w:pPr>
              <w:spacing w:after="218"/>
              <w:ind w:right="53"/>
              <w:jc w:val="center"/>
            </w:pPr>
            <w:r>
              <w:rPr>
                <w:rFonts w:ascii="Times New Roman" w:eastAsia="Times New Roman" w:hAnsi="Times New Roman" w:cs="Times New Roman"/>
                <w:sz w:val="24"/>
              </w:rPr>
              <w:t xml:space="preserve">10 </w:t>
            </w:r>
          </w:p>
          <w:p w:rsidR="00BC794A" w:rsidRDefault="00BC794A" w:rsidP="00796131">
            <w:pPr>
              <w:spacing w:after="216"/>
              <w:ind w:left="7"/>
              <w:jc w:val="center"/>
            </w:pPr>
            <w:r>
              <w:rPr>
                <w:rFonts w:ascii="Times New Roman" w:eastAsia="Times New Roman" w:hAnsi="Times New Roman" w:cs="Times New Roman"/>
                <w:sz w:val="24"/>
              </w:rPr>
              <w:t xml:space="preserve"> </w:t>
            </w:r>
          </w:p>
          <w:p w:rsidR="00BC794A" w:rsidRDefault="00BC794A" w:rsidP="00796131">
            <w:pPr>
              <w:ind w:left="7"/>
              <w:jc w:val="center"/>
            </w:pPr>
            <w:r>
              <w:rPr>
                <w:rFonts w:ascii="Times New Roman" w:eastAsia="Times New Roman" w:hAnsi="Times New Roman" w:cs="Times New Roman"/>
                <w:sz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spacing w:after="218"/>
              <w:ind w:right="53"/>
              <w:jc w:val="center"/>
            </w:pPr>
            <w:r>
              <w:rPr>
                <w:rFonts w:ascii="Times New Roman" w:eastAsia="Times New Roman" w:hAnsi="Times New Roman" w:cs="Times New Roman"/>
                <w:sz w:val="24"/>
              </w:rPr>
              <w:t xml:space="preserve">10 </w:t>
            </w:r>
          </w:p>
          <w:p w:rsidR="00BC794A" w:rsidRDefault="00BC794A" w:rsidP="00796131">
            <w:pPr>
              <w:ind w:left="7"/>
              <w:jc w:val="center"/>
            </w:pPr>
            <w:r>
              <w:rPr>
                <w:rFonts w:ascii="Times New Roman" w:eastAsia="Times New Roman" w:hAnsi="Times New Roman" w:cs="Times New Roman"/>
                <w:sz w:val="24"/>
              </w:rPr>
              <w:t xml:space="preserve"> </w:t>
            </w:r>
          </w:p>
        </w:tc>
      </w:tr>
      <w:tr w:rsidR="00BC794A" w:rsidTr="00BC794A">
        <w:trPr>
          <w:trHeight w:val="28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proofErr w:type="gramStart"/>
            <w:r>
              <w:rPr>
                <w:rFonts w:ascii="Times New Roman" w:eastAsia="Times New Roman" w:hAnsi="Times New Roman" w:cs="Times New Roman"/>
                <w:sz w:val="24"/>
              </w:rPr>
              <w:t>Follow  the</w:t>
            </w:r>
            <w:proofErr w:type="gramEnd"/>
            <w:r>
              <w:rPr>
                <w:rFonts w:ascii="Times New Roman" w:eastAsia="Times New Roman" w:hAnsi="Times New Roman" w:cs="Times New Roman"/>
                <w:sz w:val="24"/>
              </w:rPr>
              <w:t xml:space="preserve"> basics of networking.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28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proofErr w:type="gramStart"/>
            <w:r>
              <w:rPr>
                <w:rFonts w:ascii="Times New Roman" w:eastAsia="Times New Roman" w:hAnsi="Times New Roman" w:cs="Times New Roman"/>
                <w:sz w:val="24"/>
              </w:rPr>
              <w:t>Learn  working</w:t>
            </w:r>
            <w:proofErr w:type="gramEnd"/>
            <w:r>
              <w:rPr>
                <w:rFonts w:ascii="Times New Roman" w:eastAsia="Times New Roman" w:hAnsi="Times New Roman" w:cs="Times New Roman"/>
                <w:sz w:val="24"/>
              </w:rPr>
              <w:t xml:space="preserve"> principle of internet and WWW.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51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r>
              <w:rPr>
                <w:rFonts w:ascii="Times New Roman" w:eastAsia="Times New Roman" w:hAnsi="Times New Roman" w:cs="Times New Roman"/>
                <w:sz w:val="24"/>
              </w:rPr>
              <w:t xml:space="preserve">Know the work </w:t>
            </w:r>
            <w:proofErr w:type="gramStart"/>
            <w:r>
              <w:rPr>
                <w:rFonts w:ascii="Times New Roman" w:eastAsia="Times New Roman" w:hAnsi="Times New Roman" w:cs="Times New Roman"/>
                <w:sz w:val="24"/>
              </w:rPr>
              <w:t>of  Internet</w:t>
            </w:r>
            <w:proofErr w:type="gramEnd"/>
            <w:r>
              <w:rPr>
                <w:rFonts w:ascii="Times New Roman" w:eastAsia="Times New Roman" w:hAnsi="Times New Roman" w:cs="Times New Roman"/>
                <w:sz w:val="24"/>
              </w:rPr>
              <w:t xml:space="preserve"> Service Providers.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28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r>
              <w:rPr>
                <w:rFonts w:ascii="Times New Roman" w:eastAsia="Times New Roman" w:hAnsi="Times New Roman" w:cs="Times New Roman"/>
                <w:sz w:val="24"/>
              </w:rPr>
              <w:t xml:space="preserve">Recognize various Servers available.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562"/>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left="1"/>
            </w:pPr>
            <w:r>
              <w:rPr>
                <w:rFonts w:ascii="Times New Roman" w:eastAsia="Times New Roman" w:hAnsi="Times New Roman" w:cs="Times New Roman"/>
                <w:sz w:val="24"/>
              </w:rPr>
              <w:t xml:space="preserve">Recognize Various Browsers, also how Client </w:t>
            </w:r>
          </w:p>
          <w:p w:rsidR="00BC794A" w:rsidRDefault="00BC794A" w:rsidP="00796131">
            <w:pPr>
              <w:ind w:left="1"/>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browser will communicate with server using </w:t>
            </w:r>
          </w:p>
        </w:tc>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0" w:type="auto"/>
            <w:vMerge/>
            <w:tcBorders>
              <w:top w:val="nil"/>
              <w:left w:val="single" w:sz="4" w:space="0" w:color="000000"/>
              <w:bottom w:val="single" w:sz="4" w:space="0" w:color="000000"/>
              <w:right w:val="single" w:sz="4" w:space="0" w:color="000000"/>
            </w:tcBorders>
          </w:tcPr>
          <w:p w:rsidR="00BC794A" w:rsidRDefault="00BC794A" w:rsidP="00796131"/>
        </w:tc>
      </w:tr>
      <w:tr w:rsidR="00BC794A" w:rsidTr="00BC794A">
        <w:trPr>
          <w:trHeight w:val="286"/>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internet.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tc>
      </w:tr>
      <w:tr w:rsidR="00BC794A" w:rsidTr="00BC794A">
        <w:trPr>
          <w:trHeight w:val="286"/>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7"/>
              <w:jc w:val="center"/>
            </w:pPr>
            <w:r>
              <w:rPr>
                <w:rFonts w:ascii="Times New Roman" w:eastAsia="Times New Roman" w:hAnsi="Times New Roman" w:cs="Times New Roman"/>
                <w:b/>
                <w:sz w:val="24"/>
              </w:rPr>
              <w:t xml:space="preserve">Total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10</w:t>
            </w:r>
            <w:r>
              <w:rPr>
                <w:rFonts w:ascii="Calibri" w:eastAsia="Calibri" w:hAnsi="Calibri" w:cs="Calibri"/>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10</w:t>
            </w:r>
            <w:r>
              <w:rPr>
                <w:rFonts w:ascii="Calibri" w:eastAsia="Calibri" w:hAnsi="Calibri" w:cs="Calibri"/>
                <w:b/>
                <w:sz w:val="24"/>
              </w:rPr>
              <w:t xml:space="preserve"> </w:t>
            </w:r>
          </w:p>
        </w:tc>
      </w:tr>
      <w:tr w:rsidR="00BC794A" w:rsidTr="00BC794A">
        <w:trPr>
          <w:trHeight w:val="562"/>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 xml:space="preserve"> </w:t>
            </w:r>
          </w:p>
          <w:p w:rsidR="00BC794A" w:rsidRDefault="00BC794A" w:rsidP="00796131">
            <w:pPr>
              <w:spacing w:after="2" w:line="273" w:lineRule="auto"/>
              <w:jc w:val="both"/>
            </w:pP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Learn  to</w:t>
            </w:r>
            <w:proofErr w:type="gramEnd"/>
            <w:r>
              <w:rPr>
                <w:rFonts w:ascii="Times New Roman" w:eastAsia="Times New Roman" w:hAnsi="Times New Roman" w:cs="Times New Roman"/>
                <w:sz w:val="24"/>
              </w:rPr>
              <w:t xml:space="preserve"> create a  web </w:t>
            </w:r>
          </w:p>
          <w:p w:rsidR="00BC794A" w:rsidRDefault="00BC794A" w:rsidP="00796131">
            <w:pPr>
              <w:spacing w:after="202" w:line="273" w:lineRule="auto"/>
            </w:pPr>
            <w:r>
              <w:rPr>
                <w:rFonts w:ascii="Times New Roman" w:eastAsia="Times New Roman" w:hAnsi="Times New Roman" w:cs="Times New Roman"/>
                <w:sz w:val="24"/>
              </w:rPr>
              <w:t xml:space="preserve">page using HTML  </w:t>
            </w:r>
            <w:r>
              <w:rPr>
                <w:rFonts w:ascii="Times New Roman" w:eastAsia="Times New Roman" w:hAnsi="Times New Roman" w:cs="Times New Roman"/>
                <w:b/>
                <w:sz w:val="24"/>
              </w:rPr>
              <w:t xml:space="preserve"> </w:t>
            </w:r>
          </w:p>
          <w:p w:rsidR="00BC794A" w:rsidRDefault="00BC794A" w:rsidP="00796131">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Follow procedure to create a web page using HTML basic Tags </w:t>
            </w:r>
          </w:p>
        </w:tc>
        <w:tc>
          <w:tcPr>
            <w:tcW w:w="1276"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sz w:val="24"/>
              </w:rPr>
              <w:t>20</w:t>
            </w:r>
            <w:r>
              <w:rPr>
                <w:rFonts w:ascii="Calibri" w:eastAsia="Calibri" w:hAnsi="Calibri" w:cs="Calibri"/>
                <w:sz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sz w:val="24"/>
              </w:rPr>
              <w:t>20</w:t>
            </w:r>
            <w:r>
              <w:rPr>
                <w:rFonts w:ascii="Calibri" w:eastAsia="Calibri" w:hAnsi="Calibri" w:cs="Calibri"/>
                <w:sz w:val="24"/>
              </w:rPr>
              <w:t xml:space="preserve"> </w:t>
            </w:r>
          </w:p>
        </w:tc>
      </w:tr>
      <w:tr w:rsidR="00BC794A" w:rsidTr="00BC794A">
        <w:trPr>
          <w:trHeight w:val="562"/>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Execute the Procedure of split of web pages using HTML Tags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295"/>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Create Forms in web pages  </w:t>
            </w:r>
          </w:p>
        </w:tc>
        <w:tc>
          <w:tcPr>
            <w:tcW w:w="0" w:type="auto"/>
            <w:vMerge/>
            <w:tcBorders>
              <w:top w:val="nil"/>
              <w:left w:val="single" w:sz="4" w:space="0" w:color="000000"/>
              <w:bottom w:val="nil"/>
              <w:right w:val="single" w:sz="4" w:space="0" w:color="000000"/>
            </w:tcBorders>
          </w:tcPr>
          <w:p w:rsidR="00BC794A" w:rsidRDefault="00BC794A" w:rsidP="00796131"/>
        </w:tc>
        <w:tc>
          <w:tcPr>
            <w:tcW w:w="0" w:type="auto"/>
            <w:vMerge/>
            <w:tcBorders>
              <w:top w:val="nil"/>
              <w:left w:val="single" w:sz="4" w:space="0" w:color="000000"/>
              <w:bottom w:val="nil"/>
              <w:right w:val="single" w:sz="4" w:space="0" w:color="000000"/>
            </w:tcBorders>
          </w:tcPr>
          <w:p w:rsidR="00BC794A" w:rsidRDefault="00BC794A" w:rsidP="00796131"/>
        </w:tc>
      </w:tr>
      <w:tr w:rsidR="00BC794A" w:rsidTr="00BC794A">
        <w:trPr>
          <w:trHeight w:val="562"/>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Manage the Procedure to  decorate the web pages </w:t>
            </w:r>
          </w:p>
        </w:tc>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0" w:type="auto"/>
            <w:vMerge/>
            <w:tcBorders>
              <w:top w:val="nil"/>
              <w:left w:val="single" w:sz="4" w:space="0" w:color="000000"/>
              <w:bottom w:val="single" w:sz="4" w:space="0" w:color="000000"/>
              <w:right w:val="single" w:sz="4" w:space="0" w:color="000000"/>
            </w:tcBorders>
          </w:tcPr>
          <w:p w:rsidR="00BC794A" w:rsidRDefault="00BC794A" w:rsidP="00796131"/>
        </w:tc>
      </w:tr>
      <w:tr w:rsidR="00BC794A" w:rsidTr="00BC794A">
        <w:trPr>
          <w:trHeight w:val="329"/>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 xml:space="preserve">20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 xml:space="preserve">20  </w:t>
            </w:r>
          </w:p>
        </w:tc>
      </w:tr>
      <w:tr w:rsidR="00BC794A" w:rsidTr="00BC794A">
        <w:trPr>
          <w:trHeight w:val="626"/>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spacing w:after="5" w:line="238" w:lineRule="auto"/>
            </w:pPr>
            <w:r>
              <w:rPr>
                <w:rFonts w:ascii="Times New Roman" w:eastAsia="Times New Roman" w:hAnsi="Times New Roman" w:cs="Times New Roman"/>
                <w:b/>
                <w:sz w:val="24"/>
              </w:rPr>
              <w:t xml:space="preserve">3. </w:t>
            </w:r>
            <w:r>
              <w:rPr>
                <w:rFonts w:ascii="Times New Roman" w:eastAsia="Times New Roman" w:hAnsi="Times New Roman" w:cs="Times New Roman"/>
                <w:sz w:val="24"/>
              </w:rPr>
              <w:t>Explain how to create web page dynamically</w:t>
            </w:r>
            <w:r>
              <w:rPr>
                <w:rFonts w:ascii="Times New Roman" w:eastAsia="Times New Roman" w:hAnsi="Times New Roman" w:cs="Times New Roman"/>
                <w:b/>
                <w:sz w:val="24"/>
              </w:rPr>
              <w:t xml:space="preserve"> </w:t>
            </w:r>
          </w:p>
          <w:p w:rsidR="00BC794A" w:rsidRDefault="00BC794A" w:rsidP="00796131">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Create a web page using DHTML basic Tags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pPr>
              <w:ind w:right="16"/>
              <w:jc w:val="center"/>
            </w:pPr>
            <w:r>
              <w:rPr>
                <w:rFonts w:ascii="Times New Roman" w:eastAsia="Times New Roman" w:hAnsi="Times New Roman" w:cs="Times New Roman"/>
                <w:sz w:val="24"/>
              </w:rPr>
              <w:t>20</w:t>
            </w:r>
            <w:r>
              <w:rPr>
                <w:rFonts w:ascii="Times New Roman" w:eastAsia="Times New Roman" w:hAnsi="Times New Roman" w:cs="Times New Roman"/>
                <w:b/>
                <w:sz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pPr>
              <w:ind w:right="19"/>
              <w:jc w:val="center"/>
            </w:pPr>
            <w:r>
              <w:rPr>
                <w:rFonts w:ascii="Times New Roman" w:eastAsia="Times New Roman" w:hAnsi="Times New Roman" w:cs="Times New Roman"/>
                <w:sz w:val="24"/>
              </w:rPr>
              <w:t>20</w:t>
            </w:r>
            <w:r>
              <w:rPr>
                <w:rFonts w:ascii="Times New Roman" w:eastAsia="Times New Roman" w:hAnsi="Times New Roman" w:cs="Times New Roman"/>
                <w:b/>
                <w:sz w:val="24"/>
              </w:rPr>
              <w:t xml:space="preserve"> </w:t>
            </w:r>
          </w:p>
        </w:tc>
      </w:tr>
      <w:tr w:rsidR="00BC794A" w:rsidTr="00BC794A">
        <w:trPr>
          <w:trHeight w:val="62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pPr>
              <w:jc w:val="both"/>
            </w:pPr>
            <w:r>
              <w:rPr>
                <w:rFonts w:ascii="Times New Roman" w:eastAsia="Times New Roman" w:hAnsi="Times New Roman" w:cs="Times New Roman"/>
                <w:sz w:val="24"/>
              </w:rPr>
              <w:t xml:space="preserve">Learn to create a User Interface Design (UI) using HTML and DHTML </w:t>
            </w:r>
          </w:p>
        </w:tc>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0" w:type="auto"/>
            <w:vMerge/>
            <w:tcBorders>
              <w:top w:val="nil"/>
              <w:left w:val="single" w:sz="4" w:space="0" w:color="000000"/>
              <w:bottom w:val="single" w:sz="4" w:space="0" w:color="000000"/>
              <w:right w:val="single" w:sz="4" w:space="0" w:color="000000"/>
            </w:tcBorders>
          </w:tcPr>
          <w:p w:rsidR="00BC794A" w:rsidRDefault="00BC794A" w:rsidP="00796131"/>
        </w:tc>
      </w:tr>
      <w:tr w:rsidR="00BC794A" w:rsidTr="00BC794A">
        <w:trPr>
          <w:trHeight w:val="286"/>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r>
      <w:tr w:rsidR="00BC794A" w:rsidTr="00BC794A">
        <w:trPr>
          <w:trHeight w:val="286"/>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spacing w:line="238" w:lineRule="auto"/>
            </w:pP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Practice concepts </w:t>
            </w:r>
            <w:proofErr w:type="gramStart"/>
            <w:r>
              <w:rPr>
                <w:rFonts w:ascii="Times New Roman" w:eastAsia="Times New Roman" w:hAnsi="Times New Roman" w:cs="Times New Roman"/>
                <w:sz w:val="24"/>
              </w:rPr>
              <w:t>of  Validating</w:t>
            </w:r>
            <w:proofErr w:type="gramEnd"/>
            <w:r>
              <w:rPr>
                <w:rFonts w:ascii="Times New Roman" w:eastAsia="Times New Roman" w:hAnsi="Times New Roman" w:cs="Times New Roman"/>
                <w:sz w:val="24"/>
              </w:rPr>
              <w:t xml:space="preserve"> web </w:t>
            </w:r>
          </w:p>
          <w:p w:rsidR="00BC794A" w:rsidRDefault="00BC794A" w:rsidP="00796131">
            <w:r>
              <w:rPr>
                <w:rFonts w:ascii="Times New Roman" w:eastAsia="Times New Roman" w:hAnsi="Times New Roman" w:cs="Times New Roman"/>
                <w:sz w:val="24"/>
              </w:rPr>
              <w:t>Page</w:t>
            </w:r>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Learn of the basics of JavaScript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pPr>
              <w:ind w:right="16"/>
              <w:jc w:val="center"/>
            </w:pPr>
            <w:r>
              <w:rPr>
                <w:rFonts w:ascii="Times New Roman" w:eastAsia="Times New Roman" w:hAnsi="Times New Roman" w:cs="Times New Roman"/>
                <w:sz w:val="24"/>
              </w:rPr>
              <w:t xml:space="preserve">20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pPr>
              <w:ind w:right="19"/>
              <w:jc w:val="center"/>
            </w:pPr>
            <w:r>
              <w:rPr>
                <w:rFonts w:ascii="Times New Roman" w:eastAsia="Times New Roman" w:hAnsi="Times New Roman" w:cs="Times New Roman"/>
                <w:sz w:val="24"/>
              </w:rPr>
              <w:t xml:space="preserve">20 </w:t>
            </w:r>
          </w:p>
        </w:tc>
      </w:tr>
      <w:tr w:rsidR="00BC794A" w:rsidTr="00BC794A">
        <w:trPr>
          <w:trHeight w:val="286"/>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Implement Java Script on HTML Web Page </w:t>
            </w:r>
          </w:p>
        </w:tc>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0" w:type="auto"/>
            <w:vMerge/>
            <w:tcBorders>
              <w:top w:val="nil"/>
              <w:left w:val="single" w:sz="4" w:space="0" w:color="000000"/>
              <w:bottom w:val="single" w:sz="4" w:space="0" w:color="000000"/>
              <w:right w:val="single" w:sz="4" w:space="0" w:color="000000"/>
            </w:tcBorders>
          </w:tcPr>
          <w:p w:rsidR="00BC794A" w:rsidRDefault="00BC794A" w:rsidP="00796131"/>
        </w:tc>
      </w:tr>
      <w:tr w:rsidR="00BC794A" w:rsidTr="00BC794A">
        <w:trPr>
          <w:trHeight w:val="542"/>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 xml:space="preserve">20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 xml:space="preserve">20 </w:t>
            </w:r>
          </w:p>
        </w:tc>
      </w:tr>
      <w:tr w:rsidR="00BC794A" w:rsidTr="00BC794A">
        <w:trPr>
          <w:trHeight w:val="286"/>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ind w:right="317"/>
              <w:jc w:val="both"/>
            </w:pPr>
            <w:r>
              <w:rPr>
                <w:rFonts w:ascii="Times New Roman" w:eastAsia="Times New Roman" w:hAnsi="Times New Roman" w:cs="Times New Roman"/>
                <w:b/>
                <w:sz w:val="24"/>
              </w:rPr>
              <w:t xml:space="preserve">5. </w:t>
            </w:r>
            <w:r>
              <w:rPr>
                <w:rFonts w:ascii="Times New Roman" w:eastAsia="Times New Roman" w:hAnsi="Times New Roman" w:cs="Times New Roman"/>
                <w:sz w:val="24"/>
              </w:rPr>
              <w:t>Design  web page with the help of W3 Standards, also learn to know how to use graphics tools</w:t>
            </w:r>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Apply style on web pages using CSS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pPr>
              <w:ind w:right="16"/>
              <w:jc w:val="center"/>
            </w:pPr>
            <w:r>
              <w:rPr>
                <w:rFonts w:ascii="Times New Roman" w:eastAsia="Times New Roman" w:hAnsi="Times New Roman" w:cs="Times New Roman"/>
                <w:sz w:val="24"/>
              </w:rPr>
              <w:t xml:space="preserve">20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BC794A" w:rsidRDefault="00BC794A" w:rsidP="00796131">
            <w:r>
              <w:rPr>
                <w:rFonts w:ascii="Times New Roman" w:eastAsia="Times New Roman" w:hAnsi="Times New Roman" w:cs="Times New Roman"/>
                <w:sz w:val="24"/>
              </w:rPr>
              <w:t xml:space="preserve">20 </w:t>
            </w:r>
          </w:p>
        </w:tc>
      </w:tr>
      <w:tr w:rsidR="00BC794A" w:rsidTr="00BC794A">
        <w:trPr>
          <w:trHeight w:val="562"/>
        </w:trPr>
        <w:tc>
          <w:tcPr>
            <w:tcW w:w="0" w:type="auto"/>
            <w:vMerge/>
            <w:tcBorders>
              <w:top w:val="nil"/>
              <w:left w:val="single" w:sz="4" w:space="0" w:color="000000"/>
              <w:bottom w:val="nil"/>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Execute the  use of some graphics tools like </w:t>
            </w:r>
            <w:proofErr w:type="spellStart"/>
            <w:r>
              <w:rPr>
                <w:rFonts w:ascii="Times New Roman" w:eastAsia="Times New Roman" w:hAnsi="Times New Roman" w:cs="Times New Roman"/>
                <w:sz w:val="24"/>
              </w:rPr>
              <w:t>photoshop</w:t>
            </w:r>
            <w:proofErr w:type="spellEnd"/>
            <w:r>
              <w:rPr>
                <w:rFonts w:ascii="Times New Roman" w:eastAsia="Times New Roman" w:hAnsi="Times New Roman" w:cs="Times New Roman"/>
                <w:sz w:val="24"/>
              </w:rPr>
              <w:t xml:space="preserve"> and flash </w:t>
            </w:r>
          </w:p>
        </w:tc>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0" w:type="auto"/>
            <w:vMerge/>
            <w:tcBorders>
              <w:top w:val="nil"/>
              <w:left w:val="single" w:sz="4" w:space="0" w:color="000000"/>
              <w:bottom w:val="single" w:sz="4" w:space="0" w:color="000000"/>
              <w:right w:val="single" w:sz="4" w:space="0" w:color="000000"/>
            </w:tcBorders>
          </w:tcPr>
          <w:p w:rsidR="00BC794A" w:rsidRDefault="00BC794A" w:rsidP="00796131"/>
        </w:tc>
      </w:tr>
      <w:tr w:rsidR="00BC794A" w:rsidTr="00BC794A">
        <w:trPr>
          <w:trHeight w:val="1094"/>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Total</w:t>
            </w:r>
            <w:r>
              <w:rPr>
                <w:rFonts w:ascii="Calibri" w:eastAsia="Calibri" w:hAnsi="Calibri" w:cs="Calibr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r>
      <w:tr w:rsidR="00BC794A" w:rsidTr="00BC794A">
        <w:trPr>
          <w:trHeight w:val="562"/>
        </w:trPr>
        <w:tc>
          <w:tcPr>
            <w:tcW w:w="1967" w:type="dxa"/>
            <w:vMerge w:val="restart"/>
            <w:tcBorders>
              <w:top w:val="single" w:sz="4" w:space="0" w:color="000000"/>
              <w:left w:val="single" w:sz="4" w:space="0" w:color="000000"/>
              <w:bottom w:val="single" w:sz="4" w:space="0" w:color="000000"/>
              <w:right w:val="single" w:sz="4" w:space="0" w:color="000000"/>
            </w:tcBorders>
          </w:tcPr>
          <w:p w:rsidR="00BC794A" w:rsidRDefault="00BC794A" w:rsidP="00796131">
            <w:pPr>
              <w:ind w:right="16"/>
            </w:pPr>
            <w:r>
              <w:rPr>
                <w:rFonts w:ascii="Times New Roman" w:eastAsia="Times New Roman" w:hAnsi="Times New Roman" w:cs="Times New Roman"/>
                <w:b/>
                <w:sz w:val="24"/>
              </w:rPr>
              <w:t xml:space="preserve">6. </w:t>
            </w:r>
            <w:r>
              <w:rPr>
                <w:rFonts w:ascii="Times New Roman" w:eastAsia="Times New Roman" w:hAnsi="Times New Roman" w:cs="Times New Roman"/>
                <w:sz w:val="24"/>
              </w:rPr>
              <w:t xml:space="preserve">Develop simple project </w:t>
            </w:r>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Able to develop a simple project on web site creation using above learning techniques</w:t>
            </w:r>
            <w:r>
              <w:rPr>
                <w:rFonts w:ascii="Calibri" w:eastAsia="Calibri" w:hAnsi="Calibri" w:cs="Calibr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sz w:val="24"/>
              </w:rPr>
              <w:t xml:space="preserve">10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sz w:val="24"/>
              </w:rPr>
              <w:t xml:space="preserve">10 </w:t>
            </w:r>
          </w:p>
        </w:tc>
      </w:tr>
      <w:tr w:rsidR="00BC794A" w:rsidTr="00BC794A">
        <w:trPr>
          <w:trHeight w:val="528"/>
        </w:trPr>
        <w:tc>
          <w:tcPr>
            <w:tcW w:w="0" w:type="auto"/>
            <w:vMerge/>
            <w:tcBorders>
              <w:top w:val="nil"/>
              <w:left w:val="single" w:sz="4" w:space="0" w:color="000000"/>
              <w:bottom w:val="single" w:sz="4" w:space="0" w:color="000000"/>
              <w:right w:val="single" w:sz="4" w:space="0" w:color="000000"/>
            </w:tcBorders>
          </w:tcPr>
          <w:p w:rsidR="00BC794A" w:rsidRDefault="00BC794A" w:rsidP="00796131"/>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Total</w:t>
            </w:r>
            <w:r>
              <w:rPr>
                <w:rFonts w:ascii="Calibri" w:eastAsia="Calibri" w:hAnsi="Calibri" w:cs="Calibri"/>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20</w:t>
            </w:r>
            <w:r>
              <w:rPr>
                <w:rFonts w:ascii="Times New Roman" w:eastAsia="Times New Roman" w:hAnsi="Times New Roman" w:cs="Times New Roman"/>
                <w:sz w:val="24"/>
              </w:rPr>
              <w:t xml:space="preserve"> </w:t>
            </w:r>
          </w:p>
        </w:tc>
      </w:tr>
      <w:tr w:rsidR="00BC794A" w:rsidTr="00BC794A">
        <w:trPr>
          <w:trHeight w:val="286"/>
        </w:trPr>
        <w:tc>
          <w:tcPr>
            <w:tcW w:w="1967"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b/>
                <w:sz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BC794A" w:rsidRDefault="00BC794A" w:rsidP="00796131">
            <w:r>
              <w:rPr>
                <w:rFonts w:ascii="Times New Roman" w:eastAsia="Times New Roman" w:hAnsi="Times New Roman" w:cs="Times New Roman"/>
                <w:sz w:val="24"/>
              </w:rPr>
              <w:t xml:space="preserve">Grand Total </w:t>
            </w:r>
          </w:p>
        </w:tc>
        <w:tc>
          <w:tcPr>
            <w:tcW w:w="1276"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6"/>
              <w:jc w:val="center"/>
            </w:pPr>
            <w:r>
              <w:rPr>
                <w:rFonts w:ascii="Times New Roman" w:eastAsia="Times New Roman" w:hAnsi="Times New Roman" w:cs="Times New Roman"/>
                <w:b/>
                <w:sz w:val="24"/>
              </w:rPr>
              <w:t xml:space="preserve">100 </w:t>
            </w:r>
          </w:p>
        </w:tc>
        <w:tc>
          <w:tcPr>
            <w:tcW w:w="1417" w:type="dxa"/>
            <w:tcBorders>
              <w:top w:val="single" w:sz="4" w:space="0" w:color="000000"/>
              <w:left w:val="single" w:sz="4" w:space="0" w:color="000000"/>
              <w:bottom w:val="single" w:sz="4" w:space="0" w:color="000000"/>
              <w:right w:val="single" w:sz="4" w:space="0" w:color="000000"/>
            </w:tcBorders>
          </w:tcPr>
          <w:p w:rsidR="00BC794A" w:rsidRDefault="00BC794A" w:rsidP="00796131">
            <w:pPr>
              <w:ind w:right="19"/>
              <w:jc w:val="center"/>
            </w:pPr>
            <w:r>
              <w:rPr>
                <w:rFonts w:ascii="Times New Roman" w:eastAsia="Times New Roman" w:hAnsi="Times New Roman" w:cs="Times New Roman"/>
                <w:b/>
                <w:sz w:val="24"/>
              </w:rPr>
              <w:t xml:space="preserve">100 </w:t>
            </w:r>
          </w:p>
        </w:tc>
      </w:tr>
    </w:tbl>
    <w:p w:rsidR="00263FBA" w:rsidRDefault="00263FBA">
      <w:pPr>
        <w:spacing w:before="9" w:line="260" w:lineRule="exact"/>
        <w:rPr>
          <w:rFonts w:ascii="Cambria" w:hAnsi="Cambria"/>
        </w:rPr>
      </w:pPr>
    </w:p>
    <w:p w:rsidR="00263FBA" w:rsidRDefault="00263FB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p>
    <w:p w:rsidR="00BC794A" w:rsidRDefault="00BC794A">
      <w:pPr>
        <w:spacing w:before="9" w:line="260" w:lineRule="exact"/>
        <w:rPr>
          <w:rFonts w:ascii="Cambria" w:hAnsi="Cambria"/>
        </w:rPr>
      </w:pPr>
      <w:bookmarkStart w:id="0" w:name="_GoBack"/>
      <w:bookmarkEnd w:id="0"/>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 xml:space="preserve">Passing criteria is based on marks obtain in attendance record, term </w:t>
      </w:r>
      <w:proofErr w:type="gramStart"/>
      <w:r w:rsidRPr="00091376">
        <w:rPr>
          <w:rFonts w:ascii="Cambria" w:hAnsi="Cambria" w:cs="Calibri"/>
        </w:rPr>
        <w:t>works ,</w:t>
      </w:r>
      <w:proofErr w:type="gramEnd"/>
      <w:r w:rsidRPr="00091376">
        <w:rPr>
          <w:rFonts w:ascii="Cambria" w:hAnsi="Cambria" w:cs="Calibri"/>
        </w:rPr>
        <w:t xml:space="preserve"> assignments, practical’s performance, viva or oral exam, module test, </w:t>
      </w:r>
      <w:r w:rsidR="000364C9">
        <w:rPr>
          <w:rFonts w:ascii="Cambria" w:hAnsi="Cambria" w:cs="Calibri"/>
        </w:rPr>
        <w:t xml:space="preserve">class test, </w:t>
      </w:r>
      <w:r w:rsidRPr="00091376">
        <w:rPr>
          <w:rFonts w:ascii="Cambria" w:hAnsi="Cambria" w:cs="Calibri"/>
        </w:rPr>
        <w:t xml:space="preserve">practical exam and final exam </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sidR="007570B3">
        <w:rPr>
          <w:rFonts w:ascii="Cambria" w:hAnsi="Cambria" w:cs="Calibri"/>
        </w:rPr>
        <w:t xml:space="preserve">arks to pass practical exam – </w:t>
      </w:r>
      <w:r w:rsidR="00263FBA">
        <w:rPr>
          <w:rFonts w:ascii="Cambria" w:hAnsi="Cambria" w:cs="Calibri"/>
        </w:rPr>
        <w:t>5</w:t>
      </w:r>
      <w:r w:rsidR="005A4DE6">
        <w:rPr>
          <w:rFonts w:ascii="Cambria" w:hAnsi="Cambria" w:cs="Calibri"/>
        </w:rPr>
        <w:t>0</w:t>
      </w:r>
      <w:r w:rsidRPr="00091376">
        <w:rPr>
          <w:rFonts w:ascii="Cambria" w:hAnsi="Cambria" w:cs="Calibri"/>
        </w:rPr>
        <w:t>%</w:t>
      </w:r>
    </w:p>
    <w:p w:rsid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sidR="00B502CD">
        <w:rPr>
          <w:rFonts w:ascii="Cambria" w:hAnsi="Cambria" w:cs="Calibri"/>
        </w:rPr>
        <w:t>theory</w:t>
      </w:r>
      <w:r w:rsidRPr="00091376">
        <w:rPr>
          <w:rFonts w:ascii="Cambria" w:hAnsi="Cambria" w:cs="Calibri"/>
        </w:rPr>
        <w:t xml:space="preserve"> exam – </w:t>
      </w:r>
      <w:r w:rsidR="00263FBA">
        <w:rPr>
          <w:rFonts w:ascii="Cambria" w:hAnsi="Cambria" w:cs="Calibri"/>
        </w:rPr>
        <w:t>35</w:t>
      </w:r>
      <w:r w:rsidRPr="00091376">
        <w:rPr>
          <w:rFonts w:ascii="Cambria" w:hAnsi="Cambria" w:cs="Calibri"/>
        </w:rPr>
        <w:t>%</w:t>
      </w:r>
    </w:p>
    <w:p w:rsidR="00B502CD"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B502CD" w:rsidRDefault="00B502CD" w:rsidP="00B502CD">
      <w:pPr>
        <w:rPr>
          <w:rFonts w:eastAsia="Arial" w:cs="Arial"/>
        </w:rPr>
      </w:pPr>
      <w:r>
        <w:rPr>
          <w:rFonts w:eastAsia="Arial" w:cs="Arial"/>
        </w:rPr>
        <w:t xml:space="preserve">Grade </w:t>
      </w:r>
      <w:proofErr w:type="gramStart"/>
      <w:r>
        <w:rPr>
          <w:rFonts w:eastAsia="Arial" w:cs="Arial"/>
        </w:rPr>
        <w:t>Equivalents:-</w:t>
      </w:r>
      <w:proofErr w:type="gramEnd"/>
    </w:p>
    <w:p w:rsidR="00B502CD" w:rsidRDefault="00B502CD" w:rsidP="00B502CD">
      <w:pPr>
        <w:pStyle w:val="NoSpacing"/>
      </w:pPr>
      <w:r>
        <w:t>&gt;</w:t>
      </w:r>
      <w:r w:rsidR="00263FBA">
        <w:t>85%                           S</w:t>
      </w:r>
    </w:p>
    <w:p w:rsidR="00B502CD" w:rsidRDefault="00263FBA" w:rsidP="00B502CD">
      <w:pPr>
        <w:pStyle w:val="NoSpacing"/>
      </w:pPr>
      <w:r>
        <w:t>&gt;75% &amp; &lt;85%             A</w:t>
      </w:r>
    </w:p>
    <w:p w:rsidR="00263FBA" w:rsidRPr="00B502CD" w:rsidRDefault="00263FBA" w:rsidP="00B502CD">
      <w:pPr>
        <w:pStyle w:val="NoSpacing"/>
      </w:pPr>
      <w:r>
        <w:t>&gt;65% &amp; &lt;75%             B</w:t>
      </w:r>
    </w:p>
    <w:p w:rsidR="00B502CD" w:rsidRDefault="00263FBA" w:rsidP="00B502CD">
      <w:pPr>
        <w:pStyle w:val="NoSpacing"/>
      </w:pPr>
      <w:r>
        <w:t>&gt;50% &amp; &lt;65%             C</w:t>
      </w:r>
    </w:p>
    <w:p w:rsidR="00B502CD" w:rsidRDefault="00263FBA" w:rsidP="00B502CD">
      <w:pPr>
        <w:pStyle w:val="NoSpacing"/>
      </w:pPr>
      <w:r>
        <w:t>&gt;35% &amp; &lt;50%             D</w:t>
      </w:r>
    </w:p>
    <w:p w:rsidR="007753D9" w:rsidRDefault="007753D9" w:rsidP="00B502CD">
      <w:pPr>
        <w:pStyle w:val="NoSpacing"/>
      </w:pPr>
    </w:p>
    <w:p w:rsidR="00B502CD" w:rsidRPr="00091376" w:rsidRDefault="00B502CD"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091376" w:rsidRPr="00091376" w:rsidRDefault="00091376" w:rsidP="00A5791E">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sidR="007570B3">
        <w:rPr>
          <w:rFonts w:ascii="Cambria" w:hAnsi="Cambria" w:cs="Calibri"/>
        </w:rPr>
        <w:t xml:space="preserve">tificates by </w:t>
      </w:r>
      <w:r w:rsidR="007753D9">
        <w:rPr>
          <w:rFonts w:ascii="Cambria" w:hAnsi="Cambria" w:cs="Calibri"/>
        </w:rPr>
        <w:t>NIELIT</w:t>
      </w:r>
      <w:r w:rsidR="006F5BEA">
        <w:rPr>
          <w:rFonts w:ascii="Cambria" w:hAnsi="Cambria" w:cs="Calibri"/>
        </w:rPr>
        <w:t>, Patna</w:t>
      </w:r>
      <w:r w:rsidRPr="00091376">
        <w:rPr>
          <w:rFonts w:ascii="Cambria" w:hAnsi="Cambria" w:cs="Calibri"/>
        </w:rPr>
        <w:t>.</w:t>
      </w:r>
    </w:p>
    <w:p w:rsidR="00091376" w:rsidRPr="00647D09" w:rsidRDefault="00091376">
      <w:pPr>
        <w:spacing w:before="9" w:line="260" w:lineRule="exact"/>
        <w:rPr>
          <w:rFonts w:ascii="Cambria" w:hAnsi="Cambria"/>
        </w:rPr>
      </w:pPr>
    </w:p>
    <w:p w:rsidR="000E21F3" w:rsidRDefault="000E21F3">
      <w:pPr>
        <w:rPr>
          <w:rFonts w:ascii="Cambria" w:eastAsia="Arial" w:hAnsi="Cambria" w:cs="Arial"/>
          <w:b/>
          <w:color w:val="008000"/>
          <w:spacing w:val="-6"/>
        </w:rPr>
      </w:pPr>
    </w:p>
    <w:sectPr w:rsidR="000E21F3" w:rsidSect="00CE705B">
      <w:headerReference w:type="default" r:id="rId11"/>
      <w:pgSz w:w="11920" w:h="16840"/>
      <w:pgMar w:top="62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69" w:rsidRDefault="00003469">
      <w:r>
        <w:separator/>
      </w:r>
    </w:p>
  </w:endnote>
  <w:endnote w:type="continuationSeparator" w:id="0">
    <w:p w:rsidR="00003469" w:rsidRDefault="000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69" w:rsidRDefault="00003469">
      <w:r>
        <w:separator/>
      </w:r>
    </w:p>
  </w:footnote>
  <w:footnote w:type="continuationSeparator" w:id="0">
    <w:p w:rsidR="00003469" w:rsidRDefault="00003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D0" w:rsidRDefault="001F6AD0">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E69"/>
    <w:multiLevelType w:val="hybridMultilevel"/>
    <w:tmpl w:val="A1EECA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D949D3"/>
    <w:multiLevelType w:val="hybridMultilevel"/>
    <w:tmpl w:val="CF709DD8"/>
    <w:lvl w:ilvl="0" w:tplc="F26E0C44">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E25DF4">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A82BA">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609284">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E3FE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ACB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41F6C">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1C9C">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A467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FB642C"/>
    <w:multiLevelType w:val="hybridMultilevel"/>
    <w:tmpl w:val="AD7A9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528DE"/>
    <w:multiLevelType w:val="hybridMultilevel"/>
    <w:tmpl w:val="0CFC7F0E"/>
    <w:styleLink w:val="ImportedStyle6"/>
    <w:lvl w:ilvl="0" w:tplc="B804FF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04D7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41C7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EE738">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899FA">
      <w:start w:val="1"/>
      <w:numFmt w:val="decimal"/>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E5F92">
      <w:start w:val="1"/>
      <w:numFmt w:val="decimal"/>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8F49C">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29334">
      <w:start w:val="1"/>
      <w:numFmt w:val="decimal"/>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5E2A18">
      <w:start w:val="1"/>
      <w:numFmt w:val="decimal"/>
      <w:lvlText w:val="%9."/>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72"/>
    <w:rsid w:val="000019BD"/>
    <w:rsid w:val="00002C73"/>
    <w:rsid w:val="00002FA4"/>
    <w:rsid w:val="00003469"/>
    <w:rsid w:val="0000421A"/>
    <w:rsid w:val="00006C2D"/>
    <w:rsid w:val="00006C4D"/>
    <w:rsid w:val="00012858"/>
    <w:rsid w:val="000131FA"/>
    <w:rsid w:val="00014B3A"/>
    <w:rsid w:val="00014CB4"/>
    <w:rsid w:val="00015FE3"/>
    <w:rsid w:val="00017D63"/>
    <w:rsid w:val="00021201"/>
    <w:rsid w:val="00022A05"/>
    <w:rsid w:val="0002441E"/>
    <w:rsid w:val="000273DC"/>
    <w:rsid w:val="000306BE"/>
    <w:rsid w:val="00030C60"/>
    <w:rsid w:val="000354E0"/>
    <w:rsid w:val="000364C9"/>
    <w:rsid w:val="00042BBB"/>
    <w:rsid w:val="000450BD"/>
    <w:rsid w:val="000479F7"/>
    <w:rsid w:val="0005017B"/>
    <w:rsid w:val="00053FFA"/>
    <w:rsid w:val="00055389"/>
    <w:rsid w:val="00055FA5"/>
    <w:rsid w:val="0006029F"/>
    <w:rsid w:val="000611A9"/>
    <w:rsid w:val="0006195E"/>
    <w:rsid w:val="0006267E"/>
    <w:rsid w:val="000630F4"/>
    <w:rsid w:val="00064850"/>
    <w:rsid w:val="0006654B"/>
    <w:rsid w:val="0007003D"/>
    <w:rsid w:val="00073E6C"/>
    <w:rsid w:val="0007497E"/>
    <w:rsid w:val="0007546C"/>
    <w:rsid w:val="00084097"/>
    <w:rsid w:val="00084133"/>
    <w:rsid w:val="0008413F"/>
    <w:rsid w:val="00085A55"/>
    <w:rsid w:val="00091376"/>
    <w:rsid w:val="000956BF"/>
    <w:rsid w:val="000959C7"/>
    <w:rsid w:val="00095AE0"/>
    <w:rsid w:val="000A0F1C"/>
    <w:rsid w:val="000A5B82"/>
    <w:rsid w:val="000B4985"/>
    <w:rsid w:val="000C2661"/>
    <w:rsid w:val="000C4711"/>
    <w:rsid w:val="000C796C"/>
    <w:rsid w:val="000C7AEA"/>
    <w:rsid w:val="000D0930"/>
    <w:rsid w:val="000D0F3B"/>
    <w:rsid w:val="000D279B"/>
    <w:rsid w:val="000D560A"/>
    <w:rsid w:val="000E21F3"/>
    <w:rsid w:val="000E5137"/>
    <w:rsid w:val="000E5F16"/>
    <w:rsid w:val="000E74C5"/>
    <w:rsid w:val="000F43F5"/>
    <w:rsid w:val="000F48A2"/>
    <w:rsid w:val="000F5F23"/>
    <w:rsid w:val="00104495"/>
    <w:rsid w:val="00105DDD"/>
    <w:rsid w:val="001060BB"/>
    <w:rsid w:val="00107D01"/>
    <w:rsid w:val="00115357"/>
    <w:rsid w:val="0011606D"/>
    <w:rsid w:val="0011740A"/>
    <w:rsid w:val="00121DE2"/>
    <w:rsid w:val="00124AAA"/>
    <w:rsid w:val="00126D90"/>
    <w:rsid w:val="00130FC2"/>
    <w:rsid w:val="00132619"/>
    <w:rsid w:val="00133A0B"/>
    <w:rsid w:val="001353A4"/>
    <w:rsid w:val="00140E2E"/>
    <w:rsid w:val="00141155"/>
    <w:rsid w:val="00143B5D"/>
    <w:rsid w:val="00144751"/>
    <w:rsid w:val="0014578A"/>
    <w:rsid w:val="00146FB3"/>
    <w:rsid w:val="00147821"/>
    <w:rsid w:val="001505BF"/>
    <w:rsid w:val="00152843"/>
    <w:rsid w:val="00153D6B"/>
    <w:rsid w:val="00154F11"/>
    <w:rsid w:val="00156EB1"/>
    <w:rsid w:val="001579C4"/>
    <w:rsid w:val="00160B61"/>
    <w:rsid w:val="00160D5B"/>
    <w:rsid w:val="001657FA"/>
    <w:rsid w:val="00170DFB"/>
    <w:rsid w:val="00172D25"/>
    <w:rsid w:val="0017722D"/>
    <w:rsid w:val="0018235D"/>
    <w:rsid w:val="0018455F"/>
    <w:rsid w:val="001845DE"/>
    <w:rsid w:val="0018639C"/>
    <w:rsid w:val="00186ABA"/>
    <w:rsid w:val="001915BA"/>
    <w:rsid w:val="00191CE3"/>
    <w:rsid w:val="0019453A"/>
    <w:rsid w:val="00194736"/>
    <w:rsid w:val="00194C52"/>
    <w:rsid w:val="0019797E"/>
    <w:rsid w:val="001A0704"/>
    <w:rsid w:val="001A1056"/>
    <w:rsid w:val="001A27A1"/>
    <w:rsid w:val="001A3424"/>
    <w:rsid w:val="001A4607"/>
    <w:rsid w:val="001A6309"/>
    <w:rsid w:val="001A7733"/>
    <w:rsid w:val="001B0097"/>
    <w:rsid w:val="001B00D0"/>
    <w:rsid w:val="001B19E9"/>
    <w:rsid w:val="001B41BD"/>
    <w:rsid w:val="001B5BEE"/>
    <w:rsid w:val="001C35B3"/>
    <w:rsid w:val="001C50E6"/>
    <w:rsid w:val="001C5AFB"/>
    <w:rsid w:val="001C5B6E"/>
    <w:rsid w:val="001D604B"/>
    <w:rsid w:val="001E41F6"/>
    <w:rsid w:val="001E4890"/>
    <w:rsid w:val="001E4A83"/>
    <w:rsid w:val="001E50C9"/>
    <w:rsid w:val="001E6F56"/>
    <w:rsid w:val="001E79B3"/>
    <w:rsid w:val="001F12BD"/>
    <w:rsid w:val="001F4F74"/>
    <w:rsid w:val="001F5D02"/>
    <w:rsid w:val="001F6AD0"/>
    <w:rsid w:val="00213721"/>
    <w:rsid w:val="0022006E"/>
    <w:rsid w:val="002232BD"/>
    <w:rsid w:val="00223903"/>
    <w:rsid w:val="00224E42"/>
    <w:rsid w:val="00227B1F"/>
    <w:rsid w:val="00233932"/>
    <w:rsid w:val="002408C9"/>
    <w:rsid w:val="00240A6E"/>
    <w:rsid w:val="00242F35"/>
    <w:rsid w:val="00243A0A"/>
    <w:rsid w:val="00244A99"/>
    <w:rsid w:val="00245F00"/>
    <w:rsid w:val="00247841"/>
    <w:rsid w:val="002506E8"/>
    <w:rsid w:val="00253441"/>
    <w:rsid w:val="00255108"/>
    <w:rsid w:val="0026024F"/>
    <w:rsid w:val="00261788"/>
    <w:rsid w:val="00262582"/>
    <w:rsid w:val="00263FBA"/>
    <w:rsid w:val="00264F7D"/>
    <w:rsid w:val="002659C3"/>
    <w:rsid w:val="002666CA"/>
    <w:rsid w:val="002740FB"/>
    <w:rsid w:val="002825ED"/>
    <w:rsid w:val="00283659"/>
    <w:rsid w:val="00295B85"/>
    <w:rsid w:val="00295C53"/>
    <w:rsid w:val="0029778F"/>
    <w:rsid w:val="002A0772"/>
    <w:rsid w:val="002A250B"/>
    <w:rsid w:val="002A3D86"/>
    <w:rsid w:val="002A5F7D"/>
    <w:rsid w:val="002A64FE"/>
    <w:rsid w:val="002A69E9"/>
    <w:rsid w:val="002A70D6"/>
    <w:rsid w:val="002A724C"/>
    <w:rsid w:val="002B1628"/>
    <w:rsid w:val="002B1D4D"/>
    <w:rsid w:val="002B271A"/>
    <w:rsid w:val="002B2D79"/>
    <w:rsid w:val="002B6F88"/>
    <w:rsid w:val="002B75BD"/>
    <w:rsid w:val="002B7722"/>
    <w:rsid w:val="002C0B61"/>
    <w:rsid w:val="002C15AE"/>
    <w:rsid w:val="002C2361"/>
    <w:rsid w:val="002C304A"/>
    <w:rsid w:val="002C3752"/>
    <w:rsid w:val="002D31A2"/>
    <w:rsid w:val="002D3E90"/>
    <w:rsid w:val="002D754F"/>
    <w:rsid w:val="002D7DEC"/>
    <w:rsid w:val="002E26E0"/>
    <w:rsid w:val="002E35BD"/>
    <w:rsid w:val="002F3952"/>
    <w:rsid w:val="002F5695"/>
    <w:rsid w:val="002F69EC"/>
    <w:rsid w:val="002F7B98"/>
    <w:rsid w:val="003005D0"/>
    <w:rsid w:val="003008AA"/>
    <w:rsid w:val="00304E18"/>
    <w:rsid w:val="00306E2C"/>
    <w:rsid w:val="00310A1E"/>
    <w:rsid w:val="00311850"/>
    <w:rsid w:val="00313A65"/>
    <w:rsid w:val="0032102C"/>
    <w:rsid w:val="003230E6"/>
    <w:rsid w:val="00324ADD"/>
    <w:rsid w:val="00333CA4"/>
    <w:rsid w:val="003353D2"/>
    <w:rsid w:val="00340DC1"/>
    <w:rsid w:val="003413B9"/>
    <w:rsid w:val="00347C4C"/>
    <w:rsid w:val="003552AB"/>
    <w:rsid w:val="00364E7C"/>
    <w:rsid w:val="00365B59"/>
    <w:rsid w:val="00367104"/>
    <w:rsid w:val="003676F3"/>
    <w:rsid w:val="00372405"/>
    <w:rsid w:val="003755AE"/>
    <w:rsid w:val="003757F4"/>
    <w:rsid w:val="00375E5A"/>
    <w:rsid w:val="003763A1"/>
    <w:rsid w:val="00377E04"/>
    <w:rsid w:val="00382E25"/>
    <w:rsid w:val="00384138"/>
    <w:rsid w:val="00384ABD"/>
    <w:rsid w:val="003906E4"/>
    <w:rsid w:val="0039079D"/>
    <w:rsid w:val="00390A12"/>
    <w:rsid w:val="00391D0F"/>
    <w:rsid w:val="00391DF8"/>
    <w:rsid w:val="00393992"/>
    <w:rsid w:val="00394A95"/>
    <w:rsid w:val="00396535"/>
    <w:rsid w:val="003978D2"/>
    <w:rsid w:val="00397B39"/>
    <w:rsid w:val="003A0684"/>
    <w:rsid w:val="003A1552"/>
    <w:rsid w:val="003A4C27"/>
    <w:rsid w:val="003A4C98"/>
    <w:rsid w:val="003A621D"/>
    <w:rsid w:val="003B2129"/>
    <w:rsid w:val="003B4E55"/>
    <w:rsid w:val="003B571C"/>
    <w:rsid w:val="003B5D81"/>
    <w:rsid w:val="003B731E"/>
    <w:rsid w:val="003C112B"/>
    <w:rsid w:val="003C1DFD"/>
    <w:rsid w:val="003C30EC"/>
    <w:rsid w:val="003C3E71"/>
    <w:rsid w:val="003C6C23"/>
    <w:rsid w:val="003D1AB6"/>
    <w:rsid w:val="003D1D70"/>
    <w:rsid w:val="003D27DC"/>
    <w:rsid w:val="003D6471"/>
    <w:rsid w:val="003D7F05"/>
    <w:rsid w:val="003E2A5C"/>
    <w:rsid w:val="003E45C7"/>
    <w:rsid w:val="003E57BB"/>
    <w:rsid w:val="003F1D5C"/>
    <w:rsid w:val="003F320C"/>
    <w:rsid w:val="003F6CCE"/>
    <w:rsid w:val="004003CD"/>
    <w:rsid w:val="004004A9"/>
    <w:rsid w:val="00401CC2"/>
    <w:rsid w:val="004020A3"/>
    <w:rsid w:val="00402948"/>
    <w:rsid w:val="00402DB9"/>
    <w:rsid w:val="00403E33"/>
    <w:rsid w:val="004042AA"/>
    <w:rsid w:val="004047CA"/>
    <w:rsid w:val="004052C6"/>
    <w:rsid w:val="00410CE8"/>
    <w:rsid w:val="00411A02"/>
    <w:rsid w:val="004147C7"/>
    <w:rsid w:val="00414CD8"/>
    <w:rsid w:val="00415F73"/>
    <w:rsid w:val="0041644C"/>
    <w:rsid w:val="004171B9"/>
    <w:rsid w:val="00420DCA"/>
    <w:rsid w:val="004211E8"/>
    <w:rsid w:val="0042174F"/>
    <w:rsid w:val="004223E1"/>
    <w:rsid w:val="004225EF"/>
    <w:rsid w:val="00422910"/>
    <w:rsid w:val="0042321A"/>
    <w:rsid w:val="00427052"/>
    <w:rsid w:val="00431BB1"/>
    <w:rsid w:val="00432404"/>
    <w:rsid w:val="00433ACB"/>
    <w:rsid w:val="00433CB4"/>
    <w:rsid w:val="00433CE0"/>
    <w:rsid w:val="004347E8"/>
    <w:rsid w:val="00434E46"/>
    <w:rsid w:val="0043734E"/>
    <w:rsid w:val="00441C2A"/>
    <w:rsid w:val="0044206A"/>
    <w:rsid w:val="004425BA"/>
    <w:rsid w:val="00444CBD"/>
    <w:rsid w:val="00450284"/>
    <w:rsid w:val="00455F78"/>
    <w:rsid w:val="004618AB"/>
    <w:rsid w:val="00463D29"/>
    <w:rsid w:val="00467DB2"/>
    <w:rsid w:val="00471141"/>
    <w:rsid w:val="00474E5A"/>
    <w:rsid w:val="004751FC"/>
    <w:rsid w:val="00480947"/>
    <w:rsid w:val="00484645"/>
    <w:rsid w:val="00487194"/>
    <w:rsid w:val="00487EE7"/>
    <w:rsid w:val="00491621"/>
    <w:rsid w:val="004970D7"/>
    <w:rsid w:val="004971AA"/>
    <w:rsid w:val="004A12EA"/>
    <w:rsid w:val="004A16C5"/>
    <w:rsid w:val="004A2210"/>
    <w:rsid w:val="004A6208"/>
    <w:rsid w:val="004A7DD3"/>
    <w:rsid w:val="004B1C62"/>
    <w:rsid w:val="004B2E2A"/>
    <w:rsid w:val="004B37F9"/>
    <w:rsid w:val="004B40E7"/>
    <w:rsid w:val="004B57D2"/>
    <w:rsid w:val="004B7E5A"/>
    <w:rsid w:val="004C18B5"/>
    <w:rsid w:val="004C360B"/>
    <w:rsid w:val="004C488B"/>
    <w:rsid w:val="004D1E0C"/>
    <w:rsid w:val="004D22DA"/>
    <w:rsid w:val="004D5F2D"/>
    <w:rsid w:val="004E15A8"/>
    <w:rsid w:val="004E1DBB"/>
    <w:rsid w:val="004E3902"/>
    <w:rsid w:val="004E40ED"/>
    <w:rsid w:val="004E5D1F"/>
    <w:rsid w:val="004F0BD3"/>
    <w:rsid w:val="004F1DD6"/>
    <w:rsid w:val="004F2255"/>
    <w:rsid w:val="004F2D75"/>
    <w:rsid w:val="004F5331"/>
    <w:rsid w:val="004F5432"/>
    <w:rsid w:val="00503A34"/>
    <w:rsid w:val="00503C29"/>
    <w:rsid w:val="00504867"/>
    <w:rsid w:val="00506F51"/>
    <w:rsid w:val="00506FA2"/>
    <w:rsid w:val="00510FCD"/>
    <w:rsid w:val="00512E73"/>
    <w:rsid w:val="00513132"/>
    <w:rsid w:val="00513FE7"/>
    <w:rsid w:val="00515036"/>
    <w:rsid w:val="005156ED"/>
    <w:rsid w:val="00516B8A"/>
    <w:rsid w:val="00517885"/>
    <w:rsid w:val="00517A23"/>
    <w:rsid w:val="005202D2"/>
    <w:rsid w:val="00520E02"/>
    <w:rsid w:val="005213B8"/>
    <w:rsid w:val="00521A44"/>
    <w:rsid w:val="00524F72"/>
    <w:rsid w:val="00525855"/>
    <w:rsid w:val="00525E28"/>
    <w:rsid w:val="00525F46"/>
    <w:rsid w:val="0053033C"/>
    <w:rsid w:val="00531B63"/>
    <w:rsid w:val="00532BBD"/>
    <w:rsid w:val="00534546"/>
    <w:rsid w:val="0053522F"/>
    <w:rsid w:val="00535683"/>
    <w:rsid w:val="005373FA"/>
    <w:rsid w:val="0054060B"/>
    <w:rsid w:val="00541722"/>
    <w:rsid w:val="005429EE"/>
    <w:rsid w:val="00543179"/>
    <w:rsid w:val="00543FD9"/>
    <w:rsid w:val="005510E2"/>
    <w:rsid w:val="005512DF"/>
    <w:rsid w:val="00551AB1"/>
    <w:rsid w:val="00551CAB"/>
    <w:rsid w:val="00554CA3"/>
    <w:rsid w:val="00554ECD"/>
    <w:rsid w:val="005558EC"/>
    <w:rsid w:val="0055712A"/>
    <w:rsid w:val="00557812"/>
    <w:rsid w:val="00565900"/>
    <w:rsid w:val="0056789A"/>
    <w:rsid w:val="00571468"/>
    <w:rsid w:val="005716B3"/>
    <w:rsid w:val="005758F6"/>
    <w:rsid w:val="00577B70"/>
    <w:rsid w:val="00583734"/>
    <w:rsid w:val="00584E52"/>
    <w:rsid w:val="00584F07"/>
    <w:rsid w:val="00585F92"/>
    <w:rsid w:val="0058769B"/>
    <w:rsid w:val="00590320"/>
    <w:rsid w:val="00595E96"/>
    <w:rsid w:val="00596E49"/>
    <w:rsid w:val="005977C9"/>
    <w:rsid w:val="005A3174"/>
    <w:rsid w:val="005A3BEF"/>
    <w:rsid w:val="005A4DE6"/>
    <w:rsid w:val="005A7353"/>
    <w:rsid w:val="005B219A"/>
    <w:rsid w:val="005B2B93"/>
    <w:rsid w:val="005B441E"/>
    <w:rsid w:val="005B5598"/>
    <w:rsid w:val="005B7E80"/>
    <w:rsid w:val="005C080F"/>
    <w:rsid w:val="005C098D"/>
    <w:rsid w:val="005C159F"/>
    <w:rsid w:val="005C4769"/>
    <w:rsid w:val="005C6738"/>
    <w:rsid w:val="005C7F9D"/>
    <w:rsid w:val="005D17FB"/>
    <w:rsid w:val="005D2827"/>
    <w:rsid w:val="005D335A"/>
    <w:rsid w:val="005D47DA"/>
    <w:rsid w:val="005D6750"/>
    <w:rsid w:val="005D6AD8"/>
    <w:rsid w:val="005E132F"/>
    <w:rsid w:val="005E53A5"/>
    <w:rsid w:val="005E6D6C"/>
    <w:rsid w:val="005F346D"/>
    <w:rsid w:val="005F4934"/>
    <w:rsid w:val="005F6740"/>
    <w:rsid w:val="006009CA"/>
    <w:rsid w:val="006046C6"/>
    <w:rsid w:val="00605BD6"/>
    <w:rsid w:val="00607116"/>
    <w:rsid w:val="00611B3C"/>
    <w:rsid w:val="00612B31"/>
    <w:rsid w:val="00614D17"/>
    <w:rsid w:val="00616AEE"/>
    <w:rsid w:val="00621066"/>
    <w:rsid w:val="006236C7"/>
    <w:rsid w:val="006248FA"/>
    <w:rsid w:val="00630375"/>
    <w:rsid w:val="0063145D"/>
    <w:rsid w:val="00633477"/>
    <w:rsid w:val="006348EF"/>
    <w:rsid w:val="006359FE"/>
    <w:rsid w:val="00640FDB"/>
    <w:rsid w:val="00642E7C"/>
    <w:rsid w:val="006473C7"/>
    <w:rsid w:val="00647D09"/>
    <w:rsid w:val="00651A3C"/>
    <w:rsid w:val="00653CB8"/>
    <w:rsid w:val="00656433"/>
    <w:rsid w:val="00660122"/>
    <w:rsid w:val="00660279"/>
    <w:rsid w:val="00660DE4"/>
    <w:rsid w:val="00673E10"/>
    <w:rsid w:val="006777FE"/>
    <w:rsid w:val="0068293F"/>
    <w:rsid w:val="00684F12"/>
    <w:rsid w:val="00692F77"/>
    <w:rsid w:val="006A3175"/>
    <w:rsid w:val="006A3908"/>
    <w:rsid w:val="006A74B4"/>
    <w:rsid w:val="006B0253"/>
    <w:rsid w:val="006B10B0"/>
    <w:rsid w:val="006B1B43"/>
    <w:rsid w:val="006B36FF"/>
    <w:rsid w:val="006B78F4"/>
    <w:rsid w:val="006C0750"/>
    <w:rsid w:val="006C0CDB"/>
    <w:rsid w:val="006C3F7B"/>
    <w:rsid w:val="006C7DF6"/>
    <w:rsid w:val="006D30CE"/>
    <w:rsid w:val="006D51E1"/>
    <w:rsid w:val="006D5239"/>
    <w:rsid w:val="006D5833"/>
    <w:rsid w:val="006D73DD"/>
    <w:rsid w:val="006E5E90"/>
    <w:rsid w:val="006E7723"/>
    <w:rsid w:val="006F0527"/>
    <w:rsid w:val="006F0CE4"/>
    <w:rsid w:val="006F1E72"/>
    <w:rsid w:val="006F2241"/>
    <w:rsid w:val="006F3CCF"/>
    <w:rsid w:val="006F5BEA"/>
    <w:rsid w:val="007037A5"/>
    <w:rsid w:val="007048AA"/>
    <w:rsid w:val="0070618E"/>
    <w:rsid w:val="007066EF"/>
    <w:rsid w:val="007108E8"/>
    <w:rsid w:val="007126DF"/>
    <w:rsid w:val="00713691"/>
    <w:rsid w:val="00713CA9"/>
    <w:rsid w:val="007150C5"/>
    <w:rsid w:val="00717688"/>
    <w:rsid w:val="00717AB2"/>
    <w:rsid w:val="0072205F"/>
    <w:rsid w:val="00722D15"/>
    <w:rsid w:val="007255EC"/>
    <w:rsid w:val="00727B7A"/>
    <w:rsid w:val="00731905"/>
    <w:rsid w:val="00731B8B"/>
    <w:rsid w:val="00733ECA"/>
    <w:rsid w:val="00734E5C"/>
    <w:rsid w:val="00735E12"/>
    <w:rsid w:val="007364B6"/>
    <w:rsid w:val="00737616"/>
    <w:rsid w:val="007408D3"/>
    <w:rsid w:val="00741407"/>
    <w:rsid w:val="007414E8"/>
    <w:rsid w:val="0074442A"/>
    <w:rsid w:val="00754F53"/>
    <w:rsid w:val="007570B3"/>
    <w:rsid w:val="00757B7C"/>
    <w:rsid w:val="00763FDA"/>
    <w:rsid w:val="00765003"/>
    <w:rsid w:val="007650D4"/>
    <w:rsid w:val="0076578D"/>
    <w:rsid w:val="007669F5"/>
    <w:rsid w:val="00767876"/>
    <w:rsid w:val="007730BD"/>
    <w:rsid w:val="007753D9"/>
    <w:rsid w:val="007832D7"/>
    <w:rsid w:val="00784864"/>
    <w:rsid w:val="0078656E"/>
    <w:rsid w:val="00787D3F"/>
    <w:rsid w:val="007907DD"/>
    <w:rsid w:val="00792952"/>
    <w:rsid w:val="00795046"/>
    <w:rsid w:val="00796ADE"/>
    <w:rsid w:val="007A05BB"/>
    <w:rsid w:val="007A06FA"/>
    <w:rsid w:val="007A45AC"/>
    <w:rsid w:val="007B1B72"/>
    <w:rsid w:val="007B2A81"/>
    <w:rsid w:val="007B7AF2"/>
    <w:rsid w:val="007B7FF8"/>
    <w:rsid w:val="007C2A50"/>
    <w:rsid w:val="007D0E0F"/>
    <w:rsid w:val="007D3F56"/>
    <w:rsid w:val="007D485A"/>
    <w:rsid w:val="007D5AB3"/>
    <w:rsid w:val="007D6E85"/>
    <w:rsid w:val="007D6E9D"/>
    <w:rsid w:val="007E159F"/>
    <w:rsid w:val="007E75C0"/>
    <w:rsid w:val="007E7973"/>
    <w:rsid w:val="007F194B"/>
    <w:rsid w:val="007F3B83"/>
    <w:rsid w:val="007F4364"/>
    <w:rsid w:val="007F527C"/>
    <w:rsid w:val="00801752"/>
    <w:rsid w:val="00802338"/>
    <w:rsid w:val="00803C89"/>
    <w:rsid w:val="00810673"/>
    <w:rsid w:val="008119C1"/>
    <w:rsid w:val="00817604"/>
    <w:rsid w:val="00817779"/>
    <w:rsid w:val="008212A4"/>
    <w:rsid w:val="008214DE"/>
    <w:rsid w:val="008242DB"/>
    <w:rsid w:val="00825F62"/>
    <w:rsid w:val="008275A9"/>
    <w:rsid w:val="00830962"/>
    <w:rsid w:val="00831B4C"/>
    <w:rsid w:val="0083773C"/>
    <w:rsid w:val="00840CB1"/>
    <w:rsid w:val="008429AD"/>
    <w:rsid w:val="00842F47"/>
    <w:rsid w:val="00843D9C"/>
    <w:rsid w:val="00844382"/>
    <w:rsid w:val="008444B0"/>
    <w:rsid w:val="0084499D"/>
    <w:rsid w:val="00845208"/>
    <w:rsid w:val="0084685A"/>
    <w:rsid w:val="00850253"/>
    <w:rsid w:val="008520BB"/>
    <w:rsid w:val="008550D5"/>
    <w:rsid w:val="00855D6D"/>
    <w:rsid w:val="008609F7"/>
    <w:rsid w:val="00860BFB"/>
    <w:rsid w:val="00862EB0"/>
    <w:rsid w:val="00865F62"/>
    <w:rsid w:val="00866400"/>
    <w:rsid w:val="00875389"/>
    <w:rsid w:val="00876755"/>
    <w:rsid w:val="00877309"/>
    <w:rsid w:val="00882FA9"/>
    <w:rsid w:val="008836F1"/>
    <w:rsid w:val="00884A18"/>
    <w:rsid w:val="00885866"/>
    <w:rsid w:val="00886C54"/>
    <w:rsid w:val="008912CB"/>
    <w:rsid w:val="0089160B"/>
    <w:rsid w:val="008939C3"/>
    <w:rsid w:val="008A0B8D"/>
    <w:rsid w:val="008A10BA"/>
    <w:rsid w:val="008A45B1"/>
    <w:rsid w:val="008A4C70"/>
    <w:rsid w:val="008A4E18"/>
    <w:rsid w:val="008A6E30"/>
    <w:rsid w:val="008A76BC"/>
    <w:rsid w:val="008B149B"/>
    <w:rsid w:val="008B25C0"/>
    <w:rsid w:val="008B4B98"/>
    <w:rsid w:val="008B5E74"/>
    <w:rsid w:val="008C196B"/>
    <w:rsid w:val="008C1A11"/>
    <w:rsid w:val="008C1FA8"/>
    <w:rsid w:val="008C4588"/>
    <w:rsid w:val="008C5575"/>
    <w:rsid w:val="008D006F"/>
    <w:rsid w:val="008D3C1D"/>
    <w:rsid w:val="008E259C"/>
    <w:rsid w:val="008E2B93"/>
    <w:rsid w:val="008E3A40"/>
    <w:rsid w:val="008F0979"/>
    <w:rsid w:val="008F3B22"/>
    <w:rsid w:val="008F6262"/>
    <w:rsid w:val="008F6418"/>
    <w:rsid w:val="0090041B"/>
    <w:rsid w:val="009021FF"/>
    <w:rsid w:val="009026E3"/>
    <w:rsid w:val="00902DFF"/>
    <w:rsid w:val="00902E13"/>
    <w:rsid w:val="00903160"/>
    <w:rsid w:val="0090349B"/>
    <w:rsid w:val="009038CF"/>
    <w:rsid w:val="00904664"/>
    <w:rsid w:val="0091016F"/>
    <w:rsid w:val="00910BAA"/>
    <w:rsid w:val="00915162"/>
    <w:rsid w:val="009155C5"/>
    <w:rsid w:val="00916BC0"/>
    <w:rsid w:val="00920F67"/>
    <w:rsid w:val="00921FAA"/>
    <w:rsid w:val="00922C4F"/>
    <w:rsid w:val="00924A56"/>
    <w:rsid w:val="00925935"/>
    <w:rsid w:val="00927A4A"/>
    <w:rsid w:val="0093217E"/>
    <w:rsid w:val="009327D6"/>
    <w:rsid w:val="00937F5B"/>
    <w:rsid w:val="00942CBE"/>
    <w:rsid w:val="00943B9E"/>
    <w:rsid w:val="009446CC"/>
    <w:rsid w:val="00945BD2"/>
    <w:rsid w:val="009467EA"/>
    <w:rsid w:val="00946D8D"/>
    <w:rsid w:val="00947804"/>
    <w:rsid w:val="00950B5D"/>
    <w:rsid w:val="00952DFC"/>
    <w:rsid w:val="00956900"/>
    <w:rsid w:val="00963149"/>
    <w:rsid w:val="00963EBD"/>
    <w:rsid w:val="009646FD"/>
    <w:rsid w:val="00964E89"/>
    <w:rsid w:val="00966374"/>
    <w:rsid w:val="009679B5"/>
    <w:rsid w:val="00971467"/>
    <w:rsid w:val="00971E6A"/>
    <w:rsid w:val="00972E79"/>
    <w:rsid w:val="0097309D"/>
    <w:rsid w:val="00974D42"/>
    <w:rsid w:val="009803E5"/>
    <w:rsid w:val="00980665"/>
    <w:rsid w:val="00982C92"/>
    <w:rsid w:val="0098352A"/>
    <w:rsid w:val="00983B31"/>
    <w:rsid w:val="00986382"/>
    <w:rsid w:val="00986E23"/>
    <w:rsid w:val="00990A3D"/>
    <w:rsid w:val="00993DBA"/>
    <w:rsid w:val="009A0994"/>
    <w:rsid w:val="009A2A61"/>
    <w:rsid w:val="009A7ECB"/>
    <w:rsid w:val="009B2E8F"/>
    <w:rsid w:val="009B4956"/>
    <w:rsid w:val="009B781E"/>
    <w:rsid w:val="009C01E7"/>
    <w:rsid w:val="009C231A"/>
    <w:rsid w:val="009C2939"/>
    <w:rsid w:val="009C7736"/>
    <w:rsid w:val="009D069A"/>
    <w:rsid w:val="009D0C00"/>
    <w:rsid w:val="009D1007"/>
    <w:rsid w:val="009D63D5"/>
    <w:rsid w:val="009D63FF"/>
    <w:rsid w:val="009D6917"/>
    <w:rsid w:val="009E4EE5"/>
    <w:rsid w:val="009F17C8"/>
    <w:rsid w:val="009F1B5E"/>
    <w:rsid w:val="009F1BFB"/>
    <w:rsid w:val="009F23D0"/>
    <w:rsid w:val="009F27D5"/>
    <w:rsid w:val="009F31AF"/>
    <w:rsid w:val="009F4A59"/>
    <w:rsid w:val="009F71B2"/>
    <w:rsid w:val="009F73D3"/>
    <w:rsid w:val="00A02410"/>
    <w:rsid w:val="00A0413A"/>
    <w:rsid w:val="00A04D69"/>
    <w:rsid w:val="00A108E1"/>
    <w:rsid w:val="00A241E6"/>
    <w:rsid w:val="00A24898"/>
    <w:rsid w:val="00A32493"/>
    <w:rsid w:val="00A34763"/>
    <w:rsid w:val="00A3622B"/>
    <w:rsid w:val="00A42167"/>
    <w:rsid w:val="00A454F7"/>
    <w:rsid w:val="00A52CDD"/>
    <w:rsid w:val="00A563A4"/>
    <w:rsid w:val="00A565CE"/>
    <w:rsid w:val="00A5791E"/>
    <w:rsid w:val="00A605F9"/>
    <w:rsid w:val="00A6122C"/>
    <w:rsid w:val="00A62F1B"/>
    <w:rsid w:val="00A644DF"/>
    <w:rsid w:val="00A646EE"/>
    <w:rsid w:val="00A66B80"/>
    <w:rsid w:val="00A672E8"/>
    <w:rsid w:val="00A67E0D"/>
    <w:rsid w:val="00A70C10"/>
    <w:rsid w:val="00A713B6"/>
    <w:rsid w:val="00A73F59"/>
    <w:rsid w:val="00A85E5F"/>
    <w:rsid w:val="00A86080"/>
    <w:rsid w:val="00A86138"/>
    <w:rsid w:val="00A90802"/>
    <w:rsid w:val="00A90852"/>
    <w:rsid w:val="00A9093E"/>
    <w:rsid w:val="00A90C23"/>
    <w:rsid w:val="00A910DC"/>
    <w:rsid w:val="00A925A0"/>
    <w:rsid w:val="00A92F2C"/>
    <w:rsid w:val="00A9387F"/>
    <w:rsid w:val="00A9763C"/>
    <w:rsid w:val="00A97DA8"/>
    <w:rsid w:val="00AA1DDA"/>
    <w:rsid w:val="00AA44CC"/>
    <w:rsid w:val="00AA4A0E"/>
    <w:rsid w:val="00AA585D"/>
    <w:rsid w:val="00AA698A"/>
    <w:rsid w:val="00AB0348"/>
    <w:rsid w:val="00AB1172"/>
    <w:rsid w:val="00AB1633"/>
    <w:rsid w:val="00AB433A"/>
    <w:rsid w:val="00AB4CCB"/>
    <w:rsid w:val="00AB6959"/>
    <w:rsid w:val="00AB7EBB"/>
    <w:rsid w:val="00AC0C7D"/>
    <w:rsid w:val="00AC2CD9"/>
    <w:rsid w:val="00AC3398"/>
    <w:rsid w:val="00AC5388"/>
    <w:rsid w:val="00AD0291"/>
    <w:rsid w:val="00AD274F"/>
    <w:rsid w:val="00AE032D"/>
    <w:rsid w:val="00AE057A"/>
    <w:rsid w:val="00AE2FC5"/>
    <w:rsid w:val="00AE4A3C"/>
    <w:rsid w:val="00AF31D0"/>
    <w:rsid w:val="00AF494A"/>
    <w:rsid w:val="00AF554F"/>
    <w:rsid w:val="00AF5675"/>
    <w:rsid w:val="00AF5C5B"/>
    <w:rsid w:val="00AF61CD"/>
    <w:rsid w:val="00AF64DA"/>
    <w:rsid w:val="00B07309"/>
    <w:rsid w:val="00B11407"/>
    <w:rsid w:val="00B1398B"/>
    <w:rsid w:val="00B141C8"/>
    <w:rsid w:val="00B15B89"/>
    <w:rsid w:val="00B16FE7"/>
    <w:rsid w:val="00B17E26"/>
    <w:rsid w:val="00B23356"/>
    <w:rsid w:val="00B24FC8"/>
    <w:rsid w:val="00B252BC"/>
    <w:rsid w:val="00B31168"/>
    <w:rsid w:val="00B32427"/>
    <w:rsid w:val="00B33669"/>
    <w:rsid w:val="00B3380F"/>
    <w:rsid w:val="00B35351"/>
    <w:rsid w:val="00B35D70"/>
    <w:rsid w:val="00B364F4"/>
    <w:rsid w:val="00B36C51"/>
    <w:rsid w:val="00B37463"/>
    <w:rsid w:val="00B42766"/>
    <w:rsid w:val="00B42866"/>
    <w:rsid w:val="00B42A5C"/>
    <w:rsid w:val="00B4332C"/>
    <w:rsid w:val="00B442E6"/>
    <w:rsid w:val="00B45483"/>
    <w:rsid w:val="00B46E2C"/>
    <w:rsid w:val="00B502CD"/>
    <w:rsid w:val="00B51BFD"/>
    <w:rsid w:val="00B51EC9"/>
    <w:rsid w:val="00B528E8"/>
    <w:rsid w:val="00B60A5C"/>
    <w:rsid w:val="00B62D6A"/>
    <w:rsid w:val="00B632A4"/>
    <w:rsid w:val="00B663EE"/>
    <w:rsid w:val="00B67180"/>
    <w:rsid w:val="00B71489"/>
    <w:rsid w:val="00B71A9A"/>
    <w:rsid w:val="00B72093"/>
    <w:rsid w:val="00B73DB4"/>
    <w:rsid w:val="00B750A9"/>
    <w:rsid w:val="00B757E6"/>
    <w:rsid w:val="00B77AD3"/>
    <w:rsid w:val="00B8411D"/>
    <w:rsid w:val="00B85D2B"/>
    <w:rsid w:val="00B9206D"/>
    <w:rsid w:val="00BA1A64"/>
    <w:rsid w:val="00BA5C8E"/>
    <w:rsid w:val="00BB1B85"/>
    <w:rsid w:val="00BB25B0"/>
    <w:rsid w:val="00BB433A"/>
    <w:rsid w:val="00BB4366"/>
    <w:rsid w:val="00BB7BEB"/>
    <w:rsid w:val="00BC037A"/>
    <w:rsid w:val="00BC38A9"/>
    <w:rsid w:val="00BC794A"/>
    <w:rsid w:val="00BC7DB2"/>
    <w:rsid w:val="00BD1639"/>
    <w:rsid w:val="00BD1939"/>
    <w:rsid w:val="00BD4B4B"/>
    <w:rsid w:val="00BE1EE8"/>
    <w:rsid w:val="00BE4389"/>
    <w:rsid w:val="00BE4570"/>
    <w:rsid w:val="00BE4E70"/>
    <w:rsid w:val="00BE54FB"/>
    <w:rsid w:val="00BF34B4"/>
    <w:rsid w:val="00BF6089"/>
    <w:rsid w:val="00C00AFA"/>
    <w:rsid w:val="00C0491F"/>
    <w:rsid w:val="00C106F7"/>
    <w:rsid w:val="00C16EDC"/>
    <w:rsid w:val="00C17E07"/>
    <w:rsid w:val="00C2184A"/>
    <w:rsid w:val="00C23B40"/>
    <w:rsid w:val="00C27207"/>
    <w:rsid w:val="00C31959"/>
    <w:rsid w:val="00C35984"/>
    <w:rsid w:val="00C36448"/>
    <w:rsid w:val="00C40595"/>
    <w:rsid w:val="00C40FA3"/>
    <w:rsid w:val="00C412D8"/>
    <w:rsid w:val="00C473A1"/>
    <w:rsid w:val="00C47E2D"/>
    <w:rsid w:val="00C50AE6"/>
    <w:rsid w:val="00C50EB3"/>
    <w:rsid w:val="00C527E3"/>
    <w:rsid w:val="00C54B4E"/>
    <w:rsid w:val="00C5612B"/>
    <w:rsid w:val="00C634D6"/>
    <w:rsid w:val="00C7039B"/>
    <w:rsid w:val="00C710E3"/>
    <w:rsid w:val="00C74840"/>
    <w:rsid w:val="00C74A73"/>
    <w:rsid w:val="00C75944"/>
    <w:rsid w:val="00C7599B"/>
    <w:rsid w:val="00C81D7E"/>
    <w:rsid w:val="00C829F6"/>
    <w:rsid w:val="00C85A2C"/>
    <w:rsid w:val="00C86E05"/>
    <w:rsid w:val="00C86EC5"/>
    <w:rsid w:val="00C87E40"/>
    <w:rsid w:val="00C90807"/>
    <w:rsid w:val="00C90EF3"/>
    <w:rsid w:val="00C92CF9"/>
    <w:rsid w:val="00C93D13"/>
    <w:rsid w:val="00C94048"/>
    <w:rsid w:val="00C9445D"/>
    <w:rsid w:val="00CA01AE"/>
    <w:rsid w:val="00CA12DD"/>
    <w:rsid w:val="00CA1D8E"/>
    <w:rsid w:val="00CA2D22"/>
    <w:rsid w:val="00CA4101"/>
    <w:rsid w:val="00CA4A20"/>
    <w:rsid w:val="00CA61AE"/>
    <w:rsid w:val="00CB190C"/>
    <w:rsid w:val="00CB25B3"/>
    <w:rsid w:val="00CB45C2"/>
    <w:rsid w:val="00CB5BF9"/>
    <w:rsid w:val="00CC014B"/>
    <w:rsid w:val="00CC3E50"/>
    <w:rsid w:val="00CC72BE"/>
    <w:rsid w:val="00CC751E"/>
    <w:rsid w:val="00CC793D"/>
    <w:rsid w:val="00CD11C1"/>
    <w:rsid w:val="00CD3CFB"/>
    <w:rsid w:val="00CD765B"/>
    <w:rsid w:val="00CE4DB5"/>
    <w:rsid w:val="00CE680C"/>
    <w:rsid w:val="00CE705B"/>
    <w:rsid w:val="00CF4F86"/>
    <w:rsid w:val="00CF68D6"/>
    <w:rsid w:val="00D03943"/>
    <w:rsid w:val="00D04307"/>
    <w:rsid w:val="00D06570"/>
    <w:rsid w:val="00D102DC"/>
    <w:rsid w:val="00D152D6"/>
    <w:rsid w:val="00D162F5"/>
    <w:rsid w:val="00D22374"/>
    <w:rsid w:val="00D240D7"/>
    <w:rsid w:val="00D37222"/>
    <w:rsid w:val="00D4162D"/>
    <w:rsid w:val="00D44C96"/>
    <w:rsid w:val="00D456E2"/>
    <w:rsid w:val="00D475C4"/>
    <w:rsid w:val="00D50270"/>
    <w:rsid w:val="00D503A8"/>
    <w:rsid w:val="00D509F8"/>
    <w:rsid w:val="00D51F85"/>
    <w:rsid w:val="00D52472"/>
    <w:rsid w:val="00D52962"/>
    <w:rsid w:val="00D52A0E"/>
    <w:rsid w:val="00D531DD"/>
    <w:rsid w:val="00D54526"/>
    <w:rsid w:val="00D54CDF"/>
    <w:rsid w:val="00D57303"/>
    <w:rsid w:val="00D57DA8"/>
    <w:rsid w:val="00D610B3"/>
    <w:rsid w:val="00D65A49"/>
    <w:rsid w:val="00D673B2"/>
    <w:rsid w:val="00D70165"/>
    <w:rsid w:val="00D72189"/>
    <w:rsid w:val="00D75B55"/>
    <w:rsid w:val="00D812FE"/>
    <w:rsid w:val="00D81AEF"/>
    <w:rsid w:val="00D8288B"/>
    <w:rsid w:val="00D8659C"/>
    <w:rsid w:val="00D867D5"/>
    <w:rsid w:val="00D93D2F"/>
    <w:rsid w:val="00D95696"/>
    <w:rsid w:val="00D9608C"/>
    <w:rsid w:val="00D966E3"/>
    <w:rsid w:val="00DA19DA"/>
    <w:rsid w:val="00DA32E0"/>
    <w:rsid w:val="00DA3CC7"/>
    <w:rsid w:val="00DA41D2"/>
    <w:rsid w:val="00DA4D57"/>
    <w:rsid w:val="00DA7F02"/>
    <w:rsid w:val="00DB0027"/>
    <w:rsid w:val="00DB0430"/>
    <w:rsid w:val="00DB06D6"/>
    <w:rsid w:val="00DB0883"/>
    <w:rsid w:val="00DB29A6"/>
    <w:rsid w:val="00DB5FF4"/>
    <w:rsid w:val="00DB6EBB"/>
    <w:rsid w:val="00DB79E2"/>
    <w:rsid w:val="00DC0ABB"/>
    <w:rsid w:val="00DC0EEC"/>
    <w:rsid w:val="00DC1E1A"/>
    <w:rsid w:val="00DC3177"/>
    <w:rsid w:val="00DC486E"/>
    <w:rsid w:val="00DC52CC"/>
    <w:rsid w:val="00DC5605"/>
    <w:rsid w:val="00DC6B50"/>
    <w:rsid w:val="00DC702C"/>
    <w:rsid w:val="00DC7F72"/>
    <w:rsid w:val="00DD0800"/>
    <w:rsid w:val="00DD0C0D"/>
    <w:rsid w:val="00DD2529"/>
    <w:rsid w:val="00DD4FC6"/>
    <w:rsid w:val="00DD526F"/>
    <w:rsid w:val="00DE3B08"/>
    <w:rsid w:val="00DE43DA"/>
    <w:rsid w:val="00DE4B3A"/>
    <w:rsid w:val="00DE6880"/>
    <w:rsid w:val="00DF03F8"/>
    <w:rsid w:val="00DF5643"/>
    <w:rsid w:val="00DF5EC3"/>
    <w:rsid w:val="00DF7FA3"/>
    <w:rsid w:val="00E00EB2"/>
    <w:rsid w:val="00E01823"/>
    <w:rsid w:val="00E04173"/>
    <w:rsid w:val="00E04593"/>
    <w:rsid w:val="00E07885"/>
    <w:rsid w:val="00E07F24"/>
    <w:rsid w:val="00E112DC"/>
    <w:rsid w:val="00E1502D"/>
    <w:rsid w:val="00E16291"/>
    <w:rsid w:val="00E16844"/>
    <w:rsid w:val="00E16B0D"/>
    <w:rsid w:val="00E2014F"/>
    <w:rsid w:val="00E23F01"/>
    <w:rsid w:val="00E255FB"/>
    <w:rsid w:val="00E2667E"/>
    <w:rsid w:val="00E27E8C"/>
    <w:rsid w:val="00E301AF"/>
    <w:rsid w:val="00E3046B"/>
    <w:rsid w:val="00E308B1"/>
    <w:rsid w:val="00E3180E"/>
    <w:rsid w:val="00E320A9"/>
    <w:rsid w:val="00E32E1D"/>
    <w:rsid w:val="00E33159"/>
    <w:rsid w:val="00E3338A"/>
    <w:rsid w:val="00E347F9"/>
    <w:rsid w:val="00E4186E"/>
    <w:rsid w:val="00E43408"/>
    <w:rsid w:val="00E4664E"/>
    <w:rsid w:val="00E51B54"/>
    <w:rsid w:val="00E53154"/>
    <w:rsid w:val="00E53C0F"/>
    <w:rsid w:val="00E55C74"/>
    <w:rsid w:val="00E60B72"/>
    <w:rsid w:val="00E60ED7"/>
    <w:rsid w:val="00E6111B"/>
    <w:rsid w:val="00E61895"/>
    <w:rsid w:val="00E61BF2"/>
    <w:rsid w:val="00E646E3"/>
    <w:rsid w:val="00E700E1"/>
    <w:rsid w:val="00E709FC"/>
    <w:rsid w:val="00E711CF"/>
    <w:rsid w:val="00E7157B"/>
    <w:rsid w:val="00E7197B"/>
    <w:rsid w:val="00E72CC9"/>
    <w:rsid w:val="00E81BB2"/>
    <w:rsid w:val="00E82558"/>
    <w:rsid w:val="00E83315"/>
    <w:rsid w:val="00E834DB"/>
    <w:rsid w:val="00E86CB4"/>
    <w:rsid w:val="00E9072B"/>
    <w:rsid w:val="00E91240"/>
    <w:rsid w:val="00E95219"/>
    <w:rsid w:val="00EA634B"/>
    <w:rsid w:val="00EA6F03"/>
    <w:rsid w:val="00EB006C"/>
    <w:rsid w:val="00EB0BC5"/>
    <w:rsid w:val="00EB37B9"/>
    <w:rsid w:val="00EB3FE0"/>
    <w:rsid w:val="00EB428F"/>
    <w:rsid w:val="00EB5691"/>
    <w:rsid w:val="00EB7978"/>
    <w:rsid w:val="00EC622E"/>
    <w:rsid w:val="00EC6D36"/>
    <w:rsid w:val="00EC7815"/>
    <w:rsid w:val="00EC7EB7"/>
    <w:rsid w:val="00ED3DB8"/>
    <w:rsid w:val="00ED3EDC"/>
    <w:rsid w:val="00ED593F"/>
    <w:rsid w:val="00ED60A3"/>
    <w:rsid w:val="00ED6307"/>
    <w:rsid w:val="00EE51F0"/>
    <w:rsid w:val="00EE526F"/>
    <w:rsid w:val="00EF0CB8"/>
    <w:rsid w:val="00EF1745"/>
    <w:rsid w:val="00EF2929"/>
    <w:rsid w:val="00EF7208"/>
    <w:rsid w:val="00F01017"/>
    <w:rsid w:val="00F014F6"/>
    <w:rsid w:val="00F01A20"/>
    <w:rsid w:val="00F02E1E"/>
    <w:rsid w:val="00F05D13"/>
    <w:rsid w:val="00F0682D"/>
    <w:rsid w:val="00F1201D"/>
    <w:rsid w:val="00F12F48"/>
    <w:rsid w:val="00F13CC2"/>
    <w:rsid w:val="00F145C8"/>
    <w:rsid w:val="00F22EF1"/>
    <w:rsid w:val="00F236C1"/>
    <w:rsid w:val="00F26F36"/>
    <w:rsid w:val="00F32844"/>
    <w:rsid w:val="00F344BE"/>
    <w:rsid w:val="00F37195"/>
    <w:rsid w:val="00F4174C"/>
    <w:rsid w:val="00F42BD3"/>
    <w:rsid w:val="00F44824"/>
    <w:rsid w:val="00F45F45"/>
    <w:rsid w:val="00F52BA8"/>
    <w:rsid w:val="00F53AF6"/>
    <w:rsid w:val="00F54045"/>
    <w:rsid w:val="00F54FB3"/>
    <w:rsid w:val="00F60C7B"/>
    <w:rsid w:val="00F64A0B"/>
    <w:rsid w:val="00F64DF7"/>
    <w:rsid w:val="00F66B36"/>
    <w:rsid w:val="00F67E93"/>
    <w:rsid w:val="00F67FB3"/>
    <w:rsid w:val="00F70260"/>
    <w:rsid w:val="00F70A28"/>
    <w:rsid w:val="00F70BE0"/>
    <w:rsid w:val="00F72579"/>
    <w:rsid w:val="00F73264"/>
    <w:rsid w:val="00F75605"/>
    <w:rsid w:val="00F76066"/>
    <w:rsid w:val="00F824D7"/>
    <w:rsid w:val="00F82CFA"/>
    <w:rsid w:val="00F82EBF"/>
    <w:rsid w:val="00F830AE"/>
    <w:rsid w:val="00F86FDF"/>
    <w:rsid w:val="00F87B33"/>
    <w:rsid w:val="00F87E35"/>
    <w:rsid w:val="00F91514"/>
    <w:rsid w:val="00F92EC6"/>
    <w:rsid w:val="00F933BA"/>
    <w:rsid w:val="00F937E6"/>
    <w:rsid w:val="00FA21F6"/>
    <w:rsid w:val="00FA39CB"/>
    <w:rsid w:val="00FA4920"/>
    <w:rsid w:val="00FA5EB5"/>
    <w:rsid w:val="00FA6ADC"/>
    <w:rsid w:val="00FB2F7D"/>
    <w:rsid w:val="00FB4018"/>
    <w:rsid w:val="00FB6577"/>
    <w:rsid w:val="00FB7888"/>
    <w:rsid w:val="00FB7CB1"/>
    <w:rsid w:val="00FC37D3"/>
    <w:rsid w:val="00FC74DC"/>
    <w:rsid w:val="00FD2A39"/>
    <w:rsid w:val="00FD4F91"/>
    <w:rsid w:val="00FD5479"/>
    <w:rsid w:val="00FD652F"/>
    <w:rsid w:val="00FD6D0C"/>
    <w:rsid w:val="00FD7213"/>
    <w:rsid w:val="00FE2819"/>
    <w:rsid w:val="00FE2AEB"/>
    <w:rsid w:val="00FE31AF"/>
    <w:rsid w:val="00FE3227"/>
    <w:rsid w:val="00FE65B8"/>
    <w:rsid w:val="00FE6B41"/>
    <w:rsid w:val="00FF0444"/>
    <w:rsid w:val="00FF521E"/>
    <w:rsid w:val="00FF6D5A"/>
    <w:rsid w:val="00FF76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AEA1"/>
  <w15:docId w15:val="{05BFD523-5396-4F96-885E-995E7C47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Mangal"/>
      <w:b/>
      <w:bCs/>
      <w:i/>
      <w:iCs/>
      <w:sz w:val="28"/>
      <w:szCs w:val="28"/>
      <w:lang w:bidi="hi-IN"/>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cs="Mangal"/>
      <w:b/>
      <w:bCs/>
      <w:sz w:val="28"/>
      <w:szCs w:val="28"/>
      <w:lang w:bidi="hi-IN"/>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cs="Mangal"/>
      <w:b/>
      <w:bCs/>
      <w:i/>
      <w:iCs/>
      <w:sz w:val="26"/>
      <w:szCs w:val="26"/>
      <w:lang w:bidi="hi-IN"/>
    </w:rPr>
  </w:style>
  <w:style w:type="paragraph" w:styleId="Heading6">
    <w:name w:val="heading 6"/>
    <w:basedOn w:val="Normal"/>
    <w:next w:val="Normal"/>
    <w:link w:val="Heading6Char"/>
    <w:qFormat/>
    <w:rsid w:val="001B3490"/>
    <w:pPr>
      <w:numPr>
        <w:ilvl w:val="5"/>
        <w:numId w:val="1"/>
      </w:numPr>
      <w:spacing w:before="240" w:after="60"/>
      <w:outlineLvl w:val="5"/>
    </w:pPr>
    <w:rPr>
      <w:rFonts w:cs="Mangal"/>
      <w:b/>
      <w:bCs/>
      <w:sz w:val="22"/>
      <w:szCs w:val="22"/>
      <w:lang w:bidi="hi-IN"/>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Mangal"/>
      <w:sz w:val="24"/>
      <w:szCs w:val="24"/>
      <w:lang w:bidi="hi-I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Mangal"/>
      <w:i/>
      <w:iCs/>
      <w:sz w:val="24"/>
      <w:szCs w:val="24"/>
      <w:lang w:bidi="hi-IN"/>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Mangal"/>
      <w:sz w:val="22"/>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cs="Mangal"/>
      <w:b/>
      <w:bCs/>
      <w:kern w:val="32"/>
      <w:sz w:val="32"/>
      <w:szCs w:val="32"/>
      <w:lang w:val="en-US" w:eastAsia="en-US" w:bidi="hi-IN"/>
    </w:rPr>
  </w:style>
  <w:style w:type="character" w:customStyle="1" w:styleId="Heading2Char">
    <w:name w:val="Heading 2 Char"/>
    <w:link w:val="Heading2"/>
    <w:uiPriority w:val="9"/>
    <w:rsid w:val="001B3490"/>
    <w:rPr>
      <w:rFonts w:ascii="Cambria" w:hAnsi="Cambria" w:cs="Mangal"/>
      <w:b/>
      <w:bCs/>
      <w:i/>
      <w:iCs/>
      <w:sz w:val="28"/>
      <w:szCs w:val="28"/>
      <w:lang w:val="en-US" w:eastAsia="en-US" w:bidi="hi-IN"/>
    </w:rPr>
  </w:style>
  <w:style w:type="character" w:customStyle="1" w:styleId="Heading3Char">
    <w:name w:val="Heading 3 Char"/>
    <w:link w:val="Heading3"/>
    <w:uiPriority w:val="9"/>
    <w:rsid w:val="001B3490"/>
    <w:rPr>
      <w:rFonts w:ascii="Cambria" w:hAnsi="Cambria" w:cs="Mangal"/>
      <w:b/>
      <w:bCs/>
      <w:sz w:val="26"/>
      <w:szCs w:val="26"/>
      <w:lang w:val="en-US" w:eastAsia="en-US" w:bidi="hi-IN"/>
    </w:rPr>
  </w:style>
  <w:style w:type="character" w:customStyle="1" w:styleId="Heading4Char">
    <w:name w:val="Heading 4 Char"/>
    <w:link w:val="Heading4"/>
    <w:uiPriority w:val="9"/>
    <w:semiHidden/>
    <w:rsid w:val="001B3490"/>
    <w:rPr>
      <w:rFonts w:ascii="Calibri" w:hAnsi="Calibri" w:cs="Mangal"/>
      <w:b/>
      <w:bCs/>
      <w:sz w:val="28"/>
      <w:szCs w:val="28"/>
      <w:lang w:val="en-US" w:eastAsia="en-US" w:bidi="hi-IN"/>
    </w:rPr>
  </w:style>
  <w:style w:type="character" w:customStyle="1" w:styleId="Heading5Char">
    <w:name w:val="Heading 5 Char"/>
    <w:link w:val="Heading5"/>
    <w:uiPriority w:val="9"/>
    <w:semiHidden/>
    <w:rsid w:val="001B3490"/>
    <w:rPr>
      <w:rFonts w:ascii="Calibri" w:hAnsi="Calibri" w:cs="Mangal"/>
      <w:b/>
      <w:bCs/>
      <w:i/>
      <w:iCs/>
      <w:sz w:val="26"/>
      <w:szCs w:val="26"/>
      <w:lang w:val="en-US" w:eastAsia="en-US" w:bidi="hi-IN"/>
    </w:rPr>
  </w:style>
  <w:style w:type="character" w:customStyle="1" w:styleId="Heading6Char">
    <w:name w:val="Heading 6 Char"/>
    <w:link w:val="Heading6"/>
    <w:rsid w:val="001B3490"/>
    <w:rPr>
      <w:rFonts w:cs="Mangal"/>
      <w:b/>
      <w:bCs/>
      <w:sz w:val="22"/>
      <w:szCs w:val="22"/>
      <w:lang w:val="en-US" w:eastAsia="en-US" w:bidi="hi-IN"/>
    </w:rPr>
  </w:style>
  <w:style w:type="character" w:customStyle="1" w:styleId="Heading7Char">
    <w:name w:val="Heading 7 Char"/>
    <w:link w:val="Heading7"/>
    <w:uiPriority w:val="9"/>
    <w:semiHidden/>
    <w:rsid w:val="001B3490"/>
    <w:rPr>
      <w:rFonts w:ascii="Calibri" w:hAnsi="Calibri" w:cs="Mangal"/>
      <w:sz w:val="24"/>
      <w:szCs w:val="24"/>
      <w:lang w:val="en-US" w:eastAsia="en-US" w:bidi="hi-IN"/>
    </w:rPr>
  </w:style>
  <w:style w:type="character" w:customStyle="1" w:styleId="Heading8Char">
    <w:name w:val="Heading 8 Char"/>
    <w:link w:val="Heading8"/>
    <w:uiPriority w:val="9"/>
    <w:semiHidden/>
    <w:rsid w:val="001B3490"/>
    <w:rPr>
      <w:rFonts w:ascii="Calibri" w:hAnsi="Calibri" w:cs="Mangal"/>
      <w:i/>
      <w:iCs/>
      <w:sz w:val="24"/>
      <w:szCs w:val="24"/>
      <w:lang w:val="en-US" w:eastAsia="en-US" w:bidi="hi-IN"/>
    </w:rPr>
  </w:style>
  <w:style w:type="character" w:customStyle="1" w:styleId="Heading9Char">
    <w:name w:val="Heading 9 Char"/>
    <w:link w:val="Heading9"/>
    <w:uiPriority w:val="9"/>
    <w:semiHidden/>
    <w:rsid w:val="001B3490"/>
    <w:rPr>
      <w:rFonts w:ascii="Cambria" w:hAnsi="Cambria" w:cs="Mangal"/>
      <w:sz w:val="22"/>
      <w:szCs w:val="22"/>
      <w:lang w:val="en-US" w:eastAsia="en-US" w:bidi="hi-IN"/>
    </w:rPr>
  </w:style>
  <w:style w:type="character" w:styleId="Hyperlink">
    <w:name w:val="Hyperlink"/>
    <w:unhideWhenUsed/>
    <w:rsid w:val="009C231A"/>
    <w:rPr>
      <w:color w:val="0000FF"/>
      <w:u w:val="single"/>
    </w:rPr>
  </w:style>
  <w:style w:type="paragraph" w:styleId="ListParagraph">
    <w:name w:val="List Paragraph"/>
    <w:aliases w:val="Resume Title"/>
    <w:basedOn w:val="Normal"/>
    <w:link w:val="ListParagraphChar"/>
    <w:uiPriority w:val="34"/>
    <w:qFormat/>
    <w:rsid w:val="00F67E93"/>
    <w:pPr>
      <w:ind w:left="720"/>
      <w:contextualSpacing/>
    </w:pPr>
  </w:style>
  <w:style w:type="paragraph" w:styleId="BalloonText">
    <w:name w:val="Balloon Text"/>
    <w:basedOn w:val="Normal"/>
    <w:link w:val="BalloonTextChar"/>
    <w:uiPriority w:val="99"/>
    <w:semiHidden/>
    <w:unhideWhenUsed/>
    <w:rsid w:val="0084685A"/>
    <w:rPr>
      <w:rFonts w:ascii="Segoe UI" w:hAnsi="Segoe UI" w:cs="Mangal"/>
      <w:sz w:val="18"/>
      <w:szCs w:val="18"/>
      <w:lang w:bidi="hi-IN"/>
    </w:rPr>
  </w:style>
  <w:style w:type="character" w:customStyle="1" w:styleId="BalloonTextChar">
    <w:name w:val="Balloon Text Char"/>
    <w:link w:val="BalloonText"/>
    <w:uiPriority w:val="99"/>
    <w:semiHidden/>
    <w:rsid w:val="0084685A"/>
    <w:rPr>
      <w:rFonts w:ascii="Segoe UI" w:hAnsi="Segoe UI" w:cs="Segoe UI"/>
      <w:sz w:val="18"/>
      <w:szCs w:val="18"/>
    </w:rPr>
  </w:style>
  <w:style w:type="paragraph" w:customStyle="1" w:styleId="Default">
    <w:name w:val="Default"/>
    <w:rsid w:val="00855D6D"/>
    <w:pPr>
      <w:autoSpaceDE w:val="0"/>
      <w:autoSpaceDN w:val="0"/>
      <w:adjustRightInd w:val="0"/>
    </w:pPr>
    <w:rPr>
      <w:color w:val="000000"/>
      <w:sz w:val="24"/>
      <w:szCs w:val="24"/>
      <w:lang w:val="en-US" w:eastAsia="en-US"/>
    </w:rPr>
  </w:style>
  <w:style w:type="paragraph" w:styleId="NoSpacing">
    <w:name w:val="No Spacing"/>
    <w:link w:val="NoSpacingChar"/>
    <w:uiPriority w:val="1"/>
    <w:qFormat/>
    <w:rsid w:val="00B502CD"/>
    <w:rPr>
      <w:rFonts w:eastAsia="Arial"/>
      <w:lang w:val="en-US" w:eastAsia="en-US"/>
    </w:rPr>
  </w:style>
  <w:style w:type="paragraph" w:customStyle="1" w:styleId="PHbodytext">
    <w:name w:val="PH_body text"/>
    <w:basedOn w:val="Normal"/>
    <w:link w:val="PHbodytextChar"/>
    <w:qFormat/>
    <w:rsid w:val="00310A1E"/>
    <w:pPr>
      <w:jc w:val="both"/>
    </w:pPr>
    <w:rPr>
      <w:rFonts w:ascii="Calibri" w:eastAsia="Calibri" w:hAnsi="Calibri" w:cs="Mangal"/>
      <w:szCs w:val="22"/>
      <w:lang w:val="en-IN" w:bidi="hi-IN"/>
    </w:rPr>
  </w:style>
  <w:style w:type="paragraph" w:customStyle="1" w:styleId="PHbodytextbold">
    <w:name w:val="PH_body text bold"/>
    <w:basedOn w:val="PHbodytext"/>
    <w:link w:val="PHbodytextboldChar"/>
    <w:rsid w:val="00310A1E"/>
    <w:rPr>
      <w:b/>
    </w:rPr>
  </w:style>
  <w:style w:type="table" w:customStyle="1" w:styleId="TableGridLight1">
    <w:name w:val="Table Grid Light1"/>
    <w:aliases w:val="PH_01-Table"/>
    <w:basedOn w:val="TableNormal"/>
    <w:uiPriority w:val="40"/>
    <w:rsid w:val="00310A1E"/>
    <w:rPr>
      <w:rFonts w:ascii="Calibri" w:eastAsia="Calibri" w:hAnsi="Calibri" w:cs="Mangal"/>
      <w:sz w:val="22"/>
      <w:szCs w:val="22"/>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tblPr/>
      <w:tcPr>
        <w:shd w:val="clear" w:color="auto" w:fill="F2F2F2"/>
      </w:tcPr>
    </w:tblStylePr>
  </w:style>
  <w:style w:type="character" w:customStyle="1" w:styleId="PHbodytextChar">
    <w:name w:val="PH_body text Char"/>
    <w:link w:val="PHbodytext"/>
    <w:rsid w:val="00310A1E"/>
    <w:rPr>
      <w:rFonts w:ascii="Calibri" w:eastAsia="Calibri" w:hAnsi="Calibri" w:cs="Mangal"/>
      <w:szCs w:val="22"/>
      <w:lang w:val="en-IN"/>
    </w:rPr>
  </w:style>
  <w:style w:type="character" w:customStyle="1" w:styleId="PHbodytextboldChar">
    <w:name w:val="PH_body text bold Char"/>
    <w:link w:val="PHbodytextbold"/>
    <w:rsid w:val="00310A1E"/>
    <w:rPr>
      <w:rFonts w:ascii="Calibri" w:eastAsia="Calibri" w:hAnsi="Calibri" w:cs="Mangal"/>
      <w:b/>
      <w:szCs w:val="22"/>
      <w:lang w:val="en-IN"/>
    </w:rPr>
  </w:style>
  <w:style w:type="character" w:customStyle="1" w:styleId="A8">
    <w:name w:val="A8"/>
    <w:rsid w:val="00310A1E"/>
    <w:rPr>
      <w:rFonts w:hint="default"/>
      <w:color w:val="221E1F"/>
      <w:sz w:val="30"/>
    </w:rPr>
  </w:style>
  <w:style w:type="character" w:customStyle="1" w:styleId="ListParagraphChar">
    <w:name w:val="List Paragraph Char"/>
    <w:aliases w:val="Resume Title Char"/>
    <w:link w:val="ListParagraph"/>
    <w:uiPriority w:val="34"/>
    <w:rsid w:val="00191CE3"/>
  </w:style>
  <w:style w:type="paragraph" w:styleId="Header">
    <w:name w:val="header"/>
    <w:basedOn w:val="Normal"/>
    <w:link w:val="HeaderChar"/>
    <w:uiPriority w:val="99"/>
    <w:unhideWhenUsed/>
    <w:rsid w:val="00E2667E"/>
    <w:pPr>
      <w:tabs>
        <w:tab w:val="center" w:pos="4680"/>
        <w:tab w:val="right" w:pos="9360"/>
      </w:tabs>
    </w:pPr>
  </w:style>
  <w:style w:type="character" w:customStyle="1" w:styleId="HeaderChar">
    <w:name w:val="Header Char"/>
    <w:basedOn w:val="DefaultParagraphFont"/>
    <w:link w:val="Header"/>
    <w:uiPriority w:val="99"/>
    <w:rsid w:val="00E2667E"/>
  </w:style>
  <w:style w:type="paragraph" w:styleId="Footer">
    <w:name w:val="footer"/>
    <w:basedOn w:val="Normal"/>
    <w:link w:val="FooterChar"/>
    <w:uiPriority w:val="99"/>
    <w:unhideWhenUsed/>
    <w:rsid w:val="00E2667E"/>
    <w:pPr>
      <w:tabs>
        <w:tab w:val="center" w:pos="4680"/>
        <w:tab w:val="right" w:pos="9360"/>
      </w:tabs>
    </w:pPr>
  </w:style>
  <w:style w:type="character" w:customStyle="1" w:styleId="FooterChar">
    <w:name w:val="Footer Char"/>
    <w:basedOn w:val="DefaultParagraphFont"/>
    <w:link w:val="Footer"/>
    <w:uiPriority w:val="99"/>
    <w:rsid w:val="00E2667E"/>
  </w:style>
  <w:style w:type="character" w:customStyle="1" w:styleId="NoSpacingChar">
    <w:name w:val="No Spacing Char"/>
    <w:basedOn w:val="DefaultParagraphFont"/>
    <w:link w:val="NoSpacing"/>
    <w:uiPriority w:val="1"/>
    <w:rsid w:val="00B502CD"/>
    <w:rPr>
      <w:rFonts w:eastAsia="Arial"/>
      <w:lang w:val="en-US" w:eastAsia="en-US" w:bidi="ar-SA"/>
    </w:rPr>
  </w:style>
  <w:style w:type="paragraph" w:styleId="BodyText">
    <w:name w:val="Body Text"/>
    <w:basedOn w:val="Normal"/>
    <w:link w:val="BodyTextChar"/>
    <w:uiPriority w:val="99"/>
    <w:unhideWhenUsed/>
    <w:rsid w:val="002A3D86"/>
    <w:pPr>
      <w:spacing w:after="120" w:line="276" w:lineRule="auto"/>
    </w:pPr>
    <w:rPr>
      <w:rFonts w:ascii="Calibri" w:hAnsi="Calibri" w:cs="Mangal"/>
      <w:sz w:val="22"/>
      <w:szCs w:val="22"/>
    </w:rPr>
  </w:style>
  <w:style w:type="character" w:customStyle="1" w:styleId="BodyTextChar">
    <w:name w:val="Body Text Char"/>
    <w:basedOn w:val="DefaultParagraphFont"/>
    <w:link w:val="BodyText"/>
    <w:uiPriority w:val="99"/>
    <w:rsid w:val="002A3D86"/>
    <w:rPr>
      <w:rFonts w:ascii="Calibri" w:hAnsi="Calibri" w:cs="Mangal"/>
      <w:sz w:val="22"/>
      <w:szCs w:val="22"/>
      <w:lang w:bidi="ar-SA"/>
    </w:rPr>
  </w:style>
  <w:style w:type="character" w:customStyle="1" w:styleId="fn">
    <w:name w:val="fn"/>
    <w:basedOn w:val="DefaultParagraphFont"/>
    <w:rsid w:val="00971E6A"/>
  </w:style>
  <w:style w:type="character" w:customStyle="1" w:styleId="adr">
    <w:name w:val="adr"/>
    <w:basedOn w:val="DefaultParagraphFont"/>
    <w:rsid w:val="00971E6A"/>
  </w:style>
  <w:style w:type="character" w:customStyle="1" w:styleId="street-address">
    <w:name w:val="street-address"/>
    <w:basedOn w:val="DefaultParagraphFont"/>
    <w:rsid w:val="00971E6A"/>
  </w:style>
  <w:style w:type="character" w:customStyle="1" w:styleId="locality">
    <w:name w:val="locality"/>
    <w:basedOn w:val="DefaultParagraphFont"/>
    <w:rsid w:val="00971E6A"/>
  </w:style>
  <w:style w:type="character" w:customStyle="1" w:styleId="region">
    <w:name w:val="region"/>
    <w:basedOn w:val="DefaultParagraphFont"/>
    <w:rsid w:val="00971E6A"/>
  </w:style>
  <w:style w:type="character" w:customStyle="1" w:styleId="country-name">
    <w:name w:val="country-name"/>
    <w:basedOn w:val="DefaultParagraphFont"/>
    <w:rsid w:val="00971E6A"/>
  </w:style>
  <w:style w:type="character" w:customStyle="1" w:styleId="postal-code">
    <w:name w:val="postal-code"/>
    <w:basedOn w:val="DefaultParagraphFont"/>
    <w:rsid w:val="00971E6A"/>
  </w:style>
  <w:style w:type="paragraph" w:styleId="NormalWeb">
    <w:name w:val="Normal (Web)"/>
    <w:basedOn w:val="Normal"/>
    <w:uiPriority w:val="99"/>
    <w:semiHidden/>
    <w:unhideWhenUsed/>
    <w:rsid w:val="00DC0ABB"/>
    <w:pPr>
      <w:spacing w:before="100" w:beforeAutospacing="1" w:after="100" w:afterAutospacing="1"/>
    </w:pPr>
    <w:rPr>
      <w:sz w:val="24"/>
      <w:szCs w:val="24"/>
      <w:lang w:bidi="hi-IN"/>
    </w:rPr>
  </w:style>
  <w:style w:type="table" w:styleId="TableGrid">
    <w:name w:val="Table Grid"/>
    <w:basedOn w:val="TableNormal"/>
    <w:uiPriority w:val="59"/>
    <w:rsid w:val="00F92EC6"/>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4A7DD3"/>
    <w:pPr>
      <w:jc w:val="center"/>
    </w:pPr>
    <w:rPr>
      <w:b/>
      <w:sz w:val="44"/>
    </w:rPr>
  </w:style>
  <w:style w:type="character" w:customStyle="1" w:styleId="TitleChar">
    <w:name w:val="Title Char"/>
    <w:basedOn w:val="DefaultParagraphFont"/>
    <w:link w:val="Title"/>
    <w:rsid w:val="004A7DD3"/>
    <w:rPr>
      <w:b/>
      <w:sz w:val="44"/>
      <w:lang w:val="en-US" w:eastAsia="en-US"/>
    </w:rPr>
  </w:style>
  <w:style w:type="character" w:customStyle="1" w:styleId="st">
    <w:name w:val="st"/>
    <w:basedOn w:val="DefaultParagraphFont"/>
    <w:rsid w:val="004A7DD3"/>
  </w:style>
  <w:style w:type="character" w:styleId="Emphasis">
    <w:name w:val="Emphasis"/>
    <w:basedOn w:val="DefaultParagraphFont"/>
    <w:uiPriority w:val="20"/>
    <w:qFormat/>
    <w:rsid w:val="004A7DD3"/>
    <w:rPr>
      <w:i/>
      <w:iCs/>
    </w:rPr>
  </w:style>
  <w:style w:type="paragraph" w:styleId="BodyText2">
    <w:name w:val="Body Text 2"/>
    <w:basedOn w:val="Normal"/>
    <w:link w:val="BodyText2Char"/>
    <w:rsid w:val="004A7DD3"/>
    <w:pPr>
      <w:spacing w:line="360" w:lineRule="auto"/>
    </w:pPr>
    <w:rPr>
      <w:rFonts w:ascii="Arial" w:hAnsi="Arial" w:cs="Arial"/>
      <w:sz w:val="28"/>
      <w:szCs w:val="24"/>
    </w:rPr>
  </w:style>
  <w:style w:type="character" w:customStyle="1" w:styleId="BodyText2Char">
    <w:name w:val="Body Text 2 Char"/>
    <w:basedOn w:val="DefaultParagraphFont"/>
    <w:link w:val="BodyText2"/>
    <w:rsid w:val="004A7DD3"/>
    <w:rPr>
      <w:rFonts w:ascii="Arial" w:hAnsi="Arial" w:cs="Arial"/>
      <w:sz w:val="28"/>
      <w:szCs w:val="24"/>
      <w:lang w:val="en-US" w:eastAsia="en-US"/>
    </w:rPr>
  </w:style>
  <w:style w:type="paragraph" w:styleId="BodyTextIndent2">
    <w:name w:val="Body Text Indent 2"/>
    <w:basedOn w:val="Normal"/>
    <w:link w:val="BodyTextIndent2Char"/>
    <w:uiPriority w:val="99"/>
    <w:semiHidden/>
    <w:unhideWhenUsed/>
    <w:rsid w:val="004A7DD3"/>
    <w:pPr>
      <w:spacing w:after="120" w:line="480" w:lineRule="auto"/>
      <w:ind w:left="360"/>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uiPriority w:val="99"/>
    <w:semiHidden/>
    <w:rsid w:val="004A7DD3"/>
    <w:rPr>
      <w:rFonts w:asciiTheme="minorHAnsi" w:eastAsiaTheme="minorEastAsia" w:hAnsiTheme="minorHAnsi" w:cstheme="minorBidi"/>
      <w:sz w:val="22"/>
      <w:szCs w:val="22"/>
      <w:lang w:val="en-US" w:eastAsia="en-US"/>
    </w:rPr>
  </w:style>
  <w:style w:type="paragraph" w:customStyle="1" w:styleId="Body">
    <w:name w:val="Body"/>
    <w:rsid w:val="004A7D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bn-IN"/>
    </w:rPr>
  </w:style>
  <w:style w:type="paragraph" w:customStyle="1" w:styleId="TableStyle1A">
    <w:name w:val="Table Style 1 A"/>
    <w:rsid w:val="004A7DD3"/>
    <w:pPr>
      <w:pBdr>
        <w:top w:val="nil"/>
        <w:left w:val="nil"/>
        <w:bottom w:val="nil"/>
        <w:right w:val="nil"/>
        <w:between w:val="nil"/>
        <w:bar w:val="nil"/>
      </w:pBdr>
    </w:pPr>
    <w:rPr>
      <w:rFonts w:ascii="Helvetica" w:eastAsia="Arial Unicode MS" w:hAnsi="Helvetica" w:cs="Arial Unicode MS"/>
      <w:b/>
      <w:bCs/>
      <w:color w:val="000000"/>
      <w:u w:color="000000"/>
      <w:bdr w:val="nil"/>
      <w:lang w:val="en-US" w:eastAsia="en-US" w:bidi="bn-IN"/>
    </w:rPr>
  </w:style>
  <w:style w:type="paragraph" w:customStyle="1" w:styleId="TableStyle2A">
    <w:name w:val="Table Style 2 A"/>
    <w:rsid w:val="004A7DD3"/>
    <w:pPr>
      <w:pBdr>
        <w:top w:val="nil"/>
        <w:left w:val="nil"/>
        <w:bottom w:val="nil"/>
        <w:right w:val="nil"/>
        <w:between w:val="nil"/>
        <w:bar w:val="nil"/>
      </w:pBdr>
    </w:pPr>
    <w:rPr>
      <w:rFonts w:ascii="Helvetica" w:eastAsia="Arial Unicode MS" w:hAnsi="Helvetica" w:cs="Arial Unicode MS"/>
      <w:color w:val="000000"/>
      <w:u w:color="000000"/>
      <w:bdr w:val="nil"/>
      <w:lang w:val="pt-PT" w:eastAsia="en-US" w:bidi="bn-IN"/>
    </w:rPr>
  </w:style>
  <w:style w:type="paragraph" w:styleId="BodyTextIndent">
    <w:name w:val="Body Text Indent"/>
    <w:basedOn w:val="Normal"/>
    <w:link w:val="BodyTextIndentChar"/>
    <w:uiPriority w:val="99"/>
    <w:semiHidden/>
    <w:unhideWhenUsed/>
    <w:rsid w:val="004A7DD3"/>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4A7DD3"/>
    <w:rPr>
      <w:rFonts w:asciiTheme="minorHAnsi" w:eastAsiaTheme="minorEastAsia" w:hAnsiTheme="minorHAnsi" w:cstheme="minorBidi"/>
      <w:sz w:val="22"/>
      <w:szCs w:val="22"/>
      <w:lang w:val="en-US" w:eastAsia="en-US"/>
    </w:rPr>
  </w:style>
  <w:style w:type="paragraph" w:customStyle="1" w:styleId="BodyA">
    <w:name w:val="Body A"/>
    <w:rsid w:val="004A7DD3"/>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bidi="bn-IN"/>
    </w:rPr>
  </w:style>
  <w:style w:type="numbering" w:customStyle="1" w:styleId="ImportedStyle6">
    <w:name w:val="Imported Style 6"/>
    <w:rsid w:val="004A7DD3"/>
    <w:pPr>
      <w:numPr>
        <w:numId w:val="3"/>
      </w:numPr>
    </w:pPr>
  </w:style>
  <w:style w:type="character" w:customStyle="1" w:styleId="Hyperlink0">
    <w:name w:val="Hyperlink.0"/>
    <w:basedOn w:val="DefaultParagraphFont"/>
    <w:rsid w:val="004A7DD3"/>
    <w:rPr>
      <w:color w:val="000000"/>
      <w:u w:val="none" w:color="0000FF"/>
    </w:rPr>
  </w:style>
  <w:style w:type="paragraph" w:customStyle="1" w:styleId="BodyB">
    <w:name w:val="Body B"/>
    <w:rsid w:val="004A7DD3"/>
    <w:pPr>
      <w:pBdr>
        <w:top w:val="nil"/>
        <w:left w:val="nil"/>
        <w:bottom w:val="nil"/>
        <w:right w:val="nil"/>
        <w:between w:val="nil"/>
        <w:bar w:val="nil"/>
      </w:pBdr>
    </w:pPr>
    <w:rPr>
      <w:rFonts w:eastAsia="Arial Unicode MS" w:cs="Arial Unicode MS"/>
      <w:color w:val="000000"/>
      <w:sz w:val="24"/>
      <w:szCs w:val="24"/>
      <w:u w:color="000000"/>
      <w:bdr w:val="nil"/>
      <w:lang w:val="en-US" w:eastAsia="en-US" w:bidi="bn-IN"/>
    </w:rPr>
  </w:style>
  <w:style w:type="paragraph" w:styleId="BodyTextIndent3">
    <w:name w:val="Body Text Indent 3"/>
    <w:basedOn w:val="Normal"/>
    <w:link w:val="BodyTextIndent3Char"/>
    <w:uiPriority w:val="99"/>
    <w:unhideWhenUsed/>
    <w:rsid w:val="004A7DD3"/>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4A7DD3"/>
    <w:rPr>
      <w:rFonts w:asciiTheme="minorHAnsi" w:eastAsiaTheme="minorEastAsia" w:hAnsiTheme="minorHAnsi" w:cstheme="minorBidi"/>
      <w:sz w:val="16"/>
      <w:szCs w:val="16"/>
      <w:lang w:val="en-US" w:eastAsia="en-US"/>
    </w:rPr>
  </w:style>
  <w:style w:type="paragraph" w:styleId="BodyText3">
    <w:name w:val="Body Text 3"/>
    <w:basedOn w:val="Normal"/>
    <w:link w:val="BodyText3Char"/>
    <w:uiPriority w:val="99"/>
    <w:semiHidden/>
    <w:unhideWhenUsed/>
    <w:rsid w:val="004A7DD3"/>
    <w:pPr>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semiHidden/>
    <w:rsid w:val="004A7DD3"/>
    <w:rPr>
      <w:rFonts w:asciiTheme="minorHAnsi" w:eastAsiaTheme="minorEastAsia" w:hAnsiTheme="minorHAnsi" w:cstheme="minorBidi"/>
      <w:sz w:val="16"/>
      <w:szCs w:val="16"/>
      <w:lang w:val="en-US" w:eastAsia="en-US"/>
    </w:rPr>
  </w:style>
  <w:style w:type="table" w:customStyle="1" w:styleId="TableGrid0">
    <w:name w:val="TableGrid"/>
    <w:rsid w:val="008214DE"/>
    <w:rPr>
      <w:rFonts w:asciiTheme="minorHAnsi" w:eastAsiaTheme="minorEastAsia" w:hAnsiTheme="minorHAnsi" w:cstheme="minorBidi"/>
      <w:sz w:val="22"/>
      <w:lang w:bidi="hi-IN"/>
    </w:rPr>
    <w:tblPr>
      <w:tblCellMar>
        <w:top w:w="0" w:type="dxa"/>
        <w:left w:w="0" w:type="dxa"/>
        <w:bottom w:w="0" w:type="dxa"/>
        <w:right w:w="0" w:type="dxa"/>
      </w:tblCellMar>
    </w:tblPr>
  </w:style>
  <w:style w:type="character" w:customStyle="1" w:styleId="lastbox">
    <w:name w:val="lastbox"/>
    <w:basedOn w:val="DefaultParagraphFont"/>
    <w:rsid w:val="004A2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59">
      <w:bodyDiv w:val="1"/>
      <w:marLeft w:val="0"/>
      <w:marRight w:val="0"/>
      <w:marTop w:val="0"/>
      <w:marBottom w:val="0"/>
      <w:divBdr>
        <w:top w:val="none" w:sz="0" w:space="0" w:color="auto"/>
        <w:left w:val="none" w:sz="0" w:space="0" w:color="auto"/>
        <w:bottom w:val="none" w:sz="0" w:space="0" w:color="auto"/>
        <w:right w:val="none" w:sz="0" w:space="0" w:color="auto"/>
      </w:divBdr>
      <w:divsChild>
        <w:div w:id="635795171">
          <w:marLeft w:val="0"/>
          <w:marRight w:val="0"/>
          <w:marTop w:val="0"/>
          <w:marBottom w:val="0"/>
          <w:divBdr>
            <w:top w:val="none" w:sz="0" w:space="0" w:color="auto"/>
            <w:left w:val="none" w:sz="0" w:space="0" w:color="auto"/>
            <w:bottom w:val="none" w:sz="0" w:space="0" w:color="auto"/>
            <w:right w:val="none" w:sz="0" w:space="0" w:color="auto"/>
          </w:divBdr>
        </w:div>
        <w:div w:id="81219766">
          <w:marLeft w:val="0"/>
          <w:marRight w:val="0"/>
          <w:marTop w:val="0"/>
          <w:marBottom w:val="0"/>
          <w:divBdr>
            <w:top w:val="none" w:sz="0" w:space="0" w:color="auto"/>
            <w:left w:val="none" w:sz="0" w:space="0" w:color="auto"/>
            <w:bottom w:val="none" w:sz="0" w:space="0" w:color="auto"/>
            <w:right w:val="none" w:sz="0" w:space="0" w:color="auto"/>
          </w:divBdr>
        </w:div>
        <w:div w:id="2022196298">
          <w:marLeft w:val="0"/>
          <w:marRight w:val="0"/>
          <w:marTop w:val="0"/>
          <w:marBottom w:val="0"/>
          <w:divBdr>
            <w:top w:val="none" w:sz="0" w:space="0" w:color="auto"/>
            <w:left w:val="none" w:sz="0" w:space="0" w:color="auto"/>
            <w:bottom w:val="none" w:sz="0" w:space="0" w:color="auto"/>
            <w:right w:val="none" w:sz="0" w:space="0" w:color="auto"/>
          </w:divBdr>
        </w:div>
        <w:div w:id="1925457498">
          <w:marLeft w:val="0"/>
          <w:marRight w:val="0"/>
          <w:marTop w:val="0"/>
          <w:marBottom w:val="0"/>
          <w:divBdr>
            <w:top w:val="none" w:sz="0" w:space="0" w:color="auto"/>
            <w:left w:val="none" w:sz="0" w:space="0" w:color="auto"/>
            <w:bottom w:val="none" w:sz="0" w:space="0" w:color="auto"/>
            <w:right w:val="none" w:sz="0" w:space="0" w:color="auto"/>
          </w:divBdr>
        </w:div>
        <w:div w:id="1542550089">
          <w:marLeft w:val="0"/>
          <w:marRight w:val="0"/>
          <w:marTop w:val="0"/>
          <w:marBottom w:val="0"/>
          <w:divBdr>
            <w:top w:val="none" w:sz="0" w:space="0" w:color="auto"/>
            <w:left w:val="none" w:sz="0" w:space="0" w:color="auto"/>
            <w:bottom w:val="none" w:sz="0" w:space="0" w:color="auto"/>
            <w:right w:val="none" w:sz="0" w:space="0" w:color="auto"/>
          </w:divBdr>
        </w:div>
      </w:divsChild>
    </w:div>
    <w:div w:id="146477929">
      <w:bodyDiv w:val="1"/>
      <w:marLeft w:val="0"/>
      <w:marRight w:val="0"/>
      <w:marTop w:val="0"/>
      <w:marBottom w:val="0"/>
      <w:divBdr>
        <w:top w:val="none" w:sz="0" w:space="0" w:color="auto"/>
        <w:left w:val="none" w:sz="0" w:space="0" w:color="auto"/>
        <w:bottom w:val="none" w:sz="0" w:space="0" w:color="auto"/>
        <w:right w:val="none" w:sz="0" w:space="0" w:color="auto"/>
      </w:divBdr>
      <w:divsChild>
        <w:div w:id="551693349">
          <w:marLeft w:val="0"/>
          <w:marRight w:val="0"/>
          <w:marTop w:val="0"/>
          <w:marBottom w:val="0"/>
          <w:divBdr>
            <w:top w:val="none" w:sz="0" w:space="0" w:color="auto"/>
            <w:left w:val="none" w:sz="0" w:space="0" w:color="auto"/>
            <w:bottom w:val="none" w:sz="0" w:space="0" w:color="auto"/>
            <w:right w:val="none" w:sz="0" w:space="0" w:color="auto"/>
          </w:divBdr>
        </w:div>
        <w:div w:id="699165930">
          <w:marLeft w:val="0"/>
          <w:marRight w:val="0"/>
          <w:marTop w:val="0"/>
          <w:marBottom w:val="0"/>
          <w:divBdr>
            <w:top w:val="none" w:sz="0" w:space="0" w:color="auto"/>
            <w:left w:val="none" w:sz="0" w:space="0" w:color="auto"/>
            <w:bottom w:val="none" w:sz="0" w:space="0" w:color="auto"/>
            <w:right w:val="none" w:sz="0" w:space="0" w:color="auto"/>
          </w:divBdr>
        </w:div>
        <w:div w:id="4870977">
          <w:marLeft w:val="0"/>
          <w:marRight w:val="0"/>
          <w:marTop w:val="0"/>
          <w:marBottom w:val="0"/>
          <w:divBdr>
            <w:top w:val="none" w:sz="0" w:space="0" w:color="auto"/>
            <w:left w:val="none" w:sz="0" w:space="0" w:color="auto"/>
            <w:bottom w:val="none" w:sz="0" w:space="0" w:color="auto"/>
            <w:right w:val="none" w:sz="0" w:space="0" w:color="auto"/>
          </w:divBdr>
        </w:div>
        <w:div w:id="406076270">
          <w:marLeft w:val="0"/>
          <w:marRight w:val="0"/>
          <w:marTop w:val="0"/>
          <w:marBottom w:val="0"/>
          <w:divBdr>
            <w:top w:val="none" w:sz="0" w:space="0" w:color="auto"/>
            <w:left w:val="none" w:sz="0" w:space="0" w:color="auto"/>
            <w:bottom w:val="none" w:sz="0" w:space="0" w:color="auto"/>
            <w:right w:val="none" w:sz="0" w:space="0" w:color="auto"/>
          </w:divBdr>
        </w:div>
        <w:div w:id="271280834">
          <w:marLeft w:val="0"/>
          <w:marRight w:val="0"/>
          <w:marTop w:val="0"/>
          <w:marBottom w:val="0"/>
          <w:divBdr>
            <w:top w:val="none" w:sz="0" w:space="0" w:color="auto"/>
            <w:left w:val="none" w:sz="0" w:space="0" w:color="auto"/>
            <w:bottom w:val="none" w:sz="0" w:space="0" w:color="auto"/>
            <w:right w:val="none" w:sz="0" w:space="0" w:color="auto"/>
          </w:divBdr>
        </w:div>
        <w:div w:id="1290473237">
          <w:marLeft w:val="0"/>
          <w:marRight w:val="0"/>
          <w:marTop w:val="0"/>
          <w:marBottom w:val="0"/>
          <w:divBdr>
            <w:top w:val="none" w:sz="0" w:space="0" w:color="auto"/>
            <w:left w:val="none" w:sz="0" w:space="0" w:color="auto"/>
            <w:bottom w:val="none" w:sz="0" w:space="0" w:color="auto"/>
            <w:right w:val="none" w:sz="0" w:space="0" w:color="auto"/>
          </w:divBdr>
        </w:div>
        <w:div w:id="789592866">
          <w:marLeft w:val="0"/>
          <w:marRight w:val="0"/>
          <w:marTop w:val="0"/>
          <w:marBottom w:val="0"/>
          <w:divBdr>
            <w:top w:val="none" w:sz="0" w:space="0" w:color="auto"/>
            <w:left w:val="none" w:sz="0" w:space="0" w:color="auto"/>
            <w:bottom w:val="none" w:sz="0" w:space="0" w:color="auto"/>
            <w:right w:val="none" w:sz="0" w:space="0" w:color="auto"/>
          </w:divBdr>
        </w:div>
        <w:div w:id="479076278">
          <w:marLeft w:val="0"/>
          <w:marRight w:val="0"/>
          <w:marTop w:val="0"/>
          <w:marBottom w:val="0"/>
          <w:divBdr>
            <w:top w:val="none" w:sz="0" w:space="0" w:color="auto"/>
            <w:left w:val="none" w:sz="0" w:space="0" w:color="auto"/>
            <w:bottom w:val="none" w:sz="0" w:space="0" w:color="auto"/>
            <w:right w:val="none" w:sz="0" w:space="0" w:color="auto"/>
          </w:divBdr>
        </w:div>
      </w:divsChild>
    </w:div>
    <w:div w:id="207498809">
      <w:bodyDiv w:val="1"/>
      <w:marLeft w:val="0"/>
      <w:marRight w:val="0"/>
      <w:marTop w:val="0"/>
      <w:marBottom w:val="0"/>
      <w:divBdr>
        <w:top w:val="none" w:sz="0" w:space="0" w:color="auto"/>
        <w:left w:val="none" w:sz="0" w:space="0" w:color="auto"/>
        <w:bottom w:val="none" w:sz="0" w:space="0" w:color="auto"/>
        <w:right w:val="none" w:sz="0" w:space="0" w:color="auto"/>
      </w:divBdr>
      <w:divsChild>
        <w:div w:id="2022393047">
          <w:marLeft w:val="0"/>
          <w:marRight w:val="0"/>
          <w:marTop w:val="0"/>
          <w:marBottom w:val="0"/>
          <w:divBdr>
            <w:top w:val="none" w:sz="0" w:space="0" w:color="auto"/>
            <w:left w:val="none" w:sz="0" w:space="0" w:color="auto"/>
            <w:bottom w:val="none" w:sz="0" w:space="0" w:color="auto"/>
            <w:right w:val="none" w:sz="0" w:space="0" w:color="auto"/>
          </w:divBdr>
        </w:div>
        <w:div w:id="154999142">
          <w:marLeft w:val="0"/>
          <w:marRight w:val="0"/>
          <w:marTop w:val="0"/>
          <w:marBottom w:val="0"/>
          <w:divBdr>
            <w:top w:val="none" w:sz="0" w:space="0" w:color="auto"/>
            <w:left w:val="none" w:sz="0" w:space="0" w:color="auto"/>
            <w:bottom w:val="none" w:sz="0" w:space="0" w:color="auto"/>
            <w:right w:val="none" w:sz="0" w:space="0" w:color="auto"/>
          </w:divBdr>
        </w:div>
        <w:div w:id="1519584976">
          <w:marLeft w:val="0"/>
          <w:marRight w:val="0"/>
          <w:marTop w:val="0"/>
          <w:marBottom w:val="0"/>
          <w:divBdr>
            <w:top w:val="none" w:sz="0" w:space="0" w:color="auto"/>
            <w:left w:val="none" w:sz="0" w:space="0" w:color="auto"/>
            <w:bottom w:val="none" w:sz="0" w:space="0" w:color="auto"/>
            <w:right w:val="none" w:sz="0" w:space="0" w:color="auto"/>
          </w:divBdr>
        </w:div>
        <w:div w:id="1941327463">
          <w:marLeft w:val="0"/>
          <w:marRight w:val="0"/>
          <w:marTop w:val="0"/>
          <w:marBottom w:val="0"/>
          <w:divBdr>
            <w:top w:val="none" w:sz="0" w:space="0" w:color="auto"/>
            <w:left w:val="none" w:sz="0" w:space="0" w:color="auto"/>
            <w:bottom w:val="none" w:sz="0" w:space="0" w:color="auto"/>
            <w:right w:val="none" w:sz="0" w:space="0" w:color="auto"/>
          </w:divBdr>
        </w:div>
        <w:div w:id="2002999477">
          <w:marLeft w:val="0"/>
          <w:marRight w:val="0"/>
          <w:marTop w:val="0"/>
          <w:marBottom w:val="0"/>
          <w:divBdr>
            <w:top w:val="none" w:sz="0" w:space="0" w:color="auto"/>
            <w:left w:val="none" w:sz="0" w:space="0" w:color="auto"/>
            <w:bottom w:val="none" w:sz="0" w:space="0" w:color="auto"/>
            <w:right w:val="none" w:sz="0" w:space="0" w:color="auto"/>
          </w:divBdr>
        </w:div>
        <w:div w:id="1294797214">
          <w:marLeft w:val="0"/>
          <w:marRight w:val="0"/>
          <w:marTop w:val="0"/>
          <w:marBottom w:val="0"/>
          <w:divBdr>
            <w:top w:val="none" w:sz="0" w:space="0" w:color="auto"/>
            <w:left w:val="none" w:sz="0" w:space="0" w:color="auto"/>
            <w:bottom w:val="none" w:sz="0" w:space="0" w:color="auto"/>
            <w:right w:val="none" w:sz="0" w:space="0" w:color="auto"/>
          </w:divBdr>
        </w:div>
        <w:div w:id="183252208">
          <w:marLeft w:val="0"/>
          <w:marRight w:val="0"/>
          <w:marTop w:val="0"/>
          <w:marBottom w:val="0"/>
          <w:divBdr>
            <w:top w:val="none" w:sz="0" w:space="0" w:color="auto"/>
            <w:left w:val="none" w:sz="0" w:space="0" w:color="auto"/>
            <w:bottom w:val="none" w:sz="0" w:space="0" w:color="auto"/>
            <w:right w:val="none" w:sz="0" w:space="0" w:color="auto"/>
          </w:divBdr>
        </w:div>
        <w:div w:id="1922642049">
          <w:marLeft w:val="0"/>
          <w:marRight w:val="0"/>
          <w:marTop w:val="0"/>
          <w:marBottom w:val="0"/>
          <w:divBdr>
            <w:top w:val="none" w:sz="0" w:space="0" w:color="auto"/>
            <w:left w:val="none" w:sz="0" w:space="0" w:color="auto"/>
            <w:bottom w:val="none" w:sz="0" w:space="0" w:color="auto"/>
            <w:right w:val="none" w:sz="0" w:space="0" w:color="auto"/>
          </w:divBdr>
        </w:div>
        <w:div w:id="1581400751">
          <w:marLeft w:val="0"/>
          <w:marRight w:val="0"/>
          <w:marTop w:val="0"/>
          <w:marBottom w:val="0"/>
          <w:divBdr>
            <w:top w:val="none" w:sz="0" w:space="0" w:color="auto"/>
            <w:left w:val="none" w:sz="0" w:space="0" w:color="auto"/>
            <w:bottom w:val="none" w:sz="0" w:space="0" w:color="auto"/>
            <w:right w:val="none" w:sz="0" w:space="0" w:color="auto"/>
          </w:divBdr>
        </w:div>
        <w:div w:id="1383794152">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sChild>
    </w:div>
    <w:div w:id="233973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428">
          <w:marLeft w:val="0"/>
          <w:marRight w:val="0"/>
          <w:marTop w:val="0"/>
          <w:marBottom w:val="0"/>
          <w:divBdr>
            <w:top w:val="none" w:sz="0" w:space="0" w:color="auto"/>
            <w:left w:val="none" w:sz="0" w:space="0" w:color="auto"/>
            <w:bottom w:val="none" w:sz="0" w:space="0" w:color="auto"/>
            <w:right w:val="none" w:sz="0" w:space="0" w:color="auto"/>
          </w:divBdr>
        </w:div>
        <w:div w:id="1992446487">
          <w:marLeft w:val="0"/>
          <w:marRight w:val="0"/>
          <w:marTop w:val="0"/>
          <w:marBottom w:val="0"/>
          <w:divBdr>
            <w:top w:val="none" w:sz="0" w:space="0" w:color="auto"/>
            <w:left w:val="none" w:sz="0" w:space="0" w:color="auto"/>
            <w:bottom w:val="none" w:sz="0" w:space="0" w:color="auto"/>
            <w:right w:val="none" w:sz="0" w:space="0" w:color="auto"/>
          </w:divBdr>
        </w:div>
        <w:div w:id="1530989451">
          <w:marLeft w:val="0"/>
          <w:marRight w:val="0"/>
          <w:marTop w:val="0"/>
          <w:marBottom w:val="0"/>
          <w:divBdr>
            <w:top w:val="none" w:sz="0" w:space="0" w:color="auto"/>
            <w:left w:val="none" w:sz="0" w:space="0" w:color="auto"/>
            <w:bottom w:val="none" w:sz="0" w:space="0" w:color="auto"/>
            <w:right w:val="none" w:sz="0" w:space="0" w:color="auto"/>
          </w:divBdr>
        </w:div>
        <w:div w:id="1785922852">
          <w:marLeft w:val="0"/>
          <w:marRight w:val="0"/>
          <w:marTop w:val="0"/>
          <w:marBottom w:val="0"/>
          <w:divBdr>
            <w:top w:val="none" w:sz="0" w:space="0" w:color="auto"/>
            <w:left w:val="none" w:sz="0" w:space="0" w:color="auto"/>
            <w:bottom w:val="none" w:sz="0" w:space="0" w:color="auto"/>
            <w:right w:val="none" w:sz="0" w:space="0" w:color="auto"/>
          </w:divBdr>
        </w:div>
        <w:div w:id="1321351518">
          <w:marLeft w:val="0"/>
          <w:marRight w:val="0"/>
          <w:marTop w:val="0"/>
          <w:marBottom w:val="0"/>
          <w:divBdr>
            <w:top w:val="none" w:sz="0" w:space="0" w:color="auto"/>
            <w:left w:val="none" w:sz="0" w:space="0" w:color="auto"/>
            <w:bottom w:val="none" w:sz="0" w:space="0" w:color="auto"/>
            <w:right w:val="none" w:sz="0" w:space="0" w:color="auto"/>
          </w:divBdr>
        </w:div>
        <w:div w:id="1952473955">
          <w:marLeft w:val="0"/>
          <w:marRight w:val="0"/>
          <w:marTop w:val="0"/>
          <w:marBottom w:val="0"/>
          <w:divBdr>
            <w:top w:val="none" w:sz="0" w:space="0" w:color="auto"/>
            <w:left w:val="none" w:sz="0" w:space="0" w:color="auto"/>
            <w:bottom w:val="none" w:sz="0" w:space="0" w:color="auto"/>
            <w:right w:val="none" w:sz="0" w:space="0" w:color="auto"/>
          </w:divBdr>
        </w:div>
        <w:div w:id="1925651302">
          <w:marLeft w:val="0"/>
          <w:marRight w:val="0"/>
          <w:marTop w:val="0"/>
          <w:marBottom w:val="0"/>
          <w:divBdr>
            <w:top w:val="none" w:sz="0" w:space="0" w:color="auto"/>
            <w:left w:val="none" w:sz="0" w:space="0" w:color="auto"/>
            <w:bottom w:val="none" w:sz="0" w:space="0" w:color="auto"/>
            <w:right w:val="none" w:sz="0" w:space="0" w:color="auto"/>
          </w:divBdr>
        </w:div>
        <w:div w:id="493110236">
          <w:marLeft w:val="0"/>
          <w:marRight w:val="0"/>
          <w:marTop w:val="0"/>
          <w:marBottom w:val="0"/>
          <w:divBdr>
            <w:top w:val="none" w:sz="0" w:space="0" w:color="auto"/>
            <w:left w:val="none" w:sz="0" w:space="0" w:color="auto"/>
            <w:bottom w:val="none" w:sz="0" w:space="0" w:color="auto"/>
            <w:right w:val="none" w:sz="0" w:space="0" w:color="auto"/>
          </w:divBdr>
        </w:div>
        <w:div w:id="1986733783">
          <w:marLeft w:val="0"/>
          <w:marRight w:val="0"/>
          <w:marTop w:val="0"/>
          <w:marBottom w:val="0"/>
          <w:divBdr>
            <w:top w:val="none" w:sz="0" w:space="0" w:color="auto"/>
            <w:left w:val="none" w:sz="0" w:space="0" w:color="auto"/>
            <w:bottom w:val="none" w:sz="0" w:space="0" w:color="auto"/>
            <w:right w:val="none" w:sz="0" w:space="0" w:color="auto"/>
          </w:divBdr>
        </w:div>
        <w:div w:id="672609247">
          <w:marLeft w:val="0"/>
          <w:marRight w:val="0"/>
          <w:marTop w:val="0"/>
          <w:marBottom w:val="0"/>
          <w:divBdr>
            <w:top w:val="none" w:sz="0" w:space="0" w:color="auto"/>
            <w:left w:val="none" w:sz="0" w:space="0" w:color="auto"/>
            <w:bottom w:val="none" w:sz="0" w:space="0" w:color="auto"/>
            <w:right w:val="none" w:sz="0" w:space="0" w:color="auto"/>
          </w:divBdr>
        </w:div>
        <w:div w:id="2109503703">
          <w:marLeft w:val="0"/>
          <w:marRight w:val="0"/>
          <w:marTop w:val="0"/>
          <w:marBottom w:val="0"/>
          <w:divBdr>
            <w:top w:val="none" w:sz="0" w:space="0" w:color="auto"/>
            <w:left w:val="none" w:sz="0" w:space="0" w:color="auto"/>
            <w:bottom w:val="none" w:sz="0" w:space="0" w:color="auto"/>
            <w:right w:val="none" w:sz="0" w:space="0" w:color="auto"/>
          </w:divBdr>
        </w:div>
      </w:divsChild>
    </w:div>
    <w:div w:id="237982412">
      <w:bodyDiv w:val="1"/>
      <w:marLeft w:val="0"/>
      <w:marRight w:val="0"/>
      <w:marTop w:val="0"/>
      <w:marBottom w:val="0"/>
      <w:divBdr>
        <w:top w:val="none" w:sz="0" w:space="0" w:color="auto"/>
        <w:left w:val="none" w:sz="0" w:space="0" w:color="auto"/>
        <w:bottom w:val="none" w:sz="0" w:space="0" w:color="auto"/>
        <w:right w:val="none" w:sz="0" w:space="0" w:color="auto"/>
      </w:divBdr>
    </w:div>
    <w:div w:id="569196662">
      <w:bodyDiv w:val="1"/>
      <w:marLeft w:val="0"/>
      <w:marRight w:val="0"/>
      <w:marTop w:val="0"/>
      <w:marBottom w:val="0"/>
      <w:divBdr>
        <w:top w:val="none" w:sz="0" w:space="0" w:color="auto"/>
        <w:left w:val="none" w:sz="0" w:space="0" w:color="auto"/>
        <w:bottom w:val="none" w:sz="0" w:space="0" w:color="auto"/>
        <w:right w:val="none" w:sz="0" w:space="0" w:color="auto"/>
      </w:divBdr>
      <w:divsChild>
        <w:div w:id="790318445">
          <w:marLeft w:val="0"/>
          <w:marRight w:val="0"/>
          <w:marTop w:val="0"/>
          <w:marBottom w:val="0"/>
          <w:divBdr>
            <w:top w:val="none" w:sz="0" w:space="0" w:color="auto"/>
            <w:left w:val="none" w:sz="0" w:space="0" w:color="auto"/>
            <w:bottom w:val="none" w:sz="0" w:space="0" w:color="auto"/>
            <w:right w:val="none" w:sz="0" w:space="0" w:color="auto"/>
          </w:divBdr>
        </w:div>
        <w:div w:id="1734113513">
          <w:marLeft w:val="0"/>
          <w:marRight w:val="0"/>
          <w:marTop w:val="0"/>
          <w:marBottom w:val="0"/>
          <w:divBdr>
            <w:top w:val="none" w:sz="0" w:space="0" w:color="auto"/>
            <w:left w:val="none" w:sz="0" w:space="0" w:color="auto"/>
            <w:bottom w:val="none" w:sz="0" w:space="0" w:color="auto"/>
            <w:right w:val="none" w:sz="0" w:space="0" w:color="auto"/>
          </w:divBdr>
        </w:div>
        <w:div w:id="615212256">
          <w:marLeft w:val="0"/>
          <w:marRight w:val="0"/>
          <w:marTop w:val="0"/>
          <w:marBottom w:val="0"/>
          <w:divBdr>
            <w:top w:val="none" w:sz="0" w:space="0" w:color="auto"/>
            <w:left w:val="none" w:sz="0" w:space="0" w:color="auto"/>
            <w:bottom w:val="none" w:sz="0" w:space="0" w:color="auto"/>
            <w:right w:val="none" w:sz="0" w:space="0" w:color="auto"/>
          </w:divBdr>
        </w:div>
        <w:div w:id="319308836">
          <w:marLeft w:val="0"/>
          <w:marRight w:val="0"/>
          <w:marTop w:val="0"/>
          <w:marBottom w:val="0"/>
          <w:divBdr>
            <w:top w:val="none" w:sz="0" w:space="0" w:color="auto"/>
            <w:left w:val="none" w:sz="0" w:space="0" w:color="auto"/>
            <w:bottom w:val="none" w:sz="0" w:space="0" w:color="auto"/>
            <w:right w:val="none" w:sz="0" w:space="0" w:color="auto"/>
          </w:divBdr>
        </w:div>
        <w:div w:id="803158547">
          <w:marLeft w:val="0"/>
          <w:marRight w:val="0"/>
          <w:marTop w:val="0"/>
          <w:marBottom w:val="0"/>
          <w:divBdr>
            <w:top w:val="none" w:sz="0" w:space="0" w:color="auto"/>
            <w:left w:val="none" w:sz="0" w:space="0" w:color="auto"/>
            <w:bottom w:val="none" w:sz="0" w:space="0" w:color="auto"/>
            <w:right w:val="none" w:sz="0" w:space="0" w:color="auto"/>
          </w:divBdr>
        </w:div>
        <w:div w:id="156194410">
          <w:marLeft w:val="0"/>
          <w:marRight w:val="0"/>
          <w:marTop w:val="0"/>
          <w:marBottom w:val="0"/>
          <w:divBdr>
            <w:top w:val="none" w:sz="0" w:space="0" w:color="auto"/>
            <w:left w:val="none" w:sz="0" w:space="0" w:color="auto"/>
            <w:bottom w:val="none" w:sz="0" w:space="0" w:color="auto"/>
            <w:right w:val="none" w:sz="0" w:space="0" w:color="auto"/>
          </w:divBdr>
        </w:div>
        <w:div w:id="956259313">
          <w:marLeft w:val="0"/>
          <w:marRight w:val="0"/>
          <w:marTop w:val="0"/>
          <w:marBottom w:val="0"/>
          <w:divBdr>
            <w:top w:val="none" w:sz="0" w:space="0" w:color="auto"/>
            <w:left w:val="none" w:sz="0" w:space="0" w:color="auto"/>
            <w:bottom w:val="none" w:sz="0" w:space="0" w:color="auto"/>
            <w:right w:val="none" w:sz="0" w:space="0" w:color="auto"/>
          </w:divBdr>
        </w:div>
        <w:div w:id="1027372935">
          <w:marLeft w:val="0"/>
          <w:marRight w:val="0"/>
          <w:marTop w:val="0"/>
          <w:marBottom w:val="0"/>
          <w:divBdr>
            <w:top w:val="none" w:sz="0" w:space="0" w:color="auto"/>
            <w:left w:val="none" w:sz="0" w:space="0" w:color="auto"/>
            <w:bottom w:val="none" w:sz="0" w:space="0" w:color="auto"/>
            <w:right w:val="none" w:sz="0" w:space="0" w:color="auto"/>
          </w:divBdr>
        </w:div>
        <w:div w:id="843008224">
          <w:marLeft w:val="0"/>
          <w:marRight w:val="0"/>
          <w:marTop w:val="0"/>
          <w:marBottom w:val="0"/>
          <w:divBdr>
            <w:top w:val="none" w:sz="0" w:space="0" w:color="auto"/>
            <w:left w:val="none" w:sz="0" w:space="0" w:color="auto"/>
            <w:bottom w:val="none" w:sz="0" w:space="0" w:color="auto"/>
            <w:right w:val="none" w:sz="0" w:space="0" w:color="auto"/>
          </w:divBdr>
        </w:div>
        <w:div w:id="1329014714">
          <w:marLeft w:val="0"/>
          <w:marRight w:val="0"/>
          <w:marTop w:val="0"/>
          <w:marBottom w:val="0"/>
          <w:divBdr>
            <w:top w:val="none" w:sz="0" w:space="0" w:color="auto"/>
            <w:left w:val="none" w:sz="0" w:space="0" w:color="auto"/>
            <w:bottom w:val="none" w:sz="0" w:space="0" w:color="auto"/>
            <w:right w:val="none" w:sz="0" w:space="0" w:color="auto"/>
          </w:divBdr>
        </w:div>
        <w:div w:id="611592330">
          <w:marLeft w:val="0"/>
          <w:marRight w:val="0"/>
          <w:marTop w:val="0"/>
          <w:marBottom w:val="0"/>
          <w:divBdr>
            <w:top w:val="none" w:sz="0" w:space="0" w:color="auto"/>
            <w:left w:val="none" w:sz="0" w:space="0" w:color="auto"/>
            <w:bottom w:val="none" w:sz="0" w:space="0" w:color="auto"/>
            <w:right w:val="none" w:sz="0" w:space="0" w:color="auto"/>
          </w:divBdr>
        </w:div>
        <w:div w:id="1046684788">
          <w:marLeft w:val="0"/>
          <w:marRight w:val="0"/>
          <w:marTop w:val="0"/>
          <w:marBottom w:val="0"/>
          <w:divBdr>
            <w:top w:val="none" w:sz="0" w:space="0" w:color="auto"/>
            <w:left w:val="none" w:sz="0" w:space="0" w:color="auto"/>
            <w:bottom w:val="none" w:sz="0" w:space="0" w:color="auto"/>
            <w:right w:val="none" w:sz="0" w:space="0" w:color="auto"/>
          </w:divBdr>
        </w:div>
        <w:div w:id="84494949">
          <w:marLeft w:val="0"/>
          <w:marRight w:val="0"/>
          <w:marTop w:val="0"/>
          <w:marBottom w:val="0"/>
          <w:divBdr>
            <w:top w:val="none" w:sz="0" w:space="0" w:color="auto"/>
            <w:left w:val="none" w:sz="0" w:space="0" w:color="auto"/>
            <w:bottom w:val="none" w:sz="0" w:space="0" w:color="auto"/>
            <w:right w:val="none" w:sz="0" w:space="0" w:color="auto"/>
          </w:divBdr>
        </w:div>
      </w:divsChild>
    </w:div>
    <w:div w:id="603536889">
      <w:bodyDiv w:val="1"/>
      <w:marLeft w:val="0"/>
      <w:marRight w:val="0"/>
      <w:marTop w:val="0"/>
      <w:marBottom w:val="0"/>
      <w:divBdr>
        <w:top w:val="none" w:sz="0" w:space="0" w:color="auto"/>
        <w:left w:val="none" w:sz="0" w:space="0" w:color="auto"/>
        <w:bottom w:val="none" w:sz="0" w:space="0" w:color="auto"/>
        <w:right w:val="none" w:sz="0" w:space="0" w:color="auto"/>
      </w:divBdr>
      <w:divsChild>
        <w:div w:id="1202941929">
          <w:marLeft w:val="0"/>
          <w:marRight w:val="0"/>
          <w:marTop w:val="0"/>
          <w:marBottom w:val="0"/>
          <w:divBdr>
            <w:top w:val="none" w:sz="0" w:space="0" w:color="auto"/>
            <w:left w:val="none" w:sz="0" w:space="0" w:color="auto"/>
            <w:bottom w:val="none" w:sz="0" w:space="0" w:color="auto"/>
            <w:right w:val="none" w:sz="0" w:space="0" w:color="auto"/>
          </w:divBdr>
        </w:div>
        <w:div w:id="1559895910">
          <w:marLeft w:val="0"/>
          <w:marRight w:val="0"/>
          <w:marTop w:val="0"/>
          <w:marBottom w:val="0"/>
          <w:divBdr>
            <w:top w:val="none" w:sz="0" w:space="0" w:color="auto"/>
            <w:left w:val="none" w:sz="0" w:space="0" w:color="auto"/>
            <w:bottom w:val="none" w:sz="0" w:space="0" w:color="auto"/>
            <w:right w:val="none" w:sz="0" w:space="0" w:color="auto"/>
          </w:divBdr>
        </w:div>
        <w:div w:id="198247390">
          <w:marLeft w:val="0"/>
          <w:marRight w:val="0"/>
          <w:marTop w:val="0"/>
          <w:marBottom w:val="0"/>
          <w:divBdr>
            <w:top w:val="none" w:sz="0" w:space="0" w:color="auto"/>
            <w:left w:val="none" w:sz="0" w:space="0" w:color="auto"/>
            <w:bottom w:val="none" w:sz="0" w:space="0" w:color="auto"/>
            <w:right w:val="none" w:sz="0" w:space="0" w:color="auto"/>
          </w:divBdr>
        </w:div>
        <w:div w:id="1969699532">
          <w:marLeft w:val="0"/>
          <w:marRight w:val="0"/>
          <w:marTop w:val="0"/>
          <w:marBottom w:val="0"/>
          <w:divBdr>
            <w:top w:val="none" w:sz="0" w:space="0" w:color="auto"/>
            <w:left w:val="none" w:sz="0" w:space="0" w:color="auto"/>
            <w:bottom w:val="none" w:sz="0" w:space="0" w:color="auto"/>
            <w:right w:val="none" w:sz="0" w:space="0" w:color="auto"/>
          </w:divBdr>
        </w:div>
        <w:div w:id="988172429">
          <w:marLeft w:val="0"/>
          <w:marRight w:val="0"/>
          <w:marTop w:val="0"/>
          <w:marBottom w:val="0"/>
          <w:divBdr>
            <w:top w:val="none" w:sz="0" w:space="0" w:color="auto"/>
            <w:left w:val="none" w:sz="0" w:space="0" w:color="auto"/>
            <w:bottom w:val="none" w:sz="0" w:space="0" w:color="auto"/>
            <w:right w:val="none" w:sz="0" w:space="0" w:color="auto"/>
          </w:divBdr>
        </w:div>
        <w:div w:id="1084380240">
          <w:marLeft w:val="0"/>
          <w:marRight w:val="0"/>
          <w:marTop w:val="0"/>
          <w:marBottom w:val="0"/>
          <w:divBdr>
            <w:top w:val="none" w:sz="0" w:space="0" w:color="auto"/>
            <w:left w:val="none" w:sz="0" w:space="0" w:color="auto"/>
            <w:bottom w:val="none" w:sz="0" w:space="0" w:color="auto"/>
            <w:right w:val="none" w:sz="0" w:space="0" w:color="auto"/>
          </w:divBdr>
        </w:div>
        <w:div w:id="832572025">
          <w:marLeft w:val="0"/>
          <w:marRight w:val="0"/>
          <w:marTop w:val="0"/>
          <w:marBottom w:val="0"/>
          <w:divBdr>
            <w:top w:val="none" w:sz="0" w:space="0" w:color="auto"/>
            <w:left w:val="none" w:sz="0" w:space="0" w:color="auto"/>
            <w:bottom w:val="none" w:sz="0" w:space="0" w:color="auto"/>
            <w:right w:val="none" w:sz="0" w:space="0" w:color="auto"/>
          </w:divBdr>
        </w:div>
        <w:div w:id="1107232921">
          <w:marLeft w:val="0"/>
          <w:marRight w:val="0"/>
          <w:marTop w:val="0"/>
          <w:marBottom w:val="0"/>
          <w:divBdr>
            <w:top w:val="none" w:sz="0" w:space="0" w:color="auto"/>
            <w:left w:val="none" w:sz="0" w:space="0" w:color="auto"/>
            <w:bottom w:val="none" w:sz="0" w:space="0" w:color="auto"/>
            <w:right w:val="none" w:sz="0" w:space="0" w:color="auto"/>
          </w:divBdr>
        </w:div>
        <w:div w:id="1673607488">
          <w:marLeft w:val="0"/>
          <w:marRight w:val="0"/>
          <w:marTop w:val="0"/>
          <w:marBottom w:val="0"/>
          <w:divBdr>
            <w:top w:val="none" w:sz="0" w:space="0" w:color="auto"/>
            <w:left w:val="none" w:sz="0" w:space="0" w:color="auto"/>
            <w:bottom w:val="none" w:sz="0" w:space="0" w:color="auto"/>
            <w:right w:val="none" w:sz="0" w:space="0" w:color="auto"/>
          </w:divBdr>
        </w:div>
        <w:div w:id="1450591467">
          <w:marLeft w:val="0"/>
          <w:marRight w:val="0"/>
          <w:marTop w:val="0"/>
          <w:marBottom w:val="0"/>
          <w:divBdr>
            <w:top w:val="none" w:sz="0" w:space="0" w:color="auto"/>
            <w:left w:val="none" w:sz="0" w:space="0" w:color="auto"/>
            <w:bottom w:val="none" w:sz="0" w:space="0" w:color="auto"/>
            <w:right w:val="none" w:sz="0" w:space="0" w:color="auto"/>
          </w:divBdr>
        </w:div>
        <w:div w:id="355035116">
          <w:marLeft w:val="0"/>
          <w:marRight w:val="0"/>
          <w:marTop w:val="0"/>
          <w:marBottom w:val="0"/>
          <w:divBdr>
            <w:top w:val="none" w:sz="0" w:space="0" w:color="auto"/>
            <w:left w:val="none" w:sz="0" w:space="0" w:color="auto"/>
            <w:bottom w:val="none" w:sz="0" w:space="0" w:color="auto"/>
            <w:right w:val="none" w:sz="0" w:space="0" w:color="auto"/>
          </w:divBdr>
        </w:div>
        <w:div w:id="2072187812">
          <w:marLeft w:val="0"/>
          <w:marRight w:val="0"/>
          <w:marTop w:val="0"/>
          <w:marBottom w:val="0"/>
          <w:divBdr>
            <w:top w:val="none" w:sz="0" w:space="0" w:color="auto"/>
            <w:left w:val="none" w:sz="0" w:space="0" w:color="auto"/>
            <w:bottom w:val="none" w:sz="0" w:space="0" w:color="auto"/>
            <w:right w:val="none" w:sz="0" w:space="0" w:color="auto"/>
          </w:divBdr>
        </w:div>
        <w:div w:id="2103408069">
          <w:marLeft w:val="0"/>
          <w:marRight w:val="0"/>
          <w:marTop w:val="0"/>
          <w:marBottom w:val="0"/>
          <w:divBdr>
            <w:top w:val="none" w:sz="0" w:space="0" w:color="auto"/>
            <w:left w:val="none" w:sz="0" w:space="0" w:color="auto"/>
            <w:bottom w:val="none" w:sz="0" w:space="0" w:color="auto"/>
            <w:right w:val="none" w:sz="0" w:space="0" w:color="auto"/>
          </w:divBdr>
        </w:div>
        <w:div w:id="982201535">
          <w:marLeft w:val="0"/>
          <w:marRight w:val="0"/>
          <w:marTop w:val="0"/>
          <w:marBottom w:val="0"/>
          <w:divBdr>
            <w:top w:val="none" w:sz="0" w:space="0" w:color="auto"/>
            <w:left w:val="none" w:sz="0" w:space="0" w:color="auto"/>
            <w:bottom w:val="none" w:sz="0" w:space="0" w:color="auto"/>
            <w:right w:val="none" w:sz="0" w:space="0" w:color="auto"/>
          </w:divBdr>
        </w:div>
        <w:div w:id="660963160">
          <w:marLeft w:val="0"/>
          <w:marRight w:val="0"/>
          <w:marTop w:val="0"/>
          <w:marBottom w:val="0"/>
          <w:divBdr>
            <w:top w:val="none" w:sz="0" w:space="0" w:color="auto"/>
            <w:left w:val="none" w:sz="0" w:space="0" w:color="auto"/>
            <w:bottom w:val="none" w:sz="0" w:space="0" w:color="auto"/>
            <w:right w:val="none" w:sz="0" w:space="0" w:color="auto"/>
          </w:divBdr>
        </w:div>
        <w:div w:id="28922504">
          <w:marLeft w:val="0"/>
          <w:marRight w:val="0"/>
          <w:marTop w:val="0"/>
          <w:marBottom w:val="0"/>
          <w:divBdr>
            <w:top w:val="none" w:sz="0" w:space="0" w:color="auto"/>
            <w:left w:val="none" w:sz="0" w:space="0" w:color="auto"/>
            <w:bottom w:val="none" w:sz="0" w:space="0" w:color="auto"/>
            <w:right w:val="none" w:sz="0" w:space="0" w:color="auto"/>
          </w:divBdr>
        </w:div>
        <w:div w:id="1549145217">
          <w:marLeft w:val="0"/>
          <w:marRight w:val="0"/>
          <w:marTop w:val="0"/>
          <w:marBottom w:val="0"/>
          <w:divBdr>
            <w:top w:val="none" w:sz="0" w:space="0" w:color="auto"/>
            <w:left w:val="none" w:sz="0" w:space="0" w:color="auto"/>
            <w:bottom w:val="none" w:sz="0" w:space="0" w:color="auto"/>
            <w:right w:val="none" w:sz="0" w:space="0" w:color="auto"/>
          </w:divBdr>
        </w:div>
        <w:div w:id="632102948">
          <w:marLeft w:val="0"/>
          <w:marRight w:val="0"/>
          <w:marTop w:val="0"/>
          <w:marBottom w:val="0"/>
          <w:divBdr>
            <w:top w:val="none" w:sz="0" w:space="0" w:color="auto"/>
            <w:left w:val="none" w:sz="0" w:space="0" w:color="auto"/>
            <w:bottom w:val="none" w:sz="0" w:space="0" w:color="auto"/>
            <w:right w:val="none" w:sz="0" w:space="0" w:color="auto"/>
          </w:divBdr>
        </w:div>
      </w:divsChild>
    </w:div>
    <w:div w:id="643199030">
      <w:bodyDiv w:val="1"/>
      <w:marLeft w:val="0"/>
      <w:marRight w:val="0"/>
      <w:marTop w:val="0"/>
      <w:marBottom w:val="0"/>
      <w:divBdr>
        <w:top w:val="none" w:sz="0" w:space="0" w:color="auto"/>
        <w:left w:val="none" w:sz="0" w:space="0" w:color="auto"/>
        <w:bottom w:val="none" w:sz="0" w:space="0" w:color="auto"/>
        <w:right w:val="none" w:sz="0" w:space="0" w:color="auto"/>
      </w:divBdr>
      <w:divsChild>
        <w:div w:id="1497187598">
          <w:marLeft w:val="0"/>
          <w:marRight w:val="0"/>
          <w:marTop w:val="0"/>
          <w:marBottom w:val="0"/>
          <w:divBdr>
            <w:top w:val="none" w:sz="0" w:space="0" w:color="auto"/>
            <w:left w:val="none" w:sz="0" w:space="0" w:color="auto"/>
            <w:bottom w:val="none" w:sz="0" w:space="0" w:color="auto"/>
            <w:right w:val="none" w:sz="0" w:space="0" w:color="auto"/>
          </w:divBdr>
        </w:div>
        <w:div w:id="1160583923">
          <w:marLeft w:val="0"/>
          <w:marRight w:val="0"/>
          <w:marTop w:val="0"/>
          <w:marBottom w:val="0"/>
          <w:divBdr>
            <w:top w:val="none" w:sz="0" w:space="0" w:color="auto"/>
            <w:left w:val="none" w:sz="0" w:space="0" w:color="auto"/>
            <w:bottom w:val="none" w:sz="0" w:space="0" w:color="auto"/>
            <w:right w:val="none" w:sz="0" w:space="0" w:color="auto"/>
          </w:divBdr>
        </w:div>
        <w:div w:id="1547335886">
          <w:marLeft w:val="0"/>
          <w:marRight w:val="0"/>
          <w:marTop w:val="0"/>
          <w:marBottom w:val="0"/>
          <w:divBdr>
            <w:top w:val="none" w:sz="0" w:space="0" w:color="auto"/>
            <w:left w:val="none" w:sz="0" w:space="0" w:color="auto"/>
            <w:bottom w:val="none" w:sz="0" w:space="0" w:color="auto"/>
            <w:right w:val="none" w:sz="0" w:space="0" w:color="auto"/>
          </w:divBdr>
        </w:div>
      </w:divsChild>
    </w:div>
    <w:div w:id="782575206">
      <w:bodyDiv w:val="1"/>
      <w:marLeft w:val="0"/>
      <w:marRight w:val="0"/>
      <w:marTop w:val="0"/>
      <w:marBottom w:val="0"/>
      <w:divBdr>
        <w:top w:val="none" w:sz="0" w:space="0" w:color="auto"/>
        <w:left w:val="none" w:sz="0" w:space="0" w:color="auto"/>
        <w:bottom w:val="none" w:sz="0" w:space="0" w:color="auto"/>
        <w:right w:val="none" w:sz="0" w:space="0" w:color="auto"/>
      </w:divBdr>
      <w:divsChild>
        <w:div w:id="2030446761">
          <w:marLeft w:val="0"/>
          <w:marRight w:val="0"/>
          <w:marTop w:val="0"/>
          <w:marBottom w:val="0"/>
          <w:divBdr>
            <w:top w:val="none" w:sz="0" w:space="0" w:color="auto"/>
            <w:left w:val="none" w:sz="0" w:space="0" w:color="auto"/>
            <w:bottom w:val="none" w:sz="0" w:space="0" w:color="auto"/>
            <w:right w:val="none" w:sz="0" w:space="0" w:color="auto"/>
          </w:divBdr>
        </w:div>
        <w:div w:id="1771465022">
          <w:marLeft w:val="0"/>
          <w:marRight w:val="0"/>
          <w:marTop w:val="0"/>
          <w:marBottom w:val="0"/>
          <w:divBdr>
            <w:top w:val="none" w:sz="0" w:space="0" w:color="auto"/>
            <w:left w:val="none" w:sz="0" w:space="0" w:color="auto"/>
            <w:bottom w:val="none" w:sz="0" w:space="0" w:color="auto"/>
            <w:right w:val="none" w:sz="0" w:space="0" w:color="auto"/>
          </w:divBdr>
        </w:div>
        <w:div w:id="169951642">
          <w:marLeft w:val="0"/>
          <w:marRight w:val="0"/>
          <w:marTop w:val="0"/>
          <w:marBottom w:val="0"/>
          <w:divBdr>
            <w:top w:val="none" w:sz="0" w:space="0" w:color="auto"/>
            <w:left w:val="none" w:sz="0" w:space="0" w:color="auto"/>
            <w:bottom w:val="none" w:sz="0" w:space="0" w:color="auto"/>
            <w:right w:val="none" w:sz="0" w:space="0" w:color="auto"/>
          </w:divBdr>
        </w:div>
        <w:div w:id="1140611285">
          <w:marLeft w:val="0"/>
          <w:marRight w:val="0"/>
          <w:marTop w:val="0"/>
          <w:marBottom w:val="0"/>
          <w:divBdr>
            <w:top w:val="none" w:sz="0" w:space="0" w:color="auto"/>
            <w:left w:val="none" w:sz="0" w:space="0" w:color="auto"/>
            <w:bottom w:val="none" w:sz="0" w:space="0" w:color="auto"/>
            <w:right w:val="none" w:sz="0" w:space="0" w:color="auto"/>
          </w:divBdr>
        </w:div>
        <w:div w:id="1979442">
          <w:marLeft w:val="0"/>
          <w:marRight w:val="0"/>
          <w:marTop w:val="0"/>
          <w:marBottom w:val="0"/>
          <w:divBdr>
            <w:top w:val="none" w:sz="0" w:space="0" w:color="auto"/>
            <w:left w:val="none" w:sz="0" w:space="0" w:color="auto"/>
            <w:bottom w:val="none" w:sz="0" w:space="0" w:color="auto"/>
            <w:right w:val="none" w:sz="0" w:space="0" w:color="auto"/>
          </w:divBdr>
        </w:div>
        <w:div w:id="1812408470">
          <w:marLeft w:val="0"/>
          <w:marRight w:val="0"/>
          <w:marTop w:val="0"/>
          <w:marBottom w:val="0"/>
          <w:divBdr>
            <w:top w:val="none" w:sz="0" w:space="0" w:color="auto"/>
            <w:left w:val="none" w:sz="0" w:space="0" w:color="auto"/>
            <w:bottom w:val="none" w:sz="0" w:space="0" w:color="auto"/>
            <w:right w:val="none" w:sz="0" w:space="0" w:color="auto"/>
          </w:divBdr>
        </w:div>
        <w:div w:id="138151754">
          <w:marLeft w:val="0"/>
          <w:marRight w:val="0"/>
          <w:marTop w:val="0"/>
          <w:marBottom w:val="0"/>
          <w:divBdr>
            <w:top w:val="none" w:sz="0" w:space="0" w:color="auto"/>
            <w:left w:val="none" w:sz="0" w:space="0" w:color="auto"/>
            <w:bottom w:val="none" w:sz="0" w:space="0" w:color="auto"/>
            <w:right w:val="none" w:sz="0" w:space="0" w:color="auto"/>
          </w:divBdr>
        </w:div>
      </w:divsChild>
    </w:div>
    <w:div w:id="833377684">
      <w:bodyDiv w:val="1"/>
      <w:marLeft w:val="0"/>
      <w:marRight w:val="0"/>
      <w:marTop w:val="0"/>
      <w:marBottom w:val="0"/>
      <w:divBdr>
        <w:top w:val="none" w:sz="0" w:space="0" w:color="auto"/>
        <w:left w:val="none" w:sz="0" w:space="0" w:color="auto"/>
        <w:bottom w:val="none" w:sz="0" w:space="0" w:color="auto"/>
        <w:right w:val="none" w:sz="0" w:space="0" w:color="auto"/>
      </w:divBdr>
      <w:divsChild>
        <w:div w:id="557935035">
          <w:marLeft w:val="0"/>
          <w:marRight w:val="0"/>
          <w:marTop w:val="0"/>
          <w:marBottom w:val="0"/>
          <w:divBdr>
            <w:top w:val="none" w:sz="0" w:space="0" w:color="auto"/>
            <w:left w:val="none" w:sz="0" w:space="0" w:color="auto"/>
            <w:bottom w:val="none" w:sz="0" w:space="0" w:color="auto"/>
            <w:right w:val="none" w:sz="0" w:space="0" w:color="auto"/>
          </w:divBdr>
        </w:div>
        <w:div w:id="1257447170">
          <w:marLeft w:val="0"/>
          <w:marRight w:val="0"/>
          <w:marTop w:val="0"/>
          <w:marBottom w:val="0"/>
          <w:divBdr>
            <w:top w:val="none" w:sz="0" w:space="0" w:color="auto"/>
            <w:left w:val="none" w:sz="0" w:space="0" w:color="auto"/>
            <w:bottom w:val="none" w:sz="0" w:space="0" w:color="auto"/>
            <w:right w:val="none" w:sz="0" w:space="0" w:color="auto"/>
          </w:divBdr>
        </w:div>
        <w:div w:id="391270201">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427236236">
          <w:marLeft w:val="0"/>
          <w:marRight w:val="0"/>
          <w:marTop w:val="0"/>
          <w:marBottom w:val="0"/>
          <w:divBdr>
            <w:top w:val="none" w:sz="0" w:space="0" w:color="auto"/>
            <w:left w:val="none" w:sz="0" w:space="0" w:color="auto"/>
            <w:bottom w:val="none" w:sz="0" w:space="0" w:color="auto"/>
            <w:right w:val="none" w:sz="0" w:space="0" w:color="auto"/>
          </w:divBdr>
        </w:div>
        <w:div w:id="1652365486">
          <w:marLeft w:val="0"/>
          <w:marRight w:val="0"/>
          <w:marTop w:val="0"/>
          <w:marBottom w:val="0"/>
          <w:divBdr>
            <w:top w:val="none" w:sz="0" w:space="0" w:color="auto"/>
            <w:left w:val="none" w:sz="0" w:space="0" w:color="auto"/>
            <w:bottom w:val="none" w:sz="0" w:space="0" w:color="auto"/>
            <w:right w:val="none" w:sz="0" w:space="0" w:color="auto"/>
          </w:divBdr>
        </w:div>
        <w:div w:id="1744907608">
          <w:marLeft w:val="0"/>
          <w:marRight w:val="0"/>
          <w:marTop w:val="0"/>
          <w:marBottom w:val="0"/>
          <w:divBdr>
            <w:top w:val="none" w:sz="0" w:space="0" w:color="auto"/>
            <w:left w:val="none" w:sz="0" w:space="0" w:color="auto"/>
            <w:bottom w:val="none" w:sz="0" w:space="0" w:color="auto"/>
            <w:right w:val="none" w:sz="0" w:space="0" w:color="auto"/>
          </w:divBdr>
        </w:div>
        <w:div w:id="654143658">
          <w:marLeft w:val="0"/>
          <w:marRight w:val="0"/>
          <w:marTop w:val="0"/>
          <w:marBottom w:val="0"/>
          <w:divBdr>
            <w:top w:val="none" w:sz="0" w:space="0" w:color="auto"/>
            <w:left w:val="none" w:sz="0" w:space="0" w:color="auto"/>
            <w:bottom w:val="none" w:sz="0" w:space="0" w:color="auto"/>
            <w:right w:val="none" w:sz="0" w:space="0" w:color="auto"/>
          </w:divBdr>
        </w:div>
        <w:div w:id="1247760966">
          <w:marLeft w:val="0"/>
          <w:marRight w:val="0"/>
          <w:marTop w:val="0"/>
          <w:marBottom w:val="0"/>
          <w:divBdr>
            <w:top w:val="none" w:sz="0" w:space="0" w:color="auto"/>
            <w:left w:val="none" w:sz="0" w:space="0" w:color="auto"/>
            <w:bottom w:val="none" w:sz="0" w:space="0" w:color="auto"/>
            <w:right w:val="none" w:sz="0" w:space="0" w:color="auto"/>
          </w:divBdr>
        </w:div>
        <w:div w:id="1689987418">
          <w:marLeft w:val="0"/>
          <w:marRight w:val="0"/>
          <w:marTop w:val="0"/>
          <w:marBottom w:val="0"/>
          <w:divBdr>
            <w:top w:val="none" w:sz="0" w:space="0" w:color="auto"/>
            <w:left w:val="none" w:sz="0" w:space="0" w:color="auto"/>
            <w:bottom w:val="none" w:sz="0" w:space="0" w:color="auto"/>
            <w:right w:val="none" w:sz="0" w:space="0" w:color="auto"/>
          </w:divBdr>
        </w:div>
        <w:div w:id="79570724">
          <w:marLeft w:val="0"/>
          <w:marRight w:val="0"/>
          <w:marTop w:val="0"/>
          <w:marBottom w:val="0"/>
          <w:divBdr>
            <w:top w:val="none" w:sz="0" w:space="0" w:color="auto"/>
            <w:left w:val="none" w:sz="0" w:space="0" w:color="auto"/>
            <w:bottom w:val="none" w:sz="0" w:space="0" w:color="auto"/>
            <w:right w:val="none" w:sz="0" w:space="0" w:color="auto"/>
          </w:divBdr>
        </w:div>
        <w:div w:id="709261714">
          <w:marLeft w:val="0"/>
          <w:marRight w:val="0"/>
          <w:marTop w:val="0"/>
          <w:marBottom w:val="0"/>
          <w:divBdr>
            <w:top w:val="none" w:sz="0" w:space="0" w:color="auto"/>
            <w:left w:val="none" w:sz="0" w:space="0" w:color="auto"/>
            <w:bottom w:val="none" w:sz="0" w:space="0" w:color="auto"/>
            <w:right w:val="none" w:sz="0" w:space="0" w:color="auto"/>
          </w:divBdr>
        </w:div>
        <w:div w:id="285280878">
          <w:marLeft w:val="0"/>
          <w:marRight w:val="0"/>
          <w:marTop w:val="0"/>
          <w:marBottom w:val="0"/>
          <w:divBdr>
            <w:top w:val="none" w:sz="0" w:space="0" w:color="auto"/>
            <w:left w:val="none" w:sz="0" w:space="0" w:color="auto"/>
            <w:bottom w:val="none" w:sz="0" w:space="0" w:color="auto"/>
            <w:right w:val="none" w:sz="0" w:space="0" w:color="auto"/>
          </w:divBdr>
        </w:div>
        <w:div w:id="535461514">
          <w:marLeft w:val="0"/>
          <w:marRight w:val="0"/>
          <w:marTop w:val="0"/>
          <w:marBottom w:val="0"/>
          <w:divBdr>
            <w:top w:val="none" w:sz="0" w:space="0" w:color="auto"/>
            <w:left w:val="none" w:sz="0" w:space="0" w:color="auto"/>
            <w:bottom w:val="none" w:sz="0" w:space="0" w:color="auto"/>
            <w:right w:val="none" w:sz="0" w:space="0" w:color="auto"/>
          </w:divBdr>
        </w:div>
        <w:div w:id="615912165">
          <w:marLeft w:val="0"/>
          <w:marRight w:val="0"/>
          <w:marTop w:val="0"/>
          <w:marBottom w:val="0"/>
          <w:divBdr>
            <w:top w:val="none" w:sz="0" w:space="0" w:color="auto"/>
            <w:left w:val="none" w:sz="0" w:space="0" w:color="auto"/>
            <w:bottom w:val="none" w:sz="0" w:space="0" w:color="auto"/>
            <w:right w:val="none" w:sz="0" w:space="0" w:color="auto"/>
          </w:divBdr>
        </w:div>
        <w:div w:id="1462650945">
          <w:marLeft w:val="0"/>
          <w:marRight w:val="0"/>
          <w:marTop w:val="0"/>
          <w:marBottom w:val="0"/>
          <w:divBdr>
            <w:top w:val="none" w:sz="0" w:space="0" w:color="auto"/>
            <w:left w:val="none" w:sz="0" w:space="0" w:color="auto"/>
            <w:bottom w:val="none" w:sz="0" w:space="0" w:color="auto"/>
            <w:right w:val="none" w:sz="0" w:space="0" w:color="auto"/>
          </w:divBdr>
        </w:div>
        <w:div w:id="207961093">
          <w:marLeft w:val="0"/>
          <w:marRight w:val="0"/>
          <w:marTop w:val="0"/>
          <w:marBottom w:val="0"/>
          <w:divBdr>
            <w:top w:val="none" w:sz="0" w:space="0" w:color="auto"/>
            <w:left w:val="none" w:sz="0" w:space="0" w:color="auto"/>
            <w:bottom w:val="none" w:sz="0" w:space="0" w:color="auto"/>
            <w:right w:val="none" w:sz="0" w:space="0" w:color="auto"/>
          </w:divBdr>
        </w:div>
      </w:divsChild>
    </w:div>
    <w:div w:id="860439864">
      <w:bodyDiv w:val="1"/>
      <w:marLeft w:val="0"/>
      <w:marRight w:val="0"/>
      <w:marTop w:val="0"/>
      <w:marBottom w:val="0"/>
      <w:divBdr>
        <w:top w:val="none" w:sz="0" w:space="0" w:color="auto"/>
        <w:left w:val="none" w:sz="0" w:space="0" w:color="auto"/>
        <w:bottom w:val="none" w:sz="0" w:space="0" w:color="auto"/>
        <w:right w:val="none" w:sz="0" w:space="0" w:color="auto"/>
      </w:divBdr>
      <w:divsChild>
        <w:div w:id="408966735">
          <w:marLeft w:val="0"/>
          <w:marRight w:val="0"/>
          <w:marTop w:val="0"/>
          <w:marBottom w:val="0"/>
          <w:divBdr>
            <w:top w:val="none" w:sz="0" w:space="0" w:color="auto"/>
            <w:left w:val="none" w:sz="0" w:space="0" w:color="auto"/>
            <w:bottom w:val="none" w:sz="0" w:space="0" w:color="auto"/>
            <w:right w:val="none" w:sz="0" w:space="0" w:color="auto"/>
          </w:divBdr>
        </w:div>
        <w:div w:id="652025793">
          <w:marLeft w:val="0"/>
          <w:marRight w:val="0"/>
          <w:marTop w:val="0"/>
          <w:marBottom w:val="0"/>
          <w:divBdr>
            <w:top w:val="none" w:sz="0" w:space="0" w:color="auto"/>
            <w:left w:val="none" w:sz="0" w:space="0" w:color="auto"/>
            <w:bottom w:val="none" w:sz="0" w:space="0" w:color="auto"/>
            <w:right w:val="none" w:sz="0" w:space="0" w:color="auto"/>
          </w:divBdr>
        </w:div>
      </w:divsChild>
    </w:div>
    <w:div w:id="911811502">
      <w:bodyDiv w:val="1"/>
      <w:marLeft w:val="0"/>
      <w:marRight w:val="0"/>
      <w:marTop w:val="0"/>
      <w:marBottom w:val="0"/>
      <w:divBdr>
        <w:top w:val="none" w:sz="0" w:space="0" w:color="auto"/>
        <w:left w:val="none" w:sz="0" w:space="0" w:color="auto"/>
        <w:bottom w:val="none" w:sz="0" w:space="0" w:color="auto"/>
        <w:right w:val="none" w:sz="0" w:space="0" w:color="auto"/>
      </w:divBdr>
      <w:divsChild>
        <w:div w:id="1124235353">
          <w:marLeft w:val="0"/>
          <w:marRight w:val="0"/>
          <w:marTop w:val="0"/>
          <w:marBottom w:val="0"/>
          <w:divBdr>
            <w:top w:val="none" w:sz="0" w:space="0" w:color="auto"/>
            <w:left w:val="none" w:sz="0" w:space="0" w:color="auto"/>
            <w:bottom w:val="none" w:sz="0" w:space="0" w:color="auto"/>
            <w:right w:val="none" w:sz="0" w:space="0" w:color="auto"/>
          </w:divBdr>
        </w:div>
        <w:div w:id="372658175">
          <w:marLeft w:val="0"/>
          <w:marRight w:val="0"/>
          <w:marTop w:val="0"/>
          <w:marBottom w:val="0"/>
          <w:divBdr>
            <w:top w:val="none" w:sz="0" w:space="0" w:color="auto"/>
            <w:left w:val="none" w:sz="0" w:space="0" w:color="auto"/>
            <w:bottom w:val="none" w:sz="0" w:space="0" w:color="auto"/>
            <w:right w:val="none" w:sz="0" w:space="0" w:color="auto"/>
          </w:divBdr>
        </w:div>
        <w:div w:id="181825419">
          <w:marLeft w:val="0"/>
          <w:marRight w:val="0"/>
          <w:marTop w:val="0"/>
          <w:marBottom w:val="0"/>
          <w:divBdr>
            <w:top w:val="none" w:sz="0" w:space="0" w:color="auto"/>
            <w:left w:val="none" w:sz="0" w:space="0" w:color="auto"/>
            <w:bottom w:val="none" w:sz="0" w:space="0" w:color="auto"/>
            <w:right w:val="none" w:sz="0" w:space="0" w:color="auto"/>
          </w:divBdr>
        </w:div>
        <w:div w:id="1147235542">
          <w:marLeft w:val="0"/>
          <w:marRight w:val="0"/>
          <w:marTop w:val="0"/>
          <w:marBottom w:val="0"/>
          <w:divBdr>
            <w:top w:val="none" w:sz="0" w:space="0" w:color="auto"/>
            <w:left w:val="none" w:sz="0" w:space="0" w:color="auto"/>
            <w:bottom w:val="none" w:sz="0" w:space="0" w:color="auto"/>
            <w:right w:val="none" w:sz="0" w:space="0" w:color="auto"/>
          </w:divBdr>
        </w:div>
        <w:div w:id="2125923046">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323945015">
          <w:marLeft w:val="0"/>
          <w:marRight w:val="0"/>
          <w:marTop w:val="0"/>
          <w:marBottom w:val="0"/>
          <w:divBdr>
            <w:top w:val="none" w:sz="0" w:space="0" w:color="auto"/>
            <w:left w:val="none" w:sz="0" w:space="0" w:color="auto"/>
            <w:bottom w:val="none" w:sz="0" w:space="0" w:color="auto"/>
            <w:right w:val="none" w:sz="0" w:space="0" w:color="auto"/>
          </w:divBdr>
        </w:div>
        <w:div w:id="257100601">
          <w:marLeft w:val="0"/>
          <w:marRight w:val="0"/>
          <w:marTop w:val="0"/>
          <w:marBottom w:val="0"/>
          <w:divBdr>
            <w:top w:val="none" w:sz="0" w:space="0" w:color="auto"/>
            <w:left w:val="none" w:sz="0" w:space="0" w:color="auto"/>
            <w:bottom w:val="none" w:sz="0" w:space="0" w:color="auto"/>
            <w:right w:val="none" w:sz="0" w:space="0" w:color="auto"/>
          </w:divBdr>
        </w:div>
        <w:div w:id="373233631">
          <w:marLeft w:val="0"/>
          <w:marRight w:val="0"/>
          <w:marTop w:val="0"/>
          <w:marBottom w:val="0"/>
          <w:divBdr>
            <w:top w:val="none" w:sz="0" w:space="0" w:color="auto"/>
            <w:left w:val="none" w:sz="0" w:space="0" w:color="auto"/>
            <w:bottom w:val="none" w:sz="0" w:space="0" w:color="auto"/>
            <w:right w:val="none" w:sz="0" w:space="0" w:color="auto"/>
          </w:divBdr>
        </w:div>
        <w:div w:id="1666088031">
          <w:marLeft w:val="0"/>
          <w:marRight w:val="0"/>
          <w:marTop w:val="0"/>
          <w:marBottom w:val="0"/>
          <w:divBdr>
            <w:top w:val="none" w:sz="0" w:space="0" w:color="auto"/>
            <w:left w:val="none" w:sz="0" w:space="0" w:color="auto"/>
            <w:bottom w:val="none" w:sz="0" w:space="0" w:color="auto"/>
            <w:right w:val="none" w:sz="0" w:space="0" w:color="auto"/>
          </w:divBdr>
        </w:div>
        <w:div w:id="1691447601">
          <w:marLeft w:val="0"/>
          <w:marRight w:val="0"/>
          <w:marTop w:val="0"/>
          <w:marBottom w:val="0"/>
          <w:divBdr>
            <w:top w:val="none" w:sz="0" w:space="0" w:color="auto"/>
            <w:left w:val="none" w:sz="0" w:space="0" w:color="auto"/>
            <w:bottom w:val="none" w:sz="0" w:space="0" w:color="auto"/>
            <w:right w:val="none" w:sz="0" w:space="0" w:color="auto"/>
          </w:divBdr>
        </w:div>
        <w:div w:id="2080209413">
          <w:marLeft w:val="0"/>
          <w:marRight w:val="0"/>
          <w:marTop w:val="0"/>
          <w:marBottom w:val="0"/>
          <w:divBdr>
            <w:top w:val="none" w:sz="0" w:space="0" w:color="auto"/>
            <w:left w:val="none" w:sz="0" w:space="0" w:color="auto"/>
            <w:bottom w:val="none" w:sz="0" w:space="0" w:color="auto"/>
            <w:right w:val="none" w:sz="0" w:space="0" w:color="auto"/>
          </w:divBdr>
        </w:div>
        <w:div w:id="814376974">
          <w:marLeft w:val="0"/>
          <w:marRight w:val="0"/>
          <w:marTop w:val="0"/>
          <w:marBottom w:val="0"/>
          <w:divBdr>
            <w:top w:val="none" w:sz="0" w:space="0" w:color="auto"/>
            <w:left w:val="none" w:sz="0" w:space="0" w:color="auto"/>
            <w:bottom w:val="none" w:sz="0" w:space="0" w:color="auto"/>
            <w:right w:val="none" w:sz="0" w:space="0" w:color="auto"/>
          </w:divBdr>
        </w:div>
        <w:div w:id="2126850756">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151796251">
          <w:marLeft w:val="0"/>
          <w:marRight w:val="0"/>
          <w:marTop w:val="0"/>
          <w:marBottom w:val="0"/>
          <w:divBdr>
            <w:top w:val="none" w:sz="0" w:space="0" w:color="auto"/>
            <w:left w:val="none" w:sz="0" w:space="0" w:color="auto"/>
            <w:bottom w:val="none" w:sz="0" w:space="0" w:color="auto"/>
            <w:right w:val="none" w:sz="0" w:space="0" w:color="auto"/>
          </w:divBdr>
        </w:div>
        <w:div w:id="117647842">
          <w:marLeft w:val="0"/>
          <w:marRight w:val="0"/>
          <w:marTop w:val="0"/>
          <w:marBottom w:val="0"/>
          <w:divBdr>
            <w:top w:val="none" w:sz="0" w:space="0" w:color="auto"/>
            <w:left w:val="none" w:sz="0" w:space="0" w:color="auto"/>
            <w:bottom w:val="none" w:sz="0" w:space="0" w:color="auto"/>
            <w:right w:val="none" w:sz="0" w:space="0" w:color="auto"/>
          </w:divBdr>
        </w:div>
        <w:div w:id="1509979561">
          <w:marLeft w:val="0"/>
          <w:marRight w:val="0"/>
          <w:marTop w:val="0"/>
          <w:marBottom w:val="0"/>
          <w:divBdr>
            <w:top w:val="none" w:sz="0" w:space="0" w:color="auto"/>
            <w:left w:val="none" w:sz="0" w:space="0" w:color="auto"/>
            <w:bottom w:val="none" w:sz="0" w:space="0" w:color="auto"/>
            <w:right w:val="none" w:sz="0" w:space="0" w:color="auto"/>
          </w:divBdr>
        </w:div>
        <w:div w:id="56099933">
          <w:marLeft w:val="0"/>
          <w:marRight w:val="0"/>
          <w:marTop w:val="0"/>
          <w:marBottom w:val="0"/>
          <w:divBdr>
            <w:top w:val="none" w:sz="0" w:space="0" w:color="auto"/>
            <w:left w:val="none" w:sz="0" w:space="0" w:color="auto"/>
            <w:bottom w:val="none" w:sz="0" w:space="0" w:color="auto"/>
            <w:right w:val="none" w:sz="0" w:space="0" w:color="auto"/>
          </w:divBdr>
        </w:div>
        <w:div w:id="1869103473">
          <w:marLeft w:val="0"/>
          <w:marRight w:val="0"/>
          <w:marTop w:val="0"/>
          <w:marBottom w:val="0"/>
          <w:divBdr>
            <w:top w:val="none" w:sz="0" w:space="0" w:color="auto"/>
            <w:left w:val="none" w:sz="0" w:space="0" w:color="auto"/>
            <w:bottom w:val="none" w:sz="0" w:space="0" w:color="auto"/>
            <w:right w:val="none" w:sz="0" w:space="0" w:color="auto"/>
          </w:divBdr>
        </w:div>
      </w:divsChild>
    </w:div>
    <w:div w:id="1093088372">
      <w:bodyDiv w:val="1"/>
      <w:marLeft w:val="0"/>
      <w:marRight w:val="0"/>
      <w:marTop w:val="0"/>
      <w:marBottom w:val="0"/>
      <w:divBdr>
        <w:top w:val="none" w:sz="0" w:space="0" w:color="auto"/>
        <w:left w:val="none" w:sz="0" w:space="0" w:color="auto"/>
        <w:bottom w:val="none" w:sz="0" w:space="0" w:color="auto"/>
        <w:right w:val="none" w:sz="0" w:space="0" w:color="auto"/>
      </w:divBdr>
      <w:divsChild>
        <w:div w:id="1647514466">
          <w:marLeft w:val="0"/>
          <w:marRight w:val="0"/>
          <w:marTop w:val="0"/>
          <w:marBottom w:val="0"/>
          <w:divBdr>
            <w:top w:val="none" w:sz="0" w:space="0" w:color="auto"/>
            <w:left w:val="none" w:sz="0" w:space="0" w:color="auto"/>
            <w:bottom w:val="none" w:sz="0" w:space="0" w:color="auto"/>
            <w:right w:val="none" w:sz="0" w:space="0" w:color="auto"/>
          </w:divBdr>
        </w:div>
        <w:div w:id="680931435">
          <w:marLeft w:val="0"/>
          <w:marRight w:val="0"/>
          <w:marTop w:val="0"/>
          <w:marBottom w:val="0"/>
          <w:divBdr>
            <w:top w:val="none" w:sz="0" w:space="0" w:color="auto"/>
            <w:left w:val="none" w:sz="0" w:space="0" w:color="auto"/>
            <w:bottom w:val="none" w:sz="0" w:space="0" w:color="auto"/>
            <w:right w:val="none" w:sz="0" w:space="0" w:color="auto"/>
          </w:divBdr>
        </w:div>
        <w:div w:id="446047839">
          <w:marLeft w:val="0"/>
          <w:marRight w:val="0"/>
          <w:marTop w:val="0"/>
          <w:marBottom w:val="0"/>
          <w:divBdr>
            <w:top w:val="none" w:sz="0" w:space="0" w:color="auto"/>
            <w:left w:val="none" w:sz="0" w:space="0" w:color="auto"/>
            <w:bottom w:val="none" w:sz="0" w:space="0" w:color="auto"/>
            <w:right w:val="none" w:sz="0" w:space="0" w:color="auto"/>
          </w:divBdr>
        </w:div>
        <w:div w:id="503323113">
          <w:marLeft w:val="0"/>
          <w:marRight w:val="0"/>
          <w:marTop w:val="0"/>
          <w:marBottom w:val="0"/>
          <w:divBdr>
            <w:top w:val="none" w:sz="0" w:space="0" w:color="auto"/>
            <w:left w:val="none" w:sz="0" w:space="0" w:color="auto"/>
            <w:bottom w:val="none" w:sz="0" w:space="0" w:color="auto"/>
            <w:right w:val="none" w:sz="0" w:space="0" w:color="auto"/>
          </w:divBdr>
        </w:div>
        <w:div w:id="381174088">
          <w:marLeft w:val="0"/>
          <w:marRight w:val="0"/>
          <w:marTop w:val="0"/>
          <w:marBottom w:val="0"/>
          <w:divBdr>
            <w:top w:val="none" w:sz="0" w:space="0" w:color="auto"/>
            <w:left w:val="none" w:sz="0" w:space="0" w:color="auto"/>
            <w:bottom w:val="none" w:sz="0" w:space="0" w:color="auto"/>
            <w:right w:val="none" w:sz="0" w:space="0" w:color="auto"/>
          </w:divBdr>
        </w:div>
        <w:div w:id="255098246">
          <w:marLeft w:val="0"/>
          <w:marRight w:val="0"/>
          <w:marTop w:val="0"/>
          <w:marBottom w:val="0"/>
          <w:divBdr>
            <w:top w:val="none" w:sz="0" w:space="0" w:color="auto"/>
            <w:left w:val="none" w:sz="0" w:space="0" w:color="auto"/>
            <w:bottom w:val="none" w:sz="0" w:space="0" w:color="auto"/>
            <w:right w:val="none" w:sz="0" w:space="0" w:color="auto"/>
          </w:divBdr>
        </w:div>
        <w:div w:id="1029834627">
          <w:marLeft w:val="0"/>
          <w:marRight w:val="0"/>
          <w:marTop w:val="0"/>
          <w:marBottom w:val="0"/>
          <w:divBdr>
            <w:top w:val="none" w:sz="0" w:space="0" w:color="auto"/>
            <w:left w:val="none" w:sz="0" w:space="0" w:color="auto"/>
            <w:bottom w:val="none" w:sz="0" w:space="0" w:color="auto"/>
            <w:right w:val="none" w:sz="0" w:space="0" w:color="auto"/>
          </w:divBdr>
        </w:div>
      </w:divsChild>
    </w:div>
    <w:div w:id="11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660771219">
          <w:marLeft w:val="0"/>
          <w:marRight w:val="0"/>
          <w:marTop w:val="0"/>
          <w:marBottom w:val="0"/>
          <w:divBdr>
            <w:top w:val="none" w:sz="0" w:space="0" w:color="auto"/>
            <w:left w:val="none" w:sz="0" w:space="0" w:color="auto"/>
            <w:bottom w:val="none" w:sz="0" w:space="0" w:color="auto"/>
            <w:right w:val="none" w:sz="0" w:space="0" w:color="auto"/>
          </w:divBdr>
        </w:div>
        <w:div w:id="1020665211">
          <w:marLeft w:val="0"/>
          <w:marRight w:val="0"/>
          <w:marTop w:val="0"/>
          <w:marBottom w:val="0"/>
          <w:divBdr>
            <w:top w:val="none" w:sz="0" w:space="0" w:color="auto"/>
            <w:left w:val="none" w:sz="0" w:space="0" w:color="auto"/>
            <w:bottom w:val="none" w:sz="0" w:space="0" w:color="auto"/>
            <w:right w:val="none" w:sz="0" w:space="0" w:color="auto"/>
          </w:divBdr>
        </w:div>
        <w:div w:id="96755540">
          <w:marLeft w:val="0"/>
          <w:marRight w:val="0"/>
          <w:marTop w:val="0"/>
          <w:marBottom w:val="0"/>
          <w:divBdr>
            <w:top w:val="none" w:sz="0" w:space="0" w:color="auto"/>
            <w:left w:val="none" w:sz="0" w:space="0" w:color="auto"/>
            <w:bottom w:val="none" w:sz="0" w:space="0" w:color="auto"/>
            <w:right w:val="none" w:sz="0" w:space="0" w:color="auto"/>
          </w:divBdr>
        </w:div>
        <w:div w:id="890968738">
          <w:marLeft w:val="0"/>
          <w:marRight w:val="0"/>
          <w:marTop w:val="0"/>
          <w:marBottom w:val="0"/>
          <w:divBdr>
            <w:top w:val="none" w:sz="0" w:space="0" w:color="auto"/>
            <w:left w:val="none" w:sz="0" w:space="0" w:color="auto"/>
            <w:bottom w:val="none" w:sz="0" w:space="0" w:color="auto"/>
            <w:right w:val="none" w:sz="0" w:space="0" w:color="auto"/>
          </w:divBdr>
        </w:div>
        <w:div w:id="1337608201">
          <w:marLeft w:val="0"/>
          <w:marRight w:val="0"/>
          <w:marTop w:val="0"/>
          <w:marBottom w:val="0"/>
          <w:divBdr>
            <w:top w:val="none" w:sz="0" w:space="0" w:color="auto"/>
            <w:left w:val="none" w:sz="0" w:space="0" w:color="auto"/>
            <w:bottom w:val="none" w:sz="0" w:space="0" w:color="auto"/>
            <w:right w:val="none" w:sz="0" w:space="0" w:color="auto"/>
          </w:divBdr>
        </w:div>
        <w:div w:id="483814730">
          <w:marLeft w:val="0"/>
          <w:marRight w:val="0"/>
          <w:marTop w:val="0"/>
          <w:marBottom w:val="0"/>
          <w:divBdr>
            <w:top w:val="none" w:sz="0" w:space="0" w:color="auto"/>
            <w:left w:val="none" w:sz="0" w:space="0" w:color="auto"/>
            <w:bottom w:val="none" w:sz="0" w:space="0" w:color="auto"/>
            <w:right w:val="none" w:sz="0" w:space="0" w:color="auto"/>
          </w:divBdr>
        </w:div>
        <w:div w:id="1327513627">
          <w:marLeft w:val="0"/>
          <w:marRight w:val="0"/>
          <w:marTop w:val="0"/>
          <w:marBottom w:val="0"/>
          <w:divBdr>
            <w:top w:val="none" w:sz="0" w:space="0" w:color="auto"/>
            <w:left w:val="none" w:sz="0" w:space="0" w:color="auto"/>
            <w:bottom w:val="none" w:sz="0" w:space="0" w:color="auto"/>
            <w:right w:val="none" w:sz="0" w:space="0" w:color="auto"/>
          </w:divBdr>
        </w:div>
        <w:div w:id="1655640936">
          <w:marLeft w:val="0"/>
          <w:marRight w:val="0"/>
          <w:marTop w:val="0"/>
          <w:marBottom w:val="0"/>
          <w:divBdr>
            <w:top w:val="none" w:sz="0" w:space="0" w:color="auto"/>
            <w:left w:val="none" w:sz="0" w:space="0" w:color="auto"/>
            <w:bottom w:val="none" w:sz="0" w:space="0" w:color="auto"/>
            <w:right w:val="none" w:sz="0" w:space="0" w:color="auto"/>
          </w:divBdr>
        </w:div>
        <w:div w:id="2014451769">
          <w:marLeft w:val="0"/>
          <w:marRight w:val="0"/>
          <w:marTop w:val="0"/>
          <w:marBottom w:val="0"/>
          <w:divBdr>
            <w:top w:val="none" w:sz="0" w:space="0" w:color="auto"/>
            <w:left w:val="none" w:sz="0" w:space="0" w:color="auto"/>
            <w:bottom w:val="none" w:sz="0" w:space="0" w:color="auto"/>
            <w:right w:val="none" w:sz="0" w:space="0" w:color="auto"/>
          </w:divBdr>
        </w:div>
      </w:divsChild>
    </w:div>
    <w:div w:id="1174146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1">
          <w:marLeft w:val="0"/>
          <w:marRight w:val="0"/>
          <w:marTop w:val="0"/>
          <w:marBottom w:val="0"/>
          <w:divBdr>
            <w:top w:val="none" w:sz="0" w:space="0" w:color="auto"/>
            <w:left w:val="none" w:sz="0" w:space="0" w:color="auto"/>
            <w:bottom w:val="none" w:sz="0" w:space="0" w:color="auto"/>
            <w:right w:val="none" w:sz="0" w:space="0" w:color="auto"/>
          </w:divBdr>
        </w:div>
        <w:div w:id="1203328324">
          <w:marLeft w:val="0"/>
          <w:marRight w:val="0"/>
          <w:marTop w:val="0"/>
          <w:marBottom w:val="0"/>
          <w:divBdr>
            <w:top w:val="none" w:sz="0" w:space="0" w:color="auto"/>
            <w:left w:val="none" w:sz="0" w:space="0" w:color="auto"/>
            <w:bottom w:val="none" w:sz="0" w:space="0" w:color="auto"/>
            <w:right w:val="none" w:sz="0" w:space="0" w:color="auto"/>
          </w:divBdr>
        </w:div>
      </w:divsChild>
    </w:div>
    <w:div w:id="1223717851">
      <w:bodyDiv w:val="1"/>
      <w:marLeft w:val="0"/>
      <w:marRight w:val="0"/>
      <w:marTop w:val="0"/>
      <w:marBottom w:val="0"/>
      <w:divBdr>
        <w:top w:val="none" w:sz="0" w:space="0" w:color="auto"/>
        <w:left w:val="none" w:sz="0" w:space="0" w:color="auto"/>
        <w:bottom w:val="none" w:sz="0" w:space="0" w:color="auto"/>
        <w:right w:val="none" w:sz="0" w:space="0" w:color="auto"/>
      </w:divBdr>
      <w:divsChild>
        <w:div w:id="406195596">
          <w:marLeft w:val="0"/>
          <w:marRight w:val="0"/>
          <w:marTop w:val="0"/>
          <w:marBottom w:val="0"/>
          <w:divBdr>
            <w:top w:val="none" w:sz="0" w:space="0" w:color="auto"/>
            <w:left w:val="none" w:sz="0" w:space="0" w:color="auto"/>
            <w:bottom w:val="none" w:sz="0" w:space="0" w:color="auto"/>
            <w:right w:val="none" w:sz="0" w:space="0" w:color="auto"/>
          </w:divBdr>
        </w:div>
        <w:div w:id="1350572043">
          <w:marLeft w:val="0"/>
          <w:marRight w:val="0"/>
          <w:marTop w:val="0"/>
          <w:marBottom w:val="0"/>
          <w:divBdr>
            <w:top w:val="none" w:sz="0" w:space="0" w:color="auto"/>
            <w:left w:val="none" w:sz="0" w:space="0" w:color="auto"/>
            <w:bottom w:val="none" w:sz="0" w:space="0" w:color="auto"/>
            <w:right w:val="none" w:sz="0" w:space="0" w:color="auto"/>
          </w:divBdr>
        </w:div>
        <w:div w:id="1674411555">
          <w:marLeft w:val="0"/>
          <w:marRight w:val="0"/>
          <w:marTop w:val="0"/>
          <w:marBottom w:val="0"/>
          <w:divBdr>
            <w:top w:val="none" w:sz="0" w:space="0" w:color="auto"/>
            <w:left w:val="none" w:sz="0" w:space="0" w:color="auto"/>
            <w:bottom w:val="none" w:sz="0" w:space="0" w:color="auto"/>
            <w:right w:val="none" w:sz="0" w:space="0" w:color="auto"/>
          </w:divBdr>
        </w:div>
        <w:div w:id="1082675721">
          <w:marLeft w:val="0"/>
          <w:marRight w:val="0"/>
          <w:marTop w:val="0"/>
          <w:marBottom w:val="0"/>
          <w:divBdr>
            <w:top w:val="none" w:sz="0" w:space="0" w:color="auto"/>
            <w:left w:val="none" w:sz="0" w:space="0" w:color="auto"/>
            <w:bottom w:val="none" w:sz="0" w:space="0" w:color="auto"/>
            <w:right w:val="none" w:sz="0" w:space="0" w:color="auto"/>
          </w:divBdr>
        </w:div>
        <w:div w:id="1443770703">
          <w:marLeft w:val="0"/>
          <w:marRight w:val="0"/>
          <w:marTop w:val="0"/>
          <w:marBottom w:val="0"/>
          <w:divBdr>
            <w:top w:val="none" w:sz="0" w:space="0" w:color="auto"/>
            <w:left w:val="none" w:sz="0" w:space="0" w:color="auto"/>
            <w:bottom w:val="none" w:sz="0" w:space="0" w:color="auto"/>
            <w:right w:val="none" w:sz="0" w:space="0" w:color="auto"/>
          </w:divBdr>
        </w:div>
        <w:div w:id="890724770">
          <w:marLeft w:val="0"/>
          <w:marRight w:val="0"/>
          <w:marTop w:val="0"/>
          <w:marBottom w:val="0"/>
          <w:divBdr>
            <w:top w:val="none" w:sz="0" w:space="0" w:color="auto"/>
            <w:left w:val="none" w:sz="0" w:space="0" w:color="auto"/>
            <w:bottom w:val="none" w:sz="0" w:space="0" w:color="auto"/>
            <w:right w:val="none" w:sz="0" w:space="0" w:color="auto"/>
          </w:divBdr>
        </w:div>
        <w:div w:id="524438410">
          <w:marLeft w:val="0"/>
          <w:marRight w:val="0"/>
          <w:marTop w:val="0"/>
          <w:marBottom w:val="0"/>
          <w:divBdr>
            <w:top w:val="none" w:sz="0" w:space="0" w:color="auto"/>
            <w:left w:val="none" w:sz="0" w:space="0" w:color="auto"/>
            <w:bottom w:val="none" w:sz="0" w:space="0" w:color="auto"/>
            <w:right w:val="none" w:sz="0" w:space="0" w:color="auto"/>
          </w:divBdr>
        </w:div>
        <w:div w:id="2120247935">
          <w:marLeft w:val="0"/>
          <w:marRight w:val="0"/>
          <w:marTop w:val="0"/>
          <w:marBottom w:val="0"/>
          <w:divBdr>
            <w:top w:val="none" w:sz="0" w:space="0" w:color="auto"/>
            <w:left w:val="none" w:sz="0" w:space="0" w:color="auto"/>
            <w:bottom w:val="none" w:sz="0" w:space="0" w:color="auto"/>
            <w:right w:val="none" w:sz="0" w:space="0" w:color="auto"/>
          </w:divBdr>
        </w:div>
        <w:div w:id="769786337">
          <w:marLeft w:val="0"/>
          <w:marRight w:val="0"/>
          <w:marTop w:val="0"/>
          <w:marBottom w:val="0"/>
          <w:divBdr>
            <w:top w:val="none" w:sz="0" w:space="0" w:color="auto"/>
            <w:left w:val="none" w:sz="0" w:space="0" w:color="auto"/>
            <w:bottom w:val="none" w:sz="0" w:space="0" w:color="auto"/>
            <w:right w:val="none" w:sz="0" w:space="0" w:color="auto"/>
          </w:divBdr>
        </w:div>
        <w:div w:id="415639485">
          <w:marLeft w:val="0"/>
          <w:marRight w:val="0"/>
          <w:marTop w:val="0"/>
          <w:marBottom w:val="0"/>
          <w:divBdr>
            <w:top w:val="none" w:sz="0" w:space="0" w:color="auto"/>
            <w:left w:val="none" w:sz="0" w:space="0" w:color="auto"/>
            <w:bottom w:val="none" w:sz="0" w:space="0" w:color="auto"/>
            <w:right w:val="none" w:sz="0" w:space="0" w:color="auto"/>
          </w:divBdr>
        </w:div>
        <w:div w:id="474762359">
          <w:marLeft w:val="0"/>
          <w:marRight w:val="0"/>
          <w:marTop w:val="0"/>
          <w:marBottom w:val="0"/>
          <w:divBdr>
            <w:top w:val="none" w:sz="0" w:space="0" w:color="auto"/>
            <w:left w:val="none" w:sz="0" w:space="0" w:color="auto"/>
            <w:bottom w:val="none" w:sz="0" w:space="0" w:color="auto"/>
            <w:right w:val="none" w:sz="0" w:space="0" w:color="auto"/>
          </w:divBdr>
        </w:div>
        <w:div w:id="47266592">
          <w:marLeft w:val="0"/>
          <w:marRight w:val="0"/>
          <w:marTop w:val="0"/>
          <w:marBottom w:val="0"/>
          <w:divBdr>
            <w:top w:val="none" w:sz="0" w:space="0" w:color="auto"/>
            <w:left w:val="none" w:sz="0" w:space="0" w:color="auto"/>
            <w:bottom w:val="none" w:sz="0" w:space="0" w:color="auto"/>
            <w:right w:val="none" w:sz="0" w:space="0" w:color="auto"/>
          </w:divBdr>
        </w:div>
      </w:divsChild>
    </w:div>
    <w:div w:id="1231116895">
      <w:bodyDiv w:val="1"/>
      <w:marLeft w:val="0"/>
      <w:marRight w:val="0"/>
      <w:marTop w:val="0"/>
      <w:marBottom w:val="0"/>
      <w:divBdr>
        <w:top w:val="none" w:sz="0" w:space="0" w:color="auto"/>
        <w:left w:val="none" w:sz="0" w:space="0" w:color="auto"/>
        <w:bottom w:val="none" w:sz="0" w:space="0" w:color="auto"/>
        <w:right w:val="none" w:sz="0" w:space="0" w:color="auto"/>
      </w:divBdr>
      <w:divsChild>
        <w:div w:id="1062169335">
          <w:marLeft w:val="0"/>
          <w:marRight w:val="0"/>
          <w:marTop w:val="0"/>
          <w:marBottom w:val="0"/>
          <w:divBdr>
            <w:top w:val="none" w:sz="0" w:space="0" w:color="auto"/>
            <w:left w:val="none" w:sz="0" w:space="0" w:color="auto"/>
            <w:bottom w:val="none" w:sz="0" w:space="0" w:color="auto"/>
            <w:right w:val="none" w:sz="0" w:space="0" w:color="auto"/>
          </w:divBdr>
        </w:div>
        <w:div w:id="914358400">
          <w:marLeft w:val="0"/>
          <w:marRight w:val="0"/>
          <w:marTop w:val="0"/>
          <w:marBottom w:val="0"/>
          <w:divBdr>
            <w:top w:val="none" w:sz="0" w:space="0" w:color="auto"/>
            <w:left w:val="none" w:sz="0" w:space="0" w:color="auto"/>
            <w:bottom w:val="none" w:sz="0" w:space="0" w:color="auto"/>
            <w:right w:val="none" w:sz="0" w:space="0" w:color="auto"/>
          </w:divBdr>
        </w:div>
        <w:div w:id="803700522">
          <w:marLeft w:val="0"/>
          <w:marRight w:val="0"/>
          <w:marTop w:val="0"/>
          <w:marBottom w:val="0"/>
          <w:divBdr>
            <w:top w:val="none" w:sz="0" w:space="0" w:color="auto"/>
            <w:left w:val="none" w:sz="0" w:space="0" w:color="auto"/>
            <w:bottom w:val="none" w:sz="0" w:space="0" w:color="auto"/>
            <w:right w:val="none" w:sz="0" w:space="0" w:color="auto"/>
          </w:divBdr>
        </w:div>
        <w:div w:id="361977126">
          <w:marLeft w:val="0"/>
          <w:marRight w:val="0"/>
          <w:marTop w:val="0"/>
          <w:marBottom w:val="0"/>
          <w:divBdr>
            <w:top w:val="none" w:sz="0" w:space="0" w:color="auto"/>
            <w:left w:val="none" w:sz="0" w:space="0" w:color="auto"/>
            <w:bottom w:val="none" w:sz="0" w:space="0" w:color="auto"/>
            <w:right w:val="none" w:sz="0" w:space="0" w:color="auto"/>
          </w:divBdr>
        </w:div>
        <w:div w:id="1013261464">
          <w:marLeft w:val="0"/>
          <w:marRight w:val="0"/>
          <w:marTop w:val="0"/>
          <w:marBottom w:val="0"/>
          <w:divBdr>
            <w:top w:val="none" w:sz="0" w:space="0" w:color="auto"/>
            <w:left w:val="none" w:sz="0" w:space="0" w:color="auto"/>
            <w:bottom w:val="none" w:sz="0" w:space="0" w:color="auto"/>
            <w:right w:val="none" w:sz="0" w:space="0" w:color="auto"/>
          </w:divBdr>
        </w:div>
        <w:div w:id="1582105247">
          <w:marLeft w:val="0"/>
          <w:marRight w:val="0"/>
          <w:marTop w:val="0"/>
          <w:marBottom w:val="0"/>
          <w:divBdr>
            <w:top w:val="none" w:sz="0" w:space="0" w:color="auto"/>
            <w:left w:val="none" w:sz="0" w:space="0" w:color="auto"/>
            <w:bottom w:val="none" w:sz="0" w:space="0" w:color="auto"/>
            <w:right w:val="none" w:sz="0" w:space="0" w:color="auto"/>
          </w:divBdr>
        </w:div>
        <w:div w:id="487600677">
          <w:marLeft w:val="0"/>
          <w:marRight w:val="0"/>
          <w:marTop w:val="0"/>
          <w:marBottom w:val="0"/>
          <w:divBdr>
            <w:top w:val="none" w:sz="0" w:space="0" w:color="auto"/>
            <w:left w:val="none" w:sz="0" w:space="0" w:color="auto"/>
            <w:bottom w:val="none" w:sz="0" w:space="0" w:color="auto"/>
            <w:right w:val="none" w:sz="0" w:space="0" w:color="auto"/>
          </w:divBdr>
        </w:div>
        <w:div w:id="1491604763">
          <w:marLeft w:val="0"/>
          <w:marRight w:val="0"/>
          <w:marTop w:val="0"/>
          <w:marBottom w:val="0"/>
          <w:divBdr>
            <w:top w:val="none" w:sz="0" w:space="0" w:color="auto"/>
            <w:left w:val="none" w:sz="0" w:space="0" w:color="auto"/>
            <w:bottom w:val="none" w:sz="0" w:space="0" w:color="auto"/>
            <w:right w:val="none" w:sz="0" w:space="0" w:color="auto"/>
          </w:divBdr>
        </w:div>
      </w:divsChild>
    </w:div>
    <w:div w:id="1263604827">
      <w:bodyDiv w:val="1"/>
      <w:marLeft w:val="0"/>
      <w:marRight w:val="0"/>
      <w:marTop w:val="0"/>
      <w:marBottom w:val="0"/>
      <w:divBdr>
        <w:top w:val="none" w:sz="0" w:space="0" w:color="auto"/>
        <w:left w:val="none" w:sz="0" w:space="0" w:color="auto"/>
        <w:bottom w:val="none" w:sz="0" w:space="0" w:color="auto"/>
        <w:right w:val="none" w:sz="0" w:space="0" w:color="auto"/>
      </w:divBdr>
      <w:divsChild>
        <w:div w:id="686517041">
          <w:marLeft w:val="0"/>
          <w:marRight w:val="0"/>
          <w:marTop w:val="0"/>
          <w:marBottom w:val="0"/>
          <w:divBdr>
            <w:top w:val="none" w:sz="0" w:space="0" w:color="auto"/>
            <w:left w:val="none" w:sz="0" w:space="0" w:color="auto"/>
            <w:bottom w:val="none" w:sz="0" w:space="0" w:color="auto"/>
            <w:right w:val="none" w:sz="0" w:space="0" w:color="auto"/>
          </w:divBdr>
        </w:div>
        <w:div w:id="1832745981">
          <w:marLeft w:val="0"/>
          <w:marRight w:val="0"/>
          <w:marTop w:val="0"/>
          <w:marBottom w:val="0"/>
          <w:divBdr>
            <w:top w:val="none" w:sz="0" w:space="0" w:color="auto"/>
            <w:left w:val="none" w:sz="0" w:space="0" w:color="auto"/>
            <w:bottom w:val="none" w:sz="0" w:space="0" w:color="auto"/>
            <w:right w:val="none" w:sz="0" w:space="0" w:color="auto"/>
          </w:divBdr>
        </w:div>
        <w:div w:id="1466973467">
          <w:marLeft w:val="0"/>
          <w:marRight w:val="0"/>
          <w:marTop w:val="0"/>
          <w:marBottom w:val="0"/>
          <w:divBdr>
            <w:top w:val="none" w:sz="0" w:space="0" w:color="auto"/>
            <w:left w:val="none" w:sz="0" w:space="0" w:color="auto"/>
            <w:bottom w:val="none" w:sz="0" w:space="0" w:color="auto"/>
            <w:right w:val="none" w:sz="0" w:space="0" w:color="auto"/>
          </w:divBdr>
        </w:div>
        <w:div w:id="1222517254">
          <w:marLeft w:val="0"/>
          <w:marRight w:val="0"/>
          <w:marTop w:val="0"/>
          <w:marBottom w:val="0"/>
          <w:divBdr>
            <w:top w:val="none" w:sz="0" w:space="0" w:color="auto"/>
            <w:left w:val="none" w:sz="0" w:space="0" w:color="auto"/>
            <w:bottom w:val="none" w:sz="0" w:space="0" w:color="auto"/>
            <w:right w:val="none" w:sz="0" w:space="0" w:color="auto"/>
          </w:divBdr>
        </w:div>
      </w:divsChild>
    </w:div>
    <w:div w:id="1272126461">
      <w:bodyDiv w:val="1"/>
      <w:marLeft w:val="0"/>
      <w:marRight w:val="0"/>
      <w:marTop w:val="0"/>
      <w:marBottom w:val="0"/>
      <w:divBdr>
        <w:top w:val="none" w:sz="0" w:space="0" w:color="auto"/>
        <w:left w:val="none" w:sz="0" w:space="0" w:color="auto"/>
        <w:bottom w:val="none" w:sz="0" w:space="0" w:color="auto"/>
        <w:right w:val="none" w:sz="0" w:space="0" w:color="auto"/>
      </w:divBdr>
      <w:divsChild>
        <w:div w:id="1673338769">
          <w:marLeft w:val="0"/>
          <w:marRight w:val="0"/>
          <w:marTop w:val="0"/>
          <w:marBottom w:val="0"/>
          <w:divBdr>
            <w:top w:val="none" w:sz="0" w:space="0" w:color="auto"/>
            <w:left w:val="none" w:sz="0" w:space="0" w:color="auto"/>
            <w:bottom w:val="none" w:sz="0" w:space="0" w:color="auto"/>
            <w:right w:val="none" w:sz="0" w:space="0" w:color="auto"/>
          </w:divBdr>
        </w:div>
        <w:div w:id="510022934">
          <w:marLeft w:val="0"/>
          <w:marRight w:val="0"/>
          <w:marTop w:val="0"/>
          <w:marBottom w:val="0"/>
          <w:divBdr>
            <w:top w:val="none" w:sz="0" w:space="0" w:color="auto"/>
            <w:left w:val="none" w:sz="0" w:space="0" w:color="auto"/>
            <w:bottom w:val="none" w:sz="0" w:space="0" w:color="auto"/>
            <w:right w:val="none" w:sz="0" w:space="0" w:color="auto"/>
          </w:divBdr>
        </w:div>
      </w:divsChild>
    </w:div>
    <w:div w:id="1339382305">
      <w:bodyDiv w:val="1"/>
      <w:marLeft w:val="0"/>
      <w:marRight w:val="0"/>
      <w:marTop w:val="0"/>
      <w:marBottom w:val="0"/>
      <w:divBdr>
        <w:top w:val="none" w:sz="0" w:space="0" w:color="auto"/>
        <w:left w:val="none" w:sz="0" w:space="0" w:color="auto"/>
        <w:bottom w:val="none" w:sz="0" w:space="0" w:color="auto"/>
        <w:right w:val="none" w:sz="0" w:space="0" w:color="auto"/>
      </w:divBdr>
    </w:div>
    <w:div w:id="1353073990">
      <w:bodyDiv w:val="1"/>
      <w:marLeft w:val="0"/>
      <w:marRight w:val="0"/>
      <w:marTop w:val="0"/>
      <w:marBottom w:val="0"/>
      <w:divBdr>
        <w:top w:val="none" w:sz="0" w:space="0" w:color="auto"/>
        <w:left w:val="none" w:sz="0" w:space="0" w:color="auto"/>
        <w:bottom w:val="none" w:sz="0" w:space="0" w:color="auto"/>
        <w:right w:val="none" w:sz="0" w:space="0" w:color="auto"/>
      </w:divBdr>
    </w:div>
    <w:div w:id="1457143110">
      <w:bodyDiv w:val="1"/>
      <w:marLeft w:val="0"/>
      <w:marRight w:val="0"/>
      <w:marTop w:val="0"/>
      <w:marBottom w:val="0"/>
      <w:divBdr>
        <w:top w:val="none" w:sz="0" w:space="0" w:color="auto"/>
        <w:left w:val="none" w:sz="0" w:space="0" w:color="auto"/>
        <w:bottom w:val="none" w:sz="0" w:space="0" w:color="auto"/>
        <w:right w:val="none" w:sz="0" w:space="0" w:color="auto"/>
      </w:divBdr>
      <w:divsChild>
        <w:div w:id="288587741">
          <w:marLeft w:val="0"/>
          <w:marRight w:val="0"/>
          <w:marTop w:val="0"/>
          <w:marBottom w:val="0"/>
          <w:divBdr>
            <w:top w:val="none" w:sz="0" w:space="0" w:color="auto"/>
            <w:left w:val="none" w:sz="0" w:space="0" w:color="auto"/>
            <w:bottom w:val="none" w:sz="0" w:space="0" w:color="auto"/>
            <w:right w:val="none" w:sz="0" w:space="0" w:color="auto"/>
          </w:divBdr>
        </w:div>
        <w:div w:id="1755348139">
          <w:marLeft w:val="0"/>
          <w:marRight w:val="0"/>
          <w:marTop w:val="0"/>
          <w:marBottom w:val="0"/>
          <w:divBdr>
            <w:top w:val="none" w:sz="0" w:space="0" w:color="auto"/>
            <w:left w:val="none" w:sz="0" w:space="0" w:color="auto"/>
            <w:bottom w:val="none" w:sz="0" w:space="0" w:color="auto"/>
            <w:right w:val="none" w:sz="0" w:space="0" w:color="auto"/>
          </w:divBdr>
        </w:div>
        <w:div w:id="1734741986">
          <w:marLeft w:val="0"/>
          <w:marRight w:val="0"/>
          <w:marTop w:val="0"/>
          <w:marBottom w:val="0"/>
          <w:divBdr>
            <w:top w:val="none" w:sz="0" w:space="0" w:color="auto"/>
            <w:left w:val="none" w:sz="0" w:space="0" w:color="auto"/>
            <w:bottom w:val="none" w:sz="0" w:space="0" w:color="auto"/>
            <w:right w:val="none" w:sz="0" w:space="0" w:color="auto"/>
          </w:divBdr>
        </w:div>
        <w:div w:id="1404335673">
          <w:marLeft w:val="0"/>
          <w:marRight w:val="0"/>
          <w:marTop w:val="0"/>
          <w:marBottom w:val="0"/>
          <w:divBdr>
            <w:top w:val="none" w:sz="0" w:space="0" w:color="auto"/>
            <w:left w:val="none" w:sz="0" w:space="0" w:color="auto"/>
            <w:bottom w:val="none" w:sz="0" w:space="0" w:color="auto"/>
            <w:right w:val="none" w:sz="0" w:space="0" w:color="auto"/>
          </w:divBdr>
        </w:div>
        <w:div w:id="447817878">
          <w:marLeft w:val="0"/>
          <w:marRight w:val="0"/>
          <w:marTop w:val="0"/>
          <w:marBottom w:val="0"/>
          <w:divBdr>
            <w:top w:val="none" w:sz="0" w:space="0" w:color="auto"/>
            <w:left w:val="none" w:sz="0" w:space="0" w:color="auto"/>
            <w:bottom w:val="none" w:sz="0" w:space="0" w:color="auto"/>
            <w:right w:val="none" w:sz="0" w:space="0" w:color="auto"/>
          </w:divBdr>
        </w:div>
        <w:div w:id="311570465">
          <w:marLeft w:val="0"/>
          <w:marRight w:val="0"/>
          <w:marTop w:val="0"/>
          <w:marBottom w:val="0"/>
          <w:divBdr>
            <w:top w:val="none" w:sz="0" w:space="0" w:color="auto"/>
            <w:left w:val="none" w:sz="0" w:space="0" w:color="auto"/>
            <w:bottom w:val="none" w:sz="0" w:space="0" w:color="auto"/>
            <w:right w:val="none" w:sz="0" w:space="0" w:color="auto"/>
          </w:divBdr>
        </w:div>
        <w:div w:id="58018401">
          <w:marLeft w:val="0"/>
          <w:marRight w:val="0"/>
          <w:marTop w:val="0"/>
          <w:marBottom w:val="0"/>
          <w:divBdr>
            <w:top w:val="none" w:sz="0" w:space="0" w:color="auto"/>
            <w:left w:val="none" w:sz="0" w:space="0" w:color="auto"/>
            <w:bottom w:val="none" w:sz="0" w:space="0" w:color="auto"/>
            <w:right w:val="none" w:sz="0" w:space="0" w:color="auto"/>
          </w:divBdr>
        </w:div>
        <w:div w:id="83382953">
          <w:marLeft w:val="0"/>
          <w:marRight w:val="0"/>
          <w:marTop w:val="0"/>
          <w:marBottom w:val="0"/>
          <w:divBdr>
            <w:top w:val="none" w:sz="0" w:space="0" w:color="auto"/>
            <w:left w:val="none" w:sz="0" w:space="0" w:color="auto"/>
            <w:bottom w:val="none" w:sz="0" w:space="0" w:color="auto"/>
            <w:right w:val="none" w:sz="0" w:space="0" w:color="auto"/>
          </w:divBdr>
        </w:div>
        <w:div w:id="1253471885">
          <w:marLeft w:val="0"/>
          <w:marRight w:val="0"/>
          <w:marTop w:val="0"/>
          <w:marBottom w:val="0"/>
          <w:divBdr>
            <w:top w:val="none" w:sz="0" w:space="0" w:color="auto"/>
            <w:left w:val="none" w:sz="0" w:space="0" w:color="auto"/>
            <w:bottom w:val="none" w:sz="0" w:space="0" w:color="auto"/>
            <w:right w:val="none" w:sz="0" w:space="0" w:color="auto"/>
          </w:divBdr>
        </w:div>
        <w:div w:id="1034112810">
          <w:marLeft w:val="0"/>
          <w:marRight w:val="0"/>
          <w:marTop w:val="0"/>
          <w:marBottom w:val="0"/>
          <w:divBdr>
            <w:top w:val="none" w:sz="0" w:space="0" w:color="auto"/>
            <w:left w:val="none" w:sz="0" w:space="0" w:color="auto"/>
            <w:bottom w:val="none" w:sz="0" w:space="0" w:color="auto"/>
            <w:right w:val="none" w:sz="0" w:space="0" w:color="auto"/>
          </w:divBdr>
        </w:div>
        <w:div w:id="397365973">
          <w:marLeft w:val="0"/>
          <w:marRight w:val="0"/>
          <w:marTop w:val="0"/>
          <w:marBottom w:val="0"/>
          <w:divBdr>
            <w:top w:val="none" w:sz="0" w:space="0" w:color="auto"/>
            <w:left w:val="none" w:sz="0" w:space="0" w:color="auto"/>
            <w:bottom w:val="none" w:sz="0" w:space="0" w:color="auto"/>
            <w:right w:val="none" w:sz="0" w:space="0" w:color="auto"/>
          </w:divBdr>
        </w:div>
        <w:div w:id="1135676691">
          <w:marLeft w:val="0"/>
          <w:marRight w:val="0"/>
          <w:marTop w:val="0"/>
          <w:marBottom w:val="0"/>
          <w:divBdr>
            <w:top w:val="none" w:sz="0" w:space="0" w:color="auto"/>
            <w:left w:val="none" w:sz="0" w:space="0" w:color="auto"/>
            <w:bottom w:val="none" w:sz="0" w:space="0" w:color="auto"/>
            <w:right w:val="none" w:sz="0" w:space="0" w:color="auto"/>
          </w:divBdr>
        </w:div>
        <w:div w:id="449321435">
          <w:marLeft w:val="0"/>
          <w:marRight w:val="0"/>
          <w:marTop w:val="0"/>
          <w:marBottom w:val="0"/>
          <w:divBdr>
            <w:top w:val="none" w:sz="0" w:space="0" w:color="auto"/>
            <w:left w:val="none" w:sz="0" w:space="0" w:color="auto"/>
            <w:bottom w:val="none" w:sz="0" w:space="0" w:color="auto"/>
            <w:right w:val="none" w:sz="0" w:space="0" w:color="auto"/>
          </w:divBdr>
        </w:div>
        <w:div w:id="130951020">
          <w:marLeft w:val="0"/>
          <w:marRight w:val="0"/>
          <w:marTop w:val="0"/>
          <w:marBottom w:val="0"/>
          <w:divBdr>
            <w:top w:val="none" w:sz="0" w:space="0" w:color="auto"/>
            <w:left w:val="none" w:sz="0" w:space="0" w:color="auto"/>
            <w:bottom w:val="none" w:sz="0" w:space="0" w:color="auto"/>
            <w:right w:val="none" w:sz="0" w:space="0" w:color="auto"/>
          </w:divBdr>
        </w:div>
        <w:div w:id="1649507481">
          <w:marLeft w:val="0"/>
          <w:marRight w:val="0"/>
          <w:marTop w:val="0"/>
          <w:marBottom w:val="0"/>
          <w:divBdr>
            <w:top w:val="none" w:sz="0" w:space="0" w:color="auto"/>
            <w:left w:val="none" w:sz="0" w:space="0" w:color="auto"/>
            <w:bottom w:val="none" w:sz="0" w:space="0" w:color="auto"/>
            <w:right w:val="none" w:sz="0" w:space="0" w:color="auto"/>
          </w:divBdr>
        </w:div>
        <w:div w:id="375743050">
          <w:marLeft w:val="0"/>
          <w:marRight w:val="0"/>
          <w:marTop w:val="0"/>
          <w:marBottom w:val="0"/>
          <w:divBdr>
            <w:top w:val="none" w:sz="0" w:space="0" w:color="auto"/>
            <w:left w:val="none" w:sz="0" w:space="0" w:color="auto"/>
            <w:bottom w:val="none" w:sz="0" w:space="0" w:color="auto"/>
            <w:right w:val="none" w:sz="0" w:space="0" w:color="auto"/>
          </w:divBdr>
        </w:div>
        <w:div w:id="1164322406">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70936689">
          <w:marLeft w:val="0"/>
          <w:marRight w:val="0"/>
          <w:marTop w:val="0"/>
          <w:marBottom w:val="0"/>
          <w:divBdr>
            <w:top w:val="none" w:sz="0" w:space="0" w:color="auto"/>
            <w:left w:val="none" w:sz="0" w:space="0" w:color="auto"/>
            <w:bottom w:val="none" w:sz="0" w:space="0" w:color="auto"/>
            <w:right w:val="none" w:sz="0" w:space="0" w:color="auto"/>
          </w:divBdr>
        </w:div>
        <w:div w:id="1109668570">
          <w:marLeft w:val="0"/>
          <w:marRight w:val="0"/>
          <w:marTop w:val="0"/>
          <w:marBottom w:val="0"/>
          <w:divBdr>
            <w:top w:val="none" w:sz="0" w:space="0" w:color="auto"/>
            <w:left w:val="none" w:sz="0" w:space="0" w:color="auto"/>
            <w:bottom w:val="none" w:sz="0" w:space="0" w:color="auto"/>
            <w:right w:val="none" w:sz="0" w:space="0" w:color="auto"/>
          </w:divBdr>
        </w:div>
        <w:div w:id="1768768839">
          <w:marLeft w:val="0"/>
          <w:marRight w:val="0"/>
          <w:marTop w:val="0"/>
          <w:marBottom w:val="0"/>
          <w:divBdr>
            <w:top w:val="none" w:sz="0" w:space="0" w:color="auto"/>
            <w:left w:val="none" w:sz="0" w:space="0" w:color="auto"/>
            <w:bottom w:val="none" w:sz="0" w:space="0" w:color="auto"/>
            <w:right w:val="none" w:sz="0" w:space="0" w:color="auto"/>
          </w:divBdr>
        </w:div>
      </w:divsChild>
    </w:div>
    <w:div w:id="1541361243">
      <w:bodyDiv w:val="1"/>
      <w:marLeft w:val="0"/>
      <w:marRight w:val="0"/>
      <w:marTop w:val="0"/>
      <w:marBottom w:val="0"/>
      <w:divBdr>
        <w:top w:val="none" w:sz="0" w:space="0" w:color="auto"/>
        <w:left w:val="none" w:sz="0" w:space="0" w:color="auto"/>
        <w:bottom w:val="none" w:sz="0" w:space="0" w:color="auto"/>
        <w:right w:val="none" w:sz="0" w:space="0" w:color="auto"/>
      </w:divBdr>
      <w:divsChild>
        <w:div w:id="1105618969">
          <w:marLeft w:val="0"/>
          <w:marRight w:val="0"/>
          <w:marTop w:val="0"/>
          <w:marBottom w:val="0"/>
          <w:divBdr>
            <w:top w:val="none" w:sz="0" w:space="0" w:color="auto"/>
            <w:left w:val="none" w:sz="0" w:space="0" w:color="auto"/>
            <w:bottom w:val="none" w:sz="0" w:space="0" w:color="auto"/>
            <w:right w:val="none" w:sz="0" w:space="0" w:color="auto"/>
          </w:divBdr>
        </w:div>
        <w:div w:id="855270052">
          <w:marLeft w:val="0"/>
          <w:marRight w:val="0"/>
          <w:marTop w:val="0"/>
          <w:marBottom w:val="0"/>
          <w:divBdr>
            <w:top w:val="none" w:sz="0" w:space="0" w:color="auto"/>
            <w:left w:val="none" w:sz="0" w:space="0" w:color="auto"/>
            <w:bottom w:val="none" w:sz="0" w:space="0" w:color="auto"/>
            <w:right w:val="none" w:sz="0" w:space="0" w:color="auto"/>
          </w:divBdr>
        </w:div>
      </w:divsChild>
    </w:div>
    <w:div w:id="1654677747">
      <w:bodyDiv w:val="1"/>
      <w:marLeft w:val="0"/>
      <w:marRight w:val="0"/>
      <w:marTop w:val="0"/>
      <w:marBottom w:val="0"/>
      <w:divBdr>
        <w:top w:val="none" w:sz="0" w:space="0" w:color="auto"/>
        <w:left w:val="none" w:sz="0" w:space="0" w:color="auto"/>
        <w:bottom w:val="none" w:sz="0" w:space="0" w:color="auto"/>
        <w:right w:val="none" w:sz="0" w:space="0" w:color="auto"/>
      </w:divBdr>
      <w:divsChild>
        <w:div w:id="1214732387">
          <w:marLeft w:val="0"/>
          <w:marRight w:val="0"/>
          <w:marTop w:val="0"/>
          <w:marBottom w:val="0"/>
          <w:divBdr>
            <w:top w:val="none" w:sz="0" w:space="0" w:color="auto"/>
            <w:left w:val="none" w:sz="0" w:space="0" w:color="auto"/>
            <w:bottom w:val="none" w:sz="0" w:space="0" w:color="auto"/>
            <w:right w:val="none" w:sz="0" w:space="0" w:color="auto"/>
          </w:divBdr>
        </w:div>
        <w:div w:id="1660846007">
          <w:marLeft w:val="0"/>
          <w:marRight w:val="0"/>
          <w:marTop w:val="0"/>
          <w:marBottom w:val="0"/>
          <w:divBdr>
            <w:top w:val="none" w:sz="0" w:space="0" w:color="auto"/>
            <w:left w:val="none" w:sz="0" w:space="0" w:color="auto"/>
            <w:bottom w:val="none" w:sz="0" w:space="0" w:color="auto"/>
            <w:right w:val="none" w:sz="0" w:space="0" w:color="auto"/>
          </w:divBdr>
        </w:div>
        <w:div w:id="1016349871">
          <w:marLeft w:val="0"/>
          <w:marRight w:val="0"/>
          <w:marTop w:val="0"/>
          <w:marBottom w:val="0"/>
          <w:divBdr>
            <w:top w:val="none" w:sz="0" w:space="0" w:color="auto"/>
            <w:left w:val="none" w:sz="0" w:space="0" w:color="auto"/>
            <w:bottom w:val="none" w:sz="0" w:space="0" w:color="auto"/>
            <w:right w:val="none" w:sz="0" w:space="0" w:color="auto"/>
          </w:divBdr>
        </w:div>
        <w:div w:id="216280658">
          <w:marLeft w:val="0"/>
          <w:marRight w:val="0"/>
          <w:marTop w:val="0"/>
          <w:marBottom w:val="0"/>
          <w:divBdr>
            <w:top w:val="none" w:sz="0" w:space="0" w:color="auto"/>
            <w:left w:val="none" w:sz="0" w:space="0" w:color="auto"/>
            <w:bottom w:val="none" w:sz="0" w:space="0" w:color="auto"/>
            <w:right w:val="none" w:sz="0" w:space="0" w:color="auto"/>
          </w:divBdr>
        </w:div>
        <w:div w:id="541139422">
          <w:marLeft w:val="0"/>
          <w:marRight w:val="0"/>
          <w:marTop w:val="0"/>
          <w:marBottom w:val="0"/>
          <w:divBdr>
            <w:top w:val="none" w:sz="0" w:space="0" w:color="auto"/>
            <w:left w:val="none" w:sz="0" w:space="0" w:color="auto"/>
            <w:bottom w:val="none" w:sz="0" w:space="0" w:color="auto"/>
            <w:right w:val="none" w:sz="0" w:space="0" w:color="auto"/>
          </w:divBdr>
        </w:div>
      </w:divsChild>
    </w:div>
    <w:div w:id="1719817117">
      <w:bodyDiv w:val="1"/>
      <w:marLeft w:val="0"/>
      <w:marRight w:val="0"/>
      <w:marTop w:val="0"/>
      <w:marBottom w:val="0"/>
      <w:divBdr>
        <w:top w:val="none" w:sz="0" w:space="0" w:color="auto"/>
        <w:left w:val="none" w:sz="0" w:space="0" w:color="auto"/>
        <w:bottom w:val="none" w:sz="0" w:space="0" w:color="auto"/>
        <w:right w:val="none" w:sz="0" w:space="0" w:color="auto"/>
      </w:divBdr>
      <w:divsChild>
        <w:div w:id="100733802">
          <w:marLeft w:val="0"/>
          <w:marRight w:val="0"/>
          <w:marTop w:val="0"/>
          <w:marBottom w:val="0"/>
          <w:divBdr>
            <w:top w:val="none" w:sz="0" w:space="0" w:color="auto"/>
            <w:left w:val="none" w:sz="0" w:space="0" w:color="auto"/>
            <w:bottom w:val="none" w:sz="0" w:space="0" w:color="auto"/>
            <w:right w:val="none" w:sz="0" w:space="0" w:color="auto"/>
          </w:divBdr>
        </w:div>
        <w:div w:id="1267690754">
          <w:marLeft w:val="0"/>
          <w:marRight w:val="0"/>
          <w:marTop w:val="0"/>
          <w:marBottom w:val="0"/>
          <w:divBdr>
            <w:top w:val="none" w:sz="0" w:space="0" w:color="auto"/>
            <w:left w:val="none" w:sz="0" w:space="0" w:color="auto"/>
            <w:bottom w:val="none" w:sz="0" w:space="0" w:color="auto"/>
            <w:right w:val="none" w:sz="0" w:space="0" w:color="auto"/>
          </w:divBdr>
        </w:div>
        <w:div w:id="2123721264">
          <w:marLeft w:val="0"/>
          <w:marRight w:val="0"/>
          <w:marTop w:val="0"/>
          <w:marBottom w:val="0"/>
          <w:divBdr>
            <w:top w:val="none" w:sz="0" w:space="0" w:color="auto"/>
            <w:left w:val="none" w:sz="0" w:space="0" w:color="auto"/>
            <w:bottom w:val="none" w:sz="0" w:space="0" w:color="auto"/>
            <w:right w:val="none" w:sz="0" w:space="0" w:color="auto"/>
          </w:divBdr>
        </w:div>
        <w:div w:id="1710837345">
          <w:marLeft w:val="0"/>
          <w:marRight w:val="0"/>
          <w:marTop w:val="0"/>
          <w:marBottom w:val="0"/>
          <w:divBdr>
            <w:top w:val="none" w:sz="0" w:space="0" w:color="auto"/>
            <w:left w:val="none" w:sz="0" w:space="0" w:color="auto"/>
            <w:bottom w:val="none" w:sz="0" w:space="0" w:color="auto"/>
            <w:right w:val="none" w:sz="0" w:space="0" w:color="auto"/>
          </w:divBdr>
        </w:div>
        <w:div w:id="1849128280">
          <w:marLeft w:val="0"/>
          <w:marRight w:val="0"/>
          <w:marTop w:val="0"/>
          <w:marBottom w:val="0"/>
          <w:divBdr>
            <w:top w:val="none" w:sz="0" w:space="0" w:color="auto"/>
            <w:left w:val="none" w:sz="0" w:space="0" w:color="auto"/>
            <w:bottom w:val="none" w:sz="0" w:space="0" w:color="auto"/>
            <w:right w:val="none" w:sz="0" w:space="0" w:color="auto"/>
          </w:divBdr>
        </w:div>
      </w:divsChild>
    </w:div>
    <w:div w:id="1747340967">
      <w:bodyDiv w:val="1"/>
      <w:marLeft w:val="0"/>
      <w:marRight w:val="0"/>
      <w:marTop w:val="0"/>
      <w:marBottom w:val="0"/>
      <w:divBdr>
        <w:top w:val="none" w:sz="0" w:space="0" w:color="auto"/>
        <w:left w:val="none" w:sz="0" w:space="0" w:color="auto"/>
        <w:bottom w:val="none" w:sz="0" w:space="0" w:color="auto"/>
        <w:right w:val="none" w:sz="0" w:space="0" w:color="auto"/>
      </w:divBdr>
      <w:divsChild>
        <w:div w:id="1800489062">
          <w:marLeft w:val="0"/>
          <w:marRight w:val="0"/>
          <w:marTop w:val="0"/>
          <w:marBottom w:val="0"/>
          <w:divBdr>
            <w:top w:val="none" w:sz="0" w:space="0" w:color="auto"/>
            <w:left w:val="none" w:sz="0" w:space="0" w:color="auto"/>
            <w:bottom w:val="none" w:sz="0" w:space="0" w:color="auto"/>
            <w:right w:val="none" w:sz="0" w:space="0" w:color="auto"/>
          </w:divBdr>
        </w:div>
        <w:div w:id="499809002">
          <w:marLeft w:val="0"/>
          <w:marRight w:val="0"/>
          <w:marTop w:val="0"/>
          <w:marBottom w:val="0"/>
          <w:divBdr>
            <w:top w:val="none" w:sz="0" w:space="0" w:color="auto"/>
            <w:left w:val="none" w:sz="0" w:space="0" w:color="auto"/>
            <w:bottom w:val="none" w:sz="0" w:space="0" w:color="auto"/>
            <w:right w:val="none" w:sz="0" w:space="0" w:color="auto"/>
          </w:divBdr>
        </w:div>
        <w:div w:id="125441065">
          <w:marLeft w:val="0"/>
          <w:marRight w:val="0"/>
          <w:marTop w:val="0"/>
          <w:marBottom w:val="0"/>
          <w:divBdr>
            <w:top w:val="none" w:sz="0" w:space="0" w:color="auto"/>
            <w:left w:val="none" w:sz="0" w:space="0" w:color="auto"/>
            <w:bottom w:val="none" w:sz="0" w:space="0" w:color="auto"/>
            <w:right w:val="none" w:sz="0" w:space="0" w:color="auto"/>
          </w:divBdr>
        </w:div>
        <w:div w:id="1755593768">
          <w:marLeft w:val="0"/>
          <w:marRight w:val="0"/>
          <w:marTop w:val="0"/>
          <w:marBottom w:val="0"/>
          <w:divBdr>
            <w:top w:val="none" w:sz="0" w:space="0" w:color="auto"/>
            <w:left w:val="none" w:sz="0" w:space="0" w:color="auto"/>
            <w:bottom w:val="none" w:sz="0" w:space="0" w:color="auto"/>
            <w:right w:val="none" w:sz="0" w:space="0" w:color="auto"/>
          </w:divBdr>
        </w:div>
      </w:divsChild>
    </w:div>
    <w:div w:id="1778132975">
      <w:bodyDiv w:val="1"/>
      <w:marLeft w:val="0"/>
      <w:marRight w:val="0"/>
      <w:marTop w:val="0"/>
      <w:marBottom w:val="0"/>
      <w:divBdr>
        <w:top w:val="none" w:sz="0" w:space="0" w:color="auto"/>
        <w:left w:val="none" w:sz="0" w:space="0" w:color="auto"/>
        <w:bottom w:val="none" w:sz="0" w:space="0" w:color="auto"/>
        <w:right w:val="none" w:sz="0" w:space="0" w:color="auto"/>
      </w:divBdr>
      <w:divsChild>
        <w:div w:id="1863010564">
          <w:marLeft w:val="0"/>
          <w:marRight w:val="0"/>
          <w:marTop w:val="0"/>
          <w:marBottom w:val="0"/>
          <w:divBdr>
            <w:top w:val="none" w:sz="0" w:space="0" w:color="auto"/>
            <w:left w:val="none" w:sz="0" w:space="0" w:color="auto"/>
            <w:bottom w:val="none" w:sz="0" w:space="0" w:color="auto"/>
            <w:right w:val="none" w:sz="0" w:space="0" w:color="auto"/>
          </w:divBdr>
        </w:div>
        <w:div w:id="1093551088">
          <w:marLeft w:val="0"/>
          <w:marRight w:val="0"/>
          <w:marTop w:val="0"/>
          <w:marBottom w:val="0"/>
          <w:divBdr>
            <w:top w:val="none" w:sz="0" w:space="0" w:color="auto"/>
            <w:left w:val="none" w:sz="0" w:space="0" w:color="auto"/>
            <w:bottom w:val="none" w:sz="0" w:space="0" w:color="auto"/>
            <w:right w:val="none" w:sz="0" w:space="0" w:color="auto"/>
          </w:divBdr>
        </w:div>
      </w:divsChild>
    </w:div>
    <w:div w:id="1791822457">
      <w:bodyDiv w:val="1"/>
      <w:marLeft w:val="0"/>
      <w:marRight w:val="0"/>
      <w:marTop w:val="0"/>
      <w:marBottom w:val="0"/>
      <w:divBdr>
        <w:top w:val="none" w:sz="0" w:space="0" w:color="auto"/>
        <w:left w:val="none" w:sz="0" w:space="0" w:color="auto"/>
        <w:bottom w:val="none" w:sz="0" w:space="0" w:color="auto"/>
        <w:right w:val="none" w:sz="0" w:space="0" w:color="auto"/>
      </w:divBdr>
      <w:divsChild>
        <w:div w:id="1715274609">
          <w:marLeft w:val="0"/>
          <w:marRight w:val="0"/>
          <w:marTop w:val="0"/>
          <w:marBottom w:val="0"/>
          <w:divBdr>
            <w:top w:val="none" w:sz="0" w:space="0" w:color="auto"/>
            <w:left w:val="none" w:sz="0" w:space="0" w:color="auto"/>
            <w:bottom w:val="none" w:sz="0" w:space="0" w:color="auto"/>
            <w:right w:val="none" w:sz="0" w:space="0" w:color="auto"/>
          </w:divBdr>
        </w:div>
        <w:div w:id="422915772">
          <w:marLeft w:val="0"/>
          <w:marRight w:val="0"/>
          <w:marTop w:val="0"/>
          <w:marBottom w:val="0"/>
          <w:divBdr>
            <w:top w:val="none" w:sz="0" w:space="0" w:color="auto"/>
            <w:left w:val="none" w:sz="0" w:space="0" w:color="auto"/>
            <w:bottom w:val="none" w:sz="0" w:space="0" w:color="auto"/>
            <w:right w:val="none" w:sz="0" w:space="0" w:color="auto"/>
          </w:divBdr>
        </w:div>
        <w:div w:id="1938977112">
          <w:marLeft w:val="0"/>
          <w:marRight w:val="0"/>
          <w:marTop w:val="0"/>
          <w:marBottom w:val="0"/>
          <w:divBdr>
            <w:top w:val="none" w:sz="0" w:space="0" w:color="auto"/>
            <w:left w:val="none" w:sz="0" w:space="0" w:color="auto"/>
            <w:bottom w:val="none" w:sz="0" w:space="0" w:color="auto"/>
            <w:right w:val="none" w:sz="0" w:space="0" w:color="auto"/>
          </w:divBdr>
        </w:div>
        <w:div w:id="1443303045">
          <w:marLeft w:val="0"/>
          <w:marRight w:val="0"/>
          <w:marTop w:val="0"/>
          <w:marBottom w:val="0"/>
          <w:divBdr>
            <w:top w:val="none" w:sz="0" w:space="0" w:color="auto"/>
            <w:left w:val="none" w:sz="0" w:space="0" w:color="auto"/>
            <w:bottom w:val="none" w:sz="0" w:space="0" w:color="auto"/>
            <w:right w:val="none" w:sz="0" w:space="0" w:color="auto"/>
          </w:divBdr>
        </w:div>
        <w:div w:id="545219129">
          <w:marLeft w:val="0"/>
          <w:marRight w:val="0"/>
          <w:marTop w:val="0"/>
          <w:marBottom w:val="0"/>
          <w:divBdr>
            <w:top w:val="none" w:sz="0" w:space="0" w:color="auto"/>
            <w:left w:val="none" w:sz="0" w:space="0" w:color="auto"/>
            <w:bottom w:val="none" w:sz="0" w:space="0" w:color="auto"/>
            <w:right w:val="none" w:sz="0" w:space="0" w:color="auto"/>
          </w:divBdr>
        </w:div>
        <w:div w:id="1410033724">
          <w:marLeft w:val="0"/>
          <w:marRight w:val="0"/>
          <w:marTop w:val="0"/>
          <w:marBottom w:val="0"/>
          <w:divBdr>
            <w:top w:val="none" w:sz="0" w:space="0" w:color="auto"/>
            <w:left w:val="none" w:sz="0" w:space="0" w:color="auto"/>
            <w:bottom w:val="none" w:sz="0" w:space="0" w:color="auto"/>
            <w:right w:val="none" w:sz="0" w:space="0" w:color="auto"/>
          </w:divBdr>
        </w:div>
        <w:div w:id="2146698808">
          <w:marLeft w:val="0"/>
          <w:marRight w:val="0"/>
          <w:marTop w:val="0"/>
          <w:marBottom w:val="0"/>
          <w:divBdr>
            <w:top w:val="none" w:sz="0" w:space="0" w:color="auto"/>
            <w:left w:val="none" w:sz="0" w:space="0" w:color="auto"/>
            <w:bottom w:val="none" w:sz="0" w:space="0" w:color="auto"/>
            <w:right w:val="none" w:sz="0" w:space="0" w:color="auto"/>
          </w:divBdr>
        </w:div>
        <w:div w:id="529225595">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434323422">
          <w:marLeft w:val="0"/>
          <w:marRight w:val="0"/>
          <w:marTop w:val="0"/>
          <w:marBottom w:val="0"/>
          <w:divBdr>
            <w:top w:val="none" w:sz="0" w:space="0" w:color="auto"/>
            <w:left w:val="none" w:sz="0" w:space="0" w:color="auto"/>
            <w:bottom w:val="none" w:sz="0" w:space="0" w:color="auto"/>
            <w:right w:val="none" w:sz="0" w:space="0" w:color="auto"/>
          </w:divBdr>
        </w:div>
        <w:div w:id="1186599282">
          <w:marLeft w:val="0"/>
          <w:marRight w:val="0"/>
          <w:marTop w:val="0"/>
          <w:marBottom w:val="0"/>
          <w:divBdr>
            <w:top w:val="none" w:sz="0" w:space="0" w:color="auto"/>
            <w:left w:val="none" w:sz="0" w:space="0" w:color="auto"/>
            <w:bottom w:val="none" w:sz="0" w:space="0" w:color="auto"/>
            <w:right w:val="none" w:sz="0" w:space="0" w:color="auto"/>
          </w:divBdr>
        </w:div>
        <w:div w:id="1423255339">
          <w:marLeft w:val="0"/>
          <w:marRight w:val="0"/>
          <w:marTop w:val="0"/>
          <w:marBottom w:val="0"/>
          <w:divBdr>
            <w:top w:val="none" w:sz="0" w:space="0" w:color="auto"/>
            <w:left w:val="none" w:sz="0" w:space="0" w:color="auto"/>
            <w:bottom w:val="none" w:sz="0" w:space="0" w:color="auto"/>
            <w:right w:val="none" w:sz="0" w:space="0" w:color="auto"/>
          </w:divBdr>
        </w:div>
        <w:div w:id="946548236">
          <w:marLeft w:val="0"/>
          <w:marRight w:val="0"/>
          <w:marTop w:val="0"/>
          <w:marBottom w:val="0"/>
          <w:divBdr>
            <w:top w:val="none" w:sz="0" w:space="0" w:color="auto"/>
            <w:left w:val="none" w:sz="0" w:space="0" w:color="auto"/>
            <w:bottom w:val="none" w:sz="0" w:space="0" w:color="auto"/>
            <w:right w:val="none" w:sz="0" w:space="0" w:color="auto"/>
          </w:divBdr>
        </w:div>
        <w:div w:id="295572481">
          <w:marLeft w:val="0"/>
          <w:marRight w:val="0"/>
          <w:marTop w:val="0"/>
          <w:marBottom w:val="0"/>
          <w:divBdr>
            <w:top w:val="none" w:sz="0" w:space="0" w:color="auto"/>
            <w:left w:val="none" w:sz="0" w:space="0" w:color="auto"/>
            <w:bottom w:val="none" w:sz="0" w:space="0" w:color="auto"/>
            <w:right w:val="none" w:sz="0" w:space="0" w:color="auto"/>
          </w:divBdr>
        </w:div>
        <w:div w:id="2088962060">
          <w:marLeft w:val="0"/>
          <w:marRight w:val="0"/>
          <w:marTop w:val="0"/>
          <w:marBottom w:val="0"/>
          <w:divBdr>
            <w:top w:val="none" w:sz="0" w:space="0" w:color="auto"/>
            <w:left w:val="none" w:sz="0" w:space="0" w:color="auto"/>
            <w:bottom w:val="none" w:sz="0" w:space="0" w:color="auto"/>
            <w:right w:val="none" w:sz="0" w:space="0" w:color="auto"/>
          </w:divBdr>
        </w:div>
        <w:div w:id="1205824702">
          <w:marLeft w:val="0"/>
          <w:marRight w:val="0"/>
          <w:marTop w:val="0"/>
          <w:marBottom w:val="0"/>
          <w:divBdr>
            <w:top w:val="none" w:sz="0" w:space="0" w:color="auto"/>
            <w:left w:val="none" w:sz="0" w:space="0" w:color="auto"/>
            <w:bottom w:val="none" w:sz="0" w:space="0" w:color="auto"/>
            <w:right w:val="none" w:sz="0" w:space="0" w:color="auto"/>
          </w:divBdr>
        </w:div>
        <w:div w:id="1689940318">
          <w:marLeft w:val="0"/>
          <w:marRight w:val="0"/>
          <w:marTop w:val="0"/>
          <w:marBottom w:val="0"/>
          <w:divBdr>
            <w:top w:val="none" w:sz="0" w:space="0" w:color="auto"/>
            <w:left w:val="none" w:sz="0" w:space="0" w:color="auto"/>
            <w:bottom w:val="none" w:sz="0" w:space="0" w:color="auto"/>
            <w:right w:val="none" w:sz="0" w:space="0" w:color="auto"/>
          </w:divBdr>
        </w:div>
        <w:div w:id="1341202140">
          <w:marLeft w:val="0"/>
          <w:marRight w:val="0"/>
          <w:marTop w:val="0"/>
          <w:marBottom w:val="0"/>
          <w:divBdr>
            <w:top w:val="none" w:sz="0" w:space="0" w:color="auto"/>
            <w:left w:val="none" w:sz="0" w:space="0" w:color="auto"/>
            <w:bottom w:val="none" w:sz="0" w:space="0" w:color="auto"/>
            <w:right w:val="none" w:sz="0" w:space="0" w:color="auto"/>
          </w:divBdr>
        </w:div>
        <w:div w:id="1843548050">
          <w:marLeft w:val="0"/>
          <w:marRight w:val="0"/>
          <w:marTop w:val="0"/>
          <w:marBottom w:val="0"/>
          <w:divBdr>
            <w:top w:val="none" w:sz="0" w:space="0" w:color="auto"/>
            <w:left w:val="none" w:sz="0" w:space="0" w:color="auto"/>
            <w:bottom w:val="none" w:sz="0" w:space="0" w:color="auto"/>
            <w:right w:val="none" w:sz="0" w:space="0" w:color="auto"/>
          </w:divBdr>
        </w:div>
        <w:div w:id="1160265607">
          <w:marLeft w:val="0"/>
          <w:marRight w:val="0"/>
          <w:marTop w:val="0"/>
          <w:marBottom w:val="0"/>
          <w:divBdr>
            <w:top w:val="none" w:sz="0" w:space="0" w:color="auto"/>
            <w:left w:val="none" w:sz="0" w:space="0" w:color="auto"/>
            <w:bottom w:val="none" w:sz="0" w:space="0" w:color="auto"/>
            <w:right w:val="none" w:sz="0" w:space="0" w:color="auto"/>
          </w:divBdr>
        </w:div>
        <w:div w:id="811754642">
          <w:marLeft w:val="0"/>
          <w:marRight w:val="0"/>
          <w:marTop w:val="0"/>
          <w:marBottom w:val="0"/>
          <w:divBdr>
            <w:top w:val="none" w:sz="0" w:space="0" w:color="auto"/>
            <w:left w:val="none" w:sz="0" w:space="0" w:color="auto"/>
            <w:bottom w:val="none" w:sz="0" w:space="0" w:color="auto"/>
            <w:right w:val="none" w:sz="0" w:space="0" w:color="auto"/>
          </w:divBdr>
        </w:div>
      </w:divsChild>
    </w:div>
    <w:div w:id="1949124085">
      <w:bodyDiv w:val="1"/>
      <w:marLeft w:val="0"/>
      <w:marRight w:val="0"/>
      <w:marTop w:val="0"/>
      <w:marBottom w:val="0"/>
      <w:divBdr>
        <w:top w:val="none" w:sz="0" w:space="0" w:color="auto"/>
        <w:left w:val="none" w:sz="0" w:space="0" w:color="auto"/>
        <w:bottom w:val="none" w:sz="0" w:space="0" w:color="auto"/>
        <w:right w:val="none" w:sz="0" w:space="0" w:color="auto"/>
      </w:divBdr>
    </w:div>
    <w:div w:id="1971940161">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
        <w:div w:id="350843739">
          <w:marLeft w:val="0"/>
          <w:marRight w:val="0"/>
          <w:marTop w:val="0"/>
          <w:marBottom w:val="0"/>
          <w:divBdr>
            <w:top w:val="none" w:sz="0" w:space="0" w:color="auto"/>
            <w:left w:val="none" w:sz="0" w:space="0" w:color="auto"/>
            <w:bottom w:val="none" w:sz="0" w:space="0" w:color="auto"/>
            <w:right w:val="none" w:sz="0" w:space="0" w:color="auto"/>
          </w:divBdr>
        </w:div>
        <w:div w:id="178742585">
          <w:marLeft w:val="0"/>
          <w:marRight w:val="0"/>
          <w:marTop w:val="0"/>
          <w:marBottom w:val="0"/>
          <w:divBdr>
            <w:top w:val="none" w:sz="0" w:space="0" w:color="auto"/>
            <w:left w:val="none" w:sz="0" w:space="0" w:color="auto"/>
            <w:bottom w:val="none" w:sz="0" w:space="0" w:color="auto"/>
            <w:right w:val="none" w:sz="0" w:space="0" w:color="auto"/>
          </w:divBdr>
        </w:div>
        <w:div w:id="1322390489">
          <w:marLeft w:val="0"/>
          <w:marRight w:val="0"/>
          <w:marTop w:val="0"/>
          <w:marBottom w:val="0"/>
          <w:divBdr>
            <w:top w:val="none" w:sz="0" w:space="0" w:color="auto"/>
            <w:left w:val="none" w:sz="0" w:space="0" w:color="auto"/>
            <w:bottom w:val="none" w:sz="0" w:space="0" w:color="auto"/>
            <w:right w:val="none" w:sz="0" w:space="0" w:color="auto"/>
          </w:divBdr>
        </w:div>
      </w:divsChild>
    </w:div>
    <w:div w:id="1979677658">
      <w:bodyDiv w:val="1"/>
      <w:marLeft w:val="0"/>
      <w:marRight w:val="0"/>
      <w:marTop w:val="0"/>
      <w:marBottom w:val="0"/>
      <w:divBdr>
        <w:top w:val="none" w:sz="0" w:space="0" w:color="auto"/>
        <w:left w:val="none" w:sz="0" w:space="0" w:color="auto"/>
        <w:bottom w:val="none" w:sz="0" w:space="0" w:color="auto"/>
        <w:right w:val="none" w:sz="0" w:space="0" w:color="auto"/>
      </w:divBdr>
      <w:divsChild>
        <w:div w:id="832836986">
          <w:marLeft w:val="0"/>
          <w:marRight w:val="0"/>
          <w:marTop w:val="0"/>
          <w:marBottom w:val="0"/>
          <w:divBdr>
            <w:top w:val="none" w:sz="0" w:space="0" w:color="auto"/>
            <w:left w:val="none" w:sz="0" w:space="0" w:color="auto"/>
            <w:bottom w:val="none" w:sz="0" w:space="0" w:color="auto"/>
            <w:right w:val="none" w:sz="0" w:space="0" w:color="auto"/>
          </w:divBdr>
        </w:div>
        <w:div w:id="105003803">
          <w:marLeft w:val="0"/>
          <w:marRight w:val="0"/>
          <w:marTop w:val="0"/>
          <w:marBottom w:val="0"/>
          <w:divBdr>
            <w:top w:val="none" w:sz="0" w:space="0" w:color="auto"/>
            <w:left w:val="none" w:sz="0" w:space="0" w:color="auto"/>
            <w:bottom w:val="none" w:sz="0" w:space="0" w:color="auto"/>
            <w:right w:val="none" w:sz="0" w:space="0" w:color="auto"/>
          </w:divBdr>
        </w:div>
        <w:div w:id="172913401">
          <w:marLeft w:val="0"/>
          <w:marRight w:val="0"/>
          <w:marTop w:val="0"/>
          <w:marBottom w:val="0"/>
          <w:divBdr>
            <w:top w:val="none" w:sz="0" w:space="0" w:color="auto"/>
            <w:left w:val="none" w:sz="0" w:space="0" w:color="auto"/>
            <w:bottom w:val="none" w:sz="0" w:space="0" w:color="auto"/>
            <w:right w:val="none" w:sz="0" w:space="0" w:color="auto"/>
          </w:divBdr>
        </w:div>
        <w:div w:id="1422137852">
          <w:marLeft w:val="0"/>
          <w:marRight w:val="0"/>
          <w:marTop w:val="0"/>
          <w:marBottom w:val="0"/>
          <w:divBdr>
            <w:top w:val="none" w:sz="0" w:space="0" w:color="auto"/>
            <w:left w:val="none" w:sz="0" w:space="0" w:color="auto"/>
            <w:bottom w:val="none" w:sz="0" w:space="0" w:color="auto"/>
            <w:right w:val="none" w:sz="0" w:space="0" w:color="auto"/>
          </w:divBdr>
        </w:div>
        <w:div w:id="2054768414">
          <w:marLeft w:val="0"/>
          <w:marRight w:val="0"/>
          <w:marTop w:val="0"/>
          <w:marBottom w:val="0"/>
          <w:divBdr>
            <w:top w:val="none" w:sz="0" w:space="0" w:color="auto"/>
            <w:left w:val="none" w:sz="0" w:space="0" w:color="auto"/>
            <w:bottom w:val="none" w:sz="0" w:space="0" w:color="auto"/>
            <w:right w:val="none" w:sz="0" w:space="0" w:color="auto"/>
          </w:divBdr>
        </w:div>
        <w:div w:id="1668942248">
          <w:marLeft w:val="0"/>
          <w:marRight w:val="0"/>
          <w:marTop w:val="0"/>
          <w:marBottom w:val="0"/>
          <w:divBdr>
            <w:top w:val="none" w:sz="0" w:space="0" w:color="auto"/>
            <w:left w:val="none" w:sz="0" w:space="0" w:color="auto"/>
            <w:bottom w:val="none" w:sz="0" w:space="0" w:color="auto"/>
            <w:right w:val="none" w:sz="0" w:space="0" w:color="auto"/>
          </w:divBdr>
        </w:div>
        <w:div w:id="2003773901">
          <w:marLeft w:val="0"/>
          <w:marRight w:val="0"/>
          <w:marTop w:val="0"/>
          <w:marBottom w:val="0"/>
          <w:divBdr>
            <w:top w:val="none" w:sz="0" w:space="0" w:color="auto"/>
            <w:left w:val="none" w:sz="0" w:space="0" w:color="auto"/>
            <w:bottom w:val="none" w:sz="0" w:space="0" w:color="auto"/>
            <w:right w:val="none" w:sz="0" w:space="0" w:color="auto"/>
          </w:divBdr>
        </w:div>
        <w:div w:id="855114025">
          <w:marLeft w:val="0"/>
          <w:marRight w:val="0"/>
          <w:marTop w:val="0"/>
          <w:marBottom w:val="0"/>
          <w:divBdr>
            <w:top w:val="none" w:sz="0" w:space="0" w:color="auto"/>
            <w:left w:val="none" w:sz="0" w:space="0" w:color="auto"/>
            <w:bottom w:val="none" w:sz="0" w:space="0" w:color="auto"/>
            <w:right w:val="none" w:sz="0" w:space="0" w:color="auto"/>
          </w:divBdr>
        </w:div>
        <w:div w:id="271716450">
          <w:marLeft w:val="0"/>
          <w:marRight w:val="0"/>
          <w:marTop w:val="0"/>
          <w:marBottom w:val="0"/>
          <w:divBdr>
            <w:top w:val="none" w:sz="0" w:space="0" w:color="auto"/>
            <w:left w:val="none" w:sz="0" w:space="0" w:color="auto"/>
            <w:bottom w:val="none" w:sz="0" w:space="0" w:color="auto"/>
            <w:right w:val="none" w:sz="0" w:space="0" w:color="auto"/>
          </w:divBdr>
        </w:div>
        <w:div w:id="285890412">
          <w:marLeft w:val="0"/>
          <w:marRight w:val="0"/>
          <w:marTop w:val="0"/>
          <w:marBottom w:val="0"/>
          <w:divBdr>
            <w:top w:val="none" w:sz="0" w:space="0" w:color="auto"/>
            <w:left w:val="none" w:sz="0" w:space="0" w:color="auto"/>
            <w:bottom w:val="none" w:sz="0" w:space="0" w:color="auto"/>
            <w:right w:val="none" w:sz="0" w:space="0" w:color="auto"/>
          </w:divBdr>
        </w:div>
        <w:div w:id="1629553087">
          <w:marLeft w:val="0"/>
          <w:marRight w:val="0"/>
          <w:marTop w:val="0"/>
          <w:marBottom w:val="0"/>
          <w:divBdr>
            <w:top w:val="none" w:sz="0" w:space="0" w:color="auto"/>
            <w:left w:val="none" w:sz="0" w:space="0" w:color="auto"/>
            <w:bottom w:val="none" w:sz="0" w:space="0" w:color="auto"/>
            <w:right w:val="none" w:sz="0" w:space="0" w:color="auto"/>
          </w:divBdr>
        </w:div>
      </w:divsChild>
    </w:div>
    <w:div w:id="1989044060">
      <w:bodyDiv w:val="1"/>
      <w:marLeft w:val="0"/>
      <w:marRight w:val="0"/>
      <w:marTop w:val="0"/>
      <w:marBottom w:val="0"/>
      <w:divBdr>
        <w:top w:val="none" w:sz="0" w:space="0" w:color="auto"/>
        <w:left w:val="none" w:sz="0" w:space="0" w:color="auto"/>
        <w:bottom w:val="none" w:sz="0" w:space="0" w:color="auto"/>
        <w:right w:val="none" w:sz="0" w:space="0" w:color="auto"/>
      </w:divBdr>
      <w:divsChild>
        <w:div w:id="1386298996">
          <w:marLeft w:val="0"/>
          <w:marRight w:val="0"/>
          <w:marTop w:val="0"/>
          <w:marBottom w:val="0"/>
          <w:divBdr>
            <w:top w:val="none" w:sz="0" w:space="0" w:color="auto"/>
            <w:left w:val="none" w:sz="0" w:space="0" w:color="auto"/>
            <w:bottom w:val="none" w:sz="0" w:space="0" w:color="auto"/>
            <w:right w:val="none" w:sz="0" w:space="0" w:color="auto"/>
          </w:divBdr>
        </w:div>
        <w:div w:id="1904560002">
          <w:marLeft w:val="0"/>
          <w:marRight w:val="0"/>
          <w:marTop w:val="0"/>
          <w:marBottom w:val="0"/>
          <w:divBdr>
            <w:top w:val="none" w:sz="0" w:space="0" w:color="auto"/>
            <w:left w:val="none" w:sz="0" w:space="0" w:color="auto"/>
            <w:bottom w:val="none" w:sz="0" w:space="0" w:color="auto"/>
            <w:right w:val="none" w:sz="0" w:space="0" w:color="auto"/>
          </w:divBdr>
        </w:div>
      </w:divsChild>
    </w:div>
    <w:div w:id="2115131177">
      <w:bodyDiv w:val="1"/>
      <w:marLeft w:val="0"/>
      <w:marRight w:val="0"/>
      <w:marTop w:val="0"/>
      <w:marBottom w:val="0"/>
      <w:divBdr>
        <w:top w:val="none" w:sz="0" w:space="0" w:color="auto"/>
        <w:left w:val="none" w:sz="0" w:space="0" w:color="auto"/>
        <w:bottom w:val="none" w:sz="0" w:space="0" w:color="auto"/>
        <w:right w:val="none" w:sz="0" w:space="0" w:color="auto"/>
      </w:divBdr>
      <w:divsChild>
        <w:div w:id="958418510">
          <w:marLeft w:val="0"/>
          <w:marRight w:val="0"/>
          <w:marTop w:val="0"/>
          <w:marBottom w:val="0"/>
          <w:divBdr>
            <w:top w:val="none" w:sz="0" w:space="0" w:color="auto"/>
            <w:left w:val="none" w:sz="0" w:space="0" w:color="auto"/>
            <w:bottom w:val="none" w:sz="0" w:space="0" w:color="auto"/>
            <w:right w:val="none" w:sz="0" w:space="0" w:color="auto"/>
          </w:divBdr>
        </w:div>
        <w:div w:id="388068472">
          <w:marLeft w:val="0"/>
          <w:marRight w:val="0"/>
          <w:marTop w:val="0"/>
          <w:marBottom w:val="0"/>
          <w:divBdr>
            <w:top w:val="none" w:sz="0" w:space="0" w:color="auto"/>
            <w:left w:val="none" w:sz="0" w:space="0" w:color="auto"/>
            <w:bottom w:val="none" w:sz="0" w:space="0" w:color="auto"/>
            <w:right w:val="none" w:sz="0" w:space="0" w:color="auto"/>
          </w:divBdr>
        </w:div>
        <w:div w:id="1316762933">
          <w:marLeft w:val="0"/>
          <w:marRight w:val="0"/>
          <w:marTop w:val="0"/>
          <w:marBottom w:val="0"/>
          <w:divBdr>
            <w:top w:val="none" w:sz="0" w:space="0" w:color="auto"/>
            <w:left w:val="none" w:sz="0" w:space="0" w:color="auto"/>
            <w:bottom w:val="none" w:sz="0" w:space="0" w:color="auto"/>
            <w:right w:val="none" w:sz="0" w:space="0" w:color="auto"/>
          </w:divBdr>
        </w:div>
        <w:div w:id="1241216796">
          <w:marLeft w:val="0"/>
          <w:marRight w:val="0"/>
          <w:marTop w:val="0"/>
          <w:marBottom w:val="0"/>
          <w:divBdr>
            <w:top w:val="none" w:sz="0" w:space="0" w:color="auto"/>
            <w:left w:val="none" w:sz="0" w:space="0" w:color="auto"/>
            <w:bottom w:val="none" w:sz="0" w:space="0" w:color="auto"/>
            <w:right w:val="none" w:sz="0" w:space="0" w:color="auto"/>
          </w:divBdr>
        </w:div>
        <w:div w:id="592249913">
          <w:marLeft w:val="0"/>
          <w:marRight w:val="0"/>
          <w:marTop w:val="0"/>
          <w:marBottom w:val="0"/>
          <w:divBdr>
            <w:top w:val="none" w:sz="0" w:space="0" w:color="auto"/>
            <w:left w:val="none" w:sz="0" w:space="0" w:color="auto"/>
            <w:bottom w:val="none" w:sz="0" w:space="0" w:color="auto"/>
            <w:right w:val="none" w:sz="0" w:space="0" w:color="auto"/>
          </w:divBdr>
        </w:div>
        <w:div w:id="322969730">
          <w:marLeft w:val="0"/>
          <w:marRight w:val="0"/>
          <w:marTop w:val="0"/>
          <w:marBottom w:val="0"/>
          <w:divBdr>
            <w:top w:val="none" w:sz="0" w:space="0" w:color="auto"/>
            <w:left w:val="none" w:sz="0" w:space="0" w:color="auto"/>
            <w:bottom w:val="none" w:sz="0" w:space="0" w:color="auto"/>
            <w:right w:val="none" w:sz="0" w:space="0" w:color="auto"/>
          </w:divBdr>
        </w:div>
        <w:div w:id="860314220">
          <w:marLeft w:val="0"/>
          <w:marRight w:val="0"/>
          <w:marTop w:val="0"/>
          <w:marBottom w:val="0"/>
          <w:divBdr>
            <w:top w:val="none" w:sz="0" w:space="0" w:color="auto"/>
            <w:left w:val="none" w:sz="0" w:space="0" w:color="auto"/>
            <w:bottom w:val="none" w:sz="0" w:space="0" w:color="auto"/>
            <w:right w:val="none" w:sz="0" w:space="0" w:color="auto"/>
          </w:divBdr>
        </w:div>
        <w:div w:id="19018000">
          <w:marLeft w:val="0"/>
          <w:marRight w:val="0"/>
          <w:marTop w:val="0"/>
          <w:marBottom w:val="0"/>
          <w:divBdr>
            <w:top w:val="none" w:sz="0" w:space="0" w:color="auto"/>
            <w:left w:val="none" w:sz="0" w:space="0" w:color="auto"/>
            <w:bottom w:val="none" w:sz="0" w:space="0" w:color="auto"/>
            <w:right w:val="none" w:sz="0" w:space="0" w:color="auto"/>
          </w:divBdr>
        </w:div>
        <w:div w:id="1182932248">
          <w:marLeft w:val="0"/>
          <w:marRight w:val="0"/>
          <w:marTop w:val="0"/>
          <w:marBottom w:val="0"/>
          <w:divBdr>
            <w:top w:val="none" w:sz="0" w:space="0" w:color="auto"/>
            <w:left w:val="none" w:sz="0" w:space="0" w:color="auto"/>
            <w:bottom w:val="none" w:sz="0" w:space="0" w:color="auto"/>
            <w:right w:val="none" w:sz="0" w:space="0" w:color="auto"/>
          </w:divBdr>
        </w:div>
        <w:div w:id="997271693">
          <w:marLeft w:val="0"/>
          <w:marRight w:val="0"/>
          <w:marTop w:val="0"/>
          <w:marBottom w:val="0"/>
          <w:divBdr>
            <w:top w:val="none" w:sz="0" w:space="0" w:color="auto"/>
            <w:left w:val="none" w:sz="0" w:space="0" w:color="auto"/>
            <w:bottom w:val="none" w:sz="0" w:space="0" w:color="auto"/>
            <w:right w:val="none" w:sz="0" w:space="0" w:color="auto"/>
          </w:divBdr>
        </w:div>
        <w:div w:id="1107771452">
          <w:marLeft w:val="0"/>
          <w:marRight w:val="0"/>
          <w:marTop w:val="0"/>
          <w:marBottom w:val="0"/>
          <w:divBdr>
            <w:top w:val="none" w:sz="0" w:space="0" w:color="auto"/>
            <w:left w:val="none" w:sz="0" w:space="0" w:color="auto"/>
            <w:bottom w:val="none" w:sz="0" w:space="0" w:color="auto"/>
            <w:right w:val="none" w:sz="0" w:space="0" w:color="auto"/>
          </w:divBdr>
        </w:div>
        <w:div w:id="1527018925">
          <w:marLeft w:val="0"/>
          <w:marRight w:val="0"/>
          <w:marTop w:val="0"/>
          <w:marBottom w:val="0"/>
          <w:divBdr>
            <w:top w:val="none" w:sz="0" w:space="0" w:color="auto"/>
            <w:left w:val="none" w:sz="0" w:space="0" w:color="auto"/>
            <w:bottom w:val="none" w:sz="0" w:space="0" w:color="auto"/>
            <w:right w:val="none" w:sz="0" w:space="0" w:color="auto"/>
          </w:divBdr>
        </w:div>
        <w:div w:id="505219215">
          <w:marLeft w:val="0"/>
          <w:marRight w:val="0"/>
          <w:marTop w:val="0"/>
          <w:marBottom w:val="0"/>
          <w:divBdr>
            <w:top w:val="none" w:sz="0" w:space="0" w:color="auto"/>
            <w:left w:val="none" w:sz="0" w:space="0" w:color="auto"/>
            <w:bottom w:val="none" w:sz="0" w:space="0" w:color="auto"/>
            <w:right w:val="none" w:sz="0" w:space="0" w:color="auto"/>
          </w:divBdr>
        </w:div>
        <w:div w:id="1570116598">
          <w:marLeft w:val="0"/>
          <w:marRight w:val="0"/>
          <w:marTop w:val="0"/>
          <w:marBottom w:val="0"/>
          <w:divBdr>
            <w:top w:val="none" w:sz="0" w:space="0" w:color="auto"/>
            <w:left w:val="none" w:sz="0" w:space="0" w:color="auto"/>
            <w:bottom w:val="none" w:sz="0" w:space="0" w:color="auto"/>
            <w:right w:val="none" w:sz="0" w:space="0" w:color="auto"/>
          </w:divBdr>
        </w:div>
        <w:div w:id="1620915415">
          <w:marLeft w:val="0"/>
          <w:marRight w:val="0"/>
          <w:marTop w:val="0"/>
          <w:marBottom w:val="0"/>
          <w:divBdr>
            <w:top w:val="none" w:sz="0" w:space="0" w:color="auto"/>
            <w:left w:val="none" w:sz="0" w:space="0" w:color="auto"/>
            <w:bottom w:val="none" w:sz="0" w:space="0" w:color="auto"/>
            <w:right w:val="none" w:sz="0" w:space="0" w:color="auto"/>
          </w:divBdr>
        </w:div>
        <w:div w:id="635648033">
          <w:marLeft w:val="0"/>
          <w:marRight w:val="0"/>
          <w:marTop w:val="0"/>
          <w:marBottom w:val="0"/>
          <w:divBdr>
            <w:top w:val="none" w:sz="0" w:space="0" w:color="auto"/>
            <w:left w:val="none" w:sz="0" w:space="0" w:color="auto"/>
            <w:bottom w:val="none" w:sz="0" w:space="0" w:color="auto"/>
            <w:right w:val="none" w:sz="0" w:space="0" w:color="auto"/>
          </w:divBdr>
        </w:div>
        <w:div w:id="1425419532">
          <w:marLeft w:val="0"/>
          <w:marRight w:val="0"/>
          <w:marTop w:val="0"/>
          <w:marBottom w:val="0"/>
          <w:divBdr>
            <w:top w:val="none" w:sz="0" w:space="0" w:color="auto"/>
            <w:left w:val="none" w:sz="0" w:space="0" w:color="auto"/>
            <w:bottom w:val="none" w:sz="0" w:space="0" w:color="auto"/>
            <w:right w:val="none" w:sz="0" w:space="0" w:color="auto"/>
          </w:divBdr>
        </w:div>
        <w:div w:id="756749711">
          <w:marLeft w:val="0"/>
          <w:marRight w:val="0"/>
          <w:marTop w:val="0"/>
          <w:marBottom w:val="0"/>
          <w:divBdr>
            <w:top w:val="none" w:sz="0" w:space="0" w:color="auto"/>
            <w:left w:val="none" w:sz="0" w:space="0" w:color="auto"/>
            <w:bottom w:val="none" w:sz="0" w:space="0" w:color="auto"/>
            <w:right w:val="none" w:sz="0" w:space="0" w:color="auto"/>
          </w:divBdr>
        </w:div>
        <w:div w:id="788553057">
          <w:marLeft w:val="0"/>
          <w:marRight w:val="0"/>
          <w:marTop w:val="0"/>
          <w:marBottom w:val="0"/>
          <w:divBdr>
            <w:top w:val="none" w:sz="0" w:space="0" w:color="auto"/>
            <w:left w:val="none" w:sz="0" w:space="0" w:color="auto"/>
            <w:bottom w:val="none" w:sz="0" w:space="0" w:color="auto"/>
            <w:right w:val="none" w:sz="0" w:space="0" w:color="auto"/>
          </w:divBdr>
        </w:div>
        <w:div w:id="62223885">
          <w:marLeft w:val="0"/>
          <w:marRight w:val="0"/>
          <w:marTop w:val="0"/>
          <w:marBottom w:val="0"/>
          <w:divBdr>
            <w:top w:val="none" w:sz="0" w:space="0" w:color="auto"/>
            <w:left w:val="none" w:sz="0" w:space="0" w:color="auto"/>
            <w:bottom w:val="none" w:sz="0" w:space="0" w:color="auto"/>
            <w:right w:val="none" w:sz="0" w:space="0" w:color="auto"/>
          </w:divBdr>
        </w:div>
        <w:div w:id="59638905">
          <w:marLeft w:val="0"/>
          <w:marRight w:val="0"/>
          <w:marTop w:val="0"/>
          <w:marBottom w:val="0"/>
          <w:divBdr>
            <w:top w:val="none" w:sz="0" w:space="0" w:color="auto"/>
            <w:left w:val="none" w:sz="0" w:space="0" w:color="auto"/>
            <w:bottom w:val="none" w:sz="0" w:space="0" w:color="auto"/>
            <w:right w:val="none" w:sz="0" w:space="0" w:color="auto"/>
          </w:divBdr>
        </w:div>
        <w:div w:id="269355831">
          <w:marLeft w:val="0"/>
          <w:marRight w:val="0"/>
          <w:marTop w:val="0"/>
          <w:marBottom w:val="0"/>
          <w:divBdr>
            <w:top w:val="none" w:sz="0" w:space="0" w:color="auto"/>
            <w:left w:val="none" w:sz="0" w:space="0" w:color="auto"/>
            <w:bottom w:val="none" w:sz="0" w:space="0" w:color="auto"/>
            <w:right w:val="none" w:sz="0" w:space="0" w:color="auto"/>
          </w:divBdr>
        </w:div>
        <w:div w:id="1101026163">
          <w:marLeft w:val="0"/>
          <w:marRight w:val="0"/>
          <w:marTop w:val="0"/>
          <w:marBottom w:val="0"/>
          <w:divBdr>
            <w:top w:val="none" w:sz="0" w:space="0" w:color="auto"/>
            <w:left w:val="none" w:sz="0" w:space="0" w:color="auto"/>
            <w:bottom w:val="none" w:sz="0" w:space="0" w:color="auto"/>
            <w:right w:val="none" w:sz="0" w:space="0" w:color="auto"/>
          </w:divBdr>
        </w:div>
        <w:div w:id="1982269459">
          <w:marLeft w:val="0"/>
          <w:marRight w:val="0"/>
          <w:marTop w:val="0"/>
          <w:marBottom w:val="0"/>
          <w:divBdr>
            <w:top w:val="none" w:sz="0" w:space="0" w:color="auto"/>
            <w:left w:val="none" w:sz="0" w:space="0" w:color="auto"/>
            <w:bottom w:val="none" w:sz="0" w:space="0" w:color="auto"/>
            <w:right w:val="none" w:sz="0" w:space="0" w:color="auto"/>
          </w:divBdr>
        </w:div>
        <w:div w:id="1446578411">
          <w:marLeft w:val="0"/>
          <w:marRight w:val="0"/>
          <w:marTop w:val="0"/>
          <w:marBottom w:val="0"/>
          <w:divBdr>
            <w:top w:val="none" w:sz="0" w:space="0" w:color="auto"/>
            <w:left w:val="none" w:sz="0" w:space="0" w:color="auto"/>
            <w:bottom w:val="none" w:sz="0" w:space="0" w:color="auto"/>
            <w:right w:val="none" w:sz="0" w:space="0" w:color="auto"/>
          </w:divBdr>
        </w:div>
        <w:div w:id="803891198">
          <w:marLeft w:val="0"/>
          <w:marRight w:val="0"/>
          <w:marTop w:val="0"/>
          <w:marBottom w:val="0"/>
          <w:divBdr>
            <w:top w:val="none" w:sz="0" w:space="0" w:color="auto"/>
            <w:left w:val="none" w:sz="0" w:space="0" w:color="auto"/>
            <w:bottom w:val="none" w:sz="0" w:space="0" w:color="auto"/>
            <w:right w:val="none" w:sz="0" w:space="0" w:color="auto"/>
          </w:divBdr>
        </w:div>
        <w:div w:id="502357012">
          <w:marLeft w:val="0"/>
          <w:marRight w:val="0"/>
          <w:marTop w:val="0"/>
          <w:marBottom w:val="0"/>
          <w:divBdr>
            <w:top w:val="none" w:sz="0" w:space="0" w:color="auto"/>
            <w:left w:val="none" w:sz="0" w:space="0" w:color="auto"/>
            <w:bottom w:val="none" w:sz="0" w:space="0" w:color="auto"/>
            <w:right w:val="none" w:sz="0" w:space="0" w:color="auto"/>
          </w:divBdr>
        </w:div>
        <w:div w:id="93599135">
          <w:marLeft w:val="0"/>
          <w:marRight w:val="0"/>
          <w:marTop w:val="0"/>
          <w:marBottom w:val="0"/>
          <w:divBdr>
            <w:top w:val="none" w:sz="0" w:space="0" w:color="auto"/>
            <w:left w:val="none" w:sz="0" w:space="0" w:color="auto"/>
            <w:bottom w:val="none" w:sz="0" w:space="0" w:color="auto"/>
            <w:right w:val="none" w:sz="0" w:space="0" w:color="auto"/>
          </w:divBdr>
        </w:div>
        <w:div w:id="528682126">
          <w:marLeft w:val="0"/>
          <w:marRight w:val="0"/>
          <w:marTop w:val="0"/>
          <w:marBottom w:val="0"/>
          <w:divBdr>
            <w:top w:val="none" w:sz="0" w:space="0" w:color="auto"/>
            <w:left w:val="none" w:sz="0" w:space="0" w:color="auto"/>
            <w:bottom w:val="none" w:sz="0" w:space="0" w:color="auto"/>
            <w:right w:val="none" w:sz="0" w:space="0" w:color="auto"/>
          </w:divBdr>
        </w:div>
        <w:div w:id="639192224">
          <w:marLeft w:val="0"/>
          <w:marRight w:val="0"/>
          <w:marTop w:val="0"/>
          <w:marBottom w:val="0"/>
          <w:divBdr>
            <w:top w:val="none" w:sz="0" w:space="0" w:color="auto"/>
            <w:left w:val="none" w:sz="0" w:space="0" w:color="auto"/>
            <w:bottom w:val="none" w:sz="0" w:space="0" w:color="auto"/>
            <w:right w:val="none" w:sz="0" w:space="0" w:color="auto"/>
          </w:divBdr>
        </w:div>
        <w:div w:id="936718101">
          <w:marLeft w:val="0"/>
          <w:marRight w:val="0"/>
          <w:marTop w:val="0"/>
          <w:marBottom w:val="0"/>
          <w:divBdr>
            <w:top w:val="none" w:sz="0" w:space="0" w:color="auto"/>
            <w:left w:val="none" w:sz="0" w:space="0" w:color="auto"/>
            <w:bottom w:val="none" w:sz="0" w:space="0" w:color="auto"/>
            <w:right w:val="none" w:sz="0" w:space="0" w:color="auto"/>
          </w:divBdr>
        </w:div>
        <w:div w:id="1219128770">
          <w:marLeft w:val="0"/>
          <w:marRight w:val="0"/>
          <w:marTop w:val="0"/>
          <w:marBottom w:val="0"/>
          <w:divBdr>
            <w:top w:val="none" w:sz="0" w:space="0" w:color="auto"/>
            <w:left w:val="none" w:sz="0" w:space="0" w:color="auto"/>
            <w:bottom w:val="none" w:sz="0" w:space="0" w:color="auto"/>
            <w:right w:val="none" w:sz="0" w:space="0" w:color="auto"/>
          </w:divBdr>
        </w:div>
        <w:div w:id="1644851262">
          <w:marLeft w:val="0"/>
          <w:marRight w:val="0"/>
          <w:marTop w:val="0"/>
          <w:marBottom w:val="0"/>
          <w:divBdr>
            <w:top w:val="none" w:sz="0" w:space="0" w:color="auto"/>
            <w:left w:val="none" w:sz="0" w:space="0" w:color="auto"/>
            <w:bottom w:val="none" w:sz="0" w:space="0" w:color="auto"/>
            <w:right w:val="none" w:sz="0" w:space="0" w:color="auto"/>
          </w:divBdr>
        </w:div>
        <w:div w:id="682781839">
          <w:marLeft w:val="0"/>
          <w:marRight w:val="0"/>
          <w:marTop w:val="0"/>
          <w:marBottom w:val="0"/>
          <w:divBdr>
            <w:top w:val="none" w:sz="0" w:space="0" w:color="auto"/>
            <w:left w:val="none" w:sz="0" w:space="0" w:color="auto"/>
            <w:bottom w:val="none" w:sz="0" w:space="0" w:color="auto"/>
            <w:right w:val="none" w:sz="0" w:space="0" w:color="auto"/>
          </w:divBdr>
        </w:div>
        <w:div w:id="1442723450">
          <w:marLeft w:val="0"/>
          <w:marRight w:val="0"/>
          <w:marTop w:val="0"/>
          <w:marBottom w:val="0"/>
          <w:divBdr>
            <w:top w:val="none" w:sz="0" w:space="0" w:color="auto"/>
            <w:left w:val="none" w:sz="0" w:space="0" w:color="auto"/>
            <w:bottom w:val="none" w:sz="0" w:space="0" w:color="auto"/>
            <w:right w:val="none" w:sz="0" w:space="0" w:color="auto"/>
          </w:divBdr>
        </w:div>
        <w:div w:id="191843695">
          <w:marLeft w:val="0"/>
          <w:marRight w:val="0"/>
          <w:marTop w:val="0"/>
          <w:marBottom w:val="0"/>
          <w:divBdr>
            <w:top w:val="none" w:sz="0" w:space="0" w:color="auto"/>
            <w:left w:val="none" w:sz="0" w:space="0" w:color="auto"/>
            <w:bottom w:val="none" w:sz="0" w:space="0" w:color="auto"/>
            <w:right w:val="none" w:sz="0" w:space="0" w:color="auto"/>
          </w:divBdr>
        </w:div>
        <w:div w:id="787699986">
          <w:marLeft w:val="0"/>
          <w:marRight w:val="0"/>
          <w:marTop w:val="0"/>
          <w:marBottom w:val="0"/>
          <w:divBdr>
            <w:top w:val="none" w:sz="0" w:space="0" w:color="auto"/>
            <w:left w:val="none" w:sz="0" w:space="0" w:color="auto"/>
            <w:bottom w:val="none" w:sz="0" w:space="0" w:color="auto"/>
            <w:right w:val="none" w:sz="0" w:space="0" w:color="auto"/>
          </w:divBdr>
        </w:div>
        <w:div w:id="752043512">
          <w:marLeft w:val="0"/>
          <w:marRight w:val="0"/>
          <w:marTop w:val="0"/>
          <w:marBottom w:val="0"/>
          <w:divBdr>
            <w:top w:val="none" w:sz="0" w:space="0" w:color="auto"/>
            <w:left w:val="none" w:sz="0" w:space="0" w:color="auto"/>
            <w:bottom w:val="none" w:sz="0" w:space="0" w:color="auto"/>
            <w:right w:val="none" w:sz="0" w:space="0" w:color="auto"/>
          </w:divBdr>
        </w:div>
        <w:div w:id="1701516158">
          <w:marLeft w:val="0"/>
          <w:marRight w:val="0"/>
          <w:marTop w:val="0"/>
          <w:marBottom w:val="0"/>
          <w:divBdr>
            <w:top w:val="none" w:sz="0" w:space="0" w:color="auto"/>
            <w:left w:val="none" w:sz="0" w:space="0" w:color="auto"/>
            <w:bottom w:val="none" w:sz="0" w:space="0" w:color="auto"/>
            <w:right w:val="none" w:sz="0" w:space="0" w:color="auto"/>
          </w:divBdr>
        </w:div>
        <w:div w:id="1372994927">
          <w:marLeft w:val="0"/>
          <w:marRight w:val="0"/>
          <w:marTop w:val="0"/>
          <w:marBottom w:val="0"/>
          <w:divBdr>
            <w:top w:val="none" w:sz="0" w:space="0" w:color="auto"/>
            <w:left w:val="none" w:sz="0" w:space="0" w:color="auto"/>
            <w:bottom w:val="none" w:sz="0" w:space="0" w:color="auto"/>
            <w:right w:val="none" w:sz="0" w:space="0" w:color="auto"/>
          </w:divBdr>
        </w:div>
        <w:div w:id="1938096604">
          <w:marLeft w:val="0"/>
          <w:marRight w:val="0"/>
          <w:marTop w:val="0"/>
          <w:marBottom w:val="0"/>
          <w:divBdr>
            <w:top w:val="none" w:sz="0" w:space="0" w:color="auto"/>
            <w:left w:val="none" w:sz="0" w:space="0" w:color="auto"/>
            <w:bottom w:val="none" w:sz="0" w:space="0" w:color="auto"/>
            <w:right w:val="none" w:sz="0" w:space="0" w:color="auto"/>
          </w:divBdr>
        </w:div>
        <w:div w:id="1419642200">
          <w:marLeft w:val="0"/>
          <w:marRight w:val="0"/>
          <w:marTop w:val="0"/>
          <w:marBottom w:val="0"/>
          <w:divBdr>
            <w:top w:val="none" w:sz="0" w:space="0" w:color="auto"/>
            <w:left w:val="none" w:sz="0" w:space="0" w:color="auto"/>
            <w:bottom w:val="none" w:sz="0" w:space="0" w:color="auto"/>
            <w:right w:val="none" w:sz="0" w:space="0" w:color="auto"/>
          </w:divBdr>
        </w:div>
        <w:div w:id="275984261">
          <w:marLeft w:val="0"/>
          <w:marRight w:val="0"/>
          <w:marTop w:val="0"/>
          <w:marBottom w:val="0"/>
          <w:divBdr>
            <w:top w:val="none" w:sz="0" w:space="0" w:color="auto"/>
            <w:left w:val="none" w:sz="0" w:space="0" w:color="auto"/>
            <w:bottom w:val="none" w:sz="0" w:space="0" w:color="auto"/>
            <w:right w:val="none" w:sz="0" w:space="0" w:color="auto"/>
          </w:divBdr>
        </w:div>
        <w:div w:id="150945598">
          <w:marLeft w:val="0"/>
          <w:marRight w:val="0"/>
          <w:marTop w:val="0"/>
          <w:marBottom w:val="0"/>
          <w:divBdr>
            <w:top w:val="none" w:sz="0" w:space="0" w:color="auto"/>
            <w:left w:val="none" w:sz="0" w:space="0" w:color="auto"/>
            <w:bottom w:val="none" w:sz="0" w:space="0" w:color="auto"/>
            <w:right w:val="none" w:sz="0" w:space="0" w:color="auto"/>
          </w:divBdr>
        </w:div>
        <w:div w:id="1345471059">
          <w:marLeft w:val="0"/>
          <w:marRight w:val="0"/>
          <w:marTop w:val="0"/>
          <w:marBottom w:val="0"/>
          <w:divBdr>
            <w:top w:val="none" w:sz="0" w:space="0" w:color="auto"/>
            <w:left w:val="none" w:sz="0" w:space="0" w:color="auto"/>
            <w:bottom w:val="none" w:sz="0" w:space="0" w:color="auto"/>
            <w:right w:val="none" w:sz="0" w:space="0" w:color="auto"/>
          </w:divBdr>
        </w:div>
        <w:div w:id="371270683">
          <w:marLeft w:val="0"/>
          <w:marRight w:val="0"/>
          <w:marTop w:val="0"/>
          <w:marBottom w:val="0"/>
          <w:divBdr>
            <w:top w:val="none" w:sz="0" w:space="0" w:color="auto"/>
            <w:left w:val="none" w:sz="0" w:space="0" w:color="auto"/>
            <w:bottom w:val="none" w:sz="0" w:space="0" w:color="auto"/>
            <w:right w:val="none" w:sz="0" w:space="0" w:color="auto"/>
          </w:divBdr>
        </w:div>
        <w:div w:id="905342468">
          <w:marLeft w:val="0"/>
          <w:marRight w:val="0"/>
          <w:marTop w:val="0"/>
          <w:marBottom w:val="0"/>
          <w:divBdr>
            <w:top w:val="none" w:sz="0" w:space="0" w:color="auto"/>
            <w:left w:val="none" w:sz="0" w:space="0" w:color="auto"/>
            <w:bottom w:val="none" w:sz="0" w:space="0" w:color="auto"/>
            <w:right w:val="none" w:sz="0" w:space="0" w:color="auto"/>
          </w:divBdr>
        </w:div>
        <w:div w:id="1047415459">
          <w:marLeft w:val="0"/>
          <w:marRight w:val="0"/>
          <w:marTop w:val="0"/>
          <w:marBottom w:val="0"/>
          <w:divBdr>
            <w:top w:val="none" w:sz="0" w:space="0" w:color="auto"/>
            <w:left w:val="none" w:sz="0" w:space="0" w:color="auto"/>
            <w:bottom w:val="none" w:sz="0" w:space="0" w:color="auto"/>
            <w:right w:val="none" w:sz="0" w:space="0" w:color="auto"/>
          </w:divBdr>
        </w:div>
        <w:div w:id="1707876079">
          <w:marLeft w:val="0"/>
          <w:marRight w:val="0"/>
          <w:marTop w:val="0"/>
          <w:marBottom w:val="0"/>
          <w:divBdr>
            <w:top w:val="none" w:sz="0" w:space="0" w:color="auto"/>
            <w:left w:val="none" w:sz="0" w:space="0" w:color="auto"/>
            <w:bottom w:val="none" w:sz="0" w:space="0" w:color="auto"/>
            <w:right w:val="none" w:sz="0" w:space="0" w:color="auto"/>
          </w:divBdr>
        </w:div>
        <w:div w:id="963266070">
          <w:marLeft w:val="0"/>
          <w:marRight w:val="0"/>
          <w:marTop w:val="0"/>
          <w:marBottom w:val="0"/>
          <w:divBdr>
            <w:top w:val="none" w:sz="0" w:space="0" w:color="auto"/>
            <w:left w:val="none" w:sz="0" w:space="0" w:color="auto"/>
            <w:bottom w:val="none" w:sz="0" w:space="0" w:color="auto"/>
            <w:right w:val="none" w:sz="0" w:space="0" w:color="auto"/>
          </w:divBdr>
        </w:div>
        <w:div w:id="1292899721">
          <w:marLeft w:val="0"/>
          <w:marRight w:val="0"/>
          <w:marTop w:val="0"/>
          <w:marBottom w:val="0"/>
          <w:divBdr>
            <w:top w:val="none" w:sz="0" w:space="0" w:color="auto"/>
            <w:left w:val="none" w:sz="0" w:space="0" w:color="auto"/>
            <w:bottom w:val="none" w:sz="0" w:space="0" w:color="auto"/>
            <w:right w:val="none" w:sz="0" w:space="0" w:color="auto"/>
          </w:divBdr>
        </w:div>
        <w:div w:id="623850866">
          <w:marLeft w:val="0"/>
          <w:marRight w:val="0"/>
          <w:marTop w:val="0"/>
          <w:marBottom w:val="0"/>
          <w:divBdr>
            <w:top w:val="none" w:sz="0" w:space="0" w:color="auto"/>
            <w:left w:val="none" w:sz="0" w:space="0" w:color="auto"/>
            <w:bottom w:val="none" w:sz="0" w:space="0" w:color="auto"/>
            <w:right w:val="none" w:sz="0" w:space="0" w:color="auto"/>
          </w:divBdr>
        </w:div>
        <w:div w:id="1649363419">
          <w:marLeft w:val="0"/>
          <w:marRight w:val="0"/>
          <w:marTop w:val="0"/>
          <w:marBottom w:val="0"/>
          <w:divBdr>
            <w:top w:val="none" w:sz="0" w:space="0" w:color="auto"/>
            <w:left w:val="none" w:sz="0" w:space="0" w:color="auto"/>
            <w:bottom w:val="none" w:sz="0" w:space="0" w:color="auto"/>
            <w:right w:val="none" w:sz="0" w:space="0" w:color="auto"/>
          </w:divBdr>
        </w:div>
        <w:div w:id="1780835797">
          <w:marLeft w:val="0"/>
          <w:marRight w:val="0"/>
          <w:marTop w:val="0"/>
          <w:marBottom w:val="0"/>
          <w:divBdr>
            <w:top w:val="none" w:sz="0" w:space="0" w:color="auto"/>
            <w:left w:val="none" w:sz="0" w:space="0" w:color="auto"/>
            <w:bottom w:val="none" w:sz="0" w:space="0" w:color="auto"/>
            <w:right w:val="none" w:sz="0" w:space="0" w:color="auto"/>
          </w:divBdr>
        </w:div>
        <w:div w:id="997614630">
          <w:marLeft w:val="0"/>
          <w:marRight w:val="0"/>
          <w:marTop w:val="0"/>
          <w:marBottom w:val="0"/>
          <w:divBdr>
            <w:top w:val="none" w:sz="0" w:space="0" w:color="auto"/>
            <w:left w:val="none" w:sz="0" w:space="0" w:color="auto"/>
            <w:bottom w:val="none" w:sz="0" w:space="0" w:color="auto"/>
            <w:right w:val="none" w:sz="0" w:space="0" w:color="auto"/>
          </w:divBdr>
        </w:div>
        <w:div w:id="593514039">
          <w:marLeft w:val="0"/>
          <w:marRight w:val="0"/>
          <w:marTop w:val="0"/>
          <w:marBottom w:val="0"/>
          <w:divBdr>
            <w:top w:val="none" w:sz="0" w:space="0" w:color="auto"/>
            <w:left w:val="none" w:sz="0" w:space="0" w:color="auto"/>
            <w:bottom w:val="none" w:sz="0" w:space="0" w:color="auto"/>
            <w:right w:val="none" w:sz="0" w:space="0" w:color="auto"/>
          </w:divBdr>
        </w:div>
        <w:div w:id="1164277145">
          <w:marLeft w:val="0"/>
          <w:marRight w:val="0"/>
          <w:marTop w:val="0"/>
          <w:marBottom w:val="0"/>
          <w:divBdr>
            <w:top w:val="none" w:sz="0" w:space="0" w:color="auto"/>
            <w:left w:val="none" w:sz="0" w:space="0" w:color="auto"/>
            <w:bottom w:val="none" w:sz="0" w:space="0" w:color="auto"/>
            <w:right w:val="none" w:sz="0" w:space="0" w:color="auto"/>
          </w:divBdr>
        </w:div>
        <w:div w:id="590512045">
          <w:marLeft w:val="0"/>
          <w:marRight w:val="0"/>
          <w:marTop w:val="0"/>
          <w:marBottom w:val="0"/>
          <w:divBdr>
            <w:top w:val="none" w:sz="0" w:space="0" w:color="auto"/>
            <w:left w:val="none" w:sz="0" w:space="0" w:color="auto"/>
            <w:bottom w:val="none" w:sz="0" w:space="0" w:color="auto"/>
            <w:right w:val="none" w:sz="0" w:space="0" w:color="auto"/>
          </w:divBdr>
        </w:div>
        <w:div w:id="1002318308">
          <w:marLeft w:val="0"/>
          <w:marRight w:val="0"/>
          <w:marTop w:val="0"/>
          <w:marBottom w:val="0"/>
          <w:divBdr>
            <w:top w:val="none" w:sz="0" w:space="0" w:color="auto"/>
            <w:left w:val="none" w:sz="0" w:space="0" w:color="auto"/>
            <w:bottom w:val="none" w:sz="0" w:space="0" w:color="auto"/>
            <w:right w:val="none" w:sz="0" w:space="0" w:color="auto"/>
          </w:divBdr>
        </w:div>
        <w:div w:id="719520749">
          <w:marLeft w:val="0"/>
          <w:marRight w:val="0"/>
          <w:marTop w:val="0"/>
          <w:marBottom w:val="0"/>
          <w:divBdr>
            <w:top w:val="none" w:sz="0" w:space="0" w:color="auto"/>
            <w:left w:val="none" w:sz="0" w:space="0" w:color="auto"/>
            <w:bottom w:val="none" w:sz="0" w:space="0" w:color="auto"/>
            <w:right w:val="none" w:sz="0" w:space="0" w:color="auto"/>
          </w:divBdr>
        </w:div>
        <w:div w:id="739641927">
          <w:marLeft w:val="0"/>
          <w:marRight w:val="0"/>
          <w:marTop w:val="0"/>
          <w:marBottom w:val="0"/>
          <w:divBdr>
            <w:top w:val="none" w:sz="0" w:space="0" w:color="auto"/>
            <w:left w:val="none" w:sz="0" w:space="0" w:color="auto"/>
            <w:bottom w:val="none" w:sz="0" w:space="0" w:color="auto"/>
            <w:right w:val="none" w:sz="0" w:space="0" w:color="auto"/>
          </w:divBdr>
        </w:div>
        <w:div w:id="1551764428">
          <w:marLeft w:val="0"/>
          <w:marRight w:val="0"/>
          <w:marTop w:val="0"/>
          <w:marBottom w:val="0"/>
          <w:divBdr>
            <w:top w:val="none" w:sz="0" w:space="0" w:color="auto"/>
            <w:left w:val="none" w:sz="0" w:space="0" w:color="auto"/>
            <w:bottom w:val="none" w:sz="0" w:space="0" w:color="auto"/>
            <w:right w:val="none" w:sz="0" w:space="0" w:color="auto"/>
          </w:divBdr>
        </w:div>
        <w:div w:id="369690203">
          <w:marLeft w:val="0"/>
          <w:marRight w:val="0"/>
          <w:marTop w:val="0"/>
          <w:marBottom w:val="0"/>
          <w:divBdr>
            <w:top w:val="none" w:sz="0" w:space="0" w:color="auto"/>
            <w:left w:val="none" w:sz="0" w:space="0" w:color="auto"/>
            <w:bottom w:val="none" w:sz="0" w:space="0" w:color="auto"/>
            <w:right w:val="none" w:sz="0" w:space="0" w:color="auto"/>
          </w:divBdr>
        </w:div>
        <w:div w:id="1249998866">
          <w:marLeft w:val="0"/>
          <w:marRight w:val="0"/>
          <w:marTop w:val="0"/>
          <w:marBottom w:val="0"/>
          <w:divBdr>
            <w:top w:val="none" w:sz="0" w:space="0" w:color="auto"/>
            <w:left w:val="none" w:sz="0" w:space="0" w:color="auto"/>
            <w:bottom w:val="none" w:sz="0" w:space="0" w:color="auto"/>
            <w:right w:val="none" w:sz="0" w:space="0" w:color="auto"/>
          </w:divBdr>
        </w:div>
        <w:div w:id="45295940">
          <w:marLeft w:val="0"/>
          <w:marRight w:val="0"/>
          <w:marTop w:val="0"/>
          <w:marBottom w:val="0"/>
          <w:divBdr>
            <w:top w:val="none" w:sz="0" w:space="0" w:color="auto"/>
            <w:left w:val="none" w:sz="0" w:space="0" w:color="auto"/>
            <w:bottom w:val="none" w:sz="0" w:space="0" w:color="auto"/>
            <w:right w:val="none" w:sz="0" w:space="0" w:color="auto"/>
          </w:divBdr>
        </w:div>
        <w:div w:id="1022130447">
          <w:marLeft w:val="0"/>
          <w:marRight w:val="0"/>
          <w:marTop w:val="0"/>
          <w:marBottom w:val="0"/>
          <w:divBdr>
            <w:top w:val="none" w:sz="0" w:space="0" w:color="auto"/>
            <w:left w:val="none" w:sz="0" w:space="0" w:color="auto"/>
            <w:bottom w:val="none" w:sz="0" w:space="0" w:color="auto"/>
            <w:right w:val="none" w:sz="0" w:space="0" w:color="auto"/>
          </w:divBdr>
        </w:div>
        <w:div w:id="1655833219">
          <w:marLeft w:val="0"/>
          <w:marRight w:val="0"/>
          <w:marTop w:val="0"/>
          <w:marBottom w:val="0"/>
          <w:divBdr>
            <w:top w:val="none" w:sz="0" w:space="0" w:color="auto"/>
            <w:left w:val="none" w:sz="0" w:space="0" w:color="auto"/>
            <w:bottom w:val="none" w:sz="0" w:space="0" w:color="auto"/>
            <w:right w:val="none" w:sz="0" w:space="0" w:color="auto"/>
          </w:divBdr>
        </w:div>
        <w:div w:id="1409107813">
          <w:marLeft w:val="0"/>
          <w:marRight w:val="0"/>
          <w:marTop w:val="0"/>
          <w:marBottom w:val="0"/>
          <w:divBdr>
            <w:top w:val="none" w:sz="0" w:space="0" w:color="auto"/>
            <w:left w:val="none" w:sz="0" w:space="0" w:color="auto"/>
            <w:bottom w:val="none" w:sz="0" w:space="0" w:color="auto"/>
            <w:right w:val="none" w:sz="0" w:space="0" w:color="auto"/>
          </w:divBdr>
        </w:div>
        <w:div w:id="344938194">
          <w:marLeft w:val="0"/>
          <w:marRight w:val="0"/>
          <w:marTop w:val="0"/>
          <w:marBottom w:val="0"/>
          <w:divBdr>
            <w:top w:val="none" w:sz="0" w:space="0" w:color="auto"/>
            <w:left w:val="none" w:sz="0" w:space="0" w:color="auto"/>
            <w:bottom w:val="none" w:sz="0" w:space="0" w:color="auto"/>
            <w:right w:val="none" w:sz="0" w:space="0" w:color="auto"/>
          </w:divBdr>
        </w:div>
        <w:div w:id="1387293774">
          <w:marLeft w:val="0"/>
          <w:marRight w:val="0"/>
          <w:marTop w:val="0"/>
          <w:marBottom w:val="0"/>
          <w:divBdr>
            <w:top w:val="none" w:sz="0" w:space="0" w:color="auto"/>
            <w:left w:val="none" w:sz="0" w:space="0" w:color="auto"/>
            <w:bottom w:val="none" w:sz="0" w:space="0" w:color="auto"/>
            <w:right w:val="none" w:sz="0" w:space="0" w:color="auto"/>
          </w:divBdr>
        </w:div>
        <w:div w:id="204757515">
          <w:marLeft w:val="0"/>
          <w:marRight w:val="0"/>
          <w:marTop w:val="0"/>
          <w:marBottom w:val="0"/>
          <w:divBdr>
            <w:top w:val="none" w:sz="0" w:space="0" w:color="auto"/>
            <w:left w:val="none" w:sz="0" w:space="0" w:color="auto"/>
            <w:bottom w:val="none" w:sz="0" w:space="0" w:color="auto"/>
            <w:right w:val="none" w:sz="0" w:space="0" w:color="auto"/>
          </w:divBdr>
        </w:div>
        <w:div w:id="1850678987">
          <w:marLeft w:val="0"/>
          <w:marRight w:val="0"/>
          <w:marTop w:val="0"/>
          <w:marBottom w:val="0"/>
          <w:divBdr>
            <w:top w:val="none" w:sz="0" w:space="0" w:color="auto"/>
            <w:left w:val="none" w:sz="0" w:space="0" w:color="auto"/>
            <w:bottom w:val="none" w:sz="0" w:space="0" w:color="auto"/>
            <w:right w:val="none" w:sz="0" w:space="0" w:color="auto"/>
          </w:divBdr>
        </w:div>
        <w:div w:id="1435131968">
          <w:marLeft w:val="0"/>
          <w:marRight w:val="0"/>
          <w:marTop w:val="0"/>
          <w:marBottom w:val="0"/>
          <w:divBdr>
            <w:top w:val="none" w:sz="0" w:space="0" w:color="auto"/>
            <w:left w:val="none" w:sz="0" w:space="0" w:color="auto"/>
            <w:bottom w:val="none" w:sz="0" w:space="0" w:color="auto"/>
            <w:right w:val="none" w:sz="0" w:space="0" w:color="auto"/>
          </w:divBdr>
        </w:div>
        <w:div w:id="311182677">
          <w:marLeft w:val="0"/>
          <w:marRight w:val="0"/>
          <w:marTop w:val="0"/>
          <w:marBottom w:val="0"/>
          <w:divBdr>
            <w:top w:val="none" w:sz="0" w:space="0" w:color="auto"/>
            <w:left w:val="none" w:sz="0" w:space="0" w:color="auto"/>
            <w:bottom w:val="none" w:sz="0" w:space="0" w:color="auto"/>
            <w:right w:val="none" w:sz="0" w:space="0" w:color="auto"/>
          </w:divBdr>
        </w:div>
        <w:div w:id="1883597297">
          <w:marLeft w:val="0"/>
          <w:marRight w:val="0"/>
          <w:marTop w:val="0"/>
          <w:marBottom w:val="0"/>
          <w:divBdr>
            <w:top w:val="none" w:sz="0" w:space="0" w:color="auto"/>
            <w:left w:val="none" w:sz="0" w:space="0" w:color="auto"/>
            <w:bottom w:val="none" w:sz="0" w:space="0" w:color="auto"/>
            <w:right w:val="none" w:sz="0" w:space="0" w:color="auto"/>
          </w:divBdr>
        </w:div>
        <w:div w:id="1561477673">
          <w:marLeft w:val="0"/>
          <w:marRight w:val="0"/>
          <w:marTop w:val="0"/>
          <w:marBottom w:val="0"/>
          <w:divBdr>
            <w:top w:val="none" w:sz="0" w:space="0" w:color="auto"/>
            <w:left w:val="none" w:sz="0" w:space="0" w:color="auto"/>
            <w:bottom w:val="none" w:sz="0" w:space="0" w:color="auto"/>
            <w:right w:val="none" w:sz="0" w:space="0" w:color="auto"/>
          </w:divBdr>
        </w:div>
        <w:div w:id="900023101">
          <w:marLeft w:val="0"/>
          <w:marRight w:val="0"/>
          <w:marTop w:val="0"/>
          <w:marBottom w:val="0"/>
          <w:divBdr>
            <w:top w:val="none" w:sz="0" w:space="0" w:color="auto"/>
            <w:left w:val="none" w:sz="0" w:space="0" w:color="auto"/>
            <w:bottom w:val="none" w:sz="0" w:space="0" w:color="auto"/>
            <w:right w:val="none" w:sz="0" w:space="0" w:color="auto"/>
          </w:divBdr>
        </w:div>
        <w:div w:id="467867130">
          <w:marLeft w:val="0"/>
          <w:marRight w:val="0"/>
          <w:marTop w:val="0"/>
          <w:marBottom w:val="0"/>
          <w:divBdr>
            <w:top w:val="none" w:sz="0" w:space="0" w:color="auto"/>
            <w:left w:val="none" w:sz="0" w:space="0" w:color="auto"/>
            <w:bottom w:val="none" w:sz="0" w:space="0" w:color="auto"/>
            <w:right w:val="none" w:sz="0" w:space="0" w:color="auto"/>
          </w:divBdr>
        </w:div>
        <w:div w:id="831725822">
          <w:marLeft w:val="0"/>
          <w:marRight w:val="0"/>
          <w:marTop w:val="0"/>
          <w:marBottom w:val="0"/>
          <w:divBdr>
            <w:top w:val="none" w:sz="0" w:space="0" w:color="auto"/>
            <w:left w:val="none" w:sz="0" w:space="0" w:color="auto"/>
            <w:bottom w:val="none" w:sz="0" w:space="0" w:color="auto"/>
            <w:right w:val="none" w:sz="0" w:space="0" w:color="auto"/>
          </w:divBdr>
        </w:div>
        <w:div w:id="1369532191">
          <w:marLeft w:val="0"/>
          <w:marRight w:val="0"/>
          <w:marTop w:val="0"/>
          <w:marBottom w:val="0"/>
          <w:divBdr>
            <w:top w:val="none" w:sz="0" w:space="0" w:color="auto"/>
            <w:left w:val="none" w:sz="0" w:space="0" w:color="auto"/>
            <w:bottom w:val="none" w:sz="0" w:space="0" w:color="auto"/>
            <w:right w:val="none" w:sz="0" w:space="0" w:color="auto"/>
          </w:divBdr>
        </w:div>
        <w:div w:id="1074662514">
          <w:marLeft w:val="0"/>
          <w:marRight w:val="0"/>
          <w:marTop w:val="0"/>
          <w:marBottom w:val="0"/>
          <w:divBdr>
            <w:top w:val="none" w:sz="0" w:space="0" w:color="auto"/>
            <w:left w:val="none" w:sz="0" w:space="0" w:color="auto"/>
            <w:bottom w:val="none" w:sz="0" w:space="0" w:color="auto"/>
            <w:right w:val="none" w:sz="0" w:space="0" w:color="auto"/>
          </w:divBdr>
        </w:div>
        <w:div w:id="380131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in/learning/mcsd-certificat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crosoft.com/en-in/learning/mcsd-certification.aspx" TargetMode="External"/><Relationship Id="rId4" Type="http://schemas.openxmlformats.org/officeDocument/2006/relationships/settings" Target="settings.xml"/><Relationship Id="rId9" Type="http://schemas.openxmlformats.org/officeDocument/2006/relationships/hyperlink" Target="https://www.microsoft.com/en-in/learning/mcsd-certifi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CC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72D7-AFB4-42B4-B9A3-F7AFEBF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CCCTM</Template>
  <TotalTime>102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Links>
    <vt:vector size="6" baseType="variant">
      <vt:variant>
        <vt:i4>7536740</vt:i4>
      </vt:variant>
      <vt:variant>
        <vt:i4>3</vt:i4>
      </vt:variant>
      <vt:variant>
        <vt:i4>0</vt:i4>
      </vt:variant>
      <vt:variant>
        <vt:i4>5</vt:i4>
      </vt:variant>
      <vt:variant>
        <vt:lpwstr>http://cgsc.in/Humanresource_skill_requirement.pdf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12</cp:revision>
  <cp:lastPrinted>2016-07-30T09:25:00Z</cp:lastPrinted>
  <dcterms:created xsi:type="dcterms:W3CDTF">2017-06-28T09:11:00Z</dcterms:created>
  <dcterms:modified xsi:type="dcterms:W3CDTF">2019-01-31T11:28:00Z</dcterms:modified>
</cp:coreProperties>
</file>