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Certificate Course in Tool &amp; Die Making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Pr="00717688">
        <w:rPr>
          <w:rFonts w:asciiTheme="majorHAnsi" w:eastAsia="Calibri" w:hAnsiTheme="majorHAnsi" w:cs="Mangal"/>
          <w:b/>
          <w:color w:val="000000"/>
          <w:sz w:val="24"/>
          <w:szCs w:val="24"/>
        </w:rPr>
        <w:t>MSME/CTDM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Eligibility : </w:t>
      </w:r>
      <w:r w:rsidRPr="00717688">
        <w:rPr>
          <w:rFonts w:asciiTheme="majorHAnsi" w:hAnsiTheme="majorHAnsi"/>
          <w:b/>
          <w:bCs/>
          <w:sz w:val="24"/>
          <w:szCs w:val="24"/>
        </w:rPr>
        <w:t>Inter / ITI  passed or its equivalent.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1E6F56">
        <w:rPr>
          <w:rFonts w:asciiTheme="majorHAnsi" w:hAnsiTheme="majorHAnsi"/>
          <w:b/>
          <w:bCs/>
          <w:sz w:val="24"/>
          <w:szCs w:val="24"/>
        </w:rPr>
        <w:t>4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FF0444">
        <w:rPr>
          <w:rFonts w:asciiTheme="majorHAnsi" w:hAnsiTheme="majorHAnsi"/>
          <w:b/>
          <w:bCs/>
          <w:sz w:val="24"/>
          <w:szCs w:val="24"/>
        </w:rPr>
        <w:t>4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234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Pr="00717688">
        <w:rPr>
          <w:rFonts w:asciiTheme="majorHAnsi" w:hAnsiTheme="majorHAnsi"/>
          <w:b/>
          <w:bCs/>
          <w:sz w:val="24"/>
          <w:szCs w:val="24"/>
        </w:rPr>
        <w:t>246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120 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4875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Minimum - Diploma/Degree in Mechanical Engineering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“Diploma in Tool &amp; Die Making” with Minimum acceptance score of 65 %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“Diploma in Tool &amp; Die Making” with Minimum accepted score of 65%.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Trainer”.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Minimum 3 to 4 years of industry experience in relevant job role and a Minimum of 3 to 4 years and Training experience in relevant job role.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 xml:space="preserve">Tool Room &amp; Training Centre, Patna 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(An Extension Centre of Indo-Danish Tool Room, Jamshedpur)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Ministry of MSME, Govt. of India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(0612) 2270744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7414E8">
        <w:rPr>
          <w:rFonts w:ascii="Cambria" w:eastAsia="Arial" w:hAnsi="Cambria" w:cs="Arial"/>
          <w:b/>
        </w:rPr>
        <w:t>Ashutosh Kumar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General Manager (I/c)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>(0612) 2270744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>7260801191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trtcpatna14@gmail.com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554CA3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>
              <w:rPr>
                <w:rFonts w:ascii="Verdana" w:hAnsi="Verdana" w:cs="Arial"/>
                <w:b/>
                <w:bCs/>
              </w:rPr>
              <w:t>Tool &amp; Die Making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31168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MSME</w:t>
            </w:r>
            <w:r w:rsidR="006A74B4" w:rsidRPr="001C5B6E">
              <w:rPr>
                <w:rFonts w:ascii="Cambria" w:eastAsia="Calibri" w:hAnsi="Cambria" w:cs="Mangal"/>
                <w:b/>
                <w:color w:val="000000"/>
              </w:rPr>
              <w:t>/</w:t>
            </w:r>
            <w:r w:rsidR="00554CA3">
              <w:rPr>
                <w:rFonts w:ascii="Cambria" w:eastAsia="Calibri" w:hAnsi="Cambria" w:cs="Mangal"/>
                <w:b/>
                <w:color w:val="000000"/>
              </w:rPr>
              <w:t>CTDM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5C159F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Pr="00191CE3">
              <w:rPr>
                <w:rFonts w:ascii="Cambria" w:hAnsi="Cambria" w:cs="Calibri"/>
              </w:rPr>
              <w:t xml:space="preserve">Learners who attain this qualification are competent in </w:t>
            </w:r>
          </w:p>
          <w:p w:rsidR="00017D63" w:rsidRDefault="005C159F" w:rsidP="00E04593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Programming and operation of CNC Machines </w:t>
            </w:r>
            <w:r w:rsidR="00017D63">
              <w:rPr>
                <w:rFonts w:ascii="Cambria" w:hAnsi="Cambria" w:cs="Calibri"/>
              </w:rPr>
              <w:t>and get a job in the CNC machine shop</w:t>
            </w:r>
            <w:r>
              <w:rPr>
                <w:rFonts w:ascii="Cambria" w:hAnsi="Cambria" w:cs="Calibri"/>
              </w:rPr>
              <w:t xml:space="preserve">. </w:t>
            </w:r>
          </w:p>
          <w:p w:rsidR="003763A1" w:rsidRPr="00647D09" w:rsidRDefault="00017D63" w:rsidP="00E04593">
            <w:pPr>
              <w:spacing w:line="276" w:lineRule="auto"/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 w:cs="Calibri"/>
              </w:rPr>
              <w:t>Qualified</w:t>
            </w:r>
            <w:r w:rsidR="00191CE3"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FD5479">
              <w:rPr>
                <w:rFonts w:ascii="Cambria" w:hAnsi="Cambria"/>
                <w:b/>
              </w:rPr>
              <w:t>TRTC,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647D0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TRTC, Patna)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FD5479"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F1E72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Tool Maker &amp; Machine Operator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91514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Level </w:t>
            </w:r>
            <w:r w:rsidR="00FF0444">
              <w:rPr>
                <w:rFonts w:ascii="Cambria" w:eastAsia="Calibri" w:hAnsi="Cambria" w:cs="Mangal"/>
                <w:b/>
                <w:color w:val="000000"/>
              </w:rPr>
              <w:t>4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D70165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60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Default="00C7599B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C7599B">
              <w:rPr>
                <w:rFonts w:ascii="Cambria" w:eastAsia="Calibri" w:hAnsi="Cambria" w:cs="Mangal"/>
                <w:b/>
                <w:color w:val="000000"/>
              </w:rPr>
              <w:t>Inter / ITI  passed or its equivalent.</w:t>
            </w:r>
          </w:p>
          <w:p w:rsidR="00B67180" w:rsidRPr="001C5B6E" w:rsidRDefault="007730BD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15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6F1E72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completion of course and after 3 years of field experience the trainee can work as a </w:t>
            </w:r>
            <w:r w:rsidR="006F1E72" w:rsidRPr="006F1E72">
              <w:rPr>
                <w:rFonts w:ascii="Cambria" w:eastAsia="Calibri" w:hAnsi="Cambria" w:cs="Mangal"/>
                <w:b/>
                <w:color w:val="000000"/>
              </w:rPr>
              <w:t>toolmaker and production machinist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and after 5 years of experience, the person can work  as a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supervisor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in 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>Tool &amp; Die Maker and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machine shop.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3A4C27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3A4C27">
              <w:rPr>
                <w:rFonts w:ascii="Cambria" w:eastAsia="Calibri" w:hAnsi="Cambria" w:cs="Mangal"/>
                <w:b/>
                <w:color w:val="000000"/>
              </w:rPr>
              <w:t xml:space="preserve">Ontario College </w:t>
            </w:r>
            <w:hyperlink r:id="rId8" w:history="1">
              <w:r w:rsidRPr="003A4C27">
                <w:rPr>
                  <w:rFonts w:ascii="Cambria" w:eastAsia="Calibri" w:hAnsi="Cambria" w:cs="Mangal"/>
                  <w:b/>
                  <w:color w:val="000000"/>
                </w:rPr>
                <w:t>Tool Design</w:t>
              </w:r>
            </w:hyperlink>
            <w:r w:rsidRPr="003A4C27">
              <w:rPr>
                <w:rFonts w:ascii="Cambria" w:eastAsia="Calibri" w:hAnsi="Cambria" w:cs="Mangal"/>
                <w:b/>
                <w:color w:val="000000"/>
              </w:rPr>
              <w:t xml:space="preserve"> program </w:t>
            </w:r>
            <w:r w:rsidR="00971E6A" w:rsidRPr="003A4C27">
              <w:rPr>
                <w:rFonts w:ascii="Cambria" w:eastAsia="Calibri" w:hAnsi="Cambria" w:cs="Mangal"/>
                <w:b/>
                <w:color w:val="000000"/>
              </w:rPr>
              <w:t xml:space="preserve">Level -3 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1B0097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January </w:t>
            </w:r>
            <w:r w:rsidR="00441C2A" w:rsidRPr="001C5B6E">
              <w:rPr>
                <w:rFonts w:ascii="Cambria" w:eastAsia="Calibri" w:hAnsi="Cambria" w:cs="Mangal"/>
                <w:b/>
                <w:color w:val="000000"/>
              </w:rPr>
              <w:t>20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20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2988"/>
        <w:gridCol w:w="1440"/>
        <w:gridCol w:w="1847"/>
        <w:gridCol w:w="1056"/>
        <w:gridCol w:w="1121"/>
        <w:gridCol w:w="1219"/>
      </w:tblGrid>
      <w:tr w:rsidR="00557812" w:rsidTr="00EE526F">
        <w:tc>
          <w:tcPr>
            <w:tcW w:w="9671" w:type="dxa"/>
            <w:gridSpan w:val="6"/>
          </w:tcPr>
          <w:p w:rsidR="00557812" w:rsidRDefault="00557812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Pr="00080E7B" w:rsidRDefault="00CD765B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080E7B" w:rsidRDefault="00CD765B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080E7B" w:rsidRDefault="00CD765B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080E7B" w:rsidRDefault="00595E9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 hours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080E7B" w:rsidRDefault="00595E9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F01017" w:rsidRDefault="00CD765B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Pr="00CD765B" w:rsidRDefault="00CD765B" w:rsidP="00CD765B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English C</w:t>
            </w:r>
            <w:r w:rsidRPr="00971696">
              <w:rPr>
                <w:rFonts w:eastAsia="Cambria"/>
              </w:rPr>
              <w:t>ommunication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473A1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473A1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FF0444" w:rsidP="00EE526F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D765B" w:rsidP="00140E2E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Workshop C</w:t>
            </w:r>
            <w:r w:rsidRPr="00971696">
              <w:rPr>
                <w:rFonts w:eastAsia="Cambria"/>
              </w:rPr>
              <w:t xml:space="preserve">alculation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D765B" w:rsidP="00140E2E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</w:t>
            </w:r>
            <w:r w:rsidRPr="00971696">
              <w:rPr>
                <w:rFonts w:eastAsia="Cambria"/>
              </w:rPr>
              <w:t xml:space="preserve">Workshop Technology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D765B" w:rsidP="00140E2E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Engineering Metrology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Pr="00971696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D765B" w:rsidP="00140E2E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</w:t>
            </w:r>
            <w:r w:rsidRPr="008F6A66">
              <w:rPr>
                <w:rFonts w:eastAsia="Cambria"/>
              </w:rPr>
              <w:t xml:space="preserve">Engineering Drawing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D765B" w:rsidP="00140E2E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Material 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963149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</w:tcPr>
          <w:p w:rsidR="00CD765B" w:rsidRPr="00571E1D" w:rsidRDefault="00C7599B" w:rsidP="00C7599B">
            <w:pPr>
              <w:pStyle w:val="NoSpacing"/>
              <w:rPr>
                <w:rFonts w:eastAsia="Cambria"/>
              </w:rPr>
            </w:pPr>
            <w:r>
              <w:rPr>
                <w:rFonts w:eastAsia="Cambria"/>
              </w:rPr>
              <w:t>7</w:t>
            </w:r>
            <w:r w:rsidR="00CD765B">
              <w:rPr>
                <w:rFonts w:eastAsia="Cambria"/>
              </w:rPr>
              <w:t xml:space="preserve">. </w:t>
            </w:r>
            <w:r w:rsidR="00CD765B" w:rsidRPr="00EF3CF2">
              <w:rPr>
                <w:rFonts w:eastAsia="Cambria"/>
              </w:rPr>
              <w:t xml:space="preserve">Workshop Practice </w:t>
            </w:r>
            <w:r>
              <w:rPr>
                <w:rFonts w:eastAsia="Cambria"/>
              </w:rPr>
              <w:t xml:space="preserve">Bench Work &amp; </w:t>
            </w:r>
            <w:r w:rsidR="00F01017">
              <w:rPr>
                <w:rFonts w:eastAsia="Cambria"/>
              </w:rPr>
              <w:t xml:space="preserve">CNC </w:t>
            </w:r>
            <w:r w:rsidR="00CD765B">
              <w:rPr>
                <w:rFonts w:eastAsia="Cambria"/>
              </w:rPr>
              <w:t>Machine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jc w:val="center"/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F01017" w:rsidP="00EE526F">
            <w:pPr>
              <w:jc w:val="center"/>
            </w:pPr>
            <w:r>
              <w:t>11</w:t>
            </w:r>
            <w:r w:rsidR="00920F67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E301AF" w:rsidP="00EE526F">
            <w:pPr>
              <w:jc w:val="center"/>
            </w:pPr>
            <w:r>
              <w:t>3</w:t>
            </w:r>
            <w:r w:rsidR="00920F67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E301AF" w:rsidP="00EE526F">
            <w:pPr>
              <w:jc w:val="center"/>
            </w:pPr>
            <w: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FF0444" w:rsidP="00EE526F">
            <w:pPr>
              <w:jc w:val="center"/>
            </w:pPr>
            <w: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7599B" w:rsidP="00140E2E">
            <w:pPr>
              <w:pStyle w:val="NoSpacing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  <w:r w:rsidR="00CD765B">
              <w:rPr>
                <w:rFonts w:eastAsia="Cambria"/>
              </w:rPr>
              <w:t xml:space="preserve">. </w:t>
            </w:r>
            <w:r w:rsidR="00CD765B" w:rsidRPr="00571E1D">
              <w:rPr>
                <w:rFonts w:eastAsia="Cambria"/>
              </w:rPr>
              <w:t>AutoCAD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20F67">
              <w:rPr>
                <w:rFonts w:eastAsia="Cambri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E301AF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E301AF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20F67">
              <w:rPr>
                <w:rFonts w:eastAsia="Cambri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D765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D765B" w:rsidRDefault="00C7599B" w:rsidP="00FE2AEB">
            <w:pPr>
              <w:pStyle w:val="NoSpacing"/>
              <w:rPr>
                <w:rFonts w:eastAsia="Cambria"/>
              </w:rPr>
            </w:pPr>
            <w:r>
              <w:rPr>
                <w:rFonts w:eastAsia="Cambria"/>
              </w:rPr>
              <w:t>9</w:t>
            </w:r>
            <w:r w:rsidR="00CD765B">
              <w:rPr>
                <w:rFonts w:eastAsia="Cambria"/>
              </w:rPr>
              <w:t xml:space="preserve">. </w:t>
            </w:r>
            <w:r w:rsidR="00CD765B" w:rsidRPr="00571E1D">
              <w:rPr>
                <w:rFonts w:eastAsia="Cambria"/>
              </w:rPr>
              <w:t xml:space="preserve">Press </w:t>
            </w:r>
            <w:r w:rsidR="00CD765B">
              <w:rPr>
                <w:rFonts w:eastAsia="Cambria"/>
              </w:rPr>
              <w:t xml:space="preserve">Tool </w:t>
            </w:r>
            <w:r w:rsidR="00CD765B" w:rsidRPr="00571E1D">
              <w:rPr>
                <w:rFonts w:eastAsia="Cambria"/>
              </w:rPr>
              <w:t>Theory &amp;  Design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CD765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20F67">
              <w:rPr>
                <w:rFonts w:eastAsia="Cambri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E301AF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</w:t>
            </w:r>
            <w:r w:rsidR="00920F67">
              <w:rPr>
                <w:rFonts w:eastAsia="Cambria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E301AF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</w:t>
            </w:r>
            <w:r w:rsidR="00920F67">
              <w:rPr>
                <w:rFonts w:eastAsia="Cambri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5B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C7599B" w:rsidTr="00EE526F"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7599B" w:rsidRDefault="00C7599B" w:rsidP="00C7599B">
            <w:pPr>
              <w:pStyle w:val="NoSpacing"/>
              <w:rPr>
                <w:rFonts w:eastAsia="Cambria"/>
              </w:rPr>
            </w:pPr>
            <w:r>
              <w:rPr>
                <w:rFonts w:eastAsia="Cambria"/>
              </w:rPr>
              <w:t>10. On Job 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B" w:rsidRDefault="00C7599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B" w:rsidRDefault="00C7599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B" w:rsidRDefault="00C7599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B" w:rsidRDefault="00C7599B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9B" w:rsidRDefault="00FF0444" w:rsidP="00EE526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</w:p>
        </w:tc>
      </w:tr>
      <w:tr w:rsidR="00F70A28" w:rsidTr="00140E2E"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F70A28" w:rsidRPr="00F70A28" w:rsidRDefault="00F70A28" w:rsidP="00F70A28">
            <w:pPr>
              <w:pStyle w:val="NoSpacing"/>
              <w:jc w:val="right"/>
              <w:rPr>
                <w:rFonts w:eastAsia="Cambria"/>
                <w:b/>
                <w:bCs/>
              </w:rPr>
            </w:pPr>
            <w:r w:rsidRPr="00F70A28">
              <w:rPr>
                <w:rFonts w:eastAsia="Cambria"/>
                <w:b/>
                <w:bCs/>
              </w:rPr>
              <w:t>Total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28" w:rsidRPr="00F70A28" w:rsidRDefault="00F70A28" w:rsidP="00EE526F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 w:rsidRPr="00F70A28">
              <w:rPr>
                <w:rFonts w:eastAsia="Cambria"/>
                <w:b/>
                <w:bCs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28" w:rsidRPr="00F70A28" w:rsidRDefault="00E95219" w:rsidP="00EE526F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234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28" w:rsidRPr="00F70A28" w:rsidRDefault="00E95219" w:rsidP="00EE526F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366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28" w:rsidRPr="00F70A28" w:rsidRDefault="00F70A28" w:rsidP="00EE526F">
            <w:pPr>
              <w:pStyle w:val="NoSpacing"/>
              <w:jc w:val="center"/>
              <w:rPr>
                <w:rFonts w:eastAsia="Cambria"/>
                <w:b/>
                <w:bCs/>
              </w:rPr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E320A9" w:rsidRDefault="00E320A9" w:rsidP="001B19E9">
      <w:pPr>
        <w:spacing w:before="70"/>
        <w:ind w:left="100" w:right="1071"/>
        <w:jc w:val="both"/>
        <w:rPr>
          <w:rFonts w:ascii="Cambria" w:eastAsia="Arial" w:hAnsi="Cambria" w:cs="Arial"/>
          <w:i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9F1B5E">
        <w:rPr>
          <w:rFonts w:ascii="Cambria" w:eastAsia="Arial" w:hAnsi="Cambria" w:cs="Arial"/>
          <w:i/>
        </w:rPr>
        <w:t>Tool Room &amp; Training Centre, Patna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E3180E">
      <w:pPr>
        <w:ind w:left="100" w:right="2967"/>
        <w:jc w:val="both"/>
        <w:rPr>
          <w:rFonts w:ascii="Cambria" w:eastAsia="Arial" w:hAnsi="Cambria" w:cs="Arial"/>
        </w:rPr>
      </w:pPr>
      <w:r w:rsidRPr="00E3180E">
        <w:rPr>
          <w:rFonts w:ascii="Cambria" w:hAnsi="Cambria"/>
        </w:rPr>
        <w:pict>
          <v:group id="_x0000_s1035" style="position:absolute;left:0;text-align:left;margin-left:1in;margin-top:11.65pt;width:401.45pt;height:15pt;z-index:-251658240;mso-position-horizontal-relative:page" coordorigin="1440,233" coordsize="8029,300">
            <v:shape id="_x0000_s1036" style="position:absolute;left:1440;top:233;width:8029;height:300" coordorigin="1440,233" coordsize="8029,300" path="m1440,533r8030,l9470,233r-8030,l1440,533xe" filled="f" fillcolor="yellow" stroked="f">
              <v:path arrowok="t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9F1B5E">
        <w:rPr>
          <w:rFonts w:ascii="Cambria" w:eastAsia="Arial" w:hAnsi="Cambria" w:cs="Mangal"/>
          <w:bCs/>
          <w:lang w:bidi="mr-IN"/>
        </w:rPr>
        <w:t>TRTC,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89160B">
        <w:rPr>
          <w:rFonts w:ascii="Cambria" w:eastAsia="Arial" w:hAnsi="Cambria" w:cs="Mangal"/>
          <w:bCs/>
          <w:lang w:bidi="mr-IN"/>
        </w:rPr>
        <w:t xml:space="preserve">50%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053FFA" w:rsidRDefault="00C00AFA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TRTC 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 w:rsidR="00014B3A">
        <w:rPr>
          <w:rFonts w:ascii="Cambria" w:eastAsia="Arial" w:hAnsi="Cambria" w:cs="Mangal"/>
          <w:bCs/>
          <w:lang w:bidi="mr-IN"/>
        </w:rPr>
        <w:t>Tool &amp; Die Making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TRTC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Faculties are trained from time to time to upgrade their skills on various aspects such as conduction of assessments, teaching methodology etc.  </w:t>
      </w:r>
    </w:p>
    <w:p w:rsidR="003B571C" w:rsidRDefault="003B571C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3B571C">
        <w:rPr>
          <w:rFonts w:ascii="Cambria" w:eastAsia="Arial" w:hAnsi="Cambria" w:cs="Mangal"/>
          <w:bCs/>
          <w:lang w:bidi="mr-IN"/>
        </w:rPr>
        <w:t>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Default="0072205F">
      <w:pPr>
        <w:spacing w:line="200" w:lineRule="exact"/>
        <w:rPr>
          <w:rFonts w:ascii="Cambria" w:hAnsi="Cambria"/>
          <w:b/>
          <w:bCs/>
        </w:rPr>
      </w:pP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Semester-I</w:t>
      </w: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  <w:gridCol w:w="4230"/>
      </w:tblGrid>
      <w:tr w:rsidR="00884A18" w:rsidRPr="00F471D2" w:rsidTr="00021201">
        <w:trPr>
          <w:trHeight w:val="369"/>
        </w:trPr>
        <w:tc>
          <w:tcPr>
            <w:tcW w:w="959" w:type="dxa"/>
          </w:tcPr>
          <w:p w:rsidR="00884A18" w:rsidRPr="00F471D2" w:rsidRDefault="00884A18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  <w:tc>
          <w:tcPr>
            <w:tcW w:w="4230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Evaluator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A565CE" w:rsidRPr="00F471D2" w:rsidRDefault="00A565CE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 w:val="restart"/>
          </w:tcPr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A565CE" w:rsidRPr="00F471D2" w:rsidRDefault="00A565CE" w:rsidP="006F5BEA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Trainer + Moderator (Head of Dept)+ Examiner nominated by Examination cell (</w:t>
            </w:r>
            <w:r w:rsidR="006F5BEA">
              <w:rPr>
                <w:rFonts w:ascii="Cambria" w:hAnsi="Cambria" w:cs="Calibri"/>
                <w:b/>
              </w:rPr>
              <w:t>TRTC</w:t>
            </w:r>
            <w:r w:rsidRPr="00F471D2">
              <w:rPr>
                <w:rFonts w:ascii="Cambria" w:hAnsi="Cambria" w:cs="Calibri"/>
                <w:b/>
              </w:rPr>
              <w:t>)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Written test</w:t>
            </w:r>
            <w:r w:rsidR="003A4C98">
              <w:rPr>
                <w:rFonts w:ascii="Cambria" w:hAnsi="Cambria" w:cs="Calibri"/>
              </w:rPr>
              <w:t xml:space="preserve"> </w:t>
            </w:r>
            <w:r w:rsidRPr="00F471D2">
              <w:rPr>
                <w:rFonts w:ascii="Cambria" w:hAnsi="Cambria" w:cs="Calibri"/>
              </w:rPr>
              <w:t>(Trade Theory)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Communication/</w:t>
            </w:r>
            <w:r w:rsidRPr="00F471D2">
              <w:rPr>
                <w:rFonts w:ascii="Cambria" w:hAnsi="Cambria" w:cs="Calibri"/>
              </w:rPr>
              <w:t>Employability skills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884" w:type="dxa"/>
          </w:tcPr>
          <w:p w:rsidR="00A565CE" w:rsidRPr="00F471D2" w:rsidRDefault="00A565CE" w:rsidP="00C0491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 xml:space="preserve">Workshop calculation &amp; </w:t>
            </w:r>
            <w:r>
              <w:rPr>
                <w:rFonts w:ascii="Cambria" w:hAnsi="Cambria" w:cs="Calibri"/>
              </w:rPr>
              <w:t>Metrology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Engineering Drawing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6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Internal assessment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3843" w:type="dxa"/>
            <w:gridSpan w:val="2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  <w:tc>
          <w:tcPr>
            <w:tcW w:w="4230" w:type="dxa"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227B1F">
        <w:rPr>
          <w:rFonts w:ascii="Cambria" w:hAnsi="Cambria" w:cs="Calibri"/>
        </w:rPr>
        <w:t>6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B502CD">
        <w:rPr>
          <w:rFonts w:ascii="Cambria" w:hAnsi="Cambria" w:cs="Calibri"/>
        </w:rPr>
        <w:t>4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6F5BEA">
        <w:rPr>
          <w:rFonts w:ascii="Cambria" w:hAnsi="Cambria" w:cs="Calibri"/>
        </w:rPr>
        <w:t>TRTC,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  <w:r>
        <w:rPr>
          <w:rFonts w:ascii="Cambria" w:eastAsia="Arial" w:hAnsi="Cambria" w:cs="Arial"/>
          <w:b/>
          <w:color w:val="008000"/>
          <w:spacing w:val="-6"/>
        </w:rPr>
        <w:br w:type="page"/>
      </w:r>
    </w:p>
    <w:p w:rsidR="00152843" w:rsidRPr="00647D09" w:rsidRDefault="0022006E" w:rsidP="000364C9">
      <w:pPr>
        <w:spacing w:before="32"/>
        <w:ind w:right="6513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6"/>
        </w:rPr>
        <w:lastRenderedPageBreak/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SS</w:t>
      </w:r>
      <w:r w:rsidRPr="00647D09">
        <w:rPr>
          <w:rFonts w:ascii="Cambria" w:eastAsia="Arial" w:hAnsi="Cambria" w:cs="Arial"/>
          <w:b/>
          <w:color w:val="008000"/>
          <w:spacing w:val="-1"/>
        </w:rPr>
        <w:t>ESS</w:t>
      </w:r>
      <w:r w:rsidRPr="00647D09">
        <w:rPr>
          <w:rFonts w:ascii="Cambria" w:eastAsia="Arial" w:hAnsi="Cambria" w:cs="Arial"/>
          <w:b/>
          <w:color w:val="008000"/>
          <w:spacing w:val="1"/>
        </w:rPr>
        <w:t>M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N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EV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DENC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152843" w:rsidRDefault="00152843">
      <w:pPr>
        <w:spacing w:before="1" w:line="160" w:lineRule="exact"/>
        <w:rPr>
          <w:rFonts w:ascii="Cambria" w:hAnsi="Cambria"/>
        </w:rPr>
      </w:pP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 comprises the following components do</w:t>
      </w:r>
      <w:r>
        <w:rPr>
          <w:rFonts w:ascii="Cambria" w:hAnsi="Cambria"/>
        </w:rPr>
        <w:t xml:space="preserve">cument in the form of records: 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Job carried out in labs/workshop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Record book</w:t>
      </w:r>
      <w:r>
        <w:rPr>
          <w:rFonts w:ascii="Cambria" w:hAnsi="Cambria"/>
        </w:rPr>
        <w:t>/ daily diary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Answer sheet of assessment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Viva –voce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Progress chart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Attendance and punctuality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tbl>
      <w:tblPr>
        <w:tblW w:w="929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24"/>
        <w:gridCol w:w="3059"/>
        <w:gridCol w:w="5310"/>
      </w:tblGrid>
      <w:tr w:rsidR="00FA5EB5" w:rsidRPr="00495388" w:rsidTr="0007003D">
        <w:tc>
          <w:tcPr>
            <w:tcW w:w="3983" w:type="dxa"/>
            <w:gridSpan w:val="2"/>
            <w:shd w:val="clear" w:color="auto" w:fill="9BBB59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Title of Component</w:t>
            </w:r>
          </w:p>
        </w:tc>
        <w:tc>
          <w:tcPr>
            <w:tcW w:w="5310" w:type="dxa"/>
            <w:shd w:val="clear" w:color="auto" w:fill="9BBB59"/>
          </w:tcPr>
          <w:p w:rsidR="00FA5EB5" w:rsidRPr="00495388" w:rsidRDefault="000D279B" w:rsidP="004F2255">
            <w:pPr>
              <w:spacing w:before="68"/>
              <w:ind w:left="102"/>
              <w:rPr>
                <w:rFonts w:ascii="Calibri" w:eastAsia="Arial" w:hAnsi="Calibri" w:cs="Calibri"/>
                <w:b/>
                <w:spacing w:val="1"/>
              </w:rPr>
            </w:pPr>
            <w:r>
              <w:rPr>
                <w:rFonts w:ascii="Verdana" w:hAnsi="Verdana" w:cs="Arial"/>
                <w:b/>
                <w:bCs/>
              </w:rPr>
              <w:t xml:space="preserve">Certificate Course </w:t>
            </w:r>
            <w:r w:rsidR="004F2255">
              <w:rPr>
                <w:rFonts w:ascii="Verdana" w:hAnsi="Verdana" w:cs="Arial"/>
                <w:b/>
                <w:bCs/>
              </w:rPr>
              <w:t>in Tool &amp; Die Making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9BBB59"/>
            <w:vAlign w:val="center"/>
          </w:tcPr>
          <w:p w:rsidR="00FA5EB5" w:rsidRPr="00495388" w:rsidRDefault="00EE51F0" w:rsidP="00817604">
            <w:pPr>
              <w:spacing w:line="239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pacing w:val="1"/>
              </w:rPr>
              <w:t>S</w:t>
            </w:r>
            <w:r w:rsidR="00FA5EB5" w:rsidRPr="00495388">
              <w:rPr>
                <w:rFonts w:ascii="Calibri" w:eastAsia="Arial" w:hAnsi="Calibri" w:cs="Calibri"/>
                <w:b/>
                <w:spacing w:val="1"/>
              </w:rPr>
              <w:t>r.no</w:t>
            </w:r>
          </w:p>
        </w:tc>
        <w:tc>
          <w:tcPr>
            <w:tcW w:w="3059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Outcomes to be assessed</w:t>
            </w:r>
          </w:p>
        </w:tc>
        <w:tc>
          <w:tcPr>
            <w:tcW w:w="5310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Assessment criteria for the outcome</w:t>
            </w:r>
          </w:p>
        </w:tc>
      </w:tr>
      <w:tr w:rsidR="00D72189" w:rsidRPr="002B7722" w:rsidTr="001A6309">
        <w:tc>
          <w:tcPr>
            <w:tcW w:w="924" w:type="dxa"/>
            <w:shd w:val="clear" w:color="auto" w:fill="auto"/>
          </w:tcPr>
          <w:p w:rsidR="00D72189" w:rsidRPr="00495388" w:rsidRDefault="00D72189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72189" w:rsidRPr="001A6309" w:rsidRDefault="00D72189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A6309">
              <w:rPr>
                <w:sz w:val="20"/>
                <w:szCs w:val="20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72189" w:rsidRPr="002B7722" w:rsidRDefault="00D72189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Check for all the personal protection equipments before entering into the workplace</w:t>
            </w:r>
          </w:p>
          <w:p w:rsidR="00D72189" w:rsidRPr="002B7722" w:rsidRDefault="00D72189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Conduct appropriate discussions within the team</w:t>
            </w:r>
          </w:p>
          <w:p w:rsidR="00D72189" w:rsidRPr="002B7722" w:rsidRDefault="00D72189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Be aware of the working environment and promptly act during emergencies. </w:t>
            </w:r>
          </w:p>
          <w:p w:rsidR="00D72189" w:rsidRPr="002B7722" w:rsidRDefault="00D72189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Present facts and situations and use appropriate tools for work and safety. </w:t>
            </w:r>
          </w:p>
          <w:p w:rsidR="00D72189" w:rsidRPr="002B7722" w:rsidRDefault="00D72189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Helping the co-workers at the time of need at workplace</w:t>
            </w:r>
          </w:p>
          <w:p w:rsidR="00D72189" w:rsidRPr="002B7722" w:rsidRDefault="00D72189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Maintaining good working relationship</w:t>
            </w:r>
          </w:p>
        </w:tc>
      </w:tr>
      <w:tr w:rsidR="00DB0430" w:rsidRPr="002B7722" w:rsidTr="001A6309">
        <w:tc>
          <w:tcPr>
            <w:tcW w:w="924" w:type="dxa"/>
            <w:shd w:val="clear" w:color="auto" w:fill="auto"/>
          </w:tcPr>
          <w:p w:rsidR="00DB0430" w:rsidRPr="00495388" w:rsidRDefault="00DB0430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B0430" w:rsidRPr="001A6309" w:rsidRDefault="00DB0430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DB0430" w:rsidRPr="001A6309" w:rsidRDefault="00DB0430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DB0430" w:rsidRPr="001A6309" w:rsidRDefault="00DB0430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A6309">
              <w:rPr>
                <w:sz w:val="20"/>
                <w:szCs w:val="20"/>
              </w:rPr>
              <w:t>Follow work ethics and identify necessary materials and tools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B0430" w:rsidRPr="002B7722" w:rsidRDefault="00DB0430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Competent to understand the requirement and physically fit to carry out the work </w:t>
            </w:r>
          </w:p>
          <w:p w:rsidR="00DB0430" w:rsidRPr="002B7722" w:rsidRDefault="00DB0430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Ensuring appropriate tools are in working condition and available</w:t>
            </w:r>
          </w:p>
          <w:p w:rsidR="00DB0430" w:rsidRPr="002B7722" w:rsidRDefault="00DB0430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Prohibiting consumption of alcohol and tobacco in any form, at workplace</w:t>
            </w:r>
          </w:p>
          <w:p w:rsidR="00DB0430" w:rsidRPr="002B7722" w:rsidRDefault="00DB0430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Behave respectfully with co-workers and use appropriate language for inter-personal communication.</w:t>
            </w:r>
          </w:p>
          <w:p w:rsidR="00DB0430" w:rsidRPr="002B7722" w:rsidRDefault="00DB0430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Use public conveniences (toilets) only.</w:t>
            </w:r>
          </w:p>
        </w:tc>
      </w:tr>
      <w:tr w:rsidR="00DD4FC6" w:rsidRPr="002B7722" w:rsidTr="001A6309">
        <w:tc>
          <w:tcPr>
            <w:tcW w:w="924" w:type="dxa"/>
            <w:shd w:val="clear" w:color="auto" w:fill="auto"/>
          </w:tcPr>
          <w:p w:rsidR="00DD4FC6" w:rsidRPr="00495388" w:rsidRDefault="00DD4FC6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D4FC6" w:rsidRPr="001A6309" w:rsidRDefault="00DD4FC6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A6309">
              <w:rPr>
                <w:sz w:val="20"/>
                <w:szCs w:val="20"/>
              </w:rPr>
              <w:t>Apply professional knowledge &amp; technical knowledge while performing the task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Understand the importance of Tool &amp; Die Making.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Displaying skills of Conventional &amp; Non-Conventional Machining and assembly of Tools &amp; Dies.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Cutting Tools, Tooling materials etc.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Taking decisions at the workplace with due recognition and understanding of government set norms.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Showcasing sensitivity towards the precision machines and conventional machines and their maintenance.</w:t>
            </w:r>
          </w:p>
        </w:tc>
      </w:tr>
      <w:tr w:rsidR="00DD4FC6" w:rsidRPr="002B7722" w:rsidTr="001A6309">
        <w:tc>
          <w:tcPr>
            <w:tcW w:w="924" w:type="dxa"/>
            <w:shd w:val="clear" w:color="auto" w:fill="auto"/>
          </w:tcPr>
          <w:p w:rsidR="00DD4FC6" w:rsidRPr="00495388" w:rsidRDefault="00DD4FC6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D4FC6" w:rsidRPr="001A6309" w:rsidRDefault="00DD4FC6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A6309">
              <w:rPr>
                <w:sz w:val="20"/>
                <w:szCs w:val="20"/>
              </w:rPr>
              <w:t>Should be able to work effectively in team to deliver desired results at workplace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Gather a team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Divide work amongst the team members</w:t>
            </w:r>
          </w:p>
        </w:tc>
      </w:tr>
      <w:tr w:rsidR="00DD4FC6" w:rsidRPr="002B7722" w:rsidTr="001A6309">
        <w:tc>
          <w:tcPr>
            <w:tcW w:w="924" w:type="dxa"/>
            <w:shd w:val="clear" w:color="auto" w:fill="auto"/>
          </w:tcPr>
          <w:p w:rsidR="00DD4FC6" w:rsidRPr="00495388" w:rsidRDefault="00DD4FC6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D4FC6" w:rsidRPr="001A6309" w:rsidRDefault="00DD4FC6" w:rsidP="001A630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 w:val="20"/>
                <w:szCs w:val="20"/>
              </w:rPr>
            </w:pPr>
            <w:r w:rsidRPr="001A6309">
              <w:rPr>
                <w:sz w:val="20"/>
                <w:szCs w:val="20"/>
              </w:rPr>
              <w:t>Maintain regularity at the workplace.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Maintaining regularity at the workplace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Maintaining decorum of the workplace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Open to learning and engaged in discussions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Execute the assigned task with in time frame</w:t>
            </w:r>
          </w:p>
        </w:tc>
      </w:tr>
      <w:tr w:rsidR="00DD4FC6" w:rsidRPr="002B7722" w:rsidTr="00BB4366">
        <w:tc>
          <w:tcPr>
            <w:tcW w:w="924" w:type="dxa"/>
            <w:shd w:val="clear" w:color="auto" w:fill="auto"/>
          </w:tcPr>
          <w:p w:rsidR="00DD4FC6" w:rsidRPr="00495388" w:rsidRDefault="00DD4FC6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D4FC6" w:rsidRPr="001A6309" w:rsidRDefault="00DD4FC6" w:rsidP="00BB4366">
            <w:pPr>
              <w:spacing w:line="239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A6309">
              <w:rPr>
                <w:rFonts w:ascii="Calibri" w:hAnsi="Calibri" w:cs="Calibri"/>
              </w:rPr>
              <w:t>Safety and Health  practices at the workplace</w:t>
            </w:r>
          </w:p>
        </w:tc>
        <w:tc>
          <w:tcPr>
            <w:tcW w:w="5310" w:type="dxa"/>
            <w:shd w:val="clear" w:color="auto" w:fill="auto"/>
          </w:tcPr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Safe handling of tools, equipment &amp; CNC Machines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&amp; Personal safety tool as per company product requirement. Machining types of CNC Machines advantages &amp; Limitation of CNC computer numerical control applications.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Future of CNC technology (Advance Knowledge), update technology or latest CNC Systems :- CNC interpolation, open loop &amp; close loop control systems with feedback devices co-ordinate systems &amp; points mode knowledge.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CNC Machines-Turning  Type Axes nomenclature Review assignment/practical/test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use protective clothing/equipment for specific tasks </w:t>
            </w:r>
            <w:r w:rsidRPr="002B7722">
              <w:rPr>
                <w:rFonts w:asciiTheme="minorHAnsi" w:hAnsiTheme="minorHAnsi"/>
              </w:rPr>
              <w:lastRenderedPageBreak/>
              <w:t xml:space="preserve">and work conditions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state the name and location of people responsible for health and safety in the workplace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state the names and location of documents that refer to health and safety in the workplace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identify job-site hazardous work and state possible causes of risk or accident in the workplace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carry out safe working practices while dealing with hazards to ensure the safety of self and others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state methods of accident prevention in the work environment of the job role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state location of general health and safety equipment in the workplace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inspect for faults, set up and safely use steps and ladders in general use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work safely in and around trenches, elevated places and confined areas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lift heavy objects safely using correct procedures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apply good housekeeping practices at all times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use the various appropriate fire extinguishers on different types of fires correctly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participate in emergency procedures</w:t>
            </w:r>
          </w:p>
        </w:tc>
      </w:tr>
      <w:tr w:rsidR="00DD4FC6" w:rsidRPr="002B7722" w:rsidTr="00BB4366">
        <w:tc>
          <w:tcPr>
            <w:tcW w:w="924" w:type="dxa"/>
            <w:shd w:val="clear" w:color="auto" w:fill="auto"/>
          </w:tcPr>
          <w:p w:rsidR="00DD4FC6" w:rsidRDefault="00DD4FC6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auto"/>
          </w:tcPr>
          <w:p w:rsidR="00DD4FC6" w:rsidRPr="001A6309" w:rsidRDefault="00DD4FC6" w:rsidP="00BB4366">
            <w:pPr>
              <w:spacing w:line="239" w:lineRule="auto"/>
              <w:jc w:val="center"/>
              <w:rPr>
                <w:rFonts w:ascii="Calibri" w:hAnsi="Calibri" w:cs="Calibri"/>
              </w:rPr>
            </w:pPr>
            <w:r w:rsidRPr="001A6309">
              <w:rPr>
                <w:rFonts w:ascii="Calibri" w:hAnsi="Calibri" w:cs="Calibri"/>
              </w:rPr>
              <w:t>CNC PROGRAMMING AND CNC MACHINING - On job training</w:t>
            </w:r>
          </w:p>
        </w:tc>
        <w:tc>
          <w:tcPr>
            <w:tcW w:w="5310" w:type="dxa"/>
            <w:shd w:val="clear" w:color="auto" w:fill="auto"/>
          </w:tcPr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Study of CNC machine, keyboard &amp; specifications, Machine starting &amp; operating in reference point, jog &amp; incremental modes, coordinate system points, assignments absolute &amp; incremental co-ordinate.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Identification of machines over travel limits &amp; emergency stop, machine parts, mode practice (Jog, MDI, Edit, R.P. Auto, Single Block, MPG) Work &amp; Tool setting CNC m/c part program preparation.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Linear interpolation, assignments &amp; simulations on software on old program. Circular interpolation, assignment &amp; simulation on old program.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Work offset &amp; tool offset measurement &amp; entry in CNC control.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Part program preparation by absolute &amp; incremental programming.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CNC m/c turning with radius/Chamfer with TNRC editing practice &amp; simulation.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Chuck removing &amp; its assembly.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Cutting tool setting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Work setting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Program editing &amp; simulation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Cycle 95-Stock removal cycle OD/ID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Drilling/boring cycles in CNC turning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Grooving/Threading on OD/ID in CNC turning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Offset correction practice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Size control on CNC machine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Sub program with repetition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Threading cycle OD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Sub program with repetition, sub-program with macro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>Call eccentric turning etc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CNC turning: Mutlistart threading Programming with variables </w:t>
            </w:r>
          </w:p>
          <w:p w:rsidR="00DD4FC6" w:rsidRPr="002B7722" w:rsidRDefault="00DD4FC6" w:rsidP="005977C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B7722">
              <w:rPr>
                <w:rFonts w:asciiTheme="minorHAnsi" w:hAnsiTheme="minorHAnsi"/>
              </w:rPr>
              <w:t xml:space="preserve">final test &amp; evaluations. </w:t>
            </w:r>
          </w:p>
        </w:tc>
      </w:tr>
      <w:tr w:rsidR="00DD4FC6" w:rsidRPr="00647D09" w:rsidTr="0007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9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6" w:rsidRDefault="00DD4FC6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DD4FC6" w:rsidRDefault="00DD4FC6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DD4FC6" w:rsidRPr="00647D09" w:rsidRDefault="00DD4FC6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6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 xml:space="preserve">Means of assessment </w:t>
            </w:r>
          </w:p>
          <w:p w:rsidR="00DD4FC6" w:rsidRPr="00B42A5C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Skill performance is assess</w:t>
            </w:r>
            <w:r>
              <w:rPr>
                <w:rFonts w:ascii="Cambria" w:eastAsia="Arial" w:hAnsi="Cambria" w:cs="Arial"/>
                <w:spacing w:val="4"/>
              </w:rPr>
              <w:t>ed</w:t>
            </w:r>
            <w:r w:rsidRPr="00B42A5C">
              <w:rPr>
                <w:rFonts w:ascii="Cambria" w:eastAsia="Arial" w:hAnsi="Cambria" w:cs="Arial"/>
                <w:spacing w:val="4"/>
              </w:rPr>
              <w:t xml:space="preserve"> by conducting</w:t>
            </w:r>
          </w:p>
          <w:p w:rsidR="00DD4FC6" w:rsidRPr="00B42A5C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Assignment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DD4FC6" w:rsidRPr="00B42A5C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Written test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DD4FC6" w:rsidRPr="00B42A5C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DD4FC6" w:rsidRPr="00B42A5C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Practical exam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DD4FC6" w:rsidRPr="00B42A5C" w:rsidRDefault="00DD4FC6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practical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DD4FC6" w:rsidRPr="00B16FE7" w:rsidRDefault="00DD4FC6" w:rsidP="00B16FE7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>Viva / Oral Exa</w:t>
            </w:r>
            <w:r>
              <w:rPr>
                <w:rFonts w:ascii="Cambria" w:eastAsia="Arial" w:hAnsi="Cambria" w:cs="Arial"/>
                <w:spacing w:val="4"/>
              </w:rPr>
              <w:t>m</w:t>
            </w:r>
          </w:p>
        </w:tc>
      </w:tr>
      <w:tr w:rsidR="00DD4FC6" w:rsidRPr="00647D09" w:rsidTr="0017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1415"/>
        </w:trPr>
        <w:tc>
          <w:tcPr>
            <w:tcW w:w="924" w:type="dxa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DD4FC6" w:rsidRPr="00647D09" w:rsidRDefault="00DD4FC6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DD4FC6" w:rsidRPr="00AA585D" w:rsidRDefault="00DD4FC6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>Pass/Fail</w:t>
            </w:r>
          </w:p>
          <w:p w:rsidR="00DD4FC6" w:rsidRPr="00AA585D" w:rsidRDefault="00DD4FC6" w:rsidP="00817604">
            <w:pPr>
              <w:spacing w:before="68"/>
              <w:ind w:left="102"/>
              <w:rPr>
                <w:rFonts w:ascii="Cambria" w:eastAsia="Arial" w:hAnsi="Cambria" w:cs="Arial"/>
                <w:spacing w:val="4"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 xml:space="preserve">Passing criteria is based on marks obtain in attendance record, term works , assignments, practical’s performance, viva or oral exam, module test, practical exam and final exam </w:t>
            </w:r>
          </w:p>
          <w:p w:rsidR="00DD4FC6" w:rsidRDefault="00DD4FC6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>i)</w:t>
            </w:r>
            <w:r w:rsidRPr="00AA585D">
              <w:rPr>
                <w:rFonts w:ascii="Cambria" w:eastAsia="Arial" w:hAnsi="Cambria" w:cs="Arial"/>
                <w:spacing w:val="4"/>
              </w:rPr>
              <w:tab/>
            </w:r>
            <w:r w:rsidRPr="00091376">
              <w:rPr>
                <w:rFonts w:ascii="Cambria" w:hAnsi="Cambria" w:cs="Calibri"/>
              </w:rPr>
              <w:t>Minimum M</w:t>
            </w:r>
            <w:r>
              <w:rPr>
                <w:rFonts w:ascii="Cambria" w:hAnsi="Cambria" w:cs="Calibri"/>
              </w:rPr>
              <w:t>arks to pass practical exam – 60</w:t>
            </w:r>
            <w:r w:rsidRPr="00091376">
              <w:rPr>
                <w:rFonts w:ascii="Cambria" w:hAnsi="Cambria" w:cs="Calibri"/>
              </w:rPr>
              <w:t>%</w:t>
            </w:r>
          </w:p>
          <w:p w:rsidR="00DD4FC6" w:rsidRPr="00223903" w:rsidRDefault="00DD4FC6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2A5F7D">
              <w:rPr>
                <w:rFonts w:ascii="Cambria" w:hAnsi="Cambria" w:cs="Calibri"/>
                <w:bCs/>
              </w:rPr>
              <w:t>ii)</w:t>
            </w:r>
            <w:r>
              <w:rPr>
                <w:rFonts w:ascii="Cambria" w:hAnsi="Cambria" w:cs="Calibri"/>
                <w:b/>
              </w:rPr>
              <w:t xml:space="preserve">    </w:t>
            </w:r>
            <w:r w:rsidRPr="00091376">
              <w:rPr>
                <w:rFonts w:ascii="Cambria" w:hAnsi="Cambria" w:cs="Calibri"/>
              </w:rPr>
              <w:t xml:space="preserve">Minimum Marks to pass </w:t>
            </w:r>
            <w:r>
              <w:rPr>
                <w:rFonts w:ascii="Cambria" w:hAnsi="Cambria" w:cs="Calibri"/>
              </w:rPr>
              <w:t>theory</w:t>
            </w:r>
            <w:r w:rsidRPr="00091376">
              <w:rPr>
                <w:rFonts w:ascii="Cambria" w:hAnsi="Cambria" w:cs="Calibri"/>
              </w:rPr>
              <w:t xml:space="preserve"> exam – </w:t>
            </w:r>
            <w:r>
              <w:rPr>
                <w:rFonts w:ascii="Cambria" w:hAnsi="Cambria" w:cs="Calibri"/>
              </w:rPr>
              <w:t>40</w:t>
            </w:r>
            <w:r w:rsidRPr="00091376">
              <w:rPr>
                <w:rFonts w:ascii="Cambria" w:hAnsi="Cambria" w:cs="Calibri"/>
              </w:rPr>
              <w:t>%</w:t>
            </w:r>
          </w:p>
          <w:p w:rsidR="00DD4FC6" w:rsidRPr="00647D09" w:rsidRDefault="00DD4FC6" w:rsidP="00B16FE7">
            <w:pPr>
              <w:spacing w:before="68"/>
              <w:ind w:left="102"/>
              <w:rPr>
                <w:rFonts w:ascii="Cambria" w:eastAsia="Arial" w:hAnsi="Cambria" w:cs="Arial"/>
              </w:rPr>
            </w:pPr>
          </w:p>
        </w:tc>
      </w:tr>
    </w:tbl>
    <w:p w:rsidR="00855D6D" w:rsidRPr="00647D09" w:rsidRDefault="00855D6D">
      <w:pPr>
        <w:rPr>
          <w:rFonts w:ascii="Cambria" w:hAnsi="Cambria" w:cs="Mangal"/>
          <w:cs/>
          <w:lang w:bidi="mr-IN"/>
        </w:rPr>
      </w:pPr>
    </w:p>
    <w:p w:rsidR="00DF7FA3" w:rsidRDefault="00DF7FA3">
      <w:pPr>
        <w:rPr>
          <w:rFonts w:ascii="Cambria" w:hAnsi="Cambria"/>
        </w:rPr>
      </w:pPr>
    </w:p>
    <w:p w:rsidR="00541722" w:rsidRPr="00B37463" w:rsidRDefault="00D966E3" w:rsidP="00B37463">
      <w:pPr>
        <w:spacing w:before="70" w:line="312" w:lineRule="auto"/>
        <w:ind w:left="113" w:right="85"/>
        <w:jc w:val="center"/>
        <w:rPr>
          <w:rFonts w:ascii="Cambria" w:eastAsia="Arial" w:hAnsi="Cambria" w:cs="Mangal"/>
          <w:b/>
          <w:sz w:val="28"/>
        </w:rPr>
      </w:pPr>
      <w:r>
        <w:rPr>
          <w:rFonts w:ascii="Cambria" w:eastAsia="Arial" w:hAnsi="Cambria" w:cs="Mangal"/>
          <w:b/>
          <w:sz w:val="28"/>
        </w:rPr>
        <w:t xml:space="preserve">Fig. 1. </w:t>
      </w:r>
      <w:r w:rsidR="00B37463" w:rsidRPr="00B37463">
        <w:rPr>
          <w:rFonts w:ascii="Cambria" w:eastAsia="Arial" w:hAnsi="Cambria" w:cs="Mangal"/>
          <w:b/>
          <w:sz w:val="28"/>
        </w:rPr>
        <w:t xml:space="preserve">Career Progression of </w:t>
      </w:r>
      <w:r w:rsidR="00DF03F8">
        <w:rPr>
          <w:rFonts w:ascii="Cambria" w:eastAsia="Arial" w:hAnsi="Cambria" w:cs="Mangal"/>
          <w:b/>
          <w:sz w:val="28"/>
        </w:rPr>
        <w:t xml:space="preserve">Certificate course in </w:t>
      </w:r>
      <w:r w:rsidR="00BB4366">
        <w:rPr>
          <w:rFonts w:ascii="Cambria" w:eastAsia="Arial" w:hAnsi="Cambria" w:cs="Mangal"/>
          <w:b/>
          <w:sz w:val="28"/>
        </w:rPr>
        <w:t>Tool &amp; Die Maker</w:t>
      </w:r>
      <w:r w:rsidR="00AE2FC5">
        <w:rPr>
          <w:rFonts w:ascii="Cambria" w:eastAsia="Arial" w:hAnsi="Cambria" w:cs="Mangal"/>
          <w:b/>
          <w:sz w:val="28"/>
        </w:rPr>
        <w:t xml:space="preserve"> </w:t>
      </w: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541722" w:rsidRDefault="008F6262">
      <w:pPr>
        <w:spacing w:before="70" w:line="312" w:lineRule="auto"/>
        <w:ind w:left="113" w:right="85"/>
        <w:rPr>
          <w:rFonts w:ascii="Cambria" w:eastAsia="Arial" w:hAnsi="Cambria" w:cs="Mangal"/>
        </w:rPr>
      </w:pPr>
      <w:r>
        <w:rPr>
          <w:rFonts w:ascii="Cambria" w:eastAsia="Arial" w:hAnsi="Cambria" w:cs="Mangal"/>
          <w:noProof/>
          <w:lang w:bidi="hi-IN"/>
        </w:rPr>
        <w:drawing>
          <wp:inline distT="0" distB="0" distL="0" distR="0">
            <wp:extent cx="6453312" cy="3034512"/>
            <wp:effectExtent l="19050" t="0" r="46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45" cy="303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38" w:rsidRDefault="00A86138">
      <w:pPr>
        <w:rPr>
          <w:rFonts w:ascii="Cambria" w:eastAsia="Arial" w:hAnsi="Cambria" w:cs="Mangal"/>
        </w:rPr>
      </w:pPr>
      <w:r>
        <w:rPr>
          <w:rFonts w:ascii="Cambria" w:eastAsia="Arial" w:hAnsi="Cambria" w:cs="Mangal"/>
        </w:rPr>
        <w:br w:type="page"/>
      </w:r>
    </w:p>
    <w:p w:rsidR="004A7DD3" w:rsidRDefault="004A7DD3" w:rsidP="004A7DD3">
      <w:pPr>
        <w:rPr>
          <w:rFonts w:eastAsia="Cambria"/>
          <w:b/>
          <w:spacing w:val="1"/>
          <w:w w:val="99"/>
          <w:sz w:val="24"/>
          <w:szCs w:val="24"/>
        </w:rPr>
      </w:pPr>
    </w:p>
    <w:p w:rsidR="004A7DD3" w:rsidRDefault="004A7DD3" w:rsidP="004A7DD3">
      <w:pPr>
        <w:rPr>
          <w:rFonts w:eastAsia="Cambria"/>
          <w:b/>
          <w:spacing w:val="1"/>
          <w:w w:val="99"/>
          <w:sz w:val="24"/>
          <w:szCs w:val="24"/>
        </w:rPr>
      </w:pPr>
    </w:p>
    <w:p w:rsidR="00945BD2" w:rsidRPr="00945BD2" w:rsidRDefault="004B37F9" w:rsidP="00945BD2">
      <w:pPr>
        <w:jc w:val="center"/>
        <w:rPr>
          <w:rFonts w:asciiTheme="minorHAnsi" w:eastAsia="Cambria" w:hAnsiTheme="minorHAnsi"/>
          <w:b/>
          <w:spacing w:val="1"/>
          <w:w w:val="99"/>
          <w:sz w:val="28"/>
          <w:szCs w:val="28"/>
          <w:u w:val="single"/>
        </w:rPr>
      </w:pPr>
      <w:r>
        <w:rPr>
          <w:rFonts w:asciiTheme="minorHAnsi" w:eastAsia="Cambria" w:hAnsiTheme="minorHAnsi"/>
          <w:b/>
          <w:spacing w:val="1"/>
          <w:w w:val="99"/>
          <w:sz w:val="28"/>
          <w:szCs w:val="28"/>
          <w:u w:val="single"/>
        </w:rPr>
        <w:t xml:space="preserve">Course </w:t>
      </w:r>
      <w:r w:rsidR="00945BD2" w:rsidRPr="00945BD2">
        <w:rPr>
          <w:rFonts w:asciiTheme="minorHAnsi" w:eastAsia="Cambria" w:hAnsiTheme="minorHAnsi"/>
          <w:b/>
          <w:spacing w:val="1"/>
          <w:w w:val="99"/>
          <w:sz w:val="28"/>
          <w:szCs w:val="28"/>
          <w:u w:val="single"/>
        </w:rPr>
        <w:t>Curriculum</w:t>
      </w:r>
    </w:p>
    <w:p w:rsidR="004A7DD3" w:rsidRPr="003D1AB6" w:rsidRDefault="004A7DD3" w:rsidP="004A7DD3">
      <w:pPr>
        <w:rPr>
          <w:rFonts w:asciiTheme="minorHAnsi" w:eastAsia="Cambria" w:hAnsiTheme="minorHAnsi"/>
          <w:b/>
          <w:spacing w:val="1"/>
          <w:w w:val="99"/>
          <w:sz w:val="24"/>
          <w:szCs w:val="24"/>
        </w:rPr>
      </w:pPr>
      <w:r w:rsidRPr="003D1AB6">
        <w:rPr>
          <w:rFonts w:asciiTheme="minorHAnsi" w:eastAsia="Cambria" w:hAnsiTheme="minorHAnsi"/>
          <w:b/>
          <w:spacing w:val="1"/>
          <w:w w:val="99"/>
          <w:sz w:val="24"/>
          <w:szCs w:val="24"/>
        </w:rPr>
        <w:t>Syllabus content with time structure</w:t>
      </w:r>
    </w:p>
    <w:p w:rsidR="004A7DD3" w:rsidRPr="003D1AB6" w:rsidRDefault="004A7DD3" w:rsidP="004A7DD3">
      <w:pPr>
        <w:rPr>
          <w:rFonts w:asciiTheme="minorHAnsi" w:eastAsia="Cambria" w:hAnsiTheme="minorHAnsi"/>
          <w:b/>
          <w:spacing w:val="1"/>
          <w:w w:val="99"/>
          <w:sz w:val="24"/>
          <w:szCs w:val="24"/>
        </w:rPr>
      </w:pPr>
      <w:r w:rsidRPr="003D1AB6">
        <w:rPr>
          <w:rFonts w:asciiTheme="minorHAnsi" w:eastAsia="Cambria" w:hAnsiTheme="minorHAnsi"/>
          <w:b/>
          <w:spacing w:val="1"/>
          <w:w w:val="99"/>
          <w:sz w:val="24"/>
          <w:szCs w:val="24"/>
        </w:rPr>
        <w:t>For the course of Certificate Course in Tool &amp; Die Making</w:t>
      </w:r>
    </w:p>
    <w:p w:rsidR="004A7DD3" w:rsidRPr="003D1AB6" w:rsidRDefault="004A7DD3" w:rsidP="004A7DD3">
      <w:pPr>
        <w:rPr>
          <w:rFonts w:asciiTheme="minorHAnsi" w:eastAsia="Cambria" w:hAnsiTheme="minorHAnsi"/>
          <w:b/>
          <w:spacing w:val="1"/>
          <w:w w:val="99"/>
          <w:sz w:val="24"/>
          <w:szCs w:val="24"/>
        </w:rPr>
      </w:pPr>
      <w:r w:rsidRPr="003D1AB6">
        <w:rPr>
          <w:rFonts w:asciiTheme="minorHAnsi" w:eastAsia="Cambria" w:hAnsiTheme="minorHAnsi"/>
          <w:b/>
          <w:spacing w:val="1"/>
          <w:w w:val="99"/>
          <w:sz w:val="24"/>
          <w:szCs w:val="24"/>
        </w:rPr>
        <w:t xml:space="preserve">Duration: 600 hrs. </w:t>
      </w:r>
    </w:p>
    <w:p w:rsidR="004A7DD3" w:rsidRPr="00A410E1" w:rsidRDefault="004A7DD3" w:rsidP="004A7DD3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22"/>
        <w:gridCol w:w="2174"/>
        <w:gridCol w:w="286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Default="004A7DD3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</w:t>
            </w:r>
            <w:r w:rsidRPr="006F355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nglish communication</w:t>
            </w:r>
          </w:p>
        </w:tc>
      </w:tr>
      <w:tr w:rsidR="004A7DD3" w:rsidTr="00140E2E">
        <w:tc>
          <w:tcPr>
            <w:tcW w:w="439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6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Tr="00140E2E">
        <w:tc>
          <w:tcPr>
            <w:tcW w:w="222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36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74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6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Tr="00140E2E">
        <w:tc>
          <w:tcPr>
            <w:tcW w:w="2222" w:type="dxa"/>
            <w:tcBorders>
              <w:bottom w:val="nil"/>
            </w:tcBorders>
          </w:tcPr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5470E8">
              <w:rPr>
                <w:b/>
                <w:bCs/>
                <w:szCs w:val="28"/>
              </w:rPr>
              <w:t>Phonetics</w:t>
            </w:r>
          </w:p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Cs w:val="28"/>
              </w:rPr>
            </w:pPr>
            <w:r w:rsidRPr="00EF33F4">
              <w:rPr>
                <w:b/>
                <w:bCs/>
                <w:szCs w:val="28"/>
              </w:rPr>
              <w:t>The science of speech –</w:t>
            </w:r>
            <w:r w:rsidRPr="00FF2FAF">
              <w:rPr>
                <w:szCs w:val="28"/>
              </w:rPr>
              <w:t xml:space="preserve"> sounds. </w:t>
            </w:r>
          </w:p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F2FAF">
              <w:rPr>
                <w:szCs w:val="28"/>
              </w:rPr>
              <w:t xml:space="preserve">Definition – Branches of  Phonetics Auditory, </w:t>
            </w:r>
            <w:r>
              <w:rPr>
                <w:szCs w:val="28"/>
              </w:rPr>
              <w:t xml:space="preserve">     </w:t>
            </w:r>
            <w:r w:rsidRPr="00FF2FAF">
              <w:rPr>
                <w:szCs w:val="28"/>
              </w:rPr>
              <w:t>Articulatory  and Acousit  phonetics.</w:t>
            </w:r>
          </w:p>
        </w:tc>
        <w:tc>
          <w:tcPr>
            <w:tcW w:w="1069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12</w:t>
            </w:r>
            <w:r w:rsidRPr="005470E8">
              <w:rPr>
                <w:rFonts w:eastAsia="Cambria"/>
              </w:rPr>
              <w:t xml:space="preserve"> 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36</w:t>
            </w: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Pr="00EF33F4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EF33F4">
              <w:rPr>
                <w:b/>
                <w:bCs/>
                <w:szCs w:val="28"/>
              </w:rPr>
              <w:t>Speech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EF33F4">
              <w:rPr>
                <w:b/>
                <w:bCs/>
                <w:szCs w:val="28"/>
              </w:rPr>
              <w:t>Mechanism –</w:t>
            </w:r>
            <w:r w:rsidRPr="00FF2FAF">
              <w:rPr>
                <w:szCs w:val="28"/>
              </w:rPr>
              <w:t xml:space="preserve"> How do we speak?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Vocal organs – Their role in production of speech sounds.</w:t>
            </w:r>
          </w:p>
          <w:p w:rsidR="004A7DD3" w:rsidRPr="00FF2FAF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 xml:space="preserve">Speech sounds in English language consonant sounds and vowel sounds – Monophony and diphthong.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Pr="00EF33F4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04498E">
              <w:rPr>
                <w:b/>
                <w:bCs/>
                <w:szCs w:val="28"/>
              </w:rPr>
              <w:t>Units of pronunciation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Pr="00A170CE" w:rsidRDefault="004A7DD3" w:rsidP="00140E2E">
            <w:pPr>
              <w:pStyle w:val="BodyText"/>
              <w:jc w:val="both"/>
              <w:rPr>
                <w:b/>
                <w:bCs/>
                <w:szCs w:val="28"/>
              </w:rPr>
            </w:pPr>
            <w:r w:rsidRPr="00A170CE">
              <w:rPr>
                <w:b/>
                <w:bCs/>
                <w:szCs w:val="28"/>
              </w:rPr>
              <w:t>Syllable Accented and unaccented.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Vocal quality – Tone pitch and volume. Innovation, modulation of voice – Falling and rising tone.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Rhythm speaking English.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Received pronunciation of English – difference between Indian pronunciation and R.P.</w:t>
            </w:r>
          </w:p>
          <w:p w:rsidR="004A7DD3" w:rsidRPr="00FF2FAF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Kinds of sentences in English language and their pronunciation.</w:t>
            </w:r>
          </w:p>
          <w:p w:rsidR="004A7DD3" w:rsidRPr="00EF33F4" w:rsidRDefault="004A7DD3" w:rsidP="00140E2E">
            <w:pPr>
              <w:pStyle w:val="BodyText"/>
              <w:jc w:val="both"/>
              <w:rPr>
                <w:b/>
                <w:bCs/>
                <w:szCs w:val="28"/>
              </w:rPr>
            </w:pPr>
            <w:r w:rsidRPr="00FF2FAF">
              <w:rPr>
                <w:szCs w:val="28"/>
              </w:rPr>
              <w:t>Common errors of as Indian in English.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F355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Enric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</w:t>
            </w:r>
            <w:r w:rsidRPr="006F355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V</w:t>
            </w:r>
            <w:r w:rsidRPr="006F355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ocabulary </w:t>
            </w:r>
          </w:p>
          <w:p w:rsidR="004A7DD3" w:rsidRPr="0004498E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A170CE">
              <w:rPr>
                <w:b/>
                <w:bCs/>
                <w:szCs w:val="28"/>
              </w:rPr>
              <w:t>Payronymixs,</w:t>
            </w:r>
            <w:r w:rsidRPr="00FF2FAF">
              <w:rPr>
                <w:szCs w:val="28"/>
              </w:rPr>
              <w:t xml:space="preserve"> Synonyms, Antonyms and Homonyms – Acronyms.</w:t>
            </w:r>
            <w:r>
              <w:rPr>
                <w:szCs w:val="28"/>
              </w:rPr>
              <w:t xml:space="preserve"> 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Phrases and Idioms, Proverbs and some popular idiomatic expressions.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 xml:space="preserve">Formation of words in </w:t>
            </w:r>
            <w:r w:rsidRPr="00FF2FAF">
              <w:rPr>
                <w:szCs w:val="28"/>
              </w:rPr>
              <w:lastRenderedPageBreak/>
              <w:t>English language – Nouns, Verbs,  Adjective Adverbs etc.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Technical terms and words often confused.</w:t>
            </w:r>
          </w:p>
          <w:p w:rsidR="004A7DD3" w:rsidRPr="00A170CE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F2FAF">
              <w:rPr>
                <w:szCs w:val="28"/>
              </w:rPr>
              <w:t>Prefixes and suffixes in English their role in formation</w:t>
            </w:r>
            <w:r w:rsidRPr="00FF2FAF">
              <w:rPr>
                <w:b/>
                <w:szCs w:val="28"/>
              </w:rPr>
              <w:t xml:space="preserve"> </w:t>
            </w:r>
            <w:r w:rsidRPr="00FF2FAF">
              <w:rPr>
                <w:szCs w:val="28"/>
              </w:rPr>
              <w:t>of words.</w:t>
            </w:r>
            <w:r w:rsidRPr="00FF2FAF">
              <w:rPr>
                <w:b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F355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lastRenderedPageBreak/>
              <w:t xml:space="preserve">Writing-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S</w:t>
            </w:r>
            <w:r w:rsidRPr="006F355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kills</w:t>
            </w:r>
          </w:p>
          <w:p w:rsidR="004A7DD3" w:rsidRPr="006F3556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szCs w:val="28"/>
              </w:rPr>
            </w:pPr>
            <w:r w:rsidRPr="00A170CE">
              <w:rPr>
                <w:b/>
                <w:bCs/>
                <w:szCs w:val="28"/>
              </w:rPr>
              <w:t>Application –</w:t>
            </w:r>
            <w:r w:rsidRPr="00FF2FAF">
              <w:rPr>
                <w:szCs w:val="28"/>
              </w:rPr>
              <w:t xml:space="preserve"> writing, letter writing types of letters – personal, official and D.O. letters. Business letters.</w:t>
            </w:r>
          </w:p>
          <w:p w:rsidR="004A7DD3" w:rsidRDefault="004A7DD3" w:rsidP="00140E2E">
            <w:pPr>
              <w:rPr>
                <w:szCs w:val="28"/>
              </w:rPr>
            </w:pPr>
            <w:r w:rsidRPr="00FF2FAF">
              <w:rPr>
                <w:szCs w:val="28"/>
              </w:rPr>
              <w:t>Advertisement, Tender – Notices, Memorandum, Notice , Notification, circulars. Press communiqué etc.</w:t>
            </w:r>
          </w:p>
          <w:p w:rsidR="004A7DD3" w:rsidRDefault="004A7DD3" w:rsidP="00140E2E">
            <w:pPr>
              <w:pStyle w:val="BodyText"/>
              <w:jc w:val="both"/>
              <w:rPr>
                <w:szCs w:val="28"/>
              </w:rPr>
            </w:pPr>
            <w:r w:rsidRPr="00FF2FAF">
              <w:rPr>
                <w:szCs w:val="28"/>
              </w:rPr>
              <w:t>Letters to the editor, letter of inquiry. Reply to such letters.</w:t>
            </w:r>
          </w:p>
          <w:p w:rsidR="004A7DD3" w:rsidRPr="00A170CE" w:rsidRDefault="004A7DD3" w:rsidP="00140E2E">
            <w:pPr>
              <w:pStyle w:val="BodyText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W</w:t>
            </w:r>
            <w:r w:rsidRPr="00FF2FAF">
              <w:rPr>
                <w:szCs w:val="28"/>
              </w:rPr>
              <w:t>riting inter office notes, note – sheet, orders, joining letters, show cause memo etc</w:t>
            </w:r>
            <w:r w:rsidRPr="00BE3B7B">
              <w:rPr>
                <w:sz w:val="24"/>
              </w:rP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  <w:p w:rsidR="004A7DD3" w:rsidRPr="00F01B22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B22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Communication-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S</w:t>
            </w:r>
            <w:r w:rsidRPr="00F01B22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kills</w:t>
            </w:r>
          </w:p>
          <w:p w:rsidR="004A7DD3" w:rsidRPr="006F3556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70CE">
              <w:rPr>
                <w:b/>
                <w:bCs/>
                <w:szCs w:val="28"/>
              </w:rPr>
              <w:t xml:space="preserve">Communication </w:t>
            </w:r>
            <w:r w:rsidRPr="00FF2FAF">
              <w:rPr>
                <w:szCs w:val="28"/>
              </w:rPr>
              <w:t>– Definition, kinds of communication – verbal and Non- verbal.</w:t>
            </w:r>
          </w:p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F2FAF">
              <w:rPr>
                <w:szCs w:val="28"/>
              </w:rPr>
              <w:t>Aids to verbal communication visual and auditory – electronics media.</w:t>
            </w:r>
          </w:p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F2FAF">
              <w:rPr>
                <w:szCs w:val="28"/>
              </w:rPr>
              <w:t>Some visual aids – Placards Transparencies, charts, tables, Graphs, Pictorials etc.</w:t>
            </w:r>
          </w:p>
          <w:p w:rsidR="004A7DD3" w:rsidRPr="00A170CE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FF2FAF">
              <w:rPr>
                <w:szCs w:val="28"/>
              </w:rPr>
              <w:t>Conversation in English.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A170CE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A170CE">
              <w:rPr>
                <w:b/>
                <w:bCs/>
                <w:szCs w:val="28"/>
              </w:rPr>
              <w:t>Public speaking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Pr="00A170CE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FF2FAF">
              <w:rPr>
                <w:szCs w:val="28"/>
              </w:rPr>
              <w:t>How to control the fear and nervousness in public speaking.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A170CE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A170CE">
              <w:rPr>
                <w:b/>
                <w:bCs/>
                <w:szCs w:val="28"/>
              </w:rPr>
              <w:t>Preparation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Pr="00FF2FAF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F2FAF">
              <w:rPr>
                <w:szCs w:val="28"/>
              </w:rPr>
              <w:t>selection of a suitable out- fit delivery 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A170CE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A170CE">
              <w:rPr>
                <w:b/>
                <w:bCs/>
                <w:szCs w:val="28"/>
              </w:rPr>
              <w:t>Eye – contact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Pr="00FF2FAF" w:rsidRDefault="004A7DD3" w:rsidP="00140E2E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I</w:t>
            </w:r>
            <w:r w:rsidRPr="00FF2FAF">
              <w:rPr>
                <w:szCs w:val="28"/>
              </w:rPr>
              <w:t>ts role in communication 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A170CE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A170CE">
              <w:rPr>
                <w:b/>
                <w:bCs/>
                <w:szCs w:val="28"/>
              </w:rPr>
              <w:t>Body – Language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Pr="00FF2FAF" w:rsidRDefault="004A7DD3" w:rsidP="00140E2E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I</w:t>
            </w:r>
            <w:r w:rsidRPr="00FF2FAF">
              <w:rPr>
                <w:szCs w:val="28"/>
              </w:rPr>
              <w:t>ts reusing its contribution in communication.</w:t>
            </w:r>
          </w:p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613A45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613A45">
              <w:rPr>
                <w:b/>
                <w:bCs/>
                <w:szCs w:val="28"/>
              </w:rPr>
              <w:t>Presentation skills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4A7DD3" w:rsidRPr="00613A45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613A45">
              <w:rPr>
                <w:b/>
                <w:bCs/>
                <w:szCs w:val="28"/>
              </w:rPr>
              <w:t>Group- discussion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Tr="00140E2E">
        <w:tc>
          <w:tcPr>
            <w:tcW w:w="2222" w:type="dxa"/>
            <w:tcBorders>
              <w:top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4A7DD3" w:rsidRPr="00613A45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613A45">
              <w:rPr>
                <w:b/>
                <w:bCs/>
                <w:szCs w:val="28"/>
              </w:rPr>
              <w:t>Mock – interview</w:t>
            </w:r>
          </w:p>
        </w:tc>
        <w:tc>
          <w:tcPr>
            <w:tcW w:w="2868" w:type="dxa"/>
            <w:tcBorders>
              <w:top w:val="nil"/>
            </w:tcBorders>
          </w:tcPr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4A7DD3" w:rsidRDefault="004A7DD3" w:rsidP="004A7DD3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ab/>
      </w:r>
    </w:p>
    <w:p w:rsidR="0026024F" w:rsidRDefault="0026024F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4A7DD3" w:rsidRDefault="004A7DD3" w:rsidP="004A7DD3">
      <w:pPr>
        <w:rPr>
          <w:rFonts w:eastAsia="Cambria"/>
          <w:b/>
          <w:spacing w:val="1"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Default="004A7DD3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22129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Calculation     </w:t>
            </w:r>
          </w:p>
        </w:tc>
      </w:tr>
      <w:tr w:rsidR="004A7DD3" w:rsidTr="00140E2E">
        <w:tc>
          <w:tcPr>
            <w:tcW w:w="437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217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Trigonometry units and measurement of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D74E9A" w:rsidRDefault="004A7DD3" w:rsidP="00140E2E">
            <w:pPr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To define right angle in</w:t>
            </w:r>
            <w:r w:rsidRPr="00D74E9A">
              <w:rPr>
                <w:szCs w:val="28"/>
              </w:rPr>
              <w:t xml:space="preserve"> different systems and a radian.</w:t>
            </w:r>
          </w:p>
          <w:p w:rsidR="004A7DD3" w:rsidRPr="00D74E9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Relation between Radians and Degrees – Problems.</w:t>
            </w:r>
          </w:p>
          <w:p w:rsidR="004A7DD3" w:rsidRPr="00D74E9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To derive Arc length = r x 0 and Area of a sector A = ½ r20 and to show radian is a constant angle – Related Problems.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</w:rPr>
            </w:pPr>
            <w:r w:rsidRPr="00A8325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</w:rPr>
            </w:pPr>
            <w:r w:rsidRPr="00A8325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48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7E6DC6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Trigonometric ratios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Definition of Trigonometric</w:t>
            </w:r>
            <w:r w:rsidRPr="007E6DC6">
              <w:rPr>
                <w:szCs w:val="28"/>
              </w:rPr>
              <w:t xml:space="preserve"> functions as sides of a right angled triangle.</w:t>
            </w:r>
          </w:p>
          <w:p w:rsidR="004A7DD3" w:rsidRPr="00D74E9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Identities – Problems</w:t>
            </w:r>
            <w:r>
              <w:rPr>
                <w:szCs w:val="28"/>
              </w:rPr>
              <w:t xml:space="preserve">: </w:t>
            </w:r>
            <w:r w:rsidRPr="007E6DC6">
              <w:rPr>
                <w:szCs w:val="28"/>
              </w:rPr>
              <w:t>To find Trigonometric Ratios of Standard angles like 00, 300, etc.,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7E6DC6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Allied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Rule of signs</w:t>
            </w:r>
            <w:r>
              <w:rPr>
                <w:b/>
                <w:bCs/>
                <w:szCs w:val="28"/>
              </w:rPr>
              <w:t xml:space="preserve">: </w:t>
            </w:r>
            <w:r w:rsidRPr="007E6DC6">
              <w:rPr>
                <w:szCs w:val="28"/>
              </w:rPr>
              <w:t>Meaning of Allied angles and Derivations of -0, 90, -0, 90 + 0.</w:t>
            </w:r>
          </w:p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Formulae of 180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0, 270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0, 360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etc. using the formulae of 90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D34B02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Mensuration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Problems based on Allied</w:t>
            </w:r>
            <w:r w:rsidRPr="007E6DC6">
              <w:rPr>
                <w:szCs w:val="28"/>
              </w:rPr>
              <w:t xml:space="preserve"> angle 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 on Areas and Volumes &amp; other measurements.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</w:tcBorders>
          </w:tcPr>
          <w:p w:rsidR="004A7DD3" w:rsidRPr="007E6DC6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Heights and distances</w:t>
            </w:r>
          </w:p>
          <w:p w:rsidR="004A7DD3" w:rsidRPr="007E6DC6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F0D98">
              <w:rPr>
                <w:b/>
                <w:bCs/>
                <w:szCs w:val="28"/>
              </w:rPr>
              <w:t>Definition of angle of</w:t>
            </w:r>
            <w:r w:rsidRPr="007E6DC6">
              <w:rPr>
                <w:szCs w:val="28"/>
              </w:rPr>
              <w:t xml:space="preserve"> elevation and depression</w:t>
            </w:r>
          </w:p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Illustration to find heights and distances of objects</w:t>
            </w:r>
          </w:p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</w:t>
            </w:r>
          </w:p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To write Sin(A-B), Cost(AA_B) and tan(A-B) by replacing B by –B.  </w:t>
            </w:r>
          </w:p>
          <w:p w:rsidR="004A7DD3" w:rsidRPr="007E6DC6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ratios of multiple angles like 2A and 3A – Problems</w:t>
            </w:r>
          </w:p>
          <w:p w:rsidR="004A7DD3" w:rsidRPr="00C136DC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writer half angle formulae from ratios of 2A formulae Problems.</w:t>
            </w:r>
          </w:p>
        </w:tc>
        <w:tc>
          <w:tcPr>
            <w:tcW w:w="1069" w:type="dxa"/>
            <w:tcBorders>
              <w:top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F02E1E" w:rsidRDefault="00F02E1E" w:rsidP="004A7DD3">
      <w:pPr>
        <w:pStyle w:val="BodyText"/>
        <w:spacing w:after="0" w:line="240" w:lineRule="auto"/>
        <w:ind w:left="360"/>
        <w:rPr>
          <w:b/>
          <w:szCs w:val="28"/>
        </w:rPr>
      </w:pPr>
    </w:p>
    <w:p w:rsidR="00F02E1E" w:rsidRDefault="00F02E1E">
      <w:pPr>
        <w:rPr>
          <w:rFonts w:ascii="Calibri" w:hAnsi="Calibri" w:cs="Mangal"/>
          <w:b/>
          <w:sz w:val="22"/>
          <w:szCs w:val="28"/>
        </w:rPr>
      </w:pPr>
      <w:r>
        <w:rPr>
          <w:b/>
          <w:szCs w:val="28"/>
        </w:rPr>
        <w:br w:type="page"/>
      </w:r>
    </w:p>
    <w:p w:rsidR="004A7DD3" w:rsidRDefault="004A7DD3" w:rsidP="004A7DD3">
      <w:pPr>
        <w:pStyle w:val="BodyText"/>
        <w:spacing w:after="0" w:line="240" w:lineRule="auto"/>
        <w:ind w:left="360"/>
        <w:rPr>
          <w:b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Default="004A7DD3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1E305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Technology                 </w:t>
            </w:r>
          </w:p>
        </w:tc>
      </w:tr>
      <w:tr w:rsidR="004A7DD3" w:rsidTr="00140E2E">
        <w:tc>
          <w:tcPr>
            <w:tcW w:w="437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217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5470E8" w:rsidTr="00140E2E">
        <w:tc>
          <w:tcPr>
            <w:tcW w:w="2217" w:type="dxa"/>
            <w:tcBorders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DE55F8">
              <w:rPr>
                <w:b/>
                <w:bCs/>
                <w:szCs w:val="28"/>
              </w:rPr>
              <w:t>Hand Tools</w:t>
            </w:r>
          </w:p>
        </w:tc>
        <w:tc>
          <w:tcPr>
            <w:tcW w:w="2888" w:type="dxa"/>
            <w:tcBorders>
              <w:bottom w:val="nil"/>
            </w:tcBorders>
          </w:tcPr>
          <w:p w:rsidR="004A7DD3" w:rsidRPr="0081095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55D26">
              <w:rPr>
                <w:b/>
                <w:bCs/>
                <w:szCs w:val="28"/>
              </w:rPr>
              <w:t>Vices,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Construction parts specification uses of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Bench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Leg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Pipe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Hand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Pin vice</w:t>
            </w:r>
            <w:r>
              <w:rPr>
                <w:szCs w:val="28"/>
              </w:rPr>
              <w:t>,</w:t>
            </w:r>
          </w:p>
          <w:p w:rsidR="004A7DD3" w:rsidRPr="0081095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Tool makers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Care of vices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Vice clamps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Hammers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 xml:space="preserve">Ball peen 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Cross peen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Straight peen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Soft hammers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Files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Parts, size, cut of teeth, shapes, filing, methods of filing, care, special purpose file and needle files.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Centre punches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Dot punch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Prick punch</w:t>
            </w:r>
            <w:r>
              <w:rPr>
                <w:szCs w:val="28"/>
              </w:rPr>
              <w:t xml:space="preserve">, Scrapers, Shapes, </w:t>
            </w:r>
            <w:r w:rsidRPr="00810954">
              <w:rPr>
                <w:szCs w:val="28"/>
              </w:rPr>
              <w:t>Scraping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Frosting or flowering</w:t>
            </w:r>
            <w:r>
              <w:rPr>
                <w:szCs w:val="28"/>
              </w:rPr>
              <w:t xml:space="preserve">, Hacksaws, </w:t>
            </w:r>
            <w:r w:rsidRPr="00810954">
              <w:rPr>
                <w:szCs w:val="28"/>
              </w:rPr>
              <w:t>Definition, types of frames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 of a blades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Kinds of blade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Types of blade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Teeth arrangements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Sawing - Power hacksaw, parts, function of type of blade, band saw, parts function, types of blade.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Pliers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Spanners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Screw drivers</w:t>
            </w:r>
            <w:r>
              <w:rPr>
                <w:szCs w:val="28"/>
              </w:rPr>
              <w:t>,.</w:t>
            </w:r>
          </w:p>
        </w:tc>
        <w:tc>
          <w:tcPr>
            <w:tcW w:w="1069" w:type="dxa"/>
            <w:tcBorders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</w:rPr>
            </w:pPr>
            <w:r w:rsidRPr="000B0429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</w:rPr>
            </w:pPr>
            <w:r w:rsidRPr="000B0429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24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DE55F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Marking T</w:t>
            </w:r>
            <w:r w:rsidRPr="00A300F7">
              <w:rPr>
                <w:b/>
                <w:bCs/>
                <w:szCs w:val="28"/>
              </w:rPr>
              <w:t>ools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81095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55D26">
              <w:rPr>
                <w:b/>
                <w:bCs/>
                <w:szCs w:val="28"/>
              </w:rPr>
              <w:t>Scribers,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Try squares, parts of uses, Jenny calipers, parts uses calipers O/S I/S, dividers.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Surface plates, material, constructions, specification and uses.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Parallel blocks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‘V’ blocks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Scribers, Features, uses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Surface gauges, types, ordinary universal, parts and uses.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Angle plate, features, functions, types of uses.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3728C4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3728C4">
              <w:rPr>
                <w:b/>
                <w:bCs/>
                <w:szCs w:val="28"/>
              </w:rPr>
              <w:t xml:space="preserve">Turning tools and </w:t>
            </w:r>
            <w:r>
              <w:rPr>
                <w:b/>
                <w:bCs/>
                <w:szCs w:val="28"/>
              </w:rPr>
              <w:t>T</w:t>
            </w:r>
            <w:r w:rsidRPr="003728C4">
              <w:rPr>
                <w:b/>
                <w:bCs/>
                <w:szCs w:val="28"/>
              </w:rPr>
              <w:t xml:space="preserve">ool </w:t>
            </w:r>
            <w:r>
              <w:rPr>
                <w:b/>
                <w:bCs/>
                <w:szCs w:val="28"/>
              </w:rPr>
              <w:t>G</w:t>
            </w:r>
            <w:r w:rsidRPr="003728C4">
              <w:rPr>
                <w:b/>
                <w:bCs/>
                <w:szCs w:val="28"/>
              </w:rPr>
              <w:t>eometry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81095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HSS, Carbide, Diamond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Ceramic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Tool angles and their functions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Roughing tools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Finishing tools</w:t>
            </w:r>
          </w:p>
          <w:p w:rsidR="004A7DD3" w:rsidRPr="0081095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Plain turning (1) L.H.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(2) R.H.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Facing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Threading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Boring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Profile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Parting of or end cutting tool</w:t>
            </w:r>
            <w:r>
              <w:rPr>
                <w:szCs w:val="28"/>
              </w:rPr>
              <w:t xml:space="preserve">. </w:t>
            </w:r>
            <w:r w:rsidRPr="00810954">
              <w:rPr>
                <w:szCs w:val="28"/>
              </w:rPr>
              <w:t>Tool holders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lastRenderedPageBreak/>
              <w:t>Holders for tool bit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Tool post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Clamping plate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Four way tool post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Single roller knurling tool holder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Joint type knurling tool holder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Revolving head knurling tool</w:t>
            </w:r>
            <w:r>
              <w:rPr>
                <w:szCs w:val="28"/>
              </w:rP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Milling M</w:t>
            </w:r>
            <w:r w:rsidRPr="009A1784">
              <w:rPr>
                <w:b/>
                <w:bCs/>
                <w:szCs w:val="28"/>
              </w:rPr>
              <w:t>achines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CE40D4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CE40D4">
              <w:rPr>
                <w:b/>
                <w:bCs/>
                <w:szCs w:val="28"/>
              </w:rPr>
              <w:t>Principle of Milling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Classification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Column &amp; knee type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Fixed bed type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Planer type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Special type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Different types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Plain / horizontal milling machine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Vertical milling machine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Universal milling machine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Main parts – column, knee, gear box, spindle, saddle, over arm and brace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Controls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Functions</w:t>
            </w:r>
          </w:p>
          <w:p w:rsidR="004A7DD3" w:rsidRPr="00CE40D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CE40D4">
              <w:rPr>
                <w:szCs w:val="28"/>
              </w:rPr>
              <w:t>Specifications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b/>
                <w:bCs/>
                <w:szCs w:val="28"/>
              </w:rPr>
            </w:pPr>
            <w:r w:rsidRPr="00CE40D4">
              <w:rPr>
                <w:b/>
                <w:bCs/>
                <w:szCs w:val="28"/>
              </w:rPr>
              <w:t>Milling cutters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B71F8B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B71F8B">
              <w:rPr>
                <w:b/>
                <w:bCs/>
                <w:szCs w:val="28"/>
              </w:rPr>
              <w:t>Solid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Plain Milling cutter of slab milling cutter (solid, inserted)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Light duty plain milling cutter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Heavy duty plain milling cutter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Helical plain milling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Brazed on tip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Side and face milling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Plain S/F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Staggered teeth S/F, Milling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Inter locking S/F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End milling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Slot drills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Gear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Shell end mills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Slot drills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Carbide milling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Angular milling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Single angle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Equal angle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Double unequal angle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Slitting saw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Form Milling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Convex and concave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Corner rounding milling cutter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T-Slot cutter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lastRenderedPageBreak/>
              <w:t>Wood ruff key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Thread Milling cutter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Sprocket cutters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 xml:space="preserve">Spline cutters 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Tap &amp; reamer cutter</w:t>
            </w:r>
          </w:p>
          <w:p w:rsidR="004A7DD3" w:rsidRPr="00B71F8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Fly cutters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1F8B">
              <w:rPr>
                <w:szCs w:val="28"/>
              </w:rPr>
              <w:t>Bolted cutters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CE40D4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860E84">
              <w:rPr>
                <w:b/>
                <w:bCs/>
                <w:szCs w:val="28"/>
              </w:rPr>
              <w:t>Holding devises for cutters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b/>
                <w:bCs/>
                <w:szCs w:val="28"/>
              </w:rPr>
              <w:t>Long arbor</w:t>
            </w:r>
            <w:r w:rsidRPr="00860E84">
              <w:rPr>
                <w:szCs w:val="28"/>
              </w:rPr>
              <w:t xml:space="preserve"> &amp; stub arbor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Collects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Tapered shanks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“Clarkson” system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Adopter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4A7DD3" w:rsidRPr="00860E84" w:rsidRDefault="004A7DD3" w:rsidP="00140E2E">
            <w:pPr>
              <w:rPr>
                <w:b/>
                <w:bCs/>
                <w:szCs w:val="28"/>
              </w:rPr>
            </w:pPr>
            <w:r w:rsidRPr="00860E84">
              <w:rPr>
                <w:b/>
                <w:bCs/>
                <w:szCs w:val="28"/>
              </w:rPr>
              <w:t>Work holding devises</w:t>
            </w:r>
          </w:p>
          <w:p w:rsidR="004A7DD3" w:rsidRPr="00860E84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Machine vice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Direct clamping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3-jaw chuck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4-jaw chuck</w:t>
            </w:r>
          </w:p>
          <w:p w:rsidR="004A7DD3" w:rsidRPr="00860E8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milling fixtures</w:t>
            </w:r>
          </w:p>
          <w:p w:rsidR="004A7DD3" w:rsidRPr="00DC65C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Angle plates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4A7DD3" w:rsidRDefault="004A7DD3" w:rsidP="004A7DD3">
      <w:pPr>
        <w:rPr>
          <w:rFonts w:eastAsia="Cambria"/>
          <w:b/>
          <w:spacing w:val="1"/>
          <w:w w:val="99"/>
          <w:sz w:val="24"/>
          <w:szCs w:val="24"/>
        </w:rPr>
      </w:pPr>
    </w:p>
    <w:p w:rsidR="004A7DD3" w:rsidRPr="00810954" w:rsidRDefault="004A7DD3" w:rsidP="004A7DD3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Default="004A7DD3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Metrology</w:t>
            </w:r>
          </w:p>
        </w:tc>
      </w:tr>
      <w:tr w:rsidR="004A7DD3" w:rsidTr="00140E2E">
        <w:tc>
          <w:tcPr>
            <w:tcW w:w="437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217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5470E8" w:rsidTr="00140E2E">
        <w:tc>
          <w:tcPr>
            <w:tcW w:w="2217" w:type="dxa"/>
            <w:tcBorders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2C0A38">
              <w:rPr>
                <w:b/>
                <w:bCs/>
                <w:szCs w:val="28"/>
              </w:rPr>
              <w:t>Metrology</w:t>
            </w:r>
          </w:p>
        </w:tc>
        <w:tc>
          <w:tcPr>
            <w:tcW w:w="215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4A7DD3" w:rsidRPr="00B7755D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B7755D">
              <w:rPr>
                <w:b/>
                <w:bCs/>
                <w:szCs w:val="28"/>
              </w:rPr>
              <w:t>Introduction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Definition of measurement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Aims of measurement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Standards of measurements – primary and electric standards.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Methods of measurement – direct and indirect comparison.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Precision and accuracy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Sensitivity and repeatability</w:t>
            </w:r>
          </w:p>
          <w:p w:rsidR="004A7DD3" w:rsidRPr="00B7755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Errors in measurements</w:t>
            </w:r>
          </w:p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Systematic error</w:t>
            </w:r>
          </w:p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Calibration procedure in measuring instruments.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A3595C" w:rsidRDefault="004A7DD3" w:rsidP="00140E2E">
            <w:r w:rsidRPr="00A3595C">
              <w:rPr>
                <w:b/>
                <w:bCs/>
                <w:szCs w:val="28"/>
              </w:rPr>
              <w:t>Measuring Instruments, Principle, Construction Least Count + Uses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BodyText"/>
              <w:rPr>
                <w:b/>
                <w:bCs/>
              </w:rPr>
            </w:pPr>
            <w:r w:rsidRPr="008658D5">
              <w:rPr>
                <w:b/>
                <w:bCs/>
              </w:rPr>
              <w:t>Precision instruments</w:t>
            </w:r>
          </w:p>
          <w:p w:rsidR="004A7DD3" w:rsidRPr="008658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Linear measurements</w:t>
            </w:r>
          </w:p>
          <w:p w:rsidR="004A7DD3" w:rsidRPr="008658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Non precision, steel rule, calipers dividers, telescopic gauges, Depth gauge.</w:t>
            </w:r>
          </w:p>
          <w:p w:rsidR="004A7DD3" w:rsidRPr="008658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Micrometers, vernier calipers</w:t>
            </w:r>
          </w:p>
          <w:p w:rsidR="004A7DD3" w:rsidRPr="008658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Height gauges</w:t>
            </w:r>
          </w:p>
          <w:p w:rsidR="004A7DD3" w:rsidRPr="008658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Slip gauges</w:t>
            </w:r>
          </w:p>
          <w:p w:rsidR="004A7DD3" w:rsidRPr="008658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 xml:space="preserve">Comparators 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1E3C90" w:rsidRDefault="004A7DD3" w:rsidP="00140E2E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 xml:space="preserve">Angular Measurements </w:t>
            </w:r>
          </w:p>
          <w:p w:rsidR="004A7DD3" w:rsidRPr="001E3C90" w:rsidRDefault="004A7DD3" w:rsidP="00140E2E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>Non Precision</w:t>
            </w:r>
          </w:p>
          <w:p w:rsidR="004A7DD3" w:rsidRPr="00A3595C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816291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Protractors </w:t>
            </w:r>
          </w:p>
          <w:p w:rsidR="004A7DD3" w:rsidRPr="001E3C90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Adjustable bevel</w:t>
            </w:r>
          </w:p>
          <w:p w:rsidR="004A7DD3" w:rsidRPr="001E3C90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Engineers square</w:t>
            </w:r>
          </w:p>
          <w:p w:rsidR="004A7DD3" w:rsidRPr="00466850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Combination set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466850" w:rsidRDefault="004A7DD3" w:rsidP="00140E2E">
            <w:pPr>
              <w:rPr>
                <w:b/>
                <w:bCs/>
                <w:szCs w:val="28"/>
              </w:rPr>
            </w:pPr>
            <w:r w:rsidRPr="00466850">
              <w:rPr>
                <w:b/>
                <w:bCs/>
                <w:szCs w:val="28"/>
              </w:rPr>
              <w:t>Precision Angle Measurement</w:t>
            </w:r>
          </w:p>
          <w:p w:rsidR="004A7DD3" w:rsidRPr="001E3C90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1E3C90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Bevel protection,</w:t>
            </w:r>
            <w:r w:rsidRPr="00466850">
              <w:rPr>
                <w:szCs w:val="28"/>
              </w:rPr>
              <w:t xml:space="preserve"> dividing head sine bar, angle gauges, spirit level clinometers, Auto collimators.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466850" w:rsidRDefault="004A7DD3" w:rsidP="00140E2E">
            <w:pPr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Limits, Tolerances And Fits 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Definition – Inter</w:t>
            </w:r>
            <w:r w:rsidRPr="00816291">
              <w:rPr>
                <w:szCs w:val="28"/>
              </w:rPr>
              <w:t xml:space="preserve"> changeability  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Basic size – Actual size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Limits of size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Maximum limit of size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Minimum limit of size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Hole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Shaft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 xml:space="preserve">Deviation 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Upper deviation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 xml:space="preserve">Lower deviation 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Actual deviation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Zero line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deviation</w:t>
            </w:r>
          </w:p>
          <w:p w:rsidR="004A7DD3" w:rsidRPr="008162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tolerance</w:t>
            </w:r>
          </w:p>
          <w:p w:rsidR="004A7DD3" w:rsidRPr="00466850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Toleranced size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rPr>
                <w:b/>
                <w:bCs/>
              </w:rPr>
            </w:pPr>
            <w:r w:rsidRPr="00A12D91">
              <w:rPr>
                <w:b/>
                <w:bCs/>
                <w:szCs w:val="28"/>
              </w:rPr>
              <w:t>Fits And T</w:t>
            </w:r>
            <w:r>
              <w:rPr>
                <w:b/>
                <w:bCs/>
                <w:szCs w:val="28"/>
              </w:rPr>
              <w:t>h</w:t>
            </w:r>
            <w:r w:rsidRPr="00A12D91">
              <w:rPr>
                <w:b/>
                <w:bCs/>
                <w:szCs w:val="28"/>
              </w:rPr>
              <w:t>eir Classification</w:t>
            </w:r>
          </w:p>
          <w:p w:rsidR="004A7DD3" w:rsidRPr="00816291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b/>
                <w:bCs/>
                <w:szCs w:val="28"/>
              </w:rPr>
              <w:t>Definition of a fit expression</w:t>
            </w:r>
            <w:r w:rsidRPr="00A12D91">
              <w:rPr>
                <w:szCs w:val="28"/>
              </w:rPr>
              <w:t xml:space="preserve"> 30H7/g6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 fit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clearance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clearance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Interference fit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interference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interference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Transition fit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Hole basis system</w:t>
            </w:r>
          </w:p>
          <w:p w:rsidR="004A7DD3" w:rsidRPr="00A12D91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 xml:space="preserve">Shaft basis system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4B7A08" w:rsidRDefault="004A7DD3" w:rsidP="00140E2E">
            <w:pPr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Gauges</w:t>
            </w:r>
          </w:p>
          <w:p w:rsidR="004A7DD3" w:rsidRPr="00A12D91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4B7A08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Types of gauges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Plain gauges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Plug gauges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Snap gauges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Ring gauge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Adjustable type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Gap gauge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Combined limit gauges</w:t>
            </w:r>
          </w:p>
          <w:p w:rsidR="004A7DD3" w:rsidRPr="004B7A0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Position gauge</w:t>
            </w:r>
          </w:p>
          <w:p w:rsidR="004A7DD3" w:rsidRPr="003E26AC" w:rsidRDefault="004A7DD3" w:rsidP="00140E2E">
            <w:pPr>
              <w:pStyle w:val="BodyText"/>
              <w:spacing w:after="0"/>
              <w:rPr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4B7A08">
                  <w:rPr>
                    <w:szCs w:val="28"/>
                  </w:rPr>
                  <w:t>Taylor</w:t>
                </w:r>
              </w:smartTag>
            </w:smartTag>
            <w:r w:rsidRPr="004B7A08">
              <w:rPr>
                <w:szCs w:val="28"/>
              </w:rPr>
              <w:t>’s principle of gauge design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</w:tcBorders>
          </w:tcPr>
          <w:p w:rsidR="004A7DD3" w:rsidRPr="002C0A3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4A7DD3" w:rsidRDefault="004A7DD3" w:rsidP="00140E2E">
            <w:pPr>
              <w:rPr>
                <w:rFonts w:ascii="Arial" w:hAnsi="Arial" w:cs="Arial"/>
                <w:b/>
                <w:bCs/>
                <w:sz w:val="28"/>
              </w:rPr>
            </w:pPr>
            <w:r w:rsidRPr="00F17FED">
              <w:rPr>
                <w:b/>
                <w:bCs/>
                <w:szCs w:val="28"/>
              </w:rPr>
              <w:t>Comparators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A7DD3" w:rsidRPr="004B7A08" w:rsidRDefault="004A7DD3" w:rsidP="00140E2E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4A7DD3" w:rsidRPr="003E26AC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E26AC">
              <w:rPr>
                <w:b/>
                <w:bCs/>
                <w:szCs w:val="28"/>
              </w:rPr>
              <w:t xml:space="preserve">Introduction </w:t>
            </w:r>
          </w:p>
          <w:p w:rsidR="004A7DD3" w:rsidRPr="00F17FE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Purpose of comparators</w:t>
            </w:r>
          </w:p>
          <w:p w:rsidR="004A7DD3" w:rsidRPr="00F17FE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Types of comparators</w:t>
            </w:r>
          </w:p>
          <w:p w:rsidR="004A7DD3" w:rsidRPr="00F17FE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lastRenderedPageBreak/>
              <w:t>Read type mechanical comparators – Dial indicators, advantages and disadvantages.</w:t>
            </w:r>
          </w:p>
          <w:p w:rsidR="004A7DD3" w:rsidRPr="00F17FE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Working principle of pneumatic comparator and solex air gauge.</w:t>
            </w:r>
          </w:p>
          <w:p w:rsidR="004A7DD3" w:rsidRPr="00F17FED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Optical comparators</w:t>
            </w:r>
          </w:p>
        </w:tc>
        <w:tc>
          <w:tcPr>
            <w:tcW w:w="1069" w:type="dxa"/>
            <w:tcBorders>
              <w:top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Default="004A7DD3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Drawing</w:t>
            </w:r>
          </w:p>
        </w:tc>
      </w:tr>
      <w:tr w:rsidR="004A7DD3" w:rsidTr="00140E2E">
        <w:tc>
          <w:tcPr>
            <w:tcW w:w="437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217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5470E8" w:rsidTr="00140E2E">
        <w:tc>
          <w:tcPr>
            <w:tcW w:w="2217" w:type="dxa"/>
            <w:tcBorders>
              <w:bottom w:val="nil"/>
            </w:tcBorders>
          </w:tcPr>
          <w:p w:rsidR="004A7DD3" w:rsidRPr="0001412F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1412F">
              <w:rPr>
                <w:b/>
                <w:bCs/>
                <w:szCs w:val="28"/>
              </w:rPr>
              <w:t>Engineering drawing as a graphical language used by engineers, users and technicians</w:t>
            </w:r>
          </w:p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4A7DD3" w:rsidRPr="0001412F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b/>
                <w:bCs/>
                <w:szCs w:val="28"/>
              </w:rPr>
              <w:t>State the importance</w:t>
            </w:r>
            <w:r w:rsidRPr="0001412F">
              <w:rPr>
                <w:szCs w:val="28"/>
              </w:rPr>
              <w:t xml:space="preserve"> and objectives of engineering drawing.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szCs w:val="28"/>
              </w:rPr>
              <w:t>State the standards used for drawing.</w:t>
            </w:r>
          </w:p>
        </w:tc>
        <w:tc>
          <w:tcPr>
            <w:tcW w:w="1069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EA0AF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Drawing equipments</w:t>
            </w:r>
          </w:p>
          <w:p w:rsidR="004A7DD3" w:rsidRPr="0001412F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EA0AF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Explain the use of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Drawing board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T - square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Set square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Mini drafter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Instrument box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Protractors 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French curves  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the different grades of pencils HB, H, 2H, 3H.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Classify the different sizes of drawing sheets according to B.I.S.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Describe the layout of Drawing sheets and their contents.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Give idea about Letters and numerals</w:t>
            </w:r>
          </w:p>
          <w:p w:rsidR="004A7DD3" w:rsidRPr="0001412F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szCs w:val="28"/>
              </w:rPr>
              <w:t>Explain the use of scales – Enlarging, Reducing, full scale and representative fraction.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EA0AF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Dimensioning T</w:t>
            </w:r>
            <w:r w:rsidRPr="00EA0AF7">
              <w:rPr>
                <w:b/>
                <w:bCs/>
                <w:szCs w:val="28"/>
              </w:rPr>
              <w:t>echniques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b/>
                <w:bCs/>
                <w:szCs w:val="28"/>
              </w:rPr>
              <w:t>State the types of lines</w:t>
            </w:r>
            <w:r w:rsidRPr="00EA0AF7">
              <w:rPr>
                <w:szCs w:val="28"/>
              </w:rPr>
              <w:t xml:space="preserve"> and their uses.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different dimensioning methods.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Chain, parallel and combined dimensioning.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Use aligned and unidirectional system of dimensioning in given </w:t>
            </w:r>
            <w:r w:rsidRPr="00EA0AF7">
              <w:rPr>
                <w:szCs w:val="28"/>
              </w:rPr>
              <w:lastRenderedPageBreak/>
              <w:t>situation.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co-ordinate dimensioning, methods of dimensioning Diameter, Radii, Chords, angles.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D705B2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b/>
                <w:bCs/>
                <w:szCs w:val="28"/>
              </w:rPr>
              <w:lastRenderedPageBreak/>
              <w:t>Recognize the points in various quadrants</w:t>
            </w:r>
          </w:p>
          <w:p w:rsidR="004A7DD3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EA0AF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D705B2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Explain all four quadrants</w:t>
            </w:r>
          </w:p>
          <w:p w:rsidR="004A7DD3" w:rsidRPr="00D705B2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Identify Horizontal plane, Vertical plane and Profile plane.</w:t>
            </w:r>
          </w:p>
          <w:p w:rsidR="004A7DD3" w:rsidRPr="00EA0AF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szCs w:val="28"/>
              </w:rPr>
              <w:t>Explain the projection of points – front view, top view and side view (both left and right).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D705B2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381E49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81E49">
              <w:rPr>
                <w:b/>
                <w:bCs/>
                <w:szCs w:val="28"/>
              </w:rPr>
              <w:t>Orthographic projection of machine parts</w:t>
            </w:r>
          </w:p>
          <w:p w:rsidR="004A7DD3" w:rsidRPr="00381E49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381E49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b/>
                <w:bCs/>
                <w:szCs w:val="28"/>
              </w:rPr>
              <w:t>State Meaning</w:t>
            </w:r>
            <w:r w:rsidRPr="00381E49">
              <w:rPr>
                <w:szCs w:val="28"/>
              </w:rPr>
              <w:t xml:space="preserve"> of orthographic projection</w:t>
            </w:r>
          </w:p>
          <w:p w:rsidR="004A7DD3" w:rsidRPr="00381E49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szCs w:val="28"/>
              </w:rPr>
              <w:t>Draw elevation, plan and side elevation of the machine parts like stepped block, fork lever, bearing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D705B2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5A7E5E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5A7E5E">
              <w:rPr>
                <w:b/>
                <w:bCs/>
                <w:szCs w:val="28"/>
              </w:rPr>
              <w:t>Isometric projection and views of solids and machine parts</w:t>
            </w:r>
          </w:p>
          <w:p w:rsidR="004A7DD3" w:rsidRPr="00381E49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5A7E5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b/>
                <w:bCs/>
                <w:szCs w:val="28"/>
              </w:rPr>
              <w:t>Describe the use of Isometric</w:t>
            </w:r>
            <w:r w:rsidRPr="005A7E5E">
              <w:rPr>
                <w:szCs w:val="28"/>
              </w:rPr>
              <w:t xml:space="preserve"> scale</w:t>
            </w:r>
          </w:p>
          <w:p w:rsidR="004A7DD3" w:rsidRPr="005A7E5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Distinguish between Isometric view and Isometric projections</w:t>
            </w:r>
          </w:p>
          <w:p w:rsidR="004A7DD3" w:rsidRPr="005A7E5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To draw the Isometric view of different geometrical objects and machine parts</w:t>
            </w:r>
          </w:p>
          <w:p w:rsidR="004A7DD3" w:rsidRPr="005A7E5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Convert orthographic views into isometric view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FB2265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E55ABB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55ABB">
              <w:rPr>
                <w:b/>
                <w:bCs/>
                <w:szCs w:val="28"/>
              </w:rPr>
              <w:t>Preparation of assembly drawing</w:t>
            </w:r>
          </w:p>
          <w:p w:rsidR="004A7DD3" w:rsidRPr="005A7E5E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hinge</w:t>
            </w:r>
          </w:p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C-clamp</w:t>
            </w:r>
          </w:p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base and table</w:t>
            </w:r>
          </w:p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 xml:space="preserve">Tool makers clamp </w:t>
            </w:r>
          </w:p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jig</w:t>
            </w:r>
          </w:p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Plumber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FB2265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776C8">
              <w:rPr>
                <w:b/>
                <w:bCs/>
                <w:szCs w:val="28"/>
              </w:rPr>
              <w:t>Surface finish symbols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E55ABB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0776C8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  <w:r w:rsidRPr="000776C8">
              <w:rPr>
                <w:b/>
                <w:bCs/>
                <w:szCs w:val="28"/>
              </w:rPr>
              <w:t>ndication</w:t>
            </w:r>
          </w:p>
          <w:p w:rsidR="004A7DD3" w:rsidRPr="000776C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Special surface</w:t>
            </w:r>
          </w:p>
          <w:p w:rsidR="004A7DD3" w:rsidRPr="000776C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Direction of lay</w:t>
            </w:r>
          </w:p>
          <w:p w:rsidR="004A7DD3" w:rsidRPr="000776C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Machining allowance</w:t>
            </w:r>
          </w:p>
          <w:p w:rsidR="004A7DD3" w:rsidRPr="000776C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Position of symbol</w:t>
            </w:r>
          </w:p>
          <w:p w:rsidR="004A7DD3" w:rsidRPr="000776C8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Symbols with inscriptions</w:t>
            </w:r>
          </w:p>
          <w:p w:rsidR="004A7DD3" w:rsidRPr="00E55ABB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Additional indications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4A7DD3" w:rsidRPr="000776C8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4A7DD3" w:rsidRPr="00DA5098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Fits and</w:t>
            </w:r>
          </w:p>
          <w:p w:rsidR="004A7DD3" w:rsidRPr="00DA5098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Tolerance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D44C80">
              <w:rPr>
                <w:szCs w:val="28"/>
              </w:rPr>
              <w:t>Indications in assembly drawings</w:t>
            </w:r>
          </w:p>
          <w:p w:rsidR="004A7DD3" w:rsidRPr="00D44C80" w:rsidRDefault="004A7DD3" w:rsidP="00140E2E">
            <w:pPr>
              <w:pStyle w:val="BodyText"/>
              <w:spacing w:after="0"/>
              <w:rPr>
                <w:szCs w:val="28"/>
              </w:rPr>
            </w:pPr>
          </w:p>
          <w:p w:rsidR="004A7DD3" w:rsidRPr="00DA5098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p w:rsidR="009D63FF" w:rsidRDefault="009D63FF">
      <w:pPr>
        <w:rPr>
          <w:rFonts w:ascii="Calibri" w:hAnsi="Calibri" w:cs="Mangal"/>
          <w:sz w:val="22"/>
          <w:szCs w:val="28"/>
        </w:rPr>
      </w:pPr>
      <w:r>
        <w:rPr>
          <w:szCs w:val="28"/>
        </w:rPr>
        <w:br w:type="page"/>
      </w:r>
    </w:p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p w:rsidR="004A7DD3" w:rsidRDefault="004A7DD3" w:rsidP="004A7DD3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Default="004A7DD3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Material Science</w:t>
            </w:r>
          </w:p>
        </w:tc>
      </w:tr>
      <w:tr w:rsidR="004A7DD3" w:rsidTr="00140E2E">
        <w:tc>
          <w:tcPr>
            <w:tcW w:w="437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217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5470E8" w:rsidTr="00140E2E">
        <w:tc>
          <w:tcPr>
            <w:tcW w:w="2217" w:type="dxa"/>
            <w:tcBorders>
              <w:bottom w:val="nil"/>
            </w:tcBorders>
          </w:tcPr>
          <w:p w:rsidR="004A7DD3" w:rsidRPr="00FE72FE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FE72FE">
              <w:rPr>
                <w:b/>
                <w:bCs/>
                <w:szCs w:val="28"/>
              </w:rPr>
              <w:t>Mechanical Properties Of Metals</w:t>
            </w:r>
          </w:p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4A7DD3" w:rsidRPr="0020346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203467">
              <w:rPr>
                <w:b/>
                <w:bCs/>
                <w:szCs w:val="28"/>
              </w:rPr>
              <w:t>Introduction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Various Properties: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1)  Physical properties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 xml:space="preserve">      Ex.: Shape, size, colour, luster, sp.gr. 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2) Mechanical properties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 xml:space="preserve">     Ex.: Elasticity, plasticity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3) Technological properties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 xml:space="preserve">     Ex.: Machinability, Malleability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4) Thermal properties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 xml:space="preserve">     Ex.: Spl. Heat thermal conductivity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5) Electrical properties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 xml:space="preserve">     Ex.: Conductivity, resistivity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>6) Chemical properties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E72FE">
              <w:rPr>
                <w:szCs w:val="28"/>
              </w:rPr>
              <w:t xml:space="preserve">     Ex.: Atomic wt., Equivalent wt.</w:t>
            </w:r>
          </w:p>
        </w:tc>
        <w:tc>
          <w:tcPr>
            <w:tcW w:w="1069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0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5470E8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D15BF6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15BF6">
              <w:rPr>
                <w:b/>
                <w:bCs/>
                <w:szCs w:val="28"/>
              </w:rPr>
              <w:t>Types Of Mechanical Properties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20346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203467">
              <w:rPr>
                <w:b/>
                <w:bCs/>
                <w:szCs w:val="28"/>
              </w:rPr>
              <w:t>Definition and Explanation and examples</w:t>
            </w:r>
          </w:p>
          <w:p w:rsidR="004A7DD3" w:rsidRPr="0020346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203467">
              <w:rPr>
                <w:szCs w:val="28"/>
              </w:rPr>
              <w:t>Elasticity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Plasticity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Ductility</w:t>
            </w:r>
            <w:r>
              <w:rPr>
                <w:szCs w:val="28"/>
              </w:rPr>
              <w:t>,</w:t>
            </w:r>
          </w:p>
          <w:p w:rsidR="004A7DD3" w:rsidRPr="0020346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203467">
              <w:rPr>
                <w:szCs w:val="28"/>
              </w:rPr>
              <w:t>Brittleness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Malleability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Welalebility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Castability</w:t>
            </w:r>
            <w:r>
              <w:rPr>
                <w:szCs w:val="28"/>
              </w:rPr>
              <w:t xml:space="preserve">, </w:t>
            </w:r>
          </w:p>
          <w:p w:rsidR="004A7DD3" w:rsidRPr="0020346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203467">
              <w:rPr>
                <w:szCs w:val="28"/>
              </w:rPr>
              <w:t>Hardness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Toughness</w:t>
            </w:r>
            <w:r>
              <w:rPr>
                <w:szCs w:val="28"/>
              </w:rPr>
              <w:t xml:space="preserve">, </w:t>
            </w:r>
          </w:p>
          <w:p w:rsidR="004A7DD3" w:rsidRPr="0020346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203467">
              <w:rPr>
                <w:szCs w:val="28"/>
              </w:rPr>
              <w:t>Stiffness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Resilience</w:t>
            </w:r>
            <w:r>
              <w:rPr>
                <w:szCs w:val="28"/>
              </w:rPr>
              <w:t xml:space="preserve">, </w:t>
            </w:r>
          </w:p>
          <w:p w:rsidR="004A7DD3" w:rsidRPr="0020346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203467">
              <w:rPr>
                <w:szCs w:val="28"/>
              </w:rPr>
              <w:t>Creep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Edurance</w:t>
            </w:r>
            <w:r>
              <w:rPr>
                <w:szCs w:val="28"/>
              </w:rPr>
              <w:t xml:space="preserve">, </w:t>
            </w:r>
          </w:p>
          <w:p w:rsidR="004A7DD3" w:rsidRPr="00FE72FE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203467">
              <w:rPr>
                <w:szCs w:val="28"/>
              </w:rPr>
              <w:t>Strength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Factors affecting</w:t>
            </w:r>
            <w:r>
              <w:rPr>
                <w:szCs w:val="28"/>
              </w:rPr>
              <w:t xml:space="preserve">, </w:t>
            </w:r>
            <w:r w:rsidRPr="00203467">
              <w:rPr>
                <w:szCs w:val="28"/>
              </w:rPr>
              <w:t>machinability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4D3193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4D3193">
              <w:rPr>
                <w:b/>
                <w:bCs/>
                <w:szCs w:val="28"/>
              </w:rPr>
              <w:t>Work Hardening</w:t>
            </w:r>
          </w:p>
          <w:p w:rsidR="004A7DD3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F254FC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F254FC">
              <w:rPr>
                <w:b/>
                <w:bCs/>
                <w:szCs w:val="28"/>
              </w:rPr>
              <w:t>Definition Explanation</w:t>
            </w:r>
          </w:p>
          <w:p w:rsidR="004A7DD3" w:rsidRPr="00F254FC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254FC">
              <w:rPr>
                <w:szCs w:val="28"/>
              </w:rPr>
              <w:t>Due to cold working</w:t>
            </w:r>
          </w:p>
          <w:p w:rsidR="004A7DD3" w:rsidRPr="00F254FC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254FC">
              <w:rPr>
                <w:szCs w:val="28"/>
              </w:rPr>
              <w:t>Due to hot working</w:t>
            </w:r>
          </w:p>
          <w:p w:rsidR="004A7DD3" w:rsidRPr="00F254FC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254FC">
              <w:rPr>
                <w:szCs w:val="28"/>
              </w:rPr>
              <w:t>Comparison between cold working and hot working as applied to work hardening</w:t>
            </w:r>
          </w:p>
          <w:p w:rsidR="004A7DD3" w:rsidRPr="00F254FC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254FC">
              <w:rPr>
                <w:szCs w:val="28"/>
              </w:rPr>
              <w:t>Meaning of Recovery</w:t>
            </w:r>
            <w:r>
              <w:rPr>
                <w:szCs w:val="28"/>
              </w:rPr>
              <w:t xml:space="preserve"> </w:t>
            </w:r>
          </w:p>
          <w:p w:rsidR="004A7DD3" w:rsidRPr="00F254FC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254FC">
              <w:rPr>
                <w:szCs w:val="28"/>
              </w:rPr>
              <w:t>Recrystallization</w:t>
            </w:r>
          </w:p>
          <w:p w:rsidR="004A7DD3" w:rsidRPr="000712E4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F254FC">
              <w:rPr>
                <w:szCs w:val="28"/>
              </w:rPr>
              <w:t>Grain growth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0712E4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712E4">
              <w:rPr>
                <w:b/>
                <w:bCs/>
                <w:szCs w:val="28"/>
              </w:rPr>
              <w:t>Fracture Of Metals</w:t>
            </w:r>
          </w:p>
          <w:p w:rsidR="004A7DD3" w:rsidRPr="004D3193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D113D5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113D5">
              <w:rPr>
                <w:b/>
                <w:bCs/>
                <w:szCs w:val="28"/>
              </w:rPr>
              <w:t>Introduction</w:t>
            </w:r>
          </w:p>
          <w:p w:rsidR="004A7DD3" w:rsidRPr="00D113D5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0712E4">
              <w:rPr>
                <w:szCs w:val="28"/>
              </w:rPr>
              <w:t>Causes of Fracture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4A7DD3" w:rsidRPr="00D113D5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4A7DD3" w:rsidRPr="00D113D5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4A7DD3" w:rsidRDefault="004A7DD3" w:rsidP="004A7DD3">
      <w:pPr>
        <w:rPr>
          <w:szCs w:val="28"/>
        </w:rPr>
      </w:pPr>
      <w:r>
        <w:rPr>
          <w:szCs w:val="28"/>
        </w:rPr>
        <w:br w:type="page"/>
      </w:r>
    </w:p>
    <w:p w:rsidR="004A7DD3" w:rsidRPr="00810954" w:rsidRDefault="004A7DD3" w:rsidP="004A7DD3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4A7DD3" w:rsidTr="00140E2E">
        <w:tc>
          <w:tcPr>
            <w:tcW w:w="9245" w:type="dxa"/>
            <w:gridSpan w:val="5"/>
          </w:tcPr>
          <w:p w:rsidR="004A7DD3" w:rsidRPr="003E6469" w:rsidRDefault="004A7DD3" w:rsidP="00140E2E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D37222" w:rsidRPr="00D37222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Workshop Practice Bench Work &amp; CNC Machine</w:t>
            </w:r>
          </w:p>
        </w:tc>
      </w:tr>
      <w:tr w:rsidR="004A7DD3" w:rsidTr="00140E2E">
        <w:tc>
          <w:tcPr>
            <w:tcW w:w="4376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217" w:type="dxa"/>
          </w:tcPr>
          <w:p w:rsidR="004A7DD3" w:rsidRPr="002C03F1" w:rsidRDefault="004A7DD3" w:rsidP="00E907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E9072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34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4A7DD3" w:rsidRPr="002C03F1" w:rsidRDefault="004A7DD3" w:rsidP="00E907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E9072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78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5470E8" w:rsidTr="00140E2E">
        <w:tc>
          <w:tcPr>
            <w:tcW w:w="2217" w:type="dxa"/>
            <w:tcBorders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4275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Bench work</w:t>
            </w:r>
          </w:p>
        </w:tc>
        <w:tc>
          <w:tcPr>
            <w:tcW w:w="2888" w:type="dxa"/>
            <w:tcBorders>
              <w:bottom w:val="nil"/>
            </w:tcBorders>
          </w:tcPr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Clamping the job in the Bench Vise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Positioning of feet &amp; body for filing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Setting the Vice to suitable height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Holding of large files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Straight filing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Filing write angle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with tri square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Measuring the part with steel rule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Marking with reference plane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Scribing the lines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Dot Punching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Number punching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Marking lines parallel using jenny caliber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flatness &amp; Squareness using a tri square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Diagonal filing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Longitudinal filing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Transfers filing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Draw circles with dividers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Filing Champers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Hecksawing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Fixing of blade in Hecksaw frame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Holding Hecksaw frame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Straight Hecksawing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Angular Hecksawing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Marking with varnier height gauge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Measuring angles with verniar bevel protractor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Counter Sinking of holes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Counter boring of holes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Drilling through holes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Drilling large diameter holes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Filing radius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radius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Sharpening of drills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Drilling blind holes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lastRenderedPageBreak/>
              <w:t>Measuring depth with venrier calipers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Measuring with micrometers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dimensions with venrier caliper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dimensions with depth caliper/micro meter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Drilling tub size hole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Internal threading of through holes using hand taps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External threading using dies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Reaming drilled holes using hand reamers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Parting off by chain drilling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center to center distance between holes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Measuring holes and slots using telescopic gauges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Wringing of slip gauges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Checking tapers using sign bar/slip gauges and dial indicator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Sawing thin metal along a carved line</w:t>
            </w:r>
          </w:p>
          <w:p w:rsidR="004A7DD3" w:rsidRPr="00080E4A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Using profile gauges (Template gauges)</w:t>
            </w:r>
          </w:p>
          <w:p w:rsidR="004A7DD3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80E4A">
              <w:rPr>
                <w:szCs w:val="28"/>
              </w:rPr>
              <w:t>Marking parallel line on cylindrical surfaces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Rectifying zero error in measuring instruments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Spot finishing on flat metallic surfaces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Sharpening a center punch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Sharpening a scriber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Originating flat scraped surfaces by 3 plate method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Sharpening flat scraper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Scraping carved surfaces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Sharpening half round scrapers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Sharpening triangular scrapers</w:t>
            </w:r>
          </w:p>
          <w:p w:rsidR="004A7DD3" w:rsidRPr="0066036E" w:rsidRDefault="004A7DD3" w:rsidP="004A7DD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66036E">
              <w:rPr>
                <w:szCs w:val="28"/>
              </w:rPr>
              <w:t>Assembly of parts</w:t>
            </w:r>
          </w:p>
          <w:p w:rsidR="004A7DD3" w:rsidRPr="00D34B02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4A7DD3" w:rsidRPr="005470E8" w:rsidRDefault="00E9072B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lastRenderedPageBreak/>
              <w:t>78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5470E8" w:rsidRDefault="00E9072B" w:rsidP="00E907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</w:rPr>
            </w:pPr>
            <w:r w:rsidRPr="00E9072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34</w:t>
            </w: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527627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093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FITTING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527627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53093D">
              <w:rPr>
                <w:b/>
                <w:bCs/>
                <w:szCs w:val="28"/>
              </w:rPr>
              <w:t>Countersinking,</w:t>
            </w:r>
            <w:r w:rsidRPr="0053093D">
              <w:rPr>
                <w:szCs w:val="28"/>
              </w:rPr>
              <w:t xml:space="preserve"> </w:t>
            </w:r>
            <w:r w:rsidRPr="0053093D">
              <w:rPr>
                <w:szCs w:val="28"/>
              </w:rPr>
              <w:lastRenderedPageBreak/>
              <w:t>Counterboring &amp; Reaming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nil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</w:rPr>
              <w:t>Turning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Identifying parts of a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Fixing job in between centers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Grinding right hand rough turning of tool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Selection of speed and feed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 xml:space="preserve">Plain turning 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Mounting &amp; Dismounting of chucks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Truing work in a four jaw chuck with the help of a surface gauge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Setting the tool in the tool post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Facing the work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Centre drilling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Rectifying damaged center – drilled hole using spotting tool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Rectifying damaged center – holes using co8untersinking tool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Rough turning work, held in chuck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Turning square shoulder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Turning beveled shoulder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Turning filleted shoulder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Turning an undercut shoulder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Knurling on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Chamfer turning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  <w:rPr>
                <w:rFonts w:cs="Arial"/>
              </w:rPr>
            </w:pPr>
            <w:r w:rsidRPr="00AE0E0C">
              <w:rPr>
                <w:rFonts w:cs="Arial"/>
              </w:rPr>
              <w:t>Turning irregular job on a four-jaw chuck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Cutting external thread using die and die stock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Grinding the parting on tool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Grinding the form on tool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Turning concave and convex profiles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Excentric turning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Form turning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Drilling on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Boring on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Step boring on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Counter sinking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Counter boring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Turning taper by compound slide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lastRenderedPageBreak/>
              <w:t>Taper turning by tail stock set over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Taper turning using taper turning attachment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Tapping on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Cutting different forms of threads on lathe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Measuring turned jobs using vernier caliper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Measuring turned jobs using external micrometer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  <w:rPr>
                <w:rFonts w:cs="Arial"/>
              </w:rPr>
            </w:pPr>
            <w:r w:rsidRPr="00AE0E0C">
              <w:rPr>
                <w:rFonts w:cs="Arial"/>
              </w:rPr>
              <w:t>Measuring turned jobs using internal micrometer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Measuring turned jobs using depth vernier / Dept. micrometer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Checking tapers jobs using a vernier bevel protractor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Checking tapers jobs using sine bar, slip gauges and dial indicators</w:t>
            </w:r>
          </w:p>
          <w:p w:rsidR="004A7DD3" w:rsidRPr="00AE0E0C" w:rsidRDefault="004A7DD3" w:rsidP="004A7DD3">
            <w:pPr>
              <w:pStyle w:val="NoSpacing"/>
              <w:numPr>
                <w:ilvl w:val="0"/>
                <w:numId w:val="25"/>
              </w:numPr>
            </w:pPr>
            <w:r w:rsidRPr="00AE0E0C">
              <w:t>Checking bores using bore gauges</w:t>
            </w:r>
          </w:p>
          <w:p w:rsidR="004A7DD3" w:rsidRPr="002C03F1" w:rsidRDefault="004A7DD3" w:rsidP="004A7DD3">
            <w:pPr>
              <w:pStyle w:val="NoSpacing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t>Checking thread cut jobs using thread gauges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5470E8" w:rsidTr="00140E2E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4A7DD3" w:rsidRPr="005470E8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300E7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Milling</w:t>
            </w:r>
          </w:p>
          <w:p w:rsidR="004A7DD3" w:rsidRDefault="004A7DD3" w:rsidP="00140E2E">
            <w:pPr>
              <w:rPr>
                <w:rFonts w:cs="Arial"/>
                <w:sz w:val="28"/>
              </w:rPr>
            </w:pPr>
            <w:r w:rsidRPr="00300E7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Project:”V” Block</w:t>
            </w:r>
          </w:p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4A7DD3" w:rsidRPr="00223327" w:rsidRDefault="004A7DD3" w:rsidP="00140E2E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223327">
              <w:rPr>
                <w:b/>
                <w:bCs/>
                <w:szCs w:val="28"/>
              </w:rPr>
              <w:t>At the end of this Project student shall be able to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Operate the different controls of a plain milling machine/vertical milling machine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Select and mount a long arbor/stub-arbor into the spindle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Mount and align the machine vice on the table with reference to the column face using a try square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Set the job in the machine vice for machining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Mount slab milling cutter/face milling cutter on the arbor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Set the spindle to the required speed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 xml:space="preserve">Lay out the job as per </w:t>
            </w:r>
            <w:r w:rsidRPr="00DC030C">
              <w:rPr>
                <w:szCs w:val="28"/>
              </w:rPr>
              <w:lastRenderedPageBreak/>
              <w:t>drawing using a vernier height gauge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 xml:space="preserve">Mill the surface of the job to an accuracy of </w:t>
            </w:r>
            <w:r w:rsidRPr="00DC030C">
              <w:rPr>
                <w:szCs w:val="28"/>
              </w:rPr>
              <w:sym w:font="Symbol" w:char="F0B1"/>
            </w:r>
            <w:r w:rsidRPr="00DC030C">
              <w:rPr>
                <w:szCs w:val="28"/>
              </w:rPr>
              <w:t xml:space="preserve"> 0.1 mm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Check the dimension of the job using a vernier caliper</w:t>
            </w:r>
          </w:p>
          <w:p w:rsidR="004A7DD3" w:rsidRPr="00DC030C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Check the level and Squareness of the job using a try square</w:t>
            </w:r>
          </w:p>
          <w:p w:rsidR="004A7DD3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DC030C">
              <w:rPr>
                <w:szCs w:val="28"/>
              </w:rPr>
              <w:t>Remove the cutter and the arbor from the machine spindle</w:t>
            </w:r>
          </w:p>
          <w:p w:rsidR="004A7DD3" w:rsidRPr="005C0EE2" w:rsidRDefault="004A7DD3" w:rsidP="004A7DD3">
            <w:pPr>
              <w:pStyle w:val="BodyText"/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Material – Fe310-O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4A7DD3" w:rsidRPr="002C03F1" w:rsidTr="00E9072B">
        <w:tc>
          <w:tcPr>
            <w:tcW w:w="2217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lastRenderedPageBreak/>
              <w:t>CNC Turning (Fanuc)</w:t>
            </w:r>
          </w:p>
        </w:tc>
        <w:tc>
          <w:tcPr>
            <w:tcW w:w="215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Introduction to CNC Technology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Advantages &amp; Disadvantages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NC &amp; CNC Machine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Elements of CNC Machine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Positional Data(Absolute &amp; Incremental Dimensioning)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Introduction to Programming Words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 xml:space="preserve">Functions of G- Code  &amp; M- Code. 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 xml:space="preserve">Tool Selection &amp; Tool Offset, Tool Nose Radius 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 xml:space="preserve">Compensation (TNRC)                                  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ISO Specification for Inset, Cutting Parameters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>Data Input Panel &amp; their uses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</w:pPr>
            <w:r w:rsidRPr="00E34260">
              <w:t xml:space="preserve">Canned Cycles - Roughing, Pattern Repeating, Drilling, Peck Drilling, Threading cycle etc. 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  <w:rPr>
                <w:b/>
                <w:bCs/>
              </w:rPr>
            </w:pPr>
            <w:r w:rsidRPr="00E34260">
              <w:t>Boring Cycle, Facing, Grooving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  <w:rPr>
                <w:b/>
                <w:bCs/>
              </w:rPr>
            </w:pPr>
            <w:r w:rsidRPr="00E34260">
              <w:t>Taper Turning</w:t>
            </w:r>
            <w:r w:rsidRPr="00E34260">
              <w:rPr>
                <w:b/>
                <w:bCs/>
              </w:rPr>
              <w:t xml:space="preserve">, </w:t>
            </w:r>
            <w:r w:rsidRPr="00E34260">
              <w:t>Profile boring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1"/>
              </w:numPr>
              <w:rPr>
                <w:b/>
                <w:bCs/>
              </w:rPr>
            </w:pPr>
            <w:r w:rsidRPr="00E34260">
              <w:t>Sub- Programme &amp; Nesting with example.</w:t>
            </w:r>
          </w:p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4A7DD3" w:rsidRPr="002C03F1" w:rsidTr="00E9072B">
        <w:tc>
          <w:tcPr>
            <w:tcW w:w="2217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Machine Practice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Default="004A7DD3" w:rsidP="004A7DD3">
            <w:pPr>
              <w:pStyle w:val="NoSpacing"/>
              <w:numPr>
                <w:ilvl w:val="0"/>
                <w:numId w:val="42"/>
              </w:numPr>
            </w:pPr>
            <w:r w:rsidRPr="00E34260">
              <w:t xml:space="preserve">Concept Of Operating a CNC Machine 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2"/>
              </w:numPr>
            </w:pPr>
            <w:r w:rsidRPr="00E34260">
              <w:t>Operating Practice on CNC Mirac (Turning) Machine,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2"/>
              </w:numPr>
            </w:pPr>
            <w:r w:rsidRPr="00E34260">
              <w:t xml:space="preserve">Machine Homing, 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2"/>
              </w:numPr>
            </w:pPr>
            <w:r w:rsidRPr="00E34260">
              <w:lastRenderedPageBreak/>
              <w:t xml:space="preserve">Tool Offset, 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2"/>
              </w:numPr>
            </w:pPr>
            <w:r w:rsidRPr="00E34260">
              <w:t>Tool Changing,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2"/>
              </w:numPr>
            </w:pPr>
            <w:r w:rsidRPr="00E34260">
              <w:t>Profiling Practice,</w:t>
            </w:r>
          </w:p>
          <w:p w:rsidR="004A7DD3" w:rsidRPr="00F63C6B" w:rsidRDefault="004A7DD3" w:rsidP="00140E2E">
            <w:pPr>
              <w:pStyle w:val="NoSpacing"/>
              <w:ind w:left="720"/>
            </w:pPr>
            <w:r w:rsidRPr="00E34260">
              <w:t>drilling ,Boring  etc. Independently do programming and machining the job on the machine.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4A7DD3" w:rsidRPr="002C03F1" w:rsidTr="00E9072B">
        <w:tc>
          <w:tcPr>
            <w:tcW w:w="2217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lastRenderedPageBreak/>
              <w:t>CNC Milling (FANUC)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Data Input Panel &amp; their Functions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Axis Definition, Main function of  M - Code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Dimensional Programming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Programming of Work piece Contour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Tool Offsets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Tool Radius Compensation &amp; Tool Definition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 xml:space="preserve">Path Functions 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Contour programming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3"/>
              </w:numPr>
            </w:pPr>
            <w:r w:rsidRPr="00E34260">
              <w:t>Canned Cycles-(Pocket, Cir</w:t>
            </w:r>
            <w:r>
              <w:t>cular, Slot, Peck Drilling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4A7DD3" w:rsidRPr="002C03F1" w:rsidTr="00E9072B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4A7DD3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Machine Practice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4A7DD3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>Concepts Of Operating a CNC Machine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>Operating Practice on CNC Triac (Vertical spindle Milling) Machine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 xml:space="preserve">Machine Homing, 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>Work Offset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>Tool Offset</w:t>
            </w:r>
          </w:p>
          <w:p w:rsidR="004A7DD3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>Tool Changing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44"/>
              </w:numPr>
            </w:pPr>
            <w:r w:rsidRPr="00E34260">
              <w:t>Profile machining, etc.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4A7DD3" w:rsidRDefault="004A7DD3" w:rsidP="004A7DD3">
      <w:pPr>
        <w:pStyle w:val="BodyText"/>
        <w:spacing w:after="0" w:line="240" w:lineRule="auto"/>
        <w:rPr>
          <w:b/>
          <w:bCs/>
          <w:szCs w:val="28"/>
        </w:rPr>
      </w:pPr>
    </w:p>
    <w:p w:rsidR="00DC486E" w:rsidRDefault="00DC486E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4A7DD3" w:rsidRDefault="004A7DD3" w:rsidP="004A7DD3">
      <w:pPr>
        <w:rPr>
          <w:b/>
          <w:bCs/>
          <w:szCs w:val="28"/>
        </w:rPr>
      </w:pPr>
    </w:p>
    <w:p w:rsidR="004A7DD3" w:rsidRDefault="004A7DD3" w:rsidP="004A7DD3">
      <w:pPr>
        <w:rPr>
          <w:b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4A7DD3" w:rsidRPr="003E6469" w:rsidTr="00140E2E">
        <w:tc>
          <w:tcPr>
            <w:tcW w:w="9245" w:type="dxa"/>
            <w:gridSpan w:val="5"/>
          </w:tcPr>
          <w:p w:rsidR="004A7DD3" w:rsidRPr="003E6469" w:rsidRDefault="004A7DD3" w:rsidP="00140E2E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AutoCAD</w:t>
            </w:r>
          </w:p>
        </w:tc>
      </w:tr>
      <w:tr w:rsidR="004A7DD3" w:rsidTr="00140E2E">
        <w:tc>
          <w:tcPr>
            <w:tcW w:w="4232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163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</w:tcPr>
          <w:p w:rsidR="004A7DD3" w:rsidRPr="002C03F1" w:rsidRDefault="004A7DD3" w:rsidP="009E4E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4</w:t>
            </w:r>
            <w:r w:rsidR="009E4EE5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2C03F1" w:rsidTr="00140E2E">
        <w:tc>
          <w:tcPr>
            <w:tcW w:w="2163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AutoCAD</w:t>
            </w:r>
          </w:p>
        </w:tc>
        <w:tc>
          <w:tcPr>
            <w:tcW w:w="2800" w:type="dxa"/>
            <w:tcBorders>
              <w:bottom w:val="nil"/>
            </w:tcBorders>
          </w:tcPr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 xml:space="preserve">Introduction to computer. 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System requirements for AutoCAD.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Graphics Screen of AutoCAD.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Menu Area Setup for drawing.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Creation of 2D Drawings: - Point, Line, construction line, multiline, polyline, ray, arcs, circle, rectangle, polygons, ellipse, spline, etc.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Modification 2D Drawing: - Fillet, chamfer, trim, mirror, scaling, stretch, copy, move, offset, array, lengthen, extend, break, join, etc.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Assigning of different line type to objects: - Dashed line, hidden line, center-line, dotted line, border line, gas line, tracks, zig zag, etc.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Transparent Overlay (Layer).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Tables, Text, Hatching, Gradient.</w:t>
            </w:r>
          </w:p>
          <w:p w:rsidR="004A7DD3" w:rsidRPr="00F85AED" w:rsidRDefault="004A7DD3" w:rsidP="004A7DD3">
            <w:pPr>
              <w:pStyle w:val="NoSpacing"/>
              <w:numPr>
                <w:ilvl w:val="0"/>
                <w:numId w:val="30"/>
              </w:numPr>
            </w:pPr>
            <w:r w:rsidRPr="00F85AED">
              <w:t>Block, W Block, Design Center.</w:t>
            </w:r>
          </w:p>
          <w:p w:rsidR="004A7DD3" w:rsidRPr="002C03F1" w:rsidRDefault="004A7DD3" w:rsidP="004A7DD3">
            <w:pPr>
              <w:pStyle w:val="NoSpacing"/>
              <w:numPr>
                <w:ilvl w:val="0"/>
                <w:numId w:val="30"/>
              </w:num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85AED">
              <w:t xml:space="preserve">Modeling 3D Objects: - with the help of box, cylinder, sphere, cone, torus, wedge, extrude, revolve, slice, section, interference, etc. </w:t>
            </w:r>
          </w:p>
        </w:tc>
        <w:tc>
          <w:tcPr>
            <w:tcW w:w="1301" w:type="dxa"/>
            <w:tcBorders>
              <w:bottom w:val="nil"/>
            </w:tcBorders>
          </w:tcPr>
          <w:p w:rsidR="004A7DD3" w:rsidRPr="00F406AC" w:rsidRDefault="004A7DD3" w:rsidP="00902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406AC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4</w:t>
            </w:r>
            <w:r w:rsidR="00902E13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FA7D74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A7D7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4A7DD3" w:rsidRPr="002C03F1" w:rsidTr="00140E2E">
        <w:tc>
          <w:tcPr>
            <w:tcW w:w="2163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C16EDC" w:rsidRDefault="00C16EDC" w:rsidP="004A7DD3">
      <w:pPr>
        <w:rPr>
          <w:rFonts w:eastAsia="Cambria"/>
        </w:rPr>
      </w:pPr>
    </w:p>
    <w:p w:rsidR="00C16EDC" w:rsidRDefault="00C16EDC">
      <w:pPr>
        <w:rPr>
          <w:rFonts w:eastAsia="Cambria"/>
        </w:rPr>
      </w:pPr>
      <w:r>
        <w:rPr>
          <w:rFonts w:eastAsia="Cambria"/>
        </w:rPr>
        <w:br w:type="page"/>
      </w:r>
    </w:p>
    <w:p w:rsidR="004A7DD3" w:rsidRDefault="004A7DD3" w:rsidP="004A7DD3">
      <w:pPr>
        <w:rPr>
          <w:rFonts w:eastAsia="Cambria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4A7DD3" w:rsidRPr="003E6469" w:rsidTr="00140E2E">
        <w:tc>
          <w:tcPr>
            <w:tcW w:w="9245" w:type="dxa"/>
            <w:gridSpan w:val="5"/>
          </w:tcPr>
          <w:p w:rsidR="004A7DD3" w:rsidRPr="003E6469" w:rsidRDefault="004A7DD3" w:rsidP="00140E2E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Press Tool Theory &amp; Design</w:t>
            </w:r>
          </w:p>
        </w:tc>
      </w:tr>
      <w:tr w:rsidR="004A7DD3" w:rsidTr="00140E2E">
        <w:tc>
          <w:tcPr>
            <w:tcW w:w="4232" w:type="dxa"/>
            <w:gridSpan w:val="2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4A7DD3" w:rsidRDefault="004A7DD3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4A7DD3" w:rsidRDefault="004A7DD3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A7DD3" w:rsidRPr="002C03F1" w:rsidTr="00140E2E">
        <w:tc>
          <w:tcPr>
            <w:tcW w:w="2163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A7DD3" w:rsidRPr="002C03F1" w:rsidTr="00140E2E">
        <w:tc>
          <w:tcPr>
            <w:tcW w:w="2163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Press Tool Theory</w:t>
            </w:r>
          </w:p>
        </w:tc>
        <w:tc>
          <w:tcPr>
            <w:tcW w:w="2069" w:type="dxa"/>
            <w:tcBorders>
              <w:bottom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:rsidR="004A7DD3" w:rsidRPr="004264E5" w:rsidRDefault="004A7DD3" w:rsidP="004A7DD3">
            <w:pPr>
              <w:pStyle w:val="NoSpacing"/>
              <w:numPr>
                <w:ilvl w:val="0"/>
                <w:numId w:val="35"/>
              </w:numPr>
            </w:pPr>
            <w:r w:rsidRPr="004264E5">
              <w:t>Principles of Blanking and Piercing dies.</w:t>
            </w:r>
          </w:p>
          <w:p w:rsidR="004A7DD3" w:rsidRPr="004264E5" w:rsidRDefault="004A7DD3" w:rsidP="004A7DD3">
            <w:pPr>
              <w:pStyle w:val="NoSpacing"/>
              <w:numPr>
                <w:ilvl w:val="0"/>
                <w:numId w:val="35"/>
              </w:numPr>
            </w:pPr>
            <w:r w:rsidRPr="004264E5">
              <w:t>Introducing   Terminology, Basic Blanking &amp; Piercing Operation., Description of blanking or Piercing die, Critical Stages of Shearing Action on Metal., Typical Appearance Characteristic, Cutting Force, Stripping Force, Clearance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8"/>
                <w:szCs w:val="28"/>
              </w:rPr>
            </w:pPr>
            <w:r w:rsidRPr="004264E5">
              <w:t>Elementary Blank dies and Pierce dies- Construction</w:t>
            </w:r>
          </w:p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4A7DD3" w:rsidRPr="002C03F1" w:rsidRDefault="004A7DD3" w:rsidP="00902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</w:t>
            </w:r>
            <w:r w:rsidR="00902E13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bottom w:val="nil"/>
            </w:tcBorders>
          </w:tcPr>
          <w:p w:rsidR="004A7DD3" w:rsidRPr="002C03F1" w:rsidRDefault="004A7DD3" w:rsidP="00902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</w:t>
            </w:r>
            <w:r w:rsidR="00902E13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4A7DD3" w:rsidRPr="002C03F1" w:rsidTr="00140E2E">
        <w:tc>
          <w:tcPr>
            <w:tcW w:w="2163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Press Tool Design</w:t>
            </w:r>
          </w:p>
        </w:tc>
        <w:tc>
          <w:tcPr>
            <w:tcW w:w="2800" w:type="dxa"/>
            <w:tcBorders>
              <w:top w:val="nil"/>
            </w:tcBorders>
          </w:tcPr>
          <w:p w:rsidR="004A7DD3" w:rsidRPr="003A49A8" w:rsidRDefault="004A7DD3" w:rsidP="004A7DD3">
            <w:pPr>
              <w:pStyle w:val="NoSpacing"/>
              <w:numPr>
                <w:ilvl w:val="0"/>
                <w:numId w:val="36"/>
              </w:numPr>
            </w:pPr>
            <w:r w:rsidRPr="003A49A8">
              <w:t>Bending dies.</w:t>
            </w:r>
          </w:p>
          <w:p w:rsidR="004A7DD3" w:rsidRPr="003A49A8" w:rsidRDefault="004A7DD3" w:rsidP="004A7DD3">
            <w:pPr>
              <w:pStyle w:val="NoSpacing"/>
              <w:numPr>
                <w:ilvl w:val="0"/>
                <w:numId w:val="36"/>
              </w:numPr>
            </w:pPr>
            <w:r w:rsidRPr="003A49A8">
              <w:t>Basics of Bending, Estimating Flat Blank length, Simple “V” die for punch press operation, spring back.</w:t>
            </w:r>
          </w:p>
          <w:p w:rsidR="004A7DD3" w:rsidRPr="003A49A8" w:rsidRDefault="004A7DD3" w:rsidP="004A7DD3">
            <w:pPr>
              <w:pStyle w:val="NoSpacing"/>
              <w:numPr>
                <w:ilvl w:val="0"/>
                <w:numId w:val="36"/>
              </w:numPr>
            </w:pPr>
            <w:r w:rsidRPr="003A49A8">
              <w:t>Compound die- Principal of Operation, Construction.</w:t>
            </w:r>
          </w:p>
          <w:p w:rsidR="004A7DD3" w:rsidRPr="003A49A8" w:rsidRDefault="004A7DD3" w:rsidP="004A7DD3">
            <w:pPr>
              <w:pStyle w:val="NoSpacing"/>
              <w:numPr>
                <w:ilvl w:val="0"/>
                <w:numId w:val="36"/>
              </w:numPr>
            </w:pPr>
            <w:r w:rsidRPr="003A49A8">
              <w:t xml:space="preserve">Draw die:- Principal of Operation ,no of Strokes, Press Tool design . </w:t>
            </w:r>
          </w:p>
          <w:p w:rsidR="004A7DD3" w:rsidRPr="003A49A8" w:rsidRDefault="004A7DD3" w:rsidP="004A7DD3">
            <w:pPr>
              <w:pStyle w:val="NoSpacing"/>
              <w:numPr>
                <w:ilvl w:val="0"/>
                <w:numId w:val="36"/>
              </w:numPr>
            </w:pPr>
            <w:r w:rsidRPr="003A49A8">
              <w:t>Design Practice of Progressive die.</w:t>
            </w:r>
          </w:p>
          <w:p w:rsidR="004A7DD3" w:rsidRPr="003A49A8" w:rsidRDefault="004A7DD3" w:rsidP="004A7DD3">
            <w:pPr>
              <w:pStyle w:val="NoSpacing"/>
              <w:numPr>
                <w:ilvl w:val="0"/>
                <w:numId w:val="36"/>
              </w:numPr>
            </w:pPr>
            <w:r w:rsidRPr="003A49A8">
              <w:t xml:space="preserve">Design Practice of Compound die. </w:t>
            </w:r>
          </w:p>
          <w:p w:rsidR="004A7DD3" w:rsidRPr="00E34260" w:rsidRDefault="004A7DD3" w:rsidP="004A7DD3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8"/>
                <w:szCs w:val="28"/>
              </w:rPr>
            </w:pPr>
            <w:r w:rsidRPr="003A49A8">
              <w:t>Design Practice of bending die.</w:t>
            </w:r>
          </w:p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4A7DD3" w:rsidRPr="002C03F1" w:rsidRDefault="004A7DD3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4A7DD3" w:rsidRDefault="004A7DD3" w:rsidP="004A7DD3">
      <w:pPr>
        <w:rPr>
          <w:rFonts w:eastAsia="Cambria"/>
        </w:rPr>
      </w:pPr>
    </w:p>
    <w:p w:rsidR="00902E13" w:rsidRDefault="00902E13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532BBD" w:rsidRDefault="00532BBD">
      <w:pPr>
        <w:rPr>
          <w:rFonts w:ascii="Calibri" w:hAnsi="Calibri" w:cs="Mangal"/>
          <w:b/>
          <w:bCs/>
          <w:sz w:val="2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532BBD" w:rsidRPr="003E6469" w:rsidTr="00140E2E">
        <w:tc>
          <w:tcPr>
            <w:tcW w:w="9245" w:type="dxa"/>
            <w:gridSpan w:val="5"/>
          </w:tcPr>
          <w:p w:rsidR="00532BBD" w:rsidRPr="003E6469" w:rsidRDefault="00140E2E" w:rsidP="00140E2E">
            <w:pPr>
              <w:pStyle w:val="NoSpacing"/>
              <w:tabs>
                <w:tab w:val="left" w:pos="263"/>
                <w:tab w:val="center" w:pos="4514"/>
              </w:tabs>
              <w:rPr>
                <w:rFonts w:eastAsia="Cambria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="00532BBD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532BB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532BBD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532BB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</w:tr>
      <w:tr w:rsidR="00532BBD" w:rsidTr="00140E2E">
        <w:tc>
          <w:tcPr>
            <w:tcW w:w="4232" w:type="dxa"/>
            <w:gridSpan w:val="2"/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532BBD" w:rsidRDefault="00532BBD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532BBD" w:rsidRDefault="00532BBD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532BBD" w:rsidRDefault="00532BBD" w:rsidP="00140E2E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532BBD" w:rsidRPr="002C03F1" w:rsidTr="007F3B83"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532BBD" w:rsidRPr="002C03F1" w:rsidRDefault="00532BBD" w:rsidP="00532B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532BBD" w:rsidRPr="002C03F1" w:rsidRDefault="00532BBD" w:rsidP="00532B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532BBD" w:rsidRPr="002C03F1" w:rsidTr="007F3B83">
        <w:tc>
          <w:tcPr>
            <w:tcW w:w="2163" w:type="dxa"/>
            <w:tcBorders>
              <w:bottom w:val="single" w:sz="4" w:space="0" w:color="auto"/>
            </w:tcBorders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7F3B83" w:rsidRDefault="007F3B83" w:rsidP="007F3B83">
            <w:pPr>
              <w:rPr>
                <w:rFonts w:cstheme="minorHAnsi"/>
              </w:rPr>
            </w:pPr>
            <w:r w:rsidRPr="00533E0C">
              <w:rPr>
                <w:rFonts w:cstheme="minorHAnsi"/>
              </w:rPr>
              <w:t>CNC PROGRAMMING AND CNC MACHINING</w:t>
            </w:r>
            <w:r>
              <w:rPr>
                <w:rFonts w:cstheme="minorHAnsi"/>
              </w:rPr>
              <w:t xml:space="preserve"> -</w:t>
            </w:r>
          </w:p>
          <w:p w:rsidR="00532BBD" w:rsidRPr="002C03F1" w:rsidRDefault="007F3B83" w:rsidP="007F3B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cstheme="minorHAnsi"/>
              </w:rPr>
              <w:t>On Job Training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Introduction to CNC technology – CNC machines &amp; controls.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History &amp; development of CNC technology.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Conventional Vs. non-conventional machine tool.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Numerical control on CNC machine tools CNC control and CNC Control and types of CNC control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Calculation of technological data for CNC machining.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CNC clamping system.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Implementation of JH for CNC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Basic health and safety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CNC programming basics.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Introduction to manual NC programming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Manual NC programming for lathe &amp; milling machines.</w:t>
            </w:r>
          </w:p>
          <w:p w:rsidR="007F3B83" w:rsidRPr="007F3B83" w:rsidRDefault="007F3B83" w:rsidP="007F3B8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Application Numerical Control, Advantages, &amp; Disadvantages, Adoptive Control System.</w:t>
            </w:r>
          </w:p>
          <w:p w:rsidR="00532BBD" w:rsidRPr="002C03F1" w:rsidRDefault="00532BBD" w:rsidP="007F3B83">
            <w:pPr>
              <w:pStyle w:val="NoSpacing"/>
              <w:ind w:left="72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32BBD" w:rsidRPr="002C03F1" w:rsidRDefault="00532BBD" w:rsidP="00140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4A16C5" w:rsidRDefault="004A16C5">
      <w:pPr>
        <w:rPr>
          <w:rFonts w:ascii="Calibri" w:hAnsi="Calibri" w:cs="Mangal"/>
          <w:b/>
          <w:bCs/>
          <w:sz w:val="22"/>
          <w:szCs w:val="28"/>
        </w:rPr>
      </w:pPr>
    </w:p>
    <w:p w:rsidR="00532BBD" w:rsidRDefault="00532BBD" w:rsidP="004A7DD3">
      <w:pPr>
        <w:pStyle w:val="BodyText"/>
        <w:spacing w:after="0" w:line="240" w:lineRule="auto"/>
        <w:rPr>
          <w:b/>
          <w:bCs/>
          <w:szCs w:val="28"/>
        </w:rPr>
      </w:pPr>
    </w:p>
    <w:p w:rsidR="00532BBD" w:rsidRDefault="00532BBD" w:rsidP="004A7DD3">
      <w:pPr>
        <w:pStyle w:val="BodyText"/>
        <w:spacing w:after="0" w:line="240" w:lineRule="auto"/>
        <w:rPr>
          <w:b/>
          <w:bCs/>
          <w:szCs w:val="28"/>
        </w:rPr>
      </w:pPr>
    </w:p>
    <w:p w:rsidR="00532BBD" w:rsidRDefault="00532BBD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4A7DD3" w:rsidRPr="0093624A" w:rsidRDefault="004A7DD3" w:rsidP="004A7DD3">
      <w:pPr>
        <w:pStyle w:val="BodyText"/>
        <w:spacing w:after="0" w:line="240" w:lineRule="auto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External assessments</w:t>
      </w:r>
    </w:p>
    <w:p w:rsidR="004A7DD3" w:rsidRPr="0093624A" w:rsidRDefault="004A7DD3" w:rsidP="004A7DD3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9275" w:type="dxa"/>
        <w:tblLayout w:type="fixed"/>
        <w:tblLook w:val="04A0"/>
      </w:tblPr>
      <w:tblGrid>
        <w:gridCol w:w="1008"/>
        <w:gridCol w:w="18"/>
        <w:gridCol w:w="5161"/>
        <w:gridCol w:w="3088"/>
      </w:tblGrid>
      <w:tr w:rsidR="004A7DD3" w:rsidRPr="0093624A" w:rsidTr="00140E2E">
        <w:trPr>
          <w:trHeight w:val="316"/>
        </w:trPr>
        <w:tc>
          <w:tcPr>
            <w:tcW w:w="100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Comp. NO.</w:t>
            </w:r>
          </w:p>
        </w:tc>
        <w:tc>
          <w:tcPr>
            <w:tcW w:w="5179" w:type="dxa"/>
            <w:gridSpan w:val="2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ASSESSABLE OUTCOME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ASSESSMENT RESULT</w:t>
            </w:r>
          </w:p>
        </w:tc>
      </w:tr>
      <w:tr w:rsidR="004A7DD3" w:rsidRPr="0093624A" w:rsidTr="00140E2E">
        <w:trPr>
          <w:trHeight w:val="319"/>
        </w:trPr>
        <w:tc>
          <w:tcPr>
            <w:tcW w:w="9275" w:type="dxa"/>
            <w:gridSpan w:val="4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GENERIC</w:t>
            </w:r>
          </w:p>
        </w:tc>
      </w:tr>
      <w:tr w:rsidR="004A7DD3" w:rsidRPr="0093624A" w:rsidTr="00140E2E">
        <w:trPr>
          <w:trHeight w:val="636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Follow work ethics and identify necessary materials and tools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4A7DD3" w:rsidRPr="0093624A" w:rsidTr="00140E2E">
        <w:trPr>
          <w:trHeight w:val="975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4A7DD3" w:rsidRPr="0093624A" w:rsidTr="00140E2E">
        <w:trPr>
          <w:trHeight w:val="634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4A7DD3" w:rsidRPr="0093624A" w:rsidTr="00140E2E">
        <w:trPr>
          <w:trHeight w:val="634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4A7DD3" w:rsidRPr="0093624A" w:rsidTr="00140E2E">
        <w:trPr>
          <w:trHeight w:val="634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Maintain regularity at the workplace.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4A7DD3" w:rsidRPr="0093624A" w:rsidTr="00140E2E">
        <w:trPr>
          <w:trHeight w:val="954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4A7DD3" w:rsidRPr="0093624A" w:rsidTr="00140E2E">
        <w:trPr>
          <w:trHeight w:val="314"/>
        </w:trPr>
        <w:tc>
          <w:tcPr>
            <w:tcW w:w="9275" w:type="dxa"/>
            <w:gridSpan w:val="4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SPECIFIC</w:t>
            </w:r>
          </w:p>
        </w:tc>
      </w:tr>
      <w:tr w:rsidR="004A7DD3" w:rsidRPr="0093624A" w:rsidTr="00140E2E">
        <w:trPr>
          <w:trHeight w:val="735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vAlign w:val="center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Precision Machining Capability 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4A7DD3" w:rsidRPr="0093624A" w:rsidTr="00140E2E">
        <w:trPr>
          <w:trHeight w:val="495"/>
        </w:trPr>
        <w:tc>
          <w:tcPr>
            <w:tcW w:w="1026" w:type="dxa"/>
            <w:gridSpan w:val="2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vAlign w:val="center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Tool Assembly Capability 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4A7DD3" w:rsidRPr="00395D68" w:rsidTr="00140E2E">
        <w:trPr>
          <w:trHeight w:val="278"/>
        </w:trPr>
        <w:tc>
          <w:tcPr>
            <w:tcW w:w="1026" w:type="dxa"/>
            <w:gridSpan w:val="2"/>
          </w:tcPr>
          <w:p w:rsidR="004A7DD3" w:rsidRPr="00395D68" w:rsidRDefault="004A7DD3" w:rsidP="00140E2E">
            <w:pPr>
              <w:pStyle w:val="TableStyle1A"/>
              <w:rPr>
                <w:color w:val="auto"/>
              </w:rPr>
            </w:pPr>
          </w:p>
        </w:tc>
        <w:tc>
          <w:tcPr>
            <w:tcW w:w="5161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External Assessment Result</w:t>
            </w:r>
          </w:p>
        </w:tc>
        <w:tc>
          <w:tcPr>
            <w:tcW w:w="3088" w:type="dxa"/>
          </w:tcPr>
          <w:p w:rsidR="004A7DD3" w:rsidRPr="0093624A" w:rsidRDefault="004A7DD3" w:rsidP="00140E2E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100</w:t>
            </w:r>
          </w:p>
        </w:tc>
      </w:tr>
    </w:tbl>
    <w:p w:rsidR="004A7DD3" w:rsidRDefault="004A7DD3" w:rsidP="004A7DD3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4A7DD3" w:rsidRPr="00B16C63" w:rsidRDefault="004A7DD3" w:rsidP="008939C3">
      <w:pPr>
        <w:jc w:val="center"/>
        <w:rPr>
          <w:rFonts w:ascii="Verdana" w:hAnsi="Verdana" w:cs="Arial"/>
          <w:b/>
          <w:bCs/>
        </w:rPr>
      </w:pPr>
      <w:r>
        <w:rPr>
          <w:b/>
          <w:bCs/>
          <w:szCs w:val="28"/>
        </w:rPr>
        <w:br w:type="page"/>
      </w:r>
      <w:r>
        <w:rPr>
          <w:rFonts w:ascii="Verdana" w:hAnsi="Verdana" w:cs="Arial"/>
          <w:b/>
          <w:bCs/>
        </w:rPr>
        <w:lastRenderedPageBreak/>
        <w:t>EXAMINATION</w:t>
      </w:r>
    </w:p>
    <w:tbl>
      <w:tblPr>
        <w:tblStyle w:val="TableGrid"/>
        <w:tblW w:w="10094" w:type="dxa"/>
        <w:tblInd w:w="-176" w:type="dxa"/>
        <w:tblLayout w:type="fixed"/>
        <w:tblLook w:val="04A0"/>
      </w:tblPr>
      <w:tblGrid>
        <w:gridCol w:w="558"/>
        <w:gridCol w:w="806"/>
        <w:gridCol w:w="1710"/>
        <w:gridCol w:w="612"/>
        <w:gridCol w:w="709"/>
        <w:gridCol w:w="851"/>
        <w:gridCol w:w="992"/>
        <w:gridCol w:w="850"/>
        <w:gridCol w:w="709"/>
        <w:gridCol w:w="677"/>
        <w:gridCol w:w="720"/>
        <w:gridCol w:w="900"/>
      </w:tblGrid>
      <w:tr w:rsidR="004A7DD3" w:rsidRPr="004B0A2C" w:rsidTr="007108E8">
        <w:tc>
          <w:tcPr>
            <w:tcW w:w="558" w:type="dxa"/>
            <w:vMerge w:val="restart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06" w:type="dxa"/>
            <w:vMerge w:val="restart"/>
            <w:vAlign w:val="center"/>
          </w:tcPr>
          <w:p w:rsidR="004A7DD3" w:rsidRPr="004053E1" w:rsidRDefault="004A7DD3" w:rsidP="00140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A7DD3" w:rsidRPr="004053E1" w:rsidRDefault="004A7DD3" w:rsidP="00140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120" w:type="dxa"/>
            <w:gridSpan w:val="8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7DD3" w:rsidRPr="004B0A2C" w:rsidTr="007108E8">
        <w:trPr>
          <w:trHeight w:val="225"/>
        </w:trPr>
        <w:tc>
          <w:tcPr>
            <w:tcW w:w="558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4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2956" w:type="dxa"/>
            <w:gridSpan w:val="4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900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7DD3" w:rsidRPr="004B0A2C" w:rsidTr="007108E8">
        <w:trPr>
          <w:trHeight w:val="225"/>
        </w:trPr>
        <w:tc>
          <w:tcPr>
            <w:tcW w:w="558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843" w:type="dxa"/>
            <w:gridSpan w:val="2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1559" w:type="dxa"/>
            <w:gridSpan w:val="2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397" w:type="dxa"/>
            <w:gridSpan w:val="2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900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7DD3" w:rsidRPr="004B0A2C" w:rsidTr="007108E8">
        <w:tc>
          <w:tcPr>
            <w:tcW w:w="558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1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992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0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677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20" w:type="dxa"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900" w:type="dxa"/>
            <w:vMerge/>
            <w:vAlign w:val="center"/>
          </w:tcPr>
          <w:p w:rsidR="004A7DD3" w:rsidRPr="004053E1" w:rsidRDefault="004A7DD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D8D" w:rsidTr="007108E8">
        <w:tc>
          <w:tcPr>
            <w:tcW w:w="558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06" w:type="dxa"/>
            <w:vAlign w:val="center"/>
          </w:tcPr>
          <w:p w:rsidR="00946D8D" w:rsidRDefault="00946D8D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CTDM-01</w:t>
            </w:r>
          </w:p>
        </w:tc>
        <w:tc>
          <w:tcPr>
            <w:tcW w:w="171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eastAsia="Cambria"/>
              </w:rPr>
              <w:t>English C</w:t>
            </w:r>
            <w:r w:rsidRPr="00971696">
              <w:rPr>
                <w:rFonts w:eastAsia="Cambria"/>
              </w:rPr>
              <w:t>ommunication</w:t>
            </w:r>
            <w:r>
              <w:rPr>
                <w:rFonts w:eastAsia="Cambria"/>
              </w:rPr>
              <w:t xml:space="preserve"> (Theory)</w:t>
            </w:r>
          </w:p>
        </w:tc>
        <w:tc>
          <w:tcPr>
            <w:tcW w:w="612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946D8D" w:rsidTr="007108E8">
        <w:tc>
          <w:tcPr>
            <w:tcW w:w="558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06" w:type="dxa"/>
            <w:vAlign w:val="center"/>
          </w:tcPr>
          <w:p w:rsidR="00946D8D" w:rsidRDefault="00946D8D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</w:t>
            </w:r>
            <w:r w:rsidR="007108E8">
              <w:rPr>
                <w:rFonts w:cstheme="minorHAnsi"/>
              </w:rPr>
              <w:t>2</w:t>
            </w:r>
          </w:p>
        </w:tc>
        <w:tc>
          <w:tcPr>
            <w:tcW w:w="171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eastAsia="Cambria"/>
              </w:rPr>
              <w:t>English C</w:t>
            </w:r>
            <w:r w:rsidRPr="00971696">
              <w:rPr>
                <w:rFonts w:eastAsia="Cambria"/>
              </w:rPr>
              <w:t>ommunication</w:t>
            </w:r>
            <w:r>
              <w:rPr>
                <w:rFonts w:eastAsia="Cambria"/>
              </w:rPr>
              <w:t xml:space="preserve"> (Practical)</w:t>
            </w:r>
          </w:p>
        </w:tc>
        <w:tc>
          <w:tcPr>
            <w:tcW w:w="612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946D8D" w:rsidRPr="004053E1" w:rsidRDefault="00946D8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7108E8" w:rsidTr="007108E8">
        <w:tc>
          <w:tcPr>
            <w:tcW w:w="558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06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CTDM-03</w:t>
            </w:r>
          </w:p>
        </w:tc>
        <w:tc>
          <w:tcPr>
            <w:tcW w:w="1710" w:type="dxa"/>
          </w:tcPr>
          <w:p w:rsidR="007108E8" w:rsidRPr="004053E1" w:rsidRDefault="007108E8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Calculation</w:t>
            </w:r>
          </w:p>
        </w:tc>
        <w:tc>
          <w:tcPr>
            <w:tcW w:w="612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108E8" w:rsidRPr="004053E1" w:rsidRDefault="007108E8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06195E" w:rsidTr="00140E2E">
        <w:tc>
          <w:tcPr>
            <w:tcW w:w="558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06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CTDM-04</w:t>
            </w:r>
          </w:p>
        </w:tc>
        <w:tc>
          <w:tcPr>
            <w:tcW w:w="1710" w:type="dxa"/>
          </w:tcPr>
          <w:p w:rsidR="0006195E" w:rsidRPr="004053E1" w:rsidRDefault="0006195E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Technology - Theory</w:t>
            </w:r>
          </w:p>
        </w:tc>
        <w:tc>
          <w:tcPr>
            <w:tcW w:w="612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06195E" w:rsidTr="00140E2E">
        <w:tc>
          <w:tcPr>
            <w:tcW w:w="558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06" w:type="dxa"/>
            <w:vAlign w:val="center"/>
          </w:tcPr>
          <w:p w:rsidR="0006195E" w:rsidRPr="004053E1" w:rsidRDefault="0006195E" w:rsidP="0006195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CTDM-05</w:t>
            </w:r>
          </w:p>
        </w:tc>
        <w:tc>
          <w:tcPr>
            <w:tcW w:w="1710" w:type="dxa"/>
          </w:tcPr>
          <w:p w:rsidR="0006195E" w:rsidRPr="004053E1" w:rsidRDefault="0006195E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Technology - Practical</w:t>
            </w:r>
          </w:p>
        </w:tc>
        <w:tc>
          <w:tcPr>
            <w:tcW w:w="612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06195E" w:rsidRPr="004053E1" w:rsidRDefault="0006195E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333CA4" w:rsidTr="00140E2E">
        <w:tc>
          <w:tcPr>
            <w:tcW w:w="558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06" w:type="dxa"/>
            <w:vAlign w:val="center"/>
          </w:tcPr>
          <w:p w:rsidR="00333CA4" w:rsidRPr="004053E1" w:rsidRDefault="00333CA4" w:rsidP="00333CA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CTDM-06</w:t>
            </w:r>
          </w:p>
        </w:tc>
        <w:tc>
          <w:tcPr>
            <w:tcW w:w="1710" w:type="dxa"/>
          </w:tcPr>
          <w:p w:rsidR="00333CA4" w:rsidRPr="004053E1" w:rsidRDefault="00333CA4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-Theory</w:t>
            </w:r>
          </w:p>
        </w:tc>
        <w:tc>
          <w:tcPr>
            <w:tcW w:w="61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333CA4" w:rsidTr="00140E2E">
        <w:tc>
          <w:tcPr>
            <w:tcW w:w="558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06" w:type="dxa"/>
            <w:vAlign w:val="center"/>
          </w:tcPr>
          <w:p w:rsidR="00333CA4" w:rsidRPr="004053E1" w:rsidRDefault="00333CA4" w:rsidP="00333CA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CTDM-07</w:t>
            </w:r>
          </w:p>
        </w:tc>
        <w:tc>
          <w:tcPr>
            <w:tcW w:w="1710" w:type="dxa"/>
          </w:tcPr>
          <w:p w:rsidR="00333CA4" w:rsidRPr="004053E1" w:rsidRDefault="00333CA4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 Practical</w:t>
            </w:r>
          </w:p>
        </w:tc>
        <w:tc>
          <w:tcPr>
            <w:tcW w:w="61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333CA4" w:rsidTr="007108E8">
        <w:tc>
          <w:tcPr>
            <w:tcW w:w="558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06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CTDM-08</w:t>
            </w:r>
          </w:p>
        </w:tc>
        <w:tc>
          <w:tcPr>
            <w:tcW w:w="171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Drawing-Theory</w:t>
            </w:r>
          </w:p>
        </w:tc>
        <w:tc>
          <w:tcPr>
            <w:tcW w:w="61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333CA4" w:rsidTr="007108E8">
        <w:tc>
          <w:tcPr>
            <w:tcW w:w="558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06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CTDM-09</w:t>
            </w:r>
          </w:p>
        </w:tc>
        <w:tc>
          <w:tcPr>
            <w:tcW w:w="1710" w:type="dxa"/>
          </w:tcPr>
          <w:p w:rsidR="00333CA4" w:rsidRPr="004053E1" w:rsidRDefault="00333CA4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Drawing-Practical</w:t>
            </w:r>
          </w:p>
        </w:tc>
        <w:tc>
          <w:tcPr>
            <w:tcW w:w="61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333CA4" w:rsidRPr="004053E1" w:rsidRDefault="00333CA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124AAA" w:rsidTr="007108E8">
        <w:tc>
          <w:tcPr>
            <w:tcW w:w="558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06" w:type="dxa"/>
            <w:vAlign w:val="center"/>
          </w:tcPr>
          <w:p w:rsidR="00124AAA" w:rsidRPr="004053E1" w:rsidRDefault="00124AAA" w:rsidP="00124AAA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CTDM-10</w:t>
            </w:r>
          </w:p>
        </w:tc>
        <w:tc>
          <w:tcPr>
            <w:tcW w:w="1710" w:type="dxa"/>
          </w:tcPr>
          <w:p w:rsidR="00124AAA" w:rsidRPr="004053E1" w:rsidRDefault="00124AAA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43B80">
              <w:rPr>
                <w:rFonts w:eastAsia="Cambria"/>
              </w:rPr>
              <w:t>Material Science</w:t>
            </w:r>
          </w:p>
        </w:tc>
        <w:tc>
          <w:tcPr>
            <w:tcW w:w="612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124AAA" w:rsidTr="007108E8">
        <w:tc>
          <w:tcPr>
            <w:tcW w:w="558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06" w:type="dxa"/>
            <w:vAlign w:val="center"/>
          </w:tcPr>
          <w:p w:rsidR="00124AAA" w:rsidRPr="004053E1" w:rsidRDefault="00124AAA" w:rsidP="00124AAA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CTDM-11</w:t>
            </w:r>
          </w:p>
        </w:tc>
        <w:tc>
          <w:tcPr>
            <w:tcW w:w="1710" w:type="dxa"/>
          </w:tcPr>
          <w:p w:rsidR="00124AAA" w:rsidRPr="004053E1" w:rsidRDefault="00124AAA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F3CF2">
              <w:rPr>
                <w:rFonts w:eastAsia="Cambria"/>
              </w:rPr>
              <w:t xml:space="preserve">Workshop Practice </w:t>
            </w:r>
            <w:r>
              <w:rPr>
                <w:rFonts w:eastAsia="Cambria"/>
              </w:rPr>
              <w:t>Bench Work &amp; CNC Machine</w:t>
            </w:r>
          </w:p>
        </w:tc>
        <w:tc>
          <w:tcPr>
            <w:tcW w:w="612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124AAA" w:rsidRPr="004053E1" w:rsidRDefault="00124AAA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52CDD" w:rsidTr="007108E8">
        <w:tc>
          <w:tcPr>
            <w:tcW w:w="558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06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CTDM-12</w:t>
            </w:r>
          </w:p>
        </w:tc>
        <w:tc>
          <w:tcPr>
            <w:tcW w:w="1710" w:type="dxa"/>
          </w:tcPr>
          <w:p w:rsidR="00A52CDD" w:rsidRPr="004053E1" w:rsidRDefault="00A52CDD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71E1D">
              <w:rPr>
                <w:rFonts w:eastAsia="Cambria"/>
              </w:rPr>
              <w:t>AutoCAD</w:t>
            </w:r>
          </w:p>
        </w:tc>
        <w:tc>
          <w:tcPr>
            <w:tcW w:w="612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A52CDD" w:rsidRPr="004053E1" w:rsidRDefault="00A52CDD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1C5AFB" w:rsidTr="007108E8">
        <w:tc>
          <w:tcPr>
            <w:tcW w:w="558" w:type="dxa"/>
            <w:vAlign w:val="center"/>
          </w:tcPr>
          <w:p w:rsidR="001C5AFB" w:rsidRPr="004053E1" w:rsidRDefault="001C5AFB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06" w:type="dxa"/>
            <w:vAlign w:val="center"/>
          </w:tcPr>
          <w:p w:rsidR="001C5AFB" w:rsidRPr="004053E1" w:rsidRDefault="001C5AFB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CTDM-13</w:t>
            </w:r>
          </w:p>
        </w:tc>
        <w:tc>
          <w:tcPr>
            <w:tcW w:w="1710" w:type="dxa"/>
          </w:tcPr>
          <w:p w:rsidR="001C5AFB" w:rsidRPr="004053E1" w:rsidRDefault="001C5AFB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71E1D">
              <w:rPr>
                <w:rFonts w:eastAsia="Cambria"/>
              </w:rPr>
              <w:t xml:space="preserve">Press </w:t>
            </w:r>
            <w:r>
              <w:rPr>
                <w:rFonts w:eastAsia="Cambria"/>
              </w:rPr>
              <w:t xml:space="preserve">Tool </w:t>
            </w:r>
            <w:r w:rsidRPr="00571E1D">
              <w:rPr>
                <w:rFonts w:eastAsia="Cambria"/>
              </w:rPr>
              <w:t>Theory &amp;  Design</w:t>
            </w:r>
          </w:p>
        </w:tc>
        <w:tc>
          <w:tcPr>
            <w:tcW w:w="612" w:type="dxa"/>
            <w:vAlign w:val="center"/>
          </w:tcPr>
          <w:p w:rsidR="001C5AFB" w:rsidRPr="004053E1" w:rsidRDefault="001C5AFB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C5AFB" w:rsidRPr="004053E1" w:rsidRDefault="001C5AFB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C5AFB" w:rsidRPr="004053E1" w:rsidRDefault="001C5AFB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C5AFB" w:rsidRPr="004053E1" w:rsidRDefault="001C5AFB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C5AFB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C5AFB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1C5AFB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1C5AFB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C5AFB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07F24" w:rsidTr="007108E8">
        <w:tc>
          <w:tcPr>
            <w:tcW w:w="558" w:type="dxa"/>
            <w:vAlign w:val="center"/>
          </w:tcPr>
          <w:p w:rsidR="00E07F24" w:rsidRPr="004053E1" w:rsidRDefault="00E07F24" w:rsidP="00E07F2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06" w:type="dxa"/>
            <w:vAlign w:val="center"/>
          </w:tcPr>
          <w:p w:rsidR="00E07F24" w:rsidRPr="004053E1" w:rsidRDefault="00E07F24" w:rsidP="00E07F2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CTDM-14</w:t>
            </w:r>
          </w:p>
        </w:tc>
        <w:tc>
          <w:tcPr>
            <w:tcW w:w="1710" w:type="dxa"/>
          </w:tcPr>
          <w:p w:rsidR="00E07F24" w:rsidRPr="00571E1D" w:rsidRDefault="00E07F24" w:rsidP="00140E2E">
            <w:pPr>
              <w:pStyle w:val="ListParagraph"/>
              <w:ind w:left="0"/>
              <w:rPr>
                <w:rFonts w:eastAsia="Cambria"/>
              </w:rPr>
            </w:pPr>
            <w:r w:rsidRPr="00571E1D">
              <w:rPr>
                <w:rFonts w:eastAsia="Cambria"/>
              </w:rPr>
              <w:t xml:space="preserve">Press </w:t>
            </w:r>
            <w:r>
              <w:rPr>
                <w:rFonts w:eastAsia="Cambria"/>
              </w:rPr>
              <w:t xml:space="preserve">Tool </w:t>
            </w:r>
            <w:r w:rsidRPr="00571E1D">
              <w:rPr>
                <w:rFonts w:eastAsia="Cambria"/>
              </w:rPr>
              <w:t>Theory &amp;  Design</w:t>
            </w:r>
            <w:r>
              <w:rPr>
                <w:rFonts w:eastAsia="Cambria"/>
              </w:rPr>
              <w:t xml:space="preserve"> (Practical)</w:t>
            </w:r>
          </w:p>
        </w:tc>
        <w:tc>
          <w:tcPr>
            <w:tcW w:w="612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09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07F24" w:rsidRPr="004053E1" w:rsidRDefault="00E07F24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939C3" w:rsidTr="007108E8">
        <w:tc>
          <w:tcPr>
            <w:tcW w:w="558" w:type="dxa"/>
            <w:vAlign w:val="center"/>
          </w:tcPr>
          <w:p w:rsidR="008939C3" w:rsidRPr="004053E1" w:rsidRDefault="008939C3" w:rsidP="008939C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06" w:type="dxa"/>
            <w:vAlign w:val="center"/>
          </w:tcPr>
          <w:p w:rsidR="008939C3" w:rsidRPr="004053E1" w:rsidRDefault="008939C3" w:rsidP="008939C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CTDM-15</w:t>
            </w:r>
          </w:p>
        </w:tc>
        <w:tc>
          <w:tcPr>
            <w:tcW w:w="1710" w:type="dxa"/>
          </w:tcPr>
          <w:p w:rsidR="008939C3" w:rsidRPr="004053E1" w:rsidRDefault="008939C3" w:rsidP="00140E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Cambria"/>
              </w:rPr>
              <w:t>On Job Training</w:t>
            </w:r>
          </w:p>
        </w:tc>
        <w:tc>
          <w:tcPr>
            <w:tcW w:w="612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8939C3" w:rsidRPr="004053E1" w:rsidRDefault="008939C3" w:rsidP="00140E2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4A7DD3" w:rsidRPr="00EF5FB9" w:rsidRDefault="004A7DD3" w:rsidP="004A7DD3">
      <w:pPr>
        <w:spacing w:line="480" w:lineRule="auto"/>
        <w:jc w:val="both"/>
        <w:rPr>
          <w:rFonts w:ascii="Calibri" w:eastAsia="Calibri" w:hAnsi="Calibri" w:cs="Calibri"/>
          <w:bCs/>
          <w:color w:val="000000"/>
        </w:rPr>
      </w:pPr>
    </w:p>
    <w:p w:rsidR="004A7DD3" w:rsidRDefault="004A7DD3" w:rsidP="004A7DD3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4A7DD3" w:rsidRPr="0093624A" w:rsidRDefault="004A7DD3" w:rsidP="004A7DD3">
      <w:pPr>
        <w:pStyle w:val="BodyText"/>
        <w:spacing w:after="0" w:line="240" w:lineRule="auto"/>
        <w:jc w:val="both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Evidence of level</w:t>
      </w:r>
    </w:p>
    <w:tbl>
      <w:tblPr>
        <w:tblStyle w:val="TableGrid"/>
        <w:tblW w:w="0" w:type="auto"/>
        <w:tblLook w:val="04A0"/>
      </w:tblPr>
      <w:tblGrid>
        <w:gridCol w:w="1175"/>
        <w:gridCol w:w="1361"/>
        <w:gridCol w:w="1771"/>
        <w:gridCol w:w="1762"/>
        <w:gridCol w:w="1637"/>
        <w:gridCol w:w="1539"/>
      </w:tblGrid>
      <w:tr w:rsidR="004A7DD3" w:rsidTr="00140E2E">
        <w:tc>
          <w:tcPr>
            <w:tcW w:w="1175" w:type="dxa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LEVEL</w:t>
            </w:r>
          </w:p>
        </w:tc>
        <w:tc>
          <w:tcPr>
            <w:tcW w:w="1361" w:type="dxa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Process required</w:t>
            </w:r>
          </w:p>
        </w:tc>
        <w:tc>
          <w:tcPr>
            <w:tcW w:w="1771" w:type="dxa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knowledge</w:t>
            </w:r>
          </w:p>
        </w:tc>
        <w:tc>
          <w:tcPr>
            <w:tcW w:w="1762" w:type="dxa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skill</w:t>
            </w:r>
          </w:p>
        </w:tc>
        <w:tc>
          <w:tcPr>
            <w:tcW w:w="1637" w:type="dxa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Core skill</w:t>
            </w:r>
          </w:p>
        </w:tc>
        <w:tc>
          <w:tcPr>
            <w:tcW w:w="1539" w:type="dxa"/>
            <w:vAlign w:val="center"/>
          </w:tcPr>
          <w:p w:rsidR="004A7DD3" w:rsidRPr="0093624A" w:rsidRDefault="004A7DD3" w:rsidP="00140E2E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Responsibility</w:t>
            </w:r>
          </w:p>
        </w:tc>
      </w:tr>
      <w:tr w:rsidR="004A7DD3" w:rsidTr="00140E2E">
        <w:tc>
          <w:tcPr>
            <w:tcW w:w="1175" w:type="dxa"/>
            <w:vMerge w:val="restart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</w:t>
            </w:r>
          </w:p>
        </w:tc>
        <w:tc>
          <w:tcPr>
            <w:tcW w:w="1361" w:type="dxa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Person may carry out a job which may require limited range of activities routine and predictable.</w:t>
            </w:r>
          </w:p>
        </w:tc>
        <w:tc>
          <w:tcPr>
            <w:tcW w:w="1771" w:type="dxa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Basic facts, process and principle applied in trade of employment.</w:t>
            </w:r>
          </w:p>
        </w:tc>
        <w:tc>
          <w:tcPr>
            <w:tcW w:w="1762" w:type="dxa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Recall and demonstrate</w:t>
            </w:r>
          </w:p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practical skill, routine and repetitive in narrow range of application</w:t>
            </w:r>
          </w:p>
        </w:tc>
        <w:tc>
          <w:tcPr>
            <w:tcW w:w="1637" w:type="dxa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Communication written and oral, with minimum required clarity, skill of basic arithmetic and algebraic principles, personal banking, basic understanding of social and natural environment.</w:t>
            </w:r>
          </w:p>
        </w:tc>
        <w:tc>
          <w:tcPr>
            <w:tcW w:w="1539" w:type="dxa"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Under close supervision.</w:t>
            </w:r>
          </w:p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Some responsibility for own work within defined limit.</w:t>
            </w:r>
          </w:p>
        </w:tc>
      </w:tr>
      <w:tr w:rsidR="004A7DD3" w:rsidTr="00140E2E">
        <w:tc>
          <w:tcPr>
            <w:tcW w:w="1175" w:type="dxa"/>
            <w:vMerge/>
          </w:tcPr>
          <w:p w:rsidR="004A7DD3" w:rsidRPr="0093624A" w:rsidRDefault="004A7DD3" w:rsidP="00140E2E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361" w:type="dxa"/>
          </w:tcPr>
          <w:p w:rsidR="004A7DD3" w:rsidRPr="0093624A" w:rsidRDefault="004A7DD3" w:rsidP="00FF0444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Level </w:t>
            </w:r>
            <w:r w:rsidR="00FF0444">
              <w:rPr>
                <w:szCs w:val="28"/>
              </w:rPr>
              <w:t>4</w:t>
            </w:r>
          </w:p>
        </w:tc>
        <w:tc>
          <w:tcPr>
            <w:tcW w:w="1771" w:type="dxa"/>
          </w:tcPr>
          <w:p w:rsidR="004A7DD3" w:rsidRPr="0093624A" w:rsidRDefault="004A7DD3" w:rsidP="00FF0444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Level </w:t>
            </w:r>
            <w:r w:rsidR="00FF0444">
              <w:rPr>
                <w:szCs w:val="28"/>
              </w:rPr>
              <w:t>4</w:t>
            </w:r>
          </w:p>
        </w:tc>
        <w:tc>
          <w:tcPr>
            <w:tcW w:w="1762" w:type="dxa"/>
          </w:tcPr>
          <w:p w:rsidR="004A7DD3" w:rsidRPr="0093624A" w:rsidRDefault="004A7DD3" w:rsidP="00FF0444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Level </w:t>
            </w:r>
            <w:r w:rsidR="00FF0444">
              <w:rPr>
                <w:szCs w:val="28"/>
              </w:rPr>
              <w:t>4</w:t>
            </w:r>
          </w:p>
        </w:tc>
        <w:tc>
          <w:tcPr>
            <w:tcW w:w="1637" w:type="dxa"/>
          </w:tcPr>
          <w:p w:rsidR="004A7DD3" w:rsidRPr="0093624A" w:rsidRDefault="004A7DD3" w:rsidP="00FF0444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Level </w:t>
            </w:r>
            <w:r w:rsidR="00FF0444">
              <w:rPr>
                <w:szCs w:val="28"/>
              </w:rPr>
              <w:t>4</w:t>
            </w:r>
          </w:p>
        </w:tc>
        <w:tc>
          <w:tcPr>
            <w:tcW w:w="1539" w:type="dxa"/>
          </w:tcPr>
          <w:p w:rsidR="004A7DD3" w:rsidRPr="0093624A" w:rsidRDefault="004A7DD3" w:rsidP="00FF0444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Level </w:t>
            </w:r>
            <w:r w:rsidR="00FF0444">
              <w:rPr>
                <w:szCs w:val="28"/>
              </w:rPr>
              <w:t>4</w:t>
            </w:r>
          </w:p>
        </w:tc>
      </w:tr>
    </w:tbl>
    <w:p w:rsidR="004A7DD3" w:rsidRDefault="004A7DD3" w:rsidP="004A7DD3">
      <w:pPr>
        <w:pStyle w:val="Body"/>
      </w:pPr>
    </w:p>
    <w:p w:rsidR="0019453A" w:rsidRPr="00647D09" w:rsidRDefault="0019453A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sectPr w:rsidR="0019453A" w:rsidRPr="00647D09" w:rsidSect="00CE705B">
      <w:headerReference w:type="default" r:id="rId10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AB" w:rsidRDefault="003552AB">
      <w:r>
        <w:separator/>
      </w:r>
    </w:p>
  </w:endnote>
  <w:endnote w:type="continuationSeparator" w:id="1">
    <w:p w:rsidR="003552AB" w:rsidRDefault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AB" w:rsidRDefault="003552AB">
      <w:r>
        <w:separator/>
      </w:r>
    </w:p>
  </w:footnote>
  <w:footnote w:type="continuationSeparator" w:id="1">
    <w:p w:rsidR="003552AB" w:rsidRDefault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E" w:rsidRDefault="00140E2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AB1172"/>
    <w:rsid w:val="000019BD"/>
    <w:rsid w:val="00002C73"/>
    <w:rsid w:val="00002FA4"/>
    <w:rsid w:val="0000421A"/>
    <w:rsid w:val="00006C2D"/>
    <w:rsid w:val="00012858"/>
    <w:rsid w:val="000131FA"/>
    <w:rsid w:val="00014B3A"/>
    <w:rsid w:val="00014CB4"/>
    <w:rsid w:val="00015FE3"/>
    <w:rsid w:val="00017D63"/>
    <w:rsid w:val="00021201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56BF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F16"/>
    <w:rsid w:val="000E74C5"/>
    <w:rsid w:val="000F43F5"/>
    <w:rsid w:val="000F48A2"/>
    <w:rsid w:val="000F5F23"/>
    <w:rsid w:val="00104495"/>
    <w:rsid w:val="00105DDD"/>
    <w:rsid w:val="001060BB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5EF"/>
    <w:rsid w:val="00422910"/>
    <w:rsid w:val="0042321A"/>
    <w:rsid w:val="00427052"/>
    <w:rsid w:val="00432404"/>
    <w:rsid w:val="00433ACB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3F56"/>
    <w:rsid w:val="007D485A"/>
    <w:rsid w:val="007D6E85"/>
    <w:rsid w:val="007D6E9D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4B0"/>
    <w:rsid w:val="0084499D"/>
    <w:rsid w:val="00845208"/>
    <w:rsid w:val="0084685A"/>
    <w:rsid w:val="008520BB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B93"/>
    <w:rsid w:val="008E3A40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6577"/>
    <w:rsid w:val="00FB7888"/>
    <w:rsid w:val="00FB7CB1"/>
    <w:rsid w:val="00FC37D3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acollege.ca/fulltime/MAT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609-17F7-4006-801F-2C1F88B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912</TotalTime>
  <Pages>29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330</cp:revision>
  <cp:lastPrinted>2016-07-30T09:25:00Z</cp:lastPrinted>
  <dcterms:created xsi:type="dcterms:W3CDTF">2016-08-01T12:24:00Z</dcterms:created>
  <dcterms:modified xsi:type="dcterms:W3CDTF">2016-09-29T13:06:00Z</dcterms:modified>
</cp:coreProperties>
</file>