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2B06DF">
      <w:pPr>
        <w:pStyle w:val="Heading6"/>
        <w:rPr>
          <w:rFonts w:eastAsia="Cambria"/>
          <w:w w:val="99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C7161E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Block Printing</w:t>
      </w:r>
      <w:r w:rsidR="00A50F15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</w:t>
      </w:r>
      <w:r w:rsidR="00C7161E" w:rsidRPr="00C7161E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</w:t>
      </w:r>
      <w:r w:rsidR="00C7161E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Block Printing</w:t>
      </w:r>
      <w:r w:rsidR="00A50F15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432493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432493">
        <w:rPr>
          <w:rFonts w:asciiTheme="majorHAnsi" w:hAnsiTheme="majorHAnsi"/>
          <w:b/>
          <w:bCs/>
          <w:sz w:val="24"/>
          <w:szCs w:val="24"/>
        </w:rPr>
        <w:t>Not Required</w:t>
      </w:r>
      <w:r w:rsidR="00B15A9B">
        <w:rPr>
          <w:rFonts w:asciiTheme="majorHAnsi" w:hAnsiTheme="majorHAnsi"/>
          <w:b/>
          <w:bCs/>
          <w:sz w:val="24"/>
          <w:szCs w:val="24"/>
        </w:rPr>
        <w:t>/Traditional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C7161E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C7161E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C7161E">
        <w:rPr>
          <w:rFonts w:asciiTheme="majorHAnsi" w:hAnsiTheme="majorHAnsi"/>
          <w:b/>
          <w:bCs/>
          <w:sz w:val="24"/>
          <w:szCs w:val="24"/>
        </w:rPr>
        <w:t>3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C178C2">
        <w:rPr>
          <w:rFonts w:asciiTheme="majorHAnsi" w:hAnsiTheme="majorHAnsi"/>
          <w:b/>
          <w:bCs/>
          <w:sz w:val="24"/>
          <w:szCs w:val="24"/>
        </w:rPr>
        <w:t>149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C178C2">
        <w:rPr>
          <w:rFonts w:asciiTheme="majorHAnsi" w:hAnsiTheme="majorHAnsi"/>
          <w:b/>
          <w:bCs/>
          <w:sz w:val="24"/>
          <w:szCs w:val="24"/>
        </w:rPr>
        <w:t>355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C7161E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5095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C7161E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Block Printing</w:t>
            </w:r>
            <w:r w:rsidR="00C716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Passed From any </w:t>
            </w:r>
            <w:r w:rsidR="00275C86">
              <w:rPr>
                <w:rFonts w:asciiTheme="majorHAnsi" w:hAnsiTheme="majorHAnsi"/>
                <w:sz w:val="24"/>
                <w:szCs w:val="24"/>
              </w:rPr>
              <w:t>affiliated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C7161E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Block Printing</w:t>
            </w:r>
            <w:r w:rsidR="00C7161E">
              <w:rPr>
                <w:rFonts w:asciiTheme="majorHAnsi" w:hAnsiTheme="majorHAnsi"/>
                <w:sz w:val="24"/>
                <w:szCs w:val="24"/>
              </w:rPr>
              <w:t xml:space="preserve"> 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C7161E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Block Printing</w:t>
            </w:r>
            <w:r w:rsidR="00C716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A5D2A">
              <w:rPr>
                <w:rFonts w:asciiTheme="majorHAnsi" w:hAnsiTheme="majorHAnsi"/>
                <w:sz w:val="24"/>
                <w:szCs w:val="24"/>
              </w:rPr>
              <w:t>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“How to </w:t>
            </w:r>
            <w:r w:rsidR="00275C86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275C8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FC74DC">
              <w:rPr>
                <w:rFonts w:asciiTheme="majorHAnsi" w:hAnsiTheme="majorHAnsi"/>
                <w:sz w:val="24"/>
                <w:szCs w:val="24"/>
              </w:rPr>
              <w:t>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C7161E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Block Printing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>experience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F53E67" w:rsidRPr="00717688" w:rsidRDefault="00F53E67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DB002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C7161E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Block Printing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C7161E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Block Printing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C7161E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084B1F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74208" w:rsidRPr="00174208" w:rsidRDefault="00174208" w:rsidP="00174208">
            <w:pPr>
              <w:spacing w:before="100" w:beforeAutospacing="1" w:after="100" w:afterAutospacing="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 xml:space="preserve">   </w:t>
            </w:r>
            <w:r w:rsidRPr="00174208">
              <w:rPr>
                <w:rFonts w:asciiTheme="majorHAnsi" w:hAnsiTheme="majorHAnsi"/>
                <w:b/>
                <w:bCs/>
                <w:szCs w:val="24"/>
              </w:rPr>
              <w:t>Not Required/Traditional Art</w:t>
            </w:r>
          </w:p>
          <w:p w:rsidR="00B67180" w:rsidRPr="001C5B6E" w:rsidRDefault="00B67180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5C008F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B15A9B" w:rsidRDefault="00B15A9B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B15A9B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5C008F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5C008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5C008F">
              <w:rPr>
                <w:rFonts w:eastAsia="Cambria"/>
              </w:rPr>
              <w:t>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0E5137" w:rsidP="005C008F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C7161E" w:rsidP="005C008F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0E5137" w:rsidTr="005C008F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Default="000E5137" w:rsidP="005C008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2. </w:t>
            </w:r>
            <w:r w:rsidR="005C008F">
              <w:rPr>
                <w:rFonts w:eastAsia="Cambria"/>
              </w:rPr>
              <w:t>From loose color pint on the paper and repetition of block.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0E5137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C7161E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5C008F" w:rsidTr="005C008F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Making Permanent color process.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8F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F" w:rsidRDefault="005C008F" w:rsidP="005C008F">
            <w:pPr>
              <w:jc w:val="center"/>
            </w:pPr>
            <w:r w:rsidRPr="00AE4D44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F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F" w:rsidRPr="00971696" w:rsidRDefault="005C008F" w:rsidP="005C008F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5C008F" w:rsidTr="005C008F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From different color fill up the blank.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8F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F" w:rsidRDefault="005C008F" w:rsidP="005C008F">
            <w:pPr>
              <w:jc w:val="center"/>
            </w:pPr>
            <w:r w:rsidRPr="00AE4D44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F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F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5C008F" w:rsidTr="005C008F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5.From different color printing process on cotton cloth.</w:t>
            </w:r>
            <w:r w:rsidRPr="008F6A66">
              <w:rPr>
                <w:rFonts w:eastAsia="Cambria"/>
              </w:rPr>
              <w:t xml:space="preserve">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F" w:rsidRDefault="005C008F" w:rsidP="005C008F">
            <w:pPr>
              <w:jc w:val="center"/>
            </w:pPr>
            <w:r w:rsidRPr="00AE4D44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F" w:rsidRPr="00971696" w:rsidRDefault="005C008F" w:rsidP="005C008F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5C008F" w:rsidTr="005C008F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6.Color and Theory of Block printing and ready ten sample.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8F" w:rsidRDefault="005C008F" w:rsidP="005C008F">
            <w:pPr>
              <w:jc w:val="center"/>
            </w:pPr>
            <w:r w:rsidRPr="00AE4D44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F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F" w:rsidRPr="00971696" w:rsidRDefault="005C008F" w:rsidP="005C008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C7161E" w:rsidTr="005C008F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C7161E" w:rsidRPr="00571E1D" w:rsidRDefault="00C7161E" w:rsidP="008E259C">
            <w:pPr>
              <w:pStyle w:val="NoSpacing"/>
              <w:rPr>
                <w:rFonts w:eastAsia="Cambria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C7161E" w:rsidRDefault="005C008F" w:rsidP="005C008F">
            <w:pPr>
              <w:jc w:val="center"/>
            </w:pPr>
            <w:r>
              <w:rPr>
                <w:rFonts w:eastAsia="Cambria"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1E" w:rsidRDefault="005C008F" w:rsidP="005C008F">
            <w:pPr>
              <w:jc w:val="center"/>
            </w:pPr>
            <w: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E" w:rsidRDefault="005C008F" w:rsidP="005C008F">
            <w:pPr>
              <w:jc w:val="center"/>
            </w:pPr>
            <w: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E" w:rsidRDefault="005C008F" w:rsidP="005C008F">
            <w:pPr>
              <w:jc w:val="center"/>
            </w:pPr>
            <w: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E" w:rsidRPr="00971696" w:rsidRDefault="00C7161E" w:rsidP="005C008F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</w:tbl>
    <w:p w:rsidR="00557812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:rsidR="00152843" w:rsidRPr="00647D09" w:rsidRDefault="002B06DF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C7161E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14604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B15A9B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14604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C54ECE">
        <w:rPr>
          <w:rFonts w:ascii="Cambria" w:hAnsi="Cambria" w:cs="Calibri"/>
        </w:rPr>
        <w:t>7</w:t>
      </w:r>
      <w:r w:rsidR="00C7161E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C54ECE">
        <w:rPr>
          <w:rFonts w:ascii="Cambria" w:hAnsi="Cambria" w:cs="Calibri"/>
        </w:rPr>
        <w:t>3</w:t>
      </w:r>
      <w:r w:rsidR="00C7161E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9B" w:rsidRDefault="0065109B">
      <w:r>
        <w:separator/>
      </w:r>
    </w:p>
  </w:endnote>
  <w:endnote w:type="continuationSeparator" w:id="0">
    <w:p w:rsidR="0065109B" w:rsidRDefault="0065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9B" w:rsidRDefault="0065109B">
      <w:r>
        <w:separator/>
      </w:r>
    </w:p>
  </w:footnote>
  <w:footnote w:type="continuationSeparator" w:id="0">
    <w:p w:rsidR="0065109B" w:rsidRDefault="0065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8F" w:rsidRDefault="005C008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4D5D"/>
    <w:rsid w:val="00055389"/>
    <w:rsid w:val="00055FA5"/>
    <w:rsid w:val="0006029F"/>
    <w:rsid w:val="000611A9"/>
    <w:rsid w:val="0006195E"/>
    <w:rsid w:val="0006267E"/>
    <w:rsid w:val="00064850"/>
    <w:rsid w:val="0006654B"/>
    <w:rsid w:val="0007003D"/>
    <w:rsid w:val="00073E6C"/>
    <w:rsid w:val="0007497E"/>
    <w:rsid w:val="0007546C"/>
    <w:rsid w:val="00084097"/>
    <w:rsid w:val="00084133"/>
    <w:rsid w:val="00084B1F"/>
    <w:rsid w:val="00085A55"/>
    <w:rsid w:val="00091376"/>
    <w:rsid w:val="00091967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04E"/>
    <w:rsid w:val="00146FB3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4208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17F1"/>
    <w:rsid w:val="00242F35"/>
    <w:rsid w:val="00243A0A"/>
    <w:rsid w:val="00244A99"/>
    <w:rsid w:val="00245F00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75C86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06DF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33CA4"/>
    <w:rsid w:val="003353D2"/>
    <w:rsid w:val="00340DC1"/>
    <w:rsid w:val="003413B9"/>
    <w:rsid w:val="00347C4C"/>
    <w:rsid w:val="003552AB"/>
    <w:rsid w:val="00364E7C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1A02"/>
    <w:rsid w:val="00413D2C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2493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1CC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B93"/>
    <w:rsid w:val="005B441E"/>
    <w:rsid w:val="005B5598"/>
    <w:rsid w:val="005B7E80"/>
    <w:rsid w:val="005C008F"/>
    <w:rsid w:val="005C080F"/>
    <w:rsid w:val="005C098D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011"/>
    <w:rsid w:val="005F6740"/>
    <w:rsid w:val="006009CA"/>
    <w:rsid w:val="00605BD6"/>
    <w:rsid w:val="00607116"/>
    <w:rsid w:val="00612B31"/>
    <w:rsid w:val="00614D17"/>
    <w:rsid w:val="00616AEE"/>
    <w:rsid w:val="00621066"/>
    <w:rsid w:val="006248FA"/>
    <w:rsid w:val="00630375"/>
    <w:rsid w:val="0063145D"/>
    <w:rsid w:val="00633477"/>
    <w:rsid w:val="006348EF"/>
    <w:rsid w:val="00634DCC"/>
    <w:rsid w:val="006359FE"/>
    <w:rsid w:val="00640FDB"/>
    <w:rsid w:val="00642E7C"/>
    <w:rsid w:val="006473C7"/>
    <w:rsid w:val="00647D09"/>
    <w:rsid w:val="0065109B"/>
    <w:rsid w:val="00651A3C"/>
    <w:rsid w:val="00653CB8"/>
    <w:rsid w:val="00660122"/>
    <w:rsid w:val="00660279"/>
    <w:rsid w:val="00660DE4"/>
    <w:rsid w:val="0066632E"/>
    <w:rsid w:val="00673E10"/>
    <w:rsid w:val="006777FE"/>
    <w:rsid w:val="0068293F"/>
    <w:rsid w:val="00684F12"/>
    <w:rsid w:val="00692F77"/>
    <w:rsid w:val="006A254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5656"/>
    <w:rsid w:val="007570B3"/>
    <w:rsid w:val="00757B7C"/>
    <w:rsid w:val="00763FDA"/>
    <w:rsid w:val="007641C3"/>
    <w:rsid w:val="00765003"/>
    <w:rsid w:val="007650D4"/>
    <w:rsid w:val="0076578D"/>
    <w:rsid w:val="00767876"/>
    <w:rsid w:val="007730BD"/>
    <w:rsid w:val="007832D7"/>
    <w:rsid w:val="00784864"/>
    <w:rsid w:val="00785EA0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0E0F"/>
    <w:rsid w:val="007D3F56"/>
    <w:rsid w:val="007D485A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2CB3"/>
    <w:rsid w:val="00817604"/>
    <w:rsid w:val="00817779"/>
    <w:rsid w:val="008212A4"/>
    <w:rsid w:val="008242DB"/>
    <w:rsid w:val="00825F62"/>
    <w:rsid w:val="00830962"/>
    <w:rsid w:val="00831B4C"/>
    <w:rsid w:val="0083773C"/>
    <w:rsid w:val="00840CB1"/>
    <w:rsid w:val="008429AD"/>
    <w:rsid w:val="00843D9C"/>
    <w:rsid w:val="008444B0"/>
    <w:rsid w:val="0084499D"/>
    <w:rsid w:val="00845208"/>
    <w:rsid w:val="0084685A"/>
    <w:rsid w:val="00850253"/>
    <w:rsid w:val="008520BB"/>
    <w:rsid w:val="008550D5"/>
    <w:rsid w:val="008554B2"/>
    <w:rsid w:val="00855D6D"/>
    <w:rsid w:val="008609F7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8F727D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5162"/>
    <w:rsid w:val="009155C5"/>
    <w:rsid w:val="00916BC0"/>
    <w:rsid w:val="00920932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E89"/>
    <w:rsid w:val="009659CA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54F7"/>
    <w:rsid w:val="00A50F15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322"/>
    <w:rsid w:val="00AF494A"/>
    <w:rsid w:val="00AF554F"/>
    <w:rsid w:val="00AF5675"/>
    <w:rsid w:val="00AF5C5B"/>
    <w:rsid w:val="00AF61CD"/>
    <w:rsid w:val="00B07309"/>
    <w:rsid w:val="00B11407"/>
    <w:rsid w:val="00B1398B"/>
    <w:rsid w:val="00B141C8"/>
    <w:rsid w:val="00B15A9B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94DFF"/>
    <w:rsid w:val="00BA1A64"/>
    <w:rsid w:val="00BA5C8E"/>
    <w:rsid w:val="00BA5D2A"/>
    <w:rsid w:val="00BB1B85"/>
    <w:rsid w:val="00BB25B0"/>
    <w:rsid w:val="00BB433A"/>
    <w:rsid w:val="00BB4366"/>
    <w:rsid w:val="00BB6439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39D0"/>
    <w:rsid w:val="00BF6089"/>
    <w:rsid w:val="00C00AFA"/>
    <w:rsid w:val="00C0491F"/>
    <w:rsid w:val="00C106F7"/>
    <w:rsid w:val="00C16EDC"/>
    <w:rsid w:val="00C178C2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4ECE"/>
    <w:rsid w:val="00C5612B"/>
    <w:rsid w:val="00C634D6"/>
    <w:rsid w:val="00C7039B"/>
    <w:rsid w:val="00C710E3"/>
    <w:rsid w:val="00C7161E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D765B"/>
    <w:rsid w:val="00CE680C"/>
    <w:rsid w:val="00CE705B"/>
    <w:rsid w:val="00CF0BCF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574F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37905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30E2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22EF1"/>
    <w:rsid w:val="00F236C1"/>
    <w:rsid w:val="00F2497A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3E67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819"/>
    <w:rsid w:val="00FE2AEB"/>
    <w:rsid w:val="00FE31AF"/>
    <w:rsid w:val="00FE654E"/>
    <w:rsid w:val="00FE65B8"/>
    <w:rsid w:val="00FE6B41"/>
    <w:rsid w:val="00FE6C95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CE96-C7DC-4B45-A3A3-E9FC0AF7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2016-07-30T09:25:00Z</cp:lastPrinted>
  <dcterms:created xsi:type="dcterms:W3CDTF">2017-06-28T09:26:00Z</dcterms:created>
  <dcterms:modified xsi:type="dcterms:W3CDTF">2017-06-28T09:26:00Z</dcterms:modified>
</cp:coreProperties>
</file>