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3" w:rsidRDefault="00D57303" w:rsidP="009646FD">
      <w:pPr>
        <w:pStyle w:val="Heading6"/>
        <w:rPr>
          <w:rFonts w:eastAsia="Cambria"/>
          <w:w w:val="99"/>
        </w:rPr>
      </w:pPr>
      <w:bookmarkStart w:id="0" w:name="_GoBack"/>
      <w:bookmarkEnd w:id="0"/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Certificate Course in </w:t>
      </w:r>
      <w:r w:rsidR="005A4DE6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Vanu Shilp Art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 Course Details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7D0E0F">
        <w:rPr>
          <w:rFonts w:asciiTheme="majorHAnsi" w:eastAsia="Calibri" w:hAnsiTheme="majorHAnsi" w:cs="Mangal"/>
          <w:b/>
          <w:color w:val="000000"/>
          <w:sz w:val="24"/>
          <w:szCs w:val="24"/>
        </w:rPr>
        <w:t>UMSAS</w:t>
      </w:r>
      <w:r w:rsidR="000E5137">
        <w:rPr>
          <w:rFonts w:asciiTheme="majorHAnsi" w:eastAsia="Calibri" w:hAnsiTheme="majorHAnsi" w:cs="Mangal"/>
          <w:b/>
          <w:color w:val="000000"/>
          <w:sz w:val="24"/>
          <w:szCs w:val="24"/>
        </w:rPr>
        <w:t>/</w:t>
      </w:r>
      <w:r w:rsidR="005A4DE6" w:rsidRPr="005A4DE6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</w:t>
      </w:r>
      <w:r w:rsidR="00860BFB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Bamboo Craft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9A7ECB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6046C6">
        <w:rPr>
          <w:rFonts w:asciiTheme="majorHAnsi" w:hAnsiTheme="majorHAnsi"/>
          <w:b/>
          <w:bCs/>
          <w:sz w:val="24"/>
          <w:szCs w:val="24"/>
        </w:rPr>
        <w:t>Not Required</w:t>
      </w:r>
      <w:r w:rsidR="003D7F05">
        <w:rPr>
          <w:rFonts w:asciiTheme="majorHAnsi" w:hAnsiTheme="majorHAnsi"/>
          <w:b/>
          <w:bCs/>
          <w:sz w:val="24"/>
          <w:szCs w:val="24"/>
        </w:rPr>
        <w:t>/Traditional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5A4DE6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5A4DE6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2 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  <w:r w:rsidR="009A7ECB">
        <w:rPr>
          <w:rFonts w:asciiTheme="majorHAnsi" w:hAnsiTheme="majorHAnsi"/>
          <w:sz w:val="24"/>
          <w:szCs w:val="24"/>
        </w:rPr>
        <w:t>Three Month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08413F">
        <w:rPr>
          <w:rFonts w:asciiTheme="majorHAnsi" w:hAnsiTheme="majorHAnsi"/>
          <w:b/>
          <w:bCs/>
          <w:sz w:val="24"/>
          <w:szCs w:val="24"/>
        </w:rPr>
        <w:t>149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08413F">
        <w:rPr>
          <w:rFonts w:asciiTheme="majorHAnsi" w:hAnsiTheme="majorHAnsi"/>
          <w:b/>
          <w:bCs/>
          <w:sz w:val="24"/>
          <w:szCs w:val="24"/>
        </w:rPr>
        <w:t>355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duration : </w:t>
      </w:r>
      <w:r w:rsidR="005A4DE6">
        <w:rPr>
          <w:rFonts w:asciiTheme="majorHAnsi" w:hAnsiTheme="majorHAnsi"/>
          <w:b/>
          <w:bCs/>
          <w:sz w:val="24"/>
          <w:szCs w:val="24"/>
        </w:rPr>
        <w:t>0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5097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Bamboo Craft</w:t>
            </w:r>
            <w:r w:rsidR="00860B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Passed From any </w:t>
            </w:r>
            <w:r w:rsidR="00365B59">
              <w:rPr>
                <w:rFonts w:asciiTheme="majorHAnsi" w:hAnsiTheme="majorHAnsi"/>
                <w:sz w:val="24"/>
                <w:szCs w:val="24"/>
              </w:rPr>
              <w:t>affiliated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institution. 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Bamboo Craft</w:t>
            </w:r>
            <w:r w:rsidR="005A4DE6">
              <w:rPr>
                <w:rFonts w:asciiTheme="majorHAnsi" w:hAnsiTheme="majorHAnsi"/>
                <w:sz w:val="24"/>
                <w:szCs w:val="24"/>
              </w:rPr>
              <w:t xml:space="preserve"> 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Bamboo Craft</w:t>
            </w:r>
            <w:r w:rsidR="00860B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5A4DE6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Alternatively, must have successfully undergone a CGSC organized TOT workshop on “How to Trainer</w:t>
            </w:r>
            <w:r w:rsidR="00FC74DC">
              <w:rPr>
                <w:rFonts w:asciiTheme="majorHAnsi" w:hAnsiTheme="majorHAnsi"/>
                <w:sz w:val="24"/>
                <w:szCs w:val="24"/>
              </w:rPr>
              <w:t>(N/A)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303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of 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Bamboo Craft</w:t>
            </w:r>
            <w:r w:rsidR="00860BFB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>experience in releva</w:t>
            </w:r>
            <w:r>
              <w:rPr>
                <w:rFonts w:asciiTheme="majorHAnsi" w:hAnsiTheme="majorHAnsi"/>
                <w:sz w:val="24"/>
                <w:szCs w:val="24"/>
              </w:rPr>
              <w:t>nt job role and a Minimum of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and Training experience in relevant job role.</w:t>
            </w:r>
          </w:p>
          <w:p w:rsidR="005C4769" w:rsidRPr="00717688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DB0027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Upendra Maharathi Shilp Anusandhan Sansthan, Patna</w:t>
      </w:r>
    </w:p>
    <w:p w:rsidR="007414E8" w:rsidRPr="007414E8" w:rsidRDefault="00A85E5F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Ministry of Industries, Govt of Bihar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DC6B50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(0612) 2262482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DB0027">
        <w:rPr>
          <w:rFonts w:ascii="Cambria" w:eastAsia="Arial" w:hAnsi="Cambria" w:cs="Arial"/>
          <w:b/>
        </w:rPr>
        <w:t>Aahok Kumar Sinha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Deputy Development Officer (D.D.O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 xml:space="preserve">(0612) </w:t>
      </w:r>
      <w:r w:rsidR="00DB0027">
        <w:rPr>
          <w:rFonts w:ascii="Cambria" w:eastAsia="Arial" w:hAnsi="Cambria" w:cs="Arial"/>
          <w:b/>
          <w:spacing w:val="-1"/>
        </w:rPr>
        <w:t>22</w:t>
      </w:r>
      <w:r w:rsidR="00612B31">
        <w:rPr>
          <w:rFonts w:ascii="Cambria" w:eastAsia="Arial" w:hAnsi="Cambria" w:cs="Arial"/>
          <w:b/>
          <w:spacing w:val="-1"/>
        </w:rPr>
        <w:t>62482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9431049498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</w:t>
      </w:r>
      <w:r w:rsidR="00DB0027">
        <w:rPr>
          <w:rFonts w:ascii="Cambria" w:eastAsia="Arial" w:hAnsi="Cambria"/>
          <w:b/>
          <w:bCs/>
          <w:lang w:bidi="mr-IN"/>
        </w:rPr>
        <w:t>uminstitute</w:t>
      </w:r>
      <w:r w:rsidR="007414E8">
        <w:rPr>
          <w:rFonts w:ascii="Cambria" w:eastAsia="Arial" w:hAnsi="Cambria"/>
          <w:b/>
          <w:bCs/>
          <w:lang w:bidi="mr-IN"/>
        </w:rPr>
        <w:t>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5A4DE6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Bamboo Craft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12B31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3763A1" w:rsidRPr="00647D09" w:rsidRDefault="00191CE3" w:rsidP="00612B31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017D63"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 w:rsidR="00017D63"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 w:rsidR="00017D63"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DB0027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FD5479" w:rsidRDefault="00840CB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DB0027">
              <w:rPr>
                <w:rFonts w:ascii="Cambria" w:hAnsi="Cambria"/>
                <w:b/>
              </w:rPr>
              <w:t>UMSAS</w:t>
            </w:r>
            <w:r w:rsidR="00FD5479">
              <w:rPr>
                <w:rFonts w:ascii="Cambria" w:hAnsi="Cambria"/>
                <w:b/>
              </w:rPr>
              <w:t>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B0027" w:rsidRPr="00FD547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647D0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UMSAS, Patna)</w:t>
            </w:r>
            <w:r w:rsidR="00FD5479"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DB0027">
              <w:rPr>
                <w:rFonts w:ascii="Cambria" w:hAnsi="Cambria"/>
                <w:b/>
              </w:rPr>
              <w:t xml:space="preserve"> Handicraft, Patna</w:t>
            </w:r>
            <w:r w:rsidR="00FD5479" w:rsidRPr="00FD5479">
              <w:rPr>
                <w:rFonts w:ascii="Cambria" w:hAnsi="Cambria"/>
                <w:b/>
              </w:rPr>
              <w:t xml:space="preserve">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860BFB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Bamboo Craft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A4DE6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08413F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504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75C4" w:rsidRPr="00D475C4" w:rsidRDefault="00D475C4" w:rsidP="00D475C4">
            <w:pPr>
              <w:spacing w:before="100" w:beforeAutospacing="1" w:after="100" w:afterAutospacing="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 xml:space="preserve">     </w:t>
            </w:r>
            <w:r w:rsidRPr="00D475C4">
              <w:rPr>
                <w:rFonts w:asciiTheme="majorHAnsi" w:hAnsiTheme="majorHAnsi"/>
                <w:b/>
                <w:bCs/>
                <w:szCs w:val="24"/>
              </w:rPr>
              <w:t>Not Required/Traditional</w:t>
            </w:r>
          </w:p>
          <w:p w:rsidR="003763A1" w:rsidRDefault="00C7599B" w:rsidP="00B6718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C7599B">
              <w:rPr>
                <w:rFonts w:ascii="Cambria" w:eastAsia="Calibri" w:hAnsi="Cambria" w:cs="Mangal"/>
                <w:b/>
                <w:color w:val="000000"/>
              </w:rPr>
              <w:t>.</w:t>
            </w:r>
          </w:p>
          <w:p w:rsidR="00B67180" w:rsidRPr="001C5B6E" w:rsidRDefault="008E259C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Age 18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 xml:space="preserve"> years to 35</w:t>
            </w:r>
            <w:r w:rsidR="00B67180">
              <w:rPr>
                <w:rFonts w:ascii="Cambria" w:eastAsia="Calibri" w:hAnsi="Cambria" w:cs="Mangal"/>
                <w:b/>
                <w:color w:val="000000"/>
              </w:rPr>
              <w:t xml:space="preserve"> years</w:t>
            </w:r>
          </w:p>
        </w:tc>
      </w:tr>
      <w:tr w:rsidR="003763A1" w:rsidRPr="00647D09" w:rsidTr="006F1E72">
        <w:trPr>
          <w:trHeight w:hRule="exact" w:val="155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3393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3A4C27" w:rsidRDefault="0053033C" w:rsidP="003A4C27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>CNC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53033C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:rsidTr="0053033C">
        <w:tc>
          <w:tcPr>
            <w:tcW w:w="1056" w:type="dxa"/>
            <w:tcBorders>
              <w:right w:val="single" w:sz="4" w:space="0" w:color="auto"/>
            </w:tcBorders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E5137" w:rsidTr="00365B59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Pr="00CD765B" w:rsidRDefault="000E5137" w:rsidP="0008413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1. </w:t>
            </w:r>
            <w:r w:rsidR="0008413F">
              <w:rPr>
                <w:rFonts w:eastAsia="Cambria"/>
              </w:rPr>
              <w:t>History and Tradition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E5137" w:rsidRPr="00971696" w:rsidRDefault="000E5137" w:rsidP="00281159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5A4DE6" w:rsidP="00281159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5A4DE6" w:rsidTr="00365B59">
        <w:trPr>
          <w:trHeight w:val="530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A4DE6" w:rsidRDefault="005A4DE6" w:rsidP="0008413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2. </w:t>
            </w:r>
            <w:r w:rsidR="0008413F">
              <w:rPr>
                <w:rFonts w:eastAsia="Cambria"/>
              </w:rPr>
              <w:t>Process catching and its use.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5A4DE6" w:rsidRPr="00971696" w:rsidRDefault="005A4DE6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DE6" w:rsidRPr="00971696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E6" w:rsidRPr="00971696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E6" w:rsidRPr="00971696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6" w:rsidRDefault="005A4DE6" w:rsidP="005A4DE6">
            <w:pPr>
              <w:jc w:val="center"/>
            </w:pPr>
            <w:r w:rsidRPr="00FD2C23">
              <w:rPr>
                <w:rFonts w:eastAsia="Cambria"/>
              </w:rPr>
              <w:t>N/a</w:t>
            </w:r>
          </w:p>
        </w:tc>
      </w:tr>
      <w:tr w:rsidR="0008413F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8413F" w:rsidRDefault="0008413F" w:rsidP="0008413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3. Design on paper and adding the bamboo pieces.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8413F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08413F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08413F">
            <w:pPr>
              <w:jc w:val="center"/>
            </w:pPr>
            <w:r w:rsidRPr="005A7DE2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5A4DE6">
            <w:pPr>
              <w:jc w:val="center"/>
            </w:pPr>
            <w:r w:rsidRPr="00FD2C23">
              <w:rPr>
                <w:rFonts w:eastAsia="Cambria"/>
              </w:rPr>
              <w:t>N/a</w:t>
            </w:r>
          </w:p>
        </w:tc>
      </w:tr>
      <w:tr w:rsidR="0008413F" w:rsidTr="00365B59">
        <w:trPr>
          <w:trHeight w:val="414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8413F" w:rsidRDefault="0008413F" w:rsidP="0008413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Folding method to bamboo.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8413F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08413F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08413F">
            <w:pPr>
              <w:jc w:val="center"/>
            </w:pPr>
            <w:r w:rsidRPr="005A7DE2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5A4DE6">
            <w:pPr>
              <w:jc w:val="center"/>
            </w:pPr>
            <w:r w:rsidRPr="00FD2C23">
              <w:rPr>
                <w:rFonts w:eastAsia="Cambria"/>
              </w:rPr>
              <w:t>N/a</w:t>
            </w:r>
          </w:p>
        </w:tc>
      </w:tr>
      <w:tr w:rsidR="0008413F" w:rsidTr="00365B59">
        <w:trPr>
          <w:trHeight w:val="41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8413F" w:rsidRDefault="0008413F" w:rsidP="0008413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Polishing the bamboo.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8413F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08413F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08413F">
            <w:pPr>
              <w:jc w:val="center"/>
            </w:pPr>
            <w:r w:rsidRPr="005A7DE2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5A4DE6">
            <w:pPr>
              <w:jc w:val="center"/>
            </w:pPr>
            <w:r w:rsidRPr="00FD2C23">
              <w:rPr>
                <w:rFonts w:eastAsia="Cambria"/>
              </w:rPr>
              <w:t>N/a</w:t>
            </w:r>
          </w:p>
        </w:tc>
      </w:tr>
      <w:tr w:rsidR="0008413F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8413F" w:rsidRDefault="0008413F" w:rsidP="0008413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Study, the before actions during training period and ready five samples.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8413F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08413F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08413F">
            <w:pPr>
              <w:jc w:val="center"/>
            </w:pPr>
            <w:r w:rsidRPr="005A7DE2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Default="0008413F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5A4DE6">
            <w:pPr>
              <w:jc w:val="center"/>
            </w:pPr>
            <w:r w:rsidRPr="00FD2C23">
              <w:rPr>
                <w:rFonts w:eastAsia="Cambria"/>
              </w:rPr>
              <w:t>N/a</w:t>
            </w:r>
          </w:p>
        </w:tc>
      </w:tr>
      <w:tr w:rsidR="005A4DE6" w:rsidRPr="0008413F" w:rsidTr="00365B59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5A4DE6" w:rsidRPr="0008413F" w:rsidRDefault="005A4DE6" w:rsidP="008E259C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5A4DE6" w:rsidRPr="0008413F" w:rsidRDefault="0008413F" w:rsidP="00281159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DE6" w:rsidRPr="0008413F" w:rsidRDefault="0008413F" w:rsidP="00281159">
            <w:pPr>
              <w:jc w:val="center"/>
              <w:rPr>
                <w:b/>
              </w:rPr>
            </w:pPr>
            <w:r w:rsidRPr="0008413F">
              <w:rPr>
                <w:b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E6" w:rsidRPr="0008413F" w:rsidRDefault="0008413F" w:rsidP="00281159">
            <w:pPr>
              <w:jc w:val="center"/>
              <w:rPr>
                <w:b/>
              </w:rPr>
            </w:pPr>
            <w:r w:rsidRPr="0008413F">
              <w:rPr>
                <w:b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E6" w:rsidRPr="0008413F" w:rsidRDefault="0008413F" w:rsidP="00281159">
            <w:pPr>
              <w:jc w:val="center"/>
              <w:rPr>
                <w:b/>
              </w:rPr>
            </w:pPr>
            <w:r w:rsidRPr="0008413F">
              <w:rPr>
                <w:b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6" w:rsidRPr="0008413F" w:rsidRDefault="005A4DE6" w:rsidP="005A4DE6">
            <w:pPr>
              <w:jc w:val="center"/>
              <w:rPr>
                <w:b/>
              </w:rPr>
            </w:pPr>
          </w:p>
        </w:tc>
      </w:tr>
    </w:tbl>
    <w:p w:rsidR="00557812" w:rsidRPr="0008413F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:rsidR="00152843" w:rsidRPr="00850253" w:rsidRDefault="00E320A9" w:rsidP="00850253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850253"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:rsidR="00152843" w:rsidRPr="00647D09" w:rsidRDefault="009646FD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850253">
        <w:rPr>
          <w:rFonts w:ascii="Cambria" w:eastAsia="Arial" w:hAnsi="Cambria" w:cs="Mangal"/>
          <w:bCs/>
          <w:lang w:bidi="mr-IN"/>
        </w:rPr>
        <w:t>UMSAS</w:t>
      </w:r>
      <w:r w:rsidR="009F1B5E">
        <w:rPr>
          <w:rFonts w:ascii="Cambria" w:eastAsia="Arial" w:hAnsi="Cambria" w:cs="Mangal"/>
          <w:bCs/>
          <w:lang w:bidi="mr-IN"/>
        </w:rPr>
        <w:t>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3B571C" w:rsidRDefault="00433CB4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 xml:space="preserve">UMSAS </w:t>
      </w:r>
      <w:r w:rsidR="00C00AFA">
        <w:rPr>
          <w:rFonts w:ascii="Cambria" w:eastAsia="Arial" w:hAnsi="Cambria" w:cs="Mangal"/>
          <w:bCs/>
          <w:lang w:bidi="mr-IN"/>
        </w:rPr>
        <w:t>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</w:t>
      </w: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:rsidTr="00433CB4">
        <w:trPr>
          <w:trHeight w:val="369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:rsidTr="00433CB4">
        <w:trPr>
          <w:trHeight w:val="323"/>
        </w:trPr>
        <w:tc>
          <w:tcPr>
            <w:tcW w:w="3843" w:type="dxa"/>
            <w:gridSpan w:val="2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433CB4">
        <w:rPr>
          <w:rFonts w:ascii="Cambria" w:hAnsi="Cambria" w:cs="Calibri"/>
        </w:rPr>
        <w:t>UMSAS</w:t>
      </w:r>
      <w:r w:rsidR="006F5BEA">
        <w:rPr>
          <w:rFonts w:ascii="Cambria" w:hAnsi="Cambria" w:cs="Calibri"/>
        </w:rPr>
        <w:t>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08" w:rsidRDefault="004A6208">
      <w:r>
        <w:separator/>
      </w:r>
    </w:p>
  </w:endnote>
  <w:endnote w:type="continuationSeparator" w:id="0">
    <w:p w:rsidR="004A6208" w:rsidRDefault="004A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08" w:rsidRDefault="004A6208">
      <w:r>
        <w:separator/>
      </w:r>
    </w:p>
  </w:footnote>
  <w:footnote w:type="continuationSeparator" w:id="0">
    <w:p w:rsidR="004A6208" w:rsidRDefault="004A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43F5"/>
    <w:rsid w:val="000F48A2"/>
    <w:rsid w:val="000F5F23"/>
    <w:rsid w:val="00104495"/>
    <w:rsid w:val="00105DDD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47841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33CA4"/>
    <w:rsid w:val="003353D2"/>
    <w:rsid w:val="00340DC1"/>
    <w:rsid w:val="003413B9"/>
    <w:rsid w:val="00347C4C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D7F05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4546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5F92"/>
    <w:rsid w:val="0058769B"/>
    <w:rsid w:val="00590320"/>
    <w:rsid w:val="00595E96"/>
    <w:rsid w:val="00596E49"/>
    <w:rsid w:val="005977C9"/>
    <w:rsid w:val="005A3174"/>
    <w:rsid w:val="005A3BEF"/>
    <w:rsid w:val="005A4DE6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F9D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46C6"/>
    <w:rsid w:val="00605BD6"/>
    <w:rsid w:val="00607116"/>
    <w:rsid w:val="00611B3C"/>
    <w:rsid w:val="00612B31"/>
    <w:rsid w:val="00614D17"/>
    <w:rsid w:val="00616AEE"/>
    <w:rsid w:val="00621066"/>
    <w:rsid w:val="006236C7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D0E0F"/>
    <w:rsid w:val="007D3F56"/>
    <w:rsid w:val="007D485A"/>
    <w:rsid w:val="007D5AB3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0BFB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0A3D"/>
    <w:rsid w:val="00993DBA"/>
    <w:rsid w:val="009A0994"/>
    <w:rsid w:val="009A2A61"/>
    <w:rsid w:val="009A7ECB"/>
    <w:rsid w:val="009B2E8F"/>
    <w:rsid w:val="009B4956"/>
    <w:rsid w:val="009B781E"/>
    <w:rsid w:val="009C01E7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B07309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1B85"/>
    <w:rsid w:val="00BB25B0"/>
    <w:rsid w:val="00BB433A"/>
    <w:rsid w:val="00BB4366"/>
    <w:rsid w:val="00BB7BEB"/>
    <w:rsid w:val="00BC037A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11C1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80E"/>
    <w:rsid w:val="00E320A9"/>
    <w:rsid w:val="00E32E1D"/>
    <w:rsid w:val="00E33159"/>
    <w:rsid w:val="00E3338A"/>
    <w:rsid w:val="00E347F9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0CB8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74D5-564B-4FCB-91F8-D1467F88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</Template>
  <TotalTime>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Sneha Rane</cp:lastModifiedBy>
  <cp:revision>2</cp:revision>
  <cp:lastPrinted>2016-07-30T09:25:00Z</cp:lastPrinted>
  <dcterms:created xsi:type="dcterms:W3CDTF">2017-06-28T09:11:00Z</dcterms:created>
  <dcterms:modified xsi:type="dcterms:W3CDTF">2017-06-28T09:11:00Z</dcterms:modified>
</cp:coreProperties>
</file>