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3" w:rsidRDefault="00D57303" w:rsidP="00D57303">
      <w:pPr>
        <w:spacing w:before="100" w:beforeAutospacing="1" w:after="100" w:afterAutospacing="1"/>
        <w:outlineLvl w:val="3"/>
        <w:rPr>
          <w:rFonts w:eastAsia="Cambria"/>
          <w:b/>
          <w:spacing w:val="1"/>
          <w:w w:val="99"/>
          <w:sz w:val="24"/>
          <w:szCs w:val="24"/>
        </w:rPr>
      </w:pPr>
      <w:bookmarkStart w:id="0" w:name="_GoBack"/>
      <w:bookmarkEnd w:id="0"/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Certificate Course in </w:t>
      </w:r>
      <w:r w:rsidR="0060739C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Madhubani Painting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Course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7D0E0F">
        <w:rPr>
          <w:rFonts w:asciiTheme="majorHAnsi" w:eastAsia="Calibri" w:hAnsiTheme="majorHAnsi" w:cs="Mangal"/>
          <w:b/>
          <w:color w:val="000000"/>
          <w:sz w:val="24"/>
          <w:szCs w:val="24"/>
        </w:rPr>
        <w:t>UMSAS</w:t>
      </w:r>
      <w:r w:rsidR="000E5137">
        <w:rPr>
          <w:rFonts w:asciiTheme="majorHAnsi" w:eastAsia="Calibri" w:hAnsiTheme="majorHAnsi" w:cs="Mangal"/>
          <w:b/>
          <w:color w:val="000000"/>
          <w:sz w:val="24"/>
          <w:szCs w:val="24"/>
        </w:rPr>
        <w:t>/</w:t>
      </w:r>
      <w:r w:rsidR="006058DA" w:rsidRPr="006058DA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 </w:t>
      </w:r>
      <w:r w:rsidR="006058DA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>Madhubani Painting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6058DA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011FCD">
        <w:rPr>
          <w:rFonts w:asciiTheme="majorHAnsi" w:hAnsiTheme="majorHAnsi"/>
          <w:b/>
          <w:bCs/>
          <w:sz w:val="24"/>
          <w:szCs w:val="24"/>
        </w:rPr>
        <w:t>Not Required</w:t>
      </w:r>
      <w:r w:rsidR="00F858D3">
        <w:rPr>
          <w:rFonts w:asciiTheme="majorHAnsi" w:hAnsiTheme="majorHAnsi"/>
          <w:b/>
          <w:bCs/>
          <w:sz w:val="24"/>
          <w:szCs w:val="24"/>
        </w:rPr>
        <w:t>/Traditional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6058DA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6058DA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6058DA">
        <w:rPr>
          <w:rFonts w:asciiTheme="majorHAnsi" w:hAnsiTheme="majorHAnsi"/>
          <w:b/>
          <w:bCs/>
          <w:sz w:val="24"/>
          <w:szCs w:val="24"/>
        </w:rPr>
        <w:t>3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1C6CC1">
        <w:rPr>
          <w:rFonts w:asciiTheme="majorHAnsi" w:hAnsiTheme="majorHAnsi"/>
          <w:b/>
          <w:bCs/>
          <w:sz w:val="24"/>
          <w:szCs w:val="24"/>
        </w:rPr>
        <w:t>149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1C6CC1">
        <w:rPr>
          <w:rFonts w:asciiTheme="majorHAnsi" w:hAnsiTheme="majorHAnsi"/>
          <w:b/>
          <w:bCs/>
          <w:sz w:val="24"/>
          <w:szCs w:val="24"/>
        </w:rPr>
        <w:t>35</w:t>
      </w:r>
      <w:r w:rsidR="00F673C6">
        <w:rPr>
          <w:rFonts w:asciiTheme="majorHAnsi" w:hAnsiTheme="majorHAnsi"/>
          <w:b/>
          <w:bCs/>
          <w:sz w:val="24"/>
          <w:szCs w:val="24"/>
        </w:rPr>
        <w:t>5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="00D77303">
        <w:rPr>
          <w:rFonts w:asciiTheme="majorHAnsi" w:hAnsiTheme="majorHAnsi"/>
          <w:b/>
          <w:bCs/>
          <w:sz w:val="24"/>
          <w:szCs w:val="24"/>
        </w:rPr>
        <w:t>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5164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4255B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Madhubani Painting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Passed From any </w:t>
            </w:r>
            <w:r w:rsidR="009E36B0">
              <w:rPr>
                <w:rFonts w:asciiTheme="majorHAnsi" w:hAnsiTheme="majorHAnsi"/>
                <w:sz w:val="24"/>
                <w:szCs w:val="24"/>
              </w:rPr>
              <w:t>affiliated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institution. 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4255B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Madhubani Painting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with mini</w:t>
            </w:r>
            <w:r w:rsidR="004255B4">
              <w:rPr>
                <w:rFonts w:asciiTheme="majorHAnsi" w:hAnsiTheme="majorHAnsi"/>
                <w:sz w:val="24"/>
                <w:szCs w:val="24"/>
              </w:rPr>
              <w:t>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0E5137">
              <w:rPr>
                <w:rFonts w:asciiTheme="majorHAnsi" w:hAnsiTheme="majorHAnsi"/>
                <w:sz w:val="24"/>
                <w:szCs w:val="24"/>
              </w:rPr>
              <w:t>Handicraft Art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with minimum accepted </w:t>
            </w:r>
            <w:r w:rsidR="001C6CC1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Alternatively, must have successfully undergone a CGSC organized TOT workshop on “How to Trainer</w:t>
            </w:r>
            <w:r w:rsidR="00FC74DC">
              <w:rPr>
                <w:rFonts w:asciiTheme="majorHAnsi" w:hAnsiTheme="majorHAnsi"/>
                <w:sz w:val="24"/>
                <w:szCs w:val="24"/>
              </w:rPr>
              <w:t>(N/A)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of </w:t>
            </w:r>
            <w:r w:rsidR="00D759BF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Madhubani Painting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>experience in releva</w:t>
            </w:r>
            <w:r>
              <w:rPr>
                <w:rFonts w:asciiTheme="majorHAnsi" w:hAnsiTheme="majorHAnsi"/>
                <w:sz w:val="24"/>
                <w:szCs w:val="24"/>
              </w:rPr>
              <w:t>nt job role and a Minimum of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and Training experience in relevant job role.</w:t>
            </w:r>
          </w:p>
          <w:p w:rsidR="00FD59F1" w:rsidRPr="00717688" w:rsidRDefault="00FD59F1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DB0027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Upendra Maharathi Shilp Anusandhan Sansthan, Patna</w:t>
      </w:r>
    </w:p>
    <w:p w:rsidR="007414E8" w:rsidRPr="007414E8" w:rsidRDefault="00A85E5F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Ministry of Industries, Govt of Bihar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DC6B50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(0612) 2262482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DB0027">
        <w:rPr>
          <w:rFonts w:ascii="Cambria" w:eastAsia="Arial" w:hAnsi="Cambria" w:cs="Arial"/>
          <w:b/>
        </w:rPr>
        <w:t>Aahok Kumar Sinha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Deputy Development Officer (D.D.O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 xml:space="preserve">(0612) </w:t>
      </w:r>
      <w:r w:rsidR="00DB0027">
        <w:rPr>
          <w:rFonts w:ascii="Cambria" w:eastAsia="Arial" w:hAnsi="Cambria" w:cs="Arial"/>
          <w:b/>
          <w:spacing w:val="-1"/>
        </w:rPr>
        <w:t>22</w:t>
      </w:r>
      <w:r w:rsidR="00612B31">
        <w:rPr>
          <w:rFonts w:ascii="Cambria" w:eastAsia="Arial" w:hAnsi="Cambria" w:cs="Arial"/>
          <w:b/>
          <w:spacing w:val="-1"/>
        </w:rPr>
        <w:t>62482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9431049498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</w:t>
      </w:r>
      <w:r w:rsidR="00DB0027">
        <w:rPr>
          <w:rFonts w:ascii="Cambria" w:eastAsia="Arial" w:hAnsi="Cambria"/>
          <w:b/>
          <w:bCs/>
          <w:lang w:bidi="mr-IN"/>
        </w:rPr>
        <w:t>uminstitute</w:t>
      </w:r>
      <w:r w:rsidR="007414E8">
        <w:rPr>
          <w:rFonts w:ascii="Cambria" w:eastAsia="Arial" w:hAnsi="Cambria"/>
          <w:b/>
          <w:bCs/>
          <w:lang w:bidi="mr-IN"/>
        </w:rPr>
        <w:t>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DB0027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504038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Madhubani Painting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12B31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612B31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017D63"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 w:rsidR="00017D63"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 w:rsidR="00017D63"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DB0027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FD5479" w:rsidRDefault="00840CB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DB0027">
              <w:rPr>
                <w:rFonts w:ascii="Cambria" w:hAnsi="Cambria"/>
                <w:b/>
              </w:rPr>
              <w:t>UMSAS</w:t>
            </w:r>
            <w:r w:rsidR="00FD5479">
              <w:rPr>
                <w:rFonts w:ascii="Cambria" w:hAnsi="Cambria"/>
                <w:b/>
              </w:rPr>
              <w:t>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B0027" w:rsidRPr="00FD547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647D0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UMSAS, Patna)</w:t>
            </w:r>
            <w:r w:rsidR="00FD5479"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DB0027">
              <w:rPr>
                <w:rFonts w:ascii="Cambria" w:hAnsi="Cambria"/>
                <w:b/>
              </w:rPr>
              <w:t xml:space="preserve"> Handicraft, Patna</w:t>
            </w:r>
            <w:r w:rsidR="00FD5479" w:rsidRPr="00FD5479">
              <w:rPr>
                <w:rFonts w:ascii="Cambria" w:hAnsi="Cambria"/>
                <w:b/>
              </w:rPr>
              <w:t xml:space="preserve">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04038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Madhubani Painting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04038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1C6CC1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504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7180" w:rsidRPr="001C5B6E" w:rsidRDefault="00740CA6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740CA6">
              <w:rPr>
                <w:rFonts w:asciiTheme="majorHAnsi" w:hAnsiTheme="majorHAnsi"/>
                <w:b/>
                <w:bCs/>
                <w:szCs w:val="24"/>
              </w:rPr>
              <w:t>Not Required/Traditional Art</w:t>
            </w: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3393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27" w:rsidRDefault="0053033C" w:rsidP="003A4C27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>CNC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53033C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:rsidTr="0053033C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252672" w:rsidRDefault="00252672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252672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16792D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Pr="00CD765B" w:rsidRDefault="000E5137" w:rsidP="0014435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1. </w:t>
            </w:r>
            <w:r w:rsidR="00144357">
              <w:rPr>
                <w:rFonts w:eastAsia="Cambria"/>
              </w:rPr>
              <w:t>History and Tradition, Manufacturing by scathing  and design</w:t>
            </w:r>
          </w:p>
        </w:tc>
        <w:tc>
          <w:tcPr>
            <w:tcW w:w="1433" w:type="dxa"/>
            <w:vAlign w:val="center"/>
          </w:tcPr>
          <w:p w:rsidR="000E5137" w:rsidRPr="00971696" w:rsidRDefault="000E5137" w:rsidP="0016792D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0E5137" w:rsidRPr="00971696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3A74F8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6F6BF4" w:rsidRDefault="004F79FA" w:rsidP="0016792D">
            <w:pPr>
              <w:pStyle w:val="NoSpacing"/>
              <w:jc w:val="center"/>
              <w:rPr>
                <w:rFonts w:eastAsia="Cambria"/>
                <w:spacing w:val="1"/>
                <w:w w:val="99"/>
                <w:sz w:val="24"/>
                <w:szCs w:val="24"/>
              </w:rPr>
            </w:pPr>
            <w:r w:rsidRPr="006F6BF4">
              <w:rPr>
                <w:rFonts w:eastAsia="Cambria"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0E5137" w:rsidTr="0016792D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Default="000E5137" w:rsidP="0014435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2. </w:t>
            </w:r>
            <w:r w:rsidR="00144357">
              <w:rPr>
                <w:rFonts w:eastAsia="Cambria"/>
              </w:rPr>
              <w:t>Bird and Animal picture making, double ling by scathing.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vAlign w:val="center"/>
          </w:tcPr>
          <w:p w:rsidR="000E5137" w:rsidRPr="00971696" w:rsidRDefault="000E5137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0E5137" w:rsidRPr="00971696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6F6BF4" w:rsidRDefault="004F79FA" w:rsidP="0016792D">
            <w:pPr>
              <w:pStyle w:val="NoSpacing"/>
              <w:jc w:val="center"/>
              <w:rPr>
                <w:rFonts w:eastAsia="Cambria"/>
              </w:rPr>
            </w:pPr>
            <w:r w:rsidRPr="006F6BF4">
              <w:rPr>
                <w:rFonts w:eastAsia="Cambria"/>
              </w:rPr>
              <w:t>N/A</w:t>
            </w:r>
          </w:p>
        </w:tc>
      </w:tr>
      <w:tr w:rsidR="00C00D11" w:rsidTr="009E36B0">
        <w:trPr>
          <w:trHeight w:val="592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C00D11" w:rsidRDefault="00C00D11" w:rsidP="0014435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3. Traditional of Devi, Devta.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vAlign w:val="center"/>
          </w:tcPr>
          <w:p w:rsidR="00C00D11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C00D11" w:rsidRPr="00971696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1" w:rsidRDefault="00C00D11" w:rsidP="00C00D11">
            <w:pPr>
              <w:jc w:val="center"/>
            </w:pPr>
            <w:r w:rsidRPr="00D275BA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1" w:rsidRDefault="00C00D11" w:rsidP="00C00D11">
            <w:pPr>
              <w:jc w:val="center"/>
            </w:pPr>
            <w:r w:rsidRPr="00B21DC7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1" w:rsidRPr="006F6BF4" w:rsidRDefault="00C00D11" w:rsidP="003A74F8">
            <w:pPr>
              <w:pStyle w:val="NoSpacing"/>
              <w:jc w:val="center"/>
              <w:rPr>
                <w:rFonts w:eastAsia="Cambria"/>
                <w:spacing w:val="1"/>
                <w:w w:val="99"/>
                <w:sz w:val="24"/>
                <w:szCs w:val="24"/>
              </w:rPr>
            </w:pPr>
            <w:r w:rsidRPr="006F6BF4">
              <w:rPr>
                <w:rFonts w:eastAsia="Cambria"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C00D11" w:rsidTr="009E36B0">
        <w:trPr>
          <w:trHeight w:val="69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C00D11" w:rsidRDefault="00C00D11" w:rsidP="0014435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Collection of Color and filling the color.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vAlign w:val="center"/>
          </w:tcPr>
          <w:p w:rsidR="00C00D11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C00D11" w:rsidRPr="00971696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1" w:rsidRDefault="00C00D11" w:rsidP="00C00D11">
            <w:pPr>
              <w:jc w:val="center"/>
            </w:pPr>
            <w:r w:rsidRPr="00D275BA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1" w:rsidRDefault="00C00D11" w:rsidP="00C00D11">
            <w:pPr>
              <w:jc w:val="center"/>
            </w:pPr>
            <w:r w:rsidRPr="00B21DC7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1" w:rsidRPr="006F6BF4" w:rsidRDefault="00C00D11" w:rsidP="003A74F8">
            <w:pPr>
              <w:pStyle w:val="NoSpacing"/>
              <w:jc w:val="center"/>
              <w:rPr>
                <w:rFonts w:eastAsia="Cambria"/>
              </w:rPr>
            </w:pPr>
            <w:r w:rsidRPr="006F6BF4">
              <w:rPr>
                <w:rFonts w:eastAsia="Cambria"/>
              </w:rPr>
              <w:t>N/A</w:t>
            </w:r>
          </w:p>
        </w:tc>
      </w:tr>
      <w:tr w:rsidR="00C00D11" w:rsidTr="009E36B0">
        <w:trPr>
          <w:trHeight w:val="695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C00D11" w:rsidRDefault="00C00D11" w:rsidP="008E259C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Making greeting card on hand made paper.</w:t>
            </w:r>
          </w:p>
        </w:tc>
        <w:tc>
          <w:tcPr>
            <w:tcW w:w="1433" w:type="dxa"/>
            <w:vAlign w:val="center"/>
          </w:tcPr>
          <w:p w:rsidR="00C00D11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C00D11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1" w:rsidRDefault="00C00D11" w:rsidP="00C00D11">
            <w:pPr>
              <w:jc w:val="center"/>
            </w:pPr>
            <w:r w:rsidRPr="00D275BA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1" w:rsidRDefault="00C00D11" w:rsidP="00C00D11">
            <w:pPr>
              <w:jc w:val="center"/>
            </w:pPr>
            <w:r w:rsidRPr="00B21DC7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1" w:rsidRPr="006F6BF4" w:rsidRDefault="00C00D11" w:rsidP="003A74F8">
            <w:pPr>
              <w:pStyle w:val="NoSpacing"/>
              <w:jc w:val="center"/>
              <w:rPr>
                <w:rFonts w:eastAsia="Cambria"/>
                <w:spacing w:val="1"/>
                <w:w w:val="99"/>
                <w:sz w:val="24"/>
                <w:szCs w:val="24"/>
              </w:rPr>
            </w:pPr>
            <w:r w:rsidRPr="006F6BF4">
              <w:rPr>
                <w:rFonts w:eastAsia="Cambria"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C00D11" w:rsidTr="001A599F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C00D11" w:rsidRDefault="00C00D11" w:rsidP="0014435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Making big picture on hand made paper, decoration on different good and ready samples during training </w:t>
            </w:r>
          </w:p>
        </w:tc>
        <w:tc>
          <w:tcPr>
            <w:tcW w:w="1433" w:type="dxa"/>
            <w:vAlign w:val="center"/>
          </w:tcPr>
          <w:p w:rsidR="00C00D11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C00D11" w:rsidRDefault="00C00D11" w:rsidP="0016792D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1" w:rsidRDefault="00C00D11" w:rsidP="00C00D11">
            <w:pPr>
              <w:jc w:val="center"/>
            </w:pPr>
            <w:r w:rsidRPr="00D275BA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1" w:rsidRDefault="00C00D11" w:rsidP="00C00D11">
            <w:pPr>
              <w:jc w:val="center"/>
            </w:pPr>
            <w:r w:rsidRPr="00B21DC7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11" w:rsidRPr="006F6BF4" w:rsidRDefault="00C00D11" w:rsidP="003A74F8">
            <w:pPr>
              <w:pStyle w:val="NoSpacing"/>
              <w:jc w:val="center"/>
              <w:rPr>
                <w:rFonts w:eastAsia="Cambria"/>
              </w:rPr>
            </w:pPr>
            <w:r w:rsidRPr="006F6BF4">
              <w:rPr>
                <w:rFonts w:eastAsia="Cambria"/>
              </w:rPr>
              <w:t>N/A</w:t>
            </w:r>
          </w:p>
        </w:tc>
      </w:tr>
      <w:tr w:rsidR="004F79FA" w:rsidTr="0016792D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4F79FA" w:rsidRPr="003F5097" w:rsidRDefault="004F79FA" w:rsidP="008E259C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vAlign w:val="center"/>
          </w:tcPr>
          <w:p w:rsidR="004F79FA" w:rsidRPr="003F5097" w:rsidRDefault="00144357" w:rsidP="0016792D">
            <w:pPr>
              <w:jc w:val="center"/>
              <w:rPr>
                <w:b/>
              </w:rPr>
            </w:pPr>
            <w:r w:rsidRPr="003F5097">
              <w:rPr>
                <w:b/>
              </w:rPr>
              <w:t>TOTAL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4F79FA" w:rsidRPr="003F5097" w:rsidRDefault="00FD50B9" w:rsidP="0016792D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A" w:rsidRPr="003F5097" w:rsidRDefault="00FD50B9" w:rsidP="0016792D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A" w:rsidRPr="003F5097" w:rsidRDefault="00FD50B9" w:rsidP="0016792D">
            <w:pPr>
              <w:jc w:val="center"/>
              <w:rPr>
                <w:b/>
              </w:rPr>
            </w:pPr>
            <w:r>
              <w:rPr>
                <w:b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FA" w:rsidRPr="003F5097" w:rsidRDefault="004F79FA" w:rsidP="003A74F8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</w:tbl>
    <w:p w:rsidR="00557812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850253" w:rsidRDefault="00E320A9" w:rsidP="00850253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850253"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:rsidR="00152843" w:rsidRPr="00647D09" w:rsidRDefault="006438DF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850253">
        <w:rPr>
          <w:rFonts w:ascii="Cambria" w:eastAsia="Arial" w:hAnsi="Cambria" w:cs="Mangal"/>
          <w:bCs/>
          <w:lang w:bidi="mr-IN"/>
        </w:rPr>
        <w:t>UMSAS</w:t>
      </w:r>
      <w:r w:rsidR="009F1B5E">
        <w:rPr>
          <w:rFonts w:ascii="Cambria" w:eastAsia="Arial" w:hAnsi="Cambria" w:cs="Mangal"/>
          <w:bCs/>
          <w:lang w:bidi="mr-IN"/>
        </w:rPr>
        <w:t>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B565A7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3B571C" w:rsidRDefault="00433CB4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 xml:space="preserve">UMSAS </w:t>
      </w:r>
      <w:r w:rsidR="00C00AFA">
        <w:rPr>
          <w:rFonts w:ascii="Cambria" w:eastAsia="Arial" w:hAnsi="Cambria" w:cs="Mangal"/>
          <w:bCs/>
          <w:lang w:bidi="mr-IN"/>
        </w:rPr>
        <w:t>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</w:t>
      </w: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D32CA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252672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D32CA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</w:t>
      </w:r>
      <w:r w:rsidR="00897762">
        <w:rPr>
          <w:rFonts w:ascii="Cambria" w:hAnsi="Cambria" w:cs="Calibri"/>
        </w:rPr>
        <w:t>7</w:t>
      </w:r>
      <w:r w:rsidR="00C84759">
        <w:rPr>
          <w:rFonts w:ascii="Cambria" w:hAnsi="Cambria" w:cs="Calibri"/>
        </w:rPr>
        <w:t>0%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897762">
        <w:rPr>
          <w:rFonts w:ascii="Cambria" w:hAnsi="Cambria" w:cs="Calibri"/>
        </w:rPr>
        <w:t>3</w:t>
      </w:r>
      <w:r w:rsidR="00C84759">
        <w:rPr>
          <w:rFonts w:ascii="Cambria" w:hAnsi="Cambria" w:cs="Calibri"/>
        </w:rPr>
        <w:t>0%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433CB4">
        <w:rPr>
          <w:rFonts w:ascii="Cambria" w:hAnsi="Cambria" w:cs="Calibri"/>
        </w:rPr>
        <w:t>UMSAS</w:t>
      </w:r>
      <w:r w:rsidR="006F5BEA">
        <w:rPr>
          <w:rFonts w:ascii="Cambria" w:hAnsi="Cambria" w:cs="Calibri"/>
        </w:rPr>
        <w:t>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86" w:rsidRDefault="00F54186">
      <w:r>
        <w:separator/>
      </w:r>
    </w:p>
  </w:endnote>
  <w:endnote w:type="continuationSeparator" w:id="0">
    <w:p w:rsidR="00F54186" w:rsidRDefault="00F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86" w:rsidRDefault="00F54186">
      <w:r>
        <w:separator/>
      </w:r>
    </w:p>
  </w:footnote>
  <w:footnote w:type="continuationSeparator" w:id="0">
    <w:p w:rsidR="00F54186" w:rsidRDefault="00F5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4F8" w:rsidRDefault="003A74F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1BE0"/>
    <w:rsid w:val="00011FCD"/>
    <w:rsid w:val="00012858"/>
    <w:rsid w:val="000131FA"/>
    <w:rsid w:val="000146A6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4850"/>
    <w:rsid w:val="0006654B"/>
    <w:rsid w:val="0007003D"/>
    <w:rsid w:val="00073E6C"/>
    <w:rsid w:val="0007497E"/>
    <w:rsid w:val="0007546C"/>
    <w:rsid w:val="00084097"/>
    <w:rsid w:val="00084133"/>
    <w:rsid w:val="00085A55"/>
    <w:rsid w:val="00091376"/>
    <w:rsid w:val="00092108"/>
    <w:rsid w:val="000956BF"/>
    <w:rsid w:val="000959C7"/>
    <w:rsid w:val="00095AE0"/>
    <w:rsid w:val="000A0F1C"/>
    <w:rsid w:val="000A5B82"/>
    <w:rsid w:val="000B3148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357"/>
    <w:rsid w:val="00144751"/>
    <w:rsid w:val="0014578A"/>
    <w:rsid w:val="00146FB3"/>
    <w:rsid w:val="001505BF"/>
    <w:rsid w:val="00152843"/>
    <w:rsid w:val="00153D6B"/>
    <w:rsid w:val="00154F11"/>
    <w:rsid w:val="00156EB1"/>
    <w:rsid w:val="001579C4"/>
    <w:rsid w:val="00160D5B"/>
    <w:rsid w:val="001657FA"/>
    <w:rsid w:val="0016792D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797E"/>
    <w:rsid w:val="00197E46"/>
    <w:rsid w:val="001A0704"/>
    <w:rsid w:val="001A1056"/>
    <w:rsid w:val="001A27A1"/>
    <w:rsid w:val="001A3424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C6CC1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506E8"/>
    <w:rsid w:val="00252672"/>
    <w:rsid w:val="00253441"/>
    <w:rsid w:val="00255108"/>
    <w:rsid w:val="0026024F"/>
    <w:rsid w:val="00261788"/>
    <w:rsid w:val="00262582"/>
    <w:rsid w:val="00264F7D"/>
    <w:rsid w:val="002659C3"/>
    <w:rsid w:val="002666CA"/>
    <w:rsid w:val="002671DC"/>
    <w:rsid w:val="002740FB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31786"/>
    <w:rsid w:val="00333CA4"/>
    <w:rsid w:val="003353D2"/>
    <w:rsid w:val="00340DC1"/>
    <w:rsid w:val="003413B9"/>
    <w:rsid w:val="00347C4C"/>
    <w:rsid w:val="003552AB"/>
    <w:rsid w:val="00364E7C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A74F8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E2A5C"/>
    <w:rsid w:val="003E45C7"/>
    <w:rsid w:val="003E57BB"/>
    <w:rsid w:val="003F1D5C"/>
    <w:rsid w:val="003F320C"/>
    <w:rsid w:val="003F5097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1A02"/>
    <w:rsid w:val="00412B35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55B4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4F79FA"/>
    <w:rsid w:val="00503A34"/>
    <w:rsid w:val="00503C29"/>
    <w:rsid w:val="00504038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2934"/>
    <w:rsid w:val="00524F72"/>
    <w:rsid w:val="00525E28"/>
    <w:rsid w:val="00525F46"/>
    <w:rsid w:val="0053033C"/>
    <w:rsid w:val="00531B63"/>
    <w:rsid w:val="00532BBD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769B"/>
    <w:rsid w:val="00590320"/>
    <w:rsid w:val="00595E96"/>
    <w:rsid w:val="00596E49"/>
    <w:rsid w:val="005977C9"/>
    <w:rsid w:val="005A3174"/>
    <w:rsid w:val="005A3BEF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6738"/>
    <w:rsid w:val="005C7F9D"/>
    <w:rsid w:val="005D17FB"/>
    <w:rsid w:val="005D2827"/>
    <w:rsid w:val="005D335A"/>
    <w:rsid w:val="005D47DA"/>
    <w:rsid w:val="005D6750"/>
    <w:rsid w:val="005D6AD8"/>
    <w:rsid w:val="005E04F8"/>
    <w:rsid w:val="005E132F"/>
    <w:rsid w:val="005E53A5"/>
    <w:rsid w:val="005E6D6C"/>
    <w:rsid w:val="005F346D"/>
    <w:rsid w:val="005F4934"/>
    <w:rsid w:val="005F6740"/>
    <w:rsid w:val="006009CA"/>
    <w:rsid w:val="006058DA"/>
    <w:rsid w:val="00605BD6"/>
    <w:rsid w:val="00607116"/>
    <w:rsid w:val="0060739C"/>
    <w:rsid w:val="00612B31"/>
    <w:rsid w:val="00614D17"/>
    <w:rsid w:val="00616AEE"/>
    <w:rsid w:val="00621066"/>
    <w:rsid w:val="006248FA"/>
    <w:rsid w:val="00630375"/>
    <w:rsid w:val="0063145D"/>
    <w:rsid w:val="00633477"/>
    <w:rsid w:val="006348EF"/>
    <w:rsid w:val="006359FE"/>
    <w:rsid w:val="00640FDB"/>
    <w:rsid w:val="00642E7C"/>
    <w:rsid w:val="006438DF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67B"/>
    <w:rsid w:val="00692F77"/>
    <w:rsid w:val="006A3175"/>
    <w:rsid w:val="006A3908"/>
    <w:rsid w:val="006A3D5F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5108"/>
    <w:rsid w:val="006C7DF6"/>
    <w:rsid w:val="006D307F"/>
    <w:rsid w:val="006D30CE"/>
    <w:rsid w:val="006D469A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6F6BF4"/>
    <w:rsid w:val="006F7DFF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0CA6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2C9C"/>
    <w:rsid w:val="007832D7"/>
    <w:rsid w:val="00784864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0E0F"/>
    <w:rsid w:val="007D3F56"/>
    <w:rsid w:val="007D485A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30962"/>
    <w:rsid w:val="00831B4C"/>
    <w:rsid w:val="0083773C"/>
    <w:rsid w:val="00840CB1"/>
    <w:rsid w:val="008429AD"/>
    <w:rsid w:val="00843D9C"/>
    <w:rsid w:val="008444B0"/>
    <w:rsid w:val="0084499D"/>
    <w:rsid w:val="00845208"/>
    <w:rsid w:val="0084685A"/>
    <w:rsid w:val="00850253"/>
    <w:rsid w:val="008520BB"/>
    <w:rsid w:val="00854805"/>
    <w:rsid w:val="008550D5"/>
    <w:rsid w:val="00855D6D"/>
    <w:rsid w:val="008609F7"/>
    <w:rsid w:val="00862EB0"/>
    <w:rsid w:val="00865F62"/>
    <w:rsid w:val="00866400"/>
    <w:rsid w:val="00872D7B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97762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49B"/>
    <w:rsid w:val="009038CF"/>
    <w:rsid w:val="00904664"/>
    <w:rsid w:val="0091016F"/>
    <w:rsid w:val="00910BAA"/>
    <w:rsid w:val="00915162"/>
    <w:rsid w:val="009155C5"/>
    <w:rsid w:val="00916BC0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3C56"/>
    <w:rsid w:val="00956900"/>
    <w:rsid w:val="00963149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36B0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5E5F"/>
    <w:rsid w:val="00A86080"/>
    <w:rsid w:val="00A86138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3669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478DF"/>
    <w:rsid w:val="00B502CD"/>
    <w:rsid w:val="00B51BFD"/>
    <w:rsid w:val="00B51EC9"/>
    <w:rsid w:val="00B528E8"/>
    <w:rsid w:val="00B565A7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3793"/>
    <w:rsid w:val="00B85D2B"/>
    <w:rsid w:val="00B9206D"/>
    <w:rsid w:val="00BA1A64"/>
    <w:rsid w:val="00BA5C8E"/>
    <w:rsid w:val="00BB1B85"/>
    <w:rsid w:val="00BB25B0"/>
    <w:rsid w:val="00BB433A"/>
    <w:rsid w:val="00BB4366"/>
    <w:rsid w:val="00BB7BEB"/>
    <w:rsid w:val="00BC037A"/>
    <w:rsid w:val="00BC38A9"/>
    <w:rsid w:val="00BC7DB2"/>
    <w:rsid w:val="00BD1639"/>
    <w:rsid w:val="00BD1939"/>
    <w:rsid w:val="00BD4B4B"/>
    <w:rsid w:val="00BD7505"/>
    <w:rsid w:val="00BE1BB5"/>
    <w:rsid w:val="00BE1EE8"/>
    <w:rsid w:val="00BE4389"/>
    <w:rsid w:val="00BE4570"/>
    <w:rsid w:val="00BE4E70"/>
    <w:rsid w:val="00BE54FB"/>
    <w:rsid w:val="00BF34B4"/>
    <w:rsid w:val="00BF6089"/>
    <w:rsid w:val="00C00AFA"/>
    <w:rsid w:val="00C00D11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9F6"/>
    <w:rsid w:val="00C84759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94B35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2CA8"/>
    <w:rsid w:val="00D37222"/>
    <w:rsid w:val="00D4162D"/>
    <w:rsid w:val="00D44C96"/>
    <w:rsid w:val="00D45A69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67F96"/>
    <w:rsid w:val="00D70165"/>
    <w:rsid w:val="00D72189"/>
    <w:rsid w:val="00D759BF"/>
    <w:rsid w:val="00D75B55"/>
    <w:rsid w:val="00D77303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678E"/>
    <w:rsid w:val="00E27E8C"/>
    <w:rsid w:val="00E301AF"/>
    <w:rsid w:val="00E3046B"/>
    <w:rsid w:val="00E308B1"/>
    <w:rsid w:val="00E3180E"/>
    <w:rsid w:val="00E320A9"/>
    <w:rsid w:val="00E32E1D"/>
    <w:rsid w:val="00E33159"/>
    <w:rsid w:val="00E3338A"/>
    <w:rsid w:val="00E4186E"/>
    <w:rsid w:val="00E43408"/>
    <w:rsid w:val="00E4664E"/>
    <w:rsid w:val="00E51934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717"/>
    <w:rsid w:val="00E86CB4"/>
    <w:rsid w:val="00E9072B"/>
    <w:rsid w:val="00E91240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56A4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186"/>
    <w:rsid w:val="00F54FB3"/>
    <w:rsid w:val="00F60C7B"/>
    <w:rsid w:val="00F63416"/>
    <w:rsid w:val="00F64A0B"/>
    <w:rsid w:val="00F64DF7"/>
    <w:rsid w:val="00F66B36"/>
    <w:rsid w:val="00F673C6"/>
    <w:rsid w:val="00F67E93"/>
    <w:rsid w:val="00F67FB3"/>
    <w:rsid w:val="00F70260"/>
    <w:rsid w:val="00F70A28"/>
    <w:rsid w:val="00F72579"/>
    <w:rsid w:val="00F73264"/>
    <w:rsid w:val="00F75605"/>
    <w:rsid w:val="00F76066"/>
    <w:rsid w:val="00F824D7"/>
    <w:rsid w:val="00F82CFA"/>
    <w:rsid w:val="00F82EBF"/>
    <w:rsid w:val="00F830AE"/>
    <w:rsid w:val="00F858D3"/>
    <w:rsid w:val="00F86FDF"/>
    <w:rsid w:val="00F87B33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0B9"/>
    <w:rsid w:val="00FD5479"/>
    <w:rsid w:val="00FD59F1"/>
    <w:rsid w:val="00FD652F"/>
    <w:rsid w:val="00FD6D0C"/>
    <w:rsid w:val="00FD7213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FEAA-0D5B-4423-8F0F-086EEF3C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Sneha Rane</cp:lastModifiedBy>
  <cp:revision>2</cp:revision>
  <cp:lastPrinted>2016-07-30T09:25:00Z</cp:lastPrinted>
  <dcterms:created xsi:type="dcterms:W3CDTF">2017-06-28T09:55:00Z</dcterms:created>
  <dcterms:modified xsi:type="dcterms:W3CDTF">2017-06-28T09:55:00Z</dcterms:modified>
</cp:coreProperties>
</file>