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3" w:rsidRDefault="00D57303" w:rsidP="00D57303">
      <w:pPr>
        <w:spacing w:before="100" w:beforeAutospacing="1" w:after="100" w:afterAutospacing="1"/>
        <w:outlineLvl w:val="3"/>
        <w:rPr>
          <w:rFonts w:eastAsia="Cambria"/>
          <w:b/>
          <w:spacing w:val="1"/>
          <w:w w:val="99"/>
          <w:sz w:val="24"/>
          <w:szCs w:val="24"/>
        </w:rPr>
      </w:pPr>
      <w:bookmarkStart w:id="0" w:name="_GoBack"/>
      <w:bookmarkEnd w:id="0"/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Certificate Course in </w:t>
      </w:r>
      <w:r w:rsidR="00317864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Paper </w:t>
      </w:r>
      <w:r w:rsidR="002E163A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Mache</w:t>
      </w:r>
      <w:r w:rsidR="00317864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Course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7D0E0F">
        <w:rPr>
          <w:rFonts w:asciiTheme="majorHAnsi" w:eastAsia="Calibri" w:hAnsiTheme="majorHAnsi" w:cs="Mangal"/>
          <w:b/>
          <w:color w:val="000000"/>
          <w:sz w:val="24"/>
          <w:szCs w:val="24"/>
        </w:rPr>
        <w:t>UMSAS</w:t>
      </w:r>
      <w:r w:rsidR="000E5137">
        <w:rPr>
          <w:rFonts w:asciiTheme="majorHAnsi" w:eastAsia="Calibri" w:hAnsiTheme="majorHAnsi" w:cs="Mangal"/>
          <w:b/>
          <w:color w:val="000000"/>
          <w:sz w:val="24"/>
          <w:szCs w:val="24"/>
        </w:rPr>
        <w:t>/</w:t>
      </w:r>
      <w:r w:rsidR="00317864" w:rsidRPr="00317864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</w:t>
      </w:r>
      <w:r w:rsidR="00317864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Paper </w:t>
      </w:r>
      <w:r w:rsidR="00F93EA1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Mache</w:t>
      </w:r>
      <w:r w:rsidR="00317864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</w:t>
      </w:r>
      <w:r w:rsidR="00317864" w:rsidRPr="0071768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8006C8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4C038D">
        <w:rPr>
          <w:rFonts w:asciiTheme="majorHAnsi" w:hAnsiTheme="majorHAnsi"/>
          <w:b/>
          <w:bCs/>
          <w:sz w:val="24"/>
          <w:szCs w:val="24"/>
        </w:rPr>
        <w:t>Not Required</w:t>
      </w:r>
      <w:r w:rsidR="00B511AF">
        <w:rPr>
          <w:rFonts w:asciiTheme="majorHAnsi" w:hAnsiTheme="majorHAnsi"/>
          <w:b/>
          <w:bCs/>
          <w:sz w:val="24"/>
          <w:szCs w:val="24"/>
        </w:rPr>
        <w:t>/Traditional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317864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317864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317864">
        <w:rPr>
          <w:rFonts w:asciiTheme="majorHAnsi" w:hAnsiTheme="majorHAnsi"/>
          <w:b/>
          <w:bCs/>
          <w:sz w:val="24"/>
          <w:szCs w:val="24"/>
        </w:rPr>
        <w:t>3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>Theory duration :</w:t>
      </w:r>
      <w:r w:rsidR="008962F9">
        <w:rPr>
          <w:rFonts w:asciiTheme="majorHAnsi" w:hAnsiTheme="majorHAnsi"/>
          <w:b/>
          <w:bCs/>
          <w:sz w:val="24"/>
          <w:szCs w:val="24"/>
        </w:rPr>
        <w:t>149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8962F9">
        <w:rPr>
          <w:rFonts w:asciiTheme="majorHAnsi" w:hAnsiTheme="majorHAnsi"/>
          <w:b/>
          <w:bCs/>
          <w:sz w:val="24"/>
          <w:szCs w:val="24"/>
        </w:rPr>
        <w:t>355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="00317864">
        <w:rPr>
          <w:rFonts w:asciiTheme="majorHAnsi" w:hAnsiTheme="majorHAnsi"/>
          <w:b/>
          <w:bCs/>
          <w:sz w:val="24"/>
          <w:szCs w:val="24"/>
        </w:rPr>
        <w:t>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5050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31786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Paper </w:t>
            </w:r>
            <w:r w:rsidR="00F93EA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Mache </w:t>
            </w:r>
            <w:r w:rsidR="008006C8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Art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Passed From any </w:t>
            </w:r>
            <w:r w:rsidR="008006C8">
              <w:rPr>
                <w:rFonts w:asciiTheme="majorHAnsi" w:hAnsiTheme="majorHAnsi"/>
                <w:sz w:val="24"/>
                <w:szCs w:val="24"/>
              </w:rPr>
              <w:t>affiliated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institution. 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31786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Paper </w:t>
            </w:r>
            <w:r w:rsidR="00F93EA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Mache</w:t>
            </w:r>
            <w:r w:rsidR="0031786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="00317864">
              <w:rPr>
                <w:rFonts w:asciiTheme="majorHAnsi" w:hAnsiTheme="majorHAnsi"/>
                <w:sz w:val="24"/>
                <w:szCs w:val="24"/>
              </w:rPr>
              <w:t>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31786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Paper </w:t>
            </w:r>
            <w:r w:rsidR="00F93EA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Mache</w:t>
            </w:r>
            <w:r w:rsidR="0031786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 </w:t>
            </w:r>
            <w:r w:rsidR="000E5137">
              <w:rPr>
                <w:rFonts w:asciiTheme="majorHAnsi" w:hAnsiTheme="majorHAnsi"/>
                <w:sz w:val="24"/>
                <w:szCs w:val="24"/>
              </w:rPr>
              <w:t>Art</w:t>
            </w:r>
            <w:r w:rsidR="00317864">
              <w:rPr>
                <w:rFonts w:asciiTheme="majorHAnsi" w:hAnsiTheme="majorHAnsi"/>
                <w:sz w:val="24"/>
                <w:szCs w:val="24"/>
              </w:rPr>
              <w:t xml:space="preserve"> 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“How to </w:t>
            </w:r>
            <w:r w:rsidR="008006C8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8006C8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FC74DC">
              <w:rPr>
                <w:rFonts w:asciiTheme="majorHAnsi" w:hAnsiTheme="majorHAnsi"/>
                <w:sz w:val="24"/>
                <w:szCs w:val="24"/>
              </w:rPr>
              <w:t>N/A)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of </w:t>
            </w:r>
            <w:r w:rsidR="0031786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Paper </w:t>
            </w:r>
            <w:r w:rsidR="00F93EA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Mache</w:t>
            </w:r>
            <w:r w:rsidR="0031786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 </w:t>
            </w:r>
            <w:r w:rsidR="00317864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>experience in releva</w:t>
            </w:r>
            <w:r>
              <w:rPr>
                <w:rFonts w:asciiTheme="majorHAnsi" w:hAnsiTheme="majorHAnsi"/>
                <w:sz w:val="24"/>
                <w:szCs w:val="24"/>
              </w:rPr>
              <w:t>nt job role and a Minimum of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and Training experience in relevant job role.</w:t>
            </w:r>
          </w:p>
          <w:p w:rsidR="00C31D25" w:rsidRPr="00717688" w:rsidRDefault="00C31D25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DB0027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Upendra Maharathi Shilp Anusandhan Sansthan, Patna</w:t>
      </w:r>
    </w:p>
    <w:p w:rsidR="007414E8" w:rsidRPr="007414E8" w:rsidRDefault="00A85E5F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Ministry of Industries, Govt of Bihar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DC6B50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(0612) 2262482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DB0027">
        <w:rPr>
          <w:rFonts w:ascii="Cambria" w:eastAsia="Arial" w:hAnsi="Cambria" w:cs="Arial"/>
          <w:b/>
        </w:rPr>
        <w:t>Aahok Kumar Sinha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Deputy Development Officer (D.D.O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 xml:space="preserve">(0612) </w:t>
      </w:r>
      <w:r w:rsidR="00DB0027">
        <w:rPr>
          <w:rFonts w:ascii="Cambria" w:eastAsia="Arial" w:hAnsi="Cambria" w:cs="Arial"/>
          <w:b/>
          <w:spacing w:val="-1"/>
        </w:rPr>
        <w:t>22</w:t>
      </w:r>
      <w:r w:rsidR="00612B31">
        <w:rPr>
          <w:rFonts w:ascii="Cambria" w:eastAsia="Arial" w:hAnsi="Cambria" w:cs="Arial"/>
          <w:b/>
          <w:spacing w:val="-1"/>
        </w:rPr>
        <w:t>62482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9431049498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</w:t>
      </w:r>
      <w:r w:rsidR="00DB0027">
        <w:rPr>
          <w:rFonts w:ascii="Cambria" w:eastAsia="Arial" w:hAnsi="Cambria"/>
          <w:b/>
          <w:bCs/>
          <w:lang w:bidi="mr-IN"/>
        </w:rPr>
        <w:t>uminstitute</w:t>
      </w:r>
      <w:r w:rsidR="007414E8">
        <w:rPr>
          <w:rFonts w:ascii="Cambria" w:eastAsia="Arial" w:hAnsi="Cambria"/>
          <w:b/>
          <w:bCs/>
          <w:lang w:bidi="mr-IN"/>
        </w:rPr>
        <w:t>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DB0027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31786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Paper </w:t>
            </w:r>
            <w:r w:rsidR="0096766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Mache</w:t>
            </w:r>
            <w:r w:rsidR="0031786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 </w:t>
            </w:r>
            <w:r w:rsidR="00317864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12B31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612B31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017D63"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 w:rsidR="00017D63"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 w:rsidR="00017D63"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DB0027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FD5479" w:rsidRDefault="00840CB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DB0027">
              <w:rPr>
                <w:rFonts w:ascii="Cambria" w:hAnsi="Cambria"/>
                <w:b/>
              </w:rPr>
              <w:t>UMSAS</w:t>
            </w:r>
            <w:r w:rsidR="00FD5479">
              <w:rPr>
                <w:rFonts w:ascii="Cambria" w:hAnsi="Cambria"/>
                <w:b/>
              </w:rPr>
              <w:t>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B0027" w:rsidRPr="00FD547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647D0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UMSAS, Patna)</w:t>
            </w:r>
            <w:r w:rsidR="00FD5479"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DB0027">
              <w:rPr>
                <w:rFonts w:ascii="Cambria" w:hAnsi="Cambria"/>
                <w:b/>
              </w:rPr>
              <w:t xml:space="preserve"> Handicraft, Patna</w:t>
            </w:r>
            <w:r w:rsidR="00FD5479" w:rsidRPr="00FD5479">
              <w:rPr>
                <w:rFonts w:ascii="Cambria" w:hAnsi="Cambria"/>
                <w:b/>
              </w:rPr>
              <w:t xml:space="preserve">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317864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Paper </w:t>
            </w:r>
            <w:r w:rsidR="0096766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Mache</w:t>
            </w:r>
            <w:r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317864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E94704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504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A6A63" w:rsidRPr="00CA6A63" w:rsidRDefault="00CA6A63" w:rsidP="00CA6A63">
            <w:pPr>
              <w:spacing w:before="100" w:beforeAutospacing="1" w:after="100" w:afterAutospacing="1"/>
              <w:rPr>
                <w:rFonts w:asciiTheme="majorHAnsi" w:hAnsiTheme="majorHAnsi"/>
                <w:szCs w:val="24"/>
              </w:rPr>
            </w:pPr>
            <w:r w:rsidRPr="00CA6A63">
              <w:rPr>
                <w:rFonts w:asciiTheme="majorHAnsi" w:hAnsiTheme="majorHAnsi"/>
                <w:b/>
                <w:bCs/>
                <w:szCs w:val="24"/>
              </w:rPr>
              <w:t>Not Required/Traditional Art</w:t>
            </w:r>
          </w:p>
          <w:p w:rsidR="00B67180" w:rsidRPr="001C5B6E" w:rsidRDefault="00B67180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3393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27" w:rsidRDefault="0053033C" w:rsidP="003A4C27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>CNC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53033C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:rsidTr="008962F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241812" w:rsidRDefault="00241812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41812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8962F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Pr="00CD765B" w:rsidRDefault="000E5137" w:rsidP="001F7CC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1. </w:t>
            </w:r>
            <w:r w:rsidR="001F7CC2">
              <w:rPr>
                <w:rFonts w:eastAsia="Cambria"/>
              </w:rPr>
              <w:t xml:space="preserve">History and Tradition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E5137" w:rsidRPr="00971696" w:rsidRDefault="000E5137" w:rsidP="00281159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1F7CC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1F7CC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1F7CC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317864" w:rsidP="00281159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0E5137" w:rsidTr="008962F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Default="000E5137" w:rsidP="001F7CC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2. </w:t>
            </w:r>
            <w:r w:rsidR="001F7CC2">
              <w:rPr>
                <w:rFonts w:eastAsia="Cambria"/>
              </w:rPr>
              <w:t>Pulp ready and giving ratio knowledge.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E5137" w:rsidRPr="00971696" w:rsidRDefault="000E5137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1F7CC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1F7CC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1F7CC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317864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1F7CC2" w:rsidTr="008962F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1F7CC2" w:rsidRDefault="001F7CC2" w:rsidP="001F7CC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3. Finishing the statute and decoration.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1F7CC2" w:rsidRDefault="001F7CC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BC0E57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2" w:rsidRDefault="001F7CC2" w:rsidP="001F7CC2">
            <w:pPr>
              <w:jc w:val="center"/>
            </w:pPr>
            <w:r w:rsidRPr="00134518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5631BF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1F7CC2" w:rsidTr="008962F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1F7CC2" w:rsidRDefault="001F7CC2" w:rsidP="001F7CC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Statute ready mold plaster of perish. 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1F7CC2" w:rsidRDefault="001F7CC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BC0E57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2" w:rsidRDefault="001F7CC2" w:rsidP="001F7CC2">
            <w:pPr>
              <w:jc w:val="center"/>
            </w:pPr>
            <w:r w:rsidRPr="00134518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BC0E57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5631B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1F7CC2" w:rsidTr="008962F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1F7CC2" w:rsidRDefault="001F7CC2" w:rsidP="001F7CC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Throw Pulp casting framed, coloring the statute.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1F7CC2" w:rsidRDefault="001F7CC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BC0E57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2" w:rsidRDefault="001F7CC2" w:rsidP="001F7CC2">
            <w:pPr>
              <w:jc w:val="center"/>
            </w:pPr>
            <w:r w:rsidRPr="00134518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BC0E57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5631BF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1F7CC2" w:rsidTr="008962F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1F7CC2" w:rsidRDefault="001F7CC2" w:rsidP="001F7CC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Evaluation the statute and ready eight sample during training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1F7CC2" w:rsidRDefault="001F7CC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BC0E57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2" w:rsidRDefault="001F7CC2" w:rsidP="001F7CC2">
            <w:pPr>
              <w:jc w:val="center"/>
            </w:pPr>
            <w:r w:rsidRPr="00134518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BC0E57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C2" w:rsidRPr="00971696" w:rsidRDefault="001F7CC2" w:rsidP="005631B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317864" w:rsidTr="008962F9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317864" w:rsidRPr="008962F9" w:rsidRDefault="00317864" w:rsidP="008E259C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317864" w:rsidRPr="008962F9" w:rsidRDefault="001F7CC2" w:rsidP="00281159">
            <w:pPr>
              <w:jc w:val="center"/>
              <w:rPr>
                <w:b/>
              </w:rPr>
            </w:pPr>
            <w:r w:rsidRPr="008962F9">
              <w:rPr>
                <w:rFonts w:eastAsia="Cambria"/>
                <w:b/>
              </w:rPr>
              <w:t>TOTAL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64" w:rsidRPr="008962F9" w:rsidRDefault="001F7CC2" w:rsidP="00281159">
            <w:pPr>
              <w:jc w:val="center"/>
              <w:rPr>
                <w:b/>
              </w:rPr>
            </w:pPr>
            <w:r w:rsidRPr="008962F9">
              <w:rPr>
                <w:b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64" w:rsidRPr="008962F9" w:rsidRDefault="001F7CC2" w:rsidP="00281159">
            <w:pPr>
              <w:jc w:val="center"/>
              <w:rPr>
                <w:b/>
              </w:rPr>
            </w:pPr>
            <w:r w:rsidRPr="008962F9">
              <w:rPr>
                <w:b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64" w:rsidRPr="008962F9" w:rsidRDefault="001F7CC2" w:rsidP="00281159">
            <w:pPr>
              <w:jc w:val="center"/>
              <w:rPr>
                <w:b/>
              </w:rPr>
            </w:pPr>
            <w:r w:rsidRPr="008962F9">
              <w:rPr>
                <w:b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64" w:rsidRPr="008962F9" w:rsidRDefault="00317864" w:rsidP="005631BF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</w:tbl>
    <w:p w:rsidR="00557812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850253" w:rsidRDefault="00E320A9" w:rsidP="00850253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850253"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:rsidR="00152843" w:rsidRPr="00647D09" w:rsidRDefault="00862E79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850253">
        <w:rPr>
          <w:rFonts w:ascii="Cambria" w:eastAsia="Arial" w:hAnsi="Cambria" w:cs="Mangal"/>
          <w:bCs/>
          <w:lang w:bidi="mr-IN"/>
        </w:rPr>
        <w:t>UMSAS</w:t>
      </w:r>
      <w:r w:rsidR="009F1B5E">
        <w:rPr>
          <w:rFonts w:ascii="Cambria" w:eastAsia="Arial" w:hAnsi="Cambria" w:cs="Mangal"/>
          <w:bCs/>
          <w:lang w:bidi="mr-IN"/>
        </w:rPr>
        <w:t>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317864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3B571C" w:rsidRDefault="00433CB4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 xml:space="preserve">UMSAS </w:t>
      </w:r>
      <w:r w:rsidR="00C00AFA">
        <w:rPr>
          <w:rFonts w:ascii="Cambria" w:eastAsia="Arial" w:hAnsi="Cambria" w:cs="Mangal"/>
          <w:bCs/>
          <w:lang w:bidi="mr-IN"/>
        </w:rPr>
        <w:t>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</w:t>
      </w: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8344C1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  <w:r w:rsidR="00433CB4">
              <w:rPr>
                <w:rFonts w:ascii="Cambria" w:hAnsi="Cambria" w:cs="Calibri"/>
              </w:rPr>
              <w:t>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241812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8344C1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  <w:r w:rsidR="00433CB4">
              <w:rPr>
                <w:rFonts w:ascii="Cambria" w:hAnsi="Cambria" w:cs="Calibri"/>
              </w:rPr>
              <w:t>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8344C1">
        <w:rPr>
          <w:rFonts w:ascii="Cambria" w:hAnsi="Cambria" w:cs="Calibri"/>
        </w:rPr>
        <w:t>7</w:t>
      </w:r>
      <w:r w:rsidR="00956E6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8344C1">
        <w:rPr>
          <w:rFonts w:ascii="Cambria" w:hAnsi="Cambria" w:cs="Calibri"/>
        </w:rPr>
        <w:t>3</w:t>
      </w:r>
      <w:r w:rsidR="00956E6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433CB4">
        <w:rPr>
          <w:rFonts w:ascii="Cambria" w:hAnsi="Cambria" w:cs="Calibri"/>
        </w:rPr>
        <w:t>UMSAS</w:t>
      </w:r>
      <w:r w:rsidR="006F5BEA">
        <w:rPr>
          <w:rFonts w:ascii="Cambria" w:hAnsi="Cambria" w:cs="Calibri"/>
        </w:rPr>
        <w:t>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8006C8">
      <w:headerReference w:type="default" r:id="rId9"/>
      <w:pgSz w:w="11907" w:h="16839" w:code="9"/>
      <w:pgMar w:top="620" w:right="1020" w:bottom="280" w:left="10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24" w:rsidRDefault="00E93924">
      <w:r>
        <w:separator/>
      </w:r>
    </w:p>
  </w:endnote>
  <w:endnote w:type="continuationSeparator" w:id="0">
    <w:p w:rsidR="00E93924" w:rsidRDefault="00E9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24" w:rsidRDefault="00E93924">
      <w:r>
        <w:separator/>
      </w:r>
    </w:p>
  </w:footnote>
  <w:footnote w:type="continuationSeparator" w:id="0">
    <w:p w:rsidR="00E93924" w:rsidRDefault="00E9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4850"/>
    <w:rsid w:val="0006654B"/>
    <w:rsid w:val="0007003D"/>
    <w:rsid w:val="00073E6C"/>
    <w:rsid w:val="0007497E"/>
    <w:rsid w:val="0007546C"/>
    <w:rsid w:val="00084097"/>
    <w:rsid w:val="00084133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9A5"/>
    <w:rsid w:val="000D0F3B"/>
    <w:rsid w:val="000D279B"/>
    <w:rsid w:val="000D560A"/>
    <w:rsid w:val="000E21F3"/>
    <w:rsid w:val="000E5137"/>
    <w:rsid w:val="000E5F16"/>
    <w:rsid w:val="000E74C5"/>
    <w:rsid w:val="000F2680"/>
    <w:rsid w:val="000F43F5"/>
    <w:rsid w:val="000F48A2"/>
    <w:rsid w:val="000F5F23"/>
    <w:rsid w:val="00104495"/>
    <w:rsid w:val="00105DDD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1F7CC2"/>
    <w:rsid w:val="00213721"/>
    <w:rsid w:val="0022006E"/>
    <w:rsid w:val="002232BD"/>
    <w:rsid w:val="00223903"/>
    <w:rsid w:val="00224E42"/>
    <w:rsid w:val="00227B1F"/>
    <w:rsid w:val="00233932"/>
    <w:rsid w:val="00235360"/>
    <w:rsid w:val="002408C9"/>
    <w:rsid w:val="00240A6E"/>
    <w:rsid w:val="00241812"/>
    <w:rsid w:val="00242F35"/>
    <w:rsid w:val="00243A0A"/>
    <w:rsid w:val="00244A99"/>
    <w:rsid w:val="00245F00"/>
    <w:rsid w:val="002506E8"/>
    <w:rsid w:val="00253441"/>
    <w:rsid w:val="00255108"/>
    <w:rsid w:val="0026024F"/>
    <w:rsid w:val="00261788"/>
    <w:rsid w:val="00262582"/>
    <w:rsid w:val="00264F7D"/>
    <w:rsid w:val="002659C3"/>
    <w:rsid w:val="00265C2C"/>
    <w:rsid w:val="002666CA"/>
    <w:rsid w:val="002740FB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E90"/>
    <w:rsid w:val="002D754F"/>
    <w:rsid w:val="002D7DEC"/>
    <w:rsid w:val="002E163A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17864"/>
    <w:rsid w:val="0032102C"/>
    <w:rsid w:val="003230E6"/>
    <w:rsid w:val="00324ADD"/>
    <w:rsid w:val="00333CA4"/>
    <w:rsid w:val="00334871"/>
    <w:rsid w:val="003353D2"/>
    <w:rsid w:val="00340DC1"/>
    <w:rsid w:val="003413B9"/>
    <w:rsid w:val="00347C4C"/>
    <w:rsid w:val="003552AB"/>
    <w:rsid w:val="00364E7C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E2A5C"/>
    <w:rsid w:val="003E45C7"/>
    <w:rsid w:val="003E57BB"/>
    <w:rsid w:val="003F0E91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7DD3"/>
    <w:rsid w:val="004B1C62"/>
    <w:rsid w:val="004B2E2A"/>
    <w:rsid w:val="004B37F9"/>
    <w:rsid w:val="004B40E7"/>
    <w:rsid w:val="004B57D2"/>
    <w:rsid w:val="004B7E5A"/>
    <w:rsid w:val="004C038D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769B"/>
    <w:rsid w:val="00590320"/>
    <w:rsid w:val="00595E96"/>
    <w:rsid w:val="00596E49"/>
    <w:rsid w:val="005977C9"/>
    <w:rsid w:val="005A3174"/>
    <w:rsid w:val="005A3BEF"/>
    <w:rsid w:val="005A7353"/>
    <w:rsid w:val="005B219A"/>
    <w:rsid w:val="005B2B93"/>
    <w:rsid w:val="005B441E"/>
    <w:rsid w:val="005B5598"/>
    <w:rsid w:val="005B7E80"/>
    <w:rsid w:val="005C080F"/>
    <w:rsid w:val="005C098D"/>
    <w:rsid w:val="005C1519"/>
    <w:rsid w:val="005C159F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5BD6"/>
    <w:rsid w:val="00607116"/>
    <w:rsid w:val="00612B31"/>
    <w:rsid w:val="00614D17"/>
    <w:rsid w:val="00616AEE"/>
    <w:rsid w:val="00621066"/>
    <w:rsid w:val="006248FA"/>
    <w:rsid w:val="00630375"/>
    <w:rsid w:val="0063145D"/>
    <w:rsid w:val="00633477"/>
    <w:rsid w:val="006348EF"/>
    <w:rsid w:val="006359FE"/>
    <w:rsid w:val="00640FDB"/>
    <w:rsid w:val="00642E7C"/>
    <w:rsid w:val="0064414D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1FB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0E0F"/>
    <w:rsid w:val="007D3F56"/>
    <w:rsid w:val="007D485A"/>
    <w:rsid w:val="007D6E85"/>
    <w:rsid w:val="007D6E9D"/>
    <w:rsid w:val="007E75C0"/>
    <w:rsid w:val="007E7973"/>
    <w:rsid w:val="007F194B"/>
    <w:rsid w:val="007F3B83"/>
    <w:rsid w:val="007F4364"/>
    <w:rsid w:val="007F527C"/>
    <w:rsid w:val="008006C8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30962"/>
    <w:rsid w:val="00831B4C"/>
    <w:rsid w:val="008344C1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2E79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962F9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8F74CE"/>
    <w:rsid w:val="0090041B"/>
    <w:rsid w:val="009021FF"/>
    <w:rsid w:val="009026E3"/>
    <w:rsid w:val="00902DFF"/>
    <w:rsid w:val="00902E13"/>
    <w:rsid w:val="0090349B"/>
    <w:rsid w:val="009038CF"/>
    <w:rsid w:val="00904664"/>
    <w:rsid w:val="0091016F"/>
    <w:rsid w:val="00910BAA"/>
    <w:rsid w:val="00912A86"/>
    <w:rsid w:val="00915162"/>
    <w:rsid w:val="009155C5"/>
    <w:rsid w:val="00916BC0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56E63"/>
    <w:rsid w:val="00963149"/>
    <w:rsid w:val="00963EBD"/>
    <w:rsid w:val="00964E89"/>
    <w:rsid w:val="00966374"/>
    <w:rsid w:val="0096766B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DF1"/>
    <w:rsid w:val="00993DBA"/>
    <w:rsid w:val="009A0994"/>
    <w:rsid w:val="009A2A61"/>
    <w:rsid w:val="009B2E8F"/>
    <w:rsid w:val="009B4956"/>
    <w:rsid w:val="009B781E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5E5F"/>
    <w:rsid w:val="00A86080"/>
    <w:rsid w:val="00A86138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B05B9D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1AF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1B85"/>
    <w:rsid w:val="00BB25B0"/>
    <w:rsid w:val="00BB433A"/>
    <w:rsid w:val="00BB4366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1D25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F6"/>
    <w:rsid w:val="00C9445D"/>
    <w:rsid w:val="00CA01AE"/>
    <w:rsid w:val="00CA12DD"/>
    <w:rsid w:val="00CA1D8E"/>
    <w:rsid w:val="00CA2D22"/>
    <w:rsid w:val="00CA4101"/>
    <w:rsid w:val="00CA4A20"/>
    <w:rsid w:val="00CA61AE"/>
    <w:rsid w:val="00CA6A63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D765B"/>
    <w:rsid w:val="00CE6796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68D2"/>
    <w:rsid w:val="00D37222"/>
    <w:rsid w:val="00D4162D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B4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80E"/>
    <w:rsid w:val="00E320A9"/>
    <w:rsid w:val="00E32E1D"/>
    <w:rsid w:val="00E33159"/>
    <w:rsid w:val="00E3338A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3924"/>
    <w:rsid w:val="00E94704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7978"/>
    <w:rsid w:val="00EC37CF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2579"/>
    <w:rsid w:val="00F73264"/>
    <w:rsid w:val="00F75605"/>
    <w:rsid w:val="00F76066"/>
    <w:rsid w:val="00F824D7"/>
    <w:rsid w:val="00F82CFA"/>
    <w:rsid w:val="00F82EBF"/>
    <w:rsid w:val="00F830AE"/>
    <w:rsid w:val="00F835E9"/>
    <w:rsid w:val="00F86FDF"/>
    <w:rsid w:val="00F87B33"/>
    <w:rsid w:val="00F91514"/>
    <w:rsid w:val="00F92EC6"/>
    <w:rsid w:val="00F933BA"/>
    <w:rsid w:val="00F937E6"/>
    <w:rsid w:val="00F93EA1"/>
    <w:rsid w:val="00FA21F6"/>
    <w:rsid w:val="00FA39CB"/>
    <w:rsid w:val="00FA4920"/>
    <w:rsid w:val="00FA5EB5"/>
    <w:rsid w:val="00FA6ADC"/>
    <w:rsid w:val="00FB2F7D"/>
    <w:rsid w:val="00FB4018"/>
    <w:rsid w:val="00FB6145"/>
    <w:rsid w:val="00FB6577"/>
    <w:rsid w:val="00FB7888"/>
    <w:rsid w:val="00FB7CB1"/>
    <w:rsid w:val="00FC37D3"/>
    <w:rsid w:val="00FC74DC"/>
    <w:rsid w:val="00FD05A1"/>
    <w:rsid w:val="00FD2A39"/>
    <w:rsid w:val="00FD4F91"/>
    <w:rsid w:val="00FD5479"/>
    <w:rsid w:val="00FD652F"/>
    <w:rsid w:val="00FD6D0C"/>
    <w:rsid w:val="00FD7213"/>
    <w:rsid w:val="00FE2819"/>
    <w:rsid w:val="00FE2AEB"/>
    <w:rsid w:val="00FE31AF"/>
    <w:rsid w:val="00FE65B8"/>
    <w:rsid w:val="00FE6B41"/>
    <w:rsid w:val="00FF0444"/>
    <w:rsid w:val="00FF521E"/>
    <w:rsid w:val="00FF589F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6FB6-63E8-4CA4-BC53-41751993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Sneha Rane</cp:lastModifiedBy>
  <cp:revision>2</cp:revision>
  <cp:lastPrinted>2016-07-30T09:25:00Z</cp:lastPrinted>
  <dcterms:created xsi:type="dcterms:W3CDTF">2017-06-28T10:02:00Z</dcterms:created>
  <dcterms:modified xsi:type="dcterms:W3CDTF">2017-06-28T10:02:00Z</dcterms:modified>
</cp:coreProperties>
</file>