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91282D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Terracotta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91282D" w:rsidRPr="0091282D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91282D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Terracotta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F409D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F53C85">
        <w:rPr>
          <w:rFonts w:asciiTheme="majorHAnsi" w:hAnsiTheme="majorHAnsi"/>
          <w:b/>
          <w:bCs/>
          <w:sz w:val="24"/>
          <w:szCs w:val="24"/>
        </w:rPr>
        <w:t>Not Required</w:t>
      </w:r>
      <w:r w:rsidR="00C30A81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91282D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91282D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7A0A21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7A0A21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91282D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5061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9128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Terracotta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Art Passed From any Affiliated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9128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Terracotta</w:t>
            </w:r>
            <w:r w:rsidR="0091282D">
              <w:rPr>
                <w:rFonts w:asciiTheme="majorHAnsi" w:hAnsiTheme="majorHAnsi"/>
                <w:sz w:val="24"/>
                <w:szCs w:val="24"/>
              </w:rPr>
              <w:t xml:space="preserve"> 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9128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Terracotta</w:t>
            </w:r>
            <w:r w:rsidR="000E5137">
              <w:rPr>
                <w:rFonts w:asciiTheme="majorHAnsi" w:hAnsiTheme="majorHAnsi"/>
                <w:sz w:val="24"/>
                <w:szCs w:val="24"/>
              </w:rPr>
              <w:t xml:space="preserve"> Art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with minimum accepted 75%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</w:t>
            </w:r>
            <w:r w:rsidR="00FC74DC">
              <w:rPr>
                <w:rFonts w:asciiTheme="majorHAnsi" w:hAnsiTheme="majorHAnsi"/>
                <w:sz w:val="24"/>
                <w:szCs w:val="24"/>
              </w:rPr>
              <w:t>(N/A)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9128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Terracotta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DD7EEB" w:rsidRPr="00717688" w:rsidRDefault="00DD7EEB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91282D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Terracotta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91282D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Terracotta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91282D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7A0A21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7180" w:rsidRPr="001C5B6E" w:rsidRDefault="008C1CB1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8C1CB1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377D4E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C30A81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C30A81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  <w:r w:rsidR="0053033C"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377D4E">
        <w:trPr>
          <w:trHeight w:val="80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AA5B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AA5B57">
              <w:rPr>
                <w:rFonts w:eastAsia="Cambria"/>
              </w:rPr>
              <w:t xml:space="preserve">History and Tradition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91282D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AA5B57" w:rsidTr="00377D4E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AA5B57" w:rsidRDefault="00AA5B57" w:rsidP="00AA5B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Identify the soil and size throw different systems.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A5B57" w:rsidRPr="00971696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AA5B57" w:rsidRDefault="00B9519B" w:rsidP="00AA5B57">
            <w:pPr>
              <w:jc w:val="center"/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AA5B57" w:rsidTr="00377D4E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AA5B57" w:rsidRDefault="00AA5B57" w:rsidP="00AA5B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From ready soil, farma system making soil and finishing statue.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A5B57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AA5B57" w:rsidRDefault="00B9519B" w:rsidP="00AA5B57">
            <w:pPr>
              <w:jc w:val="center"/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AA5B57" w:rsidP="00B2152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AA5B57" w:rsidTr="00377D4E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AA5B57" w:rsidRDefault="00AA5B57" w:rsidP="00AA5B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Throw wheel and coil system size making.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A5B57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AA5B57" w:rsidRDefault="00B9519B" w:rsidP="00AA5B57">
            <w:pPr>
              <w:jc w:val="center"/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04667B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AA5B57" w:rsidP="00B2152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AA5B57" w:rsidTr="00377D4E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AA5B57" w:rsidRDefault="00AA5B57" w:rsidP="00AA5B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From Soil solution size and mixed system knowledge.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A5B57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AA5B57" w:rsidRDefault="00B9519B" w:rsidP="00AA5B57">
            <w:pPr>
              <w:jc w:val="center"/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04667B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AA5B57" w:rsidP="00B2152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AA5B57" w:rsidTr="00377D4E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AA5B57" w:rsidRDefault="00AA5B57" w:rsidP="00AA5B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Exercises the done work during training period ten samples.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AA5B57" w:rsidRDefault="00AA5B57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AA5B57" w:rsidRDefault="00B9519B" w:rsidP="00AA5B57">
            <w:pPr>
              <w:jc w:val="center"/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B9519B" w:rsidP="0004667B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Default="00B9519B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7" w:rsidRPr="00971696" w:rsidRDefault="00AA5B57" w:rsidP="00B2152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n/a</w:t>
            </w:r>
          </w:p>
        </w:tc>
      </w:tr>
      <w:tr w:rsidR="0091282D" w:rsidRPr="007A0A21" w:rsidTr="00377D4E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91282D" w:rsidRPr="007A0A21" w:rsidRDefault="0091282D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91282D" w:rsidRPr="007A0A21" w:rsidRDefault="00AA5B57" w:rsidP="00281159">
            <w:pPr>
              <w:jc w:val="center"/>
              <w:rPr>
                <w:b/>
              </w:rPr>
            </w:pPr>
            <w:r w:rsidRPr="007A0A21">
              <w:rPr>
                <w:b/>
              </w:rPr>
              <w:t>TOTAL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2D" w:rsidRPr="007A0A21" w:rsidRDefault="00B9519B" w:rsidP="00281159">
            <w:pPr>
              <w:jc w:val="center"/>
              <w:rPr>
                <w:b/>
              </w:rPr>
            </w:pPr>
            <w:r w:rsidRPr="007A0A21"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D" w:rsidRPr="007A0A21" w:rsidRDefault="00B9519B" w:rsidP="00281159">
            <w:pPr>
              <w:jc w:val="center"/>
              <w:rPr>
                <w:b/>
              </w:rPr>
            </w:pPr>
            <w:r w:rsidRPr="007A0A21"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D" w:rsidRPr="007A0A21" w:rsidRDefault="00B9519B" w:rsidP="00281159">
            <w:pPr>
              <w:jc w:val="center"/>
              <w:rPr>
                <w:b/>
              </w:rPr>
            </w:pPr>
            <w:r w:rsidRPr="007A0A21"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D" w:rsidRPr="007A0A21" w:rsidRDefault="0091282D" w:rsidP="00B2152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557812" w:rsidRPr="007A0A21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377D4E"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152843" w:rsidRPr="00647D09" w:rsidRDefault="00221BCF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91282D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DD748B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B67900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DD748B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DD748B">
        <w:rPr>
          <w:rFonts w:ascii="Cambria" w:hAnsi="Cambria" w:cs="Calibri"/>
        </w:rPr>
        <w:t>7</w:t>
      </w:r>
      <w:r w:rsidR="0091282D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DD748B">
        <w:rPr>
          <w:rFonts w:ascii="Cambria" w:hAnsi="Cambria" w:cs="Calibri"/>
        </w:rPr>
        <w:t>3</w:t>
      </w:r>
      <w:r w:rsidR="0091282D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19453A" w:rsidRPr="006B6D89" w:rsidRDefault="0019453A" w:rsidP="006B6D89">
      <w:pPr>
        <w:rPr>
          <w:rFonts w:ascii="Cambria" w:eastAsia="Arial" w:hAnsi="Cambria" w:cs="Arial"/>
          <w:b/>
          <w:color w:val="008000"/>
          <w:spacing w:val="-6"/>
        </w:rPr>
      </w:pPr>
    </w:p>
    <w:sectPr w:rsidR="0019453A" w:rsidRPr="006B6D89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20" w:rsidRDefault="00375420">
      <w:r>
        <w:separator/>
      </w:r>
    </w:p>
  </w:endnote>
  <w:endnote w:type="continuationSeparator" w:id="0">
    <w:p w:rsidR="00375420" w:rsidRDefault="0037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20" w:rsidRDefault="00375420">
      <w:r>
        <w:separator/>
      </w:r>
    </w:p>
  </w:footnote>
  <w:footnote w:type="continuationSeparator" w:id="0">
    <w:p w:rsidR="00375420" w:rsidRDefault="0037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54F4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17A"/>
    <w:rsid w:val="00213721"/>
    <w:rsid w:val="0022006E"/>
    <w:rsid w:val="00221BCF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36DDC"/>
    <w:rsid w:val="00340DC1"/>
    <w:rsid w:val="003413B9"/>
    <w:rsid w:val="00347C4C"/>
    <w:rsid w:val="003552AB"/>
    <w:rsid w:val="00360973"/>
    <w:rsid w:val="00364E7C"/>
    <w:rsid w:val="003676F3"/>
    <w:rsid w:val="00372405"/>
    <w:rsid w:val="00375420"/>
    <w:rsid w:val="003755AE"/>
    <w:rsid w:val="003757F4"/>
    <w:rsid w:val="00375E5A"/>
    <w:rsid w:val="003763A1"/>
    <w:rsid w:val="00377D4E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2980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15D8"/>
    <w:rsid w:val="006A3175"/>
    <w:rsid w:val="006A3908"/>
    <w:rsid w:val="006A74B4"/>
    <w:rsid w:val="006B0253"/>
    <w:rsid w:val="006B10B0"/>
    <w:rsid w:val="006B1B43"/>
    <w:rsid w:val="006B36FF"/>
    <w:rsid w:val="006B6D89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41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741A9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0A21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CB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3E0C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282D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09D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5B57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67900"/>
    <w:rsid w:val="00B71489"/>
    <w:rsid w:val="00B71A9A"/>
    <w:rsid w:val="00B72093"/>
    <w:rsid w:val="00B73DB4"/>
    <w:rsid w:val="00B750A9"/>
    <w:rsid w:val="00B757E6"/>
    <w:rsid w:val="00B77AD3"/>
    <w:rsid w:val="00B85D2B"/>
    <w:rsid w:val="00B875DA"/>
    <w:rsid w:val="00B9206D"/>
    <w:rsid w:val="00B9519B"/>
    <w:rsid w:val="00BA1A64"/>
    <w:rsid w:val="00BA5C8E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0A81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65EC0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31E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527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585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D748B"/>
    <w:rsid w:val="00DD7EEB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2A49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4540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670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5AB7"/>
    <w:rsid w:val="00F3693B"/>
    <w:rsid w:val="00F37195"/>
    <w:rsid w:val="00F4174C"/>
    <w:rsid w:val="00F42BD3"/>
    <w:rsid w:val="00F44824"/>
    <w:rsid w:val="00F45F45"/>
    <w:rsid w:val="00F52BA8"/>
    <w:rsid w:val="00F53AF6"/>
    <w:rsid w:val="00F53C85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7B1C-63F9-4EFB-96D2-DAEB19B6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2017-06-28T10:08:00Z</dcterms:created>
  <dcterms:modified xsi:type="dcterms:W3CDTF">2017-06-28T10:08:00Z</dcterms:modified>
</cp:coreProperties>
</file>