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03" w:rsidRDefault="00D57303" w:rsidP="00D57303">
      <w:pPr>
        <w:spacing w:before="100" w:beforeAutospacing="1" w:after="100" w:afterAutospacing="1"/>
        <w:outlineLvl w:val="3"/>
        <w:rPr>
          <w:rFonts w:eastAsia="Cambria"/>
          <w:b/>
          <w:spacing w:val="1"/>
          <w:w w:val="99"/>
          <w:sz w:val="24"/>
          <w:szCs w:val="24"/>
        </w:rPr>
      </w:pPr>
      <w:bookmarkStart w:id="0" w:name="_GoBack"/>
      <w:bookmarkEnd w:id="0"/>
    </w:p>
    <w:p w:rsidR="00D57303" w:rsidRPr="00717688" w:rsidRDefault="00D57303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717688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 xml:space="preserve">Certificate Course in </w:t>
      </w:r>
      <w:r w:rsidR="00854098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>Tik</w:t>
      </w:r>
      <w:r w:rsidR="000957FA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 xml:space="preserve">uli Art Panting </w:t>
      </w:r>
      <w:r w:rsidR="000957FA" w:rsidRPr="00717688">
        <w:rPr>
          <w:rFonts w:asciiTheme="majorHAnsi" w:hAnsiTheme="majorHAnsi"/>
          <w:b/>
          <w:bCs/>
          <w:sz w:val="24"/>
          <w:szCs w:val="24"/>
        </w:rPr>
        <w:t>Course</w:t>
      </w:r>
      <w:r w:rsidRPr="00717688">
        <w:rPr>
          <w:rFonts w:asciiTheme="majorHAnsi" w:hAnsiTheme="majorHAnsi"/>
          <w:b/>
          <w:bCs/>
          <w:sz w:val="24"/>
          <w:szCs w:val="24"/>
        </w:rPr>
        <w:t xml:space="preserve"> Details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Id : </w:t>
      </w:r>
      <w:r w:rsidR="007D0E0F">
        <w:rPr>
          <w:rFonts w:asciiTheme="majorHAnsi" w:eastAsia="Calibri" w:hAnsiTheme="majorHAnsi" w:cs="Mangal"/>
          <w:b/>
          <w:color w:val="000000"/>
          <w:sz w:val="24"/>
          <w:szCs w:val="24"/>
        </w:rPr>
        <w:t>UMSAS</w:t>
      </w:r>
      <w:r w:rsidR="000E5137">
        <w:rPr>
          <w:rFonts w:asciiTheme="majorHAnsi" w:eastAsia="Calibri" w:hAnsiTheme="majorHAnsi" w:cs="Mangal"/>
          <w:b/>
          <w:color w:val="000000"/>
          <w:sz w:val="24"/>
          <w:szCs w:val="24"/>
        </w:rPr>
        <w:t>/Handicraft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Candidate </w:t>
      </w:r>
      <w:r w:rsidR="001D584A" w:rsidRPr="00717688">
        <w:rPr>
          <w:rFonts w:asciiTheme="majorHAnsi" w:hAnsiTheme="majorHAnsi"/>
          <w:sz w:val="24"/>
          <w:szCs w:val="24"/>
        </w:rPr>
        <w:t>Eligibility:</w:t>
      </w:r>
      <w:r w:rsidRPr="00717688">
        <w:rPr>
          <w:rFonts w:asciiTheme="majorHAnsi" w:hAnsiTheme="majorHAnsi"/>
          <w:sz w:val="24"/>
          <w:szCs w:val="24"/>
        </w:rPr>
        <w:t xml:space="preserve"> </w:t>
      </w:r>
      <w:r w:rsidR="00AF7382">
        <w:rPr>
          <w:rFonts w:asciiTheme="majorHAnsi" w:hAnsiTheme="majorHAnsi"/>
          <w:b/>
          <w:bCs/>
          <w:sz w:val="24"/>
          <w:szCs w:val="24"/>
        </w:rPr>
        <w:t>Not Required</w:t>
      </w:r>
      <w:r w:rsidR="00CD25A1">
        <w:rPr>
          <w:rFonts w:asciiTheme="majorHAnsi" w:hAnsiTheme="majorHAnsi"/>
          <w:b/>
          <w:bCs/>
          <w:sz w:val="24"/>
          <w:szCs w:val="24"/>
        </w:rPr>
        <w:t>/Traditional Art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No. Of NOS (If QP) : </w:t>
      </w:r>
      <w:r w:rsidR="000957FA">
        <w:rPr>
          <w:rFonts w:asciiTheme="majorHAnsi" w:hAnsiTheme="majorHAnsi"/>
          <w:b/>
          <w:bCs/>
          <w:sz w:val="24"/>
          <w:szCs w:val="24"/>
        </w:rPr>
        <w:t>N/A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NSQF Level : </w:t>
      </w:r>
      <w:r w:rsidR="000957FA">
        <w:rPr>
          <w:rFonts w:asciiTheme="majorHAnsi" w:hAnsiTheme="majorHAnsi"/>
          <w:b/>
          <w:bCs/>
          <w:sz w:val="24"/>
          <w:szCs w:val="24"/>
        </w:rPr>
        <w:t>N/A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Cost Category : </w:t>
      </w:r>
      <w:r w:rsidR="000957FA">
        <w:rPr>
          <w:rFonts w:asciiTheme="majorHAnsi" w:hAnsiTheme="majorHAnsi"/>
          <w:b/>
          <w:bCs/>
          <w:sz w:val="24"/>
          <w:szCs w:val="24"/>
        </w:rPr>
        <w:t>3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Duration 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Theory duration : </w:t>
      </w:r>
      <w:r w:rsidR="00202804">
        <w:rPr>
          <w:rFonts w:asciiTheme="majorHAnsi" w:hAnsiTheme="majorHAnsi"/>
          <w:b/>
          <w:bCs/>
          <w:sz w:val="24"/>
          <w:szCs w:val="24"/>
        </w:rPr>
        <w:t>150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Practical duration : </w:t>
      </w:r>
      <w:r w:rsidR="00202804">
        <w:rPr>
          <w:rFonts w:asciiTheme="majorHAnsi" w:hAnsiTheme="majorHAnsi"/>
          <w:b/>
          <w:bCs/>
          <w:sz w:val="24"/>
          <w:szCs w:val="24"/>
        </w:rPr>
        <w:t>354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OJT duration : </w:t>
      </w:r>
      <w:r w:rsidR="000957FA">
        <w:rPr>
          <w:rFonts w:asciiTheme="majorHAnsi" w:hAnsiTheme="majorHAnsi"/>
          <w:b/>
          <w:bCs/>
          <w:sz w:val="24"/>
          <w:szCs w:val="24"/>
        </w:rPr>
        <w:t>0</w:t>
      </w:r>
    </w:p>
    <w:p w:rsidR="00D57303" w:rsidRPr="00717688" w:rsidRDefault="00D57303" w:rsidP="00D57303">
      <w:pPr>
        <w:rPr>
          <w:rFonts w:asciiTheme="majorHAnsi" w:hAnsiTheme="majorHAnsi"/>
          <w:sz w:val="24"/>
          <w:szCs w:val="24"/>
        </w:rPr>
      </w:pPr>
    </w:p>
    <w:p w:rsidR="00D57303" w:rsidRPr="00717688" w:rsidRDefault="00D57303" w:rsidP="00D57303">
      <w:pPr>
        <w:rPr>
          <w:rFonts w:asciiTheme="majorHAnsi" w:hAnsiTheme="majorHAnsi"/>
          <w:sz w:val="24"/>
          <w:szCs w:val="24"/>
        </w:rPr>
      </w:pPr>
    </w:p>
    <w:p w:rsidR="00D57303" w:rsidRPr="00717688" w:rsidRDefault="00D57303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717688">
        <w:rPr>
          <w:rFonts w:asciiTheme="majorHAnsi" w:hAnsiTheme="majorHAnsi"/>
          <w:b/>
          <w:bCs/>
          <w:sz w:val="24"/>
          <w:szCs w:val="24"/>
        </w:rPr>
        <w:t>Trainer Qualification Work Experience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7"/>
        <w:gridCol w:w="5083"/>
      </w:tblGrid>
      <w:tr w:rsidR="00D57303" w:rsidRPr="00717688" w:rsidTr="00140E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Trainer Qualification</w:t>
            </w:r>
          </w:p>
        </w:tc>
        <w:tc>
          <w:tcPr>
            <w:tcW w:w="0" w:type="auto"/>
            <w:vAlign w:val="center"/>
            <w:hideMark/>
          </w:tcPr>
          <w:p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Work Experience</w:t>
            </w:r>
          </w:p>
        </w:tc>
      </w:tr>
      <w:tr w:rsidR="00D57303" w:rsidRPr="00717688" w:rsidTr="00140E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FC74DC">
              <w:rPr>
                <w:rFonts w:asciiTheme="majorHAnsi" w:hAnsiTheme="majorHAnsi"/>
                <w:sz w:val="24"/>
                <w:szCs w:val="24"/>
              </w:rPr>
              <w:t>–</w:t>
            </w:r>
            <w:r w:rsidRPr="007176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Complete Trained in </w:t>
            </w:r>
            <w:r w:rsidR="00C57B7E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Tikuli</w:t>
            </w:r>
            <w:r w:rsidR="000957FA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 Art Panting 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Passed From any </w:t>
            </w:r>
            <w:r w:rsidR="001D584A">
              <w:rPr>
                <w:rFonts w:asciiTheme="majorHAnsi" w:hAnsiTheme="majorHAnsi"/>
                <w:sz w:val="24"/>
                <w:szCs w:val="24"/>
              </w:rPr>
              <w:t>affiliated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 institution. </w:t>
            </w:r>
          </w:p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Certified for Job Role: “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C57B7E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Tikuli </w:t>
            </w:r>
            <w:r w:rsidR="000957FA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Art Panting</w:t>
            </w:r>
            <w:r w:rsidR="000957FA">
              <w:rPr>
                <w:rFonts w:asciiTheme="majorHAnsi" w:hAnsiTheme="majorHAnsi"/>
                <w:sz w:val="24"/>
                <w:szCs w:val="24"/>
              </w:rPr>
              <w:t xml:space="preserve"> with minimum accepted 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:rsidR="00FC74DC" w:rsidRPr="00717688" w:rsidRDefault="00D57303" w:rsidP="00FC74D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Recommended that the Trainer is certified for the Job Role: “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C57B7E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Tikuli</w:t>
            </w:r>
            <w:r w:rsidR="000957FA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 Art Panting </w:t>
            </w:r>
            <w:r w:rsidR="000957FA">
              <w:rPr>
                <w:rFonts w:asciiTheme="majorHAnsi" w:hAnsiTheme="majorHAnsi"/>
                <w:sz w:val="24"/>
                <w:szCs w:val="24"/>
              </w:rPr>
              <w:t>with minimum accepted 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Alternatively, must have successfully undergone a CGSC organized TOT workshop on “How to Trainer</w:t>
            </w:r>
            <w:r w:rsidR="00FC74DC">
              <w:rPr>
                <w:rFonts w:asciiTheme="majorHAnsi" w:hAnsiTheme="majorHAnsi"/>
                <w:sz w:val="24"/>
                <w:szCs w:val="24"/>
              </w:rPr>
              <w:t>(N/A)</w:t>
            </w:r>
            <w:r w:rsidRPr="0071768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57303" w:rsidRDefault="00006C4D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Minimum 1 to 2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 xml:space="preserve"> years of </w:t>
            </w:r>
            <w:r w:rsidR="00C57B7E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Tik</w:t>
            </w:r>
            <w:r w:rsidR="00ED6CE0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uli Art Panting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>experience in releva</w:t>
            </w:r>
            <w:r>
              <w:rPr>
                <w:rFonts w:asciiTheme="majorHAnsi" w:hAnsiTheme="majorHAnsi"/>
                <w:sz w:val="24"/>
                <w:szCs w:val="24"/>
              </w:rPr>
              <w:t>nt job role and a Minimum of 1 to 2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 xml:space="preserve"> years and Training experience in relevant job role.</w:t>
            </w:r>
          </w:p>
          <w:p w:rsidR="00005D10" w:rsidRPr="00717688" w:rsidRDefault="00005D10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State Award, National Award or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equivalent Award.</w:t>
            </w:r>
          </w:p>
        </w:tc>
      </w:tr>
    </w:tbl>
    <w:p w:rsidR="00D57303" w:rsidRPr="00717688" w:rsidRDefault="00D57303">
      <w:pPr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br w:type="page"/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47D09" w:rsidRPr="00647D09" w:rsidRDefault="0022006E" w:rsidP="00401CC2">
      <w:pPr>
        <w:spacing w:line="569" w:lineRule="auto"/>
        <w:ind w:right="853"/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LS 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>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</w:rPr>
        <w:t>Y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SUB</w:t>
      </w:r>
      <w:r w:rsidRPr="00647D09">
        <w:rPr>
          <w:rFonts w:ascii="Cambria" w:eastAsia="Arial" w:hAnsi="Cambria" w:cs="Arial"/>
          <w:b/>
          <w:color w:val="008000"/>
          <w:spacing w:val="1"/>
        </w:rPr>
        <w:t>MI</w:t>
      </w:r>
      <w:r w:rsidRPr="00647D09">
        <w:rPr>
          <w:rFonts w:ascii="Cambria" w:eastAsia="Arial" w:hAnsi="Cambria" w:cs="Arial"/>
          <w:b/>
          <w:color w:val="008000"/>
          <w:spacing w:val="-3"/>
        </w:rPr>
        <w:t>TT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G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 xml:space="preserve">E </w:t>
      </w:r>
      <w:r w:rsidRPr="00647D09">
        <w:rPr>
          <w:rFonts w:ascii="Cambria" w:eastAsia="Arial" w:hAnsi="Cambria" w:cs="Arial"/>
          <w:b/>
          <w:color w:val="008000"/>
          <w:spacing w:val="1"/>
        </w:rPr>
        <w:t>QU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</w:rPr>
        <w:t>LIF</w:t>
      </w:r>
      <w:r w:rsidRPr="00647D09">
        <w:rPr>
          <w:rFonts w:ascii="Cambria" w:eastAsia="Arial" w:hAnsi="Cambria" w:cs="Arial"/>
          <w:b/>
          <w:color w:val="008000"/>
          <w:spacing w:val="1"/>
        </w:rPr>
        <w:t>IC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 xml:space="preserve">N </w:t>
      </w:r>
      <w:r w:rsidRPr="00647D09">
        <w:rPr>
          <w:rFonts w:ascii="Cambria" w:eastAsia="Arial" w:hAnsi="Cambria" w:cs="Arial"/>
          <w:b/>
          <w:color w:val="008000"/>
          <w:spacing w:val="-3"/>
        </w:rPr>
        <w:t>F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LE </w:t>
      </w:r>
    </w:p>
    <w:p w:rsidR="00152843" w:rsidRPr="00647D09" w:rsidRDefault="0022006E" w:rsidP="00401CC2">
      <w:pPr>
        <w:spacing w:line="569" w:lineRule="auto"/>
        <w:ind w:right="853"/>
        <w:rPr>
          <w:rFonts w:ascii="Cambria" w:eastAsia="Arial" w:hAnsi="Cambria" w:cs="Mangal"/>
          <w:b/>
          <w:bCs/>
          <w:color w:val="008000"/>
          <w:cs/>
          <w:lang w:bidi="mr-IN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ad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</w:rPr>
        <w:t xml:space="preserve">ress </w:t>
      </w:r>
      <w:r w:rsidRPr="00647D09">
        <w:rPr>
          <w:rFonts w:ascii="Cambria" w:eastAsia="Arial" w:hAnsi="Cambria" w:cs="Arial"/>
          <w:b/>
          <w:color w:val="008000"/>
          <w:spacing w:val="-2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s</w:t>
      </w:r>
      <w:r w:rsidRPr="00647D09">
        <w:rPr>
          <w:rFonts w:ascii="Cambria" w:eastAsia="Arial" w:hAnsi="Cambria" w:cs="Arial"/>
          <w:b/>
          <w:color w:val="008000"/>
        </w:rPr>
        <w:t>u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2"/>
        </w:rPr>
        <w:t>t</w:t>
      </w:r>
      <w:r w:rsidRPr="00647D09">
        <w:rPr>
          <w:rFonts w:ascii="Cambria" w:eastAsia="Arial" w:hAnsi="Cambria" w:cs="Arial"/>
          <w:b/>
          <w:color w:val="008000"/>
          <w:spacing w:val="1"/>
        </w:rPr>
        <w:t>ti</w:t>
      </w:r>
      <w:r w:rsidRPr="00647D09">
        <w:rPr>
          <w:rFonts w:ascii="Cambria" w:eastAsia="Arial" w:hAnsi="Cambria" w:cs="Arial"/>
          <w:b/>
          <w:color w:val="008000"/>
        </w:rPr>
        <w:t>ng b</w:t>
      </w:r>
      <w:r w:rsidRPr="00647D09">
        <w:rPr>
          <w:rFonts w:ascii="Cambria" w:eastAsia="Arial" w:hAnsi="Cambria" w:cs="Arial"/>
          <w:b/>
          <w:color w:val="008000"/>
          <w:spacing w:val="-1"/>
        </w:rPr>
        <w:t>o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6"/>
        </w:rPr>
        <w:t>y</w:t>
      </w:r>
      <w:r w:rsidRPr="00647D09">
        <w:rPr>
          <w:rFonts w:ascii="Cambria" w:eastAsia="Arial" w:hAnsi="Cambria"/>
          <w:b/>
          <w:bCs/>
          <w:color w:val="008000"/>
          <w:cs/>
          <w:lang w:bidi="mr-IN"/>
        </w:rPr>
        <w:t>:</w:t>
      </w:r>
    </w:p>
    <w:p w:rsidR="007414E8" w:rsidRPr="007414E8" w:rsidRDefault="00DB0027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>
        <w:rPr>
          <w:rFonts w:ascii="Cambria" w:eastAsia="Arial" w:hAnsi="Cambria" w:cs="Arial"/>
          <w:b/>
          <w:spacing w:val="-1"/>
        </w:rPr>
        <w:t>Upendra Maharathi Shilp Anusandhan Sansthan, Patna</w:t>
      </w:r>
    </w:p>
    <w:p w:rsidR="007414E8" w:rsidRPr="007414E8" w:rsidRDefault="00A85E5F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>
        <w:rPr>
          <w:rFonts w:ascii="Cambria" w:eastAsia="Arial" w:hAnsi="Cambria" w:cs="Arial"/>
          <w:b/>
          <w:spacing w:val="-1"/>
        </w:rPr>
        <w:t>Ministry of Industries, Govt of Bihar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Patliputra Industrial Estate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Patna-800013</w:t>
      </w:r>
    </w:p>
    <w:p w:rsidR="007414E8" w:rsidRPr="007414E8" w:rsidRDefault="00DC6B50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>
        <w:rPr>
          <w:rFonts w:ascii="Cambria" w:eastAsia="Arial" w:hAnsi="Cambria" w:cs="Arial"/>
          <w:b/>
          <w:spacing w:val="-1"/>
        </w:rPr>
        <w:t>(0612) 2262482</w:t>
      </w:r>
    </w:p>
    <w:p w:rsidR="007414E8" w:rsidRDefault="007414E8" w:rsidP="00401CC2">
      <w:pPr>
        <w:rPr>
          <w:rFonts w:ascii="Cambria" w:eastAsia="Arial" w:hAnsi="Cambria" w:cs="Arial"/>
          <w:b/>
          <w:color w:val="008000"/>
          <w:spacing w:val="-1"/>
        </w:rPr>
      </w:pPr>
    </w:p>
    <w:p w:rsidR="00152843" w:rsidRPr="00647D09" w:rsidRDefault="0022006E" w:rsidP="00401CC2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co</w:t>
      </w:r>
      <w:r w:rsidRPr="00647D09">
        <w:rPr>
          <w:rFonts w:ascii="Cambria" w:eastAsia="Arial" w:hAnsi="Cambria" w:cs="Arial"/>
          <w:b/>
          <w:color w:val="008000"/>
          <w:spacing w:val="-3"/>
        </w:rPr>
        <w:t>n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</w:rPr>
        <w:t>t 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il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3"/>
        </w:rPr>
        <w:t>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al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li</w:t>
      </w:r>
      <w:r w:rsidRPr="00647D09">
        <w:rPr>
          <w:rFonts w:ascii="Cambria" w:eastAsia="Arial" w:hAnsi="Cambria" w:cs="Arial"/>
          <w:b/>
          <w:color w:val="008000"/>
        </w:rPr>
        <w:t>ng</w:t>
      </w:r>
      <w:r w:rsidRPr="00647D09">
        <w:rPr>
          <w:rFonts w:ascii="Cambria" w:eastAsia="Arial" w:hAnsi="Cambria"/>
          <w:b/>
          <w:bCs/>
          <w:color w:val="008000"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3"/>
        </w:rPr>
        <w:t>w</w:t>
      </w:r>
      <w:r w:rsidRPr="00647D09">
        <w:rPr>
          <w:rFonts w:ascii="Cambria" w:eastAsia="Arial" w:hAnsi="Cambria" w:cs="Arial"/>
          <w:b/>
          <w:color w:val="008000"/>
          <w:spacing w:val="-1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he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b</w:t>
      </w:r>
      <w:r w:rsidRPr="00647D09">
        <w:rPr>
          <w:rFonts w:ascii="Cambria" w:eastAsia="Arial" w:hAnsi="Cambria" w:cs="Arial"/>
          <w:b/>
          <w:color w:val="008000"/>
          <w:spacing w:val="-2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on</w:t>
      </w:r>
    </w:p>
    <w:p w:rsidR="00401CC2" w:rsidRPr="00647D09" w:rsidRDefault="00401CC2" w:rsidP="00401CC2">
      <w:pPr>
        <w:spacing w:before="47"/>
        <w:rPr>
          <w:rFonts w:ascii="Cambria" w:eastAsia="Arial" w:hAnsi="Cambria" w:cs="Arial"/>
          <w:b/>
          <w:spacing w:val="-1"/>
        </w:rPr>
      </w:pPr>
    </w:p>
    <w:p w:rsidR="00152843" w:rsidRPr="00647D09" w:rsidRDefault="0022006E" w:rsidP="00401CC2">
      <w:pPr>
        <w:spacing w:before="47"/>
        <w:rPr>
          <w:rFonts w:ascii="Cambria" w:eastAsia="Arial" w:hAnsi="Cambria" w:cs="Mangal"/>
        </w:rPr>
      </w:pPr>
      <w:r w:rsidRPr="00647D09">
        <w:rPr>
          <w:rFonts w:ascii="Cambria" w:eastAsia="Arial" w:hAnsi="Cambria" w:cs="Arial"/>
          <w:b/>
          <w:spacing w:val="-1"/>
        </w:rPr>
        <w:t>N</w:t>
      </w:r>
      <w:r w:rsidRPr="00647D09">
        <w:rPr>
          <w:rFonts w:ascii="Cambria" w:eastAsia="Arial" w:hAnsi="Cambria" w:cs="Arial"/>
          <w:b/>
        </w:rPr>
        <w:t>ame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9C231A" w:rsidRPr="00647D09">
        <w:rPr>
          <w:rFonts w:ascii="Cambria" w:eastAsia="Arial" w:hAnsi="Cambria" w:cs="Mangal"/>
          <w:b/>
          <w:bCs/>
          <w:cs/>
          <w:lang w:bidi="mr-IN"/>
        </w:rPr>
        <w:t xml:space="preserve"> </w:t>
      </w:r>
      <w:r w:rsidR="00420DCA" w:rsidRPr="00647D09">
        <w:rPr>
          <w:rFonts w:ascii="Cambria" w:eastAsia="Arial" w:hAnsi="Cambria" w:cs="Arial"/>
          <w:b/>
        </w:rPr>
        <w:t xml:space="preserve">Shri. </w:t>
      </w:r>
      <w:r w:rsidR="00DB0027">
        <w:rPr>
          <w:rFonts w:ascii="Cambria" w:eastAsia="Arial" w:hAnsi="Cambria" w:cs="Arial"/>
          <w:b/>
        </w:rPr>
        <w:t>Aahok Kumar Sinha</w:t>
      </w:r>
    </w:p>
    <w:p w:rsidR="00152843" w:rsidRPr="00647D09" w:rsidRDefault="00152843">
      <w:pPr>
        <w:spacing w:before="7" w:line="14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401CC2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P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iti</w:t>
      </w:r>
      <w:r w:rsidRPr="00647D09">
        <w:rPr>
          <w:rFonts w:ascii="Cambria" w:eastAsia="Arial" w:hAnsi="Cambria" w:cs="Arial"/>
          <w:b/>
        </w:rPr>
        <w:t>on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org</w:t>
      </w:r>
      <w:r w:rsidRPr="00647D09">
        <w:rPr>
          <w:rFonts w:ascii="Cambria" w:eastAsia="Arial" w:hAnsi="Cambria" w:cs="Arial"/>
          <w:b/>
          <w:spacing w:val="-1"/>
        </w:rPr>
        <w:t>a</w:t>
      </w:r>
      <w:r w:rsidRPr="00647D09">
        <w:rPr>
          <w:rFonts w:ascii="Cambria" w:eastAsia="Arial" w:hAnsi="Cambria" w:cs="Arial"/>
          <w:b/>
          <w:spacing w:val="-3"/>
        </w:rPr>
        <w:t>n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 w:cs="Arial"/>
          <w:b/>
        </w:rPr>
        <w:t>at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n</w:t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 xml:space="preserve">: </w:t>
      </w:r>
      <w:r w:rsidR="00DB0027">
        <w:rPr>
          <w:rFonts w:ascii="Cambria" w:eastAsia="Arial" w:hAnsi="Cambria" w:cs="Mangal"/>
          <w:b/>
          <w:bCs/>
          <w:lang w:bidi="mr-IN"/>
        </w:rPr>
        <w:t>Deputy Development Officer (D.D.O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) </w:t>
      </w:r>
    </w:p>
    <w:p w:rsidR="007414E8" w:rsidRPr="007414E8" w:rsidRDefault="0022006E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647D09">
        <w:rPr>
          <w:rFonts w:ascii="Cambria" w:eastAsia="Arial" w:hAnsi="Cambria" w:cs="Arial"/>
          <w:b/>
          <w:spacing w:val="-3"/>
        </w:rPr>
        <w:t>T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u</w:t>
      </w:r>
      <w:r w:rsidRPr="00647D09">
        <w:rPr>
          <w:rFonts w:ascii="Cambria" w:eastAsia="Arial" w:hAnsi="Cambria" w:cs="Arial"/>
          <w:b/>
        </w:rPr>
        <w:t>mber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(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)</w:t>
      </w:r>
      <w:r w:rsidR="00420DCA" w:rsidRPr="00647D09">
        <w:rPr>
          <w:rFonts w:ascii="Cambria" w:eastAsia="Arial" w:hAnsi="Cambria" w:cs="Mangal"/>
          <w:b/>
          <w:bCs/>
          <w:spacing w:val="1"/>
          <w:cs/>
          <w:lang w:bidi="mr-IN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 </w:t>
      </w:r>
      <w:r w:rsidR="007414E8" w:rsidRPr="007414E8">
        <w:rPr>
          <w:rFonts w:ascii="Cambria" w:eastAsia="Arial" w:hAnsi="Cambria" w:cs="Arial"/>
          <w:b/>
          <w:spacing w:val="-1"/>
        </w:rPr>
        <w:t xml:space="preserve">(0612) </w:t>
      </w:r>
      <w:r w:rsidR="00DB0027">
        <w:rPr>
          <w:rFonts w:ascii="Cambria" w:eastAsia="Arial" w:hAnsi="Cambria" w:cs="Arial"/>
          <w:b/>
          <w:spacing w:val="-1"/>
        </w:rPr>
        <w:t>22</w:t>
      </w:r>
      <w:r w:rsidR="00612B31">
        <w:rPr>
          <w:rFonts w:ascii="Cambria" w:eastAsia="Arial" w:hAnsi="Cambria" w:cs="Arial"/>
          <w:b/>
          <w:spacing w:val="-1"/>
        </w:rPr>
        <w:t>62482</w:t>
      </w:r>
    </w:p>
    <w:p w:rsidR="00401CC2" w:rsidRPr="00647D09" w:rsidRDefault="00420DCA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Mangal"/>
          <w:b/>
          <w:bCs/>
          <w:cs/>
          <w:lang w:bidi="mr-IN"/>
        </w:rPr>
        <w:t>Mobile</w:t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Pr="00647D09">
        <w:rPr>
          <w:rFonts w:ascii="Cambria" w:eastAsia="Arial" w:hAnsi="Cambria" w:cs="Mangal"/>
          <w:b/>
          <w:bCs/>
          <w:cs/>
          <w:lang w:bidi="mr-IN"/>
        </w:rPr>
        <w:t xml:space="preserve">: </w:t>
      </w:r>
      <w:r w:rsidR="00DB0027">
        <w:rPr>
          <w:rFonts w:ascii="Cambria" w:eastAsia="Arial" w:hAnsi="Cambria" w:cs="Mangal"/>
          <w:b/>
          <w:bCs/>
          <w:lang w:bidi="mr-IN"/>
        </w:rPr>
        <w:t>9431049498</w:t>
      </w:r>
    </w:p>
    <w:p w:rsidR="00152843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-</w:t>
      </w:r>
      <w:r w:rsidRPr="00647D09">
        <w:rPr>
          <w:rFonts w:ascii="Cambria" w:eastAsia="Arial" w:hAnsi="Cambria" w:cs="Arial"/>
          <w:b/>
        </w:rPr>
        <w:t>ma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d</w:t>
      </w:r>
      <w:r w:rsidRPr="00647D09">
        <w:rPr>
          <w:rFonts w:ascii="Cambria" w:eastAsia="Arial" w:hAnsi="Cambria" w:cs="Arial"/>
          <w:b/>
          <w:spacing w:val="-3"/>
        </w:rPr>
        <w:t>d</w:t>
      </w:r>
      <w:r w:rsidRPr="00647D09">
        <w:rPr>
          <w:rFonts w:ascii="Cambria" w:eastAsia="Arial" w:hAnsi="Cambria" w:cs="Arial"/>
          <w:b/>
        </w:rPr>
        <w:t>ress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394A95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/>
          <w:b/>
          <w:bCs/>
          <w:lang w:bidi="mr-IN"/>
        </w:rPr>
        <w:t xml:space="preserve"> </w:t>
      </w:r>
      <w:r w:rsidR="00DB0027">
        <w:rPr>
          <w:rFonts w:ascii="Cambria" w:eastAsia="Arial" w:hAnsi="Cambria"/>
          <w:b/>
          <w:bCs/>
          <w:lang w:bidi="mr-IN"/>
        </w:rPr>
        <w:t>uminstitute</w:t>
      </w:r>
      <w:r w:rsidR="007414E8">
        <w:rPr>
          <w:rFonts w:ascii="Cambria" w:eastAsia="Arial" w:hAnsi="Cambria"/>
          <w:b/>
          <w:bCs/>
          <w:lang w:bidi="mr-IN"/>
        </w:rPr>
        <w:t>@gmail.com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14D17" w:rsidRPr="00647D09" w:rsidRDefault="00614D17" w:rsidP="00614D17">
      <w:pPr>
        <w:widowControl w:val="0"/>
        <w:spacing w:before="1"/>
        <w:rPr>
          <w:rFonts w:ascii="Cambria" w:eastAsia="Arial" w:hAnsi="Cambria" w:cs="Arial"/>
          <w:b/>
          <w:bCs/>
        </w:rPr>
      </w:pPr>
    </w:p>
    <w:tbl>
      <w:tblPr>
        <w:tblW w:w="8942" w:type="dxa"/>
        <w:tblInd w:w="11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850"/>
        <w:gridCol w:w="6092"/>
      </w:tblGrid>
      <w:tr w:rsidR="003763A1" w:rsidRPr="00647D09" w:rsidTr="0007497E">
        <w:trPr>
          <w:trHeight w:hRule="exact" w:val="73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Title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554CA3" w:rsidP="00DB0027">
            <w:pPr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Verdana" w:hAnsi="Verdana" w:cs="Arial"/>
                <w:b/>
                <w:bCs/>
              </w:rPr>
              <w:t>Certificate Course i</w:t>
            </w:r>
            <w:r w:rsidR="00E04593">
              <w:rPr>
                <w:rFonts w:ascii="Verdana" w:hAnsi="Verdana" w:cs="Arial"/>
                <w:b/>
                <w:bCs/>
              </w:rPr>
              <w:t xml:space="preserve">n </w:t>
            </w:r>
            <w:r w:rsidR="00377407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Ti</w:t>
            </w:r>
            <w:r w:rsidR="00ED6CE0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kuli Art Panting</w:t>
            </w:r>
          </w:p>
        </w:tc>
      </w:tr>
      <w:tr w:rsidR="003763A1" w:rsidRPr="00647D09" w:rsidTr="0007497E">
        <w:trPr>
          <w:trHeight w:hRule="exact" w:val="37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Code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612B31" w:rsidP="00FD5479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UMSAS</w:t>
            </w:r>
          </w:p>
        </w:tc>
      </w:tr>
      <w:tr w:rsidR="003763A1" w:rsidRPr="00647D09" w:rsidTr="0007497E">
        <w:trPr>
          <w:trHeight w:hRule="exact" w:val="1837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Nature and purpose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qualification          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  <w:r w:rsidRPr="00191CE3">
              <w:rPr>
                <w:rFonts w:ascii="Cambria" w:hAnsi="Cambria" w:cs="Calibri"/>
                <w:b/>
              </w:rPr>
              <w:t xml:space="preserve">Nature: </w:t>
            </w:r>
            <w:r w:rsidR="00D52962">
              <w:rPr>
                <w:rFonts w:ascii="Verdana" w:hAnsi="Verdana" w:cs="Arial"/>
                <w:b/>
                <w:bCs/>
              </w:rPr>
              <w:t>Certificate C</w:t>
            </w:r>
            <w:r w:rsidR="00D52962" w:rsidRPr="005D6750">
              <w:rPr>
                <w:rFonts w:ascii="Verdana" w:hAnsi="Verdana" w:cs="Arial"/>
                <w:b/>
                <w:bCs/>
              </w:rPr>
              <w:t xml:space="preserve">ourse </w:t>
            </w:r>
          </w:p>
          <w:p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</w:p>
          <w:p w:rsidR="003763A1" w:rsidRPr="00647D09" w:rsidRDefault="00191CE3" w:rsidP="00612B31">
            <w:pPr>
              <w:jc w:val="both"/>
              <w:rPr>
                <w:rFonts w:ascii="Cambria" w:eastAsia="Calibri" w:hAnsi="Cambria" w:cs="Mangal"/>
                <w:b/>
                <w:color w:val="008000"/>
              </w:rPr>
            </w:pPr>
            <w:r w:rsidRPr="00191CE3">
              <w:rPr>
                <w:rFonts w:ascii="Cambria" w:hAnsi="Cambria" w:cs="Calibri"/>
                <w:b/>
              </w:rPr>
              <w:t xml:space="preserve">Purpose: </w:t>
            </w:r>
            <w:r w:rsidR="00017D63">
              <w:rPr>
                <w:rFonts w:ascii="Cambria" w:hAnsi="Cambria" w:cs="Calibri"/>
              </w:rPr>
              <w:t>Qualified</w:t>
            </w:r>
            <w:r w:rsidRPr="00017D63">
              <w:rPr>
                <w:rFonts w:ascii="Cambria" w:hAnsi="Cambria" w:cs="Calibri"/>
              </w:rPr>
              <w:t xml:space="preserve"> learners </w:t>
            </w:r>
            <w:r w:rsidR="00017D63">
              <w:rPr>
                <w:rFonts w:ascii="Cambria" w:hAnsi="Cambria" w:cs="Calibri"/>
              </w:rPr>
              <w:t xml:space="preserve">who attain the above skill can </w:t>
            </w:r>
            <w:r w:rsidR="00E04593">
              <w:rPr>
                <w:rFonts w:ascii="Cambria" w:hAnsi="Cambria" w:cs="Calibri"/>
              </w:rPr>
              <w:t xml:space="preserve">also </w:t>
            </w:r>
            <w:r w:rsidR="00017D63">
              <w:rPr>
                <w:rFonts w:ascii="Cambria" w:hAnsi="Cambria" w:cs="Calibri"/>
              </w:rPr>
              <w:t xml:space="preserve">become an entrepreneur. </w:t>
            </w:r>
          </w:p>
        </w:tc>
      </w:tr>
      <w:tr w:rsidR="003763A1" w:rsidRPr="00647D09" w:rsidTr="00FD5479">
        <w:trPr>
          <w:trHeight w:hRule="exact" w:val="622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award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DB0027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Upendra Maharathi Shilp Anusndhan Sansthan, Patna</w:t>
            </w:r>
          </w:p>
          <w:p w:rsidR="003763A1" w:rsidRPr="00FD5479" w:rsidRDefault="00840CB1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hAnsi="Cambria"/>
                <w:b/>
              </w:rPr>
              <w:t xml:space="preserve">(Certificate Awarded by </w:t>
            </w:r>
            <w:r w:rsidR="00DB0027">
              <w:rPr>
                <w:rFonts w:ascii="Cambria" w:hAnsi="Cambria"/>
                <w:b/>
              </w:rPr>
              <w:t>UMSAS</w:t>
            </w:r>
            <w:r w:rsidR="00FD5479">
              <w:rPr>
                <w:rFonts w:ascii="Cambria" w:hAnsi="Cambria"/>
                <w:b/>
              </w:rPr>
              <w:t>, Patna</w:t>
            </w:r>
            <w:r>
              <w:rPr>
                <w:rFonts w:ascii="Cambria" w:hAnsi="Cambria"/>
                <w:b/>
              </w:rPr>
              <w:t>)</w:t>
            </w:r>
          </w:p>
        </w:tc>
      </w:tr>
      <w:tr w:rsidR="003763A1" w:rsidRPr="00647D09" w:rsidTr="0007497E">
        <w:trPr>
          <w:trHeight w:hRule="exact" w:val="75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 which 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accredit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providers to offer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courses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leading to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B0027" w:rsidRPr="00FD5479" w:rsidRDefault="00DB0027" w:rsidP="00DB0027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Upendra Maharathi Shilp Anusndhan Sansthan, Patna</w:t>
            </w:r>
          </w:p>
          <w:p w:rsidR="003763A1" w:rsidRPr="00647D09" w:rsidRDefault="00DB0027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>
              <w:rPr>
                <w:rFonts w:ascii="Cambria" w:hAnsi="Cambria"/>
                <w:b/>
              </w:rPr>
              <w:t>(Certificate Awarded by UMSAS, Patna)</w:t>
            </w:r>
            <w:r w:rsidR="00FD5479">
              <w:rPr>
                <w:rFonts w:ascii="Cambria" w:hAnsi="Cambria"/>
                <w:b/>
              </w:rPr>
              <w:t>)</w:t>
            </w:r>
          </w:p>
        </w:tc>
      </w:tr>
      <w:tr w:rsidR="003763A1" w:rsidRPr="00647D09" w:rsidTr="0007497E">
        <w:trPr>
          <w:trHeight w:hRule="exact" w:val="91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carry out assessment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learners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840CB1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Examination Cell of </w:t>
            </w:r>
            <w:r w:rsidR="00DB0027">
              <w:rPr>
                <w:rFonts w:ascii="Cambria" w:hAnsi="Cambria"/>
                <w:b/>
              </w:rPr>
              <w:t xml:space="preserve"> Handicraft, Patna</w:t>
            </w:r>
            <w:r w:rsidR="00FD5479" w:rsidRPr="00FD5479">
              <w:rPr>
                <w:rFonts w:ascii="Cambria" w:hAnsi="Cambria"/>
                <w:b/>
              </w:rPr>
              <w:t xml:space="preserve"> </w:t>
            </w:r>
          </w:p>
          <w:p w:rsidR="003763A1" w:rsidRPr="001C5B6E" w:rsidRDefault="003763A1" w:rsidP="00A454F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:rsidTr="0007497E">
        <w:trPr>
          <w:trHeight w:hRule="exact" w:val="64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Occupation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)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2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 gives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access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377407" w:rsidP="001B41BD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Ti</w:t>
            </w:r>
            <w:r w:rsidR="00ED6CE0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kuli Art Panting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4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Licensing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requirements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FB7CB1" w:rsidP="003763A1">
            <w:pPr>
              <w:widowControl w:val="0"/>
              <w:spacing w:before="14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Not Applicable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Level of the 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in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NSQF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ED6CE0" w:rsidP="00FF0444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  <w:tr w:rsidR="003763A1" w:rsidRPr="00647D09" w:rsidTr="0007497E">
        <w:trPr>
          <w:trHeight w:hRule="exact" w:val="1063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Anticipated volume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training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 required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complete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4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202804" w:rsidP="00885866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504</w:t>
            </w:r>
          </w:p>
        </w:tc>
      </w:tr>
      <w:tr w:rsidR="003763A1" w:rsidRPr="00647D09" w:rsidTr="0007497E">
        <w:trPr>
          <w:trHeight w:hRule="exact" w:val="631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lastRenderedPageBreak/>
              <w:t>Entry requirements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and</w:t>
            </w:r>
            <w:r w:rsidR="008A0B8D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="008A0B8D">
              <w:rPr>
                <w:rFonts w:ascii="Cambria" w:eastAsia="Calibri" w:hAnsi="Cambria" w:cs="Arial Unicode MS" w:hint="c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recommendations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67180" w:rsidRPr="001C5B6E" w:rsidRDefault="002419D8" w:rsidP="007730BD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2419D8">
              <w:rPr>
                <w:rFonts w:asciiTheme="majorHAnsi" w:hAnsiTheme="majorHAnsi"/>
                <w:b/>
                <w:bCs/>
                <w:szCs w:val="24"/>
              </w:rPr>
              <w:t>Not Required/Traditional Art</w:t>
            </w:r>
          </w:p>
        </w:tc>
      </w:tr>
      <w:tr w:rsidR="003763A1" w:rsidRPr="00647D09" w:rsidTr="006F1E72">
        <w:trPr>
          <w:trHeight w:hRule="exact" w:val="155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Progression from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233932" w:rsidP="0053033C">
            <w:pPr>
              <w:widowControl w:val="0"/>
              <w:spacing w:before="13" w:line="254" w:lineRule="auto"/>
              <w:ind w:left="103"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Job Progression:</w:t>
            </w:r>
            <w:r w:rsidR="006F1E72"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After </w:t>
            </w:r>
            <w:r w:rsidR="0053033C">
              <w:rPr>
                <w:rFonts w:ascii="Cambria" w:eastAsia="Calibri" w:hAnsi="Cambria" w:cs="Mangal"/>
                <w:b/>
                <w:color w:val="000000"/>
              </w:rPr>
              <w:t xml:space="preserve">completion of course and after </w:t>
            </w:r>
            <w:r w:rsidR="001D584A">
              <w:rPr>
                <w:rFonts w:ascii="Cambria" w:eastAsia="Calibri" w:hAnsi="Cambria" w:cs="Mangal"/>
                <w:b/>
                <w:color w:val="000000"/>
              </w:rPr>
              <w:t>1 year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 of field experience the trainee can work as </w:t>
            </w:r>
            <w:r w:rsidR="0053033C">
              <w:rPr>
                <w:rFonts w:ascii="Cambria" w:eastAsia="Calibri" w:hAnsi="Cambria" w:cs="Mangal"/>
                <w:b/>
                <w:color w:val="000000"/>
              </w:rPr>
              <w:t>painter and Artist.</w:t>
            </w:r>
          </w:p>
        </w:tc>
      </w:tr>
      <w:tr w:rsidR="003763A1" w:rsidRPr="00647D09" w:rsidTr="0007497E">
        <w:trPr>
          <w:trHeight w:hRule="exact" w:val="820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Planned arrangements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for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 Recognition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7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Prior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RPL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)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441C2A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Yes</w:t>
            </w:r>
          </w:p>
        </w:tc>
      </w:tr>
      <w:tr w:rsidR="003763A1" w:rsidRPr="00647D09" w:rsidTr="00971E6A">
        <w:trPr>
          <w:trHeight w:hRule="exact" w:val="955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International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comparability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where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known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971E6A" w:rsidRPr="003A4C27" w:rsidRDefault="0053033C" w:rsidP="003A4C27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  <w:p w:rsidR="00971E6A" w:rsidRPr="001C5B6E" w:rsidRDefault="00971E6A" w:rsidP="00971E6A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36"/>
                <w:sz w:val="17"/>
                <w:szCs w:val="17"/>
              </w:rPr>
              <w:t>CNC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Arial Unicode MS"/>
                <w:b/>
                <w:bCs/>
                <w:color w:val="008000"/>
                <w:lang w:bidi="mr-IN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Date of planned review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.</w:t>
            </w: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Pr="00647D09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53033C" w:rsidP="007730BD">
            <w:pPr>
              <w:widowControl w:val="0"/>
              <w:spacing w:before="13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</w:tbl>
    <w:p w:rsidR="00557812" w:rsidRDefault="00557812"/>
    <w:p w:rsidR="00CB190C" w:rsidRDefault="00CB190C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881"/>
        <w:gridCol w:w="1433"/>
        <w:gridCol w:w="1636"/>
        <w:gridCol w:w="992"/>
        <w:gridCol w:w="1134"/>
        <w:gridCol w:w="1276"/>
      </w:tblGrid>
      <w:tr w:rsidR="0053033C" w:rsidTr="0053033C">
        <w:tc>
          <w:tcPr>
            <w:tcW w:w="1056" w:type="dxa"/>
            <w:tcBorders>
              <w:right w:val="single" w:sz="4" w:space="0" w:color="auto"/>
            </w:tcBorders>
          </w:tcPr>
          <w:p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56" w:type="dxa"/>
          </w:tcPr>
          <w:p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7352" w:type="dxa"/>
            <w:gridSpan w:val="6"/>
            <w:tcBorders>
              <w:right w:val="single" w:sz="4" w:space="0" w:color="auto"/>
            </w:tcBorders>
          </w:tcPr>
          <w:p w:rsidR="0053033C" w:rsidRDefault="0053033C" w:rsidP="00140E2E">
            <w:pPr>
              <w:rPr>
                <w:rFonts w:eastAsia="Cambria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Formal structure of the qualification</w:t>
            </w:r>
            <w:r w:rsidRPr="0069384A">
              <w:rPr>
                <w:rFonts w:eastAsia="Cambria"/>
              </w:rPr>
              <w:t xml:space="preserve">  </w:t>
            </w:r>
          </w:p>
        </w:tc>
      </w:tr>
      <w:tr w:rsidR="0053033C" w:rsidTr="001D584A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Title of component and identification code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Mandatory/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Optional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Estimated size (learning hours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080E7B" w:rsidRDefault="007E15DE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7E15DE">
              <w:rPr>
                <w:rFonts w:ascii="Cambria" w:eastAsia="Arial" w:hAnsi="Cambria" w:cs="Mangal"/>
                <w:b/>
                <w:bCs/>
                <w:lang w:bidi="mr-IN"/>
              </w:rPr>
              <w:t>Viva –voce</w:t>
            </w:r>
            <w:r>
              <w:rPr>
                <w:rFonts w:ascii="Cambria" w:eastAsia="Arial" w:hAnsi="Cambria" w:cs="Mangal"/>
                <w:bCs/>
                <w:lang w:bidi="mr-IN"/>
              </w:rPr>
              <w:t xml:space="preserve"> </w:t>
            </w:r>
            <w:r w:rsidR="0053033C" w:rsidRPr="00F01017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01017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hours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evel</w:t>
            </w:r>
          </w:p>
        </w:tc>
      </w:tr>
      <w:tr w:rsidR="000E5137" w:rsidTr="001D584A">
        <w:trPr>
          <w:trHeight w:val="526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0E5137" w:rsidRPr="00CD765B" w:rsidRDefault="000E5137" w:rsidP="000E1C0C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1. </w:t>
            </w:r>
            <w:r w:rsidR="00377407">
              <w:rPr>
                <w:rFonts w:eastAsia="Cambria"/>
              </w:rPr>
              <w:t>History of Tik</w:t>
            </w:r>
            <w:r w:rsidR="000E1C0C">
              <w:rPr>
                <w:rFonts w:eastAsia="Cambria"/>
              </w:rPr>
              <w:t>uli Painting</w:t>
            </w:r>
          </w:p>
        </w:tc>
        <w:tc>
          <w:tcPr>
            <w:tcW w:w="14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0E5137" w:rsidP="000E1C0C">
            <w:pPr>
              <w:pStyle w:val="NoSpacing"/>
              <w:jc w:val="center"/>
              <w:rPr>
                <w:rFonts w:eastAsia="Cambria"/>
              </w:rPr>
            </w:pPr>
            <w:r w:rsidRPr="00971696"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E3780F" w:rsidP="000E1C0C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E3780F" w:rsidP="000E1C0C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E45F78" w:rsidP="000E1C0C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ED6CE0" w:rsidP="000E1C0C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</w:rPr>
              <w:t>N/A</w:t>
            </w:r>
          </w:p>
        </w:tc>
      </w:tr>
      <w:tr w:rsidR="00F05330" w:rsidTr="001D584A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F05330" w:rsidRDefault="00F05330" w:rsidP="000E1C0C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2. Drawing copy and Pencil    Design  </w:t>
            </w:r>
          </w:p>
        </w:tc>
        <w:tc>
          <w:tcPr>
            <w:tcW w:w="14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5330" w:rsidRPr="00971696" w:rsidRDefault="00F05330" w:rsidP="000E1C0C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30" w:rsidRPr="00971696" w:rsidRDefault="00E3780F" w:rsidP="000E1C0C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30" w:rsidRPr="00971696" w:rsidRDefault="00E3780F" w:rsidP="000E1C0C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30" w:rsidRPr="00971696" w:rsidRDefault="00E3780F" w:rsidP="00C04F2E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30" w:rsidRPr="00971696" w:rsidRDefault="00F05330" w:rsidP="000E1C0C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N/A</w:t>
            </w:r>
          </w:p>
        </w:tc>
      </w:tr>
      <w:tr w:rsidR="00E3780F" w:rsidTr="001D584A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E3780F" w:rsidRDefault="00E3780F" w:rsidP="000E1C0C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3. According to Design cutting Mesenize.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E3780F" w:rsidRDefault="00E3780F" w:rsidP="000E1C0C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80F" w:rsidRPr="00971696" w:rsidRDefault="00E3780F" w:rsidP="000E1C0C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0F" w:rsidRPr="00971696" w:rsidRDefault="00E3780F" w:rsidP="000E1C0C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0F" w:rsidRDefault="00E3780F" w:rsidP="00E3780F">
            <w:pPr>
              <w:jc w:val="center"/>
            </w:pPr>
            <w:r w:rsidRPr="00F93DE2">
              <w:rPr>
                <w:rFonts w:eastAsia="Cambria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0F" w:rsidRPr="00971696" w:rsidRDefault="00E3780F" w:rsidP="000E1C0C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</w:rPr>
              <w:t>N/A</w:t>
            </w:r>
          </w:p>
        </w:tc>
      </w:tr>
      <w:tr w:rsidR="00E3780F" w:rsidTr="001D584A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E3780F" w:rsidRDefault="00E3780F" w:rsidP="000E1C0C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4.</w:t>
            </w:r>
            <w:r w:rsidRPr="00ED18DB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>Decorated Process of Manufacture design.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E3780F" w:rsidRDefault="00E3780F" w:rsidP="000E1C0C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80F" w:rsidRPr="00971696" w:rsidRDefault="00E3780F" w:rsidP="000E1C0C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0F" w:rsidRPr="00971696" w:rsidRDefault="00E3780F" w:rsidP="00307085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0F" w:rsidRDefault="00E3780F" w:rsidP="00E3780F">
            <w:pPr>
              <w:jc w:val="center"/>
            </w:pPr>
            <w:r w:rsidRPr="00F93DE2">
              <w:rPr>
                <w:rFonts w:eastAsia="Cambria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0F" w:rsidRPr="00971696" w:rsidRDefault="00E3780F" w:rsidP="000E1C0C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N/A</w:t>
            </w:r>
          </w:p>
        </w:tc>
      </w:tr>
      <w:tr w:rsidR="00E3780F" w:rsidTr="001D584A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E3780F" w:rsidRDefault="00E3780F" w:rsidP="000E1C0C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5. Detail, Learn and making design and Fill up the suitable colors.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E3780F" w:rsidRDefault="00E3780F" w:rsidP="000E1C0C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80F" w:rsidRDefault="00E3780F" w:rsidP="000E1C0C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0F" w:rsidRPr="00971696" w:rsidRDefault="00E3780F" w:rsidP="00307085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0F" w:rsidRDefault="00E3780F" w:rsidP="00E3780F">
            <w:pPr>
              <w:jc w:val="center"/>
            </w:pPr>
            <w:r w:rsidRPr="00F93DE2">
              <w:rPr>
                <w:rFonts w:eastAsia="Cambria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0F" w:rsidRPr="00971696" w:rsidRDefault="00E3780F" w:rsidP="000E1C0C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</w:rPr>
              <w:t>N/A</w:t>
            </w:r>
          </w:p>
        </w:tc>
      </w:tr>
      <w:tr w:rsidR="00E3780F" w:rsidTr="001D584A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E3780F" w:rsidRDefault="00E3780F" w:rsidP="000E1C0C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6.</w:t>
            </w:r>
            <w:r w:rsidRPr="00D43B80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>Decorated and fitting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E3780F" w:rsidRDefault="00E3780F" w:rsidP="000E1C0C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80F" w:rsidRDefault="00E3780F" w:rsidP="000E1C0C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0F" w:rsidRPr="00971696" w:rsidRDefault="00E3780F" w:rsidP="00307085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0F" w:rsidRDefault="00E3780F" w:rsidP="00E3780F">
            <w:pPr>
              <w:jc w:val="center"/>
            </w:pPr>
            <w:r w:rsidRPr="00F93DE2">
              <w:rPr>
                <w:rFonts w:eastAsia="Cambria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0F" w:rsidRPr="00971696" w:rsidRDefault="00E3780F" w:rsidP="000E1C0C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N/A</w:t>
            </w:r>
          </w:p>
        </w:tc>
      </w:tr>
      <w:tr w:rsidR="00E3780F" w:rsidTr="001D584A">
        <w:tc>
          <w:tcPr>
            <w:tcW w:w="2993" w:type="dxa"/>
            <w:gridSpan w:val="3"/>
            <w:tcBorders>
              <w:right w:val="single" w:sz="4" w:space="0" w:color="auto"/>
            </w:tcBorders>
          </w:tcPr>
          <w:p w:rsidR="00E3780F" w:rsidRPr="00571E1D" w:rsidRDefault="00E3780F" w:rsidP="000E1C0C">
            <w:pPr>
              <w:pStyle w:val="NoSpacing"/>
              <w:rPr>
                <w:rFonts w:eastAsia="Cambria"/>
              </w:rPr>
            </w:pPr>
            <w:r>
              <w:rPr>
                <w:rFonts w:eastAsia="Cambria"/>
              </w:rPr>
              <w:t>7. During Traing period ready 6 samples.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E3780F" w:rsidRDefault="00E3780F" w:rsidP="000E1C0C">
            <w:pPr>
              <w:jc w:val="center"/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80F" w:rsidRDefault="00E3780F" w:rsidP="000E1C0C">
            <w:pPr>
              <w:jc w:val="center"/>
            </w:pPr>
            <w: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0F" w:rsidRPr="00971696" w:rsidRDefault="00E3780F" w:rsidP="00307085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0F" w:rsidRDefault="00E3780F" w:rsidP="00E3780F">
            <w:pPr>
              <w:jc w:val="center"/>
            </w:pPr>
            <w:r w:rsidRPr="00F93DE2">
              <w:rPr>
                <w:rFonts w:eastAsia="Cambria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0F" w:rsidRPr="00971696" w:rsidRDefault="00E3780F" w:rsidP="000E1C0C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</w:rPr>
              <w:t>N/A</w:t>
            </w:r>
          </w:p>
        </w:tc>
      </w:tr>
      <w:tr w:rsidR="00ED6CE0" w:rsidTr="001D584A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ED6CE0" w:rsidRPr="00512827" w:rsidRDefault="00ED6CE0" w:rsidP="000E1C0C">
            <w:pPr>
              <w:pStyle w:val="NoSpacing"/>
              <w:rPr>
                <w:rFonts w:eastAsia="Cambria"/>
                <w:b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ED6CE0" w:rsidRPr="00512827" w:rsidRDefault="00512827" w:rsidP="000E1C0C">
            <w:pPr>
              <w:pStyle w:val="NoSpacing"/>
              <w:jc w:val="center"/>
              <w:rPr>
                <w:rFonts w:eastAsia="Cambria"/>
                <w:b/>
              </w:rPr>
            </w:pPr>
            <w:r w:rsidRPr="00512827">
              <w:rPr>
                <w:rFonts w:eastAsia="Cambria"/>
                <w:b/>
              </w:rPr>
              <w:t>TOTAL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E0" w:rsidRPr="00512827" w:rsidRDefault="00E3780F" w:rsidP="000E1C0C">
            <w:pPr>
              <w:pStyle w:val="NoSpacing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E0" w:rsidRPr="00512827" w:rsidRDefault="00E3780F" w:rsidP="000E1C0C">
            <w:pPr>
              <w:pStyle w:val="NoSpacing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E0" w:rsidRPr="00512827" w:rsidRDefault="00E3780F" w:rsidP="000E1C0C">
            <w:pPr>
              <w:pStyle w:val="NoSpacing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E0" w:rsidRPr="00512827" w:rsidRDefault="00ED6CE0" w:rsidP="000E1C0C">
            <w:pPr>
              <w:pStyle w:val="NoSpacing"/>
              <w:jc w:val="center"/>
              <w:rPr>
                <w:rFonts w:eastAsia="Cambria"/>
                <w:b/>
              </w:rPr>
            </w:pPr>
          </w:p>
        </w:tc>
      </w:tr>
    </w:tbl>
    <w:p w:rsidR="00557812" w:rsidRDefault="00557812" w:rsidP="00557812">
      <w:pPr>
        <w:rPr>
          <w:rFonts w:eastAsia="Cambria"/>
          <w:b/>
          <w:spacing w:val="1"/>
          <w:w w:val="99"/>
          <w:sz w:val="24"/>
          <w:szCs w:val="24"/>
        </w:rPr>
      </w:pPr>
    </w:p>
    <w:p w:rsidR="00F92EC6" w:rsidRDefault="00F92EC6"/>
    <w:p w:rsidR="00152843" w:rsidRPr="00647D09" w:rsidRDefault="0022006E">
      <w:pPr>
        <w:spacing w:before="24"/>
        <w:ind w:left="100" w:right="7437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5"/>
        </w:rPr>
        <w:t>A</w:t>
      </w:r>
      <w:r w:rsidRPr="00647D09">
        <w:rPr>
          <w:rFonts w:ascii="Cambria" w:eastAsia="Arial" w:hAnsi="Cambria" w:cs="Arial"/>
          <w:b/>
          <w:color w:val="008000"/>
          <w:spacing w:val="3"/>
        </w:rPr>
        <w:t>S</w:t>
      </w:r>
      <w:r w:rsidRPr="00647D09">
        <w:rPr>
          <w:rFonts w:ascii="Cambria" w:eastAsia="Arial" w:hAnsi="Cambria" w:cs="Arial"/>
          <w:b/>
          <w:color w:val="008000"/>
        </w:rPr>
        <w:t>SESS</w:t>
      </w:r>
      <w:r w:rsidRPr="00647D09">
        <w:rPr>
          <w:rFonts w:ascii="Cambria" w:eastAsia="Arial" w:hAnsi="Cambria" w:cs="Arial"/>
          <w:b/>
          <w:color w:val="008000"/>
          <w:spacing w:val="-1"/>
        </w:rPr>
        <w:t>M</w:t>
      </w:r>
      <w:r w:rsidRPr="00647D09">
        <w:rPr>
          <w:rFonts w:ascii="Cambria" w:eastAsia="Arial" w:hAnsi="Cambria" w:cs="Arial"/>
          <w:b/>
          <w:color w:val="008000"/>
        </w:rPr>
        <w:t>ENT</w:t>
      </w:r>
    </w:p>
    <w:p w:rsidR="00152843" w:rsidRPr="00647D09" w:rsidRDefault="00152843">
      <w:pPr>
        <w:spacing w:before="1" w:line="18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ind w:left="100" w:right="4698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</w:rPr>
        <w:t>B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dy</w:t>
      </w:r>
      <w:r w:rsidRPr="00647D09">
        <w:rPr>
          <w:rFonts w:ascii="Cambria" w:eastAsia="Arial" w:hAnsi="Cambria"/>
          <w:b/>
          <w:bCs/>
          <w:cs/>
          <w:lang w:bidi="mr-IN"/>
        </w:rPr>
        <w:t>/</w:t>
      </w:r>
      <w:r w:rsidRPr="00647D09">
        <w:rPr>
          <w:rFonts w:ascii="Cambria" w:eastAsia="Arial" w:hAnsi="Cambria" w:cs="Arial"/>
          <w:b/>
        </w:rPr>
        <w:t>Bo</w:t>
      </w:r>
      <w:r w:rsidRPr="00647D09">
        <w:rPr>
          <w:rFonts w:ascii="Cambria" w:eastAsia="Arial" w:hAnsi="Cambria" w:cs="Arial"/>
          <w:b/>
          <w:spacing w:val="1"/>
        </w:rPr>
        <w:t>d</w:t>
      </w:r>
      <w:r w:rsidRPr="00647D09">
        <w:rPr>
          <w:rFonts w:ascii="Cambria" w:eastAsia="Arial" w:hAnsi="Cambria" w:cs="Arial"/>
          <w:b/>
        </w:rPr>
        <w:t>ies</w:t>
      </w:r>
      <w:r w:rsidRPr="00647D09">
        <w:rPr>
          <w:rFonts w:ascii="Cambria" w:eastAsia="Arial" w:hAnsi="Cambria"/>
          <w:b/>
          <w:bCs/>
          <w:spacing w:val="-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ill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c</w:t>
      </w:r>
      <w:r w:rsidRPr="00647D09">
        <w:rPr>
          <w:rFonts w:ascii="Cambria" w:eastAsia="Arial" w:hAnsi="Cambria" w:cs="Arial"/>
          <w:b/>
          <w:spacing w:val="-1"/>
        </w:rPr>
        <w:t>ar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t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</w:rPr>
        <w:t>smen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</w:p>
    <w:p w:rsidR="00152843" w:rsidRPr="00647D09" w:rsidRDefault="00152843">
      <w:pPr>
        <w:spacing w:line="160" w:lineRule="exact"/>
        <w:rPr>
          <w:rFonts w:ascii="Cambria" w:hAnsi="Cambria"/>
        </w:rPr>
      </w:pPr>
    </w:p>
    <w:p w:rsidR="00152843" w:rsidRPr="00850253" w:rsidRDefault="00E320A9" w:rsidP="00850253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E320A9">
        <w:rPr>
          <w:rFonts w:ascii="Cambria" w:hAnsi="Cambria"/>
        </w:rPr>
        <w:t>Examination cell -</w:t>
      </w:r>
      <w:r w:rsidR="000306BE" w:rsidRPr="00E320A9">
        <w:rPr>
          <w:rFonts w:ascii="Cambria" w:hAnsi="Cambria"/>
        </w:rPr>
        <w:t xml:space="preserve">   </w:t>
      </w:r>
      <w:r w:rsidR="00850253" w:rsidRPr="00850253">
        <w:rPr>
          <w:rFonts w:ascii="Cambria" w:eastAsia="Arial" w:hAnsi="Cambria" w:cs="Arial"/>
          <w:spacing w:val="-1"/>
        </w:rPr>
        <w:t>Upendra Maharathi Shilp Anusandhan Sansthan, Patna</w:t>
      </w:r>
    </w:p>
    <w:p w:rsidR="00152843" w:rsidRPr="00647D09" w:rsidRDefault="00250122">
      <w:pPr>
        <w:ind w:left="100" w:right="2967"/>
        <w:jc w:val="both"/>
        <w:rPr>
          <w:rFonts w:ascii="Cambria" w:eastAsia="Arial" w:hAnsi="Cambria" w:cs="Arial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5098415" cy="190500"/>
                <wp:effectExtent l="0" t="0" r="0" b="444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8415" cy="190500"/>
                          <a:chOff x="1440" y="233"/>
                          <a:chExt cx="8029" cy="30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440" y="233"/>
                            <a:ext cx="8029" cy="3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029"/>
                              <a:gd name="T2" fmla="+- 0 533 233"/>
                              <a:gd name="T3" fmla="*/ 533 h 300"/>
                              <a:gd name="T4" fmla="+- 0 9470 1440"/>
                              <a:gd name="T5" fmla="*/ T4 w 8029"/>
                              <a:gd name="T6" fmla="+- 0 533 233"/>
                              <a:gd name="T7" fmla="*/ 533 h 300"/>
                              <a:gd name="T8" fmla="+- 0 9470 1440"/>
                              <a:gd name="T9" fmla="*/ T8 w 8029"/>
                              <a:gd name="T10" fmla="+- 0 233 233"/>
                              <a:gd name="T11" fmla="*/ 233 h 300"/>
                              <a:gd name="T12" fmla="+- 0 1440 1440"/>
                              <a:gd name="T13" fmla="*/ T12 w 8029"/>
                              <a:gd name="T14" fmla="+- 0 233 233"/>
                              <a:gd name="T15" fmla="*/ 233 h 300"/>
                              <a:gd name="T16" fmla="+- 0 1440 1440"/>
                              <a:gd name="T17" fmla="*/ T16 w 8029"/>
                              <a:gd name="T18" fmla="+- 0 533 233"/>
                              <a:gd name="T19" fmla="*/ 53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9" h="300">
                                <a:moveTo>
                                  <a:pt x="0" y="300"/>
                                </a:moveTo>
                                <a:lnTo>
                                  <a:pt x="8030" y="300"/>
                                </a:lnTo>
                                <a:lnTo>
                                  <a:pt x="8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in;margin-top:11.65pt;width:401.45pt;height:15pt;z-index:-251658240;mso-position-horizontal-relative:page" coordorigin="1440,233" coordsize="802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">
                <v:shape id="Freeform 12" o:spid="_x0000_s1027" style="position:absolute;left:1440;top:233;width:8029;height:300;visibility:visible;mso-wrap-style:square;v-text-anchor:top" coordsize="802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HXMQA&#10;AADaAAAADwAAAGRycy9kb3ducmV2LnhtbESPT2vCQBTE7wW/w/IEL1I3FSoSXUOxBDyUQv1T8PbI&#10;PpPQ3bcxuybpt+8KQo/DzPyGWWeDNaKj1teOFbzMEhDEhdM1lwqOh/x5CcIHZI3GMSn4JQ/ZZvS0&#10;xlS7nr+o24dSRAj7FBVUITSplL6oyKKfuYY4ehfXWgxRtqXULfYRbo2cJ8lCWqw5LlTY0Lai4md/&#10;swo+y4/3s54a01xPONwur8tvkxdKTcbD2wpEoCH8hx/tnVYwh/uVe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h1zEAAAA2gAAAA8AAAAAAAAAAAAAAAAAmAIAAGRycy9k&#10;b3ducmV2LnhtbFBLBQYAAAAABAAEAPUAAACJAwAAAAA=&#10;" path="m,300r8030,l8030,,,,,300xe" filled="f" fillcolor="yellow" stroked="f">
                  <v:path arrowok="t" o:connecttype="custom" o:connectlocs="0,533;8030,533;8030,233;0,233;0,533" o:connectangles="0,0,0,0,0"/>
                </v:shape>
                <w10:wrap anchorx="page"/>
              </v:group>
            </w:pict>
          </mc:Fallback>
        </mc:AlternateContent>
      </w:r>
      <w:r w:rsidR="0022006E" w:rsidRPr="00647D09">
        <w:rPr>
          <w:rFonts w:ascii="Cambria" w:eastAsia="Arial" w:hAnsi="Cambria" w:cs="Arial"/>
          <w:b/>
        </w:rPr>
        <w:t>H</w:t>
      </w:r>
      <w:r w:rsidR="0022006E" w:rsidRPr="00647D09">
        <w:rPr>
          <w:rFonts w:ascii="Cambria" w:eastAsia="Arial" w:hAnsi="Cambria" w:cs="Arial"/>
          <w:b/>
          <w:spacing w:val="1"/>
        </w:rPr>
        <w:t>o</w:t>
      </w:r>
      <w:r w:rsidR="0022006E" w:rsidRPr="00647D09">
        <w:rPr>
          <w:rFonts w:ascii="Cambria" w:eastAsia="Arial" w:hAnsi="Cambria" w:cs="Arial"/>
          <w:b/>
        </w:rPr>
        <w:t>w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ill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R</w:t>
      </w:r>
      <w:r w:rsidR="0022006E" w:rsidRPr="00647D09">
        <w:rPr>
          <w:rFonts w:ascii="Cambria" w:eastAsia="Arial" w:hAnsi="Cambria" w:cs="Arial"/>
          <w:b/>
          <w:spacing w:val="-1"/>
        </w:rPr>
        <w:t>P</w:t>
      </w:r>
      <w:r w:rsidR="0022006E" w:rsidRPr="00647D09">
        <w:rPr>
          <w:rFonts w:ascii="Cambria" w:eastAsia="Arial" w:hAnsi="Cambria" w:cs="Arial"/>
          <w:b/>
        </w:rPr>
        <w:t>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e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me</w:t>
      </w:r>
      <w:r w:rsidR="0022006E" w:rsidRPr="00647D09">
        <w:rPr>
          <w:rFonts w:ascii="Cambria" w:eastAsia="Arial" w:hAnsi="Cambria" w:cs="Arial"/>
          <w:b/>
          <w:spacing w:val="3"/>
        </w:rPr>
        <w:t>n</w:t>
      </w:r>
      <w:r w:rsidR="0022006E" w:rsidRPr="00647D09">
        <w:rPr>
          <w:rFonts w:ascii="Cambria" w:eastAsia="Arial" w:hAnsi="Cambria" w:cs="Arial"/>
          <w:b/>
        </w:rPr>
        <w:t>t</w:t>
      </w:r>
      <w:r w:rsidR="0022006E" w:rsidRPr="00647D09">
        <w:rPr>
          <w:rFonts w:ascii="Cambria" w:eastAsia="Arial" w:hAnsi="Cambria"/>
          <w:b/>
          <w:bCs/>
          <w:spacing w:val="-10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be</w:t>
      </w:r>
      <w:r w:rsidR="0022006E"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ma</w:t>
      </w:r>
      <w:r w:rsidR="0022006E" w:rsidRPr="00647D09">
        <w:rPr>
          <w:rFonts w:ascii="Cambria" w:eastAsia="Arial" w:hAnsi="Cambria" w:cs="Arial"/>
          <w:b/>
          <w:spacing w:val="1"/>
        </w:rPr>
        <w:t>n</w:t>
      </w:r>
      <w:r w:rsidR="0022006E" w:rsidRPr="00647D09">
        <w:rPr>
          <w:rFonts w:ascii="Cambria" w:eastAsia="Arial" w:hAnsi="Cambria" w:cs="Arial"/>
          <w:b/>
        </w:rPr>
        <w:t>aged</w:t>
      </w:r>
      <w:r w:rsidR="0022006E" w:rsidRPr="00647D09">
        <w:rPr>
          <w:rFonts w:ascii="Cambria" w:eastAsia="Arial" w:hAnsi="Cambria"/>
          <w:b/>
          <w:bCs/>
          <w:spacing w:val="-7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and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ho</w:t>
      </w:r>
      <w:r w:rsidR="0022006E"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  <w:spacing w:val="-3"/>
        </w:rPr>
        <w:t>i</w:t>
      </w:r>
      <w:r w:rsidR="0022006E" w:rsidRPr="00647D09">
        <w:rPr>
          <w:rFonts w:ascii="Cambria" w:eastAsia="Arial" w:hAnsi="Cambria" w:cs="Arial"/>
          <w:b/>
        </w:rPr>
        <w:t>ll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c</w:t>
      </w:r>
      <w:r w:rsidR="0022006E" w:rsidRPr="00647D09">
        <w:rPr>
          <w:rFonts w:ascii="Cambria" w:eastAsia="Arial" w:hAnsi="Cambria" w:cs="Arial"/>
          <w:b/>
          <w:spacing w:val="2"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r</w:t>
      </w:r>
      <w:r w:rsidR="0022006E" w:rsidRPr="00647D09">
        <w:rPr>
          <w:rFonts w:ascii="Cambria" w:eastAsia="Arial" w:hAnsi="Cambria" w:cs="Arial"/>
          <w:b/>
          <w:spacing w:val="2"/>
        </w:rPr>
        <w:t>r</w:t>
      </w:r>
      <w:r w:rsidR="0022006E" w:rsidRPr="00647D09">
        <w:rPr>
          <w:rFonts w:ascii="Cambria" w:eastAsia="Arial" w:hAnsi="Cambria" w:cs="Arial"/>
          <w:b/>
        </w:rPr>
        <w:t>y</w:t>
      </w:r>
      <w:r w:rsidR="0022006E"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i</w:t>
      </w:r>
      <w:r w:rsidR="0022006E" w:rsidRPr="00647D09">
        <w:rPr>
          <w:rFonts w:ascii="Cambria" w:eastAsia="Arial" w:hAnsi="Cambria" w:cs="Arial"/>
          <w:b/>
        </w:rPr>
        <w:t>t o</w:t>
      </w:r>
      <w:r w:rsidR="0022006E" w:rsidRPr="00647D09">
        <w:rPr>
          <w:rFonts w:ascii="Cambria" w:eastAsia="Arial" w:hAnsi="Cambria" w:cs="Arial"/>
          <w:b/>
          <w:spacing w:val="1"/>
        </w:rPr>
        <w:t>ut</w:t>
      </w:r>
      <w:r w:rsidR="0022006E" w:rsidRPr="00647D09">
        <w:rPr>
          <w:rFonts w:ascii="Cambria" w:eastAsia="Arial" w:hAnsi="Cambria" w:cs="Arial"/>
          <w:b/>
        </w:rPr>
        <w:t>?</w:t>
      </w:r>
    </w:p>
    <w:p w:rsidR="00152843" w:rsidRPr="00E320A9" w:rsidRDefault="00E320A9">
      <w:pPr>
        <w:spacing w:before="70"/>
        <w:ind w:left="100" w:right="1071"/>
        <w:jc w:val="both"/>
        <w:rPr>
          <w:rFonts w:ascii="Cambria" w:eastAsia="Arial" w:hAnsi="Cambria" w:cs="Mangal"/>
        </w:rPr>
      </w:pPr>
      <w:r w:rsidRPr="00E320A9">
        <w:rPr>
          <w:rFonts w:ascii="Cambria" w:eastAsia="Arial" w:hAnsi="Cambria" w:cs="Arial"/>
          <w:i/>
        </w:rPr>
        <w:t>YES. Learners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who have met the requirements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any Unit Standard that forms part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this</w:t>
      </w:r>
      <w:r w:rsidR="001B0097"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qualification may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apply for recognition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prior learning to the relevant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Education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body. The applicant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must be assessed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against the specific outcomes and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with the assessment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criteria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for the relevant Unit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Standards.</w:t>
      </w:r>
    </w:p>
    <w:p w:rsidR="00152843" w:rsidRPr="00647D09" w:rsidRDefault="00152843">
      <w:pPr>
        <w:spacing w:before="1" w:line="16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</w:rPr>
        <w:t>Des</w:t>
      </w:r>
      <w:r w:rsidRPr="00647D09">
        <w:rPr>
          <w:rFonts w:ascii="Cambria" w:eastAsia="Arial" w:hAnsi="Cambria" w:cs="Arial"/>
          <w:b/>
          <w:spacing w:val="1"/>
        </w:rPr>
        <w:t>c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ibe</w:t>
      </w:r>
      <w:r w:rsidRPr="00647D09">
        <w:rPr>
          <w:rFonts w:ascii="Cambria" w:eastAsia="Arial" w:hAnsi="Cambria"/>
          <w:b/>
          <w:bCs/>
          <w:spacing w:val="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all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strate</w:t>
      </w:r>
      <w:r w:rsidRPr="00647D09">
        <w:rPr>
          <w:rFonts w:ascii="Cambria" w:eastAsia="Arial" w:hAnsi="Cambria" w:cs="Arial"/>
          <w:b/>
          <w:spacing w:val="3"/>
        </w:rPr>
        <w:t>g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3"/>
        </w:rPr>
        <w:t>p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ific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a</w:t>
      </w:r>
      <w:r w:rsidRPr="00647D09">
        <w:rPr>
          <w:rFonts w:ascii="Cambria" w:eastAsia="Arial" w:hAnsi="Cambria" w:cs="Arial"/>
          <w:b/>
          <w:spacing w:val="-1"/>
        </w:rPr>
        <w:t>rr</w:t>
      </w:r>
      <w:r w:rsidRPr="00647D09">
        <w:rPr>
          <w:rFonts w:ascii="Cambria" w:eastAsia="Arial" w:hAnsi="Cambria" w:cs="Arial"/>
          <w:b/>
        </w:rPr>
        <w:t>an</w:t>
      </w:r>
      <w:r w:rsidRPr="00647D09">
        <w:rPr>
          <w:rFonts w:ascii="Cambria" w:eastAsia="Arial" w:hAnsi="Cambria" w:cs="Arial"/>
          <w:b/>
          <w:spacing w:val="1"/>
        </w:rPr>
        <w:t>g</w:t>
      </w:r>
      <w:r w:rsidRPr="00647D09">
        <w:rPr>
          <w:rFonts w:ascii="Cambria" w:eastAsia="Arial" w:hAnsi="Cambria" w:cs="Arial"/>
          <w:b/>
          <w:spacing w:val="2"/>
        </w:rPr>
        <w:t>e</w:t>
      </w:r>
      <w:r w:rsidRPr="00647D09">
        <w:rPr>
          <w:rFonts w:ascii="Cambria" w:eastAsia="Arial" w:hAnsi="Cambria" w:cs="Arial"/>
          <w:b/>
        </w:rPr>
        <w:t>me</w:t>
      </w:r>
      <w:r w:rsidRPr="00647D09">
        <w:rPr>
          <w:rFonts w:ascii="Cambria" w:eastAsia="Arial" w:hAnsi="Cambria" w:cs="Arial"/>
          <w:b/>
          <w:spacing w:val="1"/>
        </w:rPr>
        <w:t>nt</w:t>
      </w:r>
      <w:r w:rsidRPr="00647D09">
        <w:rPr>
          <w:rFonts w:ascii="Cambria" w:eastAsia="Arial" w:hAnsi="Cambria" w:cs="Arial"/>
          <w:b/>
        </w:rPr>
        <w:t xml:space="preserve">s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ha</w:t>
      </w:r>
      <w:r w:rsidRPr="00647D09">
        <w:rPr>
          <w:rFonts w:ascii="Cambria" w:eastAsia="Arial" w:hAnsi="Cambria" w:cs="Arial"/>
          <w:b/>
          <w:spacing w:val="1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be</w:t>
      </w: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put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3"/>
        </w:rPr>
        <w:t>i</w:t>
      </w:r>
      <w:r w:rsidRPr="00647D09">
        <w:rPr>
          <w:rFonts w:ascii="Cambria" w:eastAsia="Arial" w:hAnsi="Cambria" w:cs="Arial"/>
          <w:b/>
        </w:rPr>
        <w:t>n pla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ensu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is</w:t>
      </w:r>
      <w:r w:rsidRPr="00647D09">
        <w:rPr>
          <w:rFonts w:ascii="Cambria" w:eastAsia="Arial" w:hAnsi="Cambria"/>
          <w:b/>
          <w:bCs/>
          <w:spacing w:val="1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y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d,</w:t>
      </w:r>
      <w:r w:rsidRPr="00647D09">
        <w:rPr>
          <w:rFonts w:ascii="Cambria" w:eastAsia="Arial" w:hAnsi="Cambria"/>
          <w:b/>
          <w:bCs/>
          <w:spacing w:val="2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3"/>
        </w:rPr>
        <w:t>b</w:t>
      </w:r>
      <w:r w:rsidRPr="00647D09">
        <w:rPr>
          <w:rFonts w:ascii="Cambria" w:eastAsia="Arial" w:hAnsi="Cambria" w:cs="Arial"/>
          <w:b/>
        </w:rPr>
        <w:t>le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f</w:t>
      </w:r>
      <w:r w:rsidRPr="00647D09">
        <w:rPr>
          <w:rFonts w:ascii="Cambria" w:eastAsia="Arial" w:hAnsi="Cambria" w:cs="Arial"/>
          <w:b/>
        </w:rPr>
        <w:t>air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sh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w</w:t>
      </w:r>
      <w:r w:rsidRPr="00647D09">
        <w:rPr>
          <w:rFonts w:ascii="Cambria" w:eastAsia="Arial" w:hAnsi="Cambria"/>
          <w:b/>
          <w:bCs/>
          <w:spacing w:val="17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in line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eq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-1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of</w:t>
      </w:r>
      <w:r w:rsidRPr="00647D09">
        <w:rPr>
          <w:rFonts w:ascii="Cambria" w:eastAsia="Arial" w:hAnsi="Cambria"/>
          <w:b/>
          <w:bCs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Q</w:t>
      </w:r>
      <w:r w:rsidRPr="00647D09">
        <w:rPr>
          <w:rFonts w:ascii="Cambria" w:eastAsia="Arial" w:hAnsi="Cambria" w:cs="Arial"/>
          <w:b/>
        </w:rPr>
        <w:t>F</w:t>
      </w:r>
      <w:r w:rsidRPr="00647D09">
        <w:rPr>
          <w:rFonts w:ascii="Cambria" w:eastAsia="Arial" w:hAnsi="Cambria"/>
          <w:b/>
          <w:bCs/>
          <w:cs/>
          <w:lang w:bidi="mr-IN"/>
        </w:rPr>
        <w:t>.</w:t>
      </w:r>
    </w:p>
    <w:p w:rsidR="00053FFA" w:rsidRPr="00402DB9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1. ASSESSMENT GUIDELINE: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- Criteria for assessment based on each learning outcomes, will be assigned marks proportional to its importance. 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- The assessment for the theory &amp;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practical part is based on knowledge bank of questions created by trainers and approved by Examination cell (</w:t>
      </w:r>
      <w:r w:rsidR="00850253">
        <w:rPr>
          <w:rFonts w:ascii="Cambria" w:eastAsia="Arial" w:hAnsi="Cambria" w:cs="Mangal"/>
          <w:bCs/>
          <w:lang w:bidi="mr-IN"/>
        </w:rPr>
        <w:t>UMSAS</w:t>
      </w:r>
      <w:r w:rsidR="009F1B5E">
        <w:rPr>
          <w:rFonts w:ascii="Cambria" w:eastAsia="Arial" w:hAnsi="Cambria" w:cs="Mangal"/>
          <w:bCs/>
          <w:lang w:bidi="mr-IN"/>
        </w:rPr>
        <w:t>, Patna</w:t>
      </w:r>
      <w:r w:rsidRPr="00053FFA">
        <w:rPr>
          <w:rFonts w:ascii="Cambria" w:eastAsia="Arial" w:hAnsi="Cambria" w:cs="Mangal"/>
          <w:bCs/>
          <w:lang w:bidi="mr-IN"/>
        </w:rPr>
        <w:t>)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lastRenderedPageBreak/>
        <w:t xml:space="preserve">   - For each Individual batch, Examination cell will create unique question papers for theory part as well as practical for each candidate at each examination.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To pass the Qualification, every trai</w:t>
      </w:r>
      <w:r>
        <w:rPr>
          <w:rFonts w:ascii="Cambria" w:eastAsia="Arial" w:hAnsi="Cambria" w:cs="Mangal"/>
          <w:bCs/>
          <w:lang w:bidi="mr-IN"/>
        </w:rPr>
        <w:t xml:space="preserve">nee should score a minimum of </w:t>
      </w:r>
      <w:r w:rsidR="0089160B">
        <w:rPr>
          <w:rFonts w:ascii="Cambria" w:eastAsia="Arial" w:hAnsi="Cambria" w:cs="Mangal"/>
          <w:bCs/>
          <w:lang w:bidi="mr-IN"/>
        </w:rPr>
        <w:t>4</w:t>
      </w:r>
      <w:r>
        <w:rPr>
          <w:rFonts w:ascii="Cambria" w:eastAsia="Arial" w:hAnsi="Cambria" w:cs="Mangal"/>
          <w:bCs/>
          <w:lang w:bidi="mr-IN"/>
        </w:rPr>
        <w:t xml:space="preserve">0% in each Theory and </w:t>
      </w:r>
      <w:r w:rsidR="00ED6CE0">
        <w:rPr>
          <w:rFonts w:ascii="Cambria" w:eastAsia="Arial" w:hAnsi="Cambria" w:cs="Mangal"/>
          <w:bCs/>
          <w:lang w:bidi="mr-IN"/>
        </w:rPr>
        <w:t>60</w:t>
      </w:r>
      <w:r w:rsidR="0089160B">
        <w:rPr>
          <w:rFonts w:ascii="Cambria" w:eastAsia="Arial" w:hAnsi="Cambria" w:cs="Mangal"/>
          <w:bCs/>
          <w:lang w:bidi="mr-IN"/>
        </w:rPr>
        <w:t xml:space="preserve">% in each </w:t>
      </w:r>
      <w:r>
        <w:rPr>
          <w:rFonts w:ascii="Cambria" w:eastAsia="Arial" w:hAnsi="Cambria" w:cs="Mangal"/>
          <w:bCs/>
          <w:lang w:bidi="mr-IN"/>
        </w:rPr>
        <w:t>Practical subject.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Assessment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comprises the following components: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&gt;Job carried out in labs/workshop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&gt;Record book/ daily diary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&gt;Answer sheet of assessment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&gt;Viva –voce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&gt;Progress chart</w:t>
      </w:r>
    </w:p>
    <w:p w:rsid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&gt;Attendance and punctuality</w:t>
      </w:r>
    </w:p>
    <w:p w:rsidR="00AA698A" w:rsidRDefault="00AA698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:rsidR="00D95696" w:rsidRPr="00402DB9" w:rsidRDefault="00D95696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2. ASSESSORS:</w:t>
      </w:r>
    </w:p>
    <w:p w:rsidR="003B571C" w:rsidRDefault="00433CB4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>
        <w:rPr>
          <w:rFonts w:ascii="Cambria" w:eastAsia="Arial" w:hAnsi="Cambria" w:cs="Mangal"/>
          <w:bCs/>
          <w:lang w:bidi="mr-IN"/>
        </w:rPr>
        <w:t xml:space="preserve">UMSAS </w:t>
      </w:r>
      <w:r w:rsidR="00C00AFA">
        <w:rPr>
          <w:rFonts w:ascii="Cambria" w:eastAsia="Arial" w:hAnsi="Cambria" w:cs="Mangal"/>
          <w:bCs/>
          <w:lang w:bidi="mr-IN"/>
        </w:rPr>
        <w:t>Patna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 faculty teaching the </w:t>
      </w:r>
      <w:r>
        <w:rPr>
          <w:rFonts w:ascii="Cambria" w:eastAsia="Arial" w:hAnsi="Cambria" w:cs="Mangal"/>
          <w:bCs/>
          <w:lang w:bidi="mr-IN"/>
        </w:rPr>
        <w:t>Handicraft</w:t>
      </w:r>
      <w:r w:rsidR="00722D15" w:rsidRPr="00AA698A">
        <w:rPr>
          <w:rFonts w:ascii="Cambria" w:eastAsia="Arial" w:hAnsi="Cambria" w:cs="Mangal"/>
          <w:bCs/>
          <w:lang w:bidi="mr-IN"/>
        </w:rPr>
        <w:t xml:space="preserve"> 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course, also assesses the students as per guidelines set by Examination cell of </w:t>
      </w:r>
      <w:r>
        <w:rPr>
          <w:rFonts w:ascii="Cambria" w:eastAsia="Arial" w:hAnsi="Cambria" w:cs="Mangal"/>
          <w:bCs/>
          <w:lang w:bidi="mr-IN"/>
        </w:rPr>
        <w:t>UMSAS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. </w:t>
      </w:r>
    </w:p>
    <w:p w:rsidR="00FA4920" w:rsidRPr="00402DB9" w:rsidRDefault="00FA4920" w:rsidP="003B571C">
      <w:pPr>
        <w:spacing w:line="312" w:lineRule="auto"/>
        <w:ind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3. ELIGIBILITY TO APPEAR IN THE EXAM:</w:t>
      </w:r>
    </w:p>
    <w:p w:rsidR="00FA4920" w:rsidRDefault="00FA4920" w:rsidP="00FA4920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FA4920">
        <w:rPr>
          <w:rFonts w:ascii="Cambria" w:eastAsia="Arial" w:hAnsi="Cambria" w:cs="Mangal"/>
          <w:bCs/>
          <w:lang w:bidi="mr-IN"/>
        </w:rPr>
        <w:t>Minimu</w:t>
      </w:r>
      <w:r w:rsidR="003B571C">
        <w:rPr>
          <w:rFonts w:ascii="Cambria" w:eastAsia="Arial" w:hAnsi="Cambria" w:cs="Mangal"/>
          <w:bCs/>
          <w:lang w:bidi="mr-IN"/>
        </w:rPr>
        <w:t xml:space="preserve">m </w:t>
      </w:r>
      <w:r w:rsidR="00ED6CE0">
        <w:rPr>
          <w:rFonts w:ascii="Cambria" w:eastAsia="Arial" w:hAnsi="Cambria" w:cs="Mangal"/>
          <w:bCs/>
          <w:lang w:bidi="mr-IN"/>
        </w:rPr>
        <w:t>75</w:t>
      </w:r>
      <w:r w:rsidRPr="00FA4920">
        <w:rPr>
          <w:rFonts w:ascii="Cambria" w:eastAsia="Arial" w:hAnsi="Cambria" w:cs="Mangal"/>
          <w:bCs/>
          <w:lang w:bidi="mr-IN"/>
        </w:rPr>
        <w:t>% attendance is compulsory for the students to appear for the assessments.</w:t>
      </w:r>
    </w:p>
    <w:p w:rsidR="00264F7D" w:rsidRDefault="00264F7D">
      <w:pPr>
        <w:spacing w:line="200" w:lineRule="exact"/>
        <w:rPr>
          <w:rFonts w:ascii="Cambria" w:hAnsi="Cambria"/>
        </w:rPr>
      </w:pPr>
    </w:p>
    <w:p w:rsidR="00264F7D" w:rsidRDefault="00264F7D">
      <w:pPr>
        <w:spacing w:line="200" w:lineRule="exact"/>
        <w:rPr>
          <w:rFonts w:ascii="Cambria" w:hAnsi="Cambria"/>
        </w:rPr>
      </w:pPr>
    </w:p>
    <w:p w:rsidR="00152843" w:rsidRDefault="003B571C">
      <w:pPr>
        <w:spacing w:line="200" w:lineRule="exact"/>
        <w:rPr>
          <w:rFonts w:ascii="Cambria" w:hAnsi="Cambria"/>
          <w:b/>
          <w:bCs/>
        </w:rPr>
      </w:pPr>
      <w:r w:rsidRPr="00264F7D">
        <w:rPr>
          <w:rFonts w:ascii="Cambria" w:hAnsi="Cambria"/>
          <w:b/>
          <w:bCs/>
        </w:rPr>
        <w:t>4. MARKING SCHEME:</w:t>
      </w:r>
    </w:p>
    <w:p w:rsidR="0072205F" w:rsidRPr="00264F7D" w:rsidRDefault="0072205F">
      <w:pPr>
        <w:spacing w:line="200" w:lineRule="exact"/>
        <w:rPr>
          <w:rFonts w:ascii="Cambria" w:hAnsi="Cambria"/>
          <w:b/>
          <w:bCs/>
        </w:rPr>
      </w:pPr>
    </w:p>
    <w:p w:rsidR="00152843" w:rsidRPr="00264F7D" w:rsidRDefault="00152843">
      <w:pPr>
        <w:spacing w:line="200" w:lineRule="exact"/>
        <w:rPr>
          <w:rFonts w:ascii="Cambria" w:hAnsi="Cambria"/>
          <w:b/>
          <w:bCs/>
        </w:rPr>
      </w:pP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84"/>
        <w:gridCol w:w="1377"/>
      </w:tblGrid>
      <w:tr w:rsidR="00433CB4" w:rsidRPr="00F471D2" w:rsidTr="00433CB4">
        <w:trPr>
          <w:trHeight w:val="369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Sr. No.</w:t>
            </w:r>
          </w:p>
        </w:tc>
        <w:tc>
          <w:tcPr>
            <w:tcW w:w="2884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Method of Assessments</w:t>
            </w:r>
          </w:p>
        </w:tc>
        <w:tc>
          <w:tcPr>
            <w:tcW w:w="1377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Weightage</w:t>
            </w:r>
          </w:p>
        </w:tc>
      </w:tr>
      <w:tr w:rsidR="00433CB4" w:rsidRPr="00F471D2" w:rsidTr="00433CB4">
        <w:trPr>
          <w:trHeight w:val="308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</w:t>
            </w:r>
          </w:p>
        </w:tc>
        <w:tc>
          <w:tcPr>
            <w:tcW w:w="2884" w:type="dxa"/>
          </w:tcPr>
          <w:p w:rsidR="00433CB4" w:rsidRPr="00F471D2" w:rsidRDefault="00433CB4" w:rsidP="0072205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Practical test</w:t>
            </w:r>
          </w:p>
        </w:tc>
        <w:tc>
          <w:tcPr>
            <w:tcW w:w="1377" w:type="dxa"/>
          </w:tcPr>
          <w:p w:rsidR="00433CB4" w:rsidRPr="00F471D2" w:rsidRDefault="007C0F42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</w:t>
            </w:r>
            <w:r w:rsidR="00433CB4">
              <w:rPr>
                <w:rFonts w:ascii="Cambria" w:hAnsi="Cambria" w:cs="Calibri"/>
              </w:rPr>
              <w:t>0</w:t>
            </w:r>
          </w:p>
        </w:tc>
      </w:tr>
      <w:tr w:rsidR="00433CB4" w:rsidRPr="00F471D2" w:rsidTr="00433CB4">
        <w:trPr>
          <w:trHeight w:val="308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2884" w:type="dxa"/>
          </w:tcPr>
          <w:p w:rsidR="00433CB4" w:rsidRPr="00F471D2" w:rsidRDefault="00B11E1B" w:rsidP="009327D6">
            <w:pPr>
              <w:spacing w:after="30"/>
              <w:rPr>
                <w:rFonts w:ascii="Cambria" w:hAnsi="Cambria" w:cs="Calibri"/>
              </w:rPr>
            </w:pPr>
            <w:r>
              <w:rPr>
                <w:rFonts w:ascii="Cambria" w:eastAsia="Arial" w:hAnsi="Cambria" w:cs="Mangal"/>
                <w:bCs/>
                <w:lang w:bidi="mr-IN"/>
              </w:rPr>
              <w:t>Viva –voce</w:t>
            </w:r>
          </w:p>
        </w:tc>
        <w:tc>
          <w:tcPr>
            <w:tcW w:w="1377" w:type="dxa"/>
          </w:tcPr>
          <w:p w:rsidR="00433CB4" w:rsidRPr="00F471D2" w:rsidRDefault="007C0F42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</w:t>
            </w:r>
            <w:r w:rsidR="00433CB4">
              <w:rPr>
                <w:rFonts w:ascii="Cambria" w:hAnsi="Cambria" w:cs="Calibri"/>
              </w:rPr>
              <w:t>0</w:t>
            </w:r>
          </w:p>
        </w:tc>
      </w:tr>
      <w:tr w:rsidR="00433CB4" w:rsidRPr="00F471D2" w:rsidTr="00433CB4">
        <w:trPr>
          <w:trHeight w:val="323"/>
        </w:trPr>
        <w:tc>
          <w:tcPr>
            <w:tcW w:w="3843" w:type="dxa"/>
            <w:gridSpan w:val="2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  <w:b/>
              </w:rPr>
              <w:t>Total</w:t>
            </w:r>
          </w:p>
        </w:tc>
        <w:tc>
          <w:tcPr>
            <w:tcW w:w="1377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100</w:t>
            </w:r>
          </w:p>
        </w:tc>
      </w:tr>
    </w:tbl>
    <w:p w:rsidR="00091376" w:rsidRDefault="00091376">
      <w:pPr>
        <w:spacing w:before="9" w:line="260" w:lineRule="exact"/>
        <w:rPr>
          <w:rFonts w:ascii="Cambria" w:hAnsi="Cambria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5. PASSING MARKS: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 xml:space="preserve">Passing criteria is based on marks obtain in attendance record, term works , assignments, practical’s performance, viva or oral exam, module test, </w:t>
      </w:r>
      <w:r w:rsidR="000364C9">
        <w:rPr>
          <w:rFonts w:ascii="Cambria" w:hAnsi="Cambria" w:cs="Calibri"/>
        </w:rPr>
        <w:t xml:space="preserve">class test, </w:t>
      </w:r>
      <w:r w:rsidRPr="00091376">
        <w:rPr>
          <w:rFonts w:ascii="Cambria" w:hAnsi="Cambria" w:cs="Calibri"/>
        </w:rPr>
        <w:t xml:space="preserve">practical exam and final exam 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Minimum M</w:t>
      </w:r>
      <w:r w:rsidR="007570B3">
        <w:rPr>
          <w:rFonts w:ascii="Cambria" w:hAnsi="Cambria" w:cs="Calibri"/>
        </w:rPr>
        <w:t xml:space="preserve">arks to pass practical exam – </w:t>
      </w:r>
      <w:r w:rsidR="007C0F42">
        <w:rPr>
          <w:rFonts w:ascii="Cambria" w:hAnsi="Cambria" w:cs="Calibri"/>
        </w:rPr>
        <w:t>70</w:t>
      </w:r>
      <w:r w:rsidRPr="00091376">
        <w:rPr>
          <w:rFonts w:ascii="Cambria" w:hAnsi="Cambria" w:cs="Calibri"/>
        </w:rPr>
        <w:t>%</w:t>
      </w:r>
    </w:p>
    <w:p w:rsid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  <w:r w:rsidRPr="00091376">
        <w:rPr>
          <w:rFonts w:ascii="Cambria" w:hAnsi="Cambria" w:cs="Calibri"/>
        </w:rPr>
        <w:t xml:space="preserve">Minimum Marks to pass </w:t>
      </w:r>
      <w:r w:rsidR="00B502CD">
        <w:rPr>
          <w:rFonts w:ascii="Cambria" w:hAnsi="Cambria" w:cs="Calibri"/>
        </w:rPr>
        <w:t>theory</w:t>
      </w:r>
      <w:r w:rsidRPr="00091376">
        <w:rPr>
          <w:rFonts w:ascii="Cambria" w:hAnsi="Cambria" w:cs="Calibri"/>
        </w:rPr>
        <w:t xml:space="preserve"> exam – </w:t>
      </w:r>
      <w:r w:rsidR="00433CB4">
        <w:rPr>
          <w:rFonts w:ascii="Cambria" w:hAnsi="Cambria" w:cs="Calibri"/>
        </w:rPr>
        <w:t>30</w:t>
      </w:r>
      <w:r w:rsidRPr="00091376">
        <w:rPr>
          <w:rFonts w:ascii="Cambria" w:hAnsi="Cambria" w:cs="Calibri"/>
        </w:rPr>
        <w:t>%</w:t>
      </w:r>
    </w:p>
    <w:p w:rsidR="00B502CD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B502CD" w:rsidRDefault="00B502CD" w:rsidP="00B502CD">
      <w:pPr>
        <w:rPr>
          <w:rFonts w:eastAsia="Arial" w:cs="Arial"/>
        </w:rPr>
      </w:pPr>
      <w:r>
        <w:rPr>
          <w:rFonts w:eastAsia="Arial" w:cs="Arial"/>
        </w:rPr>
        <w:t>Grade Equivalents:-</w:t>
      </w:r>
    </w:p>
    <w:p w:rsidR="00B502CD" w:rsidRDefault="00B502CD" w:rsidP="00B502CD">
      <w:pPr>
        <w:pStyle w:val="NoSpacing"/>
      </w:pPr>
      <w:r>
        <w:t>&gt;85%                           Ex</w:t>
      </w:r>
    </w:p>
    <w:p w:rsidR="00B502CD" w:rsidRPr="00B502CD" w:rsidRDefault="00B502CD" w:rsidP="00B502CD">
      <w:pPr>
        <w:pStyle w:val="NoSpacing"/>
      </w:pPr>
      <w:r>
        <w:t>&gt;65% &amp; &lt;85%             A</w:t>
      </w:r>
    </w:p>
    <w:p w:rsidR="00B502CD" w:rsidRDefault="00B502CD" w:rsidP="00B502CD">
      <w:pPr>
        <w:pStyle w:val="NoSpacing"/>
      </w:pPr>
      <w:r>
        <w:t>&gt;50% &amp; &lt;65%             B</w:t>
      </w:r>
    </w:p>
    <w:p w:rsidR="00B502CD" w:rsidRDefault="00B502CD" w:rsidP="00B502CD">
      <w:pPr>
        <w:pStyle w:val="NoSpacing"/>
      </w:pPr>
      <w:r>
        <w:t>&gt;35% &amp; &lt;50%             C</w:t>
      </w:r>
    </w:p>
    <w:p w:rsidR="00B502CD" w:rsidRDefault="00B502CD" w:rsidP="00B502CD">
      <w:pPr>
        <w:pStyle w:val="NoSpacing"/>
      </w:pPr>
      <w:r>
        <w:t>&lt;35%                            D</w:t>
      </w:r>
    </w:p>
    <w:p w:rsidR="00B502CD" w:rsidRPr="00091376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6. RESULTS AND CERTIFICATION: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The assessment results are backed by evidences collected by assessors. Successful trainees are awarded the cer</w:t>
      </w:r>
      <w:r w:rsidR="007570B3">
        <w:rPr>
          <w:rFonts w:ascii="Cambria" w:hAnsi="Cambria" w:cs="Calibri"/>
        </w:rPr>
        <w:t xml:space="preserve">tificates by </w:t>
      </w:r>
      <w:r w:rsidR="00433CB4">
        <w:rPr>
          <w:rFonts w:ascii="Cambria" w:hAnsi="Cambria" w:cs="Calibri"/>
        </w:rPr>
        <w:t>UMSAS</w:t>
      </w:r>
      <w:r w:rsidR="006F5BEA">
        <w:rPr>
          <w:rFonts w:ascii="Cambria" w:hAnsi="Cambria" w:cs="Calibri"/>
        </w:rPr>
        <w:t>, Patna</w:t>
      </w:r>
      <w:r w:rsidRPr="00091376">
        <w:rPr>
          <w:rFonts w:ascii="Cambria" w:hAnsi="Cambria" w:cs="Calibri"/>
        </w:rPr>
        <w:t>.</w:t>
      </w:r>
    </w:p>
    <w:p w:rsidR="000E21F3" w:rsidRDefault="000E21F3">
      <w:pPr>
        <w:rPr>
          <w:rFonts w:ascii="Cambria" w:eastAsia="Arial" w:hAnsi="Cambria" w:cs="Arial"/>
          <w:b/>
          <w:color w:val="008000"/>
          <w:spacing w:val="-6"/>
        </w:rPr>
      </w:pPr>
    </w:p>
    <w:sectPr w:rsidR="000E21F3" w:rsidSect="00CE705B">
      <w:headerReference w:type="default" r:id="rId9"/>
      <w:pgSz w:w="11920" w:h="16840"/>
      <w:pgMar w:top="62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BD" w:rsidRDefault="00532ABD">
      <w:r>
        <w:separator/>
      </w:r>
    </w:p>
  </w:endnote>
  <w:endnote w:type="continuationSeparator" w:id="0">
    <w:p w:rsidR="00532ABD" w:rsidRDefault="0053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BD" w:rsidRDefault="00532ABD">
      <w:r>
        <w:separator/>
      </w:r>
    </w:p>
  </w:footnote>
  <w:footnote w:type="continuationSeparator" w:id="0">
    <w:p w:rsidR="00532ABD" w:rsidRDefault="00532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0C" w:rsidRDefault="000E1C0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3C76C2"/>
    <w:lvl w:ilvl="0">
      <w:numFmt w:val="decimal"/>
      <w:lvlText w:val="*"/>
      <w:lvlJc w:val="left"/>
    </w:lvl>
  </w:abstractNum>
  <w:abstractNum w:abstractNumId="1">
    <w:nsid w:val="06727975"/>
    <w:multiLevelType w:val="hybridMultilevel"/>
    <w:tmpl w:val="A51A50A8"/>
    <w:lvl w:ilvl="0" w:tplc="95C644B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C1C"/>
    <w:multiLevelType w:val="multilevel"/>
    <w:tmpl w:val="37E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A5666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D1831"/>
    <w:multiLevelType w:val="hybridMultilevel"/>
    <w:tmpl w:val="558E83BA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482"/>
    <w:multiLevelType w:val="hybridMultilevel"/>
    <w:tmpl w:val="01C4275A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5D48"/>
    <w:multiLevelType w:val="hybridMultilevel"/>
    <w:tmpl w:val="C27ECCE4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54CC7"/>
    <w:multiLevelType w:val="hybridMultilevel"/>
    <w:tmpl w:val="4A90F152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B0733"/>
    <w:multiLevelType w:val="hybridMultilevel"/>
    <w:tmpl w:val="A15E39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848C6"/>
    <w:multiLevelType w:val="hybridMultilevel"/>
    <w:tmpl w:val="1BCA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A55940"/>
    <w:multiLevelType w:val="hybridMultilevel"/>
    <w:tmpl w:val="4DF41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220AC3"/>
    <w:multiLevelType w:val="hybridMultilevel"/>
    <w:tmpl w:val="F548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E4D3B"/>
    <w:multiLevelType w:val="hybridMultilevel"/>
    <w:tmpl w:val="211A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D0068"/>
    <w:multiLevelType w:val="hybridMultilevel"/>
    <w:tmpl w:val="63844D36"/>
    <w:lvl w:ilvl="0" w:tplc="6BB470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93410"/>
    <w:multiLevelType w:val="singleLevel"/>
    <w:tmpl w:val="D93C76C2"/>
    <w:lvl w:ilvl="0">
      <w:numFmt w:val="decimal"/>
      <w:lvlText w:val="*"/>
      <w:lvlJc w:val="left"/>
    </w:lvl>
  </w:abstractNum>
  <w:abstractNum w:abstractNumId="15">
    <w:nsid w:val="32994747"/>
    <w:multiLevelType w:val="hybridMultilevel"/>
    <w:tmpl w:val="86E2F3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D0693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61AC9"/>
    <w:multiLevelType w:val="hybridMultilevel"/>
    <w:tmpl w:val="854C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269BB"/>
    <w:multiLevelType w:val="hybridMultilevel"/>
    <w:tmpl w:val="21B6ACE0"/>
    <w:lvl w:ilvl="0" w:tplc="9162CD4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3F4488"/>
    <w:multiLevelType w:val="hybridMultilevel"/>
    <w:tmpl w:val="A8AECADC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B6316"/>
    <w:multiLevelType w:val="multilevel"/>
    <w:tmpl w:val="099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614026"/>
    <w:multiLevelType w:val="hybridMultilevel"/>
    <w:tmpl w:val="7C623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5D4982"/>
    <w:multiLevelType w:val="hybridMultilevel"/>
    <w:tmpl w:val="5C1C33F6"/>
    <w:lvl w:ilvl="0" w:tplc="CA9AEC0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>
    <w:nsid w:val="41BD2469"/>
    <w:multiLevelType w:val="hybridMultilevel"/>
    <w:tmpl w:val="11508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DB5A26"/>
    <w:multiLevelType w:val="hybridMultilevel"/>
    <w:tmpl w:val="49606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8A412D"/>
    <w:multiLevelType w:val="hybridMultilevel"/>
    <w:tmpl w:val="3718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51C51"/>
    <w:multiLevelType w:val="hybridMultilevel"/>
    <w:tmpl w:val="FAEA9D34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027AA"/>
    <w:multiLevelType w:val="hybridMultilevel"/>
    <w:tmpl w:val="BAFE3524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80EF0"/>
    <w:multiLevelType w:val="multilevel"/>
    <w:tmpl w:val="5D003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80F02E6"/>
    <w:multiLevelType w:val="hybridMultilevel"/>
    <w:tmpl w:val="AE6E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A3C01"/>
    <w:multiLevelType w:val="hybridMultilevel"/>
    <w:tmpl w:val="4ABED17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8F1DA3"/>
    <w:multiLevelType w:val="hybridMultilevel"/>
    <w:tmpl w:val="5330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65BC6"/>
    <w:multiLevelType w:val="hybridMultilevel"/>
    <w:tmpl w:val="EAB23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541963"/>
    <w:multiLevelType w:val="hybridMultilevel"/>
    <w:tmpl w:val="283E3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D66105"/>
    <w:multiLevelType w:val="hybridMultilevel"/>
    <w:tmpl w:val="57663FB0"/>
    <w:lvl w:ilvl="0" w:tplc="D55808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C1122"/>
    <w:multiLevelType w:val="hybridMultilevel"/>
    <w:tmpl w:val="0554A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4706BA"/>
    <w:multiLevelType w:val="hybridMultilevel"/>
    <w:tmpl w:val="6DAC0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FA1AE4"/>
    <w:multiLevelType w:val="hybridMultilevel"/>
    <w:tmpl w:val="9E0CD500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908FB"/>
    <w:multiLevelType w:val="hybridMultilevel"/>
    <w:tmpl w:val="8050D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952048"/>
    <w:multiLevelType w:val="hybridMultilevel"/>
    <w:tmpl w:val="61707C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211032"/>
    <w:multiLevelType w:val="hybridMultilevel"/>
    <w:tmpl w:val="94EE116A"/>
    <w:lvl w:ilvl="0" w:tplc="928C745E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42">
    <w:nsid w:val="705B2FD5"/>
    <w:multiLevelType w:val="hybridMultilevel"/>
    <w:tmpl w:val="F440C97A"/>
    <w:lvl w:ilvl="0" w:tplc="C5B2F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528DE"/>
    <w:multiLevelType w:val="hybridMultilevel"/>
    <w:tmpl w:val="0CFC7F0E"/>
    <w:styleLink w:val="ImportedStyle6"/>
    <w:lvl w:ilvl="0" w:tplc="B804FF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0504D7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2141C7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E2EE73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40899FA">
      <w:start w:val="1"/>
      <w:numFmt w:val="decimal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9DE5F92">
      <w:start w:val="1"/>
      <w:numFmt w:val="decimal"/>
      <w:lvlText w:val="%6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368F49C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CA29334">
      <w:start w:val="1"/>
      <w:numFmt w:val="decimal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A5E2A18">
      <w:start w:val="1"/>
      <w:numFmt w:val="decimal"/>
      <w:lvlText w:val="%9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4">
    <w:nsid w:val="7AB96894"/>
    <w:multiLevelType w:val="hybridMultilevel"/>
    <w:tmpl w:val="9810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4"/>
  </w:num>
  <w:num w:numId="3">
    <w:abstractNumId w:val="11"/>
  </w:num>
  <w:num w:numId="4">
    <w:abstractNumId w:val="31"/>
  </w:num>
  <w:num w:numId="5">
    <w:abstractNumId w:val="2"/>
  </w:num>
  <w:num w:numId="6">
    <w:abstractNumId w:val="20"/>
  </w:num>
  <w:num w:numId="7">
    <w:abstractNumId w:val="43"/>
  </w:num>
  <w:num w:numId="8">
    <w:abstractNumId w:val="25"/>
  </w:num>
  <w:num w:numId="9">
    <w:abstractNumId w:val="9"/>
  </w:num>
  <w:num w:numId="10">
    <w:abstractNumId w:val="34"/>
  </w:num>
  <w:num w:numId="11">
    <w:abstractNumId w:val="10"/>
  </w:num>
  <w:num w:numId="12">
    <w:abstractNumId w:val="36"/>
  </w:num>
  <w:num w:numId="13">
    <w:abstractNumId w:val="23"/>
  </w:num>
  <w:num w:numId="14">
    <w:abstractNumId w:val="21"/>
  </w:num>
  <w:num w:numId="15">
    <w:abstractNumId w:val="39"/>
  </w:num>
  <w:num w:numId="16">
    <w:abstractNumId w:val="37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</w:num>
  <w:num w:numId="20">
    <w:abstractNumId w:val="29"/>
  </w:num>
  <w:num w:numId="21">
    <w:abstractNumId w:val="33"/>
  </w:num>
  <w:num w:numId="22">
    <w:abstractNumId w:val="12"/>
  </w:num>
  <w:num w:numId="23">
    <w:abstractNumId w:val="17"/>
  </w:num>
  <w:num w:numId="24">
    <w:abstractNumId w:val="41"/>
  </w:num>
  <w:num w:numId="25">
    <w:abstractNumId w:val="4"/>
  </w:num>
  <w:num w:numId="26">
    <w:abstractNumId w:val="22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"/>
  </w:num>
  <w:num w:numId="30">
    <w:abstractNumId w:val="27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3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2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0">
    <w:abstractNumId w:val="8"/>
  </w:num>
  <w:num w:numId="41">
    <w:abstractNumId w:val="5"/>
  </w:num>
  <w:num w:numId="42">
    <w:abstractNumId w:val="6"/>
  </w:num>
  <w:num w:numId="43">
    <w:abstractNumId w:val="38"/>
  </w:num>
  <w:num w:numId="44">
    <w:abstractNumId w:val="19"/>
  </w:num>
  <w:num w:numId="45">
    <w:abstractNumId w:val="14"/>
  </w:num>
  <w:num w:numId="46">
    <w:abstractNumId w:val="7"/>
  </w:num>
  <w:num w:numId="47">
    <w:abstractNumId w:val="3"/>
  </w:num>
  <w:num w:numId="4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72"/>
    <w:rsid w:val="000019BD"/>
    <w:rsid w:val="00002C73"/>
    <w:rsid w:val="00002FA4"/>
    <w:rsid w:val="0000421A"/>
    <w:rsid w:val="00005D10"/>
    <w:rsid w:val="00006C2D"/>
    <w:rsid w:val="00006C4D"/>
    <w:rsid w:val="00012858"/>
    <w:rsid w:val="000131FA"/>
    <w:rsid w:val="00014B3A"/>
    <w:rsid w:val="00014CB4"/>
    <w:rsid w:val="00015FE3"/>
    <w:rsid w:val="00017D63"/>
    <w:rsid w:val="00021201"/>
    <w:rsid w:val="00022A05"/>
    <w:rsid w:val="0002441E"/>
    <w:rsid w:val="000273DC"/>
    <w:rsid w:val="000306BE"/>
    <w:rsid w:val="00030C60"/>
    <w:rsid w:val="000354E0"/>
    <w:rsid w:val="000364C9"/>
    <w:rsid w:val="00042BBB"/>
    <w:rsid w:val="000450BD"/>
    <w:rsid w:val="000479F7"/>
    <w:rsid w:val="0005017B"/>
    <w:rsid w:val="00053FFA"/>
    <w:rsid w:val="00055389"/>
    <w:rsid w:val="00055FA5"/>
    <w:rsid w:val="0006029F"/>
    <w:rsid w:val="000611A9"/>
    <w:rsid w:val="0006195E"/>
    <w:rsid w:val="0006267E"/>
    <w:rsid w:val="000630F4"/>
    <w:rsid w:val="00064850"/>
    <w:rsid w:val="0006654B"/>
    <w:rsid w:val="0007003D"/>
    <w:rsid w:val="00073E6C"/>
    <w:rsid w:val="0007497E"/>
    <w:rsid w:val="0007546C"/>
    <w:rsid w:val="00084097"/>
    <w:rsid w:val="00084133"/>
    <w:rsid w:val="00085A55"/>
    <w:rsid w:val="00091376"/>
    <w:rsid w:val="000956BF"/>
    <w:rsid w:val="000957FA"/>
    <w:rsid w:val="000959C7"/>
    <w:rsid w:val="00095AE0"/>
    <w:rsid w:val="000A0F1C"/>
    <w:rsid w:val="000A5B82"/>
    <w:rsid w:val="000A7DF0"/>
    <w:rsid w:val="000B4985"/>
    <w:rsid w:val="000C2661"/>
    <w:rsid w:val="000C4711"/>
    <w:rsid w:val="000C796C"/>
    <w:rsid w:val="000C7AEA"/>
    <w:rsid w:val="000D0930"/>
    <w:rsid w:val="000D0F3B"/>
    <w:rsid w:val="000D279B"/>
    <w:rsid w:val="000D560A"/>
    <w:rsid w:val="000E1C0C"/>
    <w:rsid w:val="000E21F3"/>
    <w:rsid w:val="000E5137"/>
    <w:rsid w:val="000E5F16"/>
    <w:rsid w:val="000E74C5"/>
    <w:rsid w:val="000F43F5"/>
    <w:rsid w:val="000F48A2"/>
    <w:rsid w:val="000F5F23"/>
    <w:rsid w:val="00104495"/>
    <w:rsid w:val="00105DDD"/>
    <w:rsid w:val="001060BB"/>
    <w:rsid w:val="00107D01"/>
    <w:rsid w:val="00115357"/>
    <w:rsid w:val="0011606D"/>
    <w:rsid w:val="0011740A"/>
    <w:rsid w:val="00121DE2"/>
    <w:rsid w:val="00124AAA"/>
    <w:rsid w:val="00126D90"/>
    <w:rsid w:val="00130FC2"/>
    <w:rsid w:val="00132619"/>
    <w:rsid w:val="00133A0B"/>
    <w:rsid w:val="001353A4"/>
    <w:rsid w:val="00140E2E"/>
    <w:rsid w:val="00141155"/>
    <w:rsid w:val="00143B5D"/>
    <w:rsid w:val="00144751"/>
    <w:rsid w:val="0014578A"/>
    <w:rsid w:val="00146FB3"/>
    <w:rsid w:val="001505BF"/>
    <w:rsid w:val="00152843"/>
    <w:rsid w:val="00153D6B"/>
    <w:rsid w:val="00154F11"/>
    <w:rsid w:val="00156EB1"/>
    <w:rsid w:val="001579C4"/>
    <w:rsid w:val="00160D5B"/>
    <w:rsid w:val="001657FA"/>
    <w:rsid w:val="00170DFB"/>
    <w:rsid w:val="00172D25"/>
    <w:rsid w:val="00174D00"/>
    <w:rsid w:val="0017722D"/>
    <w:rsid w:val="0018235D"/>
    <w:rsid w:val="0018455F"/>
    <w:rsid w:val="001845DE"/>
    <w:rsid w:val="0018639C"/>
    <w:rsid w:val="00186ABA"/>
    <w:rsid w:val="001915BA"/>
    <w:rsid w:val="00191CE3"/>
    <w:rsid w:val="0019453A"/>
    <w:rsid w:val="00194736"/>
    <w:rsid w:val="00194C52"/>
    <w:rsid w:val="0019797E"/>
    <w:rsid w:val="001A0704"/>
    <w:rsid w:val="001A1056"/>
    <w:rsid w:val="001A27A1"/>
    <w:rsid w:val="001A3424"/>
    <w:rsid w:val="001A6309"/>
    <w:rsid w:val="001A7733"/>
    <w:rsid w:val="001B0097"/>
    <w:rsid w:val="001B00D0"/>
    <w:rsid w:val="001B19E9"/>
    <w:rsid w:val="001B41BD"/>
    <w:rsid w:val="001B5BEE"/>
    <w:rsid w:val="001C35B3"/>
    <w:rsid w:val="001C50E6"/>
    <w:rsid w:val="001C5AFB"/>
    <w:rsid w:val="001C5B6E"/>
    <w:rsid w:val="001D584A"/>
    <w:rsid w:val="001D604B"/>
    <w:rsid w:val="001E41F6"/>
    <w:rsid w:val="001E4890"/>
    <w:rsid w:val="001E4A83"/>
    <w:rsid w:val="001E50C9"/>
    <w:rsid w:val="001E6F56"/>
    <w:rsid w:val="001E79B3"/>
    <w:rsid w:val="001F12BD"/>
    <w:rsid w:val="001F4F74"/>
    <w:rsid w:val="001F5D02"/>
    <w:rsid w:val="00202804"/>
    <w:rsid w:val="00213721"/>
    <w:rsid w:val="0022006E"/>
    <w:rsid w:val="002232BD"/>
    <w:rsid w:val="00223903"/>
    <w:rsid w:val="00224E42"/>
    <w:rsid w:val="00227B1F"/>
    <w:rsid w:val="00233932"/>
    <w:rsid w:val="002408C9"/>
    <w:rsid w:val="00240A6E"/>
    <w:rsid w:val="002419D8"/>
    <w:rsid w:val="00242F35"/>
    <w:rsid w:val="00243A0A"/>
    <w:rsid w:val="00244A99"/>
    <w:rsid w:val="00245F00"/>
    <w:rsid w:val="00250122"/>
    <w:rsid w:val="002506E8"/>
    <w:rsid w:val="00253441"/>
    <w:rsid w:val="00255108"/>
    <w:rsid w:val="0026024F"/>
    <w:rsid w:val="00261788"/>
    <w:rsid w:val="00262582"/>
    <w:rsid w:val="00264F7D"/>
    <w:rsid w:val="002659C3"/>
    <w:rsid w:val="002666CA"/>
    <w:rsid w:val="002740FB"/>
    <w:rsid w:val="002825ED"/>
    <w:rsid w:val="00283659"/>
    <w:rsid w:val="00295C53"/>
    <w:rsid w:val="0029778F"/>
    <w:rsid w:val="002A0772"/>
    <w:rsid w:val="002A250B"/>
    <w:rsid w:val="002A3D86"/>
    <w:rsid w:val="002A5F7D"/>
    <w:rsid w:val="002A64FE"/>
    <w:rsid w:val="002A69E9"/>
    <w:rsid w:val="002A70D6"/>
    <w:rsid w:val="002A724C"/>
    <w:rsid w:val="002B1628"/>
    <w:rsid w:val="002B1D4D"/>
    <w:rsid w:val="002B271A"/>
    <w:rsid w:val="002B2D79"/>
    <w:rsid w:val="002B6F88"/>
    <w:rsid w:val="002B75BD"/>
    <w:rsid w:val="002B7722"/>
    <w:rsid w:val="002C0B61"/>
    <w:rsid w:val="002C15AE"/>
    <w:rsid w:val="002C2361"/>
    <w:rsid w:val="002C304A"/>
    <w:rsid w:val="002C3752"/>
    <w:rsid w:val="002D3E90"/>
    <w:rsid w:val="002D754F"/>
    <w:rsid w:val="002D7DEC"/>
    <w:rsid w:val="002E26E0"/>
    <w:rsid w:val="002E35BD"/>
    <w:rsid w:val="002F3952"/>
    <w:rsid w:val="002F5695"/>
    <w:rsid w:val="002F69EC"/>
    <w:rsid w:val="002F7B98"/>
    <w:rsid w:val="003005D0"/>
    <w:rsid w:val="003008AA"/>
    <w:rsid w:val="00304E18"/>
    <w:rsid w:val="00306E2C"/>
    <w:rsid w:val="00310A1E"/>
    <w:rsid w:val="00311850"/>
    <w:rsid w:val="00313A65"/>
    <w:rsid w:val="0032102C"/>
    <w:rsid w:val="003230E6"/>
    <w:rsid w:val="00324ADD"/>
    <w:rsid w:val="00333CA4"/>
    <w:rsid w:val="003353D2"/>
    <w:rsid w:val="00340DC1"/>
    <w:rsid w:val="003413B9"/>
    <w:rsid w:val="00347C4C"/>
    <w:rsid w:val="003552AB"/>
    <w:rsid w:val="00364E7C"/>
    <w:rsid w:val="003676F3"/>
    <w:rsid w:val="00372405"/>
    <w:rsid w:val="003755AE"/>
    <w:rsid w:val="003757F4"/>
    <w:rsid w:val="00375E5A"/>
    <w:rsid w:val="003763A1"/>
    <w:rsid w:val="00377407"/>
    <w:rsid w:val="00377E04"/>
    <w:rsid w:val="00382E25"/>
    <w:rsid w:val="0038300F"/>
    <w:rsid w:val="00384138"/>
    <w:rsid w:val="00384ABD"/>
    <w:rsid w:val="003906E4"/>
    <w:rsid w:val="0039079D"/>
    <w:rsid w:val="00390A12"/>
    <w:rsid w:val="00391D0F"/>
    <w:rsid w:val="00391DF8"/>
    <w:rsid w:val="00393992"/>
    <w:rsid w:val="003943EA"/>
    <w:rsid w:val="00394A95"/>
    <w:rsid w:val="00396535"/>
    <w:rsid w:val="003978D2"/>
    <w:rsid w:val="00397B39"/>
    <w:rsid w:val="003A0684"/>
    <w:rsid w:val="003A1552"/>
    <w:rsid w:val="003A4C27"/>
    <w:rsid w:val="003A4C98"/>
    <w:rsid w:val="003A621D"/>
    <w:rsid w:val="003B2129"/>
    <w:rsid w:val="003B4E55"/>
    <w:rsid w:val="003B571C"/>
    <w:rsid w:val="003B5D81"/>
    <w:rsid w:val="003B731E"/>
    <w:rsid w:val="003C112B"/>
    <w:rsid w:val="003C1DFD"/>
    <w:rsid w:val="003C30EC"/>
    <w:rsid w:val="003C3E71"/>
    <w:rsid w:val="003C5D63"/>
    <w:rsid w:val="003C6C23"/>
    <w:rsid w:val="003D1AB6"/>
    <w:rsid w:val="003D1D70"/>
    <w:rsid w:val="003D6471"/>
    <w:rsid w:val="003E2A5C"/>
    <w:rsid w:val="003E45C7"/>
    <w:rsid w:val="003E57BB"/>
    <w:rsid w:val="003E6646"/>
    <w:rsid w:val="003F1D5C"/>
    <w:rsid w:val="003F320C"/>
    <w:rsid w:val="003F6CCE"/>
    <w:rsid w:val="004003CD"/>
    <w:rsid w:val="004004A9"/>
    <w:rsid w:val="00401CC2"/>
    <w:rsid w:val="004020A3"/>
    <w:rsid w:val="00402948"/>
    <w:rsid w:val="00402DB9"/>
    <w:rsid w:val="00403E33"/>
    <w:rsid w:val="004042AA"/>
    <w:rsid w:val="004047CA"/>
    <w:rsid w:val="004052C6"/>
    <w:rsid w:val="00411A02"/>
    <w:rsid w:val="004147C7"/>
    <w:rsid w:val="00414CD8"/>
    <w:rsid w:val="00415F73"/>
    <w:rsid w:val="0041644C"/>
    <w:rsid w:val="004171B9"/>
    <w:rsid w:val="00420DCA"/>
    <w:rsid w:val="004211E8"/>
    <w:rsid w:val="0042174F"/>
    <w:rsid w:val="004223E1"/>
    <w:rsid w:val="004225EF"/>
    <w:rsid w:val="00422910"/>
    <w:rsid w:val="0042321A"/>
    <w:rsid w:val="00427052"/>
    <w:rsid w:val="00432404"/>
    <w:rsid w:val="00433ACB"/>
    <w:rsid w:val="00433CB4"/>
    <w:rsid w:val="00433CE0"/>
    <w:rsid w:val="004347E8"/>
    <w:rsid w:val="00434E46"/>
    <w:rsid w:val="0043734E"/>
    <w:rsid w:val="00441C2A"/>
    <w:rsid w:val="0044206A"/>
    <w:rsid w:val="004425BA"/>
    <w:rsid w:val="00444CBD"/>
    <w:rsid w:val="00450284"/>
    <w:rsid w:val="004618AB"/>
    <w:rsid w:val="00463D29"/>
    <w:rsid w:val="00467DB2"/>
    <w:rsid w:val="00471141"/>
    <w:rsid w:val="004751FC"/>
    <w:rsid w:val="00480947"/>
    <w:rsid w:val="00484645"/>
    <w:rsid w:val="00487194"/>
    <w:rsid w:val="00487EE7"/>
    <w:rsid w:val="00491621"/>
    <w:rsid w:val="004970D7"/>
    <w:rsid w:val="004971AA"/>
    <w:rsid w:val="004A12EA"/>
    <w:rsid w:val="004A16C5"/>
    <w:rsid w:val="004A7DD3"/>
    <w:rsid w:val="004B1C62"/>
    <w:rsid w:val="004B2E2A"/>
    <w:rsid w:val="004B37F9"/>
    <w:rsid w:val="004B40E7"/>
    <w:rsid w:val="004B57D2"/>
    <w:rsid w:val="004B7E5A"/>
    <w:rsid w:val="004C18B5"/>
    <w:rsid w:val="004C360B"/>
    <w:rsid w:val="004C488B"/>
    <w:rsid w:val="004D1E0C"/>
    <w:rsid w:val="004D22DA"/>
    <w:rsid w:val="004D5F2D"/>
    <w:rsid w:val="004E15A8"/>
    <w:rsid w:val="004E1DBB"/>
    <w:rsid w:val="004E3902"/>
    <w:rsid w:val="004E40ED"/>
    <w:rsid w:val="004E5D1F"/>
    <w:rsid w:val="004F0BD3"/>
    <w:rsid w:val="004F1DD6"/>
    <w:rsid w:val="004F2255"/>
    <w:rsid w:val="004F2D75"/>
    <w:rsid w:val="004F5331"/>
    <w:rsid w:val="004F5432"/>
    <w:rsid w:val="00503A34"/>
    <w:rsid w:val="00503C29"/>
    <w:rsid w:val="00504867"/>
    <w:rsid w:val="00506F51"/>
    <w:rsid w:val="00506FA2"/>
    <w:rsid w:val="00510FCD"/>
    <w:rsid w:val="00512827"/>
    <w:rsid w:val="00512E73"/>
    <w:rsid w:val="00513132"/>
    <w:rsid w:val="00513FE7"/>
    <w:rsid w:val="00515036"/>
    <w:rsid w:val="005156ED"/>
    <w:rsid w:val="00517885"/>
    <w:rsid w:val="00517A23"/>
    <w:rsid w:val="005202D2"/>
    <w:rsid w:val="00520E02"/>
    <w:rsid w:val="005213B8"/>
    <w:rsid w:val="00521A44"/>
    <w:rsid w:val="00524F72"/>
    <w:rsid w:val="00525E28"/>
    <w:rsid w:val="00525F46"/>
    <w:rsid w:val="00526753"/>
    <w:rsid w:val="0053033C"/>
    <w:rsid w:val="00531B63"/>
    <w:rsid w:val="005322E1"/>
    <w:rsid w:val="00532ABD"/>
    <w:rsid w:val="00532BBD"/>
    <w:rsid w:val="0053522F"/>
    <w:rsid w:val="00535683"/>
    <w:rsid w:val="005373FA"/>
    <w:rsid w:val="0054060B"/>
    <w:rsid w:val="00541722"/>
    <w:rsid w:val="005429EE"/>
    <w:rsid w:val="00543179"/>
    <w:rsid w:val="00543FD9"/>
    <w:rsid w:val="005510E2"/>
    <w:rsid w:val="005512DF"/>
    <w:rsid w:val="00551AB1"/>
    <w:rsid w:val="00551CAB"/>
    <w:rsid w:val="00554CA3"/>
    <w:rsid w:val="00554ECD"/>
    <w:rsid w:val="005558EC"/>
    <w:rsid w:val="0055712A"/>
    <w:rsid w:val="00557812"/>
    <w:rsid w:val="005668FC"/>
    <w:rsid w:val="0056789A"/>
    <w:rsid w:val="00571468"/>
    <w:rsid w:val="005716B3"/>
    <w:rsid w:val="005758F6"/>
    <w:rsid w:val="00577B70"/>
    <w:rsid w:val="00583734"/>
    <w:rsid w:val="00584E52"/>
    <w:rsid w:val="00584F07"/>
    <w:rsid w:val="0058769B"/>
    <w:rsid w:val="00590320"/>
    <w:rsid w:val="00595E96"/>
    <w:rsid w:val="00596E49"/>
    <w:rsid w:val="005977C9"/>
    <w:rsid w:val="005A3174"/>
    <w:rsid w:val="005A3BEF"/>
    <w:rsid w:val="005A7353"/>
    <w:rsid w:val="005B219A"/>
    <w:rsid w:val="005B2B93"/>
    <w:rsid w:val="005B441E"/>
    <w:rsid w:val="005B5598"/>
    <w:rsid w:val="005B7E80"/>
    <w:rsid w:val="005C080F"/>
    <w:rsid w:val="005C098D"/>
    <w:rsid w:val="005C159F"/>
    <w:rsid w:val="005C6738"/>
    <w:rsid w:val="005C7F9D"/>
    <w:rsid w:val="005D17FB"/>
    <w:rsid w:val="005D2827"/>
    <w:rsid w:val="005D335A"/>
    <w:rsid w:val="005D47DA"/>
    <w:rsid w:val="005D6750"/>
    <w:rsid w:val="005D6AD8"/>
    <w:rsid w:val="005E132F"/>
    <w:rsid w:val="005E53A5"/>
    <w:rsid w:val="005E6D6C"/>
    <w:rsid w:val="005F346D"/>
    <w:rsid w:val="005F4934"/>
    <w:rsid w:val="005F6740"/>
    <w:rsid w:val="006009CA"/>
    <w:rsid w:val="00605BD6"/>
    <w:rsid w:val="00607116"/>
    <w:rsid w:val="00612B31"/>
    <w:rsid w:val="00614D17"/>
    <w:rsid w:val="00616AEE"/>
    <w:rsid w:val="00621066"/>
    <w:rsid w:val="006248FA"/>
    <w:rsid w:val="00630375"/>
    <w:rsid w:val="0063145D"/>
    <w:rsid w:val="00633477"/>
    <w:rsid w:val="006348EF"/>
    <w:rsid w:val="006350E0"/>
    <w:rsid w:val="006359FE"/>
    <w:rsid w:val="00640FDB"/>
    <w:rsid w:val="00642E7C"/>
    <w:rsid w:val="006473C7"/>
    <w:rsid w:val="00647D09"/>
    <w:rsid w:val="00651A3C"/>
    <w:rsid w:val="00653CB8"/>
    <w:rsid w:val="00656433"/>
    <w:rsid w:val="00660122"/>
    <w:rsid w:val="00660279"/>
    <w:rsid w:val="00660DE4"/>
    <w:rsid w:val="00673E10"/>
    <w:rsid w:val="006777FE"/>
    <w:rsid w:val="0068293F"/>
    <w:rsid w:val="00684F12"/>
    <w:rsid w:val="00692F77"/>
    <w:rsid w:val="006A3175"/>
    <w:rsid w:val="006A3908"/>
    <w:rsid w:val="006A74B4"/>
    <w:rsid w:val="006B0253"/>
    <w:rsid w:val="006B10B0"/>
    <w:rsid w:val="006B1B43"/>
    <w:rsid w:val="006B36FF"/>
    <w:rsid w:val="006B78F4"/>
    <w:rsid w:val="006C0750"/>
    <w:rsid w:val="006C0CDB"/>
    <w:rsid w:val="006C3F7B"/>
    <w:rsid w:val="006C7DF6"/>
    <w:rsid w:val="006D30CE"/>
    <w:rsid w:val="006D51E1"/>
    <w:rsid w:val="006D5239"/>
    <w:rsid w:val="006D537E"/>
    <w:rsid w:val="006D5833"/>
    <w:rsid w:val="006D73DD"/>
    <w:rsid w:val="006E5E90"/>
    <w:rsid w:val="006E7723"/>
    <w:rsid w:val="006F0527"/>
    <w:rsid w:val="006F0CE4"/>
    <w:rsid w:val="006F1E72"/>
    <w:rsid w:val="006F2241"/>
    <w:rsid w:val="006F5BEA"/>
    <w:rsid w:val="007037A5"/>
    <w:rsid w:val="007048AA"/>
    <w:rsid w:val="0070618E"/>
    <w:rsid w:val="007066EF"/>
    <w:rsid w:val="007108E8"/>
    <w:rsid w:val="007126DF"/>
    <w:rsid w:val="00713691"/>
    <w:rsid w:val="00713CA9"/>
    <w:rsid w:val="007150C5"/>
    <w:rsid w:val="00717688"/>
    <w:rsid w:val="00717AB2"/>
    <w:rsid w:val="0072205F"/>
    <w:rsid w:val="00722D15"/>
    <w:rsid w:val="007255EC"/>
    <w:rsid w:val="00727B7A"/>
    <w:rsid w:val="00731905"/>
    <w:rsid w:val="00731B8B"/>
    <w:rsid w:val="00733ECA"/>
    <w:rsid w:val="00734E5C"/>
    <w:rsid w:val="00735E12"/>
    <w:rsid w:val="007364B6"/>
    <w:rsid w:val="00737616"/>
    <w:rsid w:val="007408D3"/>
    <w:rsid w:val="00741407"/>
    <w:rsid w:val="007414E8"/>
    <w:rsid w:val="0074442A"/>
    <w:rsid w:val="00754F53"/>
    <w:rsid w:val="007570B3"/>
    <w:rsid w:val="00757B7C"/>
    <w:rsid w:val="00763FDA"/>
    <w:rsid w:val="00765003"/>
    <w:rsid w:val="007650D4"/>
    <w:rsid w:val="0076578D"/>
    <w:rsid w:val="00767876"/>
    <w:rsid w:val="007730BD"/>
    <w:rsid w:val="007832D7"/>
    <w:rsid w:val="00784864"/>
    <w:rsid w:val="0078656E"/>
    <w:rsid w:val="007907DD"/>
    <w:rsid w:val="00792952"/>
    <w:rsid w:val="00795046"/>
    <w:rsid w:val="00796ADE"/>
    <w:rsid w:val="007A05BB"/>
    <w:rsid w:val="007A06FA"/>
    <w:rsid w:val="007A45AC"/>
    <w:rsid w:val="007B1B72"/>
    <w:rsid w:val="007B2A81"/>
    <w:rsid w:val="007B7AF2"/>
    <w:rsid w:val="007B7FF8"/>
    <w:rsid w:val="007C0F42"/>
    <w:rsid w:val="007C2A50"/>
    <w:rsid w:val="007D0E0F"/>
    <w:rsid w:val="007D3F56"/>
    <w:rsid w:val="007D485A"/>
    <w:rsid w:val="007D6E85"/>
    <w:rsid w:val="007D6E9D"/>
    <w:rsid w:val="007E15DE"/>
    <w:rsid w:val="007E75C0"/>
    <w:rsid w:val="007E7973"/>
    <w:rsid w:val="007F04CB"/>
    <w:rsid w:val="007F194B"/>
    <w:rsid w:val="007F3B83"/>
    <w:rsid w:val="007F4364"/>
    <w:rsid w:val="007F527C"/>
    <w:rsid w:val="00801752"/>
    <w:rsid w:val="00802338"/>
    <w:rsid w:val="00803C89"/>
    <w:rsid w:val="00810673"/>
    <w:rsid w:val="008119C1"/>
    <w:rsid w:val="00817604"/>
    <w:rsid w:val="00817779"/>
    <w:rsid w:val="008212A4"/>
    <w:rsid w:val="008242DB"/>
    <w:rsid w:val="00825F62"/>
    <w:rsid w:val="00830962"/>
    <w:rsid w:val="00831B4C"/>
    <w:rsid w:val="0083773C"/>
    <w:rsid w:val="00840CB1"/>
    <w:rsid w:val="008429AD"/>
    <w:rsid w:val="00843D9C"/>
    <w:rsid w:val="00844382"/>
    <w:rsid w:val="008444B0"/>
    <w:rsid w:val="0084499D"/>
    <w:rsid w:val="00845208"/>
    <w:rsid w:val="0084685A"/>
    <w:rsid w:val="00850253"/>
    <w:rsid w:val="008520BB"/>
    <w:rsid w:val="00854098"/>
    <w:rsid w:val="008550D5"/>
    <w:rsid w:val="00855D6D"/>
    <w:rsid w:val="008609F7"/>
    <w:rsid w:val="00862EB0"/>
    <w:rsid w:val="00865F62"/>
    <w:rsid w:val="00866400"/>
    <w:rsid w:val="00875389"/>
    <w:rsid w:val="00876755"/>
    <w:rsid w:val="00877309"/>
    <w:rsid w:val="00882FA9"/>
    <w:rsid w:val="008836F1"/>
    <w:rsid w:val="00884A18"/>
    <w:rsid w:val="00885866"/>
    <w:rsid w:val="00886C54"/>
    <w:rsid w:val="0089160B"/>
    <w:rsid w:val="008939C3"/>
    <w:rsid w:val="008A0B8D"/>
    <w:rsid w:val="008A10BA"/>
    <w:rsid w:val="008A45B1"/>
    <w:rsid w:val="008A4C70"/>
    <w:rsid w:val="008A4E18"/>
    <w:rsid w:val="008A6E30"/>
    <w:rsid w:val="008A76BC"/>
    <w:rsid w:val="008B149B"/>
    <w:rsid w:val="008B25C0"/>
    <w:rsid w:val="008B4B98"/>
    <w:rsid w:val="008B5E74"/>
    <w:rsid w:val="008C196B"/>
    <w:rsid w:val="008C1A11"/>
    <w:rsid w:val="008C1FA8"/>
    <w:rsid w:val="008C4588"/>
    <w:rsid w:val="008C5575"/>
    <w:rsid w:val="008D006F"/>
    <w:rsid w:val="008D3C1D"/>
    <w:rsid w:val="008E259C"/>
    <w:rsid w:val="008E2B93"/>
    <w:rsid w:val="008E3A40"/>
    <w:rsid w:val="008F0979"/>
    <w:rsid w:val="008F3B22"/>
    <w:rsid w:val="008F6262"/>
    <w:rsid w:val="008F6418"/>
    <w:rsid w:val="0090041B"/>
    <w:rsid w:val="009021FF"/>
    <w:rsid w:val="009026E3"/>
    <w:rsid w:val="00902DFF"/>
    <w:rsid w:val="00902E13"/>
    <w:rsid w:val="0090349B"/>
    <w:rsid w:val="009038CF"/>
    <w:rsid w:val="00904664"/>
    <w:rsid w:val="0091016F"/>
    <w:rsid w:val="00910BAA"/>
    <w:rsid w:val="00915162"/>
    <w:rsid w:val="009155C5"/>
    <w:rsid w:val="00916BC0"/>
    <w:rsid w:val="00920F67"/>
    <w:rsid w:val="00921FAA"/>
    <w:rsid w:val="00922C4F"/>
    <w:rsid w:val="00924A56"/>
    <w:rsid w:val="00925935"/>
    <w:rsid w:val="00927A4A"/>
    <w:rsid w:val="0093217E"/>
    <w:rsid w:val="009327D6"/>
    <w:rsid w:val="00937F5B"/>
    <w:rsid w:val="00942CBE"/>
    <w:rsid w:val="00943B9E"/>
    <w:rsid w:val="009446CC"/>
    <w:rsid w:val="00945BD2"/>
    <w:rsid w:val="009467EA"/>
    <w:rsid w:val="00946D8D"/>
    <w:rsid w:val="00947804"/>
    <w:rsid w:val="00950B5D"/>
    <w:rsid w:val="00952DFC"/>
    <w:rsid w:val="00956900"/>
    <w:rsid w:val="00963149"/>
    <w:rsid w:val="00963EBD"/>
    <w:rsid w:val="00964E89"/>
    <w:rsid w:val="00966374"/>
    <w:rsid w:val="009679B5"/>
    <w:rsid w:val="00971467"/>
    <w:rsid w:val="00971E6A"/>
    <w:rsid w:val="00972E79"/>
    <w:rsid w:val="0097309D"/>
    <w:rsid w:val="00974D42"/>
    <w:rsid w:val="009803E5"/>
    <w:rsid w:val="00980665"/>
    <w:rsid w:val="00982C92"/>
    <w:rsid w:val="0098352A"/>
    <w:rsid w:val="00983B31"/>
    <w:rsid w:val="00986382"/>
    <w:rsid w:val="00986E23"/>
    <w:rsid w:val="00993DBA"/>
    <w:rsid w:val="009A0994"/>
    <w:rsid w:val="009A2A61"/>
    <w:rsid w:val="009B2E8F"/>
    <w:rsid w:val="009B4956"/>
    <w:rsid w:val="009B781E"/>
    <w:rsid w:val="009C231A"/>
    <w:rsid w:val="009C2939"/>
    <w:rsid w:val="009C7736"/>
    <w:rsid w:val="009D069A"/>
    <w:rsid w:val="009D0C00"/>
    <w:rsid w:val="009D1007"/>
    <w:rsid w:val="009D63D5"/>
    <w:rsid w:val="009D63FF"/>
    <w:rsid w:val="009D6917"/>
    <w:rsid w:val="009E4EE5"/>
    <w:rsid w:val="009F17C8"/>
    <w:rsid w:val="009F1B5E"/>
    <w:rsid w:val="009F1BFB"/>
    <w:rsid w:val="009F23D0"/>
    <w:rsid w:val="009F27D5"/>
    <w:rsid w:val="009F31AF"/>
    <w:rsid w:val="009F4A59"/>
    <w:rsid w:val="009F5B17"/>
    <w:rsid w:val="009F71B2"/>
    <w:rsid w:val="009F73D3"/>
    <w:rsid w:val="00A02410"/>
    <w:rsid w:val="00A0413A"/>
    <w:rsid w:val="00A04D69"/>
    <w:rsid w:val="00A108E1"/>
    <w:rsid w:val="00A241E6"/>
    <w:rsid w:val="00A24898"/>
    <w:rsid w:val="00A32493"/>
    <w:rsid w:val="00A34763"/>
    <w:rsid w:val="00A34A2E"/>
    <w:rsid w:val="00A3622B"/>
    <w:rsid w:val="00A42167"/>
    <w:rsid w:val="00A454F7"/>
    <w:rsid w:val="00A52CDD"/>
    <w:rsid w:val="00A563A4"/>
    <w:rsid w:val="00A565CE"/>
    <w:rsid w:val="00A5791E"/>
    <w:rsid w:val="00A605F9"/>
    <w:rsid w:val="00A6122C"/>
    <w:rsid w:val="00A62F1B"/>
    <w:rsid w:val="00A646EE"/>
    <w:rsid w:val="00A66B80"/>
    <w:rsid w:val="00A672E8"/>
    <w:rsid w:val="00A67E0D"/>
    <w:rsid w:val="00A70C10"/>
    <w:rsid w:val="00A713B6"/>
    <w:rsid w:val="00A73F59"/>
    <w:rsid w:val="00A85E5F"/>
    <w:rsid w:val="00A86080"/>
    <w:rsid w:val="00A86138"/>
    <w:rsid w:val="00A90802"/>
    <w:rsid w:val="00A90852"/>
    <w:rsid w:val="00A9093E"/>
    <w:rsid w:val="00A90C23"/>
    <w:rsid w:val="00A910DC"/>
    <w:rsid w:val="00A925A0"/>
    <w:rsid w:val="00A92F2C"/>
    <w:rsid w:val="00A9387F"/>
    <w:rsid w:val="00A9763C"/>
    <w:rsid w:val="00A97DA8"/>
    <w:rsid w:val="00AA1DDA"/>
    <w:rsid w:val="00AA44CC"/>
    <w:rsid w:val="00AA4A0E"/>
    <w:rsid w:val="00AA585D"/>
    <w:rsid w:val="00AA698A"/>
    <w:rsid w:val="00AB0348"/>
    <w:rsid w:val="00AB1172"/>
    <w:rsid w:val="00AB1633"/>
    <w:rsid w:val="00AB433A"/>
    <w:rsid w:val="00AB4CCB"/>
    <w:rsid w:val="00AB6959"/>
    <w:rsid w:val="00AB7EBB"/>
    <w:rsid w:val="00AC0C7D"/>
    <w:rsid w:val="00AC1610"/>
    <w:rsid w:val="00AC2CD9"/>
    <w:rsid w:val="00AC3398"/>
    <w:rsid w:val="00AC5388"/>
    <w:rsid w:val="00AD0291"/>
    <w:rsid w:val="00AD274F"/>
    <w:rsid w:val="00AD5938"/>
    <w:rsid w:val="00AE032D"/>
    <w:rsid w:val="00AE057A"/>
    <w:rsid w:val="00AE2FC5"/>
    <w:rsid w:val="00AE4A3C"/>
    <w:rsid w:val="00AF31D0"/>
    <w:rsid w:val="00AF494A"/>
    <w:rsid w:val="00AF554F"/>
    <w:rsid w:val="00AF5675"/>
    <w:rsid w:val="00AF5C5B"/>
    <w:rsid w:val="00AF61CD"/>
    <w:rsid w:val="00AF7382"/>
    <w:rsid w:val="00B07309"/>
    <w:rsid w:val="00B11407"/>
    <w:rsid w:val="00B11E1B"/>
    <w:rsid w:val="00B1398B"/>
    <w:rsid w:val="00B141C8"/>
    <w:rsid w:val="00B15B89"/>
    <w:rsid w:val="00B16FE7"/>
    <w:rsid w:val="00B23356"/>
    <w:rsid w:val="00B24BE6"/>
    <w:rsid w:val="00B24FC8"/>
    <w:rsid w:val="00B252BC"/>
    <w:rsid w:val="00B31168"/>
    <w:rsid w:val="00B32427"/>
    <w:rsid w:val="00B33669"/>
    <w:rsid w:val="00B35351"/>
    <w:rsid w:val="00B35D70"/>
    <w:rsid w:val="00B364F4"/>
    <w:rsid w:val="00B37463"/>
    <w:rsid w:val="00B42766"/>
    <w:rsid w:val="00B42866"/>
    <w:rsid w:val="00B42A5C"/>
    <w:rsid w:val="00B4332C"/>
    <w:rsid w:val="00B442E6"/>
    <w:rsid w:val="00B45483"/>
    <w:rsid w:val="00B46E2C"/>
    <w:rsid w:val="00B502CD"/>
    <w:rsid w:val="00B51BFD"/>
    <w:rsid w:val="00B51EC9"/>
    <w:rsid w:val="00B528E8"/>
    <w:rsid w:val="00B60A5C"/>
    <w:rsid w:val="00B62D6A"/>
    <w:rsid w:val="00B632A4"/>
    <w:rsid w:val="00B663EE"/>
    <w:rsid w:val="00B67180"/>
    <w:rsid w:val="00B71489"/>
    <w:rsid w:val="00B71A9A"/>
    <w:rsid w:val="00B72093"/>
    <w:rsid w:val="00B73DB4"/>
    <w:rsid w:val="00B750A9"/>
    <w:rsid w:val="00B757E6"/>
    <w:rsid w:val="00B77AD3"/>
    <w:rsid w:val="00B85D2B"/>
    <w:rsid w:val="00B9206D"/>
    <w:rsid w:val="00BA1A64"/>
    <w:rsid w:val="00BA5C8E"/>
    <w:rsid w:val="00BB1B85"/>
    <w:rsid w:val="00BB25B0"/>
    <w:rsid w:val="00BB433A"/>
    <w:rsid w:val="00BB4366"/>
    <w:rsid w:val="00BB6869"/>
    <w:rsid w:val="00BB7BEB"/>
    <w:rsid w:val="00BC037A"/>
    <w:rsid w:val="00BC38A9"/>
    <w:rsid w:val="00BC7DB2"/>
    <w:rsid w:val="00BD1639"/>
    <w:rsid w:val="00BD1939"/>
    <w:rsid w:val="00BD4B4B"/>
    <w:rsid w:val="00BE1EE8"/>
    <w:rsid w:val="00BE4389"/>
    <w:rsid w:val="00BE4570"/>
    <w:rsid w:val="00BE4E70"/>
    <w:rsid w:val="00BE54FB"/>
    <w:rsid w:val="00BF34B4"/>
    <w:rsid w:val="00BF6089"/>
    <w:rsid w:val="00C00AFA"/>
    <w:rsid w:val="00C0491F"/>
    <w:rsid w:val="00C106F7"/>
    <w:rsid w:val="00C16EDC"/>
    <w:rsid w:val="00C17E07"/>
    <w:rsid w:val="00C2184A"/>
    <w:rsid w:val="00C23B40"/>
    <w:rsid w:val="00C27207"/>
    <w:rsid w:val="00C31959"/>
    <w:rsid w:val="00C35984"/>
    <w:rsid w:val="00C36448"/>
    <w:rsid w:val="00C40595"/>
    <w:rsid w:val="00C40FA3"/>
    <w:rsid w:val="00C412D8"/>
    <w:rsid w:val="00C473A1"/>
    <w:rsid w:val="00C47E2D"/>
    <w:rsid w:val="00C50AE6"/>
    <w:rsid w:val="00C50EB3"/>
    <w:rsid w:val="00C527E3"/>
    <w:rsid w:val="00C54B4E"/>
    <w:rsid w:val="00C5612B"/>
    <w:rsid w:val="00C57B7E"/>
    <w:rsid w:val="00C634D6"/>
    <w:rsid w:val="00C7039B"/>
    <w:rsid w:val="00C710E3"/>
    <w:rsid w:val="00C74840"/>
    <w:rsid w:val="00C74A73"/>
    <w:rsid w:val="00C75944"/>
    <w:rsid w:val="00C7599B"/>
    <w:rsid w:val="00C81D7E"/>
    <w:rsid w:val="00C829F6"/>
    <w:rsid w:val="00C85A2C"/>
    <w:rsid w:val="00C86E05"/>
    <w:rsid w:val="00C86EC5"/>
    <w:rsid w:val="00C87E40"/>
    <w:rsid w:val="00C90807"/>
    <w:rsid w:val="00C90EF3"/>
    <w:rsid w:val="00C92CF9"/>
    <w:rsid w:val="00C93D13"/>
    <w:rsid w:val="00C9445D"/>
    <w:rsid w:val="00CA01AE"/>
    <w:rsid w:val="00CA12DD"/>
    <w:rsid w:val="00CA1D8E"/>
    <w:rsid w:val="00CA2D22"/>
    <w:rsid w:val="00CA4101"/>
    <w:rsid w:val="00CA4A20"/>
    <w:rsid w:val="00CA61AE"/>
    <w:rsid w:val="00CB190C"/>
    <w:rsid w:val="00CB25B3"/>
    <w:rsid w:val="00CB45C2"/>
    <w:rsid w:val="00CB5BF9"/>
    <w:rsid w:val="00CC014B"/>
    <w:rsid w:val="00CC3E50"/>
    <w:rsid w:val="00CC72BE"/>
    <w:rsid w:val="00CC751E"/>
    <w:rsid w:val="00CC793D"/>
    <w:rsid w:val="00CD25A1"/>
    <w:rsid w:val="00CD3CFB"/>
    <w:rsid w:val="00CD765B"/>
    <w:rsid w:val="00CE680C"/>
    <w:rsid w:val="00CE705B"/>
    <w:rsid w:val="00CF4F86"/>
    <w:rsid w:val="00CF68D6"/>
    <w:rsid w:val="00D03943"/>
    <w:rsid w:val="00D04307"/>
    <w:rsid w:val="00D06570"/>
    <w:rsid w:val="00D102DC"/>
    <w:rsid w:val="00D152D6"/>
    <w:rsid w:val="00D162F5"/>
    <w:rsid w:val="00D22374"/>
    <w:rsid w:val="00D240D7"/>
    <w:rsid w:val="00D37222"/>
    <w:rsid w:val="00D4162D"/>
    <w:rsid w:val="00D44C96"/>
    <w:rsid w:val="00D50270"/>
    <w:rsid w:val="00D503A8"/>
    <w:rsid w:val="00D509F8"/>
    <w:rsid w:val="00D51F85"/>
    <w:rsid w:val="00D52472"/>
    <w:rsid w:val="00D52962"/>
    <w:rsid w:val="00D52A0E"/>
    <w:rsid w:val="00D531DD"/>
    <w:rsid w:val="00D54526"/>
    <w:rsid w:val="00D54CDF"/>
    <w:rsid w:val="00D57303"/>
    <w:rsid w:val="00D57DA8"/>
    <w:rsid w:val="00D610B3"/>
    <w:rsid w:val="00D65A49"/>
    <w:rsid w:val="00D673B2"/>
    <w:rsid w:val="00D70165"/>
    <w:rsid w:val="00D72189"/>
    <w:rsid w:val="00D75B55"/>
    <w:rsid w:val="00D812FE"/>
    <w:rsid w:val="00D81AEF"/>
    <w:rsid w:val="00D8288B"/>
    <w:rsid w:val="00D8659C"/>
    <w:rsid w:val="00D867D5"/>
    <w:rsid w:val="00D93D2F"/>
    <w:rsid w:val="00D95696"/>
    <w:rsid w:val="00D9608C"/>
    <w:rsid w:val="00D966E3"/>
    <w:rsid w:val="00DA19DA"/>
    <w:rsid w:val="00DA32E0"/>
    <w:rsid w:val="00DA3CC7"/>
    <w:rsid w:val="00DA41D2"/>
    <w:rsid w:val="00DA4D57"/>
    <w:rsid w:val="00DA7F02"/>
    <w:rsid w:val="00DB0027"/>
    <w:rsid w:val="00DB0430"/>
    <w:rsid w:val="00DB06D6"/>
    <w:rsid w:val="00DB0883"/>
    <w:rsid w:val="00DB29A6"/>
    <w:rsid w:val="00DB5FF4"/>
    <w:rsid w:val="00DB6EBB"/>
    <w:rsid w:val="00DB79E2"/>
    <w:rsid w:val="00DC0ABB"/>
    <w:rsid w:val="00DC0EEC"/>
    <w:rsid w:val="00DC1E1A"/>
    <w:rsid w:val="00DC3177"/>
    <w:rsid w:val="00DC486E"/>
    <w:rsid w:val="00DC52CC"/>
    <w:rsid w:val="00DC5605"/>
    <w:rsid w:val="00DC6B50"/>
    <w:rsid w:val="00DC702C"/>
    <w:rsid w:val="00DC7F72"/>
    <w:rsid w:val="00DD0800"/>
    <w:rsid w:val="00DD0C0D"/>
    <w:rsid w:val="00DD1AD9"/>
    <w:rsid w:val="00DD2529"/>
    <w:rsid w:val="00DD4FC6"/>
    <w:rsid w:val="00DD526F"/>
    <w:rsid w:val="00DE3B08"/>
    <w:rsid w:val="00DE43DA"/>
    <w:rsid w:val="00DE4B3A"/>
    <w:rsid w:val="00DE6880"/>
    <w:rsid w:val="00DF03F8"/>
    <w:rsid w:val="00DF5643"/>
    <w:rsid w:val="00DF5EC3"/>
    <w:rsid w:val="00DF7FA3"/>
    <w:rsid w:val="00E00EB2"/>
    <w:rsid w:val="00E01823"/>
    <w:rsid w:val="00E04173"/>
    <w:rsid w:val="00E04593"/>
    <w:rsid w:val="00E07885"/>
    <w:rsid w:val="00E07F24"/>
    <w:rsid w:val="00E112DC"/>
    <w:rsid w:val="00E1502D"/>
    <w:rsid w:val="00E16291"/>
    <w:rsid w:val="00E16376"/>
    <w:rsid w:val="00E16844"/>
    <w:rsid w:val="00E16B0D"/>
    <w:rsid w:val="00E2014F"/>
    <w:rsid w:val="00E23F01"/>
    <w:rsid w:val="00E255FB"/>
    <w:rsid w:val="00E2667E"/>
    <w:rsid w:val="00E27E8C"/>
    <w:rsid w:val="00E301AF"/>
    <w:rsid w:val="00E3046B"/>
    <w:rsid w:val="00E308B1"/>
    <w:rsid w:val="00E3180E"/>
    <w:rsid w:val="00E320A9"/>
    <w:rsid w:val="00E32E1D"/>
    <w:rsid w:val="00E33159"/>
    <w:rsid w:val="00E3338A"/>
    <w:rsid w:val="00E3780F"/>
    <w:rsid w:val="00E4186E"/>
    <w:rsid w:val="00E41EFB"/>
    <w:rsid w:val="00E43408"/>
    <w:rsid w:val="00E45F78"/>
    <w:rsid w:val="00E4664E"/>
    <w:rsid w:val="00E51B54"/>
    <w:rsid w:val="00E53154"/>
    <w:rsid w:val="00E53C0F"/>
    <w:rsid w:val="00E55C74"/>
    <w:rsid w:val="00E60B72"/>
    <w:rsid w:val="00E60ED7"/>
    <w:rsid w:val="00E6111B"/>
    <w:rsid w:val="00E61895"/>
    <w:rsid w:val="00E61BF2"/>
    <w:rsid w:val="00E646E3"/>
    <w:rsid w:val="00E700E1"/>
    <w:rsid w:val="00E709FC"/>
    <w:rsid w:val="00E711CF"/>
    <w:rsid w:val="00E7157B"/>
    <w:rsid w:val="00E7197B"/>
    <w:rsid w:val="00E72CC9"/>
    <w:rsid w:val="00E81BB2"/>
    <w:rsid w:val="00E82558"/>
    <w:rsid w:val="00E83315"/>
    <w:rsid w:val="00E834DB"/>
    <w:rsid w:val="00E86CB4"/>
    <w:rsid w:val="00E9072B"/>
    <w:rsid w:val="00E91240"/>
    <w:rsid w:val="00E95219"/>
    <w:rsid w:val="00EA634B"/>
    <w:rsid w:val="00EA6F03"/>
    <w:rsid w:val="00EB006C"/>
    <w:rsid w:val="00EB0BC5"/>
    <w:rsid w:val="00EB37B9"/>
    <w:rsid w:val="00EB3FE0"/>
    <w:rsid w:val="00EB428F"/>
    <w:rsid w:val="00EB5691"/>
    <w:rsid w:val="00EB7978"/>
    <w:rsid w:val="00EC622E"/>
    <w:rsid w:val="00EC6D36"/>
    <w:rsid w:val="00EC7815"/>
    <w:rsid w:val="00EC7EB7"/>
    <w:rsid w:val="00ED3DB8"/>
    <w:rsid w:val="00ED3EDC"/>
    <w:rsid w:val="00ED593F"/>
    <w:rsid w:val="00ED60A3"/>
    <w:rsid w:val="00ED6307"/>
    <w:rsid w:val="00ED6CE0"/>
    <w:rsid w:val="00EE51F0"/>
    <w:rsid w:val="00EE526F"/>
    <w:rsid w:val="00EF1745"/>
    <w:rsid w:val="00EF2929"/>
    <w:rsid w:val="00EF7208"/>
    <w:rsid w:val="00F01017"/>
    <w:rsid w:val="00F014F6"/>
    <w:rsid w:val="00F01A20"/>
    <w:rsid w:val="00F02E1E"/>
    <w:rsid w:val="00F05330"/>
    <w:rsid w:val="00F05D13"/>
    <w:rsid w:val="00F0682D"/>
    <w:rsid w:val="00F1201D"/>
    <w:rsid w:val="00F12F48"/>
    <w:rsid w:val="00F13CC2"/>
    <w:rsid w:val="00F145C8"/>
    <w:rsid w:val="00F22EF1"/>
    <w:rsid w:val="00F236C1"/>
    <w:rsid w:val="00F26F36"/>
    <w:rsid w:val="00F32844"/>
    <w:rsid w:val="00F344BE"/>
    <w:rsid w:val="00F37195"/>
    <w:rsid w:val="00F4174C"/>
    <w:rsid w:val="00F42BD3"/>
    <w:rsid w:val="00F44824"/>
    <w:rsid w:val="00F45F45"/>
    <w:rsid w:val="00F45FBC"/>
    <w:rsid w:val="00F52BA8"/>
    <w:rsid w:val="00F53AF6"/>
    <w:rsid w:val="00F54045"/>
    <w:rsid w:val="00F54FB3"/>
    <w:rsid w:val="00F60C7B"/>
    <w:rsid w:val="00F64A0B"/>
    <w:rsid w:val="00F64DF7"/>
    <w:rsid w:val="00F66B36"/>
    <w:rsid w:val="00F67E93"/>
    <w:rsid w:val="00F67FB3"/>
    <w:rsid w:val="00F70260"/>
    <w:rsid w:val="00F70A28"/>
    <w:rsid w:val="00F72579"/>
    <w:rsid w:val="00F73264"/>
    <w:rsid w:val="00F75605"/>
    <w:rsid w:val="00F76066"/>
    <w:rsid w:val="00F824D7"/>
    <w:rsid w:val="00F82CFA"/>
    <w:rsid w:val="00F82EBF"/>
    <w:rsid w:val="00F830AE"/>
    <w:rsid w:val="00F86FDF"/>
    <w:rsid w:val="00F87B33"/>
    <w:rsid w:val="00F91514"/>
    <w:rsid w:val="00F92EC6"/>
    <w:rsid w:val="00F933BA"/>
    <w:rsid w:val="00F937E6"/>
    <w:rsid w:val="00FA21F6"/>
    <w:rsid w:val="00FA39CB"/>
    <w:rsid w:val="00FA4920"/>
    <w:rsid w:val="00FA5EB5"/>
    <w:rsid w:val="00FA6ADC"/>
    <w:rsid w:val="00FB2F7D"/>
    <w:rsid w:val="00FB4018"/>
    <w:rsid w:val="00FB6577"/>
    <w:rsid w:val="00FB7888"/>
    <w:rsid w:val="00FB7CB1"/>
    <w:rsid w:val="00FC37D3"/>
    <w:rsid w:val="00FC74DC"/>
    <w:rsid w:val="00FD2A39"/>
    <w:rsid w:val="00FD4F91"/>
    <w:rsid w:val="00FD5479"/>
    <w:rsid w:val="00FD652F"/>
    <w:rsid w:val="00FD6D0C"/>
    <w:rsid w:val="00FD7213"/>
    <w:rsid w:val="00FE2819"/>
    <w:rsid w:val="00FE2AEB"/>
    <w:rsid w:val="00FE31AF"/>
    <w:rsid w:val="00FE65B8"/>
    <w:rsid w:val="00FE6B41"/>
    <w:rsid w:val="00FF0444"/>
    <w:rsid w:val="00FF521E"/>
    <w:rsid w:val="00FF6D5A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CC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582B1-05A5-4423-8675-05085243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CCCTM</Template>
  <TotalTime>1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Links>
    <vt:vector size="6" baseType="variant"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http://cgsc.in/Humanresource_skill_requirement.pdf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Sneha Rane</cp:lastModifiedBy>
  <cp:revision>2</cp:revision>
  <cp:lastPrinted>2016-07-30T09:25:00Z</cp:lastPrinted>
  <dcterms:created xsi:type="dcterms:W3CDTF">2017-06-28T10:12:00Z</dcterms:created>
  <dcterms:modified xsi:type="dcterms:W3CDTF">2017-06-28T10:12:00Z</dcterms:modified>
</cp:coreProperties>
</file>