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03" w:rsidRDefault="00D57303" w:rsidP="00D57303">
      <w:pPr>
        <w:spacing w:before="100" w:beforeAutospacing="1" w:after="100" w:afterAutospacing="1"/>
        <w:outlineLvl w:val="3"/>
        <w:rPr>
          <w:rFonts w:eastAsia="Cambria"/>
          <w:b/>
          <w:spacing w:val="1"/>
          <w:w w:val="99"/>
          <w:sz w:val="24"/>
          <w:szCs w:val="24"/>
        </w:rPr>
      </w:pPr>
      <w:bookmarkStart w:id="0" w:name="_GoBack"/>
      <w:bookmarkEnd w:id="0"/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eastAsia="Cambria" w:hAnsiTheme="majorHAnsi"/>
          <w:b/>
          <w:spacing w:val="1"/>
          <w:w w:val="99"/>
          <w:sz w:val="24"/>
          <w:szCs w:val="24"/>
        </w:rPr>
        <w:t xml:space="preserve">Certificate Course in </w:t>
      </w:r>
      <w:r w:rsidR="00AF25C0">
        <w:rPr>
          <w:rFonts w:asciiTheme="majorHAnsi" w:hAnsiTheme="majorHAnsi"/>
          <w:b/>
          <w:bCs/>
          <w:sz w:val="24"/>
          <w:szCs w:val="24"/>
        </w:rPr>
        <w:t>weaving Art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 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7D0E0F">
        <w:rPr>
          <w:rFonts w:asciiTheme="majorHAnsi" w:eastAsia="Calibri" w:hAnsiTheme="majorHAnsi" w:cs="Mangal"/>
          <w:b/>
          <w:color w:val="000000"/>
          <w:sz w:val="24"/>
          <w:szCs w:val="24"/>
        </w:rPr>
        <w:t>UMSAS</w:t>
      </w:r>
      <w:r w:rsidR="000E5137">
        <w:rPr>
          <w:rFonts w:asciiTheme="majorHAnsi" w:eastAsia="Calibri" w:hAnsiTheme="majorHAnsi" w:cs="Mangal"/>
          <w:b/>
          <w:color w:val="000000"/>
          <w:sz w:val="24"/>
          <w:szCs w:val="24"/>
        </w:rPr>
        <w:t>/</w:t>
      </w:r>
      <w:r w:rsidR="00AF25C0" w:rsidRPr="00AF25C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F25C0">
        <w:rPr>
          <w:rFonts w:asciiTheme="majorHAnsi" w:hAnsiTheme="majorHAnsi"/>
          <w:b/>
          <w:bCs/>
          <w:sz w:val="24"/>
          <w:szCs w:val="24"/>
        </w:rPr>
        <w:t>weaving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Eligibility : </w:t>
      </w:r>
      <w:r w:rsidR="007561E9">
        <w:rPr>
          <w:rFonts w:asciiTheme="majorHAnsi" w:hAnsiTheme="majorHAnsi"/>
          <w:b/>
          <w:bCs/>
          <w:sz w:val="24"/>
          <w:szCs w:val="24"/>
        </w:rPr>
        <w:t>Not Required</w:t>
      </w:r>
      <w:r w:rsidR="000907DB">
        <w:rPr>
          <w:rFonts w:asciiTheme="majorHAnsi" w:hAnsiTheme="majorHAnsi"/>
          <w:b/>
          <w:bCs/>
          <w:sz w:val="24"/>
          <w:szCs w:val="24"/>
        </w:rPr>
        <w:t>/Traditional Art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AF25C0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AF25C0">
        <w:rPr>
          <w:rFonts w:asciiTheme="majorHAnsi" w:hAnsiTheme="majorHAnsi"/>
          <w:b/>
          <w:bCs/>
          <w:sz w:val="24"/>
          <w:szCs w:val="24"/>
        </w:rPr>
        <w:t>n/a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Pr="00717688">
        <w:rPr>
          <w:rFonts w:asciiTheme="majorHAnsi" w:hAnsiTheme="majorHAnsi"/>
          <w:b/>
          <w:bCs/>
          <w:sz w:val="24"/>
          <w:szCs w:val="24"/>
        </w:rPr>
        <w:t xml:space="preserve">2 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Theory duration : </w:t>
      </w:r>
      <w:r w:rsidR="00FF75C7">
        <w:rPr>
          <w:rFonts w:asciiTheme="majorHAnsi" w:hAnsiTheme="majorHAnsi"/>
          <w:b/>
          <w:bCs/>
          <w:sz w:val="24"/>
          <w:szCs w:val="24"/>
        </w:rPr>
        <w:t>149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FF75C7">
        <w:rPr>
          <w:rFonts w:asciiTheme="majorHAnsi" w:hAnsiTheme="majorHAnsi"/>
          <w:b/>
          <w:bCs/>
          <w:sz w:val="24"/>
          <w:szCs w:val="24"/>
        </w:rPr>
        <w:t>355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duration : </w:t>
      </w:r>
      <w:r w:rsidR="00AF25C0">
        <w:rPr>
          <w:rFonts w:asciiTheme="majorHAnsi" w:hAnsiTheme="majorHAnsi"/>
          <w:b/>
          <w:bCs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7"/>
        <w:gridCol w:w="5103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AF25C0">
              <w:rPr>
                <w:rFonts w:asciiTheme="majorHAnsi" w:hAnsiTheme="majorHAnsi"/>
                <w:b/>
                <w:bCs/>
                <w:sz w:val="24"/>
                <w:szCs w:val="24"/>
              </w:rPr>
              <w:t>weaving Art</w:t>
            </w:r>
            <w:r w:rsidR="00AF25C0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Passed From any Affiliated institution. 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AF25C0">
              <w:rPr>
                <w:rFonts w:asciiTheme="majorHAnsi" w:hAnsiTheme="majorHAnsi"/>
                <w:b/>
                <w:bCs/>
                <w:sz w:val="24"/>
                <w:szCs w:val="24"/>
              </w:rPr>
              <w:t>weaving Art</w:t>
            </w:r>
            <w:r w:rsidR="00AF25C0">
              <w:rPr>
                <w:rFonts w:asciiTheme="majorHAnsi" w:hAnsiTheme="majorHAnsi"/>
                <w:sz w:val="24"/>
                <w:szCs w:val="24"/>
              </w:rPr>
              <w:t xml:space="preserve"> with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AF25C0">
              <w:rPr>
                <w:rFonts w:asciiTheme="majorHAnsi" w:hAnsiTheme="majorHAnsi"/>
                <w:b/>
                <w:bCs/>
                <w:sz w:val="24"/>
                <w:szCs w:val="24"/>
              </w:rPr>
              <w:t>weaving Art</w:t>
            </w:r>
            <w:r w:rsidR="00AF25C0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AF25C0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Alternatively, must have successfully undergone a CGSC organized TOT workshop on “How to Trainer</w:t>
            </w:r>
            <w:r w:rsidR="00FC74DC">
              <w:rPr>
                <w:rFonts w:asciiTheme="majorHAnsi" w:hAnsiTheme="majorHAnsi"/>
                <w:sz w:val="24"/>
                <w:szCs w:val="24"/>
              </w:rPr>
              <w:t>(N/A)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Minimum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AF25C0">
              <w:rPr>
                <w:rFonts w:asciiTheme="majorHAnsi" w:hAnsiTheme="majorHAnsi"/>
                <w:b/>
                <w:bCs/>
                <w:sz w:val="24"/>
                <w:szCs w:val="24"/>
              </w:rPr>
              <w:t>weaving Art</w:t>
            </w:r>
            <w:r w:rsidR="00AF25C0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>experience in releva</w:t>
            </w:r>
            <w:r>
              <w:rPr>
                <w:rFonts w:asciiTheme="majorHAnsi" w:hAnsiTheme="majorHAnsi"/>
                <w:sz w:val="24"/>
                <w:szCs w:val="24"/>
              </w:rPr>
              <w:t>nt job role and a Minimum of 1 to 2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years and Training experience in relevant job role.</w:t>
            </w:r>
          </w:p>
          <w:p w:rsidR="006C009D" w:rsidRPr="00717688" w:rsidRDefault="006C009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</w:p>
    <w:p w:rsidR="007414E8" w:rsidRPr="007414E8" w:rsidRDefault="00DB0027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Upendra Maharathi Shilp Anusandhan Sansthan, Patna</w:t>
      </w:r>
    </w:p>
    <w:p w:rsidR="007414E8" w:rsidRPr="007414E8" w:rsidRDefault="00A85E5F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Ministry of Industries, Govt of Bihar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Patliputra Industrial Estate</w:t>
      </w:r>
    </w:p>
    <w:p w:rsidR="007414E8" w:rsidRPr="007414E8" w:rsidRDefault="007414E8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7414E8">
        <w:rPr>
          <w:rFonts w:ascii="Cambria" w:eastAsia="Arial" w:hAnsi="Cambria" w:cs="Arial"/>
          <w:b/>
          <w:spacing w:val="-1"/>
        </w:rPr>
        <w:t>Patna-800013</w:t>
      </w:r>
    </w:p>
    <w:p w:rsidR="007414E8" w:rsidRPr="007414E8" w:rsidRDefault="00DC6B50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>
        <w:rPr>
          <w:rFonts w:ascii="Cambria" w:eastAsia="Arial" w:hAnsi="Cambria" w:cs="Arial"/>
          <w:b/>
          <w:spacing w:val="-1"/>
        </w:rPr>
        <w:t>(0612) 2262482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C231A" w:rsidRPr="00647D09">
        <w:rPr>
          <w:rFonts w:ascii="Cambria" w:eastAsia="Arial" w:hAnsi="Cambria" w:cs="Mangal"/>
          <w:b/>
          <w:bCs/>
          <w:cs/>
          <w:lang w:bidi="mr-IN"/>
        </w:rPr>
        <w:t xml:space="preserve"> </w:t>
      </w:r>
      <w:r w:rsidR="00420DCA" w:rsidRPr="00647D09">
        <w:rPr>
          <w:rFonts w:ascii="Cambria" w:eastAsia="Arial" w:hAnsi="Cambria" w:cs="Arial"/>
          <w:b/>
        </w:rPr>
        <w:t xml:space="preserve">Shri. </w:t>
      </w:r>
      <w:r w:rsidR="00DB0027">
        <w:rPr>
          <w:rFonts w:ascii="Cambria" w:eastAsia="Arial" w:hAnsi="Cambria" w:cs="Arial"/>
          <w:b/>
        </w:rPr>
        <w:t>Aahok Kumar Sinha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Deputy Development Officer (D.D.O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) 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 w:cs="Mangal"/>
          <w:b/>
          <w:bCs/>
          <w:lang w:bidi="mr-IN"/>
        </w:rPr>
        <w:t xml:space="preserve"> </w:t>
      </w:r>
      <w:r w:rsidR="007414E8" w:rsidRPr="007414E8">
        <w:rPr>
          <w:rFonts w:ascii="Cambria" w:eastAsia="Arial" w:hAnsi="Cambria" w:cs="Arial"/>
          <w:b/>
          <w:spacing w:val="-1"/>
        </w:rPr>
        <w:t xml:space="preserve">(0612) </w:t>
      </w:r>
      <w:r w:rsidR="00DB0027">
        <w:rPr>
          <w:rFonts w:ascii="Cambria" w:eastAsia="Arial" w:hAnsi="Cambria" w:cs="Arial"/>
          <w:b/>
          <w:spacing w:val="-1"/>
        </w:rPr>
        <w:t>22</w:t>
      </w:r>
      <w:r w:rsidR="00612B31">
        <w:rPr>
          <w:rFonts w:ascii="Cambria" w:eastAsia="Arial" w:hAnsi="Cambria" w:cs="Arial"/>
          <w:b/>
          <w:spacing w:val="-1"/>
        </w:rPr>
        <w:t>62482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DB0027">
        <w:rPr>
          <w:rFonts w:ascii="Cambria" w:eastAsia="Arial" w:hAnsi="Cambria" w:cs="Mangal"/>
          <w:b/>
          <w:bCs/>
          <w:lang w:bidi="mr-IN"/>
        </w:rPr>
        <w:t>9431049498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Pr="00647D09">
        <w:rPr>
          <w:rFonts w:ascii="Cambria" w:eastAsia="Arial" w:hAnsi="Cambria"/>
          <w:b/>
          <w:bCs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7414E8">
        <w:rPr>
          <w:rFonts w:ascii="Cambria" w:eastAsia="Arial" w:hAnsi="Cambria"/>
          <w:b/>
          <w:bCs/>
          <w:lang w:bidi="mr-IN"/>
        </w:rPr>
        <w:t xml:space="preserve"> </w:t>
      </w:r>
      <w:r w:rsidR="00DB0027">
        <w:rPr>
          <w:rFonts w:ascii="Cambria" w:eastAsia="Arial" w:hAnsi="Cambria"/>
          <w:b/>
          <w:bCs/>
          <w:lang w:bidi="mr-IN"/>
        </w:rPr>
        <w:t>uminstitute</w:t>
      </w:r>
      <w:r w:rsidR="007414E8">
        <w:rPr>
          <w:rFonts w:ascii="Cambria" w:eastAsia="Arial" w:hAnsi="Cambria"/>
          <w:b/>
          <w:bCs/>
          <w:lang w:bidi="mr-IN"/>
        </w:rPr>
        <w:t>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DB0027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AF25C0">
              <w:rPr>
                <w:rFonts w:asciiTheme="majorHAnsi" w:hAnsiTheme="majorHAnsi"/>
                <w:b/>
                <w:bCs/>
                <w:sz w:val="24"/>
                <w:szCs w:val="24"/>
              </w:rPr>
              <w:t>weaving Art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612B31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D52962">
              <w:rPr>
                <w:rFonts w:ascii="Verdana" w:hAnsi="Verdana" w:cs="Arial"/>
                <w:b/>
                <w:bCs/>
              </w:rPr>
              <w:t>Certificate C</w:t>
            </w:r>
            <w:r w:rsidR="00D52962" w:rsidRPr="005D6750">
              <w:rPr>
                <w:rFonts w:ascii="Verdana" w:hAnsi="Verdana" w:cs="Arial"/>
                <w:b/>
                <w:bCs/>
              </w:rPr>
              <w:t xml:space="preserve">ourse 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017D63">
              <w:rPr>
                <w:rFonts w:ascii="Cambria" w:hAnsi="Cambria" w:cs="Calibri"/>
              </w:rPr>
              <w:t>Qualified</w:t>
            </w:r>
            <w:r w:rsidRPr="00017D63">
              <w:rPr>
                <w:rFonts w:ascii="Cambria" w:hAnsi="Cambria" w:cs="Calibri"/>
              </w:rPr>
              <w:t xml:space="preserve"> learners </w:t>
            </w:r>
            <w:r w:rsidR="00017D63">
              <w:rPr>
                <w:rFonts w:ascii="Cambria" w:hAnsi="Cambria" w:cs="Calibri"/>
              </w:rPr>
              <w:t xml:space="preserve">who attain the above skill can </w:t>
            </w:r>
            <w:r w:rsidR="00E04593">
              <w:rPr>
                <w:rFonts w:ascii="Cambria" w:hAnsi="Cambria" w:cs="Calibri"/>
              </w:rPr>
              <w:t xml:space="preserve">also </w:t>
            </w:r>
            <w:r w:rsidR="00017D63">
              <w:rPr>
                <w:rFonts w:ascii="Cambria" w:hAnsi="Cambria" w:cs="Calibri"/>
              </w:rPr>
              <w:t xml:space="preserve">become an entrepreneur. </w:t>
            </w:r>
          </w:p>
        </w:tc>
      </w:tr>
      <w:tr w:rsidR="003763A1" w:rsidRPr="00647D09" w:rsidTr="00FD5479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DB0027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FD5479" w:rsidRDefault="00840CB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hAnsi="Cambria"/>
                <w:b/>
              </w:rPr>
              <w:t xml:space="preserve">(Certificate Awarded by </w:t>
            </w:r>
            <w:r w:rsidR="00DB0027">
              <w:rPr>
                <w:rFonts w:ascii="Cambria" w:hAnsi="Cambria"/>
                <w:b/>
              </w:rPr>
              <w:t>UMSAS</w:t>
            </w:r>
            <w:r w:rsidR="00FD5479">
              <w:rPr>
                <w:rFonts w:ascii="Cambria" w:hAnsi="Cambria"/>
                <w:b/>
              </w:rPr>
              <w:t>, Patna</w:t>
            </w:r>
            <w:r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DB0027" w:rsidRPr="00FD547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Upendra Maharathi Shilp Anusndhan Sansthan, Patna</w:t>
            </w:r>
          </w:p>
          <w:p w:rsidR="003763A1" w:rsidRPr="00647D09" w:rsidRDefault="00DB0027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>
              <w:rPr>
                <w:rFonts w:ascii="Cambria" w:hAnsi="Cambria"/>
                <w:b/>
              </w:rPr>
              <w:t>(Certificate Awarded by UMSAS, Patna)</w:t>
            </w:r>
            <w:r w:rsidR="00FD5479">
              <w:rPr>
                <w:rFonts w:ascii="Cambria" w:hAnsi="Cambria"/>
                <w:b/>
              </w:rPr>
              <w:t>)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FD5479" w:rsidRPr="00FD5479" w:rsidRDefault="00840CB1" w:rsidP="00FD5479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of </w:t>
            </w:r>
            <w:r w:rsidR="00DB0027">
              <w:rPr>
                <w:rFonts w:ascii="Cambria" w:hAnsi="Cambria"/>
                <w:b/>
              </w:rPr>
              <w:t xml:space="preserve"> Handicraft, Patna</w:t>
            </w:r>
            <w:r w:rsidR="00FD5479" w:rsidRPr="00FD5479">
              <w:rPr>
                <w:rFonts w:ascii="Cambria" w:hAnsi="Cambria"/>
                <w:b/>
              </w:rPr>
              <w:t xml:space="preserve"> </w:t>
            </w:r>
          </w:p>
          <w:p w:rsidR="003763A1" w:rsidRPr="001C5B6E" w:rsidRDefault="003763A1" w:rsidP="00A454F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AF25C0" w:rsidP="001B41BD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weaving Art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FB7CB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AF25C0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307194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504</w:t>
            </w:r>
          </w:p>
        </w:tc>
      </w:tr>
      <w:tr w:rsidR="003763A1" w:rsidRPr="00647D09" w:rsidTr="0007497E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67180" w:rsidRPr="001C5B6E" w:rsidRDefault="00744F1D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744F1D">
              <w:rPr>
                <w:rFonts w:asciiTheme="majorHAnsi" w:hAnsiTheme="majorHAnsi"/>
                <w:b/>
                <w:bCs/>
                <w:szCs w:val="24"/>
              </w:rPr>
              <w:t>Not Required/Traditional Art</w:t>
            </w: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233932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 w:rsidR="006F1E72"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completion of course and after 1 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 w:rsidR="0053033C"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441C2A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27" w:rsidRDefault="0053033C" w:rsidP="003A4C27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36"/>
                <w:sz w:val="17"/>
                <w:szCs w:val="17"/>
              </w:rPr>
              <w:t>CNC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53033C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276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:rsidTr="0053033C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0907DB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0907DB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  <w:r>
              <w:rPr>
                <w:rFonts w:ascii="Cambria" w:eastAsia="Arial" w:hAnsi="Cambria" w:cs="Mangal"/>
                <w:bCs/>
                <w:lang w:bidi="mr-IN"/>
              </w:rPr>
              <w:t xml:space="preserve"> </w:t>
            </w:r>
            <w:r w:rsidR="0053033C"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30719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0E5137" w:rsidP="002E47B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1. </w:t>
            </w:r>
            <w:r w:rsidR="002E47B7">
              <w:rPr>
                <w:rFonts w:eastAsia="Cambria"/>
              </w:rPr>
              <w:t>History and Tradition</w:t>
            </w:r>
          </w:p>
        </w:tc>
        <w:tc>
          <w:tcPr>
            <w:tcW w:w="1433" w:type="dxa"/>
            <w:vAlign w:val="center"/>
          </w:tcPr>
          <w:p w:rsidR="000E5137" w:rsidRPr="00971696" w:rsidRDefault="000E5137" w:rsidP="00307194">
            <w:pPr>
              <w:pStyle w:val="NoSpacing"/>
              <w:jc w:val="center"/>
              <w:rPr>
                <w:rFonts w:eastAsia="Cambria"/>
              </w:rPr>
            </w:pPr>
            <w:r w:rsidRPr="00971696"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0E5137" w:rsidRPr="00971696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AF25C0" w:rsidP="00307194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</w:rPr>
              <w:t>N/a</w:t>
            </w:r>
          </w:p>
        </w:tc>
      </w:tr>
      <w:tr w:rsidR="002E47B7" w:rsidTr="0030719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E47B7" w:rsidRDefault="002E47B7" w:rsidP="002E47B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Thread opening, Tanti making 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vAlign w:val="center"/>
          </w:tcPr>
          <w:p w:rsidR="002E47B7" w:rsidRPr="00971696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A22E93"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B7" w:rsidRPr="00971696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AF25C0">
            <w:pPr>
              <w:jc w:val="center"/>
            </w:pPr>
            <w:r w:rsidRPr="00BF3F73">
              <w:rPr>
                <w:rFonts w:eastAsia="Cambria"/>
              </w:rPr>
              <w:t>N/a</w:t>
            </w:r>
          </w:p>
        </w:tc>
      </w:tr>
      <w:tr w:rsidR="002E47B7" w:rsidTr="0030719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E47B7" w:rsidRDefault="002E47B7" w:rsidP="002E47B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Making according to design ready reed and tani.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vAlign w:val="center"/>
          </w:tcPr>
          <w:p w:rsidR="002E47B7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A22E93"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FC289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7571A0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AF25C0">
            <w:pPr>
              <w:jc w:val="center"/>
            </w:pPr>
            <w:r w:rsidRPr="00BF3F73">
              <w:rPr>
                <w:rFonts w:eastAsia="Cambria"/>
              </w:rPr>
              <w:t>N/a</w:t>
            </w:r>
          </w:p>
        </w:tc>
      </w:tr>
      <w:tr w:rsidR="002E47B7" w:rsidTr="0030719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E47B7" w:rsidRDefault="002E47B7" w:rsidP="002E47B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Knowing parn, Weaving on plane cloth and designing on graph paper.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vAlign w:val="center"/>
          </w:tcPr>
          <w:p w:rsidR="002E47B7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A22E93"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FC289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7571A0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AF25C0">
            <w:pPr>
              <w:jc w:val="center"/>
            </w:pPr>
            <w:r w:rsidRPr="00BF3F73">
              <w:rPr>
                <w:rFonts w:eastAsia="Cambria"/>
              </w:rPr>
              <w:t>N/a</w:t>
            </w:r>
          </w:p>
        </w:tc>
      </w:tr>
      <w:tr w:rsidR="002E47B7" w:rsidTr="0030719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E47B7" w:rsidRDefault="002E47B7" w:rsidP="002E47B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5. Evaluation the cloth and give knowledge the Jakkad Machine. </w:t>
            </w:r>
          </w:p>
        </w:tc>
        <w:tc>
          <w:tcPr>
            <w:tcW w:w="1433" w:type="dxa"/>
            <w:vAlign w:val="center"/>
          </w:tcPr>
          <w:p w:rsidR="002E47B7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A22E93"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FC289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7571A0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AF25C0">
            <w:pPr>
              <w:jc w:val="center"/>
            </w:pPr>
            <w:r w:rsidRPr="00BF3F73">
              <w:rPr>
                <w:rFonts w:eastAsia="Cambria"/>
              </w:rPr>
              <w:t>N/a</w:t>
            </w:r>
          </w:p>
        </w:tc>
      </w:tr>
      <w:tr w:rsidR="002E47B7" w:rsidTr="00307194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E47B7" w:rsidRDefault="002E47B7" w:rsidP="002E47B7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Seriously exercises and ready five samples during training period.</w:t>
            </w:r>
          </w:p>
        </w:tc>
        <w:tc>
          <w:tcPr>
            <w:tcW w:w="1433" w:type="dxa"/>
            <w:vAlign w:val="center"/>
          </w:tcPr>
          <w:p w:rsidR="002E47B7" w:rsidRDefault="002E47B7" w:rsidP="00307194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A22E93">
              <w:rPr>
                <w:rFonts w:eastAsia="Cambria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FC289A">
              <w:rPr>
                <w:rFonts w:eastAsia="Cambr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2E47B7">
            <w:pPr>
              <w:jc w:val="center"/>
            </w:pPr>
            <w:r w:rsidRPr="007571A0">
              <w:rPr>
                <w:rFonts w:eastAsia="Cambria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B7" w:rsidRDefault="002E47B7" w:rsidP="00AF25C0">
            <w:pPr>
              <w:jc w:val="center"/>
            </w:pPr>
            <w:r w:rsidRPr="00BF3F73">
              <w:rPr>
                <w:rFonts w:eastAsia="Cambria"/>
              </w:rPr>
              <w:t>N/a</w:t>
            </w:r>
          </w:p>
        </w:tc>
      </w:tr>
      <w:tr w:rsidR="00AF25C0" w:rsidRPr="002E47B7" w:rsidTr="00307194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AF25C0" w:rsidRPr="002E47B7" w:rsidRDefault="00AF25C0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vAlign w:val="center"/>
          </w:tcPr>
          <w:p w:rsidR="00AF25C0" w:rsidRPr="002E47B7" w:rsidRDefault="002E47B7" w:rsidP="00307194">
            <w:pPr>
              <w:jc w:val="center"/>
              <w:rPr>
                <w:b/>
              </w:rPr>
            </w:pPr>
            <w:r w:rsidRPr="002E47B7">
              <w:rPr>
                <w:b/>
              </w:rPr>
              <w:t>TOTAL-</w:t>
            </w:r>
          </w:p>
        </w:tc>
        <w:tc>
          <w:tcPr>
            <w:tcW w:w="1636" w:type="dxa"/>
            <w:tcBorders>
              <w:right w:val="single" w:sz="4" w:space="0" w:color="auto"/>
            </w:tcBorders>
            <w:vAlign w:val="center"/>
          </w:tcPr>
          <w:p w:rsidR="00AF25C0" w:rsidRPr="002E47B7" w:rsidRDefault="002E47B7" w:rsidP="00307194">
            <w:pPr>
              <w:jc w:val="center"/>
              <w:rPr>
                <w:b/>
              </w:rPr>
            </w:pPr>
            <w:r w:rsidRPr="002E47B7">
              <w:rPr>
                <w:b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C0" w:rsidRPr="002E47B7" w:rsidRDefault="002E47B7" w:rsidP="00307194">
            <w:pPr>
              <w:jc w:val="center"/>
              <w:rPr>
                <w:b/>
              </w:rPr>
            </w:pPr>
            <w:r w:rsidRPr="002E47B7">
              <w:rPr>
                <w:b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C0" w:rsidRPr="002E47B7" w:rsidRDefault="002E47B7" w:rsidP="00307194">
            <w:pPr>
              <w:jc w:val="center"/>
              <w:rPr>
                <w:b/>
              </w:rPr>
            </w:pPr>
            <w:r w:rsidRPr="002E47B7">
              <w:rPr>
                <w:b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C0" w:rsidRPr="002E47B7" w:rsidRDefault="00AF25C0" w:rsidP="00AF25C0">
            <w:pPr>
              <w:jc w:val="center"/>
              <w:rPr>
                <w:b/>
              </w:rPr>
            </w:pPr>
          </w:p>
        </w:tc>
      </w:tr>
    </w:tbl>
    <w:p w:rsidR="00557812" w:rsidRPr="002E47B7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Pr="002E47B7" w:rsidRDefault="00F92EC6">
      <w:pPr>
        <w:rPr>
          <w:b/>
        </w:rPr>
      </w:pPr>
    </w:p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Pr="00647D09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</w:p>
    <w:p w:rsidR="00152843" w:rsidRPr="00647D09" w:rsidRDefault="00152843">
      <w:pPr>
        <w:spacing w:line="160" w:lineRule="exact"/>
        <w:rPr>
          <w:rFonts w:ascii="Cambria" w:hAnsi="Cambria"/>
        </w:rPr>
      </w:pPr>
    </w:p>
    <w:p w:rsidR="00152843" w:rsidRPr="00850253" w:rsidRDefault="00E320A9" w:rsidP="00850253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>Examination cell -</w:t>
      </w:r>
      <w:r w:rsidR="000306BE" w:rsidRPr="00E320A9">
        <w:rPr>
          <w:rFonts w:ascii="Cambria" w:hAnsi="Cambria"/>
        </w:rPr>
        <w:t xml:space="preserve">   </w:t>
      </w:r>
      <w:r w:rsidR="00850253"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:rsidR="00152843" w:rsidRPr="00647D09" w:rsidRDefault="00CB3953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E320A9" w:rsidRDefault="00E320A9">
      <w:pPr>
        <w:spacing w:before="70"/>
        <w:ind w:left="100" w:right="1071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 w:rsidR="001B0097"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 assigned marks proportional to its importance. 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The assessment for the theory &amp;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practical part is based on knowledge bank of questions created by trainers and approved by Examination cell (</w:t>
      </w:r>
      <w:r w:rsidR="00850253">
        <w:rPr>
          <w:rFonts w:ascii="Cambria" w:eastAsia="Arial" w:hAnsi="Cambria" w:cs="Mangal"/>
          <w:bCs/>
          <w:lang w:bidi="mr-IN"/>
        </w:rPr>
        <w:t>UMSAS</w:t>
      </w:r>
      <w:r w:rsidR="009F1B5E">
        <w:rPr>
          <w:rFonts w:ascii="Cambria" w:eastAsia="Arial" w:hAnsi="Cambria" w:cs="Mangal"/>
          <w:bCs/>
          <w:lang w:bidi="mr-IN"/>
        </w:rPr>
        <w:t>, Patna</w:t>
      </w:r>
      <w:r w:rsidRPr="00053FFA">
        <w:rPr>
          <w:rFonts w:ascii="Cambria" w:eastAsia="Arial" w:hAnsi="Cambria" w:cs="Mangal"/>
          <w:bCs/>
          <w:lang w:bidi="mr-IN"/>
        </w:rPr>
        <w:t>)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lastRenderedPageBreak/>
        <w:t xml:space="preserve">   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AF25C0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Assessment</w:t>
      </w:r>
      <w:r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3B571C" w:rsidRDefault="00433CB4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 xml:space="preserve">UMSAS </w:t>
      </w:r>
      <w:r w:rsidR="00C00AFA">
        <w:rPr>
          <w:rFonts w:ascii="Cambria" w:eastAsia="Arial" w:hAnsi="Cambria" w:cs="Mangal"/>
          <w:bCs/>
          <w:lang w:bidi="mr-IN"/>
        </w:rPr>
        <w:t>Patna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 faculty teaching the </w:t>
      </w:r>
      <w:r>
        <w:rPr>
          <w:rFonts w:ascii="Cambria" w:eastAsia="Arial" w:hAnsi="Cambria" w:cs="Mangal"/>
          <w:bCs/>
          <w:lang w:bidi="mr-IN"/>
        </w:rPr>
        <w:t>Handicraft</w:t>
      </w:r>
      <w:r w:rsidR="00722D15" w:rsidRPr="00AA698A">
        <w:rPr>
          <w:rFonts w:ascii="Cambria" w:eastAsia="Arial" w:hAnsi="Cambria" w:cs="Mangal"/>
          <w:bCs/>
          <w:lang w:bidi="mr-IN"/>
        </w:rPr>
        <w:t xml:space="preserve"> 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course, also assesses the students as per guidelines set by Examination cell of </w:t>
      </w:r>
      <w:r>
        <w:rPr>
          <w:rFonts w:ascii="Cambria" w:eastAsia="Arial" w:hAnsi="Cambria" w:cs="Mangal"/>
          <w:bCs/>
          <w:lang w:bidi="mr-IN"/>
        </w:rPr>
        <w:t>UMSAS</w:t>
      </w:r>
      <w:r w:rsidR="00D95696" w:rsidRPr="00AA698A">
        <w:rPr>
          <w:rFonts w:ascii="Cambria" w:eastAsia="Arial" w:hAnsi="Cambria" w:cs="Mangal"/>
          <w:bCs/>
          <w:lang w:bidi="mr-IN"/>
        </w:rPr>
        <w:t xml:space="preserve">. 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744F1D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8E289A" w:rsidP="009327D6">
            <w:pPr>
              <w:spacing w:after="30"/>
              <w:rPr>
                <w:rFonts w:ascii="Cambria" w:hAnsi="Cambria" w:cs="Calibri"/>
              </w:rPr>
            </w:pPr>
            <w:r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744F1D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433CB4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744F1D">
        <w:rPr>
          <w:rFonts w:ascii="Cambria" w:hAnsi="Cambria" w:cs="Calibri"/>
        </w:rPr>
        <w:t>7</w:t>
      </w:r>
      <w:r w:rsidR="00AF25C0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744F1D">
        <w:rPr>
          <w:rFonts w:ascii="Cambria" w:hAnsi="Cambria" w:cs="Calibri"/>
        </w:rPr>
        <w:t>3</w:t>
      </w:r>
      <w:r w:rsidR="00AF25C0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 &lt;85%             A</w:t>
      </w:r>
    </w:p>
    <w:p w:rsidR="00B502CD" w:rsidRDefault="00B502CD" w:rsidP="00B502CD">
      <w:pPr>
        <w:pStyle w:val="NoSpacing"/>
      </w:pPr>
      <w:r>
        <w:t>&gt;50% &amp; &lt;65%             B</w:t>
      </w:r>
    </w:p>
    <w:p w:rsidR="00B502CD" w:rsidRDefault="00B502CD" w:rsidP="00B502CD">
      <w:pPr>
        <w:pStyle w:val="NoSpacing"/>
      </w:pPr>
      <w:r>
        <w:t>&gt;35% &amp; &lt;50%             C</w:t>
      </w:r>
    </w:p>
    <w:p w:rsidR="00B502CD" w:rsidRDefault="00B502CD" w:rsidP="00B502CD">
      <w:pPr>
        <w:pStyle w:val="NoSpacing"/>
      </w:pPr>
      <w:r>
        <w:t>&lt;35% 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433CB4">
        <w:rPr>
          <w:rFonts w:ascii="Cambria" w:hAnsi="Cambria" w:cs="Calibri"/>
        </w:rPr>
        <w:t>UMSAS</w:t>
      </w:r>
      <w:r w:rsidR="006F5BEA">
        <w:rPr>
          <w:rFonts w:ascii="Cambria" w:hAnsi="Cambria" w:cs="Calibri"/>
        </w:rPr>
        <w:t>, Patna</w:t>
      </w:r>
      <w:r w:rsidRPr="00091376">
        <w:rPr>
          <w:rFonts w:ascii="Cambria" w:hAnsi="Cambria" w:cs="Calibri"/>
        </w:rPr>
        <w:t>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9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C9" w:rsidRDefault="00687EC9">
      <w:r>
        <w:separator/>
      </w:r>
    </w:p>
  </w:endnote>
  <w:endnote w:type="continuationSeparator" w:id="0">
    <w:p w:rsidR="00687EC9" w:rsidRDefault="006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C9" w:rsidRDefault="00687EC9">
      <w:r>
        <w:separator/>
      </w:r>
    </w:p>
  </w:footnote>
  <w:footnote w:type="continuationSeparator" w:id="0">
    <w:p w:rsidR="00687EC9" w:rsidRDefault="0068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94" w:rsidRDefault="0030719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4850"/>
    <w:rsid w:val="0006654B"/>
    <w:rsid w:val="0007003D"/>
    <w:rsid w:val="000738A9"/>
    <w:rsid w:val="00073E6C"/>
    <w:rsid w:val="0007497E"/>
    <w:rsid w:val="0007546C"/>
    <w:rsid w:val="00084097"/>
    <w:rsid w:val="00084133"/>
    <w:rsid w:val="00085A55"/>
    <w:rsid w:val="000907DB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1F54"/>
    <w:rsid w:val="0019453A"/>
    <w:rsid w:val="00194736"/>
    <w:rsid w:val="00194C52"/>
    <w:rsid w:val="0019797E"/>
    <w:rsid w:val="001A0704"/>
    <w:rsid w:val="001A1056"/>
    <w:rsid w:val="001A27A1"/>
    <w:rsid w:val="001A3424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B8C"/>
    <w:rsid w:val="001F5BD9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506E8"/>
    <w:rsid w:val="00253441"/>
    <w:rsid w:val="00254BD3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E90"/>
    <w:rsid w:val="002D754F"/>
    <w:rsid w:val="002D7DEC"/>
    <w:rsid w:val="002E26E0"/>
    <w:rsid w:val="002E35BD"/>
    <w:rsid w:val="002E47B7"/>
    <w:rsid w:val="002F3952"/>
    <w:rsid w:val="002F5695"/>
    <w:rsid w:val="002F69EC"/>
    <w:rsid w:val="002F7B98"/>
    <w:rsid w:val="003005D0"/>
    <w:rsid w:val="003008AA"/>
    <w:rsid w:val="00304E18"/>
    <w:rsid w:val="00306E2C"/>
    <w:rsid w:val="00307194"/>
    <w:rsid w:val="00310A1E"/>
    <w:rsid w:val="00311850"/>
    <w:rsid w:val="00313A65"/>
    <w:rsid w:val="0032102C"/>
    <w:rsid w:val="003230E6"/>
    <w:rsid w:val="00324ADD"/>
    <w:rsid w:val="00333CA4"/>
    <w:rsid w:val="003353D2"/>
    <w:rsid w:val="00336113"/>
    <w:rsid w:val="00340DC1"/>
    <w:rsid w:val="003413B9"/>
    <w:rsid w:val="00347C4C"/>
    <w:rsid w:val="003552AB"/>
    <w:rsid w:val="00364E7C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769B"/>
    <w:rsid w:val="00590320"/>
    <w:rsid w:val="00595E96"/>
    <w:rsid w:val="00596E49"/>
    <w:rsid w:val="005977C9"/>
    <w:rsid w:val="005A3174"/>
    <w:rsid w:val="005A3BEF"/>
    <w:rsid w:val="005A7353"/>
    <w:rsid w:val="005B219A"/>
    <w:rsid w:val="005B263C"/>
    <w:rsid w:val="005B2B93"/>
    <w:rsid w:val="005B441E"/>
    <w:rsid w:val="005B5598"/>
    <w:rsid w:val="005B7E80"/>
    <w:rsid w:val="005C080F"/>
    <w:rsid w:val="005C098D"/>
    <w:rsid w:val="005C159F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5BD6"/>
    <w:rsid w:val="00607116"/>
    <w:rsid w:val="00612B31"/>
    <w:rsid w:val="00614D17"/>
    <w:rsid w:val="00616AEE"/>
    <w:rsid w:val="00621066"/>
    <w:rsid w:val="006248FA"/>
    <w:rsid w:val="00630375"/>
    <w:rsid w:val="0063145D"/>
    <w:rsid w:val="00633477"/>
    <w:rsid w:val="006348EF"/>
    <w:rsid w:val="006359FE"/>
    <w:rsid w:val="0063707B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87EC9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09D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44F1D"/>
    <w:rsid w:val="00754F53"/>
    <w:rsid w:val="007561E9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30962"/>
    <w:rsid w:val="00831B4C"/>
    <w:rsid w:val="0083773C"/>
    <w:rsid w:val="00840CB1"/>
    <w:rsid w:val="008429AD"/>
    <w:rsid w:val="00843D9C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2662"/>
    <w:rsid w:val="008A45B1"/>
    <w:rsid w:val="008A4C70"/>
    <w:rsid w:val="008A4E18"/>
    <w:rsid w:val="008A5D14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89A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49B"/>
    <w:rsid w:val="009038CF"/>
    <w:rsid w:val="00904664"/>
    <w:rsid w:val="0091016F"/>
    <w:rsid w:val="00910BAA"/>
    <w:rsid w:val="00915162"/>
    <w:rsid w:val="009155C5"/>
    <w:rsid w:val="00916BC0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3DBA"/>
    <w:rsid w:val="009A0994"/>
    <w:rsid w:val="009A2A61"/>
    <w:rsid w:val="009B2E8F"/>
    <w:rsid w:val="009B4956"/>
    <w:rsid w:val="009B781E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551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25C0"/>
    <w:rsid w:val="00AF31D0"/>
    <w:rsid w:val="00AF494A"/>
    <w:rsid w:val="00AF554F"/>
    <w:rsid w:val="00AF5675"/>
    <w:rsid w:val="00AF5C5B"/>
    <w:rsid w:val="00AF61CD"/>
    <w:rsid w:val="00B07309"/>
    <w:rsid w:val="00B11407"/>
    <w:rsid w:val="00B1398B"/>
    <w:rsid w:val="00B141C8"/>
    <w:rsid w:val="00B15B89"/>
    <w:rsid w:val="00B16FE7"/>
    <w:rsid w:val="00B23356"/>
    <w:rsid w:val="00B24FC8"/>
    <w:rsid w:val="00B252BC"/>
    <w:rsid w:val="00B31168"/>
    <w:rsid w:val="00B32427"/>
    <w:rsid w:val="00B32D12"/>
    <w:rsid w:val="00B33669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B1B85"/>
    <w:rsid w:val="00BB25B0"/>
    <w:rsid w:val="00BB433A"/>
    <w:rsid w:val="00BB4366"/>
    <w:rsid w:val="00BB556A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45D"/>
    <w:rsid w:val="00CA01AE"/>
    <w:rsid w:val="00CA12DD"/>
    <w:rsid w:val="00CA1D8E"/>
    <w:rsid w:val="00CA2D22"/>
    <w:rsid w:val="00CA4101"/>
    <w:rsid w:val="00CA4A20"/>
    <w:rsid w:val="00CA61AE"/>
    <w:rsid w:val="00CA73C3"/>
    <w:rsid w:val="00CB190C"/>
    <w:rsid w:val="00CB25B3"/>
    <w:rsid w:val="00CB3953"/>
    <w:rsid w:val="00CB45C2"/>
    <w:rsid w:val="00CB5BF9"/>
    <w:rsid w:val="00CC014B"/>
    <w:rsid w:val="00CC3E50"/>
    <w:rsid w:val="00CC72BE"/>
    <w:rsid w:val="00CC751E"/>
    <w:rsid w:val="00CC793D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5A9E"/>
    <w:rsid w:val="00D37222"/>
    <w:rsid w:val="00D4162D"/>
    <w:rsid w:val="00D44C96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80E"/>
    <w:rsid w:val="00E320A9"/>
    <w:rsid w:val="00E32E1D"/>
    <w:rsid w:val="00E33159"/>
    <w:rsid w:val="00E3338A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22EF1"/>
    <w:rsid w:val="00F236C1"/>
    <w:rsid w:val="00F26F36"/>
    <w:rsid w:val="00F32844"/>
    <w:rsid w:val="00F344BE"/>
    <w:rsid w:val="00F3607B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E93"/>
    <w:rsid w:val="00F67FB3"/>
    <w:rsid w:val="00F70260"/>
    <w:rsid w:val="00F70A28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819"/>
    <w:rsid w:val="00FE2AEB"/>
    <w:rsid w:val="00FE31AF"/>
    <w:rsid w:val="00FE65B8"/>
    <w:rsid w:val="00FE6B41"/>
    <w:rsid w:val="00FE7C6D"/>
    <w:rsid w:val="00FF0444"/>
    <w:rsid w:val="00FF521E"/>
    <w:rsid w:val="00FF6D5A"/>
    <w:rsid w:val="00FF75C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3CCB-4909-4EDB-BD52-D3B6446F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Sneha Rane</cp:lastModifiedBy>
  <cp:revision>2</cp:revision>
  <cp:lastPrinted>2016-07-30T09:25:00Z</cp:lastPrinted>
  <dcterms:created xsi:type="dcterms:W3CDTF">2017-06-28T10:17:00Z</dcterms:created>
  <dcterms:modified xsi:type="dcterms:W3CDTF">2017-06-28T10:17:00Z</dcterms:modified>
</cp:coreProperties>
</file>