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3" w:rsidRDefault="00E75BA3" w:rsidP="00507994">
      <w:pPr>
        <w:spacing w:before="100" w:beforeAutospacing="1" w:after="100" w:afterAutospacing="1"/>
        <w:ind w:left="720"/>
        <w:rPr>
          <w:rFonts w:ascii="Verdana" w:hAnsi="Verdana" w:cs="Arial"/>
          <w:b/>
          <w:bCs/>
        </w:rPr>
      </w:pPr>
    </w:p>
    <w:p w:rsidR="00507994" w:rsidRDefault="00DD4F20" w:rsidP="00507994">
      <w:pPr>
        <w:spacing w:before="100" w:beforeAutospacing="1" w:after="100" w:afterAutospacing="1"/>
        <w:ind w:left="720"/>
        <w:rPr>
          <w:rFonts w:asciiTheme="majorHAnsi" w:hAnsiTheme="majorHAnsi"/>
          <w:sz w:val="24"/>
          <w:szCs w:val="24"/>
        </w:rPr>
      </w:pPr>
      <w:r>
        <w:rPr>
          <w:rFonts w:ascii="Verdana" w:hAnsi="Verdana" w:cs="Arial"/>
          <w:b/>
          <w:bCs/>
        </w:rPr>
        <w:t>Certificate Course on Advance Welding Technology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Course Id : </w:t>
      </w:r>
      <w:r>
        <w:rPr>
          <w:rFonts w:asciiTheme="majorHAnsi" w:eastAsia="Calibri" w:hAnsiTheme="majorHAnsi" w:cs="Mangal"/>
          <w:b/>
          <w:color w:val="000000"/>
          <w:sz w:val="24"/>
          <w:szCs w:val="24"/>
        </w:rPr>
        <w:t>MSME/</w:t>
      </w:r>
      <w:r w:rsidR="00DD4F20">
        <w:rPr>
          <w:rFonts w:asciiTheme="majorHAnsi" w:eastAsia="Calibri" w:hAnsiTheme="majorHAnsi" w:cs="Mangal"/>
          <w:b/>
          <w:color w:val="000000"/>
          <w:sz w:val="24"/>
          <w:szCs w:val="24"/>
        </w:rPr>
        <w:t>CCAWT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Candidate Eligibility : </w:t>
      </w:r>
      <w:r>
        <w:rPr>
          <w:rFonts w:asciiTheme="majorHAnsi" w:hAnsiTheme="majorHAnsi"/>
          <w:b/>
          <w:bCs/>
          <w:sz w:val="24"/>
          <w:szCs w:val="24"/>
        </w:rPr>
        <w:t>Inter / ITI  passed or its equivalent.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No. Of NOS (If QP) : </w:t>
      </w:r>
      <w:r w:rsidR="00C162D6">
        <w:rPr>
          <w:rFonts w:asciiTheme="majorHAnsi" w:hAnsiTheme="majorHAnsi"/>
          <w:b/>
          <w:bCs/>
          <w:sz w:val="24"/>
          <w:szCs w:val="24"/>
        </w:rPr>
        <w:t>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NSQF Level : </w:t>
      </w:r>
      <w:r w:rsidR="006C428F">
        <w:rPr>
          <w:rFonts w:asciiTheme="majorHAnsi" w:hAnsiTheme="majorHAnsi"/>
          <w:b/>
          <w:bCs/>
          <w:sz w:val="24"/>
          <w:szCs w:val="24"/>
        </w:rPr>
        <w:t>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Cost Category : </w:t>
      </w:r>
      <w:r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Course Duration 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Theory duration : </w:t>
      </w:r>
      <w:r w:rsidR="00DF657B">
        <w:rPr>
          <w:rFonts w:asciiTheme="majorHAnsi" w:hAnsiTheme="majorHAnsi"/>
          <w:sz w:val="24"/>
          <w:szCs w:val="24"/>
        </w:rPr>
        <w:t>1</w:t>
      </w:r>
      <w:r w:rsidR="00DF657B" w:rsidRPr="00DF657B">
        <w:rPr>
          <w:rFonts w:asciiTheme="majorHAnsi" w:hAnsiTheme="majorHAnsi"/>
          <w:b/>
          <w:bCs/>
          <w:sz w:val="24"/>
          <w:szCs w:val="24"/>
        </w:rPr>
        <w:t>44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Practical duration : </w:t>
      </w:r>
      <w:r w:rsidR="00DF657B" w:rsidRPr="00DF657B">
        <w:rPr>
          <w:rFonts w:asciiTheme="majorHAnsi" w:hAnsiTheme="majorHAnsi"/>
          <w:b/>
          <w:bCs/>
          <w:sz w:val="24"/>
          <w:szCs w:val="24"/>
        </w:rPr>
        <w:t>336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OJT duration : </w:t>
      </w:r>
      <w:r>
        <w:rPr>
          <w:rFonts w:asciiTheme="majorHAnsi" w:hAnsiTheme="majorHAnsi"/>
          <w:b/>
          <w:bCs/>
          <w:sz w:val="24"/>
          <w:szCs w:val="24"/>
        </w:rPr>
        <w:t xml:space="preserve">120 </w:t>
      </w:r>
    </w:p>
    <w:p w:rsidR="00507994" w:rsidRDefault="00507994" w:rsidP="00507994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Look w:val="04A0"/>
      </w:tblPr>
      <w:tblGrid>
        <w:gridCol w:w="4940"/>
        <w:gridCol w:w="5030"/>
      </w:tblGrid>
      <w:tr w:rsidR="00507994" w:rsidTr="005079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>
            <w:pPr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 w:eastAsia="en-IN"/>
              </w:rPr>
              <w:t>Trainer Qualification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>
            <w:pPr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 w:eastAsia="en-IN"/>
              </w:rPr>
              <w:t>Work Experience</w:t>
            </w:r>
          </w:p>
        </w:tc>
      </w:tr>
      <w:tr w:rsidR="00507994" w:rsidTr="005079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Minimum - Diploma/Degree in Mechanical Engineering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Certified for Job Role: “Diploma</w:t>
            </w:r>
            <w:r w:rsidR="007D3ADE">
              <w:rPr>
                <w:rFonts w:asciiTheme="majorHAnsi" w:hAnsiTheme="majorHAnsi"/>
                <w:sz w:val="24"/>
                <w:szCs w:val="24"/>
                <w:lang w:val="en-IN" w:eastAsia="en-IN"/>
              </w:rPr>
              <w:t>/Degree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” with Minimum acceptance score of 6</w:t>
            </w:r>
            <w:r w:rsidR="00AA652B">
              <w:rPr>
                <w:rFonts w:asciiTheme="majorHAnsi" w:hAnsiTheme="majorHAnsi"/>
                <w:sz w:val="24"/>
                <w:szCs w:val="24"/>
                <w:lang w:val="en-IN" w:eastAsia="en-IN"/>
              </w:rPr>
              <w:t>0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 xml:space="preserve"> %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Recommended that the Trainer is certified for the Job Role: “</w:t>
            </w:r>
            <w:r w:rsidR="00AA652B">
              <w:rPr>
                <w:rFonts w:asciiTheme="majorHAnsi" w:hAnsiTheme="majorHAnsi"/>
                <w:sz w:val="24"/>
                <w:szCs w:val="24"/>
                <w:lang w:val="en-IN" w:eastAsia="en-IN"/>
              </w:rPr>
              <w:t>Diploma/Degree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” with Minimum accepted score of 6</w:t>
            </w:r>
            <w:r w:rsidR="00AA652B">
              <w:rPr>
                <w:rFonts w:asciiTheme="majorHAnsi" w:hAnsiTheme="majorHAnsi"/>
                <w:sz w:val="24"/>
                <w:szCs w:val="24"/>
                <w:lang w:val="en-IN" w:eastAsia="en-IN"/>
              </w:rPr>
              <w:t>0</w:t>
            </w: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%.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Alternatively, must have successfully undergone a CGSC organized TOT workshop on “How to Trainer”.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 w:rsidP="00B06E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Minimum 3 to 4 years of industry experience in relevant job role and a Minimum of 3 to 4 years and Training experience in relevant job role.</w:t>
            </w:r>
          </w:p>
        </w:tc>
      </w:tr>
    </w:tbl>
    <w:p w:rsidR="00507994" w:rsidRDefault="0050799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 xml:space="preserve">Tool Room &amp; Training Centre, Patna 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(An Extension Centre of Indo-Danish Tool Room, Jamshedpur)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Ministry of MSME, Govt. of India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(0612) 2270744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7414E8">
        <w:rPr>
          <w:rFonts w:ascii="Cambria" w:eastAsia="Arial" w:hAnsi="Cambria" w:cs="Arial"/>
          <w:b/>
        </w:rPr>
        <w:t>Ashutosh Kumar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General Manager (I/c)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>(0612) 2270744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>7260801191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trtcpatna14@gmail.com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before="6" w:line="22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022441" w:rsidP="00DF1FF3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on Advance Welding Technology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B31168" w:rsidP="006C2EF7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MSME</w:t>
            </w:r>
            <w:r w:rsidR="006A74B4" w:rsidRPr="001C5B6E">
              <w:rPr>
                <w:rFonts w:ascii="Cambria" w:eastAsia="Calibri" w:hAnsi="Cambria" w:cs="Mangal"/>
                <w:b/>
                <w:color w:val="000000"/>
              </w:rPr>
              <w:t>/</w:t>
            </w:r>
            <w:r w:rsidR="006C2EF7">
              <w:rPr>
                <w:rFonts w:ascii="Cambria" w:eastAsia="Calibri" w:hAnsi="Cambria" w:cs="Mangal"/>
                <w:b/>
                <w:color w:val="000000"/>
              </w:rPr>
              <w:t>CCAWT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A652B" w:rsidRPr="00AA652B" w:rsidRDefault="00AA652B" w:rsidP="00AA652B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AA652B">
              <w:rPr>
                <w:rFonts w:ascii="Cambria" w:eastAsia="Calibri" w:hAnsi="Cambria" w:cs="Mangal"/>
                <w:b/>
                <w:color w:val="000000"/>
              </w:rPr>
              <w:t>Nature: A general qualification offered in a formal educational context.</w:t>
            </w:r>
          </w:p>
          <w:p w:rsidR="003763A1" w:rsidRPr="00647D09" w:rsidRDefault="00AA652B" w:rsidP="00AA652B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AA652B">
              <w:rPr>
                <w:rFonts w:ascii="Cambria" w:eastAsia="Calibri" w:hAnsi="Cambria" w:cs="Mangal"/>
                <w:b/>
                <w:color w:val="000000"/>
              </w:rPr>
              <w:t>Purpose: To get unemployed people into work.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FD5479">
              <w:rPr>
                <w:rFonts w:ascii="Cambria" w:hAnsi="Cambria"/>
                <w:b/>
              </w:rPr>
              <w:t>TRTC,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647D0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TRTC, Patna)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FD5479"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022441" w:rsidP="00AA55C3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hAnsi="Cambria"/>
                <w:b/>
              </w:rPr>
              <w:t>Welder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="00BF6089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91514" w:rsidP="006C428F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Level </w:t>
            </w:r>
            <w:r w:rsidR="006C428F">
              <w:rPr>
                <w:rFonts w:ascii="Cambria" w:eastAsia="Calibri" w:hAnsi="Cambria" w:cs="Mangal"/>
                <w:b/>
                <w:color w:val="000000"/>
              </w:rPr>
              <w:t>4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D70165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60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Default="00507994" w:rsidP="00B6718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507994">
              <w:rPr>
                <w:rFonts w:ascii="Cambria" w:eastAsia="Calibri" w:hAnsi="Cambria" w:cs="Mangal"/>
                <w:b/>
                <w:color w:val="000000"/>
              </w:rPr>
              <w:t>Inter / ITI  passed or its equivalent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  <w:p w:rsidR="00B67180" w:rsidRPr="001C5B6E" w:rsidRDefault="007730BD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Age 15 years to 35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 xml:space="preserve"> years</w:t>
            </w:r>
          </w:p>
        </w:tc>
      </w:tr>
      <w:tr w:rsidR="003763A1" w:rsidRPr="00647D09" w:rsidTr="0007497E">
        <w:trPr>
          <w:trHeight w:hRule="exact" w:val="160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33932" w:rsidRDefault="00233932" w:rsidP="00233932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</w:p>
          <w:p w:rsidR="00CA1D8E" w:rsidRDefault="00233932" w:rsidP="001B41BD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completion of course and after 3 years of field experience the trainee can work as a 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 xml:space="preserve">Assistant </w:t>
            </w:r>
            <w:r w:rsidR="00022441">
              <w:rPr>
                <w:rFonts w:ascii="Cambria" w:hAnsi="Cambria"/>
                <w:b/>
              </w:rPr>
              <w:t>Welder</w:t>
            </w:r>
            <w:r w:rsidR="00AA55C3">
              <w:rPr>
                <w:rFonts w:ascii="Cambria" w:eastAsia="Calibri" w:hAnsi="Cambria" w:cs="Mangal"/>
                <w:b/>
                <w:color w:val="000000"/>
              </w:rPr>
              <w:t xml:space="preserve"> 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and after 5 years of experience, the person can work  as a </w:t>
            </w:r>
            <w:r w:rsidR="00022441">
              <w:rPr>
                <w:rFonts w:ascii="Cambria" w:eastAsia="Calibri" w:hAnsi="Cambria" w:cs="Mangal"/>
                <w:b/>
                <w:color w:val="000000"/>
              </w:rPr>
              <w:t xml:space="preserve">Welder </w:t>
            </w:r>
            <w:r w:rsidR="000C796C">
              <w:rPr>
                <w:rFonts w:ascii="Cambria" w:eastAsia="Calibri" w:hAnsi="Cambria" w:cs="Mangal"/>
                <w:b/>
                <w:color w:val="000000"/>
              </w:rPr>
              <w:t>supervisor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  <w:p w:rsidR="003763A1" w:rsidRPr="001C5B6E" w:rsidRDefault="003763A1" w:rsidP="001B41BD">
            <w:pPr>
              <w:widowControl w:val="0"/>
              <w:spacing w:before="13" w:line="254" w:lineRule="auto"/>
              <w:ind w:left="95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1C5B6E" w:rsidRDefault="00AA652B" w:rsidP="00AA652B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AA652B">
              <w:rPr>
                <w:rFonts w:ascii="Cambria" w:eastAsia="Calibri" w:hAnsi="Cambria" w:cs="Mangal"/>
                <w:b/>
                <w:color w:val="000000"/>
              </w:rPr>
              <w:t>Existence of any official document suggesting the comparability of the qualification with the qualifications in other countries is not known.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1B0097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January </w:t>
            </w:r>
            <w:r w:rsidR="00441C2A" w:rsidRPr="001C5B6E">
              <w:rPr>
                <w:rFonts w:ascii="Cambria" w:eastAsia="Calibri" w:hAnsi="Cambria" w:cs="Mangal"/>
                <w:b/>
                <w:color w:val="000000"/>
              </w:rPr>
              <w:t>20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20</w:t>
            </w:r>
          </w:p>
        </w:tc>
      </w:tr>
    </w:tbl>
    <w:p w:rsidR="00AA5D56" w:rsidRDefault="00AA5D56"/>
    <w:p w:rsidR="00AA5D56" w:rsidRDefault="00AA5D56"/>
    <w:tbl>
      <w:tblPr>
        <w:tblStyle w:val="TableGrid"/>
        <w:tblW w:w="9558" w:type="dxa"/>
        <w:tblBorders>
          <w:insideV w:val="none" w:sz="0" w:space="0" w:color="auto"/>
        </w:tblBorders>
        <w:tblLayout w:type="fixed"/>
        <w:tblLook w:val="04A0"/>
      </w:tblPr>
      <w:tblGrid>
        <w:gridCol w:w="2538"/>
        <w:gridCol w:w="1710"/>
        <w:gridCol w:w="1891"/>
        <w:gridCol w:w="1169"/>
        <w:gridCol w:w="1350"/>
        <w:gridCol w:w="900"/>
      </w:tblGrid>
      <w:tr w:rsidR="00F92EC6" w:rsidTr="00817779">
        <w:tc>
          <w:tcPr>
            <w:tcW w:w="9558" w:type="dxa"/>
            <w:gridSpan w:val="6"/>
          </w:tcPr>
          <w:p w:rsidR="00F92EC6" w:rsidRDefault="00F92EC6" w:rsidP="00F92EC6">
            <w:pPr>
              <w:ind w:left="102"/>
              <w:rPr>
                <w:rFonts w:eastAsia="Cambria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-2"/>
                <w:sz w:val="20"/>
                <w:szCs w:val="20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F92EC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Title of component and identification code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Mandatory/ Optional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Estimated size (learning hours)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Theory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Practical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EB0E53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</w:pPr>
            <w:r w:rsidRPr="00EB0E53">
              <w:rPr>
                <w:rFonts w:ascii="Cambria" w:eastAsia="Arial Black" w:hAnsi="Cambria" w:cs="Arial Black"/>
                <w:b/>
                <w:color w:val="000000"/>
                <w:spacing w:val="1"/>
                <w:sz w:val="20"/>
                <w:szCs w:val="20"/>
              </w:rPr>
              <w:t>Level</w:t>
            </w:r>
          </w:p>
        </w:tc>
      </w:tr>
      <w:tr w:rsidR="00134006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34006" w:rsidRPr="00FC2415" w:rsidRDefault="00D728C3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="002571D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. </w:t>
            </w:r>
            <w:r w:rsidR="002571DC" w:rsidRPr="002571DC">
              <w:rPr>
                <w:rFonts w:ascii="Cambria" w:hAnsi="Cambria"/>
                <w:b/>
                <w:color w:val="000000"/>
                <w:sz w:val="20"/>
                <w:szCs w:val="20"/>
              </w:rPr>
              <w:t>Basic Metal 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C2415" w:rsidRDefault="00D728C3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92EC6" w:rsidRDefault="00374001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92EC6" w:rsidRDefault="00374001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92EC6" w:rsidRDefault="00374001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C2415" w:rsidRDefault="00374001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3400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34006" w:rsidRPr="00FC2415" w:rsidRDefault="00D728C3" w:rsidP="00FC2415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  <w:r w:rsidR="002571D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. </w:t>
            </w:r>
            <w:r w:rsidR="00A11B3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GAS </w:t>
            </w:r>
            <w:r w:rsidR="002571DC" w:rsidRPr="002571DC">
              <w:rPr>
                <w:rFonts w:ascii="Cambria" w:hAnsi="Cambria"/>
                <w:b/>
                <w:color w:val="000000"/>
                <w:sz w:val="20"/>
                <w:szCs w:val="20"/>
              </w:rPr>
              <w:t>Welding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C2415" w:rsidRDefault="00D728C3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92EC6" w:rsidRDefault="00374001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92EC6" w:rsidRDefault="00374001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92EC6" w:rsidRDefault="00374001" w:rsidP="0018569E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C2415" w:rsidRDefault="00374001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3400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34006" w:rsidRPr="00FC2415" w:rsidRDefault="00D728C3" w:rsidP="0057403F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  <w:r w:rsidR="002E47F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. </w:t>
            </w:r>
            <w:r w:rsidR="002E47F7" w:rsidRPr="002E47F7">
              <w:rPr>
                <w:rFonts w:ascii="Cambria" w:hAnsi="Cambria"/>
                <w:b/>
                <w:color w:val="000000"/>
                <w:sz w:val="20"/>
                <w:szCs w:val="20"/>
              </w:rPr>
              <w:t>Fabrication of Steel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C2415" w:rsidRDefault="00D728C3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92EC6" w:rsidRDefault="00374001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92EC6" w:rsidRDefault="00374001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92EC6" w:rsidRDefault="00374001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C2415" w:rsidRDefault="00374001" w:rsidP="00EB0E53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3400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134006" w:rsidRPr="00FC2415" w:rsidRDefault="00D728C3" w:rsidP="00E9213A">
            <w:pPr>
              <w:spacing w:before="12" w:line="22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4.</w:t>
            </w:r>
            <w:r w:rsidR="00134006"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On Job Training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C2415" w:rsidRDefault="00134006" w:rsidP="00EB0E53">
            <w:pPr>
              <w:pStyle w:val="NoSpacing"/>
              <w:jc w:val="both"/>
              <w:rPr>
                <w:rFonts w:eastAsia="Cambria"/>
                <w:b/>
                <w:sz w:val="20"/>
                <w:szCs w:val="20"/>
              </w:rPr>
            </w:pPr>
            <w:r w:rsidRPr="00FC2415">
              <w:rPr>
                <w:rFonts w:eastAsia="Cambria"/>
                <w:b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E9213A" w:rsidRDefault="00134006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9213A">
              <w:rPr>
                <w:rFonts w:ascii="Cambria" w:hAnsi="Cambri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E9213A" w:rsidRDefault="00134006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E9213A" w:rsidRDefault="00134006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9213A">
              <w:rPr>
                <w:rFonts w:ascii="Cambria" w:hAnsi="Cambri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FC2415" w:rsidRDefault="00134006" w:rsidP="00EB0E53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FC2415">
              <w:rPr>
                <w:rFonts w:ascii="Cambria" w:hAnsi="Cambri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34006" w:rsidTr="00817779"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134006" w:rsidRPr="00A77875" w:rsidRDefault="00134006" w:rsidP="00F92EC6">
            <w:pPr>
              <w:pStyle w:val="NoSpacing"/>
              <w:jc w:val="right"/>
              <w:rPr>
                <w:rFonts w:eastAsia="Cambria"/>
                <w:b/>
                <w:bCs/>
              </w:rPr>
            </w:pPr>
            <w:r w:rsidRPr="00A77875">
              <w:rPr>
                <w:rFonts w:eastAsia="Cambria"/>
                <w:b/>
                <w:bCs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A77875" w:rsidRDefault="00374001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A77875" w:rsidRDefault="00374001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144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Pr="00A77875" w:rsidRDefault="00374001" w:rsidP="0018569E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456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06" w:rsidRDefault="00134006" w:rsidP="00F92EC6">
            <w:pPr>
              <w:pStyle w:val="NoSpacing"/>
              <w:jc w:val="center"/>
              <w:rPr>
                <w:rFonts w:eastAsia="Cambria"/>
              </w:rPr>
            </w:pPr>
          </w:p>
        </w:tc>
      </w:tr>
    </w:tbl>
    <w:p w:rsidR="00F92EC6" w:rsidRDefault="00F92EC6"/>
    <w:p w:rsidR="00EB5691" w:rsidRDefault="00EB5691">
      <w:pPr>
        <w:spacing w:line="312" w:lineRule="auto"/>
        <w:ind w:left="120" w:right="69"/>
        <w:rPr>
          <w:rFonts w:ascii="Cambria" w:eastAsia="Arial" w:hAnsi="Cambria"/>
          <w:color w:val="008000"/>
          <w:lang w:bidi="mr-IN"/>
        </w:rPr>
      </w:pPr>
    </w:p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E320A9" w:rsidRDefault="00E320A9" w:rsidP="001B19E9">
      <w:pPr>
        <w:spacing w:before="70"/>
        <w:ind w:left="100" w:right="1071"/>
        <w:jc w:val="both"/>
        <w:rPr>
          <w:rFonts w:ascii="Cambria" w:eastAsia="Arial" w:hAnsi="Cambria" w:cs="Arial"/>
          <w:i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9F1B5E">
        <w:rPr>
          <w:rFonts w:ascii="Cambria" w:eastAsia="Arial" w:hAnsi="Cambria" w:cs="Arial"/>
          <w:i/>
        </w:rPr>
        <w:t>Tool Room &amp; Training Centre, Patna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466EED">
      <w:pPr>
        <w:ind w:left="100" w:right="2967"/>
        <w:jc w:val="both"/>
        <w:rPr>
          <w:rFonts w:ascii="Cambria" w:eastAsia="Arial" w:hAnsi="Cambria" w:cs="Arial"/>
        </w:rPr>
      </w:pPr>
      <w:r w:rsidRPr="00466EED">
        <w:rPr>
          <w:rFonts w:ascii="Cambria" w:hAnsi="Cambria"/>
        </w:rPr>
        <w:pict>
          <v:group id="_x0000_s1035" style="position:absolute;left:0;text-align:left;margin-left:1in;margin-top:11.65pt;width:401.45pt;height:15pt;z-index:-251658240;mso-position-horizontal-relative:page" coordorigin="1440,233" coordsize="8029,300">
            <v:shape id="_x0000_s1036" style="position:absolute;left:1440;top:233;width:8029;height:300" coordorigin="1440,233" coordsize="8029,300" path="m1440,533r8030,l9470,233r-8030,l1440,533xe" filled="f" fillcolor="yellow" stroked="f">
              <v:path arrowok="t"/>
            </v:shape>
            <w10:wrap anchorx="page"/>
          </v:group>
        </w:pic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551AB1" w:rsidRDefault="00551AB1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lang w:bidi="mr-IN"/>
        </w:rPr>
      </w:pP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9F1B5E">
        <w:rPr>
          <w:rFonts w:ascii="Cambria" w:eastAsia="Arial" w:hAnsi="Cambria" w:cs="Mangal"/>
          <w:bCs/>
          <w:lang w:bidi="mr-IN"/>
        </w:rPr>
        <w:t>TRTC,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89160B">
        <w:rPr>
          <w:rFonts w:ascii="Cambria" w:eastAsia="Arial" w:hAnsi="Cambria" w:cs="Mangal"/>
          <w:bCs/>
          <w:lang w:bidi="mr-IN"/>
        </w:rPr>
        <w:t xml:space="preserve">50%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053FFA" w:rsidRDefault="00C00AFA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TRTC 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 w:rsidR="00722D15" w:rsidRPr="00722D15">
        <w:rPr>
          <w:rFonts w:ascii="Cambria" w:eastAsia="Arial" w:hAnsi="Cambria" w:cs="Mangal"/>
          <w:bCs/>
          <w:lang w:bidi="mr-IN"/>
        </w:rPr>
        <w:t>Advanced Programming and Operation with CAD/CAM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TRTC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Faculties are trained from time to time to upgrade their skills on various aspects such as conduction of assessments, teaching methodology etc.  </w:t>
      </w:r>
    </w:p>
    <w:p w:rsidR="003B571C" w:rsidRDefault="003B571C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3B571C">
        <w:rPr>
          <w:rFonts w:ascii="Cambria" w:eastAsia="Arial" w:hAnsi="Cambria" w:cs="Mangal"/>
          <w:bCs/>
          <w:lang w:bidi="mr-IN"/>
        </w:rPr>
        <w:t>0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Default="0072205F">
      <w:pPr>
        <w:spacing w:line="200" w:lineRule="exact"/>
        <w:rPr>
          <w:rFonts w:ascii="Cambria" w:hAnsi="Cambria"/>
          <w:b/>
          <w:bCs/>
        </w:rPr>
      </w:pP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Semester-I</w:t>
      </w: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84"/>
        <w:gridCol w:w="1377"/>
        <w:gridCol w:w="4230"/>
      </w:tblGrid>
      <w:tr w:rsidR="00884A18" w:rsidRPr="00F471D2" w:rsidTr="00021201">
        <w:trPr>
          <w:trHeight w:val="369"/>
        </w:trPr>
        <w:tc>
          <w:tcPr>
            <w:tcW w:w="959" w:type="dxa"/>
          </w:tcPr>
          <w:p w:rsidR="00884A18" w:rsidRPr="00F471D2" w:rsidRDefault="00884A18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  <w:tc>
          <w:tcPr>
            <w:tcW w:w="4230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Evaluator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A565CE" w:rsidRPr="00F471D2" w:rsidRDefault="00A565CE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 w:val="restart"/>
          </w:tcPr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A565CE" w:rsidRPr="00F471D2" w:rsidRDefault="00A565CE" w:rsidP="006F5BEA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Trainer + Moderator (Head of Dept)+ Examiner nominated by Examination cell (</w:t>
            </w:r>
            <w:r w:rsidR="006F5BEA">
              <w:rPr>
                <w:rFonts w:ascii="Cambria" w:hAnsi="Cambria" w:cs="Calibri"/>
                <w:b/>
              </w:rPr>
              <w:t>TRTC</w:t>
            </w:r>
            <w:r w:rsidRPr="00F471D2">
              <w:rPr>
                <w:rFonts w:ascii="Cambria" w:hAnsi="Cambria" w:cs="Calibri"/>
                <w:b/>
              </w:rPr>
              <w:t>)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Written test</w:t>
            </w:r>
            <w:r w:rsidR="003A4C98">
              <w:rPr>
                <w:rFonts w:ascii="Cambria" w:hAnsi="Cambria" w:cs="Calibri"/>
              </w:rPr>
              <w:t xml:space="preserve"> </w:t>
            </w:r>
            <w:r w:rsidRPr="00F471D2">
              <w:rPr>
                <w:rFonts w:ascii="Cambria" w:hAnsi="Cambria" w:cs="Calibri"/>
              </w:rPr>
              <w:t>(Trade Theory)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2884" w:type="dxa"/>
          </w:tcPr>
          <w:p w:rsidR="00A565CE" w:rsidRPr="00F471D2" w:rsidRDefault="00DA1FE3" w:rsidP="00DA1FE3">
            <w:pPr>
              <w:spacing w:after="30"/>
              <w:rPr>
                <w:rFonts w:ascii="Cambria" w:hAnsi="Cambria" w:cs="Calibri"/>
              </w:rPr>
            </w:pPr>
            <w:r w:rsidRPr="00DA1FE3">
              <w:rPr>
                <w:rFonts w:ascii="Cambria" w:hAnsi="Cambria" w:cs="Calibri"/>
              </w:rPr>
              <w:t>Basic Metal work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2884" w:type="dxa"/>
          </w:tcPr>
          <w:p w:rsidR="00A565CE" w:rsidRPr="00F471D2" w:rsidRDefault="00DA1FE3" w:rsidP="00C0491F">
            <w:pPr>
              <w:spacing w:after="30"/>
              <w:rPr>
                <w:rFonts w:ascii="Cambria" w:hAnsi="Cambria" w:cs="Calibri"/>
              </w:rPr>
            </w:pPr>
            <w:r w:rsidRPr="00DA1FE3">
              <w:rPr>
                <w:rFonts w:ascii="Cambria" w:hAnsi="Cambria" w:cs="Calibri"/>
              </w:rPr>
              <w:t>Welding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2884" w:type="dxa"/>
          </w:tcPr>
          <w:p w:rsidR="00A565CE" w:rsidRPr="00F471D2" w:rsidRDefault="00DA1FE3" w:rsidP="0057403F">
            <w:pPr>
              <w:spacing w:after="30"/>
              <w:rPr>
                <w:rFonts w:ascii="Cambria" w:hAnsi="Cambria" w:cs="Calibri"/>
              </w:rPr>
            </w:pPr>
            <w:r w:rsidRPr="00DA1FE3">
              <w:rPr>
                <w:rFonts w:ascii="Cambria" w:hAnsi="Cambria" w:cs="Calibri"/>
              </w:rPr>
              <w:t xml:space="preserve">Fabrication of Steel 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6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Internal assessment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3843" w:type="dxa"/>
            <w:gridSpan w:val="2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  <w:tc>
          <w:tcPr>
            <w:tcW w:w="4230" w:type="dxa"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227B1F">
        <w:rPr>
          <w:rFonts w:ascii="Cambria" w:hAnsi="Cambria" w:cs="Calibri"/>
        </w:rPr>
        <w:t>6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B502CD">
        <w:rPr>
          <w:rFonts w:ascii="Cambria" w:hAnsi="Cambria" w:cs="Calibri"/>
        </w:rPr>
        <w:t>4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6F5BEA">
        <w:rPr>
          <w:rFonts w:ascii="Cambria" w:hAnsi="Cambria" w:cs="Calibri"/>
        </w:rPr>
        <w:t>TRTC,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382E25" w:rsidRDefault="00382E25">
      <w:pPr>
        <w:spacing w:before="9" w:line="260" w:lineRule="exact"/>
        <w:rPr>
          <w:rFonts w:ascii="Cambria" w:hAnsi="Cambria"/>
        </w:rPr>
      </w:pPr>
    </w:p>
    <w:p w:rsidR="00741407" w:rsidRDefault="00741407" w:rsidP="000364C9">
      <w:pPr>
        <w:spacing w:before="32"/>
        <w:ind w:right="6513"/>
        <w:jc w:val="both"/>
        <w:rPr>
          <w:rFonts w:ascii="Cambria" w:eastAsia="Arial" w:hAnsi="Cambria" w:cs="Arial"/>
          <w:b/>
          <w:color w:val="008000"/>
          <w:spacing w:val="-6"/>
        </w:rPr>
      </w:pPr>
    </w:p>
    <w:p w:rsidR="00AE4A3C" w:rsidRDefault="00AE4A3C">
      <w:pPr>
        <w:rPr>
          <w:rFonts w:ascii="Cambria" w:eastAsia="Arial" w:hAnsi="Cambria" w:cs="Arial"/>
          <w:b/>
          <w:color w:val="008000"/>
          <w:spacing w:val="-6"/>
        </w:rPr>
      </w:pPr>
      <w:r>
        <w:rPr>
          <w:rFonts w:ascii="Cambria" w:eastAsia="Arial" w:hAnsi="Cambria" w:cs="Arial"/>
          <w:b/>
          <w:color w:val="008000"/>
          <w:spacing w:val="-6"/>
        </w:rPr>
        <w:br w:type="page"/>
      </w:r>
    </w:p>
    <w:p w:rsidR="00152843" w:rsidRPr="00647D09" w:rsidRDefault="0022006E" w:rsidP="000364C9">
      <w:pPr>
        <w:spacing w:before="32"/>
        <w:ind w:right="6513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6"/>
        </w:rPr>
        <w:lastRenderedPageBreak/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SS</w:t>
      </w:r>
      <w:r w:rsidRPr="00647D09">
        <w:rPr>
          <w:rFonts w:ascii="Cambria" w:eastAsia="Arial" w:hAnsi="Cambria" w:cs="Arial"/>
          <w:b/>
          <w:color w:val="008000"/>
          <w:spacing w:val="-1"/>
        </w:rPr>
        <w:t>ESS</w:t>
      </w:r>
      <w:r w:rsidRPr="00647D09">
        <w:rPr>
          <w:rFonts w:ascii="Cambria" w:eastAsia="Arial" w:hAnsi="Cambria" w:cs="Arial"/>
          <w:b/>
          <w:color w:val="008000"/>
          <w:spacing w:val="1"/>
        </w:rPr>
        <w:t>M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N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EV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DENC</w:t>
      </w:r>
      <w:r w:rsidRPr="00647D09">
        <w:rPr>
          <w:rFonts w:ascii="Cambria" w:eastAsia="Arial" w:hAnsi="Cambria" w:cs="Arial"/>
          <w:b/>
          <w:color w:val="008000"/>
        </w:rPr>
        <w:t>E</w:t>
      </w:r>
    </w:p>
    <w:p w:rsidR="00152843" w:rsidRDefault="00152843">
      <w:pPr>
        <w:spacing w:before="1" w:line="160" w:lineRule="exact"/>
        <w:rPr>
          <w:rFonts w:ascii="Cambria" w:hAnsi="Cambria"/>
        </w:rPr>
      </w:pP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 comprises the following components do</w:t>
      </w:r>
      <w:r>
        <w:rPr>
          <w:rFonts w:ascii="Cambria" w:hAnsi="Cambria"/>
        </w:rPr>
        <w:t xml:space="preserve">cument in the form of records: 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Job carried out in labs/workshop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Record book</w:t>
      </w:r>
      <w:r>
        <w:rPr>
          <w:rFonts w:ascii="Cambria" w:hAnsi="Cambria"/>
        </w:rPr>
        <w:t>/ daily diary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Answer sheet of assessment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Viva –voce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Progress chart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Attendance and punctuality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tbl>
      <w:tblPr>
        <w:tblW w:w="929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924"/>
        <w:gridCol w:w="3059"/>
        <w:gridCol w:w="5310"/>
      </w:tblGrid>
      <w:tr w:rsidR="00FA5EB5" w:rsidRPr="00495388" w:rsidTr="0007003D">
        <w:tc>
          <w:tcPr>
            <w:tcW w:w="3983" w:type="dxa"/>
            <w:gridSpan w:val="2"/>
            <w:shd w:val="clear" w:color="auto" w:fill="9BBB59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Title of Component</w:t>
            </w:r>
          </w:p>
        </w:tc>
        <w:tc>
          <w:tcPr>
            <w:tcW w:w="5310" w:type="dxa"/>
            <w:shd w:val="clear" w:color="auto" w:fill="9BBB59"/>
          </w:tcPr>
          <w:p w:rsidR="00FA5EB5" w:rsidRPr="00495388" w:rsidRDefault="00DA1FE3" w:rsidP="00874678">
            <w:pPr>
              <w:spacing w:before="68"/>
              <w:ind w:left="102"/>
              <w:rPr>
                <w:rFonts w:ascii="Calibri" w:eastAsia="Arial" w:hAnsi="Calibri" w:cs="Calibri"/>
                <w:b/>
                <w:spacing w:val="1"/>
              </w:rPr>
            </w:pPr>
            <w:r>
              <w:rPr>
                <w:rFonts w:ascii="Verdana" w:hAnsi="Verdana" w:cs="Arial"/>
                <w:b/>
                <w:bCs/>
              </w:rPr>
              <w:t>Certificate Course on Advance Welding Technology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9BBB59"/>
            <w:vAlign w:val="center"/>
          </w:tcPr>
          <w:p w:rsidR="00FA5EB5" w:rsidRPr="00495388" w:rsidRDefault="00EE51F0" w:rsidP="00817604">
            <w:pPr>
              <w:spacing w:line="239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spacing w:val="1"/>
              </w:rPr>
              <w:t>S</w:t>
            </w:r>
            <w:r w:rsidR="00FA5EB5" w:rsidRPr="00495388">
              <w:rPr>
                <w:rFonts w:ascii="Calibri" w:eastAsia="Arial" w:hAnsi="Calibri" w:cs="Calibri"/>
                <w:b/>
                <w:spacing w:val="1"/>
              </w:rPr>
              <w:t>r.no</w:t>
            </w:r>
          </w:p>
        </w:tc>
        <w:tc>
          <w:tcPr>
            <w:tcW w:w="3059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Outcomes to be assessed</w:t>
            </w:r>
          </w:p>
        </w:tc>
        <w:tc>
          <w:tcPr>
            <w:tcW w:w="5310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Assessment criteria for the outcome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Pr="00495388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237C59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</w:p>
          <w:p w:rsidR="00237C59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</w:p>
          <w:p w:rsidR="00237C59" w:rsidRPr="005C5C84" w:rsidRDefault="00237C59" w:rsidP="00022441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5C5C84">
              <w:rPr>
                <w:szCs w:val="28"/>
              </w:rPr>
              <w:t xml:space="preserve">Follow work ethics and identify necessary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 xml:space="preserve">Competent to understand the requirement and physically fit to carry out the work </w:t>
            </w:r>
          </w:p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Ensuring appropriate tools are in working condition and available</w:t>
            </w:r>
          </w:p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Prohibiting consumption of alcohol and tobacco in any form, at workplace</w:t>
            </w:r>
          </w:p>
          <w:p w:rsidR="00237C59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Behave respectfully with co-workers and use appropriate language for inter-personal communication.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Use public conveniences (toilets) only.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Pr="00495388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237C59" w:rsidRPr="005C5C84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5C5C84">
              <w:rPr>
                <w:szCs w:val="28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Check for all the personal protection equipments before entering into the workplace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Conduct appropriate discussions within the team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 xml:space="preserve">Be aware of the working environment and promptly act during emergencies. 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 xml:space="preserve">Present facts and situations and use appropriate </w:t>
            </w:r>
            <w:r>
              <w:rPr>
                <w:szCs w:val="28"/>
              </w:rPr>
              <w:t>inspection</w:t>
            </w:r>
            <w:r w:rsidRPr="005C5C84">
              <w:rPr>
                <w:szCs w:val="28"/>
              </w:rPr>
              <w:t xml:space="preserve"> for work and safety. 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Helping the co-workers at the time of need at workplace</w:t>
            </w:r>
          </w:p>
          <w:p w:rsidR="00237C59" w:rsidRPr="005C5C84" w:rsidRDefault="00237C59" w:rsidP="00237C59">
            <w:pPr>
              <w:pStyle w:val="BodyTex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C5C84">
              <w:rPr>
                <w:szCs w:val="28"/>
              </w:rPr>
              <w:t>Maintaining good working relationship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Pr="00495388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237C59" w:rsidRPr="00554035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554035">
              <w:rPr>
                <w:szCs w:val="28"/>
              </w:rPr>
              <w:t>Apply professional knowledge &amp; technical knowledge while performing the task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554035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54035">
              <w:rPr>
                <w:szCs w:val="28"/>
              </w:rPr>
              <w:t xml:space="preserve">Understand the importance of </w:t>
            </w:r>
            <w:r>
              <w:rPr>
                <w:szCs w:val="28"/>
              </w:rPr>
              <w:t>Inspection and Quality Control</w:t>
            </w:r>
            <w:r w:rsidRPr="00554035">
              <w:rPr>
                <w:szCs w:val="28"/>
              </w:rPr>
              <w:t>.</w:t>
            </w:r>
          </w:p>
          <w:p w:rsidR="00237C59" w:rsidRPr="00554035" w:rsidRDefault="00237C59" w:rsidP="00237C59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54035">
              <w:rPr>
                <w:szCs w:val="28"/>
              </w:rPr>
              <w:t>Displaying skills of</w:t>
            </w:r>
            <w:r>
              <w:rPr>
                <w:szCs w:val="28"/>
              </w:rPr>
              <w:t xml:space="preserve"> </w:t>
            </w:r>
            <w:r w:rsidR="00022441">
              <w:rPr>
                <w:szCs w:val="28"/>
              </w:rPr>
              <w:t>Welding</w:t>
            </w:r>
          </w:p>
          <w:p w:rsidR="00237C59" w:rsidRPr="00022441" w:rsidRDefault="00237C59" w:rsidP="00022441">
            <w:pPr>
              <w:pStyle w:val="BodyTex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554035">
              <w:rPr>
                <w:szCs w:val="28"/>
              </w:rPr>
              <w:t>Taking decisions at the workplace with due recognition and understanding of</w:t>
            </w:r>
            <w:r w:rsidR="00022441">
              <w:rPr>
                <w:szCs w:val="28"/>
              </w:rPr>
              <w:t xml:space="preserve"> </w:t>
            </w:r>
            <w:r w:rsidRPr="00554035">
              <w:rPr>
                <w:szCs w:val="28"/>
              </w:rPr>
              <w:t>government set norms.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237C59" w:rsidRPr="00A16E9E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A16E9E">
              <w:rPr>
                <w:szCs w:val="28"/>
              </w:rPr>
              <w:t>Should be able to work effectively in team to deliver desired results at workplace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A16E9E" w:rsidRDefault="00237C59" w:rsidP="00237C59">
            <w:pPr>
              <w:pStyle w:val="BodyTex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Gather a team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Divide work amongst the team members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237C59" w:rsidRPr="00A16E9E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A16E9E">
              <w:rPr>
                <w:szCs w:val="28"/>
              </w:rPr>
              <w:t>Maintain regularity at the workplace.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Maintaining regularity at the workplace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Maintaining decorum of the workplace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 xml:space="preserve">Open to learning and engaged in discussions 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Execute the assigned task with in time frame</w:t>
            </w:r>
          </w:p>
        </w:tc>
      </w:tr>
      <w:tr w:rsidR="00237C59" w:rsidRPr="00495388" w:rsidTr="00C0267C">
        <w:tc>
          <w:tcPr>
            <w:tcW w:w="924" w:type="dxa"/>
            <w:shd w:val="clear" w:color="auto" w:fill="auto"/>
            <w:vAlign w:val="center"/>
          </w:tcPr>
          <w:p w:rsidR="00237C59" w:rsidRDefault="00237C59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59" w:type="dxa"/>
            <w:shd w:val="clear" w:color="auto" w:fill="auto"/>
          </w:tcPr>
          <w:p w:rsidR="00237C59" w:rsidRPr="00A16E9E" w:rsidRDefault="00237C59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 w:rsidRPr="00A16E9E">
              <w:rPr>
                <w:szCs w:val="28"/>
              </w:rPr>
              <w:t>Able to work observing personal health, safety &amp; environmental protocol at Workshop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 xml:space="preserve">Know how of safety precautions 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Know how to give first aid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Should know do’s and don’t’s on the work site</w:t>
            </w:r>
          </w:p>
          <w:p w:rsidR="00237C59" w:rsidRPr="00A16E9E" w:rsidRDefault="00237C59" w:rsidP="00237C59">
            <w:pPr>
              <w:pStyle w:val="BodyTex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A16E9E">
              <w:rPr>
                <w:szCs w:val="28"/>
              </w:rPr>
              <w:t>Should know about personal protection equipment</w:t>
            </w:r>
          </w:p>
        </w:tc>
      </w:tr>
      <w:tr w:rsidR="001F4717" w:rsidRPr="00495388" w:rsidTr="00EB0E53">
        <w:tc>
          <w:tcPr>
            <w:tcW w:w="9293" w:type="dxa"/>
            <w:gridSpan w:val="3"/>
            <w:shd w:val="clear" w:color="auto" w:fill="auto"/>
            <w:vAlign w:val="center"/>
          </w:tcPr>
          <w:p w:rsidR="00022441" w:rsidRDefault="00022441" w:rsidP="001F4717">
            <w:pPr>
              <w:pStyle w:val="BodyText"/>
              <w:spacing w:after="0" w:line="240" w:lineRule="auto"/>
              <w:rPr>
                <w:b/>
                <w:bCs/>
                <w:szCs w:val="28"/>
              </w:rPr>
            </w:pPr>
          </w:p>
          <w:p w:rsidR="00022441" w:rsidRDefault="00022441" w:rsidP="001F4717">
            <w:pPr>
              <w:pStyle w:val="BodyText"/>
              <w:spacing w:after="0" w:line="240" w:lineRule="auto"/>
              <w:rPr>
                <w:b/>
                <w:bCs/>
                <w:szCs w:val="28"/>
              </w:rPr>
            </w:pPr>
          </w:p>
          <w:p w:rsidR="00022441" w:rsidRDefault="00022441" w:rsidP="001F4717">
            <w:pPr>
              <w:pStyle w:val="BodyText"/>
              <w:spacing w:after="0" w:line="240" w:lineRule="auto"/>
              <w:rPr>
                <w:b/>
                <w:bCs/>
                <w:szCs w:val="28"/>
              </w:rPr>
            </w:pPr>
          </w:p>
          <w:p w:rsidR="00022441" w:rsidRDefault="00022441" w:rsidP="001F4717">
            <w:pPr>
              <w:pStyle w:val="BodyText"/>
              <w:spacing w:after="0" w:line="240" w:lineRule="auto"/>
              <w:rPr>
                <w:b/>
                <w:bCs/>
                <w:szCs w:val="28"/>
              </w:rPr>
            </w:pPr>
          </w:p>
          <w:p w:rsidR="00022441" w:rsidRDefault="00022441" w:rsidP="001F4717">
            <w:pPr>
              <w:pStyle w:val="BodyText"/>
              <w:spacing w:after="0" w:line="240" w:lineRule="auto"/>
              <w:rPr>
                <w:b/>
                <w:bCs/>
                <w:szCs w:val="28"/>
              </w:rPr>
            </w:pPr>
          </w:p>
          <w:p w:rsidR="001F4717" w:rsidRPr="001F4717" w:rsidRDefault="001F4717" w:rsidP="001F4717">
            <w:pPr>
              <w:pStyle w:val="BodyText"/>
              <w:spacing w:after="0" w:line="240" w:lineRule="auto"/>
              <w:rPr>
                <w:b/>
                <w:bCs/>
                <w:szCs w:val="28"/>
              </w:rPr>
            </w:pPr>
            <w:r w:rsidRPr="00FB12C6">
              <w:rPr>
                <w:b/>
                <w:bCs/>
                <w:szCs w:val="28"/>
              </w:rPr>
              <w:t>Specific assessable outcome</w:t>
            </w:r>
          </w:p>
        </w:tc>
      </w:tr>
      <w:tr w:rsidR="001F4717" w:rsidRPr="00495388" w:rsidTr="00EB0E53">
        <w:tc>
          <w:tcPr>
            <w:tcW w:w="924" w:type="dxa"/>
            <w:shd w:val="clear" w:color="auto" w:fill="auto"/>
            <w:vAlign w:val="center"/>
          </w:tcPr>
          <w:p w:rsidR="001F4717" w:rsidRPr="00FB12C6" w:rsidRDefault="00466EED" w:rsidP="00EB0E53">
            <w:pPr>
              <w:pStyle w:val="BodyText"/>
              <w:spacing w:after="0" w:line="240" w:lineRule="auto"/>
              <w:jc w:val="center"/>
              <w:rPr>
                <w:b/>
                <w:bCs/>
                <w:szCs w:val="28"/>
              </w:rPr>
            </w:pPr>
            <w:hyperlink r:id="rId8" w:history="1">
              <w:r w:rsidR="001F4717" w:rsidRPr="00FB12C6">
                <w:rPr>
                  <w:b/>
                  <w:bCs/>
                  <w:szCs w:val="28"/>
                </w:rPr>
                <w:t>S. no</w:t>
              </w:r>
            </w:hyperlink>
          </w:p>
        </w:tc>
        <w:tc>
          <w:tcPr>
            <w:tcW w:w="3059" w:type="dxa"/>
            <w:shd w:val="clear" w:color="auto" w:fill="auto"/>
            <w:vAlign w:val="center"/>
          </w:tcPr>
          <w:p w:rsidR="001F4717" w:rsidRPr="00FB12C6" w:rsidRDefault="001F4717" w:rsidP="00EB0E53">
            <w:pPr>
              <w:pStyle w:val="BodyText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B12C6">
              <w:rPr>
                <w:b/>
                <w:bCs/>
                <w:szCs w:val="28"/>
              </w:rPr>
              <w:t>Assessable outcomes</w:t>
            </w:r>
          </w:p>
        </w:tc>
        <w:tc>
          <w:tcPr>
            <w:tcW w:w="5310" w:type="dxa"/>
            <w:shd w:val="clear" w:color="auto" w:fill="auto"/>
          </w:tcPr>
          <w:p w:rsidR="001F4717" w:rsidRPr="00FB12C6" w:rsidRDefault="001F4717" w:rsidP="001F4717">
            <w:pPr>
              <w:pStyle w:val="BodyText"/>
              <w:spacing w:after="0" w:line="240" w:lineRule="auto"/>
              <w:ind w:left="1080"/>
              <w:rPr>
                <w:szCs w:val="28"/>
              </w:rPr>
            </w:pPr>
            <w:r w:rsidRPr="00FB12C6">
              <w:rPr>
                <w:b/>
                <w:bCs/>
                <w:szCs w:val="28"/>
              </w:rPr>
              <w:t>Assessment criteria</w:t>
            </w:r>
          </w:p>
        </w:tc>
      </w:tr>
      <w:tr w:rsidR="001F4717" w:rsidRPr="00495388" w:rsidTr="00EB0E53">
        <w:tc>
          <w:tcPr>
            <w:tcW w:w="924" w:type="dxa"/>
            <w:shd w:val="clear" w:color="auto" w:fill="auto"/>
            <w:vAlign w:val="center"/>
          </w:tcPr>
          <w:p w:rsidR="001F4717" w:rsidRDefault="0074319E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F4717" w:rsidRPr="00FB12C6" w:rsidRDefault="00DA1FE3" w:rsidP="00EB0E53">
            <w:pPr>
              <w:pStyle w:val="BodyText"/>
              <w:spacing w:after="0" w:line="240" w:lineRule="auto"/>
              <w:ind w:left="360"/>
              <w:rPr>
                <w:szCs w:val="28"/>
              </w:rPr>
            </w:pPr>
            <w:r w:rsidRPr="00DA1FE3">
              <w:rPr>
                <w:rFonts w:ascii="Cambria" w:hAnsi="Cambria" w:cs="Calibri"/>
                <w:sz w:val="20"/>
                <w:szCs w:val="20"/>
              </w:rPr>
              <w:t>Metal work</w:t>
            </w:r>
            <w:r w:rsidR="001F4717" w:rsidRPr="00FB12C6">
              <w:rPr>
                <w:szCs w:val="28"/>
              </w:rPr>
              <w:t xml:space="preserve"> Capability </w:t>
            </w:r>
          </w:p>
        </w:tc>
        <w:tc>
          <w:tcPr>
            <w:tcW w:w="5310" w:type="dxa"/>
            <w:shd w:val="clear" w:color="auto" w:fill="auto"/>
          </w:tcPr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Displaying skills for reading and  interpreting information that can be extracted from drawings, specifications, schedule and method statements.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Demonstrating skills while cleaning surfaces, measuring, assembling, dismantling, cleaning. 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Apply safe work practices, follow procedures, report problems and rectify them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Minimise damage and maintain clean work place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Use appropriate tools and equipments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Exercising safe practices while machine handling by wearing gloves.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Uses personal protective equipments and access equipment safety to carry out the activity in accordance with legislation and organisational requirement.</w:t>
            </w:r>
          </w:p>
        </w:tc>
      </w:tr>
      <w:tr w:rsidR="001F4717" w:rsidRPr="00495388" w:rsidTr="00EB0E53">
        <w:tc>
          <w:tcPr>
            <w:tcW w:w="924" w:type="dxa"/>
            <w:shd w:val="clear" w:color="auto" w:fill="auto"/>
            <w:vAlign w:val="center"/>
          </w:tcPr>
          <w:p w:rsidR="001F4717" w:rsidRDefault="0074319E" w:rsidP="00C0267C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F4717" w:rsidRPr="00FB12C6" w:rsidRDefault="00022441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Welding</w:t>
            </w:r>
            <w:r w:rsidR="001F4717" w:rsidRPr="00FB12C6">
              <w:rPr>
                <w:szCs w:val="28"/>
              </w:rPr>
              <w:t xml:space="preserve"> Capability </w:t>
            </w:r>
          </w:p>
        </w:tc>
        <w:tc>
          <w:tcPr>
            <w:tcW w:w="5310" w:type="dxa"/>
            <w:shd w:val="clear" w:color="auto" w:fill="auto"/>
          </w:tcPr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Displaying skills for reading and  interpreting information that can be extracted from drawings, specifications, schedule and method statements.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Demonstrating skills while cleaning surfaces, measuring, assembling, dismantling, cleaning. 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Apply safe work practices, follow procedures, report problems and rectify them</w:t>
            </w:r>
            <w:r>
              <w:rPr>
                <w:szCs w:val="28"/>
              </w:rPr>
              <w:t>.</w:t>
            </w:r>
            <w:r w:rsidRPr="00FB12C6">
              <w:rPr>
                <w:szCs w:val="28"/>
              </w:rPr>
              <w:t xml:space="preserve">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Minimise damage and maintain clean work place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 xml:space="preserve">Use appropriate tools and equipments 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Exercising safe practices while machine handling by wearing gloves.</w:t>
            </w:r>
          </w:p>
          <w:p w:rsidR="001F4717" w:rsidRPr="00FB12C6" w:rsidRDefault="001F4717" w:rsidP="001F4717">
            <w:pPr>
              <w:pStyle w:val="BodyTex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szCs w:val="28"/>
              </w:rPr>
            </w:pPr>
            <w:r w:rsidRPr="00FB12C6">
              <w:rPr>
                <w:szCs w:val="28"/>
              </w:rPr>
              <w:t>Uses personal protective equipments and access equipment safety to carry out the activity in accordance with legislation and organisational requirement.</w:t>
            </w:r>
          </w:p>
        </w:tc>
      </w:tr>
      <w:tr w:rsidR="001F4717" w:rsidRPr="00647D09" w:rsidTr="0007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90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7" w:rsidRDefault="001F4717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1F4717" w:rsidRDefault="001F4717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1F4717" w:rsidRPr="00647D09" w:rsidRDefault="001F4717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7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 xml:space="preserve">Means of assessment 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Skill performance is assess</w:t>
            </w:r>
            <w:r>
              <w:rPr>
                <w:rFonts w:ascii="Cambria" w:eastAsia="Arial" w:hAnsi="Cambria" w:cs="Arial"/>
                <w:spacing w:val="4"/>
              </w:rPr>
              <w:t>ed</w:t>
            </w:r>
            <w:r w:rsidRPr="00B42A5C">
              <w:rPr>
                <w:rFonts w:ascii="Cambria" w:eastAsia="Arial" w:hAnsi="Cambria" w:cs="Arial"/>
                <w:spacing w:val="4"/>
              </w:rPr>
              <w:t xml:space="preserve"> by conducting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Assignment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Written test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Practical exam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1F4717" w:rsidRPr="00B42A5C" w:rsidRDefault="001F4717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practical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1F4717" w:rsidRPr="00B16FE7" w:rsidRDefault="001F4717" w:rsidP="00B16FE7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>Viva / Oral Exa</w:t>
            </w:r>
            <w:r>
              <w:rPr>
                <w:rFonts w:ascii="Cambria" w:eastAsia="Arial" w:hAnsi="Cambria" w:cs="Arial"/>
                <w:spacing w:val="4"/>
              </w:rPr>
              <w:t>m</w:t>
            </w:r>
          </w:p>
        </w:tc>
      </w:tr>
      <w:tr w:rsidR="001F4717" w:rsidRPr="00647D09" w:rsidTr="0017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1415"/>
        </w:trPr>
        <w:tc>
          <w:tcPr>
            <w:tcW w:w="924" w:type="dxa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1F4717" w:rsidRPr="00647D09" w:rsidRDefault="001F4717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1F4717" w:rsidRPr="00AA585D" w:rsidRDefault="001F4717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>Pass/Fail</w:t>
            </w:r>
          </w:p>
          <w:p w:rsidR="001F4717" w:rsidRPr="00AA585D" w:rsidRDefault="001F4717" w:rsidP="00817604">
            <w:pPr>
              <w:spacing w:before="68"/>
              <w:ind w:left="102"/>
              <w:rPr>
                <w:rFonts w:ascii="Cambria" w:eastAsia="Arial" w:hAnsi="Cambria" w:cs="Arial"/>
                <w:spacing w:val="4"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 xml:space="preserve">Passing criteria is based on marks obtain in attendance record, term works , assignments, practical’s performance, viva or oral exam, module test, practical exam and final exam </w:t>
            </w:r>
          </w:p>
          <w:p w:rsidR="001F4717" w:rsidRDefault="001F4717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>i)</w:t>
            </w:r>
            <w:r w:rsidRPr="00AA585D">
              <w:rPr>
                <w:rFonts w:ascii="Cambria" w:eastAsia="Arial" w:hAnsi="Cambria" w:cs="Arial"/>
                <w:spacing w:val="4"/>
              </w:rPr>
              <w:tab/>
            </w:r>
            <w:r w:rsidRPr="00091376">
              <w:rPr>
                <w:rFonts w:ascii="Cambria" w:hAnsi="Cambria" w:cs="Calibri"/>
              </w:rPr>
              <w:t>Minimum M</w:t>
            </w:r>
            <w:r>
              <w:rPr>
                <w:rFonts w:ascii="Cambria" w:hAnsi="Cambria" w:cs="Calibri"/>
              </w:rPr>
              <w:t>arks to pass practical exam – 60</w:t>
            </w:r>
            <w:r w:rsidRPr="00091376">
              <w:rPr>
                <w:rFonts w:ascii="Cambria" w:hAnsi="Cambria" w:cs="Calibri"/>
              </w:rPr>
              <w:t>%</w:t>
            </w:r>
          </w:p>
          <w:p w:rsidR="001F4717" w:rsidRPr="00223903" w:rsidRDefault="001F4717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2A5F7D">
              <w:rPr>
                <w:rFonts w:ascii="Cambria" w:hAnsi="Cambria" w:cs="Calibri"/>
                <w:bCs/>
              </w:rPr>
              <w:t>ii)</w:t>
            </w:r>
            <w:r>
              <w:rPr>
                <w:rFonts w:ascii="Cambria" w:hAnsi="Cambria" w:cs="Calibri"/>
                <w:b/>
              </w:rPr>
              <w:t xml:space="preserve">    </w:t>
            </w:r>
            <w:r w:rsidRPr="00091376">
              <w:rPr>
                <w:rFonts w:ascii="Cambria" w:hAnsi="Cambria" w:cs="Calibri"/>
              </w:rPr>
              <w:t xml:space="preserve">Minimum Marks to pass </w:t>
            </w:r>
            <w:r>
              <w:rPr>
                <w:rFonts w:ascii="Cambria" w:hAnsi="Cambria" w:cs="Calibri"/>
              </w:rPr>
              <w:t>theory</w:t>
            </w:r>
            <w:r w:rsidRPr="00091376">
              <w:rPr>
                <w:rFonts w:ascii="Cambria" w:hAnsi="Cambria" w:cs="Calibri"/>
              </w:rPr>
              <w:t xml:space="preserve"> exam – </w:t>
            </w:r>
            <w:r>
              <w:rPr>
                <w:rFonts w:ascii="Cambria" w:hAnsi="Cambria" w:cs="Calibri"/>
              </w:rPr>
              <w:t>40</w:t>
            </w:r>
            <w:r w:rsidRPr="00091376">
              <w:rPr>
                <w:rFonts w:ascii="Cambria" w:hAnsi="Cambria" w:cs="Calibri"/>
              </w:rPr>
              <w:t>%</w:t>
            </w:r>
          </w:p>
          <w:p w:rsidR="001F4717" w:rsidRPr="00647D09" w:rsidRDefault="001F4717" w:rsidP="00B16FE7">
            <w:pPr>
              <w:spacing w:before="68"/>
              <w:ind w:left="102"/>
              <w:rPr>
                <w:rFonts w:ascii="Cambria" w:eastAsia="Arial" w:hAnsi="Cambria" w:cs="Arial"/>
              </w:rPr>
            </w:pPr>
          </w:p>
        </w:tc>
      </w:tr>
    </w:tbl>
    <w:p w:rsidR="00855D6D" w:rsidRPr="00647D09" w:rsidRDefault="00855D6D">
      <w:pPr>
        <w:rPr>
          <w:rFonts w:ascii="Cambria" w:hAnsi="Cambria" w:cs="Mangal"/>
          <w:cs/>
          <w:lang w:bidi="mr-IN"/>
        </w:rPr>
      </w:pPr>
    </w:p>
    <w:p w:rsidR="00DF7FA3" w:rsidRDefault="00DF7FA3">
      <w:pPr>
        <w:rPr>
          <w:rFonts w:ascii="Cambria" w:hAnsi="Cambria"/>
        </w:rPr>
      </w:pPr>
    </w:p>
    <w:p w:rsidR="00541722" w:rsidRPr="00647D09" w:rsidRDefault="00541722">
      <w:pPr>
        <w:spacing w:before="70" w:line="312" w:lineRule="auto"/>
        <w:ind w:left="113" w:right="85"/>
        <w:rPr>
          <w:rFonts w:ascii="Cambria" w:eastAsia="Arial" w:hAnsi="Cambria" w:cs="Mangal"/>
        </w:rPr>
      </w:pPr>
    </w:p>
    <w:p w:rsidR="00C71966" w:rsidRPr="003C742B" w:rsidRDefault="00C71966" w:rsidP="00D14EEA">
      <w:pPr>
        <w:jc w:val="center"/>
        <w:rPr>
          <w:rFonts w:eastAsia="Cambria"/>
          <w:b/>
          <w:spacing w:val="1"/>
          <w:w w:val="99"/>
          <w:sz w:val="28"/>
          <w:szCs w:val="28"/>
          <w:u w:val="single"/>
        </w:rPr>
      </w:pPr>
      <w:r w:rsidRPr="003C742B">
        <w:rPr>
          <w:rFonts w:eastAsia="Cambria"/>
          <w:b/>
          <w:spacing w:val="1"/>
          <w:w w:val="99"/>
          <w:sz w:val="28"/>
          <w:szCs w:val="28"/>
          <w:u w:val="single"/>
        </w:rPr>
        <w:t>Course Curriculum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>Syllabus content with time structure</w:t>
      </w:r>
    </w:p>
    <w:p w:rsidR="00C71966" w:rsidRPr="00A410E1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For the </w:t>
      </w:r>
      <w:r>
        <w:rPr>
          <w:rFonts w:eastAsia="Cambria"/>
          <w:b/>
          <w:spacing w:val="1"/>
          <w:w w:val="99"/>
          <w:sz w:val="24"/>
          <w:szCs w:val="24"/>
        </w:rPr>
        <w:t xml:space="preserve">course of </w:t>
      </w:r>
      <w:r w:rsidR="00D14EEA">
        <w:rPr>
          <w:rFonts w:eastAsia="Cambria"/>
          <w:b/>
          <w:spacing w:val="1"/>
          <w:w w:val="99"/>
          <w:sz w:val="24"/>
          <w:szCs w:val="24"/>
        </w:rPr>
        <w:t>Certificate Course on Advance Welding Technology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Duration: </w:t>
      </w:r>
      <w:r>
        <w:rPr>
          <w:rFonts w:eastAsia="Cambria"/>
          <w:b/>
          <w:spacing w:val="1"/>
          <w:w w:val="99"/>
          <w:sz w:val="24"/>
          <w:szCs w:val="24"/>
        </w:rPr>
        <w:t>600</w:t>
      </w: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 hrs. 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71693A" w:rsidTr="00FC4AB4">
        <w:tc>
          <w:tcPr>
            <w:tcW w:w="9245" w:type="dxa"/>
            <w:gridSpan w:val="5"/>
          </w:tcPr>
          <w:p w:rsidR="0071693A" w:rsidRDefault="00B02823" w:rsidP="0071693A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br w:type="page"/>
            </w:r>
            <w:r w:rsidR="0071693A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 w:rsidR="0071693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="0071693A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60622F" w:rsidRPr="002571DC">
              <w:rPr>
                <w:rFonts w:ascii="Cambria" w:hAnsi="Cambria"/>
                <w:b/>
                <w:color w:val="000000"/>
                <w:sz w:val="20"/>
                <w:szCs w:val="20"/>
              </w:rPr>
              <w:t>Basic Metal work</w:t>
            </w:r>
          </w:p>
        </w:tc>
      </w:tr>
      <w:tr w:rsidR="0071693A" w:rsidTr="00FC4AB4">
        <w:tc>
          <w:tcPr>
            <w:tcW w:w="4376" w:type="dxa"/>
            <w:gridSpan w:val="2"/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71693A" w:rsidRDefault="0071693A" w:rsidP="00FC4AB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71693A" w:rsidRDefault="0071693A" w:rsidP="00FC4AB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71693A" w:rsidRDefault="0071693A" w:rsidP="00FC4AB4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71693A" w:rsidRPr="002C03F1" w:rsidTr="00570A29">
        <w:tc>
          <w:tcPr>
            <w:tcW w:w="2217" w:type="dxa"/>
            <w:tcBorders>
              <w:bottom w:val="single" w:sz="4" w:space="0" w:color="auto"/>
            </w:tcBorders>
          </w:tcPr>
          <w:p w:rsidR="0071693A" w:rsidRPr="002C03F1" w:rsidRDefault="0071693A" w:rsidP="008F25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8F255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22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71693A" w:rsidRPr="002C03F1" w:rsidRDefault="0071693A" w:rsidP="008F25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 w:rsidR="008F255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98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71693A" w:rsidRPr="002C03F1" w:rsidRDefault="0071693A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A61D10" w:rsidTr="00570A2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4" w:rsidRPr="00F16594" w:rsidRDefault="00F16594" w:rsidP="00F16594">
            <w:pP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F16594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Bench work.</w:t>
            </w:r>
          </w:p>
          <w:p w:rsidR="00F16594" w:rsidRPr="00F16594" w:rsidRDefault="00F16594" w:rsidP="00F16594">
            <w:pP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F16594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Arithmetic’s / Geometrical terminologies and problem solving.</w:t>
            </w:r>
          </w:p>
          <w:p w:rsidR="00A61D10" w:rsidRPr="00F16594" w:rsidRDefault="00A61D10" w:rsidP="00F16594">
            <w:pPr>
              <w:rPr>
                <w:rFonts w:cs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Pr="00F16594" w:rsidRDefault="00A61D10" w:rsidP="00FC4A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4" w:rsidRDefault="00F16594" w:rsidP="00F16594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suring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tool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F16594" w:rsidRDefault="00F16594" w:rsidP="00F16594">
            <w:pPr>
              <w:spacing w:before="3"/>
              <w:ind w:left="102" w:right="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tecto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6594" w:rsidRDefault="00F16594" w:rsidP="00F16594">
            <w:pPr>
              <w:ind w:left="102" w:right="139" w:firstLine="55"/>
            </w:pPr>
          </w:p>
          <w:p w:rsidR="00F16594" w:rsidRDefault="00F16594" w:rsidP="00F16594">
            <w:pPr>
              <w:ind w:left="102" w:right="139" w:firstLine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king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tools: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F16594" w:rsidRDefault="00F16594" w:rsidP="00F16594">
            <w:pPr>
              <w:spacing w:before="8" w:line="220" w:lineRule="exact"/>
            </w:pPr>
          </w:p>
          <w:p w:rsidR="00F16594" w:rsidRDefault="00F16594" w:rsidP="00F1659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utt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tools:</w:t>
            </w:r>
          </w:p>
          <w:p w:rsidR="00F16594" w:rsidRDefault="00F16594" w:rsidP="00F16594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6594" w:rsidRDefault="00F16594" w:rsidP="00F16594">
            <w:pPr>
              <w:spacing w:before="6" w:line="220" w:lineRule="exact"/>
            </w:pPr>
          </w:p>
          <w:p w:rsidR="00F16594" w:rsidRDefault="00F16594" w:rsidP="00F16594">
            <w:pPr>
              <w:ind w:left="102" w:right="21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cut,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6594" w:rsidRDefault="00F16594" w:rsidP="00F16594">
            <w:pPr>
              <w:spacing w:before="7" w:line="220" w:lineRule="exact"/>
            </w:pPr>
          </w:p>
          <w:p w:rsidR="00F16594" w:rsidRDefault="00F16594" w:rsidP="00F16594">
            <w:pPr>
              <w:spacing w:line="242" w:lineRule="auto"/>
              <w:ind w:left="102" w:righ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6594" w:rsidRDefault="00F16594" w:rsidP="00F16594">
            <w:pPr>
              <w:spacing w:before="3" w:line="220" w:lineRule="exact"/>
            </w:pPr>
          </w:p>
          <w:p w:rsidR="00F16594" w:rsidRDefault="00F16594" w:rsidP="00F1659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ills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</w:p>
          <w:p w:rsidR="00F16594" w:rsidRDefault="00F16594" w:rsidP="00F1659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inks: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6594" w:rsidRDefault="00F16594" w:rsidP="00F16594">
            <w:pPr>
              <w:spacing w:before="11" w:line="220" w:lineRule="exact"/>
            </w:pPr>
          </w:p>
          <w:p w:rsidR="00F16594" w:rsidRDefault="00F16594" w:rsidP="00F1659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F16594" w:rsidRDefault="00F16594" w:rsidP="00F16594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hreads,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6594" w:rsidRDefault="00F16594" w:rsidP="00FC4AB4">
            <w:pPr>
              <w:pStyle w:val="BodyText"/>
              <w:spacing w:after="0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:rsidR="00A61D10" w:rsidRPr="00D74E9A" w:rsidRDefault="00F16594" w:rsidP="00FC4AB4">
            <w:pPr>
              <w:pStyle w:val="BodyText"/>
              <w:spacing w:after="0"/>
              <w:rPr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oblems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ithme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etri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using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nolo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e, 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orner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Default="000651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Default="000651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22</w:t>
            </w:r>
          </w:p>
        </w:tc>
      </w:tr>
      <w:tr w:rsidR="00A61D10" w:rsidTr="00570A2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Pr="00F16594" w:rsidRDefault="00A61D10" w:rsidP="00F16594">
            <w:pPr>
              <w:rPr>
                <w:rFonts w:cs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4" w:rsidRPr="00F16594" w:rsidRDefault="00F16594" w:rsidP="00F16594">
            <w:pP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F16594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Job, tools and personal safety.</w:t>
            </w:r>
          </w:p>
          <w:p w:rsidR="00F16594" w:rsidRPr="00F16594" w:rsidRDefault="00F16594" w:rsidP="00F16594">
            <w:pP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F16594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Practical exercises.</w:t>
            </w:r>
          </w:p>
          <w:p w:rsidR="00F16594" w:rsidRPr="00F16594" w:rsidRDefault="00F16594" w:rsidP="00F16594">
            <w:pP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F16594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Kinds of Welding their principles and use.</w:t>
            </w:r>
          </w:p>
          <w:p w:rsidR="00A61D10" w:rsidRPr="00F16594" w:rsidRDefault="00A61D10" w:rsidP="00F16594">
            <w:pP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Default="00F16594" w:rsidP="00FC4AB4">
            <w:pPr>
              <w:pStyle w:val="BodyText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afe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6594" w:rsidRDefault="00F16594" w:rsidP="00F16594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cordi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</w:p>
          <w:p w:rsidR="00F16594" w:rsidRDefault="00F16594" w:rsidP="00F1659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F16594" w:rsidRDefault="00F16594" w:rsidP="00AB5589">
            <w:pPr>
              <w:pStyle w:val="NoSpacing"/>
            </w:pPr>
            <w:r>
              <w:rPr>
                <w:spacing w:val="-1"/>
              </w:rPr>
              <w:t>i</w:t>
            </w:r>
            <w:r>
              <w:t xml:space="preserve">.   </w:t>
            </w:r>
            <w:r>
              <w:rPr>
                <w:spacing w:val="38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il</w:t>
            </w:r>
            <w:r>
              <w:rPr>
                <w:spacing w:val="1"/>
              </w:rPr>
              <w:t>i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t>er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(C</w:t>
            </w:r>
            <w:r>
              <w:rPr>
                <w:spacing w:val="2"/>
              </w:rPr>
              <w:t>h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n</w:t>
            </w:r>
            <w:r>
              <w:t>e</w:t>
            </w:r>
            <w:r>
              <w:rPr>
                <w:spacing w:val="-1"/>
              </w:rPr>
              <w:t>l</w:t>
            </w:r>
            <w:r>
              <w:t>)</w:t>
            </w:r>
          </w:p>
          <w:p w:rsidR="00AB5589" w:rsidRDefault="00F16594" w:rsidP="00AB5589">
            <w:pPr>
              <w:pStyle w:val="NoSpacing"/>
            </w:pPr>
            <w:r>
              <w:rPr>
                <w:spacing w:val="-1"/>
              </w:rPr>
              <w:t>ii</w:t>
            </w:r>
            <w:r w:rsidR="00AB5589">
              <w:t xml:space="preserve">.    </w:t>
            </w:r>
            <w:r>
              <w:rPr>
                <w:spacing w:val="-1"/>
              </w:rPr>
              <w:t>S</w:t>
            </w:r>
            <w:r>
              <w:t>q</w:t>
            </w:r>
            <w:r>
              <w:rPr>
                <w:spacing w:val="1"/>
              </w:rPr>
              <w:t>u</w:t>
            </w:r>
            <w:r>
              <w:t>ari</w:t>
            </w:r>
            <w:r>
              <w:rPr>
                <w:spacing w:val="1"/>
              </w:rPr>
              <w:t>n</w:t>
            </w:r>
            <w:r>
              <w:t xml:space="preserve">g. </w:t>
            </w:r>
          </w:p>
          <w:p w:rsidR="00AB5589" w:rsidRDefault="00F16594" w:rsidP="00AB5589">
            <w:pPr>
              <w:pStyle w:val="NoSpacing"/>
            </w:pPr>
            <w:r>
              <w:rPr>
                <w:spacing w:val="-1"/>
              </w:rPr>
              <w:t>i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i</w:t>
            </w:r>
            <w:r>
              <w:t xml:space="preserve">.        </w:t>
            </w:r>
            <w:r>
              <w:rPr>
                <w:spacing w:val="33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 xml:space="preserve">. </w:t>
            </w:r>
          </w:p>
          <w:p w:rsidR="00F16594" w:rsidRDefault="00F16594" w:rsidP="00AB5589">
            <w:pPr>
              <w:pStyle w:val="NoSpacing"/>
            </w:pPr>
            <w:r>
              <w:rPr>
                <w:spacing w:val="-1"/>
              </w:rPr>
              <w:t>iv</w:t>
            </w:r>
            <w:r>
              <w:t xml:space="preserve">.       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a</w:t>
            </w:r>
            <w:r>
              <w:t>w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>.</w:t>
            </w:r>
          </w:p>
          <w:p w:rsidR="00F16594" w:rsidRDefault="00F1659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.         </w:t>
            </w:r>
            <w:r>
              <w:rPr>
                <w:spacing w:val="1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il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g.</w:t>
            </w:r>
          </w:p>
          <w:p w:rsidR="00AB5589" w:rsidRDefault="00F16594" w:rsidP="00AB5589">
            <w:pPr>
              <w:pStyle w:val="NoSpacing"/>
            </w:pPr>
            <w:r>
              <w:rPr>
                <w:spacing w:val="-1"/>
              </w:rPr>
              <w:t>vi</w:t>
            </w:r>
            <w:r>
              <w:t xml:space="preserve">.        </w:t>
            </w:r>
            <w:r>
              <w:rPr>
                <w:spacing w:val="23"/>
              </w:rPr>
              <w:t xml:space="preserve"> </w:t>
            </w:r>
            <w:r>
              <w:t>Cou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 xml:space="preserve">. </w:t>
            </w:r>
          </w:p>
          <w:p w:rsidR="00F16594" w:rsidRDefault="00F1659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i</w:t>
            </w:r>
            <w:r>
              <w:t xml:space="preserve">.       </w:t>
            </w:r>
            <w:r>
              <w:rPr>
                <w:spacing w:val="32"/>
              </w:rPr>
              <w:t xml:space="preserve"> </w:t>
            </w:r>
            <w:r>
              <w:rPr>
                <w:spacing w:val="3"/>
              </w:rPr>
              <w:t>T</w:t>
            </w:r>
            <w:r>
              <w:t>hread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>.</w:t>
            </w:r>
          </w:p>
          <w:p w:rsidR="00F16594" w:rsidRDefault="00F1659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ii</w:t>
            </w:r>
            <w:r>
              <w:t xml:space="preserve">.      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tretc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>.</w:t>
            </w:r>
          </w:p>
          <w:p w:rsidR="00F16594" w:rsidRDefault="00F16594" w:rsidP="00AB5589">
            <w:pPr>
              <w:pStyle w:val="NoSpacing"/>
            </w:pPr>
            <w:r>
              <w:rPr>
                <w:spacing w:val="-1"/>
              </w:rPr>
              <w:t>i</w:t>
            </w:r>
            <w:r>
              <w:rPr>
                <w:spacing w:val="1"/>
              </w:rPr>
              <w:t>x</w:t>
            </w:r>
            <w:r>
              <w:t xml:space="preserve">.        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h</w:t>
            </w:r>
            <w:r>
              <w:rPr>
                <w:spacing w:val="1"/>
              </w:rPr>
              <w:t>e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M</w:t>
            </w:r>
            <w:r>
              <w:t>et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o</w:t>
            </w:r>
            <w:r>
              <w:rPr>
                <w:spacing w:val="1"/>
              </w:rPr>
              <w:t>x</w:t>
            </w:r>
            <w:r>
              <w:t>.</w:t>
            </w:r>
          </w:p>
          <w:p w:rsidR="00F16594" w:rsidRPr="00332D20" w:rsidRDefault="009A4633" w:rsidP="00FC4AB4">
            <w:pPr>
              <w:pStyle w:val="BodyText"/>
              <w:spacing w:after="0"/>
              <w:rPr>
                <w:rFonts w:cstheme="minorHAnsi"/>
                <w:b/>
                <w:bCs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Kin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elding: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0" w:rsidRDefault="00A61D10" w:rsidP="00FC4AB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02301C" w:rsidRDefault="0002301C">
      <w:pPr>
        <w:rPr>
          <w:rFonts w:ascii="Calibri" w:hAnsi="Calibri" w:cs="Mangal"/>
          <w:b/>
          <w:bCs/>
          <w:sz w:val="22"/>
          <w:szCs w:val="28"/>
        </w:rPr>
      </w:pPr>
    </w:p>
    <w:p w:rsidR="00FD3E69" w:rsidRDefault="00FD3E69" w:rsidP="00FD3E69">
      <w:pPr>
        <w:pStyle w:val="BodyText"/>
        <w:spacing w:after="0" w:line="240" w:lineRule="auto"/>
        <w:rPr>
          <w:b/>
          <w:bCs/>
          <w:szCs w:val="28"/>
        </w:rPr>
      </w:pPr>
    </w:p>
    <w:tbl>
      <w:tblPr>
        <w:tblStyle w:val="TableGrid"/>
        <w:tblW w:w="10188" w:type="dxa"/>
        <w:tblLook w:val="04A0"/>
      </w:tblPr>
      <w:tblGrid>
        <w:gridCol w:w="1722"/>
        <w:gridCol w:w="1332"/>
        <w:gridCol w:w="5091"/>
        <w:gridCol w:w="1069"/>
        <w:gridCol w:w="974"/>
      </w:tblGrid>
      <w:tr w:rsidR="00FD3E69" w:rsidTr="00AB5589">
        <w:tc>
          <w:tcPr>
            <w:tcW w:w="10188" w:type="dxa"/>
            <w:gridSpan w:val="5"/>
          </w:tcPr>
          <w:p w:rsidR="00FD3E69" w:rsidRDefault="00FD3E69" w:rsidP="000A66F9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br w:type="page"/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A11B38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GAS </w:t>
            </w:r>
            <w:r w:rsidRPr="00FD3E69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Welding</w:t>
            </w:r>
          </w:p>
        </w:tc>
      </w:tr>
      <w:tr w:rsidR="00FD3E69" w:rsidTr="00AB5589">
        <w:tc>
          <w:tcPr>
            <w:tcW w:w="2958" w:type="dxa"/>
            <w:gridSpan w:val="2"/>
          </w:tcPr>
          <w:p w:rsidR="00FD3E69" w:rsidRPr="002C03F1" w:rsidRDefault="00FD3E69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FD3E69" w:rsidRDefault="00FD3E69" w:rsidP="000A66F9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5214" w:type="dxa"/>
          </w:tcPr>
          <w:p w:rsidR="00FD3E69" w:rsidRDefault="00FD3E69" w:rsidP="000A66F9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016" w:type="dxa"/>
            <w:gridSpan w:val="2"/>
          </w:tcPr>
          <w:p w:rsidR="00FD3E69" w:rsidRDefault="00FD3E69" w:rsidP="000A66F9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FD3E69" w:rsidRPr="002C03F1" w:rsidTr="00AB5589">
        <w:tc>
          <w:tcPr>
            <w:tcW w:w="1667" w:type="dxa"/>
            <w:tcBorders>
              <w:bottom w:val="single" w:sz="4" w:space="0" w:color="auto"/>
            </w:tcBorders>
          </w:tcPr>
          <w:p w:rsidR="00FD3E69" w:rsidRPr="002C03F1" w:rsidRDefault="00FD3E69" w:rsidP="00FD3E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92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D3E69" w:rsidRPr="002C03F1" w:rsidRDefault="00FD3E69" w:rsidP="00FD3E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118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FD3E69" w:rsidRPr="002C03F1" w:rsidRDefault="00FD3E69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FD3E69" w:rsidRPr="002C03F1" w:rsidRDefault="00FD3E69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D3E69" w:rsidRPr="002C03F1" w:rsidRDefault="00FD3E69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FD3E69" w:rsidTr="00AB558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CE7019" w:rsidP="000A66F9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</w:p>
          <w:p w:rsidR="00CE7019" w:rsidRDefault="00CE7019" w:rsidP="00CE7019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CE7019" w:rsidRDefault="00CE7019" w:rsidP="00CE701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CE7019" w:rsidRDefault="00CE7019" w:rsidP="00CE7019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  <w:p w:rsidR="00CE7019" w:rsidRDefault="00CE7019" w:rsidP="000A66F9">
            <w:pPr>
              <w:rPr>
                <w:rFonts w:cstheme="minorHAnsi"/>
                <w:bCs/>
              </w:rPr>
            </w:pPr>
          </w:p>
          <w:p w:rsidR="00CE14B4" w:rsidRDefault="00CE14B4" w:rsidP="000A66F9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</w:p>
          <w:p w:rsidR="00CE14B4" w:rsidRPr="00F16594" w:rsidRDefault="00CE14B4" w:rsidP="000A66F9">
            <w:pPr>
              <w:rPr>
                <w:rFonts w:cstheme="minorHAnsi"/>
                <w:bCs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F16594" w:rsidRDefault="00FD3E69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9" w:rsidRDefault="00CE7019" w:rsidP="00CE7019">
            <w:pPr>
              <w:spacing w:before="2" w:line="220" w:lineRule="exact"/>
              <w:ind w:left="10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elding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nt and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s:</w:t>
            </w:r>
          </w:p>
          <w:p w:rsidR="00FD3E69" w:rsidRDefault="00CE7019" w:rsidP="00CE7019">
            <w:pPr>
              <w:spacing w:line="220" w:lineRule="exact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 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 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3FB8" w:rsidRDefault="00083FB8" w:rsidP="00083FB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ing</w:t>
            </w:r>
          </w:p>
          <w:p w:rsidR="00083FB8" w:rsidRDefault="00083FB8" w:rsidP="00083FB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ies.</w:t>
            </w:r>
          </w:p>
          <w:p w:rsidR="00083FB8" w:rsidRDefault="00083FB8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1"/>
              </w:rPr>
              <w:t>l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ri</w:t>
            </w:r>
            <w:r>
              <w:t>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ss</w:t>
            </w:r>
            <w:r>
              <w:t>,</w:t>
            </w:r>
          </w:p>
          <w:p w:rsidR="00AB5589" w:rsidRDefault="00083FB8" w:rsidP="00AB5589">
            <w:pPr>
              <w:pStyle w:val="NoSpacing"/>
            </w:pP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rPr>
                <w:spacing w:val="5"/>
              </w:rPr>
              <w:t>T</w:t>
            </w:r>
            <w:r>
              <w:rPr>
                <w:spacing w:val="-6"/>
              </w:rPr>
              <w:t>y</w:t>
            </w:r>
            <w:r>
              <w:t>p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1"/>
              </w:rPr>
              <w:t>l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ri</w:t>
            </w:r>
            <w:r>
              <w:t>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1"/>
              </w:rPr>
              <w:t>n</w:t>
            </w:r>
            <w:r>
              <w:t xml:space="preserve">, </w:t>
            </w:r>
          </w:p>
          <w:p w:rsidR="00083FB8" w:rsidRDefault="00083FB8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Ki</w:t>
            </w:r>
            <w:r>
              <w:rPr>
                <w:spacing w:val="2"/>
              </w:rPr>
              <w:t>n</w:t>
            </w:r>
            <w:r>
              <w:t>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d</w:t>
            </w:r>
            <w:r>
              <w:t>er</w:t>
            </w:r>
            <w:r>
              <w:rPr>
                <w:spacing w:val="2"/>
              </w:rPr>
              <w:t>s</w:t>
            </w:r>
            <w:r>
              <w:t>,</w:t>
            </w:r>
          </w:p>
          <w:p w:rsidR="00083FB8" w:rsidRDefault="00083FB8" w:rsidP="00AB5589">
            <w:pPr>
              <w:pStyle w:val="NoSpacing"/>
            </w:pPr>
            <w:r>
              <w:t>I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1"/>
              </w:rPr>
              <w:t>l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ri</w:t>
            </w:r>
            <w:r>
              <w:t>ng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t>u</w:t>
            </w:r>
            <w:r>
              <w:rPr>
                <w:spacing w:val="1"/>
              </w:rPr>
              <w:t>x</w:t>
            </w:r>
            <w:r>
              <w:t>e</w:t>
            </w:r>
            <w:r>
              <w:rPr>
                <w:spacing w:val="1"/>
              </w:rPr>
              <w:t>s</w:t>
            </w:r>
            <w:r>
              <w:t>.</w:t>
            </w:r>
          </w:p>
          <w:p w:rsidR="00CE14B4" w:rsidRDefault="00CE14B4" w:rsidP="00CE14B4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ies</w:t>
            </w:r>
            <w:r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  <w:p w:rsidR="00CE14B4" w:rsidRDefault="00CE14B4" w:rsidP="00CE14B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its:</w:t>
            </w:r>
          </w:p>
          <w:p w:rsidR="00CE14B4" w:rsidRDefault="00CE14B4" w:rsidP="00CE14B4">
            <w:pPr>
              <w:spacing w:before="3"/>
              <w:ind w:left="102"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e,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E14B4" w:rsidRDefault="00CE14B4" w:rsidP="00CE14B4">
            <w:pPr>
              <w:spacing w:before="6" w:line="220" w:lineRule="exact"/>
            </w:pPr>
          </w:p>
          <w:p w:rsidR="00CE14B4" w:rsidRDefault="00CE14B4" w:rsidP="00CE14B4">
            <w:pPr>
              <w:ind w:left="102" w:right="1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olo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AB5589" w:rsidRDefault="00CE14B4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2"/>
              </w:rPr>
              <w:t>t</w:t>
            </w:r>
            <w:r>
              <w:t>erna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curr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D</w:t>
            </w:r>
            <w:r>
              <w:rPr>
                <w:spacing w:val="1"/>
              </w:rPr>
              <w:t>ir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Cur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t>(DC</w:t>
            </w:r>
            <w:r>
              <w:rPr>
                <w:spacing w:val="1"/>
              </w:rPr>
              <w:t>)</w:t>
            </w:r>
            <w:r>
              <w:t xml:space="preserve">. </w:t>
            </w:r>
          </w:p>
          <w:p w:rsidR="00CE14B4" w:rsidRDefault="00CE14B4" w:rsidP="00AB5589">
            <w:pPr>
              <w:pStyle w:val="NoSpacing"/>
            </w:pP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p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rc</w:t>
            </w:r>
            <w:r>
              <w:t>u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l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g</w:t>
            </w:r>
            <w:r>
              <w:t>e,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l</w:t>
            </w:r>
            <w:r>
              <w:t>o</w:t>
            </w:r>
            <w:r>
              <w:rPr>
                <w:spacing w:val="3"/>
              </w:rPr>
              <w:t>s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rc</w:t>
            </w:r>
            <w:r>
              <w:t>u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(Ar</w:t>
            </w:r>
            <w:r>
              <w:rPr>
                <w:spacing w:val="2"/>
              </w:rPr>
              <w:t>c</w:t>
            </w:r>
            <w:r>
              <w:t>)</w:t>
            </w:r>
          </w:p>
          <w:p w:rsidR="00CE14B4" w:rsidRDefault="00CE14B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>o</w:t>
            </w:r>
            <w:r>
              <w:rPr>
                <w:spacing w:val="1"/>
              </w:rPr>
              <w:t>l</w:t>
            </w:r>
            <w:r>
              <w:t>ta</w:t>
            </w:r>
            <w:r>
              <w:rPr>
                <w:spacing w:val="1"/>
              </w:rPr>
              <w:t>g</w:t>
            </w:r>
            <w:r>
              <w:t>e.</w:t>
            </w:r>
          </w:p>
          <w:p w:rsidR="00CE14B4" w:rsidRDefault="00CE14B4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1"/>
              </w:rPr>
              <w:t>l</w:t>
            </w:r>
            <w:r>
              <w:t>ari</w:t>
            </w:r>
            <w:r>
              <w:rPr>
                <w:spacing w:val="4"/>
              </w:rPr>
              <w:t>t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(</w:t>
            </w:r>
            <w:r>
              <w:rPr>
                <w:spacing w:val="1"/>
              </w:rPr>
              <w:t>S</w:t>
            </w:r>
            <w:r>
              <w:t>tra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1"/>
              </w:rPr>
              <w:t>h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rs</w:t>
            </w:r>
            <w:r>
              <w:t>e).</w:t>
            </w:r>
          </w:p>
          <w:p w:rsidR="00CE14B4" w:rsidRDefault="00CE14B4" w:rsidP="00CE14B4">
            <w:pPr>
              <w:spacing w:before="8" w:line="220" w:lineRule="exact"/>
            </w:pPr>
          </w:p>
          <w:p w:rsidR="00CE14B4" w:rsidRDefault="00CE14B4" w:rsidP="00CE14B4">
            <w:pPr>
              <w:ind w:left="102" w:right="8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guish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ines,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 co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struc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e:</w:t>
            </w:r>
          </w:p>
          <w:p w:rsidR="00AB5589" w:rsidRDefault="00CE14B4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f</w:t>
            </w:r>
            <w:r>
              <w:t>o</w:t>
            </w:r>
            <w:r>
              <w:rPr>
                <w:spacing w:val="-2"/>
              </w:rPr>
              <w:t>r</w:t>
            </w:r>
            <w:r>
              <w:rPr>
                <w:spacing w:val="4"/>
              </w:rPr>
              <w:t>m</w:t>
            </w:r>
            <w:r>
              <w:t xml:space="preserve">er, </w:t>
            </w:r>
          </w:p>
          <w:p w:rsidR="00CE14B4" w:rsidRDefault="00CE14B4" w:rsidP="00AB5589">
            <w:pPr>
              <w:pStyle w:val="NoSpacing"/>
            </w:pP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t>erato</w:t>
            </w:r>
            <w:r>
              <w:rPr>
                <w:spacing w:val="1"/>
              </w:rPr>
              <w:t>r</w:t>
            </w:r>
            <w:r>
              <w:t>,</w:t>
            </w:r>
          </w:p>
          <w:p w:rsidR="00CE14B4" w:rsidRDefault="00CE14B4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t>Re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t>er,</w:t>
            </w:r>
          </w:p>
          <w:p w:rsidR="00CE14B4" w:rsidRDefault="00CE14B4" w:rsidP="00CE14B4">
            <w:pPr>
              <w:spacing w:before="8" w:line="220" w:lineRule="exact"/>
            </w:pPr>
          </w:p>
          <w:p w:rsidR="00CE14B4" w:rsidRDefault="00CE14B4" w:rsidP="00CE14B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ify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ools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</w:p>
          <w:p w:rsidR="00CE14B4" w:rsidRDefault="00CE14B4" w:rsidP="00CE14B4">
            <w:pPr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quip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CE14B4" w:rsidRDefault="00CE14B4" w:rsidP="00CE14B4">
            <w:pPr>
              <w:spacing w:before="3"/>
              <w:ind w:left="102" w:righ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E14B4" w:rsidRDefault="00CE14B4" w:rsidP="00CE14B4">
            <w:pPr>
              <w:spacing w:before="9" w:line="220" w:lineRule="exact"/>
            </w:pPr>
          </w:p>
          <w:p w:rsidR="00CE14B4" w:rsidRDefault="00CE14B4" w:rsidP="00CE14B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elding</w:t>
            </w:r>
          </w:p>
          <w:p w:rsidR="00CE14B4" w:rsidRDefault="00CE14B4" w:rsidP="00CE14B4">
            <w:pPr>
              <w:spacing w:before="1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ode:</w:t>
            </w:r>
          </w:p>
          <w:p w:rsidR="00AB5589" w:rsidRDefault="00CE14B4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T</w:t>
            </w:r>
            <w:r>
              <w:rPr>
                <w:spacing w:val="-6"/>
              </w:rPr>
              <w:t>y</w:t>
            </w:r>
            <w:r>
              <w:t>p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e</w:t>
            </w:r>
            <w:r>
              <w:t>.</w:t>
            </w:r>
          </w:p>
          <w:p w:rsidR="00CE14B4" w:rsidRDefault="00CE14B4" w:rsidP="00AB5589">
            <w:pPr>
              <w:pStyle w:val="NoSpacing"/>
            </w:pPr>
            <w:r>
              <w:t xml:space="preserve"> II.  </w:t>
            </w:r>
            <w:r>
              <w:rPr>
                <w:spacing w:val="12"/>
              </w:rPr>
              <w:t xml:space="preserve"> </w:t>
            </w:r>
            <w:r>
              <w:rPr>
                <w:spacing w:val="5"/>
              </w:rPr>
              <w:t>T</w:t>
            </w:r>
            <w:r>
              <w:rPr>
                <w:spacing w:val="-6"/>
              </w:rPr>
              <w:t>y</w:t>
            </w:r>
            <w:r>
              <w:t>p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>g</w:t>
            </w:r>
            <w:r>
              <w:t>.</w:t>
            </w:r>
          </w:p>
          <w:p w:rsidR="00AB5589" w:rsidRDefault="00CE14B4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t>Fu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c</w:t>
            </w:r>
            <w:r>
              <w:t>o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>.</w:t>
            </w:r>
          </w:p>
          <w:p w:rsidR="00CE14B4" w:rsidRDefault="00CE14B4" w:rsidP="00AB5589">
            <w:pPr>
              <w:pStyle w:val="NoSpacing"/>
            </w:pPr>
            <w:r>
              <w:t xml:space="preserve"> I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t>Id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f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i</w:t>
            </w:r>
            <w:r>
              <w:t>ng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t>tr</w:t>
            </w:r>
            <w:r>
              <w:rPr>
                <w:spacing w:val="2"/>
              </w:rPr>
              <w:t>o</w:t>
            </w:r>
            <w:r>
              <w:t>d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AB5589" w:rsidRDefault="00CE14B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cor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3"/>
              </w:rPr>
              <w:t>r</w:t>
            </w:r>
            <w:r>
              <w:t>o</w:t>
            </w:r>
            <w:r>
              <w:rPr>
                <w:spacing w:val="-1"/>
              </w:rPr>
              <w:t>d</w:t>
            </w:r>
            <w:r>
              <w:t>e.</w:t>
            </w:r>
          </w:p>
          <w:p w:rsidR="00CE7019" w:rsidRPr="00CE7019" w:rsidRDefault="00CE14B4" w:rsidP="00AB5589">
            <w:pPr>
              <w:pStyle w:val="NoSpacing"/>
            </w:pPr>
            <w:r>
              <w:t xml:space="preserve"> </w:t>
            </w:r>
            <w:r>
              <w:rPr>
                <w:spacing w:val="-1"/>
              </w:rPr>
              <w:t>V</w:t>
            </w:r>
            <w:r>
              <w:t xml:space="preserve">I.  </w:t>
            </w:r>
            <w:r>
              <w:rPr>
                <w:spacing w:val="14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stor</w:t>
            </w:r>
            <w:r>
              <w:rPr>
                <w:spacing w:val="2"/>
              </w:rPr>
              <w:t>i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t>tr</w:t>
            </w:r>
            <w:r>
              <w:rPr>
                <w:spacing w:val="2"/>
              </w:rPr>
              <w:t>od</w:t>
            </w:r>
            <w:r>
              <w:t>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0A66F9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118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0A66F9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92</w:t>
            </w:r>
          </w:p>
        </w:tc>
      </w:tr>
      <w:tr w:rsidR="00FD3E69" w:rsidTr="00AB558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F16594" w:rsidRDefault="00FD3E69" w:rsidP="000A66F9">
            <w:pPr>
              <w:rPr>
                <w:rFonts w:cstheme="minorHAnsi"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Default="00CE14B4" w:rsidP="00CE14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E14B4" w:rsidRDefault="00CE14B4" w:rsidP="00CE14B4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E14B4" w:rsidRDefault="00CE14B4" w:rsidP="00CE14B4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</w:p>
          <w:p w:rsidR="00FD3E69" w:rsidRPr="00F16594" w:rsidRDefault="00CE14B4" w:rsidP="00CE14B4">
            <w:pP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4" w:rsidRDefault="00CE14B4" w:rsidP="00CE14B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elding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joi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CE14B4" w:rsidRDefault="00CE14B4" w:rsidP="00CE14B4">
            <w:pPr>
              <w:spacing w:before="3"/>
              <w:ind w:left="178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nt.</w:t>
            </w:r>
          </w:p>
          <w:p w:rsidR="00CE14B4" w:rsidRDefault="00CE14B4" w:rsidP="00CE14B4">
            <w:pPr>
              <w:spacing w:before="8" w:line="220" w:lineRule="exact"/>
            </w:pPr>
          </w:p>
          <w:p w:rsidR="00CE14B4" w:rsidRDefault="00CE14B4" w:rsidP="00CE14B4">
            <w:pPr>
              <w:ind w:left="102" w:right="7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elding positi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ns:</w:t>
            </w:r>
          </w:p>
          <w:p w:rsidR="00CE14B4" w:rsidRDefault="00CE14B4" w:rsidP="00CE14B4">
            <w:pPr>
              <w:spacing w:before="3" w:line="220" w:lineRule="exact"/>
              <w:ind w:left="102" w:righ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E14B4" w:rsidRDefault="00CE14B4" w:rsidP="00CE14B4">
            <w:pPr>
              <w:spacing w:before="5" w:line="220" w:lineRule="exact"/>
            </w:pPr>
          </w:p>
          <w:p w:rsidR="00CE14B4" w:rsidRDefault="00CE14B4" w:rsidP="00CE14B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hniq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s:</w:t>
            </w:r>
          </w:p>
          <w:p w:rsidR="00CE14B4" w:rsidRDefault="00CE14B4" w:rsidP="00CE14B4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Foreha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E14B4" w:rsidRDefault="00CE14B4" w:rsidP="00CE14B4">
            <w:pPr>
              <w:spacing w:before="6" w:line="220" w:lineRule="exact"/>
            </w:pPr>
          </w:p>
          <w:p w:rsidR="00CE14B4" w:rsidRDefault="00CE14B4" w:rsidP="00CE14B4">
            <w:pPr>
              <w:ind w:left="102" w:righ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utt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ing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hniq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CE14B4" w:rsidRDefault="00CE14B4" w:rsidP="00CE14B4">
            <w:pPr>
              <w:spacing w:before="2"/>
              <w:ind w:left="102" w:righ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  <w:p w:rsidR="00CE14B4" w:rsidRDefault="00CE14B4" w:rsidP="00CE14B4">
            <w:pPr>
              <w:spacing w:before="14" w:line="220" w:lineRule="exact"/>
            </w:pPr>
          </w:p>
          <w:p w:rsidR="00CE14B4" w:rsidRDefault="00CE14B4" w:rsidP="00CE14B4">
            <w:pPr>
              <w:spacing w:line="220" w:lineRule="exact"/>
              <w:ind w:left="102" w:right="3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elding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emedi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FD3E69" w:rsidRDefault="00CE14B4" w:rsidP="00CE14B4">
            <w:pPr>
              <w:pStyle w:val="BodyText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Fu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636B1" w:rsidRDefault="008636B1" w:rsidP="008636B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elding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</w:p>
          <w:p w:rsidR="008636B1" w:rsidRDefault="008636B1" w:rsidP="008636B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8636B1" w:rsidRDefault="008636B1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g</w:t>
            </w:r>
            <w:r>
              <w:t>ht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4"/>
              </w:rPr>
              <w:t>m</w:t>
            </w:r>
            <w:r>
              <w:t>e.</w:t>
            </w:r>
          </w:p>
          <w:p w:rsidR="008636B1" w:rsidRDefault="008636B1" w:rsidP="00AB5589">
            <w:pPr>
              <w:pStyle w:val="NoSpacing"/>
            </w:pP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1"/>
              </w:rPr>
              <w:t>j</w:t>
            </w:r>
            <w:r>
              <w:t>u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4"/>
              </w:rPr>
              <w:t>m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(</w:t>
            </w:r>
            <w:r>
              <w:t>Carb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ri</w:t>
            </w:r>
            <w:r>
              <w:rPr>
                <w:spacing w:val="-1"/>
              </w:rPr>
              <w:t>zi</w:t>
            </w:r>
            <w:r>
              <w:t>n</w:t>
            </w:r>
            <w:r>
              <w:rPr>
                <w:spacing w:val="1"/>
              </w:rPr>
              <w:t>g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N</w:t>
            </w:r>
            <w:r>
              <w:rPr>
                <w:spacing w:val="2"/>
              </w:rPr>
              <w:t>e</w:t>
            </w:r>
            <w:r>
              <w:t>utral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</w:t>
            </w:r>
          </w:p>
          <w:p w:rsidR="008636B1" w:rsidRDefault="008636B1" w:rsidP="00AB5589">
            <w:pPr>
              <w:pStyle w:val="NoSpacing"/>
            </w:pPr>
            <w:r>
              <w:rPr>
                <w:spacing w:val="1"/>
                <w:w w:val="99"/>
              </w:rPr>
              <w:t>Ox</w:t>
            </w:r>
            <w:r>
              <w:rPr>
                <w:spacing w:val="-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zi</w:t>
            </w:r>
            <w:r>
              <w:rPr>
                <w:spacing w:val="2"/>
                <w:w w:val="99"/>
              </w:rPr>
              <w:t>n</w:t>
            </w:r>
            <w:r>
              <w:rPr>
                <w:w w:val="99"/>
              </w:rPr>
              <w:t>g</w:t>
            </w:r>
            <w:r>
              <w:rPr>
                <w:spacing w:val="1"/>
                <w:w w:val="99"/>
              </w:rPr>
              <w:t>).</w:t>
            </w:r>
          </w:p>
          <w:p w:rsidR="008636B1" w:rsidRDefault="008636B1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t>nd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l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l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(</w:t>
            </w:r>
            <w:r>
              <w:rPr>
                <w:spacing w:val="-1"/>
              </w:rPr>
              <w:t>P</w:t>
            </w:r>
            <w:r>
              <w:t>u</w:t>
            </w:r>
            <w:r>
              <w:rPr>
                <w:spacing w:val="1"/>
              </w:rPr>
              <w:t>d</w:t>
            </w:r>
            <w:r>
              <w:t>d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7"/>
              </w:rPr>
              <w:t xml:space="preserve"> </w:t>
            </w:r>
            <w:r>
              <w:t>p</w:t>
            </w:r>
            <w:r>
              <w:rPr>
                <w:spacing w:val="3"/>
              </w:rPr>
              <w:t>r</w:t>
            </w:r>
            <w:r>
              <w:t>o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>d</w:t>
            </w:r>
            <w:r>
              <w:t>ure</w:t>
            </w:r>
            <w:r>
              <w:rPr>
                <w:spacing w:val="3"/>
              </w:rPr>
              <w:t>)</w:t>
            </w:r>
            <w:r>
              <w:t xml:space="preserve">. </w:t>
            </w:r>
          </w:p>
          <w:p w:rsidR="008636B1" w:rsidRDefault="008636B1" w:rsidP="00AB5589">
            <w:pPr>
              <w:pStyle w:val="NoSpacing"/>
            </w:pPr>
            <w:r>
              <w:t>I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t>Dou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ge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>l</w:t>
            </w:r>
            <w:r>
              <w:rPr>
                <w:spacing w:val="4"/>
              </w:rPr>
              <w:t>d</w:t>
            </w:r>
            <w:r>
              <w:t>.</w:t>
            </w:r>
          </w:p>
          <w:p w:rsidR="008636B1" w:rsidRDefault="008636B1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utt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i</w:t>
            </w:r>
            <w:r>
              <w:t>nt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</w:t>
            </w:r>
            <w:r>
              <w:t>t.</w:t>
            </w:r>
          </w:p>
          <w:p w:rsidR="008636B1" w:rsidRDefault="008636B1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I.  </w:t>
            </w:r>
            <w:r>
              <w:rPr>
                <w:spacing w:val="14"/>
              </w:rPr>
              <w:t xml:space="preserve"> </w:t>
            </w:r>
            <w:r>
              <w:t>Corn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(</w:t>
            </w:r>
            <w:r>
              <w:t>o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d</w:t>
            </w:r>
            <w:r>
              <w:t xml:space="preserve">e)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t xml:space="preserve">at. </w:t>
            </w:r>
          </w:p>
          <w:p w:rsidR="008636B1" w:rsidRDefault="008636B1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II.  </w:t>
            </w:r>
            <w:r>
              <w:rPr>
                <w:spacing w:val="1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 xml:space="preserve">- </w:t>
            </w:r>
            <w:r>
              <w:rPr>
                <w:spacing w:val="1"/>
              </w:rPr>
              <w:t>B</w:t>
            </w:r>
            <w:r>
              <w:t>utt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t>at.</w:t>
            </w:r>
          </w:p>
          <w:p w:rsidR="008636B1" w:rsidRDefault="008636B1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III.  </w:t>
            </w:r>
            <w:r>
              <w:rPr>
                <w:spacing w:val="11"/>
              </w:rPr>
              <w:t xml:space="preserve"> </w:t>
            </w:r>
            <w:r>
              <w:t>Corn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uts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d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h</w:t>
            </w:r>
            <w:r>
              <w:t>o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z</w:t>
            </w:r>
            <w:r>
              <w:t>o</w:t>
            </w:r>
            <w:r>
              <w:rPr>
                <w:spacing w:val="1"/>
              </w:rPr>
              <w:t>n</w:t>
            </w:r>
            <w:r>
              <w:t>ta</w:t>
            </w:r>
            <w:r>
              <w:rPr>
                <w:spacing w:val="-2"/>
              </w:rPr>
              <w:t>l</w:t>
            </w:r>
            <w:r>
              <w:t xml:space="preserve">. </w:t>
            </w:r>
          </w:p>
          <w:p w:rsidR="008636B1" w:rsidRDefault="008636B1" w:rsidP="00AB5589">
            <w:pPr>
              <w:pStyle w:val="NoSpacing"/>
            </w:pPr>
            <w:r>
              <w:t>I</w:t>
            </w:r>
            <w:r>
              <w:rPr>
                <w:spacing w:val="1"/>
              </w:rPr>
              <w:t>X</w:t>
            </w:r>
            <w:r>
              <w:t xml:space="preserve">. 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utt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i</w:t>
            </w:r>
            <w:r>
              <w:t>nt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ri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o</w:t>
            </w:r>
            <w:r>
              <w:t>nt</w:t>
            </w:r>
            <w:r>
              <w:rPr>
                <w:spacing w:val="1"/>
              </w:rPr>
              <w:t>al</w:t>
            </w:r>
            <w:r>
              <w:t>.</w:t>
            </w:r>
          </w:p>
          <w:p w:rsidR="008636B1" w:rsidRDefault="008636B1" w:rsidP="00AB5589">
            <w:pPr>
              <w:pStyle w:val="NoSpacing"/>
            </w:pPr>
            <w:r>
              <w:rPr>
                <w:spacing w:val="2"/>
              </w:rPr>
              <w:t>X</w:t>
            </w:r>
            <w:r>
              <w:t xml:space="preserve">.  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-1"/>
              </w:rPr>
              <w:t>i</w:t>
            </w:r>
            <w:r>
              <w:t>nt</w:t>
            </w:r>
            <w:r>
              <w:rPr>
                <w:spacing w:val="-7"/>
              </w:rPr>
              <w:t xml:space="preserve"> </w:t>
            </w:r>
            <w:r>
              <w:t>ho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z</w:t>
            </w:r>
            <w: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.</w:t>
            </w:r>
          </w:p>
          <w:p w:rsidR="008636B1" w:rsidRDefault="008636B1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t xml:space="preserve">I. 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q</w:t>
            </w:r>
            <w:r>
              <w:rPr>
                <w:spacing w:val="1"/>
              </w:rPr>
              <w:t>u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utt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-3"/>
              </w:rPr>
              <w:t xml:space="preserve"> </w:t>
            </w:r>
            <w:r>
              <w:t>ver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1"/>
              </w:rPr>
              <w:t>l</w:t>
            </w:r>
            <w:r>
              <w:t>.</w:t>
            </w:r>
          </w:p>
          <w:p w:rsidR="008636B1" w:rsidRDefault="008636B1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t xml:space="preserve">II.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q</w:t>
            </w:r>
            <w:r>
              <w:rPr>
                <w:spacing w:val="1"/>
              </w:rPr>
              <w:t>u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utt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a</w:t>
            </w:r>
            <w:r>
              <w:t>t.</w:t>
            </w:r>
          </w:p>
          <w:p w:rsidR="008636B1" w:rsidRDefault="008636B1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t xml:space="preserve">III. 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q</w:t>
            </w:r>
            <w:r>
              <w:rPr>
                <w:spacing w:val="1"/>
              </w:rPr>
              <w:t>u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utt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z</w:t>
            </w:r>
            <w:r>
              <w:rPr>
                <w:spacing w:val="4"/>
              </w:rPr>
              <w:t>o</w:t>
            </w:r>
            <w:r>
              <w:t>nt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l</w:t>
            </w:r>
            <w:r>
              <w:t xml:space="preserve">. </w:t>
            </w:r>
          </w:p>
          <w:p w:rsidR="00CE14B4" w:rsidRDefault="008636B1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t>I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q</w:t>
            </w:r>
            <w:r>
              <w:rPr>
                <w:spacing w:val="1"/>
              </w:rPr>
              <w:t>u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utt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x</w:t>
            </w:r>
            <w:r>
              <w:t>.</w:t>
            </w:r>
          </w:p>
          <w:p w:rsidR="001C0967" w:rsidRDefault="001C0967" w:rsidP="001C096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old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Joi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1C0967" w:rsidRDefault="001C0967" w:rsidP="001C0967">
            <w:pPr>
              <w:spacing w:before="22" w:line="220" w:lineRule="exact"/>
              <w:ind w:left="822" w:right="525" w:hanging="360"/>
              <w:rPr>
                <w:rFonts w:ascii="Arial" w:eastAsia="Arial" w:hAnsi="Arial" w:cs="Arial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1125" cy="158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C0967" w:rsidRDefault="001C0967" w:rsidP="001C0967">
            <w:pPr>
              <w:spacing w:before="15" w:line="220" w:lineRule="exact"/>
              <w:ind w:left="822" w:right="507" w:hanging="360"/>
              <w:rPr>
                <w:rFonts w:ascii="Arial" w:eastAsia="Arial" w:hAnsi="Arial" w:cs="Arial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1125" cy="158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C0967" w:rsidRDefault="001C0967" w:rsidP="001C0967">
            <w:pPr>
              <w:spacing w:before="2" w:line="220" w:lineRule="exact"/>
            </w:pPr>
          </w:p>
          <w:p w:rsidR="001C0967" w:rsidRDefault="001C0967" w:rsidP="001C0967">
            <w:pPr>
              <w:ind w:left="102" w:right="9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iden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ing 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1C0967" w:rsidRDefault="001C0967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zi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ss</w:t>
            </w:r>
            <w:r>
              <w:t>,</w:t>
            </w:r>
          </w:p>
          <w:p w:rsidR="001C0967" w:rsidRDefault="001C0967" w:rsidP="00AB5589">
            <w:pPr>
              <w:pStyle w:val="NoSpacing"/>
            </w:pP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rPr>
                <w:spacing w:val="5"/>
              </w:rPr>
              <w:t>T</w:t>
            </w:r>
            <w:r>
              <w:rPr>
                <w:spacing w:val="-6"/>
              </w:rPr>
              <w:t>y</w:t>
            </w:r>
            <w:r>
              <w:t>p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br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i</w:t>
            </w:r>
            <w:r>
              <w:t>ng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l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m</w:t>
            </w:r>
            <w:r>
              <w:t>et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ls</w:t>
            </w:r>
            <w:r>
              <w:t xml:space="preserve">, </w:t>
            </w:r>
          </w:p>
          <w:p w:rsidR="001C0967" w:rsidRDefault="001C0967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zi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l</w:t>
            </w:r>
            <w:r>
              <w:t>u</w:t>
            </w:r>
            <w:r>
              <w:rPr>
                <w:spacing w:val="1"/>
              </w:rPr>
              <w:t>x</w:t>
            </w:r>
            <w:r>
              <w:t>e</w:t>
            </w:r>
            <w:r>
              <w:rPr>
                <w:spacing w:val="1"/>
              </w:rPr>
              <w:t>s</w:t>
            </w:r>
            <w:r>
              <w:t>,</w:t>
            </w:r>
          </w:p>
          <w:p w:rsidR="001C0967" w:rsidRDefault="001C0967" w:rsidP="00AB5589">
            <w:pPr>
              <w:pStyle w:val="NoSpacing"/>
            </w:pPr>
            <w:r>
              <w:t>I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el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4"/>
              </w:rPr>
              <w:t>m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f</w:t>
            </w:r>
            <w:r>
              <w:t>ferent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et</w:t>
            </w:r>
            <w:r>
              <w:rPr>
                <w:spacing w:val="-1"/>
              </w:rPr>
              <w:t>al</w:t>
            </w:r>
            <w:r>
              <w:rPr>
                <w:spacing w:val="1"/>
              </w:rPr>
              <w:t>s</w:t>
            </w:r>
            <w:r>
              <w:t>,</w:t>
            </w:r>
          </w:p>
          <w:p w:rsidR="00A671E4" w:rsidRDefault="001C0967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el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4"/>
              </w:rPr>
              <w:t>m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of br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zi</w:t>
            </w:r>
            <w:r>
              <w:t>ng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ll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m</w:t>
            </w:r>
            <w:r>
              <w:t>et</w:t>
            </w:r>
            <w:r>
              <w:rPr>
                <w:spacing w:val="-1"/>
              </w:rPr>
              <w:t>al</w:t>
            </w:r>
            <w:r>
              <w:rPr>
                <w:spacing w:val="4"/>
              </w:rPr>
              <w:t>s</w:t>
            </w:r>
            <w:r>
              <w:t>.</w:t>
            </w:r>
          </w:p>
          <w:p w:rsidR="00E32D0B" w:rsidRDefault="00E32D0B" w:rsidP="00A671E4">
            <w:pPr>
              <w:pStyle w:val="BodyText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71E4" w:rsidRPr="00A671E4" w:rsidRDefault="00A671E4" w:rsidP="00A671E4">
            <w:pPr>
              <w:pStyle w:val="BodyText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Br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obs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.</w:t>
            </w:r>
          </w:p>
          <w:p w:rsidR="00A671E4" w:rsidRDefault="00A671E4" w:rsidP="00A671E4">
            <w:pPr>
              <w:spacing w:before="17" w:line="252" w:lineRule="auto"/>
              <w:ind w:left="822" w:right="16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671E4" w:rsidRDefault="00A671E4" w:rsidP="00A671E4">
            <w:pPr>
              <w:spacing w:before="2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671E4" w:rsidRDefault="00A671E4" w:rsidP="00A671E4">
            <w:pPr>
              <w:spacing w:before="12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671E4" w:rsidRDefault="00A671E4" w:rsidP="00A671E4">
            <w:pPr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C0967" w:rsidRDefault="00A671E4" w:rsidP="00A671E4">
            <w:pPr>
              <w:pStyle w:val="BodyText"/>
              <w:spacing w:after="0"/>
              <w:rPr>
                <w:rFonts w:ascii="Arial" w:eastAsia="Arial" w:hAnsi="Arial" w:cs="Arial"/>
                <w:w w:val="99"/>
                <w:position w:val="-1"/>
                <w:sz w:val="20"/>
                <w:szCs w:val="20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1125" cy="15875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</w:rPr>
              <w:t>g</w:t>
            </w:r>
          </w:p>
          <w:p w:rsidR="00436EA4" w:rsidRDefault="00436EA4" w:rsidP="00436EA4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36EA4" w:rsidRDefault="00436EA4" w:rsidP="00436EA4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elding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c:</w:t>
            </w:r>
          </w:p>
          <w:p w:rsidR="00436EA4" w:rsidRDefault="00436EA4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2"/>
              </w:rPr>
              <w:t>h</w:t>
            </w:r>
            <w:r>
              <w:t>od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tr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(Ta</w:t>
            </w:r>
            <w:r>
              <w:rPr>
                <w:spacing w:val="-1"/>
              </w:rPr>
              <w:t>p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cr</w:t>
            </w:r>
            <w:r>
              <w:rPr>
                <w:spacing w:val="4"/>
              </w:rPr>
              <w:t>a</w:t>
            </w:r>
            <w:r>
              <w:t>t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)</w:t>
            </w:r>
            <w:r>
              <w:t xml:space="preserve">, </w:t>
            </w:r>
          </w:p>
          <w:p w:rsidR="00436EA4" w:rsidRDefault="00436EA4" w:rsidP="00AB5589">
            <w:pPr>
              <w:pStyle w:val="NoSpacing"/>
            </w:pP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arc</w:t>
            </w:r>
            <w:r>
              <w:rPr>
                <w:spacing w:val="-1"/>
              </w:rPr>
              <w:t xml:space="preserve"> </w:t>
            </w:r>
            <w:r>
              <w:t>(L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1"/>
              </w:rPr>
              <w:t>g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d,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h</w:t>
            </w:r>
            <w:r>
              <w:t>ort</w:t>
            </w:r>
            <w:r>
              <w:rPr>
                <w:spacing w:val="4"/>
              </w:rPr>
              <w:t>)</w:t>
            </w:r>
            <w:r>
              <w:t>,</w:t>
            </w:r>
          </w:p>
          <w:p w:rsidR="00436EA4" w:rsidRDefault="00436EA4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t>Run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s</w:t>
            </w:r>
            <w:r>
              <w:t>h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1"/>
              </w:rPr>
              <w:t>s</w:t>
            </w:r>
            <w:r>
              <w:t>.</w:t>
            </w:r>
          </w:p>
          <w:p w:rsidR="00436EA4" w:rsidRDefault="00436EA4" w:rsidP="00436EA4">
            <w:pPr>
              <w:spacing w:before="6" w:line="220" w:lineRule="exact"/>
            </w:pPr>
          </w:p>
          <w:p w:rsidR="00436EA4" w:rsidRDefault="00436EA4" w:rsidP="00436EA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fact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nning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ous</w:t>
            </w:r>
          </w:p>
          <w:p w:rsidR="00436EA4" w:rsidRDefault="00436EA4" w:rsidP="00436EA4">
            <w:pPr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Bead:</w:t>
            </w:r>
          </w:p>
          <w:p w:rsidR="00436EA4" w:rsidRDefault="00436EA4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t>Cor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t>tro</w:t>
            </w:r>
            <w:r>
              <w:rPr>
                <w:spacing w:val="-1"/>
              </w:rPr>
              <w:t>d</w:t>
            </w:r>
            <w:r>
              <w:t xml:space="preserve">e. </w:t>
            </w:r>
          </w:p>
          <w:p w:rsidR="00436EA4" w:rsidRDefault="00436EA4" w:rsidP="00AB5589">
            <w:pPr>
              <w:pStyle w:val="NoSpacing"/>
            </w:pP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1"/>
              </w:rPr>
              <w:t>n</w:t>
            </w:r>
            <w:r>
              <w:t>gth.</w:t>
            </w:r>
          </w:p>
          <w:p w:rsidR="00436EA4" w:rsidRDefault="00436EA4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t>Cur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a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4"/>
              </w:rPr>
              <w:t>m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g</w:t>
            </w:r>
            <w:r>
              <w:t xml:space="preserve">e. </w:t>
            </w:r>
          </w:p>
          <w:p w:rsidR="00436EA4" w:rsidRDefault="00436EA4" w:rsidP="00AB5589">
            <w:pPr>
              <w:pStyle w:val="NoSpacing"/>
            </w:pPr>
            <w:r>
              <w:t>I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p</w:t>
            </w:r>
            <w:r>
              <w:rPr>
                <w:spacing w:val="1"/>
              </w:rPr>
              <w:t>e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l</w:t>
            </w:r>
            <w:r>
              <w:t>.</w:t>
            </w:r>
          </w:p>
          <w:p w:rsidR="00436EA4" w:rsidRDefault="00436EA4" w:rsidP="00AB5589">
            <w:pPr>
              <w:pStyle w:val="NoSpacing"/>
              <w:rPr>
                <w:w w:val="99"/>
              </w:rPr>
            </w:pP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El</w:t>
            </w:r>
            <w:r>
              <w:t>e</w:t>
            </w:r>
            <w:r>
              <w:rPr>
                <w:spacing w:val="1"/>
              </w:rPr>
              <w:t>c</w:t>
            </w:r>
            <w:r>
              <w:t>tr</w:t>
            </w:r>
            <w:r>
              <w:rPr>
                <w:spacing w:val="2"/>
              </w:rPr>
              <w:t>o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g</w:t>
            </w:r>
            <w:r>
              <w:rPr>
                <w:spacing w:val="-1"/>
                <w:w w:val="99"/>
              </w:rPr>
              <w:t>l</w:t>
            </w:r>
            <w:r>
              <w:rPr>
                <w:w w:val="99"/>
              </w:rPr>
              <w:t xml:space="preserve">e. 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-1"/>
                <w:w w:val="99"/>
              </w:rPr>
              <w:t>V</w:t>
            </w:r>
            <w:r>
              <w:rPr>
                <w:w w:val="99"/>
              </w:rPr>
              <w:t>I.</w:t>
            </w:r>
            <w:r>
              <w:t xml:space="preserve">  </w:t>
            </w:r>
            <w:r>
              <w:rPr>
                <w:spacing w:val="1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f</w:t>
            </w:r>
            <w:r>
              <w:t>o</w:t>
            </w:r>
            <w:r>
              <w:rPr>
                <w:spacing w:val="-2"/>
              </w:rPr>
              <w:t>r</w:t>
            </w:r>
            <w:r>
              <w:rPr>
                <w:spacing w:val="4"/>
              </w:rPr>
              <w:t>m</w:t>
            </w:r>
            <w:r>
              <w:t>at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 xml:space="preserve">. 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II.  </w:t>
            </w:r>
            <w:r>
              <w:rPr>
                <w:spacing w:val="13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cr</w:t>
            </w:r>
            <w:r>
              <w:t>a</w:t>
            </w:r>
            <w:r>
              <w:rPr>
                <w:spacing w:val="2"/>
              </w:rPr>
              <w:t>t</w:t>
            </w:r>
            <w:r>
              <w:t xml:space="preserve">er. 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III. 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-4"/>
              </w:rPr>
              <w:t xml:space="preserve"> </w:t>
            </w:r>
            <w:r>
              <w:t>ar</w:t>
            </w:r>
            <w:r>
              <w:rPr>
                <w:spacing w:val="1"/>
              </w:rPr>
              <w:t>c</w:t>
            </w:r>
            <w:r>
              <w:t xml:space="preserve">. </w:t>
            </w:r>
          </w:p>
          <w:p w:rsidR="00436EA4" w:rsidRDefault="00436EA4" w:rsidP="00AB5589">
            <w:pPr>
              <w:pStyle w:val="NoSpacing"/>
            </w:pPr>
            <w:r>
              <w:t>I</w:t>
            </w:r>
            <w:r>
              <w:rPr>
                <w:spacing w:val="1"/>
              </w:rPr>
              <w:t>X</w:t>
            </w:r>
            <w:r>
              <w:t xml:space="preserve">.  </w:t>
            </w:r>
            <w:r>
              <w:rPr>
                <w:spacing w:val="12"/>
              </w:rPr>
              <w:t xml:space="preserve"> </w:t>
            </w:r>
            <w:r>
              <w:t>Re</w:t>
            </w:r>
            <w:r>
              <w:rPr>
                <w:spacing w:val="1"/>
              </w:rPr>
              <w:t>s</w:t>
            </w:r>
            <w:r>
              <w:t>tart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rc</w:t>
            </w:r>
            <w:r>
              <w:t>.</w:t>
            </w:r>
          </w:p>
          <w:p w:rsidR="00436EA4" w:rsidRDefault="00436EA4" w:rsidP="00AB5589">
            <w:pPr>
              <w:pStyle w:val="NoSpacing"/>
            </w:pPr>
            <w:r>
              <w:rPr>
                <w:b/>
                <w:spacing w:val="-1"/>
              </w:rPr>
              <w:t>X</w:t>
            </w:r>
            <w:r>
              <w:rPr>
                <w:b/>
              </w:rPr>
              <w:t xml:space="preserve">.  </w:t>
            </w:r>
            <w:r>
              <w:rPr>
                <w:b/>
                <w:spacing w:val="14"/>
              </w:rPr>
              <w:t xml:space="preserve"> </w:t>
            </w:r>
            <w:r>
              <w:t>Run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>u</w:t>
            </w:r>
            <w:r>
              <w:t>o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>a</w:t>
            </w:r>
            <w:r>
              <w:t>d.</w:t>
            </w:r>
          </w:p>
          <w:p w:rsidR="00436EA4" w:rsidRDefault="00436EA4" w:rsidP="00436EA4">
            <w:pPr>
              <w:spacing w:before="8" w:line="220" w:lineRule="exact"/>
            </w:pPr>
          </w:p>
          <w:p w:rsidR="00436EA4" w:rsidRDefault="00436EA4" w:rsidP="00436EA4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s:</w:t>
            </w:r>
          </w:p>
          <w:p w:rsidR="00436EA4" w:rsidRDefault="00436EA4" w:rsidP="00436EA4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436EA4" w:rsidRDefault="00436EA4" w:rsidP="00436EA4">
            <w:pPr>
              <w:spacing w:before="6" w:line="220" w:lineRule="exact"/>
            </w:pPr>
          </w:p>
          <w:p w:rsidR="00436EA4" w:rsidRDefault="00436EA4" w:rsidP="00436EA4">
            <w:pPr>
              <w:ind w:left="102" w:righ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elding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al 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436EA4" w:rsidRDefault="00436EA4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-4"/>
              </w:rPr>
              <w:t xml:space="preserve"> </w:t>
            </w:r>
            <w:r>
              <w:t>arc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M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2</w:t>
            </w:r>
            <w:r>
              <w:t>0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x</w:t>
            </w:r>
            <w:r>
              <w:rPr>
                <w:spacing w:val="2"/>
              </w:rPr>
              <w:t>10</w:t>
            </w:r>
            <w:r>
              <w:t>0</w:t>
            </w:r>
            <w:r>
              <w:rPr>
                <w:spacing w:val="1"/>
              </w:rPr>
              <w:t>x</w:t>
            </w:r>
            <w:r>
              <w:t>6</w:t>
            </w:r>
            <w:r>
              <w:rPr>
                <w:spacing w:val="2"/>
              </w:rPr>
              <w:t>m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>
              <w:t>1p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)</w:t>
            </w:r>
            <w:r>
              <w:t xml:space="preserve">. </w:t>
            </w:r>
          </w:p>
          <w:p w:rsidR="00436EA4" w:rsidRDefault="00436EA4" w:rsidP="00AB5589">
            <w:pPr>
              <w:pStyle w:val="NoSpacing"/>
            </w:pP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t>Run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s</w:t>
            </w:r>
            <w:r>
              <w:t>h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1"/>
              </w:rPr>
              <w:t>s</w:t>
            </w:r>
            <w:r>
              <w:t>.</w:t>
            </w:r>
          </w:p>
          <w:p w:rsidR="00436EA4" w:rsidRDefault="00436EA4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a</w:t>
            </w:r>
            <w:r>
              <w:t>nd</w:t>
            </w:r>
            <w:r>
              <w:rPr>
                <w:spacing w:val="-4"/>
              </w:rPr>
              <w:t xml:space="preserve"> </w:t>
            </w:r>
            <w:r>
              <w:t>re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t</w:t>
            </w:r>
            <w:r>
              <w:t>art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ar</w:t>
            </w:r>
            <w:r>
              <w:rPr>
                <w:spacing w:val="1"/>
              </w:rPr>
              <w:t>c</w:t>
            </w:r>
            <w:r>
              <w:t xml:space="preserve">. </w:t>
            </w:r>
          </w:p>
          <w:p w:rsidR="00436EA4" w:rsidRDefault="00436EA4" w:rsidP="00AB5589">
            <w:pPr>
              <w:pStyle w:val="NoSpacing"/>
            </w:pPr>
            <w:r>
              <w:t>I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1"/>
              </w:rPr>
              <w:t>h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-2"/>
              </w:rPr>
              <w:t xml:space="preserve"> w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t>Dep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si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et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vi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4"/>
              </w:rPr>
              <w:t>m</w:t>
            </w:r>
            <w:r>
              <w:t>ot</w:t>
            </w:r>
            <w:r>
              <w:rPr>
                <w:spacing w:val="-2"/>
              </w:rPr>
              <w:t>i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b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e</w:t>
            </w:r>
            <w:r>
              <w:t xml:space="preserve">en </w:t>
            </w:r>
            <w:r>
              <w:rPr>
                <w:spacing w:val="1"/>
              </w:rPr>
              <w:t>s</w:t>
            </w:r>
            <w:r>
              <w:t>tra</w:t>
            </w:r>
            <w:r>
              <w:rPr>
                <w:spacing w:val="-1"/>
              </w:rPr>
              <w:t>i</w:t>
            </w:r>
            <w:r>
              <w:t>g</w:t>
            </w:r>
            <w:r>
              <w:rPr>
                <w:spacing w:val="-1"/>
              </w:rPr>
              <w:t>h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2"/>
              </w:rPr>
              <w:t>s</w:t>
            </w:r>
            <w:r>
              <w:t>.</w:t>
            </w:r>
          </w:p>
          <w:p w:rsidR="00AB5589" w:rsidRDefault="00436EA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q</w:t>
            </w:r>
            <w:r>
              <w:rPr>
                <w:spacing w:val="1"/>
              </w:rPr>
              <w:t>u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utt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t xml:space="preserve">at. </w:t>
            </w:r>
          </w:p>
          <w:p w:rsidR="00AB5589" w:rsidRDefault="00436EA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II.  </w:t>
            </w:r>
            <w:r>
              <w:rPr>
                <w:spacing w:val="13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i</w:t>
            </w:r>
            <w:r>
              <w:t>nt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si</w:t>
            </w:r>
            <w: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ss</w:t>
            </w:r>
            <w:r>
              <w:t xml:space="preserve">. 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III.  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-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ill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si</w:t>
            </w:r>
            <w: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ss</w:t>
            </w:r>
            <w:r>
              <w:t>.</w:t>
            </w:r>
          </w:p>
          <w:p w:rsidR="00436EA4" w:rsidRDefault="00436EA4" w:rsidP="00AB5589">
            <w:pPr>
              <w:pStyle w:val="NoSpacing"/>
            </w:pPr>
            <w:r>
              <w:t>I</w:t>
            </w:r>
            <w:r>
              <w:rPr>
                <w:spacing w:val="1"/>
              </w:rPr>
              <w:t>X</w:t>
            </w:r>
            <w:r>
              <w:t xml:space="preserve">.  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-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ill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nts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m</w:t>
            </w:r>
            <w:r>
              <w:t>u</w:t>
            </w:r>
            <w:r>
              <w:rPr>
                <w:spacing w:val="-1"/>
              </w:rPr>
              <w:t>l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ss</w:t>
            </w:r>
            <w:r>
              <w:t xml:space="preserve">. 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2"/>
              </w:rPr>
              <w:t>X</w:t>
            </w:r>
            <w:r>
              <w:t xml:space="preserve">.  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ut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i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orner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nt.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t xml:space="preserve">I. 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-</w:t>
            </w:r>
            <w:r>
              <w:t>b</w:t>
            </w:r>
            <w:r>
              <w:rPr>
                <w:spacing w:val="-1"/>
              </w:rPr>
              <w:t>u</w:t>
            </w:r>
            <w:r>
              <w:t>tt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-1"/>
              </w:rPr>
              <w:t>i</w:t>
            </w:r>
            <w:r>
              <w:t>nt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l</w:t>
            </w:r>
            <w:r>
              <w:t>at.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t xml:space="preserve">II.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1"/>
              </w:rPr>
              <w:t>h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h</w:t>
            </w:r>
            <w:r>
              <w:t>or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z</w:t>
            </w:r>
            <w: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>.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t xml:space="preserve">III.  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i</w:t>
            </w:r>
            <w:r>
              <w:t>nt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ri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o</w:t>
            </w:r>
            <w:r>
              <w:t>nt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10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o</w:t>
            </w:r>
            <w:r>
              <w:rPr>
                <w:spacing w:val="3"/>
              </w:rPr>
              <w:t>s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ss</w:t>
            </w:r>
            <w:r>
              <w:t xml:space="preserve">. 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t>I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-</w:t>
            </w:r>
            <w:r>
              <w:t>b</w:t>
            </w:r>
            <w:r>
              <w:rPr>
                <w:spacing w:val="-1"/>
              </w:rPr>
              <w:t>u</w:t>
            </w:r>
            <w:r>
              <w:t>tt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-1"/>
              </w:rPr>
              <w:t>i</w:t>
            </w:r>
            <w:r>
              <w:t>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 h</w:t>
            </w:r>
            <w:r>
              <w:rPr>
                <w:spacing w:val="-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z</w:t>
            </w:r>
            <w: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po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o</w:t>
            </w:r>
            <w:r>
              <w:t>n.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1"/>
              </w:rPr>
              <w:t>h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v</w:t>
            </w:r>
            <w:r>
              <w:t>ert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do</w:t>
            </w:r>
            <w:r>
              <w:t>wn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3"/>
              </w:rPr>
              <w:t>s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 xml:space="preserve">. 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rPr>
                <w:spacing w:val="-1"/>
              </w:rPr>
              <w:t>V</w:t>
            </w:r>
            <w:r>
              <w:t xml:space="preserve">I.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1"/>
              </w:rPr>
              <w:t>h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a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v</w:t>
            </w:r>
            <w:r>
              <w:t>ert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u</w:t>
            </w:r>
            <w:r>
              <w:t>p p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 xml:space="preserve">. </w:t>
            </w:r>
          </w:p>
          <w:p w:rsidR="00436EA4" w:rsidRDefault="00436EA4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rPr>
                <w:spacing w:val="-1"/>
              </w:rPr>
              <w:t>V</w:t>
            </w: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i</w:t>
            </w:r>
            <w:r>
              <w:t>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er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p</w:t>
            </w:r>
            <w:r>
              <w:t>.</w:t>
            </w:r>
          </w:p>
          <w:p w:rsidR="00A671E4" w:rsidRDefault="00436EA4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rPr>
                <w:spacing w:val="-1"/>
              </w:rPr>
              <w:t>V</w:t>
            </w:r>
            <w:r>
              <w:t xml:space="preserve">III. 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utt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i</w:t>
            </w:r>
            <w:r>
              <w:t>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er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up.</w:t>
            </w:r>
          </w:p>
          <w:p w:rsidR="007E28BC" w:rsidRDefault="007E28BC" w:rsidP="00AB5589">
            <w:pPr>
              <w:pStyle w:val="NoSpacing"/>
            </w:pPr>
            <w:r>
              <w:rPr>
                <w:spacing w:val="1"/>
              </w:rPr>
              <w:t>X</w:t>
            </w:r>
            <w:r>
              <w:t>I</w:t>
            </w:r>
            <w:r>
              <w:rPr>
                <w:spacing w:val="1"/>
              </w:rPr>
              <w:t>X</w:t>
            </w:r>
            <w:r>
              <w:t xml:space="preserve">.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Pi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2"/>
              </w:rPr>
              <w:t>t</w:t>
            </w:r>
            <w:r>
              <w:t>e</w:t>
            </w:r>
          </w:p>
          <w:p w:rsidR="007E28BC" w:rsidRDefault="007E28BC" w:rsidP="00AB5589">
            <w:pPr>
              <w:pStyle w:val="NoSpacing"/>
            </w:pPr>
            <w:r>
              <w:rPr>
                <w:spacing w:val="2"/>
              </w:rPr>
              <w:t>XX</w:t>
            </w:r>
            <w:r>
              <w:t xml:space="preserve">.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Pi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2"/>
              </w:rPr>
              <w:t xml:space="preserve"> w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l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x</w:t>
            </w:r>
            <w:r>
              <w:t>.</w:t>
            </w:r>
          </w:p>
          <w:p w:rsidR="00436EA4" w:rsidRPr="00332D20" w:rsidRDefault="007E28BC" w:rsidP="00AB558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spacing w:val="1"/>
              </w:rPr>
              <w:t>XX</w:t>
            </w:r>
            <w:r>
              <w:t xml:space="preserve">I. 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Pi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2"/>
              </w:rPr>
              <w:t xml:space="preserve"> w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l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ri</w:t>
            </w:r>
            <w:r>
              <w:rPr>
                <w:spacing w:val="-1"/>
              </w:rPr>
              <w:t>z</w:t>
            </w:r>
            <w:r>
              <w:rPr>
                <w:spacing w:val="2"/>
              </w:rPr>
              <w:t>o</w:t>
            </w:r>
            <w:r>
              <w:t>nt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0A66F9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0A66F9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FD3E69" w:rsidRDefault="00FD3E69" w:rsidP="00FD3E69">
      <w:pPr>
        <w:rPr>
          <w:rFonts w:ascii="Calibri" w:hAnsi="Calibri" w:cs="Mangal"/>
          <w:b/>
          <w:bCs/>
          <w:sz w:val="22"/>
          <w:szCs w:val="28"/>
        </w:rPr>
      </w:pPr>
    </w:p>
    <w:p w:rsidR="00B02823" w:rsidRDefault="0002301C">
      <w:pPr>
        <w:rPr>
          <w:rFonts w:ascii="Calibri" w:hAnsi="Calibri" w:cs="Mangal"/>
          <w:b/>
          <w:bCs/>
          <w:sz w:val="22"/>
          <w:szCs w:val="28"/>
        </w:rPr>
      </w:pPr>
      <w:r>
        <w:rPr>
          <w:rFonts w:ascii="Calibri" w:hAnsi="Calibri" w:cs="Mangal"/>
          <w:b/>
          <w:bCs/>
          <w:sz w:val="22"/>
          <w:szCs w:val="28"/>
        </w:rPr>
        <w:br w:type="page"/>
      </w:r>
    </w:p>
    <w:p w:rsidR="00D66015" w:rsidRDefault="00D66015" w:rsidP="00D66015">
      <w:pPr>
        <w:rPr>
          <w:rFonts w:eastAsia="Cambria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A11B38" w:rsidTr="000A66F9">
        <w:tc>
          <w:tcPr>
            <w:tcW w:w="9245" w:type="dxa"/>
            <w:gridSpan w:val="5"/>
          </w:tcPr>
          <w:p w:rsidR="00A11B38" w:rsidRDefault="00E26531" w:rsidP="0057403F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br w:type="page"/>
            </w:r>
            <w:r w:rsidR="00A11B38">
              <w:rPr>
                <w:b/>
                <w:bCs/>
                <w:szCs w:val="28"/>
              </w:rPr>
              <w:br w:type="page"/>
            </w:r>
            <w:r w:rsidR="00A11B38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 w:rsidR="00A11B38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="00A11B38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57403F" w:rsidRPr="0057403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Fabrication of Steel</w:t>
            </w:r>
          </w:p>
        </w:tc>
      </w:tr>
      <w:tr w:rsidR="00A11B38" w:rsidTr="000A66F9">
        <w:tc>
          <w:tcPr>
            <w:tcW w:w="4376" w:type="dxa"/>
            <w:gridSpan w:val="2"/>
          </w:tcPr>
          <w:p w:rsidR="00A11B38" w:rsidRPr="002C03F1" w:rsidRDefault="00A11B38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A11B38" w:rsidRDefault="00A11B38" w:rsidP="000A66F9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A11B38" w:rsidRDefault="00A11B38" w:rsidP="000A66F9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A11B38" w:rsidRDefault="00A11B38" w:rsidP="000A66F9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A11B38" w:rsidRPr="002C03F1" w:rsidTr="000A66F9">
        <w:tc>
          <w:tcPr>
            <w:tcW w:w="2217" w:type="dxa"/>
            <w:tcBorders>
              <w:bottom w:val="single" w:sz="4" w:space="0" w:color="auto"/>
            </w:tcBorders>
          </w:tcPr>
          <w:p w:rsidR="00A11B38" w:rsidRPr="002C03F1" w:rsidRDefault="00A11B38" w:rsidP="00AB55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AB5589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30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11B38" w:rsidRPr="002C03F1" w:rsidRDefault="00A11B38" w:rsidP="00AB55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1</w:t>
            </w:r>
            <w:r w:rsidR="00AB5589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20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A11B38" w:rsidRPr="002C03F1" w:rsidRDefault="00A11B38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11B38" w:rsidRPr="002C03F1" w:rsidRDefault="00A11B38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11B38" w:rsidRPr="002C03F1" w:rsidRDefault="00A11B38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A11B38" w:rsidTr="000A66F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Pr="00F16594" w:rsidRDefault="00AB5589" w:rsidP="000A66F9">
            <w:pPr>
              <w:rPr>
                <w:rFonts w:cstheme="minorHAnsi"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Pr="00F16594" w:rsidRDefault="00A11B38" w:rsidP="000A6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9" w:rsidRDefault="00AB5589" w:rsidP="00AB558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Fabr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  <w:p w:rsidR="00AB5589" w:rsidRDefault="00AB5589" w:rsidP="00AB5589">
            <w:pPr>
              <w:spacing w:before="8" w:line="220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11B38" w:rsidRPr="00CE7019" w:rsidRDefault="00A11B38" w:rsidP="000A66F9">
            <w:pPr>
              <w:spacing w:line="220" w:lineRule="exact"/>
              <w:ind w:left="102" w:right="184"/>
              <w:rPr>
                <w:rFonts w:ascii="Arial" w:eastAsia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Default="00AB5589" w:rsidP="000A66F9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Default="00AB5589" w:rsidP="000A66F9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</w:tr>
      <w:tr w:rsidR="00A11B38" w:rsidTr="000A66F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Pr="00F16594" w:rsidRDefault="00A11B38" w:rsidP="000A66F9">
            <w:pPr>
              <w:rPr>
                <w:rFonts w:cstheme="minorHAnsi"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Pr="00F16594" w:rsidRDefault="00AB5589" w:rsidP="000A66F9">
            <w:pP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9" w:rsidRDefault="00AB5589" w:rsidP="00AB5589">
            <w:pPr>
              <w:ind w:left="102" w:righ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ste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proce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AB5589" w:rsidRDefault="00AB5589" w:rsidP="00AB5589">
            <w:pPr>
              <w:pStyle w:val="NoSpacing"/>
            </w:pPr>
            <w:r>
              <w:t xml:space="preserve">I.  </w:t>
            </w:r>
            <w:r>
              <w:rPr>
                <w:spacing w:val="13"/>
              </w:rPr>
              <w:t xml:space="preserve"> </w:t>
            </w:r>
            <w:r>
              <w:t>Cutt</w:t>
            </w:r>
            <w:r>
              <w:rPr>
                <w:spacing w:val="1"/>
              </w:rPr>
              <w:t>i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m</w:t>
            </w:r>
            <w:r>
              <w:t>et</w:t>
            </w:r>
            <w:r>
              <w:rPr>
                <w:spacing w:val="-1"/>
              </w:rPr>
              <w:t>al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</w:t>
            </w:r>
            <w:r>
              <w:t xml:space="preserve">n </w:t>
            </w:r>
            <w:r>
              <w:rPr>
                <w:spacing w:val="1"/>
              </w:rPr>
              <w:t>si</w:t>
            </w:r>
            <w:r>
              <w:rPr>
                <w:spacing w:val="-1"/>
              </w:rPr>
              <w:t>z</w:t>
            </w:r>
            <w:r>
              <w:t>e.</w:t>
            </w:r>
          </w:p>
          <w:p w:rsidR="00AB5589" w:rsidRDefault="00AB5589" w:rsidP="00AB5589">
            <w:pPr>
              <w:pStyle w:val="NoSpacing"/>
            </w:pPr>
            <w:r>
              <w:t xml:space="preserve">II. 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h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1"/>
              </w:rPr>
              <w:t>i</w:t>
            </w:r>
            <w:r>
              <w:t>ng</w:t>
            </w:r>
            <w:r>
              <w:rPr>
                <w:spacing w:val="-8"/>
              </w:rPr>
              <w:t xml:space="preserve"> </w:t>
            </w:r>
            <w:r>
              <w:t>or 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t>d</w:t>
            </w:r>
            <w:r>
              <w:rPr>
                <w:spacing w:val="1"/>
              </w:rPr>
              <w:t>i</w:t>
            </w:r>
            <w:r>
              <w:t>ng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t</w:t>
            </w:r>
            <w:r>
              <w:t>he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c</w:t>
            </w:r>
            <w:r>
              <w:t xml:space="preserve">es </w:t>
            </w:r>
          </w:p>
          <w:p w:rsidR="00AB5589" w:rsidRDefault="00AB5589" w:rsidP="00AB5589">
            <w:pPr>
              <w:pStyle w:val="NoSpacing"/>
            </w:pPr>
            <w:r>
              <w:t xml:space="preserve">III.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Pl</w:t>
            </w:r>
            <w:r>
              <w:t>a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1"/>
              </w:rPr>
              <w:t>c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x</w:t>
            </w:r>
            <w:r>
              <w:t>tur</w:t>
            </w:r>
            <w:r>
              <w:rPr>
                <w:spacing w:val="3"/>
              </w:rPr>
              <w:t>e</w:t>
            </w:r>
            <w:r>
              <w:t>.</w:t>
            </w:r>
          </w:p>
          <w:p w:rsidR="00AB5589" w:rsidRDefault="00AB5589" w:rsidP="00AB5589">
            <w:pPr>
              <w:pStyle w:val="NoSpacing"/>
            </w:pPr>
            <w:r>
              <w:t>I</w:t>
            </w: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2"/>
              </w:rPr>
              <w:t>c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i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2"/>
              </w:rPr>
              <w:t>s</w:t>
            </w:r>
            <w:r>
              <w:t>.</w:t>
            </w:r>
          </w:p>
          <w:p w:rsidR="00AB5589" w:rsidRDefault="00AB5589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.  </w:t>
            </w:r>
            <w:r>
              <w:rPr>
                <w:spacing w:val="6"/>
              </w:rPr>
              <w:t>W</w:t>
            </w:r>
            <w:r>
              <w:t>e</w:t>
            </w:r>
            <w:r>
              <w:rPr>
                <w:spacing w:val="-1"/>
              </w:rPr>
              <w:t>l</w:t>
            </w:r>
            <w:r>
              <w:t>d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i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1"/>
              </w:rPr>
              <w:t>s</w:t>
            </w:r>
            <w:r>
              <w:t xml:space="preserve">. </w:t>
            </w:r>
          </w:p>
          <w:p w:rsidR="00AB5589" w:rsidRDefault="00AB5589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I.  </w:t>
            </w:r>
            <w:r>
              <w:rPr>
                <w:spacing w:val="14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m</w:t>
            </w:r>
            <w:r>
              <w:rPr>
                <w:spacing w:val="-3"/>
              </w:rPr>
              <w:t>a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i</w:t>
            </w:r>
            <w:r>
              <w:t>ng</w:t>
            </w:r>
          </w:p>
          <w:p w:rsidR="00AB5589" w:rsidRDefault="00AB5589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II.  </w:t>
            </w:r>
            <w:r>
              <w:rPr>
                <w:spacing w:val="13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t xml:space="preserve">g. </w:t>
            </w:r>
          </w:p>
          <w:p w:rsidR="00AB5589" w:rsidRDefault="00AB5589" w:rsidP="00AB5589">
            <w:pPr>
              <w:pStyle w:val="NoSpacing"/>
            </w:pPr>
            <w:r>
              <w:rPr>
                <w:spacing w:val="-1"/>
              </w:rPr>
              <w:t>V</w:t>
            </w:r>
            <w:r>
              <w:t xml:space="preserve">III.  </w:t>
            </w:r>
            <w:r>
              <w:rPr>
                <w:spacing w:val="1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t xml:space="preserve">t. </w:t>
            </w:r>
          </w:p>
          <w:p w:rsidR="00AB5589" w:rsidRDefault="00AB5589" w:rsidP="00AB5589">
            <w:pPr>
              <w:pStyle w:val="NoSpacing"/>
            </w:pPr>
            <w:r>
              <w:t>I</w:t>
            </w:r>
            <w:r>
              <w:rPr>
                <w:spacing w:val="1"/>
              </w:rPr>
              <w:t>X</w:t>
            </w:r>
            <w:r>
              <w:t xml:space="preserve">.  </w:t>
            </w:r>
            <w:r>
              <w:rPr>
                <w:spacing w:val="12"/>
              </w:rPr>
              <w:t xml:space="preserve"> </w:t>
            </w:r>
            <w:r>
              <w:rPr>
                <w:spacing w:val="6"/>
              </w:rPr>
              <w:t>W</w:t>
            </w:r>
            <w:r>
              <w:t>e</w:t>
            </w:r>
            <w:r>
              <w:rPr>
                <w:spacing w:val="-1"/>
              </w:rPr>
              <w:t>l</w:t>
            </w:r>
            <w:r>
              <w:t>d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8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o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l</w:t>
            </w:r>
            <w:r>
              <w:t>t.</w:t>
            </w:r>
          </w:p>
          <w:p w:rsidR="00AB5589" w:rsidRDefault="00AB5589" w:rsidP="00AB5589">
            <w:pPr>
              <w:pStyle w:val="NoSpacing"/>
            </w:pPr>
            <w:r>
              <w:rPr>
                <w:spacing w:val="2"/>
              </w:rPr>
              <w:t>X</w:t>
            </w:r>
            <w:r>
              <w:t xml:space="preserve">.  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Gr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i</w:t>
            </w:r>
            <w:r>
              <w:t>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F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s</w:t>
            </w:r>
            <w:r>
              <w:t>h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>.</w:t>
            </w:r>
          </w:p>
          <w:p w:rsidR="00AB5589" w:rsidRDefault="00AB5589" w:rsidP="00AB5589">
            <w:pPr>
              <w:spacing w:before="8" w:line="220" w:lineRule="exact"/>
            </w:pPr>
          </w:p>
          <w:p w:rsidR="00AB5589" w:rsidRDefault="00AB5589" w:rsidP="00AB5589">
            <w:pPr>
              <w:spacing w:line="242" w:lineRule="auto"/>
              <w:ind w:left="102" w:righ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prepa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4-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B5589" w:rsidRDefault="00AB5589" w:rsidP="00AB5589">
            <w:pPr>
              <w:pStyle w:val="NoSpacing"/>
            </w:pPr>
            <w:r>
              <w:rPr>
                <w:spacing w:val="-1"/>
              </w:rPr>
              <w:t>i</w:t>
            </w:r>
            <w:r>
              <w:t xml:space="preserve">.     </w:t>
            </w:r>
            <w:r>
              <w:rPr>
                <w:spacing w:val="28"/>
              </w:rPr>
              <w:t xml:space="preserve"> </w:t>
            </w:r>
            <w:r>
              <w:rPr>
                <w:spacing w:val="6"/>
              </w:rPr>
              <w:t>W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d</w:t>
            </w:r>
            <w:r>
              <w:t>ow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2"/>
              </w:rPr>
              <w:t>f</w:t>
            </w:r>
            <w:r>
              <w:t>e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gr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l</w:t>
            </w:r>
            <w:r>
              <w:t>l.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H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>es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d</w:t>
            </w:r>
            <w:r>
              <w:t>o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1"/>
              </w:rPr>
              <w:t>i</w:t>
            </w:r>
            <w:r>
              <w:t>ng</w:t>
            </w:r>
          </w:p>
          <w:p w:rsidR="00AB5589" w:rsidRDefault="00AB5589" w:rsidP="00AB5589">
            <w:pPr>
              <w:pStyle w:val="NoSpacing"/>
            </w:pPr>
            <w:r>
              <w:t>d</w:t>
            </w:r>
            <w:r>
              <w:rPr>
                <w:spacing w:val="-1"/>
              </w:rPr>
              <w:t>o</w:t>
            </w:r>
            <w:r>
              <w:t>or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)</w:t>
            </w:r>
            <w:r>
              <w:t>.</w:t>
            </w:r>
          </w:p>
          <w:p w:rsidR="00AB5589" w:rsidRDefault="00AB5589" w:rsidP="00AB5589">
            <w:pPr>
              <w:pStyle w:val="NoSpacing"/>
            </w:pPr>
            <w:r>
              <w:rPr>
                <w:spacing w:val="-1"/>
              </w:rPr>
              <w:t>ii</w:t>
            </w:r>
            <w:r>
              <w:t xml:space="preserve">.     </w:t>
            </w:r>
            <w:r>
              <w:rPr>
                <w:spacing w:val="28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w</w:t>
            </w:r>
            <w:r>
              <w:rPr>
                <w:spacing w:val="1"/>
              </w:rPr>
              <w:t>i</w:t>
            </w:r>
            <w:r>
              <w:t>th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t>sh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e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t>tt</w:t>
            </w:r>
            <w:r>
              <w:rPr>
                <w:spacing w:val="-1"/>
              </w:rPr>
              <w:t>e</w:t>
            </w:r>
            <w:r>
              <w:t>d w</w:t>
            </w:r>
            <w:r>
              <w:rPr>
                <w:spacing w:val="-1"/>
              </w:rPr>
              <w:t>i</w:t>
            </w:r>
            <w:r>
              <w:t>th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T</w:t>
            </w:r>
            <w:r>
              <w:t>hre</w:t>
            </w:r>
            <w:r>
              <w:rPr>
                <w:spacing w:val="1"/>
              </w:rPr>
              <w:t>s</w:t>
            </w:r>
            <w: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t xml:space="preserve">d. </w:t>
            </w:r>
          </w:p>
          <w:p w:rsidR="00AB5589" w:rsidRDefault="00AB5589" w:rsidP="00AB5589">
            <w:pPr>
              <w:pStyle w:val="NoSpacing"/>
            </w:pPr>
            <w:r>
              <w:rPr>
                <w:spacing w:val="-1"/>
              </w:rPr>
              <w:t>i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i</w:t>
            </w:r>
            <w:r>
              <w:t xml:space="preserve">.     </w:t>
            </w:r>
            <w:r>
              <w:rPr>
                <w:spacing w:val="28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w</w:t>
            </w:r>
            <w:r>
              <w:rPr>
                <w:spacing w:val="1"/>
              </w:rPr>
              <w:t>i</w:t>
            </w:r>
            <w:r>
              <w:t>th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s</w:t>
            </w:r>
            <w:r>
              <w:t>a</w:t>
            </w:r>
            <w:r>
              <w:rPr>
                <w:spacing w:val="2"/>
              </w:rPr>
              <w:t>f</w:t>
            </w:r>
            <w:r>
              <w:t>e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gr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l</w:t>
            </w:r>
            <w:r>
              <w:rPr>
                <w:spacing w:val="2"/>
              </w:rPr>
              <w:t>a</w:t>
            </w:r>
            <w:r>
              <w:t>tt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i</w:t>
            </w:r>
            <w:r>
              <w:t>tt</w:t>
            </w:r>
            <w:r>
              <w:rPr>
                <w:spacing w:val="1"/>
              </w:rPr>
              <w:t>e</w:t>
            </w:r>
            <w:r>
              <w:t>d.</w:t>
            </w:r>
          </w:p>
          <w:p w:rsidR="00A11B38" w:rsidRPr="00332D20" w:rsidRDefault="00AB5589" w:rsidP="00AB558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spacing w:val="-1"/>
              </w:rPr>
              <w:t>iv</w:t>
            </w:r>
            <w:r>
              <w:t xml:space="preserve">.     </w:t>
            </w:r>
            <w:r>
              <w:rPr>
                <w:spacing w:val="27"/>
              </w:rPr>
              <w:t xml:space="preserve"> </w:t>
            </w:r>
            <w:r>
              <w:t>Ra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ff</w:t>
            </w:r>
            <w:r>
              <w:t>erent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g</w:t>
            </w:r>
            <w:r>
              <w:t>n.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Default="00A11B38" w:rsidP="000A66F9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Default="00A11B38" w:rsidP="000A66F9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A11B38" w:rsidRDefault="00A11B38" w:rsidP="00A11B38">
      <w:pPr>
        <w:rPr>
          <w:rFonts w:ascii="Calibri" w:hAnsi="Calibri" w:cs="Mangal"/>
          <w:b/>
          <w:bCs/>
          <w:sz w:val="22"/>
          <w:szCs w:val="28"/>
        </w:rPr>
      </w:pPr>
    </w:p>
    <w:p w:rsidR="00E26531" w:rsidRDefault="00E26531">
      <w:pPr>
        <w:rPr>
          <w:rFonts w:eastAsia="Cambria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43741F" w:rsidRPr="003E6469" w:rsidTr="00EB0E53">
        <w:tc>
          <w:tcPr>
            <w:tcW w:w="9245" w:type="dxa"/>
            <w:gridSpan w:val="5"/>
          </w:tcPr>
          <w:p w:rsidR="0043741F" w:rsidRPr="003E6469" w:rsidRDefault="00A11B38" w:rsidP="006C2C13">
            <w:pPr>
              <w:pStyle w:val="NoSpacing"/>
              <w:tabs>
                <w:tab w:val="left" w:pos="263"/>
                <w:tab w:val="center" w:pos="4514"/>
              </w:tabs>
              <w:rPr>
                <w:rFonts w:eastAsia="Cambria"/>
              </w:rPr>
            </w:pPr>
            <w:r>
              <w:rPr>
                <w:rFonts w:eastAsia="Cambria"/>
              </w:rPr>
              <w:br w:type="page"/>
            </w:r>
            <w:r w:rsidR="0043741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 w:rsidR="0043741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 w:rsidR="0043741F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 w:rsidR="0043741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="0043741F"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="0043741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</w:tr>
      <w:tr w:rsidR="0043741F" w:rsidTr="00EB0E53">
        <w:tc>
          <w:tcPr>
            <w:tcW w:w="4232" w:type="dxa"/>
            <w:gridSpan w:val="2"/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3741F" w:rsidRDefault="0043741F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43741F" w:rsidRDefault="0043741F" w:rsidP="00EB0E53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43741F" w:rsidRDefault="0043741F" w:rsidP="00EB0E53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3741F" w:rsidRPr="002C03F1" w:rsidTr="00EB0E53">
        <w:tc>
          <w:tcPr>
            <w:tcW w:w="2163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120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60622F" w:rsidRPr="002C03F1" w:rsidTr="00A913B4">
        <w:trPr>
          <w:trHeight w:val="916"/>
        </w:trPr>
        <w:tc>
          <w:tcPr>
            <w:tcW w:w="2163" w:type="dxa"/>
          </w:tcPr>
          <w:p w:rsidR="0060622F" w:rsidRPr="002C03F1" w:rsidRDefault="0060622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</w:tcPr>
          <w:p w:rsidR="0060622F" w:rsidRPr="002C03F1" w:rsidRDefault="0060622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  <w:tc>
          <w:tcPr>
            <w:tcW w:w="2800" w:type="dxa"/>
            <w:vAlign w:val="center"/>
          </w:tcPr>
          <w:p w:rsidR="0060622F" w:rsidRPr="006C2C13" w:rsidRDefault="0060622F" w:rsidP="000A66F9">
            <w:pPr>
              <w:spacing w:before="12" w:line="220" w:lineRule="exact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1. Basic Metal work</w:t>
            </w:r>
          </w:p>
          <w:p w:rsidR="0060622F" w:rsidRPr="006C2C13" w:rsidRDefault="0060622F" w:rsidP="000A66F9">
            <w:pPr>
              <w:spacing w:before="12" w:line="220" w:lineRule="exact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2. </w:t>
            </w:r>
            <w:r w:rsidR="00265BF1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GAS </w:t>
            </w: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Welding</w:t>
            </w:r>
          </w:p>
          <w:p w:rsidR="0060622F" w:rsidRPr="006C2C13" w:rsidRDefault="0060622F" w:rsidP="0057403F">
            <w:pPr>
              <w:spacing w:before="12" w:line="220" w:lineRule="exact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3. Fabrication of Steel</w:t>
            </w:r>
          </w:p>
        </w:tc>
        <w:tc>
          <w:tcPr>
            <w:tcW w:w="1301" w:type="dxa"/>
          </w:tcPr>
          <w:p w:rsidR="0060622F" w:rsidRPr="002C03F1" w:rsidRDefault="0060622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120</w:t>
            </w:r>
          </w:p>
        </w:tc>
        <w:tc>
          <w:tcPr>
            <w:tcW w:w="912" w:type="dxa"/>
          </w:tcPr>
          <w:p w:rsidR="0060622F" w:rsidRPr="002C03F1" w:rsidRDefault="0060622F" w:rsidP="00EB0E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</w:p>
        </w:tc>
      </w:tr>
    </w:tbl>
    <w:p w:rsidR="0043741F" w:rsidRDefault="0043741F" w:rsidP="0043741F">
      <w:pPr>
        <w:rPr>
          <w:rFonts w:ascii="Calibri" w:hAnsi="Calibri" w:cs="Mangal"/>
          <w:b/>
          <w:bCs/>
          <w:sz w:val="22"/>
          <w:szCs w:val="28"/>
        </w:rPr>
      </w:pPr>
    </w:p>
    <w:p w:rsidR="00047DDB" w:rsidRDefault="00047DDB">
      <w:pPr>
        <w:rPr>
          <w:b/>
          <w:bCs/>
          <w:szCs w:val="28"/>
        </w:rPr>
      </w:pPr>
    </w:p>
    <w:p w:rsidR="000C1676" w:rsidRDefault="000C1676">
      <w:pPr>
        <w:rPr>
          <w:rFonts w:ascii="Calibri" w:hAnsi="Calibri" w:cs="Mangal"/>
          <w:b/>
          <w:bCs/>
          <w:sz w:val="22"/>
          <w:szCs w:val="28"/>
        </w:rPr>
      </w:pPr>
    </w:p>
    <w:p w:rsidR="0043741F" w:rsidRDefault="0043741F">
      <w:pPr>
        <w:rPr>
          <w:rFonts w:ascii="Calibri" w:hAnsi="Calibri" w:cs="Mangal"/>
          <w:b/>
          <w:bCs/>
          <w:sz w:val="22"/>
          <w:szCs w:val="28"/>
        </w:rPr>
      </w:pPr>
      <w:r>
        <w:rPr>
          <w:b/>
          <w:bCs/>
          <w:szCs w:val="28"/>
        </w:rPr>
        <w:br w:type="page"/>
      </w:r>
    </w:p>
    <w:p w:rsidR="00E94886" w:rsidRPr="0093624A" w:rsidRDefault="00E94886" w:rsidP="00E94886">
      <w:pPr>
        <w:pStyle w:val="BodyText"/>
        <w:spacing w:after="0" w:line="240" w:lineRule="auto"/>
        <w:rPr>
          <w:b/>
          <w:bCs/>
          <w:szCs w:val="28"/>
        </w:rPr>
      </w:pPr>
      <w:r w:rsidRPr="0093624A">
        <w:rPr>
          <w:b/>
          <w:bCs/>
          <w:szCs w:val="28"/>
        </w:rPr>
        <w:lastRenderedPageBreak/>
        <w:t>External assessments</w:t>
      </w:r>
    </w:p>
    <w:p w:rsidR="00E94886" w:rsidRPr="0093624A" w:rsidRDefault="00E94886" w:rsidP="00E94886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9275" w:type="dxa"/>
        <w:tblLayout w:type="fixed"/>
        <w:tblLook w:val="04A0"/>
      </w:tblPr>
      <w:tblGrid>
        <w:gridCol w:w="1008"/>
        <w:gridCol w:w="18"/>
        <w:gridCol w:w="5161"/>
        <w:gridCol w:w="3088"/>
      </w:tblGrid>
      <w:tr w:rsidR="00E94886" w:rsidRPr="0093624A" w:rsidTr="00EB0E53">
        <w:trPr>
          <w:trHeight w:val="316"/>
        </w:trPr>
        <w:tc>
          <w:tcPr>
            <w:tcW w:w="100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Comp. NO.</w:t>
            </w:r>
          </w:p>
        </w:tc>
        <w:tc>
          <w:tcPr>
            <w:tcW w:w="5179" w:type="dxa"/>
            <w:gridSpan w:val="2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ASSESSABLE OUTCOME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ASSESSMENT RESULT</w:t>
            </w:r>
          </w:p>
        </w:tc>
      </w:tr>
      <w:tr w:rsidR="00E94886" w:rsidRPr="0093624A" w:rsidTr="00EB0E53">
        <w:trPr>
          <w:trHeight w:val="319"/>
        </w:trPr>
        <w:tc>
          <w:tcPr>
            <w:tcW w:w="9275" w:type="dxa"/>
            <w:gridSpan w:val="4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GENERIC</w:t>
            </w:r>
          </w:p>
        </w:tc>
      </w:tr>
      <w:tr w:rsidR="00E94886" w:rsidRPr="0093624A" w:rsidTr="00EB0E53">
        <w:trPr>
          <w:trHeight w:val="636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Follow work ethics and identify necessary materials and tools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975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Apply professional knowledge &amp; technical knowledge while performing the task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Should be able to work effectively in team to deliver desired results at workplace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Maintain regularity at the workplace.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95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Able to work observing personal health, safety &amp; environmental protocol at Workshop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EB0E53">
        <w:trPr>
          <w:trHeight w:val="314"/>
        </w:trPr>
        <w:tc>
          <w:tcPr>
            <w:tcW w:w="9275" w:type="dxa"/>
            <w:gridSpan w:val="4"/>
          </w:tcPr>
          <w:p w:rsidR="00E94886" w:rsidRPr="0093624A" w:rsidRDefault="00E94886" w:rsidP="00EB0E53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SPECIFIC</w:t>
            </w:r>
          </w:p>
        </w:tc>
      </w:tr>
      <w:tr w:rsidR="00E94886" w:rsidRPr="0093624A" w:rsidTr="00265BF1">
        <w:trPr>
          <w:trHeight w:val="735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265BF1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  <w:vAlign w:val="center"/>
          </w:tcPr>
          <w:p w:rsidR="00E94886" w:rsidRPr="00AD5400" w:rsidRDefault="00265BF1" w:rsidP="00AD5400">
            <w:pPr>
              <w:spacing w:before="12" w:line="220" w:lineRule="exact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Basic Metal work</w:t>
            </w:r>
          </w:p>
        </w:tc>
        <w:tc>
          <w:tcPr>
            <w:tcW w:w="3088" w:type="dxa"/>
            <w:vAlign w:val="center"/>
          </w:tcPr>
          <w:p w:rsidR="00E94886" w:rsidRPr="0093624A" w:rsidRDefault="00265BF1" w:rsidP="00265BF1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265BF1" w:rsidRPr="0093624A" w:rsidTr="00265BF1">
        <w:trPr>
          <w:trHeight w:val="735"/>
        </w:trPr>
        <w:tc>
          <w:tcPr>
            <w:tcW w:w="1026" w:type="dxa"/>
            <w:gridSpan w:val="2"/>
            <w:vAlign w:val="center"/>
          </w:tcPr>
          <w:p w:rsidR="00265BF1" w:rsidRDefault="00265BF1" w:rsidP="00265BF1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  <w:vAlign w:val="center"/>
          </w:tcPr>
          <w:p w:rsidR="00265BF1" w:rsidRPr="00AD5400" w:rsidRDefault="00265BF1" w:rsidP="00AD5400">
            <w:pPr>
              <w:spacing w:before="12" w:line="220" w:lineRule="exact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GAS </w:t>
            </w: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Welding</w:t>
            </w:r>
          </w:p>
        </w:tc>
        <w:tc>
          <w:tcPr>
            <w:tcW w:w="3088" w:type="dxa"/>
            <w:vAlign w:val="center"/>
          </w:tcPr>
          <w:p w:rsidR="00265BF1" w:rsidRPr="0093624A" w:rsidRDefault="00265BF1" w:rsidP="00265BF1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E94886" w:rsidRPr="0093624A" w:rsidTr="00265BF1">
        <w:trPr>
          <w:trHeight w:val="495"/>
        </w:trPr>
        <w:tc>
          <w:tcPr>
            <w:tcW w:w="1026" w:type="dxa"/>
            <w:gridSpan w:val="2"/>
            <w:vAlign w:val="center"/>
          </w:tcPr>
          <w:p w:rsidR="00E94886" w:rsidRPr="0093624A" w:rsidRDefault="00265BF1" w:rsidP="00265BF1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61" w:type="dxa"/>
            <w:vAlign w:val="center"/>
          </w:tcPr>
          <w:p w:rsidR="00E94886" w:rsidRPr="0093624A" w:rsidRDefault="00265BF1" w:rsidP="00265BF1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6C2C13">
              <w:rPr>
                <w:rFonts w:ascii="Cambria" w:hAnsi="Cambria" w:cstheme="minorBidi"/>
                <w:bCs/>
                <w:color w:val="000000"/>
                <w:sz w:val="20"/>
                <w:szCs w:val="20"/>
              </w:rPr>
              <w:t>Fabrication of Steel</w:t>
            </w:r>
          </w:p>
        </w:tc>
        <w:tc>
          <w:tcPr>
            <w:tcW w:w="3088" w:type="dxa"/>
            <w:vAlign w:val="center"/>
          </w:tcPr>
          <w:p w:rsidR="00E94886" w:rsidRPr="0093624A" w:rsidRDefault="00265BF1" w:rsidP="00265BF1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94886" w:rsidRPr="00395D68" w:rsidTr="00EB0E53">
        <w:trPr>
          <w:trHeight w:val="278"/>
        </w:trPr>
        <w:tc>
          <w:tcPr>
            <w:tcW w:w="1026" w:type="dxa"/>
            <w:gridSpan w:val="2"/>
          </w:tcPr>
          <w:p w:rsidR="00E94886" w:rsidRPr="00395D68" w:rsidRDefault="00E94886" w:rsidP="00EB0E53">
            <w:pPr>
              <w:pStyle w:val="TableStyle1A"/>
              <w:rPr>
                <w:color w:val="auto"/>
              </w:rPr>
            </w:pPr>
          </w:p>
        </w:tc>
        <w:tc>
          <w:tcPr>
            <w:tcW w:w="5161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External Assessment Result</w:t>
            </w:r>
          </w:p>
        </w:tc>
        <w:tc>
          <w:tcPr>
            <w:tcW w:w="3088" w:type="dxa"/>
          </w:tcPr>
          <w:p w:rsidR="00E94886" w:rsidRPr="0093624A" w:rsidRDefault="00E94886" w:rsidP="00EB0E53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100</w:t>
            </w:r>
          </w:p>
        </w:tc>
      </w:tr>
    </w:tbl>
    <w:p w:rsidR="00E94886" w:rsidRDefault="00E94886" w:rsidP="00E94886">
      <w:pPr>
        <w:pStyle w:val="BodyText"/>
        <w:spacing w:after="0" w:line="240" w:lineRule="auto"/>
        <w:jc w:val="both"/>
        <w:rPr>
          <w:b/>
          <w:bCs/>
          <w:szCs w:val="28"/>
        </w:rPr>
      </w:pPr>
    </w:p>
    <w:p w:rsidR="00F74160" w:rsidRDefault="00E94886" w:rsidP="00F74160">
      <w:r>
        <w:rPr>
          <w:rFonts w:ascii="Verdana" w:hAnsi="Verdana" w:cs="Arial"/>
          <w:b/>
          <w:bCs/>
        </w:rPr>
        <w:br w:type="page"/>
      </w:r>
    </w:p>
    <w:p w:rsidR="00F74160" w:rsidRDefault="00F74160" w:rsidP="00F74160"/>
    <w:p w:rsidR="00E94886" w:rsidRDefault="00E94886" w:rsidP="00E94886">
      <w:pPr>
        <w:rPr>
          <w:rFonts w:ascii="Verdana" w:hAnsi="Verdana" w:cs="Arial"/>
          <w:b/>
          <w:bCs/>
        </w:rPr>
      </w:pPr>
    </w:p>
    <w:p w:rsidR="00E94886" w:rsidRPr="00B16C63" w:rsidRDefault="00E94886" w:rsidP="00E94886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EXAMINATION</w:t>
      </w:r>
    </w:p>
    <w:tbl>
      <w:tblPr>
        <w:tblStyle w:val="TableGrid"/>
        <w:tblW w:w="10094" w:type="dxa"/>
        <w:tblInd w:w="-176" w:type="dxa"/>
        <w:tblLayout w:type="fixed"/>
        <w:tblLook w:val="04A0"/>
      </w:tblPr>
      <w:tblGrid>
        <w:gridCol w:w="558"/>
        <w:gridCol w:w="806"/>
        <w:gridCol w:w="1614"/>
        <w:gridCol w:w="708"/>
        <w:gridCol w:w="709"/>
        <w:gridCol w:w="851"/>
        <w:gridCol w:w="992"/>
        <w:gridCol w:w="850"/>
        <w:gridCol w:w="709"/>
        <w:gridCol w:w="677"/>
        <w:gridCol w:w="720"/>
        <w:gridCol w:w="900"/>
      </w:tblGrid>
      <w:tr w:rsidR="00E94886" w:rsidRPr="004B0A2C" w:rsidTr="00EB0E53">
        <w:tc>
          <w:tcPr>
            <w:tcW w:w="558" w:type="dxa"/>
            <w:vMerge w:val="restart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06" w:type="dxa"/>
            <w:vMerge w:val="restart"/>
            <w:vAlign w:val="center"/>
          </w:tcPr>
          <w:p w:rsidR="00E94886" w:rsidRPr="004053E1" w:rsidRDefault="00E94886" w:rsidP="00EB0E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E94886" w:rsidRPr="004053E1" w:rsidRDefault="00E94886" w:rsidP="00EB0E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216" w:type="dxa"/>
            <w:gridSpan w:val="8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Examination Scheme</w:t>
            </w:r>
          </w:p>
        </w:tc>
        <w:tc>
          <w:tcPr>
            <w:tcW w:w="900" w:type="dxa"/>
            <w:vMerge w:val="restart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EB0E53">
        <w:trPr>
          <w:trHeight w:val="225"/>
        </w:trPr>
        <w:tc>
          <w:tcPr>
            <w:tcW w:w="558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2956" w:type="dxa"/>
            <w:gridSpan w:val="4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EB0E53">
        <w:trPr>
          <w:trHeight w:val="225"/>
        </w:trPr>
        <w:tc>
          <w:tcPr>
            <w:tcW w:w="558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843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1559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397" w:type="dxa"/>
            <w:gridSpan w:val="2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EB0E53">
        <w:tc>
          <w:tcPr>
            <w:tcW w:w="558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center"/>
          </w:tcPr>
          <w:p w:rsidR="00E94886" w:rsidRPr="004053E1" w:rsidRDefault="00225B8D" w:rsidP="00387AF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CCAWT-01</w:t>
            </w:r>
          </w:p>
        </w:tc>
        <w:tc>
          <w:tcPr>
            <w:tcW w:w="1614" w:type="dxa"/>
            <w:vAlign w:val="center"/>
          </w:tcPr>
          <w:p w:rsidR="00E94886" w:rsidRPr="004053E1" w:rsidRDefault="00735B5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Basic Metal work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-Theory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6" w:type="dxa"/>
            <w:vAlign w:val="center"/>
          </w:tcPr>
          <w:p w:rsidR="00E94886" w:rsidRPr="004053E1" w:rsidRDefault="00225B8D" w:rsidP="00225B8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CCAWT-02</w:t>
            </w:r>
          </w:p>
        </w:tc>
        <w:tc>
          <w:tcPr>
            <w:tcW w:w="1614" w:type="dxa"/>
          </w:tcPr>
          <w:p w:rsidR="00E94886" w:rsidRPr="004053E1" w:rsidRDefault="00735B5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Basic Metal work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6" w:type="dxa"/>
            <w:vAlign w:val="center"/>
          </w:tcPr>
          <w:p w:rsidR="00E94886" w:rsidRPr="004053E1" w:rsidRDefault="00225B8D" w:rsidP="00225B8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CCAWT-03</w:t>
            </w:r>
          </w:p>
        </w:tc>
        <w:tc>
          <w:tcPr>
            <w:tcW w:w="1614" w:type="dxa"/>
          </w:tcPr>
          <w:p w:rsidR="00E94886" w:rsidRPr="004053E1" w:rsidRDefault="00735B5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GAS </w:t>
            </w: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Welding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-Theory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4886" w:rsidTr="00EB0E53">
        <w:tc>
          <w:tcPr>
            <w:tcW w:w="55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6" w:type="dxa"/>
            <w:vAlign w:val="center"/>
          </w:tcPr>
          <w:p w:rsidR="00E94886" w:rsidRPr="004053E1" w:rsidRDefault="00225B8D" w:rsidP="00225B8D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CCAWT-04</w:t>
            </w:r>
          </w:p>
        </w:tc>
        <w:tc>
          <w:tcPr>
            <w:tcW w:w="1614" w:type="dxa"/>
          </w:tcPr>
          <w:p w:rsidR="00E94886" w:rsidRPr="004053E1" w:rsidRDefault="00735B5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GAS </w:t>
            </w: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Welding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328C7" w:rsidTr="00EB0E53">
        <w:tc>
          <w:tcPr>
            <w:tcW w:w="558" w:type="dxa"/>
            <w:vAlign w:val="center"/>
          </w:tcPr>
          <w:p w:rsidR="00A328C7" w:rsidRPr="004053E1" w:rsidRDefault="006579AD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6" w:type="dxa"/>
            <w:vAlign w:val="center"/>
          </w:tcPr>
          <w:p w:rsidR="00A328C7" w:rsidRPr="004053E1" w:rsidRDefault="00225B8D" w:rsidP="00A328C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CCAWT-05</w:t>
            </w:r>
          </w:p>
        </w:tc>
        <w:tc>
          <w:tcPr>
            <w:tcW w:w="1614" w:type="dxa"/>
          </w:tcPr>
          <w:p w:rsidR="00A328C7" w:rsidRPr="004053E1" w:rsidRDefault="00735B5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Fabrication of Steel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 Theory</w:t>
            </w:r>
          </w:p>
        </w:tc>
        <w:tc>
          <w:tcPr>
            <w:tcW w:w="708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A328C7" w:rsidTr="00EB0E53">
        <w:tc>
          <w:tcPr>
            <w:tcW w:w="558" w:type="dxa"/>
            <w:vAlign w:val="center"/>
          </w:tcPr>
          <w:p w:rsidR="00A328C7" w:rsidRPr="004053E1" w:rsidRDefault="006579AD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6" w:type="dxa"/>
            <w:vAlign w:val="center"/>
          </w:tcPr>
          <w:p w:rsidR="00A328C7" w:rsidRPr="004053E1" w:rsidRDefault="00225B8D" w:rsidP="00A328C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CCAWT-06</w:t>
            </w:r>
          </w:p>
        </w:tc>
        <w:tc>
          <w:tcPr>
            <w:tcW w:w="1614" w:type="dxa"/>
          </w:tcPr>
          <w:p w:rsidR="00A328C7" w:rsidRPr="004053E1" w:rsidRDefault="00735B5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C2C13">
              <w:rPr>
                <w:rFonts w:ascii="Cambria" w:hAnsi="Cambria"/>
                <w:bCs/>
                <w:color w:val="000000"/>
                <w:sz w:val="20"/>
                <w:szCs w:val="20"/>
              </w:rPr>
              <w:t>Fabrication of Steel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-Practical</w:t>
            </w:r>
          </w:p>
        </w:tc>
        <w:tc>
          <w:tcPr>
            <w:tcW w:w="708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A328C7" w:rsidRPr="004053E1" w:rsidRDefault="00A328C7" w:rsidP="00EC5E7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160ACF" w:rsidTr="00EB0E53">
        <w:tc>
          <w:tcPr>
            <w:tcW w:w="558" w:type="dxa"/>
            <w:vAlign w:val="center"/>
          </w:tcPr>
          <w:p w:rsidR="00160ACF" w:rsidRPr="004053E1" w:rsidRDefault="006579AD" w:rsidP="00160AC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160ACF" w:rsidRPr="004053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160ACF" w:rsidRPr="004053E1" w:rsidRDefault="00225B8D" w:rsidP="00160AC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CCAWT</w:t>
            </w:r>
            <w:r w:rsidR="00160ACF" w:rsidRPr="004053E1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1614" w:type="dxa"/>
          </w:tcPr>
          <w:p w:rsidR="00160ACF" w:rsidRPr="004053E1" w:rsidRDefault="00160ACF" w:rsidP="00EB0E5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eastAsia="Cambria"/>
              </w:rPr>
              <w:t>On Job Training</w:t>
            </w:r>
          </w:p>
        </w:tc>
        <w:tc>
          <w:tcPr>
            <w:tcW w:w="708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160ACF" w:rsidRPr="004053E1" w:rsidRDefault="00160ACF" w:rsidP="00EB0E5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:rsidR="00E94886" w:rsidRPr="00EF5FB9" w:rsidRDefault="00E94886" w:rsidP="00E94886">
      <w:pPr>
        <w:spacing w:line="480" w:lineRule="auto"/>
        <w:jc w:val="both"/>
        <w:rPr>
          <w:rFonts w:ascii="Calibri" w:eastAsia="Calibri" w:hAnsi="Calibri" w:cs="Calibri"/>
          <w:bCs/>
          <w:color w:val="000000"/>
        </w:rPr>
      </w:pPr>
    </w:p>
    <w:p w:rsidR="00E94886" w:rsidRPr="0093624A" w:rsidRDefault="00E94886" w:rsidP="00E94886">
      <w:pPr>
        <w:pStyle w:val="BodyText"/>
        <w:spacing w:after="0" w:line="240" w:lineRule="auto"/>
        <w:jc w:val="both"/>
        <w:rPr>
          <w:b/>
          <w:bCs/>
          <w:szCs w:val="28"/>
        </w:rPr>
      </w:pPr>
      <w:r w:rsidRPr="0093624A">
        <w:rPr>
          <w:b/>
          <w:bCs/>
          <w:szCs w:val="28"/>
        </w:rPr>
        <w:t>Evidence of level</w:t>
      </w:r>
    </w:p>
    <w:tbl>
      <w:tblPr>
        <w:tblStyle w:val="TableGrid"/>
        <w:tblW w:w="0" w:type="auto"/>
        <w:tblLook w:val="04A0"/>
      </w:tblPr>
      <w:tblGrid>
        <w:gridCol w:w="1143"/>
        <w:gridCol w:w="1451"/>
        <w:gridCol w:w="1744"/>
        <w:gridCol w:w="1733"/>
        <w:gridCol w:w="1637"/>
        <w:gridCol w:w="1537"/>
      </w:tblGrid>
      <w:tr w:rsidR="00E94886" w:rsidTr="00EB0E53">
        <w:tc>
          <w:tcPr>
            <w:tcW w:w="1143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LEVEL</w:t>
            </w:r>
          </w:p>
        </w:tc>
        <w:tc>
          <w:tcPr>
            <w:tcW w:w="1451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Process required</w:t>
            </w:r>
          </w:p>
        </w:tc>
        <w:tc>
          <w:tcPr>
            <w:tcW w:w="1744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knowledge</w:t>
            </w:r>
          </w:p>
        </w:tc>
        <w:tc>
          <w:tcPr>
            <w:tcW w:w="1733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skill</w:t>
            </w:r>
          </w:p>
        </w:tc>
        <w:tc>
          <w:tcPr>
            <w:tcW w:w="1637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Core skill</w:t>
            </w:r>
          </w:p>
        </w:tc>
        <w:tc>
          <w:tcPr>
            <w:tcW w:w="1537" w:type="dxa"/>
            <w:vAlign w:val="center"/>
          </w:tcPr>
          <w:p w:rsidR="00E94886" w:rsidRPr="0093624A" w:rsidRDefault="00E94886" w:rsidP="00EB0E53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Responsibility</w:t>
            </w:r>
          </w:p>
        </w:tc>
      </w:tr>
      <w:tr w:rsidR="004E6706" w:rsidTr="00EB0E53">
        <w:tc>
          <w:tcPr>
            <w:tcW w:w="1143" w:type="dxa"/>
            <w:vMerge w:val="restart"/>
          </w:tcPr>
          <w:p w:rsidR="004E6706" w:rsidRPr="0093624A" w:rsidRDefault="004E6706" w:rsidP="00EB0E53">
            <w:pPr>
              <w:pStyle w:val="BodyText"/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4E6706" w:rsidRPr="0093624A" w:rsidRDefault="004E6706" w:rsidP="00EB0E53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451" w:type="dxa"/>
          </w:tcPr>
          <w:p w:rsidR="004E6706" w:rsidRPr="0093624A" w:rsidRDefault="004E6706" w:rsidP="00EC5E75">
            <w:pPr>
              <w:pStyle w:val="NoSpacing"/>
              <w:rPr>
                <w:szCs w:val="28"/>
              </w:rPr>
            </w:pPr>
            <w:r w:rsidRPr="00DA3BF4">
              <w:rPr>
                <w:rFonts w:eastAsia="Arial Black"/>
              </w:rPr>
              <w:t>Work in familiar, predictable, routine, situation of clear choice.</w:t>
            </w:r>
          </w:p>
        </w:tc>
        <w:tc>
          <w:tcPr>
            <w:tcW w:w="1744" w:type="dxa"/>
          </w:tcPr>
          <w:p w:rsidR="004E6706" w:rsidRPr="0093624A" w:rsidRDefault="004E6706" w:rsidP="00EC5E75">
            <w:pPr>
              <w:pStyle w:val="NoSpacing"/>
              <w:rPr>
                <w:szCs w:val="28"/>
              </w:rPr>
            </w:pPr>
            <w:r w:rsidRPr="00DA3BF4">
              <w:rPr>
                <w:rFonts w:eastAsia="Arial Black"/>
              </w:rPr>
              <w:t>Factual knowledge of field of knowledge or study.</w:t>
            </w:r>
          </w:p>
        </w:tc>
        <w:tc>
          <w:tcPr>
            <w:tcW w:w="1733" w:type="dxa"/>
          </w:tcPr>
          <w:p w:rsidR="004E6706" w:rsidRPr="0093624A" w:rsidRDefault="004E6706" w:rsidP="00EC5E75">
            <w:pPr>
              <w:pStyle w:val="NoSpacing"/>
              <w:rPr>
                <w:szCs w:val="28"/>
              </w:rPr>
            </w:pPr>
            <w:r w:rsidRPr="0066455A">
              <w:rPr>
                <w:rFonts w:eastAsia="Arial Black"/>
              </w:rPr>
              <w:t>Recall and demonstrate practical skill, routine and repetitive in narrow range of application, using appropriate rule and tool, using quality concepts.</w:t>
            </w:r>
          </w:p>
        </w:tc>
        <w:tc>
          <w:tcPr>
            <w:tcW w:w="1637" w:type="dxa"/>
          </w:tcPr>
          <w:p w:rsidR="004E6706" w:rsidRPr="001E7A01" w:rsidRDefault="004E6706" w:rsidP="00EC5E75">
            <w:pPr>
              <w:pStyle w:val="NoSpacing"/>
              <w:rPr>
                <w:szCs w:val="28"/>
              </w:rPr>
            </w:pPr>
            <w:r w:rsidRPr="001E7A01">
              <w:t>Language to communicate written or oral, with required clarity, skill to basic arithmetic and algebraic principles, basic understanding of social political and natural environment.</w:t>
            </w:r>
          </w:p>
        </w:tc>
        <w:tc>
          <w:tcPr>
            <w:tcW w:w="1537" w:type="dxa"/>
          </w:tcPr>
          <w:p w:rsidR="004E6706" w:rsidRPr="0093624A" w:rsidRDefault="004E6706" w:rsidP="00EC5E75">
            <w:pPr>
              <w:pStyle w:val="NoSpacing"/>
              <w:rPr>
                <w:szCs w:val="28"/>
              </w:rPr>
            </w:pPr>
            <w:r w:rsidRPr="0040715A">
              <w:t>Responsibility for own work and learning.</w:t>
            </w:r>
          </w:p>
        </w:tc>
      </w:tr>
      <w:tr w:rsidR="004E6706" w:rsidTr="00EB0E53">
        <w:tc>
          <w:tcPr>
            <w:tcW w:w="1143" w:type="dxa"/>
            <w:vMerge/>
          </w:tcPr>
          <w:p w:rsidR="004E6706" w:rsidRPr="0093624A" w:rsidRDefault="004E6706" w:rsidP="00EB0E53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451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744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733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637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  <w:tc>
          <w:tcPr>
            <w:tcW w:w="1537" w:type="dxa"/>
          </w:tcPr>
          <w:p w:rsidR="004E6706" w:rsidRPr="007847DA" w:rsidRDefault="004E670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Level-4</w:t>
            </w:r>
          </w:p>
        </w:tc>
      </w:tr>
    </w:tbl>
    <w:p w:rsidR="00E94886" w:rsidRDefault="00E94886" w:rsidP="00E94886">
      <w:pPr>
        <w:pStyle w:val="Body"/>
      </w:pPr>
    </w:p>
    <w:p w:rsidR="00E94886" w:rsidRDefault="00E94886" w:rsidP="00E94886">
      <w:pPr>
        <w:rPr>
          <w:szCs w:val="28"/>
        </w:rPr>
      </w:pPr>
    </w:p>
    <w:p w:rsidR="008B0A93" w:rsidRDefault="008B0A93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Default="00C71966" w:rsidP="009D1A8B">
      <w:pPr>
        <w:rPr>
          <w:rFonts w:eastAsia="Cambria"/>
          <w:b/>
          <w:spacing w:val="1"/>
          <w:w w:val="99"/>
          <w:sz w:val="24"/>
          <w:szCs w:val="24"/>
        </w:rPr>
      </w:pPr>
    </w:p>
    <w:sectPr w:rsidR="00C71966" w:rsidSect="00CE705B">
      <w:headerReference w:type="default" r:id="rId10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AF" w:rsidRDefault="001333AF">
      <w:r>
        <w:separator/>
      </w:r>
    </w:p>
  </w:endnote>
  <w:endnote w:type="continuationSeparator" w:id="1">
    <w:p w:rsidR="001333AF" w:rsidRDefault="0013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AF" w:rsidRDefault="001333AF">
      <w:r>
        <w:separator/>
      </w:r>
    </w:p>
  </w:footnote>
  <w:footnote w:type="continuationSeparator" w:id="1">
    <w:p w:rsidR="001333AF" w:rsidRDefault="00133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B4" w:rsidRDefault="00FC4AB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F7E22"/>
    <w:multiLevelType w:val="hybridMultilevel"/>
    <w:tmpl w:val="770A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39A"/>
    <w:multiLevelType w:val="hybridMultilevel"/>
    <w:tmpl w:val="BCA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73D1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1872"/>
    <w:multiLevelType w:val="hybridMultilevel"/>
    <w:tmpl w:val="085A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6"/>
  </w:num>
  <w:num w:numId="13">
    <w:abstractNumId w:val="10"/>
  </w:num>
  <w:num w:numId="14">
    <w:abstractNumId w:val="9"/>
  </w:num>
  <w:num w:numId="15">
    <w:abstractNumId w:val="19"/>
  </w:num>
  <w:num w:numId="16">
    <w:abstractNumId w:val="17"/>
  </w:num>
  <w:num w:numId="17">
    <w:abstractNumId w:val="4"/>
  </w:num>
  <w:num w:numId="18">
    <w:abstractNumId w:val="12"/>
  </w:num>
  <w:num w:numId="19">
    <w:abstractNumId w:val="3"/>
  </w:num>
  <w:num w:numId="2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AB1172"/>
    <w:rsid w:val="000019BD"/>
    <w:rsid w:val="00002C73"/>
    <w:rsid w:val="00002FA4"/>
    <w:rsid w:val="0000421A"/>
    <w:rsid w:val="00006C2D"/>
    <w:rsid w:val="00012858"/>
    <w:rsid w:val="000131FA"/>
    <w:rsid w:val="00014CB4"/>
    <w:rsid w:val="00015FE3"/>
    <w:rsid w:val="00017D63"/>
    <w:rsid w:val="00021201"/>
    <w:rsid w:val="00022441"/>
    <w:rsid w:val="0002301C"/>
    <w:rsid w:val="000273DC"/>
    <w:rsid w:val="000306BE"/>
    <w:rsid w:val="00030C60"/>
    <w:rsid w:val="000354E0"/>
    <w:rsid w:val="000364C9"/>
    <w:rsid w:val="00042BBB"/>
    <w:rsid w:val="000450BD"/>
    <w:rsid w:val="00047832"/>
    <w:rsid w:val="000479F7"/>
    <w:rsid w:val="00047DDB"/>
    <w:rsid w:val="0005017B"/>
    <w:rsid w:val="00053FFA"/>
    <w:rsid w:val="00055008"/>
    <w:rsid w:val="00055389"/>
    <w:rsid w:val="00055FA5"/>
    <w:rsid w:val="0006029F"/>
    <w:rsid w:val="000611A9"/>
    <w:rsid w:val="0006267E"/>
    <w:rsid w:val="00064850"/>
    <w:rsid w:val="00065110"/>
    <w:rsid w:val="0006654B"/>
    <w:rsid w:val="00067583"/>
    <w:rsid w:val="0007003D"/>
    <w:rsid w:val="00073E6C"/>
    <w:rsid w:val="0007497E"/>
    <w:rsid w:val="0007546C"/>
    <w:rsid w:val="00083FB8"/>
    <w:rsid w:val="00084133"/>
    <w:rsid w:val="00085A55"/>
    <w:rsid w:val="0008761E"/>
    <w:rsid w:val="00091376"/>
    <w:rsid w:val="000956BF"/>
    <w:rsid w:val="00095AE0"/>
    <w:rsid w:val="000A0F1C"/>
    <w:rsid w:val="000A3043"/>
    <w:rsid w:val="000A5B82"/>
    <w:rsid w:val="000B4985"/>
    <w:rsid w:val="000C1676"/>
    <w:rsid w:val="000C4711"/>
    <w:rsid w:val="000C796C"/>
    <w:rsid w:val="000C7AEA"/>
    <w:rsid w:val="000D0930"/>
    <w:rsid w:val="000D0F3B"/>
    <w:rsid w:val="000D279B"/>
    <w:rsid w:val="000D560A"/>
    <w:rsid w:val="000E5F16"/>
    <w:rsid w:val="000E74C5"/>
    <w:rsid w:val="000F43F5"/>
    <w:rsid w:val="000F48A2"/>
    <w:rsid w:val="000F5F23"/>
    <w:rsid w:val="0010050C"/>
    <w:rsid w:val="00104495"/>
    <w:rsid w:val="00105DDD"/>
    <w:rsid w:val="001060BB"/>
    <w:rsid w:val="00110BBD"/>
    <w:rsid w:val="00115357"/>
    <w:rsid w:val="0011606D"/>
    <w:rsid w:val="0011740A"/>
    <w:rsid w:val="00126D90"/>
    <w:rsid w:val="00130FC2"/>
    <w:rsid w:val="00132619"/>
    <w:rsid w:val="001333AF"/>
    <w:rsid w:val="001335DA"/>
    <w:rsid w:val="00133A0B"/>
    <w:rsid w:val="00134006"/>
    <w:rsid w:val="001353A4"/>
    <w:rsid w:val="00141155"/>
    <w:rsid w:val="00143B5D"/>
    <w:rsid w:val="00144751"/>
    <w:rsid w:val="0014578A"/>
    <w:rsid w:val="00146FB3"/>
    <w:rsid w:val="001505BF"/>
    <w:rsid w:val="00152843"/>
    <w:rsid w:val="00153D6B"/>
    <w:rsid w:val="00154715"/>
    <w:rsid w:val="00154F11"/>
    <w:rsid w:val="00156EB1"/>
    <w:rsid w:val="001579C4"/>
    <w:rsid w:val="00160ACF"/>
    <w:rsid w:val="00160D5B"/>
    <w:rsid w:val="001657FA"/>
    <w:rsid w:val="00170DFB"/>
    <w:rsid w:val="00172D25"/>
    <w:rsid w:val="0018235D"/>
    <w:rsid w:val="0018455F"/>
    <w:rsid w:val="001845DE"/>
    <w:rsid w:val="0018569E"/>
    <w:rsid w:val="00185DE0"/>
    <w:rsid w:val="0018639C"/>
    <w:rsid w:val="00186ABA"/>
    <w:rsid w:val="001915BA"/>
    <w:rsid w:val="00191CE3"/>
    <w:rsid w:val="00194736"/>
    <w:rsid w:val="00194C52"/>
    <w:rsid w:val="0019797E"/>
    <w:rsid w:val="001A0704"/>
    <w:rsid w:val="001A1056"/>
    <w:rsid w:val="001A27A1"/>
    <w:rsid w:val="001A3424"/>
    <w:rsid w:val="001A7733"/>
    <w:rsid w:val="001B0097"/>
    <w:rsid w:val="001B00D0"/>
    <w:rsid w:val="001B19E9"/>
    <w:rsid w:val="001B41BD"/>
    <w:rsid w:val="001B5BEE"/>
    <w:rsid w:val="001C0967"/>
    <w:rsid w:val="001C35B3"/>
    <w:rsid w:val="001C50E6"/>
    <w:rsid w:val="001C5B6E"/>
    <w:rsid w:val="001D604B"/>
    <w:rsid w:val="001E41F6"/>
    <w:rsid w:val="001E45AD"/>
    <w:rsid w:val="001E4890"/>
    <w:rsid w:val="001E4A83"/>
    <w:rsid w:val="001E50C9"/>
    <w:rsid w:val="001E79B3"/>
    <w:rsid w:val="001F4717"/>
    <w:rsid w:val="001F4F74"/>
    <w:rsid w:val="001F5D02"/>
    <w:rsid w:val="00213721"/>
    <w:rsid w:val="0022006E"/>
    <w:rsid w:val="00220F1E"/>
    <w:rsid w:val="002232BD"/>
    <w:rsid w:val="00223903"/>
    <w:rsid w:val="00224E42"/>
    <w:rsid w:val="00225B8D"/>
    <w:rsid w:val="00227B1F"/>
    <w:rsid w:val="00233932"/>
    <w:rsid w:val="00237C59"/>
    <w:rsid w:val="002408C9"/>
    <w:rsid w:val="00240A6E"/>
    <w:rsid w:val="00242F35"/>
    <w:rsid w:val="00243A0A"/>
    <w:rsid w:val="00244A99"/>
    <w:rsid w:val="00245F00"/>
    <w:rsid w:val="002506E8"/>
    <w:rsid w:val="00253441"/>
    <w:rsid w:val="00255108"/>
    <w:rsid w:val="002571DC"/>
    <w:rsid w:val="00261788"/>
    <w:rsid w:val="00262582"/>
    <w:rsid w:val="00264F7D"/>
    <w:rsid w:val="002659C3"/>
    <w:rsid w:val="00265BF1"/>
    <w:rsid w:val="002666CA"/>
    <w:rsid w:val="002740FB"/>
    <w:rsid w:val="002825ED"/>
    <w:rsid w:val="00283659"/>
    <w:rsid w:val="00295C53"/>
    <w:rsid w:val="0029778F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C0B61"/>
    <w:rsid w:val="002C15AE"/>
    <w:rsid w:val="002C2361"/>
    <w:rsid w:val="002C3752"/>
    <w:rsid w:val="002D3E90"/>
    <w:rsid w:val="002D754F"/>
    <w:rsid w:val="002D7DEC"/>
    <w:rsid w:val="002E215E"/>
    <w:rsid w:val="002E26E0"/>
    <w:rsid w:val="002E35BD"/>
    <w:rsid w:val="002E47F7"/>
    <w:rsid w:val="002F3952"/>
    <w:rsid w:val="002F5695"/>
    <w:rsid w:val="002F69EC"/>
    <w:rsid w:val="002F7B98"/>
    <w:rsid w:val="003005D0"/>
    <w:rsid w:val="003008AA"/>
    <w:rsid w:val="00306E2C"/>
    <w:rsid w:val="00310A1E"/>
    <w:rsid w:val="00311850"/>
    <w:rsid w:val="00313A65"/>
    <w:rsid w:val="0032102C"/>
    <w:rsid w:val="003230E6"/>
    <w:rsid w:val="003353D2"/>
    <w:rsid w:val="00340DC1"/>
    <w:rsid w:val="003413B9"/>
    <w:rsid w:val="00347C4C"/>
    <w:rsid w:val="00364E7C"/>
    <w:rsid w:val="003676F3"/>
    <w:rsid w:val="00372405"/>
    <w:rsid w:val="00374001"/>
    <w:rsid w:val="003755AE"/>
    <w:rsid w:val="003757F4"/>
    <w:rsid w:val="00375E5A"/>
    <w:rsid w:val="003763A1"/>
    <w:rsid w:val="00382E25"/>
    <w:rsid w:val="00384138"/>
    <w:rsid w:val="00384ABD"/>
    <w:rsid w:val="00385B73"/>
    <w:rsid w:val="00387AF4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98"/>
    <w:rsid w:val="003A621D"/>
    <w:rsid w:val="003B4E55"/>
    <w:rsid w:val="003B571C"/>
    <w:rsid w:val="003B5D81"/>
    <w:rsid w:val="003B731E"/>
    <w:rsid w:val="003C1DFD"/>
    <w:rsid w:val="003C30EC"/>
    <w:rsid w:val="003C3E71"/>
    <w:rsid w:val="003C6C23"/>
    <w:rsid w:val="003D1D7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5EF"/>
    <w:rsid w:val="00422910"/>
    <w:rsid w:val="0042321A"/>
    <w:rsid w:val="00427052"/>
    <w:rsid w:val="00430262"/>
    <w:rsid w:val="00432404"/>
    <w:rsid w:val="00433CE0"/>
    <w:rsid w:val="004347E8"/>
    <w:rsid w:val="00434E46"/>
    <w:rsid w:val="00436EA4"/>
    <w:rsid w:val="0043734E"/>
    <w:rsid w:val="0043741F"/>
    <w:rsid w:val="00441C2A"/>
    <w:rsid w:val="0044206A"/>
    <w:rsid w:val="004425BA"/>
    <w:rsid w:val="00444CBD"/>
    <w:rsid w:val="00450284"/>
    <w:rsid w:val="0045135E"/>
    <w:rsid w:val="004618AB"/>
    <w:rsid w:val="00463D29"/>
    <w:rsid w:val="00466EED"/>
    <w:rsid w:val="00467DB2"/>
    <w:rsid w:val="00471141"/>
    <w:rsid w:val="004751FC"/>
    <w:rsid w:val="00484645"/>
    <w:rsid w:val="00487194"/>
    <w:rsid w:val="00487EE7"/>
    <w:rsid w:val="00491621"/>
    <w:rsid w:val="004970D7"/>
    <w:rsid w:val="004971AA"/>
    <w:rsid w:val="004A12EA"/>
    <w:rsid w:val="004A7B52"/>
    <w:rsid w:val="004B1C62"/>
    <w:rsid w:val="004B2E2A"/>
    <w:rsid w:val="004B40E7"/>
    <w:rsid w:val="004B4FBA"/>
    <w:rsid w:val="004B7E5A"/>
    <w:rsid w:val="004C18B5"/>
    <w:rsid w:val="004C360B"/>
    <w:rsid w:val="004C488B"/>
    <w:rsid w:val="004C49BE"/>
    <w:rsid w:val="004C5EA5"/>
    <w:rsid w:val="004D1E0C"/>
    <w:rsid w:val="004D22DA"/>
    <w:rsid w:val="004D572B"/>
    <w:rsid w:val="004D5F2D"/>
    <w:rsid w:val="004E15A8"/>
    <w:rsid w:val="004E1DBB"/>
    <w:rsid w:val="004E3902"/>
    <w:rsid w:val="004E40ED"/>
    <w:rsid w:val="004E5D1F"/>
    <w:rsid w:val="004E6706"/>
    <w:rsid w:val="004F0BD3"/>
    <w:rsid w:val="004F1DD6"/>
    <w:rsid w:val="004F2D75"/>
    <w:rsid w:val="004F5331"/>
    <w:rsid w:val="004F5432"/>
    <w:rsid w:val="00503A34"/>
    <w:rsid w:val="00503A92"/>
    <w:rsid w:val="00503C29"/>
    <w:rsid w:val="00503F37"/>
    <w:rsid w:val="00504867"/>
    <w:rsid w:val="00506FA2"/>
    <w:rsid w:val="00507843"/>
    <w:rsid w:val="00507994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20B4"/>
    <w:rsid w:val="00524F72"/>
    <w:rsid w:val="00525E28"/>
    <w:rsid w:val="00525F46"/>
    <w:rsid w:val="00531B63"/>
    <w:rsid w:val="0053522F"/>
    <w:rsid w:val="00535683"/>
    <w:rsid w:val="005373FA"/>
    <w:rsid w:val="0054060B"/>
    <w:rsid w:val="00541722"/>
    <w:rsid w:val="005429EE"/>
    <w:rsid w:val="00543179"/>
    <w:rsid w:val="00543FD9"/>
    <w:rsid w:val="00547BF5"/>
    <w:rsid w:val="005510E2"/>
    <w:rsid w:val="005512DF"/>
    <w:rsid w:val="00551AB1"/>
    <w:rsid w:val="00551CAB"/>
    <w:rsid w:val="005545F3"/>
    <w:rsid w:val="00554ECD"/>
    <w:rsid w:val="005558EC"/>
    <w:rsid w:val="0055712A"/>
    <w:rsid w:val="00570A29"/>
    <w:rsid w:val="00571468"/>
    <w:rsid w:val="005716B3"/>
    <w:rsid w:val="0057403F"/>
    <w:rsid w:val="005758F6"/>
    <w:rsid w:val="00577B70"/>
    <w:rsid w:val="00577FB4"/>
    <w:rsid w:val="00583734"/>
    <w:rsid w:val="00584E52"/>
    <w:rsid w:val="0058769B"/>
    <w:rsid w:val="00590320"/>
    <w:rsid w:val="00596E4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2F15"/>
    <w:rsid w:val="005C6738"/>
    <w:rsid w:val="005C7F9D"/>
    <w:rsid w:val="005D2827"/>
    <w:rsid w:val="005D335A"/>
    <w:rsid w:val="005D3748"/>
    <w:rsid w:val="005D47DA"/>
    <w:rsid w:val="005D6750"/>
    <w:rsid w:val="005D6AD8"/>
    <w:rsid w:val="005E132F"/>
    <w:rsid w:val="005E53A5"/>
    <w:rsid w:val="005E6D6C"/>
    <w:rsid w:val="005F346D"/>
    <w:rsid w:val="005F4934"/>
    <w:rsid w:val="005F4EB3"/>
    <w:rsid w:val="005F6740"/>
    <w:rsid w:val="006009CA"/>
    <w:rsid w:val="00605BD6"/>
    <w:rsid w:val="0060622F"/>
    <w:rsid w:val="00607116"/>
    <w:rsid w:val="00614D17"/>
    <w:rsid w:val="00616AEE"/>
    <w:rsid w:val="00621066"/>
    <w:rsid w:val="00621529"/>
    <w:rsid w:val="006248FA"/>
    <w:rsid w:val="00625064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79AD"/>
    <w:rsid w:val="00660122"/>
    <w:rsid w:val="00660279"/>
    <w:rsid w:val="00660DE4"/>
    <w:rsid w:val="00673E10"/>
    <w:rsid w:val="006777FE"/>
    <w:rsid w:val="0068293F"/>
    <w:rsid w:val="00684F12"/>
    <w:rsid w:val="00692F77"/>
    <w:rsid w:val="006A3908"/>
    <w:rsid w:val="006A74B4"/>
    <w:rsid w:val="006A7FDF"/>
    <w:rsid w:val="006B0253"/>
    <w:rsid w:val="006B10B0"/>
    <w:rsid w:val="006B1B43"/>
    <w:rsid w:val="006B36FF"/>
    <w:rsid w:val="006B78F4"/>
    <w:rsid w:val="006C0750"/>
    <w:rsid w:val="006C0CDB"/>
    <w:rsid w:val="006C2C13"/>
    <w:rsid w:val="006C2EF7"/>
    <w:rsid w:val="006C3F7B"/>
    <w:rsid w:val="006C428F"/>
    <w:rsid w:val="006C7DF6"/>
    <w:rsid w:val="006D30CE"/>
    <w:rsid w:val="006D51E1"/>
    <w:rsid w:val="006D5239"/>
    <w:rsid w:val="006D5833"/>
    <w:rsid w:val="006D73DD"/>
    <w:rsid w:val="006E5E90"/>
    <w:rsid w:val="006E7723"/>
    <w:rsid w:val="006F0CE4"/>
    <w:rsid w:val="006F2241"/>
    <w:rsid w:val="006F5BEA"/>
    <w:rsid w:val="007037A5"/>
    <w:rsid w:val="007048AA"/>
    <w:rsid w:val="0070618E"/>
    <w:rsid w:val="007066EF"/>
    <w:rsid w:val="00713691"/>
    <w:rsid w:val="00713CA9"/>
    <w:rsid w:val="007150C5"/>
    <w:rsid w:val="0071693A"/>
    <w:rsid w:val="0072205F"/>
    <w:rsid w:val="00722D15"/>
    <w:rsid w:val="007255EC"/>
    <w:rsid w:val="00727B7A"/>
    <w:rsid w:val="00731905"/>
    <w:rsid w:val="00731B8B"/>
    <w:rsid w:val="00733ECA"/>
    <w:rsid w:val="00734E5C"/>
    <w:rsid w:val="00735B5F"/>
    <w:rsid w:val="00735E12"/>
    <w:rsid w:val="007364B6"/>
    <w:rsid w:val="00737616"/>
    <w:rsid w:val="007408D3"/>
    <w:rsid w:val="00741407"/>
    <w:rsid w:val="007414E8"/>
    <w:rsid w:val="0074319E"/>
    <w:rsid w:val="0074442A"/>
    <w:rsid w:val="00752120"/>
    <w:rsid w:val="00754F53"/>
    <w:rsid w:val="007570B3"/>
    <w:rsid w:val="00757A2C"/>
    <w:rsid w:val="00757B7C"/>
    <w:rsid w:val="00763813"/>
    <w:rsid w:val="00763FDA"/>
    <w:rsid w:val="00765003"/>
    <w:rsid w:val="007650D4"/>
    <w:rsid w:val="0076578D"/>
    <w:rsid w:val="00767876"/>
    <w:rsid w:val="007730BD"/>
    <w:rsid w:val="00774006"/>
    <w:rsid w:val="007832D7"/>
    <w:rsid w:val="00784864"/>
    <w:rsid w:val="0078656E"/>
    <w:rsid w:val="007907DD"/>
    <w:rsid w:val="00791D35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3ADE"/>
    <w:rsid w:val="007D3F56"/>
    <w:rsid w:val="007D6E85"/>
    <w:rsid w:val="007D6E9D"/>
    <w:rsid w:val="007E28BC"/>
    <w:rsid w:val="007E7973"/>
    <w:rsid w:val="007F194B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5E53"/>
    <w:rsid w:val="00825F62"/>
    <w:rsid w:val="00830962"/>
    <w:rsid w:val="0083773C"/>
    <w:rsid w:val="00840CB1"/>
    <w:rsid w:val="008429AD"/>
    <w:rsid w:val="00843D9C"/>
    <w:rsid w:val="008444B0"/>
    <w:rsid w:val="0084499D"/>
    <w:rsid w:val="00845208"/>
    <w:rsid w:val="0084685A"/>
    <w:rsid w:val="008520BB"/>
    <w:rsid w:val="008550D5"/>
    <w:rsid w:val="00855476"/>
    <w:rsid w:val="00855D6D"/>
    <w:rsid w:val="008566D0"/>
    <w:rsid w:val="008609F7"/>
    <w:rsid w:val="008636B1"/>
    <w:rsid w:val="00865F62"/>
    <w:rsid w:val="00866400"/>
    <w:rsid w:val="00874678"/>
    <w:rsid w:val="00875389"/>
    <w:rsid w:val="0087646A"/>
    <w:rsid w:val="00876755"/>
    <w:rsid w:val="00877309"/>
    <w:rsid w:val="00882FA9"/>
    <w:rsid w:val="008836F1"/>
    <w:rsid w:val="00884A18"/>
    <w:rsid w:val="00885866"/>
    <w:rsid w:val="0089160B"/>
    <w:rsid w:val="00896892"/>
    <w:rsid w:val="008A0B8D"/>
    <w:rsid w:val="008A10BA"/>
    <w:rsid w:val="008A45B1"/>
    <w:rsid w:val="008A4C70"/>
    <w:rsid w:val="008A4E18"/>
    <w:rsid w:val="008A6E30"/>
    <w:rsid w:val="008A76BC"/>
    <w:rsid w:val="008B0A93"/>
    <w:rsid w:val="008B149B"/>
    <w:rsid w:val="008B23A9"/>
    <w:rsid w:val="008B25C0"/>
    <w:rsid w:val="008B4B98"/>
    <w:rsid w:val="008B5E74"/>
    <w:rsid w:val="008B60CD"/>
    <w:rsid w:val="008C196B"/>
    <w:rsid w:val="008C1A11"/>
    <w:rsid w:val="008C1FA8"/>
    <w:rsid w:val="008C26F9"/>
    <w:rsid w:val="008C4588"/>
    <w:rsid w:val="008C5575"/>
    <w:rsid w:val="008D006F"/>
    <w:rsid w:val="008D3C1D"/>
    <w:rsid w:val="008E2B93"/>
    <w:rsid w:val="008E3A40"/>
    <w:rsid w:val="008F255A"/>
    <w:rsid w:val="008F3B22"/>
    <w:rsid w:val="008F6418"/>
    <w:rsid w:val="0090041B"/>
    <w:rsid w:val="009021FF"/>
    <w:rsid w:val="009026E3"/>
    <w:rsid w:val="00902DFF"/>
    <w:rsid w:val="0090349B"/>
    <w:rsid w:val="009038CF"/>
    <w:rsid w:val="00904664"/>
    <w:rsid w:val="0091016F"/>
    <w:rsid w:val="00910BAA"/>
    <w:rsid w:val="00915162"/>
    <w:rsid w:val="009155C5"/>
    <w:rsid w:val="00915BF2"/>
    <w:rsid w:val="00916BC0"/>
    <w:rsid w:val="00921FAA"/>
    <w:rsid w:val="00922C4F"/>
    <w:rsid w:val="00924A56"/>
    <w:rsid w:val="00925935"/>
    <w:rsid w:val="00927A4A"/>
    <w:rsid w:val="0093217E"/>
    <w:rsid w:val="009327D6"/>
    <w:rsid w:val="009343F4"/>
    <w:rsid w:val="00937F5B"/>
    <w:rsid w:val="009419BE"/>
    <w:rsid w:val="00942CBE"/>
    <w:rsid w:val="00943B9E"/>
    <w:rsid w:val="009446CC"/>
    <w:rsid w:val="009467EA"/>
    <w:rsid w:val="00947804"/>
    <w:rsid w:val="00950B5D"/>
    <w:rsid w:val="00952DFC"/>
    <w:rsid w:val="00956900"/>
    <w:rsid w:val="00963EBD"/>
    <w:rsid w:val="00964E89"/>
    <w:rsid w:val="00965096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129A"/>
    <w:rsid w:val="00982C92"/>
    <w:rsid w:val="0098352A"/>
    <w:rsid w:val="00983B31"/>
    <w:rsid w:val="00986382"/>
    <w:rsid w:val="00986E23"/>
    <w:rsid w:val="00993DBA"/>
    <w:rsid w:val="009A0994"/>
    <w:rsid w:val="009A2A61"/>
    <w:rsid w:val="009A4633"/>
    <w:rsid w:val="009B2E8F"/>
    <w:rsid w:val="009B4956"/>
    <w:rsid w:val="009B781E"/>
    <w:rsid w:val="009C231A"/>
    <w:rsid w:val="009C2939"/>
    <w:rsid w:val="009C7165"/>
    <w:rsid w:val="009C7736"/>
    <w:rsid w:val="009D069A"/>
    <w:rsid w:val="009D0C00"/>
    <w:rsid w:val="009D1007"/>
    <w:rsid w:val="009D1A8B"/>
    <w:rsid w:val="009D63D5"/>
    <w:rsid w:val="009D6917"/>
    <w:rsid w:val="009F1224"/>
    <w:rsid w:val="009F17C8"/>
    <w:rsid w:val="009F1B5E"/>
    <w:rsid w:val="009F1BFB"/>
    <w:rsid w:val="009F23D0"/>
    <w:rsid w:val="009F27D5"/>
    <w:rsid w:val="009F31AF"/>
    <w:rsid w:val="009F3F1F"/>
    <w:rsid w:val="009F4A59"/>
    <w:rsid w:val="009F73D3"/>
    <w:rsid w:val="00A02410"/>
    <w:rsid w:val="00A0413A"/>
    <w:rsid w:val="00A04D69"/>
    <w:rsid w:val="00A065E6"/>
    <w:rsid w:val="00A108E1"/>
    <w:rsid w:val="00A11B38"/>
    <w:rsid w:val="00A241E6"/>
    <w:rsid w:val="00A24898"/>
    <w:rsid w:val="00A32493"/>
    <w:rsid w:val="00A328C7"/>
    <w:rsid w:val="00A34763"/>
    <w:rsid w:val="00A42167"/>
    <w:rsid w:val="00A454F7"/>
    <w:rsid w:val="00A563A4"/>
    <w:rsid w:val="00A565CE"/>
    <w:rsid w:val="00A5791E"/>
    <w:rsid w:val="00A6122C"/>
    <w:rsid w:val="00A61D10"/>
    <w:rsid w:val="00A646EE"/>
    <w:rsid w:val="00A66B80"/>
    <w:rsid w:val="00A671E4"/>
    <w:rsid w:val="00A672E8"/>
    <w:rsid w:val="00A67E0D"/>
    <w:rsid w:val="00A70C10"/>
    <w:rsid w:val="00A713B6"/>
    <w:rsid w:val="00A73F59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2C40"/>
    <w:rsid w:val="00AA44CC"/>
    <w:rsid w:val="00AA4A0E"/>
    <w:rsid w:val="00AA55C3"/>
    <w:rsid w:val="00AA585D"/>
    <w:rsid w:val="00AA5D56"/>
    <w:rsid w:val="00AA652B"/>
    <w:rsid w:val="00AA698A"/>
    <w:rsid w:val="00AB0348"/>
    <w:rsid w:val="00AB1172"/>
    <w:rsid w:val="00AB1633"/>
    <w:rsid w:val="00AB433A"/>
    <w:rsid w:val="00AB5589"/>
    <w:rsid w:val="00AB7EBB"/>
    <w:rsid w:val="00AC0C7D"/>
    <w:rsid w:val="00AC3398"/>
    <w:rsid w:val="00AC5163"/>
    <w:rsid w:val="00AC5388"/>
    <w:rsid w:val="00AD0291"/>
    <w:rsid w:val="00AD5400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2823"/>
    <w:rsid w:val="00B06E2A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8D8"/>
    <w:rsid w:val="00B35D70"/>
    <w:rsid w:val="00B364F4"/>
    <w:rsid w:val="00B37463"/>
    <w:rsid w:val="00B41D5B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49DF"/>
    <w:rsid w:val="00B60A5C"/>
    <w:rsid w:val="00B61C98"/>
    <w:rsid w:val="00B62D6A"/>
    <w:rsid w:val="00B632A4"/>
    <w:rsid w:val="00B663EE"/>
    <w:rsid w:val="00B67180"/>
    <w:rsid w:val="00B71489"/>
    <w:rsid w:val="00B71A9A"/>
    <w:rsid w:val="00B72093"/>
    <w:rsid w:val="00B73DB4"/>
    <w:rsid w:val="00B73F38"/>
    <w:rsid w:val="00B750A9"/>
    <w:rsid w:val="00B835B4"/>
    <w:rsid w:val="00B85D2B"/>
    <w:rsid w:val="00B9206D"/>
    <w:rsid w:val="00B940F2"/>
    <w:rsid w:val="00BA5C8E"/>
    <w:rsid w:val="00BB1B85"/>
    <w:rsid w:val="00BB25B0"/>
    <w:rsid w:val="00BB433A"/>
    <w:rsid w:val="00BB7BEB"/>
    <w:rsid w:val="00BC037A"/>
    <w:rsid w:val="00BC38A9"/>
    <w:rsid w:val="00BC7DB2"/>
    <w:rsid w:val="00BD1639"/>
    <w:rsid w:val="00BD1939"/>
    <w:rsid w:val="00BD4B4B"/>
    <w:rsid w:val="00BE01D3"/>
    <w:rsid w:val="00BE0B58"/>
    <w:rsid w:val="00BE1EE8"/>
    <w:rsid w:val="00BE4389"/>
    <w:rsid w:val="00BE4570"/>
    <w:rsid w:val="00BE4E70"/>
    <w:rsid w:val="00BE54FB"/>
    <w:rsid w:val="00BF34B4"/>
    <w:rsid w:val="00BF6089"/>
    <w:rsid w:val="00BF66B1"/>
    <w:rsid w:val="00C00AFA"/>
    <w:rsid w:val="00C0267C"/>
    <w:rsid w:val="00C0491F"/>
    <w:rsid w:val="00C106F7"/>
    <w:rsid w:val="00C162D6"/>
    <w:rsid w:val="00C17E07"/>
    <w:rsid w:val="00C2184A"/>
    <w:rsid w:val="00C23B40"/>
    <w:rsid w:val="00C27207"/>
    <w:rsid w:val="00C31959"/>
    <w:rsid w:val="00C36448"/>
    <w:rsid w:val="00C40595"/>
    <w:rsid w:val="00C40FA3"/>
    <w:rsid w:val="00C412D8"/>
    <w:rsid w:val="00C47E2D"/>
    <w:rsid w:val="00C50AE6"/>
    <w:rsid w:val="00C50E7E"/>
    <w:rsid w:val="00C50EB3"/>
    <w:rsid w:val="00C527E3"/>
    <w:rsid w:val="00C54B4E"/>
    <w:rsid w:val="00C5612B"/>
    <w:rsid w:val="00C634D6"/>
    <w:rsid w:val="00C7039B"/>
    <w:rsid w:val="00C710E3"/>
    <w:rsid w:val="00C71966"/>
    <w:rsid w:val="00C74840"/>
    <w:rsid w:val="00C74A73"/>
    <w:rsid w:val="00C75944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4101"/>
    <w:rsid w:val="00CA4A20"/>
    <w:rsid w:val="00CA61AE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E0E91"/>
    <w:rsid w:val="00CE14B4"/>
    <w:rsid w:val="00CE680C"/>
    <w:rsid w:val="00CE7019"/>
    <w:rsid w:val="00CE705B"/>
    <w:rsid w:val="00CE76DC"/>
    <w:rsid w:val="00CF4F86"/>
    <w:rsid w:val="00CF68D6"/>
    <w:rsid w:val="00D03943"/>
    <w:rsid w:val="00D04307"/>
    <w:rsid w:val="00D05C59"/>
    <w:rsid w:val="00D06570"/>
    <w:rsid w:val="00D102DC"/>
    <w:rsid w:val="00D14EEA"/>
    <w:rsid w:val="00D152D6"/>
    <w:rsid w:val="00D162F5"/>
    <w:rsid w:val="00D22374"/>
    <w:rsid w:val="00D240D7"/>
    <w:rsid w:val="00D264E3"/>
    <w:rsid w:val="00D4162D"/>
    <w:rsid w:val="00D44360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DA8"/>
    <w:rsid w:val="00D610B3"/>
    <w:rsid w:val="00D65A49"/>
    <w:rsid w:val="00D66015"/>
    <w:rsid w:val="00D673B2"/>
    <w:rsid w:val="00D70165"/>
    <w:rsid w:val="00D728C3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1FE3"/>
    <w:rsid w:val="00DA32E0"/>
    <w:rsid w:val="00DA3CC7"/>
    <w:rsid w:val="00DA41D2"/>
    <w:rsid w:val="00DA4D57"/>
    <w:rsid w:val="00DA7F02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52CC"/>
    <w:rsid w:val="00DC702C"/>
    <w:rsid w:val="00DC7F72"/>
    <w:rsid w:val="00DD0800"/>
    <w:rsid w:val="00DD0C0D"/>
    <w:rsid w:val="00DD2529"/>
    <w:rsid w:val="00DD4F20"/>
    <w:rsid w:val="00DD526F"/>
    <w:rsid w:val="00DE43DA"/>
    <w:rsid w:val="00DE4B3A"/>
    <w:rsid w:val="00DE6880"/>
    <w:rsid w:val="00DF03F8"/>
    <w:rsid w:val="00DF1084"/>
    <w:rsid w:val="00DF1FF3"/>
    <w:rsid w:val="00DF5643"/>
    <w:rsid w:val="00DF5EC3"/>
    <w:rsid w:val="00DF657B"/>
    <w:rsid w:val="00DF7FA3"/>
    <w:rsid w:val="00E00EB2"/>
    <w:rsid w:val="00E01823"/>
    <w:rsid w:val="00E04173"/>
    <w:rsid w:val="00E04593"/>
    <w:rsid w:val="00E07885"/>
    <w:rsid w:val="00E112DC"/>
    <w:rsid w:val="00E1502D"/>
    <w:rsid w:val="00E16291"/>
    <w:rsid w:val="00E164AB"/>
    <w:rsid w:val="00E16844"/>
    <w:rsid w:val="00E16B0D"/>
    <w:rsid w:val="00E2014F"/>
    <w:rsid w:val="00E23F01"/>
    <w:rsid w:val="00E255FB"/>
    <w:rsid w:val="00E26531"/>
    <w:rsid w:val="00E2667E"/>
    <w:rsid w:val="00E27E8C"/>
    <w:rsid w:val="00E3046B"/>
    <w:rsid w:val="00E308B1"/>
    <w:rsid w:val="00E320A9"/>
    <w:rsid w:val="00E32D0B"/>
    <w:rsid w:val="00E32E1D"/>
    <w:rsid w:val="00E33159"/>
    <w:rsid w:val="00E3338A"/>
    <w:rsid w:val="00E364AC"/>
    <w:rsid w:val="00E4186E"/>
    <w:rsid w:val="00E43408"/>
    <w:rsid w:val="00E4664E"/>
    <w:rsid w:val="00E51B54"/>
    <w:rsid w:val="00E53154"/>
    <w:rsid w:val="00E53C0F"/>
    <w:rsid w:val="00E55C74"/>
    <w:rsid w:val="00E60B72"/>
    <w:rsid w:val="00E60BA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75BA3"/>
    <w:rsid w:val="00E81BB2"/>
    <w:rsid w:val="00E82558"/>
    <w:rsid w:val="00E83315"/>
    <w:rsid w:val="00E834DB"/>
    <w:rsid w:val="00E86CB4"/>
    <w:rsid w:val="00E9213A"/>
    <w:rsid w:val="00E94886"/>
    <w:rsid w:val="00EA6F03"/>
    <w:rsid w:val="00EB006C"/>
    <w:rsid w:val="00EB0BC5"/>
    <w:rsid w:val="00EB0E53"/>
    <w:rsid w:val="00EB37B9"/>
    <w:rsid w:val="00EB3FE0"/>
    <w:rsid w:val="00EB428F"/>
    <w:rsid w:val="00EB5691"/>
    <w:rsid w:val="00EB7978"/>
    <w:rsid w:val="00EC622E"/>
    <w:rsid w:val="00EC6D36"/>
    <w:rsid w:val="00EC7815"/>
    <w:rsid w:val="00ED3EDC"/>
    <w:rsid w:val="00ED593F"/>
    <w:rsid w:val="00ED60A3"/>
    <w:rsid w:val="00ED6307"/>
    <w:rsid w:val="00EE51F0"/>
    <w:rsid w:val="00EF1745"/>
    <w:rsid w:val="00EF2929"/>
    <w:rsid w:val="00EF6B00"/>
    <w:rsid w:val="00EF7208"/>
    <w:rsid w:val="00F00775"/>
    <w:rsid w:val="00F014F6"/>
    <w:rsid w:val="00F01A20"/>
    <w:rsid w:val="00F01EEB"/>
    <w:rsid w:val="00F05D13"/>
    <w:rsid w:val="00F0682D"/>
    <w:rsid w:val="00F1201D"/>
    <w:rsid w:val="00F16594"/>
    <w:rsid w:val="00F22EF1"/>
    <w:rsid w:val="00F236C1"/>
    <w:rsid w:val="00F26F36"/>
    <w:rsid w:val="00F2756F"/>
    <w:rsid w:val="00F32844"/>
    <w:rsid w:val="00F32A96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2579"/>
    <w:rsid w:val="00F727FC"/>
    <w:rsid w:val="00F73264"/>
    <w:rsid w:val="00F74160"/>
    <w:rsid w:val="00F75605"/>
    <w:rsid w:val="00F76066"/>
    <w:rsid w:val="00F824D7"/>
    <w:rsid w:val="00F830AE"/>
    <w:rsid w:val="00F86FDF"/>
    <w:rsid w:val="00F91514"/>
    <w:rsid w:val="00F92EC6"/>
    <w:rsid w:val="00F933BA"/>
    <w:rsid w:val="00F937E6"/>
    <w:rsid w:val="00FA21F6"/>
    <w:rsid w:val="00FA2471"/>
    <w:rsid w:val="00FA39CB"/>
    <w:rsid w:val="00FA4920"/>
    <w:rsid w:val="00FA5EB5"/>
    <w:rsid w:val="00FB2F7D"/>
    <w:rsid w:val="00FB6577"/>
    <w:rsid w:val="00FB7888"/>
    <w:rsid w:val="00FB7CB1"/>
    <w:rsid w:val="00FC2415"/>
    <w:rsid w:val="00FC37D3"/>
    <w:rsid w:val="00FC4AB4"/>
    <w:rsid w:val="00FD1765"/>
    <w:rsid w:val="00FD2A39"/>
    <w:rsid w:val="00FD3E69"/>
    <w:rsid w:val="00FD4F91"/>
    <w:rsid w:val="00FD5479"/>
    <w:rsid w:val="00FD652F"/>
    <w:rsid w:val="00FD6D0C"/>
    <w:rsid w:val="00FD7213"/>
    <w:rsid w:val="00FE2819"/>
    <w:rsid w:val="00FE31AF"/>
    <w:rsid w:val="00FE65B8"/>
    <w:rsid w:val="00FE6B41"/>
    <w:rsid w:val="00FF521E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iPriority w:val="99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A">
    <w:name w:val="Table Style 1 A"/>
    <w:rsid w:val="00C71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Body">
    <w:name w:val="Body"/>
    <w:rsid w:val="00E948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character" w:styleId="Strong">
    <w:name w:val="Strong"/>
    <w:basedOn w:val="DefaultParagraphFont"/>
    <w:uiPriority w:val="22"/>
    <w:qFormat/>
    <w:rsid w:val="00A61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E609-17F7-4006-801F-2C1F88B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948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93</cp:revision>
  <cp:lastPrinted>2016-07-30T09:25:00Z</cp:lastPrinted>
  <dcterms:created xsi:type="dcterms:W3CDTF">2016-08-01T12:24:00Z</dcterms:created>
  <dcterms:modified xsi:type="dcterms:W3CDTF">2016-09-30T07:08:00Z</dcterms:modified>
</cp:coreProperties>
</file>