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303" w:rsidRDefault="00D57303" w:rsidP="008D4081">
      <w:pPr>
        <w:pStyle w:val="Heading6"/>
        <w:numPr>
          <w:ilvl w:val="0"/>
          <w:numId w:val="0"/>
        </w:numPr>
        <w:rPr>
          <w:rFonts w:eastAsia="Cambria"/>
          <w:w w:val="99"/>
        </w:rPr>
      </w:pPr>
    </w:p>
    <w:p w:rsidR="00D746E3" w:rsidRPr="008D4081" w:rsidRDefault="008D4081" w:rsidP="00D746E3">
      <w:pPr>
        <w:spacing w:before="100" w:beforeAutospacing="1" w:after="100" w:afterAutospacing="1"/>
        <w:outlineLvl w:val="3"/>
        <w:rPr>
          <w:rFonts w:asciiTheme="majorHAnsi" w:eastAsia="Cambria" w:hAnsiTheme="majorHAnsi"/>
          <w:b/>
          <w:spacing w:val="1"/>
          <w:w w:val="99"/>
          <w:sz w:val="32"/>
          <w:szCs w:val="24"/>
        </w:rPr>
      </w:pPr>
      <w:r w:rsidRPr="008D4081">
        <w:rPr>
          <w:rFonts w:asciiTheme="majorHAnsi" w:eastAsia="Cambria" w:hAnsiTheme="majorHAnsi"/>
          <w:b/>
          <w:spacing w:val="1"/>
          <w:w w:val="99"/>
          <w:sz w:val="32"/>
          <w:szCs w:val="24"/>
        </w:rPr>
        <w:t xml:space="preserve">1. </w:t>
      </w:r>
      <w:r w:rsidRPr="008D4081">
        <w:rPr>
          <w:rFonts w:ascii="Calibri" w:eastAsia="Calibri" w:hAnsi="Calibri" w:cs="Mangal"/>
          <w:b/>
          <w:color w:val="000000"/>
          <w:sz w:val="24"/>
        </w:rPr>
        <w:t>Skill Up gradation Training on “Footwear Designing and manufacturing Technology.</w:t>
      </w:r>
      <w:r w:rsidR="00D746E3" w:rsidRPr="008D4081">
        <w:rPr>
          <w:rFonts w:asciiTheme="majorHAnsi" w:eastAsia="Cambria" w:hAnsiTheme="majorHAnsi"/>
          <w:b/>
          <w:spacing w:val="1"/>
          <w:w w:val="99"/>
          <w:sz w:val="32"/>
          <w:szCs w:val="24"/>
        </w:rPr>
        <w:t xml:space="preserve"> </w:t>
      </w:r>
    </w:p>
    <w:p w:rsidR="00D57303" w:rsidRPr="00717688" w:rsidRDefault="00D57303" w:rsidP="00D746E3">
      <w:pPr>
        <w:spacing w:before="100" w:beforeAutospacing="1" w:after="100" w:afterAutospacing="1"/>
        <w:outlineLvl w:val="3"/>
        <w:rPr>
          <w:rFonts w:asciiTheme="majorHAnsi" w:hAnsiTheme="majorHAnsi"/>
          <w:sz w:val="24"/>
          <w:szCs w:val="24"/>
        </w:rPr>
      </w:pPr>
      <w:r w:rsidRPr="00717688">
        <w:rPr>
          <w:rFonts w:asciiTheme="majorHAnsi" w:hAnsiTheme="majorHAnsi"/>
          <w:sz w:val="24"/>
          <w:szCs w:val="24"/>
        </w:rPr>
        <w:t xml:space="preserve">Course </w:t>
      </w:r>
      <w:proofErr w:type="gramStart"/>
      <w:r w:rsidRPr="00717688">
        <w:rPr>
          <w:rFonts w:asciiTheme="majorHAnsi" w:hAnsiTheme="majorHAnsi"/>
          <w:sz w:val="24"/>
          <w:szCs w:val="24"/>
        </w:rPr>
        <w:t>Id :</w:t>
      </w:r>
      <w:proofErr w:type="gramEnd"/>
      <w:r w:rsidRPr="00717688">
        <w:rPr>
          <w:rFonts w:asciiTheme="majorHAnsi" w:hAnsiTheme="majorHAnsi"/>
          <w:sz w:val="24"/>
          <w:szCs w:val="24"/>
        </w:rPr>
        <w:t xml:space="preserve"> </w:t>
      </w:r>
      <w:r w:rsidR="00D746E3">
        <w:t>(</w:t>
      </w:r>
      <w:r w:rsidR="008D4081" w:rsidRPr="009D39DC">
        <w:rPr>
          <w:rFonts w:ascii="Arial" w:hAnsi="Arial" w:cs="Arial"/>
        </w:rPr>
        <w:t xml:space="preserve">MSME / </w:t>
      </w:r>
      <w:r w:rsidR="008D4081">
        <w:rPr>
          <w:rFonts w:ascii="Arial" w:hAnsi="Arial" w:cs="Arial"/>
        </w:rPr>
        <w:t>FDMT</w:t>
      </w:r>
      <w:r w:rsidR="008D4081" w:rsidRPr="009D39DC">
        <w:rPr>
          <w:rFonts w:ascii="Arial" w:hAnsi="Arial" w:cs="Arial"/>
        </w:rPr>
        <w:t xml:space="preserve"> /</w:t>
      </w:r>
      <w:r w:rsidR="008D4081" w:rsidRPr="00305B17">
        <w:rPr>
          <w:rFonts w:ascii="Arial" w:hAnsi="Arial" w:cs="Arial"/>
          <w:b/>
          <w:color w:val="FF0000"/>
        </w:rPr>
        <w:t xml:space="preserve"> </w:t>
      </w:r>
      <w:r w:rsidR="008D4081" w:rsidRPr="00177ABF">
        <w:rPr>
          <w:rFonts w:ascii="Arial" w:hAnsi="Arial" w:cs="Arial"/>
          <w:b/>
        </w:rPr>
        <w:t>001</w:t>
      </w:r>
      <w:r w:rsidR="00D746E3">
        <w:t>)</w:t>
      </w:r>
    </w:p>
    <w:p w:rsidR="00D746E3" w:rsidRPr="00D746E3" w:rsidRDefault="00D57303" w:rsidP="00DA07A8">
      <w:pPr>
        <w:numPr>
          <w:ilvl w:val="0"/>
          <w:numId w:val="3"/>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Candidate </w:t>
      </w:r>
      <w:r w:rsidR="009A7ECB" w:rsidRPr="00717688">
        <w:rPr>
          <w:rFonts w:asciiTheme="majorHAnsi" w:hAnsiTheme="majorHAnsi"/>
          <w:sz w:val="24"/>
          <w:szCs w:val="24"/>
        </w:rPr>
        <w:t>Eligibility:</w:t>
      </w:r>
      <w:r w:rsidRPr="00717688">
        <w:rPr>
          <w:rFonts w:asciiTheme="majorHAnsi" w:hAnsiTheme="majorHAnsi"/>
          <w:sz w:val="24"/>
          <w:szCs w:val="24"/>
        </w:rPr>
        <w:t xml:space="preserve"> </w:t>
      </w:r>
      <w:r w:rsidR="00D746E3">
        <w:rPr>
          <w:rFonts w:asciiTheme="majorHAnsi" w:hAnsiTheme="majorHAnsi"/>
          <w:b/>
          <w:bCs/>
          <w:sz w:val="24"/>
          <w:szCs w:val="24"/>
        </w:rPr>
        <w:t>10</w:t>
      </w:r>
      <w:r w:rsidR="00D746E3" w:rsidRPr="00D746E3">
        <w:rPr>
          <w:rFonts w:asciiTheme="majorHAnsi" w:hAnsiTheme="majorHAnsi"/>
          <w:b/>
          <w:bCs/>
          <w:sz w:val="24"/>
          <w:szCs w:val="24"/>
          <w:vertAlign w:val="superscript"/>
        </w:rPr>
        <w:t>th</w:t>
      </w:r>
      <w:r w:rsidR="00D746E3">
        <w:rPr>
          <w:rFonts w:asciiTheme="majorHAnsi" w:hAnsiTheme="majorHAnsi"/>
          <w:sz w:val="24"/>
          <w:szCs w:val="24"/>
        </w:rPr>
        <w:t xml:space="preserve"> Pass</w:t>
      </w:r>
    </w:p>
    <w:p w:rsidR="00D57303" w:rsidRPr="00717688" w:rsidRDefault="00D57303" w:rsidP="00DA07A8">
      <w:pPr>
        <w:numPr>
          <w:ilvl w:val="0"/>
          <w:numId w:val="3"/>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No. Of NOS (If QP) : </w:t>
      </w:r>
      <w:r w:rsidR="005A4DE6">
        <w:rPr>
          <w:rFonts w:asciiTheme="majorHAnsi" w:hAnsiTheme="majorHAnsi"/>
          <w:b/>
          <w:bCs/>
          <w:sz w:val="24"/>
          <w:szCs w:val="24"/>
        </w:rPr>
        <w:t>n/a</w:t>
      </w:r>
    </w:p>
    <w:p w:rsidR="00D57303" w:rsidRPr="00717688" w:rsidRDefault="00D57303" w:rsidP="00DA07A8">
      <w:pPr>
        <w:numPr>
          <w:ilvl w:val="0"/>
          <w:numId w:val="3"/>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NSQF Level : </w:t>
      </w:r>
      <w:r w:rsidR="00D746E3">
        <w:rPr>
          <w:rFonts w:asciiTheme="majorHAnsi" w:hAnsiTheme="majorHAnsi"/>
          <w:b/>
          <w:bCs/>
          <w:sz w:val="24"/>
          <w:szCs w:val="24"/>
        </w:rPr>
        <w:t>Level 4</w:t>
      </w:r>
    </w:p>
    <w:p w:rsidR="00D57303" w:rsidRPr="00717688" w:rsidRDefault="00D57303" w:rsidP="00DA07A8">
      <w:pPr>
        <w:numPr>
          <w:ilvl w:val="0"/>
          <w:numId w:val="3"/>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Cost Category : </w:t>
      </w:r>
      <w:r w:rsidR="008A09AE">
        <w:rPr>
          <w:rFonts w:asciiTheme="majorHAnsi" w:hAnsiTheme="majorHAnsi"/>
          <w:sz w:val="24"/>
          <w:szCs w:val="24"/>
        </w:rPr>
        <w:t>1</w:t>
      </w:r>
      <w:bookmarkStart w:id="0" w:name="_GoBack"/>
      <w:bookmarkEnd w:id="0"/>
    </w:p>
    <w:p w:rsidR="00D57303" w:rsidRPr="00717688" w:rsidRDefault="00D57303" w:rsidP="00DA07A8">
      <w:pPr>
        <w:numPr>
          <w:ilvl w:val="0"/>
          <w:numId w:val="3"/>
        </w:numPr>
        <w:spacing w:before="100" w:beforeAutospacing="1" w:after="100" w:afterAutospacing="1"/>
        <w:rPr>
          <w:rFonts w:asciiTheme="majorHAnsi" w:hAnsiTheme="majorHAnsi"/>
          <w:sz w:val="24"/>
          <w:szCs w:val="24"/>
        </w:rPr>
      </w:pPr>
      <w:r w:rsidRPr="00717688">
        <w:rPr>
          <w:rFonts w:asciiTheme="majorHAnsi" w:hAnsiTheme="majorHAnsi"/>
          <w:sz w:val="24"/>
          <w:szCs w:val="24"/>
        </w:rPr>
        <w:t>Course Duration</w:t>
      </w:r>
      <w:r w:rsidR="00D746E3">
        <w:rPr>
          <w:rFonts w:asciiTheme="majorHAnsi" w:hAnsiTheme="majorHAnsi"/>
          <w:sz w:val="24"/>
          <w:szCs w:val="24"/>
        </w:rPr>
        <w:t>:</w:t>
      </w:r>
      <w:r w:rsidRPr="00717688">
        <w:rPr>
          <w:rFonts w:asciiTheme="majorHAnsi" w:hAnsiTheme="majorHAnsi"/>
          <w:sz w:val="24"/>
          <w:szCs w:val="24"/>
        </w:rPr>
        <w:t xml:space="preserve"> </w:t>
      </w:r>
      <w:r w:rsidR="00177ABF">
        <w:rPr>
          <w:rFonts w:asciiTheme="majorHAnsi" w:hAnsiTheme="majorHAnsi"/>
          <w:sz w:val="24"/>
          <w:szCs w:val="24"/>
        </w:rPr>
        <w:t>335 HOURS</w:t>
      </w:r>
    </w:p>
    <w:p w:rsidR="00D57303" w:rsidRPr="00717688" w:rsidRDefault="00D57303" w:rsidP="00DA07A8">
      <w:pPr>
        <w:numPr>
          <w:ilvl w:val="1"/>
          <w:numId w:val="3"/>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Theory </w:t>
      </w:r>
      <w:proofErr w:type="gramStart"/>
      <w:r w:rsidRPr="00717688">
        <w:rPr>
          <w:rFonts w:asciiTheme="majorHAnsi" w:hAnsiTheme="majorHAnsi"/>
          <w:sz w:val="24"/>
          <w:szCs w:val="24"/>
        </w:rPr>
        <w:t>duration :</w:t>
      </w:r>
      <w:proofErr w:type="gramEnd"/>
      <w:r w:rsidRPr="00717688">
        <w:rPr>
          <w:rFonts w:asciiTheme="majorHAnsi" w:hAnsiTheme="majorHAnsi"/>
          <w:sz w:val="24"/>
          <w:szCs w:val="24"/>
        </w:rPr>
        <w:t xml:space="preserve"> </w:t>
      </w:r>
      <w:r w:rsidR="008D4081">
        <w:rPr>
          <w:rFonts w:asciiTheme="majorHAnsi" w:hAnsiTheme="majorHAnsi"/>
          <w:sz w:val="24"/>
          <w:szCs w:val="24"/>
        </w:rPr>
        <w:t>40</w:t>
      </w:r>
      <w:r w:rsidR="00177ABF">
        <w:rPr>
          <w:rFonts w:asciiTheme="majorHAnsi" w:hAnsiTheme="majorHAnsi"/>
          <w:sz w:val="24"/>
          <w:szCs w:val="24"/>
        </w:rPr>
        <w:t xml:space="preserve"> </w:t>
      </w:r>
      <w:proofErr w:type="spellStart"/>
      <w:r w:rsidR="0036519A">
        <w:rPr>
          <w:rFonts w:asciiTheme="majorHAnsi" w:hAnsiTheme="majorHAnsi"/>
          <w:sz w:val="24"/>
          <w:szCs w:val="24"/>
        </w:rPr>
        <w:t>Hrs</w:t>
      </w:r>
      <w:proofErr w:type="spellEnd"/>
      <w:r w:rsidR="0036519A">
        <w:rPr>
          <w:rFonts w:asciiTheme="majorHAnsi" w:hAnsiTheme="majorHAnsi"/>
          <w:sz w:val="24"/>
          <w:szCs w:val="24"/>
        </w:rPr>
        <w:t xml:space="preserve"> </w:t>
      </w:r>
    </w:p>
    <w:p w:rsidR="00D57303" w:rsidRPr="00717688" w:rsidRDefault="00D57303" w:rsidP="00DA07A8">
      <w:pPr>
        <w:numPr>
          <w:ilvl w:val="1"/>
          <w:numId w:val="3"/>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Practical </w:t>
      </w:r>
      <w:proofErr w:type="gramStart"/>
      <w:r w:rsidRPr="00717688">
        <w:rPr>
          <w:rFonts w:asciiTheme="majorHAnsi" w:hAnsiTheme="majorHAnsi"/>
          <w:sz w:val="24"/>
          <w:szCs w:val="24"/>
        </w:rPr>
        <w:t>duration :</w:t>
      </w:r>
      <w:proofErr w:type="gramEnd"/>
      <w:r w:rsidRPr="00717688">
        <w:rPr>
          <w:rFonts w:asciiTheme="majorHAnsi" w:hAnsiTheme="majorHAnsi"/>
          <w:sz w:val="24"/>
          <w:szCs w:val="24"/>
        </w:rPr>
        <w:t xml:space="preserve"> </w:t>
      </w:r>
      <w:r w:rsidR="008D4081">
        <w:rPr>
          <w:rFonts w:asciiTheme="majorHAnsi" w:hAnsiTheme="majorHAnsi"/>
          <w:sz w:val="24"/>
          <w:szCs w:val="24"/>
        </w:rPr>
        <w:t>295</w:t>
      </w:r>
      <w:r w:rsidR="00177ABF">
        <w:rPr>
          <w:rFonts w:asciiTheme="majorHAnsi" w:hAnsiTheme="majorHAnsi"/>
          <w:sz w:val="24"/>
          <w:szCs w:val="24"/>
        </w:rPr>
        <w:t xml:space="preserve"> </w:t>
      </w:r>
      <w:proofErr w:type="spellStart"/>
      <w:r w:rsidR="0036519A">
        <w:rPr>
          <w:rFonts w:asciiTheme="majorHAnsi" w:hAnsiTheme="majorHAnsi"/>
          <w:sz w:val="24"/>
          <w:szCs w:val="24"/>
        </w:rPr>
        <w:t>Hrs</w:t>
      </w:r>
      <w:proofErr w:type="spellEnd"/>
    </w:p>
    <w:p w:rsidR="00D57303" w:rsidRPr="00717688" w:rsidRDefault="00D57303" w:rsidP="00DA07A8">
      <w:pPr>
        <w:numPr>
          <w:ilvl w:val="1"/>
          <w:numId w:val="3"/>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OJT duration : </w:t>
      </w:r>
      <w:r w:rsidR="005A4DE6">
        <w:rPr>
          <w:rFonts w:asciiTheme="majorHAnsi" w:hAnsiTheme="majorHAnsi"/>
          <w:b/>
          <w:bCs/>
          <w:sz w:val="24"/>
          <w:szCs w:val="24"/>
        </w:rPr>
        <w:t>0</w:t>
      </w:r>
    </w:p>
    <w:p w:rsidR="00D57303" w:rsidRPr="00717688" w:rsidRDefault="00D57303" w:rsidP="00D57303">
      <w:pPr>
        <w:rPr>
          <w:rFonts w:asciiTheme="majorHAnsi" w:hAnsiTheme="majorHAnsi"/>
          <w:sz w:val="24"/>
          <w:szCs w:val="24"/>
        </w:rPr>
      </w:pPr>
    </w:p>
    <w:p w:rsidR="00D57303" w:rsidRPr="00717688" w:rsidRDefault="00D57303" w:rsidP="00D57303">
      <w:pPr>
        <w:rPr>
          <w:rFonts w:asciiTheme="majorHAnsi" w:hAnsiTheme="majorHAnsi"/>
          <w:sz w:val="24"/>
          <w:szCs w:val="24"/>
        </w:rPr>
      </w:pPr>
    </w:p>
    <w:p w:rsidR="00D57303" w:rsidRPr="00717688" w:rsidRDefault="00D57303" w:rsidP="00D57303">
      <w:pPr>
        <w:spacing w:before="100" w:beforeAutospacing="1" w:after="100" w:afterAutospacing="1"/>
        <w:outlineLvl w:val="3"/>
        <w:rPr>
          <w:rFonts w:asciiTheme="majorHAnsi" w:hAnsiTheme="majorHAnsi"/>
          <w:b/>
          <w:bCs/>
          <w:sz w:val="24"/>
          <w:szCs w:val="24"/>
        </w:rPr>
      </w:pPr>
      <w:r w:rsidRPr="00717688">
        <w:rPr>
          <w:rFonts w:asciiTheme="majorHAnsi" w:hAnsiTheme="majorHAnsi"/>
          <w:b/>
          <w:bCs/>
          <w:sz w:val="24"/>
          <w:szCs w:val="24"/>
        </w:rPr>
        <w:t>Trainer Qualification Work Experience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22"/>
        <w:gridCol w:w="4528"/>
      </w:tblGrid>
      <w:tr w:rsidR="00F70C7D" w:rsidRPr="00717688" w:rsidTr="00140E2E">
        <w:trPr>
          <w:tblCellSpacing w:w="15" w:type="dxa"/>
        </w:trPr>
        <w:tc>
          <w:tcPr>
            <w:tcW w:w="0" w:type="auto"/>
            <w:vAlign w:val="center"/>
            <w:hideMark/>
          </w:tcPr>
          <w:p w:rsidR="00D57303" w:rsidRPr="00717688" w:rsidRDefault="00D57303" w:rsidP="00140E2E">
            <w:pPr>
              <w:rPr>
                <w:rFonts w:asciiTheme="majorHAnsi" w:hAnsiTheme="majorHAnsi"/>
                <w:sz w:val="24"/>
                <w:szCs w:val="24"/>
              </w:rPr>
            </w:pPr>
            <w:r w:rsidRPr="00717688">
              <w:rPr>
                <w:rFonts w:asciiTheme="majorHAnsi" w:hAnsiTheme="majorHAnsi"/>
                <w:b/>
                <w:bCs/>
                <w:sz w:val="24"/>
                <w:szCs w:val="24"/>
              </w:rPr>
              <w:t>Trainer Qualification</w:t>
            </w:r>
          </w:p>
        </w:tc>
        <w:tc>
          <w:tcPr>
            <w:tcW w:w="0" w:type="auto"/>
            <w:vAlign w:val="center"/>
            <w:hideMark/>
          </w:tcPr>
          <w:p w:rsidR="00D57303" w:rsidRPr="00717688" w:rsidRDefault="00720C58" w:rsidP="00140E2E">
            <w:pPr>
              <w:rPr>
                <w:rFonts w:asciiTheme="majorHAnsi" w:hAnsiTheme="majorHAnsi"/>
                <w:sz w:val="24"/>
                <w:szCs w:val="24"/>
              </w:rPr>
            </w:pPr>
            <w:r>
              <w:rPr>
                <w:rFonts w:asciiTheme="majorHAnsi" w:hAnsiTheme="majorHAnsi"/>
                <w:b/>
                <w:bCs/>
                <w:sz w:val="24"/>
                <w:szCs w:val="24"/>
              </w:rPr>
              <w:t xml:space="preserve">         </w:t>
            </w:r>
            <w:r w:rsidR="00D57303" w:rsidRPr="00717688">
              <w:rPr>
                <w:rFonts w:asciiTheme="majorHAnsi" w:hAnsiTheme="majorHAnsi"/>
                <w:b/>
                <w:bCs/>
                <w:sz w:val="24"/>
                <w:szCs w:val="24"/>
              </w:rPr>
              <w:t>Work Experience</w:t>
            </w:r>
          </w:p>
        </w:tc>
      </w:tr>
      <w:tr w:rsidR="00F70C7D" w:rsidRPr="00717688" w:rsidTr="00140E2E">
        <w:trPr>
          <w:tblCellSpacing w:w="15" w:type="dxa"/>
        </w:trPr>
        <w:tc>
          <w:tcPr>
            <w:tcW w:w="0" w:type="auto"/>
            <w:vAlign w:val="center"/>
            <w:hideMark/>
          </w:tcPr>
          <w:p w:rsidR="00D57303" w:rsidRPr="00717688" w:rsidRDefault="00D57303" w:rsidP="00DA07A8">
            <w:pPr>
              <w:numPr>
                <w:ilvl w:val="0"/>
                <w:numId w:val="4"/>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Minimum </w:t>
            </w:r>
            <w:r w:rsidR="00FC74DC">
              <w:rPr>
                <w:rFonts w:asciiTheme="majorHAnsi" w:hAnsiTheme="majorHAnsi"/>
                <w:sz w:val="24"/>
                <w:szCs w:val="24"/>
              </w:rPr>
              <w:t>–</w:t>
            </w:r>
            <w:r w:rsidRPr="00717688">
              <w:rPr>
                <w:rFonts w:asciiTheme="majorHAnsi" w:hAnsiTheme="majorHAnsi"/>
                <w:sz w:val="24"/>
                <w:szCs w:val="24"/>
              </w:rPr>
              <w:t xml:space="preserve"> </w:t>
            </w:r>
            <w:r w:rsidR="00FC74DC">
              <w:rPr>
                <w:rFonts w:asciiTheme="majorHAnsi" w:hAnsiTheme="majorHAnsi"/>
                <w:sz w:val="24"/>
                <w:szCs w:val="24"/>
              </w:rPr>
              <w:t xml:space="preserve">Complete Trained in </w:t>
            </w:r>
            <w:r w:rsidR="0036519A">
              <w:rPr>
                <w:rFonts w:asciiTheme="majorHAnsi" w:eastAsia="Cambria" w:hAnsiTheme="majorHAnsi"/>
                <w:b/>
                <w:spacing w:val="1"/>
                <w:w w:val="99"/>
                <w:sz w:val="24"/>
                <w:szCs w:val="24"/>
              </w:rPr>
              <w:t xml:space="preserve">Footwear Technology and </w:t>
            </w:r>
            <w:r w:rsidR="00FC74DC">
              <w:rPr>
                <w:rFonts w:asciiTheme="majorHAnsi" w:hAnsiTheme="majorHAnsi"/>
                <w:sz w:val="24"/>
                <w:szCs w:val="24"/>
              </w:rPr>
              <w:t xml:space="preserve">Passed From any </w:t>
            </w:r>
            <w:r w:rsidR="00365B59">
              <w:rPr>
                <w:rFonts w:asciiTheme="majorHAnsi" w:hAnsiTheme="majorHAnsi"/>
                <w:sz w:val="24"/>
                <w:szCs w:val="24"/>
              </w:rPr>
              <w:t>affiliated</w:t>
            </w:r>
            <w:r w:rsidR="00FC74DC">
              <w:rPr>
                <w:rFonts w:asciiTheme="majorHAnsi" w:hAnsiTheme="majorHAnsi"/>
                <w:sz w:val="24"/>
                <w:szCs w:val="24"/>
              </w:rPr>
              <w:t xml:space="preserve"> institution. </w:t>
            </w:r>
          </w:p>
          <w:p w:rsidR="00D57303" w:rsidRPr="00717688" w:rsidRDefault="00D57303" w:rsidP="00DA07A8">
            <w:pPr>
              <w:numPr>
                <w:ilvl w:val="0"/>
                <w:numId w:val="4"/>
              </w:numPr>
              <w:spacing w:before="100" w:beforeAutospacing="1" w:after="100" w:afterAutospacing="1"/>
              <w:rPr>
                <w:rFonts w:asciiTheme="majorHAnsi" w:hAnsiTheme="majorHAnsi"/>
                <w:sz w:val="24"/>
                <w:szCs w:val="24"/>
              </w:rPr>
            </w:pPr>
            <w:r w:rsidRPr="00717688">
              <w:rPr>
                <w:rFonts w:asciiTheme="majorHAnsi" w:hAnsiTheme="majorHAnsi"/>
                <w:sz w:val="24"/>
                <w:szCs w:val="24"/>
              </w:rPr>
              <w:t>Certified for Job Role: “</w:t>
            </w:r>
            <w:r w:rsidR="00FC74DC">
              <w:rPr>
                <w:rFonts w:asciiTheme="majorHAnsi" w:hAnsiTheme="majorHAnsi"/>
                <w:sz w:val="24"/>
                <w:szCs w:val="24"/>
              </w:rPr>
              <w:t xml:space="preserve">Trained In </w:t>
            </w:r>
            <w:r w:rsidR="0036519A">
              <w:rPr>
                <w:rFonts w:asciiTheme="majorHAnsi" w:eastAsia="Cambria" w:hAnsiTheme="majorHAnsi"/>
                <w:b/>
                <w:spacing w:val="1"/>
                <w:w w:val="99"/>
                <w:sz w:val="24"/>
                <w:szCs w:val="24"/>
              </w:rPr>
              <w:t xml:space="preserve">Footwear Technology </w:t>
            </w:r>
            <w:r w:rsidR="005A4DE6">
              <w:rPr>
                <w:rFonts w:asciiTheme="majorHAnsi" w:hAnsiTheme="majorHAnsi"/>
                <w:sz w:val="24"/>
                <w:szCs w:val="24"/>
              </w:rPr>
              <w:t>with minimum accepted 50</w:t>
            </w:r>
            <w:r w:rsidR="00FC74DC">
              <w:rPr>
                <w:rFonts w:asciiTheme="majorHAnsi" w:hAnsiTheme="majorHAnsi"/>
                <w:sz w:val="24"/>
                <w:szCs w:val="24"/>
              </w:rPr>
              <w:t>%</w:t>
            </w:r>
          </w:p>
          <w:p w:rsidR="00FC74DC" w:rsidRPr="00717688" w:rsidRDefault="00D57303" w:rsidP="00DA07A8">
            <w:pPr>
              <w:numPr>
                <w:ilvl w:val="0"/>
                <w:numId w:val="4"/>
              </w:numPr>
              <w:spacing w:before="100" w:beforeAutospacing="1" w:after="100" w:afterAutospacing="1"/>
              <w:rPr>
                <w:rFonts w:asciiTheme="majorHAnsi" w:hAnsiTheme="majorHAnsi"/>
                <w:sz w:val="24"/>
                <w:szCs w:val="24"/>
              </w:rPr>
            </w:pPr>
            <w:r w:rsidRPr="00717688">
              <w:rPr>
                <w:rFonts w:asciiTheme="majorHAnsi" w:hAnsiTheme="majorHAnsi"/>
                <w:sz w:val="24"/>
                <w:szCs w:val="24"/>
              </w:rPr>
              <w:t>Recommended that the Trainer is certified for the Job Role: “</w:t>
            </w:r>
            <w:r w:rsidR="00FC74DC">
              <w:rPr>
                <w:rFonts w:asciiTheme="majorHAnsi" w:hAnsiTheme="majorHAnsi"/>
                <w:sz w:val="24"/>
                <w:szCs w:val="24"/>
              </w:rPr>
              <w:t xml:space="preserve">Trained In </w:t>
            </w:r>
            <w:r w:rsidR="0036519A">
              <w:rPr>
                <w:rFonts w:asciiTheme="majorHAnsi" w:eastAsia="Cambria" w:hAnsiTheme="majorHAnsi"/>
                <w:b/>
                <w:spacing w:val="1"/>
                <w:w w:val="99"/>
                <w:sz w:val="24"/>
                <w:szCs w:val="24"/>
              </w:rPr>
              <w:t xml:space="preserve">Footwear Technology </w:t>
            </w:r>
            <w:r w:rsidR="00FC74DC">
              <w:rPr>
                <w:rFonts w:asciiTheme="majorHAnsi" w:hAnsiTheme="majorHAnsi"/>
                <w:sz w:val="24"/>
                <w:szCs w:val="24"/>
              </w:rPr>
              <w:t xml:space="preserve">with minimum accepted </w:t>
            </w:r>
            <w:r w:rsidR="005A4DE6">
              <w:rPr>
                <w:rFonts w:asciiTheme="majorHAnsi" w:hAnsiTheme="majorHAnsi"/>
                <w:sz w:val="24"/>
                <w:szCs w:val="24"/>
              </w:rPr>
              <w:t>50</w:t>
            </w:r>
            <w:r w:rsidR="00FC74DC">
              <w:rPr>
                <w:rFonts w:asciiTheme="majorHAnsi" w:hAnsiTheme="majorHAnsi"/>
                <w:sz w:val="24"/>
                <w:szCs w:val="24"/>
              </w:rPr>
              <w:t>%</w:t>
            </w:r>
          </w:p>
          <w:p w:rsidR="00D57303" w:rsidRPr="00717688" w:rsidRDefault="00D57303" w:rsidP="00DA07A8">
            <w:pPr>
              <w:numPr>
                <w:ilvl w:val="0"/>
                <w:numId w:val="4"/>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Alternatively, must have successfully undergone organized TOT workshop </w:t>
            </w:r>
          </w:p>
        </w:tc>
        <w:tc>
          <w:tcPr>
            <w:tcW w:w="0" w:type="auto"/>
            <w:vAlign w:val="center"/>
            <w:hideMark/>
          </w:tcPr>
          <w:p w:rsidR="00D57303" w:rsidRDefault="0036519A" w:rsidP="00DA07A8">
            <w:pPr>
              <w:numPr>
                <w:ilvl w:val="0"/>
                <w:numId w:val="5"/>
              </w:numPr>
              <w:spacing w:before="100" w:beforeAutospacing="1" w:after="100" w:afterAutospacing="1"/>
              <w:rPr>
                <w:rFonts w:asciiTheme="majorHAnsi" w:hAnsiTheme="majorHAnsi"/>
                <w:sz w:val="24"/>
                <w:szCs w:val="24"/>
              </w:rPr>
            </w:pPr>
            <w:r>
              <w:rPr>
                <w:rFonts w:asciiTheme="majorHAnsi" w:hAnsiTheme="majorHAnsi"/>
                <w:sz w:val="24"/>
                <w:szCs w:val="24"/>
              </w:rPr>
              <w:t xml:space="preserve">Minimum 3 </w:t>
            </w:r>
            <w:r w:rsidR="00D57303" w:rsidRPr="00717688">
              <w:rPr>
                <w:rFonts w:asciiTheme="majorHAnsi" w:hAnsiTheme="majorHAnsi"/>
                <w:sz w:val="24"/>
                <w:szCs w:val="24"/>
              </w:rPr>
              <w:t xml:space="preserve">years </w:t>
            </w:r>
            <w:r w:rsidR="00F70C7D">
              <w:rPr>
                <w:rFonts w:asciiTheme="majorHAnsi" w:hAnsiTheme="majorHAnsi"/>
                <w:sz w:val="24"/>
                <w:szCs w:val="24"/>
              </w:rPr>
              <w:t>in Footwear manufacturing and</w:t>
            </w:r>
            <w:r>
              <w:rPr>
                <w:rFonts w:asciiTheme="majorHAnsi" w:eastAsia="Cambria" w:hAnsiTheme="majorHAnsi"/>
                <w:b/>
                <w:spacing w:val="1"/>
                <w:w w:val="99"/>
                <w:sz w:val="24"/>
                <w:szCs w:val="24"/>
              </w:rPr>
              <w:t xml:space="preserve"> </w:t>
            </w:r>
            <w:r w:rsidR="00D57303" w:rsidRPr="00717688">
              <w:rPr>
                <w:rFonts w:asciiTheme="majorHAnsi" w:hAnsiTheme="majorHAnsi"/>
                <w:sz w:val="24"/>
                <w:szCs w:val="24"/>
              </w:rPr>
              <w:t>experience in releva</w:t>
            </w:r>
            <w:r w:rsidR="00006C4D">
              <w:rPr>
                <w:rFonts w:asciiTheme="majorHAnsi" w:hAnsiTheme="majorHAnsi"/>
                <w:sz w:val="24"/>
                <w:szCs w:val="24"/>
              </w:rPr>
              <w:t>nt job role and a Minimum of 1 to 2</w:t>
            </w:r>
            <w:r>
              <w:rPr>
                <w:rFonts w:asciiTheme="majorHAnsi" w:hAnsiTheme="majorHAnsi"/>
                <w:sz w:val="24"/>
                <w:szCs w:val="24"/>
              </w:rPr>
              <w:t xml:space="preserve"> years </w:t>
            </w:r>
            <w:r w:rsidRPr="00717688">
              <w:rPr>
                <w:rFonts w:asciiTheme="majorHAnsi" w:hAnsiTheme="majorHAnsi"/>
                <w:sz w:val="24"/>
                <w:szCs w:val="24"/>
              </w:rPr>
              <w:t>Training</w:t>
            </w:r>
            <w:r w:rsidR="00D57303" w:rsidRPr="00717688">
              <w:rPr>
                <w:rFonts w:asciiTheme="majorHAnsi" w:hAnsiTheme="majorHAnsi"/>
                <w:sz w:val="24"/>
                <w:szCs w:val="24"/>
              </w:rPr>
              <w:t xml:space="preserve"> experience in relevant job role.</w:t>
            </w:r>
          </w:p>
          <w:p w:rsidR="005C4769" w:rsidRPr="00717688" w:rsidRDefault="005C4769" w:rsidP="0036519A">
            <w:pPr>
              <w:spacing w:before="100" w:beforeAutospacing="1" w:after="100" w:afterAutospacing="1"/>
              <w:ind w:left="720"/>
              <w:rPr>
                <w:rFonts w:asciiTheme="majorHAnsi" w:hAnsiTheme="majorHAnsi"/>
                <w:sz w:val="24"/>
                <w:szCs w:val="24"/>
              </w:rPr>
            </w:pPr>
          </w:p>
        </w:tc>
      </w:tr>
    </w:tbl>
    <w:p w:rsidR="00D57303" w:rsidRPr="00717688" w:rsidRDefault="00D57303">
      <w:pPr>
        <w:rPr>
          <w:rFonts w:asciiTheme="majorHAnsi" w:hAnsiTheme="majorHAnsi"/>
          <w:sz w:val="24"/>
          <w:szCs w:val="24"/>
        </w:rPr>
      </w:pPr>
      <w:r w:rsidRPr="00717688">
        <w:rPr>
          <w:rFonts w:asciiTheme="majorHAnsi" w:hAnsiTheme="majorHAnsi"/>
          <w:sz w:val="24"/>
          <w:szCs w:val="24"/>
        </w:rPr>
        <w:br w:type="page"/>
      </w:r>
    </w:p>
    <w:p w:rsidR="00152843" w:rsidRPr="00647D09" w:rsidRDefault="00152843">
      <w:pPr>
        <w:spacing w:line="200" w:lineRule="exact"/>
        <w:rPr>
          <w:rFonts w:ascii="Cambria" w:hAnsi="Cambria"/>
        </w:rPr>
      </w:pPr>
    </w:p>
    <w:p w:rsidR="008D4081" w:rsidRPr="0061115A" w:rsidRDefault="008D4081" w:rsidP="008D4081">
      <w:pPr>
        <w:spacing w:line="569" w:lineRule="auto"/>
        <w:ind w:right="853"/>
        <w:rPr>
          <w:rFonts w:ascii="Calibri" w:eastAsia="Arial" w:hAnsi="Calibri" w:cs="Arial"/>
          <w:b/>
          <w:color w:val="008000"/>
          <w:sz w:val="22"/>
        </w:rPr>
      </w:pPr>
      <w:r w:rsidRPr="0061115A">
        <w:rPr>
          <w:rFonts w:ascii="Calibri" w:eastAsia="Arial" w:hAnsi="Calibri" w:cs="Arial"/>
          <w:b/>
          <w:color w:val="008000"/>
          <w:spacing w:val="-1"/>
          <w:sz w:val="22"/>
        </w:rPr>
        <w:t>C</w:t>
      </w:r>
      <w:r w:rsidRPr="0061115A">
        <w:rPr>
          <w:rFonts w:ascii="Calibri" w:eastAsia="Arial" w:hAnsi="Calibri" w:cs="Arial"/>
          <w:b/>
          <w:color w:val="008000"/>
          <w:spacing w:val="1"/>
          <w:sz w:val="22"/>
        </w:rPr>
        <w:t>O</w:t>
      </w:r>
      <w:r w:rsidRPr="0061115A">
        <w:rPr>
          <w:rFonts w:ascii="Calibri" w:eastAsia="Arial" w:hAnsi="Calibri" w:cs="Arial"/>
          <w:b/>
          <w:color w:val="008000"/>
          <w:spacing w:val="-1"/>
          <w:sz w:val="22"/>
        </w:rPr>
        <w:t>N</w:t>
      </w:r>
      <w:r w:rsidRPr="0061115A">
        <w:rPr>
          <w:rFonts w:ascii="Calibri" w:eastAsia="Arial" w:hAnsi="Calibri" w:cs="Arial"/>
          <w:b/>
          <w:color w:val="008000"/>
          <w:spacing w:val="2"/>
          <w:sz w:val="22"/>
        </w:rPr>
        <w:t>T</w:t>
      </w:r>
      <w:r w:rsidRPr="0061115A">
        <w:rPr>
          <w:rFonts w:ascii="Calibri" w:eastAsia="Arial" w:hAnsi="Calibri" w:cs="Arial"/>
          <w:b/>
          <w:color w:val="008000"/>
          <w:spacing w:val="-6"/>
          <w:sz w:val="22"/>
        </w:rPr>
        <w:t>A</w:t>
      </w:r>
      <w:r w:rsidRPr="0061115A">
        <w:rPr>
          <w:rFonts w:ascii="Calibri" w:eastAsia="Arial" w:hAnsi="Calibri" w:cs="Arial"/>
          <w:b/>
          <w:color w:val="008000"/>
          <w:spacing w:val="1"/>
          <w:sz w:val="22"/>
        </w:rPr>
        <w:t>C</w:t>
      </w:r>
      <w:r w:rsidRPr="0061115A">
        <w:rPr>
          <w:rFonts w:ascii="Calibri" w:eastAsia="Arial" w:hAnsi="Calibri" w:cs="Arial"/>
          <w:b/>
          <w:color w:val="008000"/>
          <w:sz w:val="22"/>
        </w:rPr>
        <w:t>T</w:t>
      </w:r>
      <w:r w:rsidRPr="0061115A">
        <w:rPr>
          <w:rFonts w:ascii="Calibri" w:eastAsia="Arial" w:hAnsi="Calibri"/>
          <w:b/>
          <w:bCs/>
          <w:color w:val="008000"/>
          <w:spacing w:val="-2"/>
          <w:sz w:val="22"/>
          <w:cs/>
          <w:lang w:bidi="mr-IN"/>
        </w:rPr>
        <w:t xml:space="preserve"> </w:t>
      </w:r>
      <w:r w:rsidRPr="0061115A">
        <w:rPr>
          <w:rFonts w:ascii="Calibri" w:eastAsia="Arial" w:hAnsi="Calibri" w:cs="Arial"/>
          <w:b/>
          <w:color w:val="008000"/>
          <w:spacing w:val="-1"/>
          <w:sz w:val="22"/>
        </w:rPr>
        <w:t>D</w:t>
      </w:r>
      <w:r w:rsidRPr="0061115A">
        <w:rPr>
          <w:rFonts w:ascii="Calibri" w:eastAsia="Arial" w:hAnsi="Calibri" w:cs="Arial"/>
          <w:b/>
          <w:color w:val="008000"/>
          <w:spacing w:val="1"/>
          <w:sz w:val="22"/>
        </w:rPr>
        <w:t>E</w:t>
      </w:r>
      <w:r w:rsidRPr="0061115A">
        <w:rPr>
          <w:rFonts w:ascii="Calibri" w:eastAsia="Arial" w:hAnsi="Calibri" w:cs="Arial"/>
          <w:b/>
          <w:color w:val="008000"/>
          <w:spacing w:val="2"/>
          <w:sz w:val="22"/>
        </w:rPr>
        <w:t>T</w:t>
      </w:r>
      <w:r w:rsidRPr="0061115A">
        <w:rPr>
          <w:rFonts w:ascii="Calibri" w:eastAsia="Arial" w:hAnsi="Calibri" w:cs="Arial"/>
          <w:b/>
          <w:color w:val="008000"/>
          <w:spacing w:val="-6"/>
          <w:sz w:val="22"/>
        </w:rPr>
        <w:t>A</w:t>
      </w:r>
      <w:r w:rsidRPr="0061115A">
        <w:rPr>
          <w:rFonts w:ascii="Calibri" w:eastAsia="Arial" w:hAnsi="Calibri" w:cs="Arial"/>
          <w:b/>
          <w:color w:val="008000"/>
          <w:spacing w:val="1"/>
          <w:sz w:val="22"/>
        </w:rPr>
        <w:t>I</w:t>
      </w:r>
      <w:r w:rsidRPr="0061115A">
        <w:rPr>
          <w:rFonts w:ascii="Calibri" w:eastAsia="Arial" w:hAnsi="Calibri" w:cs="Arial"/>
          <w:b/>
          <w:color w:val="008000"/>
          <w:sz w:val="22"/>
        </w:rPr>
        <w:t xml:space="preserve">LS </w:t>
      </w:r>
      <w:r w:rsidRPr="0061115A">
        <w:rPr>
          <w:rFonts w:ascii="Calibri" w:eastAsia="Arial" w:hAnsi="Calibri" w:cs="Arial"/>
          <w:b/>
          <w:color w:val="008000"/>
          <w:spacing w:val="1"/>
          <w:sz w:val="22"/>
        </w:rPr>
        <w:t>O</w:t>
      </w:r>
      <w:r w:rsidRPr="0061115A">
        <w:rPr>
          <w:rFonts w:ascii="Calibri" w:eastAsia="Arial" w:hAnsi="Calibri" w:cs="Arial"/>
          <w:b/>
          <w:color w:val="008000"/>
          <w:sz w:val="22"/>
        </w:rPr>
        <w:t>F</w:t>
      </w:r>
      <w:r w:rsidRPr="0061115A">
        <w:rPr>
          <w:rFonts w:ascii="Calibri" w:eastAsia="Arial" w:hAnsi="Calibri"/>
          <w:b/>
          <w:bCs/>
          <w:color w:val="008000"/>
          <w:spacing w:val="3"/>
          <w:sz w:val="22"/>
          <w:cs/>
          <w:lang w:bidi="mr-IN"/>
        </w:rPr>
        <w:t xml:space="preserve"> </w:t>
      </w:r>
      <w:r w:rsidRPr="0061115A">
        <w:rPr>
          <w:rFonts w:ascii="Calibri" w:eastAsia="Arial" w:hAnsi="Calibri" w:cs="Arial"/>
          <w:b/>
          <w:color w:val="008000"/>
          <w:spacing w:val="-3"/>
          <w:sz w:val="22"/>
        </w:rPr>
        <w:t>T</w:t>
      </w:r>
      <w:r w:rsidRPr="0061115A">
        <w:rPr>
          <w:rFonts w:ascii="Calibri" w:eastAsia="Arial" w:hAnsi="Calibri" w:cs="Arial"/>
          <w:b/>
          <w:color w:val="008000"/>
          <w:spacing w:val="-1"/>
          <w:sz w:val="22"/>
        </w:rPr>
        <w:t>H</w:t>
      </w:r>
      <w:r w:rsidRPr="0061115A">
        <w:rPr>
          <w:rFonts w:ascii="Calibri" w:eastAsia="Arial" w:hAnsi="Calibri" w:cs="Arial"/>
          <w:b/>
          <w:color w:val="008000"/>
          <w:sz w:val="22"/>
        </w:rPr>
        <w:t>E</w:t>
      </w:r>
      <w:r w:rsidRPr="0061115A">
        <w:rPr>
          <w:rFonts w:ascii="Calibri" w:eastAsia="Arial" w:hAnsi="Calibri"/>
          <w:b/>
          <w:bCs/>
          <w:color w:val="008000"/>
          <w:spacing w:val="1"/>
          <w:sz w:val="22"/>
          <w:cs/>
          <w:lang w:bidi="mr-IN"/>
        </w:rPr>
        <w:t xml:space="preserve"> </w:t>
      </w:r>
      <w:r w:rsidRPr="0061115A">
        <w:rPr>
          <w:rFonts w:ascii="Calibri" w:eastAsia="Arial" w:hAnsi="Calibri" w:cs="Arial"/>
          <w:b/>
          <w:color w:val="008000"/>
          <w:spacing w:val="-1"/>
          <w:sz w:val="22"/>
        </w:rPr>
        <w:t>B</w:t>
      </w:r>
      <w:r w:rsidRPr="0061115A">
        <w:rPr>
          <w:rFonts w:ascii="Calibri" w:eastAsia="Arial" w:hAnsi="Calibri" w:cs="Arial"/>
          <w:b/>
          <w:color w:val="008000"/>
          <w:spacing w:val="1"/>
          <w:sz w:val="22"/>
        </w:rPr>
        <w:t>O</w:t>
      </w:r>
      <w:r w:rsidRPr="0061115A">
        <w:rPr>
          <w:rFonts w:ascii="Calibri" w:eastAsia="Arial" w:hAnsi="Calibri" w:cs="Arial"/>
          <w:b/>
          <w:color w:val="008000"/>
          <w:spacing w:val="-1"/>
          <w:sz w:val="22"/>
        </w:rPr>
        <w:t>D</w:t>
      </w:r>
      <w:r w:rsidRPr="0061115A">
        <w:rPr>
          <w:rFonts w:ascii="Calibri" w:eastAsia="Arial" w:hAnsi="Calibri" w:cs="Arial"/>
          <w:b/>
          <w:color w:val="008000"/>
          <w:sz w:val="22"/>
        </w:rPr>
        <w:t>Y</w:t>
      </w:r>
      <w:r w:rsidRPr="0061115A">
        <w:rPr>
          <w:rFonts w:ascii="Calibri" w:eastAsia="Arial" w:hAnsi="Calibri"/>
          <w:b/>
          <w:bCs/>
          <w:color w:val="008000"/>
          <w:spacing w:val="1"/>
          <w:sz w:val="22"/>
          <w:cs/>
          <w:lang w:bidi="mr-IN"/>
        </w:rPr>
        <w:t xml:space="preserve"> </w:t>
      </w:r>
      <w:r w:rsidRPr="0061115A">
        <w:rPr>
          <w:rFonts w:ascii="Calibri" w:eastAsia="Arial" w:hAnsi="Calibri" w:cs="Arial"/>
          <w:b/>
          <w:color w:val="008000"/>
          <w:spacing w:val="-1"/>
          <w:sz w:val="22"/>
        </w:rPr>
        <w:t>SUB</w:t>
      </w:r>
      <w:r w:rsidRPr="0061115A">
        <w:rPr>
          <w:rFonts w:ascii="Calibri" w:eastAsia="Arial" w:hAnsi="Calibri" w:cs="Arial"/>
          <w:b/>
          <w:color w:val="008000"/>
          <w:spacing w:val="1"/>
          <w:sz w:val="22"/>
        </w:rPr>
        <w:t>MI</w:t>
      </w:r>
      <w:r w:rsidRPr="0061115A">
        <w:rPr>
          <w:rFonts w:ascii="Calibri" w:eastAsia="Arial" w:hAnsi="Calibri" w:cs="Arial"/>
          <w:b/>
          <w:color w:val="008000"/>
          <w:spacing w:val="-3"/>
          <w:sz w:val="22"/>
        </w:rPr>
        <w:t>TT</w:t>
      </w:r>
      <w:r w:rsidRPr="0061115A">
        <w:rPr>
          <w:rFonts w:ascii="Calibri" w:eastAsia="Arial" w:hAnsi="Calibri" w:cs="Arial"/>
          <w:b/>
          <w:color w:val="008000"/>
          <w:spacing w:val="1"/>
          <w:sz w:val="22"/>
        </w:rPr>
        <w:t>I</w:t>
      </w:r>
      <w:r w:rsidRPr="0061115A">
        <w:rPr>
          <w:rFonts w:ascii="Calibri" w:eastAsia="Arial" w:hAnsi="Calibri" w:cs="Arial"/>
          <w:b/>
          <w:color w:val="008000"/>
          <w:spacing w:val="-1"/>
          <w:sz w:val="22"/>
        </w:rPr>
        <w:t>N</w:t>
      </w:r>
      <w:r w:rsidRPr="0061115A">
        <w:rPr>
          <w:rFonts w:ascii="Calibri" w:eastAsia="Arial" w:hAnsi="Calibri" w:cs="Arial"/>
          <w:b/>
          <w:color w:val="008000"/>
          <w:sz w:val="22"/>
        </w:rPr>
        <w:t>G</w:t>
      </w:r>
      <w:r w:rsidRPr="0061115A">
        <w:rPr>
          <w:rFonts w:ascii="Calibri" w:eastAsia="Arial" w:hAnsi="Calibri"/>
          <w:b/>
          <w:bCs/>
          <w:color w:val="008000"/>
          <w:spacing w:val="2"/>
          <w:sz w:val="22"/>
          <w:cs/>
          <w:lang w:bidi="mr-IN"/>
        </w:rPr>
        <w:t xml:space="preserve"> </w:t>
      </w:r>
      <w:r w:rsidRPr="0061115A">
        <w:rPr>
          <w:rFonts w:ascii="Calibri" w:eastAsia="Arial" w:hAnsi="Calibri" w:cs="Arial"/>
          <w:b/>
          <w:color w:val="008000"/>
          <w:spacing w:val="-3"/>
          <w:sz w:val="22"/>
        </w:rPr>
        <w:t>T</w:t>
      </w:r>
      <w:r w:rsidRPr="0061115A">
        <w:rPr>
          <w:rFonts w:ascii="Calibri" w:eastAsia="Arial" w:hAnsi="Calibri" w:cs="Arial"/>
          <w:b/>
          <w:color w:val="008000"/>
          <w:spacing w:val="-1"/>
          <w:sz w:val="22"/>
        </w:rPr>
        <w:t>H</w:t>
      </w:r>
      <w:r w:rsidRPr="0061115A">
        <w:rPr>
          <w:rFonts w:ascii="Calibri" w:eastAsia="Arial" w:hAnsi="Calibri" w:cs="Arial"/>
          <w:b/>
          <w:color w:val="008000"/>
          <w:sz w:val="22"/>
        </w:rPr>
        <w:t xml:space="preserve">E </w:t>
      </w:r>
      <w:r w:rsidRPr="0061115A">
        <w:rPr>
          <w:rFonts w:ascii="Calibri" w:eastAsia="Arial" w:hAnsi="Calibri" w:cs="Arial"/>
          <w:b/>
          <w:color w:val="008000"/>
          <w:spacing w:val="1"/>
          <w:sz w:val="22"/>
        </w:rPr>
        <w:t>QU</w:t>
      </w:r>
      <w:r w:rsidRPr="0061115A">
        <w:rPr>
          <w:rFonts w:ascii="Calibri" w:eastAsia="Arial" w:hAnsi="Calibri" w:cs="Arial"/>
          <w:b/>
          <w:color w:val="008000"/>
          <w:spacing w:val="-6"/>
          <w:sz w:val="22"/>
        </w:rPr>
        <w:t>A</w:t>
      </w:r>
      <w:r w:rsidRPr="0061115A">
        <w:rPr>
          <w:rFonts w:ascii="Calibri" w:eastAsia="Arial" w:hAnsi="Calibri" w:cs="Arial"/>
          <w:b/>
          <w:color w:val="008000"/>
          <w:sz w:val="22"/>
        </w:rPr>
        <w:t>LIF</w:t>
      </w:r>
      <w:r w:rsidRPr="0061115A">
        <w:rPr>
          <w:rFonts w:ascii="Calibri" w:eastAsia="Arial" w:hAnsi="Calibri" w:cs="Arial"/>
          <w:b/>
          <w:color w:val="008000"/>
          <w:spacing w:val="1"/>
          <w:sz w:val="22"/>
        </w:rPr>
        <w:t>IC</w:t>
      </w:r>
      <w:r w:rsidRPr="0061115A">
        <w:rPr>
          <w:rFonts w:ascii="Calibri" w:eastAsia="Arial" w:hAnsi="Calibri" w:cs="Arial"/>
          <w:b/>
          <w:color w:val="008000"/>
          <w:spacing w:val="-6"/>
          <w:sz w:val="22"/>
        </w:rPr>
        <w:t>A</w:t>
      </w:r>
      <w:r w:rsidRPr="0061115A">
        <w:rPr>
          <w:rFonts w:ascii="Calibri" w:eastAsia="Arial" w:hAnsi="Calibri" w:cs="Arial"/>
          <w:b/>
          <w:color w:val="008000"/>
          <w:spacing w:val="-3"/>
          <w:sz w:val="22"/>
        </w:rPr>
        <w:t>T</w:t>
      </w:r>
      <w:r w:rsidRPr="0061115A">
        <w:rPr>
          <w:rFonts w:ascii="Calibri" w:eastAsia="Arial" w:hAnsi="Calibri" w:cs="Arial"/>
          <w:b/>
          <w:color w:val="008000"/>
          <w:spacing w:val="3"/>
          <w:sz w:val="22"/>
        </w:rPr>
        <w:t>I</w:t>
      </w:r>
      <w:r w:rsidRPr="0061115A">
        <w:rPr>
          <w:rFonts w:ascii="Calibri" w:eastAsia="Arial" w:hAnsi="Calibri" w:cs="Arial"/>
          <w:b/>
          <w:color w:val="008000"/>
          <w:spacing w:val="1"/>
          <w:sz w:val="22"/>
        </w:rPr>
        <w:t>O</w:t>
      </w:r>
      <w:r w:rsidRPr="0061115A">
        <w:rPr>
          <w:rFonts w:ascii="Calibri" w:eastAsia="Arial" w:hAnsi="Calibri" w:cs="Arial"/>
          <w:b/>
          <w:color w:val="008000"/>
          <w:sz w:val="22"/>
        </w:rPr>
        <w:t xml:space="preserve">N </w:t>
      </w:r>
      <w:r w:rsidRPr="0061115A">
        <w:rPr>
          <w:rFonts w:ascii="Calibri" w:eastAsia="Arial" w:hAnsi="Calibri" w:cs="Arial"/>
          <w:b/>
          <w:color w:val="008000"/>
          <w:spacing w:val="-3"/>
          <w:sz w:val="22"/>
        </w:rPr>
        <w:t>F</w:t>
      </w:r>
      <w:r w:rsidRPr="0061115A">
        <w:rPr>
          <w:rFonts w:ascii="Calibri" w:eastAsia="Arial" w:hAnsi="Calibri" w:cs="Arial"/>
          <w:b/>
          <w:color w:val="008000"/>
          <w:spacing w:val="1"/>
          <w:sz w:val="22"/>
        </w:rPr>
        <w:t>I</w:t>
      </w:r>
      <w:r w:rsidRPr="0061115A">
        <w:rPr>
          <w:rFonts w:ascii="Calibri" w:eastAsia="Arial" w:hAnsi="Calibri" w:cs="Arial"/>
          <w:b/>
          <w:color w:val="008000"/>
          <w:sz w:val="22"/>
        </w:rPr>
        <w:t xml:space="preserve">LE </w:t>
      </w:r>
    </w:p>
    <w:p w:rsidR="008D4081" w:rsidRPr="00F769B9" w:rsidRDefault="008D4081" w:rsidP="008D4081">
      <w:pPr>
        <w:spacing w:line="569" w:lineRule="auto"/>
        <w:ind w:right="853"/>
        <w:rPr>
          <w:rFonts w:ascii="Calibri" w:eastAsia="Arial" w:hAnsi="Calibri" w:cs="Mangal"/>
          <w:b/>
          <w:bCs/>
          <w:color w:val="008000"/>
          <w:cs/>
          <w:lang w:bidi="mr-IN"/>
        </w:rPr>
      </w:pPr>
      <w:r w:rsidRPr="00F769B9">
        <w:rPr>
          <w:rFonts w:ascii="Calibri" w:eastAsia="Arial" w:hAnsi="Calibri" w:cs="Arial"/>
          <w:b/>
          <w:color w:val="008000"/>
          <w:spacing w:val="-1"/>
        </w:rPr>
        <w:t>N</w:t>
      </w:r>
      <w:r w:rsidRPr="00F769B9">
        <w:rPr>
          <w:rFonts w:ascii="Calibri" w:eastAsia="Arial" w:hAnsi="Calibri" w:cs="Arial"/>
          <w:b/>
          <w:color w:val="008000"/>
        </w:rPr>
        <w:t>ame</w:t>
      </w:r>
      <w:r w:rsidRPr="00F769B9">
        <w:rPr>
          <w:rFonts w:ascii="Calibri" w:eastAsia="Arial" w:hAnsi="Calibri"/>
          <w:b/>
          <w:bCs/>
          <w:color w:val="008000"/>
          <w:spacing w:val="1"/>
          <w:cs/>
          <w:lang w:bidi="mr-IN"/>
        </w:rPr>
        <w:t xml:space="preserve"> </w:t>
      </w:r>
      <w:r w:rsidRPr="00F769B9">
        <w:rPr>
          <w:rFonts w:ascii="Calibri" w:eastAsia="Arial" w:hAnsi="Calibri" w:cs="Arial"/>
          <w:b/>
          <w:color w:val="008000"/>
        </w:rPr>
        <w:t>a</w:t>
      </w:r>
      <w:r w:rsidRPr="00F769B9">
        <w:rPr>
          <w:rFonts w:ascii="Calibri" w:eastAsia="Arial" w:hAnsi="Calibri" w:cs="Arial"/>
          <w:b/>
          <w:color w:val="008000"/>
          <w:spacing w:val="-1"/>
        </w:rPr>
        <w:t>n</w:t>
      </w:r>
      <w:r w:rsidRPr="00F769B9">
        <w:rPr>
          <w:rFonts w:ascii="Calibri" w:eastAsia="Arial" w:hAnsi="Calibri" w:cs="Arial"/>
          <w:b/>
          <w:color w:val="008000"/>
        </w:rPr>
        <w:t>d ad</w:t>
      </w:r>
      <w:r w:rsidRPr="00F769B9">
        <w:rPr>
          <w:rFonts w:ascii="Calibri" w:eastAsia="Arial" w:hAnsi="Calibri" w:cs="Arial"/>
          <w:b/>
          <w:color w:val="008000"/>
          <w:spacing w:val="-3"/>
        </w:rPr>
        <w:t>d</w:t>
      </w:r>
      <w:r w:rsidRPr="00F769B9">
        <w:rPr>
          <w:rFonts w:ascii="Calibri" w:eastAsia="Arial" w:hAnsi="Calibri" w:cs="Arial"/>
          <w:b/>
          <w:color w:val="008000"/>
        </w:rPr>
        <w:t xml:space="preserve">ress </w:t>
      </w:r>
      <w:r w:rsidRPr="00F769B9">
        <w:rPr>
          <w:rFonts w:ascii="Calibri" w:eastAsia="Arial" w:hAnsi="Calibri" w:cs="Arial"/>
          <w:b/>
          <w:color w:val="008000"/>
          <w:spacing w:val="-2"/>
        </w:rPr>
        <w:t>o</w:t>
      </w:r>
      <w:r w:rsidRPr="00F769B9">
        <w:rPr>
          <w:rFonts w:ascii="Calibri" w:eastAsia="Arial" w:hAnsi="Calibri" w:cs="Arial"/>
          <w:b/>
          <w:color w:val="008000"/>
        </w:rPr>
        <w:t>f</w:t>
      </w:r>
      <w:r w:rsidRPr="00F769B9">
        <w:rPr>
          <w:rFonts w:ascii="Calibri" w:eastAsia="Arial" w:hAnsi="Calibri"/>
          <w:b/>
          <w:bCs/>
          <w:color w:val="008000"/>
          <w:spacing w:val="2"/>
          <w:cs/>
          <w:lang w:bidi="mr-IN"/>
        </w:rPr>
        <w:t xml:space="preserve"> </w:t>
      </w:r>
      <w:r w:rsidRPr="00F769B9">
        <w:rPr>
          <w:rFonts w:ascii="Calibri" w:eastAsia="Arial" w:hAnsi="Calibri" w:cs="Arial"/>
          <w:b/>
          <w:color w:val="008000"/>
          <w:spacing w:val="-3"/>
        </w:rPr>
        <w:t>s</w:t>
      </w:r>
      <w:r w:rsidRPr="00F769B9">
        <w:rPr>
          <w:rFonts w:ascii="Calibri" w:eastAsia="Arial" w:hAnsi="Calibri" w:cs="Arial"/>
          <w:b/>
          <w:color w:val="008000"/>
        </w:rPr>
        <w:t>u</w:t>
      </w:r>
      <w:r w:rsidRPr="00F769B9">
        <w:rPr>
          <w:rFonts w:ascii="Calibri" w:eastAsia="Arial" w:hAnsi="Calibri" w:cs="Arial"/>
          <w:b/>
          <w:color w:val="008000"/>
          <w:spacing w:val="-1"/>
        </w:rPr>
        <w:t>b</w:t>
      </w:r>
      <w:r w:rsidRPr="00F769B9">
        <w:rPr>
          <w:rFonts w:ascii="Calibri" w:eastAsia="Arial" w:hAnsi="Calibri" w:cs="Arial"/>
          <w:b/>
          <w:color w:val="008000"/>
        </w:rPr>
        <w:t>m</w:t>
      </w:r>
      <w:r w:rsidRPr="00F769B9">
        <w:rPr>
          <w:rFonts w:ascii="Calibri" w:eastAsia="Arial" w:hAnsi="Calibri" w:cs="Arial"/>
          <w:b/>
          <w:color w:val="008000"/>
          <w:spacing w:val="1"/>
        </w:rPr>
        <w:t>i</w:t>
      </w:r>
      <w:r w:rsidRPr="00F769B9">
        <w:rPr>
          <w:rFonts w:ascii="Calibri" w:eastAsia="Arial" w:hAnsi="Calibri" w:cs="Arial"/>
          <w:b/>
          <w:color w:val="008000"/>
          <w:spacing w:val="-2"/>
        </w:rPr>
        <w:t>t</w:t>
      </w:r>
      <w:r w:rsidRPr="00F769B9">
        <w:rPr>
          <w:rFonts w:ascii="Calibri" w:eastAsia="Arial" w:hAnsi="Calibri" w:cs="Arial"/>
          <w:b/>
          <w:color w:val="008000"/>
          <w:spacing w:val="1"/>
        </w:rPr>
        <w:t>ti</w:t>
      </w:r>
      <w:r w:rsidRPr="00F769B9">
        <w:rPr>
          <w:rFonts w:ascii="Calibri" w:eastAsia="Arial" w:hAnsi="Calibri" w:cs="Arial"/>
          <w:b/>
          <w:color w:val="008000"/>
        </w:rPr>
        <w:t>ng b</w:t>
      </w:r>
      <w:r w:rsidRPr="00F769B9">
        <w:rPr>
          <w:rFonts w:ascii="Calibri" w:eastAsia="Arial" w:hAnsi="Calibri" w:cs="Arial"/>
          <w:b/>
          <w:color w:val="008000"/>
          <w:spacing w:val="-1"/>
        </w:rPr>
        <w:t>o</w:t>
      </w:r>
      <w:r w:rsidRPr="00F769B9">
        <w:rPr>
          <w:rFonts w:ascii="Calibri" w:eastAsia="Arial" w:hAnsi="Calibri" w:cs="Arial"/>
          <w:b/>
          <w:color w:val="008000"/>
        </w:rPr>
        <w:t>d</w:t>
      </w:r>
      <w:r w:rsidRPr="00F769B9">
        <w:rPr>
          <w:rFonts w:ascii="Calibri" w:eastAsia="Arial" w:hAnsi="Calibri" w:cs="Arial"/>
          <w:b/>
          <w:color w:val="008000"/>
          <w:spacing w:val="-6"/>
        </w:rPr>
        <w:t>y</w:t>
      </w:r>
      <w:r w:rsidRPr="00F769B9">
        <w:rPr>
          <w:rFonts w:ascii="Calibri" w:eastAsia="Arial" w:hAnsi="Calibri"/>
          <w:b/>
          <w:bCs/>
          <w:color w:val="008000"/>
          <w:cs/>
          <w:lang w:bidi="mr-IN"/>
        </w:rPr>
        <w:t>:</w:t>
      </w:r>
    </w:p>
    <w:p w:rsidR="008D4081" w:rsidRPr="00F769B9" w:rsidRDefault="008D4081" w:rsidP="008D4081">
      <w:pPr>
        <w:spacing w:line="480" w:lineRule="auto"/>
        <w:rPr>
          <w:rFonts w:ascii="Calibri" w:eastAsia="Calibri" w:hAnsi="Calibri" w:cs="Calibri"/>
          <w:b/>
          <w:color w:val="000000"/>
        </w:rPr>
      </w:pPr>
      <w:r w:rsidRPr="00F769B9">
        <w:rPr>
          <w:rFonts w:ascii="Calibri" w:eastAsia="Calibri" w:hAnsi="Calibri" w:cs="Calibri"/>
          <w:b/>
          <w:color w:val="000000"/>
        </w:rPr>
        <w:t>O/o DC (MSME),</w:t>
      </w:r>
    </w:p>
    <w:p w:rsidR="008D4081" w:rsidRPr="00F769B9" w:rsidRDefault="008D4081" w:rsidP="008D4081">
      <w:pPr>
        <w:spacing w:line="480" w:lineRule="auto"/>
        <w:rPr>
          <w:rFonts w:ascii="Calibri" w:eastAsia="Calibri" w:hAnsi="Calibri" w:cs="Calibri"/>
          <w:b/>
          <w:color w:val="000000"/>
        </w:rPr>
      </w:pPr>
      <w:r w:rsidRPr="00F769B9">
        <w:rPr>
          <w:rFonts w:ascii="Calibri" w:eastAsia="Calibri" w:hAnsi="Calibri" w:cs="Calibri"/>
          <w:b/>
          <w:color w:val="000000"/>
        </w:rPr>
        <w:t>Ministry of Micro, Small and Medium Enterprises</w:t>
      </w:r>
      <w:r w:rsidRPr="00F769B9">
        <w:rPr>
          <w:rFonts w:ascii="Calibri" w:eastAsia="Calibri" w:hAnsi="Calibri" w:cs="Calibri"/>
          <w:b/>
          <w:color w:val="000000"/>
        </w:rPr>
        <w:br/>
      </w:r>
      <w:proofErr w:type="spellStart"/>
      <w:r w:rsidRPr="00F769B9">
        <w:rPr>
          <w:rFonts w:ascii="Calibri" w:eastAsia="Calibri" w:hAnsi="Calibri" w:cs="Calibri"/>
          <w:b/>
          <w:color w:val="000000"/>
        </w:rPr>
        <w:t>Nirman</w:t>
      </w:r>
      <w:proofErr w:type="spellEnd"/>
      <w:r w:rsidRPr="00F769B9">
        <w:rPr>
          <w:rFonts w:ascii="Calibri" w:eastAsia="Calibri" w:hAnsi="Calibri" w:cs="Calibri"/>
          <w:b/>
          <w:color w:val="000000"/>
        </w:rPr>
        <w:t xml:space="preserve"> Bhawan, </w:t>
      </w:r>
    </w:p>
    <w:p w:rsidR="008D4081" w:rsidRPr="00F769B9" w:rsidRDefault="008D4081" w:rsidP="008D4081">
      <w:pPr>
        <w:spacing w:line="480" w:lineRule="auto"/>
        <w:rPr>
          <w:rFonts w:ascii="Calibri" w:eastAsia="Calibri" w:hAnsi="Calibri" w:cs="Calibri"/>
          <w:b/>
          <w:color w:val="000000"/>
        </w:rPr>
      </w:pPr>
      <w:r w:rsidRPr="00F769B9">
        <w:rPr>
          <w:rFonts w:ascii="Calibri" w:eastAsia="Calibri" w:hAnsi="Calibri" w:cs="Calibri"/>
          <w:b/>
          <w:color w:val="000000"/>
        </w:rPr>
        <w:t xml:space="preserve">Maulana Azad Road, </w:t>
      </w:r>
    </w:p>
    <w:p w:rsidR="008D4081" w:rsidRPr="00F769B9" w:rsidRDefault="008D4081" w:rsidP="008D4081">
      <w:pPr>
        <w:spacing w:before="10" w:line="480" w:lineRule="auto"/>
        <w:rPr>
          <w:rFonts w:ascii="Calibri" w:hAnsi="Calibri"/>
        </w:rPr>
      </w:pPr>
      <w:r w:rsidRPr="00F769B9">
        <w:rPr>
          <w:rFonts w:ascii="Calibri" w:eastAsia="Calibri" w:hAnsi="Calibri" w:cs="Calibri"/>
          <w:b/>
          <w:color w:val="000000"/>
        </w:rPr>
        <w:t>New Delhi - 110108</w:t>
      </w:r>
    </w:p>
    <w:p w:rsidR="008D4081" w:rsidRPr="00F769B9" w:rsidRDefault="008D4081" w:rsidP="008D4081">
      <w:pPr>
        <w:rPr>
          <w:rFonts w:ascii="Calibri" w:eastAsia="Arial" w:hAnsi="Calibri" w:cs="Arial"/>
          <w:b/>
          <w:color w:val="008000"/>
        </w:rPr>
      </w:pPr>
      <w:r w:rsidRPr="00F769B9">
        <w:rPr>
          <w:rFonts w:ascii="Calibri" w:eastAsia="Arial" w:hAnsi="Calibri" w:cs="Arial"/>
          <w:b/>
          <w:color w:val="008000"/>
          <w:spacing w:val="-1"/>
        </w:rPr>
        <w:t>N</w:t>
      </w:r>
      <w:r w:rsidRPr="00F769B9">
        <w:rPr>
          <w:rFonts w:ascii="Calibri" w:eastAsia="Arial" w:hAnsi="Calibri" w:cs="Arial"/>
          <w:b/>
          <w:color w:val="008000"/>
        </w:rPr>
        <w:t>ame</w:t>
      </w:r>
      <w:r w:rsidRPr="00F769B9">
        <w:rPr>
          <w:rFonts w:ascii="Calibri" w:eastAsia="Arial" w:hAnsi="Calibri"/>
          <w:b/>
          <w:bCs/>
          <w:color w:val="008000"/>
          <w:spacing w:val="1"/>
          <w:cs/>
          <w:lang w:bidi="mr-IN"/>
        </w:rPr>
        <w:t xml:space="preserve"> </w:t>
      </w:r>
      <w:r w:rsidRPr="00F769B9">
        <w:rPr>
          <w:rFonts w:ascii="Calibri" w:eastAsia="Arial" w:hAnsi="Calibri" w:cs="Arial"/>
          <w:b/>
          <w:color w:val="008000"/>
        </w:rPr>
        <w:t>a</w:t>
      </w:r>
      <w:r w:rsidRPr="00F769B9">
        <w:rPr>
          <w:rFonts w:ascii="Calibri" w:eastAsia="Arial" w:hAnsi="Calibri" w:cs="Arial"/>
          <w:b/>
          <w:color w:val="008000"/>
          <w:spacing w:val="-1"/>
        </w:rPr>
        <w:t>n</w:t>
      </w:r>
      <w:r w:rsidRPr="00F769B9">
        <w:rPr>
          <w:rFonts w:ascii="Calibri" w:eastAsia="Arial" w:hAnsi="Calibri" w:cs="Arial"/>
          <w:b/>
          <w:color w:val="008000"/>
        </w:rPr>
        <w:t>d co</w:t>
      </w:r>
      <w:r w:rsidRPr="00F769B9">
        <w:rPr>
          <w:rFonts w:ascii="Calibri" w:eastAsia="Arial" w:hAnsi="Calibri" w:cs="Arial"/>
          <w:b/>
          <w:color w:val="008000"/>
          <w:spacing w:val="-3"/>
        </w:rPr>
        <w:t>n</w:t>
      </w:r>
      <w:r w:rsidRPr="00F769B9">
        <w:rPr>
          <w:rFonts w:ascii="Calibri" w:eastAsia="Arial" w:hAnsi="Calibri" w:cs="Arial"/>
          <w:b/>
          <w:color w:val="008000"/>
          <w:spacing w:val="1"/>
        </w:rPr>
        <w:t>t</w:t>
      </w:r>
      <w:r w:rsidRPr="00F769B9">
        <w:rPr>
          <w:rFonts w:ascii="Calibri" w:eastAsia="Arial" w:hAnsi="Calibri" w:cs="Arial"/>
          <w:b/>
          <w:color w:val="008000"/>
        </w:rPr>
        <w:t>a</w:t>
      </w:r>
      <w:r w:rsidRPr="00F769B9">
        <w:rPr>
          <w:rFonts w:ascii="Calibri" w:eastAsia="Arial" w:hAnsi="Calibri" w:cs="Arial"/>
          <w:b/>
          <w:color w:val="008000"/>
          <w:spacing w:val="-1"/>
        </w:rPr>
        <w:t>c</w:t>
      </w:r>
      <w:r w:rsidRPr="00F769B9">
        <w:rPr>
          <w:rFonts w:ascii="Calibri" w:eastAsia="Arial" w:hAnsi="Calibri" w:cs="Arial"/>
          <w:b/>
          <w:color w:val="008000"/>
        </w:rPr>
        <w:t>t d</w:t>
      </w:r>
      <w:r w:rsidRPr="00F769B9">
        <w:rPr>
          <w:rFonts w:ascii="Calibri" w:eastAsia="Arial" w:hAnsi="Calibri" w:cs="Arial"/>
          <w:b/>
          <w:color w:val="008000"/>
          <w:spacing w:val="-1"/>
        </w:rPr>
        <w:t>e</w:t>
      </w:r>
      <w:r w:rsidRPr="00F769B9">
        <w:rPr>
          <w:rFonts w:ascii="Calibri" w:eastAsia="Arial" w:hAnsi="Calibri" w:cs="Arial"/>
          <w:b/>
          <w:color w:val="008000"/>
          <w:spacing w:val="1"/>
        </w:rPr>
        <w:t>t</w:t>
      </w:r>
      <w:r w:rsidRPr="00F769B9">
        <w:rPr>
          <w:rFonts w:ascii="Calibri" w:eastAsia="Arial" w:hAnsi="Calibri" w:cs="Arial"/>
          <w:b/>
          <w:color w:val="008000"/>
          <w:spacing w:val="-3"/>
        </w:rPr>
        <w:t>a</w:t>
      </w:r>
      <w:r w:rsidRPr="00F769B9">
        <w:rPr>
          <w:rFonts w:ascii="Calibri" w:eastAsia="Arial" w:hAnsi="Calibri" w:cs="Arial"/>
          <w:b/>
          <w:color w:val="008000"/>
          <w:spacing w:val="1"/>
        </w:rPr>
        <w:t>il</w:t>
      </w:r>
      <w:r w:rsidRPr="00F769B9">
        <w:rPr>
          <w:rFonts w:ascii="Calibri" w:eastAsia="Arial" w:hAnsi="Calibri" w:cs="Arial"/>
          <w:b/>
          <w:color w:val="008000"/>
        </w:rPr>
        <w:t>s</w:t>
      </w:r>
      <w:r w:rsidRPr="00F769B9">
        <w:rPr>
          <w:rFonts w:ascii="Calibri" w:eastAsia="Arial" w:hAnsi="Calibri"/>
          <w:b/>
          <w:bCs/>
          <w:color w:val="008000"/>
          <w:spacing w:val="-2"/>
          <w:cs/>
          <w:lang w:bidi="mr-IN"/>
        </w:rPr>
        <w:t xml:space="preserve"> </w:t>
      </w:r>
      <w:r w:rsidRPr="00F769B9">
        <w:rPr>
          <w:rFonts w:ascii="Calibri" w:eastAsia="Arial" w:hAnsi="Calibri" w:cs="Arial"/>
          <w:b/>
          <w:color w:val="008000"/>
        </w:rPr>
        <w:t>of</w:t>
      </w:r>
      <w:r w:rsidRPr="00F769B9">
        <w:rPr>
          <w:rFonts w:ascii="Calibri" w:eastAsia="Arial" w:hAnsi="Calibri"/>
          <w:b/>
          <w:bCs/>
          <w:color w:val="008000"/>
          <w:spacing w:val="-1"/>
          <w:cs/>
          <w:lang w:bidi="mr-IN"/>
        </w:rPr>
        <w:t xml:space="preserve"> </w:t>
      </w:r>
      <w:r w:rsidRPr="00F769B9">
        <w:rPr>
          <w:rFonts w:ascii="Calibri" w:eastAsia="Arial" w:hAnsi="Calibri" w:cs="Arial"/>
          <w:b/>
          <w:color w:val="008000"/>
          <w:spacing w:val="1"/>
        </w:rPr>
        <w:t>i</w:t>
      </w:r>
      <w:r w:rsidRPr="00F769B9">
        <w:rPr>
          <w:rFonts w:ascii="Calibri" w:eastAsia="Arial" w:hAnsi="Calibri" w:cs="Arial"/>
          <w:b/>
          <w:color w:val="008000"/>
        </w:rPr>
        <w:t>n</w:t>
      </w:r>
      <w:r w:rsidRPr="00F769B9">
        <w:rPr>
          <w:rFonts w:ascii="Calibri" w:eastAsia="Arial" w:hAnsi="Calibri" w:cs="Arial"/>
          <w:b/>
          <w:color w:val="008000"/>
          <w:spacing w:val="-3"/>
        </w:rPr>
        <w:t>d</w:t>
      </w:r>
      <w:r w:rsidRPr="00F769B9">
        <w:rPr>
          <w:rFonts w:ascii="Calibri" w:eastAsia="Arial" w:hAnsi="Calibri" w:cs="Arial"/>
          <w:b/>
          <w:color w:val="008000"/>
          <w:spacing w:val="1"/>
        </w:rPr>
        <w:t>i</w:t>
      </w:r>
      <w:r w:rsidRPr="00F769B9">
        <w:rPr>
          <w:rFonts w:ascii="Calibri" w:eastAsia="Arial" w:hAnsi="Calibri" w:cs="Arial"/>
          <w:b/>
          <w:color w:val="008000"/>
          <w:spacing w:val="-3"/>
        </w:rPr>
        <w:t>v</w:t>
      </w:r>
      <w:r w:rsidRPr="00F769B9">
        <w:rPr>
          <w:rFonts w:ascii="Calibri" w:eastAsia="Arial" w:hAnsi="Calibri" w:cs="Arial"/>
          <w:b/>
          <w:color w:val="008000"/>
          <w:spacing w:val="1"/>
        </w:rPr>
        <w:t>i</w:t>
      </w:r>
      <w:r w:rsidRPr="00F769B9">
        <w:rPr>
          <w:rFonts w:ascii="Calibri" w:eastAsia="Arial" w:hAnsi="Calibri" w:cs="Arial"/>
          <w:b/>
          <w:color w:val="008000"/>
        </w:rPr>
        <w:t>d</w:t>
      </w:r>
      <w:r w:rsidRPr="00F769B9">
        <w:rPr>
          <w:rFonts w:ascii="Calibri" w:eastAsia="Arial" w:hAnsi="Calibri" w:cs="Arial"/>
          <w:b/>
          <w:color w:val="008000"/>
          <w:spacing w:val="-1"/>
        </w:rPr>
        <w:t>u</w:t>
      </w:r>
      <w:r w:rsidRPr="00F769B9">
        <w:rPr>
          <w:rFonts w:ascii="Calibri" w:eastAsia="Arial" w:hAnsi="Calibri" w:cs="Arial"/>
          <w:b/>
          <w:color w:val="008000"/>
        </w:rPr>
        <w:t>al</w:t>
      </w:r>
      <w:r w:rsidRPr="00F769B9">
        <w:rPr>
          <w:rFonts w:ascii="Calibri" w:eastAsia="Arial" w:hAnsi="Calibri"/>
          <w:b/>
          <w:bCs/>
          <w:color w:val="008000"/>
          <w:spacing w:val="2"/>
          <w:cs/>
          <w:lang w:bidi="mr-IN"/>
        </w:rPr>
        <w:t xml:space="preserve"> </w:t>
      </w:r>
      <w:r w:rsidRPr="00F769B9">
        <w:rPr>
          <w:rFonts w:ascii="Calibri" w:eastAsia="Arial" w:hAnsi="Calibri" w:cs="Arial"/>
          <w:b/>
          <w:color w:val="008000"/>
        </w:rPr>
        <w:t>d</w:t>
      </w:r>
      <w:r w:rsidRPr="00F769B9">
        <w:rPr>
          <w:rFonts w:ascii="Calibri" w:eastAsia="Arial" w:hAnsi="Calibri" w:cs="Arial"/>
          <w:b/>
          <w:color w:val="008000"/>
          <w:spacing w:val="-1"/>
        </w:rPr>
        <w:t>e</w:t>
      </w:r>
      <w:r w:rsidRPr="00F769B9">
        <w:rPr>
          <w:rFonts w:ascii="Calibri" w:eastAsia="Arial" w:hAnsi="Calibri" w:cs="Arial"/>
          <w:b/>
          <w:color w:val="008000"/>
          <w:spacing w:val="-3"/>
        </w:rPr>
        <w:t>a</w:t>
      </w:r>
      <w:r w:rsidRPr="00F769B9">
        <w:rPr>
          <w:rFonts w:ascii="Calibri" w:eastAsia="Arial" w:hAnsi="Calibri" w:cs="Arial"/>
          <w:b/>
          <w:color w:val="008000"/>
          <w:spacing w:val="1"/>
        </w:rPr>
        <w:t>li</w:t>
      </w:r>
      <w:r w:rsidRPr="00F769B9">
        <w:rPr>
          <w:rFonts w:ascii="Calibri" w:eastAsia="Arial" w:hAnsi="Calibri" w:cs="Arial"/>
          <w:b/>
          <w:color w:val="008000"/>
        </w:rPr>
        <w:t>ng</w:t>
      </w:r>
      <w:r w:rsidRPr="00F769B9">
        <w:rPr>
          <w:rFonts w:ascii="Calibri" w:eastAsia="Arial" w:hAnsi="Calibri"/>
          <w:b/>
          <w:bCs/>
          <w:color w:val="008000"/>
          <w:spacing w:val="-4"/>
          <w:cs/>
          <w:lang w:bidi="mr-IN"/>
        </w:rPr>
        <w:t xml:space="preserve"> </w:t>
      </w:r>
      <w:r w:rsidRPr="00F769B9">
        <w:rPr>
          <w:rFonts w:ascii="Calibri" w:eastAsia="Arial" w:hAnsi="Calibri" w:cs="Arial"/>
          <w:b/>
          <w:color w:val="008000"/>
          <w:spacing w:val="3"/>
        </w:rPr>
        <w:t>w</w:t>
      </w:r>
      <w:r w:rsidRPr="00F769B9">
        <w:rPr>
          <w:rFonts w:ascii="Calibri" w:eastAsia="Arial" w:hAnsi="Calibri" w:cs="Arial"/>
          <w:b/>
          <w:color w:val="008000"/>
          <w:spacing w:val="-1"/>
        </w:rPr>
        <w:t>i</w:t>
      </w:r>
      <w:r w:rsidRPr="00F769B9">
        <w:rPr>
          <w:rFonts w:ascii="Calibri" w:eastAsia="Arial" w:hAnsi="Calibri" w:cs="Arial"/>
          <w:b/>
          <w:color w:val="008000"/>
          <w:spacing w:val="1"/>
        </w:rPr>
        <w:t>t</w:t>
      </w:r>
      <w:r w:rsidRPr="00F769B9">
        <w:rPr>
          <w:rFonts w:ascii="Calibri" w:eastAsia="Arial" w:hAnsi="Calibri" w:cs="Arial"/>
          <w:b/>
          <w:color w:val="008000"/>
        </w:rPr>
        <w:t>h</w:t>
      </w:r>
      <w:r w:rsidRPr="00F769B9">
        <w:rPr>
          <w:rFonts w:ascii="Calibri" w:eastAsia="Arial" w:hAnsi="Calibri"/>
          <w:b/>
          <w:bCs/>
          <w:color w:val="008000"/>
          <w:spacing w:val="-2"/>
          <w:cs/>
          <w:lang w:bidi="mr-IN"/>
        </w:rPr>
        <w:t xml:space="preserve"> </w:t>
      </w:r>
      <w:r w:rsidRPr="00F769B9">
        <w:rPr>
          <w:rFonts w:ascii="Calibri" w:eastAsia="Arial" w:hAnsi="Calibri" w:cs="Arial"/>
          <w:b/>
          <w:color w:val="008000"/>
          <w:spacing w:val="1"/>
        </w:rPr>
        <w:t>t</w:t>
      </w:r>
      <w:r w:rsidRPr="00F769B9">
        <w:rPr>
          <w:rFonts w:ascii="Calibri" w:eastAsia="Arial" w:hAnsi="Calibri" w:cs="Arial"/>
          <w:b/>
          <w:color w:val="008000"/>
        </w:rPr>
        <w:t>he</w:t>
      </w:r>
      <w:r w:rsidRPr="00F769B9">
        <w:rPr>
          <w:rFonts w:ascii="Calibri" w:eastAsia="Arial" w:hAnsi="Calibri"/>
          <w:b/>
          <w:bCs/>
          <w:color w:val="008000"/>
          <w:spacing w:val="-2"/>
          <w:cs/>
          <w:lang w:bidi="mr-IN"/>
        </w:rPr>
        <w:t xml:space="preserve"> </w:t>
      </w:r>
      <w:r w:rsidRPr="00F769B9">
        <w:rPr>
          <w:rFonts w:ascii="Calibri" w:eastAsia="Arial" w:hAnsi="Calibri" w:cs="Arial"/>
          <w:b/>
          <w:color w:val="008000"/>
        </w:rPr>
        <w:t>s</w:t>
      </w:r>
      <w:r w:rsidRPr="00F769B9">
        <w:rPr>
          <w:rFonts w:ascii="Calibri" w:eastAsia="Arial" w:hAnsi="Calibri" w:cs="Arial"/>
          <w:b/>
          <w:color w:val="008000"/>
          <w:spacing w:val="-1"/>
        </w:rPr>
        <w:t>u</w:t>
      </w:r>
      <w:r w:rsidRPr="00F769B9">
        <w:rPr>
          <w:rFonts w:ascii="Calibri" w:eastAsia="Arial" w:hAnsi="Calibri" w:cs="Arial"/>
          <w:b/>
          <w:color w:val="008000"/>
        </w:rPr>
        <w:t>b</w:t>
      </w:r>
      <w:r w:rsidRPr="00F769B9">
        <w:rPr>
          <w:rFonts w:ascii="Calibri" w:eastAsia="Arial" w:hAnsi="Calibri" w:cs="Arial"/>
          <w:b/>
          <w:color w:val="008000"/>
          <w:spacing w:val="-2"/>
        </w:rPr>
        <w:t>m</w:t>
      </w:r>
      <w:r w:rsidRPr="00F769B9">
        <w:rPr>
          <w:rFonts w:ascii="Calibri" w:eastAsia="Arial" w:hAnsi="Calibri" w:cs="Arial"/>
          <w:b/>
          <w:color w:val="008000"/>
          <w:spacing w:val="1"/>
        </w:rPr>
        <w:t>i</w:t>
      </w:r>
      <w:r w:rsidRPr="00F769B9">
        <w:rPr>
          <w:rFonts w:ascii="Calibri" w:eastAsia="Arial" w:hAnsi="Calibri" w:cs="Arial"/>
          <w:b/>
          <w:color w:val="008000"/>
        </w:rPr>
        <w:t>s</w:t>
      </w:r>
      <w:r w:rsidRPr="00F769B9">
        <w:rPr>
          <w:rFonts w:ascii="Calibri" w:eastAsia="Arial" w:hAnsi="Calibri" w:cs="Arial"/>
          <w:b/>
          <w:color w:val="008000"/>
          <w:spacing w:val="-1"/>
        </w:rPr>
        <w:t>s</w:t>
      </w:r>
      <w:r w:rsidRPr="00F769B9">
        <w:rPr>
          <w:rFonts w:ascii="Calibri" w:eastAsia="Arial" w:hAnsi="Calibri" w:cs="Arial"/>
          <w:b/>
          <w:color w:val="008000"/>
          <w:spacing w:val="1"/>
        </w:rPr>
        <w:t>i</w:t>
      </w:r>
      <w:r w:rsidRPr="00F769B9">
        <w:rPr>
          <w:rFonts w:ascii="Calibri" w:eastAsia="Arial" w:hAnsi="Calibri" w:cs="Arial"/>
          <w:b/>
          <w:color w:val="008000"/>
        </w:rPr>
        <w:t>on</w:t>
      </w:r>
    </w:p>
    <w:p w:rsidR="008D4081" w:rsidRPr="00F769B9" w:rsidRDefault="008D4081" w:rsidP="008D4081">
      <w:pPr>
        <w:spacing w:before="47"/>
        <w:rPr>
          <w:rFonts w:ascii="Calibri" w:eastAsia="Arial" w:hAnsi="Calibri" w:cs="Arial"/>
          <w:b/>
          <w:spacing w:val="-1"/>
        </w:rPr>
      </w:pPr>
    </w:p>
    <w:p w:rsidR="008D4081" w:rsidRPr="00583DF6" w:rsidRDefault="008D4081" w:rsidP="008D4081">
      <w:pPr>
        <w:spacing w:before="47"/>
        <w:rPr>
          <w:rFonts w:ascii="Calibri" w:eastAsia="Arial" w:hAnsi="Calibri" w:cs="Calibri"/>
        </w:rPr>
      </w:pPr>
      <w:r w:rsidRPr="00583DF6">
        <w:rPr>
          <w:rFonts w:ascii="Calibri" w:eastAsia="Arial" w:hAnsi="Calibri" w:cs="Calibri"/>
          <w:b/>
          <w:spacing w:val="-1"/>
        </w:rPr>
        <w:t>N</w:t>
      </w:r>
      <w:r w:rsidRPr="00583DF6">
        <w:rPr>
          <w:rFonts w:ascii="Calibri" w:eastAsia="Arial" w:hAnsi="Calibri" w:cs="Calibri"/>
          <w:b/>
        </w:rPr>
        <w:t>ame</w:t>
      </w:r>
      <w:r w:rsidRPr="00583DF6">
        <w:rPr>
          <w:rFonts w:ascii="Calibri" w:eastAsia="Arial" w:hAnsi="Calibri" w:cs="Calibri"/>
          <w:b/>
        </w:rPr>
        <w:tab/>
      </w:r>
      <w:r w:rsidRPr="00583DF6">
        <w:rPr>
          <w:rFonts w:ascii="Calibri" w:eastAsia="Arial" w:hAnsi="Calibri" w:cs="Calibri"/>
          <w:b/>
        </w:rPr>
        <w:tab/>
      </w:r>
      <w:r w:rsidRPr="00583DF6">
        <w:rPr>
          <w:rFonts w:ascii="Calibri" w:eastAsia="Arial" w:hAnsi="Calibri" w:cs="Calibri"/>
          <w:b/>
        </w:rPr>
        <w:tab/>
      </w:r>
      <w:r w:rsidRPr="00583DF6">
        <w:rPr>
          <w:rFonts w:ascii="Calibri" w:eastAsia="Arial" w:hAnsi="Calibri" w:cs="Calibri"/>
          <w:b/>
        </w:rPr>
        <w:tab/>
      </w:r>
      <w:r w:rsidRPr="00583DF6">
        <w:rPr>
          <w:rFonts w:ascii="Calibri" w:eastAsia="Arial" w:hAnsi="Calibri" w:cs="Calibri"/>
          <w:b/>
        </w:rPr>
        <w:tab/>
      </w:r>
      <w:r w:rsidRPr="00583DF6">
        <w:rPr>
          <w:rFonts w:ascii="Calibri" w:eastAsia="Arial" w:hAnsi="Calibri" w:cs="Calibri"/>
          <w:b/>
          <w:bCs/>
          <w:cs/>
          <w:lang w:bidi="mr-IN"/>
        </w:rPr>
        <w:t xml:space="preserve">: </w:t>
      </w:r>
      <w:r w:rsidRPr="00583DF6">
        <w:rPr>
          <w:rFonts w:ascii="Calibri" w:eastAsia="Arial" w:hAnsi="Calibri" w:cs="Calibri"/>
          <w:b/>
        </w:rPr>
        <w:t xml:space="preserve">Shri. </w:t>
      </w:r>
      <w:proofErr w:type="spellStart"/>
      <w:r w:rsidRPr="00583DF6">
        <w:rPr>
          <w:rFonts w:ascii="Calibri" w:eastAsia="Arial" w:hAnsi="Calibri" w:cs="Calibri"/>
          <w:b/>
        </w:rPr>
        <w:t>Sanatan</w:t>
      </w:r>
      <w:proofErr w:type="spellEnd"/>
      <w:r w:rsidRPr="00583DF6">
        <w:rPr>
          <w:rFonts w:ascii="Calibri" w:eastAsia="Arial" w:hAnsi="Calibri" w:cs="Calibri"/>
          <w:b/>
        </w:rPr>
        <w:t xml:space="preserve"> Sahoo</w:t>
      </w:r>
    </w:p>
    <w:p w:rsidR="008D4081" w:rsidRPr="00583DF6" w:rsidRDefault="008D4081" w:rsidP="008D4081">
      <w:pPr>
        <w:spacing w:line="200" w:lineRule="exact"/>
        <w:rPr>
          <w:rFonts w:ascii="Calibri" w:hAnsi="Calibri" w:cs="Calibri"/>
        </w:rPr>
      </w:pPr>
    </w:p>
    <w:p w:rsidR="008D4081" w:rsidRPr="00583DF6" w:rsidRDefault="008D4081" w:rsidP="008D4081">
      <w:pPr>
        <w:spacing w:line="360" w:lineRule="auto"/>
        <w:ind w:right="-910"/>
        <w:rPr>
          <w:rFonts w:ascii="Calibri" w:eastAsia="Arial" w:hAnsi="Calibri" w:cs="Calibri"/>
          <w:b/>
          <w:bCs/>
          <w:cs/>
          <w:lang w:bidi="mr-IN"/>
        </w:rPr>
      </w:pPr>
      <w:r w:rsidRPr="00583DF6">
        <w:rPr>
          <w:rFonts w:ascii="Calibri" w:eastAsia="Arial" w:hAnsi="Calibri" w:cs="Calibri"/>
          <w:b/>
          <w:spacing w:val="-1"/>
        </w:rPr>
        <w:t>P</w:t>
      </w:r>
      <w:r w:rsidRPr="00583DF6">
        <w:rPr>
          <w:rFonts w:ascii="Calibri" w:eastAsia="Arial" w:hAnsi="Calibri" w:cs="Calibri"/>
          <w:b/>
        </w:rPr>
        <w:t>o</w:t>
      </w:r>
      <w:r w:rsidRPr="00583DF6">
        <w:rPr>
          <w:rFonts w:ascii="Calibri" w:eastAsia="Arial" w:hAnsi="Calibri" w:cs="Calibri"/>
          <w:b/>
          <w:spacing w:val="-1"/>
        </w:rPr>
        <w:t>s</w:t>
      </w:r>
      <w:r w:rsidRPr="00583DF6">
        <w:rPr>
          <w:rFonts w:ascii="Calibri" w:eastAsia="Arial" w:hAnsi="Calibri" w:cs="Calibri"/>
          <w:b/>
          <w:spacing w:val="1"/>
        </w:rPr>
        <w:t>iti</w:t>
      </w:r>
      <w:r w:rsidRPr="00583DF6">
        <w:rPr>
          <w:rFonts w:ascii="Calibri" w:eastAsia="Arial" w:hAnsi="Calibri" w:cs="Calibri"/>
          <w:b/>
        </w:rPr>
        <w:t>on</w:t>
      </w:r>
      <w:r w:rsidRPr="00583DF6">
        <w:rPr>
          <w:rFonts w:ascii="Calibri" w:eastAsia="Arial" w:hAnsi="Calibri" w:cs="Calibri"/>
          <w:b/>
          <w:bCs/>
          <w:spacing w:val="-2"/>
          <w:cs/>
          <w:lang w:bidi="mr-IN"/>
        </w:rPr>
        <w:t xml:space="preserve"> </w:t>
      </w:r>
      <w:r w:rsidRPr="00583DF6">
        <w:rPr>
          <w:rFonts w:ascii="Calibri" w:eastAsia="Arial" w:hAnsi="Calibri" w:cs="Calibri"/>
          <w:b/>
          <w:spacing w:val="1"/>
        </w:rPr>
        <w:t>i</w:t>
      </w:r>
      <w:r w:rsidRPr="00583DF6">
        <w:rPr>
          <w:rFonts w:ascii="Calibri" w:eastAsia="Arial" w:hAnsi="Calibri" w:cs="Calibri"/>
          <w:b/>
        </w:rPr>
        <w:t>n</w:t>
      </w:r>
      <w:r w:rsidRPr="00583DF6">
        <w:rPr>
          <w:rFonts w:ascii="Calibri" w:eastAsia="Arial" w:hAnsi="Calibri" w:cs="Calibri"/>
          <w:b/>
          <w:bCs/>
          <w:spacing w:val="-2"/>
          <w:cs/>
          <w:lang w:bidi="mr-IN"/>
        </w:rPr>
        <w:t xml:space="preserve"> </w:t>
      </w:r>
      <w:r w:rsidRPr="00583DF6">
        <w:rPr>
          <w:rFonts w:ascii="Calibri" w:eastAsia="Arial" w:hAnsi="Calibri" w:cs="Calibri"/>
          <w:b/>
          <w:spacing w:val="1"/>
        </w:rPr>
        <w:t>t</w:t>
      </w:r>
      <w:r w:rsidRPr="00583DF6">
        <w:rPr>
          <w:rFonts w:ascii="Calibri" w:eastAsia="Arial" w:hAnsi="Calibri" w:cs="Calibri"/>
          <w:b/>
        </w:rPr>
        <w:t>he</w:t>
      </w:r>
      <w:r w:rsidRPr="00583DF6">
        <w:rPr>
          <w:rFonts w:ascii="Calibri" w:eastAsia="Arial" w:hAnsi="Calibri" w:cs="Calibri"/>
          <w:b/>
          <w:bCs/>
          <w:spacing w:val="-2"/>
          <w:cs/>
          <w:lang w:bidi="mr-IN"/>
        </w:rPr>
        <w:t xml:space="preserve"> </w:t>
      </w:r>
      <w:proofErr w:type="spellStart"/>
      <w:r w:rsidRPr="00583DF6">
        <w:rPr>
          <w:rFonts w:ascii="Calibri" w:eastAsia="Arial" w:hAnsi="Calibri" w:cs="Calibri"/>
          <w:b/>
        </w:rPr>
        <w:t>org</w:t>
      </w:r>
      <w:r w:rsidRPr="00583DF6">
        <w:rPr>
          <w:rFonts w:ascii="Calibri" w:eastAsia="Arial" w:hAnsi="Calibri" w:cs="Calibri"/>
          <w:b/>
          <w:spacing w:val="-1"/>
        </w:rPr>
        <w:t>a</w:t>
      </w:r>
      <w:r w:rsidRPr="00583DF6">
        <w:rPr>
          <w:rFonts w:ascii="Calibri" w:eastAsia="Arial" w:hAnsi="Calibri" w:cs="Calibri"/>
          <w:b/>
          <w:spacing w:val="-3"/>
        </w:rPr>
        <w:t>n</w:t>
      </w:r>
      <w:r w:rsidRPr="00583DF6">
        <w:rPr>
          <w:rFonts w:ascii="Calibri" w:eastAsia="Arial" w:hAnsi="Calibri" w:cs="Calibri"/>
          <w:b/>
          <w:spacing w:val="1"/>
        </w:rPr>
        <w:t>i</w:t>
      </w:r>
      <w:r w:rsidRPr="00583DF6">
        <w:rPr>
          <w:rFonts w:ascii="Calibri" w:eastAsia="Arial" w:hAnsi="Calibri" w:cs="Calibri"/>
          <w:b/>
          <w:spacing w:val="-3"/>
        </w:rPr>
        <w:t>s</w:t>
      </w:r>
      <w:r w:rsidRPr="00583DF6">
        <w:rPr>
          <w:rFonts w:ascii="Calibri" w:eastAsia="Arial" w:hAnsi="Calibri" w:cs="Calibri"/>
          <w:b/>
        </w:rPr>
        <w:t>at</w:t>
      </w:r>
      <w:r w:rsidRPr="00583DF6">
        <w:rPr>
          <w:rFonts w:ascii="Calibri" w:eastAsia="Arial" w:hAnsi="Calibri" w:cs="Calibri"/>
          <w:b/>
          <w:spacing w:val="1"/>
        </w:rPr>
        <w:t>i</w:t>
      </w:r>
      <w:r w:rsidRPr="00583DF6">
        <w:rPr>
          <w:rFonts w:ascii="Calibri" w:eastAsia="Arial" w:hAnsi="Calibri" w:cs="Calibri"/>
          <w:b/>
        </w:rPr>
        <w:t>o</w:t>
      </w:r>
      <w:r w:rsidRPr="00583DF6">
        <w:rPr>
          <w:rFonts w:ascii="Calibri" w:eastAsia="Arial" w:hAnsi="Calibri" w:cs="Calibri"/>
          <w:b/>
          <w:spacing w:val="1"/>
        </w:rPr>
        <w:t>n</w:t>
      </w:r>
      <w:proofErr w:type="spellEnd"/>
      <w:r w:rsidRPr="00583DF6">
        <w:rPr>
          <w:rFonts w:ascii="Calibri" w:eastAsia="Arial" w:hAnsi="Calibri" w:cs="Calibri"/>
          <w:b/>
          <w:spacing w:val="1"/>
        </w:rPr>
        <w:tab/>
      </w:r>
      <w:r w:rsidRPr="00583DF6">
        <w:rPr>
          <w:rFonts w:ascii="Calibri" w:eastAsia="Arial" w:hAnsi="Calibri" w:cs="Calibri"/>
          <w:b/>
          <w:spacing w:val="1"/>
        </w:rPr>
        <w:tab/>
      </w:r>
      <w:r w:rsidRPr="00583DF6">
        <w:rPr>
          <w:rFonts w:ascii="Calibri" w:eastAsia="Arial" w:hAnsi="Calibri" w:cs="Calibri"/>
          <w:b/>
          <w:bCs/>
          <w:cs/>
          <w:lang w:bidi="mr-IN"/>
        </w:rPr>
        <w:t>: Director</w:t>
      </w:r>
    </w:p>
    <w:p w:rsidR="008D4081" w:rsidRPr="00583DF6" w:rsidRDefault="008D4081" w:rsidP="008D4081">
      <w:pPr>
        <w:spacing w:after="272"/>
        <w:ind w:left="3600" w:hanging="3600"/>
        <w:rPr>
          <w:rFonts w:ascii="Calibri" w:eastAsia="Arial" w:hAnsi="Calibri" w:cs="Calibri"/>
          <w:b/>
          <w:spacing w:val="-1"/>
        </w:rPr>
      </w:pPr>
      <w:r w:rsidRPr="00583DF6">
        <w:rPr>
          <w:rFonts w:ascii="Calibri" w:eastAsia="Arial" w:hAnsi="Calibri" w:cs="Calibri"/>
          <w:b/>
          <w:spacing w:val="-1"/>
        </w:rPr>
        <w:t>Address if different from above</w:t>
      </w:r>
      <w:r w:rsidRPr="00583DF6">
        <w:rPr>
          <w:rFonts w:ascii="Calibri" w:eastAsia="Arial" w:hAnsi="Calibri" w:cs="Calibri"/>
          <w:b/>
          <w:spacing w:val="-1"/>
        </w:rPr>
        <w:tab/>
        <w:t xml:space="preserve">: </w:t>
      </w:r>
      <w:r>
        <w:rPr>
          <w:rFonts w:ascii="Calibri" w:eastAsia="Arial" w:hAnsi="Calibri" w:cs="Calibri"/>
          <w:b/>
          <w:spacing w:val="-1"/>
        </w:rPr>
        <w:t xml:space="preserve"> </w:t>
      </w:r>
      <w:r w:rsidRPr="00583DF6">
        <w:rPr>
          <w:rFonts w:ascii="Calibri" w:eastAsia="Arial" w:hAnsi="Calibri" w:cs="Calibri"/>
          <w:b/>
          <w:spacing w:val="-1"/>
        </w:rPr>
        <w:t xml:space="preserve">C-41 &amp; 42, Site- “C” Industrial area, </w:t>
      </w:r>
      <w:proofErr w:type="spellStart"/>
      <w:r w:rsidRPr="00583DF6">
        <w:rPr>
          <w:rFonts w:ascii="Calibri" w:eastAsia="Arial" w:hAnsi="Calibri" w:cs="Calibri"/>
          <w:b/>
          <w:spacing w:val="-1"/>
        </w:rPr>
        <w:t>Sikandra</w:t>
      </w:r>
      <w:proofErr w:type="spellEnd"/>
      <w:r w:rsidRPr="00583DF6">
        <w:rPr>
          <w:rFonts w:ascii="Calibri" w:eastAsia="Arial" w:hAnsi="Calibri" w:cs="Calibri"/>
          <w:b/>
          <w:spacing w:val="-1"/>
        </w:rPr>
        <w:t>, Agra</w:t>
      </w:r>
    </w:p>
    <w:p w:rsidR="008D4081" w:rsidRPr="00583DF6" w:rsidRDefault="008D4081" w:rsidP="008D4081">
      <w:pPr>
        <w:spacing w:line="360" w:lineRule="auto"/>
        <w:ind w:right="-910"/>
        <w:rPr>
          <w:rFonts w:ascii="Calibri" w:eastAsia="Arial" w:hAnsi="Calibri" w:cs="Calibri"/>
          <w:b/>
          <w:bCs/>
          <w:lang w:bidi="mr-IN"/>
        </w:rPr>
      </w:pPr>
      <w:r w:rsidRPr="00583DF6">
        <w:rPr>
          <w:rFonts w:ascii="Calibri" w:eastAsia="Arial" w:hAnsi="Calibri" w:cs="Calibri"/>
          <w:b/>
          <w:spacing w:val="-3"/>
        </w:rPr>
        <w:t>T</w:t>
      </w:r>
      <w:r w:rsidRPr="00583DF6">
        <w:rPr>
          <w:rFonts w:ascii="Calibri" w:eastAsia="Arial" w:hAnsi="Calibri" w:cs="Calibri"/>
          <w:b/>
        </w:rPr>
        <w:t>el</w:t>
      </w:r>
      <w:r w:rsidRPr="00583DF6">
        <w:rPr>
          <w:rFonts w:ascii="Calibri" w:eastAsia="Arial" w:hAnsi="Calibri" w:cs="Calibri"/>
          <w:b/>
          <w:bCs/>
          <w:spacing w:val="2"/>
          <w:cs/>
          <w:lang w:bidi="mr-IN"/>
        </w:rPr>
        <w:t xml:space="preserve"> </w:t>
      </w:r>
      <w:r w:rsidRPr="00583DF6">
        <w:rPr>
          <w:rFonts w:ascii="Calibri" w:eastAsia="Arial" w:hAnsi="Calibri" w:cs="Calibri"/>
          <w:b/>
        </w:rPr>
        <w:t>n</w:t>
      </w:r>
      <w:r w:rsidRPr="00583DF6">
        <w:rPr>
          <w:rFonts w:ascii="Calibri" w:eastAsia="Arial" w:hAnsi="Calibri" w:cs="Calibri"/>
          <w:b/>
          <w:spacing w:val="-1"/>
        </w:rPr>
        <w:t>u</w:t>
      </w:r>
      <w:r w:rsidRPr="00583DF6">
        <w:rPr>
          <w:rFonts w:ascii="Calibri" w:eastAsia="Arial" w:hAnsi="Calibri" w:cs="Calibri"/>
          <w:b/>
        </w:rPr>
        <w:t>mber</w:t>
      </w:r>
      <w:r w:rsidRPr="00583DF6">
        <w:rPr>
          <w:rFonts w:ascii="Calibri" w:eastAsia="Arial" w:hAnsi="Calibri" w:cs="Calibri"/>
          <w:b/>
          <w:bCs/>
          <w:spacing w:val="1"/>
          <w:cs/>
          <w:lang w:bidi="mr-IN"/>
        </w:rPr>
        <w:t>(</w:t>
      </w:r>
      <w:r w:rsidRPr="00583DF6">
        <w:rPr>
          <w:rFonts w:ascii="Calibri" w:eastAsia="Arial" w:hAnsi="Calibri" w:cs="Calibri"/>
          <w:b/>
          <w:spacing w:val="-3"/>
        </w:rPr>
        <w:t>s</w:t>
      </w:r>
      <w:r w:rsidRPr="00583DF6">
        <w:rPr>
          <w:rFonts w:ascii="Calibri" w:eastAsia="Arial" w:hAnsi="Calibri" w:cs="Calibri"/>
          <w:b/>
          <w:bCs/>
          <w:spacing w:val="1"/>
          <w:cs/>
          <w:lang w:bidi="mr-IN"/>
        </w:rPr>
        <w:t>)</w:t>
      </w:r>
      <w:r w:rsidRPr="00583DF6">
        <w:rPr>
          <w:rFonts w:ascii="Calibri" w:eastAsia="Arial" w:hAnsi="Calibri" w:cs="Calibri"/>
          <w:b/>
          <w:bCs/>
          <w:spacing w:val="1"/>
          <w:cs/>
          <w:lang w:bidi="mr-IN"/>
        </w:rPr>
        <w:tab/>
      </w:r>
      <w:r w:rsidRPr="00583DF6">
        <w:rPr>
          <w:rFonts w:ascii="Calibri" w:eastAsia="Arial" w:hAnsi="Calibri" w:cs="Calibri"/>
          <w:b/>
          <w:bCs/>
          <w:spacing w:val="1"/>
          <w:cs/>
          <w:lang w:bidi="mr-IN"/>
        </w:rPr>
        <w:tab/>
      </w:r>
      <w:r w:rsidRPr="00583DF6">
        <w:rPr>
          <w:rFonts w:ascii="Calibri" w:eastAsia="Arial" w:hAnsi="Calibri" w:cs="Calibri"/>
          <w:b/>
          <w:bCs/>
          <w:spacing w:val="1"/>
          <w:cs/>
          <w:lang w:bidi="mr-IN"/>
        </w:rPr>
        <w:tab/>
      </w:r>
      <w:r w:rsidRPr="00583DF6">
        <w:rPr>
          <w:rFonts w:ascii="Calibri" w:eastAsia="Arial" w:hAnsi="Calibri" w:cs="Calibri"/>
          <w:b/>
          <w:bCs/>
          <w:spacing w:val="1"/>
          <w:cs/>
          <w:lang w:bidi="mr-IN"/>
        </w:rPr>
        <w:tab/>
      </w:r>
      <w:r w:rsidRPr="00583DF6">
        <w:rPr>
          <w:rFonts w:ascii="Calibri" w:eastAsia="Arial" w:hAnsi="Calibri" w:cs="Calibri"/>
          <w:b/>
          <w:bCs/>
          <w:cs/>
          <w:lang w:bidi="mr-IN"/>
        </w:rPr>
        <w:t>: 0562-2642005</w:t>
      </w:r>
      <w:r w:rsidRPr="00583DF6">
        <w:rPr>
          <w:rFonts w:ascii="Calibri" w:eastAsia="Arial" w:hAnsi="Calibri" w:cs="Calibri"/>
          <w:b/>
          <w:bCs/>
          <w:cs/>
          <w:lang w:bidi="mr-IN"/>
        </w:rPr>
        <w:tab/>
        <w:t xml:space="preserve"> Mobile: 08958996611</w:t>
      </w:r>
    </w:p>
    <w:p w:rsidR="008D4081" w:rsidRPr="00F769B9" w:rsidRDefault="008D4081" w:rsidP="008D4081">
      <w:pPr>
        <w:spacing w:line="360" w:lineRule="auto"/>
        <w:ind w:right="-910"/>
        <w:rPr>
          <w:rFonts w:ascii="Calibri" w:eastAsia="Arial" w:hAnsi="Calibri" w:cs="Mangal"/>
          <w:b/>
          <w:bCs/>
          <w:lang w:bidi="mr-IN"/>
        </w:rPr>
      </w:pPr>
      <w:r w:rsidRPr="00F769B9">
        <w:rPr>
          <w:rFonts w:ascii="Calibri" w:eastAsia="Arial" w:hAnsi="Calibri" w:cs="Arial"/>
          <w:b/>
          <w:spacing w:val="-1"/>
        </w:rPr>
        <w:t>E</w:t>
      </w:r>
      <w:r w:rsidRPr="00F769B9">
        <w:rPr>
          <w:rFonts w:ascii="Calibri" w:eastAsia="Arial" w:hAnsi="Calibri"/>
          <w:b/>
          <w:bCs/>
          <w:spacing w:val="1"/>
          <w:cs/>
          <w:lang w:bidi="mr-IN"/>
        </w:rPr>
        <w:t>-</w:t>
      </w:r>
      <w:r w:rsidRPr="00F769B9">
        <w:rPr>
          <w:rFonts w:ascii="Calibri" w:eastAsia="Arial" w:hAnsi="Calibri" w:cs="Arial"/>
          <w:b/>
        </w:rPr>
        <w:t>ma</w:t>
      </w:r>
      <w:r w:rsidRPr="00F769B9">
        <w:rPr>
          <w:rFonts w:ascii="Calibri" w:eastAsia="Arial" w:hAnsi="Calibri" w:cs="Arial"/>
          <w:b/>
          <w:spacing w:val="-1"/>
        </w:rPr>
        <w:t>i</w:t>
      </w:r>
      <w:r w:rsidRPr="00F769B9">
        <w:rPr>
          <w:rFonts w:ascii="Calibri" w:eastAsia="Arial" w:hAnsi="Calibri" w:cs="Arial"/>
          <w:b/>
        </w:rPr>
        <w:t>l</w:t>
      </w:r>
      <w:r w:rsidRPr="00F769B9">
        <w:rPr>
          <w:rFonts w:ascii="Calibri" w:eastAsia="Arial" w:hAnsi="Calibri"/>
          <w:b/>
          <w:bCs/>
          <w:spacing w:val="2"/>
          <w:cs/>
          <w:lang w:bidi="mr-IN"/>
        </w:rPr>
        <w:t xml:space="preserve"> </w:t>
      </w:r>
      <w:r w:rsidRPr="00F769B9">
        <w:rPr>
          <w:rFonts w:ascii="Calibri" w:eastAsia="Arial" w:hAnsi="Calibri" w:cs="Arial"/>
          <w:b/>
        </w:rPr>
        <w:t>a</w:t>
      </w:r>
      <w:r w:rsidRPr="00F769B9">
        <w:rPr>
          <w:rFonts w:ascii="Calibri" w:eastAsia="Arial" w:hAnsi="Calibri" w:cs="Arial"/>
          <w:b/>
          <w:spacing w:val="-1"/>
        </w:rPr>
        <w:t>d</w:t>
      </w:r>
      <w:r w:rsidRPr="00F769B9">
        <w:rPr>
          <w:rFonts w:ascii="Calibri" w:eastAsia="Arial" w:hAnsi="Calibri" w:cs="Arial"/>
          <w:b/>
          <w:spacing w:val="-3"/>
        </w:rPr>
        <w:t>d</w:t>
      </w:r>
      <w:r w:rsidRPr="00F769B9">
        <w:rPr>
          <w:rFonts w:ascii="Calibri" w:eastAsia="Arial" w:hAnsi="Calibri" w:cs="Arial"/>
          <w:b/>
        </w:rPr>
        <w:t>ress</w:t>
      </w:r>
      <w:r w:rsidRPr="00F769B9">
        <w:rPr>
          <w:rFonts w:ascii="Calibri" w:eastAsia="Arial" w:hAnsi="Calibri" w:cs="Arial"/>
          <w:b/>
        </w:rPr>
        <w:tab/>
      </w:r>
      <w:r w:rsidRPr="00F769B9">
        <w:rPr>
          <w:rFonts w:ascii="Calibri" w:eastAsia="Arial" w:hAnsi="Calibri" w:cs="Arial"/>
          <w:b/>
        </w:rPr>
        <w:tab/>
      </w:r>
      <w:r w:rsidRPr="00F769B9">
        <w:rPr>
          <w:rFonts w:ascii="Calibri" w:eastAsia="Arial" w:hAnsi="Calibri" w:cs="Arial"/>
          <w:b/>
        </w:rPr>
        <w:tab/>
      </w:r>
      <w:r w:rsidRPr="00F769B9">
        <w:rPr>
          <w:rFonts w:ascii="Calibri" w:eastAsia="Arial" w:hAnsi="Calibri" w:cs="Arial"/>
          <w:b/>
        </w:rPr>
        <w:tab/>
      </w:r>
      <w:r w:rsidRPr="00F769B9">
        <w:rPr>
          <w:rFonts w:ascii="Calibri" w:eastAsia="Arial" w:hAnsi="Calibri"/>
          <w:b/>
          <w:bCs/>
          <w:cs/>
          <w:lang w:bidi="mr-IN"/>
        </w:rPr>
        <w:t>:</w:t>
      </w:r>
      <w:r w:rsidRPr="00F769B9">
        <w:rPr>
          <w:rFonts w:ascii="Calibri" w:eastAsia="Arial" w:hAnsi="Calibri" w:cs="Mangal"/>
          <w:b/>
          <w:bCs/>
          <w:cs/>
          <w:lang w:bidi="mr-IN"/>
        </w:rPr>
        <w:t xml:space="preserve"> </w:t>
      </w:r>
      <w:hyperlink r:id="rId8" w:history="1">
        <w:r w:rsidRPr="00583DF6">
          <w:rPr>
            <w:rStyle w:val="Hyperlink"/>
            <w:rFonts w:ascii="Calibri" w:eastAsia="Arial" w:hAnsi="Calibri" w:cs="Calibri"/>
            <w:b/>
            <w:bCs/>
            <w:cs/>
            <w:lang w:bidi="mr-IN"/>
          </w:rPr>
          <w:t>info@cftiagra.org.in</w:t>
        </w:r>
      </w:hyperlink>
      <w:r w:rsidRPr="00F769B9">
        <w:rPr>
          <w:rFonts w:ascii="Calibri" w:eastAsia="Arial" w:hAnsi="Calibri" w:cs="Mangal"/>
          <w:b/>
          <w:bCs/>
          <w:cs/>
          <w:lang w:bidi="mr-IN"/>
        </w:rPr>
        <w:t xml:space="preserve"> </w:t>
      </w:r>
      <w:hyperlink r:id="rId9" w:history="1"/>
      <w:r w:rsidRPr="00F769B9">
        <w:rPr>
          <w:rFonts w:ascii="Calibri" w:eastAsia="Arial" w:hAnsi="Calibri" w:cs="Mangal"/>
          <w:b/>
          <w:bCs/>
          <w:cs/>
          <w:lang w:bidi="mr-IN"/>
        </w:rPr>
        <w:t xml:space="preserve"> </w:t>
      </w:r>
    </w:p>
    <w:p w:rsidR="008D4081" w:rsidRPr="00F769B9" w:rsidRDefault="008D4081" w:rsidP="008D4081">
      <w:pPr>
        <w:spacing w:line="200" w:lineRule="exact"/>
        <w:rPr>
          <w:rFonts w:ascii="Calibri" w:hAnsi="Calibri"/>
        </w:rPr>
      </w:pPr>
    </w:p>
    <w:p w:rsidR="008D4081" w:rsidRPr="00F769B9" w:rsidRDefault="008D4081" w:rsidP="008D4081">
      <w:pPr>
        <w:spacing w:line="200" w:lineRule="exact"/>
        <w:rPr>
          <w:rFonts w:ascii="Calibri" w:hAnsi="Calibri"/>
        </w:rPr>
      </w:pPr>
    </w:p>
    <w:p w:rsidR="008D4081" w:rsidRPr="00F769B9" w:rsidRDefault="008D4081" w:rsidP="008D4081">
      <w:pPr>
        <w:spacing w:before="6" w:line="220" w:lineRule="exact"/>
        <w:rPr>
          <w:rFonts w:ascii="Calibri" w:hAnsi="Calibri"/>
        </w:rPr>
      </w:pPr>
    </w:p>
    <w:p w:rsidR="008D4081" w:rsidRPr="00F769B9" w:rsidRDefault="008D4081" w:rsidP="008D4081">
      <w:pPr>
        <w:rPr>
          <w:rFonts w:ascii="Calibri" w:eastAsia="Arial" w:hAnsi="Calibri" w:cs="Arial"/>
          <w:b/>
          <w:color w:val="008000"/>
        </w:rPr>
      </w:pPr>
      <w:r w:rsidRPr="00F769B9">
        <w:rPr>
          <w:rFonts w:ascii="Calibri" w:eastAsia="Arial" w:hAnsi="Calibri" w:cs="Arial"/>
          <w:b/>
          <w:color w:val="008000"/>
        </w:rPr>
        <w:t>Li</w:t>
      </w:r>
      <w:r w:rsidRPr="00F769B9">
        <w:rPr>
          <w:rFonts w:ascii="Calibri" w:eastAsia="Arial" w:hAnsi="Calibri" w:cs="Arial"/>
          <w:b/>
          <w:color w:val="008000"/>
          <w:spacing w:val="1"/>
        </w:rPr>
        <w:t>s</w:t>
      </w:r>
      <w:r w:rsidRPr="00F769B9">
        <w:rPr>
          <w:rFonts w:ascii="Calibri" w:eastAsia="Arial" w:hAnsi="Calibri" w:cs="Arial"/>
          <w:b/>
          <w:color w:val="008000"/>
        </w:rPr>
        <w:t>t of</w:t>
      </w:r>
      <w:r w:rsidRPr="00F769B9">
        <w:rPr>
          <w:rFonts w:ascii="Calibri" w:eastAsia="Arial" w:hAnsi="Calibri"/>
          <w:b/>
          <w:bCs/>
          <w:color w:val="008000"/>
          <w:spacing w:val="-1"/>
          <w:cs/>
          <w:lang w:bidi="mr-IN"/>
        </w:rPr>
        <w:t xml:space="preserve"> </w:t>
      </w:r>
      <w:r w:rsidRPr="00F769B9">
        <w:rPr>
          <w:rFonts w:ascii="Calibri" w:eastAsia="Arial" w:hAnsi="Calibri" w:cs="Arial"/>
          <w:b/>
          <w:color w:val="008000"/>
        </w:rPr>
        <w:t>do</w:t>
      </w:r>
      <w:r w:rsidRPr="00F769B9">
        <w:rPr>
          <w:rFonts w:ascii="Calibri" w:eastAsia="Arial" w:hAnsi="Calibri" w:cs="Arial"/>
          <w:b/>
          <w:color w:val="008000"/>
          <w:spacing w:val="1"/>
        </w:rPr>
        <w:t>c</w:t>
      </w:r>
      <w:r w:rsidRPr="00F769B9">
        <w:rPr>
          <w:rFonts w:ascii="Calibri" w:eastAsia="Arial" w:hAnsi="Calibri" w:cs="Arial"/>
          <w:b/>
          <w:color w:val="008000"/>
        </w:rPr>
        <w:t>um</w:t>
      </w:r>
      <w:r w:rsidRPr="00F769B9">
        <w:rPr>
          <w:rFonts w:ascii="Calibri" w:eastAsia="Arial" w:hAnsi="Calibri" w:cs="Arial"/>
          <w:b/>
          <w:color w:val="008000"/>
          <w:spacing w:val="1"/>
        </w:rPr>
        <w:t>e</w:t>
      </w:r>
      <w:r w:rsidRPr="00F769B9">
        <w:rPr>
          <w:rFonts w:ascii="Calibri" w:eastAsia="Arial" w:hAnsi="Calibri" w:cs="Arial"/>
          <w:b/>
          <w:color w:val="008000"/>
        </w:rPr>
        <w:t>n</w:t>
      </w:r>
      <w:r w:rsidRPr="00F769B9">
        <w:rPr>
          <w:rFonts w:ascii="Calibri" w:eastAsia="Arial" w:hAnsi="Calibri" w:cs="Arial"/>
          <w:b/>
          <w:color w:val="008000"/>
          <w:spacing w:val="-1"/>
        </w:rPr>
        <w:t>t</w:t>
      </w:r>
      <w:r w:rsidRPr="00F769B9">
        <w:rPr>
          <w:rFonts w:ascii="Calibri" w:eastAsia="Arial" w:hAnsi="Calibri" w:cs="Arial"/>
          <w:b/>
          <w:color w:val="008000"/>
        </w:rPr>
        <w:t>s</w:t>
      </w:r>
      <w:r w:rsidRPr="00F769B9">
        <w:rPr>
          <w:rFonts w:ascii="Calibri" w:eastAsia="Arial" w:hAnsi="Calibri" w:cs="Arial"/>
          <w:b/>
          <w:color w:val="008000"/>
          <w:spacing w:val="1"/>
        </w:rPr>
        <w:t xml:space="preserve"> s</w:t>
      </w:r>
      <w:r w:rsidRPr="00F769B9">
        <w:rPr>
          <w:rFonts w:ascii="Calibri" w:eastAsia="Arial" w:hAnsi="Calibri" w:cs="Arial"/>
          <w:b/>
          <w:color w:val="008000"/>
          <w:spacing w:val="-3"/>
        </w:rPr>
        <w:t>u</w:t>
      </w:r>
      <w:r w:rsidRPr="00F769B9">
        <w:rPr>
          <w:rFonts w:ascii="Calibri" w:eastAsia="Arial" w:hAnsi="Calibri" w:cs="Arial"/>
          <w:b/>
          <w:color w:val="008000"/>
        </w:rPr>
        <w:t>bmit</w:t>
      </w:r>
      <w:r w:rsidRPr="00F769B9">
        <w:rPr>
          <w:rFonts w:ascii="Calibri" w:eastAsia="Arial" w:hAnsi="Calibri" w:cs="Arial"/>
          <w:b/>
          <w:color w:val="008000"/>
          <w:spacing w:val="-1"/>
        </w:rPr>
        <w:t>t</w:t>
      </w:r>
      <w:r w:rsidRPr="00F769B9">
        <w:rPr>
          <w:rFonts w:ascii="Calibri" w:eastAsia="Arial" w:hAnsi="Calibri" w:cs="Arial"/>
          <w:b/>
          <w:color w:val="008000"/>
          <w:spacing w:val="1"/>
        </w:rPr>
        <w:t>e</w:t>
      </w:r>
      <w:r w:rsidRPr="00F769B9">
        <w:rPr>
          <w:rFonts w:ascii="Calibri" w:eastAsia="Arial" w:hAnsi="Calibri" w:cs="Arial"/>
          <w:b/>
          <w:color w:val="008000"/>
        </w:rPr>
        <w:t>d in</w:t>
      </w:r>
      <w:r w:rsidRPr="00F769B9">
        <w:rPr>
          <w:rFonts w:ascii="Calibri" w:eastAsia="Arial" w:hAnsi="Calibri" w:cs="Arial"/>
          <w:b/>
          <w:color w:val="008000"/>
          <w:spacing w:val="1"/>
        </w:rPr>
        <w:t xml:space="preserve"> s</w:t>
      </w:r>
      <w:r w:rsidRPr="00F769B9">
        <w:rPr>
          <w:rFonts w:ascii="Calibri" w:eastAsia="Arial" w:hAnsi="Calibri" w:cs="Arial"/>
          <w:b/>
          <w:color w:val="008000"/>
        </w:rPr>
        <w:t>upp</w:t>
      </w:r>
      <w:r w:rsidRPr="00F769B9">
        <w:rPr>
          <w:rFonts w:ascii="Calibri" w:eastAsia="Arial" w:hAnsi="Calibri" w:cs="Arial"/>
          <w:b/>
          <w:color w:val="008000"/>
          <w:spacing w:val="-1"/>
        </w:rPr>
        <w:t>o</w:t>
      </w:r>
      <w:r w:rsidRPr="00F769B9">
        <w:rPr>
          <w:rFonts w:ascii="Calibri" w:eastAsia="Arial" w:hAnsi="Calibri" w:cs="Arial"/>
          <w:b/>
          <w:color w:val="008000"/>
        </w:rPr>
        <w:t>rt of</w:t>
      </w:r>
      <w:r w:rsidRPr="00F769B9">
        <w:rPr>
          <w:rFonts w:ascii="Calibri" w:eastAsia="Arial" w:hAnsi="Calibri"/>
          <w:b/>
          <w:bCs/>
          <w:color w:val="008000"/>
          <w:spacing w:val="-1"/>
          <w:cs/>
          <w:lang w:bidi="mr-IN"/>
        </w:rPr>
        <w:t xml:space="preserve"> </w:t>
      </w:r>
      <w:r w:rsidRPr="00F769B9">
        <w:rPr>
          <w:rFonts w:ascii="Calibri" w:eastAsia="Arial" w:hAnsi="Calibri" w:cs="Arial"/>
          <w:b/>
          <w:color w:val="008000"/>
        </w:rPr>
        <w:t>the</w:t>
      </w:r>
      <w:r w:rsidRPr="00F769B9">
        <w:rPr>
          <w:rFonts w:ascii="Calibri" w:eastAsia="Arial" w:hAnsi="Calibri"/>
          <w:b/>
          <w:bCs/>
          <w:color w:val="008000"/>
          <w:spacing w:val="1"/>
          <w:cs/>
          <w:lang w:bidi="mr-IN"/>
        </w:rPr>
        <w:t xml:space="preserve"> </w:t>
      </w:r>
      <w:r w:rsidRPr="00F769B9">
        <w:rPr>
          <w:rFonts w:ascii="Calibri" w:eastAsia="Arial" w:hAnsi="Calibri" w:cs="Arial"/>
          <w:b/>
          <w:color w:val="008000"/>
        </w:rPr>
        <w:t>Qu</w:t>
      </w:r>
      <w:r w:rsidRPr="00F769B9">
        <w:rPr>
          <w:rFonts w:ascii="Calibri" w:eastAsia="Arial" w:hAnsi="Calibri" w:cs="Arial"/>
          <w:b/>
          <w:color w:val="008000"/>
          <w:spacing w:val="1"/>
        </w:rPr>
        <w:t>a</w:t>
      </w:r>
      <w:r w:rsidRPr="00F769B9">
        <w:rPr>
          <w:rFonts w:ascii="Calibri" w:eastAsia="Arial" w:hAnsi="Calibri" w:cs="Arial"/>
          <w:b/>
          <w:color w:val="008000"/>
        </w:rPr>
        <w:t>l</w:t>
      </w:r>
      <w:r w:rsidRPr="00F769B9">
        <w:rPr>
          <w:rFonts w:ascii="Calibri" w:eastAsia="Arial" w:hAnsi="Calibri" w:cs="Arial"/>
          <w:b/>
          <w:color w:val="008000"/>
          <w:spacing w:val="1"/>
        </w:rPr>
        <w:t>i</w:t>
      </w:r>
      <w:r w:rsidRPr="00F769B9">
        <w:rPr>
          <w:rFonts w:ascii="Calibri" w:eastAsia="Arial" w:hAnsi="Calibri" w:cs="Arial"/>
          <w:b/>
          <w:color w:val="008000"/>
        </w:rPr>
        <w:t>f</w:t>
      </w:r>
      <w:r w:rsidRPr="00F769B9">
        <w:rPr>
          <w:rFonts w:ascii="Calibri" w:eastAsia="Arial" w:hAnsi="Calibri" w:cs="Arial"/>
          <w:b/>
          <w:color w:val="008000"/>
          <w:spacing w:val="-3"/>
        </w:rPr>
        <w:t>i</w:t>
      </w:r>
      <w:r w:rsidRPr="00F769B9">
        <w:rPr>
          <w:rFonts w:ascii="Calibri" w:eastAsia="Arial" w:hAnsi="Calibri" w:cs="Arial"/>
          <w:b/>
          <w:color w:val="008000"/>
          <w:spacing w:val="1"/>
        </w:rPr>
        <w:t>ca</w:t>
      </w:r>
      <w:r w:rsidRPr="00F769B9">
        <w:rPr>
          <w:rFonts w:ascii="Calibri" w:eastAsia="Arial" w:hAnsi="Calibri" w:cs="Arial"/>
          <w:b/>
          <w:color w:val="008000"/>
        </w:rPr>
        <w:t>tions</w:t>
      </w:r>
      <w:r w:rsidRPr="00F769B9">
        <w:rPr>
          <w:rFonts w:ascii="Calibri" w:eastAsia="Arial" w:hAnsi="Calibri"/>
          <w:b/>
          <w:bCs/>
          <w:color w:val="008000"/>
          <w:spacing w:val="5"/>
          <w:cs/>
          <w:lang w:bidi="mr-IN"/>
        </w:rPr>
        <w:t xml:space="preserve"> </w:t>
      </w:r>
      <w:r w:rsidRPr="00F769B9">
        <w:rPr>
          <w:rFonts w:ascii="Calibri" w:eastAsia="Arial" w:hAnsi="Calibri" w:cs="Arial"/>
          <w:b/>
          <w:color w:val="008000"/>
        </w:rPr>
        <w:t>F</w:t>
      </w:r>
      <w:r w:rsidRPr="00F769B9">
        <w:rPr>
          <w:rFonts w:ascii="Calibri" w:eastAsia="Arial" w:hAnsi="Calibri" w:cs="Arial"/>
          <w:b/>
          <w:color w:val="008000"/>
          <w:spacing w:val="-2"/>
        </w:rPr>
        <w:t>il</w:t>
      </w:r>
      <w:r w:rsidRPr="00F769B9">
        <w:rPr>
          <w:rFonts w:ascii="Calibri" w:eastAsia="Arial" w:hAnsi="Calibri" w:cs="Arial"/>
          <w:b/>
          <w:color w:val="008000"/>
        </w:rPr>
        <w:t>e</w:t>
      </w:r>
    </w:p>
    <w:p w:rsidR="008D4081" w:rsidRPr="00F769B9" w:rsidRDefault="008D4081" w:rsidP="008D4081">
      <w:pPr>
        <w:numPr>
          <w:ilvl w:val="0"/>
          <w:numId w:val="2"/>
        </w:numPr>
        <w:rPr>
          <w:rFonts w:ascii="Calibri" w:eastAsia="Arial" w:hAnsi="Calibri" w:cs="Arial"/>
        </w:rPr>
      </w:pPr>
      <w:r w:rsidRPr="00F769B9">
        <w:rPr>
          <w:rFonts w:ascii="Calibri" w:eastAsia="Arial" w:hAnsi="Calibri" w:cs="Arial"/>
        </w:rPr>
        <w:t>Curriculum Document</w:t>
      </w:r>
    </w:p>
    <w:p w:rsidR="008D4081" w:rsidRPr="00F769B9" w:rsidRDefault="008D4081" w:rsidP="008D4081">
      <w:pPr>
        <w:numPr>
          <w:ilvl w:val="0"/>
          <w:numId w:val="2"/>
        </w:numPr>
        <w:rPr>
          <w:rFonts w:ascii="Calibri" w:eastAsia="Arial" w:hAnsi="Calibri" w:cs="Arial"/>
        </w:rPr>
      </w:pPr>
      <w:r w:rsidRPr="00F769B9">
        <w:rPr>
          <w:rFonts w:ascii="Calibri" w:eastAsia="Arial" w:hAnsi="Calibri" w:cs="Arial"/>
        </w:rPr>
        <w:t xml:space="preserve">Evaluation (Marking) Scheme </w:t>
      </w:r>
    </w:p>
    <w:p w:rsidR="008D4081" w:rsidRPr="00F769B9" w:rsidRDefault="008D4081" w:rsidP="008D4081">
      <w:pPr>
        <w:rPr>
          <w:rFonts w:ascii="Calibri" w:eastAsia="Arial" w:hAnsi="Calibri" w:cs="Arial"/>
        </w:rPr>
      </w:pPr>
    </w:p>
    <w:p w:rsidR="008D4081" w:rsidRPr="00F769B9" w:rsidRDefault="008D4081" w:rsidP="008D4081">
      <w:pPr>
        <w:rPr>
          <w:rFonts w:ascii="Calibri" w:eastAsia="Arial" w:hAnsi="Calibri" w:cs="Arial"/>
        </w:rPr>
      </w:pPr>
    </w:p>
    <w:p w:rsidR="008D4081" w:rsidRPr="00F769B9" w:rsidRDefault="008D4081" w:rsidP="008D4081">
      <w:pPr>
        <w:rPr>
          <w:rFonts w:ascii="Calibri" w:eastAsia="Arial" w:hAnsi="Calibri" w:cs="Arial"/>
        </w:rPr>
      </w:pPr>
    </w:p>
    <w:p w:rsidR="008D4081" w:rsidRPr="00F769B9" w:rsidRDefault="008D4081" w:rsidP="008D4081">
      <w:pPr>
        <w:rPr>
          <w:rFonts w:ascii="Calibri" w:eastAsia="Arial" w:hAnsi="Calibri" w:cs="Arial"/>
        </w:rPr>
      </w:pPr>
    </w:p>
    <w:p w:rsidR="008D4081" w:rsidRPr="00F769B9" w:rsidRDefault="008D4081" w:rsidP="008D4081">
      <w:pPr>
        <w:rPr>
          <w:rFonts w:ascii="Calibri" w:eastAsia="Arial" w:hAnsi="Calibri" w:cs="Arial"/>
        </w:rPr>
      </w:pPr>
    </w:p>
    <w:p w:rsidR="008D4081" w:rsidRPr="00F769B9" w:rsidRDefault="008D4081" w:rsidP="008D4081">
      <w:pPr>
        <w:rPr>
          <w:rFonts w:ascii="Calibri" w:eastAsia="Arial" w:hAnsi="Calibri" w:cs="Arial"/>
        </w:rPr>
      </w:pPr>
    </w:p>
    <w:p w:rsidR="008D4081" w:rsidRPr="00F769B9" w:rsidRDefault="008D4081" w:rsidP="008D4081">
      <w:pPr>
        <w:rPr>
          <w:rFonts w:ascii="Calibri" w:eastAsia="Arial" w:hAnsi="Calibri" w:cs="Arial"/>
        </w:rPr>
      </w:pPr>
    </w:p>
    <w:p w:rsidR="008D4081" w:rsidRPr="00F769B9" w:rsidRDefault="008D4081" w:rsidP="008D4081">
      <w:pPr>
        <w:rPr>
          <w:rFonts w:ascii="Calibri" w:eastAsia="Arial" w:hAnsi="Calibri" w:cs="Arial"/>
        </w:rPr>
      </w:pPr>
    </w:p>
    <w:p w:rsidR="008D4081" w:rsidRPr="00F769B9" w:rsidRDefault="008D4081" w:rsidP="008D4081">
      <w:pPr>
        <w:rPr>
          <w:rFonts w:ascii="Calibri" w:eastAsia="Arial" w:hAnsi="Calibri" w:cs="Arial"/>
        </w:rPr>
      </w:pPr>
    </w:p>
    <w:p w:rsidR="008D4081" w:rsidRPr="00F769B9" w:rsidRDefault="008D4081" w:rsidP="008D4081">
      <w:pPr>
        <w:rPr>
          <w:rFonts w:ascii="Calibri" w:eastAsia="Arial" w:hAnsi="Calibri" w:cs="Arial"/>
        </w:rPr>
      </w:pPr>
    </w:p>
    <w:p w:rsidR="008D4081" w:rsidRPr="00F769B9" w:rsidRDefault="008D4081" w:rsidP="008D4081">
      <w:pPr>
        <w:rPr>
          <w:rFonts w:ascii="Calibri" w:eastAsia="Arial" w:hAnsi="Calibri" w:cs="Arial"/>
        </w:rPr>
      </w:pPr>
    </w:p>
    <w:p w:rsidR="008D4081" w:rsidRPr="00F769B9" w:rsidRDefault="008D4081" w:rsidP="008D4081">
      <w:pPr>
        <w:rPr>
          <w:rFonts w:ascii="Calibri" w:eastAsia="Arial" w:hAnsi="Calibri" w:cs="Arial"/>
        </w:rPr>
      </w:pPr>
    </w:p>
    <w:p w:rsidR="008D4081" w:rsidRPr="00F769B9" w:rsidRDefault="008D4081" w:rsidP="008D4081">
      <w:pPr>
        <w:rPr>
          <w:rFonts w:ascii="Calibri" w:eastAsia="Arial" w:hAnsi="Calibri" w:cs="Arial"/>
        </w:rPr>
      </w:pPr>
    </w:p>
    <w:p w:rsidR="008D4081" w:rsidRPr="00F769B9" w:rsidRDefault="008D4081" w:rsidP="008D4081">
      <w:pPr>
        <w:rPr>
          <w:rFonts w:ascii="Calibri" w:eastAsia="Arial" w:hAnsi="Calibri" w:cs="Arial"/>
        </w:rPr>
      </w:pPr>
    </w:p>
    <w:p w:rsidR="008D4081" w:rsidRPr="00F769B9" w:rsidRDefault="008D4081" w:rsidP="008D4081">
      <w:pPr>
        <w:rPr>
          <w:rFonts w:ascii="Calibri" w:eastAsia="Arial" w:hAnsi="Calibri" w:cs="Arial"/>
        </w:rPr>
      </w:pPr>
    </w:p>
    <w:p w:rsidR="008D4081" w:rsidRPr="00F769B9" w:rsidRDefault="008D4081" w:rsidP="008D4081">
      <w:pPr>
        <w:rPr>
          <w:rFonts w:ascii="Calibri" w:eastAsia="Arial" w:hAnsi="Calibri" w:cs="Arial"/>
        </w:rPr>
      </w:pPr>
    </w:p>
    <w:p w:rsidR="008D4081" w:rsidRPr="00F769B9" w:rsidRDefault="008D4081" w:rsidP="008D4081">
      <w:pPr>
        <w:rPr>
          <w:rFonts w:ascii="Calibri" w:eastAsia="Arial" w:hAnsi="Calibri" w:cs="Arial"/>
        </w:rPr>
      </w:pPr>
    </w:p>
    <w:p w:rsidR="008D4081" w:rsidRPr="00F769B9" w:rsidRDefault="008D4081" w:rsidP="008D4081">
      <w:pPr>
        <w:rPr>
          <w:rFonts w:ascii="Calibri" w:eastAsia="Arial" w:hAnsi="Calibri" w:cs="Arial"/>
        </w:rPr>
      </w:pPr>
    </w:p>
    <w:p w:rsidR="008D4081" w:rsidRPr="00F769B9" w:rsidRDefault="008D4081" w:rsidP="008D4081">
      <w:pPr>
        <w:rPr>
          <w:rFonts w:ascii="Calibri" w:eastAsia="Arial" w:hAnsi="Calibri" w:cs="Arial"/>
        </w:rPr>
      </w:pPr>
    </w:p>
    <w:p w:rsidR="008D4081" w:rsidRPr="00F769B9" w:rsidRDefault="008D4081" w:rsidP="008D4081">
      <w:pPr>
        <w:rPr>
          <w:rFonts w:ascii="Calibri" w:eastAsia="Arial" w:hAnsi="Calibri" w:cs="Arial"/>
        </w:rPr>
      </w:pPr>
    </w:p>
    <w:p w:rsidR="008D4081" w:rsidRPr="00F769B9" w:rsidRDefault="008D4081" w:rsidP="008D4081">
      <w:pPr>
        <w:rPr>
          <w:rFonts w:ascii="Calibri" w:eastAsia="Arial" w:hAnsi="Calibri" w:cs="Arial"/>
        </w:rPr>
      </w:pPr>
    </w:p>
    <w:p w:rsidR="008D4081" w:rsidRPr="00F769B9" w:rsidRDefault="008D4081" w:rsidP="008D4081">
      <w:pPr>
        <w:rPr>
          <w:rFonts w:ascii="Calibri" w:eastAsia="Arial" w:hAnsi="Calibri" w:cs="Arial"/>
        </w:rPr>
      </w:pPr>
    </w:p>
    <w:p w:rsidR="008D4081" w:rsidRDefault="008D4081" w:rsidP="008D4081">
      <w:pPr>
        <w:rPr>
          <w:rFonts w:ascii="Calibri" w:eastAsia="Arial" w:hAnsi="Calibri" w:cs="Arial"/>
        </w:rPr>
      </w:pPr>
    </w:p>
    <w:p w:rsidR="008D4081" w:rsidRDefault="008D4081" w:rsidP="008D4081">
      <w:pPr>
        <w:rPr>
          <w:rFonts w:ascii="Calibri" w:eastAsia="Arial" w:hAnsi="Calibri" w:cs="Arial"/>
        </w:rPr>
      </w:pPr>
    </w:p>
    <w:p w:rsidR="008D4081" w:rsidRPr="00F769B9" w:rsidRDefault="008D4081" w:rsidP="008D4081">
      <w:pPr>
        <w:rPr>
          <w:rFonts w:ascii="Calibri" w:eastAsia="Arial" w:hAnsi="Calibri" w:cs="Arial"/>
        </w:rPr>
      </w:pPr>
    </w:p>
    <w:p w:rsidR="008D4081" w:rsidRPr="00F769B9" w:rsidRDefault="008D4081" w:rsidP="008D4081">
      <w:pPr>
        <w:widowControl w:val="0"/>
        <w:rPr>
          <w:rFonts w:ascii="Calibri" w:eastAsia="Arial" w:hAnsi="Calibri" w:cs="Mangal"/>
          <w:cs/>
          <w:lang w:bidi="mr-IN"/>
        </w:rPr>
      </w:pPr>
    </w:p>
    <w:p w:rsidR="008D4081" w:rsidRPr="00F769B9" w:rsidRDefault="008D4081" w:rsidP="008D4081">
      <w:pPr>
        <w:widowControl w:val="0"/>
        <w:rPr>
          <w:rFonts w:ascii="Calibri" w:eastAsia="Arial" w:hAnsi="Calibri" w:cs="Mangal"/>
          <w:cs/>
          <w:lang w:bidi="mr-IN"/>
        </w:rPr>
      </w:pPr>
    </w:p>
    <w:p w:rsidR="008D4081" w:rsidRPr="00F769B9" w:rsidRDefault="008D4081" w:rsidP="008D4081">
      <w:pPr>
        <w:widowControl w:val="0"/>
        <w:rPr>
          <w:rFonts w:ascii="Calibri" w:eastAsia="Arial" w:hAnsi="Calibri" w:cs="Mangal"/>
          <w:cs/>
          <w:lang w:bidi="mr-IN"/>
        </w:rPr>
      </w:pPr>
    </w:p>
    <w:p w:rsidR="008D4081" w:rsidRDefault="008D4081" w:rsidP="008D4081">
      <w:pPr>
        <w:widowControl w:val="0"/>
        <w:rPr>
          <w:rFonts w:ascii="Calibri" w:eastAsia="Arial" w:hAnsi="Calibri" w:cs="Arial"/>
        </w:rPr>
      </w:pPr>
    </w:p>
    <w:p w:rsidR="009F4951" w:rsidRPr="00F769B9" w:rsidRDefault="009F4951" w:rsidP="008D4081">
      <w:pPr>
        <w:widowControl w:val="0"/>
        <w:rPr>
          <w:rFonts w:ascii="Calibri" w:eastAsia="Arial" w:hAnsi="Calibri" w:cs="Arial"/>
        </w:rPr>
      </w:pPr>
    </w:p>
    <w:p w:rsidR="008D4081" w:rsidRPr="00F769B9" w:rsidRDefault="008D4081" w:rsidP="008D4081">
      <w:pPr>
        <w:widowControl w:val="0"/>
        <w:numPr>
          <w:ilvl w:val="0"/>
          <w:numId w:val="41"/>
        </w:numPr>
        <w:spacing w:before="161"/>
        <w:outlineLvl w:val="1"/>
        <w:rPr>
          <w:rFonts w:ascii="Calibri" w:eastAsia="Arial" w:hAnsi="Calibri" w:cs="Mangal"/>
        </w:rPr>
      </w:pPr>
      <w:r w:rsidRPr="00F769B9">
        <w:rPr>
          <w:rFonts w:ascii="Calibri" w:eastAsia="Arial" w:hAnsi="Calibri" w:cs="Mangal"/>
          <w:b/>
          <w:bCs/>
          <w:color w:val="008000"/>
        </w:rPr>
        <w:t>SUMMARY</w:t>
      </w:r>
    </w:p>
    <w:p w:rsidR="008D4081" w:rsidRPr="00F769B9" w:rsidRDefault="008D4081" w:rsidP="008D4081">
      <w:pPr>
        <w:widowControl w:val="0"/>
        <w:spacing w:before="1"/>
        <w:rPr>
          <w:rFonts w:ascii="Calibri" w:eastAsia="Arial" w:hAnsi="Calibri" w:cs="Arial"/>
          <w:b/>
          <w:bCs/>
        </w:rPr>
      </w:pPr>
    </w:p>
    <w:tbl>
      <w:tblPr>
        <w:tblW w:w="9317" w:type="dxa"/>
        <w:tblInd w:w="115" w:type="dxa"/>
        <w:tblLayout w:type="fixed"/>
        <w:tblCellMar>
          <w:left w:w="72" w:type="dxa"/>
          <w:right w:w="72" w:type="dxa"/>
        </w:tblCellMar>
        <w:tblLook w:val="01E0" w:firstRow="1" w:lastRow="1" w:firstColumn="1" w:lastColumn="1" w:noHBand="0" w:noVBand="0"/>
      </w:tblPr>
      <w:tblGrid>
        <w:gridCol w:w="3197"/>
        <w:gridCol w:w="6120"/>
      </w:tblGrid>
      <w:tr w:rsidR="008D4081" w:rsidRPr="00F769B9" w:rsidTr="009354B9">
        <w:trPr>
          <w:trHeight w:hRule="exact" w:val="595"/>
        </w:trPr>
        <w:tc>
          <w:tcPr>
            <w:tcW w:w="3197" w:type="dxa"/>
            <w:tcBorders>
              <w:top w:val="single" w:sz="4" w:space="0" w:color="008000"/>
              <w:left w:val="single" w:sz="4" w:space="0" w:color="008000"/>
              <w:bottom w:val="single" w:sz="4" w:space="0" w:color="008000"/>
              <w:right w:val="single" w:sz="4" w:space="0" w:color="008000"/>
            </w:tcBorders>
          </w:tcPr>
          <w:p w:rsidR="008D4081" w:rsidRPr="00F769B9" w:rsidRDefault="008D4081" w:rsidP="009354B9">
            <w:pPr>
              <w:widowControl w:val="0"/>
              <w:spacing w:before="16"/>
              <w:ind w:left="103" w:right="288"/>
              <w:rPr>
                <w:rFonts w:ascii="Calibri" w:eastAsia="Arial Black" w:hAnsi="Calibri" w:cs="Arial Black"/>
              </w:rPr>
            </w:pPr>
            <w:r w:rsidRPr="00F769B9">
              <w:rPr>
                <w:rFonts w:ascii="Calibri" w:eastAsia="Calibri" w:hAnsi="Calibri" w:cs="Mangal"/>
                <w:b/>
                <w:color w:val="008000"/>
              </w:rPr>
              <w:t>Qualification</w:t>
            </w:r>
            <w:r w:rsidRPr="00F769B9">
              <w:rPr>
                <w:rFonts w:ascii="Calibri" w:eastAsia="Calibri" w:hAnsi="Calibri" w:cs="Arial Unicode MS"/>
                <w:b/>
                <w:bCs/>
                <w:color w:val="008000"/>
                <w:spacing w:val="-8"/>
                <w:cs/>
                <w:lang w:bidi="mr-IN"/>
              </w:rPr>
              <w:t xml:space="preserve"> </w:t>
            </w:r>
            <w:r w:rsidRPr="00F769B9">
              <w:rPr>
                <w:rFonts w:ascii="Calibri" w:eastAsia="Calibri" w:hAnsi="Calibri" w:cs="Mangal"/>
                <w:b/>
                <w:color w:val="008000"/>
              </w:rPr>
              <w:t xml:space="preserve">Title </w:t>
            </w:r>
          </w:p>
        </w:tc>
        <w:tc>
          <w:tcPr>
            <w:tcW w:w="6120" w:type="dxa"/>
            <w:tcBorders>
              <w:top w:val="single" w:sz="4" w:space="0" w:color="008000"/>
              <w:left w:val="single" w:sz="4" w:space="0" w:color="008000"/>
              <w:bottom w:val="single" w:sz="4" w:space="0" w:color="008000"/>
              <w:right w:val="single" w:sz="4" w:space="0" w:color="008000"/>
            </w:tcBorders>
          </w:tcPr>
          <w:p w:rsidR="008D4081" w:rsidRPr="00342D06" w:rsidRDefault="008D4081" w:rsidP="009354B9">
            <w:pPr>
              <w:widowControl w:val="0"/>
              <w:spacing w:before="16"/>
              <w:ind w:right="288"/>
              <w:rPr>
                <w:rFonts w:ascii="Calibri" w:eastAsia="Calibri" w:hAnsi="Calibri" w:cs="Mangal"/>
                <w:b/>
                <w:color w:val="000000"/>
                <w:sz w:val="22"/>
              </w:rPr>
            </w:pPr>
            <w:r>
              <w:rPr>
                <w:rFonts w:ascii="Calibri" w:eastAsia="Calibri" w:hAnsi="Calibri" w:cs="Mangal"/>
                <w:b/>
                <w:color w:val="000000"/>
              </w:rPr>
              <w:t>Skill Up gradation Training on “Footwear Designing and manufacturing Technology.</w:t>
            </w:r>
          </w:p>
        </w:tc>
      </w:tr>
      <w:tr w:rsidR="008D4081" w:rsidRPr="00F769B9" w:rsidTr="009354B9">
        <w:trPr>
          <w:trHeight w:hRule="exact" w:val="370"/>
        </w:trPr>
        <w:tc>
          <w:tcPr>
            <w:tcW w:w="3197" w:type="dxa"/>
            <w:tcBorders>
              <w:top w:val="single" w:sz="4" w:space="0" w:color="008000"/>
              <w:left w:val="single" w:sz="4" w:space="0" w:color="008000"/>
              <w:bottom w:val="single" w:sz="4" w:space="0" w:color="008000"/>
              <w:right w:val="single" w:sz="4" w:space="0" w:color="008000"/>
            </w:tcBorders>
          </w:tcPr>
          <w:p w:rsidR="008D4081" w:rsidRPr="00F769B9" w:rsidRDefault="008D4081" w:rsidP="009354B9">
            <w:pPr>
              <w:widowControl w:val="0"/>
              <w:spacing w:before="13"/>
              <w:ind w:left="103" w:right="288"/>
              <w:rPr>
                <w:rFonts w:ascii="Calibri" w:eastAsia="Arial Black" w:hAnsi="Calibri" w:cs="Arial Black"/>
              </w:rPr>
            </w:pPr>
            <w:r w:rsidRPr="00F769B9">
              <w:rPr>
                <w:rFonts w:ascii="Calibri" w:eastAsia="Calibri" w:hAnsi="Calibri" w:cs="Mangal"/>
                <w:b/>
                <w:color w:val="008000"/>
              </w:rPr>
              <w:t>Qualification</w:t>
            </w:r>
            <w:r w:rsidRPr="00F769B9">
              <w:rPr>
                <w:rFonts w:ascii="Calibri" w:eastAsia="Calibri" w:hAnsi="Calibri" w:cs="Arial Unicode MS"/>
                <w:b/>
                <w:bCs/>
                <w:color w:val="008000"/>
                <w:spacing w:val="-10"/>
                <w:cs/>
                <w:lang w:bidi="mr-IN"/>
              </w:rPr>
              <w:t xml:space="preserve"> </w:t>
            </w:r>
            <w:r w:rsidRPr="00F769B9">
              <w:rPr>
                <w:rFonts w:ascii="Calibri" w:eastAsia="Calibri" w:hAnsi="Calibri" w:cs="Mangal"/>
                <w:b/>
                <w:color w:val="008000"/>
              </w:rPr>
              <w:t xml:space="preserve">Code </w:t>
            </w:r>
          </w:p>
        </w:tc>
        <w:tc>
          <w:tcPr>
            <w:tcW w:w="6120" w:type="dxa"/>
            <w:tcBorders>
              <w:top w:val="single" w:sz="4" w:space="0" w:color="008000"/>
              <w:left w:val="single" w:sz="4" w:space="0" w:color="008000"/>
              <w:bottom w:val="single" w:sz="4" w:space="0" w:color="008000"/>
              <w:right w:val="single" w:sz="4" w:space="0" w:color="008000"/>
            </w:tcBorders>
          </w:tcPr>
          <w:p w:rsidR="008D4081" w:rsidRPr="00946260" w:rsidRDefault="008D4081" w:rsidP="009354B9">
            <w:pPr>
              <w:widowControl w:val="0"/>
              <w:spacing w:before="13"/>
              <w:ind w:left="103" w:right="288"/>
              <w:rPr>
                <w:rFonts w:ascii="Arial" w:eastAsia="Calibri" w:hAnsi="Arial" w:cs="Arial"/>
                <w:b/>
                <w:color w:val="000000"/>
              </w:rPr>
            </w:pPr>
            <w:r w:rsidRPr="009D39DC">
              <w:rPr>
                <w:rFonts w:ascii="Arial" w:hAnsi="Arial" w:cs="Arial"/>
              </w:rPr>
              <w:t xml:space="preserve">MSME / </w:t>
            </w:r>
            <w:r>
              <w:rPr>
                <w:rFonts w:ascii="Arial" w:hAnsi="Arial" w:cs="Arial"/>
              </w:rPr>
              <w:t>FDMT</w:t>
            </w:r>
            <w:r w:rsidRPr="009D39DC">
              <w:rPr>
                <w:rFonts w:ascii="Arial" w:hAnsi="Arial" w:cs="Arial"/>
              </w:rPr>
              <w:t xml:space="preserve"> /</w:t>
            </w:r>
            <w:r w:rsidRPr="00305B17">
              <w:rPr>
                <w:rFonts w:ascii="Arial" w:hAnsi="Arial" w:cs="Arial"/>
                <w:b/>
                <w:color w:val="FF0000"/>
              </w:rPr>
              <w:t xml:space="preserve"> </w:t>
            </w:r>
            <w:r>
              <w:rPr>
                <w:rFonts w:ascii="Arial" w:hAnsi="Arial" w:cs="Arial"/>
                <w:b/>
                <w:color w:val="FF0000"/>
              </w:rPr>
              <w:t>001</w:t>
            </w:r>
          </w:p>
        </w:tc>
      </w:tr>
      <w:tr w:rsidR="008D4081" w:rsidRPr="00F769B9" w:rsidTr="009354B9">
        <w:trPr>
          <w:trHeight w:hRule="exact" w:val="2602"/>
        </w:trPr>
        <w:tc>
          <w:tcPr>
            <w:tcW w:w="3197" w:type="dxa"/>
            <w:tcBorders>
              <w:top w:val="single" w:sz="4" w:space="0" w:color="008000"/>
              <w:left w:val="single" w:sz="4" w:space="0" w:color="008000"/>
              <w:bottom w:val="single" w:sz="4" w:space="0" w:color="008000"/>
              <w:right w:val="single" w:sz="4" w:space="0" w:color="008000"/>
            </w:tcBorders>
          </w:tcPr>
          <w:p w:rsidR="008D4081" w:rsidRPr="00F769B9" w:rsidRDefault="008D4081" w:rsidP="009354B9">
            <w:pPr>
              <w:widowControl w:val="0"/>
              <w:spacing w:before="13" w:line="254" w:lineRule="auto"/>
              <w:ind w:left="103" w:right="288"/>
              <w:rPr>
                <w:rFonts w:ascii="Calibri" w:eastAsia="Arial Black" w:hAnsi="Calibri" w:cs="Arial Black"/>
              </w:rPr>
            </w:pPr>
            <w:r w:rsidRPr="00F769B9">
              <w:rPr>
                <w:rFonts w:ascii="Calibri" w:eastAsia="Calibri" w:hAnsi="Calibri" w:cs="Mangal"/>
                <w:b/>
                <w:color w:val="008000"/>
              </w:rPr>
              <w:t>Nature and purpose of</w:t>
            </w:r>
            <w:r w:rsidRPr="00F769B9">
              <w:rPr>
                <w:rFonts w:ascii="Calibri" w:eastAsia="Calibri" w:hAnsi="Calibri" w:cs="Arial Unicode MS"/>
                <w:b/>
                <w:bCs/>
                <w:color w:val="008000"/>
                <w:spacing w:val="-11"/>
                <w:cs/>
                <w:lang w:bidi="mr-IN"/>
              </w:rPr>
              <w:t xml:space="preserve"> </w:t>
            </w:r>
            <w:r w:rsidRPr="00F769B9">
              <w:rPr>
                <w:rFonts w:ascii="Calibri" w:eastAsia="Calibri" w:hAnsi="Calibri" w:cs="Mangal"/>
                <w:b/>
                <w:color w:val="008000"/>
              </w:rPr>
              <w:t>the</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 xml:space="preserve">qualification           </w:t>
            </w:r>
          </w:p>
        </w:tc>
        <w:tc>
          <w:tcPr>
            <w:tcW w:w="6120" w:type="dxa"/>
            <w:tcBorders>
              <w:top w:val="single" w:sz="4" w:space="0" w:color="008000"/>
              <w:left w:val="single" w:sz="4" w:space="0" w:color="008000"/>
              <w:bottom w:val="single" w:sz="4" w:space="0" w:color="008000"/>
              <w:right w:val="single" w:sz="4" w:space="0" w:color="008000"/>
            </w:tcBorders>
          </w:tcPr>
          <w:p w:rsidR="008D4081" w:rsidRPr="0062300F" w:rsidRDefault="008D4081" w:rsidP="009354B9">
            <w:pPr>
              <w:pStyle w:val="NormalWeb"/>
              <w:shd w:val="clear" w:color="auto" w:fill="FFFFFF"/>
              <w:spacing w:before="0" w:beforeAutospacing="0" w:after="0" w:afterAutospacing="0"/>
              <w:ind w:right="185"/>
              <w:jc w:val="both"/>
              <w:rPr>
                <w:rFonts w:ascii="Calibri" w:eastAsia="Arial Black" w:hAnsi="Calibri"/>
                <w:bCs/>
                <w:color w:val="000000"/>
                <w:sz w:val="18"/>
                <w:szCs w:val="20"/>
              </w:rPr>
            </w:pPr>
            <w:r w:rsidRPr="0062300F">
              <w:rPr>
                <w:rFonts w:ascii="Calibri" w:hAnsi="Calibri" w:cs="Calibri"/>
                <w:b/>
                <w:sz w:val="22"/>
              </w:rPr>
              <w:t>Nature</w:t>
            </w:r>
            <w:r>
              <w:rPr>
                <w:rFonts w:ascii="Calibri" w:hAnsi="Calibri" w:cs="Calibri"/>
                <w:b/>
                <w:sz w:val="22"/>
              </w:rPr>
              <w:t xml:space="preserve">: </w:t>
            </w:r>
            <w:r w:rsidRPr="00A8622E">
              <w:rPr>
                <w:rFonts w:ascii="Calibri" w:hAnsi="Calibri" w:cs="Calibri"/>
                <w:b/>
                <w:sz w:val="22"/>
              </w:rPr>
              <w:t>Skill Up gradation Training on “Footwear Designing and manufacturing Technology.</w:t>
            </w:r>
          </w:p>
          <w:p w:rsidR="008D4081" w:rsidRPr="00F769B9" w:rsidRDefault="008D4081" w:rsidP="009354B9">
            <w:pPr>
              <w:jc w:val="both"/>
              <w:rPr>
                <w:rFonts w:ascii="Calibri" w:hAnsi="Calibri" w:cs="Calibri"/>
              </w:rPr>
            </w:pPr>
          </w:p>
          <w:p w:rsidR="008D4081" w:rsidRPr="00D7796C" w:rsidRDefault="008D4081" w:rsidP="009354B9">
            <w:pPr>
              <w:jc w:val="both"/>
              <w:rPr>
                <w:rFonts w:ascii="Calibri" w:hAnsi="Calibri" w:cs="Calibri"/>
                <w:sz w:val="16"/>
              </w:rPr>
            </w:pPr>
            <w:proofErr w:type="gramStart"/>
            <w:r w:rsidRPr="00F769B9">
              <w:rPr>
                <w:rFonts w:ascii="Calibri" w:hAnsi="Calibri" w:cs="Calibri"/>
                <w:b/>
              </w:rPr>
              <w:t>Purpose:</w:t>
            </w:r>
            <w:r>
              <w:rPr>
                <w:rFonts w:ascii="Calibri" w:hAnsi="Calibri" w:cs="Calibri"/>
              </w:rPr>
              <w:t>.</w:t>
            </w:r>
            <w:proofErr w:type="gramEnd"/>
            <w:r>
              <w:rPr>
                <w:rFonts w:ascii="Arial" w:hAnsi="Arial" w:cs="Arial"/>
                <w:sz w:val="24"/>
                <w:szCs w:val="24"/>
              </w:rPr>
              <w:t xml:space="preserve"> </w:t>
            </w:r>
            <w:r w:rsidRPr="00A8622E">
              <w:rPr>
                <w:rFonts w:ascii="Arial" w:hAnsi="Arial" w:cs="Arial"/>
                <w:szCs w:val="24"/>
              </w:rPr>
              <w:t>To Develop and upgrade the Skill of Footwear Artisans in the area of Designing &amp; Pattern Cutting of different components and Footwear Making to  facilitate standard sizes and fittings and  manufacturing  of quality and marketable products</w:t>
            </w:r>
          </w:p>
        </w:tc>
      </w:tr>
      <w:tr w:rsidR="008D4081" w:rsidRPr="00F769B9" w:rsidTr="009354B9">
        <w:trPr>
          <w:trHeight w:hRule="exact" w:val="685"/>
        </w:trPr>
        <w:tc>
          <w:tcPr>
            <w:tcW w:w="3197" w:type="dxa"/>
            <w:tcBorders>
              <w:top w:val="single" w:sz="4" w:space="0" w:color="008000"/>
              <w:left w:val="single" w:sz="4" w:space="0" w:color="008000"/>
              <w:bottom w:val="single" w:sz="4" w:space="0" w:color="008000"/>
              <w:right w:val="single" w:sz="4" w:space="0" w:color="008000"/>
            </w:tcBorders>
          </w:tcPr>
          <w:p w:rsidR="008D4081" w:rsidRPr="00C573EC" w:rsidRDefault="008D4081" w:rsidP="009354B9">
            <w:pPr>
              <w:widowControl w:val="0"/>
              <w:spacing w:before="13" w:line="254" w:lineRule="auto"/>
              <w:ind w:left="103" w:right="288"/>
              <w:rPr>
                <w:rFonts w:ascii="Calibri" w:eastAsia="Calibri" w:hAnsi="Calibri" w:cs="Mangal"/>
                <w:b/>
                <w:color w:val="008000"/>
              </w:rPr>
            </w:pPr>
            <w:r w:rsidRPr="00F769B9">
              <w:rPr>
                <w:rFonts w:ascii="Calibri" w:eastAsia="Calibri" w:hAnsi="Calibri" w:cs="Mangal"/>
                <w:b/>
                <w:color w:val="008000"/>
              </w:rPr>
              <w:t>Body</w:t>
            </w:r>
            <w:r w:rsidRPr="00F769B9">
              <w:rPr>
                <w:rFonts w:ascii="Calibri" w:eastAsia="Calibri" w:hAnsi="Calibri" w:cs="Arial Unicode MS"/>
                <w:b/>
                <w:bCs/>
                <w:color w:val="008000"/>
                <w:cs/>
                <w:lang w:bidi="mr-IN"/>
              </w:rPr>
              <w:t>/</w:t>
            </w:r>
            <w:r w:rsidRPr="00F769B9">
              <w:rPr>
                <w:rFonts w:ascii="Calibri" w:eastAsia="Calibri" w:hAnsi="Calibri" w:cs="Mangal"/>
                <w:b/>
                <w:color w:val="008000"/>
              </w:rPr>
              <w:t>bodies which</w:t>
            </w:r>
            <w:r w:rsidRPr="00F769B9">
              <w:rPr>
                <w:rFonts w:ascii="Calibri" w:eastAsia="Calibri" w:hAnsi="Calibri" w:cs="Arial Unicode MS"/>
                <w:b/>
                <w:bCs/>
                <w:color w:val="008000"/>
                <w:spacing w:val="-8"/>
                <w:cs/>
                <w:lang w:bidi="mr-IN"/>
              </w:rPr>
              <w:t xml:space="preserve"> </w:t>
            </w:r>
            <w:r w:rsidRPr="00F769B9">
              <w:rPr>
                <w:rFonts w:ascii="Calibri" w:eastAsia="Calibri" w:hAnsi="Calibri" w:cs="Mangal"/>
                <w:b/>
                <w:color w:val="008000"/>
              </w:rPr>
              <w:t>will</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award the</w:t>
            </w:r>
            <w:r w:rsidRPr="00F769B9">
              <w:rPr>
                <w:rFonts w:ascii="Calibri" w:eastAsia="Calibri" w:hAnsi="Calibri" w:cs="Arial Unicode MS"/>
                <w:b/>
                <w:bCs/>
                <w:color w:val="008000"/>
                <w:spacing w:val="-10"/>
                <w:cs/>
                <w:lang w:bidi="mr-IN"/>
              </w:rPr>
              <w:t xml:space="preserve"> </w:t>
            </w:r>
            <w:r w:rsidRPr="00F769B9">
              <w:rPr>
                <w:rFonts w:ascii="Calibri" w:eastAsia="Calibri" w:hAnsi="Calibri" w:cs="Mangal"/>
                <w:b/>
                <w:color w:val="008000"/>
              </w:rPr>
              <w:t>qualification</w:t>
            </w:r>
          </w:p>
        </w:tc>
        <w:tc>
          <w:tcPr>
            <w:tcW w:w="6120" w:type="dxa"/>
            <w:tcBorders>
              <w:top w:val="single" w:sz="4" w:space="0" w:color="008000"/>
              <w:left w:val="single" w:sz="4" w:space="0" w:color="008000"/>
              <w:bottom w:val="single" w:sz="4" w:space="0" w:color="008000"/>
              <w:right w:val="single" w:sz="4" w:space="0" w:color="008000"/>
            </w:tcBorders>
          </w:tcPr>
          <w:p w:rsidR="008D4081" w:rsidRDefault="008D4081" w:rsidP="009354B9">
            <w:pPr>
              <w:widowControl w:val="0"/>
              <w:spacing w:before="13" w:line="254" w:lineRule="auto"/>
              <w:ind w:left="103" w:right="288"/>
              <w:rPr>
                <w:rFonts w:ascii="Calibri" w:hAnsi="Calibri"/>
                <w:b/>
              </w:rPr>
            </w:pPr>
            <w:r w:rsidRPr="00F769B9">
              <w:rPr>
                <w:rFonts w:ascii="Calibri" w:hAnsi="Calibri"/>
                <w:b/>
              </w:rPr>
              <w:t xml:space="preserve">MSME- Technology Centre </w:t>
            </w:r>
          </w:p>
          <w:p w:rsidR="008D4081" w:rsidRPr="00F769B9" w:rsidRDefault="008D4081" w:rsidP="009354B9">
            <w:pPr>
              <w:widowControl w:val="0"/>
              <w:spacing w:before="13" w:line="254" w:lineRule="auto"/>
              <w:ind w:left="103" w:right="288"/>
              <w:rPr>
                <w:rFonts w:ascii="Calibri" w:hAnsi="Calibri"/>
                <w:b/>
              </w:rPr>
            </w:pPr>
            <w:r w:rsidRPr="00F769B9">
              <w:rPr>
                <w:rFonts w:ascii="Calibri" w:hAnsi="Calibri"/>
                <w:b/>
              </w:rPr>
              <w:t>Ministry of Micro, Small and Medium Enterprises</w:t>
            </w:r>
            <w:r w:rsidRPr="00F769B9">
              <w:rPr>
                <w:rFonts w:ascii="Calibri" w:hAnsi="Calibri" w:cs="Calibri"/>
              </w:rPr>
              <w:t>,</w:t>
            </w:r>
            <w:r w:rsidRPr="00F769B9">
              <w:rPr>
                <w:rFonts w:ascii="Calibri" w:hAnsi="Calibri"/>
                <w:b/>
              </w:rPr>
              <w:t xml:space="preserve"> New Delhi </w:t>
            </w:r>
          </w:p>
        </w:tc>
      </w:tr>
      <w:tr w:rsidR="008D4081" w:rsidRPr="00F769B9" w:rsidTr="009354B9">
        <w:trPr>
          <w:trHeight w:hRule="exact" w:val="759"/>
        </w:trPr>
        <w:tc>
          <w:tcPr>
            <w:tcW w:w="3197" w:type="dxa"/>
            <w:tcBorders>
              <w:top w:val="single" w:sz="4" w:space="0" w:color="008000"/>
              <w:left w:val="single" w:sz="4" w:space="0" w:color="008000"/>
              <w:bottom w:val="single" w:sz="4" w:space="0" w:color="008000"/>
              <w:right w:val="single" w:sz="4" w:space="0" w:color="008000"/>
            </w:tcBorders>
          </w:tcPr>
          <w:p w:rsidR="008D4081" w:rsidRPr="00F769B9" w:rsidRDefault="008D4081" w:rsidP="009354B9">
            <w:pPr>
              <w:widowControl w:val="0"/>
              <w:spacing w:before="13" w:line="254" w:lineRule="auto"/>
              <w:ind w:left="103" w:right="288"/>
              <w:rPr>
                <w:rFonts w:ascii="Calibri" w:eastAsia="Arial Black" w:hAnsi="Calibri" w:cs="Arial Black"/>
              </w:rPr>
            </w:pPr>
            <w:r w:rsidRPr="00F769B9">
              <w:rPr>
                <w:rFonts w:ascii="Calibri" w:eastAsia="Calibri" w:hAnsi="Calibri" w:cs="Mangal"/>
                <w:b/>
                <w:color w:val="008000"/>
              </w:rPr>
              <w:t>Body which will</w:t>
            </w:r>
            <w:r w:rsidRPr="00F769B9">
              <w:rPr>
                <w:rFonts w:ascii="Calibri" w:eastAsia="Calibri" w:hAnsi="Calibri" w:cs="Arial Unicode MS"/>
                <w:b/>
                <w:bCs/>
                <w:color w:val="008000"/>
                <w:spacing w:val="-6"/>
                <w:cs/>
                <w:lang w:bidi="mr-IN"/>
              </w:rPr>
              <w:t xml:space="preserve"> </w:t>
            </w:r>
            <w:r w:rsidRPr="00F769B9">
              <w:rPr>
                <w:rFonts w:ascii="Calibri" w:eastAsia="Calibri" w:hAnsi="Calibri" w:cs="Mangal"/>
                <w:b/>
                <w:color w:val="008000"/>
              </w:rPr>
              <w:t>accredit</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providers to offer</w:t>
            </w:r>
            <w:r w:rsidRPr="00F769B9">
              <w:rPr>
                <w:rFonts w:ascii="Calibri" w:eastAsia="Calibri" w:hAnsi="Calibri" w:cs="Arial Unicode MS"/>
                <w:b/>
                <w:bCs/>
                <w:color w:val="008000"/>
                <w:spacing w:val="-10"/>
                <w:cs/>
                <w:lang w:bidi="mr-IN"/>
              </w:rPr>
              <w:t xml:space="preserve"> </w:t>
            </w:r>
            <w:r w:rsidRPr="00F769B9">
              <w:rPr>
                <w:rFonts w:ascii="Calibri" w:eastAsia="Calibri" w:hAnsi="Calibri" w:cs="Mangal"/>
                <w:b/>
                <w:color w:val="008000"/>
              </w:rPr>
              <w:t>courses</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leading to the</w:t>
            </w:r>
            <w:r w:rsidRPr="00F769B9">
              <w:rPr>
                <w:rFonts w:ascii="Calibri" w:eastAsia="Calibri" w:hAnsi="Calibri" w:cs="Arial Unicode MS"/>
                <w:b/>
                <w:bCs/>
                <w:color w:val="008000"/>
                <w:spacing w:val="-15"/>
                <w:cs/>
                <w:lang w:bidi="mr-IN"/>
              </w:rPr>
              <w:t xml:space="preserve"> </w:t>
            </w:r>
            <w:r w:rsidRPr="00F769B9">
              <w:rPr>
                <w:rFonts w:ascii="Calibri" w:eastAsia="Calibri" w:hAnsi="Calibri" w:cs="Mangal"/>
                <w:b/>
                <w:color w:val="008000"/>
              </w:rPr>
              <w:t>qualification</w:t>
            </w:r>
          </w:p>
        </w:tc>
        <w:tc>
          <w:tcPr>
            <w:tcW w:w="6120" w:type="dxa"/>
            <w:tcBorders>
              <w:top w:val="single" w:sz="4" w:space="0" w:color="008000"/>
              <w:left w:val="single" w:sz="4" w:space="0" w:color="008000"/>
              <w:bottom w:val="single" w:sz="4" w:space="0" w:color="008000"/>
              <w:right w:val="single" w:sz="4" w:space="0" w:color="008000"/>
            </w:tcBorders>
          </w:tcPr>
          <w:p w:rsidR="008D4081" w:rsidRDefault="008D4081" w:rsidP="009354B9">
            <w:pPr>
              <w:widowControl w:val="0"/>
              <w:spacing w:before="13" w:line="254" w:lineRule="auto"/>
              <w:ind w:left="103" w:right="288"/>
              <w:rPr>
                <w:rFonts w:ascii="Calibri" w:hAnsi="Calibri"/>
                <w:b/>
              </w:rPr>
            </w:pPr>
            <w:r w:rsidRPr="00F769B9">
              <w:rPr>
                <w:rFonts w:ascii="Calibri" w:hAnsi="Calibri"/>
                <w:b/>
              </w:rPr>
              <w:t xml:space="preserve">MSME- Technology Centre </w:t>
            </w:r>
          </w:p>
          <w:p w:rsidR="008D4081" w:rsidRPr="00F769B9" w:rsidRDefault="008D4081" w:rsidP="009354B9">
            <w:pPr>
              <w:widowControl w:val="0"/>
              <w:spacing w:before="13" w:line="254" w:lineRule="auto"/>
              <w:ind w:left="103" w:right="288"/>
              <w:rPr>
                <w:rFonts w:ascii="Calibri" w:eastAsia="Calibri" w:hAnsi="Calibri" w:cs="Mangal"/>
                <w:b/>
                <w:color w:val="008000"/>
              </w:rPr>
            </w:pPr>
            <w:r w:rsidRPr="00F769B9">
              <w:rPr>
                <w:rFonts w:ascii="Calibri" w:hAnsi="Calibri"/>
                <w:b/>
              </w:rPr>
              <w:t>Ministry of Micro, Small and Medium Enterprises</w:t>
            </w:r>
            <w:r w:rsidRPr="00F769B9">
              <w:rPr>
                <w:rFonts w:ascii="Calibri" w:hAnsi="Calibri" w:cs="Calibri"/>
              </w:rPr>
              <w:t>,</w:t>
            </w:r>
            <w:r w:rsidRPr="00F769B9">
              <w:rPr>
                <w:rFonts w:ascii="Calibri" w:hAnsi="Calibri"/>
                <w:b/>
              </w:rPr>
              <w:t xml:space="preserve"> New Delhi</w:t>
            </w:r>
          </w:p>
        </w:tc>
      </w:tr>
      <w:tr w:rsidR="008D4081" w:rsidRPr="00F769B9" w:rsidTr="009354B9">
        <w:trPr>
          <w:trHeight w:hRule="exact" w:val="910"/>
        </w:trPr>
        <w:tc>
          <w:tcPr>
            <w:tcW w:w="3197" w:type="dxa"/>
            <w:tcBorders>
              <w:top w:val="single" w:sz="4" w:space="0" w:color="008000"/>
              <w:left w:val="single" w:sz="4" w:space="0" w:color="008000"/>
              <w:bottom w:val="single" w:sz="4" w:space="0" w:color="008000"/>
              <w:right w:val="single" w:sz="4" w:space="0" w:color="008000"/>
            </w:tcBorders>
          </w:tcPr>
          <w:p w:rsidR="008D4081" w:rsidRPr="00F769B9" w:rsidRDefault="008D4081" w:rsidP="009354B9">
            <w:pPr>
              <w:widowControl w:val="0"/>
              <w:spacing w:before="13" w:line="254" w:lineRule="auto"/>
              <w:ind w:left="103" w:right="288"/>
              <w:rPr>
                <w:rFonts w:ascii="Calibri" w:eastAsia="Arial Black" w:hAnsi="Calibri" w:cs="Arial Black"/>
              </w:rPr>
            </w:pPr>
            <w:r w:rsidRPr="00F769B9">
              <w:rPr>
                <w:rFonts w:ascii="Calibri" w:eastAsia="Calibri" w:hAnsi="Calibri" w:cs="Mangal"/>
                <w:b/>
                <w:color w:val="008000"/>
              </w:rPr>
              <w:t>Body</w:t>
            </w:r>
            <w:r w:rsidRPr="00F769B9">
              <w:rPr>
                <w:rFonts w:ascii="Calibri" w:eastAsia="Calibri" w:hAnsi="Calibri" w:cs="Arial Unicode MS"/>
                <w:b/>
                <w:bCs/>
                <w:color w:val="008000"/>
                <w:cs/>
                <w:lang w:bidi="mr-IN"/>
              </w:rPr>
              <w:t>/</w:t>
            </w:r>
            <w:r w:rsidRPr="00F769B9">
              <w:rPr>
                <w:rFonts w:ascii="Calibri" w:eastAsia="Calibri" w:hAnsi="Calibri" w:cs="Mangal"/>
                <w:b/>
                <w:color w:val="008000"/>
              </w:rPr>
              <w:t>bodies which</w:t>
            </w:r>
            <w:r w:rsidRPr="00F769B9">
              <w:rPr>
                <w:rFonts w:ascii="Calibri" w:eastAsia="Calibri" w:hAnsi="Calibri" w:cs="Arial Unicode MS"/>
                <w:b/>
                <w:bCs/>
                <w:color w:val="008000"/>
                <w:spacing w:val="-6"/>
                <w:cs/>
                <w:lang w:bidi="mr-IN"/>
              </w:rPr>
              <w:t xml:space="preserve"> </w:t>
            </w:r>
            <w:r w:rsidRPr="00F769B9">
              <w:rPr>
                <w:rFonts w:ascii="Calibri" w:eastAsia="Calibri" w:hAnsi="Calibri" w:cs="Mangal"/>
                <w:b/>
                <w:color w:val="008000"/>
              </w:rPr>
              <w:t>will</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carry out assessment</w:t>
            </w:r>
            <w:r w:rsidRPr="00F769B9">
              <w:rPr>
                <w:rFonts w:ascii="Calibri" w:eastAsia="Calibri" w:hAnsi="Calibri" w:cs="Arial Unicode MS"/>
                <w:b/>
                <w:bCs/>
                <w:color w:val="008000"/>
                <w:spacing w:val="-8"/>
                <w:cs/>
                <w:lang w:bidi="mr-IN"/>
              </w:rPr>
              <w:t xml:space="preserve"> </w:t>
            </w:r>
            <w:r w:rsidRPr="00F769B9">
              <w:rPr>
                <w:rFonts w:ascii="Calibri" w:eastAsia="Calibri" w:hAnsi="Calibri" w:cs="Mangal"/>
                <w:b/>
                <w:color w:val="008000"/>
              </w:rPr>
              <w:t>of</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learners</w:t>
            </w:r>
          </w:p>
        </w:tc>
        <w:tc>
          <w:tcPr>
            <w:tcW w:w="6120" w:type="dxa"/>
            <w:tcBorders>
              <w:top w:val="single" w:sz="4" w:space="0" w:color="008000"/>
              <w:left w:val="single" w:sz="4" w:space="0" w:color="008000"/>
              <w:bottom w:val="single" w:sz="4" w:space="0" w:color="008000"/>
              <w:right w:val="single" w:sz="4" w:space="0" w:color="008000"/>
            </w:tcBorders>
          </w:tcPr>
          <w:p w:rsidR="008D4081" w:rsidRDefault="008D4081" w:rsidP="009354B9">
            <w:pPr>
              <w:widowControl w:val="0"/>
              <w:spacing w:before="13" w:line="254" w:lineRule="auto"/>
              <w:ind w:left="103" w:right="288"/>
              <w:rPr>
                <w:rFonts w:ascii="Calibri" w:hAnsi="Calibri"/>
                <w:b/>
              </w:rPr>
            </w:pPr>
            <w:r w:rsidRPr="00F769B9">
              <w:rPr>
                <w:rFonts w:ascii="Calibri" w:hAnsi="Calibri"/>
                <w:b/>
              </w:rPr>
              <w:t xml:space="preserve">MSME- Technology Centre </w:t>
            </w:r>
          </w:p>
          <w:p w:rsidR="008D4081" w:rsidRPr="00F769B9" w:rsidRDefault="008D4081" w:rsidP="009354B9">
            <w:pPr>
              <w:widowControl w:val="0"/>
              <w:spacing w:before="13" w:line="254" w:lineRule="auto"/>
              <w:ind w:left="103" w:right="288"/>
              <w:rPr>
                <w:rFonts w:ascii="Calibri" w:eastAsia="Calibri" w:hAnsi="Calibri" w:cs="Mangal"/>
                <w:b/>
                <w:color w:val="000000"/>
              </w:rPr>
            </w:pPr>
            <w:r w:rsidRPr="00F769B9">
              <w:rPr>
                <w:rFonts w:ascii="Calibri" w:hAnsi="Calibri"/>
                <w:b/>
              </w:rPr>
              <w:t>Ministry of Micro, Small and Medium Enterprises</w:t>
            </w:r>
            <w:r w:rsidRPr="00F769B9">
              <w:rPr>
                <w:rFonts w:ascii="Calibri" w:hAnsi="Calibri" w:cs="Calibri"/>
              </w:rPr>
              <w:t>,</w:t>
            </w:r>
            <w:r w:rsidRPr="00F769B9">
              <w:rPr>
                <w:rFonts w:ascii="Calibri" w:hAnsi="Calibri"/>
                <w:b/>
              </w:rPr>
              <w:t xml:space="preserve"> New Delhi</w:t>
            </w:r>
          </w:p>
        </w:tc>
      </w:tr>
      <w:tr w:rsidR="008D4081" w:rsidRPr="00C1398A" w:rsidTr="009354B9">
        <w:trPr>
          <w:trHeight w:val="728"/>
        </w:trPr>
        <w:tc>
          <w:tcPr>
            <w:tcW w:w="3197" w:type="dxa"/>
            <w:tcBorders>
              <w:top w:val="single" w:sz="4" w:space="0" w:color="008000"/>
              <w:left w:val="single" w:sz="4" w:space="0" w:color="008000"/>
              <w:bottom w:val="single" w:sz="4" w:space="0" w:color="008000"/>
              <w:right w:val="single" w:sz="4" w:space="0" w:color="008000"/>
            </w:tcBorders>
          </w:tcPr>
          <w:p w:rsidR="008D4081" w:rsidRPr="00F769B9" w:rsidRDefault="008D4081" w:rsidP="009354B9">
            <w:pPr>
              <w:widowControl w:val="0"/>
              <w:spacing w:before="16" w:line="254" w:lineRule="auto"/>
              <w:ind w:left="103" w:right="288"/>
              <w:rPr>
                <w:rFonts w:ascii="Calibri" w:eastAsia="Arial Black" w:hAnsi="Calibri" w:cs="Arial Black"/>
              </w:rPr>
            </w:pPr>
            <w:r w:rsidRPr="00F769B9">
              <w:rPr>
                <w:rFonts w:ascii="Calibri" w:eastAsia="Calibri" w:hAnsi="Calibri" w:cs="Mangal"/>
                <w:b/>
                <w:color w:val="008000"/>
              </w:rPr>
              <w:t>Occupation</w:t>
            </w:r>
            <w:r w:rsidRPr="00F769B9">
              <w:rPr>
                <w:rFonts w:ascii="Calibri" w:eastAsia="Calibri" w:hAnsi="Calibri" w:cs="Arial Unicode MS"/>
                <w:b/>
                <w:bCs/>
                <w:color w:val="008000"/>
                <w:cs/>
                <w:lang w:bidi="mr-IN"/>
              </w:rPr>
              <w:t>(</w:t>
            </w:r>
            <w:r w:rsidRPr="00F769B9">
              <w:rPr>
                <w:rFonts w:ascii="Calibri" w:eastAsia="Calibri" w:hAnsi="Calibri" w:cs="Mangal"/>
                <w:b/>
                <w:color w:val="008000"/>
              </w:rPr>
              <w:t>s</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to which</w:t>
            </w:r>
            <w:r w:rsidRPr="00F769B9">
              <w:rPr>
                <w:rFonts w:ascii="Calibri" w:eastAsia="Calibri" w:hAnsi="Calibri" w:cs="Arial Unicode MS"/>
                <w:b/>
                <w:bCs/>
                <w:color w:val="008000"/>
                <w:spacing w:val="-12"/>
                <w:cs/>
                <w:lang w:bidi="mr-IN"/>
              </w:rPr>
              <w:t xml:space="preserve"> </w:t>
            </w:r>
            <w:r w:rsidRPr="00F769B9">
              <w:rPr>
                <w:rFonts w:ascii="Calibri" w:eastAsia="Calibri" w:hAnsi="Calibri" w:cs="Mangal"/>
                <w:b/>
                <w:color w:val="008000"/>
              </w:rPr>
              <w:t>the</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qualification gives</w:t>
            </w:r>
            <w:r w:rsidRPr="00F769B9">
              <w:rPr>
                <w:rFonts w:ascii="Calibri" w:eastAsia="Calibri" w:hAnsi="Calibri" w:cs="Arial Unicode MS"/>
                <w:b/>
                <w:bCs/>
                <w:color w:val="008000"/>
                <w:spacing w:val="-11"/>
                <w:cs/>
                <w:lang w:bidi="mr-IN"/>
              </w:rPr>
              <w:t xml:space="preserve"> </w:t>
            </w:r>
            <w:r w:rsidRPr="00F769B9">
              <w:rPr>
                <w:rFonts w:ascii="Calibri" w:eastAsia="Calibri" w:hAnsi="Calibri" w:cs="Mangal"/>
                <w:b/>
                <w:color w:val="008000"/>
              </w:rPr>
              <w:t>access</w:t>
            </w:r>
          </w:p>
        </w:tc>
        <w:tc>
          <w:tcPr>
            <w:tcW w:w="6120" w:type="dxa"/>
            <w:tcBorders>
              <w:top w:val="single" w:sz="4" w:space="0" w:color="008000"/>
              <w:left w:val="single" w:sz="4" w:space="0" w:color="008000"/>
              <w:bottom w:val="single" w:sz="4" w:space="0" w:color="008000"/>
              <w:right w:val="single" w:sz="4" w:space="0" w:color="008000"/>
            </w:tcBorders>
          </w:tcPr>
          <w:p w:rsidR="008D4081" w:rsidRPr="00C1398A" w:rsidRDefault="008D4081" w:rsidP="009354B9">
            <w:pPr>
              <w:widowControl w:val="0"/>
              <w:spacing w:before="16" w:line="254" w:lineRule="auto"/>
              <w:ind w:left="103" w:right="288"/>
              <w:rPr>
                <w:rFonts w:ascii="Calibri" w:eastAsia="Calibri" w:hAnsi="Calibri" w:cs="Mangal"/>
                <w:b/>
                <w:color w:val="000000"/>
              </w:rPr>
            </w:pPr>
            <w:r w:rsidRPr="00C1398A">
              <w:rPr>
                <w:rFonts w:ascii="Arial" w:hAnsi="Arial" w:cs="Arial"/>
                <w:szCs w:val="24"/>
              </w:rPr>
              <w:t>To Develop and upgrade the Skill of Footwear Artisans in the area of Designing &amp; Pattern Cutting of different components and Footwear Making to  facilitate standard sizes and fittings and  manufacturing  of quality and marketable products</w:t>
            </w:r>
            <w:r>
              <w:rPr>
                <w:rFonts w:ascii="Arial" w:hAnsi="Arial" w:cs="Arial"/>
                <w:szCs w:val="24"/>
              </w:rPr>
              <w:t>.</w:t>
            </w:r>
          </w:p>
        </w:tc>
      </w:tr>
      <w:tr w:rsidR="008D4081" w:rsidRPr="00F769B9" w:rsidTr="009354B9">
        <w:trPr>
          <w:trHeight w:hRule="exact" w:val="509"/>
        </w:trPr>
        <w:tc>
          <w:tcPr>
            <w:tcW w:w="3197" w:type="dxa"/>
            <w:tcBorders>
              <w:top w:val="single" w:sz="4" w:space="0" w:color="008000"/>
              <w:left w:val="single" w:sz="4" w:space="0" w:color="008000"/>
              <w:bottom w:val="single" w:sz="4" w:space="0" w:color="008000"/>
              <w:right w:val="single" w:sz="4" w:space="0" w:color="008000"/>
            </w:tcBorders>
          </w:tcPr>
          <w:p w:rsidR="008D4081" w:rsidRPr="00F769B9" w:rsidRDefault="008D4081" w:rsidP="009354B9">
            <w:pPr>
              <w:widowControl w:val="0"/>
              <w:spacing w:before="14"/>
              <w:ind w:left="103" w:right="288"/>
              <w:rPr>
                <w:rFonts w:ascii="Calibri" w:eastAsia="Arial Black" w:hAnsi="Calibri" w:cs="Arial Black"/>
              </w:rPr>
            </w:pPr>
            <w:r w:rsidRPr="00F769B9">
              <w:rPr>
                <w:rFonts w:ascii="Calibri" w:eastAsia="Calibri" w:hAnsi="Calibri" w:cs="Mangal"/>
                <w:b/>
                <w:color w:val="008000"/>
              </w:rPr>
              <w:t>Licensing</w:t>
            </w:r>
            <w:r w:rsidRPr="00F769B9">
              <w:rPr>
                <w:rFonts w:ascii="Calibri" w:eastAsia="Calibri" w:hAnsi="Calibri" w:cs="Arial Unicode MS"/>
                <w:b/>
                <w:bCs/>
                <w:color w:val="008000"/>
                <w:spacing w:val="-11"/>
                <w:cs/>
                <w:lang w:bidi="mr-IN"/>
              </w:rPr>
              <w:t xml:space="preserve"> </w:t>
            </w:r>
            <w:r w:rsidRPr="00F769B9">
              <w:rPr>
                <w:rFonts w:ascii="Calibri" w:eastAsia="Calibri" w:hAnsi="Calibri" w:cs="Mangal"/>
                <w:b/>
                <w:color w:val="008000"/>
              </w:rPr>
              <w:t>requirements</w:t>
            </w:r>
          </w:p>
        </w:tc>
        <w:tc>
          <w:tcPr>
            <w:tcW w:w="6120" w:type="dxa"/>
            <w:tcBorders>
              <w:top w:val="single" w:sz="4" w:space="0" w:color="008000"/>
              <w:left w:val="single" w:sz="4" w:space="0" w:color="008000"/>
              <w:bottom w:val="single" w:sz="4" w:space="0" w:color="008000"/>
              <w:right w:val="single" w:sz="4" w:space="0" w:color="008000"/>
            </w:tcBorders>
          </w:tcPr>
          <w:p w:rsidR="008D4081" w:rsidRPr="00F769B9" w:rsidRDefault="008D4081" w:rsidP="009354B9">
            <w:pPr>
              <w:widowControl w:val="0"/>
              <w:spacing w:before="14"/>
              <w:ind w:left="103" w:right="288"/>
              <w:rPr>
                <w:rFonts w:ascii="Calibri" w:eastAsia="Calibri" w:hAnsi="Calibri" w:cs="Mangal"/>
                <w:b/>
                <w:color w:val="000000"/>
              </w:rPr>
            </w:pPr>
            <w:r w:rsidRPr="00F769B9">
              <w:rPr>
                <w:rFonts w:ascii="Calibri" w:eastAsia="Calibri" w:hAnsi="Calibri" w:cs="Mangal"/>
                <w:b/>
                <w:color w:val="000000"/>
              </w:rPr>
              <w:t>Not Applicable</w:t>
            </w:r>
          </w:p>
        </w:tc>
      </w:tr>
      <w:tr w:rsidR="008D4081" w:rsidRPr="00F769B9" w:rsidTr="009354B9">
        <w:trPr>
          <w:trHeight w:hRule="exact" w:val="509"/>
        </w:trPr>
        <w:tc>
          <w:tcPr>
            <w:tcW w:w="3197" w:type="dxa"/>
            <w:tcBorders>
              <w:top w:val="single" w:sz="4" w:space="0" w:color="008000"/>
              <w:left w:val="single" w:sz="4" w:space="0" w:color="008000"/>
              <w:bottom w:val="single" w:sz="4" w:space="0" w:color="008000"/>
              <w:right w:val="single" w:sz="4" w:space="0" w:color="008000"/>
            </w:tcBorders>
          </w:tcPr>
          <w:p w:rsidR="008D4081" w:rsidRPr="00F769B9" w:rsidRDefault="008D4081" w:rsidP="009354B9">
            <w:pPr>
              <w:widowControl w:val="0"/>
              <w:spacing w:before="13" w:line="254" w:lineRule="auto"/>
              <w:ind w:left="103" w:right="288"/>
              <w:rPr>
                <w:rFonts w:ascii="Calibri" w:eastAsia="Arial Black" w:hAnsi="Calibri" w:cs="Arial Black"/>
              </w:rPr>
            </w:pPr>
            <w:r w:rsidRPr="00F769B9">
              <w:rPr>
                <w:rFonts w:ascii="Calibri" w:eastAsia="Calibri" w:hAnsi="Calibri" w:cs="Mangal"/>
                <w:b/>
                <w:color w:val="008000"/>
              </w:rPr>
              <w:t>Level of the qualification</w:t>
            </w:r>
            <w:r w:rsidRPr="00F769B9">
              <w:rPr>
                <w:rFonts w:ascii="Calibri" w:eastAsia="Calibri" w:hAnsi="Calibri" w:cs="Arial Unicode MS"/>
                <w:b/>
                <w:bCs/>
                <w:color w:val="008000"/>
                <w:spacing w:val="-13"/>
                <w:cs/>
                <w:lang w:bidi="mr-IN"/>
              </w:rPr>
              <w:t xml:space="preserve"> </w:t>
            </w:r>
            <w:r w:rsidRPr="00F769B9">
              <w:rPr>
                <w:rFonts w:ascii="Calibri" w:eastAsia="Calibri" w:hAnsi="Calibri" w:cs="Mangal"/>
                <w:b/>
                <w:color w:val="008000"/>
              </w:rPr>
              <w:t>in</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the</w:t>
            </w:r>
            <w:r w:rsidRPr="00F769B9">
              <w:rPr>
                <w:rFonts w:ascii="Calibri" w:eastAsia="Calibri" w:hAnsi="Calibri" w:cs="Arial Unicode MS"/>
                <w:b/>
                <w:bCs/>
                <w:color w:val="008000"/>
                <w:spacing w:val="-3"/>
                <w:cs/>
                <w:lang w:bidi="mr-IN"/>
              </w:rPr>
              <w:t xml:space="preserve"> </w:t>
            </w:r>
            <w:r w:rsidRPr="00F769B9">
              <w:rPr>
                <w:rFonts w:ascii="Calibri" w:eastAsia="Calibri" w:hAnsi="Calibri" w:cs="Mangal"/>
                <w:b/>
                <w:color w:val="008000"/>
              </w:rPr>
              <w:t>NSQF</w:t>
            </w:r>
          </w:p>
        </w:tc>
        <w:tc>
          <w:tcPr>
            <w:tcW w:w="6120" w:type="dxa"/>
            <w:tcBorders>
              <w:top w:val="single" w:sz="4" w:space="0" w:color="008000"/>
              <w:left w:val="single" w:sz="4" w:space="0" w:color="008000"/>
              <w:bottom w:val="single" w:sz="4" w:space="0" w:color="008000"/>
              <w:right w:val="single" w:sz="4" w:space="0" w:color="008000"/>
            </w:tcBorders>
          </w:tcPr>
          <w:p w:rsidR="008D4081" w:rsidRPr="00F769B9" w:rsidRDefault="008D4081" w:rsidP="009354B9">
            <w:pPr>
              <w:widowControl w:val="0"/>
              <w:spacing w:before="13" w:line="254" w:lineRule="auto"/>
              <w:ind w:left="103" w:right="288"/>
              <w:rPr>
                <w:rFonts w:ascii="Calibri" w:eastAsia="Calibri" w:hAnsi="Calibri" w:cs="Mangal"/>
                <w:b/>
                <w:color w:val="000000"/>
              </w:rPr>
            </w:pPr>
            <w:r w:rsidRPr="00F769B9">
              <w:rPr>
                <w:rFonts w:ascii="Calibri" w:eastAsia="Calibri" w:hAnsi="Calibri" w:cs="Mangal"/>
                <w:b/>
                <w:color w:val="000000"/>
              </w:rPr>
              <w:t xml:space="preserve">Level </w:t>
            </w:r>
            <w:r>
              <w:rPr>
                <w:rFonts w:ascii="Calibri" w:eastAsia="Calibri" w:hAnsi="Calibri" w:cs="Mangal"/>
                <w:b/>
                <w:color w:val="000000"/>
              </w:rPr>
              <w:t>4</w:t>
            </w:r>
          </w:p>
        </w:tc>
      </w:tr>
      <w:tr w:rsidR="008D4081" w:rsidRPr="00F769B9" w:rsidTr="009354B9">
        <w:trPr>
          <w:trHeight w:hRule="exact" w:val="793"/>
        </w:trPr>
        <w:tc>
          <w:tcPr>
            <w:tcW w:w="3197" w:type="dxa"/>
            <w:tcBorders>
              <w:top w:val="single" w:sz="4" w:space="0" w:color="008000"/>
              <w:left w:val="single" w:sz="4" w:space="0" w:color="008000"/>
              <w:bottom w:val="single" w:sz="4" w:space="0" w:color="008000"/>
              <w:right w:val="single" w:sz="4" w:space="0" w:color="008000"/>
            </w:tcBorders>
          </w:tcPr>
          <w:p w:rsidR="008D4081" w:rsidRPr="00F769B9" w:rsidRDefault="008D4081" w:rsidP="009354B9">
            <w:pPr>
              <w:widowControl w:val="0"/>
              <w:spacing w:before="13" w:line="254" w:lineRule="auto"/>
              <w:ind w:left="103" w:right="288"/>
              <w:rPr>
                <w:rFonts w:ascii="Calibri" w:eastAsia="Arial Black" w:hAnsi="Calibri" w:cs="Arial Black"/>
              </w:rPr>
            </w:pPr>
            <w:r w:rsidRPr="00F769B9">
              <w:rPr>
                <w:rFonts w:ascii="Calibri" w:eastAsia="Calibri" w:hAnsi="Calibri" w:cs="Mangal"/>
                <w:b/>
                <w:color w:val="008000"/>
              </w:rPr>
              <w:t>Anticipated volume</w:t>
            </w:r>
            <w:r w:rsidRPr="00F769B9">
              <w:rPr>
                <w:rFonts w:ascii="Calibri" w:eastAsia="Calibri" w:hAnsi="Calibri" w:cs="Arial Unicode MS"/>
                <w:b/>
                <w:bCs/>
                <w:color w:val="008000"/>
                <w:spacing w:val="-5"/>
                <w:cs/>
                <w:lang w:bidi="mr-IN"/>
              </w:rPr>
              <w:t xml:space="preserve"> </w:t>
            </w:r>
            <w:r w:rsidRPr="00F769B9">
              <w:rPr>
                <w:rFonts w:ascii="Calibri" w:eastAsia="Calibri" w:hAnsi="Calibri" w:cs="Mangal"/>
                <w:b/>
                <w:color w:val="008000"/>
              </w:rPr>
              <w:t>of</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training</w:t>
            </w:r>
            <w:r w:rsidRPr="00F769B9">
              <w:rPr>
                <w:rFonts w:ascii="Calibri" w:eastAsia="Calibri" w:hAnsi="Calibri" w:cs="Arial Unicode MS"/>
                <w:b/>
                <w:bCs/>
                <w:color w:val="008000"/>
                <w:cs/>
                <w:lang w:bidi="mr-IN"/>
              </w:rPr>
              <w:t>/</w:t>
            </w:r>
            <w:r w:rsidRPr="00F769B9">
              <w:rPr>
                <w:rFonts w:ascii="Calibri" w:eastAsia="Calibri" w:hAnsi="Calibri" w:cs="Mangal"/>
                <w:b/>
                <w:color w:val="008000"/>
              </w:rPr>
              <w:t>learning required</w:t>
            </w:r>
            <w:r w:rsidRPr="00F769B9">
              <w:rPr>
                <w:rFonts w:ascii="Calibri" w:eastAsia="Calibri" w:hAnsi="Calibri" w:cs="Arial Unicode MS"/>
                <w:b/>
                <w:bCs/>
                <w:color w:val="008000"/>
                <w:spacing w:val="-13"/>
                <w:cs/>
                <w:lang w:bidi="mr-IN"/>
              </w:rPr>
              <w:t xml:space="preserve"> </w:t>
            </w:r>
            <w:r w:rsidRPr="00F769B9">
              <w:rPr>
                <w:rFonts w:ascii="Calibri" w:eastAsia="Calibri" w:hAnsi="Calibri" w:cs="Mangal"/>
                <w:b/>
                <w:color w:val="008000"/>
              </w:rPr>
              <w:t>to</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complete the</w:t>
            </w:r>
            <w:r w:rsidRPr="00F769B9">
              <w:rPr>
                <w:rFonts w:ascii="Calibri" w:eastAsia="Calibri" w:hAnsi="Calibri" w:cs="Arial Unicode MS"/>
                <w:b/>
                <w:bCs/>
                <w:color w:val="008000"/>
                <w:spacing w:val="-14"/>
                <w:cs/>
                <w:lang w:bidi="mr-IN"/>
              </w:rPr>
              <w:t xml:space="preserve"> </w:t>
            </w:r>
            <w:r w:rsidRPr="00F769B9">
              <w:rPr>
                <w:rFonts w:ascii="Calibri" w:eastAsia="Calibri" w:hAnsi="Calibri" w:cs="Mangal"/>
                <w:b/>
                <w:color w:val="008000"/>
              </w:rPr>
              <w:t>qualification</w:t>
            </w:r>
          </w:p>
        </w:tc>
        <w:tc>
          <w:tcPr>
            <w:tcW w:w="6120" w:type="dxa"/>
            <w:tcBorders>
              <w:top w:val="single" w:sz="4" w:space="0" w:color="008000"/>
              <w:left w:val="single" w:sz="4" w:space="0" w:color="008000"/>
              <w:bottom w:val="single" w:sz="4" w:space="0" w:color="008000"/>
              <w:right w:val="single" w:sz="4" w:space="0" w:color="008000"/>
            </w:tcBorders>
          </w:tcPr>
          <w:p w:rsidR="008D4081" w:rsidRPr="00F769B9" w:rsidRDefault="008D4081" w:rsidP="009354B9">
            <w:pPr>
              <w:widowControl w:val="0"/>
              <w:spacing w:before="13" w:line="254" w:lineRule="auto"/>
              <w:ind w:left="103" w:right="288"/>
              <w:rPr>
                <w:rFonts w:ascii="Calibri" w:eastAsia="Calibri" w:hAnsi="Calibri" w:cs="Mangal"/>
                <w:b/>
                <w:color w:val="000000"/>
              </w:rPr>
            </w:pPr>
            <w:r>
              <w:rPr>
                <w:rFonts w:ascii="Calibri" w:eastAsia="Calibri" w:hAnsi="Calibri" w:cs="Mangal"/>
                <w:b/>
                <w:color w:val="000000"/>
              </w:rPr>
              <w:t>335 hrs</w:t>
            </w:r>
            <w:r w:rsidRPr="00F769B9">
              <w:rPr>
                <w:rFonts w:ascii="Calibri" w:eastAsia="Calibri" w:hAnsi="Calibri" w:cs="Mangal"/>
                <w:b/>
                <w:color w:val="000000"/>
              </w:rPr>
              <w:t>.</w:t>
            </w:r>
          </w:p>
        </w:tc>
      </w:tr>
      <w:tr w:rsidR="008D4081" w:rsidRPr="00F769B9" w:rsidTr="009354B9">
        <w:trPr>
          <w:trHeight w:hRule="exact" w:val="631"/>
        </w:trPr>
        <w:tc>
          <w:tcPr>
            <w:tcW w:w="3197" w:type="dxa"/>
            <w:tcBorders>
              <w:top w:val="single" w:sz="4" w:space="0" w:color="008000"/>
              <w:left w:val="single" w:sz="4" w:space="0" w:color="008000"/>
              <w:bottom w:val="single" w:sz="4" w:space="0" w:color="008000"/>
              <w:right w:val="single" w:sz="4" w:space="0" w:color="008000"/>
            </w:tcBorders>
          </w:tcPr>
          <w:p w:rsidR="008D4081" w:rsidRPr="00F769B9" w:rsidRDefault="008D4081" w:rsidP="009354B9">
            <w:pPr>
              <w:widowControl w:val="0"/>
              <w:spacing w:before="13" w:line="254" w:lineRule="auto"/>
              <w:ind w:left="103" w:right="288"/>
              <w:rPr>
                <w:rFonts w:ascii="Calibri" w:eastAsia="Arial Black" w:hAnsi="Calibri" w:cs="Arial Black"/>
              </w:rPr>
            </w:pPr>
            <w:r w:rsidRPr="00F769B9">
              <w:rPr>
                <w:rFonts w:ascii="Calibri" w:eastAsia="Calibri" w:hAnsi="Calibri" w:cs="Mangal"/>
                <w:b/>
                <w:color w:val="008000"/>
              </w:rPr>
              <w:t>Entry requirements</w:t>
            </w:r>
            <w:r w:rsidRPr="00F769B9">
              <w:rPr>
                <w:rFonts w:ascii="Calibri" w:eastAsia="Calibri" w:hAnsi="Calibri" w:cs="Arial Unicode MS"/>
                <w:b/>
                <w:bCs/>
                <w:color w:val="008000"/>
                <w:spacing w:val="-10"/>
                <w:cs/>
                <w:lang w:bidi="mr-IN"/>
              </w:rPr>
              <w:t xml:space="preserve"> </w:t>
            </w:r>
            <w:r w:rsidRPr="00F769B9">
              <w:rPr>
                <w:rFonts w:ascii="Calibri" w:eastAsia="Calibri" w:hAnsi="Calibri" w:cs="Mangal"/>
                <w:b/>
                <w:color w:val="008000"/>
              </w:rPr>
              <w:t xml:space="preserve">and </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or</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recommendations</w:t>
            </w:r>
          </w:p>
        </w:tc>
        <w:tc>
          <w:tcPr>
            <w:tcW w:w="6120" w:type="dxa"/>
            <w:tcBorders>
              <w:top w:val="single" w:sz="4" w:space="0" w:color="008000"/>
              <w:left w:val="single" w:sz="4" w:space="0" w:color="008000"/>
              <w:bottom w:val="single" w:sz="4" w:space="0" w:color="008000"/>
              <w:right w:val="single" w:sz="4" w:space="0" w:color="008000"/>
            </w:tcBorders>
          </w:tcPr>
          <w:p w:rsidR="008D4081" w:rsidRPr="00F769B9" w:rsidRDefault="008D4081" w:rsidP="009354B9">
            <w:pPr>
              <w:widowControl w:val="0"/>
              <w:spacing w:before="13" w:line="254" w:lineRule="auto"/>
              <w:ind w:right="288"/>
              <w:rPr>
                <w:rFonts w:ascii="Calibri" w:eastAsia="Calibri" w:hAnsi="Calibri" w:cs="Mangal"/>
                <w:b/>
                <w:color w:val="000000"/>
              </w:rPr>
            </w:pPr>
            <w:r>
              <w:rPr>
                <w:rFonts w:ascii="Calibri" w:eastAsia="Calibri" w:hAnsi="Calibri" w:cs="Mangal"/>
                <w:b/>
                <w:color w:val="000000"/>
              </w:rPr>
              <w:t>10</w:t>
            </w:r>
            <w:r w:rsidRPr="000126AE">
              <w:rPr>
                <w:rFonts w:ascii="Calibri" w:eastAsia="Calibri" w:hAnsi="Calibri" w:cs="Mangal"/>
                <w:b/>
                <w:color w:val="000000"/>
                <w:vertAlign w:val="superscript"/>
              </w:rPr>
              <w:t>th</w:t>
            </w:r>
            <w:r>
              <w:rPr>
                <w:rFonts w:ascii="Calibri" w:eastAsia="Calibri" w:hAnsi="Calibri" w:cs="Mangal"/>
                <w:b/>
                <w:color w:val="000000"/>
              </w:rPr>
              <w:t xml:space="preserve"> pass </w:t>
            </w:r>
          </w:p>
        </w:tc>
      </w:tr>
      <w:tr w:rsidR="008D4081" w:rsidRPr="00F769B9" w:rsidTr="009354B9">
        <w:trPr>
          <w:trHeight w:hRule="exact" w:val="1450"/>
        </w:trPr>
        <w:tc>
          <w:tcPr>
            <w:tcW w:w="3197" w:type="dxa"/>
            <w:tcBorders>
              <w:top w:val="single" w:sz="4" w:space="0" w:color="008000"/>
              <w:left w:val="single" w:sz="4" w:space="0" w:color="008000"/>
              <w:bottom w:val="single" w:sz="4" w:space="0" w:color="008000"/>
              <w:right w:val="single" w:sz="4" w:space="0" w:color="008000"/>
            </w:tcBorders>
          </w:tcPr>
          <w:p w:rsidR="008D4081" w:rsidRPr="00F769B9" w:rsidRDefault="008D4081" w:rsidP="009354B9">
            <w:pPr>
              <w:widowControl w:val="0"/>
              <w:spacing w:before="13" w:line="254" w:lineRule="auto"/>
              <w:ind w:left="103" w:right="288"/>
              <w:rPr>
                <w:rFonts w:ascii="Calibri" w:eastAsia="Arial Black" w:hAnsi="Calibri" w:cs="Arial Black"/>
              </w:rPr>
            </w:pPr>
            <w:r w:rsidRPr="00F769B9">
              <w:rPr>
                <w:rFonts w:ascii="Calibri" w:eastAsia="Calibri" w:hAnsi="Calibri" w:cs="Mangal"/>
                <w:b/>
                <w:color w:val="008000"/>
              </w:rPr>
              <w:t>Progression from</w:t>
            </w:r>
            <w:r w:rsidRPr="00F769B9">
              <w:rPr>
                <w:rFonts w:ascii="Calibri" w:eastAsia="Calibri" w:hAnsi="Calibri" w:cs="Arial Unicode MS"/>
                <w:b/>
                <w:bCs/>
                <w:color w:val="008000"/>
                <w:spacing w:val="-8"/>
                <w:cs/>
                <w:lang w:bidi="mr-IN"/>
              </w:rPr>
              <w:t xml:space="preserve"> </w:t>
            </w:r>
            <w:r w:rsidRPr="00F769B9">
              <w:rPr>
                <w:rFonts w:ascii="Calibri" w:eastAsia="Calibri" w:hAnsi="Calibri" w:cs="Mangal"/>
                <w:b/>
                <w:color w:val="008000"/>
              </w:rPr>
              <w:t>the</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qualification</w:t>
            </w:r>
          </w:p>
        </w:tc>
        <w:tc>
          <w:tcPr>
            <w:tcW w:w="6120" w:type="dxa"/>
            <w:tcBorders>
              <w:top w:val="single" w:sz="4" w:space="0" w:color="008000"/>
              <w:left w:val="single" w:sz="4" w:space="0" w:color="008000"/>
              <w:bottom w:val="single" w:sz="4" w:space="0" w:color="008000"/>
              <w:right w:val="single" w:sz="4" w:space="0" w:color="008000"/>
            </w:tcBorders>
          </w:tcPr>
          <w:p w:rsidR="008D4081" w:rsidRPr="00F769B9" w:rsidRDefault="008D4081" w:rsidP="009354B9">
            <w:pPr>
              <w:widowControl w:val="0"/>
              <w:spacing w:before="13" w:line="254" w:lineRule="auto"/>
              <w:ind w:left="103" w:right="288"/>
              <w:jc w:val="both"/>
              <w:rPr>
                <w:rFonts w:ascii="Calibri" w:eastAsia="Calibri" w:hAnsi="Calibri" w:cs="Mangal"/>
                <w:b/>
                <w:color w:val="000000"/>
              </w:rPr>
            </w:pPr>
            <w:r w:rsidRPr="00F769B9">
              <w:rPr>
                <w:rFonts w:ascii="Calibri" w:eastAsia="Calibri" w:hAnsi="Calibri" w:cs="Mangal"/>
                <w:b/>
                <w:color w:val="000000"/>
              </w:rPr>
              <w:t>Job Progression:</w:t>
            </w:r>
          </w:p>
          <w:p w:rsidR="008D4081" w:rsidRPr="00F769B9" w:rsidRDefault="008D4081" w:rsidP="009354B9">
            <w:pPr>
              <w:jc w:val="both"/>
              <w:rPr>
                <w:rFonts w:ascii="Calibri" w:eastAsia="Calibri" w:hAnsi="Calibri" w:cs="Mangal"/>
                <w:b/>
                <w:color w:val="000000"/>
              </w:rPr>
            </w:pPr>
            <w:r w:rsidRPr="00F769B9">
              <w:rPr>
                <w:rFonts w:ascii="Calibri" w:hAnsi="Calibri" w:cs="Calibri"/>
              </w:rPr>
              <w:t xml:space="preserve">Qualifying learners </w:t>
            </w:r>
            <w:r>
              <w:rPr>
                <w:rFonts w:ascii="Calibri" w:hAnsi="Calibri" w:cs="Calibri"/>
              </w:rPr>
              <w:t>can make marketable shoes using latest techniques</w:t>
            </w:r>
          </w:p>
        </w:tc>
      </w:tr>
      <w:tr w:rsidR="008D4081" w:rsidRPr="00F769B9" w:rsidTr="009354B9">
        <w:trPr>
          <w:trHeight w:hRule="exact" w:val="820"/>
        </w:trPr>
        <w:tc>
          <w:tcPr>
            <w:tcW w:w="3197" w:type="dxa"/>
            <w:tcBorders>
              <w:top w:val="single" w:sz="4" w:space="0" w:color="008000"/>
              <w:left w:val="single" w:sz="4" w:space="0" w:color="339966"/>
              <w:bottom w:val="single" w:sz="4" w:space="0" w:color="008000"/>
              <w:right w:val="single" w:sz="4" w:space="0" w:color="339966"/>
            </w:tcBorders>
          </w:tcPr>
          <w:p w:rsidR="008D4081" w:rsidRPr="00F769B9" w:rsidRDefault="008D4081" w:rsidP="009354B9">
            <w:pPr>
              <w:widowControl w:val="0"/>
              <w:spacing w:before="16" w:line="254" w:lineRule="auto"/>
              <w:ind w:left="103" w:right="288"/>
              <w:rPr>
                <w:rFonts w:ascii="Calibri" w:eastAsia="Arial Black" w:hAnsi="Calibri" w:cs="Arial Black"/>
              </w:rPr>
            </w:pPr>
            <w:r w:rsidRPr="00F769B9">
              <w:rPr>
                <w:rFonts w:ascii="Calibri" w:eastAsia="Calibri" w:hAnsi="Calibri" w:cs="Mangal"/>
                <w:b/>
                <w:color w:val="008000"/>
              </w:rPr>
              <w:t>Planned arrangements</w:t>
            </w:r>
            <w:r w:rsidRPr="00F769B9">
              <w:rPr>
                <w:rFonts w:ascii="Calibri" w:eastAsia="Calibri" w:hAnsi="Calibri" w:cs="Arial Unicode MS"/>
                <w:b/>
                <w:bCs/>
                <w:color w:val="008000"/>
                <w:spacing w:val="-9"/>
                <w:cs/>
                <w:lang w:bidi="mr-IN"/>
              </w:rPr>
              <w:t xml:space="preserve"> </w:t>
            </w:r>
            <w:r w:rsidRPr="00F769B9">
              <w:rPr>
                <w:rFonts w:ascii="Calibri" w:eastAsia="Calibri" w:hAnsi="Calibri" w:cs="Mangal"/>
                <w:b/>
                <w:color w:val="008000"/>
              </w:rPr>
              <w:t>for</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the Recognition of</w:t>
            </w:r>
            <w:r w:rsidRPr="00F769B9">
              <w:rPr>
                <w:rFonts w:ascii="Calibri" w:eastAsia="Calibri" w:hAnsi="Calibri" w:cs="Arial Unicode MS"/>
                <w:b/>
                <w:bCs/>
                <w:color w:val="008000"/>
                <w:spacing w:val="-7"/>
                <w:cs/>
                <w:lang w:bidi="mr-IN"/>
              </w:rPr>
              <w:t xml:space="preserve"> </w:t>
            </w:r>
            <w:r w:rsidRPr="00F769B9">
              <w:rPr>
                <w:rFonts w:ascii="Calibri" w:eastAsia="Calibri" w:hAnsi="Calibri" w:cs="Mangal"/>
                <w:b/>
                <w:color w:val="008000"/>
              </w:rPr>
              <w:t>Prior</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learning</w:t>
            </w:r>
            <w:r w:rsidRPr="00F769B9">
              <w:rPr>
                <w:rFonts w:ascii="Calibri" w:eastAsia="Calibri" w:hAnsi="Calibri" w:cs="Arial Unicode MS"/>
                <w:b/>
                <w:bCs/>
                <w:color w:val="008000"/>
                <w:spacing w:val="-5"/>
                <w:cs/>
                <w:lang w:bidi="mr-IN"/>
              </w:rPr>
              <w:t xml:space="preserve"> </w:t>
            </w:r>
            <w:r w:rsidRPr="00F769B9">
              <w:rPr>
                <w:rFonts w:ascii="Calibri" w:eastAsia="Calibri" w:hAnsi="Calibri" w:cs="Arial Unicode MS"/>
                <w:b/>
                <w:bCs/>
                <w:color w:val="008000"/>
                <w:cs/>
                <w:lang w:bidi="mr-IN"/>
              </w:rPr>
              <w:t>(</w:t>
            </w:r>
            <w:r w:rsidRPr="00F769B9">
              <w:rPr>
                <w:rFonts w:ascii="Calibri" w:eastAsia="Calibri" w:hAnsi="Calibri" w:cs="Mangal"/>
                <w:b/>
                <w:color w:val="008000"/>
              </w:rPr>
              <w:t>RPL</w:t>
            </w:r>
            <w:r w:rsidRPr="00F769B9">
              <w:rPr>
                <w:rFonts w:ascii="Calibri" w:eastAsia="Calibri" w:hAnsi="Calibri" w:cs="Arial Unicode MS"/>
                <w:b/>
                <w:bCs/>
                <w:color w:val="008000"/>
                <w:cs/>
                <w:lang w:bidi="mr-IN"/>
              </w:rPr>
              <w:t>)</w:t>
            </w:r>
          </w:p>
        </w:tc>
        <w:tc>
          <w:tcPr>
            <w:tcW w:w="6120" w:type="dxa"/>
            <w:tcBorders>
              <w:top w:val="single" w:sz="4" w:space="0" w:color="008000"/>
              <w:left w:val="single" w:sz="4" w:space="0" w:color="339966"/>
              <w:bottom w:val="single" w:sz="4" w:space="0" w:color="008000"/>
              <w:right w:val="single" w:sz="4" w:space="0" w:color="339966"/>
            </w:tcBorders>
          </w:tcPr>
          <w:p w:rsidR="008D4081" w:rsidRPr="00F769B9" w:rsidRDefault="008D4081" w:rsidP="009354B9">
            <w:pPr>
              <w:widowControl w:val="0"/>
              <w:spacing w:before="16" w:line="254" w:lineRule="auto"/>
              <w:ind w:left="103" w:right="288"/>
              <w:rPr>
                <w:rFonts w:ascii="Calibri" w:eastAsia="Calibri" w:hAnsi="Calibri" w:cs="Mangal"/>
                <w:b/>
                <w:color w:val="000000"/>
              </w:rPr>
            </w:pPr>
            <w:r w:rsidRPr="00F769B9">
              <w:rPr>
                <w:rFonts w:ascii="Calibri" w:eastAsia="Calibri" w:hAnsi="Calibri" w:cs="Mangal"/>
                <w:b/>
                <w:color w:val="000000"/>
              </w:rPr>
              <w:t>NA</w:t>
            </w:r>
          </w:p>
        </w:tc>
      </w:tr>
      <w:tr w:rsidR="008D4081" w:rsidRPr="00F769B9" w:rsidTr="009354B9">
        <w:trPr>
          <w:trHeight w:hRule="exact" w:val="759"/>
        </w:trPr>
        <w:tc>
          <w:tcPr>
            <w:tcW w:w="3197" w:type="dxa"/>
            <w:tcBorders>
              <w:top w:val="single" w:sz="4" w:space="0" w:color="008000"/>
              <w:left w:val="single" w:sz="4" w:space="0" w:color="339966"/>
              <w:bottom w:val="single" w:sz="4" w:space="0" w:color="008000"/>
              <w:right w:val="single" w:sz="4" w:space="0" w:color="339966"/>
            </w:tcBorders>
          </w:tcPr>
          <w:p w:rsidR="008D4081" w:rsidRPr="00F769B9" w:rsidRDefault="008D4081" w:rsidP="009354B9">
            <w:pPr>
              <w:widowControl w:val="0"/>
              <w:spacing w:before="13" w:line="254" w:lineRule="auto"/>
              <w:ind w:left="103" w:right="288"/>
              <w:rPr>
                <w:rFonts w:ascii="Calibri" w:eastAsia="Arial Black" w:hAnsi="Calibri" w:cs="Arial Black"/>
              </w:rPr>
            </w:pPr>
            <w:r w:rsidRPr="00F769B9">
              <w:rPr>
                <w:rFonts w:ascii="Calibri" w:eastAsia="Calibri" w:hAnsi="Calibri" w:cs="Mangal"/>
                <w:b/>
                <w:color w:val="008000"/>
              </w:rPr>
              <w:t>International</w:t>
            </w:r>
            <w:r w:rsidRPr="00F769B9">
              <w:rPr>
                <w:rFonts w:ascii="Calibri" w:eastAsia="Calibri" w:hAnsi="Calibri" w:cs="Arial Unicode MS"/>
                <w:b/>
                <w:bCs/>
                <w:color w:val="008000"/>
                <w:spacing w:val="-9"/>
                <w:cs/>
                <w:lang w:bidi="mr-IN"/>
              </w:rPr>
              <w:t xml:space="preserve"> </w:t>
            </w:r>
            <w:r w:rsidRPr="00F769B9">
              <w:rPr>
                <w:rFonts w:ascii="Calibri" w:eastAsia="Calibri" w:hAnsi="Calibri" w:cs="Mangal"/>
                <w:b/>
                <w:color w:val="008000"/>
              </w:rPr>
              <w:t>comparability</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where</w:t>
            </w:r>
            <w:r w:rsidRPr="00F769B9">
              <w:rPr>
                <w:rFonts w:ascii="Calibri" w:eastAsia="Calibri" w:hAnsi="Calibri" w:cs="Arial Unicode MS"/>
                <w:b/>
                <w:bCs/>
                <w:color w:val="008000"/>
                <w:spacing w:val="-6"/>
                <w:cs/>
                <w:lang w:bidi="mr-IN"/>
              </w:rPr>
              <w:t xml:space="preserve"> </w:t>
            </w:r>
            <w:r w:rsidRPr="00F769B9">
              <w:rPr>
                <w:rFonts w:ascii="Calibri" w:eastAsia="Calibri" w:hAnsi="Calibri" w:cs="Mangal"/>
                <w:b/>
                <w:color w:val="008000"/>
              </w:rPr>
              <w:t>known</w:t>
            </w:r>
          </w:p>
        </w:tc>
        <w:tc>
          <w:tcPr>
            <w:tcW w:w="6120" w:type="dxa"/>
            <w:tcBorders>
              <w:top w:val="single" w:sz="4" w:space="0" w:color="008000"/>
              <w:left w:val="single" w:sz="4" w:space="0" w:color="339966"/>
              <w:bottom w:val="single" w:sz="4" w:space="0" w:color="008000"/>
              <w:right w:val="single" w:sz="4" w:space="0" w:color="339966"/>
            </w:tcBorders>
          </w:tcPr>
          <w:p w:rsidR="008D4081" w:rsidRPr="00F769B9" w:rsidRDefault="008D4081" w:rsidP="009354B9">
            <w:pPr>
              <w:widowControl w:val="0"/>
              <w:spacing w:before="13" w:line="254" w:lineRule="auto"/>
              <w:ind w:left="103" w:right="288"/>
              <w:rPr>
                <w:rFonts w:ascii="Calibri" w:eastAsia="Calibri" w:hAnsi="Calibri" w:cs="Mangal"/>
                <w:b/>
                <w:color w:val="000000"/>
              </w:rPr>
            </w:pPr>
            <w:r w:rsidRPr="00F769B9">
              <w:rPr>
                <w:rFonts w:ascii="Calibri" w:eastAsia="Calibri" w:hAnsi="Calibri" w:cs="Mangal"/>
                <w:b/>
                <w:color w:val="000000"/>
              </w:rPr>
              <w:t>Not Known</w:t>
            </w:r>
          </w:p>
        </w:tc>
      </w:tr>
      <w:tr w:rsidR="008D4081" w:rsidRPr="00F769B9" w:rsidTr="009354B9">
        <w:trPr>
          <w:trHeight w:hRule="exact" w:val="509"/>
        </w:trPr>
        <w:tc>
          <w:tcPr>
            <w:tcW w:w="3197" w:type="dxa"/>
            <w:tcBorders>
              <w:top w:val="single" w:sz="4" w:space="0" w:color="008000"/>
              <w:left w:val="single" w:sz="4" w:space="0" w:color="339966"/>
              <w:bottom w:val="single" w:sz="4" w:space="0" w:color="008000"/>
              <w:right w:val="single" w:sz="4" w:space="0" w:color="339966"/>
            </w:tcBorders>
          </w:tcPr>
          <w:p w:rsidR="008D4081" w:rsidRPr="00F769B9" w:rsidRDefault="008D4081" w:rsidP="009354B9">
            <w:pPr>
              <w:widowControl w:val="0"/>
              <w:spacing w:before="13" w:line="254" w:lineRule="auto"/>
              <w:ind w:left="103" w:right="288"/>
              <w:rPr>
                <w:rFonts w:ascii="Calibri" w:eastAsia="Arial Black" w:hAnsi="Calibri" w:cs="Arial Black"/>
              </w:rPr>
            </w:pPr>
            <w:r w:rsidRPr="00F769B9">
              <w:rPr>
                <w:rFonts w:ascii="Calibri" w:eastAsia="Calibri" w:hAnsi="Calibri" w:cs="Mangal"/>
                <w:b/>
                <w:color w:val="008000"/>
              </w:rPr>
              <w:t>Date of planned review</w:t>
            </w:r>
            <w:r w:rsidRPr="00F769B9">
              <w:rPr>
                <w:rFonts w:ascii="Calibri" w:eastAsia="Calibri" w:hAnsi="Calibri" w:cs="Arial Unicode MS"/>
                <w:b/>
                <w:bCs/>
                <w:color w:val="008000"/>
                <w:spacing w:val="-9"/>
                <w:cs/>
                <w:lang w:bidi="mr-IN"/>
              </w:rPr>
              <w:t xml:space="preserve"> </w:t>
            </w:r>
            <w:r w:rsidRPr="00F769B9">
              <w:rPr>
                <w:rFonts w:ascii="Calibri" w:eastAsia="Calibri" w:hAnsi="Calibri" w:cs="Mangal"/>
                <w:b/>
                <w:color w:val="008000"/>
              </w:rPr>
              <w:t>of</w:t>
            </w:r>
            <w:r w:rsidRPr="00F769B9">
              <w:rPr>
                <w:rFonts w:ascii="Calibri" w:eastAsia="Calibri" w:hAnsi="Calibri" w:cs="Arial Unicode MS"/>
                <w:b/>
                <w:bCs/>
                <w:color w:val="008000"/>
                <w:cs/>
                <w:lang w:bidi="mr-IN"/>
              </w:rPr>
              <w:t xml:space="preserve"> </w:t>
            </w:r>
            <w:r w:rsidRPr="00F769B9">
              <w:rPr>
                <w:rFonts w:ascii="Calibri" w:eastAsia="Calibri" w:hAnsi="Calibri" w:cs="Mangal"/>
                <w:b/>
                <w:color w:val="008000"/>
              </w:rPr>
              <w:t>the</w:t>
            </w:r>
            <w:r w:rsidRPr="00F769B9">
              <w:rPr>
                <w:rFonts w:ascii="Calibri" w:eastAsia="Calibri" w:hAnsi="Calibri" w:cs="Arial Unicode MS"/>
                <w:b/>
                <w:bCs/>
                <w:color w:val="008000"/>
                <w:spacing w:val="-8"/>
                <w:cs/>
                <w:lang w:bidi="mr-IN"/>
              </w:rPr>
              <w:t xml:space="preserve"> </w:t>
            </w:r>
            <w:r w:rsidRPr="00F769B9">
              <w:rPr>
                <w:rFonts w:ascii="Calibri" w:eastAsia="Calibri" w:hAnsi="Calibri" w:cs="Mangal"/>
                <w:b/>
                <w:color w:val="008000"/>
              </w:rPr>
              <w:t>qualification</w:t>
            </w:r>
            <w:r w:rsidRPr="00F769B9">
              <w:rPr>
                <w:rFonts w:ascii="Calibri" w:eastAsia="Calibri" w:hAnsi="Calibri" w:cs="Arial Unicode MS"/>
                <w:b/>
                <w:bCs/>
                <w:color w:val="008000"/>
                <w:cs/>
                <w:lang w:bidi="mr-IN"/>
              </w:rPr>
              <w:t>.</w:t>
            </w:r>
          </w:p>
        </w:tc>
        <w:tc>
          <w:tcPr>
            <w:tcW w:w="6120" w:type="dxa"/>
            <w:tcBorders>
              <w:top w:val="single" w:sz="4" w:space="0" w:color="008000"/>
              <w:left w:val="single" w:sz="4" w:space="0" w:color="339966"/>
              <w:bottom w:val="single" w:sz="4" w:space="0" w:color="008000"/>
              <w:right w:val="single" w:sz="4" w:space="0" w:color="339966"/>
            </w:tcBorders>
          </w:tcPr>
          <w:p w:rsidR="008D4081" w:rsidRPr="00F769B9" w:rsidRDefault="008D4081" w:rsidP="009354B9">
            <w:pPr>
              <w:widowControl w:val="0"/>
              <w:spacing w:before="13" w:line="254" w:lineRule="auto"/>
              <w:ind w:right="288"/>
              <w:rPr>
                <w:rFonts w:ascii="Calibri" w:eastAsia="Calibri" w:hAnsi="Calibri" w:cs="Mangal"/>
                <w:b/>
                <w:color w:val="000000"/>
              </w:rPr>
            </w:pPr>
            <w:r w:rsidRPr="00F769B9">
              <w:rPr>
                <w:rFonts w:ascii="Calibri" w:eastAsia="Calibri" w:hAnsi="Calibri" w:cs="Mangal"/>
                <w:b/>
                <w:color w:val="000000"/>
              </w:rPr>
              <w:t xml:space="preserve">January </w:t>
            </w:r>
            <w:r>
              <w:rPr>
                <w:rFonts w:ascii="Calibri" w:eastAsia="Calibri" w:hAnsi="Calibri" w:cs="Mangal"/>
                <w:b/>
                <w:color w:val="000000"/>
              </w:rPr>
              <w:t>2021</w:t>
            </w:r>
          </w:p>
        </w:tc>
      </w:tr>
    </w:tbl>
    <w:p w:rsidR="008D4081" w:rsidRPr="00F769B9" w:rsidRDefault="008D4081" w:rsidP="008D4081">
      <w:pPr>
        <w:rPr>
          <w:rFonts w:ascii="Calibri" w:hAnsi="Calibri" w:cs="Arial Unicode MS"/>
          <w:cs/>
          <w:lang w:bidi="mr-IN"/>
        </w:rPr>
        <w:sectPr w:rsidR="008D4081" w:rsidRPr="00F769B9">
          <w:headerReference w:type="default" r:id="rId10"/>
          <w:pgSz w:w="11920" w:h="16840"/>
          <w:pgMar w:top="1260" w:right="1640" w:bottom="280" w:left="1320" w:header="740" w:footer="0" w:gutter="0"/>
          <w:cols w:space="720"/>
        </w:sectPr>
      </w:pPr>
    </w:p>
    <w:p w:rsidR="008D4081" w:rsidRDefault="008D4081" w:rsidP="008D4081">
      <w:pPr>
        <w:spacing w:before="12" w:line="240" w:lineRule="exact"/>
        <w:rPr>
          <w:rFonts w:ascii="Calibri" w:hAnsi="Calibri"/>
        </w:rPr>
      </w:pPr>
    </w:p>
    <w:p w:rsidR="008D4081" w:rsidRDefault="008D4081" w:rsidP="008D4081">
      <w:pPr>
        <w:spacing w:before="12" w:line="240" w:lineRule="exact"/>
        <w:rPr>
          <w:rFonts w:ascii="Calibri" w:hAnsi="Calibri"/>
        </w:rPr>
      </w:pPr>
    </w:p>
    <w:tbl>
      <w:tblPr>
        <w:tblpPr w:leftFromText="180" w:rightFromText="180" w:vertAnchor="text" w:horzAnchor="margin" w:tblpXSpec="center" w:tblpY="91"/>
        <w:tblW w:w="10434"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33"/>
        <w:gridCol w:w="1445"/>
        <w:gridCol w:w="2465"/>
        <w:gridCol w:w="2002"/>
        <w:gridCol w:w="802"/>
        <w:gridCol w:w="931"/>
        <w:gridCol w:w="663"/>
        <w:gridCol w:w="742"/>
        <w:gridCol w:w="651"/>
      </w:tblGrid>
      <w:tr w:rsidR="008D4081" w:rsidRPr="00472BA9" w:rsidTr="009354B9">
        <w:trPr>
          <w:trHeight w:val="558"/>
        </w:trPr>
        <w:tc>
          <w:tcPr>
            <w:tcW w:w="10434" w:type="dxa"/>
            <w:gridSpan w:val="9"/>
            <w:shd w:val="clear" w:color="auto" w:fill="auto"/>
            <w:vAlign w:val="bottom"/>
            <w:hideMark/>
          </w:tcPr>
          <w:p w:rsidR="008D4081" w:rsidRPr="00DE6135" w:rsidRDefault="008D4081" w:rsidP="009354B9">
            <w:pPr>
              <w:jc w:val="center"/>
              <w:rPr>
                <w:rFonts w:ascii="Calibri" w:hAnsi="Calibri" w:cs="Calibri"/>
                <w:b/>
                <w:bCs/>
                <w:color w:val="000000"/>
                <w:sz w:val="28"/>
                <w:szCs w:val="24"/>
                <w:lang w:eastAsia="en-IN"/>
              </w:rPr>
            </w:pPr>
            <w:r w:rsidRPr="00DE6135">
              <w:rPr>
                <w:rFonts w:ascii="Calibri" w:hAnsi="Calibri" w:cs="Calibri"/>
                <w:b/>
                <w:bCs/>
                <w:color w:val="000000"/>
                <w:sz w:val="28"/>
                <w:szCs w:val="24"/>
                <w:lang w:eastAsia="en-IN"/>
              </w:rPr>
              <w:t xml:space="preserve">Formal Structure </w:t>
            </w:r>
            <w:r>
              <w:rPr>
                <w:rFonts w:ascii="Calibri" w:hAnsi="Calibri" w:cs="Calibri"/>
                <w:b/>
                <w:bCs/>
                <w:color w:val="000000"/>
                <w:sz w:val="28"/>
                <w:szCs w:val="24"/>
                <w:lang w:eastAsia="en-IN"/>
              </w:rPr>
              <w:t>o</w:t>
            </w:r>
            <w:r w:rsidRPr="00DE6135">
              <w:rPr>
                <w:rFonts w:ascii="Calibri" w:hAnsi="Calibri" w:cs="Calibri"/>
                <w:b/>
                <w:bCs/>
                <w:color w:val="000000"/>
                <w:sz w:val="28"/>
                <w:szCs w:val="24"/>
                <w:lang w:eastAsia="en-IN"/>
              </w:rPr>
              <w:t xml:space="preserve">f </w:t>
            </w:r>
            <w:r>
              <w:rPr>
                <w:rFonts w:ascii="Calibri" w:hAnsi="Calibri" w:cs="Calibri"/>
                <w:b/>
                <w:bCs/>
                <w:color w:val="000000"/>
                <w:sz w:val="28"/>
                <w:szCs w:val="24"/>
                <w:lang w:eastAsia="en-IN"/>
              </w:rPr>
              <w:t>t</w:t>
            </w:r>
            <w:r w:rsidRPr="00DE6135">
              <w:rPr>
                <w:rFonts w:ascii="Calibri" w:hAnsi="Calibri" w:cs="Calibri"/>
                <w:b/>
                <w:bCs/>
                <w:color w:val="000000"/>
                <w:sz w:val="28"/>
                <w:szCs w:val="24"/>
                <w:lang w:eastAsia="en-IN"/>
              </w:rPr>
              <w:t>he Qualification</w:t>
            </w:r>
          </w:p>
        </w:tc>
      </w:tr>
      <w:tr w:rsidR="008D4081" w:rsidRPr="00472BA9" w:rsidTr="009354B9">
        <w:trPr>
          <w:trHeight w:val="434"/>
        </w:trPr>
        <w:tc>
          <w:tcPr>
            <w:tcW w:w="10434" w:type="dxa"/>
            <w:gridSpan w:val="9"/>
            <w:shd w:val="clear" w:color="auto" w:fill="auto"/>
            <w:noWrap/>
            <w:vAlign w:val="bottom"/>
            <w:hideMark/>
          </w:tcPr>
          <w:p w:rsidR="008D4081" w:rsidRPr="00C1398A" w:rsidRDefault="008D4081" w:rsidP="009354B9">
            <w:pPr>
              <w:jc w:val="center"/>
              <w:rPr>
                <w:rFonts w:cs="Calibri"/>
                <w:b/>
                <w:bCs/>
                <w:iCs/>
                <w:color w:val="000000"/>
                <w:sz w:val="24"/>
              </w:rPr>
            </w:pPr>
          </w:p>
          <w:p w:rsidR="008D4081" w:rsidRPr="00DE6135" w:rsidRDefault="008D4081" w:rsidP="009354B9">
            <w:pPr>
              <w:jc w:val="center"/>
              <w:rPr>
                <w:rFonts w:ascii="Calibri" w:hAnsi="Calibri" w:cs="Calibri"/>
                <w:b/>
                <w:bCs/>
                <w:color w:val="000000"/>
                <w:sz w:val="28"/>
                <w:szCs w:val="24"/>
                <w:lang w:eastAsia="en-IN"/>
              </w:rPr>
            </w:pPr>
            <w:r w:rsidRPr="00A8622E">
              <w:rPr>
                <w:rFonts w:ascii="Calibri" w:hAnsi="Calibri" w:cs="Calibri"/>
                <w:b/>
                <w:sz w:val="22"/>
              </w:rPr>
              <w:t>Skill Up gradation Training on “Footwear Designing and manufacturing Technology.</w:t>
            </w:r>
          </w:p>
        </w:tc>
      </w:tr>
      <w:tr w:rsidR="008D4081" w:rsidRPr="00472BA9" w:rsidTr="009354B9">
        <w:trPr>
          <w:trHeight w:val="125"/>
        </w:trPr>
        <w:tc>
          <w:tcPr>
            <w:tcW w:w="10434" w:type="dxa"/>
            <w:gridSpan w:val="9"/>
            <w:shd w:val="clear" w:color="auto" w:fill="auto"/>
            <w:noWrap/>
            <w:vAlign w:val="center"/>
            <w:hideMark/>
          </w:tcPr>
          <w:p w:rsidR="008D4081" w:rsidRPr="00472BA9" w:rsidRDefault="008D4081" w:rsidP="009354B9">
            <w:pPr>
              <w:jc w:val="center"/>
              <w:rPr>
                <w:rFonts w:ascii="Calibri" w:hAnsi="Calibri" w:cs="Calibri"/>
                <w:b/>
                <w:bCs/>
                <w:color w:val="000000"/>
                <w:sz w:val="24"/>
                <w:szCs w:val="24"/>
                <w:lang w:eastAsia="en-IN"/>
              </w:rPr>
            </w:pPr>
          </w:p>
        </w:tc>
      </w:tr>
      <w:tr w:rsidR="008D4081" w:rsidRPr="00472BA9" w:rsidTr="009354B9">
        <w:trPr>
          <w:trHeight w:val="402"/>
        </w:trPr>
        <w:tc>
          <w:tcPr>
            <w:tcW w:w="733" w:type="dxa"/>
            <w:vMerge w:val="restart"/>
            <w:shd w:val="clear" w:color="auto" w:fill="auto"/>
            <w:vAlign w:val="center"/>
            <w:hideMark/>
          </w:tcPr>
          <w:p w:rsidR="008D4081" w:rsidRPr="00472BA9" w:rsidRDefault="008D4081" w:rsidP="009354B9">
            <w:pPr>
              <w:jc w:val="center"/>
              <w:rPr>
                <w:rFonts w:ascii="Calibri" w:hAnsi="Calibri" w:cs="Calibri"/>
                <w:b/>
                <w:bCs/>
                <w:color w:val="000000"/>
                <w:lang w:eastAsia="en-IN"/>
              </w:rPr>
            </w:pPr>
            <w:proofErr w:type="spellStart"/>
            <w:r w:rsidRPr="00472BA9">
              <w:rPr>
                <w:rFonts w:ascii="Calibri" w:hAnsi="Calibri" w:cs="Calibri"/>
                <w:b/>
                <w:bCs/>
                <w:color w:val="000000"/>
                <w:lang w:eastAsia="en-IN"/>
              </w:rPr>
              <w:t>Sr.No</w:t>
            </w:r>
            <w:proofErr w:type="spellEnd"/>
            <w:r w:rsidRPr="00472BA9">
              <w:rPr>
                <w:rFonts w:ascii="Calibri" w:hAnsi="Calibri" w:cs="Calibri"/>
                <w:b/>
                <w:bCs/>
                <w:color w:val="000000"/>
                <w:lang w:eastAsia="en-IN"/>
              </w:rPr>
              <w:t>.</w:t>
            </w:r>
          </w:p>
        </w:tc>
        <w:tc>
          <w:tcPr>
            <w:tcW w:w="1445" w:type="dxa"/>
            <w:vMerge w:val="restart"/>
            <w:shd w:val="clear" w:color="auto" w:fill="auto"/>
            <w:noWrap/>
            <w:vAlign w:val="center"/>
            <w:hideMark/>
          </w:tcPr>
          <w:p w:rsidR="008D4081" w:rsidRPr="00472BA9" w:rsidRDefault="008D4081" w:rsidP="009354B9">
            <w:pPr>
              <w:jc w:val="center"/>
              <w:rPr>
                <w:rFonts w:ascii="Calibri" w:hAnsi="Calibri" w:cs="Calibri"/>
                <w:b/>
                <w:bCs/>
                <w:color w:val="000000"/>
                <w:lang w:eastAsia="en-IN"/>
              </w:rPr>
            </w:pPr>
            <w:r w:rsidRPr="00472BA9">
              <w:rPr>
                <w:rFonts w:ascii="Calibri" w:hAnsi="Calibri" w:cs="Calibri"/>
                <w:b/>
                <w:bCs/>
                <w:color w:val="000000"/>
                <w:lang w:eastAsia="en-IN"/>
              </w:rPr>
              <w:t>Subject Code</w:t>
            </w:r>
          </w:p>
        </w:tc>
        <w:tc>
          <w:tcPr>
            <w:tcW w:w="2465" w:type="dxa"/>
            <w:vMerge w:val="restart"/>
            <w:shd w:val="clear" w:color="auto" w:fill="auto"/>
            <w:vAlign w:val="center"/>
            <w:hideMark/>
          </w:tcPr>
          <w:p w:rsidR="008D4081" w:rsidRPr="00472BA9" w:rsidRDefault="008D4081" w:rsidP="009354B9">
            <w:pPr>
              <w:jc w:val="center"/>
              <w:rPr>
                <w:rFonts w:ascii="Calibri" w:hAnsi="Calibri" w:cs="Calibri"/>
                <w:b/>
                <w:bCs/>
                <w:color w:val="000000"/>
                <w:lang w:eastAsia="en-IN"/>
              </w:rPr>
            </w:pPr>
            <w:r w:rsidRPr="00472BA9">
              <w:rPr>
                <w:rFonts w:ascii="Calibri" w:hAnsi="Calibri" w:cs="Calibri"/>
                <w:b/>
                <w:bCs/>
                <w:color w:val="000000"/>
                <w:lang w:eastAsia="en-IN"/>
              </w:rPr>
              <w:t>Subject Title</w:t>
            </w:r>
          </w:p>
        </w:tc>
        <w:tc>
          <w:tcPr>
            <w:tcW w:w="2002" w:type="dxa"/>
            <w:vMerge w:val="restart"/>
            <w:shd w:val="clear" w:color="auto" w:fill="auto"/>
            <w:vAlign w:val="center"/>
            <w:hideMark/>
          </w:tcPr>
          <w:p w:rsidR="008D4081" w:rsidRPr="00472BA9" w:rsidRDefault="008D4081" w:rsidP="009354B9">
            <w:pPr>
              <w:jc w:val="center"/>
              <w:rPr>
                <w:rFonts w:ascii="Calibri" w:hAnsi="Calibri" w:cs="Calibri"/>
                <w:b/>
                <w:bCs/>
                <w:color w:val="000000"/>
                <w:lang w:eastAsia="en-IN"/>
              </w:rPr>
            </w:pPr>
            <w:r w:rsidRPr="00472BA9">
              <w:rPr>
                <w:rFonts w:ascii="Calibri" w:hAnsi="Calibri" w:cs="Calibri"/>
                <w:b/>
                <w:bCs/>
                <w:color w:val="000000"/>
                <w:lang w:eastAsia="en-IN"/>
              </w:rPr>
              <w:t>Mandatory / Optional</w:t>
            </w:r>
          </w:p>
        </w:tc>
        <w:tc>
          <w:tcPr>
            <w:tcW w:w="2396" w:type="dxa"/>
            <w:gridSpan w:val="3"/>
            <w:shd w:val="clear" w:color="auto" w:fill="auto"/>
            <w:vAlign w:val="center"/>
            <w:hideMark/>
          </w:tcPr>
          <w:p w:rsidR="008D4081" w:rsidRPr="00472BA9" w:rsidRDefault="008D4081" w:rsidP="009354B9">
            <w:pPr>
              <w:jc w:val="center"/>
              <w:rPr>
                <w:rFonts w:ascii="Calibri" w:hAnsi="Calibri" w:cs="Calibri"/>
                <w:b/>
                <w:bCs/>
                <w:color w:val="000000"/>
                <w:lang w:eastAsia="en-IN"/>
              </w:rPr>
            </w:pPr>
            <w:r w:rsidRPr="00472BA9">
              <w:rPr>
                <w:rFonts w:ascii="Calibri" w:hAnsi="Calibri" w:cs="Calibri"/>
                <w:b/>
                <w:bCs/>
                <w:color w:val="000000"/>
                <w:lang w:eastAsia="en-IN"/>
              </w:rPr>
              <w:t>Estimated size (learning hours)</w:t>
            </w:r>
          </w:p>
        </w:tc>
        <w:tc>
          <w:tcPr>
            <w:tcW w:w="742" w:type="dxa"/>
            <w:vMerge w:val="restart"/>
            <w:shd w:val="clear" w:color="auto" w:fill="auto"/>
            <w:vAlign w:val="center"/>
            <w:hideMark/>
          </w:tcPr>
          <w:p w:rsidR="008D4081" w:rsidRPr="00472BA9" w:rsidRDefault="008D4081" w:rsidP="009354B9">
            <w:pPr>
              <w:jc w:val="center"/>
              <w:rPr>
                <w:rFonts w:ascii="Calibri" w:hAnsi="Calibri" w:cs="Calibri"/>
                <w:b/>
                <w:bCs/>
                <w:color w:val="000000"/>
                <w:lang w:eastAsia="en-IN"/>
              </w:rPr>
            </w:pPr>
            <w:r w:rsidRPr="00472BA9">
              <w:rPr>
                <w:rFonts w:ascii="Calibri" w:hAnsi="Calibri" w:cs="Calibri"/>
                <w:b/>
                <w:bCs/>
                <w:color w:val="000000"/>
                <w:lang w:eastAsia="en-IN"/>
              </w:rPr>
              <w:t>Marks</w:t>
            </w:r>
          </w:p>
        </w:tc>
        <w:tc>
          <w:tcPr>
            <w:tcW w:w="651" w:type="dxa"/>
            <w:vMerge w:val="restart"/>
            <w:shd w:val="clear" w:color="auto" w:fill="auto"/>
            <w:vAlign w:val="center"/>
            <w:hideMark/>
          </w:tcPr>
          <w:p w:rsidR="008D4081" w:rsidRPr="00472BA9" w:rsidRDefault="008D4081" w:rsidP="009354B9">
            <w:pPr>
              <w:jc w:val="center"/>
              <w:rPr>
                <w:rFonts w:ascii="Calibri" w:hAnsi="Calibri" w:cs="Calibri"/>
                <w:b/>
                <w:bCs/>
                <w:color w:val="000000"/>
                <w:lang w:eastAsia="en-IN"/>
              </w:rPr>
            </w:pPr>
            <w:r w:rsidRPr="00472BA9">
              <w:rPr>
                <w:rFonts w:ascii="Calibri" w:hAnsi="Calibri" w:cs="Calibri"/>
                <w:b/>
                <w:bCs/>
                <w:color w:val="000000"/>
                <w:lang w:eastAsia="en-IN"/>
              </w:rPr>
              <w:t>Level</w:t>
            </w:r>
          </w:p>
        </w:tc>
      </w:tr>
      <w:tr w:rsidR="008D4081" w:rsidRPr="00472BA9" w:rsidTr="009354B9">
        <w:trPr>
          <w:trHeight w:val="423"/>
        </w:trPr>
        <w:tc>
          <w:tcPr>
            <w:tcW w:w="733" w:type="dxa"/>
            <w:vMerge/>
            <w:vAlign w:val="center"/>
            <w:hideMark/>
          </w:tcPr>
          <w:p w:rsidR="008D4081" w:rsidRPr="00472BA9" w:rsidRDefault="008D4081" w:rsidP="009354B9">
            <w:pPr>
              <w:rPr>
                <w:rFonts w:ascii="Calibri" w:hAnsi="Calibri" w:cs="Calibri"/>
                <w:b/>
                <w:bCs/>
                <w:color w:val="000000"/>
                <w:lang w:eastAsia="en-IN"/>
              </w:rPr>
            </w:pPr>
          </w:p>
        </w:tc>
        <w:tc>
          <w:tcPr>
            <w:tcW w:w="1445" w:type="dxa"/>
            <w:vMerge/>
            <w:vAlign w:val="center"/>
            <w:hideMark/>
          </w:tcPr>
          <w:p w:rsidR="008D4081" w:rsidRPr="00472BA9" w:rsidRDefault="008D4081" w:rsidP="009354B9">
            <w:pPr>
              <w:rPr>
                <w:rFonts w:ascii="Calibri" w:hAnsi="Calibri" w:cs="Calibri"/>
                <w:b/>
                <w:bCs/>
                <w:color w:val="000000"/>
                <w:lang w:eastAsia="en-IN"/>
              </w:rPr>
            </w:pPr>
          </w:p>
        </w:tc>
        <w:tc>
          <w:tcPr>
            <w:tcW w:w="2465" w:type="dxa"/>
            <w:vMerge/>
            <w:vAlign w:val="center"/>
            <w:hideMark/>
          </w:tcPr>
          <w:p w:rsidR="008D4081" w:rsidRPr="00472BA9" w:rsidRDefault="008D4081" w:rsidP="009354B9">
            <w:pPr>
              <w:rPr>
                <w:rFonts w:ascii="Calibri" w:hAnsi="Calibri" w:cs="Calibri"/>
                <w:b/>
                <w:bCs/>
                <w:color w:val="000000"/>
                <w:lang w:eastAsia="en-IN"/>
              </w:rPr>
            </w:pPr>
          </w:p>
        </w:tc>
        <w:tc>
          <w:tcPr>
            <w:tcW w:w="2002" w:type="dxa"/>
            <w:vMerge/>
            <w:vAlign w:val="center"/>
            <w:hideMark/>
          </w:tcPr>
          <w:p w:rsidR="008D4081" w:rsidRPr="00472BA9" w:rsidRDefault="008D4081" w:rsidP="009354B9">
            <w:pPr>
              <w:rPr>
                <w:rFonts w:ascii="Calibri" w:hAnsi="Calibri" w:cs="Calibri"/>
                <w:b/>
                <w:bCs/>
                <w:color w:val="000000"/>
                <w:lang w:eastAsia="en-IN"/>
              </w:rPr>
            </w:pPr>
          </w:p>
        </w:tc>
        <w:tc>
          <w:tcPr>
            <w:tcW w:w="802" w:type="dxa"/>
            <w:shd w:val="clear" w:color="auto" w:fill="auto"/>
            <w:vAlign w:val="center"/>
            <w:hideMark/>
          </w:tcPr>
          <w:p w:rsidR="008D4081" w:rsidRPr="00472BA9" w:rsidRDefault="008D4081" w:rsidP="009354B9">
            <w:pPr>
              <w:jc w:val="center"/>
              <w:rPr>
                <w:rFonts w:ascii="Calibri" w:hAnsi="Calibri" w:cs="Calibri"/>
                <w:b/>
                <w:bCs/>
                <w:color w:val="000000"/>
                <w:lang w:eastAsia="en-IN"/>
              </w:rPr>
            </w:pPr>
            <w:r w:rsidRPr="00472BA9">
              <w:rPr>
                <w:rFonts w:ascii="Calibri" w:hAnsi="Calibri" w:cs="Calibri"/>
                <w:b/>
                <w:bCs/>
                <w:color w:val="000000"/>
                <w:lang w:eastAsia="en-IN"/>
              </w:rPr>
              <w:t>Theory</w:t>
            </w:r>
          </w:p>
        </w:tc>
        <w:tc>
          <w:tcPr>
            <w:tcW w:w="931" w:type="dxa"/>
            <w:shd w:val="clear" w:color="auto" w:fill="auto"/>
            <w:vAlign w:val="center"/>
            <w:hideMark/>
          </w:tcPr>
          <w:p w:rsidR="008D4081" w:rsidRPr="00472BA9" w:rsidRDefault="008D4081" w:rsidP="009354B9">
            <w:pPr>
              <w:jc w:val="center"/>
              <w:rPr>
                <w:rFonts w:ascii="Calibri" w:hAnsi="Calibri" w:cs="Calibri"/>
                <w:b/>
                <w:bCs/>
                <w:color w:val="000000"/>
                <w:lang w:eastAsia="en-IN"/>
              </w:rPr>
            </w:pPr>
            <w:r w:rsidRPr="00472BA9">
              <w:rPr>
                <w:rFonts w:ascii="Calibri" w:hAnsi="Calibri" w:cs="Calibri"/>
                <w:b/>
                <w:bCs/>
                <w:color w:val="000000"/>
                <w:lang w:eastAsia="en-IN"/>
              </w:rPr>
              <w:t>Practical</w:t>
            </w:r>
          </w:p>
        </w:tc>
        <w:tc>
          <w:tcPr>
            <w:tcW w:w="663" w:type="dxa"/>
            <w:shd w:val="clear" w:color="auto" w:fill="auto"/>
            <w:vAlign w:val="center"/>
            <w:hideMark/>
          </w:tcPr>
          <w:p w:rsidR="008D4081" w:rsidRPr="00472BA9" w:rsidRDefault="008D4081" w:rsidP="009354B9">
            <w:pPr>
              <w:jc w:val="center"/>
              <w:rPr>
                <w:rFonts w:ascii="Calibri" w:hAnsi="Calibri" w:cs="Calibri"/>
                <w:b/>
                <w:bCs/>
                <w:color w:val="000000"/>
                <w:lang w:eastAsia="en-IN"/>
              </w:rPr>
            </w:pPr>
            <w:r w:rsidRPr="00472BA9">
              <w:rPr>
                <w:rFonts w:ascii="Calibri" w:hAnsi="Calibri" w:cs="Calibri"/>
                <w:b/>
                <w:bCs/>
                <w:color w:val="000000"/>
                <w:lang w:eastAsia="en-IN"/>
              </w:rPr>
              <w:t>Total</w:t>
            </w:r>
          </w:p>
        </w:tc>
        <w:tc>
          <w:tcPr>
            <w:tcW w:w="742" w:type="dxa"/>
            <w:vMerge/>
            <w:vAlign w:val="center"/>
            <w:hideMark/>
          </w:tcPr>
          <w:p w:rsidR="008D4081" w:rsidRPr="00472BA9" w:rsidRDefault="008D4081" w:rsidP="009354B9">
            <w:pPr>
              <w:jc w:val="center"/>
              <w:rPr>
                <w:rFonts w:ascii="Calibri" w:hAnsi="Calibri" w:cs="Calibri"/>
                <w:b/>
                <w:bCs/>
                <w:color w:val="000000"/>
                <w:lang w:eastAsia="en-IN"/>
              </w:rPr>
            </w:pPr>
          </w:p>
        </w:tc>
        <w:tc>
          <w:tcPr>
            <w:tcW w:w="651" w:type="dxa"/>
            <w:vMerge/>
            <w:vAlign w:val="center"/>
            <w:hideMark/>
          </w:tcPr>
          <w:p w:rsidR="008D4081" w:rsidRPr="00472BA9" w:rsidRDefault="008D4081" w:rsidP="009354B9">
            <w:pPr>
              <w:jc w:val="center"/>
              <w:rPr>
                <w:rFonts w:ascii="Calibri" w:hAnsi="Calibri" w:cs="Calibri"/>
                <w:b/>
                <w:bCs/>
                <w:color w:val="000000"/>
                <w:lang w:eastAsia="en-IN"/>
              </w:rPr>
            </w:pPr>
          </w:p>
        </w:tc>
      </w:tr>
      <w:tr w:rsidR="008D4081" w:rsidRPr="00AC3C98" w:rsidTr="009354B9">
        <w:trPr>
          <w:trHeight w:val="576"/>
        </w:trPr>
        <w:tc>
          <w:tcPr>
            <w:tcW w:w="733" w:type="dxa"/>
            <w:shd w:val="clear" w:color="auto" w:fill="auto"/>
            <w:vAlign w:val="center"/>
          </w:tcPr>
          <w:p w:rsidR="008D4081" w:rsidRPr="004128C2" w:rsidRDefault="008D4081" w:rsidP="009354B9">
            <w:pPr>
              <w:jc w:val="center"/>
              <w:rPr>
                <w:rFonts w:ascii="Calibri" w:hAnsi="Calibri" w:cs="Calibri"/>
                <w:color w:val="000000"/>
                <w:lang w:eastAsia="en-IN"/>
              </w:rPr>
            </w:pPr>
            <w:r>
              <w:rPr>
                <w:rFonts w:ascii="Calibri" w:hAnsi="Calibri" w:cs="Calibri"/>
                <w:color w:val="000000"/>
                <w:lang w:eastAsia="en-IN"/>
              </w:rPr>
              <w:t>1</w:t>
            </w:r>
          </w:p>
        </w:tc>
        <w:tc>
          <w:tcPr>
            <w:tcW w:w="1445" w:type="dxa"/>
            <w:shd w:val="clear" w:color="auto" w:fill="auto"/>
            <w:noWrap/>
            <w:vAlign w:val="center"/>
          </w:tcPr>
          <w:p w:rsidR="008D4081" w:rsidRPr="00C1398A" w:rsidRDefault="008D4081" w:rsidP="009354B9">
            <w:pPr>
              <w:jc w:val="center"/>
              <w:rPr>
                <w:rFonts w:cs="Calibri"/>
                <w:color w:val="000000"/>
                <w:szCs w:val="24"/>
              </w:rPr>
            </w:pPr>
            <w:r w:rsidRPr="00C1398A">
              <w:rPr>
                <w:rFonts w:cs="Calibri"/>
                <w:color w:val="000000"/>
                <w:szCs w:val="24"/>
              </w:rPr>
              <w:t>FDMT-101</w:t>
            </w:r>
          </w:p>
        </w:tc>
        <w:tc>
          <w:tcPr>
            <w:tcW w:w="2465" w:type="dxa"/>
            <w:shd w:val="clear" w:color="auto" w:fill="auto"/>
            <w:vAlign w:val="center"/>
          </w:tcPr>
          <w:p w:rsidR="008D4081" w:rsidRPr="00720770" w:rsidRDefault="008D4081" w:rsidP="009354B9">
            <w:pPr>
              <w:spacing w:after="100" w:afterAutospacing="1"/>
              <w:jc w:val="center"/>
              <w:rPr>
                <w:rFonts w:ascii="Calibri" w:hAnsi="Calibri"/>
                <w:color w:val="000000"/>
                <w:szCs w:val="24"/>
                <w:lang w:eastAsia="en-IN"/>
              </w:rPr>
            </w:pPr>
            <w:r>
              <w:rPr>
                <w:rFonts w:ascii="Calibri" w:hAnsi="Calibri"/>
                <w:color w:val="000000"/>
                <w:szCs w:val="24"/>
                <w:lang w:eastAsia="en-IN"/>
              </w:rPr>
              <w:t>Sketching ,</w:t>
            </w:r>
            <w:r w:rsidRPr="00720770">
              <w:rPr>
                <w:rFonts w:ascii="Calibri" w:hAnsi="Calibri"/>
                <w:color w:val="000000"/>
                <w:szCs w:val="24"/>
                <w:lang w:eastAsia="en-IN"/>
              </w:rPr>
              <w:t>Designing and Pattern Cutting</w:t>
            </w:r>
          </w:p>
        </w:tc>
        <w:tc>
          <w:tcPr>
            <w:tcW w:w="2002" w:type="dxa"/>
            <w:shd w:val="clear" w:color="auto" w:fill="auto"/>
            <w:noWrap/>
            <w:vAlign w:val="center"/>
            <w:hideMark/>
          </w:tcPr>
          <w:p w:rsidR="008D4081" w:rsidRPr="007016FC" w:rsidRDefault="008D4081" w:rsidP="009354B9">
            <w:pPr>
              <w:spacing w:after="100" w:afterAutospacing="1"/>
              <w:jc w:val="center"/>
            </w:pPr>
            <w:r w:rsidRPr="007016FC">
              <w:rPr>
                <w:rFonts w:ascii="Calibri" w:hAnsi="Calibri" w:cs="Calibri"/>
                <w:bCs/>
                <w:color w:val="000000"/>
                <w:lang w:eastAsia="en-IN"/>
              </w:rPr>
              <w:t>Mandatory</w:t>
            </w:r>
          </w:p>
        </w:tc>
        <w:tc>
          <w:tcPr>
            <w:tcW w:w="802" w:type="dxa"/>
            <w:shd w:val="clear" w:color="auto" w:fill="auto"/>
            <w:vAlign w:val="center"/>
          </w:tcPr>
          <w:p w:rsidR="008D4081" w:rsidRPr="00C1398A" w:rsidRDefault="008D4081" w:rsidP="009354B9">
            <w:pPr>
              <w:spacing w:after="100" w:afterAutospacing="1"/>
              <w:jc w:val="center"/>
              <w:rPr>
                <w:rFonts w:cs="Calibri"/>
                <w:color w:val="000000"/>
                <w:szCs w:val="24"/>
              </w:rPr>
            </w:pPr>
            <w:r w:rsidRPr="00C1398A">
              <w:rPr>
                <w:rFonts w:cs="Calibri"/>
                <w:color w:val="000000"/>
                <w:szCs w:val="24"/>
              </w:rPr>
              <w:t>10</w:t>
            </w:r>
          </w:p>
        </w:tc>
        <w:tc>
          <w:tcPr>
            <w:tcW w:w="931" w:type="dxa"/>
            <w:shd w:val="clear" w:color="auto" w:fill="auto"/>
            <w:vAlign w:val="center"/>
          </w:tcPr>
          <w:p w:rsidR="008D4081" w:rsidRPr="00C1398A" w:rsidRDefault="008D4081" w:rsidP="009354B9">
            <w:pPr>
              <w:spacing w:after="100" w:afterAutospacing="1"/>
              <w:jc w:val="center"/>
              <w:rPr>
                <w:rFonts w:cs="Calibri"/>
                <w:color w:val="000000"/>
                <w:szCs w:val="24"/>
              </w:rPr>
            </w:pPr>
            <w:r w:rsidRPr="00C1398A">
              <w:rPr>
                <w:rFonts w:cs="Calibri"/>
                <w:color w:val="000000"/>
                <w:szCs w:val="24"/>
              </w:rPr>
              <w:t>65</w:t>
            </w:r>
          </w:p>
        </w:tc>
        <w:tc>
          <w:tcPr>
            <w:tcW w:w="663" w:type="dxa"/>
            <w:shd w:val="clear" w:color="auto" w:fill="auto"/>
            <w:vAlign w:val="center"/>
          </w:tcPr>
          <w:p w:rsidR="008D4081" w:rsidRPr="00F769B9" w:rsidRDefault="008D4081" w:rsidP="009354B9">
            <w:pPr>
              <w:spacing w:after="100" w:afterAutospacing="1"/>
              <w:jc w:val="center"/>
              <w:rPr>
                <w:rFonts w:ascii="Calibri" w:hAnsi="Calibri"/>
                <w:color w:val="000000"/>
                <w:lang w:eastAsia="en-IN"/>
              </w:rPr>
            </w:pPr>
            <w:r>
              <w:rPr>
                <w:rFonts w:ascii="Calibri" w:hAnsi="Calibri"/>
                <w:color w:val="000000"/>
                <w:lang w:eastAsia="en-IN"/>
              </w:rPr>
              <w:t>75</w:t>
            </w:r>
          </w:p>
        </w:tc>
        <w:tc>
          <w:tcPr>
            <w:tcW w:w="742" w:type="dxa"/>
            <w:shd w:val="clear" w:color="auto" w:fill="auto"/>
            <w:vAlign w:val="center"/>
          </w:tcPr>
          <w:p w:rsidR="008D4081" w:rsidRPr="00C1398A" w:rsidRDefault="008D4081" w:rsidP="009354B9">
            <w:pPr>
              <w:spacing w:after="100" w:afterAutospacing="1"/>
              <w:jc w:val="center"/>
              <w:rPr>
                <w:rFonts w:cs="Calibri"/>
                <w:color w:val="000000"/>
                <w:szCs w:val="24"/>
              </w:rPr>
            </w:pPr>
            <w:r w:rsidRPr="00C1398A">
              <w:rPr>
                <w:rFonts w:cs="Calibri"/>
                <w:color w:val="000000"/>
                <w:szCs w:val="24"/>
              </w:rPr>
              <w:t>100</w:t>
            </w:r>
          </w:p>
        </w:tc>
        <w:tc>
          <w:tcPr>
            <w:tcW w:w="651" w:type="dxa"/>
            <w:shd w:val="clear" w:color="auto" w:fill="auto"/>
            <w:vAlign w:val="center"/>
          </w:tcPr>
          <w:p w:rsidR="008D4081" w:rsidRPr="00F769B9" w:rsidRDefault="008D4081" w:rsidP="009354B9">
            <w:pPr>
              <w:spacing w:after="100" w:afterAutospacing="1"/>
              <w:jc w:val="center"/>
              <w:rPr>
                <w:rFonts w:ascii="Calibri" w:hAnsi="Calibri"/>
                <w:bCs/>
                <w:color w:val="000000"/>
                <w:lang w:eastAsia="en-IN"/>
              </w:rPr>
            </w:pPr>
            <w:r>
              <w:rPr>
                <w:rFonts w:ascii="Calibri" w:hAnsi="Calibri"/>
                <w:bCs/>
                <w:color w:val="000000"/>
                <w:lang w:eastAsia="en-IN"/>
              </w:rPr>
              <w:t>4</w:t>
            </w:r>
          </w:p>
        </w:tc>
      </w:tr>
      <w:tr w:rsidR="008D4081" w:rsidRPr="00AC3C98" w:rsidTr="009354B9">
        <w:trPr>
          <w:trHeight w:val="496"/>
        </w:trPr>
        <w:tc>
          <w:tcPr>
            <w:tcW w:w="733" w:type="dxa"/>
            <w:shd w:val="clear" w:color="auto" w:fill="auto"/>
            <w:vAlign w:val="center"/>
          </w:tcPr>
          <w:p w:rsidR="008D4081" w:rsidRPr="004128C2" w:rsidRDefault="008D4081" w:rsidP="009354B9">
            <w:pPr>
              <w:jc w:val="center"/>
              <w:rPr>
                <w:rFonts w:ascii="Calibri" w:hAnsi="Calibri" w:cs="Calibri"/>
                <w:color w:val="000000"/>
                <w:lang w:eastAsia="en-IN"/>
              </w:rPr>
            </w:pPr>
            <w:r>
              <w:rPr>
                <w:rFonts w:ascii="Calibri" w:hAnsi="Calibri" w:cs="Calibri"/>
                <w:color w:val="000000"/>
                <w:lang w:eastAsia="en-IN"/>
              </w:rPr>
              <w:t>2</w:t>
            </w:r>
          </w:p>
        </w:tc>
        <w:tc>
          <w:tcPr>
            <w:tcW w:w="1445" w:type="dxa"/>
            <w:shd w:val="clear" w:color="auto" w:fill="auto"/>
            <w:noWrap/>
            <w:vAlign w:val="center"/>
          </w:tcPr>
          <w:p w:rsidR="008D4081" w:rsidRPr="00C1398A" w:rsidRDefault="008D4081" w:rsidP="009354B9">
            <w:pPr>
              <w:jc w:val="center"/>
              <w:rPr>
                <w:rFonts w:cs="Calibri"/>
                <w:color w:val="000000"/>
                <w:szCs w:val="24"/>
              </w:rPr>
            </w:pPr>
            <w:r w:rsidRPr="00C1398A">
              <w:rPr>
                <w:rFonts w:cs="Calibri"/>
                <w:color w:val="000000"/>
                <w:szCs w:val="24"/>
              </w:rPr>
              <w:t>FDMT-102</w:t>
            </w:r>
          </w:p>
        </w:tc>
        <w:tc>
          <w:tcPr>
            <w:tcW w:w="2465" w:type="dxa"/>
            <w:shd w:val="clear" w:color="auto" w:fill="auto"/>
            <w:vAlign w:val="center"/>
          </w:tcPr>
          <w:p w:rsidR="008D4081" w:rsidRPr="00720770" w:rsidRDefault="008D4081" w:rsidP="009354B9">
            <w:pPr>
              <w:spacing w:after="100" w:afterAutospacing="1"/>
              <w:jc w:val="center"/>
              <w:rPr>
                <w:rFonts w:ascii="Calibri" w:hAnsi="Calibri"/>
                <w:color w:val="000000"/>
                <w:szCs w:val="24"/>
                <w:lang w:eastAsia="en-IN"/>
              </w:rPr>
            </w:pPr>
            <w:r w:rsidRPr="00720770">
              <w:rPr>
                <w:rFonts w:ascii="Calibri" w:hAnsi="Calibri"/>
                <w:color w:val="000000"/>
                <w:szCs w:val="24"/>
                <w:lang w:eastAsia="en-IN"/>
              </w:rPr>
              <w:t>Clicking Technology</w:t>
            </w:r>
          </w:p>
        </w:tc>
        <w:tc>
          <w:tcPr>
            <w:tcW w:w="2002" w:type="dxa"/>
            <w:shd w:val="clear" w:color="auto" w:fill="auto"/>
            <w:noWrap/>
            <w:vAlign w:val="center"/>
            <w:hideMark/>
          </w:tcPr>
          <w:p w:rsidR="008D4081" w:rsidRPr="007016FC" w:rsidRDefault="008D4081" w:rsidP="009354B9">
            <w:pPr>
              <w:spacing w:after="100" w:afterAutospacing="1"/>
              <w:jc w:val="center"/>
            </w:pPr>
            <w:r w:rsidRPr="007016FC">
              <w:rPr>
                <w:rFonts w:ascii="Calibri" w:hAnsi="Calibri" w:cs="Calibri"/>
                <w:bCs/>
                <w:color w:val="000000"/>
                <w:lang w:eastAsia="en-IN"/>
              </w:rPr>
              <w:t>Mandatory</w:t>
            </w:r>
          </w:p>
        </w:tc>
        <w:tc>
          <w:tcPr>
            <w:tcW w:w="802" w:type="dxa"/>
            <w:shd w:val="clear" w:color="auto" w:fill="auto"/>
            <w:vAlign w:val="center"/>
          </w:tcPr>
          <w:p w:rsidR="008D4081" w:rsidRPr="00C1398A" w:rsidRDefault="008D4081" w:rsidP="009354B9">
            <w:pPr>
              <w:spacing w:after="100" w:afterAutospacing="1"/>
              <w:jc w:val="center"/>
              <w:rPr>
                <w:rFonts w:cs="Calibri"/>
                <w:color w:val="000000"/>
                <w:szCs w:val="24"/>
              </w:rPr>
            </w:pPr>
            <w:r w:rsidRPr="00C1398A">
              <w:rPr>
                <w:rFonts w:cs="Calibri"/>
                <w:color w:val="000000"/>
                <w:szCs w:val="24"/>
              </w:rPr>
              <w:t>10</w:t>
            </w:r>
          </w:p>
        </w:tc>
        <w:tc>
          <w:tcPr>
            <w:tcW w:w="931" w:type="dxa"/>
            <w:shd w:val="clear" w:color="auto" w:fill="auto"/>
            <w:vAlign w:val="center"/>
          </w:tcPr>
          <w:p w:rsidR="008D4081" w:rsidRPr="00C1398A" w:rsidRDefault="008D4081" w:rsidP="009354B9">
            <w:pPr>
              <w:spacing w:after="100" w:afterAutospacing="1"/>
              <w:jc w:val="center"/>
              <w:rPr>
                <w:rFonts w:cs="Calibri"/>
                <w:color w:val="000000"/>
                <w:szCs w:val="24"/>
              </w:rPr>
            </w:pPr>
            <w:r w:rsidRPr="00C1398A">
              <w:rPr>
                <w:rFonts w:cs="Calibri"/>
                <w:color w:val="000000"/>
                <w:szCs w:val="24"/>
              </w:rPr>
              <w:t>50</w:t>
            </w:r>
          </w:p>
        </w:tc>
        <w:tc>
          <w:tcPr>
            <w:tcW w:w="663" w:type="dxa"/>
            <w:shd w:val="clear" w:color="auto" w:fill="auto"/>
            <w:vAlign w:val="center"/>
          </w:tcPr>
          <w:p w:rsidR="008D4081" w:rsidRPr="00F769B9" w:rsidRDefault="008D4081" w:rsidP="009354B9">
            <w:pPr>
              <w:spacing w:after="100" w:afterAutospacing="1"/>
              <w:jc w:val="center"/>
              <w:rPr>
                <w:rFonts w:ascii="Calibri" w:hAnsi="Calibri"/>
                <w:color w:val="000000"/>
                <w:lang w:eastAsia="en-IN"/>
              </w:rPr>
            </w:pPr>
            <w:r>
              <w:rPr>
                <w:rFonts w:ascii="Calibri" w:hAnsi="Calibri"/>
                <w:color w:val="000000"/>
                <w:lang w:eastAsia="en-IN"/>
              </w:rPr>
              <w:t>60</w:t>
            </w:r>
          </w:p>
        </w:tc>
        <w:tc>
          <w:tcPr>
            <w:tcW w:w="742" w:type="dxa"/>
            <w:shd w:val="clear" w:color="auto" w:fill="auto"/>
            <w:vAlign w:val="center"/>
          </w:tcPr>
          <w:p w:rsidR="008D4081" w:rsidRPr="00C1398A" w:rsidRDefault="008D4081" w:rsidP="009354B9">
            <w:pPr>
              <w:spacing w:after="100" w:afterAutospacing="1"/>
              <w:jc w:val="center"/>
              <w:rPr>
                <w:rFonts w:cs="Calibri"/>
                <w:color w:val="000000"/>
                <w:szCs w:val="24"/>
              </w:rPr>
            </w:pPr>
            <w:r w:rsidRPr="00C1398A">
              <w:rPr>
                <w:rFonts w:cs="Calibri"/>
                <w:color w:val="000000"/>
                <w:szCs w:val="24"/>
              </w:rPr>
              <w:t>100</w:t>
            </w:r>
          </w:p>
        </w:tc>
        <w:tc>
          <w:tcPr>
            <w:tcW w:w="651" w:type="dxa"/>
            <w:shd w:val="clear" w:color="auto" w:fill="auto"/>
            <w:vAlign w:val="center"/>
          </w:tcPr>
          <w:p w:rsidR="008D4081" w:rsidRPr="00F769B9" w:rsidRDefault="008D4081" w:rsidP="009354B9">
            <w:pPr>
              <w:spacing w:after="100" w:afterAutospacing="1"/>
              <w:jc w:val="center"/>
              <w:rPr>
                <w:rFonts w:ascii="Calibri" w:hAnsi="Calibri"/>
                <w:bCs/>
                <w:color w:val="000000"/>
                <w:lang w:eastAsia="en-IN"/>
              </w:rPr>
            </w:pPr>
            <w:r>
              <w:rPr>
                <w:rFonts w:ascii="Calibri" w:hAnsi="Calibri"/>
                <w:bCs/>
                <w:color w:val="000000"/>
                <w:lang w:eastAsia="en-IN"/>
              </w:rPr>
              <w:t>4</w:t>
            </w:r>
          </w:p>
        </w:tc>
      </w:tr>
      <w:tr w:rsidR="008D4081" w:rsidRPr="00AC3C98" w:rsidTr="009354B9">
        <w:trPr>
          <w:trHeight w:val="542"/>
        </w:trPr>
        <w:tc>
          <w:tcPr>
            <w:tcW w:w="733" w:type="dxa"/>
            <w:shd w:val="clear" w:color="auto" w:fill="auto"/>
            <w:vAlign w:val="center"/>
          </w:tcPr>
          <w:p w:rsidR="008D4081" w:rsidRPr="004128C2" w:rsidRDefault="008D4081" w:rsidP="009354B9">
            <w:pPr>
              <w:jc w:val="center"/>
              <w:rPr>
                <w:rFonts w:ascii="Calibri" w:hAnsi="Calibri" w:cs="Calibri"/>
                <w:bCs/>
                <w:color w:val="000000"/>
                <w:lang w:eastAsia="en-IN"/>
              </w:rPr>
            </w:pPr>
            <w:r>
              <w:rPr>
                <w:rFonts w:ascii="Calibri" w:hAnsi="Calibri" w:cs="Calibri"/>
                <w:bCs/>
                <w:color w:val="000000"/>
                <w:lang w:eastAsia="en-IN"/>
              </w:rPr>
              <w:t>3</w:t>
            </w:r>
          </w:p>
        </w:tc>
        <w:tc>
          <w:tcPr>
            <w:tcW w:w="1445" w:type="dxa"/>
            <w:shd w:val="clear" w:color="auto" w:fill="auto"/>
            <w:noWrap/>
            <w:vAlign w:val="center"/>
          </w:tcPr>
          <w:p w:rsidR="008D4081" w:rsidRPr="00C1398A" w:rsidRDefault="008D4081" w:rsidP="009354B9">
            <w:pPr>
              <w:jc w:val="center"/>
              <w:rPr>
                <w:rFonts w:cs="Calibri"/>
                <w:color w:val="000000"/>
                <w:szCs w:val="24"/>
              </w:rPr>
            </w:pPr>
            <w:r w:rsidRPr="00C1398A">
              <w:rPr>
                <w:rFonts w:cs="Calibri"/>
                <w:color w:val="000000"/>
                <w:szCs w:val="24"/>
              </w:rPr>
              <w:t>FDMT -103</w:t>
            </w:r>
          </w:p>
        </w:tc>
        <w:tc>
          <w:tcPr>
            <w:tcW w:w="2465" w:type="dxa"/>
            <w:shd w:val="clear" w:color="auto" w:fill="auto"/>
            <w:vAlign w:val="center"/>
          </w:tcPr>
          <w:p w:rsidR="008D4081" w:rsidRPr="00720770" w:rsidRDefault="008D4081" w:rsidP="009354B9">
            <w:pPr>
              <w:spacing w:after="100" w:afterAutospacing="1"/>
              <w:jc w:val="center"/>
              <w:rPr>
                <w:rFonts w:ascii="Calibri" w:hAnsi="Calibri"/>
                <w:color w:val="000000"/>
                <w:szCs w:val="24"/>
                <w:lang w:eastAsia="en-IN"/>
              </w:rPr>
            </w:pPr>
            <w:r w:rsidRPr="00720770">
              <w:rPr>
                <w:rFonts w:ascii="Calibri" w:hAnsi="Calibri"/>
                <w:color w:val="000000"/>
                <w:szCs w:val="24"/>
                <w:lang w:eastAsia="en-IN"/>
              </w:rPr>
              <w:t>Closing Technology</w:t>
            </w:r>
          </w:p>
        </w:tc>
        <w:tc>
          <w:tcPr>
            <w:tcW w:w="2002" w:type="dxa"/>
            <w:shd w:val="clear" w:color="auto" w:fill="auto"/>
            <w:noWrap/>
            <w:vAlign w:val="center"/>
            <w:hideMark/>
          </w:tcPr>
          <w:p w:rsidR="008D4081" w:rsidRPr="007016FC" w:rsidRDefault="008D4081" w:rsidP="009354B9">
            <w:pPr>
              <w:spacing w:after="100" w:afterAutospacing="1"/>
              <w:jc w:val="center"/>
            </w:pPr>
            <w:r w:rsidRPr="007016FC">
              <w:rPr>
                <w:rFonts w:ascii="Calibri" w:hAnsi="Calibri" w:cs="Calibri"/>
                <w:bCs/>
                <w:color w:val="000000"/>
                <w:lang w:eastAsia="en-IN"/>
              </w:rPr>
              <w:t>Mandatory</w:t>
            </w:r>
          </w:p>
        </w:tc>
        <w:tc>
          <w:tcPr>
            <w:tcW w:w="802" w:type="dxa"/>
            <w:shd w:val="clear" w:color="auto" w:fill="auto"/>
            <w:vAlign w:val="center"/>
          </w:tcPr>
          <w:p w:rsidR="008D4081" w:rsidRPr="00C1398A" w:rsidRDefault="008D4081" w:rsidP="009354B9">
            <w:pPr>
              <w:spacing w:after="100" w:afterAutospacing="1"/>
              <w:jc w:val="center"/>
              <w:rPr>
                <w:rFonts w:cs="Calibri"/>
                <w:color w:val="000000"/>
                <w:szCs w:val="24"/>
              </w:rPr>
            </w:pPr>
            <w:r w:rsidRPr="00C1398A">
              <w:rPr>
                <w:rFonts w:cs="Calibri"/>
                <w:color w:val="000000"/>
                <w:szCs w:val="24"/>
              </w:rPr>
              <w:t>10</w:t>
            </w:r>
          </w:p>
        </w:tc>
        <w:tc>
          <w:tcPr>
            <w:tcW w:w="931" w:type="dxa"/>
            <w:shd w:val="clear" w:color="auto" w:fill="auto"/>
            <w:vAlign w:val="center"/>
          </w:tcPr>
          <w:p w:rsidR="008D4081" w:rsidRPr="00C1398A" w:rsidRDefault="008D4081" w:rsidP="009354B9">
            <w:pPr>
              <w:spacing w:after="100" w:afterAutospacing="1"/>
              <w:jc w:val="center"/>
              <w:rPr>
                <w:rFonts w:cs="Calibri"/>
                <w:color w:val="000000"/>
                <w:szCs w:val="24"/>
              </w:rPr>
            </w:pPr>
            <w:r w:rsidRPr="00C1398A">
              <w:rPr>
                <w:rFonts w:cs="Calibri"/>
                <w:color w:val="000000"/>
                <w:szCs w:val="24"/>
              </w:rPr>
              <w:t>90</w:t>
            </w:r>
          </w:p>
        </w:tc>
        <w:tc>
          <w:tcPr>
            <w:tcW w:w="663" w:type="dxa"/>
            <w:shd w:val="clear" w:color="auto" w:fill="auto"/>
            <w:vAlign w:val="center"/>
          </w:tcPr>
          <w:p w:rsidR="008D4081" w:rsidRPr="00F769B9" w:rsidRDefault="008D4081" w:rsidP="009354B9">
            <w:pPr>
              <w:spacing w:after="100" w:afterAutospacing="1"/>
              <w:jc w:val="center"/>
              <w:rPr>
                <w:rFonts w:ascii="Calibri" w:hAnsi="Calibri"/>
                <w:color w:val="000000"/>
                <w:lang w:eastAsia="en-IN"/>
              </w:rPr>
            </w:pPr>
            <w:r>
              <w:rPr>
                <w:rFonts w:ascii="Calibri" w:hAnsi="Calibri"/>
                <w:color w:val="000000"/>
                <w:lang w:eastAsia="en-IN"/>
              </w:rPr>
              <w:t>100</w:t>
            </w:r>
          </w:p>
        </w:tc>
        <w:tc>
          <w:tcPr>
            <w:tcW w:w="742" w:type="dxa"/>
            <w:shd w:val="clear" w:color="auto" w:fill="auto"/>
            <w:vAlign w:val="center"/>
          </w:tcPr>
          <w:p w:rsidR="008D4081" w:rsidRPr="00C1398A" w:rsidRDefault="008D4081" w:rsidP="009354B9">
            <w:pPr>
              <w:spacing w:after="100" w:afterAutospacing="1"/>
              <w:jc w:val="center"/>
              <w:rPr>
                <w:rFonts w:cs="Calibri"/>
                <w:color w:val="000000"/>
                <w:szCs w:val="24"/>
              </w:rPr>
            </w:pPr>
            <w:r w:rsidRPr="00C1398A">
              <w:rPr>
                <w:rFonts w:cs="Calibri"/>
                <w:color w:val="000000"/>
                <w:szCs w:val="24"/>
              </w:rPr>
              <w:t>100</w:t>
            </w:r>
          </w:p>
        </w:tc>
        <w:tc>
          <w:tcPr>
            <w:tcW w:w="651" w:type="dxa"/>
            <w:shd w:val="clear" w:color="auto" w:fill="auto"/>
            <w:vAlign w:val="center"/>
          </w:tcPr>
          <w:p w:rsidR="008D4081" w:rsidRPr="00F769B9" w:rsidRDefault="008D4081" w:rsidP="009354B9">
            <w:pPr>
              <w:spacing w:after="100" w:afterAutospacing="1"/>
              <w:jc w:val="center"/>
              <w:rPr>
                <w:rFonts w:ascii="Calibri" w:hAnsi="Calibri"/>
                <w:bCs/>
                <w:color w:val="000000"/>
                <w:lang w:eastAsia="en-IN"/>
              </w:rPr>
            </w:pPr>
            <w:r>
              <w:rPr>
                <w:rFonts w:ascii="Calibri" w:hAnsi="Calibri"/>
                <w:bCs/>
                <w:color w:val="000000"/>
                <w:lang w:eastAsia="en-IN"/>
              </w:rPr>
              <w:t>4</w:t>
            </w:r>
          </w:p>
        </w:tc>
      </w:tr>
      <w:tr w:rsidR="008D4081" w:rsidRPr="00AC3C98" w:rsidTr="009354B9">
        <w:trPr>
          <w:trHeight w:val="402"/>
        </w:trPr>
        <w:tc>
          <w:tcPr>
            <w:tcW w:w="733" w:type="dxa"/>
            <w:shd w:val="clear" w:color="auto" w:fill="auto"/>
            <w:vAlign w:val="center"/>
          </w:tcPr>
          <w:p w:rsidR="008D4081" w:rsidRPr="004128C2" w:rsidRDefault="008D4081" w:rsidP="009354B9">
            <w:pPr>
              <w:jc w:val="center"/>
              <w:rPr>
                <w:rFonts w:ascii="Calibri" w:hAnsi="Calibri" w:cs="Calibri"/>
                <w:bCs/>
                <w:color w:val="000000"/>
                <w:lang w:eastAsia="en-IN"/>
              </w:rPr>
            </w:pPr>
            <w:r>
              <w:rPr>
                <w:rFonts w:ascii="Calibri" w:hAnsi="Calibri" w:cs="Calibri"/>
                <w:bCs/>
                <w:color w:val="000000"/>
                <w:lang w:eastAsia="en-IN"/>
              </w:rPr>
              <w:t>4</w:t>
            </w:r>
          </w:p>
        </w:tc>
        <w:tc>
          <w:tcPr>
            <w:tcW w:w="1445" w:type="dxa"/>
            <w:shd w:val="clear" w:color="auto" w:fill="auto"/>
            <w:noWrap/>
            <w:vAlign w:val="center"/>
          </w:tcPr>
          <w:p w:rsidR="008D4081" w:rsidRPr="00C1398A" w:rsidRDefault="008D4081" w:rsidP="009354B9">
            <w:pPr>
              <w:jc w:val="center"/>
              <w:rPr>
                <w:rFonts w:cs="Calibri"/>
                <w:color w:val="000000"/>
                <w:szCs w:val="24"/>
              </w:rPr>
            </w:pPr>
            <w:r w:rsidRPr="00C1398A">
              <w:rPr>
                <w:rFonts w:cs="Calibri"/>
                <w:color w:val="000000"/>
                <w:szCs w:val="24"/>
              </w:rPr>
              <w:t>FDMT -104</w:t>
            </w:r>
          </w:p>
        </w:tc>
        <w:tc>
          <w:tcPr>
            <w:tcW w:w="2465" w:type="dxa"/>
            <w:shd w:val="clear" w:color="auto" w:fill="auto"/>
            <w:vAlign w:val="center"/>
          </w:tcPr>
          <w:p w:rsidR="008D4081" w:rsidRPr="00720770" w:rsidRDefault="008D4081" w:rsidP="009354B9">
            <w:pPr>
              <w:spacing w:after="100" w:afterAutospacing="1"/>
              <w:jc w:val="center"/>
              <w:rPr>
                <w:rFonts w:ascii="Calibri" w:hAnsi="Calibri"/>
                <w:color w:val="000000"/>
                <w:szCs w:val="24"/>
                <w:lang w:eastAsia="en-IN"/>
              </w:rPr>
            </w:pPr>
            <w:r w:rsidRPr="00720770">
              <w:rPr>
                <w:rFonts w:ascii="Calibri" w:hAnsi="Calibri"/>
                <w:color w:val="000000"/>
                <w:szCs w:val="24"/>
                <w:lang w:eastAsia="en-IN"/>
              </w:rPr>
              <w:t>Lasting &amp; Making Technology</w:t>
            </w:r>
          </w:p>
        </w:tc>
        <w:tc>
          <w:tcPr>
            <w:tcW w:w="2002" w:type="dxa"/>
            <w:shd w:val="clear" w:color="auto" w:fill="auto"/>
            <w:noWrap/>
            <w:vAlign w:val="center"/>
          </w:tcPr>
          <w:p w:rsidR="008D4081" w:rsidRPr="007016FC" w:rsidRDefault="008D4081" w:rsidP="009354B9">
            <w:pPr>
              <w:spacing w:after="100" w:afterAutospacing="1"/>
              <w:jc w:val="center"/>
            </w:pPr>
            <w:r w:rsidRPr="007016FC">
              <w:rPr>
                <w:rFonts w:ascii="Calibri" w:hAnsi="Calibri" w:cs="Calibri"/>
                <w:bCs/>
                <w:color w:val="000000"/>
                <w:lang w:eastAsia="en-IN"/>
              </w:rPr>
              <w:t>Mandatory</w:t>
            </w:r>
          </w:p>
        </w:tc>
        <w:tc>
          <w:tcPr>
            <w:tcW w:w="802" w:type="dxa"/>
            <w:shd w:val="clear" w:color="auto" w:fill="auto"/>
            <w:vAlign w:val="center"/>
          </w:tcPr>
          <w:p w:rsidR="008D4081" w:rsidRPr="00C1398A" w:rsidRDefault="008D4081" w:rsidP="009354B9">
            <w:pPr>
              <w:spacing w:after="100" w:afterAutospacing="1"/>
              <w:jc w:val="center"/>
              <w:rPr>
                <w:rFonts w:cs="Calibri"/>
                <w:color w:val="000000"/>
                <w:szCs w:val="24"/>
              </w:rPr>
            </w:pPr>
            <w:r w:rsidRPr="00C1398A">
              <w:rPr>
                <w:rFonts w:cs="Calibri"/>
                <w:color w:val="000000"/>
                <w:szCs w:val="24"/>
              </w:rPr>
              <w:t>10</w:t>
            </w:r>
          </w:p>
        </w:tc>
        <w:tc>
          <w:tcPr>
            <w:tcW w:w="931" w:type="dxa"/>
            <w:shd w:val="clear" w:color="auto" w:fill="auto"/>
            <w:vAlign w:val="center"/>
          </w:tcPr>
          <w:p w:rsidR="008D4081" w:rsidRPr="00720770" w:rsidRDefault="008D4081" w:rsidP="009354B9">
            <w:pPr>
              <w:spacing w:after="100" w:afterAutospacing="1"/>
              <w:jc w:val="center"/>
              <w:rPr>
                <w:szCs w:val="24"/>
              </w:rPr>
            </w:pPr>
            <w:r>
              <w:rPr>
                <w:szCs w:val="24"/>
              </w:rPr>
              <w:t>90</w:t>
            </w:r>
          </w:p>
        </w:tc>
        <w:tc>
          <w:tcPr>
            <w:tcW w:w="663" w:type="dxa"/>
            <w:shd w:val="clear" w:color="auto" w:fill="auto"/>
            <w:vAlign w:val="center"/>
          </w:tcPr>
          <w:p w:rsidR="008D4081" w:rsidRPr="00F769B9" w:rsidRDefault="008D4081" w:rsidP="009354B9">
            <w:pPr>
              <w:spacing w:after="100" w:afterAutospacing="1"/>
              <w:jc w:val="center"/>
              <w:rPr>
                <w:rFonts w:ascii="Calibri" w:hAnsi="Calibri"/>
                <w:color w:val="000000"/>
                <w:lang w:eastAsia="en-IN"/>
              </w:rPr>
            </w:pPr>
            <w:r>
              <w:rPr>
                <w:rFonts w:ascii="Calibri" w:hAnsi="Calibri"/>
                <w:color w:val="000000"/>
                <w:lang w:eastAsia="en-IN"/>
              </w:rPr>
              <w:t>100</w:t>
            </w:r>
          </w:p>
        </w:tc>
        <w:tc>
          <w:tcPr>
            <w:tcW w:w="742" w:type="dxa"/>
            <w:shd w:val="clear" w:color="auto" w:fill="auto"/>
            <w:vAlign w:val="center"/>
          </w:tcPr>
          <w:p w:rsidR="008D4081" w:rsidRPr="00C1398A" w:rsidRDefault="008D4081" w:rsidP="009354B9">
            <w:pPr>
              <w:spacing w:after="100" w:afterAutospacing="1"/>
              <w:jc w:val="center"/>
              <w:rPr>
                <w:rFonts w:cs="Calibri"/>
                <w:color w:val="000000"/>
                <w:szCs w:val="24"/>
              </w:rPr>
            </w:pPr>
            <w:r w:rsidRPr="00C1398A">
              <w:rPr>
                <w:rFonts w:cs="Calibri"/>
                <w:color w:val="000000"/>
                <w:szCs w:val="24"/>
              </w:rPr>
              <w:t>100</w:t>
            </w:r>
          </w:p>
        </w:tc>
        <w:tc>
          <w:tcPr>
            <w:tcW w:w="651" w:type="dxa"/>
            <w:shd w:val="clear" w:color="auto" w:fill="auto"/>
            <w:vAlign w:val="center"/>
          </w:tcPr>
          <w:p w:rsidR="008D4081" w:rsidRPr="00F769B9" w:rsidRDefault="008D4081" w:rsidP="009354B9">
            <w:pPr>
              <w:spacing w:after="100" w:afterAutospacing="1"/>
              <w:jc w:val="center"/>
              <w:rPr>
                <w:rFonts w:ascii="Calibri" w:hAnsi="Calibri"/>
                <w:bCs/>
                <w:color w:val="000000"/>
                <w:lang w:eastAsia="en-IN"/>
              </w:rPr>
            </w:pPr>
            <w:r>
              <w:rPr>
                <w:rFonts w:ascii="Calibri" w:hAnsi="Calibri"/>
                <w:bCs/>
                <w:color w:val="000000"/>
                <w:lang w:eastAsia="en-IN"/>
              </w:rPr>
              <w:t>4</w:t>
            </w:r>
          </w:p>
        </w:tc>
      </w:tr>
      <w:tr w:rsidR="008D4081" w:rsidRPr="00472BA9" w:rsidTr="009354B9">
        <w:trPr>
          <w:trHeight w:val="734"/>
        </w:trPr>
        <w:tc>
          <w:tcPr>
            <w:tcW w:w="6645" w:type="dxa"/>
            <w:gridSpan w:val="4"/>
            <w:shd w:val="clear" w:color="auto" w:fill="auto"/>
            <w:vAlign w:val="center"/>
            <w:hideMark/>
          </w:tcPr>
          <w:p w:rsidR="008D4081" w:rsidRPr="00C1398A" w:rsidRDefault="008D4081" w:rsidP="009354B9">
            <w:pPr>
              <w:spacing w:after="100" w:afterAutospacing="1"/>
              <w:jc w:val="center"/>
              <w:rPr>
                <w:rFonts w:cs="Calibri"/>
                <w:b/>
                <w:bCs/>
                <w:color w:val="000000"/>
                <w:lang w:eastAsia="en-IN"/>
              </w:rPr>
            </w:pPr>
            <w:r w:rsidRPr="00C1398A">
              <w:rPr>
                <w:rFonts w:cs="Calibri"/>
                <w:b/>
                <w:bCs/>
                <w:color w:val="000000"/>
                <w:lang w:eastAsia="en-IN"/>
              </w:rPr>
              <w:t>Total Hours &amp; marks</w:t>
            </w:r>
          </w:p>
        </w:tc>
        <w:tc>
          <w:tcPr>
            <w:tcW w:w="802" w:type="dxa"/>
            <w:shd w:val="clear" w:color="auto" w:fill="auto"/>
            <w:vAlign w:val="center"/>
          </w:tcPr>
          <w:p w:rsidR="008D4081" w:rsidRPr="00C1398A" w:rsidRDefault="008D4081" w:rsidP="009354B9">
            <w:pPr>
              <w:spacing w:after="100" w:afterAutospacing="1"/>
              <w:jc w:val="center"/>
              <w:rPr>
                <w:rFonts w:cs="Calibri"/>
                <w:b/>
                <w:bCs/>
                <w:color w:val="000000"/>
                <w:lang w:eastAsia="en-IN"/>
              </w:rPr>
            </w:pPr>
            <w:r w:rsidRPr="00C1398A">
              <w:rPr>
                <w:rFonts w:cs="Calibri"/>
                <w:b/>
                <w:bCs/>
                <w:color w:val="000000"/>
                <w:lang w:eastAsia="en-IN"/>
              </w:rPr>
              <w:t>40</w:t>
            </w:r>
          </w:p>
        </w:tc>
        <w:tc>
          <w:tcPr>
            <w:tcW w:w="931" w:type="dxa"/>
            <w:shd w:val="clear" w:color="auto" w:fill="auto"/>
            <w:vAlign w:val="center"/>
          </w:tcPr>
          <w:p w:rsidR="008D4081" w:rsidRPr="00C1398A" w:rsidRDefault="008D4081" w:rsidP="009354B9">
            <w:pPr>
              <w:spacing w:after="100" w:afterAutospacing="1"/>
              <w:jc w:val="center"/>
              <w:rPr>
                <w:rFonts w:cs="Calibri"/>
                <w:b/>
                <w:bCs/>
                <w:color w:val="000000"/>
                <w:lang w:eastAsia="en-IN"/>
              </w:rPr>
            </w:pPr>
            <w:r w:rsidRPr="00C1398A">
              <w:rPr>
                <w:rFonts w:cs="Calibri"/>
                <w:b/>
                <w:bCs/>
                <w:color w:val="000000"/>
                <w:lang w:eastAsia="en-IN"/>
              </w:rPr>
              <w:t>295</w:t>
            </w:r>
          </w:p>
        </w:tc>
        <w:tc>
          <w:tcPr>
            <w:tcW w:w="663" w:type="dxa"/>
            <w:shd w:val="clear" w:color="auto" w:fill="auto"/>
            <w:vAlign w:val="center"/>
          </w:tcPr>
          <w:p w:rsidR="008D4081" w:rsidRPr="00C1398A" w:rsidRDefault="008D4081" w:rsidP="009354B9">
            <w:pPr>
              <w:spacing w:after="100" w:afterAutospacing="1"/>
              <w:jc w:val="center"/>
              <w:rPr>
                <w:rFonts w:cs="Calibri"/>
                <w:b/>
                <w:bCs/>
                <w:color w:val="000000"/>
                <w:lang w:eastAsia="en-IN"/>
              </w:rPr>
            </w:pPr>
            <w:r w:rsidRPr="00C1398A">
              <w:rPr>
                <w:rFonts w:cs="Calibri"/>
                <w:b/>
                <w:bCs/>
                <w:color w:val="000000"/>
                <w:lang w:eastAsia="en-IN"/>
              </w:rPr>
              <w:t>335</w:t>
            </w:r>
          </w:p>
        </w:tc>
        <w:tc>
          <w:tcPr>
            <w:tcW w:w="742" w:type="dxa"/>
            <w:shd w:val="clear" w:color="auto" w:fill="auto"/>
            <w:vAlign w:val="center"/>
          </w:tcPr>
          <w:p w:rsidR="008D4081" w:rsidRPr="00C1398A" w:rsidRDefault="008D4081" w:rsidP="009354B9">
            <w:pPr>
              <w:jc w:val="center"/>
              <w:rPr>
                <w:rFonts w:cs="Calibri"/>
                <w:b/>
                <w:color w:val="000000"/>
                <w:szCs w:val="24"/>
              </w:rPr>
            </w:pPr>
            <w:r>
              <w:rPr>
                <w:rFonts w:cs="Calibri"/>
                <w:b/>
                <w:color w:val="000000"/>
                <w:szCs w:val="24"/>
              </w:rPr>
              <w:t>4</w:t>
            </w:r>
            <w:r w:rsidRPr="00C1398A">
              <w:rPr>
                <w:rFonts w:cs="Calibri"/>
                <w:b/>
                <w:color w:val="000000"/>
                <w:szCs w:val="24"/>
              </w:rPr>
              <w:t>00</w:t>
            </w:r>
          </w:p>
        </w:tc>
        <w:tc>
          <w:tcPr>
            <w:tcW w:w="651" w:type="dxa"/>
            <w:shd w:val="clear" w:color="auto" w:fill="auto"/>
            <w:noWrap/>
            <w:vAlign w:val="center"/>
          </w:tcPr>
          <w:p w:rsidR="008D4081" w:rsidRPr="00C1398A" w:rsidRDefault="008D4081" w:rsidP="009354B9">
            <w:pPr>
              <w:jc w:val="center"/>
              <w:rPr>
                <w:rFonts w:cs="Calibri"/>
                <w:b/>
                <w:color w:val="000000"/>
                <w:szCs w:val="24"/>
              </w:rPr>
            </w:pPr>
          </w:p>
        </w:tc>
      </w:tr>
    </w:tbl>
    <w:p w:rsidR="008D4081" w:rsidRPr="00C1398A" w:rsidRDefault="008D4081" w:rsidP="008D4081">
      <w:pPr>
        <w:spacing w:after="270"/>
        <w:ind w:left="149"/>
        <w:rPr>
          <w:rFonts w:eastAsia="Calibri" w:cs="Calibri"/>
          <w:b/>
          <w:sz w:val="24"/>
          <w:szCs w:val="24"/>
        </w:rPr>
      </w:pPr>
    </w:p>
    <w:p w:rsidR="008D4081" w:rsidRPr="00F769B9" w:rsidRDefault="008D4081" w:rsidP="008D4081">
      <w:pPr>
        <w:spacing w:line="0" w:lineRule="atLeast"/>
        <w:rPr>
          <w:rFonts w:ascii="Calibri" w:hAnsi="Calibri"/>
          <w:b/>
          <w:color w:val="000000"/>
          <w:sz w:val="24"/>
          <w:szCs w:val="24"/>
        </w:rPr>
      </w:pPr>
      <w:r w:rsidRPr="00F769B9">
        <w:rPr>
          <w:rFonts w:ascii="Calibri" w:eastAsia="Calibri" w:hAnsi="Calibri" w:cs="Mangal"/>
          <w:b/>
          <w:color w:val="000000"/>
        </w:rPr>
        <w:t xml:space="preserve">Qualification Pack is attached as Annexure - 1 </w:t>
      </w:r>
    </w:p>
    <w:p w:rsidR="008D4081" w:rsidRPr="00F769B9" w:rsidRDefault="008D4081" w:rsidP="008D4081">
      <w:pPr>
        <w:spacing w:line="200" w:lineRule="exact"/>
        <w:rPr>
          <w:rFonts w:ascii="Calibri" w:hAnsi="Calibri"/>
        </w:rPr>
      </w:pPr>
    </w:p>
    <w:p w:rsidR="008D4081" w:rsidRPr="00F769B9" w:rsidRDefault="008D4081" w:rsidP="008D4081">
      <w:pPr>
        <w:spacing w:before="34"/>
        <w:ind w:left="120"/>
        <w:rPr>
          <w:rFonts w:ascii="Calibri" w:eastAsia="Arial" w:hAnsi="Calibri" w:cs="Arial"/>
        </w:rPr>
      </w:pPr>
      <w:r>
        <w:rPr>
          <w:rFonts w:ascii="Calibri" w:eastAsia="Arial" w:hAnsi="Calibri" w:cs="Arial"/>
          <w:color w:val="008000"/>
          <w:spacing w:val="-1"/>
        </w:rPr>
        <w:t xml:space="preserve">  </w:t>
      </w:r>
      <w:r w:rsidRPr="00F769B9">
        <w:rPr>
          <w:rFonts w:ascii="Calibri" w:eastAsia="Arial" w:hAnsi="Calibri" w:cs="Arial"/>
          <w:color w:val="008000"/>
          <w:spacing w:val="-1"/>
        </w:rPr>
        <w:t>Pl</w:t>
      </w:r>
      <w:r w:rsidRPr="00F769B9">
        <w:rPr>
          <w:rFonts w:ascii="Calibri" w:eastAsia="Arial" w:hAnsi="Calibri" w:cs="Arial"/>
          <w:color w:val="008000"/>
          <w:spacing w:val="2"/>
        </w:rPr>
        <w:t>e</w:t>
      </w:r>
      <w:r w:rsidRPr="00F769B9">
        <w:rPr>
          <w:rFonts w:ascii="Calibri" w:eastAsia="Arial" w:hAnsi="Calibri" w:cs="Arial"/>
          <w:color w:val="008000"/>
        </w:rPr>
        <w:t>a</w:t>
      </w:r>
      <w:r w:rsidRPr="00F769B9">
        <w:rPr>
          <w:rFonts w:ascii="Calibri" w:eastAsia="Arial" w:hAnsi="Calibri" w:cs="Arial"/>
          <w:color w:val="008000"/>
          <w:spacing w:val="1"/>
        </w:rPr>
        <w:t>s</w:t>
      </w:r>
      <w:r w:rsidRPr="00F769B9">
        <w:rPr>
          <w:rFonts w:ascii="Calibri" w:eastAsia="Arial" w:hAnsi="Calibri" w:cs="Arial"/>
          <w:color w:val="008000"/>
        </w:rPr>
        <w:t>e</w:t>
      </w:r>
      <w:r w:rsidRPr="00F769B9">
        <w:rPr>
          <w:rFonts w:ascii="Calibri" w:eastAsia="Arial" w:hAnsi="Calibri"/>
          <w:color w:val="008000"/>
          <w:spacing w:val="43"/>
          <w:cs/>
          <w:lang w:bidi="mr-IN"/>
        </w:rPr>
        <w:t xml:space="preserve"> </w:t>
      </w:r>
      <w:r w:rsidRPr="00F769B9">
        <w:rPr>
          <w:rFonts w:ascii="Calibri" w:eastAsia="Arial" w:hAnsi="Calibri" w:cs="Arial"/>
          <w:color w:val="008000"/>
        </w:rPr>
        <w:t>a</w:t>
      </w:r>
      <w:r w:rsidRPr="00F769B9">
        <w:rPr>
          <w:rFonts w:ascii="Calibri" w:eastAsia="Arial" w:hAnsi="Calibri" w:cs="Arial"/>
          <w:color w:val="008000"/>
          <w:spacing w:val="2"/>
        </w:rPr>
        <w:t>t</w:t>
      </w:r>
      <w:r w:rsidRPr="00F769B9">
        <w:rPr>
          <w:rFonts w:ascii="Calibri" w:eastAsia="Arial" w:hAnsi="Calibri" w:cs="Arial"/>
          <w:color w:val="008000"/>
        </w:rPr>
        <w:t>tach</w:t>
      </w:r>
      <w:r w:rsidRPr="00F769B9">
        <w:rPr>
          <w:rFonts w:ascii="Calibri" w:eastAsia="Arial" w:hAnsi="Calibri"/>
          <w:color w:val="008000"/>
          <w:spacing w:val="44"/>
          <w:cs/>
          <w:lang w:bidi="mr-IN"/>
        </w:rPr>
        <w:t xml:space="preserve"> </w:t>
      </w:r>
      <w:r w:rsidRPr="00F769B9">
        <w:rPr>
          <w:rFonts w:ascii="Calibri" w:eastAsia="Arial" w:hAnsi="Calibri" w:cs="Arial"/>
          <w:color w:val="008000"/>
          <w:spacing w:val="2"/>
        </w:rPr>
        <w:t>an</w:t>
      </w:r>
      <w:r w:rsidRPr="00F769B9">
        <w:rPr>
          <w:rFonts w:ascii="Calibri" w:eastAsia="Arial" w:hAnsi="Calibri" w:cs="Arial"/>
          <w:color w:val="008000"/>
        </w:rPr>
        <w:t>y</w:t>
      </w:r>
      <w:r w:rsidRPr="00F769B9">
        <w:rPr>
          <w:rFonts w:ascii="Calibri" w:eastAsia="Arial" w:hAnsi="Calibri"/>
          <w:color w:val="008000"/>
          <w:spacing w:val="45"/>
          <w:cs/>
          <w:lang w:bidi="mr-IN"/>
        </w:rPr>
        <w:t xml:space="preserve"> </w:t>
      </w:r>
      <w:r w:rsidRPr="00F769B9">
        <w:rPr>
          <w:rFonts w:ascii="Calibri" w:eastAsia="Arial" w:hAnsi="Calibri" w:cs="Arial"/>
          <w:color w:val="008000"/>
        </w:rPr>
        <w:t>d</w:t>
      </w:r>
      <w:r w:rsidRPr="00F769B9">
        <w:rPr>
          <w:rFonts w:ascii="Calibri" w:eastAsia="Arial" w:hAnsi="Calibri" w:cs="Arial"/>
          <w:color w:val="008000"/>
          <w:spacing w:val="-1"/>
        </w:rPr>
        <w:t>o</w:t>
      </w:r>
      <w:r w:rsidRPr="00F769B9">
        <w:rPr>
          <w:rFonts w:ascii="Calibri" w:eastAsia="Arial" w:hAnsi="Calibri" w:cs="Arial"/>
          <w:color w:val="008000"/>
          <w:spacing w:val="1"/>
        </w:rPr>
        <w:t>c</w:t>
      </w:r>
      <w:r w:rsidRPr="00F769B9">
        <w:rPr>
          <w:rFonts w:ascii="Calibri" w:eastAsia="Arial" w:hAnsi="Calibri" w:cs="Arial"/>
          <w:color w:val="008000"/>
        </w:rPr>
        <w:t>u</w:t>
      </w:r>
      <w:r w:rsidRPr="00F769B9">
        <w:rPr>
          <w:rFonts w:ascii="Calibri" w:eastAsia="Arial" w:hAnsi="Calibri" w:cs="Arial"/>
          <w:color w:val="008000"/>
          <w:spacing w:val="4"/>
        </w:rPr>
        <w:t>m</w:t>
      </w:r>
      <w:r w:rsidRPr="00F769B9">
        <w:rPr>
          <w:rFonts w:ascii="Calibri" w:eastAsia="Arial" w:hAnsi="Calibri" w:cs="Arial"/>
          <w:color w:val="008000"/>
        </w:rPr>
        <w:t>e</w:t>
      </w:r>
      <w:r w:rsidRPr="00F769B9">
        <w:rPr>
          <w:rFonts w:ascii="Calibri" w:eastAsia="Arial" w:hAnsi="Calibri" w:cs="Arial"/>
          <w:color w:val="008000"/>
          <w:spacing w:val="-1"/>
        </w:rPr>
        <w:t>n</w:t>
      </w:r>
      <w:r w:rsidRPr="00F769B9">
        <w:rPr>
          <w:rFonts w:ascii="Calibri" w:eastAsia="Arial" w:hAnsi="Calibri" w:cs="Arial"/>
          <w:color w:val="008000"/>
        </w:rPr>
        <w:t>t</w:t>
      </w:r>
      <w:r w:rsidRPr="00F769B9">
        <w:rPr>
          <w:rFonts w:ascii="Calibri" w:eastAsia="Arial" w:hAnsi="Calibri"/>
          <w:color w:val="008000"/>
          <w:spacing w:val="41"/>
          <w:cs/>
          <w:lang w:bidi="mr-IN"/>
        </w:rPr>
        <w:t xml:space="preserve"> </w:t>
      </w:r>
      <w:r w:rsidRPr="00F769B9">
        <w:rPr>
          <w:rFonts w:ascii="Calibri" w:eastAsia="Arial" w:hAnsi="Calibri" w:cs="Arial"/>
          <w:color w:val="008000"/>
          <w:spacing w:val="2"/>
        </w:rPr>
        <w:t>g</w:t>
      </w:r>
      <w:r w:rsidRPr="00F769B9">
        <w:rPr>
          <w:rFonts w:ascii="Calibri" w:eastAsia="Arial" w:hAnsi="Calibri" w:cs="Arial"/>
          <w:color w:val="008000"/>
          <w:spacing w:val="-1"/>
        </w:rPr>
        <w:t>i</w:t>
      </w:r>
      <w:r w:rsidRPr="00F769B9">
        <w:rPr>
          <w:rFonts w:ascii="Calibri" w:eastAsia="Arial" w:hAnsi="Calibri" w:cs="Arial"/>
          <w:color w:val="008000"/>
          <w:spacing w:val="1"/>
        </w:rPr>
        <w:t>v</w:t>
      </w:r>
      <w:r w:rsidRPr="00F769B9">
        <w:rPr>
          <w:rFonts w:ascii="Calibri" w:eastAsia="Arial" w:hAnsi="Calibri" w:cs="Arial"/>
          <w:color w:val="008000"/>
          <w:spacing w:val="-1"/>
        </w:rPr>
        <w:t>i</w:t>
      </w:r>
      <w:r w:rsidRPr="00F769B9">
        <w:rPr>
          <w:rFonts w:ascii="Calibri" w:eastAsia="Arial" w:hAnsi="Calibri" w:cs="Arial"/>
          <w:color w:val="008000"/>
          <w:spacing w:val="2"/>
        </w:rPr>
        <w:t>n</w:t>
      </w:r>
      <w:r w:rsidRPr="00F769B9">
        <w:rPr>
          <w:rFonts w:ascii="Calibri" w:eastAsia="Arial" w:hAnsi="Calibri" w:cs="Arial"/>
          <w:color w:val="008000"/>
        </w:rPr>
        <w:t>g</w:t>
      </w:r>
      <w:r w:rsidRPr="00F769B9">
        <w:rPr>
          <w:rFonts w:ascii="Calibri" w:eastAsia="Arial" w:hAnsi="Calibri"/>
          <w:color w:val="008000"/>
          <w:spacing w:val="44"/>
          <w:cs/>
          <w:lang w:bidi="mr-IN"/>
        </w:rPr>
        <w:t xml:space="preserve"> </w:t>
      </w:r>
      <w:r w:rsidRPr="00F769B9">
        <w:rPr>
          <w:rFonts w:ascii="Calibri" w:eastAsia="Arial" w:hAnsi="Calibri" w:cs="Arial"/>
          <w:color w:val="008000"/>
          <w:spacing w:val="2"/>
        </w:rPr>
        <w:t>f</w:t>
      </w:r>
      <w:r w:rsidRPr="00F769B9">
        <w:rPr>
          <w:rFonts w:ascii="Calibri" w:eastAsia="Arial" w:hAnsi="Calibri" w:cs="Arial"/>
          <w:color w:val="008000"/>
        </w:rPr>
        <w:t>urther</w:t>
      </w:r>
      <w:r w:rsidRPr="00F769B9">
        <w:rPr>
          <w:rFonts w:ascii="Calibri" w:eastAsia="Arial" w:hAnsi="Calibri"/>
          <w:color w:val="008000"/>
          <w:spacing w:val="45"/>
          <w:cs/>
          <w:lang w:bidi="mr-IN"/>
        </w:rPr>
        <w:t xml:space="preserve"> </w:t>
      </w:r>
      <w:r w:rsidRPr="00F769B9">
        <w:rPr>
          <w:rFonts w:ascii="Calibri" w:eastAsia="Arial" w:hAnsi="Calibri" w:cs="Arial"/>
          <w:color w:val="008000"/>
        </w:rPr>
        <w:t>d</w:t>
      </w:r>
      <w:r w:rsidRPr="00F769B9">
        <w:rPr>
          <w:rFonts w:ascii="Calibri" w:eastAsia="Arial" w:hAnsi="Calibri" w:cs="Arial"/>
          <w:color w:val="008000"/>
          <w:spacing w:val="1"/>
        </w:rPr>
        <w:t>e</w:t>
      </w:r>
      <w:r w:rsidRPr="00F769B9">
        <w:rPr>
          <w:rFonts w:ascii="Calibri" w:eastAsia="Arial" w:hAnsi="Calibri" w:cs="Arial"/>
          <w:color w:val="008000"/>
        </w:rPr>
        <w:t>t</w:t>
      </w:r>
      <w:r w:rsidRPr="00F769B9">
        <w:rPr>
          <w:rFonts w:ascii="Calibri" w:eastAsia="Arial" w:hAnsi="Calibri" w:cs="Arial"/>
          <w:color w:val="008000"/>
          <w:spacing w:val="2"/>
        </w:rPr>
        <w:t>a</w:t>
      </w:r>
      <w:r w:rsidRPr="00F769B9">
        <w:rPr>
          <w:rFonts w:ascii="Calibri" w:eastAsia="Arial" w:hAnsi="Calibri" w:cs="Arial"/>
          <w:color w:val="008000"/>
          <w:spacing w:val="-1"/>
        </w:rPr>
        <w:t>i</w:t>
      </w:r>
      <w:r w:rsidRPr="00F769B9">
        <w:rPr>
          <w:rFonts w:ascii="Calibri" w:eastAsia="Arial" w:hAnsi="Calibri" w:cs="Arial"/>
          <w:color w:val="008000"/>
        </w:rPr>
        <w:t>l</w:t>
      </w:r>
      <w:r w:rsidRPr="00F769B9">
        <w:rPr>
          <w:rFonts w:ascii="Calibri" w:eastAsia="Arial" w:hAnsi="Calibri"/>
          <w:color w:val="008000"/>
          <w:spacing w:val="45"/>
          <w:cs/>
          <w:lang w:bidi="mr-IN"/>
        </w:rPr>
        <w:t xml:space="preserve"> </w:t>
      </w:r>
      <w:r w:rsidRPr="00F769B9">
        <w:rPr>
          <w:rFonts w:ascii="Calibri" w:eastAsia="Arial" w:hAnsi="Calibri" w:cs="Arial"/>
          <w:color w:val="008000"/>
          <w:spacing w:val="2"/>
        </w:rPr>
        <w:t>a</w:t>
      </w:r>
      <w:r w:rsidRPr="00F769B9">
        <w:rPr>
          <w:rFonts w:ascii="Calibri" w:eastAsia="Arial" w:hAnsi="Calibri" w:cs="Arial"/>
          <w:color w:val="008000"/>
        </w:rPr>
        <w:t>b</w:t>
      </w:r>
      <w:r w:rsidRPr="00F769B9">
        <w:rPr>
          <w:rFonts w:ascii="Calibri" w:eastAsia="Arial" w:hAnsi="Calibri" w:cs="Arial"/>
          <w:color w:val="008000"/>
          <w:spacing w:val="-1"/>
        </w:rPr>
        <w:t>o</w:t>
      </w:r>
      <w:r w:rsidRPr="00F769B9">
        <w:rPr>
          <w:rFonts w:ascii="Calibri" w:eastAsia="Arial" w:hAnsi="Calibri" w:cs="Arial"/>
          <w:color w:val="008000"/>
        </w:rPr>
        <w:t>ut</w:t>
      </w:r>
      <w:r w:rsidRPr="00F769B9">
        <w:rPr>
          <w:rFonts w:ascii="Calibri" w:eastAsia="Arial" w:hAnsi="Calibri"/>
          <w:color w:val="008000"/>
          <w:spacing w:val="44"/>
          <w:cs/>
          <w:lang w:bidi="mr-IN"/>
        </w:rPr>
        <w:t xml:space="preserve"> </w:t>
      </w:r>
      <w:r w:rsidRPr="00F769B9">
        <w:rPr>
          <w:rFonts w:ascii="Calibri" w:eastAsia="Arial" w:hAnsi="Calibri" w:cs="Arial"/>
          <w:color w:val="008000"/>
          <w:spacing w:val="2"/>
        </w:rPr>
        <w:t>t</w:t>
      </w:r>
      <w:r w:rsidRPr="00F769B9">
        <w:rPr>
          <w:rFonts w:ascii="Calibri" w:eastAsia="Arial" w:hAnsi="Calibri" w:cs="Arial"/>
          <w:color w:val="008000"/>
        </w:rPr>
        <w:t>he</w:t>
      </w:r>
      <w:r w:rsidRPr="00F769B9">
        <w:rPr>
          <w:rFonts w:ascii="Calibri" w:eastAsia="Arial" w:hAnsi="Calibri"/>
          <w:color w:val="008000"/>
          <w:spacing w:val="47"/>
          <w:cs/>
          <w:lang w:bidi="mr-IN"/>
        </w:rPr>
        <w:t xml:space="preserve"> </w:t>
      </w:r>
      <w:r w:rsidRPr="00F769B9">
        <w:rPr>
          <w:rFonts w:ascii="Calibri" w:eastAsia="Arial" w:hAnsi="Calibri" w:cs="Arial"/>
          <w:color w:val="008000"/>
          <w:spacing w:val="1"/>
        </w:rPr>
        <w:t>s</w:t>
      </w:r>
      <w:r w:rsidRPr="00F769B9">
        <w:rPr>
          <w:rFonts w:ascii="Calibri" w:eastAsia="Arial" w:hAnsi="Calibri" w:cs="Arial"/>
          <w:color w:val="008000"/>
        </w:rPr>
        <w:t>tru</w:t>
      </w:r>
      <w:r w:rsidRPr="00F769B9">
        <w:rPr>
          <w:rFonts w:ascii="Calibri" w:eastAsia="Arial" w:hAnsi="Calibri" w:cs="Arial"/>
          <w:color w:val="008000"/>
          <w:spacing w:val="1"/>
        </w:rPr>
        <w:t>c</w:t>
      </w:r>
      <w:r w:rsidRPr="00F769B9">
        <w:rPr>
          <w:rFonts w:ascii="Calibri" w:eastAsia="Arial" w:hAnsi="Calibri" w:cs="Arial"/>
          <w:color w:val="008000"/>
        </w:rPr>
        <w:t>ture</w:t>
      </w:r>
      <w:r w:rsidRPr="00F769B9">
        <w:rPr>
          <w:rFonts w:ascii="Calibri" w:eastAsia="Arial" w:hAnsi="Calibri"/>
          <w:color w:val="008000"/>
          <w:spacing w:val="45"/>
          <w:cs/>
          <w:lang w:bidi="mr-IN"/>
        </w:rPr>
        <w:t xml:space="preserve"> </w:t>
      </w:r>
      <w:r w:rsidRPr="00F769B9">
        <w:rPr>
          <w:rFonts w:ascii="Calibri" w:eastAsia="Arial" w:hAnsi="Calibri" w:cs="Arial"/>
          <w:color w:val="008000"/>
        </w:rPr>
        <w:t>of</w:t>
      </w:r>
      <w:r w:rsidRPr="00F769B9">
        <w:rPr>
          <w:rFonts w:ascii="Calibri" w:eastAsia="Arial" w:hAnsi="Calibri"/>
          <w:color w:val="008000"/>
          <w:spacing w:val="50"/>
          <w:cs/>
          <w:lang w:bidi="mr-IN"/>
        </w:rPr>
        <w:t xml:space="preserve"> </w:t>
      </w:r>
      <w:r w:rsidRPr="00F769B9">
        <w:rPr>
          <w:rFonts w:ascii="Calibri" w:eastAsia="Arial" w:hAnsi="Calibri" w:cs="Arial"/>
          <w:color w:val="008000"/>
        </w:rPr>
        <w:t>the</w:t>
      </w:r>
      <w:r w:rsidRPr="00F769B9">
        <w:rPr>
          <w:rFonts w:ascii="Calibri" w:eastAsia="Arial" w:hAnsi="Calibri"/>
          <w:color w:val="008000"/>
          <w:spacing w:val="49"/>
          <w:cs/>
          <w:lang w:bidi="mr-IN"/>
        </w:rPr>
        <w:t xml:space="preserve"> </w:t>
      </w:r>
      <w:r w:rsidRPr="00F769B9">
        <w:rPr>
          <w:rFonts w:ascii="Calibri" w:eastAsia="Arial" w:hAnsi="Calibri" w:cs="Arial"/>
          <w:color w:val="008000"/>
        </w:rPr>
        <w:t>q</w:t>
      </w:r>
      <w:r w:rsidRPr="00F769B9">
        <w:rPr>
          <w:rFonts w:ascii="Calibri" w:eastAsia="Arial" w:hAnsi="Calibri" w:cs="Arial"/>
          <w:color w:val="008000"/>
          <w:spacing w:val="-1"/>
        </w:rPr>
        <w:t>u</w:t>
      </w:r>
      <w:r w:rsidRPr="00F769B9">
        <w:rPr>
          <w:rFonts w:ascii="Calibri" w:eastAsia="Arial" w:hAnsi="Calibri" w:cs="Arial"/>
          <w:color w:val="008000"/>
          <w:spacing w:val="2"/>
        </w:rPr>
        <w:t>a</w:t>
      </w:r>
      <w:r w:rsidRPr="00F769B9">
        <w:rPr>
          <w:rFonts w:ascii="Calibri" w:eastAsia="Arial" w:hAnsi="Calibri" w:cs="Arial"/>
          <w:color w:val="008000"/>
          <w:spacing w:val="-1"/>
        </w:rPr>
        <w:t>li</w:t>
      </w:r>
      <w:r w:rsidRPr="00F769B9">
        <w:rPr>
          <w:rFonts w:ascii="Calibri" w:eastAsia="Arial" w:hAnsi="Calibri" w:cs="Arial"/>
          <w:color w:val="008000"/>
          <w:spacing w:val="2"/>
        </w:rPr>
        <w:t>f</w:t>
      </w:r>
      <w:r w:rsidRPr="00F769B9">
        <w:rPr>
          <w:rFonts w:ascii="Calibri" w:eastAsia="Arial" w:hAnsi="Calibri" w:cs="Arial"/>
          <w:color w:val="008000"/>
          <w:spacing w:val="-1"/>
        </w:rPr>
        <w:t>i</w:t>
      </w:r>
      <w:r w:rsidRPr="00F769B9">
        <w:rPr>
          <w:rFonts w:ascii="Calibri" w:eastAsia="Arial" w:hAnsi="Calibri" w:cs="Arial"/>
          <w:color w:val="008000"/>
          <w:spacing w:val="1"/>
        </w:rPr>
        <w:t>c</w:t>
      </w:r>
      <w:r w:rsidRPr="00F769B9">
        <w:rPr>
          <w:rFonts w:ascii="Calibri" w:eastAsia="Arial" w:hAnsi="Calibri" w:cs="Arial"/>
          <w:color w:val="008000"/>
        </w:rPr>
        <w:t>at</w:t>
      </w:r>
      <w:r w:rsidRPr="00F769B9">
        <w:rPr>
          <w:rFonts w:ascii="Calibri" w:eastAsia="Arial" w:hAnsi="Calibri" w:cs="Arial"/>
          <w:color w:val="008000"/>
          <w:spacing w:val="1"/>
        </w:rPr>
        <w:t>i</w:t>
      </w:r>
      <w:r w:rsidRPr="00F769B9">
        <w:rPr>
          <w:rFonts w:ascii="Calibri" w:eastAsia="Arial" w:hAnsi="Calibri" w:cs="Arial"/>
          <w:color w:val="008000"/>
        </w:rPr>
        <w:t>on</w:t>
      </w:r>
      <w:r w:rsidRPr="00F769B9">
        <w:rPr>
          <w:rFonts w:ascii="Calibri" w:eastAsia="Arial" w:hAnsi="Calibri"/>
          <w:color w:val="008000"/>
          <w:spacing w:val="52"/>
          <w:cs/>
          <w:lang w:bidi="mr-IN"/>
        </w:rPr>
        <w:t xml:space="preserve"> </w:t>
      </w:r>
      <w:r w:rsidRPr="00F769B9">
        <w:rPr>
          <w:rFonts w:ascii="Calibri" w:eastAsia="Arial" w:hAnsi="Calibri"/>
          <w:color w:val="008000"/>
          <w:cs/>
          <w:lang w:bidi="mr-IN"/>
        </w:rPr>
        <w:t>–</w:t>
      </w:r>
      <w:r w:rsidRPr="00F769B9">
        <w:rPr>
          <w:rFonts w:ascii="Calibri" w:eastAsia="Arial" w:hAnsi="Calibri"/>
          <w:color w:val="008000"/>
          <w:spacing w:val="48"/>
          <w:cs/>
          <w:lang w:bidi="mr-IN"/>
        </w:rPr>
        <w:t xml:space="preserve"> </w:t>
      </w:r>
      <w:r w:rsidRPr="00F769B9">
        <w:rPr>
          <w:rFonts w:ascii="Calibri" w:eastAsia="Arial" w:hAnsi="Calibri" w:cs="Arial"/>
          <w:color w:val="008000"/>
        </w:rPr>
        <w:t>e.g.</w:t>
      </w:r>
      <w:r w:rsidRPr="00F769B9">
        <w:rPr>
          <w:rFonts w:ascii="Calibri" w:eastAsia="Arial" w:hAnsi="Calibri"/>
          <w:color w:val="008000"/>
          <w:spacing w:val="49"/>
          <w:cs/>
          <w:lang w:bidi="mr-IN"/>
        </w:rPr>
        <w:t xml:space="preserve"> </w:t>
      </w:r>
      <w:r w:rsidRPr="00F769B9">
        <w:rPr>
          <w:rFonts w:ascii="Calibri" w:eastAsia="Arial" w:hAnsi="Calibri" w:cs="Arial"/>
          <w:color w:val="008000"/>
        </w:rPr>
        <w:t>a</w:t>
      </w:r>
    </w:p>
    <w:p w:rsidR="008D4081" w:rsidRPr="00F769B9" w:rsidRDefault="008D4081" w:rsidP="008D4081">
      <w:pPr>
        <w:spacing w:before="70"/>
        <w:ind w:left="120"/>
        <w:rPr>
          <w:rFonts w:ascii="Calibri" w:eastAsia="Arial" w:hAnsi="Calibri" w:cs="Arial"/>
        </w:rPr>
      </w:pPr>
      <w:r w:rsidRPr="00F769B9">
        <w:rPr>
          <w:rFonts w:ascii="Calibri" w:eastAsia="Arial" w:hAnsi="Calibri" w:cs="Arial"/>
          <w:color w:val="008000"/>
        </w:rPr>
        <w:t>Cur</w:t>
      </w:r>
      <w:r w:rsidRPr="00F769B9">
        <w:rPr>
          <w:rFonts w:ascii="Calibri" w:eastAsia="Arial" w:hAnsi="Calibri" w:cs="Arial"/>
          <w:color w:val="008000"/>
          <w:spacing w:val="1"/>
        </w:rPr>
        <w:t>r</w:t>
      </w:r>
      <w:r w:rsidRPr="00F769B9">
        <w:rPr>
          <w:rFonts w:ascii="Calibri" w:eastAsia="Arial" w:hAnsi="Calibri" w:cs="Arial"/>
          <w:color w:val="008000"/>
          <w:spacing w:val="-1"/>
        </w:rPr>
        <w:t>i</w:t>
      </w:r>
      <w:r w:rsidRPr="00F769B9">
        <w:rPr>
          <w:rFonts w:ascii="Calibri" w:eastAsia="Arial" w:hAnsi="Calibri" w:cs="Arial"/>
          <w:color w:val="008000"/>
          <w:spacing w:val="1"/>
        </w:rPr>
        <w:t>c</w:t>
      </w:r>
      <w:r w:rsidRPr="00F769B9">
        <w:rPr>
          <w:rFonts w:ascii="Calibri" w:eastAsia="Arial" w:hAnsi="Calibri" w:cs="Arial"/>
          <w:color w:val="008000"/>
        </w:rPr>
        <w:t>u</w:t>
      </w:r>
      <w:r w:rsidRPr="00F769B9">
        <w:rPr>
          <w:rFonts w:ascii="Calibri" w:eastAsia="Arial" w:hAnsi="Calibri" w:cs="Arial"/>
          <w:color w:val="008000"/>
          <w:spacing w:val="-1"/>
        </w:rPr>
        <w:t>l</w:t>
      </w:r>
      <w:r w:rsidRPr="00F769B9">
        <w:rPr>
          <w:rFonts w:ascii="Calibri" w:eastAsia="Arial" w:hAnsi="Calibri" w:cs="Arial"/>
          <w:color w:val="008000"/>
        </w:rPr>
        <w:t>um</w:t>
      </w:r>
      <w:r w:rsidRPr="00F769B9">
        <w:rPr>
          <w:rFonts w:ascii="Calibri" w:eastAsia="Arial" w:hAnsi="Calibri"/>
          <w:color w:val="008000"/>
          <w:spacing w:val="-5"/>
          <w:cs/>
          <w:lang w:bidi="mr-IN"/>
        </w:rPr>
        <w:t xml:space="preserve"> </w:t>
      </w:r>
      <w:r w:rsidRPr="00F769B9">
        <w:rPr>
          <w:rFonts w:ascii="Calibri" w:eastAsia="Arial" w:hAnsi="Calibri" w:cs="Arial"/>
          <w:color w:val="008000"/>
        </w:rPr>
        <w:t>Do</w:t>
      </w:r>
      <w:r w:rsidRPr="00F769B9">
        <w:rPr>
          <w:rFonts w:ascii="Calibri" w:eastAsia="Arial" w:hAnsi="Calibri" w:cs="Arial"/>
          <w:color w:val="008000"/>
          <w:spacing w:val="1"/>
        </w:rPr>
        <w:t>c</w:t>
      </w:r>
      <w:r w:rsidRPr="00F769B9">
        <w:rPr>
          <w:rFonts w:ascii="Calibri" w:eastAsia="Arial" w:hAnsi="Calibri" w:cs="Arial"/>
          <w:color w:val="008000"/>
        </w:rPr>
        <w:t>u</w:t>
      </w:r>
      <w:r w:rsidRPr="00F769B9">
        <w:rPr>
          <w:rFonts w:ascii="Calibri" w:eastAsia="Arial" w:hAnsi="Calibri" w:cs="Arial"/>
          <w:color w:val="008000"/>
          <w:spacing w:val="4"/>
        </w:rPr>
        <w:t>m</w:t>
      </w:r>
      <w:r w:rsidRPr="00F769B9">
        <w:rPr>
          <w:rFonts w:ascii="Calibri" w:eastAsia="Arial" w:hAnsi="Calibri" w:cs="Arial"/>
          <w:color w:val="008000"/>
        </w:rPr>
        <w:t>e</w:t>
      </w:r>
      <w:r w:rsidRPr="00F769B9">
        <w:rPr>
          <w:rFonts w:ascii="Calibri" w:eastAsia="Arial" w:hAnsi="Calibri" w:cs="Arial"/>
          <w:color w:val="008000"/>
          <w:spacing w:val="-1"/>
        </w:rPr>
        <w:t>n</w:t>
      </w:r>
      <w:r w:rsidRPr="00F769B9">
        <w:rPr>
          <w:rFonts w:ascii="Calibri" w:eastAsia="Arial" w:hAnsi="Calibri" w:cs="Arial"/>
          <w:color w:val="008000"/>
        </w:rPr>
        <w:t>t</w:t>
      </w:r>
      <w:r w:rsidRPr="00F769B9">
        <w:rPr>
          <w:rFonts w:ascii="Calibri" w:eastAsia="Arial" w:hAnsi="Calibri"/>
          <w:color w:val="008000"/>
          <w:spacing w:val="-9"/>
          <w:cs/>
          <w:lang w:bidi="mr-IN"/>
        </w:rPr>
        <w:t xml:space="preserve"> </w:t>
      </w:r>
      <w:r w:rsidRPr="00F769B9">
        <w:rPr>
          <w:rFonts w:ascii="Calibri" w:eastAsia="Arial" w:hAnsi="Calibri" w:cs="Arial"/>
          <w:color w:val="008000"/>
        </w:rPr>
        <w:t>or</w:t>
      </w:r>
      <w:r w:rsidRPr="00F769B9">
        <w:rPr>
          <w:rFonts w:ascii="Calibri" w:eastAsia="Arial" w:hAnsi="Calibri"/>
          <w:color w:val="008000"/>
          <w:spacing w:val="-2"/>
          <w:cs/>
          <w:lang w:bidi="mr-IN"/>
        </w:rPr>
        <w:t xml:space="preserve"> </w:t>
      </w:r>
      <w:r w:rsidRPr="00F769B9">
        <w:rPr>
          <w:rFonts w:ascii="Calibri" w:eastAsia="Arial" w:hAnsi="Calibri" w:cs="Arial"/>
          <w:color w:val="008000"/>
        </w:rPr>
        <w:t>a</w:t>
      </w:r>
      <w:r w:rsidRPr="00F769B9">
        <w:rPr>
          <w:rFonts w:ascii="Calibri" w:eastAsia="Arial" w:hAnsi="Calibri" w:cs="Arial"/>
          <w:color w:val="008000"/>
          <w:spacing w:val="1"/>
        </w:rPr>
        <w:t xml:space="preserve"> Q</w:t>
      </w:r>
      <w:r w:rsidRPr="00F769B9">
        <w:rPr>
          <w:rFonts w:ascii="Calibri" w:eastAsia="Arial" w:hAnsi="Calibri" w:cs="Arial"/>
          <w:color w:val="008000"/>
        </w:rPr>
        <w:t>u</w:t>
      </w:r>
      <w:r w:rsidRPr="00F769B9">
        <w:rPr>
          <w:rFonts w:ascii="Calibri" w:eastAsia="Arial" w:hAnsi="Calibri" w:cs="Arial"/>
          <w:color w:val="008000"/>
          <w:spacing w:val="-1"/>
        </w:rPr>
        <w:t>a</w:t>
      </w:r>
      <w:r w:rsidRPr="00F769B9">
        <w:rPr>
          <w:rFonts w:ascii="Calibri" w:eastAsia="Arial" w:hAnsi="Calibri" w:cs="Arial"/>
          <w:color w:val="008000"/>
          <w:spacing w:val="1"/>
        </w:rPr>
        <w:t>l</w:t>
      </w:r>
      <w:r w:rsidRPr="00F769B9">
        <w:rPr>
          <w:rFonts w:ascii="Calibri" w:eastAsia="Arial" w:hAnsi="Calibri" w:cs="Arial"/>
          <w:color w:val="008000"/>
          <w:spacing w:val="-1"/>
        </w:rPr>
        <w:t>i</w:t>
      </w:r>
      <w:r w:rsidRPr="00F769B9">
        <w:rPr>
          <w:rFonts w:ascii="Calibri" w:eastAsia="Arial" w:hAnsi="Calibri" w:cs="Arial"/>
          <w:color w:val="008000"/>
          <w:spacing w:val="2"/>
        </w:rPr>
        <w:t>f</w:t>
      </w:r>
      <w:r w:rsidRPr="00F769B9">
        <w:rPr>
          <w:rFonts w:ascii="Calibri" w:eastAsia="Arial" w:hAnsi="Calibri" w:cs="Arial"/>
          <w:color w:val="008000"/>
          <w:spacing w:val="-1"/>
        </w:rPr>
        <w:t>i</w:t>
      </w:r>
      <w:r w:rsidRPr="00F769B9">
        <w:rPr>
          <w:rFonts w:ascii="Calibri" w:eastAsia="Arial" w:hAnsi="Calibri" w:cs="Arial"/>
          <w:color w:val="008000"/>
          <w:spacing w:val="1"/>
        </w:rPr>
        <w:t>c</w:t>
      </w:r>
      <w:r w:rsidRPr="00F769B9">
        <w:rPr>
          <w:rFonts w:ascii="Calibri" w:eastAsia="Arial" w:hAnsi="Calibri" w:cs="Arial"/>
          <w:color w:val="008000"/>
        </w:rPr>
        <w:t>at</w:t>
      </w:r>
      <w:r w:rsidRPr="00F769B9">
        <w:rPr>
          <w:rFonts w:ascii="Calibri" w:eastAsia="Arial" w:hAnsi="Calibri" w:cs="Arial"/>
          <w:color w:val="008000"/>
          <w:spacing w:val="-2"/>
        </w:rPr>
        <w:t>i</w:t>
      </w:r>
      <w:r w:rsidRPr="00F769B9">
        <w:rPr>
          <w:rFonts w:ascii="Calibri" w:eastAsia="Arial" w:hAnsi="Calibri" w:cs="Arial"/>
          <w:color w:val="008000"/>
          <w:spacing w:val="2"/>
        </w:rPr>
        <w:t>o</w:t>
      </w:r>
      <w:r w:rsidRPr="00F769B9">
        <w:rPr>
          <w:rFonts w:ascii="Calibri" w:eastAsia="Arial" w:hAnsi="Calibri" w:cs="Arial"/>
          <w:color w:val="008000"/>
        </w:rPr>
        <w:t>n</w:t>
      </w:r>
      <w:r w:rsidRPr="00F769B9">
        <w:rPr>
          <w:rFonts w:ascii="Calibri" w:eastAsia="Arial" w:hAnsi="Calibri"/>
          <w:color w:val="008000"/>
          <w:spacing w:val="-11"/>
          <w:cs/>
          <w:lang w:bidi="mr-IN"/>
        </w:rPr>
        <w:t xml:space="preserve"> </w:t>
      </w:r>
      <w:r w:rsidRPr="00F769B9">
        <w:rPr>
          <w:rFonts w:ascii="Calibri" w:eastAsia="Arial" w:hAnsi="Calibri" w:cs="Arial"/>
          <w:color w:val="008000"/>
          <w:spacing w:val="1"/>
        </w:rPr>
        <w:t>P</w:t>
      </w:r>
      <w:r w:rsidRPr="00F769B9">
        <w:rPr>
          <w:rFonts w:ascii="Calibri" w:eastAsia="Arial" w:hAnsi="Calibri" w:cs="Arial"/>
          <w:color w:val="008000"/>
        </w:rPr>
        <w:t>a</w:t>
      </w:r>
      <w:r w:rsidRPr="00F769B9">
        <w:rPr>
          <w:rFonts w:ascii="Calibri" w:eastAsia="Arial" w:hAnsi="Calibri" w:cs="Arial"/>
          <w:color w:val="008000"/>
          <w:spacing w:val="1"/>
        </w:rPr>
        <w:t>c</w:t>
      </w:r>
      <w:r w:rsidRPr="00F769B9">
        <w:rPr>
          <w:rFonts w:ascii="Calibri" w:eastAsia="Arial" w:hAnsi="Calibri" w:cs="Arial"/>
          <w:color w:val="008000"/>
          <w:spacing w:val="3"/>
        </w:rPr>
        <w:t>k</w:t>
      </w:r>
      <w:r w:rsidRPr="00F769B9">
        <w:rPr>
          <w:rFonts w:ascii="Calibri" w:eastAsia="Arial" w:hAnsi="Calibri"/>
          <w:color w:val="008000"/>
          <w:cs/>
          <w:lang w:bidi="mr-IN"/>
        </w:rPr>
        <w:t>.</w:t>
      </w:r>
    </w:p>
    <w:p w:rsidR="008D4081" w:rsidRPr="00F769B9" w:rsidRDefault="008D4081" w:rsidP="008D4081">
      <w:pPr>
        <w:spacing w:before="1" w:line="180" w:lineRule="exact"/>
        <w:rPr>
          <w:rFonts w:ascii="Calibri" w:hAnsi="Calibri"/>
        </w:rPr>
      </w:pPr>
    </w:p>
    <w:p w:rsidR="008D4081" w:rsidRPr="00F769B9" w:rsidRDefault="008D4081" w:rsidP="008D4081">
      <w:pPr>
        <w:spacing w:line="312" w:lineRule="auto"/>
        <w:ind w:left="120" w:right="69"/>
        <w:rPr>
          <w:rFonts w:ascii="Calibri" w:eastAsia="Arial" w:hAnsi="Calibri" w:cs="Arial Unicode MS"/>
          <w:cs/>
          <w:lang w:bidi="mr-IN"/>
        </w:rPr>
        <w:sectPr w:rsidR="008D4081" w:rsidRPr="00F769B9">
          <w:pgSz w:w="11920" w:h="16840"/>
          <w:pgMar w:top="1260" w:right="1340" w:bottom="280" w:left="1320" w:header="740" w:footer="0" w:gutter="0"/>
          <w:cols w:space="720"/>
        </w:sectPr>
      </w:pPr>
      <w:r w:rsidRPr="00F769B9">
        <w:rPr>
          <w:rFonts w:ascii="Calibri" w:eastAsia="Arial" w:hAnsi="Calibri" w:cs="Arial"/>
          <w:color w:val="008000"/>
          <w:spacing w:val="1"/>
        </w:rPr>
        <w:t>G</w:t>
      </w:r>
      <w:r w:rsidRPr="00F769B9">
        <w:rPr>
          <w:rFonts w:ascii="Calibri" w:eastAsia="Arial" w:hAnsi="Calibri" w:cs="Arial"/>
          <w:color w:val="008000"/>
          <w:spacing w:val="-1"/>
        </w:rPr>
        <w:t>iv</w:t>
      </w:r>
      <w:r w:rsidRPr="00F769B9">
        <w:rPr>
          <w:rFonts w:ascii="Calibri" w:eastAsia="Arial" w:hAnsi="Calibri" w:cs="Arial"/>
          <w:color w:val="008000"/>
        </w:rPr>
        <w:t>e</w:t>
      </w:r>
      <w:r w:rsidRPr="00F769B9">
        <w:rPr>
          <w:rFonts w:ascii="Calibri" w:eastAsia="Arial" w:hAnsi="Calibri"/>
          <w:color w:val="008000"/>
          <w:spacing w:val="12"/>
          <w:cs/>
          <w:lang w:bidi="mr-IN"/>
        </w:rPr>
        <w:t xml:space="preserve"> </w:t>
      </w:r>
      <w:r w:rsidRPr="00F769B9">
        <w:rPr>
          <w:rFonts w:ascii="Calibri" w:eastAsia="Arial" w:hAnsi="Calibri" w:cs="Arial"/>
          <w:color w:val="008000"/>
        </w:rPr>
        <w:t>t</w:t>
      </w:r>
      <w:r w:rsidRPr="00F769B9">
        <w:rPr>
          <w:rFonts w:ascii="Calibri" w:eastAsia="Arial" w:hAnsi="Calibri" w:cs="Arial"/>
          <w:color w:val="008000"/>
          <w:spacing w:val="2"/>
        </w:rPr>
        <w:t>h</w:t>
      </w:r>
      <w:r w:rsidRPr="00F769B9">
        <w:rPr>
          <w:rFonts w:ascii="Calibri" w:eastAsia="Arial" w:hAnsi="Calibri" w:cs="Arial"/>
          <w:color w:val="008000"/>
        </w:rPr>
        <w:t>e</w:t>
      </w:r>
      <w:r w:rsidRPr="00F769B9">
        <w:rPr>
          <w:rFonts w:ascii="Calibri" w:eastAsia="Arial" w:hAnsi="Calibri"/>
          <w:color w:val="008000"/>
          <w:spacing w:val="13"/>
          <w:cs/>
          <w:lang w:bidi="mr-IN"/>
        </w:rPr>
        <w:t xml:space="preserve"> </w:t>
      </w:r>
      <w:r w:rsidRPr="00F769B9">
        <w:rPr>
          <w:rFonts w:ascii="Calibri" w:eastAsia="Arial" w:hAnsi="Calibri" w:cs="Arial"/>
          <w:color w:val="008000"/>
        </w:rPr>
        <w:t>t</w:t>
      </w:r>
      <w:r w:rsidRPr="00F769B9">
        <w:rPr>
          <w:rFonts w:ascii="Calibri" w:eastAsia="Arial" w:hAnsi="Calibri" w:cs="Arial"/>
          <w:color w:val="008000"/>
          <w:spacing w:val="-1"/>
        </w:rPr>
        <w:t>i</w:t>
      </w:r>
      <w:r w:rsidRPr="00F769B9">
        <w:rPr>
          <w:rFonts w:ascii="Calibri" w:eastAsia="Arial" w:hAnsi="Calibri" w:cs="Arial"/>
          <w:color w:val="008000"/>
          <w:spacing w:val="2"/>
        </w:rPr>
        <w:t>t</w:t>
      </w:r>
      <w:r w:rsidRPr="00F769B9">
        <w:rPr>
          <w:rFonts w:ascii="Calibri" w:eastAsia="Arial" w:hAnsi="Calibri" w:cs="Arial"/>
          <w:color w:val="008000"/>
          <w:spacing w:val="-1"/>
        </w:rPr>
        <w:t>l</w:t>
      </w:r>
      <w:r w:rsidRPr="00F769B9">
        <w:rPr>
          <w:rFonts w:ascii="Calibri" w:eastAsia="Arial" w:hAnsi="Calibri" w:cs="Arial"/>
          <w:color w:val="008000"/>
        </w:rPr>
        <w:t>es</w:t>
      </w:r>
      <w:r w:rsidRPr="00F769B9">
        <w:rPr>
          <w:rFonts w:ascii="Calibri" w:eastAsia="Arial" w:hAnsi="Calibri"/>
          <w:color w:val="008000"/>
          <w:spacing w:val="13"/>
          <w:cs/>
          <w:lang w:bidi="mr-IN"/>
        </w:rPr>
        <w:t xml:space="preserve"> </w:t>
      </w:r>
      <w:r w:rsidRPr="00F769B9">
        <w:rPr>
          <w:rFonts w:ascii="Calibri" w:eastAsia="Arial" w:hAnsi="Calibri" w:cs="Arial"/>
          <w:color w:val="008000"/>
        </w:rPr>
        <w:t>a</w:t>
      </w:r>
      <w:r w:rsidRPr="00F769B9">
        <w:rPr>
          <w:rFonts w:ascii="Calibri" w:eastAsia="Arial" w:hAnsi="Calibri" w:cs="Arial"/>
          <w:color w:val="008000"/>
          <w:spacing w:val="-1"/>
        </w:rPr>
        <w:t>n</w:t>
      </w:r>
      <w:r w:rsidRPr="00F769B9">
        <w:rPr>
          <w:rFonts w:ascii="Calibri" w:eastAsia="Arial" w:hAnsi="Calibri" w:cs="Arial"/>
          <w:color w:val="008000"/>
        </w:rPr>
        <w:t>d</w:t>
      </w:r>
      <w:r w:rsidRPr="00F769B9">
        <w:rPr>
          <w:rFonts w:ascii="Calibri" w:eastAsia="Arial" w:hAnsi="Calibri"/>
          <w:color w:val="008000"/>
          <w:spacing w:val="13"/>
          <w:cs/>
          <w:lang w:bidi="mr-IN"/>
        </w:rPr>
        <w:t xml:space="preserve"> </w:t>
      </w:r>
      <w:r w:rsidRPr="00F769B9">
        <w:rPr>
          <w:rFonts w:ascii="Calibri" w:eastAsia="Arial" w:hAnsi="Calibri" w:cs="Arial"/>
          <w:color w:val="008000"/>
          <w:spacing w:val="2"/>
        </w:rPr>
        <w:t>o</w:t>
      </w:r>
      <w:r w:rsidRPr="00F769B9">
        <w:rPr>
          <w:rFonts w:ascii="Calibri" w:eastAsia="Arial" w:hAnsi="Calibri" w:cs="Arial"/>
          <w:color w:val="008000"/>
        </w:rPr>
        <w:t>th</w:t>
      </w:r>
      <w:r w:rsidRPr="00F769B9">
        <w:rPr>
          <w:rFonts w:ascii="Calibri" w:eastAsia="Arial" w:hAnsi="Calibri" w:cs="Arial"/>
          <w:color w:val="008000"/>
          <w:spacing w:val="-1"/>
        </w:rPr>
        <w:t>e</w:t>
      </w:r>
      <w:r w:rsidRPr="00F769B9">
        <w:rPr>
          <w:rFonts w:ascii="Calibri" w:eastAsia="Arial" w:hAnsi="Calibri" w:cs="Arial"/>
          <w:color w:val="008000"/>
        </w:rPr>
        <w:t>r</w:t>
      </w:r>
      <w:r w:rsidRPr="00F769B9">
        <w:rPr>
          <w:rFonts w:ascii="Calibri" w:eastAsia="Arial" w:hAnsi="Calibri"/>
          <w:color w:val="008000"/>
          <w:spacing w:val="12"/>
          <w:cs/>
          <w:lang w:bidi="mr-IN"/>
        </w:rPr>
        <w:t xml:space="preserve"> </w:t>
      </w:r>
      <w:r w:rsidRPr="00F769B9">
        <w:rPr>
          <w:rFonts w:ascii="Calibri" w:eastAsia="Arial" w:hAnsi="Calibri" w:cs="Arial"/>
          <w:color w:val="008000"/>
          <w:spacing w:val="1"/>
        </w:rPr>
        <w:t>r</w:t>
      </w:r>
      <w:r w:rsidRPr="00F769B9">
        <w:rPr>
          <w:rFonts w:ascii="Calibri" w:eastAsia="Arial" w:hAnsi="Calibri" w:cs="Arial"/>
          <w:color w:val="008000"/>
          <w:spacing w:val="2"/>
        </w:rPr>
        <w:t>e</w:t>
      </w:r>
      <w:r w:rsidRPr="00F769B9">
        <w:rPr>
          <w:rFonts w:ascii="Calibri" w:eastAsia="Arial" w:hAnsi="Calibri" w:cs="Arial"/>
          <w:color w:val="008000"/>
          <w:spacing w:val="-1"/>
        </w:rPr>
        <w:t>l</w:t>
      </w:r>
      <w:r w:rsidRPr="00F769B9">
        <w:rPr>
          <w:rFonts w:ascii="Calibri" w:eastAsia="Arial" w:hAnsi="Calibri" w:cs="Arial"/>
          <w:color w:val="008000"/>
          <w:spacing w:val="2"/>
        </w:rPr>
        <w:t>e</w:t>
      </w:r>
      <w:r w:rsidRPr="00F769B9">
        <w:rPr>
          <w:rFonts w:ascii="Calibri" w:eastAsia="Arial" w:hAnsi="Calibri" w:cs="Arial"/>
          <w:color w:val="008000"/>
          <w:spacing w:val="-1"/>
        </w:rPr>
        <w:t>v</w:t>
      </w:r>
      <w:r w:rsidRPr="00F769B9">
        <w:rPr>
          <w:rFonts w:ascii="Calibri" w:eastAsia="Arial" w:hAnsi="Calibri" w:cs="Arial"/>
          <w:color w:val="008000"/>
        </w:rPr>
        <w:t>a</w:t>
      </w:r>
      <w:r w:rsidRPr="00F769B9">
        <w:rPr>
          <w:rFonts w:ascii="Calibri" w:eastAsia="Arial" w:hAnsi="Calibri" w:cs="Arial"/>
          <w:color w:val="008000"/>
          <w:spacing w:val="-1"/>
        </w:rPr>
        <w:t>n</w:t>
      </w:r>
      <w:r w:rsidRPr="00F769B9">
        <w:rPr>
          <w:rFonts w:ascii="Calibri" w:eastAsia="Arial" w:hAnsi="Calibri" w:cs="Arial"/>
          <w:color w:val="008000"/>
        </w:rPr>
        <w:t>t</w:t>
      </w:r>
      <w:r w:rsidRPr="00F769B9">
        <w:rPr>
          <w:rFonts w:ascii="Calibri" w:eastAsia="Arial" w:hAnsi="Calibri"/>
          <w:color w:val="008000"/>
          <w:spacing w:val="9"/>
          <w:cs/>
          <w:lang w:bidi="mr-IN"/>
        </w:rPr>
        <w:t xml:space="preserve"> </w:t>
      </w:r>
      <w:r w:rsidRPr="00F769B9">
        <w:rPr>
          <w:rFonts w:ascii="Calibri" w:eastAsia="Arial" w:hAnsi="Calibri" w:cs="Arial"/>
          <w:color w:val="008000"/>
          <w:spacing w:val="2"/>
        </w:rPr>
        <w:t>d</w:t>
      </w:r>
      <w:r w:rsidRPr="00F769B9">
        <w:rPr>
          <w:rFonts w:ascii="Calibri" w:eastAsia="Arial" w:hAnsi="Calibri" w:cs="Arial"/>
          <w:color w:val="008000"/>
        </w:rPr>
        <w:t>et</w:t>
      </w:r>
      <w:r w:rsidRPr="00F769B9">
        <w:rPr>
          <w:rFonts w:ascii="Calibri" w:eastAsia="Arial" w:hAnsi="Calibri" w:cs="Arial"/>
          <w:color w:val="008000"/>
          <w:spacing w:val="1"/>
        </w:rPr>
        <w:t>a</w:t>
      </w:r>
      <w:r w:rsidRPr="00F769B9">
        <w:rPr>
          <w:rFonts w:ascii="Calibri" w:eastAsia="Arial" w:hAnsi="Calibri" w:cs="Arial"/>
          <w:color w:val="008000"/>
          <w:spacing w:val="-1"/>
        </w:rPr>
        <w:t>il</w:t>
      </w:r>
      <w:r w:rsidRPr="00F769B9">
        <w:rPr>
          <w:rFonts w:ascii="Calibri" w:eastAsia="Arial" w:hAnsi="Calibri" w:cs="Arial"/>
          <w:color w:val="008000"/>
        </w:rPr>
        <w:t>s</w:t>
      </w:r>
      <w:r w:rsidRPr="00F769B9">
        <w:rPr>
          <w:rFonts w:ascii="Calibri" w:eastAsia="Arial" w:hAnsi="Calibri"/>
          <w:color w:val="008000"/>
          <w:spacing w:val="11"/>
          <w:cs/>
          <w:lang w:bidi="mr-IN"/>
        </w:rPr>
        <w:t xml:space="preserve"> </w:t>
      </w:r>
      <w:r w:rsidRPr="00F769B9">
        <w:rPr>
          <w:rFonts w:ascii="Calibri" w:eastAsia="Arial" w:hAnsi="Calibri" w:cs="Arial"/>
          <w:color w:val="008000"/>
        </w:rPr>
        <w:t>of</w:t>
      </w:r>
      <w:r w:rsidRPr="00F769B9">
        <w:rPr>
          <w:rFonts w:ascii="Calibri" w:eastAsia="Arial" w:hAnsi="Calibri"/>
          <w:color w:val="008000"/>
          <w:spacing w:val="16"/>
          <w:cs/>
          <w:lang w:bidi="mr-IN"/>
        </w:rPr>
        <w:t xml:space="preserve"> </w:t>
      </w:r>
      <w:r w:rsidRPr="00F769B9">
        <w:rPr>
          <w:rFonts w:ascii="Calibri" w:eastAsia="Arial" w:hAnsi="Calibri" w:cs="Arial"/>
          <w:color w:val="008000"/>
        </w:rPr>
        <w:t>the</w:t>
      </w:r>
      <w:r w:rsidRPr="00F769B9">
        <w:rPr>
          <w:rFonts w:ascii="Calibri" w:eastAsia="Arial" w:hAnsi="Calibri"/>
          <w:color w:val="008000"/>
          <w:spacing w:val="13"/>
          <w:cs/>
          <w:lang w:bidi="mr-IN"/>
        </w:rPr>
        <w:t xml:space="preserve"> </w:t>
      </w:r>
      <w:r w:rsidRPr="00F769B9">
        <w:rPr>
          <w:rFonts w:ascii="Calibri" w:eastAsia="Arial" w:hAnsi="Calibri" w:cs="Arial"/>
          <w:color w:val="008000"/>
        </w:rPr>
        <w:t>d</w:t>
      </w:r>
      <w:r w:rsidRPr="00F769B9">
        <w:rPr>
          <w:rFonts w:ascii="Calibri" w:eastAsia="Arial" w:hAnsi="Calibri" w:cs="Arial"/>
          <w:color w:val="008000"/>
          <w:spacing w:val="-1"/>
        </w:rPr>
        <w:t>o</w:t>
      </w:r>
      <w:r w:rsidRPr="00F769B9">
        <w:rPr>
          <w:rFonts w:ascii="Calibri" w:eastAsia="Arial" w:hAnsi="Calibri" w:cs="Arial"/>
          <w:color w:val="008000"/>
          <w:spacing w:val="1"/>
        </w:rPr>
        <w:t>c</w:t>
      </w:r>
      <w:r w:rsidRPr="00F769B9">
        <w:rPr>
          <w:rFonts w:ascii="Calibri" w:eastAsia="Arial" w:hAnsi="Calibri" w:cs="Arial"/>
          <w:color w:val="008000"/>
        </w:rPr>
        <w:t>u</w:t>
      </w:r>
      <w:r w:rsidRPr="00F769B9">
        <w:rPr>
          <w:rFonts w:ascii="Calibri" w:eastAsia="Arial" w:hAnsi="Calibri" w:cs="Arial"/>
          <w:color w:val="008000"/>
          <w:spacing w:val="2"/>
        </w:rPr>
        <w:t>m</w:t>
      </w:r>
      <w:r w:rsidRPr="00F769B9">
        <w:rPr>
          <w:rFonts w:ascii="Calibri" w:eastAsia="Arial" w:hAnsi="Calibri" w:cs="Arial"/>
          <w:color w:val="008000"/>
        </w:rPr>
        <w:t>e</w:t>
      </w:r>
      <w:r w:rsidRPr="00F769B9">
        <w:rPr>
          <w:rFonts w:ascii="Calibri" w:eastAsia="Arial" w:hAnsi="Calibri" w:cs="Arial"/>
          <w:color w:val="008000"/>
          <w:spacing w:val="-1"/>
        </w:rPr>
        <w:t>n</w:t>
      </w:r>
      <w:r w:rsidRPr="00F769B9">
        <w:rPr>
          <w:rFonts w:ascii="Calibri" w:eastAsia="Arial" w:hAnsi="Calibri" w:cs="Arial"/>
          <w:color w:val="008000"/>
        </w:rPr>
        <w:t>t</w:t>
      </w:r>
      <w:r w:rsidRPr="00F769B9">
        <w:rPr>
          <w:rFonts w:ascii="Calibri" w:eastAsia="Arial" w:hAnsi="Calibri"/>
          <w:color w:val="008000"/>
          <w:cs/>
          <w:lang w:bidi="mr-IN"/>
        </w:rPr>
        <w:t>(</w:t>
      </w:r>
      <w:r w:rsidRPr="00F769B9">
        <w:rPr>
          <w:rFonts w:ascii="Calibri" w:eastAsia="Arial" w:hAnsi="Calibri" w:cs="Arial"/>
          <w:color w:val="008000"/>
          <w:spacing w:val="1"/>
        </w:rPr>
        <w:t>s</w:t>
      </w:r>
      <w:r w:rsidRPr="00F769B9">
        <w:rPr>
          <w:rFonts w:ascii="Calibri" w:eastAsia="Arial" w:hAnsi="Calibri"/>
          <w:color w:val="008000"/>
          <w:cs/>
          <w:lang w:bidi="mr-IN"/>
        </w:rPr>
        <w:t>)</w:t>
      </w:r>
      <w:r w:rsidRPr="00F769B9">
        <w:rPr>
          <w:rFonts w:ascii="Calibri" w:eastAsia="Arial" w:hAnsi="Calibri"/>
          <w:color w:val="008000"/>
          <w:spacing w:val="6"/>
          <w:cs/>
          <w:lang w:bidi="mr-IN"/>
        </w:rPr>
        <w:t xml:space="preserve"> </w:t>
      </w:r>
      <w:r w:rsidRPr="00F769B9">
        <w:rPr>
          <w:rFonts w:ascii="Calibri" w:eastAsia="Arial" w:hAnsi="Calibri" w:cs="Arial"/>
          <w:color w:val="008000"/>
        </w:rPr>
        <w:t>h</w:t>
      </w:r>
      <w:r w:rsidRPr="00F769B9">
        <w:rPr>
          <w:rFonts w:ascii="Calibri" w:eastAsia="Arial" w:hAnsi="Calibri" w:cs="Arial"/>
          <w:color w:val="008000"/>
          <w:spacing w:val="-1"/>
        </w:rPr>
        <w:t>e</w:t>
      </w:r>
      <w:r w:rsidRPr="00F769B9">
        <w:rPr>
          <w:rFonts w:ascii="Calibri" w:eastAsia="Arial" w:hAnsi="Calibri" w:cs="Arial"/>
          <w:color w:val="008000"/>
          <w:spacing w:val="1"/>
        </w:rPr>
        <w:t>r</w:t>
      </w:r>
      <w:r w:rsidRPr="00F769B9">
        <w:rPr>
          <w:rFonts w:ascii="Calibri" w:eastAsia="Arial" w:hAnsi="Calibri" w:cs="Arial"/>
          <w:color w:val="008000"/>
          <w:spacing w:val="7"/>
        </w:rPr>
        <w:t>e</w:t>
      </w:r>
      <w:r w:rsidRPr="00F769B9">
        <w:rPr>
          <w:rFonts w:ascii="Calibri" w:eastAsia="Arial" w:hAnsi="Calibri"/>
          <w:color w:val="008000"/>
          <w:cs/>
          <w:lang w:bidi="mr-IN"/>
        </w:rPr>
        <w:t xml:space="preserve">. </w:t>
      </w:r>
      <w:r w:rsidRPr="00F769B9">
        <w:rPr>
          <w:rFonts w:ascii="Calibri" w:eastAsia="Arial" w:hAnsi="Calibri"/>
          <w:color w:val="008000"/>
          <w:spacing w:val="28"/>
          <w:cs/>
          <w:lang w:bidi="mr-IN"/>
        </w:rPr>
        <w:t xml:space="preserve"> </w:t>
      </w:r>
      <w:r w:rsidRPr="00F769B9">
        <w:rPr>
          <w:rFonts w:ascii="Calibri" w:eastAsia="Arial" w:hAnsi="Calibri" w:cs="Arial"/>
          <w:color w:val="008000"/>
        </w:rPr>
        <w:t>Inc</w:t>
      </w:r>
      <w:r w:rsidRPr="00F769B9">
        <w:rPr>
          <w:rFonts w:ascii="Calibri" w:eastAsia="Arial" w:hAnsi="Calibri" w:cs="Arial"/>
          <w:color w:val="008000"/>
          <w:spacing w:val="-1"/>
        </w:rPr>
        <w:t>l</w:t>
      </w:r>
      <w:r w:rsidRPr="00F769B9">
        <w:rPr>
          <w:rFonts w:ascii="Calibri" w:eastAsia="Arial" w:hAnsi="Calibri" w:cs="Arial"/>
          <w:color w:val="008000"/>
        </w:rPr>
        <w:t>u</w:t>
      </w:r>
      <w:r w:rsidRPr="00F769B9">
        <w:rPr>
          <w:rFonts w:ascii="Calibri" w:eastAsia="Arial" w:hAnsi="Calibri" w:cs="Arial"/>
          <w:color w:val="008000"/>
          <w:spacing w:val="1"/>
        </w:rPr>
        <w:t>d</w:t>
      </w:r>
      <w:r w:rsidRPr="00F769B9">
        <w:rPr>
          <w:rFonts w:ascii="Calibri" w:eastAsia="Arial" w:hAnsi="Calibri" w:cs="Arial"/>
          <w:color w:val="008000"/>
        </w:rPr>
        <w:t>e</w:t>
      </w:r>
      <w:r w:rsidRPr="00F769B9">
        <w:rPr>
          <w:rFonts w:ascii="Calibri" w:eastAsia="Arial" w:hAnsi="Calibri"/>
          <w:color w:val="008000"/>
          <w:spacing w:val="10"/>
          <w:cs/>
          <w:lang w:bidi="mr-IN"/>
        </w:rPr>
        <w:t xml:space="preserve"> </w:t>
      </w:r>
      <w:r w:rsidRPr="00F769B9">
        <w:rPr>
          <w:rFonts w:ascii="Calibri" w:eastAsia="Arial" w:hAnsi="Calibri" w:cs="Arial"/>
          <w:color w:val="008000"/>
        </w:rPr>
        <w:t>p</w:t>
      </w:r>
      <w:r w:rsidRPr="00F769B9">
        <w:rPr>
          <w:rFonts w:ascii="Calibri" w:eastAsia="Arial" w:hAnsi="Calibri" w:cs="Arial"/>
          <w:color w:val="008000"/>
          <w:spacing w:val="-1"/>
        </w:rPr>
        <w:t>a</w:t>
      </w:r>
      <w:r w:rsidRPr="00F769B9">
        <w:rPr>
          <w:rFonts w:ascii="Calibri" w:eastAsia="Arial" w:hAnsi="Calibri" w:cs="Arial"/>
          <w:color w:val="008000"/>
          <w:spacing w:val="2"/>
        </w:rPr>
        <w:t>g</w:t>
      </w:r>
      <w:r w:rsidRPr="00F769B9">
        <w:rPr>
          <w:rFonts w:ascii="Calibri" w:eastAsia="Arial" w:hAnsi="Calibri" w:cs="Arial"/>
          <w:color w:val="008000"/>
        </w:rPr>
        <w:t>e</w:t>
      </w:r>
      <w:r w:rsidRPr="00F769B9">
        <w:rPr>
          <w:rFonts w:ascii="Calibri" w:eastAsia="Arial" w:hAnsi="Calibri"/>
          <w:color w:val="008000"/>
          <w:spacing w:val="12"/>
          <w:cs/>
          <w:lang w:bidi="mr-IN"/>
        </w:rPr>
        <w:t xml:space="preserve"> </w:t>
      </w:r>
      <w:r w:rsidRPr="00F769B9">
        <w:rPr>
          <w:rFonts w:ascii="Calibri" w:eastAsia="Arial" w:hAnsi="Calibri" w:cs="Arial"/>
          <w:color w:val="008000"/>
          <w:spacing w:val="1"/>
        </w:rPr>
        <w:t>r</w:t>
      </w:r>
      <w:r w:rsidRPr="00F769B9">
        <w:rPr>
          <w:rFonts w:ascii="Calibri" w:eastAsia="Arial" w:hAnsi="Calibri" w:cs="Arial"/>
          <w:color w:val="008000"/>
        </w:rPr>
        <w:t>e</w:t>
      </w:r>
      <w:r w:rsidRPr="00F769B9">
        <w:rPr>
          <w:rFonts w:ascii="Calibri" w:eastAsia="Arial" w:hAnsi="Calibri" w:cs="Arial"/>
          <w:color w:val="008000"/>
          <w:spacing w:val="2"/>
        </w:rPr>
        <w:t>f</w:t>
      </w:r>
      <w:r w:rsidRPr="00F769B9">
        <w:rPr>
          <w:rFonts w:ascii="Calibri" w:eastAsia="Arial" w:hAnsi="Calibri" w:cs="Arial"/>
          <w:color w:val="008000"/>
        </w:rPr>
        <w:t>eren</w:t>
      </w:r>
      <w:r w:rsidRPr="00F769B9">
        <w:rPr>
          <w:rFonts w:ascii="Calibri" w:eastAsia="Arial" w:hAnsi="Calibri" w:cs="Arial"/>
          <w:color w:val="008000"/>
          <w:spacing w:val="1"/>
        </w:rPr>
        <w:t>c</w:t>
      </w:r>
      <w:r w:rsidRPr="00F769B9">
        <w:rPr>
          <w:rFonts w:ascii="Calibri" w:eastAsia="Arial" w:hAnsi="Calibri" w:cs="Arial"/>
          <w:color w:val="008000"/>
        </w:rPr>
        <w:t>es</w:t>
      </w:r>
      <w:r w:rsidRPr="00F769B9">
        <w:rPr>
          <w:rFonts w:ascii="Calibri" w:eastAsia="Arial" w:hAnsi="Calibri"/>
          <w:color w:val="008000"/>
          <w:spacing w:val="8"/>
          <w:cs/>
          <w:lang w:bidi="mr-IN"/>
        </w:rPr>
        <w:t xml:space="preserve"> </w:t>
      </w:r>
      <w:r w:rsidRPr="00F769B9">
        <w:rPr>
          <w:rFonts w:ascii="Calibri" w:eastAsia="Arial" w:hAnsi="Calibri" w:cs="Arial"/>
          <w:color w:val="008000"/>
          <w:spacing w:val="1"/>
        </w:rPr>
        <w:t>s</w:t>
      </w:r>
      <w:r w:rsidRPr="00F769B9">
        <w:rPr>
          <w:rFonts w:ascii="Calibri" w:eastAsia="Arial" w:hAnsi="Calibri" w:cs="Arial"/>
          <w:color w:val="008000"/>
        </w:rPr>
        <w:t>h</w:t>
      </w:r>
      <w:r w:rsidRPr="00F769B9">
        <w:rPr>
          <w:rFonts w:ascii="Calibri" w:eastAsia="Arial" w:hAnsi="Calibri" w:cs="Arial"/>
          <w:color w:val="008000"/>
          <w:spacing w:val="-1"/>
        </w:rPr>
        <w:t>o</w:t>
      </w:r>
      <w:r w:rsidRPr="00F769B9">
        <w:rPr>
          <w:rFonts w:ascii="Calibri" w:eastAsia="Arial" w:hAnsi="Calibri" w:cs="Arial"/>
          <w:color w:val="008000"/>
          <w:spacing w:val="-2"/>
        </w:rPr>
        <w:t>w</w:t>
      </w:r>
      <w:r w:rsidRPr="00F769B9">
        <w:rPr>
          <w:rFonts w:ascii="Calibri" w:eastAsia="Arial" w:hAnsi="Calibri" w:cs="Arial"/>
          <w:color w:val="008000"/>
          <w:spacing w:val="1"/>
        </w:rPr>
        <w:t>i</w:t>
      </w:r>
      <w:r w:rsidRPr="00F769B9">
        <w:rPr>
          <w:rFonts w:ascii="Calibri" w:eastAsia="Arial" w:hAnsi="Calibri" w:cs="Arial"/>
          <w:color w:val="008000"/>
        </w:rPr>
        <w:t>ng where</w:t>
      </w:r>
      <w:r w:rsidRPr="00F769B9">
        <w:rPr>
          <w:rFonts w:ascii="Calibri" w:eastAsia="Arial" w:hAnsi="Calibri"/>
          <w:color w:val="008000"/>
          <w:spacing w:val="-5"/>
          <w:cs/>
          <w:lang w:bidi="mr-IN"/>
        </w:rPr>
        <w:t xml:space="preserve"> </w:t>
      </w:r>
      <w:r w:rsidRPr="00F769B9">
        <w:rPr>
          <w:rFonts w:ascii="Calibri" w:eastAsia="Arial" w:hAnsi="Calibri" w:cs="Arial"/>
          <w:color w:val="008000"/>
          <w:spacing w:val="2"/>
        </w:rPr>
        <w:t>t</w:t>
      </w:r>
      <w:r w:rsidRPr="00F769B9">
        <w:rPr>
          <w:rFonts w:ascii="Calibri" w:eastAsia="Arial" w:hAnsi="Calibri" w:cs="Arial"/>
          <w:color w:val="008000"/>
        </w:rPr>
        <w:t>o</w:t>
      </w:r>
      <w:r w:rsidRPr="00F769B9">
        <w:rPr>
          <w:rFonts w:ascii="Calibri" w:eastAsia="Arial" w:hAnsi="Calibri"/>
          <w:color w:val="008000"/>
          <w:spacing w:val="-2"/>
          <w:cs/>
          <w:lang w:bidi="mr-IN"/>
        </w:rPr>
        <w:t xml:space="preserve"> </w:t>
      </w:r>
      <w:r w:rsidRPr="00F769B9">
        <w:rPr>
          <w:rFonts w:ascii="Calibri" w:eastAsia="Arial" w:hAnsi="Calibri" w:cs="Arial"/>
          <w:color w:val="008000"/>
          <w:spacing w:val="1"/>
        </w:rPr>
        <w:t>f</w:t>
      </w:r>
      <w:r w:rsidRPr="00F769B9">
        <w:rPr>
          <w:rFonts w:ascii="Calibri" w:eastAsia="Arial" w:hAnsi="Calibri" w:cs="Arial"/>
          <w:color w:val="008000"/>
          <w:spacing w:val="-1"/>
        </w:rPr>
        <w:t>i</w:t>
      </w:r>
      <w:r w:rsidRPr="00F769B9">
        <w:rPr>
          <w:rFonts w:ascii="Calibri" w:eastAsia="Arial" w:hAnsi="Calibri" w:cs="Arial"/>
          <w:color w:val="008000"/>
        </w:rPr>
        <w:t>nd</w:t>
      </w:r>
      <w:r w:rsidRPr="00F769B9">
        <w:rPr>
          <w:rFonts w:ascii="Calibri" w:eastAsia="Arial" w:hAnsi="Calibri"/>
          <w:color w:val="008000"/>
          <w:spacing w:val="-4"/>
          <w:cs/>
          <w:lang w:bidi="mr-IN"/>
        </w:rPr>
        <w:t xml:space="preserve"> </w:t>
      </w:r>
      <w:r w:rsidRPr="00F769B9">
        <w:rPr>
          <w:rFonts w:ascii="Calibri" w:eastAsia="Arial" w:hAnsi="Calibri" w:cs="Arial"/>
          <w:color w:val="008000"/>
          <w:spacing w:val="2"/>
        </w:rPr>
        <w:t>t</w:t>
      </w:r>
      <w:r w:rsidRPr="00F769B9">
        <w:rPr>
          <w:rFonts w:ascii="Calibri" w:eastAsia="Arial" w:hAnsi="Calibri" w:cs="Arial"/>
          <w:color w:val="008000"/>
        </w:rPr>
        <w:t>he</w:t>
      </w:r>
      <w:r w:rsidRPr="00F769B9">
        <w:rPr>
          <w:rFonts w:ascii="Calibri" w:eastAsia="Arial" w:hAnsi="Calibri"/>
          <w:color w:val="008000"/>
          <w:spacing w:val="-4"/>
          <w:cs/>
          <w:lang w:bidi="mr-IN"/>
        </w:rPr>
        <w:t xml:space="preserve"> </w:t>
      </w:r>
      <w:r w:rsidRPr="00F769B9">
        <w:rPr>
          <w:rFonts w:ascii="Calibri" w:eastAsia="Arial" w:hAnsi="Calibri" w:cs="Arial"/>
          <w:color w:val="008000"/>
        </w:rPr>
        <w:t>r</w:t>
      </w:r>
      <w:r w:rsidRPr="00F769B9">
        <w:rPr>
          <w:rFonts w:ascii="Calibri" w:eastAsia="Arial" w:hAnsi="Calibri" w:cs="Arial"/>
          <w:color w:val="008000"/>
          <w:spacing w:val="2"/>
        </w:rPr>
        <w:t>e</w:t>
      </w:r>
      <w:r w:rsidRPr="00F769B9">
        <w:rPr>
          <w:rFonts w:ascii="Calibri" w:eastAsia="Arial" w:hAnsi="Calibri" w:cs="Arial"/>
          <w:color w:val="008000"/>
          <w:spacing w:val="-1"/>
        </w:rPr>
        <w:t>l</w:t>
      </w:r>
      <w:r w:rsidRPr="00F769B9">
        <w:rPr>
          <w:rFonts w:ascii="Calibri" w:eastAsia="Arial" w:hAnsi="Calibri" w:cs="Arial"/>
          <w:color w:val="008000"/>
          <w:spacing w:val="2"/>
        </w:rPr>
        <w:t>e</w:t>
      </w:r>
      <w:r w:rsidRPr="00F769B9">
        <w:rPr>
          <w:rFonts w:ascii="Calibri" w:eastAsia="Arial" w:hAnsi="Calibri" w:cs="Arial"/>
          <w:color w:val="008000"/>
          <w:spacing w:val="-1"/>
        </w:rPr>
        <w:t>v</w:t>
      </w:r>
      <w:r w:rsidRPr="00F769B9">
        <w:rPr>
          <w:rFonts w:ascii="Calibri" w:eastAsia="Arial" w:hAnsi="Calibri" w:cs="Arial"/>
          <w:color w:val="008000"/>
          <w:spacing w:val="2"/>
        </w:rPr>
        <w:t>a</w:t>
      </w:r>
      <w:r w:rsidRPr="00F769B9">
        <w:rPr>
          <w:rFonts w:ascii="Calibri" w:eastAsia="Arial" w:hAnsi="Calibri" w:cs="Arial"/>
          <w:color w:val="008000"/>
        </w:rPr>
        <w:t>nt</w:t>
      </w:r>
      <w:r w:rsidRPr="00F769B9">
        <w:rPr>
          <w:rFonts w:ascii="Calibri" w:eastAsia="Arial" w:hAnsi="Calibri"/>
          <w:color w:val="008000"/>
          <w:spacing w:val="-8"/>
          <w:cs/>
          <w:lang w:bidi="mr-IN"/>
        </w:rPr>
        <w:t xml:space="preserve"> </w:t>
      </w:r>
      <w:r w:rsidRPr="00F769B9">
        <w:rPr>
          <w:rFonts w:ascii="Calibri" w:eastAsia="Arial" w:hAnsi="Calibri" w:cs="Arial"/>
          <w:color w:val="008000"/>
          <w:spacing w:val="1"/>
        </w:rPr>
        <w:t>i</w:t>
      </w:r>
      <w:r w:rsidRPr="00F769B9">
        <w:rPr>
          <w:rFonts w:ascii="Calibri" w:eastAsia="Arial" w:hAnsi="Calibri" w:cs="Arial"/>
          <w:color w:val="008000"/>
        </w:rPr>
        <w:t>n</w:t>
      </w:r>
      <w:r w:rsidRPr="00F769B9">
        <w:rPr>
          <w:rFonts w:ascii="Calibri" w:eastAsia="Arial" w:hAnsi="Calibri" w:cs="Arial"/>
          <w:color w:val="008000"/>
          <w:spacing w:val="2"/>
        </w:rPr>
        <w:t>f</w:t>
      </w:r>
      <w:r w:rsidRPr="00F769B9">
        <w:rPr>
          <w:rFonts w:ascii="Calibri" w:eastAsia="Arial" w:hAnsi="Calibri" w:cs="Arial"/>
          <w:color w:val="008000"/>
        </w:rPr>
        <w:t>o</w:t>
      </w:r>
      <w:r w:rsidRPr="00F769B9">
        <w:rPr>
          <w:rFonts w:ascii="Calibri" w:eastAsia="Arial" w:hAnsi="Calibri" w:cs="Arial"/>
          <w:color w:val="008000"/>
          <w:spacing w:val="-2"/>
        </w:rPr>
        <w:t>r</w:t>
      </w:r>
      <w:r w:rsidRPr="00F769B9">
        <w:rPr>
          <w:rFonts w:ascii="Calibri" w:eastAsia="Arial" w:hAnsi="Calibri" w:cs="Arial"/>
          <w:color w:val="008000"/>
          <w:spacing w:val="4"/>
        </w:rPr>
        <w:t>m</w:t>
      </w:r>
      <w:r w:rsidRPr="00F769B9">
        <w:rPr>
          <w:rFonts w:ascii="Calibri" w:eastAsia="Arial" w:hAnsi="Calibri" w:cs="Arial"/>
          <w:color w:val="008000"/>
        </w:rPr>
        <w:t>at</w:t>
      </w:r>
      <w:r w:rsidRPr="00F769B9">
        <w:rPr>
          <w:rFonts w:ascii="Calibri" w:eastAsia="Arial" w:hAnsi="Calibri" w:cs="Arial"/>
          <w:color w:val="008000"/>
          <w:spacing w:val="-2"/>
        </w:rPr>
        <w:t>i</w:t>
      </w:r>
      <w:r w:rsidRPr="00F769B9">
        <w:rPr>
          <w:rFonts w:ascii="Calibri" w:eastAsia="Arial" w:hAnsi="Calibri" w:cs="Arial"/>
          <w:color w:val="008000"/>
        </w:rPr>
        <w:t>o</w:t>
      </w:r>
      <w:r w:rsidRPr="00F769B9">
        <w:rPr>
          <w:rFonts w:ascii="Calibri" w:eastAsia="Arial" w:hAnsi="Calibri" w:cs="Arial"/>
          <w:color w:val="008000"/>
          <w:spacing w:val="-1"/>
        </w:rPr>
        <w:t>n</w:t>
      </w:r>
      <w:r w:rsidRPr="00F769B9">
        <w:rPr>
          <w:rFonts w:ascii="Calibri" w:eastAsia="Arial" w:hAnsi="Calibri"/>
          <w:color w:val="008000"/>
          <w:cs/>
          <w:lang w:bidi="mr-IN"/>
        </w:rPr>
        <w:t>.</w:t>
      </w:r>
    </w:p>
    <w:p w:rsidR="008D4081" w:rsidRPr="00F769B9" w:rsidRDefault="008D4081" w:rsidP="008D4081">
      <w:pPr>
        <w:spacing w:before="11" w:line="240" w:lineRule="exact"/>
        <w:rPr>
          <w:rFonts w:ascii="Calibri" w:hAnsi="Calibri"/>
        </w:rPr>
      </w:pPr>
    </w:p>
    <w:p w:rsidR="008D4081" w:rsidRPr="00F769B9" w:rsidRDefault="008D4081" w:rsidP="008D4081">
      <w:pPr>
        <w:spacing w:before="29"/>
        <w:ind w:left="100" w:right="7822"/>
        <w:jc w:val="both"/>
        <w:rPr>
          <w:rFonts w:ascii="Calibri" w:eastAsia="Arial" w:hAnsi="Calibri" w:cs="Arial"/>
        </w:rPr>
      </w:pPr>
      <w:r w:rsidRPr="00F769B9">
        <w:rPr>
          <w:rFonts w:ascii="Calibri" w:eastAsia="Arial" w:hAnsi="Calibri" w:cs="Arial"/>
          <w:b/>
          <w:color w:val="008000"/>
          <w:u w:val="thick" w:color="008000"/>
        </w:rPr>
        <w:t>SEC</w:t>
      </w:r>
      <w:r w:rsidRPr="00F769B9">
        <w:rPr>
          <w:rFonts w:ascii="Calibri" w:eastAsia="Arial" w:hAnsi="Calibri" w:cs="Arial"/>
          <w:b/>
          <w:color w:val="008000"/>
          <w:spacing w:val="-1"/>
          <w:u w:val="thick" w:color="008000"/>
        </w:rPr>
        <w:t>T</w:t>
      </w:r>
      <w:r w:rsidRPr="00F769B9">
        <w:rPr>
          <w:rFonts w:ascii="Calibri" w:eastAsia="Arial" w:hAnsi="Calibri" w:cs="Arial"/>
          <w:b/>
          <w:color w:val="008000"/>
          <w:u w:val="thick" w:color="008000"/>
        </w:rPr>
        <w:t>I</w:t>
      </w:r>
      <w:r w:rsidRPr="00F769B9">
        <w:rPr>
          <w:rFonts w:ascii="Calibri" w:eastAsia="Arial" w:hAnsi="Calibri" w:cs="Arial"/>
          <w:b/>
          <w:color w:val="008000"/>
          <w:spacing w:val="1"/>
          <w:u w:val="thick" w:color="008000"/>
        </w:rPr>
        <w:t>O</w:t>
      </w:r>
      <w:r w:rsidRPr="00F769B9">
        <w:rPr>
          <w:rFonts w:ascii="Calibri" w:eastAsia="Arial" w:hAnsi="Calibri" w:cs="Arial"/>
          <w:b/>
          <w:color w:val="008000"/>
          <w:u w:val="thick" w:color="008000"/>
        </w:rPr>
        <w:t>N 1</w:t>
      </w:r>
    </w:p>
    <w:p w:rsidR="008D4081" w:rsidRPr="00F769B9" w:rsidRDefault="008D4081" w:rsidP="008D4081">
      <w:pPr>
        <w:spacing w:before="24"/>
        <w:ind w:left="100" w:right="7437"/>
        <w:jc w:val="both"/>
        <w:rPr>
          <w:rFonts w:ascii="Calibri" w:eastAsia="Arial" w:hAnsi="Calibri" w:cs="Arial"/>
        </w:rPr>
      </w:pPr>
      <w:r w:rsidRPr="00F769B9">
        <w:rPr>
          <w:rFonts w:ascii="Calibri" w:eastAsia="Arial" w:hAnsi="Calibri" w:cs="Arial"/>
          <w:b/>
          <w:color w:val="008000"/>
          <w:spacing w:val="-5"/>
        </w:rPr>
        <w:t>A</w:t>
      </w:r>
      <w:r w:rsidRPr="00F769B9">
        <w:rPr>
          <w:rFonts w:ascii="Calibri" w:eastAsia="Arial" w:hAnsi="Calibri" w:cs="Arial"/>
          <w:b/>
          <w:color w:val="008000"/>
          <w:spacing w:val="3"/>
        </w:rPr>
        <w:t>S</w:t>
      </w:r>
      <w:r w:rsidRPr="00F769B9">
        <w:rPr>
          <w:rFonts w:ascii="Calibri" w:eastAsia="Arial" w:hAnsi="Calibri" w:cs="Arial"/>
          <w:b/>
          <w:color w:val="008000"/>
        </w:rPr>
        <w:t>SESS</w:t>
      </w:r>
      <w:r w:rsidRPr="00F769B9">
        <w:rPr>
          <w:rFonts w:ascii="Calibri" w:eastAsia="Arial" w:hAnsi="Calibri" w:cs="Arial"/>
          <w:b/>
          <w:color w:val="008000"/>
          <w:spacing w:val="-1"/>
        </w:rPr>
        <w:t>M</w:t>
      </w:r>
      <w:r w:rsidRPr="00F769B9">
        <w:rPr>
          <w:rFonts w:ascii="Calibri" w:eastAsia="Arial" w:hAnsi="Calibri" w:cs="Arial"/>
          <w:b/>
          <w:color w:val="008000"/>
        </w:rPr>
        <w:t>ENT</w:t>
      </w:r>
    </w:p>
    <w:p w:rsidR="008D4081" w:rsidRPr="00F769B9" w:rsidRDefault="008D4081" w:rsidP="008D4081">
      <w:pPr>
        <w:spacing w:before="1" w:line="180" w:lineRule="exact"/>
        <w:rPr>
          <w:rFonts w:ascii="Calibri" w:hAnsi="Calibri"/>
        </w:rPr>
      </w:pPr>
    </w:p>
    <w:p w:rsidR="008D4081" w:rsidRPr="00F769B9" w:rsidRDefault="008D4081" w:rsidP="008D4081">
      <w:pPr>
        <w:spacing w:line="200" w:lineRule="exact"/>
        <w:rPr>
          <w:rFonts w:ascii="Calibri" w:hAnsi="Calibri"/>
        </w:rPr>
      </w:pPr>
      <w:r>
        <w:rPr>
          <w:rFonts w:ascii="Calibri" w:hAnsi="Calibri"/>
          <w:noProof/>
        </w:rPr>
        <mc:AlternateContent>
          <mc:Choice Requires="wpg">
            <w:drawing>
              <wp:anchor distT="0" distB="0" distL="114300" distR="114300" simplePos="0" relativeHeight="251679744" behindDoc="1" locked="0" layoutInCell="1" allowOverlap="1">
                <wp:simplePos x="0" y="0"/>
                <wp:positionH relativeFrom="page">
                  <wp:posOffset>772160</wp:posOffset>
                </wp:positionH>
                <wp:positionV relativeFrom="page">
                  <wp:posOffset>1435735</wp:posOffset>
                </wp:positionV>
                <wp:extent cx="6016625" cy="8860155"/>
                <wp:effectExtent l="10160" t="0" r="2540" b="63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6625" cy="8860155"/>
                          <a:chOff x="1327" y="2431"/>
                          <a:chExt cx="9256" cy="5434"/>
                        </a:xfrm>
                      </wpg:grpSpPr>
                      <wps:wsp>
                        <wps:cNvPr id="49" name="Freeform 5"/>
                        <wps:cNvSpPr>
                          <a:spLocks/>
                        </wps:cNvSpPr>
                        <wps:spPr bwMode="auto">
                          <a:xfrm>
                            <a:off x="1337" y="2441"/>
                            <a:ext cx="9234" cy="0"/>
                          </a:xfrm>
                          <a:custGeom>
                            <a:avLst/>
                            <a:gdLst>
                              <a:gd name="T0" fmla="+- 0 1337 1337"/>
                              <a:gd name="T1" fmla="*/ T0 w 9234"/>
                              <a:gd name="T2" fmla="+- 0 10571 1337"/>
                              <a:gd name="T3" fmla="*/ T2 w 9234"/>
                            </a:gdLst>
                            <a:ahLst/>
                            <a:cxnLst>
                              <a:cxn ang="0">
                                <a:pos x="T1" y="0"/>
                              </a:cxn>
                              <a:cxn ang="0">
                                <a:pos x="T3" y="0"/>
                              </a:cxn>
                            </a:cxnLst>
                            <a:rect l="0" t="0" r="r" b="b"/>
                            <a:pathLst>
                              <a:path w="9234">
                                <a:moveTo>
                                  <a:pt x="0" y="0"/>
                                </a:moveTo>
                                <a:lnTo>
                                  <a:pt x="9234" y="0"/>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6"/>
                        <wps:cNvSpPr>
                          <a:spLocks/>
                        </wps:cNvSpPr>
                        <wps:spPr bwMode="auto">
                          <a:xfrm>
                            <a:off x="1332" y="2436"/>
                            <a:ext cx="0" cy="5422"/>
                          </a:xfrm>
                          <a:custGeom>
                            <a:avLst/>
                            <a:gdLst>
                              <a:gd name="T0" fmla="+- 0 2436 2436"/>
                              <a:gd name="T1" fmla="*/ 2436 h 5422"/>
                              <a:gd name="T2" fmla="+- 0 7859 2436"/>
                              <a:gd name="T3" fmla="*/ 7859 h 5422"/>
                            </a:gdLst>
                            <a:ahLst/>
                            <a:cxnLst>
                              <a:cxn ang="0">
                                <a:pos x="0" y="T1"/>
                              </a:cxn>
                              <a:cxn ang="0">
                                <a:pos x="0" y="T3"/>
                              </a:cxn>
                            </a:cxnLst>
                            <a:rect l="0" t="0" r="r" b="b"/>
                            <a:pathLst>
                              <a:path h="5422">
                                <a:moveTo>
                                  <a:pt x="0" y="0"/>
                                </a:moveTo>
                                <a:lnTo>
                                  <a:pt x="0" y="5423"/>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7"/>
                        <wps:cNvSpPr>
                          <a:spLocks/>
                        </wps:cNvSpPr>
                        <wps:spPr bwMode="auto">
                          <a:xfrm>
                            <a:off x="1337" y="7854"/>
                            <a:ext cx="9234" cy="0"/>
                          </a:xfrm>
                          <a:custGeom>
                            <a:avLst/>
                            <a:gdLst>
                              <a:gd name="T0" fmla="+- 0 1337 1337"/>
                              <a:gd name="T1" fmla="*/ T0 w 9234"/>
                              <a:gd name="T2" fmla="+- 0 10571 1337"/>
                              <a:gd name="T3" fmla="*/ T2 w 9234"/>
                            </a:gdLst>
                            <a:ahLst/>
                            <a:cxnLst>
                              <a:cxn ang="0">
                                <a:pos x="T1" y="0"/>
                              </a:cxn>
                              <a:cxn ang="0">
                                <a:pos x="T3" y="0"/>
                              </a:cxn>
                            </a:cxnLst>
                            <a:rect l="0" t="0" r="r" b="b"/>
                            <a:pathLst>
                              <a:path w="9234">
                                <a:moveTo>
                                  <a:pt x="0" y="0"/>
                                </a:moveTo>
                                <a:lnTo>
                                  <a:pt x="9234" y="0"/>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8"/>
                        <wps:cNvSpPr>
                          <a:spLocks/>
                        </wps:cNvSpPr>
                        <wps:spPr bwMode="auto">
                          <a:xfrm>
                            <a:off x="10576" y="2436"/>
                            <a:ext cx="0" cy="5422"/>
                          </a:xfrm>
                          <a:custGeom>
                            <a:avLst/>
                            <a:gdLst>
                              <a:gd name="T0" fmla="+- 0 2436 2436"/>
                              <a:gd name="T1" fmla="*/ 2436 h 5422"/>
                              <a:gd name="T2" fmla="+- 0 7859 2436"/>
                              <a:gd name="T3" fmla="*/ 7859 h 5422"/>
                            </a:gdLst>
                            <a:ahLst/>
                            <a:cxnLst>
                              <a:cxn ang="0">
                                <a:pos x="0" y="T1"/>
                              </a:cxn>
                              <a:cxn ang="0">
                                <a:pos x="0" y="T3"/>
                              </a:cxn>
                            </a:cxnLst>
                            <a:rect l="0" t="0" r="r" b="b"/>
                            <a:pathLst>
                              <a:path h="5422">
                                <a:moveTo>
                                  <a:pt x="0" y="0"/>
                                </a:moveTo>
                                <a:lnTo>
                                  <a:pt x="0" y="5423"/>
                                </a:lnTo>
                              </a:path>
                            </a:pathLst>
                          </a:custGeom>
                          <a:noFill/>
                          <a:ln w="7367">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ABB62F" id="Group 48" o:spid="_x0000_s1026" style="position:absolute;margin-left:60.8pt;margin-top:113.05pt;width:473.75pt;height:697.65pt;z-index:-251636736;mso-position-horizontal-relative:page;mso-position-vertical-relative:page" coordorigin="1327,2431" coordsize="9256,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">
                <v:shape id="Freeform 5" o:spid="_x0000_s1027" style="position:absolute;left:1337;top:2441;width:9234;height:0;visibility:visible;mso-wrap-style:square;v-text-anchor:top" coordsize="9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" path="m,l9234,e" filled="f" strokecolor="#396" strokeweight=".58pt">
                  <v:path arrowok="t" o:connecttype="custom" o:connectlocs="0,0;9234,0" o:connectangles="0,0"/>
                </v:shape>
                <v:shape id="Freeform 6" o:spid="_x0000_s1028" style="position:absolute;left:1332;top:2436;width:0;height:5422;visibility:visible;mso-wrap-style:square;v-text-anchor:top" coordsize="0,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" path="m,l,5423e" filled="f" strokecolor="#396" strokeweight=".58pt">
                  <v:path arrowok="t" o:connecttype="custom" o:connectlocs="0,2436;0,7859" o:connectangles="0,0"/>
                </v:shape>
                <v:shape id="Freeform 7" o:spid="_x0000_s1029" style="position:absolute;left:1337;top:7854;width:9234;height:0;visibility:visible;mso-wrap-style:square;v-text-anchor:top" coordsize="9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" path="m,l9234,e" filled="f" strokecolor="#396" strokeweight=".58pt">
                  <v:path arrowok="t" o:connecttype="custom" o:connectlocs="0,0;9234,0" o:connectangles="0,0"/>
                </v:shape>
                <v:shape id="Freeform 8" o:spid="_x0000_s1030" style="position:absolute;left:10576;top:2436;width:0;height:5422;visibility:visible;mso-wrap-style:square;v-text-anchor:top" coordsize="0,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" path="m,l,5423e" filled="f" strokecolor="#396" strokeweight=".20464mm">
                  <v:path arrowok="t" o:connecttype="custom" o:connectlocs="0,2436;0,7859" o:connectangles="0,0"/>
                </v:shape>
                <w10:wrap anchorx="page" anchory="page"/>
              </v:group>
            </w:pict>
          </mc:Fallback>
        </mc:AlternateContent>
      </w:r>
    </w:p>
    <w:p w:rsidR="008D4081" w:rsidRPr="00F769B9" w:rsidRDefault="008D4081" w:rsidP="008D4081">
      <w:pPr>
        <w:ind w:left="100" w:right="4698"/>
        <w:jc w:val="both"/>
        <w:rPr>
          <w:rFonts w:ascii="Calibri" w:eastAsia="Arial" w:hAnsi="Calibri" w:cs="Arial"/>
        </w:rPr>
      </w:pPr>
      <w:r w:rsidRPr="00F769B9">
        <w:rPr>
          <w:rFonts w:ascii="Calibri" w:eastAsia="Arial" w:hAnsi="Calibri" w:cs="Arial"/>
          <w:b/>
        </w:rPr>
        <w:t>B</w:t>
      </w:r>
      <w:r w:rsidRPr="00F769B9">
        <w:rPr>
          <w:rFonts w:ascii="Calibri" w:eastAsia="Arial" w:hAnsi="Calibri" w:cs="Arial"/>
          <w:b/>
          <w:spacing w:val="1"/>
        </w:rPr>
        <w:t>o</w:t>
      </w:r>
      <w:r w:rsidRPr="00F769B9">
        <w:rPr>
          <w:rFonts w:ascii="Calibri" w:eastAsia="Arial" w:hAnsi="Calibri" w:cs="Arial"/>
          <w:b/>
        </w:rPr>
        <w:t>dy</w:t>
      </w:r>
      <w:r w:rsidRPr="00F769B9">
        <w:rPr>
          <w:rFonts w:ascii="Calibri" w:eastAsia="Arial" w:hAnsi="Calibri"/>
          <w:b/>
          <w:bCs/>
          <w:cs/>
          <w:lang w:bidi="mr-IN"/>
        </w:rPr>
        <w:t>/</w:t>
      </w:r>
      <w:r w:rsidRPr="00F769B9">
        <w:rPr>
          <w:rFonts w:ascii="Calibri" w:eastAsia="Arial" w:hAnsi="Calibri" w:cs="Arial"/>
          <w:b/>
        </w:rPr>
        <w:t>Bo</w:t>
      </w:r>
      <w:r w:rsidRPr="00F769B9">
        <w:rPr>
          <w:rFonts w:ascii="Calibri" w:eastAsia="Arial" w:hAnsi="Calibri" w:cs="Arial"/>
          <w:b/>
          <w:spacing w:val="1"/>
        </w:rPr>
        <w:t>d</w:t>
      </w:r>
      <w:r w:rsidRPr="00F769B9">
        <w:rPr>
          <w:rFonts w:ascii="Calibri" w:eastAsia="Arial" w:hAnsi="Calibri" w:cs="Arial"/>
          <w:b/>
        </w:rPr>
        <w:t>ies</w:t>
      </w:r>
      <w:r w:rsidRPr="00F769B9">
        <w:rPr>
          <w:rFonts w:ascii="Calibri" w:eastAsia="Arial" w:hAnsi="Calibri"/>
          <w:b/>
          <w:bCs/>
          <w:spacing w:val="-11"/>
          <w:cs/>
          <w:lang w:bidi="mr-IN"/>
        </w:rPr>
        <w:t xml:space="preserve"> </w:t>
      </w:r>
      <w:r w:rsidRPr="00F769B9">
        <w:rPr>
          <w:rFonts w:ascii="Calibri" w:eastAsia="Arial" w:hAnsi="Calibri" w:cs="Arial"/>
          <w:b/>
          <w:spacing w:val="3"/>
        </w:rPr>
        <w:t>w</w:t>
      </w:r>
      <w:r w:rsidRPr="00F769B9">
        <w:rPr>
          <w:rFonts w:ascii="Calibri" w:eastAsia="Arial" w:hAnsi="Calibri" w:cs="Arial"/>
          <w:b/>
        </w:rPr>
        <w:t>hich</w:t>
      </w:r>
      <w:r w:rsidRPr="00F769B9">
        <w:rPr>
          <w:rFonts w:ascii="Calibri" w:eastAsia="Arial" w:hAnsi="Calibri"/>
          <w:b/>
          <w:bCs/>
          <w:spacing w:val="-6"/>
          <w:cs/>
          <w:lang w:bidi="mr-IN"/>
        </w:rPr>
        <w:t xml:space="preserve"> </w:t>
      </w:r>
      <w:r w:rsidRPr="00F769B9">
        <w:rPr>
          <w:rFonts w:ascii="Calibri" w:eastAsia="Arial" w:hAnsi="Calibri" w:cs="Arial"/>
          <w:b/>
          <w:spacing w:val="3"/>
        </w:rPr>
        <w:t>w</w:t>
      </w:r>
      <w:r w:rsidRPr="00F769B9">
        <w:rPr>
          <w:rFonts w:ascii="Calibri" w:eastAsia="Arial" w:hAnsi="Calibri" w:cs="Arial"/>
          <w:b/>
        </w:rPr>
        <w:t>ill</w:t>
      </w:r>
      <w:r w:rsidRPr="00F769B9">
        <w:rPr>
          <w:rFonts w:ascii="Calibri" w:eastAsia="Arial" w:hAnsi="Calibri"/>
          <w:b/>
          <w:bCs/>
          <w:spacing w:val="-4"/>
          <w:cs/>
          <w:lang w:bidi="mr-IN"/>
        </w:rPr>
        <w:t xml:space="preserve"> </w:t>
      </w:r>
      <w:r w:rsidRPr="00F769B9">
        <w:rPr>
          <w:rFonts w:ascii="Calibri" w:eastAsia="Arial" w:hAnsi="Calibri" w:cs="Arial"/>
          <w:b/>
        </w:rPr>
        <w:t>c</w:t>
      </w:r>
      <w:r w:rsidRPr="00F769B9">
        <w:rPr>
          <w:rFonts w:ascii="Calibri" w:eastAsia="Arial" w:hAnsi="Calibri" w:cs="Arial"/>
          <w:b/>
          <w:spacing w:val="-1"/>
        </w:rPr>
        <w:t>ar</w:t>
      </w:r>
      <w:r w:rsidRPr="00F769B9">
        <w:rPr>
          <w:rFonts w:ascii="Calibri" w:eastAsia="Arial" w:hAnsi="Calibri" w:cs="Arial"/>
          <w:b/>
          <w:spacing w:val="2"/>
        </w:rPr>
        <w:t>r</w:t>
      </w:r>
      <w:r w:rsidRPr="00F769B9">
        <w:rPr>
          <w:rFonts w:ascii="Calibri" w:eastAsia="Arial" w:hAnsi="Calibri" w:cs="Arial"/>
          <w:b/>
        </w:rPr>
        <w:t>y</w:t>
      </w:r>
      <w:r w:rsidRPr="00F769B9">
        <w:rPr>
          <w:rFonts w:ascii="Calibri" w:eastAsia="Arial" w:hAnsi="Calibri"/>
          <w:b/>
          <w:bCs/>
          <w:spacing w:val="-5"/>
          <w:cs/>
          <w:lang w:bidi="mr-IN"/>
        </w:rPr>
        <w:t xml:space="preserve"> </w:t>
      </w:r>
      <w:r w:rsidRPr="00F769B9">
        <w:rPr>
          <w:rFonts w:ascii="Calibri" w:eastAsia="Arial" w:hAnsi="Calibri" w:cs="Arial"/>
          <w:b/>
        </w:rPr>
        <w:t>o</w:t>
      </w:r>
      <w:r w:rsidRPr="00F769B9">
        <w:rPr>
          <w:rFonts w:ascii="Calibri" w:eastAsia="Arial" w:hAnsi="Calibri" w:cs="Arial"/>
          <w:b/>
          <w:spacing w:val="1"/>
        </w:rPr>
        <w:t>u</w:t>
      </w:r>
      <w:r w:rsidRPr="00F769B9">
        <w:rPr>
          <w:rFonts w:ascii="Calibri" w:eastAsia="Arial" w:hAnsi="Calibri" w:cs="Arial"/>
          <w:b/>
        </w:rPr>
        <w:t>t</w:t>
      </w:r>
      <w:r w:rsidRPr="00F769B9">
        <w:rPr>
          <w:rFonts w:ascii="Calibri" w:eastAsia="Arial" w:hAnsi="Calibri"/>
          <w:b/>
          <w:bCs/>
          <w:spacing w:val="-2"/>
          <w:cs/>
          <w:lang w:bidi="mr-IN"/>
        </w:rPr>
        <w:t xml:space="preserve"> </w:t>
      </w:r>
      <w:r w:rsidRPr="00F769B9">
        <w:rPr>
          <w:rFonts w:ascii="Calibri" w:eastAsia="Arial" w:hAnsi="Calibri" w:cs="Arial"/>
          <w:b/>
        </w:rPr>
        <w:t>a</w:t>
      </w:r>
      <w:r w:rsidRPr="00F769B9">
        <w:rPr>
          <w:rFonts w:ascii="Calibri" w:eastAsia="Arial" w:hAnsi="Calibri" w:cs="Arial"/>
          <w:b/>
          <w:spacing w:val="-1"/>
        </w:rPr>
        <w:t>s</w:t>
      </w:r>
      <w:r w:rsidRPr="00F769B9">
        <w:rPr>
          <w:rFonts w:ascii="Calibri" w:eastAsia="Arial" w:hAnsi="Calibri" w:cs="Arial"/>
          <w:b/>
          <w:spacing w:val="2"/>
        </w:rPr>
        <w:t>s</w:t>
      </w:r>
      <w:r w:rsidRPr="00F769B9">
        <w:rPr>
          <w:rFonts w:ascii="Calibri" w:eastAsia="Arial" w:hAnsi="Calibri" w:cs="Arial"/>
          <w:b/>
        </w:rPr>
        <w:t>e</w:t>
      </w:r>
      <w:r w:rsidRPr="00F769B9">
        <w:rPr>
          <w:rFonts w:ascii="Calibri" w:eastAsia="Arial" w:hAnsi="Calibri" w:cs="Arial"/>
          <w:b/>
          <w:spacing w:val="1"/>
        </w:rPr>
        <w:t>s</w:t>
      </w:r>
      <w:r w:rsidRPr="00F769B9">
        <w:rPr>
          <w:rFonts w:ascii="Calibri" w:eastAsia="Arial" w:hAnsi="Calibri" w:cs="Arial"/>
          <w:b/>
        </w:rPr>
        <w:t>smen</w:t>
      </w:r>
      <w:r w:rsidRPr="00F769B9">
        <w:rPr>
          <w:rFonts w:ascii="Calibri" w:eastAsia="Arial" w:hAnsi="Calibri" w:cs="Arial"/>
          <w:b/>
          <w:spacing w:val="1"/>
        </w:rPr>
        <w:t>t</w:t>
      </w:r>
      <w:r w:rsidRPr="00F769B9">
        <w:rPr>
          <w:rFonts w:ascii="Calibri" w:eastAsia="Arial" w:hAnsi="Calibri"/>
          <w:b/>
          <w:bCs/>
          <w:cs/>
          <w:lang w:bidi="mr-IN"/>
        </w:rPr>
        <w:t>:</w:t>
      </w:r>
    </w:p>
    <w:p w:rsidR="008D4081" w:rsidRPr="00F769B9" w:rsidRDefault="008D4081" w:rsidP="008D4081">
      <w:pPr>
        <w:spacing w:line="160" w:lineRule="exact"/>
        <w:rPr>
          <w:rFonts w:ascii="Calibri" w:hAnsi="Calibri"/>
        </w:rPr>
      </w:pPr>
    </w:p>
    <w:p w:rsidR="008D4081" w:rsidRDefault="008D4081" w:rsidP="008D4081">
      <w:pPr>
        <w:widowControl w:val="0"/>
        <w:spacing w:before="13" w:line="254" w:lineRule="auto"/>
        <w:ind w:left="103" w:right="288"/>
        <w:rPr>
          <w:rFonts w:ascii="Calibri" w:hAnsi="Calibri"/>
        </w:rPr>
      </w:pPr>
      <w:r w:rsidRPr="00A350DB">
        <w:rPr>
          <w:rFonts w:ascii="Calibri" w:hAnsi="Calibri"/>
        </w:rPr>
        <w:t xml:space="preserve">MSME- Technology Centre </w:t>
      </w:r>
      <w:r>
        <w:rPr>
          <w:rFonts w:ascii="Calibri" w:hAnsi="Calibri"/>
        </w:rPr>
        <w:t>(</w:t>
      </w:r>
      <w:r w:rsidRPr="00A350DB">
        <w:rPr>
          <w:rFonts w:ascii="Calibri" w:hAnsi="Calibri"/>
        </w:rPr>
        <w:t>Ministry of Micro, Small and Medium Enterprises</w:t>
      </w:r>
      <w:r>
        <w:rPr>
          <w:rFonts w:ascii="Calibri" w:hAnsi="Calibri"/>
        </w:rPr>
        <w:t>)</w:t>
      </w:r>
      <w:r w:rsidRPr="00A350DB">
        <w:rPr>
          <w:rFonts w:ascii="Calibri" w:hAnsi="Calibri" w:cs="Calibri"/>
        </w:rPr>
        <w:t>,</w:t>
      </w:r>
      <w:r w:rsidRPr="00A350DB">
        <w:rPr>
          <w:rFonts w:ascii="Calibri" w:hAnsi="Calibri"/>
        </w:rPr>
        <w:t xml:space="preserve"> New Delhi</w:t>
      </w:r>
    </w:p>
    <w:p w:rsidR="008D4081" w:rsidRPr="00A350DB" w:rsidRDefault="008D4081" w:rsidP="008D4081">
      <w:pPr>
        <w:spacing w:line="200" w:lineRule="exact"/>
        <w:rPr>
          <w:rFonts w:ascii="Calibri" w:hAnsi="Calibri"/>
        </w:rPr>
      </w:pPr>
    </w:p>
    <w:p w:rsidR="008D4081" w:rsidRPr="00F769B9" w:rsidRDefault="008D4081" w:rsidP="008D4081">
      <w:pPr>
        <w:ind w:left="100" w:right="2967"/>
        <w:jc w:val="both"/>
        <w:rPr>
          <w:rFonts w:ascii="Calibri" w:eastAsia="Arial" w:hAnsi="Calibri" w:cs="Arial"/>
        </w:rPr>
      </w:pPr>
      <w:r>
        <w:rPr>
          <w:rFonts w:ascii="Calibri" w:hAnsi="Calibri"/>
          <w:noProof/>
        </w:rPr>
        <mc:AlternateContent>
          <mc:Choice Requires="wpg">
            <w:drawing>
              <wp:anchor distT="0" distB="0" distL="114300" distR="114300" simplePos="0" relativeHeight="251678720" behindDoc="1" locked="0" layoutInCell="1" allowOverlap="1">
                <wp:simplePos x="0" y="0"/>
                <wp:positionH relativeFrom="page">
                  <wp:posOffset>914400</wp:posOffset>
                </wp:positionH>
                <wp:positionV relativeFrom="paragraph">
                  <wp:posOffset>147955</wp:posOffset>
                </wp:positionV>
                <wp:extent cx="5098415" cy="190500"/>
                <wp:effectExtent l="0" t="127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8415" cy="190500"/>
                          <a:chOff x="1440" y="233"/>
                          <a:chExt cx="8029" cy="300"/>
                        </a:xfrm>
                      </wpg:grpSpPr>
                      <wps:wsp>
                        <wps:cNvPr id="47" name="Freeform 3"/>
                        <wps:cNvSpPr>
                          <a:spLocks/>
                        </wps:cNvSpPr>
                        <wps:spPr bwMode="auto">
                          <a:xfrm>
                            <a:off x="1440" y="233"/>
                            <a:ext cx="8029" cy="300"/>
                          </a:xfrm>
                          <a:custGeom>
                            <a:avLst/>
                            <a:gdLst>
                              <a:gd name="T0" fmla="+- 0 1440 1440"/>
                              <a:gd name="T1" fmla="*/ T0 w 8029"/>
                              <a:gd name="T2" fmla="+- 0 533 233"/>
                              <a:gd name="T3" fmla="*/ 533 h 300"/>
                              <a:gd name="T4" fmla="+- 0 9470 1440"/>
                              <a:gd name="T5" fmla="*/ T4 w 8029"/>
                              <a:gd name="T6" fmla="+- 0 533 233"/>
                              <a:gd name="T7" fmla="*/ 533 h 300"/>
                              <a:gd name="T8" fmla="+- 0 9470 1440"/>
                              <a:gd name="T9" fmla="*/ T8 w 8029"/>
                              <a:gd name="T10" fmla="+- 0 233 233"/>
                              <a:gd name="T11" fmla="*/ 233 h 300"/>
                              <a:gd name="T12" fmla="+- 0 1440 1440"/>
                              <a:gd name="T13" fmla="*/ T12 w 8029"/>
                              <a:gd name="T14" fmla="+- 0 233 233"/>
                              <a:gd name="T15" fmla="*/ 233 h 300"/>
                              <a:gd name="T16" fmla="+- 0 1440 1440"/>
                              <a:gd name="T17" fmla="*/ T16 w 8029"/>
                              <a:gd name="T18" fmla="+- 0 533 233"/>
                              <a:gd name="T19" fmla="*/ 533 h 300"/>
                            </a:gdLst>
                            <a:ahLst/>
                            <a:cxnLst>
                              <a:cxn ang="0">
                                <a:pos x="T1" y="T3"/>
                              </a:cxn>
                              <a:cxn ang="0">
                                <a:pos x="T5" y="T7"/>
                              </a:cxn>
                              <a:cxn ang="0">
                                <a:pos x="T9" y="T11"/>
                              </a:cxn>
                              <a:cxn ang="0">
                                <a:pos x="T13" y="T15"/>
                              </a:cxn>
                              <a:cxn ang="0">
                                <a:pos x="T17" y="T19"/>
                              </a:cxn>
                            </a:cxnLst>
                            <a:rect l="0" t="0" r="r" b="b"/>
                            <a:pathLst>
                              <a:path w="8029" h="300">
                                <a:moveTo>
                                  <a:pt x="0" y="300"/>
                                </a:moveTo>
                                <a:lnTo>
                                  <a:pt x="8030" y="300"/>
                                </a:lnTo>
                                <a:lnTo>
                                  <a:pt x="8030" y="0"/>
                                </a:lnTo>
                                <a:lnTo>
                                  <a:pt x="0" y="0"/>
                                </a:lnTo>
                                <a:lnTo>
                                  <a:pt x="0" y="300"/>
                                </a:lnTo>
                                <a:close/>
                              </a:path>
                            </a:pathLst>
                          </a:cu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20E85" id="Group 46" o:spid="_x0000_s1026" style="position:absolute;margin-left:1in;margin-top:11.65pt;width:401.45pt;height:15pt;z-index:-251637760;mso-position-horizontal-relative:page" coordorigin="1440,233" coordsize="802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">
                <v:shape id="Freeform 3" o:spid="_x0000_s1027" style="position:absolute;left:1440;top:233;width:8029;height:300;visibility:visible;mso-wrap-style:square;v-text-anchor:top" coordsize="802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" path="m,300r8030,l8030,,,,,300xe" filled="f" fillcolor="yellow" stroked="f">
                  <v:path arrowok="t" o:connecttype="custom" o:connectlocs="0,533;8030,533;8030,233;0,233;0,533" o:connectangles="0,0,0,0,0"/>
                </v:shape>
                <w10:wrap anchorx="page"/>
              </v:group>
            </w:pict>
          </mc:Fallback>
        </mc:AlternateContent>
      </w:r>
      <w:r w:rsidRPr="00F769B9">
        <w:rPr>
          <w:rFonts w:ascii="Calibri" w:eastAsia="Arial" w:hAnsi="Calibri" w:cs="Arial"/>
          <w:b/>
        </w:rPr>
        <w:t>H</w:t>
      </w:r>
      <w:r w:rsidRPr="00F769B9">
        <w:rPr>
          <w:rFonts w:ascii="Calibri" w:eastAsia="Arial" w:hAnsi="Calibri" w:cs="Arial"/>
          <w:b/>
          <w:spacing w:val="1"/>
        </w:rPr>
        <w:t>o</w:t>
      </w:r>
      <w:r w:rsidRPr="00F769B9">
        <w:rPr>
          <w:rFonts w:ascii="Calibri" w:eastAsia="Arial" w:hAnsi="Calibri" w:cs="Arial"/>
          <w:b/>
        </w:rPr>
        <w:t>w</w:t>
      </w:r>
      <w:r w:rsidRPr="00F769B9">
        <w:rPr>
          <w:rFonts w:ascii="Calibri" w:eastAsia="Arial" w:hAnsi="Calibri"/>
          <w:b/>
          <w:bCs/>
          <w:spacing w:val="-3"/>
          <w:cs/>
          <w:lang w:bidi="mr-IN"/>
        </w:rPr>
        <w:t xml:space="preserve"> </w:t>
      </w:r>
      <w:r w:rsidRPr="00F769B9">
        <w:rPr>
          <w:rFonts w:ascii="Calibri" w:eastAsia="Arial" w:hAnsi="Calibri" w:cs="Arial"/>
          <w:b/>
          <w:spacing w:val="3"/>
        </w:rPr>
        <w:t>w</w:t>
      </w:r>
      <w:r w:rsidRPr="00F769B9">
        <w:rPr>
          <w:rFonts w:ascii="Calibri" w:eastAsia="Arial" w:hAnsi="Calibri" w:cs="Arial"/>
          <w:b/>
        </w:rPr>
        <w:t>ill</w:t>
      </w:r>
      <w:r w:rsidRPr="00F769B9">
        <w:rPr>
          <w:rFonts w:ascii="Calibri" w:eastAsia="Arial" w:hAnsi="Calibri"/>
          <w:b/>
          <w:bCs/>
          <w:spacing w:val="-4"/>
          <w:cs/>
          <w:lang w:bidi="mr-IN"/>
        </w:rPr>
        <w:t xml:space="preserve"> </w:t>
      </w:r>
      <w:r w:rsidRPr="00F769B9">
        <w:rPr>
          <w:rFonts w:ascii="Calibri" w:eastAsia="Arial" w:hAnsi="Calibri" w:cs="Arial"/>
          <w:b/>
        </w:rPr>
        <w:t>R</w:t>
      </w:r>
      <w:r w:rsidRPr="00F769B9">
        <w:rPr>
          <w:rFonts w:ascii="Calibri" w:eastAsia="Arial" w:hAnsi="Calibri" w:cs="Arial"/>
          <w:b/>
          <w:spacing w:val="-1"/>
        </w:rPr>
        <w:t>P</w:t>
      </w:r>
      <w:r w:rsidRPr="00F769B9">
        <w:rPr>
          <w:rFonts w:ascii="Calibri" w:eastAsia="Arial" w:hAnsi="Calibri" w:cs="Arial"/>
          <w:b/>
        </w:rPr>
        <w:t>L</w:t>
      </w:r>
      <w:r w:rsidRPr="00F769B9">
        <w:rPr>
          <w:rFonts w:ascii="Calibri" w:eastAsia="Arial" w:hAnsi="Calibri"/>
          <w:b/>
          <w:bCs/>
          <w:spacing w:val="-4"/>
          <w:cs/>
          <w:lang w:bidi="mr-IN"/>
        </w:rPr>
        <w:t xml:space="preserve"> </w:t>
      </w:r>
      <w:r w:rsidRPr="00F769B9">
        <w:rPr>
          <w:rFonts w:ascii="Calibri" w:eastAsia="Arial" w:hAnsi="Calibri" w:cs="Arial"/>
          <w:b/>
        </w:rPr>
        <w:t>a</w:t>
      </w:r>
      <w:r w:rsidRPr="00F769B9">
        <w:rPr>
          <w:rFonts w:ascii="Calibri" w:eastAsia="Arial" w:hAnsi="Calibri" w:cs="Arial"/>
          <w:b/>
          <w:spacing w:val="-1"/>
        </w:rPr>
        <w:t>s</w:t>
      </w:r>
      <w:r w:rsidRPr="00F769B9">
        <w:rPr>
          <w:rFonts w:ascii="Calibri" w:eastAsia="Arial" w:hAnsi="Calibri" w:cs="Arial"/>
          <w:b/>
          <w:spacing w:val="2"/>
        </w:rPr>
        <w:t>s</w:t>
      </w:r>
      <w:r w:rsidRPr="00F769B9">
        <w:rPr>
          <w:rFonts w:ascii="Calibri" w:eastAsia="Arial" w:hAnsi="Calibri" w:cs="Arial"/>
          <w:b/>
        </w:rPr>
        <w:t>e</w:t>
      </w:r>
      <w:r w:rsidRPr="00F769B9">
        <w:rPr>
          <w:rFonts w:ascii="Calibri" w:eastAsia="Arial" w:hAnsi="Calibri" w:cs="Arial"/>
          <w:b/>
          <w:spacing w:val="-1"/>
        </w:rPr>
        <w:t>s</w:t>
      </w:r>
      <w:r w:rsidRPr="00F769B9">
        <w:rPr>
          <w:rFonts w:ascii="Calibri" w:eastAsia="Arial" w:hAnsi="Calibri" w:cs="Arial"/>
          <w:b/>
          <w:spacing w:val="2"/>
        </w:rPr>
        <w:t>s</w:t>
      </w:r>
      <w:r w:rsidRPr="00F769B9">
        <w:rPr>
          <w:rFonts w:ascii="Calibri" w:eastAsia="Arial" w:hAnsi="Calibri" w:cs="Arial"/>
          <w:b/>
        </w:rPr>
        <w:t>me</w:t>
      </w:r>
      <w:r w:rsidRPr="00F769B9">
        <w:rPr>
          <w:rFonts w:ascii="Calibri" w:eastAsia="Arial" w:hAnsi="Calibri" w:cs="Arial"/>
          <w:b/>
          <w:spacing w:val="3"/>
        </w:rPr>
        <w:t>n</w:t>
      </w:r>
      <w:r w:rsidRPr="00F769B9">
        <w:rPr>
          <w:rFonts w:ascii="Calibri" w:eastAsia="Arial" w:hAnsi="Calibri" w:cs="Arial"/>
          <w:b/>
        </w:rPr>
        <w:t>t</w:t>
      </w:r>
      <w:r w:rsidRPr="00F769B9">
        <w:rPr>
          <w:rFonts w:ascii="Calibri" w:eastAsia="Arial" w:hAnsi="Calibri"/>
          <w:b/>
          <w:bCs/>
          <w:spacing w:val="-10"/>
          <w:cs/>
          <w:lang w:bidi="mr-IN"/>
        </w:rPr>
        <w:t xml:space="preserve"> </w:t>
      </w:r>
      <w:r w:rsidRPr="00F769B9">
        <w:rPr>
          <w:rFonts w:ascii="Calibri" w:eastAsia="Arial" w:hAnsi="Calibri" w:cs="Arial"/>
          <w:b/>
        </w:rPr>
        <w:t>be</w:t>
      </w:r>
      <w:r w:rsidRPr="00F769B9">
        <w:rPr>
          <w:rFonts w:ascii="Calibri" w:eastAsia="Arial" w:hAnsi="Calibri"/>
          <w:b/>
          <w:bCs/>
          <w:spacing w:val="-2"/>
          <w:cs/>
          <w:lang w:bidi="mr-IN"/>
        </w:rPr>
        <w:t xml:space="preserve"> </w:t>
      </w:r>
      <w:r w:rsidRPr="00F769B9">
        <w:rPr>
          <w:rFonts w:ascii="Calibri" w:eastAsia="Arial" w:hAnsi="Calibri" w:cs="Arial"/>
          <w:b/>
        </w:rPr>
        <w:t>ma</w:t>
      </w:r>
      <w:r w:rsidRPr="00F769B9">
        <w:rPr>
          <w:rFonts w:ascii="Calibri" w:eastAsia="Arial" w:hAnsi="Calibri" w:cs="Arial"/>
          <w:b/>
          <w:spacing w:val="1"/>
        </w:rPr>
        <w:t>n</w:t>
      </w:r>
      <w:r w:rsidRPr="00F769B9">
        <w:rPr>
          <w:rFonts w:ascii="Calibri" w:eastAsia="Arial" w:hAnsi="Calibri" w:cs="Arial"/>
          <w:b/>
        </w:rPr>
        <w:t>aged</w:t>
      </w:r>
      <w:r w:rsidRPr="00F769B9">
        <w:rPr>
          <w:rFonts w:ascii="Calibri" w:eastAsia="Arial" w:hAnsi="Calibri"/>
          <w:b/>
          <w:bCs/>
          <w:spacing w:val="-7"/>
          <w:cs/>
          <w:lang w:bidi="mr-IN"/>
        </w:rPr>
        <w:t xml:space="preserve"> </w:t>
      </w:r>
      <w:r w:rsidRPr="00F769B9">
        <w:rPr>
          <w:rFonts w:ascii="Calibri" w:eastAsia="Arial" w:hAnsi="Calibri" w:cs="Arial"/>
          <w:b/>
        </w:rPr>
        <w:t>and</w:t>
      </w:r>
      <w:r w:rsidRPr="00F769B9">
        <w:rPr>
          <w:rFonts w:ascii="Calibri" w:eastAsia="Arial" w:hAnsi="Calibri"/>
          <w:b/>
          <w:bCs/>
          <w:spacing w:val="-3"/>
          <w:cs/>
          <w:lang w:bidi="mr-IN"/>
        </w:rPr>
        <w:t xml:space="preserve"> </w:t>
      </w:r>
      <w:r w:rsidRPr="00F769B9">
        <w:rPr>
          <w:rFonts w:ascii="Calibri" w:eastAsia="Arial" w:hAnsi="Calibri" w:cs="Arial"/>
          <w:b/>
          <w:spacing w:val="3"/>
        </w:rPr>
        <w:t>w</w:t>
      </w:r>
      <w:r w:rsidRPr="00F769B9">
        <w:rPr>
          <w:rFonts w:ascii="Calibri" w:eastAsia="Arial" w:hAnsi="Calibri" w:cs="Arial"/>
          <w:b/>
        </w:rPr>
        <w:t>ho</w:t>
      </w:r>
      <w:r w:rsidRPr="00F769B9">
        <w:rPr>
          <w:rFonts w:ascii="Calibri" w:eastAsia="Arial" w:hAnsi="Calibri"/>
          <w:b/>
          <w:bCs/>
          <w:spacing w:val="-6"/>
          <w:cs/>
          <w:lang w:bidi="mr-IN"/>
        </w:rPr>
        <w:t xml:space="preserve"> </w:t>
      </w:r>
      <w:r w:rsidRPr="00F769B9">
        <w:rPr>
          <w:rFonts w:ascii="Calibri" w:eastAsia="Arial" w:hAnsi="Calibri" w:cs="Arial"/>
          <w:b/>
          <w:spacing w:val="3"/>
        </w:rPr>
        <w:t>w</w:t>
      </w:r>
      <w:r w:rsidRPr="00F769B9">
        <w:rPr>
          <w:rFonts w:ascii="Calibri" w:eastAsia="Arial" w:hAnsi="Calibri" w:cs="Arial"/>
          <w:b/>
          <w:spacing w:val="-3"/>
        </w:rPr>
        <w:t>i</w:t>
      </w:r>
      <w:r w:rsidRPr="00F769B9">
        <w:rPr>
          <w:rFonts w:ascii="Calibri" w:eastAsia="Arial" w:hAnsi="Calibri" w:cs="Arial"/>
          <w:b/>
        </w:rPr>
        <w:t>ll</w:t>
      </w:r>
      <w:r w:rsidRPr="00F769B9">
        <w:rPr>
          <w:rFonts w:ascii="Calibri" w:eastAsia="Arial" w:hAnsi="Calibri"/>
          <w:b/>
          <w:bCs/>
          <w:spacing w:val="-3"/>
          <w:cs/>
          <w:lang w:bidi="mr-IN"/>
        </w:rPr>
        <w:t xml:space="preserve"> </w:t>
      </w:r>
      <w:r w:rsidRPr="00F769B9">
        <w:rPr>
          <w:rFonts w:ascii="Calibri" w:eastAsia="Arial" w:hAnsi="Calibri" w:cs="Arial"/>
          <w:b/>
          <w:spacing w:val="-1"/>
        </w:rPr>
        <w:t>c</w:t>
      </w:r>
      <w:r w:rsidRPr="00F769B9">
        <w:rPr>
          <w:rFonts w:ascii="Calibri" w:eastAsia="Arial" w:hAnsi="Calibri" w:cs="Arial"/>
          <w:b/>
          <w:spacing w:val="2"/>
        </w:rPr>
        <w:t>a</w:t>
      </w:r>
      <w:r w:rsidRPr="00F769B9">
        <w:rPr>
          <w:rFonts w:ascii="Calibri" w:eastAsia="Arial" w:hAnsi="Calibri" w:cs="Arial"/>
          <w:b/>
          <w:spacing w:val="-1"/>
        </w:rPr>
        <w:t>r</w:t>
      </w:r>
      <w:r w:rsidRPr="00F769B9">
        <w:rPr>
          <w:rFonts w:ascii="Calibri" w:eastAsia="Arial" w:hAnsi="Calibri" w:cs="Arial"/>
          <w:b/>
          <w:spacing w:val="2"/>
        </w:rPr>
        <w:t>r</w:t>
      </w:r>
      <w:r w:rsidRPr="00F769B9">
        <w:rPr>
          <w:rFonts w:ascii="Calibri" w:eastAsia="Arial" w:hAnsi="Calibri" w:cs="Arial"/>
          <w:b/>
        </w:rPr>
        <w:t>y</w:t>
      </w:r>
      <w:r w:rsidRPr="00F769B9">
        <w:rPr>
          <w:rFonts w:ascii="Calibri" w:eastAsia="Arial" w:hAnsi="Calibri"/>
          <w:b/>
          <w:bCs/>
          <w:spacing w:val="-5"/>
          <w:cs/>
          <w:lang w:bidi="mr-IN"/>
        </w:rPr>
        <w:t xml:space="preserve"> </w:t>
      </w:r>
      <w:r w:rsidRPr="00F769B9">
        <w:rPr>
          <w:rFonts w:ascii="Calibri" w:eastAsia="Arial" w:hAnsi="Calibri" w:cs="Arial"/>
          <w:b/>
          <w:spacing w:val="-1"/>
        </w:rPr>
        <w:t>i</w:t>
      </w:r>
      <w:r w:rsidRPr="00F769B9">
        <w:rPr>
          <w:rFonts w:ascii="Calibri" w:eastAsia="Arial" w:hAnsi="Calibri" w:cs="Arial"/>
          <w:b/>
        </w:rPr>
        <w:t>t o</w:t>
      </w:r>
      <w:r w:rsidRPr="00F769B9">
        <w:rPr>
          <w:rFonts w:ascii="Calibri" w:eastAsia="Arial" w:hAnsi="Calibri" w:cs="Arial"/>
          <w:b/>
          <w:spacing w:val="1"/>
        </w:rPr>
        <w:t>ut</w:t>
      </w:r>
      <w:r w:rsidRPr="00F769B9">
        <w:rPr>
          <w:rFonts w:ascii="Calibri" w:eastAsia="Arial" w:hAnsi="Calibri" w:cs="Arial"/>
          <w:b/>
        </w:rPr>
        <w:t>?</w:t>
      </w:r>
    </w:p>
    <w:p w:rsidR="008D4081" w:rsidRPr="00F769B9" w:rsidRDefault="008D4081" w:rsidP="008D4081">
      <w:pPr>
        <w:spacing w:before="70"/>
        <w:ind w:left="100" w:right="1071"/>
        <w:jc w:val="both"/>
        <w:rPr>
          <w:rFonts w:ascii="Calibri" w:eastAsia="Arial" w:hAnsi="Calibri" w:cs="Mangal"/>
        </w:rPr>
      </w:pPr>
      <w:r w:rsidRPr="00F769B9">
        <w:rPr>
          <w:rFonts w:ascii="Calibri" w:eastAsia="Arial" w:hAnsi="Calibri" w:cs="Arial"/>
          <w:i/>
        </w:rPr>
        <w:t>NA</w:t>
      </w:r>
    </w:p>
    <w:p w:rsidR="008D4081" w:rsidRPr="00F769B9" w:rsidRDefault="008D4081" w:rsidP="008D4081">
      <w:pPr>
        <w:spacing w:before="1" w:line="160" w:lineRule="exact"/>
        <w:rPr>
          <w:rFonts w:ascii="Calibri" w:hAnsi="Calibri"/>
        </w:rPr>
      </w:pPr>
    </w:p>
    <w:p w:rsidR="008D4081" w:rsidRPr="00F769B9" w:rsidRDefault="008D4081" w:rsidP="008D4081">
      <w:pPr>
        <w:spacing w:line="200" w:lineRule="exact"/>
        <w:rPr>
          <w:rFonts w:ascii="Calibri" w:hAnsi="Calibri"/>
        </w:rPr>
      </w:pPr>
    </w:p>
    <w:p w:rsidR="008D4081" w:rsidRPr="00F769B9" w:rsidRDefault="008D4081" w:rsidP="008D4081">
      <w:pPr>
        <w:spacing w:line="312" w:lineRule="auto"/>
        <w:ind w:left="100" w:right="70"/>
        <w:jc w:val="both"/>
        <w:rPr>
          <w:rFonts w:ascii="Calibri" w:eastAsia="Arial" w:hAnsi="Calibri" w:cs="Mangal"/>
          <w:b/>
          <w:bCs/>
          <w:cs/>
          <w:lang w:bidi="mr-IN"/>
        </w:rPr>
      </w:pPr>
      <w:r w:rsidRPr="00F769B9">
        <w:rPr>
          <w:rFonts w:ascii="Calibri" w:eastAsia="Arial" w:hAnsi="Calibri" w:cs="Arial"/>
          <w:b/>
        </w:rPr>
        <w:t>Des</w:t>
      </w:r>
      <w:r w:rsidRPr="00F769B9">
        <w:rPr>
          <w:rFonts w:ascii="Calibri" w:eastAsia="Arial" w:hAnsi="Calibri" w:cs="Arial"/>
          <w:b/>
          <w:spacing w:val="1"/>
        </w:rPr>
        <w:t>c</w:t>
      </w:r>
      <w:r w:rsidRPr="00F769B9">
        <w:rPr>
          <w:rFonts w:ascii="Calibri" w:eastAsia="Arial" w:hAnsi="Calibri" w:cs="Arial"/>
          <w:b/>
          <w:spacing w:val="-1"/>
        </w:rPr>
        <w:t>r</w:t>
      </w:r>
      <w:r w:rsidRPr="00F769B9">
        <w:rPr>
          <w:rFonts w:ascii="Calibri" w:eastAsia="Arial" w:hAnsi="Calibri" w:cs="Arial"/>
          <w:b/>
        </w:rPr>
        <w:t>ibe</w:t>
      </w:r>
      <w:r w:rsidRPr="00F769B9">
        <w:rPr>
          <w:rFonts w:ascii="Calibri" w:eastAsia="Arial" w:hAnsi="Calibri"/>
          <w:b/>
          <w:bCs/>
          <w:spacing w:val="5"/>
          <w:cs/>
          <w:lang w:bidi="mr-IN"/>
        </w:rPr>
        <w:t xml:space="preserve"> </w:t>
      </w:r>
      <w:r w:rsidRPr="00F769B9">
        <w:rPr>
          <w:rFonts w:ascii="Calibri" w:eastAsia="Arial" w:hAnsi="Calibri" w:cs="Arial"/>
          <w:b/>
          <w:spacing w:val="1"/>
        </w:rPr>
        <w:t>t</w:t>
      </w:r>
      <w:r w:rsidRPr="00F769B9">
        <w:rPr>
          <w:rFonts w:ascii="Calibri" w:eastAsia="Arial" w:hAnsi="Calibri" w:cs="Arial"/>
          <w:b/>
        </w:rPr>
        <w:t>he</w:t>
      </w:r>
      <w:r w:rsidRPr="00F769B9">
        <w:rPr>
          <w:rFonts w:ascii="Calibri" w:eastAsia="Arial" w:hAnsi="Calibri"/>
          <w:b/>
          <w:bCs/>
          <w:spacing w:val="10"/>
          <w:cs/>
          <w:lang w:bidi="mr-IN"/>
        </w:rPr>
        <w:t xml:space="preserve"> </w:t>
      </w:r>
      <w:r w:rsidRPr="00F769B9">
        <w:rPr>
          <w:rFonts w:ascii="Calibri" w:eastAsia="Arial" w:hAnsi="Calibri" w:cs="Arial"/>
          <w:b/>
        </w:rPr>
        <w:t>o</w:t>
      </w:r>
      <w:r w:rsidRPr="00F769B9">
        <w:rPr>
          <w:rFonts w:ascii="Calibri" w:eastAsia="Arial" w:hAnsi="Calibri" w:cs="Arial"/>
          <w:b/>
          <w:spacing w:val="2"/>
        </w:rPr>
        <w:t>v</w:t>
      </w:r>
      <w:r w:rsidRPr="00F769B9">
        <w:rPr>
          <w:rFonts w:ascii="Calibri" w:eastAsia="Arial" w:hAnsi="Calibri" w:cs="Arial"/>
          <w:b/>
        </w:rPr>
        <w:t>e</w:t>
      </w:r>
      <w:r w:rsidRPr="00F769B9">
        <w:rPr>
          <w:rFonts w:ascii="Calibri" w:eastAsia="Arial" w:hAnsi="Calibri" w:cs="Arial"/>
          <w:b/>
          <w:spacing w:val="-1"/>
        </w:rPr>
        <w:t>r</w:t>
      </w:r>
      <w:r w:rsidRPr="00F769B9">
        <w:rPr>
          <w:rFonts w:ascii="Calibri" w:eastAsia="Arial" w:hAnsi="Calibri" w:cs="Arial"/>
          <w:b/>
        </w:rPr>
        <w:t>all</w:t>
      </w:r>
      <w:r w:rsidRPr="00F769B9">
        <w:rPr>
          <w:rFonts w:ascii="Calibri" w:eastAsia="Arial" w:hAnsi="Calibri"/>
          <w:b/>
          <w:bCs/>
          <w:spacing w:val="6"/>
          <w:cs/>
          <w:lang w:bidi="mr-IN"/>
        </w:rPr>
        <w:t xml:space="preserve"> </w:t>
      </w:r>
      <w:r w:rsidRPr="00F769B9">
        <w:rPr>
          <w:rFonts w:ascii="Calibri" w:eastAsia="Arial" w:hAnsi="Calibri" w:cs="Arial"/>
          <w:b/>
        </w:rPr>
        <w:t>a</w:t>
      </w:r>
      <w:r w:rsidRPr="00F769B9">
        <w:rPr>
          <w:rFonts w:ascii="Calibri" w:eastAsia="Arial" w:hAnsi="Calibri" w:cs="Arial"/>
          <w:b/>
          <w:spacing w:val="1"/>
        </w:rPr>
        <w:t>s</w:t>
      </w:r>
      <w:r w:rsidRPr="00F769B9">
        <w:rPr>
          <w:rFonts w:ascii="Calibri" w:eastAsia="Arial" w:hAnsi="Calibri" w:cs="Arial"/>
          <w:b/>
          <w:spacing w:val="2"/>
        </w:rPr>
        <w:t>s</w:t>
      </w:r>
      <w:r w:rsidRPr="00F769B9">
        <w:rPr>
          <w:rFonts w:ascii="Calibri" w:eastAsia="Arial" w:hAnsi="Calibri" w:cs="Arial"/>
          <w:b/>
        </w:rPr>
        <w:t>e</w:t>
      </w:r>
      <w:r w:rsidRPr="00F769B9">
        <w:rPr>
          <w:rFonts w:ascii="Calibri" w:eastAsia="Arial" w:hAnsi="Calibri" w:cs="Arial"/>
          <w:b/>
          <w:spacing w:val="-1"/>
        </w:rPr>
        <w:t>s</w:t>
      </w:r>
      <w:r w:rsidRPr="00F769B9">
        <w:rPr>
          <w:rFonts w:ascii="Calibri" w:eastAsia="Arial" w:hAnsi="Calibri" w:cs="Arial"/>
          <w:b/>
        </w:rPr>
        <w:t>s</w:t>
      </w:r>
      <w:r w:rsidRPr="00F769B9">
        <w:rPr>
          <w:rFonts w:ascii="Calibri" w:eastAsia="Arial" w:hAnsi="Calibri" w:cs="Arial"/>
          <w:b/>
          <w:spacing w:val="2"/>
        </w:rPr>
        <w:t>m</w:t>
      </w:r>
      <w:r w:rsidRPr="00F769B9">
        <w:rPr>
          <w:rFonts w:ascii="Calibri" w:eastAsia="Arial" w:hAnsi="Calibri" w:cs="Arial"/>
          <w:b/>
        </w:rPr>
        <w:t>ent</w:t>
      </w:r>
      <w:r w:rsidRPr="00F769B9">
        <w:rPr>
          <w:rFonts w:ascii="Calibri" w:eastAsia="Arial" w:hAnsi="Calibri"/>
          <w:b/>
          <w:bCs/>
          <w:spacing w:val="3"/>
          <w:cs/>
          <w:lang w:bidi="mr-IN"/>
        </w:rPr>
        <w:t xml:space="preserve"> </w:t>
      </w:r>
      <w:r w:rsidRPr="00F769B9">
        <w:rPr>
          <w:rFonts w:ascii="Calibri" w:eastAsia="Arial" w:hAnsi="Calibri" w:cs="Arial"/>
          <w:b/>
        </w:rPr>
        <w:t>strate</w:t>
      </w:r>
      <w:r w:rsidRPr="00F769B9">
        <w:rPr>
          <w:rFonts w:ascii="Calibri" w:eastAsia="Arial" w:hAnsi="Calibri" w:cs="Arial"/>
          <w:b/>
          <w:spacing w:val="3"/>
        </w:rPr>
        <w:t>g</w:t>
      </w:r>
      <w:r w:rsidRPr="00F769B9">
        <w:rPr>
          <w:rFonts w:ascii="Calibri" w:eastAsia="Arial" w:hAnsi="Calibri" w:cs="Arial"/>
          <w:b/>
        </w:rPr>
        <w:t>y</w:t>
      </w:r>
      <w:r w:rsidRPr="00F769B9">
        <w:rPr>
          <w:rFonts w:ascii="Calibri" w:eastAsia="Arial" w:hAnsi="Calibri"/>
          <w:b/>
          <w:bCs/>
          <w:spacing w:val="3"/>
          <w:cs/>
          <w:lang w:bidi="mr-IN"/>
        </w:rPr>
        <w:t xml:space="preserve"> </w:t>
      </w:r>
      <w:r w:rsidRPr="00F769B9">
        <w:rPr>
          <w:rFonts w:ascii="Calibri" w:eastAsia="Arial" w:hAnsi="Calibri" w:cs="Arial"/>
          <w:b/>
        </w:rPr>
        <w:t>and</w:t>
      </w:r>
      <w:r w:rsidRPr="00F769B9">
        <w:rPr>
          <w:rFonts w:ascii="Calibri" w:eastAsia="Arial" w:hAnsi="Calibri"/>
          <w:b/>
          <w:bCs/>
          <w:spacing w:val="11"/>
          <w:cs/>
          <w:lang w:bidi="mr-IN"/>
        </w:rPr>
        <w:t xml:space="preserve"> </w:t>
      </w:r>
      <w:r w:rsidRPr="00F769B9">
        <w:rPr>
          <w:rFonts w:ascii="Calibri" w:eastAsia="Arial" w:hAnsi="Calibri" w:cs="Arial"/>
          <w:b/>
        </w:rPr>
        <w:t>s</w:t>
      </w:r>
      <w:r w:rsidRPr="00F769B9">
        <w:rPr>
          <w:rFonts w:ascii="Calibri" w:eastAsia="Arial" w:hAnsi="Calibri" w:cs="Arial"/>
          <w:b/>
          <w:spacing w:val="3"/>
        </w:rPr>
        <w:t>p</w:t>
      </w:r>
      <w:r w:rsidRPr="00F769B9">
        <w:rPr>
          <w:rFonts w:ascii="Calibri" w:eastAsia="Arial" w:hAnsi="Calibri" w:cs="Arial"/>
          <w:b/>
        </w:rPr>
        <w:t>e</w:t>
      </w:r>
      <w:r w:rsidRPr="00F769B9">
        <w:rPr>
          <w:rFonts w:ascii="Calibri" w:eastAsia="Arial" w:hAnsi="Calibri" w:cs="Arial"/>
          <w:b/>
          <w:spacing w:val="-1"/>
        </w:rPr>
        <w:t>c</w:t>
      </w:r>
      <w:r w:rsidRPr="00F769B9">
        <w:rPr>
          <w:rFonts w:ascii="Calibri" w:eastAsia="Arial" w:hAnsi="Calibri" w:cs="Arial"/>
          <w:b/>
        </w:rPr>
        <w:t>ific</w:t>
      </w:r>
      <w:r w:rsidRPr="00F769B9">
        <w:rPr>
          <w:rFonts w:ascii="Calibri" w:eastAsia="Arial" w:hAnsi="Calibri"/>
          <w:b/>
          <w:bCs/>
          <w:spacing w:val="6"/>
          <w:cs/>
          <w:lang w:bidi="mr-IN"/>
        </w:rPr>
        <w:t xml:space="preserve"> </w:t>
      </w:r>
      <w:r w:rsidRPr="00F769B9">
        <w:rPr>
          <w:rFonts w:ascii="Calibri" w:eastAsia="Arial" w:hAnsi="Calibri" w:cs="Arial"/>
          <w:b/>
          <w:spacing w:val="2"/>
        </w:rPr>
        <w:t>a</w:t>
      </w:r>
      <w:r w:rsidRPr="00F769B9">
        <w:rPr>
          <w:rFonts w:ascii="Calibri" w:eastAsia="Arial" w:hAnsi="Calibri" w:cs="Arial"/>
          <w:b/>
          <w:spacing w:val="-1"/>
        </w:rPr>
        <w:t>rr</w:t>
      </w:r>
      <w:r w:rsidRPr="00F769B9">
        <w:rPr>
          <w:rFonts w:ascii="Calibri" w:eastAsia="Arial" w:hAnsi="Calibri" w:cs="Arial"/>
          <w:b/>
        </w:rPr>
        <w:t>an</w:t>
      </w:r>
      <w:r w:rsidRPr="00F769B9">
        <w:rPr>
          <w:rFonts w:ascii="Calibri" w:eastAsia="Arial" w:hAnsi="Calibri" w:cs="Arial"/>
          <w:b/>
          <w:spacing w:val="1"/>
        </w:rPr>
        <w:t>g</w:t>
      </w:r>
      <w:r w:rsidRPr="00F769B9">
        <w:rPr>
          <w:rFonts w:ascii="Calibri" w:eastAsia="Arial" w:hAnsi="Calibri" w:cs="Arial"/>
          <w:b/>
          <w:spacing w:val="2"/>
        </w:rPr>
        <w:t>e</w:t>
      </w:r>
      <w:r w:rsidRPr="00F769B9">
        <w:rPr>
          <w:rFonts w:ascii="Calibri" w:eastAsia="Arial" w:hAnsi="Calibri" w:cs="Arial"/>
          <w:b/>
        </w:rPr>
        <w:t>me</w:t>
      </w:r>
      <w:r w:rsidRPr="00F769B9">
        <w:rPr>
          <w:rFonts w:ascii="Calibri" w:eastAsia="Arial" w:hAnsi="Calibri" w:cs="Arial"/>
          <w:b/>
          <w:spacing w:val="1"/>
        </w:rPr>
        <w:t>nt</w:t>
      </w:r>
      <w:r w:rsidRPr="00F769B9">
        <w:rPr>
          <w:rFonts w:ascii="Calibri" w:eastAsia="Arial" w:hAnsi="Calibri" w:cs="Arial"/>
          <w:b/>
        </w:rPr>
        <w:t xml:space="preserve">s </w:t>
      </w:r>
      <w:r w:rsidRPr="00F769B9">
        <w:rPr>
          <w:rFonts w:ascii="Calibri" w:eastAsia="Arial" w:hAnsi="Calibri" w:cs="Arial"/>
          <w:b/>
          <w:spacing w:val="3"/>
        </w:rPr>
        <w:t>w</w:t>
      </w:r>
      <w:r w:rsidRPr="00F769B9">
        <w:rPr>
          <w:rFonts w:ascii="Calibri" w:eastAsia="Arial" w:hAnsi="Calibri" w:cs="Arial"/>
          <w:b/>
        </w:rPr>
        <w:t>hich</w:t>
      </w:r>
      <w:r w:rsidRPr="00F769B9">
        <w:rPr>
          <w:rFonts w:ascii="Calibri" w:eastAsia="Arial" w:hAnsi="Calibri"/>
          <w:b/>
          <w:bCs/>
          <w:spacing w:val="8"/>
          <w:cs/>
          <w:lang w:bidi="mr-IN"/>
        </w:rPr>
        <w:t xml:space="preserve"> </w:t>
      </w:r>
      <w:r w:rsidRPr="00F769B9">
        <w:rPr>
          <w:rFonts w:ascii="Calibri" w:eastAsia="Arial" w:hAnsi="Calibri" w:cs="Arial"/>
          <w:b/>
        </w:rPr>
        <w:t>ha</w:t>
      </w:r>
      <w:r w:rsidRPr="00F769B9">
        <w:rPr>
          <w:rFonts w:ascii="Calibri" w:eastAsia="Arial" w:hAnsi="Calibri" w:cs="Arial"/>
          <w:b/>
          <w:spacing w:val="1"/>
        </w:rPr>
        <w:t>v</w:t>
      </w:r>
      <w:r w:rsidRPr="00F769B9">
        <w:rPr>
          <w:rFonts w:ascii="Calibri" w:eastAsia="Arial" w:hAnsi="Calibri" w:cs="Arial"/>
          <w:b/>
        </w:rPr>
        <w:t>e</w:t>
      </w:r>
      <w:r w:rsidRPr="00F769B9">
        <w:rPr>
          <w:rFonts w:ascii="Calibri" w:eastAsia="Arial" w:hAnsi="Calibri"/>
          <w:b/>
          <w:bCs/>
          <w:spacing w:val="9"/>
          <w:cs/>
          <w:lang w:bidi="mr-IN"/>
        </w:rPr>
        <w:t xml:space="preserve"> </w:t>
      </w:r>
      <w:r w:rsidRPr="00F769B9">
        <w:rPr>
          <w:rFonts w:ascii="Calibri" w:eastAsia="Arial" w:hAnsi="Calibri" w:cs="Arial"/>
          <w:b/>
        </w:rPr>
        <w:t>be</w:t>
      </w:r>
      <w:r w:rsidRPr="00F769B9">
        <w:rPr>
          <w:rFonts w:ascii="Calibri" w:eastAsia="Arial" w:hAnsi="Calibri" w:cs="Arial"/>
          <w:b/>
          <w:spacing w:val="-1"/>
        </w:rPr>
        <w:t>e</w:t>
      </w:r>
      <w:r w:rsidRPr="00F769B9">
        <w:rPr>
          <w:rFonts w:ascii="Calibri" w:eastAsia="Arial" w:hAnsi="Calibri" w:cs="Arial"/>
          <w:b/>
        </w:rPr>
        <w:t>n</w:t>
      </w:r>
      <w:r w:rsidRPr="00F769B9">
        <w:rPr>
          <w:rFonts w:ascii="Calibri" w:eastAsia="Arial" w:hAnsi="Calibri"/>
          <w:b/>
          <w:bCs/>
          <w:spacing w:val="10"/>
          <w:cs/>
          <w:lang w:bidi="mr-IN"/>
        </w:rPr>
        <w:t xml:space="preserve"> </w:t>
      </w:r>
      <w:r w:rsidRPr="00F769B9">
        <w:rPr>
          <w:rFonts w:ascii="Calibri" w:eastAsia="Arial" w:hAnsi="Calibri" w:cs="Arial"/>
          <w:b/>
        </w:rPr>
        <w:t>put</w:t>
      </w:r>
      <w:r w:rsidRPr="00F769B9">
        <w:rPr>
          <w:rFonts w:ascii="Calibri" w:eastAsia="Arial" w:hAnsi="Calibri"/>
          <w:b/>
          <w:bCs/>
          <w:spacing w:val="11"/>
          <w:cs/>
          <w:lang w:bidi="mr-IN"/>
        </w:rPr>
        <w:t xml:space="preserve"> </w:t>
      </w:r>
      <w:r w:rsidRPr="00F769B9">
        <w:rPr>
          <w:rFonts w:ascii="Calibri" w:eastAsia="Arial" w:hAnsi="Calibri" w:cs="Arial"/>
          <w:b/>
          <w:spacing w:val="-3"/>
        </w:rPr>
        <w:t>i</w:t>
      </w:r>
      <w:r w:rsidRPr="00F769B9">
        <w:rPr>
          <w:rFonts w:ascii="Calibri" w:eastAsia="Arial" w:hAnsi="Calibri" w:cs="Arial"/>
          <w:b/>
        </w:rPr>
        <w:t>n pla</w:t>
      </w:r>
      <w:r w:rsidRPr="00F769B9">
        <w:rPr>
          <w:rFonts w:ascii="Calibri" w:eastAsia="Arial" w:hAnsi="Calibri" w:cs="Arial"/>
          <w:b/>
          <w:spacing w:val="-1"/>
        </w:rPr>
        <w:t>c</w:t>
      </w:r>
      <w:r w:rsidRPr="00F769B9">
        <w:rPr>
          <w:rFonts w:ascii="Calibri" w:eastAsia="Arial" w:hAnsi="Calibri" w:cs="Arial"/>
          <w:b/>
        </w:rPr>
        <w:t>e</w:t>
      </w:r>
      <w:r w:rsidRPr="00F769B9">
        <w:rPr>
          <w:rFonts w:ascii="Calibri" w:eastAsia="Arial" w:hAnsi="Calibri"/>
          <w:b/>
          <w:bCs/>
          <w:spacing w:val="16"/>
          <w:cs/>
          <w:lang w:bidi="mr-IN"/>
        </w:rPr>
        <w:t xml:space="preserve"> </w:t>
      </w:r>
      <w:r w:rsidRPr="00F769B9">
        <w:rPr>
          <w:rFonts w:ascii="Calibri" w:eastAsia="Arial" w:hAnsi="Calibri" w:cs="Arial"/>
          <w:b/>
          <w:spacing w:val="1"/>
        </w:rPr>
        <w:t>t</w:t>
      </w:r>
      <w:r w:rsidRPr="00F769B9">
        <w:rPr>
          <w:rFonts w:ascii="Calibri" w:eastAsia="Arial" w:hAnsi="Calibri" w:cs="Arial"/>
          <w:b/>
        </w:rPr>
        <w:t>o</w:t>
      </w:r>
      <w:r w:rsidRPr="00F769B9">
        <w:rPr>
          <w:rFonts w:ascii="Calibri" w:eastAsia="Arial" w:hAnsi="Calibri"/>
          <w:b/>
          <w:bCs/>
          <w:spacing w:val="20"/>
          <w:cs/>
          <w:lang w:bidi="mr-IN"/>
        </w:rPr>
        <w:t xml:space="preserve"> </w:t>
      </w:r>
      <w:r w:rsidRPr="00F769B9">
        <w:rPr>
          <w:rFonts w:ascii="Calibri" w:eastAsia="Arial" w:hAnsi="Calibri" w:cs="Arial"/>
          <w:b/>
        </w:rPr>
        <w:t>ensu</w:t>
      </w:r>
      <w:r w:rsidRPr="00F769B9">
        <w:rPr>
          <w:rFonts w:ascii="Calibri" w:eastAsia="Arial" w:hAnsi="Calibri" w:cs="Arial"/>
          <w:b/>
          <w:spacing w:val="2"/>
        </w:rPr>
        <w:t>r</w:t>
      </w:r>
      <w:r w:rsidRPr="00F769B9">
        <w:rPr>
          <w:rFonts w:ascii="Calibri" w:eastAsia="Arial" w:hAnsi="Calibri" w:cs="Arial"/>
          <w:b/>
        </w:rPr>
        <w:t>e</w:t>
      </w:r>
      <w:r w:rsidRPr="00F769B9">
        <w:rPr>
          <w:rFonts w:ascii="Calibri" w:eastAsia="Arial" w:hAnsi="Calibri"/>
          <w:b/>
          <w:bCs/>
          <w:spacing w:val="14"/>
          <w:cs/>
          <w:lang w:bidi="mr-IN"/>
        </w:rPr>
        <w:t xml:space="preserve"> </w:t>
      </w:r>
      <w:r w:rsidRPr="00F769B9">
        <w:rPr>
          <w:rFonts w:ascii="Calibri" w:eastAsia="Arial" w:hAnsi="Calibri" w:cs="Arial"/>
          <w:b/>
          <w:spacing w:val="1"/>
        </w:rPr>
        <w:t>t</w:t>
      </w:r>
      <w:r w:rsidRPr="00F769B9">
        <w:rPr>
          <w:rFonts w:ascii="Calibri" w:eastAsia="Arial" w:hAnsi="Calibri" w:cs="Arial"/>
          <w:b/>
        </w:rPr>
        <w:t>hat</w:t>
      </w:r>
      <w:r w:rsidRPr="00F769B9">
        <w:rPr>
          <w:rFonts w:ascii="Calibri" w:eastAsia="Arial" w:hAnsi="Calibri"/>
          <w:b/>
          <w:bCs/>
          <w:spacing w:val="18"/>
          <w:cs/>
          <w:lang w:bidi="mr-IN"/>
        </w:rPr>
        <w:t xml:space="preserve"> </w:t>
      </w:r>
      <w:r w:rsidRPr="00F769B9">
        <w:rPr>
          <w:rFonts w:ascii="Calibri" w:eastAsia="Arial" w:hAnsi="Calibri" w:cs="Arial"/>
          <w:b/>
        </w:rPr>
        <w:t>a</w:t>
      </w:r>
      <w:r w:rsidRPr="00F769B9">
        <w:rPr>
          <w:rFonts w:ascii="Calibri" w:eastAsia="Arial" w:hAnsi="Calibri" w:cs="Arial"/>
          <w:b/>
          <w:spacing w:val="-1"/>
        </w:rPr>
        <w:t>s</w:t>
      </w:r>
      <w:r w:rsidRPr="00F769B9">
        <w:rPr>
          <w:rFonts w:ascii="Calibri" w:eastAsia="Arial" w:hAnsi="Calibri" w:cs="Arial"/>
          <w:b/>
          <w:spacing w:val="2"/>
        </w:rPr>
        <w:t>s</w:t>
      </w:r>
      <w:r w:rsidRPr="00F769B9">
        <w:rPr>
          <w:rFonts w:ascii="Calibri" w:eastAsia="Arial" w:hAnsi="Calibri" w:cs="Arial"/>
          <w:b/>
        </w:rPr>
        <w:t>e</w:t>
      </w:r>
      <w:r w:rsidRPr="00F769B9">
        <w:rPr>
          <w:rFonts w:ascii="Calibri" w:eastAsia="Arial" w:hAnsi="Calibri" w:cs="Arial"/>
          <w:b/>
          <w:spacing w:val="-1"/>
        </w:rPr>
        <w:t>s</w:t>
      </w:r>
      <w:r w:rsidRPr="00F769B9">
        <w:rPr>
          <w:rFonts w:ascii="Calibri" w:eastAsia="Arial" w:hAnsi="Calibri" w:cs="Arial"/>
          <w:b/>
        </w:rPr>
        <w:t>s</w:t>
      </w:r>
      <w:r w:rsidRPr="00F769B9">
        <w:rPr>
          <w:rFonts w:ascii="Calibri" w:eastAsia="Arial" w:hAnsi="Calibri" w:cs="Arial"/>
          <w:b/>
          <w:spacing w:val="2"/>
        </w:rPr>
        <w:t>m</w:t>
      </w:r>
      <w:r w:rsidRPr="00F769B9">
        <w:rPr>
          <w:rFonts w:ascii="Calibri" w:eastAsia="Arial" w:hAnsi="Calibri" w:cs="Arial"/>
          <w:b/>
        </w:rPr>
        <w:t>ent</w:t>
      </w:r>
      <w:r w:rsidRPr="00F769B9">
        <w:rPr>
          <w:rFonts w:ascii="Calibri" w:eastAsia="Arial" w:hAnsi="Calibri"/>
          <w:b/>
          <w:bCs/>
          <w:spacing w:val="11"/>
          <w:cs/>
          <w:lang w:bidi="mr-IN"/>
        </w:rPr>
        <w:t xml:space="preserve"> </w:t>
      </w:r>
      <w:r w:rsidRPr="00F769B9">
        <w:rPr>
          <w:rFonts w:ascii="Calibri" w:eastAsia="Arial" w:hAnsi="Calibri" w:cs="Arial"/>
          <w:b/>
        </w:rPr>
        <w:t>is</w:t>
      </w:r>
      <w:r w:rsidRPr="00F769B9">
        <w:rPr>
          <w:rFonts w:ascii="Calibri" w:eastAsia="Arial" w:hAnsi="Calibri"/>
          <w:b/>
          <w:bCs/>
          <w:spacing w:val="19"/>
          <w:cs/>
          <w:lang w:bidi="mr-IN"/>
        </w:rPr>
        <w:t xml:space="preserve"> </w:t>
      </w:r>
      <w:r w:rsidRPr="00F769B9">
        <w:rPr>
          <w:rFonts w:ascii="Calibri" w:eastAsia="Arial" w:hAnsi="Calibri" w:cs="Arial"/>
          <w:b/>
        </w:rPr>
        <w:t>al</w:t>
      </w:r>
      <w:r w:rsidRPr="00F769B9">
        <w:rPr>
          <w:rFonts w:ascii="Calibri" w:eastAsia="Arial" w:hAnsi="Calibri" w:cs="Arial"/>
          <w:b/>
          <w:spacing w:val="3"/>
        </w:rPr>
        <w:t>w</w:t>
      </w:r>
      <w:r w:rsidRPr="00F769B9">
        <w:rPr>
          <w:rFonts w:ascii="Calibri" w:eastAsia="Arial" w:hAnsi="Calibri" w:cs="Arial"/>
          <w:b/>
        </w:rPr>
        <w:t>a</w:t>
      </w:r>
      <w:r w:rsidRPr="00F769B9">
        <w:rPr>
          <w:rFonts w:ascii="Calibri" w:eastAsia="Arial" w:hAnsi="Calibri" w:cs="Arial"/>
          <w:b/>
          <w:spacing w:val="-1"/>
        </w:rPr>
        <w:t>y</w:t>
      </w:r>
      <w:r w:rsidRPr="00F769B9">
        <w:rPr>
          <w:rFonts w:ascii="Calibri" w:eastAsia="Arial" w:hAnsi="Calibri" w:cs="Arial"/>
          <w:b/>
        </w:rPr>
        <w:t>s</w:t>
      </w:r>
      <w:r w:rsidRPr="00F769B9">
        <w:rPr>
          <w:rFonts w:ascii="Calibri" w:eastAsia="Arial" w:hAnsi="Calibri"/>
          <w:b/>
          <w:bCs/>
          <w:spacing w:val="14"/>
          <w:cs/>
          <w:lang w:bidi="mr-IN"/>
        </w:rPr>
        <w:t xml:space="preserve"> </w:t>
      </w:r>
      <w:r w:rsidRPr="00F769B9">
        <w:rPr>
          <w:rFonts w:ascii="Calibri" w:eastAsia="Arial" w:hAnsi="Calibri" w:cs="Arial"/>
          <w:b/>
          <w:spacing w:val="2"/>
        </w:rPr>
        <w:t>v</w:t>
      </w:r>
      <w:r w:rsidRPr="00F769B9">
        <w:rPr>
          <w:rFonts w:ascii="Calibri" w:eastAsia="Arial" w:hAnsi="Calibri" w:cs="Arial"/>
          <w:b/>
        </w:rPr>
        <w:t>al</w:t>
      </w:r>
      <w:r w:rsidRPr="00F769B9">
        <w:rPr>
          <w:rFonts w:ascii="Calibri" w:eastAsia="Arial" w:hAnsi="Calibri" w:cs="Arial"/>
          <w:b/>
          <w:spacing w:val="-1"/>
        </w:rPr>
        <w:t>i</w:t>
      </w:r>
      <w:r w:rsidRPr="00F769B9">
        <w:rPr>
          <w:rFonts w:ascii="Calibri" w:eastAsia="Arial" w:hAnsi="Calibri" w:cs="Arial"/>
          <w:b/>
        </w:rPr>
        <w:t>d,</w:t>
      </w:r>
      <w:r w:rsidRPr="00F769B9">
        <w:rPr>
          <w:rFonts w:ascii="Calibri" w:eastAsia="Arial" w:hAnsi="Calibri"/>
          <w:b/>
          <w:bCs/>
          <w:spacing w:val="23"/>
          <w:cs/>
          <w:lang w:bidi="mr-IN"/>
        </w:rPr>
        <w:t xml:space="preserve"> </w:t>
      </w:r>
      <w:r w:rsidRPr="00F769B9">
        <w:rPr>
          <w:rFonts w:ascii="Calibri" w:eastAsia="Arial" w:hAnsi="Calibri" w:cs="Arial"/>
          <w:b/>
          <w:spacing w:val="-1"/>
        </w:rPr>
        <w:t>r</w:t>
      </w:r>
      <w:r w:rsidRPr="00F769B9">
        <w:rPr>
          <w:rFonts w:ascii="Calibri" w:eastAsia="Arial" w:hAnsi="Calibri" w:cs="Arial"/>
          <w:b/>
        </w:rPr>
        <w:t>el</w:t>
      </w:r>
      <w:r w:rsidRPr="00F769B9">
        <w:rPr>
          <w:rFonts w:ascii="Calibri" w:eastAsia="Arial" w:hAnsi="Calibri" w:cs="Arial"/>
          <w:b/>
          <w:spacing w:val="-1"/>
        </w:rPr>
        <w:t>i</w:t>
      </w:r>
      <w:r w:rsidRPr="00F769B9">
        <w:rPr>
          <w:rFonts w:ascii="Calibri" w:eastAsia="Arial" w:hAnsi="Calibri" w:cs="Arial"/>
          <w:b/>
        </w:rPr>
        <w:t>a</w:t>
      </w:r>
      <w:r w:rsidRPr="00F769B9">
        <w:rPr>
          <w:rFonts w:ascii="Calibri" w:eastAsia="Arial" w:hAnsi="Calibri" w:cs="Arial"/>
          <w:b/>
          <w:spacing w:val="3"/>
        </w:rPr>
        <w:t>b</w:t>
      </w:r>
      <w:r w:rsidRPr="00F769B9">
        <w:rPr>
          <w:rFonts w:ascii="Calibri" w:eastAsia="Arial" w:hAnsi="Calibri" w:cs="Arial"/>
          <w:b/>
        </w:rPr>
        <w:t>le</w:t>
      </w:r>
      <w:r w:rsidRPr="00F769B9">
        <w:rPr>
          <w:rFonts w:ascii="Calibri" w:eastAsia="Arial" w:hAnsi="Calibri"/>
          <w:b/>
          <w:bCs/>
          <w:spacing w:val="14"/>
          <w:cs/>
          <w:lang w:bidi="mr-IN"/>
        </w:rPr>
        <w:t xml:space="preserve"> </w:t>
      </w:r>
      <w:r w:rsidRPr="00F769B9">
        <w:rPr>
          <w:rFonts w:ascii="Calibri" w:eastAsia="Arial" w:hAnsi="Calibri" w:cs="Arial"/>
          <w:b/>
        </w:rPr>
        <w:t>and</w:t>
      </w:r>
      <w:r w:rsidRPr="00F769B9">
        <w:rPr>
          <w:rFonts w:ascii="Calibri" w:eastAsia="Arial" w:hAnsi="Calibri"/>
          <w:b/>
          <w:bCs/>
          <w:spacing w:val="18"/>
          <w:cs/>
          <w:lang w:bidi="mr-IN"/>
        </w:rPr>
        <w:t xml:space="preserve"> </w:t>
      </w:r>
      <w:r w:rsidRPr="00F769B9">
        <w:rPr>
          <w:rFonts w:ascii="Calibri" w:eastAsia="Arial" w:hAnsi="Calibri" w:cs="Arial"/>
          <w:b/>
          <w:spacing w:val="1"/>
        </w:rPr>
        <w:t>f</w:t>
      </w:r>
      <w:r w:rsidRPr="00F769B9">
        <w:rPr>
          <w:rFonts w:ascii="Calibri" w:eastAsia="Arial" w:hAnsi="Calibri" w:cs="Arial"/>
          <w:b/>
        </w:rPr>
        <w:t>air</w:t>
      </w:r>
      <w:r w:rsidRPr="00F769B9">
        <w:rPr>
          <w:rFonts w:ascii="Calibri" w:eastAsia="Arial" w:hAnsi="Calibri"/>
          <w:b/>
          <w:bCs/>
          <w:spacing w:val="20"/>
          <w:cs/>
          <w:lang w:bidi="mr-IN"/>
        </w:rPr>
        <w:t xml:space="preserve"> </w:t>
      </w:r>
      <w:r w:rsidRPr="00F769B9">
        <w:rPr>
          <w:rFonts w:ascii="Calibri" w:eastAsia="Arial" w:hAnsi="Calibri" w:cs="Arial"/>
          <w:b/>
        </w:rPr>
        <w:t>and</w:t>
      </w:r>
      <w:r w:rsidRPr="00F769B9">
        <w:rPr>
          <w:rFonts w:ascii="Calibri" w:eastAsia="Arial" w:hAnsi="Calibri"/>
          <w:b/>
          <w:bCs/>
          <w:spacing w:val="18"/>
          <w:cs/>
          <w:lang w:bidi="mr-IN"/>
        </w:rPr>
        <w:t xml:space="preserve"> </w:t>
      </w:r>
      <w:r w:rsidRPr="00F769B9">
        <w:rPr>
          <w:rFonts w:ascii="Calibri" w:eastAsia="Arial" w:hAnsi="Calibri" w:cs="Arial"/>
          <w:b/>
        </w:rPr>
        <w:t>sh</w:t>
      </w:r>
      <w:r w:rsidRPr="00F769B9">
        <w:rPr>
          <w:rFonts w:ascii="Calibri" w:eastAsia="Arial" w:hAnsi="Calibri" w:cs="Arial"/>
          <w:b/>
          <w:spacing w:val="1"/>
        </w:rPr>
        <w:t>o</w:t>
      </w:r>
      <w:r w:rsidRPr="00F769B9">
        <w:rPr>
          <w:rFonts w:ascii="Calibri" w:eastAsia="Arial" w:hAnsi="Calibri" w:cs="Arial"/>
          <w:b/>
        </w:rPr>
        <w:t>w</w:t>
      </w:r>
      <w:r w:rsidRPr="00F769B9">
        <w:rPr>
          <w:rFonts w:ascii="Calibri" w:eastAsia="Arial" w:hAnsi="Calibri"/>
          <w:b/>
          <w:bCs/>
          <w:spacing w:val="17"/>
          <w:cs/>
          <w:lang w:bidi="mr-IN"/>
        </w:rPr>
        <w:t xml:space="preserve"> </w:t>
      </w:r>
      <w:r w:rsidRPr="00F769B9">
        <w:rPr>
          <w:rFonts w:ascii="Calibri" w:eastAsia="Arial" w:hAnsi="Calibri" w:cs="Arial"/>
          <w:b/>
          <w:spacing w:val="1"/>
        </w:rPr>
        <w:t>t</w:t>
      </w:r>
      <w:r w:rsidRPr="00F769B9">
        <w:rPr>
          <w:rFonts w:ascii="Calibri" w:eastAsia="Arial" w:hAnsi="Calibri" w:cs="Arial"/>
          <w:b/>
        </w:rPr>
        <w:t>hat</w:t>
      </w:r>
      <w:r w:rsidRPr="00F769B9">
        <w:rPr>
          <w:rFonts w:ascii="Calibri" w:eastAsia="Arial" w:hAnsi="Calibri"/>
          <w:b/>
          <w:bCs/>
          <w:spacing w:val="18"/>
          <w:cs/>
          <w:lang w:bidi="mr-IN"/>
        </w:rPr>
        <w:t xml:space="preserve"> </w:t>
      </w:r>
      <w:r w:rsidRPr="00F769B9">
        <w:rPr>
          <w:rFonts w:ascii="Calibri" w:eastAsia="Arial" w:hAnsi="Calibri" w:cs="Arial"/>
          <w:b/>
          <w:spacing w:val="1"/>
        </w:rPr>
        <w:t>t</w:t>
      </w:r>
      <w:r w:rsidRPr="00F769B9">
        <w:rPr>
          <w:rFonts w:ascii="Calibri" w:eastAsia="Arial" w:hAnsi="Calibri" w:cs="Arial"/>
          <w:b/>
        </w:rPr>
        <w:t>he</w:t>
      </w:r>
      <w:r w:rsidRPr="00F769B9">
        <w:rPr>
          <w:rFonts w:ascii="Calibri" w:eastAsia="Arial" w:hAnsi="Calibri" w:cs="Arial"/>
          <w:b/>
          <w:spacing w:val="-1"/>
        </w:rPr>
        <w:t>s</w:t>
      </w:r>
      <w:r w:rsidRPr="00F769B9">
        <w:rPr>
          <w:rFonts w:ascii="Calibri" w:eastAsia="Arial" w:hAnsi="Calibri" w:cs="Arial"/>
          <w:b/>
        </w:rPr>
        <w:t>e</w:t>
      </w:r>
      <w:r w:rsidRPr="00F769B9">
        <w:rPr>
          <w:rFonts w:ascii="Calibri" w:eastAsia="Arial" w:hAnsi="Calibri"/>
          <w:b/>
          <w:bCs/>
          <w:spacing w:val="16"/>
          <w:cs/>
          <w:lang w:bidi="mr-IN"/>
        </w:rPr>
        <w:t xml:space="preserve"> </w:t>
      </w:r>
      <w:r w:rsidRPr="00F769B9">
        <w:rPr>
          <w:rFonts w:ascii="Calibri" w:eastAsia="Arial" w:hAnsi="Calibri" w:cs="Arial"/>
          <w:b/>
        </w:rPr>
        <w:t>a</w:t>
      </w:r>
      <w:r w:rsidRPr="00F769B9">
        <w:rPr>
          <w:rFonts w:ascii="Calibri" w:eastAsia="Arial" w:hAnsi="Calibri" w:cs="Arial"/>
          <w:b/>
          <w:spacing w:val="-1"/>
        </w:rPr>
        <w:t>r</w:t>
      </w:r>
      <w:r w:rsidRPr="00F769B9">
        <w:rPr>
          <w:rFonts w:ascii="Calibri" w:eastAsia="Arial" w:hAnsi="Calibri" w:cs="Arial"/>
          <w:b/>
        </w:rPr>
        <w:t>e</w:t>
      </w:r>
      <w:r w:rsidRPr="00F769B9">
        <w:rPr>
          <w:rFonts w:ascii="Calibri" w:eastAsia="Arial" w:hAnsi="Calibri"/>
          <w:b/>
          <w:bCs/>
          <w:spacing w:val="18"/>
          <w:cs/>
          <w:lang w:bidi="mr-IN"/>
        </w:rPr>
        <w:t xml:space="preserve"> </w:t>
      </w:r>
      <w:r w:rsidRPr="00F769B9">
        <w:rPr>
          <w:rFonts w:ascii="Calibri" w:eastAsia="Arial" w:hAnsi="Calibri" w:cs="Arial"/>
          <w:b/>
        </w:rPr>
        <w:t>in line</w:t>
      </w:r>
      <w:r w:rsidRPr="00F769B9">
        <w:rPr>
          <w:rFonts w:ascii="Calibri" w:eastAsia="Arial" w:hAnsi="Calibri"/>
          <w:b/>
          <w:bCs/>
          <w:spacing w:val="-3"/>
          <w:cs/>
          <w:lang w:bidi="mr-IN"/>
        </w:rPr>
        <w:t xml:space="preserve"> </w:t>
      </w:r>
      <w:r w:rsidRPr="00F769B9">
        <w:rPr>
          <w:rFonts w:ascii="Calibri" w:eastAsia="Arial" w:hAnsi="Calibri" w:cs="Arial"/>
          <w:b/>
          <w:spacing w:val="3"/>
        </w:rPr>
        <w:t>w</w:t>
      </w:r>
      <w:r w:rsidRPr="00F769B9">
        <w:rPr>
          <w:rFonts w:ascii="Calibri" w:eastAsia="Arial" w:hAnsi="Calibri" w:cs="Arial"/>
          <w:b/>
        </w:rPr>
        <w:t>i</w:t>
      </w:r>
      <w:r w:rsidRPr="00F769B9">
        <w:rPr>
          <w:rFonts w:ascii="Calibri" w:eastAsia="Arial" w:hAnsi="Calibri" w:cs="Arial"/>
          <w:b/>
          <w:spacing w:val="1"/>
        </w:rPr>
        <w:t>t</w:t>
      </w:r>
      <w:r w:rsidRPr="00F769B9">
        <w:rPr>
          <w:rFonts w:ascii="Calibri" w:eastAsia="Arial" w:hAnsi="Calibri" w:cs="Arial"/>
          <w:b/>
        </w:rPr>
        <w:t>h</w:t>
      </w:r>
      <w:r w:rsidRPr="00F769B9">
        <w:rPr>
          <w:rFonts w:ascii="Calibri" w:eastAsia="Arial" w:hAnsi="Calibri"/>
          <w:b/>
          <w:bCs/>
          <w:spacing w:val="-4"/>
          <w:cs/>
          <w:lang w:bidi="mr-IN"/>
        </w:rPr>
        <w:t xml:space="preserve"> </w:t>
      </w:r>
      <w:r w:rsidRPr="00F769B9">
        <w:rPr>
          <w:rFonts w:ascii="Calibri" w:eastAsia="Arial" w:hAnsi="Calibri" w:cs="Arial"/>
          <w:b/>
        </w:rPr>
        <w:t>the</w:t>
      </w:r>
      <w:r w:rsidRPr="00F769B9">
        <w:rPr>
          <w:rFonts w:ascii="Calibri" w:eastAsia="Arial" w:hAnsi="Calibri"/>
          <w:b/>
          <w:bCs/>
          <w:spacing w:val="-3"/>
          <w:cs/>
          <w:lang w:bidi="mr-IN"/>
        </w:rPr>
        <w:t xml:space="preserve"> </w:t>
      </w:r>
      <w:r w:rsidRPr="00F769B9">
        <w:rPr>
          <w:rFonts w:ascii="Calibri" w:eastAsia="Arial" w:hAnsi="Calibri" w:cs="Arial"/>
          <w:b/>
          <w:spacing w:val="-1"/>
        </w:rPr>
        <w:t>r</w:t>
      </w:r>
      <w:r w:rsidRPr="00F769B9">
        <w:rPr>
          <w:rFonts w:ascii="Calibri" w:eastAsia="Arial" w:hAnsi="Calibri" w:cs="Arial"/>
          <w:b/>
        </w:rPr>
        <w:t>eq</w:t>
      </w:r>
      <w:r w:rsidRPr="00F769B9">
        <w:rPr>
          <w:rFonts w:ascii="Calibri" w:eastAsia="Arial" w:hAnsi="Calibri" w:cs="Arial"/>
          <w:b/>
          <w:spacing w:val="1"/>
        </w:rPr>
        <w:t>u</w:t>
      </w:r>
      <w:r w:rsidRPr="00F769B9">
        <w:rPr>
          <w:rFonts w:ascii="Calibri" w:eastAsia="Arial" w:hAnsi="Calibri" w:cs="Arial"/>
          <w:b/>
        </w:rPr>
        <w:t>i</w:t>
      </w:r>
      <w:r w:rsidRPr="00F769B9">
        <w:rPr>
          <w:rFonts w:ascii="Calibri" w:eastAsia="Arial" w:hAnsi="Calibri" w:cs="Arial"/>
          <w:b/>
          <w:spacing w:val="-1"/>
        </w:rPr>
        <w:t>r</w:t>
      </w:r>
      <w:r w:rsidRPr="00F769B9">
        <w:rPr>
          <w:rFonts w:ascii="Calibri" w:eastAsia="Arial" w:hAnsi="Calibri" w:cs="Arial"/>
          <w:b/>
        </w:rPr>
        <w:t>e</w:t>
      </w:r>
      <w:r w:rsidRPr="00F769B9">
        <w:rPr>
          <w:rFonts w:ascii="Calibri" w:eastAsia="Arial" w:hAnsi="Calibri" w:cs="Arial"/>
          <w:b/>
          <w:spacing w:val="2"/>
        </w:rPr>
        <w:t>m</w:t>
      </w:r>
      <w:r w:rsidRPr="00F769B9">
        <w:rPr>
          <w:rFonts w:ascii="Calibri" w:eastAsia="Arial" w:hAnsi="Calibri" w:cs="Arial"/>
          <w:b/>
        </w:rPr>
        <w:t>en</w:t>
      </w:r>
      <w:r w:rsidRPr="00F769B9">
        <w:rPr>
          <w:rFonts w:ascii="Calibri" w:eastAsia="Arial" w:hAnsi="Calibri" w:cs="Arial"/>
          <w:b/>
          <w:spacing w:val="1"/>
        </w:rPr>
        <w:t>t</w:t>
      </w:r>
      <w:r w:rsidRPr="00F769B9">
        <w:rPr>
          <w:rFonts w:ascii="Calibri" w:eastAsia="Arial" w:hAnsi="Calibri" w:cs="Arial"/>
          <w:b/>
        </w:rPr>
        <w:t>s</w:t>
      </w:r>
      <w:r w:rsidRPr="00F769B9">
        <w:rPr>
          <w:rFonts w:ascii="Calibri" w:eastAsia="Arial" w:hAnsi="Calibri"/>
          <w:b/>
          <w:bCs/>
          <w:spacing w:val="-13"/>
          <w:cs/>
          <w:lang w:bidi="mr-IN"/>
        </w:rPr>
        <w:t xml:space="preserve"> </w:t>
      </w:r>
      <w:r w:rsidRPr="00F769B9">
        <w:rPr>
          <w:rFonts w:ascii="Calibri" w:eastAsia="Arial" w:hAnsi="Calibri" w:cs="Arial"/>
          <w:b/>
        </w:rPr>
        <w:t>of</w:t>
      </w:r>
      <w:r w:rsidRPr="00F769B9">
        <w:rPr>
          <w:rFonts w:ascii="Calibri" w:eastAsia="Arial" w:hAnsi="Calibri"/>
          <w:b/>
          <w:bCs/>
          <w:spacing w:val="-1"/>
          <w:cs/>
          <w:lang w:bidi="mr-IN"/>
        </w:rPr>
        <w:t xml:space="preserve"> </w:t>
      </w:r>
      <w:r w:rsidRPr="00F769B9">
        <w:rPr>
          <w:rFonts w:ascii="Calibri" w:eastAsia="Arial" w:hAnsi="Calibri" w:cs="Arial"/>
          <w:b/>
        </w:rPr>
        <w:t>the</w:t>
      </w:r>
      <w:r w:rsidRPr="00F769B9">
        <w:rPr>
          <w:rFonts w:ascii="Calibri" w:eastAsia="Arial" w:hAnsi="Calibri"/>
          <w:b/>
          <w:bCs/>
          <w:spacing w:val="-3"/>
          <w:cs/>
          <w:lang w:bidi="mr-IN"/>
        </w:rPr>
        <w:t xml:space="preserve"> </w:t>
      </w:r>
      <w:r w:rsidRPr="00F769B9">
        <w:rPr>
          <w:rFonts w:ascii="Calibri" w:eastAsia="Arial" w:hAnsi="Calibri" w:cs="Arial"/>
          <w:b/>
        </w:rPr>
        <w:t>N</w:t>
      </w:r>
      <w:r w:rsidRPr="00F769B9">
        <w:rPr>
          <w:rFonts w:ascii="Calibri" w:eastAsia="Arial" w:hAnsi="Calibri" w:cs="Arial"/>
          <w:b/>
          <w:spacing w:val="-1"/>
        </w:rPr>
        <w:t>S</w:t>
      </w:r>
      <w:r w:rsidRPr="00F769B9">
        <w:rPr>
          <w:rFonts w:ascii="Calibri" w:eastAsia="Arial" w:hAnsi="Calibri" w:cs="Arial"/>
          <w:b/>
          <w:spacing w:val="1"/>
        </w:rPr>
        <w:t>Q</w:t>
      </w:r>
      <w:r w:rsidRPr="00F769B9">
        <w:rPr>
          <w:rFonts w:ascii="Calibri" w:eastAsia="Arial" w:hAnsi="Calibri" w:cs="Arial"/>
          <w:b/>
        </w:rPr>
        <w:t>F</w:t>
      </w:r>
      <w:r w:rsidRPr="00F769B9">
        <w:rPr>
          <w:rFonts w:ascii="Calibri" w:eastAsia="Arial" w:hAnsi="Calibri"/>
          <w:b/>
          <w:bCs/>
          <w:cs/>
          <w:lang w:bidi="mr-IN"/>
        </w:rPr>
        <w:t>.</w:t>
      </w:r>
    </w:p>
    <w:p w:rsidR="008D4081" w:rsidRPr="00F769B9" w:rsidRDefault="008D4081" w:rsidP="008D4081">
      <w:pPr>
        <w:spacing w:line="236" w:lineRule="auto"/>
        <w:ind w:left="365" w:right="175"/>
        <w:jc w:val="both"/>
        <w:rPr>
          <w:rFonts w:ascii="Calibri" w:eastAsia="Arial" w:hAnsi="Calibri"/>
        </w:rPr>
      </w:pPr>
      <w:r w:rsidRPr="00F769B9">
        <w:rPr>
          <w:rFonts w:ascii="Calibri" w:eastAsia="Arial" w:hAnsi="Calibri"/>
        </w:rPr>
        <w:t xml:space="preserve">Arrangements are made by the institute to ensure that the evidence on which assessment judgments made are comparable for all students and that the judgments made will not vary from assessor to assessor. </w:t>
      </w:r>
    </w:p>
    <w:p w:rsidR="008D4081" w:rsidRPr="00F769B9" w:rsidRDefault="008D4081" w:rsidP="008D4081">
      <w:pPr>
        <w:spacing w:line="312" w:lineRule="auto"/>
        <w:ind w:left="100" w:right="70"/>
        <w:jc w:val="both"/>
        <w:rPr>
          <w:rFonts w:ascii="Calibri" w:eastAsia="Arial" w:hAnsi="Calibri" w:cs="Mangal"/>
          <w:b/>
          <w:bCs/>
          <w:lang w:bidi="mr-IN"/>
        </w:rPr>
      </w:pPr>
    </w:p>
    <w:p w:rsidR="008D4081" w:rsidRPr="00F769B9" w:rsidRDefault="008D4081" w:rsidP="008D4081">
      <w:pPr>
        <w:spacing w:line="312" w:lineRule="auto"/>
        <w:ind w:left="100" w:right="70"/>
        <w:jc w:val="both"/>
        <w:rPr>
          <w:rFonts w:ascii="Calibri" w:eastAsia="Arial" w:hAnsi="Calibri" w:cs="Mangal"/>
          <w:bCs/>
          <w:lang w:bidi="mr-IN"/>
        </w:rPr>
      </w:pPr>
      <w:r w:rsidRPr="00F769B9">
        <w:rPr>
          <w:rFonts w:ascii="Calibri" w:eastAsia="Arial" w:hAnsi="Calibri" w:cs="Mangal"/>
          <w:bCs/>
          <w:lang w:bidi="mr-IN"/>
        </w:rPr>
        <w:t xml:space="preserve">1. </w:t>
      </w:r>
      <w:r w:rsidRPr="00257AA5">
        <w:rPr>
          <w:rFonts w:ascii="Calibri" w:eastAsia="Arial" w:hAnsi="Calibri" w:cs="Mangal"/>
          <w:b/>
          <w:bCs/>
          <w:lang w:bidi="mr-IN"/>
        </w:rPr>
        <w:t>ASSESSMENT GUIDELINE:</w:t>
      </w:r>
    </w:p>
    <w:p w:rsidR="008D4081" w:rsidRPr="00F769B9" w:rsidRDefault="008D4081" w:rsidP="008D4081">
      <w:pPr>
        <w:numPr>
          <w:ilvl w:val="0"/>
          <w:numId w:val="10"/>
        </w:numPr>
        <w:spacing w:line="307" w:lineRule="auto"/>
        <w:ind w:left="1170" w:right="175" w:hanging="450"/>
        <w:jc w:val="both"/>
        <w:rPr>
          <w:rFonts w:ascii="Calibri" w:eastAsia="Arial" w:hAnsi="Calibri" w:cs="Mangal"/>
          <w:bCs/>
          <w:lang w:bidi="mr-IN"/>
        </w:rPr>
      </w:pPr>
      <w:r w:rsidRPr="00F769B9">
        <w:rPr>
          <w:rFonts w:ascii="Calibri" w:eastAsia="Arial" w:hAnsi="Calibri" w:cs="Mangal"/>
          <w:bCs/>
          <w:lang w:bidi="mr-IN"/>
        </w:rPr>
        <w:t xml:space="preserve"> - Criteria for assessment based on each learning outcome, will be assigned marks proportional to its importance.</w:t>
      </w:r>
    </w:p>
    <w:p w:rsidR="008D4081" w:rsidRPr="00F769B9" w:rsidRDefault="008D4081" w:rsidP="008D4081">
      <w:pPr>
        <w:numPr>
          <w:ilvl w:val="0"/>
          <w:numId w:val="10"/>
        </w:numPr>
        <w:spacing w:line="307" w:lineRule="auto"/>
        <w:ind w:left="1170" w:right="175" w:hanging="450"/>
        <w:jc w:val="both"/>
        <w:rPr>
          <w:rFonts w:ascii="Calibri" w:eastAsia="Arial" w:hAnsi="Calibri" w:cs="Mangal"/>
          <w:bCs/>
          <w:lang w:bidi="mr-IN"/>
        </w:rPr>
      </w:pPr>
      <w:r w:rsidRPr="00F769B9">
        <w:rPr>
          <w:rFonts w:ascii="Calibri" w:eastAsia="Arial" w:hAnsi="Calibri" w:cs="Mangal"/>
          <w:bCs/>
          <w:lang w:bidi="mr-IN"/>
        </w:rPr>
        <w:t>The Assessment for the theory and practical part is based on knowledge bank of questions created by concern trainers and Examination cell (CFTI, Agra)</w:t>
      </w:r>
    </w:p>
    <w:p w:rsidR="008D4081" w:rsidRPr="00F769B9" w:rsidRDefault="008D4081" w:rsidP="008D4081">
      <w:pPr>
        <w:numPr>
          <w:ilvl w:val="0"/>
          <w:numId w:val="10"/>
        </w:numPr>
        <w:spacing w:line="307" w:lineRule="auto"/>
        <w:ind w:left="1170" w:right="175" w:hanging="450"/>
        <w:jc w:val="both"/>
        <w:rPr>
          <w:rFonts w:ascii="Calibri" w:eastAsia="Arial" w:hAnsi="Calibri" w:cs="Mangal"/>
          <w:bCs/>
          <w:lang w:bidi="mr-IN"/>
        </w:rPr>
      </w:pPr>
      <w:r w:rsidRPr="00F769B9">
        <w:rPr>
          <w:rFonts w:ascii="Calibri" w:eastAsia="Arial" w:hAnsi="Calibri" w:cs="Mangal"/>
          <w:bCs/>
          <w:lang w:bidi="mr-IN"/>
        </w:rPr>
        <w:t>For each individual batch, Examination cell will create unique questions papers for theory part as well as practical for each candidate at each examination.</w:t>
      </w:r>
    </w:p>
    <w:p w:rsidR="008D4081" w:rsidRPr="00F769B9" w:rsidRDefault="008D4081" w:rsidP="008D4081">
      <w:pPr>
        <w:numPr>
          <w:ilvl w:val="0"/>
          <w:numId w:val="10"/>
        </w:numPr>
        <w:spacing w:line="307" w:lineRule="auto"/>
        <w:ind w:left="1170" w:right="175" w:hanging="450"/>
        <w:jc w:val="both"/>
        <w:rPr>
          <w:rFonts w:ascii="Calibri" w:eastAsia="Arial" w:hAnsi="Calibri" w:cs="Mangal"/>
          <w:bCs/>
          <w:lang w:bidi="mr-IN"/>
        </w:rPr>
      </w:pPr>
      <w:r w:rsidRPr="00F769B9">
        <w:rPr>
          <w:rFonts w:ascii="Calibri" w:eastAsia="Arial" w:hAnsi="Calibri" w:cs="Mangal"/>
          <w:bCs/>
          <w:lang w:bidi="mr-IN"/>
        </w:rPr>
        <w:t xml:space="preserve">To pass the qualification, every trainee should score a minimum of 40% in Theory and </w:t>
      </w:r>
      <w:r>
        <w:rPr>
          <w:rFonts w:ascii="Calibri" w:eastAsia="Arial" w:hAnsi="Calibri" w:cs="Mangal"/>
          <w:bCs/>
          <w:lang w:bidi="mr-IN"/>
        </w:rPr>
        <w:t>4</w:t>
      </w:r>
      <w:r w:rsidRPr="00F769B9">
        <w:rPr>
          <w:rFonts w:ascii="Calibri" w:eastAsia="Arial" w:hAnsi="Calibri" w:cs="Mangal"/>
          <w:bCs/>
          <w:lang w:bidi="mr-IN"/>
        </w:rPr>
        <w:t>0% for practical subject.</w:t>
      </w:r>
    </w:p>
    <w:p w:rsidR="008D4081" w:rsidRPr="00F769B9" w:rsidRDefault="008D4081" w:rsidP="008D4081">
      <w:pPr>
        <w:numPr>
          <w:ilvl w:val="0"/>
          <w:numId w:val="10"/>
        </w:numPr>
        <w:spacing w:line="307" w:lineRule="auto"/>
        <w:ind w:left="1170" w:hanging="450"/>
        <w:jc w:val="both"/>
        <w:rPr>
          <w:rFonts w:ascii="Calibri" w:eastAsia="Arial" w:hAnsi="Calibri" w:cs="Mangal"/>
          <w:bCs/>
          <w:lang w:bidi="mr-IN"/>
        </w:rPr>
      </w:pPr>
      <w:r w:rsidRPr="00F769B9">
        <w:rPr>
          <w:rFonts w:ascii="Calibri" w:eastAsia="Arial" w:hAnsi="Calibri" w:cs="Mangal"/>
          <w:bCs/>
          <w:lang w:bidi="mr-IN"/>
        </w:rPr>
        <w:t>Assessment comprises the following components:</w:t>
      </w:r>
    </w:p>
    <w:p w:rsidR="008D4081" w:rsidRPr="00F769B9" w:rsidRDefault="008D4081" w:rsidP="008D4081">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Job carried out in labs/ workshop.</w:t>
      </w:r>
    </w:p>
    <w:p w:rsidR="008D4081" w:rsidRPr="00F769B9" w:rsidRDefault="008D4081" w:rsidP="008D4081">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Record book/ daily diary.</w:t>
      </w:r>
    </w:p>
    <w:p w:rsidR="008D4081" w:rsidRPr="00F769B9" w:rsidRDefault="008D4081" w:rsidP="008D4081">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Progress chart</w:t>
      </w:r>
    </w:p>
    <w:p w:rsidR="008D4081" w:rsidRPr="00F769B9" w:rsidRDefault="008D4081" w:rsidP="008D4081">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Module test</w:t>
      </w:r>
    </w:p>
    <w:p w:rsidR="008D4081" w:rsidRPr="00F769B9" w:rsidRDefault="008D4081" w:rsidP="008D4081">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Attendance and punctuality.</w:t>
      </w:r>
    </w:p>
    <w:p w:rsidR="008D4081" w:rsidRPr="00F769B9" w:rsidRDefault="008D4081" w:rsidP="008D4081">
      <w:pPr>
        <w:spacing w:line="312" w:lineRule="auto"/>
        <w:ind w:right="70"/>
        <w:jc w:val="both"/>
        <w:rPr>
          <w:rFonts w:ascii="Calibri" w:eastAsia="Arial" w:hAnsi="Calibri" w:cs="Mangal"/>
          <w:bCs/>
          <w:lang w:bidi="mr-IN"/>
        </w:rPr>
      </w:pPr>
    </w:p>
    <w:p w:rsidR="008D4081" w:rsidRPr="00F769B9" w:rsidRDefault="008D4081" w:rsidP="008D4081">
      <w:pPr>
        <w:spacing w:line="312" w:lineRule="auto"/>
        <w:ind w:left="100" w:right="70"/>
        <w:jc w:val="both"/>
        <w:rPr>
          <w:rFonts w:ascii="Calibri" w:eastAsia="Arial" w:hAnsi="Calibri" w:cs="Mangal"/>
          <w:bCs/>
          <w:lang w:bidi="mr-IN"/>
        </w:rPr>
      </w:pPr>
      <w:r w:rsidRPr="00F769B9">
        <w:rPr>
          <w:rFonts w:ascii="Calibri" w:eastAsia="Arial" w:hAnsi="Calibri" w:cs="Mangal"/>
          <w:bCs/>
          <w:lang w:bidi="mr-IN"/>
        </w:rPr>
        <w:t xml:space="preserve">2. </w:t>
      </w:r>
      <w:r w:rsidRPr="00257AA5">
        <w:rPr>
          <w:rFonts w:ascii="Calibri" w:eastAsia="Arial" w:hAnsi="Calibri" w:cs="Mangal"/>
          <w:b/>
          <w:bCs/>
          <w:lang w:bidi="mr-IN"/>
        </w:rPr>
        <w:t>ASSESSORS:</w:t>
      </w:r>
    </w:p>
    <w:p w:rsidR="008D4081" w:rsidRPr="00342D06" w:rsidRDefault="008D4081" w:rsidP="008D4081">
      <w:pPr>
        <w:spacing w:line="276" w:lineRule="auto"/>
        <w:ind w:left="90" w:right="265"/>
        <w:rPr>
          <w:rFonts w:ascii="Calibri" w:eastAsia="Calibri" w:hAnsi="Calibri" w:cs="Mangal"/>
          <w:b/>
          <w:color w:val="000000"/>
          <w:sz w:val="22"/>
        </w:rPr>
      </w:pPr>
      <w:r w:rsidRPr="00653AF5">
        <w:rPr>
          <w:rFonts w:ascii="Calibri" w:eastAsia="Arial" w:hAnsi="Calibri" w:cs="Mangal"/>
          <w:bCs/>
          <w:color w:val="000000"/>
          <w:lang w:bidi="mr-IN"/>
        </w:rPr>
        <w:t>CFTI, Agra’s concerned faculty deal the different subjects for the students of</w:t>
      </w:r>
      <w:r>
        <w:rPr>
          <w:rFonts w:ascii="Calibri" w:eastAsia="Arial" w:hAnsi="Calibri" w:cs="Mangal"/>
          <w:bCs/>
          <w:color w:val="FF0000"/>
          <w:lang w:bidi="mr-IN"/>
        </w:rPr>
        <w:t xml:space="preserve"> </w:t>
      </w:r>
      <w:r w:rsidRPr="00AF7AF5">
        <w:rPr>
          <w:rFonts w:ascii="Calibri" w:eastAsia="Calibri" w:hAnsi="Calibri" w:cs="Mangal"/>
          <w:b/>
          <w:color w:val="000000"/>
          <w:sz w:val="22"/>
        </w:rPr>
        <w:t>Skill</w:t>
      </w:r>
      <w:r>
        <w:rPr>
          <w:rFonts w:ascii="Calibri" w:eastAsia="Calibri" w:hAnsi="Calibri" w:cs="Mangal"/>
          <w:b/>
          <w:color w:val="000000"/>
          <w:sz w:val="22"/>
        </w:rPr>
        <w:t xml:space="preserve"> Up gradation Training on “Footwear Designing and manufacturing Technology. </w:t>
      </w:r>
      <w:r w:rsidRPr="00E30280">
        <w:rPr>
          <w:rFonts w:ascii="Calibri" w:eastAsia="Calibri" w:hAnsi="Calibri" w:cs="Mangal"/>
          <w:bCs/>
          <w:color w:val="000000"/>
          <w:sz w:val="22"/>
        </w:rPr>
        <w:t>Also</w:t>
      </w:r>
      <w:r w:rsidRPr="00F769B9">
        <w:rPr>
          <w:rFonts w:ascii="Calibri" w:eastAsia="Arial" w:hAnsi="Calibri" w:cs="Mangal"/>
          <w:bCs/>
          <w:lang w:bidi="mr-IN"/>
        </w:rPr>
        <w:t xml:space="preserve"> </w:t>
      </w:r>
      <w:r>
        <w:rPr>
          <w:rFonts w:ascii="Calibri" w:eastAsia="Arial" w:hAnsi="Calibri" w:cs="Mangal"/>
          <w:bCs/>
          <w:lang w:bidi="mr-IN"/>
        </w:rPr>
        <w:t>assess</w:t>
      </w:r>
      <w:r w:rsidRPr="00F769B9">
        <w:rPr>
          <w:rFonts w:ascii="Calibri" w:eastAsia="Arial" w:hAnsi="Calibri" w:cs="Mangal"/>
          <w:bCs/>
          <w:lang w:bidi="mr-IN"/>
        </w:rPr>
        <w:t xml:space="preserve"> the students as per guidelines set by examination cell of CFTI, Agra. Faculties are been trained from </w:t>
      </w:r>
      <w:r w:rsidRPr="00653AF5">
        <w:rPr>
          <w:rFonts w:ascii="Calibri" w:eastAsia="Arial" w:hAnsi="Calibri" w:cs="Mangal"/>
          <w:bCs/>
          <w:color w:val="000000"/>
          <w:lang w:bidi="mr-IN"/>
        </w:rPr>
        <w:t>time to time upgrade their skills on</w:t>
      </w:r>
      <w:r w:rsidRPr="00F769B9">
        <w:rPr>
          <w:rFonts w:ascii="Calibri" w:eastAsia="Arial" w:hAnsi="Calibri" w:cs="Mangal"/>
          <w:bCs/>
          <w:lang w:bidi="mr-IN"/>
        </w:rPr>
        <w:t xml:space="preserve"> </w:t>
      </w:r>
      <w:r>
        <w:rPr>
          <w:rFonts w:ascii="Calibri" w:eastAsia="Arial" w:hAnsi="Calibri" w:cs="Mangal"/>
          <w:bCs/>
          <w:lang w:bidi="mr-IN"/>
        </w:rPr>
        <w:t xml:space="preserve">  </w:t>
      </w:r>
      <w:r w:rsidRPr="00F769B9">
        <w:rPr>
          <w:rFonts w:ascii="Calibri" w:eastAsia="Arial" w:hAnsi="Calibri" w:cs="Mangal"/>
          <w:bCs/>
          <w:lang w:bidi="mr-IN"/>
        </w:rPr>
        <w:t>various aspects such as</w:t>
      </w:r>
      <w:r>
        <w:rPr>
          <w:rFonts w:ascii="Calibri" w:eastAsia="Arial" w:hAnsi="Calibri" w:cs="Mangal"/>
          <w:bCs/>
          <w:lang w:bidi="mr-IN"/>
        </w:rPr>
        <w:t xml:space="preserve">                                                                                                                                                                                                                                                                                                                                                                                                                                                                                                                                                                                                                                                                                                        </w:t>
      </w:r>
      <w:r w:rsidRPr="00F769B9">
        <w:rPr>
          <w:rFonts w:ascii="Calibri" w:eastAsia="Arial" w:hAnsi="Calibri" w:cs="Mangal"/>
          <w:bCs/>
          <w:lang w:bidi="mr-IN"/>
        </w:rPr>
        <w:t>conduction of assessment, teaching methodology etc.</w:t>
      </w:r>
    </w:p>
    <w:p w:rsidR="008D4081" w:rsidRPr="00F769B9" w:rsidRDefault="008D4081" w:rsidP="008D4081">
      <w:pPr>
        <w:spacing w:line="276" w:lineRule="auto"/>
        <w:ind w:left="90" w:right="265"/>
        <w:jc w:val="both"/>
        <w:rPr>
          <w:rFonts w:ascii="Calibri" w:eastAsia="Arial" w:hAnsi="Calibri" w:cs="Mangal"/>
          <w:bCs/>
          <w:lang w:bidi="mr-IN"/>
        </w:rPr>
      </w:pPr>
    </w:p>
    <w:p w:rsidR="008D4081" w:rsidRPr="00F769B9" w:rsidRDefault="008D4081" w:rsidP="008D4081">
      <w:pPr>
        <w:spacing w:line="312" w:lineRule="auto"/>
        <w:ind w:right="70"/>
        <w:jc w:val="both"/>
        <w:rPr>
          <w:rFonts w:ascii="Calibri" w:eastAsia="Arial" w:hAnsi="Calibri" w:cs="Mangal"/>
          <w:bCs/>
          <w:lang w:bidi="mr-IN"/>
        </w:rPr>
      </w:pPr>
      <w:r w:rsidRPr="00F769B9">
        <w:rPr>
          <w:rFonts w:ascii="Calibri" w:eastAsia="Arial" w:hAnsi="Calibri" w:cs="Mangal"/>
          <w:bCs/>
          <w:lang w:bidi="mr-IN"/>
        </w:rPr>
        <w:t>3. ELIGIBILITY TO APPEAR IN THE EXAM:</w:t>
      </w:r>
    </w:p>
    <w:p w:rsidR="008D4081" w:rsidRPr="00F769B9" w:rsidRDefault="008D4081" w:rsidP="008D4081">
      <w:pPr>
        <w:spacing w:line="312" w:lineRule="auto"/>
        <w:ind w:left="100" w:right="70"/>
        <w:jc w:val="both"/>
        <w:rPr>
          <w:rFonts w:ascii="Calibri" w:eastAsia="Arial" w:hAnsi="Calibri" w:cs="Mangal"/>
          <w:bCs/>
          <w:lang w:bidi="mr-IN"/>
        </w:rPr>
      </w:pPr>
      <w:r w:rsidRPr="00F769B9">
        <w:rPr>
          <w:rFonts w:ascii="Calibri" w:eastAsia="Arial" w:hAnsi="Calibri" w:cs="Mangal"/>
          <w:bCs/>
          <w:lang w:bidi="mr-IN"/>
        </w:rPr>
        <w:t>Minimum 80% attendance is compulsory for the students to appear for the assessments.</w:t>
      </w:r>
    </w:p>
    <w:p w:rsidR="008D4081" w:rsidRPr="00F769B9" w:rsidRDefault="008D4081" w:rsidP="008D4081">
      <w:pPr>
        <w:spacing w:line="200" w:lineRule="exact"/>
        <w:rPr>
          <w:rFonts w:ascii="Calibri" w:hAnsi="Calibri"/>
        </w:rPr>
      </w:pPr>
    </w:p>
    <w:p w:rsidR="008D4081" w:rsidRPr="00F769B9" w:rsidRDefault="008D4081" w:rsidP="008D4081">
      <w:pPr>
        <w:spacing w:line="200" w:lineRule="exact"/>
        <w:rPr>
          <w:rFonts w:ascii="Calibri" w:hAnsi="Calibri"/>
        </w:rPr>
      </w:pPr>
      <w:r w:rsidRPr="00F769B9">
        <w:rPr>
          <w:rFonts w:ascii="Calibri" w:hAnsi="Calibri"/>
        </w:rPr>
        <w:t>4. MARKING SCHEME:</w:t>
      </w:r>
    </w:p>
    <w:p w:rsidR="008D4081" w:rsidRPr="00F769B9" w:rsidRDefault="008D4081" w:rsidP="008D4081">
      <w:pPr>
        <w:spacing w:line="200" w:lineRule="exact"/>
        <w:rPr>
          <w:rFonts w:ascii="Calibri" w:hAnsi="Calibri"/>
        </w:rPr>
      </w:pPr>
    </w:p>
    <w:p w:rsidR="008D4081" w:rsidRPr="00F769B9" w:rsidRDefault="008D4081" w:rsidP="008D4081">
      <w:pPr>
        <w:spacing w:line="200" w:lineRule="exact"/>
        <w:rPr>
          <w:rFonts w:ascii="Calibri" w:hAnsi="Calibri"/>
        </w:rPr>
      </w:pPr>
      <w:r w:rsidRPr="00F769B9">
        <w:rPr>
          <w:rFonts w:ascii="Calibri" w:hAnsi="Calibri"/>
        </w:rPr>
        <w:t>Please refer Annexure - I for marking / evaluation scheme.</w:t>
      </w:r>
    </w:p>
    <w:p w:rsidR="008D4081" w:rsidRPr="00F769B9" w:rsidRDefault="008D4081" w:rsidP="008D4081">
      <w:pPr>
        <w:spacing w:line="200" w:lineRule="exact"/>
        <w:rPr>
          <w:rFonts w:ascii="Calibri" w:hAnsi="Calibri"/>
        </w:rPr>
      </w:pPr>
    </w:p>
    <w:p w:rsidR="008D4081" w:rsidRPr="00F769B9" w:rsidRDefault="008D4081" w:rsidP="008D4081">
      <w:pPr>
        <w:spacing w:before="9" w:line="260" w:lineRule="exact"/>
        <w:rPr>
          <w:rFonts w:ascii="Calibri" w:hAnsi="Calibri"/>
        </w:rPr>
      </w:pPr>
    </w:p>
    <w:p w:rsidR="008D4081" w:rsidRPr="00F769B9" w:rsidRDefault="008D4081" w:rsidP="008D4081">
      <w:pPr>
        <w:spacing w:before="9" w:line="260" w:lineRule="exact"/>
        <w:rPr>
          <w:rFonts w:ascii="Calibri" w:hAnsi="Calibri"/>
        </w:rPr>
      </w:pPr>
    </w:p>
    <w:p w:rsidR="008D4081" w:rsidRPr="00F769B9" w:rsidRDefault="008D4081" w:rsidP="008D4081">
      <w:pPr>
        <w:spacing w:before="9" w:line="260" w:lineRule="exact"/>
        <w:rPr>
          <w:rFonts w:ascii="Calibri" w:hAnsi="Calibri"/>
        </w:rPr>
      </w:pPr>
    </w:p>
    <w:p w:rsidR="008D4081" w:rsidRPr="00F769B9" w:rsidRDefault="008D4081" w:rsidP="008D4081">
      <w:pPr>
        <w:spacing w:before="9" w:line="260" w:lineRule="exact"/>
        <w:rPr>
          <w:rFonts w:ascii="Calibri" w:hAnsi="Calibri"/>
        </w:rPr>
      </w:pPr>
    </w:p>
    <w:p w:rsidR="008D4081" w:rsidRPr="00F769B9" w:rsidRDefault="008D4081" w:rsidP="008D4081">
      <w:pPr>
        <w:spacing w:before="9" w:line="260" w:lineRule="exact"/>
        <w:rPr>
          <w:rFonts w:ascii="Calibri" w:hAnsi="Calibri"/>
        </w:rPr>
      </w:pPr>
    </w:p>
    <w:p w:rsidR="008D4081" w:rsidRPr="00F769B9" w:rsidRDefault="008D4081" w:rsidP="008D4081">
      <w:pPr>
        <w:spacing w:before="9" w:line="260" w:lineRule="exact"/>
        <w:rPr>
          <w:rFonts w:ascii="Calibri" w:hAnsi="Calibri"/>
        </w:rPr>
      </w:pPr>
    </w:p>
    <w:p w:rsidR="008D4081" w:rsidRPr="00F769B9" w:rsidRDefault="008D4081" w:rsidP="008D4081">
      <w:pPr>
        <w:spacing w:before="9" w:line="260" w:lineRule="exact"/>
        <w:rPr>
          <w:rFonts w:ascii="Calibri" w:hAnsi="Calibri"/>
        </w:rPr>
      </w:pPr>
    </w:p>
    <w:p w:rsidR="008D4081" w:rsidRPr="00F769B9" w:rsidRDefault="008D4081" w:rsidP="008D4081">
      <w:pPr>
        <w:pBdr>
          <w:top w:val="single" w:sz="4" w:space="1" w:color="00B050"/>
          <w:left w:val="single" w:sz="4" w:space="4" w:color="00B050"/>
          <w:bottom w:val="single" w:sz="4" w:space="1" w:color="00B050"/>
          <w:right w:val="single" w:sz="4" w:space="4" w:color="00B050"/>
        </w:pBdr>
        <w:spacing w:after="30"/>
        <w:ind w:left="360"/>
        <w:jc w:val="both"/>
        <w:rPr>
          <w:rFonts w:ascii="Calibri" w:hAnsi="Calibri" w:cs="Calibri"/>
          <w:b/>
        </w:rPr>
      </w:pPr>
      <w:r w:rsidRPr="00F769B9">
        <w:rPr>
          <w:rFonts w:ascii="Calibri" w:hAnsi="Calibri" w:cs="Calibri"/>
          <w:b/>
        </w:rPr>
        <w:t>5. PASSING MARKS:</w:t>
      </w:r>
    </w:p>
    <w:p w:rsidR="008D4081" w:rsidRPr="00F769B9" w:rsidRDefault="008D4081" w:rsidP="008D4081">
      <w:pPr>
        <w:pBdr>
          <w:top w:val="single" w:sz="4" w:space="1" w:color="00B050"/>
          <w:left w:val="single" w:sz="4" w:space="4" w:color="00B050"/>
          <w:bottom w:val="single" w:sz="4" w:space="1" w:color="00B050"/>
          <w:right w:val="single" w:sz="4" w:space="4" w:color="00B050"/>
        </w:pBdr>
        <w:spacing w:after="30"/>
        <w:ind w:left="360"/>
        <w:jc w:val="both"/>
        <w:rPr>
          <w:rFonts w:ascii="Calibri" w:hAnsi="Calibri" w:cs="Calibri"/>
        </w:rPr>
      </w:pPr>
      <w:r w:rsidRPr="00F769B9">
        <w:rPr>
          <w:rFonts w:ascii="Calibri" w:hAnsi="Calibri" w:cs="Calibri"/>
        </w:rPr>
        <w:t>Passing criteria is based on marks obtain</w:t>
      </w:r>
      <w:r>
        <w:rPr>
          <w:rFonts w:ascii="Calibri" w:hAnsi="Calibri" w:cs="Calibri"/>
        </w:rPr>
        <w:t>ed</w:t>
      </w:r>
      <w:r w:rsidRPr="00F769B9">
        <w:rPr>
          <w:rFonts w:ascii="Calibri" w:hAnsi="Calibri" w:cs="Calibri"/>
        </w:rPr>
        <w:t xml:space="preserve"> in attendance record, </w:t>
      </w:r>
      <w:r w:rsidRPr="00653AF5">
        <w:rPr>
          <w:rFonts w:ascii="Calibri" w:hAnsi="Calibri" w:cs="Calibri"/>
          <w:color w:val="000000"/>
        </w:rPr>
        <w:t xml:space="preserve">, term works, </w:t>
      </w:r>
      <w:r w:rsidRPr="00653AF5">
        <w:rPr>
          <w:rFonts w:ascii="Calibri" w:eastAsia="Arial" w:hAnsi="Calibri"/>
          <w:color w:val="000000"/>
          <w:lang w:bidi="mr-IN"/>
        </w:rPr>
        <w:t>Job</w:t>
      </w:r>
      <w:r w:rsidRPr="00F769B9">
        <w:rPr>
          <w:rFonts w:ascii="Calibri" w:eastAsia="Arial" w:hAnsi="Calibri"/>
          <w:lang w:bidi="mr-IN"/>
        </w:rPr>
        <w:t xml:space="preserve"> carried out in labs/ workshop, Record book/ daily diary, Assessment of the Answer sheet, Progress, Module test Attendance and punctuality</w:t>
      </w:r>
      <w:r>
        <w:rPr>
          <w:rFonts w:ascii="Calibri" w:eastAsia="Arial" w:hAnsi="Calibri"/>
          <w:lang w:bidi="mr-IN"/>
        </w:rPr>
        <w:t>.</w:t>
      </w:r>
    </w:p>
    <w:p w:rsidR="008D4081" w:rsidRPr="00F769B9" w:rsidRDefault="008D4081" w:rsidP="008D4081">
      <w:pPr>
        <w:pBdr>
          <w:top w:val="single" w:sz="4" w:space="1" w:color="00B050"/>
          <w:left w:val="single" w:sz="4" w:space="4" w:color="00B050"/>
          <w:bottom w:val="single" w:sz="4" w:space="1" w:color="00B050"/>
          <w:right w:val="single" w:sz="4" w:space="4" w:color="00B050"/>
        </w:pBdr>
        <w:spacing w:after="30"/>
        <w:ind w:left="360"/>
        <w:jc w:val="both"/>
        <w:rPr>
          <w:rFonts w:ascii="Calibri" w:hAnsi="Calibri" w:cs="Calibri"/>
        </w:rPr>
      </w:pPr>
    </w:p>
    <w:p w:rsidR="008D4081" w:rsidRPr="00F769B9" w:rsidRDefault="008D4081" w:rsidP="008D4081">
      <w:pPr>
        <w:pBdr>
          <w:top w:val="single" w:sz="4" w:space="1" w:color="00B050"/>
          <w:left w:val="single" w:sz="4" w:space="4" w:color="00B050"/>
          <w:bottom w:val="single" w:sz="4" w:space="1" w:color="00B050"/>
          <w:right w:val="single" w:sz="4" w:space="4" w:color="00B050"/>
        </w:pBdr>
        <w:spacing w:after="30"/>
        <w:ind w:left="360"/>
        <w:jc w:val="both"/>
        <w:rPr>
          <w:rFonts w:ascii="Calibri" w:hAnsi="Calibri" w:cs="Calibri"/>
          <w:b/>
        </w:rPr>
      </w:pPr>
      <w:r w:rsidRPr="00F769B9">
        <w:rPr>
          <w:rFonts w:ascii="Calibri" w:hAnsi="Calibri" w:cs="Calibri"/>
        </w:rPr>
        <w:t xml:space="preserve">Minimum Marks to pass practical exam – </w:t>
      </w:r>
      <w:r>
        <w:rPr>
          <w:rFonts w:ascii="Calibri" w:hAnsi="Calibri" w:cs="Calibri"/>
        </w:rPr>
        <w:t>4</w:t>
      </w:r>
      <w:r w:rsidRPr="00F769B9">
        <w:rPr>
          <w:rFonts w:ascii="Calibri" w:hAnsi="Calibri" w:cs="Calibri"/>
        </w:rPr>
        <w:t>0%</w:t>
      </w:r>
    </w:p>
    <w:p w:rsidR="008D4081" w:rsidRPr="00C36804" w:rsidRDefault="008D4081" w:rsidP="008D4081">
      <w:pPr>
        <w:pBdr>
          <w:top w:val="single" w:sz="4" w:space="1" w:color="00B050"/>
          <w:left w:val="single" w:sz="4" w:space="4" w:color="00B050"/>
          <w:bottom w:val="single" w:sz="4" w:space="1" w:color="00B050"/>
          <w:right w:val="single" w:sz="4" w:space="4" w:color="00B050"/>
        </w:pBdr>
        <w:spacing w:after="30"/>
        <w:ind w:left="360"/>
        <w:jc w:val="both"/>
        <w:rPr>
          <w:rFonts w:ascii="Calibri" w:hAnsi="Calibri" w:cs="Calibri"/>
        </w:rPr>
      </w:pPr>
      <w:r w:rsidRPr="00F769B9">
        <w:rPr>
          <w:rFonts w:ascii="Calibri" w:hAnsi="Calibri" w:cs="Calibri"/>
        </w:rPr>
        <w:t>Minimum Marks to pass final exam – 40%</w:t>
      </w:r>
    </w:p>
    <w:p w:rsidR="008D4081" w:rsidRPr="00F769B9" w:rsidRDefault="008D4081" w:rsidP="008D4081">
      <w:pPr>
        <w:pBdr>
          <w:top w:val="single" w:sz="4" w:space="1" w:color="00B050"/>
          <w:left w:val="single" w:sz="4" w:space="4" w:color="00B050"/>
          <w:bottom w:val="single" w:sz="4" w:space="1" w:color="00B050"/>
          <w:right w:val="single" w:sz="4" w:space="4" w:color="00B050"/>
        </w:pBdr>
        <w:spacing w:after="30"/>
        <w:ind w:left="360"/>
        <w:jc w:val="both"/>
        <w:rPr>
          <w:rFonts w:ascii="Calibri" w:hAnsi="Calibri" w:cs="Calibri"/>
        </w:rPr>
      </w:pPr>
      <w:r w:rsidRPr="00F769B9">
        <w:rPr>
          <w:rFonts w:ascii="Calibri" w:hAnsi="Calibri" w:cs="Calibri"/>
        </w:rPr>
        <w:t>Minimum Marks to class test – 40%</w:t>
      </w:r>
    </w:p>
    <w:p w:rsidR="008D4081" w:rsidRPr="00F769B9" w:rsidRDefault="008D4081" w:rsidP="008D4081">
      <w:pPr>
        <w:pBdr>
          <w:top w:val="single" w:sz="4" w:space="1" w:color="00B050"/>
          <w:left w:val="single" w:sz="4" w:space="4" w:color="00B050"/>
          <w:bottom w:val="single" w:sz="4" w:space="1" w:color="00B050"/>
          <w:right w:val="single" w:sz="4" w:space="4" w:color="00B050"/>
        </w:pBdr>
        <w:spacing w:after="30"/>
        <w:ind w:left="360"/>
        <w:jc w:val="both"/>
        <w:rPr>
          <w:rFonts w:ascii="Calibri" w:hAnsi="Calibri" w:cs="Calibri"/>
        </w:rPr>
      </w:pPr>
    </w:p>
    <w:p w:rsidR="008D4081" w:rsidRPr="00F769B9" w:rsidRDefault="008D4081" w:rsidP="008D4081">
      <w:pPr>
        <w:pBdr>
          <w:top w:val="single" w:sz="4" w:space="1" w:color="00B050"/>
          <w:left w:val="single" w:sz="4" w:space="4" w:color="00B050"/>
          <w:bottom w:val="single" w:sz="4" w:space="1" w:color="00B050"/>
          <w:right w:val="single" w:sz="4" w:space="4" w:color="00B050"/>
        </w:pBdr>
        <w:spacing w:after="30"/>
        <w:ind w:left="360"/>
        <w:jc w:val="both"/>
        <w:rPr>
          <w:rFonts w:ascii="Calibri" w:hAnsi="Calibri" w:cs="Calibri"/>
          <w:b/>
        </w:rPr>
      </w:pPr>
      <w:r w:rsidRPr="00F769B9">
        <w:rPr>
          <w:rFonts w:ascii="Calibri" w:hAnsi="Calibri" w:cs="Calibri"/>
          <w:b/>
        </w:rPr>
        <w:t>6. RESULTS AND CERTIFICATION:</w:t>
      </w:r>
    </w:p>
    <w:p w:rsidR="008D4081" w:rsidRDefault="008D4081" w:rsidP="008D4081">
      <w:pPr>
        <w:pBdr>
          <w:top w:val="single" w:sz="4" w:space="1" w:color="00B050"/>
          <w:left w:val="single" w:sz="4" w:space="4" w:color="00B050"/>
          <w:bottom w:val="single" w:sz="4" w:space="1" w:color="00B050"/>
          <w:right w:val="single" w:sz="4" w:space="4" w:color="00B050"/>
        </w:pBdr>
        <w:spacing w:after="30"/>
        <w:ind w:left="360"/>
        <w:jc w:val="both"/>
        <w:rPr>
          <w:rFonts w:ascii="Calibri" w:hAnsi="Calibri"/>
          <w:b/>
        </w:rPr>
      </w:pPr>
      <w:r w:rsidRPr="00F769B9">
        <w:rPr>
          <w:rFonts w:ascii="Calibri" w:hAnsi="Calibri" w:cs="Calibri"/>
        </w:rPr>
        <w:t xml:space="preserve">The assessment results are backed by evidences collected by assessors. Successful trainees are awarded the certificates by </w:t>
      </w:r>
      <w:r w:rsidRPr="0099339F">
        <w:rPr>
          <w:rFonts w:ascii="Calibri" w:hAnsi="Calibri"/>
        </w:rPr>
        <w:t>MSME- Technology Centre (Ministry of Micro, Small and Medium Enterprises)</w:t>
      </w:r>
      <w:r w:rsidRPr="0099339F">
        <w:rPr>
          <w:rFonts w:ascii="Calibri" w:hAnsi="Calibri" w:cs="Calibri"/>
        </w:rPr>
        <w:t>,</w:t>
      </w:r>
      <w:r w:rsidRPr="0099339F">
        <w:rPr>
          <w:rFonts w:ascii="Calibri" w:hAnsi="Calibri"/>
        </w:rPr>
        <w:t xml:space="preserve"> New Delhi</w:t>
      </w:r>
    </w:p>
    <w:p w:rsidR="008D4081" w:rsidRPr="00F769B9" w:rsidRDefault="008D4081" w:rsidP="008D4081">
      <w:pPr>
        <w:pBdr>
          <w:top w:val="single" w:sz="4" w:space="1" w:color="00B050"/>
          <w:left w:val="single" w:sz="4" w:space="4" w:color="00B050"/>
          <w:bottom w:val="single" w:sz="4" w:space="1" w:color="00B050"/>
          <w:right w:val="single" w:sz="4" w:space="4" w:color="00B050"/>
        </w:pBdr>
        <w:spacing w:after="30"/>
        <w:ind w:left="360"/>
        <w:jc w:val="both"/>
        <w:rPr>
          <w:rFonts w:ascii="Calibri" w:hAnsi="Calibri" w:cs="Calibri"/>
          <w:b/>
        </w:rPr>
      </w:pPr>
    </w:p>
    <w:p w:rsidR="008D4081" w:rsidRDefault="008D4081" w:rsidP="008D4081">
      <w:pPr>
        <w:widowControl w:val="0"/>
        <w:spacing w:before="13" w:line="254" w:lineRule="auto"/>
        <w:ind w:left="103" w:right="288"/>
        <w:rPr>
          <w:rFonts w:ascii="Calibri" w:hAnsi="Calibri"/>
          <w:b/>
        </w:rPr>
      </w:pPr>
      <w:r w:rsidRPr="00F769B9">
        <w:rPr>
          <w:rFonts w:ascii="Calibri" w:hAnsi="Calibri"/>
          <w:b/>
        </w:rPr>
        <w:t xml:space="preserve"> </w:t>
      </w:r>
    </w:p>
    <w:p w:rsidR="008D4081" w:rsidRPr="00F769B9" w:rsidRDefault="008D4081" w:rsidP="008D4081">
      <w:pPr>
        <w:spacing w:before="9" w:line="260" w:lineRule="exact"/>
        <w:rPr>
          <w:rFonts w:ascii="Calibri" w:hAnsi="Calibri"/>
        </w:rPr>
      </w:pPr>
    </w:p>
    <w:p w:rsidR="008D4081" w:rsidRPr="00F769B9" w:rsidRDefault="008D4081" w:rsidP="008D4081">
      <w:pPr>
        <w:spacing w:before="9" w:line="260" w:lineRule="exact"/>
        <w:rPr>
          <w:rFonts w:ascii="Calibri" w:hAnsi="Calibri"/>
        </w:rPr>
      </w:pPr>
    </w:p>
    <w:p w:rsidR="008D4081" w:rsidRPr="00F769B9" w:rsidRDefault="008D4081" w:rsidP="008D4081">
      <w:pPr>
        <w:spacing w:before="32"/>
        <w:ind w:right="6513"/>
        <w:jc w:val="both"/>
        <w:rPr>
          <w:rFonts w:ascii="Calibri" w:eastAsia="Arial" w:hAnsi="Calibri" w:cs="Arial"/>
        </w:rPr>
      </w:pPr>
      <w:r w:rsidRPr="00F769B9">
        <w:rPr>
          <w:rFonts w:ascii="Calibri" w:eastAsia="Arial" w:hAnsi="Calibri" w:cs="Arial"/>
          <w:b/>
          <w:color w:val="008000"/>
          <w:spacing w:val="-6"/>
        </w:rPr>
        <w:t>A</w:t>
      </w:r>
      <w:r w:rsidRPr="00F769B9">
        <w:rPr>
          <w:rFonts w:ascii="Calibri" w:eastAsia="Arial" w:hAnsi="Calibri" w:cs="Arial"/>
          <w:b/>
          <w:color w:val="008000"/>
          <w:spacing w:val="1"/>
        </w:rPr>
        <w:t>SS</w:t>
      </w:r>
      <w:r w:rsidRPr="00F769B9">
        <w:rPr>
          <w:rFonts w:ascii="Calibri" w:eastAsia="Arial" w:hAnsi="Calibri" w:cs="Arial"/>
          <w:b/>
          <w:color w:val="008000"/>
          <w:spacing w:val="-1"/>
        </w:rPr>
        <w:t>ESS</w:t>
      </w:r>
      <w:r w:rsidRPr="00F769B9">
        <w:rPr>
          <w:rFonts w:ascii="Calibri" w:eastAsia="Arial" w:hAnsi="Calibri" w:cs="Arial"/>
          <w:b/>
          <w:color w:val="008000"/>
          <w:spacing w:val="1"/>
        </w:rPr>
        <w:t>M</w:t>
      </w:r>
      <w:r w:rsidRPr="00F769B9">
        <w:rPr>
          <w:rFonts w:ascii="Calibri" w:eastAsia="Arial" w:hAnsi="Calibri" w:cs="Arial"/>
          <w:b/>
          <w:color w:val="008000"/>
          <w:spacing w:val="-1"/>
        </w:rPr>
        <w:t>E</w:t>
      </w:r>
      <w:r w:rsidRPr="00F769B9">
        <w:rPr>
          <w:rFonts w:ascii="Calibri" w:eastAsia="Arial" w:hAnsi="Calibri" w:cs="Arial"/>
          <w:b/>
          <w:color w:val="008000"/>
          <w:spacing w:val="1"/>
        </w:rPr>
        <w:t>N</w:t>
      </w:r>
      <w:r w:rsidRPr="00F769B9">
        <w:rPr>
          <w:rFonts w:ascii="Calibri" w:eastAsia="Arial" w:hAnsi="Calibri" w:cs="Arial"/>
          <w:b/>
          <w:color w:val="008000"/>
        </w:rPr>
        <w:t>T</w:t>
      </w:r>
      <w:r w:rsidRPr="00F769B9">
        <w:rPr>
          <w:rFonts w:ascii="Calibri" w:eastAsia="Arial" w:hAnsi="Calibri"/>
          <w:b/>
          <w:bCs/>
          <w:color w:val="008000"/>
          <w:spacing w:val="-2"/>
          <w:cs/>
          <w:lang w:bidi="mr-IN"/>
        </w:rPr>
        <w:t xml:space="preserve"> </w:t>
      </w:r>
      <w:r w:rsidRPr="00F769B9">
        <w:rPr>
          <w:rFonts w:ascii="Calibri" w:eastAsia="Arial" w:hAnsi="Calibri" w:cs="Arial"/>
          <w:b/>
          <w:color w:val="008000"/>
          <w:spacing w:val="-1"/>
        </w:rPr>
        <w:t>EV</w:t>
      </w:r>
      <w:r w:rsidRPr="00F769B9">
        <w:rPr>
          <w:rFonts w:ascii="Calibri" w:eastAsia="Arial" w:hAnsi="Calibri" w:cs="Arial"/>
          <w:b/>
          <w:color w:val="008000"/>
          <w:spacing w:val="1"/>
        </w:rPr>
        <w:t>I</w:t>
      </w:r>
      <w:r w:rsidRPr="00F769B9">
        <w:rPr>
          <w:rFonts w:ascii="Calibri" w:eastAsia="Arial" w:hAnsi="Calibri" w:cs="Arial"/>
          <w:b/>
          <w:color w:val="008000"/>
          <w:spacing w:val="-1"/>
        </w:rPr>
        <w:t>DENC</w:t>
      </w:r>
      <w:r w:rsidRPr="00F769B9">
        <w:rPr>
          <w:rFonts w:ascii="Calibri" w:eastAsia="Arial" w:hAnsi="Calibri" w:cs="Arial"/>
          <w:b/>
          <w:color w:val="008000"/>
        </w:rPr>
        <w:t>E</w:t>
      </w:r>
    </w:p>
    <w:p w:rsidR="008D4081" w:rsidRPr="00F769B9" w:rsidRDefault="008D4081" w:rsidP="008D4081">
      <w:pPr>
        <w:spacing w:before="1" w:line="160" w:lineRule="exact"/>
        <w:rPr>
          <w:rFonts w:ascii="Calibri" w:hAnsi="Calibri"/>
        </w:rPr>
      </w:pPr>
    </w:p>
    <w:p w:rsidR="008D4081" w:rsidRPr="00F769B9" w:rsidRDefault="008D4081" w:rsidP="008D4081">
      <w:pPr>
        <w:spacing w:before="1" w:line="276" w:lineRule="auto"/>
        <w:rPr>
          <w:rFonts w:ascii="Calibri" w:hAnsi="Calibri"/>
        </w:rPr>
      </w:pPr>
      <w:r w:rsidRPr="00F769B9">
        <w:rPr>
          <w:rFonts w:ascii="Calibri" w:hAnsi="Calibri"/>
        </w:rPr>
        <w:t>ASSESSMENT EVIDENCE</w:t>
      </w:r>
    </w:p>
    <w:p w:rsidR="008D4081" w:rsidRPr="00F769B9" w:rsidRDefault="008D4081" w:rsidP="008D4081">
      <w:pPr>
        <w:spacing w:before="1" w:line="276" w:lineRule="auto"/>
        <w:rPr>
          <w:rFonts w:ascii="Calibri" w:hAnsi="Calibri"/>
        </w:rPr>
      </w:pPr>
      <w:r w:rsidRPr="00F769B9">
        <w:rPr>
          <w:rFonts w:ascii="Calibri" w:hAnsi="Calibri"/>
        </w:rPr>
        <w:t xml:space="preserve">Assessment evidence comprises the following components document in the form of records: </w:t>
      </w:r>
    </w:p>
    <w:p w:rsidR="008D4081" w:rsidRPr="00F769B9" w:rsidRDefault="008D4081" w:rsidP="008D4081">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Job carried out in labs/ workshop.</w:t>
      </w:r>
    </w:p>
    <w:p w:rsidR="008D4081" w:rsidRPr="00F769B9" w:rsidRDefault="008D4081" w:rsidP="008D4081">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Record book/ daily diary.</w:t>
      </w:r>
    </w:p>
    <w:p w:rsidR="008D4081" w:rsidRPr="00F769B9" w:rsidRDefault="008D4081" w:rsidP="008D4081">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Assessment of the Answer sheet.</w:t>
      </w:r>
    </w:p>
    <w:p w:rsidR="008D4081" w:rsidRPr="00F769B9" w:rsidRDefault="008D4081" w:rsidP="008D4081">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Module test</w:t>
      </w:r>
    </w:p>
    <w:p w:rsidR="008D4081" w:rsidRPr="00F769B9" w:rsidRDefault="008D4081" w:rsidP="008D4081">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Attendance and punctuality.</w:t>
      </w:r>
    </w:p>
    <w:p w:rsidR="008D4081" w:rsidRPr="00F769B9" w:rsidRDefault="008D4081" w:rsidP="008D4081">
      <w:pPr>
        <w:tabs>
          <w:tab w:val="left" w:pos="1055"/>
        </w:tabs>
        <w:rPr>
          <w:rFonts w:ascii="Calibri" w:hAnsi="Calibri" w:cs="Mangal"/>
          <w:lang w:bidi="mr-IN"/>
        </w:rPr>
      </w:pPr>
    </w:p>
    <w:tbl>
      <w:tblPr>
        <w:tblW w:w="943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832"/>
        <w:gridCol w:w="2390"/>
        <w:gridCol w:w="6213"/>
      </w:tblGrid>
      <w:tr w:rsidR="008D4081" w:rsidRPr="00F769B9" w:rsidTr="009354B9">
        <w:trPr>
          <w:trHeight w:val="122"/>
        </w:trPr>
        <w:tc>
          <w:tcPr>
            <w:tcW w:w="3222" w:type="dxa"/>
            <w:gridSpan w:val="2"/>
            <w:tcBorders>
              <w:top w:val="single" w:sz="4" w:space="0" w:color="00B050"/>
              <w:left w:val="single" w:sz="4" w:space="0" w:color="00B050"/>
              <w:bottom w:val="single" w:sz="4" w:space="0" w:color="00B050"/>
              <w:right w:val="single" w:sz="4" w:space="0" w:color="00B050"/>
            </w:tcBorders>
            <w:shd w:val="clear" w:color="auto" w:fill="9BBB59"/>
          </w:tcPr>
          <w:p w:rsidR="008D4081" w:rsidRPr="00F769B9" w:rsidRDefault="008D4081" w:rsidP="009354B9">
            <w:pPr>
              <w:spacing w:before="68"/>
              <w:ind w:left="102"/>
              <w:jc w:val="center"/>
              <w:rPr>
                <w:rFonts w:ascii="Calibri" w:eastAsia="Arial" w:hAnsi="Calibri" w:cs="Calibri"/>
                <w:b/>
                <w:spacing w:val="1"/>
                <w:sz w:val="22"/>
                <w:szCs w:val="22"/>
              </w:rPr>
            </w:pPr>
            <w:r w:rsidRPr="00F769B9">
              <w:rPr>
                <w:rFonts w:ascii="Calibri" w:eastAsia="Arial" w:hAnsi="Calibri" w:cs="Calibri"/>
                <w:b/>
                <w:spacing w:val="1"/>
                <w:sz w:val="22"/>
                <w:szCs w:val="22"/>
              </w:rPr>
              <w:t>Title of Component</w:t>
            </w:r>
          </w:p>
        </w:tc>
        <w:tc>
          <w:tcPr>
            <w:tcW w:w="6213" w:type="dxa"/>
            <w:tcBorders>
              <w:top w:val="single" w:sz="4" w:space="0" w:color="00B050"/>
              <w:left w:val="single" w:sz="4" w:space="0" w:color="00B050"/>
              <w:bottom w:val="single" w:sz="4" w:space="0" w:color="00B050"/>
              <w:right w:val="single" w:sz="4" w:space="0" w:color="00B050"/>
            </w:tcBorders>
            <w:shd w:val="clear" w:color="auto" w:fill="9BBB59"/>
          </w:tcPr>
          <w:p w:rsidR="008D4081" w:rsidRPr="006636DC" w:rsidRDefault="008D4081" w:rsidP="009354B9">
            <w:pPr>
              <w:spacing w:before="68"/>
              <w:rPr>
                <w:rFonts w:ascii="Calibri" w:eastAsia="Arial" w:hAnsi="Calibri" w:cs="Calibri"/>
                <w:b/>
                <w:spacing w:val="1"/>
                <w:szCs w:val="22"/>
              </w:rPr>
            </w:pPr>
            <w:r>
              <w:rPr>
                <w:rFonts w:ascii="Calibri" w:eastAsia="Calibri" w:hAnsi="Calibri" w:cs="Mangal"/>
                <w:b/>
                <w:color w:val="000000"/>
                <w:sz w:val="22"/>
              </w:rPr>
              <w:t>Skill Up gradation Training on “Footwear Designing and manufacturing Technology.</w:t>
            </w:r>
          </w:p>
        </w:tc>
      </w:tr>
      <w:tr w:rsidR="008D4081" w:rsidRPr="00F769B9" w:rsidTr="009354B9">
        <w:trPr>
          <w:trHeight w:val="122"/>
        </w:trPr>
        <w:tc>
          <w:tcPr>
            <w:tcW w:w="832" w:type="dxa"/>
            <w:tcBorders>
              <w:top w:val="single" w:sz="4" w:space="0" w:color="00B050"/>
              <w:left w:val="single" w:sz="4" w:space="0" w:color="00B050"/>
              <w:bottom w:val="single" w:sz="4" w:space="0" w:color="00B050"/>
              <w:right w:val="single" w:sz="4" w:space="0" w:color="00B050"/>
            </w:tcBorders>
            <w:shd w:val="clear" w:color="auto" w:fill="9BBB59"/>
            <w:vAlign w:val="center"/>
          </w:tcPr>
          <w:p w:rsidR="008D4081" w:rsidRPr="00F769B9" w:rsidRDefault="008D4081" w:rsidP="009354B9">
            <w:pPr>
              <w:spacing w:line="239" w:lineRule="auto"/>
              <w:jc w:val="center"/>
              <w:rPr>
                <w:rFonts w:ascii="Calibri" w:hAnsi="Calibri" w:cs="Calibri"/>
                <w:b/>
                <w:sz w:val="22"/>
                <w:szCs w:val="22"/>
              </w:rPr>
            </w:pPr>
            <w:r w:rsidRPr="00F769B9">
              <w:rPr>
                <w:rFonts w:ascii="Calibri" w:eastAsia="Arial" w:hAnsi="Calibri" w:cs="Calibri"/>
                <w:b/>
                <w:spacing w:val="1"/>
                <w:sz w:val="22"/>
                <w:szCs w:val="22"/>
              </w:rPr>
              <w:t>Unit No.</w:t>
            </w:r>
          </w:p>
        </w:tc>
        <w:tc>
          <w:tcPr>
            <w:tcW w:w="2390" w:type="dxa"/>
            <w:tcBorders>
              <w:top w:val="single" w:sz="4" w:space="0" w:color="00B050"/>
              <w:left w:val="single" w:sz="4" w:space="0" w:color="00B050"/>
              <w:bottom w:val="single" w:sz="4" w:space="0" w:color="00B050"/>
              <w:right w:val="single" w:sz="4" w:space="0" w:color="00B050"/>
            </w:tcBorders>
            <w:shd w:val="clear" w:color="auto" w:fill="9BBB59"/>
            <w:vAlign w:val="center"/>
          </w:tcPr>
          <w:p w:rsidR="008D4081" w:rsidRPr="00495388" w:rsidRDefault="008D4081" w:rsidP="009354B9">
            <w:pPr>
              <w:spacing w:before="68"/>
              <w:ind w:left="102"/>
              <w:jc w:val="center"/>
              <w:rPr>
                <w:rFonts w:ascii="Calibri" w:eastAsia="Arial" w:hAnsi="Calibri" w:cs="Calibri"/>
                <w:b/>
                <w:spacing w:val="1"/>
              </w:rPr>
            </w:pPr>
            <w:r w:rsidRPr="00495388">
              <w:rPr>
                <w:rFonts w:ascii="Calibri" w:eastAsia="Arial" w:hAnsi="Calibri" w:cs="Calibri"/>
                <w:b/>
                <w:spacing w:val="1"/>
              </w:rPr>
              <w:t>Outcomes to be assessed</w:t>
            </w:r>
          </w:p>
        </w:tc>
        <w:tc>
          <w:tcPr>
            <w:tcW w:w="6213" w:type="dxa"/>
            <w:tcBorders>
              <w:top w:val="single" w:sz="4" w:space="0" w:color="00B050"/>
              <w:left w:val="single" w:sz="4" w:space="0" w:color="00B050"/>
              <w:bottom w:val="single" w:sz="4" w:space="0" w:color="00B050"/>
              <w:right w:val="single" w:sz="4" w:space="0" w:color="00B050"/>
            </w:tcBorders>
            <w:shd w:val="clear" w:color="auto" w:fill="9BBB59"/>
            <w:vAlign w:val="center"/>
          </w:tcPr>
          <w:p w:rsidR="008D4081" w:rsidRPr="00495388" w:rsidRDefault="008D4081" w:rsidP="009354B9">
            <w:pPr>
              <w:spacing w:before="68"/>
              <w:ind w:left="102"/>
              <w:jc w:val="center"/>
              <w:rPr>
                <w:rFonts w:ascii="Calibri" w:eastAsia="Arial" w:hAnsi="Calibri" w:cs="Calibri"/>
                <w:b/>
                <w:spacing w:val="1"/>
              </w:rPr>
            </w:pPr>
            <w:r w:rsidRPr="00495388">
              <w:rPr>
                <w:rFonts w:ascii="Calibri" w:eastAsia="Arial" w:hAnsi="Calibri" w:cs="Calibri"/>
                <w:b/>
                <w:spacing w:val="1"/>
              </w:rPr>
              <w:t>Assessment criteria for the outcome</w:t>
            </w:r>
          </w:p>
        </w:tc>
      </w:tr>
      <w:tr w:rsidR="008D4081" w:rsidRPr="00F769B9" w:rsidTr="009354B9">
        <w:trPr>
          <w:trHeight w:val="1193"/>
        </w:trPr>
        <w:tc>
          <w:tcPr>
            <w:tcW w:w="832" w:type="dxa"/>
            <w:tcBorders>
              <w:top w:val="single" w:sz="4" w:space="0" w:color="00B050"/>
              <w:left w:val="single" w:sz="4" w:space="0" w:color="00B050"/>
              <w:bottom w:val="single" w:sz="4" w:space="0" w:color="00B050"/>
              <w:right w:val="single" w:sz="4" w:space="0" w:color="00B050"/>
            </w:tcBorders>
            <w:shd w:val="clear" w:color="auto" w:fill="auto"/>
          </w:tcPr>
          <w:p w:rsidR="008D4081" w:rsidRPr="00F769B9" w:rsidRDefault="008D4081" w:rsidP="009354B9">
            <w:pPr>
              <w:spacing w:line="239" w:lineRule="auto"/>
              <w:jc w:val="center"/>
              <w:rPr>
                <w:rFonts w:ascii="Calibri" w:hAnsi="Calibri" w:cs="Calibri"/>
                <w:b/>
                <w:sz w:val="22"/>
                <w:szCs w:val="22"/>
              </w:rPr>
            </w:pPr>
            <w:r w:rsidRPr="00F769B9">
              <w:rPr>
                <w:rFonts w:ascii="Calibri" w:hAnsi="Calibri" w:cs="Calibri"/>
                <w:b/>
                <w:sz w:val="22"/>
                <w:szCs w:val="22"/>
              </w:rPr>
              <w:t>1</w:t>
            </w:r>
          </w:p>
        </w:tc>
        <w:tc>
          <w:tcPr>
            <w:tcW w:w="2390" w:type="dxa"/>
            <w:tcBorders>
              <w:top w:val="single" w:sz="4" w:space="0" w:color="00B050"/>
              <w:left w:val="single" w:sz="4" w:space="0" w:color="00B050"/>
              <w:bottom w:val="single" w:sz="4" w:space="0" w:color="00B050"/>
              <w:right w:val="single" w:sz="4" w:space="0" w:color="00B050"/>
            </w:tcBorders>
            <w:shd w:val="clear" w:color="auto" w:fill="auto"/>
          </w:tcPr>
          <w:p w:rsidR="008D4081" w:rsidRPr="00F769B9" w:rsidRDefault="008D4081" w:rsidP="009354B9">
            <w:pPr>
              <w:spacing w:line="239" w:lineRule="auto"/>
              <w:rPr>
                <w:rFonts w:ascii="Calibri" w:hAnsi="Calibri" w:cs="Calibri"/>
                <w:b/>
                <w:sz w:val="22"/>
                <w:szCs w:val="22"/>
              </w:rPr>
            </w:pPr>
            <w:r w:rsidRPr="00495388">
              <w:rPr>
                <w:rFonts w:ascii="Calibri" w:hAnsi="Calibri" w:cs="Calibri"/>
              </w:rPr>
              <w:t>Identify customer’s requir</w:t>
            </w:r>
            <w:r>
              <w:rPr>
                <w:rFonts w:ascii="Calibri" w:hAnsi="Calibri" w:cs="Calibri"/>
              </w:rPr>
              <w:t>ement and create Conceptual footwear</w:t>
            </w:r>
            <w:r w:rsidRPr="00495388">
              <w:rPr>
                <w:rFonts w:ascii="Calibri" w:hAnsi="Calibri" w:cs="Calibri"/>
              </w:rPr>
              <w:t xml:space="preserve"> Design</w:t>
            </w:r>
            <w:r>
              <w:rPr>
                <w:rFonts w:ascii="Calibri" w:hAnsi="Calibri" w:cs="Calibri"/>
              </w:rPr>
              <w:t xml:space="preserve"> and cut the patterns accordingly</w:t>
            </w:r>
            <w:r w:rsidRPr="00495388">
              <w:rPr>
                <w:rFonts w:ascii="Calibri" w:hAnsi="Calibri" w:cs="Calibri"/>
              </w:rPr>
              <w:t>.</w:t>
            </w:r>
          </w:p>
        </w:tc>
        <w:tc>
          <w:tcPr>
            <w:tcW w:w="6213" w:type="dxa"/>
            <w:tcBorders>
              <w:top w:val="single" w:sz="4" w:space="0" w:color="00B050"/>
              <w:left w:val="single" w:sz="4" w:space="0" w:color="00B050"/>
              <w:bottom w:val="single" w:sz="4" w:space="0" w:color="00B050"/>
              <w:right w:val="single" w:sz="4" w:space="0" w:color="00B050"/>
            </w:tcBorders>
            <w:shd w:val="clear" w:color="auto" w:fill="auto"/>
          </w:tcPr>
          <w:p w:rsidR="008D4081" w:rsidRPr="00471249" w:rsidRDefault="008D4081" w:rsidP="008D4081">
            <w:pPr>
              <w:numPr>
                <w:ilvl w:val="0"/>
                <w:numId w:val="19"/>
              </w:numPr>
              <w:spacing w:line="0" w:lineRule="atLeast"/>
              <w:ind w:left="690" w:right="180" w:hanging="540"/>
              <w:jc w:val="both"/>
              <w:rPr>
                <w:rFonts w:ascii="Calibri" w:hAnsi="Calibri" w:cs="Calibri"/>
                <w:b/>
                <w:bCs/>
              </w:rPr>
            </w:pPr>
            <w:r>
              <w:rPr>
                <w:rFonts w:ascii="Calibri" w:hAnsi="Calibri" w:cs="Calibri"/>
                <w:b/>
                <w:bCs/>
              </w:rPr>
              <w:t xml:space="preserve">Basis Sketching of Footwear </w:t>
            </w:r>
          </w:p>
          <w:p w:rsidR="008D4081" w:rsidRPr="0065155C" w:rsidRDefault="008D4081" w:rsidP="008D4081">
            <w:pPr>
              <w:numPr>
                <w:ilvl w:val="0"/>
                <w:numId w:val="19"/>
              </w:numPr>
              <w:spacing w:line="0" w:lineRule="atLeast"/>
              <w:ind w:left="690" w:right="180" w:hanging="540"/>
              <w:jc w:val="both"/>
              <w:rPr>
                <w:rFonts w:ascii="Calibri" w:hAnsi="Calibri" w:cs="Calibri"/>
                <w:b/>
                <w:bCs/>
              </w:rPr>
            </w:pPr>
            <w:r>
              <w:rPr>
                <w:rFonts w:ascii="Calibri" w:hAnsi="Calibri" w:cs="Calibri"/>
                <w:b/>
                <w:u w:val="single"/>
              </w:rPr>
              <w:t xml:space="preserve">Discuss Fashion Considerations like </w:t>
            </w:r>
          </w:p>
          <w:p w:rsidR="008D4081" w:rsidRPr="0065155C" w:rsidRDefault="008D4081" w:rsidP="008D4081">
            <w:pPr>
              <w:numPr>
                <w:ilvl w:val="0"/>
                <w:numId w:val="18"/>
              </w:numPr>
              <w:spacing w:line="0" w:lineRule="atLeast"/>
              <w:ind w:left="510" w:right="180" w:hanging="270"/>
              <w:jc w:val="both"/>
              <w:rPr>
                <w:rFonts w:ascii="Calibri" w:hAnsi="Calibri" w:cs="Calibri"/>
                <w:bCs/>
              </w:rPr>
            </w:pPr>
            <w:r w:rsidRPr="0065155C">
              <w:rPr>
                <w:rFonts w:ascii="Calibri" w:hAnsi="Calibri" w:cs="Calibri"/>
                <w:b/>
              </w:rPr>
              <w:t>Line:</w:t>
            </w:r>
            <w:r w:rsidRPr="0065155C">
              <w:rPr>
                <w:rFonts w:ascii="Calibri" w:hAnsi="Calibri" w:cs="Calibri"/>
                <w:bCs/>
              </w:rPr>
              <w:t xml:space="preserve"> its effect on footwear design, upper and bottom proportion and balance</w:t>
            </w:r>
          </w:p>
          <w:p w:rsidR="008D4081" w:rsidRPr="0065155C" w:rsidRDefault="008D4081" w:rsidP="008D4081">
            <w:pPr>
              <w:numPr>
                <w:ilvl w:val="0"/>
                <w:numId w:val="18"/>
              </w:numPr>
              <w:spacing w:line="0" w:lineRule="atLeast"/>
              <w:ind w:left="510" w:right="180" w:hanging="270"/>
              <w:jc w:val="both"/>
              <w:rPr>
                <w:rFonts w:ascii="Calibri" w:hAnsi="Calibri" w:cs="Calibri"/>
                <w:bCs/>
              </w:rPr>
            </w:pPr>
            <w:r w:rsidRPr="0065155C">
              <w:rPr>
                <w:rFonts w:ascii="Calibri" w:hAnsi="Calibri" w:cs="Calibri"/>
                <w:bCs/>
              </w:rPr>
              <w:t xml:space="preserve"> </w:t>
            </w:r>
            <w:r w:rsidRPr="0065155C">
              <w:rPr>
                <w:rFonts w:ascii="Calibri" w:hAnsi="Calibri" w:cs="Calibri"/>
                <w:b/>
              </w:rPr>
              <w:t>Shape:</w:t>
            </w:r>
            <w:r w:rsidRPr="0065155C">
              <w:rPr>
                <w:rFonts w:ascii="Calibri" w:hAnsi="Calibri" w:cs="Calibri"/>
                <w:bCs/>
              </w:rPr>
              <w:t xml:space="preserve"> The creation of difference last unit silhouettes to emphasis or understate design modes. </w:t>
            </w:r>
          </w:p>
          <w:p w:rsidR="008D4081" w:rsidRPr="0065155C" w:rsidRDefault="008D4081" w:rsidP="008D4081">
            <w:pPr>
              <w:numPr>
                <w:ilvl w:val="0"/>
                <w:numId w:val="18"/>
              </w:numPr>
              <w:spacing w:line="0" w:lineRule="atLeast"/>
              <w:ind w:left="510" w:right="180" w:hanging="270"/>
              <w:jc w:val="both"/>
              <w:rPr>
                <w:rFonts w:ascii="Calibri" w:hAnsi="Calibri" w:cs="Calibri"/>
                <w:bCs/>
              </w:rPr>
            </w:pPr>
            <w:r w:rsidRPr="0065155C">
              <w:rPr>
                <w:rFonts w:ascii="Calibri" w:hAnsi="Calibri" w:cs="Calibri"/>
                <w:b/>
              </w:rPr>
              <w:t>Color:</w:t>
            </w:r>
            <w:r w:rsidRPr="0065155C">
              <w:rPr>
                <w:rFonts w:ascii="Calibri" w:hAnsi="Calibri" w:cs="Calibri"/>
                <w:bCs/>
              </w:rPr>
              <w:t xml:space="preserve"> The psychological effect of color and the importance of the creation of seasonal color ranges. </w:t>
            </w:r>
          </w:p>
          <w:p w:rsidR="008D4081" w:rsidRPr="0065155C" w:rsidRDefault="008D4081" w:rsidP="008D4081">
            <w:pPr>
              <w:numPr>
                <w:ilvl w:val="0"/>
                <w:numId w:val="18"/>
              </w:numPr>
              <w:spacing w:line="0" w:lineRule="atLeast"/>
              <w:ind w:left="510" w:right="180" w:hanging="270"/>
              <w:jc w:val="both"/>
              <w:rPr>
                <w:rFonts w:ascii="Calibri" w:hAnsi="Calibri" w:cs="Calibri"/>
                <w:bCs/>
              </w:rPr>
            </w:pPr>
            <w:r w:rsidRPr="0065155C">
              <w:rPr>
                <w:rFonts w:ascii="Calibri" w:hAnsi="Calibri" w:cs="Calibri"/>
                <w:b/>
              </w:rPr>
              <w:t>Pattern:</w:t>
            </w:r>
            <w:r w:rsidRPr="0065155C">
              <w:rPr>
                <w:rFonts w:ascii="Calibri" w:hAnsi="Calibri" w:cs="Calibri"/>
                <w:bCs/>
              </w:rPr>
              <w:t xml:space="preserve"> The effect of surface pattern detailing and modeling on man - made or leather upper materials, and on unit design.</w:t>
            </w:r>
          </w:p>
          <w:p w:rsidR="008D4081" w:rsidRDefault="008D4081" w:rsidP="008D4081">
            <w:pPr>
              <w:numPr>
                <w:ilvl w:val="0"/>
                <w:numId w:val="18"/>
              </w:numPr>
              <w:spacing w:line="0" w:lineRule="atLeast"/>
              <w:ind w:left="510" w:right="180" w:hanging="270"/>
              <w:jc w:val="both"/>
              <w:rPr>
                <w:rFonts w:ascii="Calibri" w:hAnsi="Calibri" w:cs="Calibri"/>
                <w:bCs/>
              </w:rPr>
            </w:pPr>
            <w:r w:rsidRPr="0065155C">
              <w:rPr>
                <w:rFonts w:ascii="Calibri" w:hAnsi="Calibri" w:cs="Calibri"/>
                <w:b/>
              </w:rPr>
              <w:t>Texture:</w:t>
            </w:r>
            <w:r w:rsidRPr="0065155C">
              <w:rPr>
                <w:rFonts w:ascii="Calibri" w:hAnsi="Calibri" w:cs="Calibri"/>
                <w:bCs/>
              </w:rPr>
              <w:t xml:space="preserve"> The effect that surface texture can have on the appearance and wear ability of footwear products.</w:t>
            </w:r>
          </w:p>
          <w:p w:rsidR="008D4081" w:rsidRDefault="008D4081" w:rsidP="009354B9">
            <w:pPr>
              <w:spacing w:line="0" w:lineRule="atLeast"/>
              <w:ind w:left="510" w:right="180"/>
              <w:jc w:val="both"/>
              <w:rPr>
                <w:rFonts w:ascii="Calibri" w:hAnsi="Calibri" w:cs="Calibri"/>
                <w:b/>
              </w:rPr>
            </w:pPr>
          </w:p>
          <w:p w:rsidR="008D4081" w:rsidRDefault="008D4081" w:rsidP="009354B9">
            <w:pPr>
              <w:spacing w:line="0" w:lineRule="atLeast"/>
              <w:ind w:left="510" w:right="180"/>
              <w:jc w:val="both"/>
              <w:rPr>
                <w:rFonts w:ascii="Calibri" w:hAnsi="Calibri" w:cs="Calibri"/>
                <w:bCs/>
              </w:rPr>
            </w:pPr>
          </w:p>
          <w:p w:rsidR="008D4081" w:rsidRPr="0065155C" w:rsidRDefault="008D4081" w:rsidP="009354B9">
            <w:pPr>
              <w:spacing w:line="0" w:lineRule="atLeast"/>
              <w:ind w:left="510" w:right="180"/>
              <w:jc w:val="both"/>
              <w:rPr>
                <w:rFonts w:ascii="Calibri" w:hAnsi="Calibri" w:cs="Calibri"/>
                <w:bCs/>
              </w:rPr>
            </w:pPr>
          </w:p>
          <w:p w:rsidR="008D4081" w:rsidRPr="0065155C" w:rsidRDefault="008D4081" w:rsidP="008D4081">
            <w:pPr>
              <w:numPr>
                <w:ilvl w:val="0"/>
                <w:numId w:val="19"/>
              </w:numPr>
              <w:spacing w:line="0" w:lineRule="atLeast"/>
              <w:ind w:right="180"/>
              <w:jc w:val="both"/>
              <w:rPr>
                <w:rFonts w:ascii="Calibri" w:hAnsi="Calibri" w:cs="Calibri"/>
                <w:b/>
                <w:u w:val="single"/>
              </w:rPr>
            </w:pPr>
            <w:r>
              <w:rPr>
                <w:rFonts w:ascii="Calibri" w:hAnsi="Calibri" w:cs="Calibri"/>
                <w:b/>
                <w:u w:val="single"/>
              </w:rPr>
              <w:t xml:space="preserve">Concepts of </w:t>
            </w:r>
            <w:r w:rsidRPr="0065155C">
              <w:rPr>
                <w:rFonts w:ascii="Calibri" w:hAnsi="Calibri" w:cs="Calibri"/>
                <w:b/>
                <w:u w:val="single"/>
              </w:rPr>
              <w:t>Foot and Last :</w:t>
            </w:r>
          </w:p>
          <w:p w:rsidR="008D4081" w:rsidRPr="0065155C" w:rsidRDefault="008D4081" w:rsidP="008D4081">
            <w:pPr>
              <w:numPr>
                <w:ilvl w:val="0"/>
                <w:numId w:val="12"/>
              </w:numPr>
              <w:spacing w:line="0" w:lineRule="atLeast"/>
              <w:ind w:left="510" w:right="180" w:hanging="270"/>
              <w:jc w:val="both"/>
              <w:rPr>
                <w:rFonts w:ascii="Calibri" w:hAnsi="Calibri" w:cs="Calibri"/>
                <w:bCs/>
              </w:rPr>
            </w:pPr>
            <w:r>
              <w:rPr>
                <w:rFonts w:ascii="Calibri" w:hAnsi="Calibri" w:cs="Calibri"/>
                <w:bCs/>
              </w:rPr>
              <w:t xml:space="preserve">Discuss </w:t>
            </w:r>
            <w:r w:rsidRPr="0065155C">
              <w:rPr>
                <w:rFonts w:ascii="Calibri" w:hAnsi="Calibri" w:cs="Calibri"/>
                <w:bCs/>
              </w:rPr>
              <w:t>Styles and designs covering men's, women, and children work, including shoes, sandals and boots.</w:t>
            </w:r>
          </w:p>
          <w:p w:rsidR="008D4081" w:rsidRPr="0065155C" w:rsidRDefault="008D4081" w:rsidP="008D4081">
            <w:pPr>
              <w:numPr>
                <w:ilvl w:val="0"/>
                <w:numId w:val="12"/>
              </w:numPr>
              <w:spacing w:line="0" w:lineRule="atLeast"/>
              <w:ind w:left="510" w:right="180" w:hanging="270"/>
              <w:jc w:val="both"/>
              <w:rPr>
                <w:rFonts w:ascii="Calibri" w:hAnsi="Calibri" w:cs="Calibri"/>
                <w:bCs/>
              </w:rPr>
            </w:pPr>
            <w:r w:rsidRPr="0065155C">
              <w:rPr>
                <w:rFonts w:ascii="Calibri" w:hAnsi="Calibri" w:cs="Calibri"/>
                <w:bCs/>
              </w:rPr>
              <w:t xml:space="preserve">Different lasts for men's, women's and children’s footwear. </w:t>
            </w:r>
          </w:p>
          <w:p w:rsidR="008D4081" w:rsidRPr="0065155C" w:rsidRDefault="008D4081" w:rsidP="008D4081">
            <w:pPr>
              <w:numPr>
                <w:ilvl w:val="0"/>
                <w:numId w:val="12"/>
              </w:numPr>
              <w:spacing w:line="0" w:lineRule="atLeast"/>
              <w:ind w:left="510" w:right="180" w:hanging="270"/>
              <w:jc w:val="both"/>
              <w:rPr>
                <w:rFonts w:ascii="Calibri" w:hAnsi="Calibri" w:cs="Calibri"/>
                <w:bCs/>
              </w:rPr>
            </w:pPr>
            <w:r>
              <w:rPr>
                <w:rFonts w:ascii="Calibri" w:hAnsi="Calibri" w:cs="Calibri"/>
                <w:bCs/>
              </w:rPr>
              <w:t xml:space="preserve">Define </w:t>
            </w:r>
            <w:r w:rsidRPr="0065155C">
              <w:rPr>
                <w:rFonts w:ascii="Calibri" w:hAnsi="Calibri" w:cs="Calibri"/>
                <w:bCs/>
              </w:rPr>
              <w:t>Selection of sole units, both rigid and flexible of man-made/natural com position.</w:t>
            </w:r>
          </w:p>
          <w:p w:rsidR="008D4081" w:rsidRDefault="008D4081" w:rsidP="008D4081">
            <w:pPr>
              <w:numPr>
                <w:ilvl w:val="0"/>
                <w:numId w:val="12"/>
              </w:numPr>
              <w:spacing w:line="0" w:lineRule="atLeast"/>
              <w:ind w:left="510" w:right="180" w:hanging="270"/>
              <w:jc w:val="both"/>
              <w:rPr>
                <w:rFonts w:ascii="Calibri" w:hAnsi="Calibri" w:cs="Calibri"/>
                <w:bCs/>
              </w:rPr>
            </w:pPr>
            <w:r>
              <w:rPr>
                <w:rFonts w:ascii="Calibri" w:hAnsi="Calibri" w:cs="Calibri"/>
                <w:bCs/>
              </w:rPr>
              <w:t xml:space="preserve">To understand </w:t>
            </w:r>
            <w:r w:rsidRPr="0065155C">
              <w:rPr>
                <w:rFonts w:ascii="Calibri" w:hAnsi="Calibri" w:cs="Calibri"/>
                <w:bCs/>
              </w:rPr>
              <w:t>selection of footwear components.</w:t>
            </w:r>
          </w:p>
          <w:p w:rsidR="008D4081" w:rsidRPr="0065155C" w:rsidRDefault="008D4081" w:rsidP="009354B9">
            <w:pPr>
              <w:spacing w:line="0" w:lineRule="atLeast"/>
              <w:ind w:left="510" w:right="180"/>
              <w:jc w:val="both"/>
              <w:rPr>
                <w:rFonts w:ascii="Calibri" w:hAnsi="Calibri" w:cs="Calibri"/>
                <w:bCs/>
              </w:rPr>
            </w:pPr>
          </w:p>
          <w:p w:rsidR="008D4081" w:rsidRDefault="008D4081" w:rsidP="009354B9">
            <w:pPr>
              <w:spacing w:line="0" w:lineRule="atLeast"/>
              <w:ind w:right="180"/>
              <w:jc w:val="both"/>
              <w:rPr>
                <w:rFonts w:ascii="Calibri" w:hAnsi="Calibri" w:cs="Calibri"/>
                <w:bCs/>
              </w:rPr>
            </w:pPr>
            <w:r w:rsidRPr="0065155C">
              <w:rPr>
                <w:rFonts w:ascii="Calibri" w:hAnsi="Calibri" w:cs="Calibri"/>
                <w:bCs/>
              </w:rPr>
              <w:t>.</w:t>
            </w:r>
          </w:p>
          <w:p w:rsidR="008D4081" w:rsidRDefault="008D4081" w:rsidP="009354B9">
            <w:pPr>
              <w:spacing w:line="0" w:lineRule="atLeast"/>
              <w:ind w:right="180"/>
              <w:jc w:val="both"/>
              <w:rPr>
                <w:rFonts w:ascii="Calibri" w:hAnsi="Calibri" w:cs="Calibri"/>
                <w:bCs/>
              </w:rPr>
            </w:pPr>
          </w:p>
          <w:p w:rsidR="008D4081" w:rsidRDefault="008D4081" w:rsidP="009354B9">
            <w:pPr>
              <w:spacing w:line="0" w:lineRule="atLeast"/>
              <w:ind w:right="180"/>
              <w:jc w:val="both"/>
              <w:rPr>
                <w:rFonts w:ascii="Calibri" w:hAnsi="Calibri" w:cs="Calibri"/>
                <w:bCs/>
              </w:rPr>
            </w:pPr>
          </w:p>
          <w:p w:rsidR="008D4081" w:rsidRPr="0065155C" w:rsidRDefault="008D4081" w:rsidP="009354B9">
            <w:pPr>
              <w:spacing w:line="0" w:lineRule="atLeast"/>
              <w:ind w:left="510" w:right="180"/>
              <w:jc w:val="both"/>
              <w:rPr>
                <w:rFonts w:ascii="Calibri" w:hAnsi="Calibri" w:cs="Calibri"/>
                <w:bCs/>
              </w:rPr>
            </w:pPr>
          </w:p>
          <w:p w:rsidR="008D4081" w:rsidRPr="0065155C" w:rsidRDefault="008D4081" w:rsidP="009354B9">
            <w:pPr>
              <w:spacing w:line="0" w:lineRule="atLeast"/>
              <w:ind w:left="820" w:right="180"/>
              <w:jc w:val="both"/>
              <w:rPr>
                <w:rFonts w:ascii="Calibri" w:hAnsi="Calibri" w:cs="Calibri"/>
                <w:b/>
              </w:rPr>
            </w:pPr>
            <w:r>
              <w:rPr>
                <w:rFonts w:ascii="Calibri" w:hAnsi="Calibri" w:cs="Calibri"/>
                <w:b/>
                <w:u w:val="single"/>
              </w:rPr>
              <w:lastRenderedPageBreak/>
              <w:t xml:space="preserve">Discuss </w:t>
            </w:r>
            <w:r w:rsidRPr="0065155C">
              <w:rPr>
                <w:rFonts w:ascii="Calibri" w:hAnsi="Calibri" w:cs="Calibri"/>
                <w:b/>
                <w:u w:val="single"/>
              </w:rPr>
              <w:t>pattern cutting Techniques</w:t>
            </w:r>
            <w:r w:rsidRPr="0065155C">
              <w:rPr>
                <w:rFonts w:ascii="Calibri" w:hAnsi="Calibri" w:cs="Calibri"/>
                <w:b/>
              </w:rPr>
              <w:t>:</w:t>
            </w:r>
          </w:p>
          <w:p w:rsidR="008D4081" w:rsidRDefault="008D4081" w:rsidP="008D4081">
            <w:pPr>
              <w:numPr>
                <w:ilvl w:val="0"/>
                <w:numId w:val="30"/>
              </w:numPr>
              <w:spacing w:line="0" w:lineRule="atLeast"/>
              <w:ind w:left="510" w:right="180" w:hanging="270"/>
              <w:jc w:val="both"/>
              <w:rPr>
                <w:rFonts w:ascii="Calibri" w:hAnsi="Calibri" w:cs="Calibri"/>
                <w:bCs/>
              </w:rPr>
            </w:pPr>
            <w:r>
              <w:rPr>
                <w:rFonts w:ascii="Calibri" w:hAnsi="Calibri" w:cs="Calibri"/>
                <w:bCs/>
              </w:rPr>
              <w:t xml:space="preserve">List </w:t>
            </w:r>
            <w:r w:rsidRPr="0065155C">
              <w:rPr>
                <w:rFonts w:ascii="Calibri" w:hAnsi="Calibri" w:cs="Calibri"/>
                <w:bCs/>
              </w:rPr>
              <w:t xml:space="preserve">Variety of last covering and </w:t>
            </w:r>
            <w:proofErr w:type="spellStart"/>
            <w:r w:rsidRPr="0065155C">
              <w:rPr>
                <w:rFonts w:ascii="Calibri" w:hAnsi="Calibri" w:cs="Calibri"/>
                <w:bCs/>
              </w:rPr>
              <w:t>forme</w:t>
            </w:r>
            <w:proofErr w:type="spellEnd"/>
            <w:r w:rsidRPr="0065155C">
              <w:rPr>
                <w:rFonts w:ascii="Calibri" w:hAnsi="Calibri" w:cs="Calibri"/>
                <w:bCs/>
              </w:rPr>
              <w:t xml:space="preserve"> taking methods. Paper, tapes, vacuum </w:t>
            </w:r>
            <w:proofErr w:type="spellStart"/>
            <w:r w:rsidRPr="0065155C">
              <w:rPr>
                <w:rFonts w:ascii="Calibri" w:hAnsi="Calibri" w:cs="Calibri"/>
                <w:bCs/>
              </w:rPr>
              <w:t>forme</w:t>
            </w:r>
            <w:proofErr w:type="spellEnd"/>
            <w:r w:rsidRPr="0065155C">
              <w:rPr>
                <w:rFonts w:ascii="Calibri" w:hAnsi="Calibri" w:cs="Calibri"/>
                <w:bCs/>
              </w:rPr>
              <w:t xml:space="preserve">, slotted/ crumpled paper. </w:t>
            </w:r>
          </w:p>
          <w:p w:rsidR="008D4081" w:rsidRDefault="008D4081" w:rsidP="008D4081">
            <w:pPr>
              <w:numPr>
                <w:ilvl w:val="0"/>
                <w:numId w:val="30"/>
              </w:numPr>
              <w:spacing w:line="0" w:lineRule="atLeast"/>
              <w:ind w:left="510" w:right="180" w:hanging="270"/>
              <w:jc w:val="both"/>
              <w:rPr>
                <w:rFonts w:ascii="Calibri" w:hAnsi="Calibri" w:cs="Calibri"/>
                <w:bCs/>
              </w:rPr>
            </w:pPr>
            <w:r w:rsidRPr="00E745A3">
              <w:rPr>
                <w:rFonts w:ascii="Calibri" w:hAnsi="Calibri" w:cs="Calibri"/>
                <w:bCs/>
              </w:rPr>
              <w:t xml:space="preserve">Discuss Designing on the 3 dimensional shape of the last or vacuum </w:t>
            </w:r>
            <w:proofErr w:type="spellStart"/>
            <w:r w:rsidRPr="00E745A3">
              <w:rPr>
                <w:rFonts w:ascii="Calibri" w:hAnsi="Calibri" w:cs="Calibri"/>
                <w:bCs/>
              </w:rPr>
              <w:t>forme</w:t>
            </w:r>
            <w:proofErr w:type="spellEnd"/>
            <w:r w:rsidRPr="00E745A3">
              <w:rPr>
                <w:rFonts w:ascii="Calibri" w:hAnsi="Calibri" w:cs="Calibri"/>
                <w:bCs/>
              </w:rPr>
              <w:t xml:space="preserve">, geometrically designing on the flat 2 dimensional, mean </w:t>
            </w:r>
            <w:proofErr w:type="spellStart"/>
            <w:r w:rsidRPr="00E745A3">
              <w:rPr>
                <w:rFonts w:ascii="Calibri" w:hAnsi="Calibri" w:cs="Calibri"/>
                <w:bCs/>
              </w:rPr>
              <w:t>forme</w:t>
            </w:r>
            <w:proofErr w:type="spellEnd"/>
            <w:r w:rsidRPr="00E745A3">
              <w:rPr>
                <w:rFonts w:ascii="Calibri" w:hAnsi="Calibri" w:cs="Calibri"/>
                <w:bCs/>
              </w:rPr>
              <w:t xml:space="preserve"> shapes. </w:t>
            </w:r>
          </w:p>
          <w:p w:rsidR="008D4081" w:rsidRDefault="008D4081" w:rsidP="008D4081">
            <w:pPr>
              <w:numPr>
                <w:ilvl w:val="0"/>
                <w:numId w:val="30"/>
              </w:numPr>
              <w:spacing w:line="0" w:lineRule="atLeast"/>
              <w:ind w:left="510" w:right="180" w:hanging="270"/>
              <w:jc w:val="both"/>
              <w:rPr>
                <w:rFonts w:ascii="Calibri" w:hAnsi="Calibri" w:cs="Calibri"/>
                <w:bCs/>
              </w:rPr>
            </w:pPr>
            <w:r>
              <w:rPr>
                <w:rFonts w:ascii="Calibri" w:hAnsi="Calibri" w:cs="Calibri"/>
                <w:bCs/>
              </w:rPr>
              <w:t>U</w:t>
            </w:r>
            <w:r w:rsidRPr="00E745A3">
              <w:rPr>
                <w:rFonts w:ascii="Calibri" w:hAnsi="Calibri" w:cs="Calibri"/>
                <w:bCs/>
              </w:rPr>
              <w:t>nderstand the Production of a working standard (compatible to construction allowances) and sectional patterns for outside and linings</w:t>
            </w:r>
          </w:p>
          <w:p w:rsidR="008D4081" w:rsidRPr="00E745A3" w:rsidRDefault="008D4081" w:rsidP="009354B9">
            <w:pPr>
              <w:spacing w:line="0" w:lineRule="atLeast"/>
              <w:ind w:left="510" w:right="180"/>
              <w:jc w:val="both"/>
              <w:rPr>
                <w:rFonts w:ascii="Calibri" w:hAnsi="Calibri" w:cs="Calibri"/>
                <w:bCs/>
              </w:rPr>
            </w:pPr>
          </w:p>
          <w:p w:rsidR="008D4081" w:rsidRPr="0065155C" w:rsidRDefault="008D4081" w:rsidP="008D4081">
            <w:pPr>
              <w:numPr>
                <w:ilvl w:val="0"/>
                <w:numId w:val="29"/>
              </w:numPr>
              <w:spacing w:line="0" w:lineRule="atLeast"/>
              <w:ind w:left="600" w:right="180" w:hanging="450"/>
              <w:jc w:val="both"/>
              <w:rPr>
                <w:rFonts w:ascii="Calibri" w:hAnsi="Calibri" w:cs="Calibri"/>
                <w:b/>
                <w:u w:val="single"/>
              </w:rPr>
            </w:pPr>
            <w:r w:rsidRPr="0065155C">
              <w:rPr>
                <w:rFonts w:ascii="Calibri" w:hAnsi="Calibri" w:cs="Calibri"/>
                <w:b/>
                <w:u w:val="single"/>
              </w:rPr>
              <w:t>Production of Pattern Standards:</w:t>
            </w:r>
          </w:p>
          <w:p w:rsidR="008D4081" w:rsidRDefault="008D4081" w:rsidP="008D4081">
            <w:pPr>
              <w:numPr>
                <w:ilvl w:val="0"/>
                <w:numId w:val="31"/>
              </w:numPr>
              <w:spacing w:line="0" w:lineRule="atLeast"/>
              <w:ind w:left="510" w:right="180" w:hanging="270"/>
              <w:jc w:val="both"/>
              <w:rPr>
                <w:rFonts w:ascii="Calibri" w:hAnsi="Calibri" w:cs="Calibri"/>
                <w:bCs/>
              </w:rPr>
            </w:pPr>
            <w:r>
              <w:rPr>
                <w:rFonts w:ascii="Calibri" w:hAnsi="Calibri" w:cs="Calibri"/>
                <w:bCs/>
              </w:rPr>
              <w:t xml:space="preserve">Apply </w:t>
            </w:r>
            <w:r w:rsidRPr="0065155C">
              <w:rPr>
                <w:rFonts w:ascii="Calibri" w:hAnsi="Calibri" w:cs="Calibri"/>
                <w:bCs/>
              </w:rPr>
              <w:t xml:space="preserve">knowledge and techniques to produce working standards for the main styles and constructions of men, women, and children. </w:t>
            </w:r>
          </w:p>
          <w:p w:rsidR="008D4081" w:rsidRDefault="008D4081" w:rsidP="008D4081">
            <w:pPr>
              <w:numPr>
                <w:ilvl w:val="0"/>
                <w:numId w:val="31"/>
              </w:numPr>
              <w:spacing w:line="0" w:lineRule="atLeast"/>
              <w:ind w:left="510" w:right="180" w:hanging="270"/>
              <w:jc w:val="both"/>
              <w:rPr>
                <w:rFonts w:ascii="Calibri" w:hAnsi="Calibri" w:cs="Calibri"/>
                <w:bCs/>
              </w:rPr>
            </w:pPr>
            <w:r w:rsidRPr="00E745A3">
              <w:rPr>
                <w:rFonts w:ascii="Calibri" w:hAnsi="Calibri" w:cs="Calibri"/>
                <w:bCs/>
              </w:rPr>
              <w:t>To practice Work in Court, Oxford, Gibson, Monk, One, two and three bar straps, trainer, gusset, casual and slip-on taking into account modern production methods, techniques and processes.</w:t>
            </w:r>
          </w:p>
          <w:p w:rsidR="008D4081" w:rsidRPr="00E745A3" w:rsidRDefault="008D4081" w:rsidP="009354B9">
            <w:pPr>
              <w:spacing w:line="0" w:lineRule="atLeast"/>
              <w:ind w:left="510" w:right="180"/>
              <w:jc w:val="both"/>
              <w:rPr>
                <w:rFonts w:ascii="Calibri" w:hAnsi="Calibri" w:cs="Calibri"/>
                <w:bCs/>
              </w:rPr>
            </w:pPr>
          </w:p>
          <w:p w:rsidR="008D4081" w:rsidRPr="0065155C" w:rsidRDefault="008D4081" w:rsidP="008D4081">
            <w:pPr>
              <w:numPr>
                <w:ilvl w:val="0"/>
                <w:numId w:val="19"/>
              </w:numPr>
              <w:spacing w:line="0" w:lineRule="atLeast"/>
              <w:ind w:right="180"/>
              <w:jc w:val="both"/>
              <w:rPr>
                <w:rFonts w:ascii="Calibri" w:hAnsi="Calibri" w:cs="Calibri"/>
                <w:b/>
                <w:bCs/>
              </w:rPr>
            </w:pPr>
            <w:r w:rsidRPr="0065155C">
              <w:rPr>
                <w:rFonts w:ascii="Calibri" w:hAnsi="Calibri" w:cs="Calibri"/>
                <w:b/>
                <w:u w:val="single"/>
              </w:rPr>
              <w:t>Trims, Accessories &amp; Furniture Design:</w:t>
            </w:r>
          </w:p>
          <w:p w:rsidR="008D4081" w:rsidRDefault="008D4081" w:rsidP="008D4081">
            <w:pPr>
              <w:numPr>
                <w:ilvl w:val="0"/>
                <w:numId w:val="32"/>
              </w:numPr>
              <w:spacing w:line="0" w:lineRule="atLeast"/>
              <w:ind w:left="510" w:right="180" w:hanging="270"/>
              <w:jc w:val="both"/>
              <w:rPr>
                <w:rFonts w:ascii="Calibri" w:hAnsi="Calibri" w:cs="Calibri"/>
                <w:bCs/>
              </w:rPr>
            </w:pPr>
            <w:r>
              <w:rPr>
                <w:rFonts w:ascii="Calibri" w:hAnsi="Calibri" w:cs="Calibri"/>
                <w:bCs/>
              </w:rPr>
              <w:t xml:space="preserve">Develop footwear’s by using </w:t>
            </w:r>
            <w:r w:rsidRPr="0065155C">
              <w:rPr>
                <w:rFonts w:ascii="Calibri" w:hAnsi="Calibri" w:cs="Calibri"/>
                <w:bCs/>
              </w:rPr>
              <w:t xml:space="preserve"> buckles, bows, straps, elastics, Velcro, saddles, collars, eyelets, laces, padding, ski- hooks, sliders and fittings for functional and decorative purposes. Relationship to each other.</w:t>
            </w:r>
          </w:p>
          <w:p w:rsidR="008D4081" w:rsidRPr="0065155C" w:rsidRDefault="008D4081" w:rsidP="009354B9">
            <w:pPr>
              <w:spacing w:line="0" w:lineRule="atLeast"/>
              <w:ind w:left="510" w:right="180"/>
              <w:jc w:val="both"/>
              <w:rPr>
                <w:rFonts w:ascii="Calibri" w:hAnsi="Calibri" w:cs="Calibri"/>
                <w:bCs/>
              </w:rPr>
            </w:pPr>
          </w:p>
          <w:p w:rsidR="008D4081" w:rsidRDefault="008D4081" w:rsidP="008D4081">
            <w:pPr>
              <w:numPr>
                <w:ilvl w:val="0"/>
                <w:numId w:val="19"/>
              </w:numPr>
              <w:spacing w:line="0" w:lineRule="atLeast"/>
              <w:ind w:right="180"/>
              <w:jc w:val="both"/>
              <w:rPr>
                <w:rFonts w:ascii="Calibri" w:hAnsi="Calibri" w:cs="Calibri"/>
                <w:b/>
                <w:u w:val="single"/>
              </w:rPr>
            </w:pPr>
            <w:r w:rsidRPr="0065155C">
              <w:rPr>
                <w:rFonts w:ascii="Calibri" w:hAnsi="Calibri" w:cs="Calibri"/>
                <w:b/>
                <w:u w:val="single"/>
              </w:rPr>
              <w:t>Production of Bottom Stock Patterns:</w:t>
            </w:r>
            <w:r>
              <w:rPr>
                <w:rFonts w:ascii="Calibri" w:hAnsi="Calibri" w:cs="Calibri"/>
                <w:b/>
                <w:u w:val="single"/>
              </w:rPr>
              <w:t xml:space="preserve"> </w:t>
            </w:r>
          </w:p>
          <w:p w:rsidR="008D4081" w:rsidRDefault="008D4081" w:rsidP="008D4081">
            <w:pPr>
              <w:numPr>
                <w:ilvl w:val="0"/>
                <w:numId w:val="32"/>
              </w:numPr>
              <w:spacing w:line="0" w:lineRule="atLeast"/>
              <w:ind w:left="510" w:right="180" w:hanging="270"/>
              <w:jc w:val="both"/>
              <w:rPr>
                <w:rFonts w:ascii="Calibri" w:hAnsi="Calibri" w:cs="Calibri"/>
                <w:bCs/>
              </w:rPr>
            </w:pPr>
            <w:r>
              <w:rPr>
                <w:rFonts w:ascii="Calibri" w:hAnsi="Calibri" w:cs="Calibri"/>
              </w:rPr>
              <w:t xml:space="preserve">Develop bottom plate pattern and its use in the </w:t>
            </w:r>
            <w:r w:rsidRPr="00EC27E7">
              <w:rPr>
                <w:rFonts w:ascii="Calibri" w:hAnsi="Calibri" w:cs="Calibri"/>
                <w:bCs/>
              </w:rPr>
              <w:t xml:space="preserve">production of the insole, sock and sole pattern for various construction, cemented </w:t>
            </w:r>
            <w:proofErr w:type="spellStart"/>
            <w:r w:rsidRPr="00EC27E7">
              <w:rPr>
                <w:rFonts w:ascii="Calibri" w:hAnsi="Calibri" w:cs="Calibri"/>
                <w:bCs/>
              </w:rPr>
              <w:t>veldschoen</w:t>
            </w:r>
            <w:proofErr w:type="spellEnd"/>
            <w:r w:rsidRPr="00EC27E7">
              <w:rPr>
                <w:rFonts w:ascii="Calibri" w:hAnsi="Calibri" w:cs="Calibri"/>
                <w:bCs/>
              </w:rPr>
              <w:t>, welted California, slip lasted, sandal skeletons for strap designs, Louis flat, knock – on and wedge heel sole pattern heel cover pattern for wedge Louis knock-on.</w:t>
            </w:r>
          </w:p>
          <w:p w:rsidR="008D4081" w:rsidRPr="00EC27E7" w:rsidRDefault="008D4081" w:rsidP="009354B9">
            <w:pPr>
              <w:spacing w:line="0" w:lineRule="atLeast"/>
              <w:ind w:left="510" w:right="180"/>
              <w:jc w:val="both"/>
              <w:rPr>
                <w:rFonts w:ascii="Calibri" w:hAnsi="Calibri" w:cs="Calibri"/>
                <w:bCs/>
              </w:rPr>
            </w:pPr>
          </w:p>
          <w:p w:rsidR="008D4081" w:rsidRPr="0065155C" w:rsidRDefault="008D4081" w:rsidP="008D4081">
            <w:pPr>
              <w:numPr>
                <w:ilvl w:val="0"/>
                <w:numId w:val="19"/>
              </w:numPr>
              <w:spacing w:line="0" w:lineRule="atLeast"/>
              <w:ind w:right="180"/>
              <w:jc w:val="both"/>
              <w:rPr>
                <w:rFonts w:ascii="Calibri" w:hAnsi="Calibri" w:cs="Calibri"/>
                <w:b/>
                <w:u w:val="single"/>
              </w:rPr>
            </w:pPr>
            <w:r w:rsidRPr="0065155C">
              <w:rPr>
                <w:rFonts w:ascii="Calibri" w:hAnsi="Calibri" w:cs="Calibri"/>
                <w:b/>
                <w:u w:val="single"/>
              </w:rPr>
              <w:t>Specialized Pattern Cutting Techniques :</w:t>
            </w:r>
          </w:p>
          <w:p w:rsidR="008D4081" w:rsidRPr="00FF326F" w:rsidRDefault="008D4081" w:rsidP="008D4081">
            <w:pPr>
              <w:numPr>
                <w:ilvl w:val="0"/>
                <w:numId w:val="32"/>
              </w:numPr>
              <w:spacing w:line="0" w:lineRule="atLeast"/>
              <w:ind w:left="510" w:right="180" w:hanging="270"/>
              <w:jc w:val="both"/>
              <w:rPr>
                <w:rFonts w:ascii="Calibri" w:hAnsi="Calibri" w:cs="Calibri"/>
                <w:b/>
                <w:bCs/>
                <w:u w:val="single"/>
              </w:rPr>
            </w:pPr>
            <w:r>
              <w:rPr>
                <w:rFonts w:ascii="Calibri" w:hAnsi="Calibri" w:cs="Calibri"/>
                <w:bCs/>
              </w:rPr>
              <w:t xml:space="preserve">Illustrate </w:t>
            </w:r>
            <w:r w:rsidRPr="0065155C">
              <w:rPr>
                <w:rFonts w:ascii="Calibri" w:hAnsi="Calibri" w:cs="Calibri"/>
                <w:bCs/>
              </w:rPr>
              <w:t xml:space="preserve">Springing/Grading techniques for economy look and fit over and under - recorded pattern shapes. </w:t>
            </w:r>
          </w:p>
          <w:p w:rsidR="008D4081" w:rsidRPr="00FF326F" w:rsidRDefault="008D4081" w:rsidP="008D4081">
            <w:pPr>
              <w:numPr>
                <w:ilvl w:val="0"/>
                <w:numId w:val="32"/>
              </w:numPr>
              <w:spacing w:line="0" w:lineRule="atLeast"/>
              <w:ind w:left="510" w:right="180" w:hanging="270"/>
              <w:jc w:val="both"/>
              <w:rPr>
                <w:rFonts w:ascii="Calibri" w:hAnsi="Calibri" w:cs="Calibri"/>
                <w:b/>
                <w:bCs/>
                <w:u w:val="single"/>
              </w:rPr>
            </w:pPr>
            <w:r w:rsidRPr="0065155C">
              <w:rPr>
                <w:rFonts w:ascii="Calibri" w:hAnsi="Calibri" w:cs="Calibri"/>
                <w:bCs/>
              </w:rPr>
              <w:t>Appreciation of pattern interlock without effecting style or line.</w:t>
            </w:r>
          </w:p>
          <w:p w:rsidR="008D4081" w:rsidRPr="0065155C" w:rsidRDefault="008D4081" w:rsidP="009354B9">
            <w:pPr>
              <w:spacing w:line="0" w:lineRule="atLeast"/>
              <w:ind w:left="510" w:right="180"/>
              <w:jc w:val="both"/>
              <w:rPr>
                <w:rFonts w:ascii="Calibri" w:hAnsi="Calibri" w:cs="Calibri"/>
                <w:b/>
                <w:bCs/>
                <w:u w:val="single"/>
              </w:rPr>
            </w:pPr>
          </w:p>
          <w:p w:rsidR="008D4081" w:rsidRPr="0065155C" w:rsidRDefault="008D4081" w:rsidP="008D4081">
            <w:pPr>
              <w:numPr>
                <w:ilvl w:val="0"/>
                <w:numId w:val="19"/>
              </w:numPr>
              <w:spacing w:line="0" w:lineRule="atLeast"/>
              <w:ind w:right="180"/>
              <w:jc w:val="both"/>
              <w:rPr>
                <w:rFonts w:ascii="Calibri" w:hAnsi="Calibri" w:cs="Calibri"/>
                <w:b/>
                <w:u w:val="single"/>
              </w:rPr>
            </w:pPr>
            <w:r w:rsidRPr="0065155C">
              <w:rPr>
                <w:rFonts w:ascii="Calibri" w:hAnsi="Calibri" w:cs="Calibri"/>
                <w:b/>
                <w:u w:val="single"/>
              </w:rPr>
              <w:t>Pull - Over/Prototype Production:</w:t>
            </w:r>
          </w:p>
          <w:p w:rsidR="008D4081" w:rsidRDefault="008D4081" w:rsidP="008D4081">
            <w:pPr>
              <w:numPr>
                <w:ilvl w:val="0"/>
                <w:numId w:val="33"/>
              </w:numPr>
              <w:spacing w:line="0" w:lineRule="atLeast"/>
              <w:ind w:left="510" w:right="180" w:hanging="270"/>
              <w:jc w:val="both"/>
              <w:rPr>
                <w:rFonts w:ascii="Calibri" w:hAnsi="Calibri" w:cs="Calibri"/>
                <w:bCs/>
              </w:rPr>
            </w:pPr>
            <w:r>
              <w:rPr>
                <w:rFonts w:ascii="Calibri" w:hAnsi="Calibri" w:cs="Calibri"/>
                <w:bCs/>
              </w:rPr>
              <w:t xml:space="preserve">Apply </w:t>
            </w:r>
            <w:r w:rsidRPr="0065155C">
              <w:rPr>
                <w:rFonts w:ascii="Calibri" w:hAnsi="Calibri" w:cs="Calibri"/>
                <w:bCs/>
              </w:rPr>
              <w:t xml:space="preserve">knowledge, techniques and practical shoemaking skills acquired in other areas of the </w:t>
            </w:r>
            <w:proofErr w:type="spellStart"/>
            <w:r w:rsidRPr="0065155C">
              <w:rPr>
                <w:rFonts w:ascii="Calibri" w:hAnsi="Calibri" w:cs="Calibri"/>
                <w:bCs/>
              </w:rPr>
              <w:t>programme</w:t>
            </w:r>
            <w:proofErr w:type="spellEnd"/>
            <w:r w:rsidRPr="0065155C">
              <w:rPr>
                <w:rFonts w:ascii="Calibri" w:hAnsi="Calibri" w:cs="Calibri"/>
                <w:bCs/>
              </w:rPr>
              <w:t xml:space="preserve"> to produce design prototypes, ready for appraisal and assessment, to commercial qualities of suitability and excellence.</w:t>
            </w:r>
          </w:p>
          <w:p w:rsidR="008D4081" w:rsidRPr="0065155C" w:rsidRDefault="008D4081" w:rsidP="009354B9">
            <w:pPr>
              <w:spacing w:line="0" w:lineRule="atLeast"/>
              <w:ind w:left="510" w:right="180"/>
              <w:jc w:val="both"/>
              <w:rPr>
                <w:rFonts w:ascii="Calibri" w:hAnsi="Calibri" w:cs="Calibri"/>
                <w:bCs/>
              </w:rPr>
            </w:pPr>
          </w:p>
          <w:p w:rsidR="008D4081" w:rsidRPr="0065155C" w:rsidRDefault="008D4081" w:rsidP="008D4081">
            <w:pPr>
              <w:numPr>
                <w:ilvl w:val="0"/>
                <w:numId w:val="19"/>
              </w:numPr>
              <w:spacing w:line="0" w:lineRule="atLeast"/>
              <w:ind w:right="180"/>
              <w:jc w:val="both"/>
              <w:rPr>
                <w:rFonts w:ascii="Calibri" w:hAnsi="Calibri" w:cs="Calibri"/>
                <w:b/>
                <w:u w:val="single"/>
              </w:rPr>
            </w:pPr>
            <w:r w:rsidRPr="0065155C">
              <w:rPr>
                <w:rFonts w:ascii="Calibri" w:hAnsi="Calibri" w:cs="Calibri"/>
                <w:b/>
                <w:u w:val="single"/>
              </w:rPr>
              <w:t>Design/Style Specification:</w:t>
            </w:r>
          </w:p>
          <w:p w:rsidR="008D4081" w:rsidRPr="00E745A3" w:rsidRDefault="008D4081" w:rsidP="008D4081">
            <w:pPr>
              <w:numPr>
                <w:ilvl w:val="0"/>
                <w:numId w:val="33"/>
              </w:numPr>
              <w:spacing w:line="0" w:lineRule="atLeast"/>
              <w:ind w:left="510" w:right="180" w:hanging="270"/>
              <w:jc w:val="both"/>
              <w:rPr>
                <w:rFonts w:ascii="Calibri" w:hAnsi="Calibri" w:cs="Calibri"/>
                <w:b/>
                <w:bCs/>
              </w:rPr>
            </w:pPr>
            <w:r>
              <w:rPr>
                <w:rFonts w:ascii="Calibri" w:hAnsi="Calibri" w:cs="Calibri"/>
                <w:bCs/>
              </w:rPr>
              <w:t xml:space="preserve">Illustrate </w:t>
            </w:r>
            <w:r w:rsidRPr="0065155C">
              <w:rPr>
                <w:rFonts w:ascii="Calibri" w:hAnsi="Calibri" w:cs="Calibri"/>
                <w:bCs/>
              </w:rPr>
              <w:t xml:space="preserve">Specification procedures for use in production, detailing of style, edge treatments, materials and components used, colors, last and </w:t>
            </w:r>
            <w:proofErr w:type="gramStart"/>
            <w:r w:rsidRPr="0065155C">
              <w:rPr>
                <w:rFonts w:ascii="Calibri" w:hAnsi="Calibri" w:cs="Calibri"/>
                <w:bCs/>
              </w:rPr>
              <w:t>constructions,  information</w:t>
            </w:r>
            <w:proofErr w:type="gramEnd"/>
            <w:r w:rsidRPr="0065155C">
              <w:rPr>
                <w:rFonts w:ascii="Calibri" w:hAnsi="Calibri" w:cs="Calibri"/>
                <w:bCs/>
              </w:rPr>
              <w:t xml:space="preserve"> and sequence for uppers and bottom stock processes, finishing and shoe room treatments.</w:t>
            </w:r>
          </w:p>
        </w:tc>
      </w:tr>
      <w:tr w:rsidR="008D4081" w:rsidRPr="00F769B9" w:rsidTr="009354B9">
        <w:trPr>
          <w:trHeight w:val="1193"/>
        </w:trPr>
        <w:tc>
          <w:tcPr>
            <w:tcW w:w="832" w:type="dxa"/>
            <w:tcBorders>
              <w:top w:val="single" w:sz="4" w:space="0" w:color="00B050"/>
              <w:left w:val="single" w:sz="4" w:space="0" w:color="00B050"/>
              <w:bottom w:val="single" w:sz="4" w:space="0" w:color="00B050"/>
              <w:right w:val="single" w:sz="4" w:space="0" w:color="00B050"/>
            </w:tcBorders>
            <w:shd w:val="clear" w:color="auto" w:fill="auto"/>
          </w:tcPr>
          <w:p w:rsidR="008D4081" w:rsidRPr="00F769B9" w:rsidRDefault="008D4081" w:rsidP="009354B9">
            <w:pPr>
              <w:spacing w:line="239" w:lineRule="auto"/>
              <w:jc w:val="center"/>
              <w:rPr>
                <w:rFonts w:ascii="Calibri" w:hAnsi="Calibri" w:cs="Calibri"/>
                <w:b/>
                <w:sz w:val="22"/>
                <w:szCs w:val="22"/>
              </w:rPr>
            </w:pPr>
            <w:r w:rsidRPr="00F769B9">
              <w:rPr>
                <w:rFonts w:ascii="Calibri" w:hAnsi="Calibri" w:cs="Calibri"/>
                <w:b/>
                <w:sz w:val="22"/>
                <w:szCs w:val="22"/>
              </w:rPr>
              <w:lastRenderedPageBreak/>
              <w:t>2</w:t>
            </w:r>
          </w:p>
        </w:tc>
        <w:tc>
          <w:tcPr>
            <w:tcW w:w="2390" w:type="dxa"/>
            <w:tcBorders>
              <w:top w:val="single" w:sz="4" w:space="0" w:color="00B050"/>
              <w:left w:val="single" w:sz="4" w:space="0" w:color="00B050"/>
              <w:bottom w:val="single" w:sz="4" w:space="0" w:color="00B050"/>
              <w:right w:val="single" w:sz="4" w:space="0" w:color="00B050"/>
            </w:tcBorders>
            <w:shd w:val="clear" w:color="auto" w:fill="auto"/>
          </w:tcPr>
          <w:p w:rsidR="008D4081" w:rsidRPr="00F769B9" w:rsidRDefault="008D4081" w:rsidP="009354B9">
            <w:pPr>
              <w:spacing w:line="239" w:lineRule="auto"/>
              <w:rPr>
                <w:rFonts w:ascii="Calibri" w:hAnsi="Calibri" w:cs="Calibri"/>
                <w:b/>
                <w:sz w:val="22"/>
                <w:szCs w:val="22"/>
              </w:rPr>
            </w:pPr>
            <w:r w:rsidRPr="00141AFA">
              <w:rPr>
                <w:rFonts w:ascii="Calibri" w:hAnsi="Calibri" w:cs="Calibri"/>
              </w:rPr>
              <w:t xml:space="preserve">To </w:t>
            </w:r>
            <w:r>
              <w:rPr>
                <w:rFonts w:ascii="Calibri" w:hAnsi="Calibri" w:cs="Calibri"/>
              </w:rPr>
              <w:t>possess knowledge about different materials used in clicking section and concepts of clicking with the use of latest technology.</w:t>
            </w:r>
          </w:p>
        </w:tc>
        <w:tc>
          <w:tcPr>
            <w:tcW w:w="6213" w:type="dxa"/>
            <w:tcBorders>
              <w:top w:val="single" w:sz="4" w:space="0" w:color="00B050"/>
              <w:left w:val="single" w:sz="4" w:space="0" w:color="00B050"/>
              <w:bottom w:val="single" w:sz="4" w:space="0" w:color="00B050"/>
              <w:right w:val="single" w:sz="4" w:space="0" w:color="00B050"/>
            </w:tcBorders>
            <w:shd w:val="clear" w:color="auto" w:fill="auto"/>
          </w:tcPr>
          <w:p w:rsidR="008D4081" w:rsidRPr="0065155C" w:rsidRDefault="008D4081" w:rsidP="008D4081">
            <w:pPr>
              <w:numPr>
                <w:ilvl w:val="0"/>
                <w:numId w:val="21"/>
              </w:numPr>
              <w:spacing w:line="0" w:lineRule="atLeast"/>
              <w:ind w:left="450" w:right="208" w:hanging="270"/>
              <w:jc w:val="both"/>
              <w:rPr>
                <w:rFonts w:ascii="Calibri" w:hAnsi="Calibri" w:cs="Calibri"/>
                <w:bCs/>
              </w:rPr>
            </w:pPr>
            <w:r>
              <w:rPr>
                <w:rFonts w:ascii="Calibri" w:hAnsi="Calibri" w:cs="Calibri"/>
                <w:bCs/>
              </w:rPr>
              <w:t xml:space="preserve">Discuss </w:t>
            </w:r>
            <w:r w:rsidRPr="0065155C">
              <w:rPr>
                <w:rFonts w:ascii="Calibri" w:hAnsi="Calibri" w:cs="Calibri"/>
                <w:bCs/>
              </w:rPr>
              <w:t xml:space="preserve">upper components (upper, lining, reinforcement). </w:t>
            </w:r>
          </w:p>
          <w:p w:rsidR="008D4081" w:rsidRPr="0065155C" w:rsidRDefault="008D4081" w:rsidP="008D4081">
            <w:pPr>
              <w:numPr>
                <w:ilvl w:val="0"/>
                <w:numId w:val="21"/>
              </w:numPr>
              <w:spacing w:line="0" w:lineRule="atLeast"/>
              <w:ind w:left="450" w:right="208" w:hanging="270"/>
              <w:jc w:val="both"/>
              <w:rPr>
                <w:rFonts w:ascii="Calibri" w:hAnsi="Calibri" w:cs="Calibri"/>
                <w:bCs/>
              </w:rPr>
            </w:pPr>
            <w:r>
              <w:rPr>
                <w:rFonts w:ascii="Calibri" w:hAnsi="Calibri" w:cs="Calibri"/>
                <w:bCs/>
              </w:rPr>
              <w:t xml:space="preserve">Different </w:t>
            </w:r>
            <w:r w:rsidRPr="0065155C">
              <w:rPr>
                <w:rFonts w:ascii="Calibri" w:hAnsi="Calibri" w:cs="Calibri"/>
                <w:bCs/>
              </w:rPr>
              <w:t>Materials used in footwear upper making man-made materials, leather (basic characteristics),</w:t>
            </w:r>
          </w:p>
          <w:p w:rsidR="008D4081" w:rsidRPr="0065155C" w:rsidRDefault="008D4081" w:rsidP="008D4081">
            <w:pPr>
              <w:numPr>
                <w:ilvl w:val="0"/>
                <w:numId w:val="21"/>
              </w:numPr>
              <w:spacing w:line="0" w:lineRule="atLeast"/>
              <w:ind w:left="450" w:right="208" w:hanging="270"/>
              <w:jc w:val="both"/>
              <w:rPr>
                <w:rFonts w:ascii="Calibri" w:hAnsi="Calibri" w:cs="Calibri"/>
                <w:bCs/>
              </w:rPr>
            </w:pPr>
            <w:r>
              <w:rPr>
                <w:rFonts w:ascii="Calibri" w:hAnsi="Calibri" w:cs="Calibri"/>
                <w:bCs/>
              </w:rPr>
              <w:t xml:space="preserve">Identify </w:t>
            </w:r>
            <w:r w:rsidRPr="0065155C">
              <w:rPr>
                <w:rFonts w:ascii="Calibri" w:hAnsi="Calibri" w:cs="Calibri"/>
                <w:bCs/>
              </w:rPr>
              <w:t>Hand cutting and related tools and equipment.</w:t>
            </w:r>
          </w:p>
          <w:p w:rsidR="008D4081" w:rsidRDefault="008D4081" w:rsidP="008D4081">
            <w:pPr>
              <w:numPr>
                <w:ilvl w:val="0"/>
                <w:numId w:val="21"/>
              </w:numPr>
              <w:spacing w:line="0" w:lineRule="atLeast"/>
              <w:ind w:left="450" w:right="208" w:hanging="270"/>
              <w:jc w:val="both"/>
              <w:rPr>
                <w:rFonts w:ascii="Calibri" w:hAnsi="Calibri" w:cs="Calibri"/>
                <w:bCs/>
              </w:rPr>
            </w:pPr>
            <w:r>
              <w:rPr>
                <w:rFonts w:ascii="Calibri" w:hAnsi="Calibri" w:cs="Calibri"/>
                <w:bCs/>
              </w:rPr>
              <w:t xml:space="preserve">Discuss </w:t>
            </w:r>
            <w:r w:rsidRPr="0065155C">
              <w:rPr>
                <w:rFonts w:ascii="Calibri" w:hAnsi="Calibri" w:cs="Calibri"/>
                <w:bCs/>
              </w:rPr>
              <w:t>Machine cutting and related equipment and dies.</w:t>
            </w:r>
          </w:p>
          <w:p w:rsidR="008D4081" w:rsidRPr="00B453D0" w:rsidRDefault="008D4081" w:rsidP="008D4081">
            <w:pPr>
              <w:numPr>
                <w:ilvl w:val="0"/>
                <w:numId w:val="21"/>
              </w:numPr>
              <w:spacing w:line="0" w:lineRule="atLeast"/>
              <w:ind w:left="450" w:right="208" w:hanging="270"/>
              <w:jc w:val="both"/>
              <w:rPr>
                <w:rFonts w:ascii="Calibri" w:hAnsi="Calibri" w:cs="Calibri"/>
                <w:bCs/>
              </w:rPr>
            </w:pPr>
            <w:r w:rsidRPr="00B453D0">
              <w:rPr>
                <w:rFonts w:ascii="Calibri" w:hAnsi="Calibri" w:cs="Calibri"/>
                <w:bCs/>
              </w:rPr>
              <w:t xml:space="preserve">Illustrate various material </w:t>
            </w:r>
            <w:r w:rsidRPr="00653AF5">
              <w:rPr>
                <w:rFonts w:ascii="Calibri" w:hAnsi="Calibri" w:cs="Calibri"/>
                <w:bCs/>
                <w:color w:val="000000"/>
              </w:rPr>
              <w:t>waste and causes.</w:t>
            </w:r>
          </w:p>
          <w:p w:rsidR="008D4081" w:rsidRPr="0009127F" w:rsidRDefault="008D4081" w:rsidP="008D4081">
            <w:pPr>
              <w:numPr>
                <w:ilvl w:val="0"/>
                <w:numId w:val="21"/>
              </w:numPr>
              <w:spacing w:line="0" w:lineRule="atLeast"/>
              <w:ind w:left="450" w:right="208" w:hanging="270"/>
              <w:jc w:val="both"/>
              <w:rPr>
                <w:rFonts w:ascii="Calibri" w:hAnsi="Calibri" w:cs="Calibri"/>
                <w:bCs/>
              </w:rPr>
            </w:pPr>
            <w:r>
              <w:rPr>
                <w:rFonts w:ascii="Calibri" w:hAnsi="Calibri" w:cs="Calibri"/>
                <w:bCs/>
              </w:rPr>
              <w:t xml:space="preserve">Define </w:t>
            </w:r>
            <w:r w:rsidRPr="0065155C">
              <w:rPr>
                <w:rFonts w:ascii="Calibri" w:hAnsi="Calibri" w:cs="Calibri"/>
                <w:bCs/>
              </w:rPr>
              <w:t>Pattern layout on plain materials, Pattern layout on patterned materials</w:t>
            </w:r>
            <w:r>
              <w:rPr>
                <w:rFonts w:ascii="Calibri" w:hAnsi="Calibri" w:cs="Calibri"/>
                <w:bCs/>
              </w:rPr>
              <w:t xml:space="preserve"> and </w:t>
            </w:r>
            <w:r w:rsidRPr="0009127F">
              <w:rPr>
                <w:rFonts w:ascii="Calibri" w:hAnsi="Calibri" w:cs="Calibri"/>
                <w:bCs/>
              </w:rPr>
              <w:t>Pattern layout on fabric materials.</w:t>
            </w:r>
          </w:p>
          <w:p w:rsidR="008D4081" w:rsidRPr="0065155C" w:rsidRDefault="008D4081" w:rsidP="008D4081">
            <w:pPr>
              <w:numPr>
                <w:ilvl w:val="0"/>
                <w:numId w:val="21"/>
              </w:numPr>
              <w:spacing w:line="0" w:lineRule="atLeast"/>
              <w:ind w:left="450" w:right="208" w:hanging="270"/>
              <w:jc w:val="both"/>
              <w:rPr>
                <w:rFonts w:ascii="Calibri" w:hAnsi="Calibri" w:cs="Calibri"/>
                <w:bCs/>
              </w:rPr>
            </w:pPr>
            <w:r>
              <w:rPr>
                <w:rFonts w:ascii="Calibri" w:hAnsi="Calibri" w:cs="Calibri"/>
                <w:bCs/>
              </w:rPr>
              <w:t xml:space="preserve">Discuss </w:t>
            </w:r>
            <w:r w:rsidRPr="0065155C">
              <w:rPr>
                <w:rFonts w:ascii="Calibri" w:hAnsi="Calibri" w:cs="Calibri"/>
                <w:bCs/>
              </w:rPr>
              <w:t>Characteristics of leather from the view point of the upper cutting.</w:t>
            </w:r>
          </w:p>
          <w:p w:rsidR="008D4081" w:rsidRPr="0065155C" w:rsidRDefault="008D4081" w:rsidP="008D4081">
            <w:pPr>
              <w:numPr>
                <w:ilvl w:val="0"/>
                <w:numId w:val="21"/>
              </w:numPr>
              <w:spacing w:line="0" w:lineRule="atLeast"/>
              <w:ind w:left="450" w:right="208" w:hanging="270"/>
              <w:jc w:val="both"/>
              <w:rPr>
                <w:rFonts w:ascii="Calibri" w:hAnsi="Calibri" w:cs="Calibri"/>
                <w:bCs/>
              </w:rPr>
            </w:pPr>
            <w:r>
              <w:rPr>
                <w:rFonts w:ascii="Calibri" w:hAnsi="Calibri" w:cs="Calibri"/>
                <w:bCs/>
              </w:rPr>
              <w:t xml:space="preserve">Brief </w:t>
            </w:r>
            <w:r w:rsidRPr="0065155C">
              <w:rPr>
                <w:rFonts w:ascii="Calibri" w:hAnsi="Calibri" w:cs="Calibri"/>
                <w:bCs/>
              </w:rPr>
              <w:t>leather material qu</w:t>
            </w:r>
            <w:r>
              <w:rPr>
                <w:rFonts w:ascii="Calibri" w:hAnsi="Calibri" w:cs="Calibri"/>
                <w:bCs/>
              </w:rPr>
              <w:t>ality variations in relation to</w:t>
            </w:r>
            <w:r w:rsidRPr="0065155C">
              <w:rPr>
                <w:rFonts w:ascii="Calibri" w:hAnsi="Calibri" w:cs="Calibri"/>
                <w:bCs/>
              </w:rPr>
              <w:t xml:space="preserve"> different parts of the skin/ hide (stretch - resistance - color - grain - texture).</w:t>
            </w:r>
          </w:p>
          <w:p w:rsidR="008D4081" w:rsidRPr="0065155C" w:rsidRDefault="008D4081" w:rsidP="008D4081">
            <w:pPr>
              <w:numPr>
                <w:ilvl w:val="0"/>
                <w:numId w:val="21"/>
              </w:numPr>
              <w:spacing w:line="0" w:lineRule="atLeast"/>
              <w:ind w:left="450" w:right="208" w:hanging="270"/>
              <w:jc w:val="both"/>
              <w:rPr>
                <w:rFonts w:ascii="Calibri" w:hAnsi="Calibri" w:cs="Calibri"/>
                <w:bCs/>
              </w:rPr>
            </w:pPr>
            <w:r>
              <w:rPr>
                <w:rFonts w:ascii="Calibri" w:hAnsi="Calibri" w:cs="Calibri"/>
                <w:bCs/>
              </w:rPr>
              <w:t xml:space="preserve">List </w:t>
            </w:r>
            <w:r w:rsidRPr="0065155C">
              <w:rPr>
                <w:rFonts w:ascii="Calibri" w:hAnsi="Calibri" w:cs="Calibri"/>
                <w:bCs/>
              </w:rPr>
              <w:t xml:space="preserve">upper components specific quality requirement {vamp - </w:t>
            </w:r>
            <w:r w:rsidRPr="0065155C">
              <w:rPr>
                <w:rFonts w:ascii="Calibri" w:hAnsi="Calibri" w:cs="Calibri"/>
                <w:bCs/>
              </w:rPr>
              <w:lastRenderedPageBreak/>
              <w:t>quarters – inside- outside etc.)</w:t>
            </w:r>
          </w:p>
          <w:p w:rsidR="008D4081" w:rsidRPr="0065155C" w:rsidRDefault="008D4081" w:rsidP="008D4081">
            <w:pPr>
              <w:numPr>
                <w:ilvl w:val="0"/>
                <w:numId w:val="21"/>
              </w:numPr>
              <w:spacing w:line="0" w:lineRule="atLeast"/>
              <w:ind w:left="450" w:right="208" w:hanging="270"/>
              <w:jc w:val="both"/>
              <w:rPr>
                <w:rFonts w:ascii="Calibri" w:hAnsi="Calibri" w:cs="Calibri"/>
                <w:bCs/>
              </w:rPr>
            </w:pPr>
            <w:r>
              <w:rPr>
                <w:rFonts w:ascii="Calibri" w:hAnsi="Calibri" w:cs="Calibri"/>
                <w:bCs/>
              </w:rPr>
              <w:t>To understand d</w:t>
            </w:r>
            <w:r w:rsidRPr="0065155C">
              <w:rPr>
                <w:rFonts w:ascii="Calibri" w:hAnsi="Calibri" w:cs="Calibri"/>
                <w:bCs/>
              </w:rPr>
              <w:t>efects marking up.</w:t>
            </w:r>
          </w:p>
          <w:p w:rsidR="008D4081" w:rsidRPr="0065155C" w:rsidRDefault="008D4081" w:rsidP="008D4081">
            <w:pPr>
              <w:numPr>
                <w:ilvl w:val="0"/>
                <w:numId w:val="21"/>
              </w:numPr>
              <w:spacing w:line="0" w:lineRule="atLeast"/>
              <w:ind w:left="450" w:right="208" w:hanging="270"/>
              <w:jc w:val="both"/>
              <w:rPr>
                <w:rFonts w:ascii="Calibri" w:hAnsi="Calibri" w:cs="Calibri"/>
                <w:bCs/>
              </w:rPr>
            </w:pPr>
            <w:r>
              <w:rPr>
                <w:rFonts w:ascii="Calibri" w:hAnsi="Calibri" w:cs="Calibri"/>
                <w:bCs/>
              </w:rPr>
              <w:t>Identify l</w:t>
            </w:r>
            <w:r w:rsidRPr="0065155C">
              <w:rPr>
                <w:rFonts w:ascii="Calibri" w:hAnsi="Calibri" w:cs="Calibri"/>
                <w:bCs/>
              </w:rPr>
              <w:t>eather grading, Leather sorting, Leather store and storage.</w:t>
            </w:r>
          </w:p>
          <w:p w:rsidR="008D4081" w:rsidRPr="0065155C" w:rsidRDefault="008D4081" w:rsidP="008D4081">
            <w:pPr>
              <w:numPr>
                <w:ilvl w:val="0"/>
                <w:numId w:val="21"/>
              </w:numPr>
              <w:spacing w:line="0" w:lineRule="atLeast"/>
              <w:ind w:left="450" w:right="208" w:hanging="270"/>
              <w:jc w:val="both"/>
              <w:rPr>
                <w:rFonts w:ascii="Calibri" w:hAnsi="Calibri" w:cs="Calibri"/>
                <w:bCs/>
              </w:rPr>
            </w:pPr>
            <w:r>
              <w:rPr>
                <w:rFonts w:ascii="Calibri" w:hAnsi="Calibri" w:cs="Calibri"/>
                <w:bCs/>
              </w:rPr>
              <w:t xml:space="preserve">Discuss </w:t>
            </w:r>
            <w:r w:rsidRPr="0065155C">
              <w:rPr>
                <w:rFonts w:ascii="Calibri" w:hAnsi="Calibri" w:cs="Calibri"/>
                <w:bCs/>
              </w:rPr>
              <w:t>Hand cutting pattern storage, Size making (figure and codes).</w:t>
            </w:r>
          </w:p>
          <w:p w:rsidR="008D4081" w:rsidRPr="0065155C" w:rsidRDefault="008D4081" w:rsidP="008D4081">
            <w:pPr>
              <w:numPr>
                <w:ilvl w:val="0"/>
                <w:numId w:val="21"/>
              </w:numPr>
              <w:spacing w:line="0" w:lineRule="atLeast"/>
              <w:ind w:left="450" w:right="208" w:hanging="270"/>
              <w:jc w:val="both"/>
              <w:rPr>
                <w:rFonts w:ascii="Calibri" w:hAnsi="Calibri" w:cs="Calibri"/>
                <w:bCs/>
              </w:rPr>
            </w:pPr>
            <w:r w:rsidRPr="0065155C">
              <w:rPr>
                <w:rFonts w:ascii="Calibri" w:hAnsi="Calibri" w:cs="Calibri"/>
                <w:bCs/>
              </w:rPr>
              <w:t>Importance of rational and economic cutting as required to product cost.</w:t>
            </w:r>
          </w:p>
          <w:p w:rsidR="008D4081" w:rsidRPr="0065155C" w:rsidRDefault="008D4081" w:rsidP="008D4081">
            <w:pPr>
              <w:numPr>
                <w:ilvl w:val="0"/>
                <w:numId w:val="21"/>
              </w:numPr>
              <w:spacing w:line="0" w:lineRule="atLeast"/>
              <w:ind w:left="450" w:right="208" w:hanging="270"/>
              <w:jc w:val="both"/>
              <w:rPr>
                <w:rFonts w:ascii="Calibri" w:hAnsi="Calibri" w:cs="Calibri"/>
                <w:bCs/>
              </w:rPr>
            </w:pPr>
            <w:r>
              <w:rPr>
                <w:rFonts w:ascii="Calibri" w:hAnsi="Calibri" w:cs="Calibri"/>
                <w:bCs/>
              </w:rPr>
              <w:t>Describe</w:t>
            </w:r>
            <w:r w:rsidRPr="0065155C">
              <w:rPr>
                <w:rFonts w:ascii="Calibri" w:hAnsi="Calibri" w:cs="Calibri"/>
                <w:bCs/>
              </w:rPr>
              <w:t xml:space="preserve"> economic aspect of hand clicking as compared with press clicking. </w:t>
            </w:r>
          </w:p>
          <w:p w:rsidR="008D4081" w:rsidRPr="0065155C" w:rsidRDefault="008D4081" w:rsidP="008D4081">
            <w:pPr>
              <w:numPr>
                <w:ilvl w:val="0"/>
                <w:numId w:val="21"/>
              </w:numPr>
              <w:spacing w:line="0" w:lineRule="atLeast"/>
              <w:ind w:left="450" w:right="208" w:hanging="270"/>
              <w:jc w:val="both"/>
              <w:rPr>
                <w:rFonts w:ascii="Calibri" w:hAnsi="Calibri" w:cs="Calibri"/>
                <w:bCs/>
              </w:rPr>
            </w:pPr>
            <w:r>
              <w:rPr>
                <w:rFonts w:ascii="Calibri" w:hAnsi="Calibri" w:cs="Calibri"/>
                <w:bCs/>
              </w:rPr>
              <w:t xml:space="preserve">List </w:t>
            </w:r>
            <w:r w:rsidRPr="0065155C">
              <w:rPr>
                <w:rFonts w:ascii="Calibri" w:hAnsi="Calibri" w:cs="Calibri"/>
                <w:bCs/>
              </w:rPr>
              <w:t xml:space="preserve">advantage of press clicking for intricate patterns. </w:t>
            </w:r>
          </w:p>
          <w:p w:rsidR="008D4081" w:rsidRPr="0065155C" w:rsidRDefault="008D4081" w:rsidP="008D4081">
            <w:pPr>
              <w:numPr>
                <w:ilvl w:val="0"/>
                <w:numId w:val="21"/>
              </w:numPr>
              <w:spacing w:line="0" w:lineRule="atLeast"/>
              <w:ind w:left="450" w:right="208" w:hanging="270"/>
              <w:jc w:val="both"/>
              <w:rPr>
                <w:rFonts w:ascii="Calibri" w:hAnsi="Calibri" w:cs="Calibri"/>
                <w:bCs/>
              </w:rPr>
            </w:pPr>
            <w:r>
              <w:rPr>
                <w:rFonts w:ascii="Calibri" w:hAnsi="Calibri" w:cs="Calibri"/>
                <w:bCs/>
              </w:rPr>
              <w:t>I</w:t>
            </w:r>
            <w:r w:rsidRPr="0065155C">
              <w:rPr>
                <w:rFonts w:ascii="Calibri" w:hAnsi="Calibri" w:cs="Calibri"/>
                <w:bCs/>
              </w:rPr>
              <w:t xml:space="preserve">mportance of light in the clicking room. </w:t>
            </w:r>
          </w:p>
          <w:p w:rsidR="008D4081" w:rsidRPr="0065155C" w:rsidRDefault="008D4081" w:rsidP="008D4081">
            <w:pPr>
              <w:numPr>
                <w:ilvl w:val="0"/>
                <w:numId w:val="21"/>
              </w:numPr>
              <w:spacing w:line="0" w:lineRule="atLeast"/>
              <w:ind w:left="450" w:right="208" w:hanging="270"/>
              <w:jc w:val="both"/>
              <w:rPr>
                <w:rFonts w:ascii="Calibri" w:hAnsi="Calibri" w:cs="Calibri"/>
                <w:bCs/>
              </w:rPr>
            </w:pPr>
            <w:r>
              <w:rPr>
                <w:rFonts w:ascii="Calibri" w:hAnsi="Calibri" w:cs="Calibri"/>
                <w:bCs/>
              </w:rPr>
              <w:t xml:space="preserve">Apply Quality control applied for </w:t>
            </w:r>
            <w:r w:rsidRPr="0065155C">
              <w:rPr>
                <w:rFonts w:ascii="Calibri" w:hAnsi="Calibri" w:cs="Calibri"/>
                <w:bCs/>
              </w:rPr>
              <w:t xml:space="preserve">upper clicking. </w:t>
            </w:r>
          </w:p>
          <w:p w:rsidR="008D4081" w:rsidRPr="0065155C" w:rsidRDefault="008D4081" w:rsidP="008D4081">
            <w:pPr>
              <w:numPr>
                <w:ilvl w:val="0"/>
                <w:numId w:val="21"/>
              </w:numPr>
              <w:spacing w:line="0" w:lineRule="atLeast"/>
              <w:ind w:left="450" w:right="208" w:hanging="270"/>
              <w:jc w:val="both"/>
              <w:rPr>
                <w:rFonts w:ascii="Calibri" w:hAnsi="Calibri" w:cs="Calibri"/>
                <w:bCs/>
              </w:rPr>
            </w:pPr>
            <w:r>
              <w:rPr>
                <w:rFonts w:ascii="Calibri" w:hAnsi="Calibri" w:cs="Calibri"/>
                <w:bCs/>
              </w:rPr>
              <w:t xml:space="preserve">Discuss </w:t>
            </w:r>
            <w:r w:rsidRPr="0065155C">
              <w:rPr>
                <w:rFonts w:ascii="Calibri" w:hAnsi="Calibri" w:cs="Calibri"/>
                <w:bCs/>
              </w:rPr>
              <w:t>Safety precautions applied to upper clicking</w:t>
            </w:r>
          </w:p>
          <w:p w:rsidR="008D4081" w:rsidRPr="0065155C" w:rsidRDefault="008D4081" w:rsidP="009354B9">
            <w:pPr>
              <w:spacing w:line="0" w:lineRule="atLeast"/>
              <w:ind w:left="180" w:right="208"/>
              <w:jc w:val="both"/>
              <w:rPr>
                <w:rFonts w:ascii="Calibri" w:hAnsi="Calibri" w:cs="Calibri"/>
                <w:bCs/>
              </w:rPr>
            </w:pPr>
          </w:p>
          <w:p w:rsidR="008D4081" w:rsidRPr="0065155C" w:rsidRDefault="008D4081" w:rsidP="008D4081">
            <w:pPr>
              <w:numPr>
                <w:ilvl w:val="0"/>
                <w:numId w:val="19"/>
              </w:numPr>
              <w:spacing w:line="0" w:lineRule="atLeast"/>
              <w:ind w:left="510" w:right="208" w:hanging="360"/>
              <w:jc w:val="both"/>
              <w:rPr>
                <w:rFonts w:ascii="Calibri" w:hAnsi="Calibri" w:cs="Calibri"/>
                <w:b/>
                <w:u w:val="single"/>
              </w:rPr>
            </w:pPr>
            <w:r w:rsidRPr="0065155C">
              <w:rPr>
                <w:rFonts w:ascii="Calibri" w:hAnsi="Calibri" w:cs="Calibri"/>
                <w:b/>
                <w:u w:val="single"/>
              </w:rPr>
              <w:t>Department Procedure :</w:t>
            </w:r>
          </w:p>
          <w:p w:rsidR="008D4081" w:rsidRPr="0065155C" w:rsidRDefault="008D4081" w:rsidP="009354B9">
            <w:pPr>
              <w:spacing w:line="0" w:lineRule="atLeast"/>
              <w:ind w:left="540" w:right="208"/>
              <w:jc w:val="both"/>
              <w:rPr>
                <w:rFonts w:ascii="Calibri" w:hAnsi="Calibri" w:cs="Calibri"/>
                <w:b/>
              </w:rPr>
            </w:pPr>
          </w:p>
          <w:p w:rsidR="008D4081" w:rsidRPr="0065155C" w:rsidRDefault="008D4081" w:rsidP="008D4081">
            <w:pPr>
              <w:numPr>
                <w:ilvl w:val="0"/>
                <w:numId w:val="20"/>
              </w:numPr>
              <w:tabs>
                <w:tab w:val="left" w:pos="510"/>
              </w:tabs>
              <w:spacing w:line="0" w:lineRule="atLeast"/>
              <w:ind w:left="510" w:right="201" w:hanging="283"/>
              <w:jc w:val="both"/>
              <w:rPr>
                <w:rFonts w:ascii="Calibri" w:hAnsi="Calibri" w:cs="Calibri"/>
                <w:bCs/>
              </w:rPr>
            </w:pPr>
            <w:r>
              <w:rPr>
                <w:rFonts w:ascii="Calibri" w:hAnsi="Calibri" w:cs="Calibri"/>
                <w:bCs/>
              </w:rPr>
              <w:t xml:space="preserve">Discuss </w:t>
            </w:r>
            <w:r w:rsidRPr="0065155C">
              <w:rPr>
                <w:rFonts w:ascii="Calibri" w:hAnsi="Calibri" w:cs="Calibri"/>
                <w:bCs/>
              </w:rPr>
              <w:t xml:space="preserve"> Hand cutting equipment - maintenance - the clicking room managers Responsibility for the maintenance of equipment’s </w:t>
            </w:r>
          </w:p>
          <w:p w:rsidR="008D4081" w:rsidRPr="0065155C" w:rsidRDefault="008D4081" w:rsidP="008D4081">
            <w:pPr>
              <w:numPr>
                <w:ilvl w:val="0"/>
                <w:numId w:val="20"/>
              </w:numPr>
              <w:tabs>
                <w:tab w:val="left" w:pos="510"/>
              </w:tabs>
              <w:spacing w:line="0" w:lineRule="atLeast"/>
              <w:ind w:left="510" w:right="201" w:hanging="283"/>
              <w:jc w:val="both"/>
              <w:rPr>
                <w:rFonts w:ascii="Calibri" w:hAnsi="Calibri" w:cs="Calibri"/>
                <w:bCs/>
              </w:rPr>
            </w:pPr>
            <w:r w:rsidRPr="0065155C">
              <w:rPr>
                <w:rFonts w:ascii="Calibri" w:hAnsi="Calibri" w:cs="Calibri"/>
                <w:bCs/>
              </w:rPr>
              <w:t xml:space="preserve"> Need for economy and accuracy in clicking.</w:t>
            </w:r>
          </w:p>
          <w:p w:rsidR="008D4081" w:rsidRPr="0065155C" w:rsidRDefault="008D4081" w:rsidP="008D4081">
            <w:pPr>
              <w:numPr>
                <w:ilvl w:val="0"/>
                <w:numId w:val="20"/>
              </w:numPr>
              <w:tabs>
                <w:tab w:val="left" w:pos="510"/>
              </w:tabs>
              <w:spacing w:line="0" w:lineRule="atLeast"/>
              <w:ind w:left="510" w:right="201" w:hanging="283"/>
              <w:jc w:val="both"/>
              <w:rPr>
                <w:rFonts w:ascii="Calibri" w:hAnsi="Calibri" w:cs="Calibri"/>
                <w:bCs/>
              </w:rPr>
            </w:pPr>
            <w:r>
              <w:rPr>
                <w:rFonts w:ascii="Calibri" w:hAnsi="Calibri" w:cs="Calibri"/>
                <w:bCs/>
              </w:rPr>
              <w:t xml:space="preserve">Need for </w:t>
            </w:r>
            <w:r w:rsidRPr="0065155C">
              <w:rPr>
                <w:rFonts w:ascii="Calibri" w:hAnsi="Calibri" w:cs="Calibri"/>
                <w:bCs/>
              </w:rPr>
              <w:t xml:space="preserve">Accuracy, brevity and clarity. </w:t>
            </w:r>
          </w:p>
          <w:p w:rsidR="008D4081" w:rsidRPr="0065155C" w:rsidRDefault="008D4081" w:rsidP="008D4081">
            <w:pPr>
              <w:numPr>
                <w:ilvl w:val="0"/>
                <w:numId w:val="20"/>
              </w:numPr>
              <w:tabs>
                <w:tab w:val="left" w:pos="510"/>
              </w:tabs>
              <w:spacing w:line="0" w:lineRule="atLeast"/>
              <w:ind w:left="510" w:right="201" w:hanging="283"/>
              <w:jc w:val="both"/>
              <w:rPr>
                <w:rFonts w:ascii="Calibri" w:hAnsi="Calibri" w:cs="Calibri"/>
                <w:bCs/>
              </w:rPr>
            </w:pPr>
            <w:r w:rsidRPr="0065155C">
              <w:rPr>
                <w:rFonts w:ascii="Calibri" w:hAnsi="Calibri" w:cs="Calibri"/>
                <w:bCs/>
              </w:rPr>
              <w:t xml:space="preserve"> Produce basic graphic information. </w:t>
            </w:r>
          </w:p>
          <w:p w:rsidR="008D4081" w:rsidRPr="0065155C" w:rsidRDefault="008D4081" w:rsidP="008D4081">
            <w:pPr>
              <w:numPr>
                <w:ilvl w:val="0"/>
                <w:numId w:val="20"/>
              </w:numPr>
              <w:tabs>
                <w:tab w:val="left" w:pos="510"/>
              </w:tabs>
              <w:spacing w:line="0" w:lineRule="atLeast"/>
              <w:ind w:left="510" w:right="201" w:hanging="283"/>
              <w:jc w:val="both"/>
              <w:rPr>
                <w:rFonts w:ascii="Calibri" w:hAnsi="Calibri" w:cs="Calibri"/>
                <w:bCs/>
              </w:rPr>
            </w:pPr>
            <w:r>
              <w:rPr>
                <w:rFonts w:ascii="Calibri" w:hAnsi="Calibri" w:cs="Calibri"/>
                <w:bCs/>
              </w:rPr>
              <w:t>Different e</w:t>
            </w:r>
            <w:r w:rsidRPr="0065155C">
              <w:rPr>
                <w:rFonts w:ascii="Calibri" w:hAnsi="Calibri" w:cs="Calibri"/>
                <w:bCs/>
              </w:rPr>
              <w:t xml:space="preserve">lements of occupational health and safety. </w:t>
            </w:r>
          </w:p>
          <w:p w:rsidR="008D4081" w:rsidRPr="0065155C" w:rsidRDefault="008D4081" w:rsidP="008D4081">
            <w:pPr>
              <w:numPr>
                <w:ilvl w:val="0"/>
                <w:numId w:val="20"/>
              </w:numPr>
              <w:tabs>
                <w:tab w:val="left" w:pos="510"/>
              </w:tabs>
              <w:spacing w:line="0" w:lineRule="atLeast"/>
              <w:ind w:left="510" w:right="201" w:hanging="283"/>
              <w:jc w:val="both"/>
              <w:rPr>
                <w:rFonts w:ascii="Calibri" w:hAnsi="Calibri" w:cs="Calibri"/>
                <w:bCs/>
              </w:rPr>
            </w:pPr>
            <w:r>
              <w:rPr>
                <w:rFonts w:ascii="Calibri" w:hAnsi="Calibri" w:cs="Calibri"/>
                <w:bCs/>
              </w:rPr>
              <w:t xml:space="preserve">Discuss </w:t>
            </w:r>
            <w:r w:rsidRPr="0065155C">
              <w:rPr>
                <w:rFonts w:ascii="Calibri" w:hAnsi="Calibri" w:cs="Calibri"/>
                <w:bCs/>
              </w:rPr>
              <w:t>personal protective equipment in the work place. Practice: The use of hand clicking knife in cutting exercises.</w:t>
            </w:r>
          </w:p>
          <w:p w:rsidR="008D4081" w:rsidRPr="00250409" w:rsidRDefault="008D4081" w:rsidP="008D4081">
            <w:pPr>
              <w:numPr>
                <w:ilvl w:val="0"/>
                <w:numId w:val="19"/>
              </w:numPr>
              <w:spacing w:line="0" w:lineRule="atLeast"/>
              <w:ind w:left="510" w:right="201" w:hanging="270"/>
              <w:jc w:val="both"/>
              <w:rPr>
                <w:rFonts w:ascii="Calibri" w:hAnsi="Calibri" w:cs="Calibri"/>
                <w:b/>
                <w:bCs/>
              </w:rPr>
            </w:pPr>
            <w:r>
              <w:rPr>
                <w:rFonts w:ascii="Calibri" w:hAnsi="Calibri" w:cs="Calibri"/>
                <w:b/>
                <w:bCs/>
                <w:u w:val="single"/>
              </w:rPr>
              <w:t xml:space="preserve">Discuss </w:t>
            </w:r>
            <w:r w:rsidRPr="0065155C">
              <w:rPr>
                <w:rFonts w:ascii="Calibri" w:hAnsi="Calibri" w:cs="Calibri"/>
                <w:b/>
                <w:bCs/>
                <w:u w:val="single"/>
              </w:rPr>
              <w:t xml:space="preserve"> general qualities of leather:</w:t>
            </w:r>
            <w:r w:rsidRPr="0065155C">
              <w:rPr>
                <w:rFonts w:ascii="Calibri" w:hAnsi="Calibri" w:cs="Calibri"/>
                <w:bCs/>
              </w:rPr>
              <w:t xml:space="preserve">    </w:t>
            </w:r>
          </w:p>
          <w:p w:rsidR="008D4081" w:rsidRPr="00250409" w:rsidRDefault="008D4081" w:rsidP="008D4081">
            <w:pPr>
              <w:numPr>
                <w:ilvl w:val="0"/>
                <w:numId w:val="34"/>
              </w:numPr>
              <w:spacing w:line="0" w:lineRule="atLeast"/>
              <w:ind w:left="510" w:right="201" w:hanging="270"/>
              <w:jc w:val="both"/>
              <w:rPr>
                <w:rFonts w:ascii="Calibri" w:hAnsi="Calibri" w:cs="Calibri"/>
                <w:b/>
                <w:bCs/>
              </w:rPr>
            </w:pPr>
            <w:r>
              <w:rPr>
                <w:rFonts w:ascii="Calibri" w:hAnsi="Calibri" w:cs="Calibri"/>
                <w:bCs/>
              </w:rPr>
              <w:t>Identify</w:t>
            </w:r>
            <w:r w:rsidRPr="0065155C">
              <w:rPr>
                <w:rFonts w:ascii="Calibri" w:hAnsi="Calibri" w:cs="Calibri"/>
                <w:bCs/>
              </w:rPr>
              <w:t xml:space="preserve"> Lines of tightness and stretc</w:t>
            </w:r>
            <w:r>
              <w:rPr>
                <w:rFonts w:ascii="Calibri" w:hAnsi="Calibri" w:cs="Calibri"/>
                <w:bCs/>
              </w:rPr>
              <w:t>h</w:t>
            </w:r>
            <w:r w:rsidRPr="0065155C">
              <w:rPr>
                <w:rFonts w:ascii="Calibri" w:hAnsi="Calibri" w:cs="Calibri"/>
                <w:bCs/>
              </w:rPr>
              <w:t xml:space="preserve"> </w:t>
            </w:r>
          </w:p>
          <w:p w:rsidR="008D4081" w:rsidRDefault="008D4081" w:rsidP="008D4081">
            <w:pPr>
              <w:numPr>
                <w:ilvl w:val="0"/>
                <w:numId w:val="34"/>
              </w:numPr>
              <w:spacing w:line="0" w:lineRule="atLeast"/>
              <w:ind w:left="510" w:right="201" w:hanging="270"/>
              <w:jc w:val="both"/>
              <w:rPr>
                <w:rFonts w:ascii="Calibri" w:hAnsi="Calibri" w:cs="Calibri"/>
                <w:b/>
                <w:bCs/>
              </w:rPr>
            </w:pPr>
            <w:r>
              <w:rPr>
                <w:rFonts w:ascii="Calibri" w:hAnsi="Calibri" w:cs="Calibri"/>
                <w:bCs/>
              </w:rPr>
              <w:t>Understand</w:t>
            </w:r>
            <w:r w:rsidRPr="0065155C">
              <w:rPr>
                <w:rFonts w:ascii="Calibri" w:hAnsi="Calibri" w:cs="Calibri"/>
                <w:bCs/>
              </w:rPr>
              <w:t xml:space="preserve"> Quality variance in</w:t>
            </w:r>
            <w:r>
              <w:rPr>
                <w:rFonts w:ascii="Calibri" w:hAnsi="Calibri" w:cs="Calibri"/>
                <w:bCs/>
              </w:rPr>
              <w:t xml:space="preserve"> skin, Defects in upper leather.</w:t>
            </w:r>
          </w:p>
          <w:p w:rsidR="008D4081" w:rsidRDefault="008D4081" w:rsidP="008D4081">
            <w:pPr>
              <w:numPr>
                <w:ilvl w:val="0"/>
                <w:numId w:val="34"/>
              </w:numPr>
              <w:spacing w:line="0" w:lineRule="atLeast"/>
              <w:ind w:left="510" w:right="201" w:hanging="270"/>
              <w:jc w:val="both"/>
              <w:rPr>
                <w:rFonts w:ascii="Calibri" w:hAnsi="Calibri" w:cs="Calibri"/>
                <w:b/>
                <w:bCs/>
              </w:rPr>
            </w:pPr>
            <w:r w:rsidRPr="00250409">
              <w:rPr>
                <w:rFonts w:ascii="Calibri" w:hAnsi="Calibri" w:cs="Calibri"/>
                <w:bCs/>
              </w:rPr>
              <w:t xml:space="preserve">Identify different Materials for shoe uppers. </w:t>
            </w:r>
          </w:p>
          <w:p w:rsidR="008D4081" w:rsidRDefault="008D4081" w:rsidP="008D4081">
            <w:pPr>
              <w:numPr>
                <w:ilvl w:val="0"/>
                <w:numId w:val="34"/>
              </w:numPr>
              <w:spacing w:line="0" w:lineRule="atLeast"/>
              <w:ind w:left="510" w:right="201" w:hanging="270"/>
              <w:jc w:val="both"/>
              <w:rPr>
                <w:rFonts w:ascii="Calibri" w:hAnsi="Calibri" w:cs="Calibri"/>
                <w:b/>
                <w:bCs/>
              </w:rPr>
            </w:pPr>
            <w:r w:rsidRPr="00250409">
              <w:rPr>
                <w:rFonts w:ascii="Calibri" w:hAnsi="Calibri" w:cs="Calibri"/>
                <w:bCs/>
              </w:rPr>
              <w:t xml:space="preserve">Types of leather in common use. </w:t>
            </w:r>
          </w:p>
          <w:p w:rsidR="008D4081" w:rsidRDefault="008D4081" w:rsidP="008D4081">
            <w:pPr>
              <w:numPr>
                <w:ilvl w:val="0"/>
                <w:numId w:val="34"/>
              </w:numPr>
              <w:spacing w:line="0" w:lineRule="atLeast"/>
              <w:ind w:left="510" w:right="201" w:hanging="270"/>
              <w:jc w:val="both"/>
              <w:rPr>
                <w:rFonts w:ascii="Calibri" w:hAnsi="Calibri" w:cs="Calibri"/>
                <w:b/>
                <w:bCs/>
              </w:rPr>
            </w:pPr>
            <w:r w:rsidRPr="00250409">
              <w:rPr>
                <w:rFonts w:ascii="Calibri" w:hAnsi="Calibri" w:cs="Calibri"/>
                <w:bCs/>
              </w:rPr>
              <w:t xml:space="preserve">Understand examinations of leather. </w:t>
            </w:r>
          </w:p>
          <w:p w:rsidR="008D4081" w:rsidRPr="00250409" w:rsidRDefault="008D4081" w:rsidP="008D4081">
            <w:pPr>
              <w:numPr>
                <w:ilvl w:val="0"/>
                <w:numId w:val="34"/>
              </w:numPr>
              <w:spacing w:line="0" w:lineRule="atLeast"/>
              <w:ind w:left="510" w:right="201" w:hanging="270"/>
              <w:jc w:val="both"/>
              <w:rPr>
                <w:rFonts w:ascii="Calibri" w:hAnsi="Calibri" w:cs="Calibri"/>
                <w:b/>
                <w:bCs/>
              </w:rPr>
            </w:pPr>
            <w:r w:rsidRPr="00250409">
              <w:rPr>
                <w:rFonts w:ascii="Calibri" w:hAnsi="Calibri" w:cs="Calibri"/>
                <w:bCs/>
              </w:rPr>
              <w:t xml:space="preserve">Discuss Skins, hides and sides. </w:t>
            </w:r>
          </w:p>
          <w:p w:rsidR="008D4081" w:rsidRPr="00250409" w:rsidRDefault="008D4081" w:rsidP="008D4081">
            <w:pPr>
              <w:numPr>
                <w:ilvl w:val="0"/>
                <w:numId w:val="34"/>
              </w:numPr>
              <w:spacing w:line="0" w:lineRule="atLeast"/>
              <w:ind w:left="510" w:right="201" w:hanging="270"/>
              <w:jc w:val="both"/>
              <w:rPr>
                <w:rFonts w:ascii="Calibri" w:hAnsi="Calibri" w:cs="Calibri"/>
                <w:b/>
                <w:bCs/>
              </w:rPr>
            </w:pPr>
            <w:r w:rsidRPr="00250409">
              <w:rPr>
                <w:rFonts w:ascii="Calibri" w:hAnsi="Calibri" w:cs="Calibri"/>
                <w:bCs/>
              </w:rPr>
              <w:t>Understand Examination of effects of tanning on :</w:t>
            </w:r>
          </w:p>
          <w:p w:rsidR="008D4081" w:rsidRPr="0065155C" w:rsidRDefault="008D4081" w:rsidP="009354B9">
            <w:pPr>
              <w:spacing w:line="0" w:lineRule="atLeast"/>
              <w:ind w:left="699" w:right="201" w:hanging="141"/>
              <w:jc w:val="both"/>
              <w:rPr>
                <w:rFonts w:ascii="Calibri" w:hAnsi="Calibri" w:cs="Calibri"/>
                <w:bCs/>
              </w:rPr>
            </w:pPr>
            <w:r w:rsidRPr="0065155C">
              <w:rPr>
                <w:rFonts w:ascii="Calibri" w:hAnsi="Calibri" w:cs="Calibri"/>
                <w:bCs/>
              </w:rPr>
              <w:t xml:space="preserve">     (i) Quality (ii) Purpose of different leathers.</w:t>
            </w:r>
          </w:p>
          <w:p w:rsidR="008D4081" w:rsidRDefault="008D4081" w:rsidP="008D4081">
            <w:pPr>
              <w:numPr>
                <w:ilvl w:val="0"/>
                <w:numId w:val="35"/>
              </w:numPr>
              <w:spacing w:line="0" w:lineRule="atLeast"/>
              <w:ind w:left="510" w:right="201" w:hanging="270"/>
              <w:jc w:val="both"/>
              <w:rPr>
                <w:rFonts w:ascii="Calibri" w:hAnsi="Calibri" w:cs="Calibri"/>
                <w:bCs/>
              </w:rPr>
            </w:pPr>
            <w:r>
              <w:rPr>
                <w:rFonts w:ascii="Calibri" w:hAnsi="Calibri" w:cs="Calibri"/>
                <w:bCs/>
              </w:rPr>
              <w:t xml:space="preserve">Identify correct </w:t>
            </w:r>
            <w:r w:rsidRPr="0065155C">
              <w:rPr>
                <w:rFonts w:ascii="Calibri" w:hAnsi="Calibri" w:cs="Calibri"/>
                <w:bCs/>
              </w:rPr>
              <w:t>storage of leather.</w:t>
            </w:r>
          </w:p>
          <w:p w:rsidR="008D4081" w:rsidRPr="00250409" w:rsidRDefault="008D4081" w:rsidP="008D4081">
            <w:pPr>
              <w:numPr>
                <w:ilvl w:val="0"/>
                <w:numId w:val="35"/>
              </w:numPr>
              <w:spacing w:line="0" w:lineRule="atLeast"/>
              <w:ind w:left="510" w:right="201" w:hanging="270"/>
              <w:jc w:val="both"/>
              <w:rPr>
                <w:rFonts w:ascii="Calibri" w:hAnsi="Calibri" w:cs="Calibri"/>
                <w:bCs/>
              </w:rPr>
            </w:pPr>
            <w:r w:rsidRPr="00250409">
              <w:rPr>
                <w:rFonts w:ascii="Calibri" w:hAnsi="Calibri" w:cs="Calibri"/>
                <w:b/>
              </w:rPr>
              <w:t xml:space="preserve"> </w:t>
            </w:r>
            <w:r w:rsidRPr="00250409">
              <w:rPr>
                <w:rFonts w:ascii="Calibri" w:hAnsi="Calibri" w:cs="Calibri"/>
              </w:rPr>
              <w:t>List</w:t>
            </w:r>
            <w:r w:rsidRPr="00250409">
              <w:rPr>
                <w:rFonts w:ascii="Calibri" w:hAnsi="Calibri" w:cs="Calibri"/>
                <w:bCs/>
              </w:rPr>
              <w:t xml:space="preserve"> of fabrics in general use for linings and the cutting system need.</w:t>
            </w:r>
            <w:r w:rsidRPr="00250409">
              <w:rPr>
                <w:rFonts w:ascii="Calibri" w:hAnsi="Calibri" w:cs="Calibri"/>
                <w:b/>
              </w:rPr>
              <w:t xml:space="preserve">  </w:t>
            </w:r>
            <w:r w:rsidRPr="00250409">
              <w:rPr>
                <w:rFonts w:ascii="Calibri" w:hAnsi="Calibri" w:cs="Calibri"/>
                <w:bCs/>
              </w:rPr>
              <w:t>a. Press cutting equipment b. Compare swing beam and traveling head presses c. Other cutting method, Laser, water jet, reciprocating knife. d. Types of knife    comparisons</w:t>
            </w:r>
          </w:p>
          <w:p w:rsidR="008D4081" w:rsidRPr="0065155C" w:rsidRDefault="008D4081" w:rsidP="008D4081">
            <w:pPr>
              <w:numPr>
                <w:ilvl w:val="0"/>
                <w:numId w:val="19"/>
              </w:numPr>
              <w:spacing w:line="0" w:lineRule="atLeast"/>
              <w:ind w:left="600" w:right="208" w:hanging="450"/>
              <w:jc w:val="both"/>
              <w:rPr>
                <w:rFonts w:ascii="Calibri" w:hAnsi="Calibri" w:cs="Calibri"/>
                <w:b/>
                <w:u w:val="single"/>
              </w:rPr>
            </w:pPr>
            <w:r w:rsidRPr="0065155C">
              <w:rPr>
                <w:rFonts w:ascii="Calibri" w:hAnsi="Calibri" w:cs="Calibri"/>
                <w:b/>
                <w:u w:val="single"/>
              </w:rPr>
              <w:t xml:space="preserve">Basic </w:t>
            </w:r>
            <w:r>
              <w:rPr>
                <w:rFonts w:ascii="Calibri" w:hAnsi="Calibri" w:cs="Calibri"/>
                <w:b/>
                <w:u w:val="single"/>
              </w:rPr>
              <w:t xml:space="preserve"> </w:t>
            </w:r>
            <w:r w:rsidRPr="0065155C">
              <w:rPr>
                <w:rFonts w:ascii="Calibri" w:hAnsi="Calibri" w:cs="Calibri"/>
                <w:b/>
                <w:u w:val="single"/>
              </w:rPr>
              <w:t>Clicking Costing</w:t>
            </w:r>
            <w:r>
              <w:rPr>
                <w:rFonts w:ascii="Calibri" w:hAnsi="Calibri" w:cs="Calibri"/>
                <w:b/>
                <w:u w:val="single"/>
              </w:rPr>
              <w:t xml:space="preserve"> &amp; Shoe Costing </w:t>
            </w:r>
          </w:p>
          <w:p w:rsidR="008D4081" w:rsidRDefault="008D4081" w:rsidP="008D4081">
            <w:pPr>
              <w:numPr>
                <w:ilvl w:val="0"/>
                <w:numId w:val="36"/>
              </w:numPr>
              <w:tabs>
                <w:tab w:val="left" w:pos="637"/>
              </w:tabs>
              <w:spacing w:line="276" w:lineRule="auto"/>
              <w:ind w:left="600" w:right="201"/>
              <w:jc w:val="both"/>
              <w:rPr>
                <w:rFonts w:ascii="Calibri" w:hAnsi="Calibri" w:cs="Calibri"/>
                <w:bCs/>
              </w:rPr>
            </w:pPr>
            <w:r>
              <w:rPr>
                <w:rFonts w:ascii="Calibri" w:hAnsi="Calibri" w:cs="Calibri"/>
                <w:bCs/>
              </w:rPr>
              <w:t xml:space="preserve">Discuss </w:t>
            </w:r>
            <w:r w:rsidRPr="0065155C">
              <w:rPr>
                <w:rFonts w:ascii="Calibri" w:hAnsi="Calibri" w:cs="Calibri"/>
                <w:bCs/>
              </w:rPr>
              <w:t>Cutting allowance and clicking cost sheet.</w:t>
            </w:r>
          </w:p>
          <w:p w:rsidR="008D4081" w:rsidRPr="00A03C3A" w:rsidRDefault="008D4081" w:rsidP="009354B9">
            <w:pPr>
              <w:tabs>
                <w:tab w:val="left" w:pos="778"/>
                <w:tab w:val="left" w:pos="920"/>
              </w:tabs>
              <w:ind w:firstLine="54"/>
              <w:rPr>
                <w:rFonts w:ascii="Calibri" w:hAnsi="Calibri"/>
              </w:rPr>
            </w:pPr>
          </w:p>
        </w:tc>
      </w:tr>
      <w:tr w:rsidR="008D4081" w:rsidRPr="00F769B9" w:rsidTr="009354B9">
        <w:trPr>
          <w:trHeight w:val="1193"/>
        </w:trPr>
        <w:tc>
          <w:tcPr>
            <w:tcW w:w="832" w:type="dxa"/>
            <w:tcBorders>
              <w:top w:val="single" w:sz="4" w:space="0" w:color="00B050"/>
              <w:left w:val="single" w:sz="4" w:space="0" w:color="00B050"/>
              <w:bottom w:val="single" w:sz="4" w:space="0" w:color="00B050"/>
              <w:right w:val="single" w:sz="4" w:space="0" w:color="00B050"/>
            </w:tcBorders>
            <w:shd w:val="clear" w:color="auto" w:fill="auto"/>
          </w:tcPr>
          <w:p w:rsidR="008D4081" w:rsidRPr="00F769B9" w:rsidRDefault="008D4081" w:rsidP="009354B9">
            <w:pPr>
              <w:spacing w:line="239" w:lineRule="auto"/>
              <w:jc w:val="center"/>
              <w:rPr>
                <w:rFonts w:ascii="Calibri" w:hAnsi="Calibri" w:cs="Calibri"/>
                <w:b/>
                <w:sz w:val="22"/>
                <w:szCs w:val="22"/>
              </w:rPr>
            </w:pPr>
            <w:r w:rsidRPr="00F769B9">
              <w:rPr>
                <w:rFonts w:ascii="Calibri" w:hAnsi="Calibri" w:cs="Calibri"/>
                <w:b/>
                <w:sz w:val="22"/>
                <w:szCs w:val="22"/>
              </w:rPr>
              <w:lastRenderedPageBreak/>
              <w:t>3</w:t>
            </w:r>
          </w:p>
        </w:tc>
        <w:tc>
          <w:tcPr>
            <w:tcW w:w="2390" w:type="dxa"/>
            <w:tcBorders>
              <w:top w:val="single" w:sz="4" w:space="0" w:color="00B050"/>
              <w:left w:val="single" w:sz="4" w:space="0" w:color="00B050"/>
              <w:bottom w:val="single" w:sz="4" w:space="0" w:color="00B050"/>
              <w:right w:val="single" w:sz="4" w:space="0" w:color="00B050"/>
            </w:tcBorders>
            <w:shd w:val="clear" w:color="auto" w:fill="auto"/>
          </w:tcPr>
          <w:p w:rsidR="008D4081" w:rsidRPr="00141AFA" w:rsidRDefault="008D4081" w:rsidP="009354B9">
            <w:pPr>
              <w:pStyle w:val="ListParagraph"/>
              <w:ind w:left="0"/>
              <w:jc w:val="both"/>
              <w:rPr>
                <w:rFonts w:ascii="Calibri" w:hAnsi="Calibri" w:cs="Calibri"/>
              </w:rPr>
            </w:pPr>
            <w:r w:rsidRPr="00141AFA">
              <w:rPr>
                <w:rFonts w:ascii="Calibri" w:hAnsi="Calibri" w:cs="Calibri"/>
              </w:rPr>
              <w:t xml:space="preserve">To supervise the production process in closing department and knowledge about </w:t>
            </w:r>
            <w:r>
              <w:rPr>
                <w:rFonts w:ascii="Calibri" w:hAnsi="Calibri" w:cs="Calibri"/>
              </w:rPr>
              <w:t>different constructions and latest machines.</w:t>
            </w:r>
          </w:p>
          <w:p w:rsidR="008D4081" w:rsidRPr="00F769B9" w:rsidRDefault="008D4081" w:rsidP="009354B9">
            <w:pPr>
              <w:spacing w:line="239" w:lineRule="auto"/>
              <w:rPr>
                <w:rFonts w:ascii="Calibri" w:hAnsi="Calibri" w:cs="Calibri"/>
                <w:b/>
                <w:sz w:val="22"/>
                <w:szCs w:val="22"/>
              </w:rPr>
            </w:pPr>
          </w:p>
        </w:tc>
        <w:tc>
          <w:tcPr>
            <w:tcW w:w="6213" w:type="dxa"/>
            <w:tcBorders>
              <w:top w:val="single" w:sz="4" w:space="0" w:color="00B050"/>
              <w:left w:val="single" w:sz="4" w:space="0" w:color="00B050"/>
              <w:bottom w:val="single" w:sz="4" w:space="0" w:color="00B050"/>
              <w:right w:val="single" w:sz="4" w:space="0" w:color="00B050"/>
            </w:tcBorders>
            <w:shd w:val="clear" w:color="auto" w:fill="auto"/>
          </w:tcPr>
          <w:p w:rsidR="008D4081" w:rsidRPr="0065155C" w:rsidRDefault="008D4081" w:rsidP="009354B9">
            <w:pPr>
              <w:spacing w:line="0" w:lineRule="atLeast"/>
              <w:ind w:right="201"/>
              <w:rPr>
                <w:rFonts w:ascii="Calibri" w:hAnsi="Calibri" w:cs="Calibri"/>
                <w:bCs/>
              </w:rPr>
            </w:pPr>
          </w:p>
          <w:p w:rsidR="008D4081" w:rsidRDefault="008D4081" w:rsidP="008D4081">
            <w:pPr>
              <w:numPr>
                <w:ilvl w:val="0"/>
                <w:numId w:val="36"/>
              </w:numPr>
              <w:spacing w:line="0" w:lineRule="atLeast"/>
              <w:ind w:left="600" w:right="201"/>
              <w:jc w:val="both"/>
              <w:rPr>
                <w:rFonts w:ascii="Calibri" w:hAnsi="Calibri" w:cs="Calibri"/>
                <w:bCs/>
              </w:rPr>
            </w:pPr>
            <w:r>
              <w:rPr>
                <w:rFonts w:ascii="Calibri" w:hAnsi="Calibri" w:cs="Calibri"/>
                <w:bCs/>
              </w:rPr>
              <w:t>Discuss b</w:t>
            </w:r>
            <w:r w:rsidRPr="0065155C">
              <w:rPr>
                <w:rFonts w:ascii="Calibri" w:hAnsi="Calibri" w:cs="Calibri"/>
                <w:bCs/>
              </w:rPr>
              <w:t>asic types and specialist stitching machines.</w:t>
            </w:r>
          </w:p>
          <w:p w:rsidR="008D4081" w:rsidRDefault="008D4081" w:rsidP="008D4081">
            <w:pPr>
              <w:numPr>
                <w:ilvl w:val="0"/>
                <w:numId w:val="36"/>
              </w:numPr>
              <w:spacing w:line="0" w:lineRule="atLeast"/>
              <w:ind w:left="600" w:right="201"/>
              <w:jc w:val="both"/>
              <w:rPr>
                <w:rFonts w:ascii="Calibri" w:hAnsi="Calibri" w:cs="Calibri"/>
                <w:bCs/>
              </w:rPr>
            </w:pPr>
            <w:r w:rsidRPr="003C3418">
              <w:rPr>
                <w:rFonts w:ascii="Calibri" w:hAnsi="Calibri" w:cs="Calibri"/>
                <w:bCs/>
              </w:rPr>
              <w:t>Elaborate operational sequence for Skiving, backing, stitch marking, perforation, folding and ancillary machinery like for basic styles.</w:t>
            </w:r>
          </w:p>
          <w:p w:rsidR="008D4081" w:rsidRDefault="008D4081" w:rsidP="008D4081">
            <w:pPr>
              <w:numPr>
                <w:ilvl w:val="0"/>
                <w:numId w:val="36"/>
              </w:numPr>
              <w:spacing w:line="0" w:lineRule="atLeast"/>
              <w:ind w:left="600" w:right="201"/>
              <w:jc w:val="both"/>
              <w:rPr>
                <w:rFonts w:ascii="Calibri" w:hAnsi="Calibri" w:cs="Calibri"/>
                <w:bCs/>
              </w:rPr>
            </w:pPr>
            <w:r w:rsidRPr="003C3418">
              <w:rPr>
                <w:rFonts w:ascii="Calibri" w:hAnsi="Calibri" w:cs="Calibri"/>
                <w:bCs/>
              </w:rPr>
              <w:t xml:space="preserve">Different methods of upper reinforcements, edge and decorative treatments. </w:t>
            </w:r>
          </w:p>
          <w:p w:rsidR="008D4081" w:rsidRDefault="008D4081" w:rsidP="008D4081">
            <w:pPr>
              <w:numPr>
                <w:ilvl w:val="0"/>
                <w:numId w:val="36"/>
              </w:numPr>
              <w:spacing w:line="0" w:lineRule="atLeast"/>
              <w:ind w:left="600" w:right="201"/>
              <w:jc w:val="both"/>
              <w:rPr>
                <w:rFonts w:ascii="Calibri" w:hAnsi="Calibri" w:cs="Calibri"/>
                <w:bCs/>
              </w:rPr>
            </w:pPr>
            <w:r w:rsidRPr="003C3418">
              <w:rPr>
                <w:rFonts w:ascii="Calibri" w:hAnsi="Calibri" w:cs="Calibri"/>
                <w:bCs/>
              </w:rPr>
              <w:t>Various types of seams. Welding treatment for upper assembly, decoration and ornaments.</w:t>
            </w:r>
          </w:p>
          <w:p w:rsidR="008D4081" w:rsidRDefault="008D4081" w:rsidP="008D4081">
            <w:pPr>
              <w:numPr>
                <w:ilvl w:val="0"/>
                <w:numId w:val="36"/>
              </w:numPr>
              <w:spacing w:line="0" w:lineRule="atLeast"/>
              <w:ind w:left="600" w:right="201"/>
              <w:jc w:val="both"/>
              <w:rPr>
                <w:rFonts w:ascii="Calibri" w:hAnsi="Calibri" w:cs="Calibri"/>
                <w:bCs/>
              </w:rPr>
            </w:pPr>
            <w:r w:rsidRPr="003C3418">
              <w:rPr>
                <w:rFonts w:ascii="Calibri" w:hAnsi="Calibri" w:cs="Calibri"/>
                <w:bCs/>
              </w:rPr>
              <w:t>Classification of Needles and threads: Types, sizes, selection, classification, relationship, application to Work.</w:t>
            </w:r>
          </w:p>
          <w:p w:rsidR="008D4081" w:rsidRDefault="008D4081" w:rsidP="008D4081">
            <w:pPr>
              <w:numPr>
                <w:ilvl w:val="0"/>
                <w:numId w:val="36"/>
              </w:numPr>
              <w:spacing w:line="0" w:lineRule="atLeast"/>
              <w:ind w:left="600" w:right="201"/>
              <w:jc w:val="both"/>
              <w:rPr>
                <w:rFonts w:ascii="Calibri" w:hAnsi="Calibri" w:cs="Calibri"/>
                <w:bCs/>
              </w:rPr>
            </w:pPr>
            <w:r w:rsidRPr="003C3418">
              <w:rPr>
                <w:rFonts w:ascii="Calibri" w:hAnsi="Calibri" w:cs="Calibri"/>
                <w:bCs/>
              </w:rPr>
              <w:t>Discuss Jig assembly of upper components.</w:t>
            </w:r>
          </w:p>
          <w:p w:rsidR="008D4081" w:rsidRDefault="008D4081" w:rsidP="008D4081">
            <w:pPr>
              <w:numPr>
                <w:ilvl w:val="0"/>
                <w:numId w:val="36"/>
              </w:numPr>
              <w:spacing w:line="0" w:lineRule="atLeast"/>
              <w:ind w:left="600" w:right="201"/>
              <w:jc w:val="both"/>
              <w:rPr>
                <w:rFonts w:ascii="Calibri" w:hAnsi="Calibri" w:cs="Calibri"/>
                <w:bCs/>
              </w:rPr>
            </w:pPr>
            <w:r w:rsidRPr="003C3418">
              <w:rPr>
                <w:rFonts w:ascii="Calibri" w:hAnsi="Calibri" w:cs="Calibri"/>
                <w:bCs/>
              </w:rPr>
              <w:t xml:space="preserve">Identify Automatic and semi-automatic equipment for upper processing. </w:t>
            </w:r>
          </w:p>
          <w:p w:rsidR="008D4081" w:rsidRDefault="008D4081" w:rsidP="008D4081">
            <w:pPr>
              <w:numPr>
                <w:ilvl w:val="0"/>
                <w:numId w:val="36"/>
              </w:numPr>
              <w:spacing w:line="0" w:lineRule="atLeast"/>
              <w:ind w:left="600" w:right="201"/>
              <w:jc w:val="both"/>
              <w:rPr>
                <w:rFonts w:ascii="Calibri" w:hAnsi="Calibri" w:cs="Calibri"/>
                <w:bCs/>
              </w:rPr>
            </w:pPr>
            <w:r w:rsidRPr="003C3418">
              <w:rPr>
                <w:rFonts w:ascii="Calibri" w:hAnsi="Calibri" w:cs="Calibri"/>
                <w:bCs/>
              </w:rPr>
              <w:t xml:space="preserve">Discuss Upper shaping by forming equipment/blocking machine </w:t>
            </w:r>
          </w:p>
          <w:p w:rsidR="008D4081" w:rsidRPr="003C3418" w:rsidRDefault="008D4081" w:rsidP="008D4081">
            <w:pPr>
              <w:numPr>
                <w:ilvl w:val="0"/>
                <w:numId w:val="36"/>
              </w:numPr>
              <w:spacing w:line="0" w:lineRule="atLeast"/>
              <w:ind w:left="600" w:right="201"/>
              <w:jc w:val="both"/>
              <w:rPr>
                <w:rFonts w:ascii="Calibri" w:hAnsi="Calibri" w:cs="Calibri"/>
                <w:bCs/>
              </w:rPr>
            </w:pPr>
            <w:r w:rsidRPr="003C3418">
              <w:rPr>
                <w:rFonts w:ascii="Calibri" w:hAnsi="Calibri" w:cs="Calibri"/>
                <w:bCs/>
              </w:rPr>
              <w:t xml:space="preserve">Plan departmental management of work loading like types and advantages of transporter systems, Random and final </w:t>
            </w:r>
            <w:r w:rsidRPr="003C3418">
              <w:rPr>
                <w:rFonts w:ascii="Calibri" w:hAnsi="Calibri" w:cs="Calibri"/>
                <w:bCs/>
              </w:rPr>
              <w:lastRenderedPageBreak/>
              <w:t>inspection.</w:t>
            </w:r>
          </w:p>
          <w:p w:rsidR="008D4081" w:rsidRPr="0065155C" w:rsidRDefault="008D4081" w:rsidP="008D4081">
            <w:pPr>
              <w:numPr>
                <w:ilvl w:val="0"/>
                <w:numId w:val="19"/>
              </w:numPr>
              <w:spacing w:line="0" w:lineRule="atLeast"/>
              <w:ind w:left="600" w:right="201" w:hanging="360"/>
              <w:jc w:val="both"/>
              <w:rPr>
                <w:rFonts w:ascii="Calibri" w:hAnsi="Calibri" w:cs="Calibri"/>
                <w:b/>
                <w:u w:val="single"/>
              </w:rPr>
            </w:pPr>
            <w:r w:rsidRPr="0065155C">
              <w:rPr>
                <w:rFonts w:ascii="Calibri" w:hAnsi="Calibri" w:cs="Calibri"/>
                <w:b/>
                <w:u w:val="single"/>
              </w:rPr>
              <w:t>Closing Practical:</w:t>
            </w:r>
          </w:p>
          <w:p w:rsidR="008D4081" w:rsidRPr="0065155C" w:rsidRDefault="008D4081" w:rsidP="008D4081">
            <w:pPr>
              <w:numPr>
                <w:ilvl w:val="0"/>
                <w:numId w:val="22"/>
              </w:numPr>
              <w:spacing w:line="0" w:lineRule="atLeast"/>
              <w:ind w:left="600" w:right="201"/>
              <w:jc w:val="both"/>
              <w:rPr>
                <w:rFonts w:ascii="Calibri" w:hAnsi="Calibri" w:cs="Calibri"/>
                <w:bCs/>
              </w:rPr>
            </w:pPr>
            <w:r>
              <w:rPr>
                <w:rFonts w:ascii="Calibri" w:hAnsi="Calibri" w:cs="Calibri"/>
                <w:bCs/>
              </w:rPr>
              <w:t xml:space="preserve">Discuss </w:t>
            </w:r>
            <w:r w:rsidRPr="0065155C">
              <w:rPr>
                <w:rFonts w:ascii="Calibri" w:hAnsi="Calibri" w:cs="Calibri"/>
                <w:bCs/>
              </w:rPr>
              <w:t xml:space="preserve">different types of stitching and Non-stitching machine available. </w:t>
            </w:r>
          </w:p>
          <w:p w:rsidR="008D4081" w:rsidRDefault="008D4081" w:rsidP="008D4081">
            <w:pPr>
              <w:numPr>
                <w:ilvl w:val="0"/>
                <w:numId w:val="22"/>
              </w:numPr>
              <w:spacing w:line="0" w:lineRule="atLeast"/>
              <w:ind w:left="600" w:right="201"/>
              <w:jc w:val="both"/>
              <w:rPr>
                <w:rFonts w:ascii="Calibri" w:hAnsi="Calibri" w:cs="Calibri"/>
                <w:bCs/>
              </w:rPr>
            </w:pPr>
            <w:r>
              <w:rPr>
                <w:rFonts w:ascii="Calibri" w:hAnsi="Calibri" w:cs="Calibri"/>
                <w:bCs/>
              </w:rPr>
              <w:t xml:space="preserve">Various </w:t>
            </w:r>
            <w:r w:rsidRPr="0065155C">
              <w:rPr>
                <w:rFonts w:ascii="Calibri" w:hAnsi="Calibri" w:cs="Calibri"/>
                <w:bCs/>
              </w:rPr>
              <w:t>techniques of handcrafts and the use of Machines for similar operations</w:t>
            </w:r>
            <w:r>
              <w:rPr>
                <w:rFonts w:ascii="Calibri" w:hAnsi="Calibri" w:cs="Calibri"/>
                <w:bCs/>
              </w:rPr>
              <w:t xml:space="preserve">, </w:t>
            </w:r>
            <w:r w:rsidRPr="00EA1D2F">
              <w:rPr>
                <w:rFonts w:ascii="Calibri" w:hAnsi="Calibri" w:cs="Calibri"/>
                <w:bCs/>
              </w:rPr>
              <w:t>use and in the use of adjustments necessary to functional efficiency.</w:t>
            </w:r>
          </w:p>
          <w:p w:rsidR="008D4081" w:rsidRPr="003C3418" w:rsidRDefault="008D4081" w:rsidP="008D4081">
            <w:pPr>
              <w:numPr>
                <w:ilvl w:val="0"/>
                <w:numId w:val="22"/>
              </w:numPr>
              <w:spacing w:line="0" w:lineRule="atLeast"/>
              <w:ind w:left="600" w:right="201"/>
              <w:jc w:val="both"/>
              <w:rPr>
                <w:rFonts w:ascii="Calibri" w:hAnsi="Calibri" w:cs="Calibri"/>
                <w:bCs/>
              </w:rPr>
            </w:pPr>
            <w:r w:rsidRPr="003C3418">
              <w:rPr>
                <w:rFonts w:ascii="Calibri" w:hAnsi="Calibri" w:cs="Calibri"/>
                <w:bCs/>
              </w:rPr>
              <w:t>Practice making of  basic styles of men's and women's footwear"</w:t>
            </w:r>
          </w:p>
          <w:p w:rsidR="008D4081" w:rsidRPr="00F769B9" w:rsidRDefault="008D4081" w:rsidP="009354B9">
            <w:pPr>
              <w:spacing w:line="0" w:lineRule="atLeast"/>
              <w:ind w:right="180"/>
              <w:jc w:val="both"/>
              <w:rPr>
                <w:rFonts w:ascii="Calibri" w:hAnsi="Calibri" w:cs="Calibri"/>
                <w:sz w:val="22"/>
                <w:szCs w:val="22"/>
              </w:rPr>
            </w:pPr>
          </w:p>
        </w:tc>
      </w:tr>
      <w:tr w:rsidR="008D4081" w:rsidRPr="00F769B9" w:rsidTr="009354B9">
        <w:trPr>
          <w:trHeight w:val="1193"/>
        </w:trPr>
        <w:tc>
          <w:tcPr>
            <w:tcW w:w="832" w:type="dxa"/>
            <w:tcBorders>
              <w:top w:val="single" w:sz="4" w:space="0" w:color="00B050"/>
              <w:left w:val="single" w:sz="4" w:space="0" w:color="00B050"/>
              <w:bottom w:val="single" w:sz="4" w:space="0" w:color="00B050"/>
              <w:right w:val="single" w:sz="4" w:space="0" w:color="00B050"/>
            </w:tcBorders>
            <w:shd w:val="clear" w:color="auto" w:fill="auto"/>
          </w:tcPr>
          <w:p w:rsidR="008D4081" w:rsidRPr="00F769B9" w:rsidRDefault="008D4081" w:rsidP="009354B9">
            <w:pPr>
              <w:spacing w:line="239" w:lineRule="auto"/>
              <w:jc w:val="center"/>
              <w:rPr>
                <w:rFonts w:ascii="Calibri" w:hAnsi="Calibri" w:cs="Calibri"/>
                <w:b/>
                <w:sz w:val="22"/>
                <w:szCs w:val="22"/>
              </w:rPr>
            </w:pPr>
            <w:r>
              <w:rPr>
                <w:rFonts w:ascii="Calibri" w:hAnsi="Calibri" w:cs="Calibri"/>
                <w:b/>
                <w:sz w:val="22"/>
                <w:szCs w:val="22"/>
              </w:rPr>
              <w:lastRenderedPageBreak/>
              <w:t>4</w:t>
            </w:r>
          </w:p>
        </w:tc>
        <w:tc>
          <w:tcPr>
            <w:tcW w:w="2390" w:type="dxa"/>
            <w:tcBorders>
              <w:top w:val="single" w:sz="4" w:space="0" w:color="00B050"/>
              <w:left w:val="single" w:sz="4" w:space="0" w:color="00B050"/>
              <w:bottom w:val="single" w:sz="4" w:space="0" w:color="00B050"/>
              <w:right w:val="single" w:sz="4" w:space="0" w:color="00B050"/>
            </w:tcBorders>
            <w:shd w:val="clear" w:color="auto" w:fill="auto"/>
          </w:tcPr>
          <w:p w:rsidR="008D4081" w:rsidRPr="00141AFA" w:rsidRDefault="008D4081" w:rsidP="009354B9">
            <w:pPr>
              <w:pStyle w:val="ListParagraph"/>
              <w:ind w:left="0"/>
              <w:jc w:val="both"/>
              <w:rPr>
                <w:rFonts w:ascii="Calibri" w:hAnsi="Calibri" w:cs="Calibri"/>
              </w:rPr>
            </w:pPr>
            <w:r w:rsidRPr="00141AFA">
              <w:rPr>
                <w:rFonts w:ascii="Calibri" w:hAnsi="Calibri" w:cs="Calibri"/>
              </w:rPr>
              <w:t>To supervise the production proce</w:t>
            </w:r>
            <w:r>
              <w:rPr>
                <w:rFonts w:ascii="Calibri" w:hAnsi="Calibri" w:cs="Calibri"/>
              </w:rPr>
              <w:t>ss of different construction in lasting/bottom department using latest technology</w:t>
            </w:r>
            <w:r w:rsidRPr="00141AFA">
              <w:rPr>
                <w:rFonts w:ascii="Calibri" w:hAnsi="Calibri" w:cs="Calibri"/>
              </w:rPr>
              <w:t>.</w:t>
            </w:r>
          </w:p>
          <w:p w:rsidR="008D4081" w:rsidRPr="00141AFA" w:rsidRDefault="008D4081" w:rsidP="009354B9">
            <w:pPr>
              <w:pStyle w:val="ListParagraph"/>
              <w:ind w:left="0"/>
              <w:jc w:val="both"/>
              <w:rPr>
                <w:rFonts w:ascii="Calibri" w:hAnsi="Calibri" w:cs="Calibri"/>
              </w:rPr>
            </w:pPr>
          </w:p>
        </w:tc>
        <w:tc>
          <w:tcPr>
            <w:tcW w:w="6213" w:type="dxa"/>
            <w:tcBorders>
              <w:top w:val="single" w:sz="4" w:space="0" w:color="00B050"/>
              <w:left w:val="single" w:sz="4" w:space="0" w:color="00B050"/>
              <w:bottom w:val="single" w:sz="4" w:space="0" w:color="00B050"/>
              <w:right w:val="single" w:sz="4" w:space="0" w:color="00B050"/>
            </w:tcBorders>
            <w:shd w:val="clear" w:color="auto" w:fill="auto"/>
          </w:tcPr>
          <w:p w:rsidR="008D4081" w:rsidRPr="0065155C" w:rsidRDefault="008D4081" w:rsidP="009354B9">
            <w:pPr>
              <w:spacing w:line="0" w:lineRule="atLeast"/>
              <w:ind w:right="201"/>
              <w:rPr>
                <w:rFonts w:ascii="Calibri" w:hAnsi="Calibri" w:cs="Calibri"/>
                <w:bCs/>
                <w:u w:val="single"/>
              </w:rPr>
            </w:pPr>
          </w:p>
          <w:p w:rsidR="008D4081" w:rsidRPr="0065155C" w:rsidRDefault="008D4081" w:rsidP="008D4081">
            <w:pPr>
              <w:numPr>
                <w:ilvl w:val="0"/>
                <w:numId w:val="23"/>
              </w:numPr>
              <w:spacing w:line="0" w:lineRule="atLeast"/>
              <w:ind w:left="600" w:right="201"/>
              <w:jc w:val="both"/>
              <w:rPr>
                <w:rFonts w:ascii="Calibri" w:hAnsi="Calibri" w:cs="Calibri"/>
                <w:bCs/>
              </w:rPr>
            </w:pPr>
            <w:r w:rsidRPr="0065155C">
              <w:rPr>
                <w:rFonts w:ascii="Calibri" w:hAnsi="Calibri" w:cs="Calibri"/>
                <w:bCs/>
              </w:rPr>
              <w:t xml:space="preserve">Types and uses of toe-puffs and stiffeners. </w:t>
            </w:r>
          </w:p>
          <w:p w:rsidR="008D4081" w:rsidRPr="0065155C" w:rsidRDefault="008D4081" w:rsidP="008D4081">
            <w:pPr>
              <w:numPr>
                <w:ilvl w:val="0"/>
                <w:numId w:val="23"/>
              </w:numPr>
              <w:spacing w:line="0" w:lineRule="atLeast"/>
              <w:ind w:left="600" w:right="201"/>
              <w:jc w:val="both"/>
              <w:rPr>
                <w:rFonts w:ascii="Calibri" w:hAnsi="Calibri" w:cs="Calibri"/>
                <w:bCs/>
              </w:rPr>
            </w:pPr>
            <w:r w:rsidRPr="0065155C">
              <w:rPr>
                <w:rFonts w:ascii="Calibri" w:hAnsi="Calibri" w:cs="Calibri"/>
                <w:bCs/>
              </w:rPr>
              <w:t>Identification of methods of attachments.</w:t>
            </w:r>
          </w:p>
          <w:p w:rsidR="008D4081" w:rsidRPr="0065155C" w:rsidRDefault="008D4081" w:rsidP="008D4081">
            <w:pPr>
              <w:numPr>
                <w:ilvl w:val="0"/>
                <w:numId w:val="23"/>
              </w:numPr>
              <w:spacing w:line="0" w:lineRule="atLeast"/>
              <w:ind w:left="600" w:right="201"/>
              <w:jc w:val="both"/>
              <w:rPr>
                <w:rFonts w:ascii="Calibri" w:hAnsi="Calibri" w:cs="Calibri"/>
                <w:bCs/>
              </w:rPr>
            </w:pPr>
            <w:r w:rsidRPr="0065155C">
              <w:rPr>
                <w:rFonts w:ascii="Calibri" w:hAnsi="Calibri" w:cs="Calibri"/>
                <w:bCs/>
              </w:rPr>
              <w:t>Methods of conditioning uppers and components.</w:t>
            </w:r>
          </w:p>
          <w:p w:rsidR="008D4081" w:rsidRPr="0065155C" w:rsidRDefault="008D4081" w:rsidP="008D4081">
            <w:pPr>
              <w:numPr>
                <w:ilvl w:val="0"/>
                <w:numId w:val="23"/>
              </w:numPr>
              <w:spacing w:line="0" w:lineRule="atLeast"/>
              <w:ind w:left="600" w:right="201"/>
              <w:jc w:val="both"/>
              <w:rPr>
                <w:rFonts w:ascii="Calibri" w:hAnsi="Calibri" w:cs="Calibri"/>
                <w:bCs/>
              </w:rPr>
            </w:pPr>
            <w:r>
              <w:rPr>
                <w:rFonts w:ascii="Calibri" w:hAnsi="Calibri" w:cs="Calibri"/>
                <w:bCs/>
              </w:rPr>
              <w:t xml:space="preserve">Apply </w:t>
            </w:r>
            <w:r w:rsidRPr="0065155C">
              <w:rPr>
                <w:rFonts w:ascii="Calibri" w:hAnsi="Calibri" w:cs="Calibri"/>
                <w:bCs/>
              </w:rPr>
              <w:t>Lasting principles and methods of application.</w:t>
            </w:r>
          </w:p>
          <w:p w:rsidR="008D4081" w:rsidRPr="0065155C" w:rsidRDefault="008D4081" w:rsidP="008D4081">
            <w:pPr>
              <w:numPr>
                <w:ilvl w:val="0"/>
                <w:numId w:val="23"/>
              </w:numPr>
              <w:spacing w:line="0" w:lineRule="atLeast"/>
              <w:ind w:left="600" w:right="201"/>
              <w:jc w:val="both"/>
              <w:rPr>
                <w:rFonts w:ascii="Calibri" w:hAnsi="Calibri" w:cs="Calibri"/>
                <w:bCs/>
              </w:rPr>
            </w:pPr>
            <w:r>
              <w:rPr>
                <w:rFonts w:ascii="Calibri" w:hAnsi="Calibri" w:cs="Calibri"/>
                <w:bCs/>
              </w:rPr>
              <w:t xml:space="preserve">Plan </w:t>
            </w:r>
            <w:r w:rsidRPr="0065155C">
              <w:rPr>
                <w:rFonts w:ascii="Calibri" w:hAnsi="Calibri" w:cs="Calibri"/>
                <w:bCs/>
              </w:rPr>
              <w:t>Lasting and bottoming systems for different types of construction in general use.</w:t>
            </w:r>
          </w:p>
          <w:p w:rsidR="008D4081" w:rsidRPr="0065155C" w:rsidRDefault="008D4081" w:rsidP="008D4081">
            <w:pPr>
              <w:numPr>
                <w:ilvl w:val="0"/>
                <w:numId w:val="23"/>
              </w:numPr>
              <w:spacing w:line="0" w:lineRule="atLeast"/>
              <w:ind w:left="600" w:right="201"/>
              <w:jc w:val="both"/>
              <w:rPr>
                <w:rFonts w:ascii="Calibri" w:hAnsi="Calibri" w:cs="Calibri"/>
                <w:bCs/>
              </w:rPr>
            </w:pPr>
            <w:r>
              <w:rPr>
                <w:rFonts w:ascii="Calibri" w:hAnsi="Calibri" w:cs="Calibri"/>
                <w:bCs/>
              </w:rPr>
              <w:t xml:space="preserve">Perform </w:t>
            </w:r>
            <w:r w:rsidRPr="0065155C">
              <w:rPr>
                <w:rFonts w:ascii="Calibri" w:hAnsi="Calibri" w:cs="Calibri"/>
                <w:bCs/>
              </w:rPr>
              <w:t>Heeling processes, including heel building and heel finishing, covering Systems and methods of heel attachment.</w:t>
            </w:r>
          </w:p>
          <w:p w:rsidR="008D4081" w:rsidRPr="0065155C" w:rsidRDefault="008D4081" w:rsidP="008D4081">
            <w:pPr>
              <w:numPr>
                <w:ilvl w:val="0"/>
                <w:numId w:val="23"/>
              </w:numPr>
              <w:spacing w:line="0" w:lineRule="atLeast"/>
              <w:ind w:left="600" w:right="201"/>
              <w:jc w:val="both"/>
              <w:rPr>
                <w:rFonts w:ascii="Calibri" w:hAnsi="Calibri" w:cs="Calibri"/>
                <w:bCs/>
              </w:rPr>
            </w:pPr>
            <w:r>
              <w:rPr>
                <w:rFonts w:ascii="Calibri" w:hAnsi="Calibri" w:cs="Calibri"/>
                <w:bCs/>
              </w:rPr>
              <w:t xml:space="preserve">Various </w:t>
            </w:r>
            <w:r w:rsidRPr="0065155C">
              <w:rPr>
                <w:rFonts w:ascii="Calibri" w:hAnsi="Calibri" w:cs="Calibri"/>
                <w:bCs/>
              </w:rPr>
              <w:t>Systems of transportation and track management.</w:t>
            </w:r>
          </w:p>
          <w:p w:rsidR="008D4081" w:rsidRPr="0065155C" w:rsidRDefault="008D4081" w:rsidP="008D4081">
            <w:pPr>
              <w:numPr>
                <w:ilvl w:val="0"/>
                <w:numId w:val="23"/>
              </w:numPr>
              <w:spacing w:line="0" w:lineRule="atLeast"/>
              <w:ind w:left="600" w:right="201"/>
              <w:jc w:val="both"/>
              <w:rPr>
                <w:rFonts w:ascii="Calibri" w:hAnsi="Calibri" w:cs="Calibri"/>
                <w:bCs/>
              </w:rPr>
            </w:pPr>
            <w:r>
              <w:rPr>
                <w:rFonts w:ascii="Calibri" w:hAnsi="Calibri" w:cs="Calibri"/>
                <w:bCs/>
              </w:rPr>
              <w:t xml:space="preserve">Discuss </w:t>
            </w:r>
            <w:r w:rsidRPr="0065155C">
              <w:rPr>
                <w:rFonts w:ascii="Calibri" w:hAnsi="Calibri" w:cs="Calibri"/>
                <w:bCs/>
              </w:rPr>
              <w:t xml:space="preserve">combined lasting system. </w:t>
            </w:r>
          </w:p>
          <w:p w:rsidR="008D4081" w:rsidRPr="0065155C" w:rsidRDefault="008D4081" w:rsidP="008D4081">
            <w:pPr>
              <w:numPr>
                <w:ilvl w:val="0"/>
                <w:numId w:val="23"/>
              </w:numPr>
              <w:spacing w:line="0" w:lineRule="atLeast"/>
              <w:ind w:left="600" w:right="201"/>
              <w:jc w:val="both"/>
              <w:rPr>
                <w:rFonts w:ascii="Calibri" w:hAnsi="Calibri" w:cs="Calibri"/>
                <w:bCs/>
              </w:rPr>
            </w:pPr>
            <w:r>
              <w:rPr>
                <w:rFonts w:ascii="Calibri" w:hAnsi="Calibri" w:cs="Calibri"/>
                <w:bCs/>
              </w:rPr>
              <w:t xml:space="preserve">Discuss </w:t>
            </w:r>
            <w:r w:rsidRPr="0065155C">
              <w:rPr>
                <w:rFonts w:ascii="Calibri" w:hAnsi="Calibri" w:cs="Calibri"/>
                <w:bCs/>
              </w:rPr>
              <w:t xml:space="preserve">theory and practice of head setting - moist and dry head effects on. Materials and adhesive </w:t>
            </w:r>
          </w:p>
          <w:p w:rsidR="008D4081" w:rsidRPr="0065155C" w:rsidRDefault="008D4081" w:rsidP="008D4081">
            <w:pPr>
              <w:numPr>
                <w:ilvl w:val="0"/>
                <w:numId w:val="23"/>
              </w:numPr>
              <w:spacing w:line="0" w:lineRule="atLeast"/>
              <w:ind w:left="600" w:right="201"/>
              <w:jc w:val="both"/>
              <w:rPr>
                <w:rFonts w:ascii="Calibri" w:hAnsi="Calibri" w:cs="Calibri"/>
                <w:bCs/>
              </w:rPr>
            </w:pPr>
            <w:r>
              <w:rPr>
                <w:rFonts w:ascii="Calibri" w:hAnsi="Calibri" w:cs="Calibri"/>
                <w:bCs/>
              </w:rPr>
              <w:t>U</w:t>
            </w:r>
            <w:r w:rsidRPr="0065155C">
              <w:rPr>
                <w:rFonts w:ascii="Calibri" w:hAnsi="Calibri" w:cs="Calibri"/>
                <w:bCs/>
              </w:rPr>
              <w:t>se of hot-melt adhesive in lasting and bottoming.</w:t>
            </w:r>
          </w:p>
          <w:p w:rsidR="008D4081" w:rsidRPr="0065155C" w:rsidRDefault="008D4081" w:rsidP="008D4081">
            <w:pPr>
              <w:numPr>
                <w:ilvl w:val="0"/>
                <w:numId w:val="23"/>
              </w:numPr>
              <w:spacing w:line="0" w:lineRule="atLeast"/>
              <w:ind w:left="600" w:right="201"/>
              <w:jc w:val="both"/>
              <w:rPr>
                <w:rFonts w:ascii="Calibri" w:hAnsi="Calibri" w:cs="Calibri"/>
                <w:bCs/>
              </w:rPr>
            </w:pPr>
            <w:r>
              <w:rPr>
                <w:rFonts w:ascii="Calibri" w:hAnsi="Calibri" w:cs="Calibri"/>
                <w:bCs/>
              </w:rPr>
              <w:t xml:space="preserve">Discuss </w:t>
            </w:r>
            <w:r w:rsidRPr="0065155C">
              <w:rPr>
                <w:rFonts w:ascii="Calibri" w:hAnsi="Calibri" w:cs="Calibri"/>
                <w:bCs/>
              </w:rPr>
              <w:t xml:space="preserve">Lasting faults and effects upon subsequent operations. </w:t>
            </w:r>
          </w:p>
          <w:p w:rsidR="008D4081" w:rsidRPr="0065155C" w:rsidRDefault="008D4081" w:rsidP="009354B9">
            <w:pPr>
              <w:spacing w:line="0" w:lineRule="atLeast"/>
              <w:ind w:left="450" w:right="201"/>
              <w:jc w:val="both"/>
              <w:rPr>
                <w:rFonts w:ascii="Calibri" w:hAnsi="Calibri" w:cs="Calibri"/>
                <w:bCs/>
              </w:rPr>
            </w:pPr>
          </w:p>
          <w:p w:rsidR="008D4081" w:rsidRPr="0065155C" w:rsidRDefault="008D4081" w:rsidP="008D4081">
            <w:pPr>
              <w:numPr>
                <w:ilvl w:val="0"/>
                <w:numId w:val="19"/>
              </w:numPr>
              <w:spacing w:line="0" w:lineRule="atLeast"/>
              <w:ind w:left="600" w:right="201" w:hanging="360"/>
              <w:jc w:val="both"/>
              <w:rPr>
                <w:rFonts w:ascii="Calibri" w:hAnsi="Calibri" w:cs="Calibri"/>
                <w:b/>
                <w:u w:val="single"/>
              </w:rPr>
            </w:pPr>
            <w:r w:rsidRPr="0065155C">
              <w:rPr>
                <w:rFonts w:ascii="Calibri" w:hAnsi="Calibri" w:cs="Calibri"/>
                <w:b/>
                <w:u w:val="single"/>
              </w:rPr>
              <w:t>Bottoming:</w:t>
            </w:r>
          </w:p>
          <w:p w:rsidR="008D4081" w:rsidRPr="0065155C" w:rsidRDefault="008D4081" w:rsidP="009354B9">
            <w:pPr>
              <w:spacing w:line="0" w:lineRule="atLeast"/>
              <w:ind w:left="720" w:right="201"/>
              <w:jc w:val="both"/>
              <w:rPr>
                <w:rFonts w:ascii="Calibri" w:hAnsi="Calibri" w:cs="Calibri"/>
                <w:bCs/>
                <w:u w:val="single"/>
              </w:rPr>
            </w:pPr>
          </w:p>
          <w:p w:rsidR="008D4081" w:rsidRPr="0065155C" w:rsidRDefault="008D4081" w:rsidP="008D4081">
            <w:pPr>
              <w:numPr>
                <w:ilvl w:val="0"/>
                <w:numId w:val="24"/>
              </w:numPr>
              <w:spacing w:line="0" w:lineRule="atLeast"/>
              <w:ind w:left="600" w:right="201"/>
              <w:jc w:val="both"/>
              <w:rPr>
                <w:rFonts w:ascii="Calibri" w:hAnsi="Calibri" w:cs="Calibri"/>
                <w:bCs/>
              </w:rPr>
            </w:pPr>
            <w:r>
              <w:rPr>
                <w:rFonts w:ascii="Calibri" w:hAnsi="Calibri" w:cs="Calibri"/>
                <w:bCs/>
              </w:rPr>
              <w:t xml:space="preserve">List </w:t>
            </w:r>
            <w:r w:rsidRPr="0065155C">
              <w:rPr>
                <w:rFonts w:ascii="Calibri" w:hAnsi="Calibri" w:cs="Calibri"/>
                <w:bCs/>
              </w:rPr>
              <w:t>correct techniques for sole attachment.</w:t>
            </w:r>
          </w:p>
          <w:p w:rsidR="008D4081" w:rsidRPr="0065155C" w:rsidRDefault="008D4081" w:rsidP="008D4081">
            <w:pPr>
              <w:numPr>
                <w:ilvl w:val="0"/>
                <w:numId w:val="24"/>
              </w:numPr>
              <w:spacing w:line="0" w:lineRule="atLeast"/>
              <w:ind w:left="600" w:right="201"/>
              <w:jc w:val="both"/>
              <w:rPr>
                <w:rFonts w:ascii="Calibri" w:hAnsi="Calibri" w:cs="Calibri"/>
                <w:bCs/>
              </w:rPr>
            </w:pPr>
            <w:r>
              <w:rPr>
                <w:rFonts w:ascii="Calibri" w:hAnsi="Calibri" w:cs="Calibri"/>
                <w:bCs/>
              </w:rPr>
              <w:t xml:space="preserve">Elaborate </w:t>
            </w:r>
            <w:r w:rsidRPr="0065155C">
              <w:rPr>
                <w:rFonts w:ascii="Calibri" w:hAnsi="Calibri" w:cs="Calibri"/>
                <w:bCs/>
              </w:rPr>
              <w:t>Composition, characteristics and uses of insole and soling materials for different constructions.</w:t>
            </w:r>
          </w:p>
          <w:p w:rsidR="008D4081" w:rsidRPr="0065155C" w:rsidRDefault="008D4081" w:rsidP="008D4081">
            <w:pPr>
              <w:numPr>
                <w:ilvl w:val="0"/>
                <w:numId w:val="24"/>
              </w:numPr>
              <w:spacing w:line="0" w:lineRule="atLeast"/>
              <w:ind w:left="600" w:right="201"/>
              <w:jc w:val="both"/>
              <w:rPr>
                <w:rFonts w:ascii="Calibri" w:hAnsi="Calibri" w:cs="Calibri"/>
                <w:bCs/>
              </w:rPr>
            </w:pPr>
            <w:r>
              <w:rPr>
                <w:rFonts w:ascii="Calibri" w:hAnsi="Calibri" w:cs="Calibri"/>
                <w:bCs/>
              </w:rPr>
              <w:t xml:space="preserve">Discuss </w:t>
            </w:r>
            <w:r w:rsidRPr="0065155C">
              <w:rPr>
                <w:rFonts w:ascii="Calibri" w:hAnsi="Calibri" w:cs="Calibri"/>
                <w:bCs/>
              </w:rPr>
              <w:t xml:space="preserve">Machine cutting direct/caster and planet, rounding operations. </w:t>
            </w:r>
          </w:p>
          <w:p w:rsidR="008D4081" w:rsidRPr="0065155C" w:rsidRDefault="008D4081" w:rsidP="008D4081">
            <w:pPr>
              <w:numPr>
                <w:ilvl w:val="0"/>
                <w:numId w:val="24"/>
              </w:numPr>
              <w:spacing w:line="0" w:lineRule="atLeast"/>
              <w:ind w:left="600" w:right="201"/>
              <w:jc w:val="both"/>
              <w:rPr>
                <w:rFonts w:ascii="Calibri" w:hAnsi="Calibri" w:cs="Calibri"/>
                <w:bCs/>
              </w:rPr>
            </w:pPr>
            <w:r>
              <w:rPr>
                <w:rFonts w:ascii="Calibri" w:hAnsi="Calibri" w:cs="Calibri"/>
                <w:bCs/>
              </w:rPr>
              <w:t xml:space="preserve">Plan </w:t>
            </w:r>
            <w:r w:rsidRPr="0065155C">
              <w:rPr>
                <w:rFonts w:ascii="Calibri" w:hAnsi="Calibri" w:cs="Calibri"/>
                <w:bCs/>
              </w:rPr>
              <w:t>preparation of cut stock and bottom components including pre finishing and assembly of pre-fabricated and Louis heel bottom units</w:t>
            </w:r>
          </w:p>
          <w:p w:rsidR="008D4081" w:rsidRPr="0065155C" w:rsidRDefault="008D4081" w:rsidP="008D4081">
            <w:pPr>
              <w:numPr>
                <w:ilvl w:val="0"/>
                <w:numId w:val="24"/>
              </w:numPr>
              <w:spacing w:line="0" w:lineRule="atLeast"/>
              <w:ind w:left="600" w:right="201"/>
              <w:jc w:val="both"/>
              <w:rPr>
                <w:rFonts w:ascii="Calibri" w:hAnsi="Calibri" w:cs="Calibri"/>
                <w:bCs/>
              </w:rPr>
            </w:pPr>
            <w:r>
              <w:rPr>
                <w:rFonts w:ascii="Calibri" w:hAnsi="Calibri" w:cs="Calibri"/>
                <w:bCs/>
              </w:rPr>
              <w:t>A</w:t>
            </w:r>
            <w:r w:rsidRPr="0065155C">
              <w:rPr>
                <w:rFonts w:ascii="Calibri" w:hAnsi="Calibri" w:cs="Calibri"/>
                <w:bCs/>
              </w:rPr>
              <w:t>ssembly and storage of lasts and components.</w:t>
            </w:r>
          </w:p>
          <w:p w:rsidR="008D4081" w:rsidRPr="0065155C" w:rsidRDefault="008D4081" w:rsidP="008D4081">
            <w:pPr>
              <w:numPr>
                <w:ilvl w:val="0"/>
                <w:numId w:val="24"/>
              </w:numPr>
              <w:spacing w:line="0" w:lineRule="atLeast"/>
              <w:ind w:left="600" w:right="201"/>
              <w:jc w:val="both"/>
              <w:rPr>
                <w:rFonts w:ascii="Calibri" w:hAnsi="Calibri" w:cs="Calibri"/>
                <w:bCs/>
              </w:rPr>
            </w:pPr>
            <w:r>
              <w:rPr>
                <w:rFonts w:ascii="Calibri" w:hAnsi="Calibri" w:cs="Calibri"/>
                <w:bCs/>
              </w:rPr>
              <w:t xml:space="preserve">Discuss </w:t>
            </w:r>
            <w:r w:rsidRPr="0065155C">
              <w:rPr>
                <w:rFonts w:ascii="Calibri" w:hAnsi="Calibri" w:cs="Calibri"/>
                <w:bCs/>
              </w:rPr>
              <w:t xml:space="preserve">Standardization of components. </w:t>
            </w:r>
          </w:p>
          <w:p w:rsidR="008D4081" w:rsidRPr="0065155C" w:rsidRDefault="008D4081" w:rsidP="008D4081">
            <w:pPr>
              <w:numPr>
                <w:ilvl w:val="0"/>
                <w:numId w:val="24"/>
              </w:numPr>
              <w:spacing w:line="0" w:lineRule="atLeast"/>
              <w:ind w:left="600" w:right="201"/>
              <w:jc w:val="both"/>
              <w:rPr>
                <w:rFonts w:ascii="Calibri" w:hAnsi="Calibri" w:cs="Calibri"/>
                <w:bCs/>
              </w:rPr>
            </w:pPr>
            <w:r>
              <w:rPr>
                <w:rFonts w:ascii="Calibri" w:hAnsi="Calibri" w:cs="Calibri"/>
                <w:bCs/>
              </w:rPr>
              <w:t xml:space="preserve">Practice </w:t>
            </w:r>
            <w:r w:rsidRPr="0065155C">
              <w:rPr>
                <w:rFonts w:ascii="Calibri" w:hAnsi="Calibri" w:cs="Calibri"/>
                <w:bCs/>
              </w:rPr>
              <w:t>Multiple thicknesses cutting of components</w:t>
            </w:r>
          </w:p>
          <w:p w:rsidR="008D4081" w:rsidRPr="0065155C" w:rsidRDefault="008D4081" w:rsidP="008D4081">
            <w:pPr>
              <w:numPr>
                <w:ilvl w:val="0"/>
                <w:numId w:val="24"/>
              </w:numPr>
              <w:spacing w:line="0" w:lineRule="atLeast"/>
              <w:ind w:left="600" w:right="201"/>
              <w:jc w:val="both"/>
              <w:rPr>
                <w:rFonts w:ascii="Calibri" w:hAnsi="Calibri" w:cs="Calibri"/>
                <w:bCs/>
              </w:rPr>
            </w:pPr>
            <w:r>
              <w:rPr>
                <w:rFonts w:ascii="Calibri" w:hAnsi="Calibri" w:cs="Calibri"/>
                <w:bCs/>
              </w:rPr>
              <w:t xml:space="preserve">Identify </w:t>
            </w:r>
            <w:r w:rsidRPr="0065155C">
              <w:rPr>
                <w:rFonts w:ascii="Calibri" w:hAnsi="Calibri" w:cs="Calibri"/>
                <w:bCs/>
              </w:rPr>
              <w:t>Pre-</w:t>
            </w:r>
            <w:proofErr w:type="spellStart"/>
            <w:r w:rsidRPr="0065155C">
              <w:rPr>
                <w:rFonts w:ascii="Calibri" w:hAnsi="Calibri" w:cs="Calibri"/>
                <w:bCs/>
              </w:rPr>
              <w:t>moulded</w:t>
            </w:r>
            <w:proofErr w:type="spellEnd"/>
            <w:r w:rsidRPr="0065155C">
              <w:rPr>
                <w:rFonts w:ascii="Calibri" w:hAnsi="Calibri" w:cs="Calibri"/>
                <w:bCs/>
              </w:rPr>
              <w:t xml:space="preserve"> shank, insole assemblies </w:t>
            </w:r>
          </w:p>
          <w:p w:rsidR="008D4081" w:rsidRPr="0065155C" w:rsidRDefault="008D4081" w:rsidP="008D4081">
            <w:pPr>
              <w:numPr>
                <w:ilvl w:val="0"/>
                <w:numId w:val="24"/>
              </w:numPr>
              <w:spacing w:line="0" w:lineRule="atLeast"/>
              <w:ind w:left="600" w:right="201"/>
              <w:jc w:val="both"/>
              <w:rPr>
                <w:rFonts w:ascii="Calibri" w:hAnsi="Calibri" w:cs="Calibri"/>
                <w:bCs/>
              </w:rPr>
            </w:pPr>
            <w:r>
              <w:rPr>
                <w:rFonts w:ascii="Calibri" w:hAnsi="Calibri" w:cs="Calibri"/>
                <w:bCs/>
              </w:rPr>
              <w:t xml:space="preserve">Use </w:t>
            </w:r>
            <w:r w:rsidRPr="0065155C">
              <w:rPr>
                <w:rFonts w:ascii="Calibri" w:hAnsi="Calibri" w:cs="Calibri"/>
                <w:bCs/>
              </w:rPr>
              <w:t>confirming equipment's.</w:t>
            </w:r>
          </w:p>
          <w:p w:rsidR="008D4081" w:rsidRPr="0065155C" w:rsidRDefault="008D4081" w:rsidP="008D4081">
            <w:pPr>
              <w:numPr>
                <w:ilvl w:val="0"/>
                <w:numId w:val="24"/>
              </w:numPr>
              <w:spacing w:line="0" w:lineRule="atLeast"/>
              <w:ind w:left="600" w:right="201"/>
              <w:jc w:val="both"/>
              <w:rPr>
                <w:rFonts w:ascii="Calibri" w:hAnsi="Calibri" w:cs="Calibri"/>
                <w:bCs/>
              </w:rPr>
            </w:pPr>
            <w:r>
              <w:rPr>
                <w:rFonts w:ascii="Calibri" w:hAnsi="Calibri" w:cs="Calibri"/>
                <w:bCs/>
              </w:rPr>
              <w:t xml:space="preserve">Practice </w:t>
            </w:r>
            <w:r w:rsidRPr="0065155C">
              <w:rPr>
                <w:rFonts w:ascii="Calibri" w:hAnsi="Calibri" w:cs="Calibri"/>
                <w:bCs/>
              </w:rPr>
              <w:t>Departmental management.</w:t>
            </w:r>
          </w:p>
          <w:p w:rsidR="008D4081" w:rsidRPr="00292646" w:rsidRDefault="008D4081" w:rsidP="008D4081">
            <w:pPr>
              <w:numPr>
                <w:ilvl w:val="0"/>
                <w:numId w:val="24"/>
              </w:numPr>
              <w:spacing w:line="0" w:lineRule="atLeast"/>
              <w:ind w:left="600" w:right="201"/>
              <w:jc w:val="both"/>
              <w:rPr>
                <w:rFonts w:ascii="Calibri" w:hAnsi="Calibri" w:cs="Calibri"/>
                <w:bCs/>
              </w:rPr>
            </w:pPr>
            <w:r>
              <w:rPr>
                <w:rFonts w:ascii="Calibri" w:hAnsi="Calibri" w:cs="Calibri"/>
                <w:bCs/>
              </w:rPr>
              <w:t xml:space="preserve">Plan </w:t>
            </w:r>
            <w:r w:rsidRPr="0065155C">
              <w:rPr>
                <w:rFonts w:ascii="Calibri" w:hAnsi="Calibri" w:cs="Calibri"/>
                <w:bCs/>
              </w:rPr>
              <w:t>Control of components and raw materials</w:t>
            </w:r>
            <w:r>
              <w:rPr>
                <w:rFonts w:ascii="Calibri" w:hAnsi="Calibri" w:cs="Calibri"/>
                <w:bCs/>
              </w:rPr>
              <w:t>,</w:t>
            </w:r>
            <w:r w:rsidRPr="00292646">
              <w:rPr>
                <w:rFonts w:ascii="Calibri" w:hAnsi="Calibri" w:cs="Calibri"/>
                <w:bCs/>
              </w:rPr>
              <w:t xml:space="preserve"> Fitting up to ticket requirements"</w:t>
            </w:r>
          </w:p>
          <w:p w:rsidR="008D4081" w:rsidRPr="0065155C" w:rsidRDefault="008D4081" w:rsidP="009354B9">
            <w:pPr>
              <w:spacing w:line="0" w:lineRule="atLeast"/>
              <w:ind w:left="450" w:right="201"/>
              <w:rPr>
                <w:rFonts w:ascii="Calibri" w:hAnsi="Calibri" w:cs="Calibri"/>
                <w:bCs/>
              </w:rPr>
            </w:pPr>
          </w:p>
          <w:p w:rsidR="008D4081" w:rsidRPr="0065155C" w:rsidRDefault="008D4081" w:rsidP="008D4081">
            <w:pPr>
              <w:numPr>
                <w:ilvl w:val="0"/>
                <w:numId w:val="19"/>
              </w:numPr>
              <w:spacing w:line="0" w:lineRule="atLeast"/>
              <w:ind w:left="600" w:right="201" w:hanging="360"/>
              <w:rPr>
                <w:rFonts w:ascii="Calibri" w:hAnsi="Calibri" w:cs="Calibri"/>
                <w:b/>
                <w:u w:val="single"/>
              </w:rPr>
            </w:pPr>
            <w:r w:rsidRPr="0065155C">
              <w:rPr>
                <w:rFonts w:ascii="Calibri" w:hAnsi="Calibri" w:cs="Calibri"/>
                <w:b/>
                <w:u w:val="single"/>
              </w:rPr>
              <w:t>Finishing :</w:t>
            </w:r>
          </w:p>
          <w:p w:rsidR="008D4081" w:rsidRPr="0065155C" w:rsidRDefault="008D4081" w:rsidP="008D4081">
            <w:pPr>
              <w:numPr>
                <w:ilvl w:val="0"/>
                <w:numId w:val="25"/>
              </w:numPr>
              <w:spacing w:line="0" w:lineRule="atLeast"/>
              <w:ind w:left="600" w:right="201"/>
              <w:jc w:val="both"/>
              <w:rPr>
                <w:rFonts w:ascii="Calibri" w:hAnsi="Calibri" w:cs="Calibri"/>
                <w:bCs/>
              </w:rPr>
            </w:pPr>
            <w:r w:rsidRPr="0065155C">
              <w:rPr>
                <w:rFonts w:ascii="Calibri" w:hAnsi="Calibri" w:cs="Calibri"/>
                <w:bCs/>
              </w:rPr>
              <w:t xml:space="preserve">Procedure and processes for various soling and heating materials and units. </w:t>
            </w:r>
          </w:p>
          <w:p w:rsidR="008D4081" w:rsidRPr="0065155C" w:rsidRDefault="008D4081" w:rsidP="008D4081">
            <w:pPr>
              <w:numPr>
                <w:ilvl w:val="0"/>
                <w:numId w:val="25"/>
              </w:numPr>
              <w:spacing w:line="0" w:lineRule="atLeast"/>
              <w:ind w:left="600" w:right="201"/>
              <w:jc w:val="both"/>
              <w:rPr>
                <w:rFonts w:ascii="Calibri" w:hAnsi="Calibri" w:cs="Calibri"/>
                <w:bCs/>
              </w:rPr>
            </w:pPr>
            <w:r>
              <w:rPr>
                <w:rFonts w:ascii="Calibri" w:hAnsi="Calibri" w:cs="Calibri"/>
                <w:bCs/>
              </w:rPr>
              <w:t xml:space="preserve">Practice </w:t>
            </w:r>
            <w:r w:rsidRPr="0065155C">
              <w:rPr>
                <w:rFonts w:ascii="Calibri" w:hAnsi="Calibri" w:cs="Calibri"/>
                <w:bCs/>
              </w:rPr>
              <w:t xml:space="preserve">methods of attaching Top- piecing and types and characteristics of material available. </w:t>
            </w:r>
          </w:p>
          <w:p w:rsidR="008D4081" w:rsidRPr="0065155C" w:rsidRDefault="008D4081" w:rsidP="008D4081">
            <w:pPr>
              <w:numPr>
                <w:ilvl w:val="0"/>
                <w:numId w:val="25"/>
              </w:numPr>
              <w:spacing w:line="0" w:lineRule="atLeast"/>
              <w:ind w:left="600" w:right="201"/>
              <w:jc w:val="both"/>
              <w:rPr>
                <w:rFonts w:ascii="Calibri" w:hAnsi="Calibri" w:cs="Calibri"/>
                <w:bCs/>
              </w:rPr>
            </w:pPr>
            <w:r>
              <w:rPr>
                <w:rFonts w:ascii="Calibri" w:hAnsi="Calibri" w:cs="Calibri"/>
                <w:bCs/>
              </w:rPr>
              <w:t xml:space="preserve">Discuss </w:t>
            </w:r>
            <w:r w:rsidRPr="0065155C">
              <w:rPr>
                <w:rFonts w:ascii="Calibri" w:hAnsi="Calibri" w:cs="Calibri"/>
                <w:bCs/>
              </w:rPr>
              <w:t>objective and methods of finishing - types and functions of machines and equipment used. Finishing processes for both leather and non-leather soles and heels. Effects of faults in preceding operations on the finishing processes. Selection of appropriate processes.</w:t>
            </w:r>
          </w:p>
          <w:p w:rsidR="008D4081" w:rsidRPr="0065155C" w:rsidRDefault="008D4081" w:rsidP="008D4081">
            <w:pPr>
              <w:numPr>
                <w:ilvl w:val="0"/>
                <w:numId w:val="25"/>
              </w:numPr>
              <w:spacing w:line="0" w:lineRule="atLeast"/>
              <w:ind w:left="600" w:right="201"/>
              <w:jc w:val="both"/>
              <w:rPr>
                <w:rFonts w:ascii="Calibri" w:hAnsi="Calibri" w:cs="Calibri"/>
                <w:bCs/>
              </w:rPr>
            </w:pPr>
            <w:r w:rsidRPr="0065155C">
              <w:rPr>
                <w:rFonts w:ascii="Calibri" w:hAnsi="Calibri" w:cs="Calibri"/>
                <w:bCs/>
              </w:rPr>
              <w:t>Comparisons between various finishing systems - pre - finishing vs. finishing on the shoe. Cutters, irons, adhesives, inks, stains, waxes and finishes used. Decorative treatments and rending.</w:t>
            </w:r>
          </w:p>
          <w:p w:rsidR="008D4081" w:rsidRDefault="008D4081" w:rsidP="009354B9">
            <w:pPr>
              <w:spacing w:line="0" w:lineRule="atLeast"/>
              <w:ind w:left="600" w:right="201" w:hanging="360"/>
              <w:jc w:val="both"/>
              <w:rPr>
                <w:rFonts w:ascii="Calibri" w:hAnsi="Calibri" w:cs="Calibri"/>
                <w:bCs/>
              </w:rPr>
            </w:pPr>
            <w:r>
              <w:rPr>
                <w:rFonts w:ascii="Calibri" w:hAnsi="Calibri" w:cs="Calibri"/>
                <w:bCs/>
              </w:rPr>
              <w:t xml:space="preserve">        Discuss </w:t>
            </w:r>
            <w:r w:rsidRPr="0065155C">
              <w:rPr>
                <w:rFonts w:ascii="Calibri" w:hAnsi="Calibri" w:cs="Calibri"/>
                <w:bCs/>
              </w:rPr>
              <w:t>Statutory requirements concerning general, fire; mechanical and electrical safe workin</w:t>
            </w:r>
            <w:r>
              <w:rPr>
                <w:rFonts w:ascii="Calibri" w:hAnsi="Calibri" w:cs="Calibri"/>
                <w:bCs/>
              </w:rPr>
              <w:t>g conditions will be emphasized.</w:t>
            </w:r>
          </w:p>
          <w:p w:rsidR="008D4081" w:rsidRPr="0065155C" w:rsidRDefault="008D4081" w:rsidP="009354B9">
            <w:pPr>
              <w:spacing w:line="0" w:lineRule="atLeast"/>
              <w:ind w:left="600" w:right="201" w:hanging="360"/>
              <w:jc w:val="both"/>
              <w:rPr>
                <w:rFonts w:ascii="Calibri" w:hAnsi="Calibri" w:cs="Calibri"/>
                <w:bCs/>
              </w:rPr>
            </w:pPr>
          </w:p>
          <w:p w:rsidR="008D4081" w:rsidRPr="0065155C" w:rsidRDefault="008D4081" w:rsidP="008D4081">
            <w:pPr>
              <w:numPr>
                <w:ilvl w:val="0"/>
                <w:numId w:val="27"/>
              </w:numPr>
              <w:spacing w:line="0" w:lineRule="atLeast"/>
              <w:ind w:left="600" w:right="201" w:hanging="360"/>
              <w:rPr>
                <w:rFonts w:ascii="Calibri" w:hAnsi="Calibri" w:cs="Calibri"/>
                <w:b/>
                <w:u w:val="single"/>
              </w:rPr>
            </w:pPr>
            <w:r w:rsidRPr="0065155C">
              <w:rPr>
                <w:rFonts w:ascii="Calibri" w:hAnsi="Calibri" w:cs="Calibri"/>
                <w:b/>
                <w:u w:val="single"/>
              </w:rPr>
              <w:lastRenderedPageBreak/>
              <w:t>Shoe Rooming :</w:t>
            </w:r>
          </w:p>
          <w:p w:rsidR="008D4081" w:rsidRPr="0065155C" w:rsidRDefault="008D4081" w:rsidP="008D4081">
            <w:pPr>
              <w:numPr>
                <w:ilvl w:val="0"/>
                <w:numId w:val="26"/>
              </w:numPr>
              <w:spacing w:line="0" w:lineRule="atLeast"/>
              <w:ind w:left="600" w:right="201"/>
              <w:jc w:val="both"/>
              <w:rPr>
                <w:rFonts w:ascii="Calibri" w:hAnsi="Calibri" w:cs="Calibri"/>
                <w:bCs/>
              </w:rPr>
            </w:pPr>
            <w:r>
              <w:rPr>
                <w:rFonts w:ascii="Calibri" w:hAnsi="Calibri" w:cs="Calibri"/>
                <w:bCs/>
              </w:rPr>
              <w:t xml:space="preserve">Analyze </w:t>
            </w:r>
            <w:r w:rsidRPr="0065155C">
              <w:rPr>
                <w:rFonts w:ascii="Calibri" w:hAnsi="Calibri" w:cs="Calibri"/>
                <w:bCs/>
              </w:rPr>
              <w:t>functions and processes of the shoe room, their importance to sales appeal. Shoe room operations and techniques - socking, cleaning, repairing, dressing, top spraying, tri</w:t>
            </w:r>
            <w:r>
              <w:rPr>
                <w:rFonts w:ascii="Calibri" w:hAnsi="Calibri" w:cs="Calibri"/>
                <w:bCs/>
              </w:rPr>
              <w:t>m</w:t>
            </w:r>
            <w:r w:rsidRPr="0065155C">
              <w:rPr>
                <w:rFonts w:ascii="Calibri" w:hAnsi="Calibri" w:cs="Calibri"/>
                <w:bCs/>
              </w:rPr>
              <w:t xml:space="preserve"> attaching, quarter reforming, irons, inspection procedures, boxing etc., for leather and non - leather materials. Machine adjustments.</w:t>
            </w:r>
          </w:p>
          <w:p w:rsidR="008D4081" w:rsidRDefault="008D4081" w:rsidP="008D4081">
            <w:pPr>
              <w:numPr>
                <w:ilvl w:val="0"/>
                <w:numId w:val="26"/>
              </w:numPr>
              <w:spacing w:line="0" w:lineRule="atLeast"/>
              <w:ind w:left="600" w:right="201"/>
              <w:jc w:val="both"/>
              <w:rPr>
                <w:rFonts w:ascii="Calibri" w:hAnsi="Calibri" w:cs="Calibri"/>
                <w:bCs/>
              </w:rPr>
            </w:pPr>
            <w:r>
              <w:rPr>
                <w:rFonts w:ascii="Calibri" w:hAnsi="Calibri" w:cs="Calibri"/>
                <w:bCs/>
              </w:rPr>
              <w:t xml:space="preserve">Discuss </w:t>
            </w:r>
            <w:r w:rsidRPr="0065155C">
              <w:rPr>
                <w:rFonts w:ascii="Calibri" w:hAnsi="Calibri" w:cs="Calibri"/>
                <w:bCs/>
              </w:rPr>
              <w:t xml:space="preserve">Fault identification, diagnoses of cause and defects in work. Applications of, decorative treatments, e.g. antique, shadow spray etc. final examination and inspection procedures - quality control packing and presentation techniques" storage of boxed footwear to prevent ageing. </w:t>
            </w:r>
          </w:p>
          <w:p w:rsidR="008D4081" w:rsidRPr="00D0037D" w:rsidRDefault="008D4081" w:rsidP="008D4081">
            <w:pPr>
              <w:numPr>
                <w:ilvl w:val="0"/>
                <w:numId w:val="26"/>
              </w:numPr>
              <w:spacing w:line="0" w:lineRule="atLeast"/>
              <w:ind w:left="600" w:right="201"/>
              <w:jc w:val="both"/>
              <w:rPr>
                <w:rFonts w:ascii="Calibri" w:hAnsi="Calibri" w:cs="Calibri"/>
                <w:bCs/>
              </w:rPr>
            </w:pPr>
            <w:r w:rsidRPr="00D0037D">
              <w:rPr>
                <w:rFonts w:ascii="Calibri" w:hAnsi="Calibri" w:cs="Calibri"/>
                <w:bCs/>
              </w:rPr>
              <w:t>Recognize statutory requirements: general, fire, mechanical and electrical safe working conditions in relation to the above.</w:t>
            </w:r>
          </w:p>
          <w:p w:rsidR="008D4081" w:rsidRPr="0065155C" w:rsidRDefault="008D4081" w:rsidP="009354B9">
            <w:pPr>
              <w:spacing w:line="0" w:lineRule="atLeast"/>
              <w:ind w:right="201"/>
              <w:rPr>
                <w:rFonts w:ascii="Calibri" w:hAnsi="Calibri" w:cs="Calibri"/>
                <w:bCs/>
              </w:rPr>
            </w:pPr>
          </w:p>
        </w:tc>
      </w:tr>
      <w:tr w:rsidR="008D4081" w:rsidRPr="00F769B9" w:rsidTr="009354B9">
        <w:trPr>
          <w:trHeight w:val="2960"/>
        </w:trPr>
        <w:tc>
          <w:tcPr>
            <w:tcW w:w="9435" w:type="dxa"/>
            <w:gridSpan w:val="3"/>
            <w:shd w:val="clear" w:color="auto" w:fill="auto"/>
          </w:tcPr>
          <w:p w:rsidR="008D4081" w:rsidRPr="00F769B9" w:rsidRDefault="008D4081" w:rsidP="009354B9">
            <w:pPr>
              <w:spacing w:before="74"/>
              <w:ind w:left="102"/>
              <w:rPr>
                <w:rFonts w:ascii="Calibri" w:eastAsia="Arial" w:hAnsi="Calibri" w:cs="Arial"/>
                <w:b/>
                <w:spacing w:val="4"/>
              </w:rPr>
            </w:pPr>
            <w:r w:rsidRPr="00F769B9">
              <w:rPr>
                <w:rFonts w:ascii="Calibri" w:eastAsia="Arial" w:hAnsi="Calibri" w:cs="Arial"/>
                <w:b/>
                <w:spacing w:val="4"/>
              </w:rPr>
              <w:lastRenderedPageBreak/>
              <w:t>Means of assessment 1 and 2</w:t>
            </w:r>
          </w:p>
          <w:p w:rsidR="008D4081" w:rsidRPr="00F769B9" w:rsidRDefault="008D4081" w:rsidP="009354B9">
            <w:pPr>
              <w:spacing w:before="74"/>
              <w:ind w:left="102"/>
              <w:rPr>
                <w:rFonts w:ascii="Calibri" w:eastAsia="Arial" w:hAnsi="Calibri" w:cs="Arial"/>
                <w:spacing w:val="4"/>
              </w:rPr>
            </w:pPr>
            <w:r w:rsidRPr="00F769B9">
              <w:rPr>
                <w:rFonts w:ascii="Calibri" w:eastAsia="Arial" w:hAnsi="Calibri" w:cs="Arial"/>
                <w:spacing w:val="4"/>
              </w:rPr>
              <w:t xml:space="preserve">Skill performance </w:t>
            </w:r>
            <w:r w:rsidRPr="00653AF5">
              <w:rPr>
                <w:rFonts w:ascii="Calibri" w:eastAsia="Arial" w:hAnsi="Calibri" w:cs="Arial"/>
                <w:color w:val="000000"/>
                <w:spacing w:val="4"/>
              </w:rPr>
              <w:t>is assessed</w:t>
            </w:r>
            <w:r w:rsidRPr="00F769B9">
              <w:rPr>
                <w:rFonts w:ascii="Calibri" w:eastAsia="Arial" w:hAnsi="Calibri" w:cs="Arial"/>
                <w:spacing w:val="4"/>
              </w:rPr>
              <w:t xml:space="preserve"> by conducting</w:t>
            </w:r>
          </w:p>
          <w:p w:rsidR="008D4081" w:rsidRPr="00F769B9" w:rsidRDefault="008D4081" w:rsidP="008D4081">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Job carried out in labs/ workshop for each module.</w:t>
            </w:r>
          </w:p>
          <w:p w:rsidR="008D4081" w:rsidRPr="00F769B9" w:rsidRDefault="008D4081" w:rsidP="008D4081">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Record book/ daily diary for each module.</w:t>
            </w:r>
          </w:p>
          <w:p w:rsidR="008D4081" w:rsidRPr="00F769B9" w:rsidRDefault="008D4081" w:rsidP="008D4081">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Assessment of the Answer sheet for each module.</w:t>
            </w:r>
          </w:p>
          <w:p w:rsidR="008D4081" w:rsidRPr="00F769B9" w:rsidRDefault="008D4081" w:rsidP="008D4081">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Final exam after completion of all modules.</w:t>
            </w:r>
          </w:p>
          <w:p w:rsidR="008D4081" w:rsidRPr="00D44A5A" w:rsidRDefault="008D4081" w:rsidP="008D4081">
            <w:pPr>
              <w:numPr>
                <w:ilvl w:val="0"/>
                <w:numId w:val="11"/>
              </w:numPr>
              <w:spacing w:line="307" w:lineRule="auto"/>
              <w:jc w:val="both"/>
              <w:rPr>
                <w:rFonts w:ascii="Calibri" w:eastAsia="Arial" w:hAnsi="Calibri" w:cs="Mangal"/>
                <w:bCs/>
                <w:lang w:bidi="mr-IN"/>
              </w:rPr>
            </w:pPr>
            <w:r w:rsidRPr="00F769B9">
              <w:rPr>
                <w:rFonts w:ascii="Calibri" w:eastAsia="Arial" w:hAnsi="Calibri" w:cs="Mangal"/>
                <w:bCs/>
                <w:lang w:bidi="mr-IN"/>
              </w:rPr>
              <w:t>Attendance and punctuality for each module.</w:t>
            </w:r>
          </w:p>
        </w:tc>
      </w:tr>
      <w:tr w:rsidR="008D4081" w:rsidRPr="00F769B9" w:rsidTr="009354B9">
        <w:trPr>
          <w:trHeight w:val="2479"/>
        </w:trPr>
        <w:tc>
          <w:tcPr>
            <w:tcW w:w="9435" w:type="dxa"/>
            <w:gridSpan w:val="3"/>
            <w:shd w:val="clear" w:color="auto" w:fill="auto"/>
          </w:tcPr>
          <w:p w:rsidR="008D4081" w:rsidRPr="00F769B9" w:rsidRDefault="008D4081" w:rsidP="009354B9">
            <w:pPr>
              <w:spacing w:before="68"/>
              <w:ind w:left="102"/>
              <w:rPr>
                <w:rFonts w:ascii="Calibri" w:eastAsia="Arial" w:hAnsi="Calibri" w:cs="Arial"/>
                <w:b/>
                <w:spacing w:val="4"/>
              </w:rPr>
            </w:pPr>
            <w:r w:rsidRPr="00F769B9">
              <w:rPr>
                <w:rFonts w:ascii="Calibri" w:eastAsia="Arial" w:hAnsi="Calibri" w:cs="Arial"/>
                <w:b/>
                <w:spacing w:val="4"/>
              </w:rPr>
              <w:t>Pass/Fail</w:t>
            </w:r>
          </w:p>
          <w:p w:rsidR="008D4081" w:rsidRPr="00F769B9" w:rsidRDefault="008D4081" w:rsidP="009354B9">
            <w:pPr>
              <w:spacing w:after="30"/>
              <w:ind w:left="94" w:right="70"/>
              <w:jc w:val="both"/>
              <w:rPr>
                <w:rFonts w:ascii="Calibri" w:hAnsi="Calibri" w:cs="Calibri"/>
              </w:rPr>
            </w:pPr>
            <w:r w:rsidRPr="00F769B9">
              <w:rPr>
                <w:rFonts w:ascii="Calibri" w:hAnsi="Calibri" w:cs="Calibri"/>
              </w:rPr>
              <w:t xml:space="preserve">Passing criteria is based on marks obtain in attendance record, , term works </w:t>
            </w:r>
            <w:r w:rsidRPr="00F769B9">
              <w:rPr>
                <w:rFonts w:ascii="Calibri" w:eastAsia="Arial" w:hAnsi="Calibri"/>
                <w:lang w:bidi="mr-IN"/>
              </w:rPr>
              <w:t>Job carried out in labs/ workshop, Record book/ daily diary, Assessment of the Answer sheet, Module t</w:t>
            </w:r>
            <w:r>
              <w:rPr>
                <w:rFonts w:ascii="Calibri" w:eastAsia="Arial" w:hAnsi="Calibri"/>
                <w:lang w:bidi="mr-IN"/>
              </w:rPr>
              <w:t>est Attendance and punctuality.</w:t>
            </w:r>
          </w:p>
          <w:p w:rsidR="008D4081" w:rsidRPr="00F769B9" w:rsidRDefault="008D4081" w:rsidP="009354B9">
            <w:pPr>
              <w:spacing w:after="30"/>
              <w:ind w:left="360"/>
              <w:jc w:val="both"/>
              <w:rPr>
                <w:rFonts w:ascii="Calibri" w:hAnsi="Calibri" w:cs="Calibri"/>
                <w:b/>
              </w:rPr>
            </w:pPr>
            <w:r w:rsidRPr="00F769B9">
              <w:rPr>
                <w:rFonts w:ascii="Calibri" w:hAnsi="Calibri" w:cs="Calibri"/>
              </w:rPr>
              <w:t xml:space="preserve">Minimum </w:t>
            </w:r>
            <w:r>
              <w:rPr>
                <w:rFonts w:ascii="Calibri" w:hAnsi="Calibri" w:cs="Calibri"/>
              </w:rPr>
              <w:t>Marks to pass practical exam – 4</w:t>
            </w:r>
            <w:r w:rsidRPr="00F769B9">
              <w:rPr>
                <w:rFonts w:ascii="Calibri" w:hAnsi="Calibri" w:cs="Calibri"/>
              </w:rPr>
              <w:t>0%</w:t>
            </w:r>
          </w:p>
          <w:p w:rsidR="008D4081" w:rsidRPr="00F769B9" w:rsidRDefault="008D4081" w:rsidP="009354B9">
            <w:pPr>
              <w:spacing w:after="30"/>
              <w:ind w:left="360"/>
              <w:jc w:val="both"/>
              <w:rPr>
                <w:rFonts w:ascii="Calibri" w:hAnsi="Calibri" w:cs="Calibri"/>
                <w:b/>
              </w:rPr>
            </w:pPr>
            <w:r w:rsidRPr="00F769B9">
              <w:rPr>
                <w:rFonts w:ascii="Calibri" w:hAnsi="Calibri" w:cs="Calibri"/>
              </w:rPr>
              <w:t>Minimum Marks to pass final exam – 40%</w:t>
            </w:r>
          </w:p>
          <w:p w:rsidR="008D4081" w:rsidRPr="00F769B9" w:rsidRDefault="008D4081" w:rsidP="009354B9">
            <w:pPr>
              <w:spacing w:after="30"/>
              <w:ind w:left="360"/>
              <w:jc w:val="both"/>
              <w:rPr>
                <w:rFonts w:ascii="Calibri" w:hAnsi="Calibri" w:cs="Calibri"/>
              </w:rPr>
            </w:pPr>
            <w:r w:rsidRPr="00F769B9">
              <w:rPr>
                <w:rFonts w:ascii="Calibri" w:hAnsi="Calibri" w:cs="Calibri"/>
              </w:rPr>
              <w:t>Minimum Marks to class test – 40%</w:t>
            </w:r>
          </w:p>
          <w:p w:rsidR="008D4081" w:rsidRPr="00F769B9" w:rsidRDefault="008D4081" w:rsidP="009354B9">
            <w:pPr>
              <w:spacing w:after="30"/>
              <w:ind w:left="360"/>
              <w:jc w:val="both"/>
              <w:rPr>
                <w:rFonts w:ascii="Calibri" w:hAnsi="Calibri" w:cs="Calibri"/>
              </w:rPr>
            </w:pPr>
          </w:p>
          <w:p w:rsidR="008D4081" w:rsidRPr="00F769B9" w:rsidRDefault="008D4081" w:rsidP="009354B9">
            <w:pPr>
              <w:spacing w:line="276" w:lineRule="auto"/>
              <w:ind w:left="212"/>
              <w:rPr>
                <w:rFonts w:ascii="Calibri" w:hAnsi="Calibri" w:cs="Calibri"/>
                <w:sz w:val="22"/>
                <w:szCs w:val="22"/>
              </w:rPr>
            </w:pPr>
          </w:p>
        </w:tc>
      </w:tr>
    </w:tbl>
    <w:p w:rsidR="008D4081" w:rsidRPr="00F769B9" w:rsidRDefault="008D4081" w:rsidP="008D4081">
      <w:pPr>
        <w:tabs>
          <w:tab w:val="left" w:pos="1055"/>
        </w:tabs>
        <w:rPr>
          <w:rFonts w:ascii="Calibri" w:hAnsi="Calibri" w:cs="Mangal"/>
          <w:lang w:bidi="mr-IN"/>
        </w:rPr>
      </w:pPr>
    </w:p>
    <w:p w:rsidR="008D4081" w:rsidRPr="00F769B9" w:rsidRDefault="008D4081" w:rsidP="008D4081">
      <w:pPr>
        <w:tabs>
          <w:tab w:val="left" w:pos="1055"/>
        </w:tabs>
        <w:rPr>
          <w:rFonts w:ascii="Calibri" w:hAnsi="Calibri" w:cs="Mangal"/>
          <w:lang w:bidi="mr-IN"/>
        </w:rPr>
      </w:pPr>
    </w:p>
    <w:p w:rsidR="008D4081" w:rsidRDefault="008D4081" w:rsidP="008D4081">
      <w:pPr>
        <w:spacing w:before="29"/>
        <w:ind w:right="7842"/>
        <w:jc w:val="both"/>
        <w:rPr>
          <w:rFonts w:ascii="Calibri" w:eastAsia="Arial" w:hAnsi="Calibri" w:cs="Arial"/>
          <w:b/>
          <w:color w:val="008000"/>
          <w:u w:val="thick" w:color="008000"/>
        </w:rPr>
      </w:pPr>
    </w:p>
    <w:p w:rsidR="008D4081" w:rsidRDefault="008D4081" w:rsidP="008D4081">
      <w:pPr>
        <w:spacing w:before="29"/>
        <w:ind w:right="7842"/>
        <w:jc w:val="both"/>
        <w:rPr>
          <w:rFonts w:ascii="Calibri" w:eastAsia="Arial" w:hAnsi="Calibri" w:cs="Arial"/>
          <w:b/>
          <w:color w:val="008000"/>
          <w:u w:val="thick" w:color="008000"/>
        </w:rPr>
      </w:pPr>
    </w:p>
    <w:p w:rsidR="008D4081" w:rsidRDefault="008D4081" w:rsidP="008D4081">
      <w:pPr>
        <w:spacing w:before="29"/>
        <w:ind w:right="7842"/>
        <w:jc w:val="both"/>
        <w:rPr>
          <w:rFonts w:ascii="Calibri" w:eastAsia="Arial" w:hAnsi="Calibri" w:cs="Arial"/>
          <w:b/>
          <w:color w:val="008000"/>
          <w:u w:val="thick" w:color="008000"/>
        </w:rPr>
      </w:pPr>
    </w:p>
    <w:p w:rsidR="008D4081" w:rsidRDefault="008D4081" w:rsidP="008D4081">
      <w:pPr>
        <w:spacing w:before="29"/>
        <w:ind w:right="7842"/>
        <w:jc w:val="both"/>
        <w:rPr>
          <w:rFonts w:ascii="Calibri" w:eastAsia="Arial" w:hAnsi="Calibri" w:cs="Arial"/>
          <w:b/>
          <w:color w:val="008000"/>
          <w:u w:val="thick" w:color="008000"/>
        </w:rPr>
      </w:pPr>
    </w:p>
    <w:p w:rsidR="008D4081" w:rsidRDefault="008D4081" w:rsidP="008D4081">
      <w:pPr>
        <w:spacing w:before="29"/>
        <w:ind w:right="7842"/>
        <w:jc w:val="both"/>
        <w:rPr>
          <w:rFonts w:ascii="Calibri" w:eastAsia="Arial" w:hAnsi="Calibri" w:cs="Arial"/>
          <w:b/>
          <w:color w:val="008000"/>
          <w:u w:val="thick" w:color="008000"/>
        </w:rPr>
      </w:pPr>
    </w:p>
    <w:p w:rsidR="008D4081" w:rsidRDefault="008D4081" w:rsidP="008D4081">
      <w:pPr>
        <w:spacing w:before="29"/>
        <w:ind w:right="7842"/>
        <w:jc w:val="both"/>
        <w:rPr>
          <w:rFonts w:ascii="Calibri" w:eastAsia="Arial" w:hAnsi="Calibri" w:cs="Arial"/>
          <w:b/>
          <w:color w:val="008000"/>
          <w:u w:val="thick" w:color="008000"/>
        </w:rPr>
      </w:pPr>
    </w:p>
    <w:p w:rsidR="008D4081" w:rsidRDefault="008D4081" w:rsidP="008D4081">
      <w:pPr>
        <w:spacing w:before="29"/>
        <w:ind w:right="7842"/>
        <w:jc w:val="both"/>
        <w:rPr>
          <w:rFonts w:ascii="Calibri" w:eastAsia="Arial" w:hAnsi="Calibri" w:cs="Arial"/>
          <w:b/>
          <w:color w:val="008000"/>
          <w:u w:val="thick" w:color="008000"/>
        </w:rPr>
      </w:pPr>
    </w:p>
    <w:p w:rsidR="008D4081" w:rsidRDefault="008D4081" w:rsidP="008D4081">
      <w:pPr>
        <w:spacing w:before="29"/>
        <w:ind w:right="7842"/>
        <w:jc w:val="both"/>
        <w:rPr>
          <w:rFonts w:ascii="Calibri" w:eastAsia="Arial" w:hAnsi="Calibri" w:cs="Arial"/>
          <w:b/>
          <w:color w:val="008000"/>
          <w:u w:val="thick" w:color="008000"/>
        </w:rPr>
      </w:pPr>
    </w:p>
    <w:p w:rsidR="008D4081" w:rsidRDefault="008D4081" w:rsidP="008D4081">
      <w:pPr>
        <w:spacing w:before="29"/>
        <w:ind w:right="7842"/>
        <w:jc w:val="both"/>
        <w:rPr>
          <w:rFonts w:ascii="Calibri" w:eastAsia="Arial" w:hAnsi="Calibri" w:cs="Arial"/>
          <w:b/>
          <w:color w:val="008000"/>
          <w:u w:val="thick" w:color="008000"/>
        </w:rPr>
      </w:pPr>
    </w:p>
    <w:p w:rsidR="008D4081" w:rsidRDefault="008D4081" w:rsidP="008D4081">
      <w:pPr>
        <w:spacing w:before="29"/>
        <w:ind w:right="7842"/>
        <w:jc w:val="both"/>
        <w:rPr>
          <w:rFonts w:ascii="Calibri" w:eastAsia="Arial" w:hAnsi="Calibri" w:cs="Arial"/>
          <w:b/>
          <w:color w:val="008000"/>
          <w:u w:val="thick" w:color="008000"/>
        </w:rPr>
      </w:pPr>
    </w:p>
    <w:p w:rsidR="008D4081" w:rsidRDefault="008D4081" w:rsidP="008D4081">
      <w:pPr>
        <w:spacing w:before="29"/>
        <w:ind w:right="7842"/>
        <w:jc w:val="both"/>
        <w:rPr>
          <w:rFonts w:ascii="Calibri" w:eastAsia="Arial" w:hAnsi="Calibri" w:cs="Arial"/>
          <w:b/>
          <w:color w:val="008000"/>
          <w:u w:val="thick" w:color="008000"/>
        </w:rPr>
      </w:pPr>
    </w:p>
    <w:p w:rsidR="008D4081" w:rsidRDefault="008D4081" w:rsidP="008D4081">
      <w:pPr>
        <w:spacing w:before="29"/>
        <w:ind w:right="7842"/>
        <w:jc w:val="both"/>
        <w:rPr>
          <w:rFonts w:ascii="Calibri" w:eastAsia="Arial" w:hAnsi="Calibri" w:cs="Arial"/>
          <w:b/>
          <w:color w:val="008000"/>
          <w:u w:val="thick" w:color="008000"/>
        </w:rPr>
      </w:pPr>
    </w:p>
    <w:p w:rsidR="008D4081" w:rsidRDefault="008D4081" w:rsidP="008D4081">
      <w:pPr>
        <w:spacing w:before="29"/>
        <w:ind w:right="7842"/>
        <w:jc w:val="both"/>
        <w:rPr>
          <w:rFonts w:ascii="Calibri" w:eastAsia="Arial" w:hAnsi="Calibri" w:cs="Arial"/>
          <w:b/>
          <w:color w:val="008000"/>
          <w:u w:val="thick" w:color="008000"/>
        </w:rPr>
      </w:pPr>
    </w:p>
    <w:p w:rsidR="008D4081" w:rsidRDefault="008D4081" w:rsidP="008D4081">
      <w:pPr>
        <w:spacing w:before="29"/>
        <w:ind w:right="7842"/>
        <w:jc w:val="both"/>
        <w:rPr>
          <w:rFonts w:ascii="Calibri" w:eastAsia="Arial" w:hAnsi="Calibri" w:cs="Arial"/>
          <w:b/>
          <w:color w:val="008000"/>
          <w:u w:val="thick" w:color="008000"/>
        </w:rPr>
      </w:pPr>
    </w:p>
    <w:p w:rsidR="008D4081" w:rsidRDefault="008D4081" w:rsidP="008D4081">
      <w:pPr>
        <w:spacing w:before="29"/>
        <w:ind w:right="7842"/>
        <w:jc w:val="both"/>
        <w:rPr>
          <w:rFonts w:ascii="Calibri" w:eastAsia="Arial" w:hAnsi="Calibri" w:cs="Arial"/>
          <w:b/>
          <w:color w:val="008000"/>
          <w:u w:val="thick" w:color="008000"/>
        </w:rPr>
      </w:pPr>
    </w:p>
    <w:p w:rsidR="008D4081" w:rsidRDefault="008D4081" w:rsidP="008D4081">
      <w:pPr>
        <w:spacing w:before="29"/>
        <w:ind w:right="7842"/>
        <w:jc w:val="both"/>
        <w:rPr>
          <w:rFonts w:ascii="Calibri" w:eastAsia="Arial" w:hAnsi="Calibri" w:cs="Arial"/>
          <w:b/>
          <w:color w:val="008000"/>
          <w:u w:val="thick" w:color="008000"/>
        </w:rPr>
      </w:pPr>
    </w:p>
    <w:p w:rsidR="008D4081" w:rsidRDefault="008D4081" w:rsidP="008D4081">
      <w:pPr>
        <w:spacing w:before="29"/>
        <w:ind w:right="7842"/>
        <w:jc w:val="both"/>
        <w:rPr>
          <w:rFonts w:ascii="Calibri" w:eastAsia="Arial" w:hAnsi="Calibri" w:cs="Arial"/>
          <w:b/>
          <w:color w:val="008000"/>
          <w:u w:val="thick" w:color="008000"/>
        </w:rPr>
      </w:pPr>
    </w:p>
    <w:p w:rsidR="008D4081" w:rsidRDefault="008D4081" w:rsidP="008D4081">
      <w:pPr>
        <w:spacing w:before="29"/>
        <w:ind w:right="7842"/>
        <w:jc w:val="both"/>
        <w:rPr>
          <w:rFonts w:ascii="Calibri" w:eastAsia="Arial" w:hAnsi="Calibri" w:cs="Arial"/>
          <w:b/>
          <w:color w:val="008000"/>
          <w:u w:val="thick" w:color="008000"/>
        </w:rPr>
      </w:pPr>
    </w:p>
    <w:p w:rsidR="008D4081" w:rsidRDefault="008D4081" w:rsidP="008D4081">
      <w:pPr>
        <w:spacing w:before="29"/>
        <w:ind w:right="7842"/>
        <w:jc w:val="both"/>
        <w:rPr>
          <w:rFonts w:ascii="Calibri" w:eastAsia="Arial" w:hAnsi="Calibri" w:cs="Arial"/>
          <w:b/>
          <w:color w:val="008000"/>
          <w:u w:val="thick" w:color="008000"/>
        </w:rPr>
      </w:pPr>
    </w:p>
    <w:p w:rsidR="008D4081" w:rsidRDefault="008D4081" w:rsidP="008D4081">
      <w:pPr>
        <w:spacing w:before="29"/>
        <w:ind w:right="7842"/>
        <w:jc w:val="both"/>
        <w:rPr>
          <w:rFonts w:ascii="Calibri" w:eastAsia="Arial" w:hAnsi="Calibri" w:cs="Arial"/>
          <w:b/>
          <w:color w:val="008000"/>
          <w:u w:val="thick" w:color="008000"/>
        </w:rPr>
      </w:pPr>
    </w:p>
    <w:p w:rsidR="008D4081" w:rsidRDefault="008D4081" w:rsidP="008D4081">
      <w:pPr>
        <w:spacing w:before="29"/>
        <w:ind w:right="7842"/>
        <w:jc w:val="both"/>
        <w:rPr>
          <w:rFonts w:ascii="Calibri" w:eastAsia="Arial" w:hAnsi="Calibri" w:cs="Arial"/>
          <w:b/>
          <w:color w:val="008000"/>
          <w:u w:val="thick" w:color="008000"/>
        </w:rPr>
      </w:pPr>
    </w:p>
    <w:p w:rsidR="008D4081" w:rsidRPr="00F769B9" w:rsidRDefault="008D4081" w:rsidP="008D4081">
      <w:pPr>
        <w:spacing w:before="29"/>
        <w:ind w:right="7842"/>
        <w:jc w:val="both"/>
        <w:rPr>
          <w:rFonts w:ascii="Calibri" w:eastAsia="Arial" w:hAnsi="Calibri" w:cs="Arial"/>
        </w:rPr>
      </w:pPr>
      <w:r w:rsidRPr="00F769B9">
        <w:rPr>
          <w:rFonts w:ascii="Calibri" w:eastAsia="Arial" w:hAnsi="Calibri" w:cs="Arial"/>
          <w:b/>
          <w:color w:val="008000"/>
          <w:u w:val="thick" w:color="008000"/>
        </w:rPr>
        <w:t>SEC</w:t>
      </w:r>
      <w:r w:rsidRPr="00F769B9">
        <w:rPr>
          <w:rFonts w:ascii="Calibri" w:eastAsia="Arial" w:hAnsi="Calibri" w:cs="Arial"/>
          <w:b/>
          <w:color w:val="008000"/>
          <w:spacing w:val="-1"/>
          <w:u w:val="thick" w:color="008000"/>
        </w:rPr>
        <w:t>T</w:t>
      </w:r>
      <w:r w:rsidRPr="00F769B9">
        <w:rPr>
          <w:rFonts w:ascii="Calibri" w:eastAsia="Arial" w:hAnsi="Calibri" w:cs="Arial"/>
          <w:b/>
          <w:color w:val="008000"/>
          <w:u w:val="thick" w:color="008000"/>
        </w:rPr>
        <w:t>I</w:t>
      </w:r>
      <w:r w:rsidRPr="00F769B9">
        <w:rPr>
          <w:rFonts w:ascii="Calibri" w:eastAsia="Arial" w:hAnsi="Calibri" w:cs="Arial"/>
          <w:b/>
          <w:color w:val="008000"/>
          <w:spacing w:val="1"/>
          <w:u w:val="thick" w:color="008000"/>
        </w:rPr>
        <w:t>O</w:t>
      </w:r>
      <w:r w:rsidRPr="00F769B9">
        <w:rPr>
          <w:rFonts w:ascii="Calibri" w:eastAsia="Arial" w:hAnsi="Calibri" w:cs="Arial"/>
          <w:b/>
          <w:color w:val="008000"/>
          <w:u w:val="thick" w:color="008000"/>
        </w:rPr>
        <w:t>N 2</w:t>
      </w:r>
    </w:p>
    <w:p w:rsidR="008D4081" w:rsidRPr="00F769B9" w:rsidRDefault="008D4081" w:rsidP="008D4081">
      <w:pPr>
        <w:spacing w:before="24"/>
        <w:ind w:left="100" w:right="6643"/>
        <w:jc w:val="both"/>
        <w:rPr>
          <w:rFonts w:ascii="Calibri" w:eastAsia="Arial" w:hAnsi="Calibri" w:cs="Arial"/>
        </w:rPr>
      </w:pPr>
      <w:r w:rsidRPr="00F769B9">
        <w:rPr>
          <w:rFonts w:ascii="Calibri" w:eastAsia="Arial" w:hAnsi="Calibri" w:cs="Arial"/>
          <w:b/>
          <w:color w:val="008000"/>
        </w:rPr>
        <w:t>EVIDEN</w:t>
      </w:r>
      <w:r w:rsidRPr="00F769B9">
        <w:rPr>
          <w:rFonts w:ascii="Calibri" w:eastAsia="Arial" w:hAnsi="Calibri" w:cs="Arial"/>
          <w:b/>
          <w:color w:val="008000"/>
          <w:spacing w:val="-1"/>
        </w:rPr>
        <w:t>C</w:t>
      </w:r>
      <w:r w:rsidRPr="00F769B9">
        <w:rPr>
          <w:rFonts w:ascii="Calibri" w:eastAsia="Arial" w:hAnsi="Calibri" w:cs="Arial"/>
          <w:b/>
          <w:color w:val="008000"/>
        </w:rPr>
        <w:t>E</w:t>
      </w:r>
      <w:r w:rsidRPr="00F769B9">
        <w:rPr>
          <w:rFonts w:ascii="Calibri" w:eastAsia="Arial" w:hAnsi="Calibri"/>
          <w:b/>
          <w:bCs/>
          <w:color w:val="008000"/>
          <w:spacing w:val="2"/>
          <w:cs/>
          <w:lang w:bidi="mr-IN"/>
        </w:rPr>
        <w:t xml:space="preserve"> </w:t>
      </w:r>
      <w:r w:rsidRPr="00F769B9">
        <w:rPr>
          <w:rFonts w:ascii="Calibri" w:eastAsia="Arial" w:hAnsi="Calibri" w:cs="Arial"/>
          <w:b/>
          <w:color w:val="008000"/>
        </w:rPr>
        <w:t>OF</w:t>
      </w:r>
      <w:r w:rsidRPr="00F769B9">
        <w:rPr>
          <w:rFonts w:ascii="Calibri" w:eastAsia="Arial" w:hAnsi="Calibri"/>
          <w:b/>
          <w:bCs/>
          <w:color w:val="008000"/>
          <w:spacing w:val="1"/>
          <w:cs/>
          <w:lang w:bidi="mr-IN"/>
        </w:rPr>
        <w:t xml:space="preserve"> </w:t>
      </w:r>
      <w:r w:rsidRPr="00F769B9">
        <w:rPr>
          <w:rFonts w:ascii="Calibri" w:eastAsia="Arial" w:hAnsi="Calibri" w:cs="Arial"/>
          <w:b/>
          <w:color w:val="008000"/>
        </w:rPr>
        <w:t>L</w:t>
      </w:r>
      <w:r w:rsidRPr="00F769B9">
        <w:rPr>
          <w:rFonts w:ascii="Calibri" w:eastAsia="Arial" w:hAnsi="Calibri" w:cs="Arial"/>
          <w:b/>
          <w:color w:val="008000"/>
          <w:spacing w:val="-2"/>
        </w:rPr>
        <w:t>E</w:t>
      </w:r>
      <w:r w:rsidRPr="00F769B9">
        <w:rPr>
          <w:rFonts w:ascii="Calibri" w:eastAsia="Arial" w:hAnsi="Calibri" w:cs="Arial"/>
          <w:b/>
          <w:color w:val="008000"/>
        </w:rPr>
        <w:t>V</w:t>
      </w:r>
      <w:r w:rsidRPr="00F769B9">
        <w:rPr>
          <w:rFonts w:ascii="Calibri" w:eastAsia="Arial" w:hAnsi="Calibri" w:cs="Arial"/>
          <w:b/>
          <w:color w:val="008000"/>
          <w:spacing w:val="-2"/>
        </w:rPr>
        <w:t>E</w:t>
      </w:r>
      <w:r w:rsidRPr="00F769B9">
        <w:rPr>
          <w:rFonts w:ascii="Calibri" w:eastAsia="Arial" w:hAnsi="Calibri" w:cs="Arial"/>
          <w:b/>
          <w:color w:val="008000"/>
        </w:rPr>
        <w:t>L</w:t>
      </w:r>
    </w:p>
    <w:p w:rsidR="008D4081" w:rsidRPr="00F769B9" w:rsidRDefault="008D4081" w:rsidP="008D4081">
      <w:pPr>
        <w:spacing w:before="5" w:line="140" w:lineRule="exact"/>
        <w:rPr>
          <w:rFonts w:ascii="Calibri" w:hAnsi="Calibri"/>
        </w:rPr>
      </w:pPr>
    </w:p>
    <w:p w:rsidR="008D4081" w:rsidRPr="00F769B9" w:rsidRDefault="008D4081" w:rsidP="008D4081">
      <w:pPr>
        <w:spacing w:line="200" w:lineRule="exact"/>
        <w:rPr>
          <w:rFonts w:ascii="Calibri" w:hAnsi="Calibri"/>
        </w:rPr>
      </w:pPr>
    </w:p>
    <w:p w:rsidR="008D4081" w:rsidRPr="00F769B9" w:rsidRDefault="008D4081" w:rsidP="008D4081">
      <w:pPr>
        <w:spacing w:line="284" w:lineRule="auto"/>
        <w:ind w:left="100" w:right="84"/>
        <w:jc w:val="both"/>
        <w:rPr>
          <w:rFonts w:ascii="Calibri" w:eastAsia="Arial" w:hAnsi="Calibri" w:cs="Arial"/>
        </w:rPr>
      </w:pPr>
      <w:r w:rsidRPr="00F769B9">
        <w:rPr>
          <w:rFonts w:ascii="Calibri" w:eastAsia="Arial" w:hAnsi="Calibri" w:cs="Arial"/>
          <w:b/>
          <w:spacing w:val="-8"/>
        </w:rPr>
        <w:t>A</w:t>
      </w:r>
      <w:r w:rsidRPr="00F769B9">
        <w:rPr>
          <w:rFonts w:ascii="Calibri" w:eastAsia="Arial" w:hAnsi="Calibri" w:cs="Arial"/>
          <w:b/>
          <w:spacing w:val="6"/>
        </w:rPr>
        <w:t>w</w:t>
      </w:r>
      <w:r w:rsidRPr="00F769B9">
        <w:rPr>
          <w:rFonts w:ascii="Calibri" w:eastAsia="Arial" w:hAnsi="Calibri" w:cs="Arial"/>
          <w:b/>
        </w:rPr>
        <w:t>arding</w:t>
      </w:r>
      <w:r w:rsidRPr="00F769B9">
        <w:rPr>
          <w:rFonts w:ascii="Calibri" w:eastAsia="Arial" w:hAnsi="Calibri"/>
          <w:b/>
          <w:bCs/>
          <w:spacing w:val="5"/>
          <w:cs/>
          <w:lang w:bidi="mr-IN"/>
        </w:rPr>
        <w:t xml:space="preserve"> </w:t>
      </w:r>
      <w:r w:rsidRPr="00F769B9">
        <w:rPr>
          <w:rFonts w:ascii="Calibri" w:eastAsia="Arial" w:hAnsi="Calibri" w:cs="Arial"/>
          <w:b/>
        </w:rPr>
        <w:t>b</w:t>
      </w:r>
      <w:r w:rsidRPr="00F769B9">
        <w:rPr>
          <w:rFonts w:ascii="Calibri" w:eastAsia="Arial" w:hAnsi="Calibri" w:cs="Arial"/>
          <w:b/>
          <w:spacing w:val="-1"/>
        </w:rPr>
        <w:t>o</w:t>
      </w:r>
      <w:r w:rsidRPr="00F769B9">
        <w:rPr>
          <w:rFonts w:ascii="Calibri" w:eastAsia="Arial" w:hAnsi="Calibri" w:cs="Arial"/>
          <w:b/>
        </w:rPr>
        <w:t xml:space="preserve">dies </w:t>
      </w:r>
      <w:r w:rsidRPr="00F769B9">
        <w:rPr>
          <w:rFonts w:ascii="Calibri" w:eastAsia="Arial" w:hAnsi="Calibri" w:cs="Arial"/>
          <w:b/>
          <w:spacing w:val="3"/>
        </w:rPr>
        <w:t>w</w:t>
      </w:r>
      <w:r w:rsidRPr="00F769B9">
        <w:rPr>
          <w:rFonts w:ascii="Calibri" w:eastAsia="Arial" w:hAnsi="Calibri" w:cs="Arial"/>
          <w:b/>
          <w:spacing w:val="-1"/>
        </w:rPr>
        <w:t>i</w:t>
      </w:r>
      <w:r w:rsidRPr="00F769B9">
        <w:rPr>
          <w:rFonts w:ascii="Calibri" w:eastAsia="Arial" w:hAnsi="Calibri" w:cs="Arial"/>
          <w:b/>
          <w:spacing w:val="1"/>
        </w:rPr>
        <w:t>l</w:t>
      </w:r>
      <w:r w:rsidRPr="00F769B9">
        <w:rPr>
          <w:rFonts w:ascii="Calibri" w:eastAsia="Arial" w:hAnsi="Calibri" w:cs="Arial"/>
          <w:b/>
        </w:rPr>
        <w:t>l</w:t>
      </w:r>
      <w:r w:rsidRPr="00F769B9">
        <w:rPr>
          <w:rFonts w:ascii="Calibri" w:eastAsia="Arial" w:hAnsi="Calibri"/>
          <w:b/>
          <w:bCs/>
          <w:spacing w:val="4"/>
          <w:cs/>
          <w:lang w:bidi="mr-IN"/>
        </w:rPr>
        <w:t xml:space="preserve"> </w:t>
      </w:r>
      <w:r w:rsidRPr="00F769B9">
        <w:rPr>
          <w:rFonts w:ascii="Calibri" w:eastAsia="Arial" w:hAnsi="Calibri" w:cs="Arial"/>
          <w:b/>
        </w:rPr>
        <w:t>e</w:t>
      </w:r>
      <w:r w:rsidRPr="00F769B9">
        <w:rPr>
          <w:rFonts w:ascii="Calibri" w:eastAsia="Arial" w:hAnsi="Calibri" w:cs="Arial"/>
          <w:b/>
          <w:spacing w:val="-1"/>
        </w:rPr>
        <w:t>n</w:t>
      </w:r>
      <w:r w:rsidRPr="00F769B9">
        <w:rPr>
          <w:rFonts w:ascii="Calibri" w:eastAsia="Arial" w:hAnsi="Calibri" w:cs="Arial"/>
          <w:b/>
          <w:spacing w:val="1"/>
        </w:rPr>
        <w:t>t</w:t>
      </w:r>
      <w:r w:rsidRPr="00F769B9">
        <w:rPr>
          <w:rFonts w:ascii="Calibri" w:eastAsia="Arial" w:hAnsi="Calibri" w:cs="Arial"/>
          <w:b/>
        </w:rPr>
        <w:t>er</w:t>
      </w:r>
      <w:r w:rsidRPr="00F769B9">
        <w:rPr>
          <w:rFonts w:ascii="Calibri" w:eastAsia="Arial" w:hAnsi="Calibri"/>
          <w:b/>
          <w:bCs/>
          <w:spacing w:val="6"/>
          <w:cs/>
          <w:lang w:bidi="mr-IN"/>
        </w:rPr>
        <w:t xml:space="preserve"> </w:t>
      </w:r>
      <w:r w:rsidRPr="00F769B9">
        <w:rPr>
          <w:rFonts w:ascii="Calibri" w:eastAsia="Arial" w:hAnsi="Calibri" w:cs="Arial"/>
          <w:b/>
        </w:rPr>
        <w:t>a</w:t>
      </w:r>
      <w:r w:rsidRPr="00F769B9">
        <w:rPr>
          <w:rFonts w:ascii="Calibri" w:eastAsia="Arial" w:hAnsi="Calibri"/>
          <w:b/>
          <w:bCs/>
          <w:spacing w:val="5"/>
          <w:cs/>
          <w:lang w:bidi="mr-IN"/>
        </w:rPr>
        <w:t xml:space="preserve"> </w:t>
      </w:r>
      <w:r w:rsidRPr="00F769B9">
        <w:rPr>
          <w:rFonts w:ascii="Calibri" w:eastAsia="Arial" w:hAnsi="Calibri" w:cs="Arial"/>
          <w:b/>
          <w:spacing w:val="-3"/>
        </w:rPr>
        <w:t>p</w:t>
      </w:r>
      <w:r w:rsidRPr="00F769B9">
        <w:rPr>
          <w:rFonts w:ascii="Calibri" w:eastAsia="Arial" w:hAnsi="Calibri" w:cs="Arial"/>
          <w:b/>
        </w:rPr>
        <w:t>rop</w:t>
      </w:r>
      <w:r w:rsidRPr="00F769B9">
        <w:rPr>
          <w:rFonts w:ascii="Calibri" w:eastAsia="Arial" w:hAnsi="Calibri" w:cs="Arial"/>
          <w:b/>
          <w:spacing w:val="-1"/>
        </w:rPr>
        <w:t>o</w:t>
      </w:r>
      <w:r w:rsidRPr="00F769B9">
        <w:rPr>
          <w:rFonts w:ascii="Calibri" w:eastAsia="Arial" w:hAnsi="Calibri" w:cs="Arial"/>
          <w:b/>
        </w:rPr>
        <w:t>s</w:t>
      </w:r>
      <w:r w:rsidRPr="00F769B9">
        <w:rPr>
          <w:rFonts w:ascii="Calibri" w:eastAsia="Arial" w:hAnsi="Calibri" w:cs="Arial"/>
          <w:b/>
          <w:spacing w:val="-1"/>
        </w:rPr>
        <w:t>e</w:t>
      </w:r>
      <w:r w:rsidRPr="00F769B9">
        <w:rPr>
          <w:rFonts w:ascii="Calibri" w:eastAsia="Arial" w:hAnsi="Calibri" w:cs="Arial"/>
          <w:b/>
        </w:rPr>
        <w:t>d</w:t>
      </w:r>
      <w:r w:rsidRPr="00F769B9">
        <w:rPr>
          <w:rFonts w:ascii="Calibri" w:eastAsia="Arial" w:hAnsi="Calibri"/>
          <w:b/>
          <w:bCs/>
          <w:spacing w:val="5"/>
          <w:cs/>
          <w:lang w:bidi="mr-IN"/>
        </w:rPr>
        <w:t xml:space="preserve"> </w:t>
      </w:r>
      <w:r w:rsidRPr="00F769B9">
        <w:rPr>
          <w:rFonts w:ascii="Calibri" w:eastAsia="Arial" w:hAnsi="Calibri" w:cs="Arial"/>
          <w:b/>
          <w:spacing w:val="-3"/>
        </w:rPr>
        <w:t>N</w:t>
      </w:r>
      <w:r w:rsidRPr="00F769B9">
        <w:rPr>
          <w:rFonts w:ascii="Calibri" w:eastAsia="Arial" w:hAnsi="Calibri" w:cs="Arial"/>
          <w:b/>
          <w:spacing w:val="-1"/>
        </w:rPr>
        <w:t>S</w:t>
      </w:r>
      <w:r w:rsidRPr="00F769B9">
        <w:rPr>
          <w:rFonts w:ascii="Calibri" w:eastAsia="Arial" w:hAnsi="Calibri" w:cs="Arial"/>
          <w:b/>
          <w:spacing w:val="1"/>
        </w:rPr>
        <w:t>Q</w:t>
      </w:r>
      <w:r w:rsidRPr="00F769B9">
        <w:rPr>
          <w:rFonts w:ascii="Calibri" w:eastAsia="Arial" w:hAnsi="Calibri" w:cs="Arial"/>
          <w:b/>
        </w:rPr>
        <w:t>F</w:t>
      </w:r>
      <w:r w:rsidRPr="00F769B9">
        <w:rPr>
          <w:rFonts w:ascii="Calibri" w:eastAsia="Arial" w:hAnsi="Calibri"/>
          <w:b/>
          <w:bCs/>
          <w:spacing w:val="5"/>
          <w:cs/>
          <w:lang w:bidi="mr-IN"/>
        </w:rPr>
        <w:t xml:space="preserve"> </w:t>
      </w:r>
      <w:r w:rsidRPr="00F769B9">
        <w:rPr>
          <w:rFonts w:ascii="Calibri" w:eastAsia="Arial" w:hAnsi="Calibri" w:cs="Arial"/>
          <w:b/>
          <w:spacing w:val="1"/>
        </w:rPr>
        <w:t>l</w:t>
      </w:r>
      <w:r w:rsidRPr="00F769B9">
        <w:rPr>
          <w:rFonts w:ascii="Calibri" w:eastAsia="Arial" w:hAnsi="Calibri" w:cs="Arial"/>
          <w:b/>
        </w:rPr>
        <w:t>e</w:t>
      </w:r>
      <w:r w:rsidRPr="00F769B9">
        <w:rPr>
          <w:rFonts w:ascii="Calibri" w:eastAsia="Arial" w:hAnsi="Calibri" w:cs="Arial"/>
          <w:b/>
          <w:spacing w:val="-3"/>
        </w:rPr>
        <w:t>v</w:t>
      </w:r>
      <w:r w:rsidRPr="00F769B9">
        <w:rPr>
          <w:rFonts w:ascii="Calibri" w:eastAsia="Arial" w:hAnsi="Calibri" w:cs="Arial"/>
          <w:b/>
        </w:rPr>
        <w:t>el</w:t>
      </w:r>
      <w:r w:rsidRPr="00F769B9">
        <w:rPr>
          <w:rFonts w:ascii="Calibri" w:eastAsia="Arial" w:hAnsi="Calibri"/>
          <w:b/>
          <w:bCs/>
          <w:spacing w:val="6"/>
          <w:cs/>
          <w:lang w:bidi="mr-IN"/>
        </w:rPr>
        <w:t xml:space="preserve"> </w:t>
      </w:r>
      <w:r w:rsidRPr="00F769B9">
        <w:rPr>
          <w:rFonts w:ascii="Calibri" w:eastAsia="Arial" w:hAnsi="Calibri" w:cs="Arial"/>
          <w:b/>
          <w:spacing w:val="1"/>
        </w:rPr>
        <w:t>f</w:t>
      </w:r>
      <w:r w:rsidRPr="00F769B9">
        <w:rPr>
          <w:rFonts w:ascii="Calibri" w:eastAsia="Arial" w:hAnsi="Calibri" w:cs="Arial"/>
          <w:b/>
          <w:spacing w:val="-3"/>
        </w:rPr>
        <w:t>o</w:t>
      </w:r>
      <w:r w:rsidRPr="00F769B9">
        <w:rPr>
          <w:rFonts w:ascii="Calibri" w:eastAsia="Arial" w:hAnsi="Calibri" w:cs="Arial"/>
          <w:b/>
        </w:rPr>
        <w:t>r</w:t>
      </w:r>
      <w:r w:rsidRPr="00F769B9">
        <w:rPr>
          <w:rFonts w:ascii="Calibri" w:eastAsia="Arial" w:hAnsi="Calibri"/>
          <w:b/>
          <w:bCs/>
          <w:spacing w:val="6"/>
          <w:cs/>
          <w:lang w:bidi="mr-IN"/>
        </w:rPr>
        <w:t xml:space="preserve"> </w:t>
      </w:r>
      <w:r w:rsidRPr="00F769B9">
        <w:rPr>
          <w:rFonts w:ascii="Calibri" w:eastAsia="Arial" w:hAnsi="Calibri" w:cs="Arial"/>
          <w:b/>
          <w:spacing w:val="1"/>
        </w:rPr>
        <w:t>t</w:t>
      </w:r>
      <w:r w:rsidRPr="00F769B9">
        <w:rPr>
          <w:rFonts w:ascii="Calibri" w:eastAsia="Arial" w:hAnsi="Calibri" w:cs="Arial"/>
          <w:b/>
        </w:rPr>
        <w:t>he</w:t>
      </w:r>
      <w:r w:rsidRPr="00F769B9">
        <w:rPr>
          <w:rFonts w:ascii="Calibri" w:eastAsia="Arial" w:hAnsi="Calibri"/>
          <w:b/>
          <w:bCs/>
          <w:spacing w:val="4"/>
          <w:cs/>
          <w:lang w:bidi="mr-IN"/>
        </w:rPr>
        <w:t xml:space="preserve"> </w:t>
      </w:r>
      <w:r w:rsidRPr="00F769B9">
        <w:rPr>
          <w:rFonts w:ascii="Calibri" w:eastAsia="Arial" w:hAnsi="Calibri" w:cs="Arial"/>
          <w:b/>
        </w:rPr>
        <w:t>q</w:t>
      </w:r>
      <w:r w:rsidRPr="00F769B9">
        <w:rPr>
          <w:rFonts w:ascii="Calibri" w:eastAsia="Arial" w:hAnsi="Calibri" w:cs="Arial"/>
          <w:b/>
          <w:spacing w:val="-3"/>
        </w:rPr>
        <w:t>u</w:t>
      </w:r>
      <w:r w:rsidRPr="00F769B9">
        <w:rPr>
          <w:rFonts w:ascii="Calibri" w:eastAsia="Arial" w:hAnsi="Calibri" w:cs="Arial"/>
          <w:b/>
        </w:rPr>
        <w:t>al</w:t>
      </w:r>
      <w:r w:rsidRPr="00F769B9">
        <w:rPr>
          <w:rFonts w:ascii="Calibri" w:eastAsia="Arial" w:hAnsi="Calibri" w:cs="Arial"/>
          <w:b/>
          <w:spacing w:val="-1"/>
        </w:rPr>
        <w:t>i</w:t>
      </w:r>
      <w:r w:rsidRPr="00F769B9">
        <w:rPr>
          <w:rFonts w:ascii="Calibri" w:eastAsia="Arial" w:hAnsi="Calibri" w:cs="Arial"/>
          <w:b/>
          <w:spacing w:val="1"/>
        </w:rPr>
        <w:t>fi</w:t>
      </w:r>
      <w:r w:rsidRPr="00F769B9">
        <w:rPr>
          <w:rFonts w:ascii="Calibri" w:eastAsia="Arial" w:hAnsi="Calibri" w:cs="Arial"/>
          <w:b/>
        </w:rPr>
        <w:t>c</w:t>
      </w:r>
      <w:r w:rsidRPr="00F769B9">
        <w:rPr>
          <w:rFonts w:ascii="Calibri" w:eastAsia="Arial" w:hAnsi="Calibri" w:cs="Arial"/>
          <w:b/>
          <w:spacing w:val="-3"/>
        </w:rPr>
        <w:t>a</w:t>
      </w:r>
      <w:r w:rsidRPr="00F769B9">
        <w:rPr>
          <w:rFonts w:ascii="Calibri" w:eastAsia="Arial" w:hAnsi="Calibri" w:cs="Arial"/>
          <w:b/>
          <w:spacing w:val="1"/>
        </w:rPr>
        <w:t>ti</w:t>
      </w:r>
      <w:r w:rsidRPr="00F769B9">
        <w:rPr>
          <w:rFonts w:ascii="Calibri" w:eastAsia="Arial" w:hAnsi="Calibri" w:cs="Arial"/>
          <w:b/>
        </w:rPr>
        <w:t>on</w:t>
      </w:r>
      <w:r w:rsidRPr="00F769B9">
        <w:rPr>
          <w:rFonts w:ascii="Calibri" w:eastAsia="Arial" w:hAnsi="Calibri"/>
          <w:b/>
          <w:bCs/>
          <w:spacing w:val="2"/>
          <w:cs/>
          <w:lang w:bidi="mr-IN"/>
        </w:rPr>
        <w:t xml:space="preserve"> </w:t>
      </w:r>
      <w:r w:rsidRPr="00F769B9">
        <w:rPr>
          <w:rFonts w:ascii="Calibri" w:eastAsia="Arial" w:hAnsi="Calibri" w:cs="Arial"/>
          <w:b/>
          <w:spacing w:val="1"/>
        </w:rPr>
        <w:t>i</w:t>
      </w:r>
      <w:r w:rsidRPr="00F769B9">
        <w:rPr>
          <w:rFonts w:ascii="Calibri" w:eastAsia="Arial" w:hAnsi="Calibri" w:cs="Arial"/>
          <w:b/>
        </w:rPr>
        <w:t>n</w:t>
      </w:r>
      <w:r w:rsidRPr="00F769B9">
        <w:rPr>
          <w:rFonts w:ascii="Calibri" w:eastAsia="Arial" w:hAnsi="Calibri"/>
          <w:b/>
          <w:bCs/>
          <w:spacing w:val="5"/>
          <w:cs/>
          <w:lang w:bidi="mr-IN"/>
        </w:rPr>
        <w:t xml:space="preserve"> </w:t>
      </w:r>
      <w:r w:rsidRPr="00F769B9">
        <w:rPr>
          <w:rFonts w:ascii="Calibri" w:eastAsia="Arial" w:hAnsi="Calibri" w:cs="Arial"/>
          <w:b/>
          <w:spacing w:val="1"/>
        </w:rPr>
        <w:t>t</w:t>
      </w:r>
      <w:r w:rsidRPr="00F769B9">
        <w:rPr>
          <w:rFonts w:ascii="Calibri" w:eastAsia="Arial" w:hAnsi="Calibri" w:cs="Arial"/>
          <w:b/>
          <w:spacing w:val="-3"/>
        </w:rPr>
        <w:t>h</w:t>
      </w:r>
      <w:r w:rsidRPr="00F769B9">
        <w:rPr>
          <w:rFonts w:ascii="Calibri" w:eastAsia="Arial" w:hAnsi="Calibri" w:cs="Arial"/>
          <w:b/>
        </w:rPr>
        <w:t xml:space="preserve">e </w:t>
      </w:r>
      <w:r w:rsidRPr="00F769B9">
        <w:rPr>
          <w:rFonts w:ascii="Calibri" w:eastAsia="Arial" w:hAnsi="Calibri" w:cs="Arial"/>
          <w:b/>
          <w:spacing w:val="1"/>
        </w:rPr>
        <w:t>Q</w:t>
      </w:r>
      <w:r w:rsidRPr="00F769B9">
        <w:rPr>
          <w:rFonts w:ascii="Calibri" w:eastAsia="Arial" w:hAnsi="Calibri" w:cs="Arial"/>
          <w:b/>
        </w:rPr>
        <w:t>u</w:t>
      </w:r>
      <w:r w:rsidRPr="00F769B9">
        <w:rPr>
          <w:rFonts w:ascii="Calibri" w:eastAsia="Arial" w:hAnsi="Calibri" w:cs="Arial"/>
          <w:b/>
          <w:spacing w:val="-1"/>
        </w:rPr>
        <w:t>al</w:t>
      </w:r>
      <w:r w:rsidRPr="00F769B9">
        <w:rPr>
          <w:rFonts w:ascii="Calibri" w:eastAsia="Arial" w:hAnsi="Calibri" w:cs="Arial"/>
          <w:b/>
          <w:spacing w:val="1"/>
        </w:rPr>
        <w:t>i</w:t>
      </w:r>
      <w:r w:rsidRPr="00F769B9">
        <w:rPr>
          <w:rFonts w:ascii="Calibri" w:eastAsia="Arial" w:hAnsi="Calibri" w:cs="Arial"/>
          <w:b/>
          <w:spacing w:val="-2"/>
        </w:rPr>
        <w:t>f</w:t>
      </w:r>
      <w:r w:rsidRPr="00F769B9">
        <w:rPr>
          <w:rFonts w:ascii="Calibri" w:eastAsia="Arial" w:hAnsi="Calibri" w:cs="Arial"/>
          <w:b/>
          <w:spacing w:val="1"/>
        </w:rPr>
        <w:t>i</w:t>
      </w:r>
      <w:r w:rsidRPr="00F769B9">
        <w:rPr>
          <w:rFonts w:ascii="Calibri" w:eastAsia="Arial" w:hAnsi="Calibri" w:cs="Arial"/>
          <w:b/>
        </w:rPr>
        <w:t>c</w:t>
      </w:r>
      <w:r w:rsidRPr="00F769B9">
        <w:rPr>
          <w:rFonts w:ascii="Calibri" w:eastAsia="Arial" w:hAnsi="Calibri" w:cs="Arial"/>
          <w:b/>
          <w:spacing w:val="-1"/>
        </w:rPr>
        <w:t>a</w:t>
      </w:r>
      <w:r w:rsidRPr="00F769B9">
        <w:rPr>
          <w:rFonts w:ascii="Calibri" w:eastAsia="Arial" w:hAnsi="Calibri" w:cs="Arial"/>
          <w:b/>
          <w:spacing w:val="-2"/>
        </w:rPr>
        <w:t>t</w:t>
      </w:r>
      <w:r w:rsidRPr="00F769B9">
        <w:rPr>
          <w:rFonts w:ascii="Calibri" w:eastAsia="Arial" w:hAnsi="Calibri" w:cs="Arial"/>
          <w:b/>
          <w:spacing w:val="1"/>
        </w:rPr>
        <w:t>i</w:t>
      </w:r>
      <w:r w:rsidRPr="00F769B9">
        <w:rPr>
          <w:rFonts w:ascii="Calibri" w:eastAsia="Arial" w:hAnsi="Calibri" w:cs="Arial"/>
          <w:b/>
        </w:rPr>
        <w:t>on F</w:t>
      </w:r>
      <w:r w:rsidRPr="00F769B9">
        <w:rPr>
          <w:rFonts w:ascii="Calibri" w:eastAsia="Arial" w:hAnsi="Calibri" w:cs="Arial"/>
          <w:b/>
          <w:spacing w:val="-2"/>
        </w:rPr>
        <w:t>i</w:t>
      </w:r>
      <w:r w:rsidRPr="00F769B9">
        <w:rPr>
          <w:rFonts w:ascii="Calibri" w:eastAsia="Arial" w:hAnsi="Calibri" w:cs="Arial"/>
          <w:b/>
          <w:spacing w:val="1"/>
        </w:rPr>
        <w:t>l</w:t>
      </w:r>
      <w:r w:rsidRPr="00F769B9">
        <w:rPr>
          <w:rFonts w:ascii="Calibri" w:eastAsia="Arial" w:hAnsi="Calibri" w:cs="Arial"/>
          <w:b/>
        </w:rPr>
        <w:t xml:space="preserve">e </w:t>
      </w:r>
      <w:r w:rsidRPr="00F769B9">
        <w:rPr>
          <w:rFonts w:ascii="Calibri" w:eastAsia="Arial" w:hAnsi="Calibri" w:cs="Arial"/>
          <w:b/>
          <w:spacing w:val="-1"/>
        </w:rPr>
        <w:t>S</w:t>
      </w:r>
      <w:r w:rsidRPr="00F769B9">
        <w:rPr>
          <w:rFonts w:ascii="Calibri" w:eastAsia="Arial" w:hAnsi="Calibri" w:cs="Arial"/>
          <w:b/>
        </w:rPr>
        <w:t>ummar</w:t>
      </w:r>
      <w:r w:rsidRPr="00F769B9">
        <w:rPr>
          <w:rFonts w:ascii="Calibri" w:eastAsia="Arial" w:hAnsi="Calibri" w:cs="Arial"/>
          <w:b/>
          <w:spacing w:val="-4"/>
        </w:rPr>
        <w:t>y</w:t>
      </w:r>
      <w:r w:rsidRPr="00F769B9">
        <w:rPr>
          <w:rFonts w:ascii="Calibri" w:eastAsia="Arial" w:hAnsi="Calibri"/>
          <w:b/>
          <w:bCs/>
          <w:cs/>
          <w:lang w:bidi="mr-IN"/>
        </w:rPr>
        <w:t xml:space="preserve">.   </w:t>
      </w:r>
      <w:r w:rsidRPr="00F769B9">
        <w:rPr>
          <w:rFonts w:ascii="Calibri" w:eastAsia="Arial" w:hAnsi="Calibri"/>
          <w:b/>
          <w:bCs/>
          <w:spacing w:val="23"/>
          <w:cs/>
          <w:lang w:bidi="mr-IN"/>
        </w:rPr>
        <w:t xml:space="preserve"> </w:t>
      </w:r>
      <w:r w:rsidRPr="00F769B9">
        <w:rPr>
          <w:rFonts w:ascii="Calibri" w:eastAsia="Arial" w:hAnsi="Calibri" w:cs="Arial"/>
          <w:b/>
          <w:spacing w:val="-3"/>
        </w:rPr>
        <w:t>T</w:t>
      </w:r>
      <w:r w:rsidRPr="00F769B9">
        <w:rPr>
          <w:rFonts w:ascii="Calibri" w:eastAsia="Arial" w:hAnsi="Calibri" w:cs="Arial"/>
          <w:b/>
        </w:rPr>
        <w:t>his</w:t>
      </w:r>
      <w:r w:rsidRPr="00F769B9">
        <w:rPr>
          <w:rFonts w:ascii="Calibri" w:eastAsia="Arial" w:hAnsi="Calibri"/>
          <w:b/>
          <w:bCs/>
          <w:spacing w:val="3"/>
          <w:cs/>
          <w:lang w:bidi="mr-IN"/>
        </w:rPr>
        <w:t xml:space="preserve"> </w:t>
      </w:r>
      <w:r w:rsidRPr="00F769B9">
        <w:rPr>
          <w:rFonts w:ascii="Calibri" w:eastAsia="Arial" w:hAnsi="Calibri" w:cs="Arial"/>
          <w:b/>
        </w:rPr>
        <w:t>s</w:t>
      </w:r>
      <w:r w:rsidRPr="00F769B9">
        <w:rPr>
          <w:rFonts w:ascii="Calibri" w:eastAsia="Arial" w:hAnsi="Calibri" w:cs="Arial"/>
          <w:b/>
          <w:spacing w:val="-1"/>
        </w:rPr>
        <w:t>e</w:t>
      </w:r>
      <w:r w:rsidRPr="00F769B9">
        <w:rPr>
          <w:rFonts w:ascii="Calibri" w:eastAsia="Arial" w:hAnsi="Calibri" w:cs="Arial"/>
          <w:b/>
        </w:rPr>
        <w:t>ct</w:t>
      </w:r>
      <w:r w:rsidRPr="00F769B9">
        <w:rPr>
          <w:rFonts w:ascii="Calibri" w:eastAsia="Arial" w:hAnsi="Calibri" w:cs="Arial"/>
          <w:b/>
          <w:spacing w:val="1"/>
        </w:rPr>
        <w:t>i</w:t>
      </w:r>
      <w:r w:rsidRPr="00F769B9">
        <w:rPr>
          <w:rFonts w:ascii="Calibri" w:eastAsia="Arial" w:hAnsi="Calibri" w:cs="Arial"/>
          <w:b/>
        </w:rPr>
        <w:t>on a</w:t>
      </w:r>
      <w:r w:rsidRPr="00F769B9">
        <w:rPr>
          <w:rFonts w:ascii="Calibri" w:eastAsia="Arial" w:hAnsi="Calibri" w:cs="Arial"/>
          <w:b/>
          <w:spacing w:val="-1"/>
        </w:rPr>
        <w:t>s</w:t>
      </w:r>
      <w:r w:rsidRPr="00F769B9">
        <w:rPr>
          <w:rFonts w:ascii="Calibri" w:eastAsia="Arial" w:hAnsi="Calibri" w:cs="Arial"/>
          <w:b/>
        </w:rPr>
        <w:t xml:space="preserve">ks </w:t>
      </w:r>
      <w:r w:rsidRPr="00F769B9">
        <w:rPr>
          <w:rFonts w:ascii="Calibri" w:eastAsia="Arial" w:hAnsi="Calibri" w:cs="Arial"/>
          <w:b/>
          <w:spacing w:val="1"/>
        </w:rPr>
        <w:t>f</w:t>
      </w:r>
      <w:r w:rsidRPr="00F769B9">
        <w:rPr>
          <w:rFonts w:ascii="Calibri" w:eastAsia="Arial" w:hAnsi="Calibri" w:cs="Arial"/>
          <w:b/>
        </w:rPr>
        <w:t>or</w:t>
      </w:r>
      <w:r w:rsidRPr="00F769B9">
        <w:rPr>
          <w:rFonts w:ascii="Calibri" w:eastAsia="Arial" w:hAnsi="Calibri"/>
          <w:b/>
          <w:bCs/>
          <w:spacing w:val="3"/>
          <w:cs/>
          <w:lang w:bidi="mr-IN"/>
        </w:rPr>
        <w:t xml:space="preserve"> </w:t>
      </w:r>
      <w:r w:rsidRPr="00F769B9">
        <w:rPr>
          <w:rFonts w:ascii="Calibri" w:eastAsia="Arial" w:hAnsi="Calibri" w:cs="Arial"/>
          <w:b/>
          <w:spacing w:val="1"/>
        </w:rPr>
        <w:t>t</w:t>
      </w:r>
      <w:r w:rsidRPr="00F769B9">
        <w:rPr>
          <w:rFonts w:ascii="Calibri" w:eastAsia="Arial" w:hAnsi="Calibri" w:cs="Arial"/>
          <w:b/>
        </w:rPr>
        <w:t>he e</w:t>
      </w:r>
      <w:r w:rsidRPr="00F769B9">
        <w:rPr>
          <w:rFonts w:ascii="Calibri" w:eastAsia="Arial" w:hAnsi="Calibri" w:cs="Arial"/>
          <w:b/>
          <w:spacing w:val="-3"/>
        </w:rPr>
        <w:t>v</w:t>
      </w:r>
      <w:r w:rsidRPr="00F769B9">
        <w:rPr>
          <w:rFonts w:ascii="Calibri" w:eastAsia="Arial" w:hAnsi="Calibri" w:cs="Arial"/>
          <w:b/>
          <w:spacing w:val="1"/>
        </w:rPr>
        <w:t>i</w:t>
      </w:r>
      <w:r w:rsidRPr="00F769B9">
        <w:rPr>
          <w:rFonts w:ascii="Calibri" w:eastAsia="Arial" w:hAnsi="Calibri" w:cs="Arial"/>
          <w:b/>
        </w:rPr>
        <w:t>d</w:t>
      </w:r>
      <w:r w:rsidRPr="00F769B9">
        <w:rPr>
          <w:rFonts w:ascii="Calibri" w:eastAsia="Arial" w:hAnsi="Calibri" w:cs="Arial"/>
          <w:b/>
          <w:spacing w:val="-1"/>
        </w:rPr>
        <w:t>e</w:t>
      </w:r>
      <w:r w:rsidRPr="00F769B9">
        <w:rPr>
          <w:rFonts w:ascii="Calibri" w:eastAsia="Arial" w:hAnsi="Calibri" w:cs="Arial"/>
          <w:b/>
        </w:rPr>
        <w:t>n</w:t>
      </w:r>
      <w:r w:rsidRPr="00F769B9">
        <w:rPr>
          <w:rFonts w:ascii="Calibri" w:eastAsia="Arial" w:hAnsi="Calibri" w:cs="Arial"/>
          <w:b/>
          <w:spacing w:val="-1"/>
        </w:rPr>
        <w:t>c</w:t>
      </w:r>
      <w:r w:rsidRPr="00F769B9">
        <w:rPr>
          <w:rFonts w:ascii="Calibri" w:eastAsia="Arial" w:hAnsi="Calibri" w:cs="Arial"/>
          <w:b/>
        </w:rPr>
        <w:t xml:space="preserve">e on </w:t>
      </w:r>
      <w:r w:rsidRPr="00F769B9">
        <w:rPr>
          <w:rFonts w:ascii="Calibri" w:eastAsia="Arial" w:hAnsi="Calibri" w:cs="Arial"/>
          <w:b/>
          <w:spacing w:val="6"/>
        </w:rPr>
        <w:t>w</w:t>
      </w:r>
      <w:r w:rsidRPr="00F769B9">
        <w:rPr>
          <w:rFonts w:ascii="Calibri" w:eastAsia="Arial" w:hAnsi="Calibri" w:cs="Arial"/>
          <w:b/>
          <w:spacing w:val="-3"/>
        </w:rPr>
        <w:t>h</w:t>
      </w:r>
      <w:r w:rsidRPr="00F769B9">
        <w:rPr>
          <w:rFonts w:ascii="Calibri" w:eastAsia="Arial" w:hAnsi="Calibri" w:cs="Arial"/>
          <w:b/>
          <w:spacing w:val="1"/>
        </w:rPr>
        <w:t>i</w:t>
      </w:r>
      <w:r w:rsidRPr="00F769B9">
        <w:rPr>
          <w:rFonts w:ascii="Calibri" w:eastAsia="Arial" w:hAnsi="Calibri" w:cs="Arial"/>
          <w:b/>
        </w:rPr>
        <w:t xml:space="preserve">ch </w:t>
      </w:r>
      <w:r w:rsidRPr="00F769B9">
        <w:rPr>
          <w:rFonts w:ascii="Calibri" w:eastAsia="Arial" w:hAnsi="Calibri" w:cs="Arial"/>
          <w:b/>
          <w:spacing w:val="1"/>
        </w:rPr>
        <w:t>t</w:t>
      </w:r>
      <w:r w:rsidRPr="00F769B9">
        <w:rPr>
          <w:rFonts w:ascii="Calibri" w:eastAsia="Arial" w:hAnsi="Calibri" w:cs="Arial"/>
          <w:b/>
        </w:rPr>
        <w:t>h</w:t>
      </w:r>
      <w:r w:rsidRPr="00F769B9">
        <w:rPr>
          <w:rFonts w:ascii="Calibri" w:eastAsia="Arial" w:hAnsi="Calibri" w:cs="Arial"/>
          <w:b/>
          <w:spacing w:val="-1"/>
        </w:rPr>
        <w:t>a</w:t>
      </w:r>
      <w:r w:rsidRPr="00F769B9">
        <w:rPr>
          <w:rFonts w:ascii="Calibri" w:eastAsia="Arial" w:hAnsi="Calibri" w:cs="Arial"/>
          <w:b/>
        </w:rPr>
        <w:t>t pro</w:t>
      </w:r>
      <w:r w:rsidRPr="00F769B9">
        <w:rPr>
          <w:rFonts w:ascii="Calibri" w:eastAsia="Arial" w:hAnsi="Calibri" w:cs="Arial"/>
          <w:b/>
          <w:spacing w:val="-1"/>
        </w:rPr>
        <w:t>p</w:t>
      </w:r>
      <w:r w:rsidRPr="00F769B9">
        <w:rPr>
          <w:rFonts w:ascii="Calibri" w:eastAsia="Arial" w:hAnsi="Calibri" w:cs="Arial"/>
          <w:b/>
        </w:rPr>
        <w:t>o</w:t>
      </w:r>
      <w:r w:rsidRPr="00F769B9">
        <w:rPr>
          <w:rFonts w:ascii="Calibri" w:eastAsia="Arial" w:hAnsi="Calibri" w:cs="Arial"/>
          <w:b/>
          <w:spacing w:val="-1"/>
        </w:rPr>
        <w:t>s</w:t>
      </w:r>
      <w:r w:rsidRPr="00F769B9">
        <w:rPr>
          <w:rFonts w:ascii="Calibri" w:eastAsia="Arial" w:hAnsi="Calibri" w:cs="Arial"/>
          <w:b/>
        </w:rPr>
        <w:t xml:space="preserve">al </w:t>
      </w:r>
      <w:r w:rsidRPr="00F769B9">
        <w:rPr>
          <w:rFonts w:ascii="Calibri" w:eastAsia="Arial" w:hAnsi="Calibri" w:cs="Arial"/>
          <w:b/>
          <w:spacing w:val="1"/>
        </w:rPr>
        <w:t>i</w:t>
      </w:r>
      <w:r w:rsidRPr="00F769B9">
        <w:rPr>
          <w:rFonts w:ascii="Calibri" w:eastAsia="Arial" w:hAnsi="Calibri" w:cs="Arial"/>
          <w:b/>
        </w:rPr>
        <w:t>s</w:t>
      </w:r>
      <w:r w:rsidRPr="00F769B9">
        <w:rPr>
          <w:rFonts w:ascii="Calibri" w:eastAsia="Arial" w:hAnsi="Calibri"/>
          <w:b/>
          <w:bCs/>
          <w:spacing w:val="-1"/>
          <w:cs/>
          <w:lang w:bidi="mr-IN"/>
        </w:rPr>
        <w:t xml:space="preserve"> </w:t>
      </w:r>
      <w:r w:rsidRPr="00F769B9">
        <w:rPr>
          <w:rFonts w:ascii="Calibri" w:eastAsia="Arial" w:hAnsi="Calibri" w:cs="Arial"/>
          <w:b/>
        </w:rPr>
        <w:t>b</w:t>
      </w:r>
      <w:r w:rsidRPr="00F769B9">
        <w:rPr>
          <w:rFonts w:ascii="Calibri" w:eastAsia="Arial" w:hAnsi="Calibri" w:cs="Arial"/>
          <w:b/>
          <w:spacing w:val="-1"/>
        </w:rPr>
        <w:t>a</w:t>
      </w:r>
      <w:r w:rsidRPr="00F769B9">
        <w:rPr>
          <w:rFonts w:ascii="Calibri" w:eastAsia="Arial" w:hAnsi="Calibri" w:cs="Arial"/>
          <w:b/>
        </w:rPr>
        <w:t>s</w:t>
      </w:r>
      <w:r w:rsidRPr="00F769B9">
        <w:rPr>
          <w:rFonts w:ascii="Calibri" w:eastAsia="Arial" w:hAnsi="Calibri" w:cs="Arial"/>
          <w:b/>
          <w:spacing w:val="-1"/>
        </w:rPr>
        <w:t>e</w:t>
      </w:r>
      <w:r w:rsidRPr="00F769B9">
        <w:rPr>
          <w:rFonts w:ascii="Calibri" w:eastAsia="Arial" w:hAnsi="Calibri" w:cs="Arial"/>
          <w:b/>
        </w:rPr>
        <w:t>d</w:t>
      </w:r>
      <w:r w:rsidRPr="00F769B9">
        <w:rPr>
          <w:rFonts w:ascii="Calibri" w:eastAsia="Arial" w:hAnsi="Calibri"/>
          <w:b/>
          <w:bCs/>
          <w:cs/>
          <w:lang w:bidi="mr-IN"/>
        </w:rPr>
        <w:t xml:space="preserve">. </w:t>
      </w:r>
      <w:r w:rsidRPr="00F769B9">
        <w:rPr>
          <w:rFonts w:ascii="Calibri" w:eastAsia="Arial" w:hAnsi="Calibri"/>
          <w:b/>
          <w:bCs/>
          <w:spacing w:val="1"/>
          <w:cs/>
          <w:lang w:bidi="mr-IN"/>
        </w:rPr>
        <w:t xml:space="preserve"> </w:t>
      </w:r>
      <w:r w:rsidRPr="00F769B9">
        <w:rPr>
          <w:rFonts w:ascii="Calibri" w:eastAsia="Arial" w:hAnsi="Calibri" w:cs="Arial"/>
          <w:b/>
          <w:spacing w:val="-3"/>
        </w:rPr>
        <w:t>T</w:t>
      </w:r>
      <w:r w:rsidRPr="00F769B9">
        <w:rPr>
          <w:rFonts w:ascii="Calibri" w:eastAsia="Arial" w:hAnsi="Calibri" w:cs="Arial"/>
          <w:b/>
        </w:rPr>
        <w:t>he e</w:t>
      </w:r>
      <w:r w:rsidRPr="00F769B9">
        <w:rPr>
          <w:rFonts w:ascii="Calibri" w:eastAsia="Arial" w:hAnsi="Calibri" w:cs="Arial"/>
          <w:b/>
          <w:spacing w:val="-3"/>
        </w:rPr>
        <w:t>v</w:t>
      </w:r>
      <w:r w:rsidRPr="00F769B9">
        <w:rPr>
          <w:rFonts w:ascii="Calibri" w:eastAsia="Arial" w:hAnsi="Calibri" w:cs="Arial"/>
          <w:b/>
          <w:spacing w:val="1"/>
        </w:rPr>
        <w:t>i</w:t>
      </w:r>
      <w:r w:rsidRPr="00F769B9">
        <w:rPr>
          <w:rFonts w:ascii="Calibri" w:eastAsia="Arial" w:hAnsi="Calibri" w:cs="Arial"/>
          <w:b/>
        </w:rPr>
        <w:t>d</w:t>
      </w:r>
      <w:r w:rsidRPr="00F769B9">
        <w:rPr>
          <w:rFonts w:ascii="Calibri" w:eastAsia="Arial" w:hAnsi="Calibri" w:cs="Arial"/>
          <w:b/>
          <w:spacing w:val="-1"/>
        </w:rPr>
        <w:t>e</w:t>
      </w:r>
      <w:r w:rsidRPr="00F769B9">
        <w:rPr>
          <w:rFonts w:ascii="Calibri" w:eastAsia="Arial" w:hAnsi="Calibri" w:cs="Arial"/>
          <w:b/>
        </w:rPr>
        <w:t>n</w:t>
      </w:r>
      <w:r w:rsidRPr="00F769B9">
        <w:rPr>
          <w:rFonts w:ascii="Calibri" w:eastAsia="Arial" w:hAnsi="Calibri" w:cs="Arial"/>
          <w:b/>
          <w:spacing w:val="-1"/>
        </w:rPr>
        <w:t>c</w:t>
      </w:r>
      <w:r w:rsidRPr="00F769B9">
        <w:rPr>
          <w:rFonts w:ascii="Calibri" w:eastAsia="Arial" w:hAnsi="Calibri" w:cs="Arial"/>
          <w:b/>
        </w:rPr>
        <w:t xml:space="preserve">e </w:t>
      </w:r>
      <w:r w:rsidRPr="00F769B9">
        <w:rPr>
          <w:rFonts w:ascii="Calibri" w:eastAsia="Arial" w:hAnsi="Calibri" w:cs="Arial"/>
          <w:b/>
          <w:spacing w:val="1"/>
        </w:rPr>
        <w:t>m</w:t>
      </w:r>
      <w:r w:rsidRPr="00F769B9">
        <w:rPr>
          <w:rFonts w:ascii="Calibri" w:eastAsia="Arial" w:hAnsi="Calibri" w:cs="Arial"/>
          <w:b/>
        </w:rPr>
        <w:t>u</w:t>
      </w:r>
      <w:r w:rsidRPr="00F769B9">
        <w:rPr>
          <w:rFonts w:ascii="Calibri" w:eastAsia="Arial" w:hAnsi="Calibri" w:cs="Arial"/>
          <w:b/>
          <w:spacing w:val="-3"/>
        </w:rPr>
        <w:t>s</w:t>
      </w:r>
      <w:r w:rsidRPr="00F769B9">
        <w:rPr>
          <w:rFonts w:ascii="Calibri" w:eastAsia="Arial" w:hAnsi="Calibri" w:cs="Arial"/>
          <w:b/>
        </w:rPr>
        <w:t>t re</w:t>
      </w:r>
      <w:r w:rsidRPr="00F769B9">
        <w:rPr>
          <w:rFonts w:ascii="Calibri" w:eastAsia="Arial" w:hAnsi="Calibri" w:cs="Arial"/>
          <w:b/>
          <w:spacing w:val="1"/>
        </w:rPr>
        <w:t>f</w:t>
      </w:r>
      <w:r w:rsidRPr="00F769B9">
        <w:rPr>
          <w:rFonts w:ascii="Calibri" w:eastAsia="Arial" w:hAnsi="Calibri" w:cs="Arial"/>
          <w:b/>
        </w:rPr>
        <w:t>er</w:t>
      </w:r>
      <w:r w:rsidRPr="00F769B9">
        <w:rPr>
          <w:rFonts w:ascii="Calibri" w:eastAsia="Arial" w:hAnsi="Calibri"/>
          <w:b/>
          <w:bCs/>
          <w:spacing w:val="-1"/>
          <w:cs/>
          <w:lang w:bidi="mr-IN"/>
        </w:rPr>
        <w:t xml:space="preserve"> </w:t>
      </w:r>
      <w:r w:rsidRPr="00F769B9">
        <w:rPr>
          <w:rFonts w:ascii="Calibri" w:eastAsia="Arial" w:hAnsi="Calibri" w:cs="Arial"/>
          <w:b/>
          <w:spacing w:val="1"/>
        </w:rPr>
        <w:t>t</w:t>
      </w:r>
      <w:r w:rsidRPr="00F769B9">
        <w:rPr>
          <w:rFonts w:ascii="Calibri" w:eastAsia="Arial" w:hAnsi="Calibri" w:cs="Arial"/>
          <w:b/>
        </w:rPr>
        <w:t>o</w:t>
      </w:r>
      <w:r w:rsidRPr="00F769B9">
        <w:rPr>
          <w:rFonts w:ascii="Calibri" w:eastAsia="Arial" w:hAnsi="Calibri"/>
          <w:b/>
          <w:bCs/>
          <w:spacing w:val="-2"/>
          <w:cs/>
          <w:lang w:bidi="mr-IN"/>
        </w:rPr>
        <w:t xml:space="preserve"> </w:t>
      </w:r>
      <w:r w:rsidRPr="00F769B9">
        <w:rPr>
          <w:rFonts w:ascii="Calibri" w:eastAsia="Arial" w:hAnsi="Calibri" w:cs="Arial"/>
          <w:b/>
          <w:spacing w:val="1"/>
        </w:rPr>
        <w:t>t</w:t>
      </w:r>
      <w:r w:rsidRPr="00F769B9">
        <w:rPr>
          <w:rFonts w:ascii="Calibri" w:eastAsia="Arial" w:hAnsi="Calibri" w:cs="Arial"/>
          <w:b/>
        </w:rPr>
        <w:t>he</w:t>
      </w:r>
      <w:r w:rsidRPr="00F769B9">
        <w:rPr>
          <w:rFonts w:ascii="Calibri" w:eastAsia="Arial" w:hAnsi="Calibri"/>
          <w:b/>
          <w:bCs/>
          <w:spacing w:val="-2"/>
          <w:cs/>
          <w:lang w:bidi="mr-IN"/>
        </w:rPr>
        <w:t xml:space="preserve"> </w:t>
      </w:r>
      <w:r w:rsidRPr="00F769B9">
        <w:rPr>
          <w:rFonts w:ascii="Calibri" w:eastAsia="Arial" w:hAnsi="Calibri" w:cs="Arial"/>
          <w:b/>
          <w:spacing w:val="1"/>
        </w:rPr>
        <w:t>l</w:t>
      </w:r>
      <w:r w:rsidRPr="00F769B9">
        <w:rPr>
          <w:rFonts w:ascii="Calibri" w:eastAsia="Arial" w:hAnsi="Calibri" w:cs="Arial"/>
          <w:b/>
        </w:rPr>
        <w:t>e</w:t>
      </w:r>
      <w:r w:rsidRPr="00F769B9">
        <w:rPr>
          <w:rFonts w:ascii="Calibri" w:eastAsia="Arial" w:hAnsi="Calibri" w:cs="Arial"/>
          <w:b/>
          <w:spacing w:val="-3"/>
        </w:rPr>
        <w:t>v</w:t>
      </w:r>
      <w:r w:rsidRPr="00F769B9">
        <w:rPr>
          <w:rFonts w:ascii="Calibri" w:eastAsia="Arial" w:hAnsi="Calibri" w:cs="Arial"/>
          <w:b/>
        </w:rPr>
        <w:t>el</w:t>
      </w:r>
      <w:r w:rsidRPr="00F769B9">
        <w:rPr>
          <w:rFonts w:ascii="Calibri" w:eastAsia="Arial" w:hAnsi="Calibri"/>
          <w:b/>
          <w:bCs/>
          <w:spacing w:val="2"/>
          <w:cs/>
          <w:lang w:bidi="mr-IN"/>
        </w:rPr>
        <w:t xml:space="preserve"> </w:t>
      </w:r>
      <w:r w:rsidRPr="00F769B9">
        <w:rPr>
          <w:rFonts w:ascii="Calibri" w:eastAsia="Arial" w:hAnsi="Calibri" w:cs="Arial"/>
          <w:b/>
        </w:rPr>
        <w:t>d</w:t>
      </w:r>
      <w:r w:rsidRPr="00F769B9">
        <w:rPr>
          <w:rFonts w:ascii="Calibri" w:eastAsia="Arial" w:hAnsi="Calibri" w:cs="Arial"/>
          <w:b/>
          <w:spacing w:val="-1"/>
        </w:rPr>
        <w:t>e</w:t>
      </w:r>
      <w:r w:rsidRPr="00F769B9">
        <w:rPr>
          <w:rFonts w:ascii="Calibri" w:eastAsia="Arial" w:hAnsi="Calibri" w:cs="Arial"/>
          <w:b/>
        </w:rPr>
        <w:t>s</w:t>
      </w:r>
      <w:r w:rsidRPr="00F769B9">
        <w:rPr>
          <w:rFonts w:ascii="Calibri" w:eastAsia="Arial" w:hAnsi="Calibri" w:cs="Arial"/>
          <w:b/>
          <w:spacing w:val="-3"/>
        </w:rPr>
        <w:t>c</w:t>
      </w:r>
      <w:r w:rsidRPr="00F769B9">
        <w:rPr>
          <w:rFonts w:ascii="Calibri" w:eastAsia="Arial" w:hAnsi="Calibri" w:cs="Arial"/>
          <w:b/>
        </w:rPr>
        <w:t>r</w:t>
      </w:r>
      <w:r w:rsidRPr="00F769B9">
        <w:rPr>
          <w:rFonts w:ascii="Calibri" w:eastAsia="Arial" w:hAnsi="Calibri" w:cs="Arial"/>
          <w:b/>
          <w:spacing w:val="1"/>
        </w:rPr>
        <w:t>i</w:t>
      </w:r>
      <w:r w:rsidRPr="00F769B9">
        <w:rPr>
          <w:rFonts w:ascii="Calibri" w:eastAsia="Arial" w:hAnsi="Calibri" w:cs="Arial"/>
          <w:b/>
          <w:spacing w:val="-3"/>
        </w:rPr>
        <w:t>p</w:t>
      </w:r>
      <w:r w:rsidRPr="00F769B9">
        <w:rPr>
          <w:rFonts w:ascii="Calibri" w:eastAsia="Arial" w:hAnsi="Calibri" w:cs="Arial"/>
          <w:b/>
          <w:spacing w:val="1"/>
        </w:rPr>
        <w:t>t</w:t>
      </w:r>
      <w:r w:rsidRPr="00F769B9">
        <w:rPr>
          <w:rFonts w:ascii="Calibri" w:eastAsia="Arial" w:hAnsi="Calibri" w:cs="Arial"/>
          <w:b/>
        </w:rPr>
        <w:t xml:space="preserve">ors </w:t>
      </w:r>
      <w:r w:rsidRPr="00F769B9">
        <w:rPr>
          <w:rFonts w:ascii="Calibri" w:eastAsia="Arial" w:hAnsi="Calibri" w:cs="Arial"/>
          <w:b/>
          <w:spacing w:val="-2"/>
        </w:rPr>
        <w:t>o</w:t>
      </w:r>
      <w:r w:rsidRPr="00F769B9">
        <w:rPr>
          <w:rFonts w:ascii="Calibri" w:eastAsia="Arial" w:hAnsi="Calibri" w:cs="Arial"/>
          <w:b/>
        </w:rPr>
        <w:t>f</w:t>
      </w:r>
      <w:r w:rsidRPr="00F769B9">
        <w:rPr>
          <w:rFonts w:ascii="Calibri" w:eastAsia="Arial" w:hAnsi="Calibri"/>
          <w:b/>
          <w:bCs/>
          <w:spacing w:val="2"/>
          <w:cs/>
          <w:lang w:bidi="mr-IN"/>
        </w:rPr>
        <w:t xml:space="preserve"> </w:t>
      </w:r>
      <w:r w:rsidRPr="00F769B9">
        <w:rPr>
          <w:rFonts w:ascii="Calibri" w:eastAsia="Arial" w:hAnsi="Calibri" w:cs="Arial"/>
          <w:b/>
          <w:spacing w:val="1"/>
        </w:rPr>
        <w:t>t</w:t>
      </w:r>
      <w:r w:rsidRPr="00F769B9">
        <w:rPr>
          <w:rFonts w:ascii="Calibri" w:eastAsia="Arial" w:hAnsi="Calibri" w:cs="Arial"/>
          <w:b/>
        </w:rPr>
        <w:t>he</w:t>
      </w:r>
      <w:r w:rsidRPr="00F769B9">
        <w:rPr>
          <w:rFonts w:ascii="Calibri" w:eastAsia="Arial" w:hAnsi="Calibri"/>
          <w:b/>
          <w:bCs/>
          <w:spacing w:val="-2"/>
          <w:cs/>
          <w:lang w:bidi="mr-IN"/>
        </w:rPr>
        <w:t xml:space="preserve"> </w:t>
      </w:r>
      <w:r w:rsidRPr="00F769B9">
        <w:rPr>
          <w:rFonts w:ascii="Calibri" w:eastAsia="Arial" w:hAnsi="Calibri" w:cs="Arial"/>
          <w:b/>
          <w:spacing w:val="-1"/>
        </w:rPr>
        <w:t>NS</w:t>
      </w:r>
      <w:r w:rsidRPr="00F769B9">
        <w:rPr>
          <w:rFonts w:ascii="Calibri" w:eastAsia="Arial" w:hAnsi="Calibri" w:cs="Arial"/>
          <w:b/>
          <w:spacing w:val="1"/>
        </w:rPr>
        <w:t>Q</w:t>
      </w:r>
      <w:r w:rsidRPr="00F769B9">
        <w:rPr>
          <w:rFonts w:ascii="Calibri" w:eastAsia="Arial" w:hAnsi="Calibri" w:cs="Arial"/>
          <w:b/>
          <w:spacing w:val="-3"/>
        </w:rPr>
        <w:t>F</w:t>
      </w:r>
      <w:r w:rsidRPr="00F769B9">
        <w:rPr>
          <w:rFonts w:ascii="Calibri" w:eastAsia="Arial" w:hAnsi="Calibri"/>
          <w:b/>
          <w:bCs/>
          <w:cs/>
          <w:lang w:bidi="mr-IN"/>
        </w:rPr>
        <w:t>.</w:t>
      </w:r>
    </w:p>
    <w:p w:rsidR="008D4081" w:rsidRPr="00F769B9" w:rsidRDefault="008D4081" w:rsidP="008D4081">
      <w:pPr>
        <w:spacing w:before="4" w:line="120" w:lineRule="exact"/>
        <w:rPr>
          <w:rFonts w:ascii="Calibri" w:hAnsi="Calibri"/>
        </w:rPr>
      </w:pPr>
    </w:p>
    <w:p w:rsidR="008D4081" w:rsidRPr="00F769B9" w:rsidRDefault="008D4081" w:rsidP="008D4081">
      <w:pPr>
        <w:spacing w:line="284" w:lineRule="auto"/>
        <w:ind w:left="100" w:right="81"/>
        <w:jc w:val="both"/>
        <w:rPr>
          <w:rFonts w:ascii="Calibri" w:eastAsia="Arial" w:hAnsi="Calibri" w:cs="Arial Unicode MS"/>
          <w:cs/>
          <w:lang w:bidi="mr-IN"/>
        </w:rPr>
        <w:sectPr w:rsidR="008D4081" w:rsidRPr="00F769B9">
          <w:pgSz w:w="11920" w:h="16840"/>
          <w:pgMar w:top="1260" w:right="1320" w:bottom="280" w:left="1340" w:header="740" w:footer="0" w:gutter="0"/>
          <w:cols w:space="720"/>
        </w:sectPr>
      </w:pPr>
      <w:r w:rsidRPr="00F769B9">
        <w:rPr>
          <w:rFonts w:ascii="Calibri" w:eastAsia="Arial" w:hAnsi="Calibri" w:cs="Arial"/>
          <w:spacing w:val="-1"/>
        </w:rPr>
        <w:t>NSD</w:t>
      </w:r>
      <w:r w:rsidRPr="00F769B9">
        <w:rPr>
          <w:rFonts w:ascii="Calibri" w:eastAsia="Arial" w:hAnsi="Calibri" w:cs="Arial"/>
        </w:rPr>
        <w:t>A</w:t>
      </w:r>
      <w:r w:rsidRPr="00F769B9">
        <w:rPr>
          <w:rFonts w:ascii="Calibri" w:eastAsia="Arial" w:hAnsi="Calibri"/>
          <w:spacing w:val="2"/>
          <w:cs/>
          <w:lang w:bidi="mr-IN"/>
        </w:rPr>
        <w:t xml:space="preserve"> </w:t>
      </w:r>
      <w:r w:rsidRPr="00F769B9">
        <w:rPr>
          <w:rFonts w:ascii="Calibri" w:eastAsia="Arial" w:hAnsi="Calibri" w:cs="Arial"/>
          <w:spacing w:val="1"/>
        </w:rPr>
        <w:t>r</w:t>
      </w:r>
      <w:r w:rsidRPr="00F769B9">
        <w:rPr>
          <w:rFonts w:ascii="Calibri" w:eastAsia="Arial" w:hAnsi="Calibri" w:cs="Arial"/>
        </w:rPr>
        <w:t>ec</w:t>
      </w:r>
      <w:r w:rsidRPr="00F769B9">
        <w:rPr>
          <w:rFonts w:ascii="Calibri" w:eastAsia="Arial" w:hAnsi="Calibri" w:cs="Arial"/>
          <w:spacing w:val="-1"/>
        </w:rPr>
        <w:t>o</w:t>
      </w:r>
      <w:r w:rsidRPr="00F769B9">
        <w:rPr>
          <w:rFonts w:ascii="Calibri" w:eastAsia="Arial" w:hAnsi="Calibri" w:cs="Arial"/>
          <w:spacing w:val="1"/>
        </w:rPr>
        <w:t>mm</w:t>
      </w:r>
      <w:r w:rsidRPr="00F769B9">
        <w:rPr>
          <w:rFonts w:ascii="Calibri" w:eastAsia="Arial" w:hAnsi="Calibri" w:cs="Arial"/>
        </w:rPr>
        <w:t>e</w:t>
      </w:r>
      <w:r w:rsidRPr="00F769B9">
        <w:rPr>
          <w:rFonts w:ascii="Calibri" w:eastAsia="Arial" w:hAnsi="Calibri" w:cs="Arial"/>
          <w:spacing w:val="-1"/>
        </w:rPr>
        <w:t>n</w:t>
      </w:r>
      <w:r w:rsidRPr="00F769B9">
        <w:rPr>
          <w:rFonts w:ascii="Calibri" w:eastAsia="Arial" w:hAnsi="Calibri" w:cs="Arial"/>
        </w:rPr>
        <w:t>ds an a</w:t>
      </w:r>
      <w:r w:rsidRPr="00F769B9">
        <w:rPr>
          <w:rFonts w:ascii="Calibri" w:eastAsia="Arial" w:hAnsi="Calibri" w:cs="Arial"/>
          <w:spacing w:val="-1"/>
        </w:rPr>
        <w:t>p</w:t>
      </w:r>
      <w:r w:rsidRPr="00F769B9">
        <w:rPr>
          <w:rFonts w:ascii="Calibri" w:eastAsia="Arial" w:hAnsi="Calibri" w:cs="Arial"/>
        </w:rPr>
        <w:t>proach</w:t>
      </w:r>
      <w:r w:rsidRPr="00F769B9">
        <w:rPr>
          <w:rFonts w:ascii="Calibri" w:eastAsia="Arial" w:hAnsi="Calibri"/>
          <w:spacing w:val="2"/>
          <w:cs/>
          <w:lang w:bidi="mr-IN"/>
        </w:rPr>
        <w:t xml:space="preserve"> </w:t>
      </w:r>
      <w:r w:rsidRPr="00F769B9">
        <w:rPr>
          <w:rFonts w:ascii="Calibri" w:eastAsia="Arial" w:hAnsi="Calibri" w:cs="Arial"/>
          <w:spacing w:val="1"/>
        </w:rPr>
        <w:t>t</w:t>
      </w:r>
      <w:r w:rsidRPr="00F769B9">
        <w:rPr>
          <w:rFonts w:ascii="Calibri" w:eastAsia="Arial" w:hAnsi="Calibri" w:cs="Arial"/>
        </w:rPr>
        <w:t>o</w:t>
      </w:r>
      <w:r w:rsidRPr="00F769B9">
        <w:rPr>
          <w:rFonts w:ascii="Calibri" w:eastAsia="Arial" w:hAnsi="Calibri"/>
          <w:spacing w:val="5"/>
          <w:cs/>
          <w:lang w:bidi="mr-IN"/>
        </w:rPr>
        <w:t xml:space="preserve"> </w:t>
      </w:r>
      <w:r w:rsidRPr="00F769B9">
        <w:rPr>
          <w:rFonts w:ascii="Calibri" w:eastAsia="Arial" w:hAnsi="Calibri" w:cs="Arial"/>
          <w:spacing w:val="-3"/>
        </w:rPr>
        <w:t>w</w:t>
      </w:r>
      <w:r w:rsidRPr="00F769B9">
        <w:rPr>
          <w:rFonts w:ascii="Calibri" w:eastAsia="Arial" w:hAnsi="Calibri" w:cs="Arial"/>
        </w:rPr>
        <w:t>o</w:t>
      </w:r>
      <w:r w:rsidRPr="00F769B9">
        <w:rPr>
          <w:rFonts w:ascii="Calibri" w:eastAsia="Arial" w:hAnsi="Calibri" w:cs="Arial"/>
          <w:spacing w:val="-2"/>
        </w:rPr>
        <w:t>r</w:t>
      </w:r>
      <w:r w:rsidRPr="00F769B9">
        <w:rPr>
          <w:rFonts w:ascii="Calibri" w:eastAsia="Arial" w:hAnsi="Calibri" w:cs="Arial"/>
          <w:spacing w:val="2"/>
        </w:rPr>
        <w:t>k</w:t>
      </w:r>
      <w:r w:rsidRPr="00F769B9">
        <w:rPr>
          <w:rFonts w:ascii="Calibri" w:eastAsia="Arial" w:hAnsi="Calibri" w:cs="Arial"/>
          <w:spacing w:val="-1"/>
        </w:rPr>
        <w:t>i</w:t>
      </w:r>
      <w:r w:rsidRPr="00F769B9">
        <w:rPr>
          <w:rFonts w:ascii="Calibri" w:eastAsia="Arial" w:hAnsi="Calibri" w:cs="Arial"/>
        </w:rPr>
        <w:t>ng</w:t>
      </w:r>
      <w:r w:rsidRPr="00F769B9">
        <w:rPr>
          <w:rFonts w:ascii="Calibri" w:eastAsia="Arial" w:hAnsi="Calibri"/>
          <w:spacing w:val="5"/>
          <w:cs/>
          <w:lang w:bidi="mr-IN"/>
        </w:rPr>
        <w:t xml:space="preserve"> </w:t>
      </w:r>
      <w:r w:rsidRPr="00F769B9">
        <w:rPr>
          <w:rFonts w:ascii="Calibri" w:eastAsia="Arial" w:hAnsi="Calibri" w:cs="Arial"/>
          <w:spacing w:val="-3"/>
        </w:rPr>
        <w:t>o</w:t>
      </w:r>
      <w:r w:rsidRPr="00F769B9">
        <w:rPr>
          <w:rFonts w:ascii="Calibri" w:eastAsia="Arial" w:hAnsi="Calibri" w:cs="Arial"/>
        </w:rPr>
        <w:t>ut</w:t>
      </w:r>
      <w:r w:rsidRPr="00F769B9">
        <w:rPr>
          <w:rFonts w:ascii="Calibri" w:eastAsia="Arial" w:hAnsi="Calibri"/>
          <w:spacing w:val="2"/>
          <w:cs/>
          <w:lang w:bidi="mr-IN"/>
        </w:rPr>
        <w:t xml:space="preserve"> </w:t>
      </w:r>
      <w:r w:rsidRPr="00F769B9">
        <w:rPr>
          <w:rFonts w:ascii="Calibri" w:eastAsia="Arial" w:hAnsi="Calibri" w:cs="Arial"/>
          <w:spacing w:val="1"/>
        </w:rPr>
        <w:t>t</w:t>
      </w:r>
      <w:r w:rsidRPr="00F769B9">
        <w:rPr>
          <w:rFonts w:ascii="Calibri" w:eastAsia="Arial" w:hAnsi="Calibri" w:cs="Arial"/>
        </w:rPr>
        <w:t>he</w:t>
      </w:r>
      <w:r w:rsidRPr="00F769B9">
        <w:rPr>
          <w:rFonts w:ascii="Calibri" w:eastAsia="Arial" w:hAnsi="Calibri"/>
          <w:spacing w:val="2"/>
          <w:cs/>
          <w:lang w:bidi="mr-IN"/>
        </w:rPr>
        <w:t xml:space="preserve"> </w:t>
      </w:r>
      <w:r w:rsidRPr="00F769B9">
        <w:rPr>
          <w:rFonts w:ascii="Calibri" w:eastAsia="Arial" w:hAnsi="Calibri" w:cs="Arial"/>
          <w:spacing w:val="-1"/>
        </w:rPr>
        <w:t>l</w:t>
      </w:r>
      <w:r w:rsidRPr="00F769B9">
        <w:rPr>
          <w:rFonts w:ascii="Calibri" w:eastAsia="Arial" w:hAnsi="Calibri" w:cs="Arial"/>
        </w:rPr>
        <w:t>e</w:t>
      </w:r>
      <w:r w:rsidRPr="00F769B9">
        <w:rPr>
          <w:rFonts w:ascii="Calibri" w:eastAsia="Arial" w:hAnsi="Calibri" w:cs="Arial"/>
          <w:spacing w:val="-3"/>
        </w:rPr>
        <w:t>v</w:t>
      </w:r>
      <w:r w:rsidRPr="00F769B9">
        <w:rPr>
          <w:rFonts w:ascii="Calibri" w:eastAsia="Arial" w:hAnsi="Calibri" w:cs="Arial"/>
        </w:rPr>
        <w:t>el</w:t>
      </w:r>
      <w:r w:rsidRPr="00F769B9">
        <w:rPr>
          <w:rFonts w:ascii="Calibri" w:eastAsia="Arial" w:hAnsi="Calibri"/>
          <w:spacing w:val="2"/>
          <w:cs/>
          <w:lang w:bidi="mr-IN"/>
        </w:rPr>
        <w:t xml:space="preserve"> </w:t>
      </w:r>
      <w:r w:rsidRPr="00F769B9">
        <w:rPr>
          <w:rFonts w:ascii="Calibri" w:eastAsia="Arial" w:hAnsi="Calibri" w:cs="Arial"/>
        </w:rPr>
        <w:t>of</w:t>
      </w:r>
      <w:r w:rsidRPr="00F769B9">
        <w:rPr>
          <w:rFonts w:ascii="Calibri" w:eastAsia="Arial" w:hAnsi="Calibri"/>
          <w:spacing w:val="4"/>
          <w:cs/>
          <w:lang w:bidi="mr-IN"/>
        </w:rPr>
        <w:t xml:space="preserve"> </w:t>
      </w:r>
      <w:r w:rsidRPr="00F769B9">
        <w:rPr>
          <w:rFonts w:ascii="Calibri" w:eastAsia="Arial" w:hAnsi="Calibri" w:cs="Arial"/>
          <w:spacing w:val="2"/>
        </w:rPr>
        <w:t>q</w:t>
      </w:r>
      <w:r w:rsidRPr="00F769B9">
        <w:rPr>
          <w:rFonts w:ascii="Calibri" w:eastAsia="Arial" w:hAnsi="Calibri" w:cs="Arial"/>
        </w:rPr>
        <w:t>u</w:t>
      </w:r>
      <w:r w:rsidRPr="00F769B9">
        <w:rPr>
          <w:rFonts w:ascii="Calibri" w:eastAsia="Arial" w:hAnsi="Calibri" w:cs="Arial"/>
          <w:spacing w:val="-1"/>
        </w:rPr>
        <w:t>al</w:t>
      </w:r>
      <w:r w:rsidRPr="00F769B9">
        <w:rPr>
          <w:rFonts w:ascii="Calibri" w:eastAsia="Arial" w:hAnsi="Calibri" w:cs="Arial"/>
          <w:spacing w:val="-3"/>
        </w:rPr>
        <w:t>i</w:t>
      </w:r>
      <w:r w:rsidRPr="00F769B9">
        <w:rPr>
          <w:rFonts w:ascii="Calibri" w:eastAsia="Arial" w:hAnsi="Calibri" w:cs="Arial"/>
          <w:spacing w:val="3"/>
        </w:rPr>
        <w:t>f</w:t>
      </w:r>
      <w:r w:rsidRPr="00F769B9">
        <w:rPr>
          <w:rFonts w:ascii="Calibri" w:eastAsia="Arial" w:hAnsi="Calibri" w:cs="Arial"/>
          <w:spacing w:val="-1"/>
        </w:rPr>
        <w:t>i</w:t>
      </w:r>
      <w:r w:rsidRPr="00F769B9">
        <w:rPr>
          <w:rFonts w:ascii="Calibri" w:eastAsia="Arial" w:hAnsi="Calibri" w:cs="Arial"/>
        </w:rPr>
        <w:t>cati</w:t>
      </w:r>
      <w:r w:rsidRPr="00F769B9">
        <w:rPr>
          <w:rFonts w:ascii="Calibri" w:eastAsia="Arial" w:hAnsi="Calibri" w:cs="Arial"/>
          <w:spacing w:val="-1"/>
        </w:rPr>
        <w:t>o</w:t>
      </w:r>
      <w:r w:rsidRPr="00F769B9">
        <w:rPr>
          <w:rFonts w:ascii="Calibri" w:eastAsia="Arial" w:hAnsi="Calibri" w:cs="Arial"/>
          <w:spacing w:val="-3"/>
        </w:rPr>
        <w:t>n</w:t>
      </w:r>
      <w:r w:rsidRPr="00F769B9">
        <w:rPr>
          <w:rFonts w:ascii="Calibri" w:eastAsia="Arial" w:hAnsi="Calibri" w:cs="Arial"/>
        </w:rPr>
        <w:t>s</w:t>
      </w:r>
      <w:r w:rsidRPr="00F769B9">
        <w:rPr>
          <w:rFonts w:ascii="Calibri" w:eastAsia="Arial" w:hAnsi="Calibri"/>
          <w:spacing w:val="3"/>
          <w:cs/>
          <w:lang w:bidi="mr-IN"/>
        </w:rPr>
        <w:t xml:space="preserve"> </w:t>
      </w:r>
      <w:r w:rsidRPr="00F769B9">
        <w:rPr>
          <w:rFonts w:ascii="Calibri" w:eastAsia="Arial" w:hAnsi="Calibri" w:cs="Arial"/>
          <w:spacing w:val="-3"/>
        </w:rPr>
        <w:t>w</w:t>
      </w:r>
      <w:r w:rsidRPr="00F769B9">
        <w:rPr>
          <w:rFonts w:ascii="Calibri" w:eastAsia="Arial" w:hAnsi="Calibri" w:cs="Arial"/>
        </w:rPr>
        <w:t>h</w:t>
      </w:r>
      <w:r w:rsidRPr="00F769B9">
        <w:rPr>
          <w:rFonts w:ascii="Calibri" w:eastAsia="Arial" w:hAnsi="Calibri" w:cs="Arial"/>
          <w:spacing w:val="-1"/>
        </w:rPr>
        <w:t>i</w:t>
      </w:r>
      <w:r w:rsidRPr="00F769B9">
        <w:rPr>
          <w:rFonts w:ascii="Calibri" w:eastAsia="Arial" w:hAnsi="Calibri" w:cs="Arial"/>
        </w:rPr>
        <w:t>ch</w:t>
      </w:r>
      <w:r w:rsidRPr="00F769B9">
        <w:rPr>
          <w:rFonts w:ascii="Calibri" w:eastAsia="Arial" w:hAnsi="Calibri"/>
          <w:spacing w:val="3"/>
          <w:cs/>
          <w:lang w:bidi="mr-IN"/>
        </w:rPr>
        <w:t xml:space="preserve"> </w:t>
      </w:r>
      <w:r w:rsidRPr="00F769B9">
        <w:rPr>
          <w:rFonts w:ascii="Calibri" w:eastAsia="Arial" w:hAnsi="Calibri" w:cs="Arial"/>
        </w:rPr>
        <w:t>s</w:t>
      </w:r>
      <w:r w:rsidRPr="00F769B9">
        <w:rPr>
          <w:rFonts w:ascii="Calibri" w:eastAsia="Arial" w:hAnsi="Calibri" w:cs="Arial"/>
          <w:spacing w:val="1"/>
        </w:rPr>
        <w:t>t</w:t>
      </w:r>
      <w:r w:rsidRPr="00F769B9">
        <w:rPr>
          <w:rFonts w:ascii="Calibri" w:eastAsia="Arial" w:hAnsi="Calibri" w:cs="Arial"/>
        </w:rPr>
        <w:t>ar</w:t>
      </w:r>
      <w:r w:rsidRPr="00F769B9">
        <w:rPr>
          <w:rFonts w:ascii="Calibri" w:eastAsia="Arial" w:hAnsi="Calibri" w:cs="Arial"/>
          <w:spacing w:val="1"/>
        </w:rPr>
        <w:t>t</w:t>
      </w:r>
      <w:r w:rsidRPr="00F769B9">
        <w:rPr>
          <w:rFonts w:ascii="Calibri" w:eastAsia="Arial" w:hAnsi="Calibri" w:cs="Arial"/>
        </w:rPr>
        <w:t>s</w:t>
      </w:r>
      <w:r w:rsidRPr="00F769B9">
        <w:rPr>
          <w:rFonts w:ascii="Calibri" w:eastAsia="Arial" w:hAnsi="Calibri"/>
          <w:spacing w:val="3"/>
          <w:cs/>
          <w:lang w:bidi="mr-IN"/>
        </w:rPr>
        <w:t xml:space="preserve"> </w:t>
      </w:r>
      <w:r w:rsidRPr="00F769B9">
        <w:rPr>
          <w:rFonts w:ascii="Calibri" w:eastAsia="Arial" w:hAnsi="Calibri" w:cs="Arial"/>
          <w:spacing w:val="-3"/>
        </w:rPr>
        <w:t>w</w:t>
      </w:r>
      <w:r w:rsidRPr="00F769B9">
        <w:rPr>
          <w:rFonts w:ascii="Calibri" w:eastAsia="Arial" w:hAnsi="Calibri" w:cs="Arial"/>
          <w:spacing w:val="-1"/>
        </w:rPr>
        <w:t>i</w:t>
      </w:r>
      <w:r w:rsidRPr="00F769B9">
        <w:rPr>
          <w:rFonts w:ascii="Calibri" w:eastAsia="Arial" w:hAnsi="Calibri" w:cs="Arial"/>
          <w:spacing w:val="1"/>
        </w:rPr>
        <w:t>t</w:t>
      </w:r>
      <w:r w:rsidRPr="00F769B9">
        <w:rPr>
          <w:rFonts w:ascii="Calibri" w:eastAsia="Arial" w:hAnsi="Calibri" w:cs="Arial"/>
        </w:rPr>
        <w:t xml:space="preserve">h </w:t>
      </w:r>
      <w:r w:rsidRPr="00F769B9">
        <w:rPr>
          <w:rFonts w:ascii="Calibri" w:eastAsia="Arial" w:hAnsi="Calibri" w:cs="Arial"/>
          <w:spacing w:val="1"/>
        </w:rPr>
        <w:t>t</w:t>
      </w:r>
      <w:r w:rsidRPr="00F769B9">
        <w:rPr>
          <w:rFonts w:ascii="Calibri" w:eastAsia="Arial" w:hAnsi="Calibri" w:cs="Arial"/>
        </w:rPr>
        <w:t>he</w:t>
      </w:r>
      <w:r w:rsidRPr="00F769B9">
        <w:rPr>
          <w:rFonts w:ascii="Calibri" w:eastAsia="Arial" w:hAnsi="Calibri"/>
          <w:spacing w:val="2"/>
          <w:cs/>
          <w:lang w:bidi="mr-IN"/>
        </w:rPr>
        <w:t xml:space="preserve"> </w:t>
      </w:r>
      <w:r w:rsidRPr="00F769B9">
        <w:rPr>
          <w:rFonts w:ascii="Calibri" w:eastAsia="Arial" w:hAnsi="Calibri" w:cs="Arial"/>
          <w:spacing w:val="-1"/>
        </w:rPr>
        <w:t>l</w:t>
      </w:r>
      <w:r w:rsidRPr="00F769B9">
        <w:rPr>
          <w:rFonts w:ascii="Calibri" w:eastAsia="Arial" w:hAnsi="Calibri" w:cs="Arial"/>
        </w:rPr>
        <w:t>e</w:t>
      </w:r>
      <w:r w:rsidRPr="00F769B9">
        <w:rPr>
          <w:rFonts w:ascii="Calibri" w:eastAsia="Arial" w:hAnsi="Calibri" w:cs="Arial"/>
          <w:spacing w:val="-3"/>
        </w:rPr>
        <w:t>v</w:t>
      </w:r>
      <w:r w:rsidRPr="00F769B9">
        <w:rPr>
          <w:rFonts w:ascii="Calibri" w:eastAsia="Arial" w:hAnsi="Calibri" w:cs="Arial"/>
        </w:rPr>
        <w:t>el</w:t>
      </w:r>
      <w:r w:rsidRPr="00F769B9">
        <w:rPr>
          <w:rFonts w:ascii="Calibri" w:eastAsia="Arial" w:hAnsi="Calibri"/>
          <w:spacing w:val="1"/>
          <w:cs/>
          <w:lang w:bidi="mr-IN"/>
        </w:rPr>
        <w:t xml:space="preserve"> </w:t>
      </w:r>
      <w:r w:rsidRPr="00F769B9">
        <w:rPr>
          <w:rFonts w:ascii="Calibri" w:eastAsia="Arial" w:hAnsi="Calibri" w:cs="Arial"/>
        </w:rPr>
        <w:t>d</w:t>
      </w:r>
      <w:r w:rsidRPr="00F769B9">
        <w:rPr>
          <w:rFonts w:ascii="Calibri" w:eastAsia="Arial" w:hAnsi="Calibri" w:cs="Arial"/>
          <w:spacing w:val="-1"/>
        </w:rPr>
        <w:t>e</w:t>
      </w:r>
      <w:r w:rsidRPr="00F769B9">
        <w:rPr>
          <w:rFonts w:ascii="Calibri" w:eastAsia="Arial" w:hAnsi="Calibri" w:cs="Arial"/>
        </w:rPr>
        <w:t>sc</w:t>
      </w:r>
      <w:r w:rsidRPr="00F769B9">
        <w:rPr>
          <w:rFonts w:ascii="Calibri" w:eastAsia="Arial" w:hAnsi="Calibri" w:cs="Arial"/>
          <w:spacing w:val="1"/>
        </w:rPr>
        <w:t>r</w:t>
      </w:r>
      <w:r w:rsidRPr="00F769B9">
        <w:rPr>
          <w:rFonts w:ascii="Calibri" w:eastAsia="Arial" w:hAnsi="Calibri" w:cs="Arial"/>
          <w:spacing w:val="-1"/>
        </w:rPr>
        <w:t>i</w:t>
      </w:r>
      <w:r w:rsidRPr="00F769B9">
        <w:rPr>
          <w:rFonts w:ascii="Calibri" w:eastAsia="Arial" w:hAnsi="Calibri" w:cs="Arial"/>
        </w:rPr>
        <w:t>ptor</w:t>
      </w:r>
      <w:r w:rsidRPr="00F769B9">
        <w:rPr>
          <w:rFonts w:ascii="Calibri" w:eastAsia="Arial" w:hAnsi="Calibri"/>
          <w:spacing w:val="1"/>
          <w:cs/>
          <w:lang w:bidi="mr-IN"/>
        </w:rPr>
        <w:t xml:space="preserve"> </w:t>
      </w:r>
      <w:r w:rsidRPr="00F769B9">
        <w:rPr>
          <w:rFonts w:ascii="Calibri" w:eastAsia="Arial" w:hAnsi="Calibri" w:cs="Arial"/>
        </w:rPr>
        <w:t>d</w:t>
      </w:r>
      <w:r w:rsidRPr="00F769B9">
        <w:rPr>
          <w:rFonts w:ascii="Calibri" w:eastAsia="Arial" w:hAnsi="Calibri" w:cs="Arial"/>
          <w:spacing w:val="-1"/>
        </w:rPr>
        <w:t>o</w:t>
      </w:r>
      <w:r w:rsidRPr="00F769B9">
        <w:rPr>
          <w:rFonts w:ascii="Calibri" w:eastAsia="Arial" w:hAnsi="Calibri" w:cs="Arial"/>
          <w:spacing w:val="-2"/>
        </w:rPr>
        <w:t>m</w:t>
      </w:r>
      <w:r w:rsidRPr="00F769B9">
        <w:rPr>
          <w:rFonts w:ascii="Calibri" w:eastAsia="Arial" w:hAnsi="Calibri" w:cs="Arial"/>
        </w:rPr>
        <w:t>a</w:t>
      </w:r>
      <w:r w:rsidRPr="00F769B9">
        <w:rPr>
          <w:rFonts w:ascii="Calibri" w:eastAsia="Arial" w:hAnsi="Calibri" w:cs="Arial"/>
          <w:spacing w:val="-1"/>
        </w:rPr>
        <w:t>i</w:t>
      </w:r>
      <w:r w:rsidRPr="00F769B9">
        <w:rPr>
          <w:rFonts w:ascii="Calibri" w:eastAsia="Arial" w:hAnsi="Calibri" w:cs="Arial"/>
        </w:rPr>
        <w:t>ns</w:t>
      </w:r>
      <w:r w:rsidRPr="00F769B9">
        <w:rPr>
          <w:rFonts w:ascii="Calibri" w:eastAsia="Arial" w:hAnsi="Calibri"/>
          <w:spacing w:val="2"/>
          <w:cs/>
          <w:lang w:bidi="mr-IN"/>
        </w:rPr>
        <w:t xml:space="preserve"> </w:t>
      </w:r>
      <w:r w:rsidRPr="00F769B9">
        <w:rPr>
          <w:rFonts w:ascii="Calibri" w:eastAsia="Arial" w:hAnsi="Calibri"/>
          <w:spacing w:val="3"/>
          <w:cs/>
          <w:lang w:bidi="mr-IN"/>
        </w:rPr>
        <w:t>(</w:t>
      </w:r>
      <w:r w:rsidRPr="00F769B9">
        <w:rPr>
          <w:rFonts w:ascii="Calibri" w:eastAsia="Arial" w:hAnsi="Calibri" w:cs="Arial"/>
          <w:spacing w:val="-1"/>
        </w:rPr>
        <w:t>P</w:t>
      </w:r>
      <w:r w:rsidRPr="00F769B9">
        <w:rPr>
          <w:rFonts w:ascii="Calibri" w:eastAsia="Arial" w:hAnsi="Calibri" w:cs="Arial"/>
          <w:spacing w:val="1"/>
        </w:rPr>
        <w:t>r</w:t>
      </w:r>
      <w:r w:rsidRPr="00F769B9">
        <w:rPr>
          <w:rFonts w:ascii="Calibri" w:eastAsia="Arial" w:hAnsi="Calibri" w:cs="Arial"/>
        </w:rPr>
        <w:t>oc</w:t>
      </w:r>
      <w:r w:rsidRPr="00F769B9">
        <w:rPr>
          <w:rFonts w:ascii="Calibri" w:eastAsia="Arial" w:hAnsi="Calibri" w:cs="Arial"/>
          <w:spacing w:val="-1"/>
        </w:rPr>
        <w:t>e</w:t>
      </w:r>
      <w:r w:rsidRPr="00F769B9">
        <w:rPr>
          <w:rFonts w:ascii="Calibri" w:eastAsia="Arial" w:hAnsi="Calibri" w:cs="Arial"/>
        </w:rPr>
        <w:t>s</w:t>
      </w:r>
      <w:r w:rsidRPr="00F769B9">
        <w:rPr>
          <w:rFonts w:ascii="Calibri" w:eastAsia="Arial" w:hAnsi="Calibri" w:cs="Arial"/>
          <w:spacing w:val="-2"/>
        </w:rPr>
        <w:t>s</w:t>
      </w:r>
      <w:r w:rsidRPr="00F769B9">
        <w:rPr>
          <w:rFonts w:ascii="Calibri" w:eastAsia="Arial" w:hAnsi="Calibri" w:cs="Arial"/>
        </w:rPr>
        <w:t>,</w:t>
      </w:r>
      <w:r w:rsidRPr="00F769B9">
        <w:rPr>
          <w:rFonts w:ascii="Calibri" w:eastAsia="Arial" w:hAnsi="Calibri"/>
          <w:spacing w:val="3"/>
          <w:cs/>
          <w:lang w:bidi="mr-IN"/>
        </w:rPr>
        <w:t xml:space="preserve"> </w:t>
      </w:r>
      <w:r w:rsidRPr="00F769B9">
        <w:rPr>
          <w:rFonts w:ascii="Calibri" w:eastAsia="Arial" w:hAnsi="Calibri" w:cs="Arial"/>
          <w:spacing w:val="-3"/>
        </w:rPr>
        <w:t>P</w:t>
      </w:r>
      <w:r w:rsidRPr="00F769B9">
        <w:rPr>
          <w:rFonts w:ascii="Calibri" w:eastAsia="Arial" w:hAnsi="Calibri" w:cs="Arial"/>
          <w:spacing w:val="1"/>
        </w:rPr>
        <w:t>r</w:t>
      </w:r>
      <w:r w:rsidRPr="00F769B9">
        <w:rPr>
          <w:rFonts w:ascii="Calibri" w:eastAsia="Arial" w:hAnsi="Calibri" w:cs="Arial"/>
          <w:spacing w:val="-3"/>
        </w:rPr>
        <w:t>o</w:t>
      </w:r>
      <w:r w:rsidRPr="00F769B9">
        <w:rPr>
          <w:rFonts w:ascii="Calibri" w:eastAsia="Arial" w:hAnsi="Calibri" w:cs="Arial"/>
          <w:spacing w:val="3"/>
        </w:rPr>
        <w:t>f</w:t>
      </w:r>
      <w:r w:rsidRPr="00F769B9">
        <w:rPr>
          <w:rFonts w:ascii="Calibri" w:eastAsia="Arial" w:hAnsi="Calibri" w:cs="Arial"/>
        </w:rPr>
        <w:t>e</w:t>
      </w:r>
      <w:r w:rsidRPr="00F769B9">
        <w:rPr>
          <w:rFonts w:ascii="Calibri" w:eastAsia="Arial" w:hAnsi="Calibri" w:cs="Arial"/>
          <w:spacing w:val="-3"/>
        </w:rPr>
        <w:t>s</w:t>
      </w:r>
      <w:r w:rsidRPr="00F769B9">
        <w:rPr>
          <w:rFonts w:ascii="Calibri" w:eastAsia="Arial" w:hAnsi="Calibri" w:cs="Arial"/>
        </w:rPr>
        <w:t>s</w:t>
      </w:r>
      <w:r w:rsidRPr="00F769B9">
        <w:rPr>
          <w:rFonts w:ascii="Calibri" w:eastAsia="Arial" w:hAnsi="Calibri" w:cs="Arial"/>
          <w:spacing w:val="-1"/>
        </w:rPr>
        <w:t>i</w:t>
      </w:r>
      <w:r w:rsidRPr="00F769B9">
        <w:rPr>
          <w:rFonts w:ascii="Calibri" w:eastAsia="Arial" w:hAnsi="Calibri" w:cs="Arial"/>
        </w:rPr>
        <w:t>o</w:t>
      </w:r>
      <w:r w:rsidRPr="00F769B9">
        <w:rPr>
          <w:rFonts w:ascii="Calibri" w:eastAsia="Arial" w:hAnsi="Calibri" w:cs="Arial"/>
          <w:spacing w:val="-1"/>
        </w:rPr>
        <w:t>n</w:t>
      </w:r>
      <w:r w:rsidRPr="00F769B9">
        <w:rPr>
          <w:rFonts w:ascii="Calibri" w:eastAsia="Arial" w:hAnsi="Calibri" w:cs="Arial"/>
        </w:rPr>
        <w:t>al</w:t>
      </w:r>
      <w:r w:rsidRPr="00F769B9">
        <w:rPr>
          <w:rFonts w:ascii="Calibri" w:eastAsia="Arial" w:hAnsi="Calibri"/>
          <w:spacing w:val="1"/>
          <w:cs/>
          <w:lang w:bidi="mr-IN"/>
        </w:rPr>
        <w:t xml:space="preserve"> </w:t>
      </w:r>
      <w:r w:rsidRPr="00F769B9">
        <w:rPr>
          <w:rFonts w:ascii="Calibri" w:eastAsia="Arial" w:hAnsi="Calibri" w:cs="Arial"/>
          <w:spacing w:val="2"/>
        </w:rPr>
        <w:t>k</w:t>
      </w:r>
      <w:r w:rsidRPr="00F769B9">
        <w:rPr>
          <w:rFonts w:ascii="Calibri" w:eastAsia="Arial" w:hAnsi="Calibri" w:cs="Arial"/>
        </w:rPr>
        <w:t>n</w:t>
      </w:r>
      <w:r w:rsidRPr="00F769B9">
        <w:rPr>
          <w:rFonts w:ascii="Calibri" w:eastAsia="Arial" w:hAnsi="Calibri" w:cs="Arial"/>
          <w:spacing w:val="-1"/>
        </w:rPr>
        <w:t>o</w:t>
      </w:r>
      <w:r w:rsidRPr="00F769B9">
        <w:rPr>
          <w:rFonts w:ascii="Calibri" w:eastAsia="Arial" w:hAnsi="Calibri" w:cs="Arial"/>
          <w:spacing w:val="-3"/>
        </w:rPr>
        <w:t>w</w:t>
      </w:r>
      <w:r w:rsidRPr="00F769B9">
        <w:rPr>
          <w:rFonts w:ascii="Calibri" w:eastAsia="Arial" w:hAnsi="Calibri" w:cs="Arial"/>
          <w:spacing w:val="-1"/>
        </w:rPr>
        <w:t>l</w:t>
      </w:r>
      <w:r w:rsidRPr="00F769B9">
        <w:rPr>
          <w:rFonts w:ascii="Calibri" w:eastAsia="Arial" w:hAnsi="Calibri" w:cs="Arial"/>
        </w:rPr>
        <w:t>e</w:t>
      </w:r>
      <w:r w:rsidRPr="00F769B9">
        <w:rPr>
          <w:rFonts w:ascii="Calibri" w:eastAsia="Arial" w:hAnsi="Calibri" w:cs="Arial"/>
          <w:spacing w:val="-1"/>
        </w:rPr>
        <w:t>d</w:t>
      </w:r>
      <w:r w:rsidRPr="00F769B9">
        <w:rPr>
          <w:rFonts w:ascii="Calibri" w:eastAsia="Arial" w:hAnsi="Calibri" w:cs="Arial"/>
          <w:spacing w:val="2"/>
        </w:rPr>
        <w:t>g</w:t>
      </w:r>
      <w:r w:rsidRPr="00F769B9">
        <w:rPr>
          <w:rFonts w:ascii="Calibri" w:eastAsia="Arial" w:hAnsi="Calibri" w:cs="Arial"/>
        </w:rPr>
        <w:t xml:space="preserve">e, </w:t>
      </w:r>
      <w:r w:rsidRPr="00F769B9">
        <w:rPr>
          <w:rFonts w:ascii="Calibri" w:eastAsia="Arial" w:hAnsi="Calibri" w:cs="Arial"/>
          <w:spacing w:val="-1"/>
        </w:rPr>
        <w:t>P</w:t>
      </w:r>
      <w:r w:rsidRPr="00F769B9">
        <w:rPr>
          <w:rFonts w:ascii="Calibri" w:eastAsia="Arial" w:hAnsi="Calibri" w:cs="Arial"/>
          <w:spacing w:val="1"/>
        </w:rPr>
        <w:t>r</w:t>
      </w:r>
      <w:r w:rsidRPr="00F769B9">
        <w:rPr>
          <w:rFonts w:ascii="Calibri" w:eastAsia="Arial" w:hAnsi="Calibri" w:cs="Arial"/>
          <w:spacing w:val="-3"/>
        </w:rPr>
        <w:t>o</w:t>
      </w:r>
      <w:r w:rsidRPr="00F769B9">
        <w:rPr>
          <w:rFonts w:ascii="Calibri" w:eastAsia="Arial" w:hAnsi="Calibri" w:cs="Arial"/>
          <w:spacing w:val="3"/>
        </w:rPr>
        <w:t>f</w:t>
      </w:r>
      <w:r w:rsidRPr="00F769B9">
        <w:rPr>
          <w:rFonts w:ascii="Calibri" w:eastAsia="Arial" w:hAnsi="Calibri" w:cs="Arial"/>
          <w:spacing w:val="-3"/>
        </w:rPr>
        <w:t>e</w:t>
      </w:r>
      <w:r w:rsidRPr="00F769B9">
        <w:rPr>
          <w:rFonts w:ascii="Calibri" w:eastAsia="Arial" w:hAnsi="Calibri" w:cs="Arial"/>
        </w:rPr>
        <w:t>ss</w:t>
      </w:r>
      <w:r w:rsidRPr="00F769B9">
        <w:rPr>
          <w:rFonts w:ascii="Calibri" w:eastAsia="Arial" w:hAnsi="Calibri" w:cs="Arial"/>
          <w:spacing w:val="-1"/>
        </w:rPr>
        <w:t>i</w:t>
      </w:r>
      <w:r w:rsidRPr="00F769B9">
        <w:rPr>
          <w:rFonts w:ascii="Calibri" w:eastAsia="Arial" w:hAnsi="Calibri" w:cs="Arial"/>
        </w:rPr>
        <w:t>o</w:t>
      </w:r>
      <w:r w:rsidRPr="00F769B9">
        <w:rPr>
          <w:rFonts w:ascii="Calibri" w:eastAsia="Arial" w:hAnsi="Calibri" w:cs="Arial"/>
          <w:spacing w:val="-1"/>
        </w:rPr>
        <w:t>n</w:t>
      </w:r>
      <w:r w:rsidRPr="00F769B9">
        <w:rPr>
          <w:rFonts w:ascii="Calibri" w:eastAsia="Arial" w:hAnsi="Calibri" w:cs="Arial"/>
        </w:rPr>
        <w:t>al</w:t>
      </w:r>
      <w:r w:rsidRPr="00F769B9">
        <w:rPr>
          <w:rFonts w:ascii="Calibri" w:eastAsia="Arial" w:hAnsi="Calibri"/>
          <w:spacing w:val="1"/>
          <w:cs/>
          <w:lang w:bidi="mr-IN"/>
        </w:rPr>
        <w:t xml:space="preserve"> </w:t>
      </w:r>
      <w:r w:rsidRPr="00F769B9">
        <w:rPr>
          <w:rFonts w:ascii="Calibri" w:eastAsia="Arial" w:hAnsi="Calibri" w:cs="Arial"/>
        </w:rPr>
        <w:t>s</w:t>
      </w:r>
      <w:r w:rsidRPr="00F769B9">
        <w:rPr>
          <w:rFonts w:ascii="Calibri" w:eastAsia="Arial" w:hAnsi="Calibri" w:cs="Arial"/>
          <w:spacing w:val="2"/>
        </w:rPr>
        <w:t>k</w:t>
      </w:r>
      <w:r w:rsidRPr="00F769B9">
        <w:rPr>
          <w:rFonts w:ascii="Calibri" w:eastAsia="Arial" w:hAnsi="Calibri" w:cs="Arial"/>
          <w:spacing w:val="-1"/>
        </w:rPr>
        <w:t>ill</w:t>
      </w:r>
      <w:r w:rsidRPr="00F769B9">
        <w:rPr>
          <w:rFonts w:ascii="Calibri" w:eastAsia="Arial" w:hAnsi="Calibri" w:cs="Arial"/>
        </w:rPr>
        <w:t>,</w:t>
      </w:r>
      <w:r w:rsidRPr="00F769B9">
        <w:rPr>
          <w:rFonts w:ascii="Calibri" w:eastAsia="Arial" w:hAnsi="Calibri"/>
          <w:spacing w:val="3"/>
          <w:cs/>
          <w:lang w:bidi="mr-IN"/>
        </w:rPr>
        <w:t xml:space="preserve"> </w:t>
      </w:r>
      <w:r w:rsidRPr="00F769B9">
        <w:rPr>
          <w:rFonts w:ascii="Calibri" w:eastAsia="Arial" w:hAnsi="Calibri" w:cs="Arial"/>
          <w:spacing w:val="-1"/>
        </w:rPr>
        <w:t>C</w:t>
      </w:r>
      <w:r w:rsidRPr="00F769B9">
        <w:rPr>
          <w:rFonts w:ascii="Calibri" w:eastAsia="Arial" w:hAnsi="Calibri" w:cs="Arial"/>
        </w:rPr>
        <w:t xml:space="preserve">ore </w:t>
      </w:r>
      <w:r w:rsidRPr="00F769B9">
        <w:rPr>
          <w:rFonts w:ascii="Calibri" w:eastAsia="Arial" w:hAnsi="Calibri" w:cs="Arial"/>
          <w:spacing w:val="-2"/>
        </w:rPr>
        <w:t>s</w:t>
      </w:r>
      <w:r w:rsidRPr="00F769B9">
        <w:rPr>
          <w:rFonts w:ascii="Calibri" w:eastAsia="Arial" w:hAnsi="Calibri" w:cs="Arial"/>
          <w:spacing w:val="2"/>
        </w:rPr>
        <w:t>k</w:t>
      </w:r>
      <w:r w:rsidRPr="00F769B9">
        <w:rPr>
          <w:rFonts w:ascii="Calibri" w:eastAsia="Arial" w:hAnsi="Calibri" w:cs="Arial"/>
          <w:spacing w:val="-1"/>
        </w:rPr>
        <w:t>il</w:t>
      </w:r>
      <w:r w:rsidRPr="00F769B9">
        <w:rPr>
          <w:rFonts w:ascii="Calibri" w:eastAsia="Arial" w:hAnsi="Calibri" w:cs="Arial"/>
        </w:rPr>
        <w:t>l a</w:t>
      </w:r>
      <w:r w:rsidRPr="00F769B9">
        <w:rPr>
          <w:rFonts w:ascii="Calibri" w:eastAsia="Arial" w:hAnsi="Calibri" w:cs="Arial"/>
          <w:spacing w:val="-1"/>
        </w:rPr>
        <w:t>n</w:t>
      </w:r>
      <w:r w:rsidRPr="00F769B9">
        <w:rPr>
          <w:rFonts w:ascii="Calibri" w:eastAsia="Arial" w:hAnsi="Calibri" w:cs="Arial"/>
        </w:rPr>
        <w:t>d</w:t>
      </w:r>
      <w:r w:rsidRPr="00F769B9">
        <w:rPr>
          <w:rFonts w:ascii="Calibri" w:eastAsia="Arial" w:hAnsi="Calibri"/>
          <w:spacing w:val="49"/>
          <w:cs/>
          <w:lang w:bidi="mr-IN"/>
        </w:rPr>
        <w:t xml:space="preserve"> </w:t>
      </w:r>
      <w:r w:rsidRPr="00F769B9">
        <w:rPr>
          <w:rFonts w:ascii="Calibri" w:eastAsia="Arial" w:hAnsi="Calibri" w:cs="Arial"/>
          <w:spacing w:val="-1"/>
        </w:rPr>
        <w:t>R</w:t>
      </w:r>
      <w:r w:rsidRPr="00F769B9">
        <w:rPr>
          <w:rFonts w:ascii="Calibri" w:eastAsia="Arial" w:hAnsi="Calibri" w:cs="Arial"/>
        </w:rPr>
        <w:t>es</w:t>
      </w:r>
      <w:r w:rsidRPr="00F769B9">
        <w:rPr>
          <w:rFonts w:ascii="Calibri" w:eastAsia="Arial" w:hAnsi="Calibri" w:cs="Arial"/>
          <w:spacing w:val="-1"/>
        </w:rPr>
        <w:t>p</w:t>
      </w:r>
      <w:r w:rsidRPr="00F769B9">
        <w:rPr>
          <w:rFonts w:ascii="Calibri" w:eastAsia="Arial" w:hAnsi="Calibri" w:cs="Arial"/>
        </w:rPr>
        <w:t>o</w:t>
      </w:r>
      <w:r w:rsidRPr="00F769B9">
        <w:rPr>
          <w:rFonts w:ascii="Calibri" w:eastAsia="Arial" w:hAnsi="Calibri" w:cs="Arial"/>
          <w:spacing w:val="-1"/>
        </w:rPr>
        <w:t>n</w:t>
      </w:r>
      <w:r w:rsidRPr="00F769B9">
        <w:rPr>
          <w:rFonts w:ascii="Calibri" w:eastAsia="Arial" w:hAnsi="Calibri" w:cs="Arial"/>
        </w:rPr>
        <w:t>s</w:t>
      </w:r>
      <w:r w:rsidRPr="00F769B9">
        <w:rPr>
          <w:rFonts w:ascii="Calibri" w:eastAsia="Arial" w:hAnsi="Calibri" w:cs="Arial"/>
          <w:spacing w:val="-1"/>
        </w:rPr>
        <w:t>i</w:t>
      </w:r>
      <w:r w:rsidRPr="00F769B9">
        <w:rPr>
          <w:rFonts w:ascii="Calibri" w:eastAsia="Arial" w:hAnsi="Calibri" w:cs="Arial"/>
        </w:rPr>
        <w:t>b</w:t>
      </w:r>
      <w:r w:rsidRPr="00F769B9">
        <w:rPr>
          <w:rFonts w:ascii="Calibri" w:eastAsia="Arial" w:hAnsi="Calibri" w:cs="Arial"/>
          <w:spacing w:val="-1"/>
        </w:rPr>
        <w:t>ili</w:t>
      </w:r>
      <w:r w:rsidRPr="00F769B9">
        <w:rPr>
          <w:rFonts w:ascii="Calibri" w:eastAsia="Arial" w:hAnsi="Calibri" w:cs="Arial"/>
          <w:spacing w:val="1"/>
        </w:rPr>
        <w:t>t</w:t>
      </w:r>
      <w:r w:rsidRPr="00F769B9">
        <w:rPr>
          <w:rFonts w:ascii="Calibri" w:eastAsia="Arial" w:hAnsi="Calibri" w:cs="Arial"/>
          <w:spacing w:val="-2"/>
        </w:rPr>
        <w:t>y</w:t>
      </w:r>
      <w:r w:rsidRPr="00F769B9">
        <w:rPr>
          <w:rFonts w:ascii="Calibri" w:eastAsia="Arial" w:hAnsi="Calibri"/>
          <w:cs/>
          <w:lang w:bidi="mr-IN"/>
        </w:rPr>
        <w:t>:</w:t>
      </w:r>
      <w:r w:rsidRPr="00F769B9">
        <w:rPr>
          <w:rFonts w:ascii="Calibri" w:eastAsia="Arial" w:hAnsi="Calibri"/>
          <w:spacing w:val="51"/>
          <w:cs/>
          <w:lang w:bidi="mr-IN"/>
        </w:rPr>
        <w:t xml:space="preserve"> </w:t>
      </w:r>
      <w:r w:rsidRPr="00F769B9">
        <w:rPr>
          <w:rFonts w:ascii="Calibri" w:eastAsia="Arial" w:hAnsi="Calibri" w:cs="Arial"/>
        </w:rPr>
        <w:t>see</w:t>
      </w:r>
      <w:r w:rsidRPr="00F769B9">
        <w:rPr>
          <w:rFonts w:ascii="Calibri" w:eastAsia="Arial" w:hAnsi="Calibri"/>
          <w:spacing w:val="49"/>
          <w:cs/>
          <w:lang w:bidi="mr-IN"/>
        </w:rPr>
        <w:t xml:space="preserve"> </w:t>
      </w:r>
      <w:r w:rsidRPr="00F769B9">
        <w:rPr>
          <w:rFonts w:ascii="Calibri" w:eastAsia="Arial" w:hAnsi="Calibri" w:cs="Arial"/>
        </w:rPr>
        <w:t>a</w:t>
      </w:r>
      <w:r w:rsidRPr="00F769B9">
        <w:rPr>
          <w:rFonts w:ascii="Calibri" w:eastAsia="Arial" w:hAnsi="Calibri" w:cs="Arial"/>
          <w:spacing w:val="-1"/>
        </w:rPr>
        <w:t>n</w:t>
      </w:r>
      <w:r w:rsidRPr="00F769B9">
        <w:rPr>
          <w:rFonts w:ascii="Calibri" w:eastAsia="Arial" w:hAnsi="Calibri" w:cs="Arial"/>
        </w:rPr>
        <w:t>n</w:t>
      </w:r>
      <w:r w:rsidRPr="00F769B9">
        <w:rPr>
          <w:rFonts w:ascii="Calibri" w:eastAsia="Arial" w:hAnsi="Calibri" w:cs="Arial"/>
          <w:spacing w:val="-1"/>
        </w:rPr>
        <w:t>e</w:t>
      </w:r>
      <w:r w:rsidRPr="00F769B9">
        <w:rPr>
          <w:rFonts w:ascii="Calibri" w:eastAsia="Arial" w:hAnsi="Calibri" w:cs="Arial"/>
        </w:rPr>
        <w:t>x</w:t>
      </w:r>
      <w:r w:rsidRPr="00F769B9">
        <w:rPr>
          <w:rFonts w:ascii="Calibri" w:eastAsia="Arial" w:hAnsi="Calibri"/>
          <w:spacing w:val="47"/>
          <w:cs/>
          <w:lang w:bidi="mr-IN"/>
        </w:rPr>
        <w:t xml:space="preserve"> </w:t>
      </w:r>
      <w:r w:rsidRPr="00F769B9">
        <w:rPr>
          <w:rFonts w:ascii="Calibri" w:eastAsia="Arial" w:hAnsi="Calibri" w:cs="Arial"/>
          <w:spacing w:val="-1"/>
        </w:rPr>
        <w:t>A</w:t>
      </w:r>
      <w:r w:rsidRPr="00F769B9">
        <w:rPr>
          <w:rFonts w:ascii="Calibri" w:eastAsia="Arial" w:hAnsi="Calibri"/>
          <w:spacing w:val="1"/>
          <w:cs/>
          <w:lang w:bidi="mr-IN"/>
        </w:rPr>
        <w:t>)</w:t>
      </w:r>
      <w:r w:rsidRPr="00F769B9">
        <w:rPr>
          <w:rFonts w:ascii="Calibri" w:eastAsia="Arial" w:hAnsi="Calibri"/>
          <w:cs/>
          <w:lang w:bidi="mr-IN"/>
        </w:rPr>
        <w:t xml:space="preserve">.  </w:t>
      </w:r>
      <w:r w:rsidRPr="00F769B9">
        <w:rPr>
          <w:rFonts w:ascii="Calibri" w:eastAsia="Arial" w:hAnsi="Calibri"/>
          <w:spacing w:val="35"/>
          <w:cs/>
          <w:lang w:bidi="mr-IN"/>
        </w:rPr>
        <w:t xml:space="preserve"> </w:t>
      </w:r>
      <w:r w:rsidRPr="00F769B9">
        <w:rPr>
          <w:rFonts w:ascii="Calibri" w:eastAsia="Arial" w:hAnsi="Calibri" w:cs="Arial"/>
          <w:spacing w:val="2"/>
        </w:rPr>
        <w:t>T</w:t>
      </w:r>
      <w:r w:rsidRPr="00F769B9">
        <w:rPr>
          <w:rFonts w:ascii="Calibri" w:eastAsia="Arial" w:hAnsi="Calibri" w:cs="Arial"/>
          <w:spacing w:val="-3"/>
        </w:rPr>
        <w:t>w</w:t>
      </w:r>
      <w:r w:rsidRPr="00F769B9">
        <w:rPr>
          <w:rFonts w:ascii="Calibri" w:eastAsia="Arial" w:hAnsi="Calibri" w:cs="Arial"/>
        </w:rPr>
        <w:t>o</w:t>
      </w:r>
      <w:r w:rsidRPr="00F769B9">
        <w:rPr>
          <w:rFonts w:ascii="Calibri" w:eastAsia="Arial" w:hAnsi="Calibri"/>
          <w:spacing w:val="49"/>
          <w:cs/>
          <w:lang w:bidi="mr-IN"/>
        </w:rPr>
        <w:t xml:space="preserve"> </w:t>
      </w:r>
      <w:r w:rsidRPr="00F769B9">
        <w:rPr>
          <w:rFonts w:ascii="Calibri" w:eastAsia="Arial" w:hAnsi="Calibri" w:cs="Arial"/>
          <w:spacing w:val="-2"/>
        </w:rPr>
        <w:t>v</w:t>
      </w:r>
      <w:r w:rsidRPr="00F769B9">
        <w:rPr>
          <w:rFonts w:ascii="Calibri" w:eastAsia="Arial" w:hAnsi="Calibri" w:cs="Arial"/>
        </w:rPr>
        <w:t>ari</w:t>
      </w:r>
      <w:r w:rsidRPr="00F769B9">
        <w:rPr>
          <w:rFonts w:ascii="Calibri" w:eastAsia="Arial" w:hAnsi="Calibri" w:cs="Arial"/>
          <w:spacing w:val="-1"/>
        </w:rPr>
        <w:t>a</w:t>
      </w:r>
      <w:r w:rsidRPr="00F769B9">
        <w:rPr>
          <w:rFonts w:ascii="Calibri" w:eastAsia="Arial" w:hAnsi="Calibri" w:cs="Arial"/>
        </w:rPr>
        <w:t>nts</w:t>
      </w:r>
      <w:r w:rsidRPr="00F769B9">
        <w:rPr>
          <w:rFonts w:ascii="Calibri" w:eastAsia="Arial" w:hAnsi="Calibri"/>
          <w:spacing w:val="48"/>
          <w:cs/>
          <w:lang w:bidi="mr-IN"/>
        </w:rPr>
        <w:t xml:space="preserve"> </w:t>
      </w:r>
      <w:r w:rsidRPr="00F769B9">
        <w:rPr>
          <w:rFonts w:ascii="Calibri" w:eastAsia="Arial" w:hAnsi="Calibri" w:cs="Arial"/>
          <w:spacing w:val="1"/>
        </w:rPr>
        <w:t>f</w:t>
      </w:r>
      <w:r w:rsidRPr="00F769B9">
        <w:rPr>
          <w:rFonts w:ascii="Calibri" w:eastAsia="Arial" w:hAnsi="Calibri" w:cs="Arial"/>
        </w:rPr>
        <w:t>or</w:t>
      </w:r>
      <w:r w:rsidRPr="00F769B9">
        <w:rPr>
          <w:rFonts w:ascii="Calibri" w:eastAsia="Arial" w:hAnsi="Calibri"/>
          <w:spacing w:val="47"/>
          <w:cs/>
          <w:lang w:bidi="mr-IN"/>
        </w:rPr>
        <w:t xml:space="preserve"> </w:t>
      </w:r>
      <w:r w:rsidRPr="00F769B9">
        <w:rPr>
          <w:rFonts w:ascii="Calibri" w:eastAsia="Arial" w:hAnsi="Calibri" w:cs="Arial"/>
        </w:rPr>
        <w:t>pro</w:t>
      </w:r>
      <w:r w:rsidRPr="00F769B9">
        <w:rPr>
          <w:rFonts w:ascii="Calibri" w:eastAsia="Arial" w:hAnsi="Calibri" w:cs="Arial"/>
          <w:spacing w:val="-2"/>
        </w:rPr>
        <w:t>v</w:t>
      </w:r>
      <w:r w:rsidRPr="00F769B9">
        <w:rPr>
          <w:rFonts w:ascii="Calibri" w:eastAsia="Arial" w:hAnsi="Calibri" w:cs="Arial"/>
          <w:spacing w:val="-1"/>
        </w:rPr>
        <w:t>i</w:t>
      </w:r>
      <w:r w:rsidRPr="00F769B9">
        <w:rPr>
          <w:rFonts w:ascii="Calibri" w:eastAsia="Arial" w:hAnsi="Calibri" w:cs="Arial"/>
        </w:rPr>
        <w:t>d</w:t>
      </w:r>
      <w:r w:rsidRPr="00F769B9">
        <w:rPr>
          <w:rFonts w:ascii="Calibri" w:eastAsia="Arial" w:hAnsi="Calibri" w:cs="Arial"/>
          <w:spacing w:val="-1"/>
        </w:rPr>
        <w:t>i</w:t>
      </w:r>
      <w:r w:rsidRPr="00F769B9">
        <w:rPr>
          <w:rFonts w:ascii="Calibri" w:eastAsia="Arial" w:hAnsi="Calibri" w:cs="Arial"/>
        </w:rPr>
        <w:t>ng</w:t>
      </w:r>
      <w:r w:rsidRPr="00F769B9">
        <w:rPr>
          <w:rFonts w:ascii="Calibri" w:eastAsia="Arial" w:hAnsi="Calibri"/>
          <w:spacing w:val="48"/>
          <w:cs/>
          <w:lang w:bidi="mr-IN"/>
        </w:rPr>
        <w:t xml:space="preserve"> </w:t>
      </w:r>
      <w:r w:rsidRPr="00F769B9">
        <w:rPr>
          <w:rFonts w:ascii="Calibri" w:eastAsia="Arial" w:hAnsi="Calibri" w:cs="Arial"/>
          <w:spacing w:val="1"/>
        </w:rPr>
        <w:t>t</w:t>
      </w:r>
      <w:r w:rsidRPr="00F769B9">
        <w:rPr>
          <w:rFonts w:ascii="Calibri" w:eastAsia="Arial" w:hAnsi="Calibri" w:cs="Arial"/>
        </w:rPr>
        <w:t>he</w:t>
      </w:r>
      <w:r w:rsidRPr="00F769B9">
        <w:rPr>
          <w:rFonts w:ascii="Calibri" w:eastAsia="Arial" w:hAnsi="Calibri"/>
          <w:spacing w:val="49"/>
          <w:cs/>
          <w:lang w:bidi="mr-IN"/>
        </w:rPr>
        <w:t xml:space="preserve"> </w:t>
      </w:r>
      <w:r w:rsidRPr="00F769B9">
        <w:rPr>
          <w:rFonts w:ascii="Calibri" w:eastAsia="Arial" w:hAnsi="Calibri" w:cs="Arial"/>
        </w:rPr>
        <w:t>e</w:t>
      </w:r>
      <w:r w:rsidRPr="00F769B9">
        <w:rPr>
          <w:rFonts w:ascii="Calibri" w:eastAsia="Arial" w:hAnsi="Calibri" w:cs="Arial"/>
          <w:spacing w:val="-3"/>
        </w:rPr>
        <w:t>v</w:t>
      </w:r>
      <w:r w:rsidRPr="00F769B9">
        <w:rPr>
          <w:rFonts w:ascii="Calibri" w:eastAsia="Arial" w:hAnsi="Calibri" w:cs="Arial"/>
          <w:spacing w:val="-1"/>
        </w:rPr>
        <w:t>i</w:t>
      </w:r>
      <w:r w:rsidRPr="00F769B9">
        <w:rPr>
          <w:rFonts w:ascii="Calibri" w:eastAsia="Arial" w:hAnsi="Calibri" w:cs="Arial"/>
        </w:rPr>
        <w:t>d</w:t>
      </w:r>
      <w:r w:rsidRPr="00F769B9">
        <w:rPr>
          <w:rFonts w:ascii="Calibri" w:eastAsia="Arial" w:hAnsi="Calibri" w:cs="Arial"/>
          <w:spacing w:val="-1"/>
        </w:rPr>
        <w:t>e</w:t>
      </w:r>
      <w:r w:rsidRPr="00F769B9">
        <w:rPr>
          <w:rFonts w:ascii="Calibri" w:eastAsia="Arial" w:hAnsi="Calibri" w:cs="Arial"/>
        </w:rPr>
        <w:t>n</w:t>
      </w:r>
      <w:r w:rsidRPr="00F769B9">
        <w:rPr>
          <w:rFonts w:ascii="Calibri" w:eastAsia="Arial" w:hAnsi="Calibri" w:cs="Arial"/>
          <w:spacing w:val="2"/>
        </w:rPr>
        <w:t>c</w:t>
      </w:r>
      <w:r w:rsidRPr="00F769B9">
        <w:rPr>
          <w:rFonts w:ascii="Calibri" w:eastAsia="Arial" w:hAnsi="Calibri" w:cs="Arial"/>
        </w:rPr>
        <w:t>e</w:t>
      </w:r>
      <w:r w:rsidRPr="00F769B9">
        <w:rPr>
          <w:rFonts w:ascii="Calibri" w:eastAsia="Arial" w:hAnsi="Calibri"/>
          <w:spacing w:val="49"/>
          <w:cs/>
          <w:lang w:bidi="mr-IN"/>
        </w:rPr>
        <w:t xml:space="preserve"> </w:t>
      </w:r>
      <w:r w:rsidRPr="00F769B9">
        <w:rPr>
          <w:rFonts w:ascii="Calibri" w:eastAsia="Arial" w:hAnsi="Calibri" w:cs="Arial"/>
          <w:spacing w:val="-3"/>
        </w:rPr>
        <w:t>o</w:t>
      </w:r>
      <w:r w:rsidRPr="00F769B9">
        <w:rPr>
          <w:rFonts w:ascii="Calibri" w:eastAsia="Arial" w:hAnsi="Calibri" w:cs="Arial"/>
        </w:rPr>
        <w:t>f</w:t>
      </w:r>
      <w:r w:rsidRPr="00F769B9">
        <w:rPr>
          <w:rFonts w:ascii="Calibri" w:eastAsia="Arial" w:hAnsi="Calibri"/>
          <w:spacing w:val="50"/>
          <w:cs/>
          <w:lang w:bidi="mr-IN"/>
        </w:rPr>
        <w:t xml:space="preserve"> </w:t>
      </w:r>
      <w:r w:rsidRPr="00F769B9">
        <w:rPr>
          <w:rFonts w:ascii="Calibri" w:eastAsia="Arial" w:hAnsi="Calibri" w:cs="Arial"/>
          <w:spacing w:val="-1"/>
        </w:rPr>
        <w:t>l</w:t>
      </w:r>
      <w:r w:rsidRPr="00F769B9">
        <w:rPr>
          <w:rFonts w:ascii="Calibri" w:eastAsia="Arial" w:hAnsi="Calibri" w:cs="Arial"/>
        </w:rPr>
        <w:t>e</w:t>
      </w:r>
      <w:r w:rsidRPr="00F769B9">
        <w:rPr>
          <w:rFonts w:ascii="Calibri" w:eastAsia="Arial" w:hAnsi="Calibri" w:cs="Arial"/>
          <w:spacing w:val="-3"/>
        </w:rPr>
        <w:t>v</w:t>
      </w:r>
      <w:r w:rsidRPr="00F769B9">
        <w:rPr>
          <w:rFonts w:ascii="Calibri" w:eastAsia="Arial" w:hAnsi="Calibri" w:cs="Arial"/>
        </w:rPr>
        <w:t>el</w:t>
      </w:r>
      <w:r w:rsidRPr="00F769B9">
        <w:rPr>
          <w:rFonts w:ascii="Calibri" w:eastAsia="Arial" w:hAnsi="Calibri"/>
          <w:spacing w:val="48"/>
          <w:cs/>
          <w:lang w:bidi="mr-IN"/>
        </w:rPr>
        <w:t xml:space="preserve"> </w:t>
      </w:r>
      <w:r w:rsidRPr="00F769B9">
        <w:rPr>
          <w:rFonts w:ascii="Calibri" w:eastAsia="Arial" w:hAnsi="Calibri" w:cs="Arial"/>
        </w:rPr>
        <w:t xml:space="preserve">are </w:t>
      </w:r>
      <w:r w:rsidRPr="00F769B9">
        <w:rPr>
          <w:rFonts w:ascii="Calibri" w:eastAsia="Arial" w:hAnsi="Calibri" w:cs="Arial"/>
          <w:spacing w:val="-3"/>
        </w:rPr>
        <w:t>o</w:t>
      </w:r>
      <w:r w:rsidRPr="00F769B9">
        <w:rPr>
          <w:rFonts w:ascii="Calibri" w:eastAsia="Arial" w:hAnsi="Calibri" w:cs="Arial"/>
          <w:spacing w:val="1"/>
        </w:rPr>
        <w:t>f</w:t>
      </w:r>
      <w:r w:rsidRPr="00F769B9">
        <w:rPr>
          <w:rFonts w:ascii="Calibri" w:eastAsia="Arial" w:hAnsi="Calibri" w:cs="Arial"/>
          <w:spacing w:val="3"/>
        </w:rPr>
        <w:t>f</w:t>
      </w:r>
      <w:r w:rsidRPr="00F769B9">
        <w:rPr>
          <w:rFonts w:ascii="Calibri" w:eastAsia="Arial" w:hAnsi="Calibri" w:cs="Arial"/>
          <w:spacing w:val="-3"/>
        </w:rPr>
        <w:t>e</w:t>
      </w:r>
      <w:r w:rsidRPr="00F769B9">
        <w:rPr>
          <w:rFonts w:ascii="Calibri" w:eastAsia="Arial" w:hAnsi="Calibri" w:cs="Arial"/>
          <w:spacing w:val="1"/>
        </w:rPr>
        <w:t>r</w:t>
      </w:r>
      <w:r w:rsidRPr="00F769B9">
        <w:rPr>
          <w:rFonts w:ascii="Calibri" w:eastAsia="Arial" w:hAnsi="Calibri" w:cs="Arial"/>
        </w:rPr>
        <w:t>ed</w:t>
      </w:r>
      <w:r w:rsidRPr="00F769B9">
        <w:rPr>
          <w:rFonts w:ascii="Calibri" w:eastAsia="Arial" w:hAnsi="Calibri"/>
          <w:spacing w:val="3"/>
          <w:cs/>
          <w:lang w:bidi="mr-IN"/>
        </w:rPr>
        <w:t xml:space="preserve"> </w:t>
      </w:r>
      <w:r w:rsidRPr="00F769B9">
        <w:rPr>
          <w:rFonts w:ascii="Calibri" w:eastAsia="Arial" w:hAnsi="Calibri" w:cs="Arial"/>
        </w:rPr>
        <w:t>h</w:t>
      </w:r>
      <w:r w:rsidRPr="00F769B9">
        <w:rPr>
          <w:rFonts w:ascii="Calibri" w:eastAsia="Arial" w:hAnsi="Calibri" w:cs="Arial"/>
          <w:spacing w:val="-1"/>
        </w:rPr>
        <w:t>e</w:t>
      </w:r>
      <w:r w:rsidRPr="00F769B9">
        <w:rPr>
          <w:rFonts w:ascii="Calibri" w:eastAsia="Arial" w:hAnsi="Calibri" w:cs="Arial"/>
          <w:spacing w:val="1"/>
        </w:rPr>
        <w:t>r</w:t>
      </w:r>
      <w:r w:rsidRPr="00F769B9">
        <w:rPr>
          <w:rFonts w:ascii="Calibri" w:eastAsia="Arial" w:hAnsi="Calibri" w:cs="Arial"/>
          <w:spacing w:val="-3"/>
        </w:rPr>
        <w:t>e</w:t>
      </w:r>
      <w:r w:rsidRPr="00F769B9">
        <w:rPr>
          <w:rFonts w:ascii="Calibri" w:eastAsia="Arial" w:hAnsi="Calibri"/>
          <w:cs/>
          <w:lang w:bidi="mr-IN"/>
        </w:rPr>
        <w:t>:</w:t>
      </w:r>
      <w:r w:rsidRPr="00F769B9">
        <w:rPr>
          <w:rFonts w:ascii="Calibri" w:eastAsia="Arial" w:hAnsi="Calibri"/>
          <w:spacing w:val="2"/>
          <w:cs/>
          <w:lang w:bidi="mr-IN"/>
        </w:rPr>
        <w:t xml:space="preserve"> </w:t>
      </w:r>
      <w:r w:rsidRPr="00F769B9">
        <w:rPr>
          <w:rFonts w:ascii="Calibri" w:eastAsia="Arial" w:hAnsi="Calibri" w:cs="Arial"/>
          <w:spacing w:val="1"/>
        </w:rPr>
        <w:t>O</w:t>
      </w:r>
      <w:r w:rsidRPr="00F769B9">
        <w:rPr>
          <w:rFonts w:ascii="Calibri" w:eastAsia="Arial" w:hAnsi="Calibri" w:cs="Arial"/>
        </w:rPr>
        <w:t>pti</w:t>
      </w:r>
      <w:r w:rsidRPr="00F769B9">
        <w:rPr>
          <w:rFonts w:ascii="Calibri" w:eastAsia="Arial" w:hAnsi="Calibri" w:cs="Arial"/>
          <w:spacing w:val="-1"/>
        </w:rPr>
        <w:t>o</w:t>
      </w:r>
      <w:r w:rsidRPr="00F769B9">
        <w:rPr>
          <w:rFonts w:ascii="Calibri" w:eastAsia="Arial" w:hAnsi="Calibri" w:cs="Arial"/>
        </w:rPr>
        <w:t>n</w:t>
      </w:r>
      <w:r w:rsidRPr="00F769B9">
        <w:rPr>
          <w:rFonts w:ascii="Calibri" w:eastAsia="Arial" w:hAnsi="Calibri"/>
          <w:spacing w:val="3"/>
          <w:cs/>
          <w:lang w:bidi="mr-IN"/>
        </w:rPr>
        <w:t xml:space="preserve"> </w:t>
      </w:r>
      <w:r w:rsidRPr="00F769B9">
        <w:rPr>
          <w:rFonts w:ascii="Calibri" w:eastAsia="Arial" w:hAnsi="Calibri" w:cs="Arial"/>
        </w:rPr>
        <w:t>A</w:t>
      </w:r>
      <w:r w:rsidRPr="00F769B9">
        <w:rPr>
          <w:rFonts w:ascii="Calibri" w:eastAsia="Arial" w:hAnsi="Calibri"/>
          <w:spacing w:val="3"/>
          <w:cs/>
          <w:lang w:bidi="mr-IN"/>
        </w:rPr>
        <w:t xml:space="preserve"> </w:t>
      </w:r>
      <w:r w:rsidRPr="00F769B9">
        <w:rPr>
          <w:rFonts w:ascii="Calibri" w:eastAsia="Arial" w:hAnsi="Calibri" w:cs="Arial"/>
          <w:spacing w:val="-3"/>
        </w:rPr>
        <w:t>a</w:t>
      </w:r>
      <w:r w:rsidRPr="00F769B9">
        <w:rPr>
          <w:rFonts w:ascii="Calibri" w:eastAsia="Arial" w:hAnsi="Calibri" w:cs="Arial"/>
        </w:rPr>
        <w:t>nd</w:t>
      </w:r>
      <w:r w:rsidRPr="00F769B9">
        <w:rPr>
          <w:rFonts w:ascii="Calibri" w:eastAsia="Arial" w:hAnsi="Calibri"/>
          <w:spacing w:val="3"/>
          <w:cs/>
          <w:lang w:bidi="mr-IN"/>
        </w:rPr>
        <w:t xml:space="preserve"> </w:t>
      </w:r>
      <w:r w:rsidRPr="00F769B9">
        <w:rPr>
          <w:rFonts w:ascii="Calibri" w:eastAsia="Arial" w:hAnsi="Calibri" w:cs="Arial"/>
          <w:spacing w:val="1"/>
        </w:rPr>
        <w:t>O</w:t>
      </w:r>
      <w:r w:rsidRPr="00F769B9">
        <w:rPr>
          <w:rFonts w:ascii="Calibri" w:eastAsia="Arial" w:hAnsi="Calibri" w:cs="Arial"/>
          <w:spacing w:val="-3"/>
        </w:rPr>
        <w:t>p</w:t>
      </w:r>
      <w:r w:rsidRPr="00F769B9">
        <w:rPr>
          <w:rFonts w:ascii="Calibri" w:eastAsia="Arial" w:hAnsi="Calibri" w:cs="Arial"/>
          <w:spacing w:val="1"/>
        </w:rPr>
        <w:t>t</w:t>
      </w:r>
      <w:r w:rsidRPr="00F769B9">
        <w:rPr>
          <w:rFonts w:ascii="Calibri" w:eastAsia="Arial" w:hAnsi="Calibri" w:cs="Arial"/>
          <w:spacing w:val="-1"/>
        </w:rPr>
        <w:t>i</w:t>
      </w:r>
      <w:r w:rsidRPr="00F769B9">
        <w:rPr>
          <w:rFonts w:ascii="Calibri" w:eastAsia="Arial" w:hAnsi="Calibri" w:cs="Arial"/>
        </w:rPr>
        <w:t>on</w:t>
      </w:r>
      <w:r w:rsidRPr="00F769B9">
        <w:rPr>
          <w:rFonts w:ascii="Calibri" w:eastAsia="Arial" w:hAnsi="Calibri"/>
          <w:spacing w:val="3"/>
          <w:cs/>
          <w:lang w:bidi="mr-IN"/>
        </w:rPr>
        <w:t xml:space="preserve"> </w:t>
      </w:r>
      <w:r w:rsidRPr="00F769B9">
        <w:rPr>
          <w:rFonts w:ascii="Calibri" w:eastAsia="Arial" w:hAnsi="Calibri" w:cs="Arial"/>
        </w:rPr>
        <w:t>B</w:t>
      </w:r>
      <w:r w:rsidRPr="00F769B9">
        <w:rPr>
          <w:rFonts w:ascii="Calibri" w:eastAsia="Arial" w:hAnsi="Calibri"/>
          <w:spacing w:val="3"/>
          <w:cs/>
          <w:lang w:bidi="mr-IN"/>
        </w:rPr>
        <w:t xml:space="preserve"> </w:t>
      </w:r>
      <w:r w:rsidRPr="00F769B9">
        <w:rPr>
          <w:rFonts w:ascii="Calibri" w:eastAsia="Arial" w:hAnsi="Calibri" w:cs="Arial"/>
          <w:spacing w:val="-1"/>
        </w:rPr>
        <w:t>i</w:t>
      </w:r>
      <w:r w:rsidRPr="00F769B9">
        <w:rPr>
          <w:rFonts w:ascii="Calibri" w:eastAsia="Arial" w:hAnsi="Calibri" w:cs="Arial"/>
        </w:rPr>
        <w:t>n</w:t>
      </w:r>
      <w:r w:rsidRPr="00F769B9">
        <w:rPr>
          <w:rFonts w:ascii="Calibri" w:eastAsia="Arial" w:hAnsi="Calibri"/>
          <w:spacing w:val="3"/>
          <w:cs/>
          <w:lang w:bidi="mr-IN"/>
        </w:rPr>
        <w:t xml:space="preserve"> </w:t>
      </w:r>
      <w:r w:rsidRPr="00F769B9">
        <w:rPr>
          <w:rFonts w:ascii="Calibri" w:eastAsia="Arial" w:hAnsi="Calibri" w:cs="Arial"/>
          <w:spacing w:val="1"/>
        </w:rPr>
        <w:t>t</w:t>
      </w:r>
      <w:r w:rsidRPr="00F769B9">
        <w:rPr>
          <w:rFonts w:ascii="Calibri" w:eastAsia="Arial" w:hAnsi="Calibri" w:cs="Arial"/>
        </w:rPr>
        <w:t xml:space="preserve">he </w:t>
      </w:r>
      <w:r w:rsidRPr="00F769B9">
        <w:rPr>
          <w:rFonts w:ascii="Calibri" w:eastAsia="Arial" w:hAnsi="Calibri" w:cs="Arial"/>
          <w:spacing w:val="1"/>
        </w:rPr>
        <w:t>f</w:t>
      </w:r>
      <w:r w:rsidRPr="00F769B9">
        <w:rPr>
          <w:rFonts w:ascii="Calibri" w:eastAsia="Arial" w:hAnsi="Calibri" w:cs="Arial"/>
        </w:rPr>
        <w:t>o</w:t>
      </w:r>
      <w:r w:rsidRPr="00F769B9">
        <w:rPr>
          <w:rFonts w:ascii="Calibri" w:eastAsia="Arial" w:hAnsi="Calibri" w:cs="Arial"/>
          <w:spacing w:val="-1"/>
        </w:rPr>
        <w:t>ll</w:t>
      </w:r>
      <w:r w:rsidRPr="00F769B9">
        <w:rPr>
          <w:rFonts w:ascii="Calibri" w:eastAsia="Arial" w:hAnsi="Calibri" w:cs="Arial"/>
        </w:rPr>
        <w:t>o</w:t>
      </w:r>
      <w:r w:rsidRPr="00F769B9">
        <w:rPr>
          <w:rFonts w:ascii="Calibri" w:eastAsia="Arial" w:hAnsi="Calibri" w:cs="Arial"/>
          <w:spacing w:val="-1"/>
        </w:rPr>
        <w:t>wi</w:t>
      </w:r>
      <w:r w:rsidRPr="00F769B9">
        <w:rPr>
          <w:rFonts w:ascii="Calibri" w:eastAsia="Arial" w:hAnsi="Calibri" w:cs="Arial"/>
        </w:rPr>
        <w:t>ng</w:t>
      </w:r>
      <w:r w:rsidRPr="00F769B9">
        <w:rPr>
          <w:rFonts w:ascii="Calibri" w:eastAsia="Arial" w:hAnsi="Calibri"/>
          <w:spacing w:val="5"/>
          <w:cs/>
          <w:lang w:bidi="mr-IN"/>
        </w:rPr>
        <w:t xml:space="preserve"> </w:t>
      </w:r>
      <w:r w:rsidRPr="00F769B9">
        <w:rPr>
          <w:rFonts w:ascii="Calibri" w:eastAsia="Arial" w:hAnsi="Calibri" w:cs="Arial"/>
        </w:rPr>
        <w:t>p</w:t>
      </w:r>
      <w:r w:rsidRPr="00F769B9">
        <w:rPr>
          <w:rFonts w:ascii="Calibri" w:eastAsia="Arial" w:hAnsi="Calibri" w:cs="Arial"/>
          <w:spacing w:val="-3"/>
        </w:rPr>
        <w:t>a</w:t>
      </w:r>
      <w:r w:rsidRPr="00F769B9">
        <w:rPr>
          <w:rFonts w:ascii="Calibri" w:eastAsia="Arial" w:hAnsi="Calibri" w:cs="Arial"/>
          <w:spacing w:val="2"/>
        </w:rPr>
        <w:t>g</w:t>
      </w:r>
      <w:r w:rsidRPr="00F769B9">
        <w:rPr>
          <w:rFonts w:ascii="Calibri" w:eastAsia="Arial" w:hAnsi="Calibri" w:cs="Arial"/>
        </w:rPr>
        <w:t>e</w:t>
      </w:r>
      <w:r w:rsidRPr="00F769B9">
        <w:rPr>
          <w:rFonts w:ascii="Calibri" w:eastAsia="Arial" w:hAnsi="Calibri" w:cs="Arial"/>
          <w:spacing w:val="-3"/>
        </w:rPr>
        <w:t>s</w:t>
      </w:r>
      <w:r w:rsidRPr="00F769B9">
        <w:rPr>
          <w:rFonts w:ascii="Calibri" w:eastAsia="Arial" w:hAnsi="Calibri"/>
          <w:cs/>
          <w:lang w:bidi="mr-IN"/>
        </w:rPr>
        <w:t>.</w:t>
      </w:r>
      <w:r w:rsidRPr="00F769B9">
        <w:rPr>
          <w:rFonts w:ascii="Calibri" w:eastAsia="Arial" w:hAnsi="Calibri"/>
          <w:spacing w:val="4"/>
          <w:cs/>
          <w:lang w:bidi="mr-IN"/>
        </w:rPr>
        <w:t xml:space="preserve"> </w:t>
      </w:r>
      <w:r w:rsidRPr="00F769B9">
        <w:rPr>
          <w:rFonts w:ascii="Calibri" w:eastAsia="Arial" w:hAnsi="Calibri" w:cs="Arial"/>
          <w:spacing w:val="-1"/>
        </w:rPr>
        <w:t>A</w:t>
      </w:r>
      <w:r w:rsidRPr="00F769B9">
        <w:rPr>
          <w:rFonts w:ascii="Calibri" w:eastAsia="Arial" w:hAnsi="Calibri" w:cs="Arial"/>
          <w:spacing w:val="-3"/>
        </w:rPr>
        <w:t>w</w:t>
      </w:r>
      <w:r w:rsidRPr="00F769B9">
        <w:rPr>
          <w:rFonts w:ascii="Calibri" w:eastAsia="Arial" w:hAnsi="Calibri" w:cs="Arial"/>
        </w:rPr>
        <w:t>ard</w:t>
      </w:r>
      <w:r w:rsidRPr="00F769B9">
        <w:rPr>
          <w:rFonts w:ascii="Calibri" w:eastAsia="Arial" w:hAnsi="Calibri" w:cs="Arial"/>
          <w:spacing w:val="-1"/>
        </w:rPr>
        <w:t>i</w:t>
      </w:r>
      <w:r w:rsidRPr="00F769B9">
        <w:rPr>
          <w:rFonts w:ascii="Calibri" w:eastAsia="Arial" w:hAnsi="Calibri" w:cs="Arial"/>
        </w:rPr>
        <w:t>ng</w:t>
      </w:r>
      <w:r w:rsidRPr="00F769B9">
        <w:rPr>
          <w:rFonts w:ascii="Calibri" w:eastAsia="Arial" w:hAnsi="Calibri"/>
          <w:spacing w:val="5"/>
          <w:cs/>
          <w:lang w:bidi="mr-IN"/>
        </w:rPr>
        <w:t xml:space="preserve"> </w:t>
      </w:r>
      <w:r w:rsidRPr="00F769B9">
        <w:rPr>
          <w:rFonts w:ascii="Calibri" w:eastAsia="Arial" w:hAnsi="Calibri" w:cs="Arial"/>
        </w:rPr>
        <w:t>b</w:t>
      </w:r>
      <w:r w:rsidRPr="00F769B9">
        <w:rPr>
          <w:rFonts w:ascii="Calibri" w:eastAsia="Arial" w:hAnsi="Calibri" w:cs="Arial"/>
          <w:spacing w:val="-1"/>
        </w:rPr>
        <w:t>o</w:t>
      </w:r>
      <w:r w:rsidRPr="00F769B9">
        <w:rPr>
          <w:rFonts w:ascii="Calibri" w:eastAsia="Arial" w:hAnsi="Calibri" w:cs="Arial"/>
          <w:spacing w:val="-3"/>
        </w:rPr>
        <w:t>d</w:t>
      </w:r>
      <w:r w:rsidRPr="00F769B9">
        <w:rPr>
          <w:rFonts w:ascii="Calibri" w:eastAsia="Arial" w:hAnsi="Calibri" w:cs="Arial"/>
          <w:spacing w:val="-1"/>
        </w:rPr>
        <w:t>i</w:t>
      </w:r>
      <w:r w:rsidRPr="00F769B9">
        <w:rPr>
          <w:rFonts w:ascii="Calibri" w:eastAsia="Arial" w:hAnsi="Calibri" w:cs="Arial"/>
        </w:rPr>
        <w:t>es</w:t>
      </w:r>
      <w:r w:rsidRPr="00F769B9">
        <w:rPr>
          <w:rFonts w:ascii="Calibri" w:eastAsia="Arial" w:hAnsi="Calibri"/>
          <w:spacing w:val="3"/>
          <w:cs/>
          <w:lang w:bidi="mr-IN"/>
        </w:rPr>
        <w:t xml:space="preserve"> </w:t>
      </w:r>
      <w:r w:rsidRPr="00F769B9">
        <w:rPr>
          <w:rFonts w:ascii="Calibri" w:eastAsia="Arial" w:hAnsi="Calibri" w:cs="Arial"/>
        </w:rPr>
        <w:t>sh</w:t>
      </w:r>
      <w:r w:rsidRPr="00F769B9">
        <w:rPr>
          <w:rFonts w:ascii="Calibri" w:eastAsia="Arial" w:hAnsi="Calibri" w:cs="Arial"/>
          <w:spacing w:val="-1"/>
        </w:rPr>
        <w:t>o</w:t>
      </w:r>
      <w:r w:rsidRPr="00F769B9">
        <w:rPr>
          <w:rFonts w:ascii="Calibri" w:eastAsia="Arial" w:hAnsi="Calibri" w:cs="Arial"/>
        </w:rPr>
        <w:t>u</w:t>
      </w:r>
      <w:r w:rsidRPr="00F769B9">
        <w:rPr>
          <w:rFonts w:ascii="Calibri" w:eastAsia="Arial" w:hAnsi="Calibri" w:cs="Arial"/>
          <w:spacing w:val="-1"/>
        </w:rPr>
        <w:t>l</w:t>
      </w:r>
      <w:r w:rsidRPr="00F769B9">
        <w:rPr>
          <w:rFonts w:ascii="Calibri" w:eastAsia="Arial" w:hAnsi="Calibri" w:cs="Arial"/>
        </w:rPr>
        <w:t>d</w:t>
      </w:r>
      <w:r w:rsidRPr="00F769B9">
        <w:rPr>
          <w:rFonts w:ascii="Calibri" w:eastAsia="Arial" w:hAnsi="Calibri"/>
          <w:spacing w:val="3"/>
          <w:cs/>
          <w:lang w:bidi="mr-IN"/>
        </w:rPr>
        <w:t xml:space="preserve"> </w:t>
      </w:r>
      <w:r w:rsidRPr="00F769B9">
        <w:rPr>
          <w:rFonts w:ascii="Calibri" w:eastAsia="Arial" w:hAnsi="Calibri" w:cs="Arial"/>
        </w:rPr>
        <w:t>ch</w:t>
      </w:r>
      <w:r w:rsidRPr="00F769B9">
        <w:rPr>
          <w:rFonts w:ascii="Calibri" w:eastAsia="Arial" w:hAnsi="Calibri" w:cs="Arial"/>
          <w:spacing w:val="-1"/>
        </w:rPr>
        <w:t>o</w:t>
      </w:r>
      <w:r w:rsidRPr="00F769B9">
        <w:rPr>
          <w:rFonts w:ascii="Calibri" w:eastAsia="Arial" w:hAnsi="Calibri" w:cs="Arial"/>
        </w:rPr>
        <w:t xml:space="preserve">ose </w:t>
      </w:r>
      <w:r w:rsidRPr="00F769B9">
        <w:rPr>
          <w:rFonts w:ascii="Calibri" w:eastAsia="Arial" w:hAnsi="Calibri" w:cs="Arial"/>
          <w:spacing w:val="1"/>
        </w:rPr>
        <w:t>t</w:t>
      </w:r>
      <w:r w:rsidRPr="00F769B9">
        <w:rPr>
          <w:rFonts w:ascii="Calibri" w:eastAsia="Arial" w:hAnsi="Calibri" w:cs="Arial"/>
        </w:rPr>
        <w:t>he</w:t>
      </w:r>
      <w:r w:rsidRPr="00F769B9">
        <w:rPr>
          <w:rFonts w:ascii="Calibri" w:eastAsia="Arial" w:hAnsi="Calibri"/>
          <w:spacing w:val="1"/>
          <w:cs/>
          <w:lang w:bidi="mr-IN"/>
        </w:rPr>
        <w:t xml:space="preserve"> </w:t>
      </w:r>
      <w:r w:rsidRPr="00F769B9">
        <w:rPr>
          <w:rFonts w:ascii="Calibri" w:eastAsia="Arial" w:hAnsi="Calibri" w:cs="Arial"/>
        </w:rPr>
        <w:t>o</w:t>
      </w:r>
      <w:r w:rsidRPr="00F769B9">
        <w:rPr>
          <w:rFonts w:ascii="Calibri" w:eastAsia="Arial" w:hAnsi="Calibri" w:cs="Arial"/>
          <w:spacing w:val="-3"/>
        </w:rPr>
        <w:t>p</w:t>
      </w:r>
      <w:r w:rsidRPr="00F769B9">
        <w:rPr>
          <w:rFonts w:ascii="Calibri" w:eastAsia="Arial" w:hAnsi="Calibri" w:cs="Arial"/>
          <w:spacing w:val="1"/>
        </w:rPr>
        <w:t>t</w:t>
      </w:r>
      <w:r w:rsidRPr="00F769B9">
        <w:rPr>
          <w:rFonts w:ascii="Calibri" w:eastAsia="Arial" w:hAnsi="Calibri" w:cs="Arial"/>
          <w:spacing w:val="-1"/>
        </w:rPr>
        <w:t>i</w:t>
      </w:r>
      <w:r w:rsidRPr="00F769B9">
        <w:rPr>
          <w:rFonts w:ascii="Calibri" w:eastAsia="Arial" w:hAnsi="Calibri" w:cs="Arial"/>
        </w:rPr>
        <w:t>on</w:t>
      </w:r>
      <w:r w:rsidRPr="00F769B9">
        <w:rPr>
          <w:rFonts w:ascii="Calibri" w:eastAsia="Arial" w:hAnsi="Calibri"/>
          <w:spacing w:val="1"/>
          <w:cs/>
          <w:lang w:bidi="mr-IN"/>
        </w:rPr>
        <w:t xml:space="preserve"> </w:t>
      </w:r>
      <w:r w:rsidRPr="00F769B9">
        <w:rPr>
          <w:rFonts w:ascii="Calibri" w:eastAsia="Arial" w:hAnsi="Calibri" w:cs="Arial"/>
          <w:spacing w:val="-3"/>
        </w:rPr>
        <w:t>w</w:t>
      </w:r>
      <w:r w:rsidRPr="00F769B9">
        <w:rPr>
          <w:rFonts w:ascii="Calibri" w:eastAsia="Arial" w:hAnsi="Calibri" w:cs="Arial"/>
        </w:rPr>
        <w:t>h</w:t>
      </w:r>
      <w:r w:rsidRPr="00F769B9">
        <w:rPr>
          <w:rFonts w:ascii="Calibri" w:eastAsia="Arial" w:hAnsi="Calibri" w:cs="Arial"/>
          <w:spacing w:val="-1"/>
        </w:rPr>
        <w:t>i</w:t>
      </w:r>
      <w:r w:rsidRPr="00F769B9">
        <w:rPr>
          <w:rFonts w:ascii="Calibri" w:eastAsia="Arial" w:hAnsi="Calibri" w:cs="Arial"/>
        </w:rPr>
        <w:t>ch best</w:t>
      </w:r>
      <w:r w:rsidRPr="00F769B9">
        <w:rPr>
          <w:rFonts w:ascii="Calibri" w:eastAsia="Arial" w:hAnsi="Calibri"/>
          <w:spacing w:val="2"/>
          <w:cs/>
          <w:lang w:bidi="mr-IN"/>
        </w:rPr>
        <w:t xml:space="preserve"> </w:t>
      </w:r>
      <w:r w:rsidRPr="00F769B9">
        <w:rPr>
          <w:rFonts w:ascii="Calibri" w:eastAsia="Arial" w:hAnsi="Calibri" w:cs="Arial"/>
        </w:rPr>
        <w:t>su</w:t>
      </w:r>
      <w:r w:rsidRPr="00F769B9">
        <w:rPr>
          <w:rFonts w:ascii="Calibri" w:eastAsia="Arial" w:hAnsi="Calibri" w:cs="Arial"/>
          <w:spacing w:val="-4"/>
        </w:rPr>
        <w:t>i</w:t>
      </w:r>
      <w:r w:rsidRPr="00F769B9">
        <w:rPr>
          <w:rFonts w:ascii="Calibri" w:eastAsia="Arial" w:hAnsi="Calibri" w:cs="Arial"/>
          <w:spacing w:val="1"/>
        </w:rPr>
        <w:t>t</w:t>
      </w:r>
      <w:r w:rsidRPr="00F769B9">
        <w:rPr>
          <w:rFonts w:ascii="Calibri" w:eastAsia="Arial" w:hAnsi="Calibri" w:cs="Arial"/>
        </w:rPr>
        <w:t>s</w:t>
      </w:r>
      <w:r w:rsidRPr="00F769B9">
        <w:rPr>
          <w:rFonts w:ascii="Calibri" w:eastAsia="Arial" w:hAnsi="Calibri"/>
          <w:spacing w:val="-1"/>
          <w:cs/>
          <w:lang w:bidi="mr-IN"/>
        </w:rPr>
        <w:t xml:space="preserve"> </w:t>
      </w:r>
      <w:r w:rsidRPr="00F769B9">
        <w:rPr>
          <w:rFonts w:ascii="Calibri" w:eastAsia="Arial" w:hAnsi="Calibri" w:cs="Arial"/>
          <w:spacing w:val="1"/>
        </w:rPr>
        <w:t>t</w:t>
      </w:r>
      <w:r w:rsidRPr="00F769B9">
        <w:rPr>
          <w:rFonts w:ascii="Calibri" w:eastAsia="Arial" w:hAnsi="Calibri" w:cs="Arial"/>
        </w:rPr>
        <w:t>he</w:t>
      </w:r>
      <w:r w:rsidRPr="00F769B9">
        <w:rPr>
          <w:rFonts w:ascii="Calibri" w:eastAsia="Arial" w:hAnsi="Calibri"/>
          <w:spacing w:val="-2"/>
          <w:cs/>
          <w:lang w:bidi="mr-IN"/>
        </w:rPr>
        <w:t xml:space="preserve"> </w:t>
      </w:r>
      <w:r w:rsidRPr="00F769B9">
        <w:rPr>
          <w:rFonts w:ascii="Calibri" w:eastAsia="Arial" w:hAnsi="Calibri" w:cs="Arial"/>
          <w:spacing w:val="2"/>
        </w:rPr>
        <w:t>q</w:t>
      </w:r>
      <w:r w:rsidRPr="00F769B9">
        <w:rPr>
          <w:rFonts w:ascii="Calibri" w:eastAsia="Arial" w:hAnsi="Calibri" w:cs="Arial"/>
        </w:rPr>
        <w:t>u</w:t>
      </w:r>
      <w:r w:rsidRPr="00F769B9">
        <w:rPr>
          <w:rFonts w:ascii="Calibri" w:eastAsia="Arial" w:hAnsi="Calibri" w:cs="Arial"/>
          <w:spacing w:val="-1"/>
        </w:rPr>
        <w:t>al</w:t>
      </w:r>
      <w:r w:rsidRPr="00F769B9">
        <w:rPr>
          <w:rFonts w:ascii="Calibri" w:eastAsia="Arial" w:hAnsi="Calibri" w:cs="Arial"/>
          <w:spacing w:val="-3"/>
        </w:rPr>
        <w:t>i</w:t>
      </w:r>
      <w:r w:rsidRPr="00F769B9">
        <w:rPr>
          <w:rFonts w:ascii="Calibri" w:eastAsia="Arial" w:hAnsi="Calibri" w:cs="Arial"/>
          <w:spacing w:val="3"/>
        </w:rPr>
        <w:t>f</w:t>
      </w:r>
      <w:r w:rsidRPr="00F769B9">
        <w:rPr>
          <w:rFonts w:ascii="Calibri" w:eastAsia="Arial" w:hAnsi="Calibri" w:cs="Arial"/>
          <w:spacing w:val="-1"/>
        </w:rPr>
        <w:t>i</w:t>
      </w:r>
      <w:r w:rsidRPr="00F769B9">
        <w:rPr>
          <w:rFonts w:ascii="Calibri" w:eastAsia="Arial" w:hAnsi="Calibri" w:cs="Arial"/>
        </w:rPr>
        <w:t>cati</w:t>
      </w:r>
      <w:r w:rsidRPr="00F769B9">
        <w:rPr>
          <w:rFonts w:ascii="Calibri" w:eastAsia="Arial" w:hAnsi="Calibri" w:cs="Arial"/>
          <w:spacing w:val="-1"/>
        </w:rPr>
        <w:t>o</w:t>
      </w:r>
      <w:r w:rsidRPr="00F769B9">
        <w:rPr>
          <w:rFonts w:ascii="Calibri" w:eastAsia="Arial" w:hAnsi="Calibri" w:cs="Arial"/>
          <w:spacing w:val="-3"/>
        </w:rPr>
        <w:t>n</w:t>
      </w:r>
      <w:r w:rsidRPr="00F769B9">
        <w:rPr>
          <w:rFonts w:ascii="Calibri" w:eastAsia="Arial" w:hAnsi="Calibri"/>
          <w:cs/>
          <w:lang w:bidi="mr-IN"/>
        </w:rPr>
        <w:t>.</w:t>
      </w:r>
    </w:p>
    <w:p w:rsidR="008D4081" w:rsidRPr="00F769B9" w:rsidRDefault="008D4081" w:rsidP="008D4081">
      <w:pPr>
        <w:spacing w:before="2" w:line="100" w:lineRule="exact"/>
        <w:rPr>
          <w:rFonts w:ascii="Calibri" w:hAnsi="Calibri"/>
        </w:rPr>
      </w:pPr>
    </w:p>
    <w:p w:rsidR="008D4081" w:rsidRPr="00F769B9" w:rsidRDefault="008D4081" w:rsidP="008D4081">
      <w:pPr>
        <w:spacing w:line="200" w:lineRule="exact"/>
        <w:rPr>
          <w:rFonts w:ascii="Calibri" w:hAnsi="Calibri"/>
        </w:rPr>
      </w:pPr>
    </w:p>
    <w:p w:rsidR="008D4081" w:rsidRPr="00F769B9" w:rsidRDefault="008D4081" w:rsidP="008D4081">
      <w:pPr>
        <w:spacing w:line="200" w:lineRule="exact"/>
        <w:rPr>
          <w:rFonts w:ascii="Calibri" w:hAnsi="Calibri"/>
        </w:rPr>
      </w:pPr>
    </w:p>
    <w:p w:rsidR="008D4081" w:rsidRPr="00F769B9" w:rsidRDefault="008D4081" w:rsidP="008D4081">
      <w:pPr>
        <w:spacing w:before="34"/>
        <w:ind w:left="220"/>
        <w:rPr>
          <w:rFonts w:ascii="Calibri" w:eastAsia="Arial" w:hAnsi="Calibri" w:cs="Arial"/>
        </w:rPr>
      </w:pPr>
      <w:r w:rsidRPr="00F769B9">
        <w:rPr>
          <w:rFonts w:ascii="Calibri" w:eastAsia="Arial" w:hAnsi="Calibri" w:cs="Arial"/>
          <w:b/>
          <w:spacing w:val="1"/>
        </w:rPr>
        <w:t>O</w:t>
      </w:r>
      <w:r w:rsidRPr="00F769B9">
        <w:rPr>
          <w:rFonts w:ascii="Calibri" w:eastAsia="Arial" w:hAnsi="Calibri" w:cs="Arial"/>
          <w:b/>
          <w:spacing w:val="-1"/>
        </w:rPr>
        <w:t>P</w:t>
      </w:r>
      <w:r w:rsidRPr="00F769B9">
        <w:rPr>
          <w:rFonts w:ascii="Calibri" w:eastAsia="Arial" w:hAnsi="Calibri" w:cs="Arial"/>
          <w:b/>
          <w:spacing w:val="3"/>
        </w:rPr>
        <w:t>T</w:t>
      </w:r>
      <w:r w:rsidRPr="00F769B9">
        <w:rPr>
          <w:rFonts w:ascii="Calibri" w:eastAsia="Arial" w:hAnsi="Calibri" w:cs="Arial"/>
          <w:b/>
        </w:rPr>
        <w:t>I</w:t>
      </w:r>
      <w:r w:rsidRPr="00F769B9">
        <w:rPr>
          <w:rFonts w:ascii="Calibri" w:eastAsia="Arial" w:hAnsi="Calibri" w:cs="Arial"/>
          <w:b/>
          <w:spacing w:val="1"/>
        </w:rPr>
        <w:t>O</w:t>
      </w:r>
      <w:r w:rsidRPr="00F769B9">
        <w:rPr>
          <w:rFonts w:ascii="Calibri" w:eastAsia="Arial" w:hAnsi="Calibri" w:cs="Arial"/>
          <w:b/>
        </w:rPr>
        <w:t>N</w:t>
      </w:r>
      <w:r w:rsidRPr="00F769B9">
        <w:rPr>
          <w:rFonts w:ascii="Calibri" w:eastAsia="Arial" w:hAnsi="Calibri"/>
          <w:b/>
          <w:bCs/>
          <w:spacing w:val="-6"/>
          <w:cs/>
          <w:lang w:bidi="mr-IN"/>
        </w:rPr>
        <w:t xml:space="preserve"> </w:t>
      </w:r>
      <w:r w:rsidRPr="00F769B9">
        <w:rPr>
          <w:rFonts w:ascii="Calibri" w:eastAsia="Arial" w:hAnsi="Calibri" w:cs="Arial"/>
          <w:b/>
        </w:rPr>
        <w:t>A</w:t>
      </w:r>
    </w:p>
    <w:p w:rsidR="008D4081" w:rsidRPr="00F769B9" w:rsidRDefault="008D4081" w:rsidP="008D4081">
      <w:pPr>
        <w:spacing w:before="17" w:line="280" w:lineRule="exact"/>
        <w:rPr>
          <w:rFonts w:ascii="Calibri" w:hAnsi="Calibri"/>
        </w:rPr>
      </w:pPr>
    </w:p>
    <w:p w:rsidR="008D4081" w:rsidRPr="00F769B9" w:rsidRDefault="008D4081" w:rsidP="008D4081">
      <w:pPr>
        <w:rPr>
          <w:rFonts w:ascii="Calibri" w:hAnsi="Calibri"/>
        </w:rPr>
      </w:pPr>
    </w:p>
    <w:tbl>
      <w:tblPr>
        <w:tblW w:w="0" w:type="auto"/>
        <w:tblInd w:w="106" w:type="dxa"/>
        <w:tblLayout w:type="fixed"/>
        <w:tblCellMar>
          <w:left w:w="72" w:type="dxa"/>
          <w:right w:w="72" w:type="dxa"/>
        </w:tblCellMar>
        <w:tblLook w:val="01E0" w:firstRow="1" w:lastRow="1" w:firstColumn="1" w:lastColumn="1" w:noHBand="0" w:noVBand="0"/>
      </w:tblPr>
      <w:tblGrid>
        <w:gridCol w:w="1226"/>
        <w:gridCol w:w="4230"/>
        <w:gridCol w:w="7020"/>
        <w:gridCol w:w="1467"/>
      </w:tblGrid>
      <w:tr w:rsidR="008D4081" w:rsidRPr="00F769B9" w:rsidTr="009354B9">
        <w:trPr>
          <w:trHeight w:hRule="exact" w:val="530"/>
        </w:trPr>
        <w:tc>
          <w:tcPr>
            <w:tcW w:w="13943" w:type="dxa"/>
            <w:gridSpan w:val="4"/>
            <w:tcBorders>
              <w:top w:val="single" w:sz="5" w:space="0" w:color="000000"/>
              <w:left w:val="single" w:sz="5" w:space="0" w:color="000000"/>
              <w:bottom w:val="nil"/>
              <w:right w:val="single" w:sz="5" w:space="0" w:color="000000"/>
            </w:tcBorders>
            <w:shd w:val="clear" w:color="auto" w:fill="EAF0DD"/>
          </w:tcPr>
          <w:p w:rsidR="008D4081" w:rsidRPr="00D52556" w:rsidRDefault="008D4081" w:rsidP="009354B9">
            <w:pPr>
              <w:spacing w:before="44"/>
              <w:ind w:left="102"/>
              <w:rPr>
                <w:rFonts w:ascii="Calibri" w:eastAsia="Arial" w:hAnsi="Calibri"/>
                <w:b/>
                <w:bCs/>
                <w:lang w:bidi="mr-IN"/>
              </w:rPr>
            </w:pPr>
            <w:r w:rsidRPr="00F769B9">
              <w:rPr>
                <w:rFonts w:ascii="Calibri" w:eastAsia="Arial" w:hAnsi="Calibri" w:cs="Arial"/>
                <w:b/>
                <w:spacing w:val="-3"/>
              </w:rPr>
              <w:t>T</w:t>
            </w:r>
            <w:r w:rsidRPr="00F769B9">
              <w:rPr>
                <w:rFonts w:ascii="Calibri" w:eastAsia="Arial" w:hAnsi="Calibri" w:cs="Arial"/>
                <w:b/>
                <w:spacing w:val="1"/>
              </w:rPr>
              <w:t>itl</w:t>
            </w:r>
            <w:r w:rsidRPr="00F769B9">
              <w:rPr>
                <w:rFonts w:ascii="Calibri" w:eastAsia="Arial" w:hAnsi="Calibri" w:cs="Arial"/>
                <w:b/>
              </w:rPr>
              <w:t>e</w:t>
            </w:r>
            <w:r w:rsidRPr="00F769B9">
              <w:rPr>
                <w:rFonts w:ascii="Calibri" w:eastAsia="Arial" w:hAnsi="Calibri"/>
                <w:b/>
                <w:bCs/>
                <w:cs/>
                <w:lang w:bidi="mr-IN"/>
              </w:rPr>
              <w:t>/</w:t>
            </w:r>
            <w:r w:rsidRPr="00F769B9">
              <w:rPr>
                <w:rFonts w:ascii="Calibri" w:eastAsia="Arial" w:hAnsi="Calibri" w:cs="Arial"/>
                <w:b/>
              </w:rPr>
              <w:t>N</w:t>
            </w:r>
            <w:r w:rsidRPr="00F769B9">
              <w:rPr>
                <w:rFonts w:ascii="Calibri" w:eastAsia="Arial" w:hAnsi="Calibri" w:cs="Arial"/>
                <w:b/>
                <w:spacing w:val="-1"/>
              </w:rPr>
              <w:t>a</w:t>
            </w:r>
            <w:r w:rsidRPr="00F769B9">
              <w:rPr>
                <w:rFonts w:ascii="Calibri" w:eastAsia="Arial" w:hAnsi="Calibri" w:cs="Arial"/>
                <w:b/>
              </w:rPr>
              <w:t>me</w:t>
            </w:r>
            <w:r w:rsidRPr="00F769B9">
              <w:rPr>
                <w:rFonts w:ascii="Calibri" w:eastAsia="Arial" w:hAnsi="Calibri"/>
                <w:b/>
                <w:bCs/>
                <w:spacing w:val="-1"/>
                <w:cs/>
                <w:lang w:bidi="mr-IN"/>
              </w:rPr>
              <w:t xml:space="preserve"> </w:t>
            </w:r>
            <w:r w:rsidRPr="00F769B9">
              <w:rPr>
                <w:rFonts w:ascii="Calibri" w:eastAsia="Arial" w:hAnsi="Calibri" w:cs="Arial"/>
                <w:b/>
              </w:rPr>
              <w:t>of q</w:t>
            </w:r>
            <w:r w:rsidRPr="00F769B9">
              <w:rPr>
                <w:rFonts w:ascii="Calibri" w:eastAsia="Arial" w:hAnsi="Calibri" w:cs="Arial"/>
                <w:b/>
                <w:spacing w:val="-1"/>
              </w:rPr>
              <w:t>u</w:t>
            </w:r>
            <w:r w:rsidRPr="00F769B9">
              <w:rPr>
                <w:rFonts w:ascii="Calibri" w:eastAsia="Arial" w:hAnsi="Calibri" w:cs="Arial"/>
                <w:b/>
              </w:rPr>
              <w:t>a</w:t>
            </w:r>
            <w:r w:rsidRPr="00F769B9">
              <w:rPr>
                <w:rFonts w:ascii="Calibri" w:eastAsia="Arial" w:hAnsi="Calibri" w:cs="Arial"/>
                <w:b/>
                <w:spacing w:val="-2"/>
              </w:rPr>
              <w:t>l</w:t>
            </w:r>
            <w:r w:rsidRPr="00F769B9">
              <w:rPr>
                <w:rFonts w:ascii="Calibri" w:eastAsia="Arial" w:hAnsi="Calibri" w:cs="Arial"/>
                <w:b/>
                <w:spacing w:val="1"/>
              </w:rPr>
              <w:t>i</w:t>
            </w:r>
            <w:r w:rsidRPr="00F769B9">
              <w:rPr>
                <w:rFonts w:ascii="Calibri" w:eastAsia="Arial" w:hAnsi="Calibri" w:cs="Arial"/>
                <w:b/>
                <w:spacing w:val="-2"/>
              </w:rPr>
              <w:t>f</w:t>
            </w:r>
            <w:r w:rsidRPr="00F769B9">
              <w:rPr>
                <w:rFonts w:ascii="Calibri" w:eastAsia="Arial" w:hAnsi="Calibri" w:cs="Arial"/>
                <w:b/>
                <w:spacing w:val="1"/>
              </w:rPr>
              <w:t>i</w:t>
            </w:r>
            <w:r w:rsidRPr="00F769B9">
              <w:rPr>
                <w:rFonts w:ascii="Calibri" w:eastAsia="Arial" w:hAnsi="Calibri" w:cs="Arial"/>
                <w:b/>
              </w:rPr>
              <w:t>c</w:t>
            </w:r>
            <w:r w:rsidRPr="00F769B9">
              <w:rPr>
                <w:rFonts w:ascii="Calibri" w:eastAsia="Arial" w:hAnsi="Calibri" w:cs="Arial"/>
                <w:b/>
                <w:spacing w:val="-3"/>
              </w:rPr>
              <w:t>a</w:t>
            </w:r>
            <w:r w:rsidRPr="00F769B9">
              <w:rPr>
                <w:rFonts w:ascii="Calibri" w:eastAsia="Arial" w:hAnsi="Calibri" w:cs="Arial"/>
                <w:b/>
                <w:spacing w:val="-2"/>
              </w:rPr>
              <w:t>t</w:t>
            </w:r>
            <w:r w:rsidRPr="00F769B9">
              <w:rPr>
                <w:rFonts w:ascii="Calibri" w:eastAsia="Arial" w:hAnsi="Calibri" w:cs="Arial"/>
                <w:b/>
                <w:spacing w:val="1"/>
              </w:rPr>
              <w:t>i</w:t>
            </w:r>
            <w:r w:rsidRPr="00F769B9">
              <w:rPr>
                <w:rFonts w:ascii="Calibri" w:eastAsia="Arial" w:hAnsi="Calibri" w:cs="Arial"/>
                <w:b/>
              </w:rPr>
              <w:t>o</w:t>
            </w:r>
            <w:r w:rsidRPr="00F769B9">
              <w:rPr>
                <w:rFonts w:ascii="Calibri" w:eastAsia="Arial" w:hAnsi="Calibri" w:cs="Arial"/>
                <w:b/>
                <w:spacing w:val="-1"/>
              </w:rPr>
              <w:t>n</w:t>
            </w:r>
            <w:r w:rsidRPr="00F769B9">
              <w:rPr>
                <w:rFonts w:ascii="Calibri" w:eastAsia="Arial" w:hAnsi="Calibri"/>
                <w:b/>
                <w:bCs/>
                <w:spacing w:val="1"/>
                <w:cs/>
                <w:lang w:bidi="mr-IN"/>
              </w:rPr>
              <w:t>/</w:t>
            </w:r>
            <w:r w:rsidRPr="00F769B9">
              <w:rPr>
                <w:rFonts w:ascii="Calibri" w:eastAsia="Arial" w:hAnsi="Calibri" w:cs="Arial"/>
                <w:b/>
              </w:rPr>
              <w:t>c</w:t>
            </w:r>
            <w:r w:rsidRPr="00F769B9">
              <w:rPr>
                <w:rFonts w:ascii="Calibri" w:eastAsia="Arial" w:hAnsi="Calibri" w:cs="Arial"/>
                <w:b/>
                <w:spacing w:val="-3"/>
              </w:rPr>
              <w:t>o</w:t>
            </w:r>
            <w:r w:rsidRPr="00F769B9">
              <w:rPr>
                <w:rFonts w:ascii="Calibri" w:eastAsia="Arial" w:hAnsi="Calibri" w:cs="Arial"/>
                <w:b/>
              </w:rPr>
              <w:t>mpo</w:t>
            </w:r>
            <w:r w:rsidRPr="00F769B9">
              <w:rPr>
                <w:rFonts w:ascii="Calibri" w:eastAsia="Arial" w:hAnsi="Calibri" w:cs="Arial"/>
                <w:b/>
                <w:spacing w:val="-1"/>
              </w:rPr>
              <w:t>n</w:t>
            </w:r>
            <w:r w:rsidRPr="00F769B9">
              <w:rPr>
                <w:rFonts w:ascii="Calibri" w:eastAsia="Arial" w:hAnsi="Calibri" w:cs="Arial"/>
                <w:b/>
              </w:rPr>
              <w:t>e</w:t>
            </w:r>
            <w:r w:rsidRPr="00F769B9">
              <w:rPr>
                <w:rFonts w:ascii="Calibri" w:eastAsia="Arial" w:hAnsi="Calibri" w:cs="Arial"/>
                <w:b/>
                <w:spacing w:val="-1"/>
              </w:rPr>
              <w:t>n</w:t>
            </w:r>
            <w:r w:rsidRPr="00F769B9">
              <w:rPr>
                <w:rFonts w:ascii="Calibri" w:eastAsia="Arial" w:hAnsi="Calibri" w:cs="Arial"/>
                <w:b/>
              </w:rPr>
              <w:t>t</w:t>
            </w:r>
            <w:r w:rsidRPr="00F769B9">
              <w:rPr>
                <w:rFonts w:ascii="Calibri" w:eastAsia="Arial" w:hAnsi="Calibri"/>
                <w:b/>
                <w:bCs/>
                <w:cs/>
                <w:lang w:bidi="mr-IN"/>
              </w:rPr>
              <w:t xml:space="preserve">:  </w:t>
            </w:r>
            <w:r>
              <w:rPr>
                <w:rFonts w:ascii="Calibri" w:eastAsia="Arial" w:hAnsi="Calibri"/>
                <w:b/>
                <w:bCs/>
                <w:cs/>
                <w:lang w:bidi="mr-IN"/>
              </w:rPr>
              <w:t xml:space="preserve"> </w:t>
            </w:r>
            <w:r w:rsidRPr="00A51FE2">
              <w:rPr>
                <w:rFonts w:ascii="Calibri" w:eastAsia="Arial" w:hAnsi="Calibri"/>
                <w:b/>
                <w:bCs/>
                <w:lang w:bidi="mr-IN"/>
              </w:rPr>
              <w:t>Skill Up gradation Training on “Footwear Designing and manufacturing Technology.</w:t>
            </w:r>
            <w:r>
              <w:rPr>
                <w:rFonts w:ascii="Calibri" w:eastAsia="Arial" w:hAnsi="Calibri"/>
                <w:b/>
                <w:bCs/>
                <w:cs/>
                <w:lang w:bidi="mr-IN"/>
              </w:rPr>
              <w:t xml:space="preserve">                                                                                                                      </w:t>
            </w:r>
            <w:r w:rsidRPr="00F769B9">
              <w:rPr>
                <w:rFonts w:ascii="Calibri" w:eastAsia="Arial" w:hAnsi="Calibri" w:cs="Arial"/>
                <w:b/>
              </w:rPr>
              <w:t>L</w:t>
            </w:r>
            <w:r w:rsidRPr="00F769B9">
              <w:rPr>
                <w:rFonts w:ascii="Calibri" w:eastAsia="Arial" w:hAnsi="Calibri" w:cs="Arial"/>
                <w:b/>
                <w:spacing w:val="-1"/>
              </w:rPr>
              <w:t>e</w:t>
            </w:r>
            <w:r w:rsidRPr="00F769B9">
              <w:rPr>
                <w:rFonts w:ascii="Calibri" w:eastAsia="Arial" w:hAnsi="Calibri" w:cs="Arial"/>
                <w:b/>
                <w:spacing w:val="-3"/>
              </w:rPr>
              <w:t>v</w:t>
            </w:r>
            <w:r w:rsidRPr="00F769B9">
              <w:rPr>
                <w:rFonts w:ascii="Calibri" w:eastAsia="Arial" w:hAnsi="Calibri" w:cs="Arial"/>
                <w:b/>
              </w:rPr>
              <w:t>el</w:t>
            </w:r>
            <w:r w:rsidRPr="00F769B9">
              <w:rPr>
                <w:rFonts w:ascii="Calibri" w:eastAsia="Arial" w:hAnsi="Calibri"/>
                <w:b/>
                <w:bCs/>
                <w:cs/>
                <w:lang w:bidi="mr-IN"/>
              </w:rPr>
              <w:t>:</w:t>
            </w:r>
            <w:r>
              <w:rPr>
                <w:rFonts w:ascii="Calibri" w:eastAsia="Arial" w:hAnsi="Calibri" w:cs="Mangal"/>
                <w:b/>
                <w:bCs/>
                <w:lang w:val="en-IN" w:bidi="mr-IN"/>
              </w:rPr>
              <w:t>4</w:t>
            </w:r>
          </w:p>
        </w:tc>
      </w:tr>
      <w:tr w:rsidR="008D4081" w:rsidRPr="00F769B9" w:rsidTr="009354B9">
        <w:trPr>
          <w:trHeight w:hRule="exact" w:val="617"/>
        </w:trPr>
        <w:tc>
          <w:tcPr>
            <w:tcW w:w="1226" w:type="dxa"/>
            <w:tcBorders>
              <w:top w:val="single" w:sz="5" w:space="0" w:color="000000"/>
              <w:left w:val="single" w:sz="5" w:space="0" w:color="000000"/>
              <w:bottom w:val="single" w:sz="4" w:space="0" w:color="auto"/>
              <w:right w:val="single" w:sz="5" w:space="0" w:color="000000"/>
            </w:tcBorders>
            <w:shd w:val="clear" w:color="auto" w:fill="EAF0DD"/>
            <w:vAlign w:val="center"/>
          </w:tcPr>
          <w:p w:rsidR="008D4081" w:rsidRPr="00F769B9" w:rsidRDefault="008D4081" w:rsidP="009354B9">
            <w:pPr>
              <w:spacing w:before="43"/>
              <w:ind w:left="102"/>
              <w:jc w:val="center"/>
              <w:rPr>
                <w:rFonts w:ascii="Calibri" w:eastAsia="Arial" w:hAnsi="Calibri" w:cs="Arial"/>
              </w:rPr>
            </w:pPr>
            <w:r w:rsidRPr="00F769B9">
              <w:rPr>
                <w:rFonts w:ascii="Calibri" w:eastAsia="Arial" w:hAnsi="Calibri" w:cs="Arial"/>
                <w:b/>
                <w:spacing w:val="-1"/>
              </w:rPr>
              <w:t>NS</w:t>
            </w:r>
            <w:r w:rsidRPr="00F769B9">
              <w:rPr>
                <w:rFonts w:ascii="Calibri" w:eastAsia="Arial" w:hAnsi="Calibri" w:cs="Arial"/>
                <w:b/>
                <w:spacing w:val="1"/>
              </w:rPr>
              <w:t>Q</w:t>
            </w:r>
            <w:r w:rsidRPr="00F769B9">
              <w:rPr>
                <w:rFonts w:ascii="Calibri" w:eastAsia="Arial" w:hAnsi="Calibri" w:cs="Arial"/>
                <w:b/>
              </w:rPr>
              <w:t>F D</w:t>
            </w:r>
            <w:r w:rsidRPr="00F769B9">
              <w:rPr>
                <w:rFonts w:ascii="Calibri" w:eastAsia="Arial" w:hAnsi="Calibri" w:cs="Arial"/>
                <w:b/>
                <w:spacing w:val="-1"/>
              </w:rPr>
              <w:t>o</w:t>
            </w:r>
            <w:r w:rsidRPr="00F769B9">
              <w:rPr>
                <w:rFonts w:ascii="Calibri" w:eastAsia="Arial" w:hAnsi="Calibri" w:cs="Arial"/>
                <w:b/>
              </w:rPr>
              <w:t>m</w:t>
            </w:r>
            <w:r w:rsidRPr="00F769B9">
              <w:rPr>
                <w:rFonts w:ascii="Calibri" w:eastAsia="Arial" w:hAnsi="Calibri" w:cs="Arial"/>
                <w:b/>
                <w:spacing w:val="-2"/>
              </w:rPr>
              <w:t>a</w:t>
            </w:r>
            <w:r w:rsidRPr="00F769B9">
              <w:rPr>
                <w:rFonts w:ascii="Calibri" w:eastAsia="Arial" w:hAnsi="Calibri" w:cs="Arial"/>
                <w:b/>
                <w:spacing w:val="1"/>
              </w:rPr>
              <w:t>i</w:t>
            </w:r>
            <w:r w:rsidRPr="00F769B9">
              <w:rPr>
                <w:rFonts w:ascii="Calibri" w:eastAsia="Arial" w:hAnsi="Calibri" w:cs="Arial"/>
                <w:b/>
              </w:rPr>
              <w:t>n</w:t>
            </w:r>
          </w:p>
        </w:tc>
        <w:tc>
          <w:tcPr>
            <w:tcW w:w="4230" w:type="dxa"/>
            <w:tcBorders>
              <w:top w:val="single" w:sz="5" w:space="0" w:color="000000"/>
              <w:left w:val="single" w:sz="5" w:space="0" w:color="000000"/>
              <w:bottom w:val="single" w:sz="4" w:space="0" w:color="auto"/>
              <w:right w:val="single" w:sz="5" w:space="0" w:color="000000"/>
            </w:tcBorders>
            <w:shd w:val="clear" w:color="auto" w:fill="EAF0DD"/>
            <w:vAlign w:val="center"/>
          </w:tcPr>
          <w:p w:rsidR="008D4081" w:rsidRPr="00F769B9" w:rsidRDefault="008D4081" w:rsidP="009354B9">
            <w:pPr>
              <w:spacing w:before="43"/>
              <w:ind w:left="102"/>
              <w:jc w:val="center"/>
              <w:rPr>
                <w:rFonts w:ascii="Calibri" w:eastAsia="Arial" w:hAnsi="Calibri" w:cs="Arial"/>
              </w:rPr>
            </w:pPr>
            <w:r w:rsidRPr="00F769B9">
              <w:rPr>
                <w:rFonts w:ascii="Calibri" w:eastAsia="Arial" w:hAnsi="Calibri" w:cs="Arial"/>
                <w:b/>
                <w:spacing w:val="1"/>
              </w:rPr>
              <w:t>O</w:t>
            </w:r>
            <w:r w:rsidRPr="00F769B9">
              <w:rPr>
                <w:rFonts w:ascii="Calibri" w:eastAsia="Arial" w:hAnsi="Calibri" w:cs="Arial"/>
                <w:b/>
              </w:rPr>
              <w:t>utc</w:t>
            </w:r>
            <w:r w:rsidRPr="00F769B9">
              <w:rPr>
                <w:rFonts w:ascii="Calibri" w:eastAsia="Arial" w:hAnsi="Calibri" w:cs="Arial"/>
                <w:b/>
                <w:spacing w:val="-3"/>
              </w:rPr>
              <w:t>o</w:t>
            </w:r>
            <w:r w:rsidRPr="00F769B9">
              <w:rPr>
                <w:rFonts w:ascii="Calibri" w:eastAsia="Arial" w:hAnsi="Calibri" w:cs="Arial"/>
                <w:b/>
              </w:rPr>
              <w:t>mes</w:t>
            </w:r>
            <w:r w:rsidRPr="00F769B9">
              <w:rPr>
                <w:rFonts w:ascii="Calibri" w:eastAsia="Arial" w:hAnsi="Calibri"/>
                <w:b/>
                <w:bCs/>
                <w:spacing w:val="1"/>
                <w:cs/>
                <w:lang w:bidi="mr-IN"/>
              </w:rPr>
              <w:t xml:space="preserve"> </w:t>
            </w:r>
            <w:r w:rsidRPr="00F769B9">
              <w:rPr>
                <w:rFonts w:ascii="Calibri" w:eastAsia="Arial" w:hAnsi="Calibri" w:cs="Arial"/>
                <w:b/>
                <w:spacing w:val="-3"/>
              </w:rPr>
              <w:t>o</w:t>
            </w:r>
            <w:r w:rsidRPr="00F769B9">
              <w:rPr>
                <w:rFonts w:ascii="Calibri" w:eastAsia="Arial" w:hAnsi="Calibri" w:cs="Arial"/>
                <w:b/>
              </w:rPr>
              <w:t xml:space="preserve">f </w:t>
            </w:r>
            <w:r w:rsidRPr="00F769B9">
              <w:rPr>
                <w:rFonts w:ascii="Calibri" w:eastAsia="Arial" w:hAnsi="Calibri" w:cs="Arial"/>
                <w:b/>
                <w:spacing w:val="1"/>
              </w:rPr>
              <w:t>t</w:t>
            </w:r>
            <w:r w:rsidRPr="00F769B9">
              <w:rPr>
                <w:rFonts w:ascii="Calibri" w:eastAsia="Arial" w:hAnsi="Calibri" w:cs="Arial"/>
                <w:b/>
              </w:rPr>
              <w:t>he</w:t>
            </w:r>
            <w:r w:rsidRPr="00F769B9">
              <w:rPr>
                <w:rFonts w:ascii="Calibri" w:eastAsia="Arial" w:hAnsi="Calibri"/>
                <w:b/>
                <w:bCs/>
                <w:spacing w:val="-2"/>
                <w:cs/>
                <w:lang w:bidi="mr-IN"/>
              </w:rPr>
              <w:t xml:space="preserve"> </w:t>
            </w:r>
            <w:r w:rsidRPr="00F769B9">
              <w:rPr>
                <w:rFonts w:ascii="Calibri" w:eastAsia="Arial" w:hAnsi="Calibri" w:cs="Arial"/>
                <w:b/>
                <w:spacing w:val="1"/>
              </w:rPr>
              <w:t>Q</w:t>
            </w:r>
            <w:r w:rsidRPr="00F769B9">
              <w:rPr>
                <w:rFonts w:ascii="Calibri" w:eastAsia="Arial" w:hAnsi="Calibri" w:cs="Arial"/>
                <w:b/>
              </w:rPr>
              <w:t>u</w:t>
            </w:r>
            <w:r w:rsidRPr="00F769B9">
              <w:rPr>
                <w:rFonts w:ascii="Calibri" w:eastAsia="Arial" w:hAnsi="Calibri" w:cs="Arial"/>
                <w:b/>
                <w:spacing w:val="-1"/>
              </w:rPr>
              <w:t>al</w:t>
            </w:r>
            <w:r w:rsidRPr="00F769B9">
              <w:rPr>
                <w:rFonts w:ascii="Calibri" w:eastAsia="Arial" w:hAnsi="Calibri" w:cs="Arial"/>
                <w:b/>
                <w:spacing w:val="1"/>
              </w:rPr>
              <w:t>i</w:t>
            </w:r>
            <w:r w:rsidRPr="00F769B9">
              <w:rPr>
                <w:rFonts w:ascii="Calibri" w:eastAsia="Arial" w:hAnsi="Calibri" w:cs="Arial"/>
                <w:b/>
                <w:spacing w:val="-2"/>
              </w:rPr>
              <w:t>f</w:t>
            </w:r>
            <w:r w:rsidRPr="00F769B9">
              <w:rPr>
                <w:rFonts w:ascii="Calibri" w:eastAsia="Arial" w:hAnsi="Calibri" w:cs="Arial"/>
                <w:b/>
                <w:spacing w:val="1"/>
              </w:rPr>
              <w:t>i</w:t>
            </w:r>
            <w:r w:rsidRPr="00F769B9">
              <w:rPr>
                <w:rFonts w:ascii="Calibri" w:eastAsia="Arial" w:hAnsi="Calibri" w:cs="Arial"/>
                <w:b/>
              </w:rPr>
              <w:t>c</w:t>
            </w:r>
            <w:r w:rsidRPr="00F769B9">
              <w:rPr>
                <w:rFonts w:ascii="Calibri" w:eastAsia="Arial" w:hAnsi="Calibri" w:cs="Arial"/>
                <w:b/>
                <w:spacing w:val="-1"/>
              </w:rPr>
              <w:t>a</w:t>
            </w:r>
            <w:r w:rsidRPr="00F769B9">
              <w:rPr>
                <w:rFonts w:ascii="Calibri" w:eastAsia="Arial" w:hAnsi="Calibri" w:cs="Arial"/>
                <w:b/>
                <w:spacing w:val="-2"/>
              </w:rPr>
              <w:t>t</w:t>
            </w:r>
            <w:r w:rsidRPr="00F769B9">
              <w:rPr>
                <w:rFonts w:ascii="Calibri" w:eastAsia="Arial" w:hAnsi="Calibri" w:cs="Arial"/>
                <w:b/>
                <w:spacing w:val="1"/>
              </w:rPr>
              <w:t>i</w:t>
            </w:r>
            <w:r w:rsidRPr="00F769B9">
              <w:rPr>
                <w:rFonts w:ascii="Calibri" w:eastAsia="Arial" w:hAnsi="Calibri" w:cs="Arial"/>
                <w:b/>
              </w:rPr>
              <w:t>o</w:t>
            </w:r>
            <w:r w:rsidRPr="00F769B9">
              <w:rPr>
                <w:rFonts w:ascii="Calibri" w:eastAsia="Arial" w:hAnsi="Calibri" w:cs="Arial"/>
                <w:b/>
                <w:spacing w:val="-1"/>
              </w:rPr>
              <w:t>n</w:t>
            </w:r>
            <w:r w:rsidRPr="00F769B9">
              <w:rPr>
                <w:rFonts w:ascii="Calibri" w:eastAsia="Arial" w:hAnsi="Calibri"/>
                <w:b/>
                <w:bCs/>
                <w:spacing w:val="1"/>
                <w:cs/>
                <w:lang w:bidi="mr-IN"/>
              </w:rPr>
              <w:t>/</w:t>
            </w:r>
            <w:r w:rsidRPr="00F769B9">
              <w:rPr>
                <w:rFonts w:ascii="Calibri" w:eastAsia="Arial" w:hAnsi="Calibri" w:cs="Arial"/>
                <w:b/>
                <w:spacing w:val="-1"/>
              </w:rPr>
              <w:t>C</w:t>
            </w:r>
            <w:r w:rsidRPr="00F769B9">
              <w:rPr>
                <w:rFonts w:ascii="Calibri" w:eastAsia="Arial" w:hAnsi="Calibri" w:cs="Arial"/>
                <w:b/>
              </w:rPr>
              <w:t>omp</w:t>
            </w:r>
            <w:r w:rsidRPr="00F769B9">
              <w:rPr>
                <w:rFonts w:ascii="Calibri" w:eastAsia="Arial" w:hAnsi="Calibri" w:cs="Arial"/>
                <w:b/>
                <w:spacing w:val="-1"/>
              </w:rPr>
              <w:t>o</w:t>
            </w:r>
            <w:r w:rsidRPr="00F769B9">
              <w:rPr>
                <w:rFonts w:ascii="Calibri" w:eastAsia="Arial" w:hAnsi="Calibri" w:cs="Arial"/>
                <w:b/>
              </w:rPr>
              <w:t>n</w:t>
            </w:r>
            <w:r w:rsidRPr="00F769B9">
              <w:rPr>
                <w:rFonts w:ascii="Calibri" w:eastAsia="Arial" w:hAnsi="Calibri" w:cs="Arial"/>
                <w:b/>
                <w:spacing w:val="-1"/>
              </w:rPr>
              <w:t>e</w:t>
            </w:r>
            <w:r w:rsidRPr="00F769B9">
              <w:rPr>
                <w:rFonts w:ascii="Calibri" w:eastAsia="Arial" w:hAnsi="Calibri" w:cs="Arial"/>
                <w:b/>
                <w:spacing w:val="-3"/>
              </w:rPr>
              <w:t>n</w:t>
            </w:r>
            <w:r w:rsidRPr="00F769B9">
              <w:rPr>
                <w:rFonts w:ascii="Calibri" w:eastAsia="Arial" w:hAnsi="Calibri" w:cs="Arial"/>
                <w:b/>
              </w:rPr>
              <w:t>t</w:t>
            </w:r>
          </w:p>
        </w:tc>
        <w:tc>
          <w:tcPr>
            <w:tcW w:w="7020" w:type="dxa"/>
            <w:tcBorders>
              <w:top w:val="single" w:sz="5" w:space="0" w:color="000000"/>
              <w:left w:val="single" w:sz="5" w:space="0" w:color="000000"/>
              <w:bottom w:val="single" w:sz="4" w:space="0" w:color="auto"/>
              <w:right w:val="single" w:sz="5" w:space="0" w:color="000000"/>
            </w:tcBorders>
            <w:shd w:val="clear" w:color="auto" w:fill="EAF0DD"/>
            <w:vAlign w:val="center"/>
          </w:tcPr>
          <w:p w:rsidR="008D4081" w:rsidRPr="00F769B9" w:rsidRDefault="008D4081" w:rsidP="009354B9">
            <w:pPr>
              <w:spacing w:before="9" w:line="300" w:lineRule="exact"/>
              <w:ind w:left="102" w:right="71"/>
              <w:jc w:val="center"/>
              <w:rPr>
                <w:rFonts w:ascii="Calibri" w:eastAsia="Arial" w:hAnsi="Calibri" w:cs="Arial"/>
              </w:rPr>
            </w:pPr>
            <w:r w:rsidRPr="00F769B9">
              <w:rPr>
                <w:rFonts w:ascii="Calibri" w:eastAsia="Arial" w:hAnsi="Calibri" w:cs="Arial"/>
                <w:b/>
                <w:spacing w:val="-1"/>
              </w:rPr>
              <w:t>H</w:t>
            </w:r>
            <w:r w:rsidRPr="00F769B9">
              <w:rPr>
                <w:rFonts w:ascii="Calibri" w:eastAsia="Arial" w:hAnsi="Calibri" w:cs="Arial"/>
                <w:b/>
                <w:spacing w:val="-3"/>
              </w:rPr>
              <w:t>o</w:t>
            </w:r>
            <w:r w:rsidRPr="00F769B9">
              <w:rPr>
                <w:rFonts w:ascii="Calibri" w:eastAsia="Arial" w:hAnsi="Calibri" w:cs="Arial"/>
                <w:b/>
              </w:rPr>
              <w:t xml:space="preserve">w </w:t>
            </w:r>
            <w:r w:rsidRPr="00F769B9">
              <w:rPr>
                <w:rFonts w:ascii="Calibri" w:eastAsia="Arial" w:hAnsi="Calibri"/>
                <w:b/>
                <w:bCs/>
                <w:spacing w:val="49"/>
                <w:cs/>
                <w:lang w:bidi="mr-IN"/>
              </w:rPr>
              <w:t xml:space="preserve"> </w:t>
            </w:r>
            <w:r w:rsidRPr="00F769B9">
              <w:rPr>
                <w:rFonts w:ascii="Calibri" w:eastAsia="Arial" w:hAnsi="Calibri" w:cs="Arial"/>
                <w:b/>
                <w:spacing w:val="1"/>
              </w:rPr>
              <w:t>t</w:t>
            </w:r>
            <w:r w:rsidRPr="00F769B9">
              <w:rPr>
                <w:rFonts w:ascii="Calibri" w:eastAsia="Arial" w:hAnsi="Calibri" w:cs="Arial"/>
                <w:b/>
              </w:rPr>
              <w:t xml:space="preserve">he </w:t>
            </w:r>
            <w:r w:rsidRPr="00F769B9">
              <w:rPr>
                <w:rFonts w:ascii="Calibri" w:eastAsia="Arial" w:hAnsi="Calibri"/>
                <w:b/>
                <w:bCs/>
                <w:spacing w:val="45"/>
                <w:cs/>
                <w:lang w:bidi="mr-IN"/>
              </w:rPr>
              <w:t xml:space="preserve"> </w:t>
            </w:r>
            <w:r w:rsidRPr="00F769B9">
              <w:rPr>
                <w:rFonts w:ascii="Calibri" w:eastAsia="Arial" w:hAnsi="Calibri" w:cs="Arial"/>
                <w:b/>
                <w:spacing w:val="-1"/>
              </w:rPr>
              <w:t>j</w:t>
            </w:r>
            <w:r w:rsidRPr="00F769B9">
              <w:rPr>
                <w:rFonts w:ascii="Calibri" w:eastAsia="Arial" w:hAnsi="Calibri" w:cs="Arial"/>
                <w:b/>
              </w:rPr>
              <w:t xml:space="preserve">ob </w:t>
            </w:r>
            <w:r w:rsidRPr="00F769B9">
              <w:rPr>
                <w:rFonts w:ascii="Calibri" w:eastAsia="Arial" w:hAnsi="Calibri"/>
                <w:b/>
                <w:bCs/>
                <w:spacing w:val="45"/>
                <w:cs/>
                <w:lang w:bidi="mr-IN"/>
              </w:rPr>
              <w:t xml:space="preserve"> </w:t>
            </w:r>
            <w:r w:rsidRPr="00F769B9">
              <w:rPr>
                <w:rFonts w:ascii="Calibri" w:eastAsia="Arial" w:hAnsi="Calibri" w:cs="Arial"/>
                <w:b/>
              </w:rPr>
              <w:t>r</w:t>
            </w:r>
            <w:r w:rsidRPr="00F769B9">
              <w:rPr>
                <w:rFonts w:ascii="Calibri" w:eastAsia="Arial" w:hAnsi="Calibri" w:cs="Arial"/>
                <w:b/>
                <w:spacing w:val="-2"/>
              </w:rPr>
              <w:t>o</w:t>
            </w:r>
            <w:r w:rsidRPr="00F769B9">
              <w:rPr>
                <w:rFonts w:ascii="Calibri" w:eastAsia="Arial" w:hAnsi="Calibri" w:cs="Arial"/>
                <w:b/>
                <w:spacing w:val="1"/>
              </w:rPr>
              <w:t>l</w:t>
            </w:r>
            <w:r w:rsidRPr="00F769B9">
              <w:rPr>
                <w:rFonts w:ascii="Calibri" w:eastAsia="Arial" w:hAnsi="Calibri" w:cs="Arial"/>
                <w:b/>
              </w:rPr>
              <w:t xml:space="preserve">e </w:t>
            </w:r>
            <w:r w:rsidRPr="00F769B9">
              <w:rPr>
                <w:rFonts w:ascii="Calibri" w:eastAsia="Arial" w:hAnsi="Calibri"/>
                <w:b/>
                <w:bCs/>
                <w:spacing w:val="43"/>
                <w:cs/>
                <w:lang w:bidi="mr-IN"/>
              </w:rPr>
              <w:t xml:space="preserve"> </w:t>
            </w:r>
            <w:r w:rsidRPr="00F769B9">
              <w:rPr>
                <w:rFonts w:ascii="Calibri" w:eastAsia="Arial" w:hAnsi="Calibri" w:cs="Arial"/>
                <w:b/>
              </w:rPr>
              <w:t>r</w:t>
            </w:r>
            <w:r w:rsidRPr="00F769B9">
              <w:rPr>
                <w:rFonts w:ascii="Calibri" w:eastAsia="Arial" w:hAnsi="Calibri" w:cs="Arial"/>
                <w:b/>
                <w:spacing w:val="-2"/>
              </w:rPr>
              <w:t>e</w:t>
            </w:r>
            <w:r w:rsidRPr="00F769B9">
              <w:rPr>
                <w:rFonts w:ascii="Calibri" w:eastAsia="Arial" w:hAnsi="Calibri" w:cs="Arial"/>
                <w:b/>
                <w:spacing w:val="1"/>
              </w:rPr>
              <w:t>l</w:t>
            </w:r>
            <w:r w:rsidRPr="00F769B9">
              <w:rPr>
                <w:rFonts w:ascii="Calibri" w:eastAsia="Arial" w:hAnsi="Calibri" w:cs="Arial"/>
                <w:b/>
              </w:rPr>
              <w:t xml:space="preserve">ates </w:t>
            </w:r>
            <w:r w:rsidRPr="00F769B9">
              <w:rPr>
                <w:rFonts w:ascii="Calibri" w:eastAsia="Arial" w:hAnsi="Calibri"/>
                <w:b/>
                <w:bCs/>
                <w:spacing w:val="43"/>
                <w:cs/>
                <w:lang w:bidi="mr-IN"/>
              </w:rPr>
              <w:t xml:space="preserve"> </w:t>
            </w:r>
            <w:r w:rsidRPr="00F769B9">
              <w:rPr>
                <w:rFonts w:ascii="Calibri" w:eastAsia="Arial" w:hAnsi="Calibri" w:cs="Arial"/>
                <w:b/>
                <w:spacing w:val="1"/>
              </w:rPr>
              <w:t>t</w:t>
            </w:r>
            <w:r w:rsidRPr="00F769B9">
              <w:rPr>
                <w:rFonts w:ascii="Calibri" w:eastAsia="Arial" w:hAnsi="Calibri" w:cs="Arial"/>
                <w:b/>
              </w:rPr>
              <w:t xml:space="preserve">o </w:t>
            </w:r>
            <w:r w:rsidRPr="00F769B9">
              <w:rPr>
                <w:rFonts w:ascii="Calibri" w:eastAsia="Arial" w:hAnsi="Calibri"/>
                <w:b/>
                <w:bCs/>
                <w:spacing w:val="46"/>
                <w:cs/>
                <w:lang w:bidi="mr-IN"/>
              </w:rPr>
              <w:t xml:space="preserve"> </w:t>
            </w:r>
            <w:r w:rsidRPr="00F769B9">
              <w:rPr>
                <w:rFonts w:ascii="Calibri" w:eastAsia="Arial" w:hAnsi="Calibri" w:cs="Arial"/>
                <w:b/>
                <w:spacing w:val="1"/>
              </w:rPr>
              <w:t>t</w:t>
            </w:r>
            <w:r w:rsidRPr="00F769B9">
              <w:rPr>
                <w:rFonts w:ascii="Calibri" w:eastAsia="Arial" w:hAnsi="Calibri" w:cs="Arial"/>
                <w:b/>
              </w:rPr>
              <w:t xml:space="preserve">he </w:t>
            </w:r>
            <w:r w:rsidRPr="00F769B9">
              <w:rPr>
                <w:rFonts w:ascii="Calibri" w:eastAsia="Arial" w:hAnsi="Calibri"/>
                <w:b/>
                <w:bCs/>
                <w:spacing w:val="43"/>
                <w:cs/>
                <w:lang w:bidi="mr-IN"/>
              </w:rPr>
              <w:t xml:space="preserve"> </w:t>
            </w:r>
            <w:r w:rsidRPr="00F769B9">
              <w:rPr>
                <w:rFonts w:ascii="Calibri" w:eastAsia="Arial" w:hAnsi="Calibri" w:cs="Arial"/>
                <w:b/>
                <w:spacing w:val="-1"/>
              </w:rPr>
              <w:t>NS</w:t>
            </w:r>
            <w:r w:rsidRPr="00F769B9">
              <w:rPr>
                <w:rFonts w:ascii="Calibri" w:eastAsia="Arial" w:hAnsi="Calibri" w:cs="Arial"/>
                <w:b/>
                <w:spacing w:val="1"/>
              </w:rPr>
              <w:t>Q</w:t>
            </w:r>
            <w:r w:rsidRPr="00F769B9">
              <w:rPr>
                <w:rFonts w:ascii="Calibri" w:eastAsia="Arial" w:hAnsi="Calibri" w:cs="Arial"/>
                <w:b/>
              </w:rPr>
              <w:t xml:space="preserve">F </w:t>
            </w:r>
            <w:r w:rsidRPr="00F769B9">
              <w:rPr>
                <w:rFonts w:ascii="Calibri" w:eastAsia="Arial" w:hAnsi="Calibri"/>
                <w:b/>
                <w:bCs/>
                <w:spacing w:val="43"/>
                <w:cs/>
                <w:lang w:bidi="mr-IN"/>
              </w:rPr>
              <w:t xml:space="preserve"> </w:t>
            </w:r>
            <w:r w:rsidRPr="00F769B9">
              <w:rPr>
                <w:rFonts w:ascii="Calibri" w:eastAsia="Arial" w:hAnsi="Calibri" w:cs="Arial"/>
                <w:b/>
                <w:spacing w:val="-1"/>
              </w:rPr>
              <w:t>l</w:t>
            </w:r>
            <w:r w:rsidRPr="00F769B9">
              <w:rPr>
                <w:rFonts w:ascii="Calibri" w:eastAsia="Arial" w:hAnsi="Calibri" w:cs="Arial"/>
                <w:b/>
              </w:rPr>
              <w:t>e</w:t>
            </w:r>
            <w:r w:rsidRPr="00F769B9">
              <w:rPr>
                <w:rFonts w:ascii="Calibri" w:eastAsia="Arial" w:hAnsi="Calibri" w:cs="Arial"/>
                <w:b/>
                <w:spacing w:val="-3"/>
              </w:rPr>
              <w:t>v</w:t>
            </w:r>
            <w:r w:rsidRPr="00F769B9">
              <w:rPr>
                <w:rFonts w:ascii="Calibri" w:eastAsia="Arial" w:hAnsi="Calibri" w:cs="Arial"/>
                <w:b/>
              </w:rPr>
              <w:t>el d</w:t>
            </w:r>
            <w:r w:rsidRPr="00F769B9">
              <w:rPr>
                <w:rFonts w:ascii="Calibri" w:eastAsia="Arial" w:hAnsi="Calibri" w:cs="Arial"/>
                <w:b/>
                <w:spacing w:val="-1"/>
              </w:rPr>
              <w:t>e</w:t>
            </w:r>
            <w:r w:rsidRPr="00F769B9">
              <w:rPr>
                <w:rFonts w:ascii="Calibri" w:eastAsia="Arial" w:hAnsi="Calibri" w:cs="Arial"/>
                <w:b/>
              </w:rPr>
              <w:t>s</w:t>
            </w:r>
            <w:r w:rsidRPr="00F769B9">
              <w:rPr>
                <w:rFonts w:ascii="Calibri" w:eastAsia="Arial" w:hAnsi="Calibri" w:cs="Arial"/>
                <w:b/>
                <w:spacing w:val="-1"/>
              </w:rPr>
              <w:t>c</w:t>
            </w:r>
            <w:r w:rsidRPr="00F769B9">
              <w:rPr>
                <w:rFonts w:ascii="Calibri" w:eastAsia="Arial" w:hAnsi="Calibri" w:cs="Arial"/>
                <w:b/>
              </w:rPr>
              <w:t>r</w:t>
            </w:r>
            <w:r w:rsidRPr="00F769B9">
              <w:rPr>
                <w:rFonts w:ascii="Calibri" w:eastAsia="Arial" w:hAnsi="Calibri" w:cs="Arial"/>
                <w:b/>
                <w:spacing w:val="1"/>
              </w:rPr>
              <w:t>i</w:t>
            </w:r>
            <w:r w:rsidRPr="00F769B9">
              <w:rPr>
                <w:rFonts w:ascii="Calibri" w:eastAsia="Arial" w:hAnsi="Calibri" w:cs="Arial"/>
                <w:b/>
              </w:rPr>
              <w:t>pt</w:t>
            </w:r>
            <w:r w:rsidRPr="00F769B9">
              <w:rPr>
                <w:rFonts w:ascii="Calibri" w:eastAsia="Arial" w:hAnsi="Calibri" w:cs="Arial"/>
                <w:b/>
                <w:spacing w:val="-3"/>
              </w:rPr>
              <w:t>o</w:t>
            </w:r>
            <w:r w:rsidRPr="00F769B9">
              <w:rPr>
                <w:rFonts w:ascii="Calibri" w:eastAsia="Arial" w:hAnsi="Calibri" w:cs="Arial"/>
                <w:b/>
              </w:rPr>
              <w:t>rs</w:t>
            </w:r>
          </w:p>
        </w:tc>
        <w:tc>
          <w:tcPr>
            <w:tcW w:w="1467" w:type="dxa"/>
            <w:tcBorders>
              <w:top w:val="single" w:sz="5" w:space="0" w:color="000000"/>
              <w:left w:val="single" w:sz="5" w:space="0" w:color="000000"/>
              <w:bottom w:val="single" w:sz="4" w:space="0" w:color="auto"/>
              <w:right w:val="single" w:sz="5" w:space="0" w:color="000000"/>
            </w:tcBorders>
            <w:shd w:val="clear" w:color="auto" w:fill="EAF0DD"/>
            <w:vAlign w:val="center"/>
          </w:tcPr>
          <w:p w:rsidR="008D4081" w:rsidRPr="00F769B9" w:rsidRDefault="008D4081" w:rsidP="009354B9">
            <w:pPr>
              <w:spacing w:before="9" w:line="300" w:lineRule="exact"/>
              <w:ind w:left="102" w:right="652"/>
              <w:jc w:val="right"/>
              <w:rPr>
                <w:rFonts w:ascii="Calibri" w:eastAsia="Arial" w:hAnsi="Calibri" w:cs="Arial"/>
              </w:rPr>
            </w:pPr>
            <w:r w:rsidRPr="00F769B9">
              <w:rPr>
                <w:rFonts w:ascii="Calibri" w:eastAsia="Arial" w:hAnsi="Calibri" w:cs="Arial"/>
                <w:b/>
                <w:spacing w:val="-1"/>
              </w:rPr>
              <w:t>NS</w:t>
            </w:r>
            <w:r w:rsidRPr="00F769B9">
              <w:rPr>
                <w:rFonts w:ascii="Calibri" w:eastAsia="Arial" w:hAnsi="Calibri" w:cs="Arial"/>
                <w:b/>
                <w:spacing w:val="1"/>
              </w:rPr>
              <w:t>Q</w:t>
            </w:r>
            <w:r w:rsidRPr="00F769B9">
              <w:rPr>
                <w:rFonts w:ascii="Calibri" w:eastAsia="Arial" w:hAnsi="Calibri" w:cs="Arial"/>
                <w:b/>
              </w:rPr>
              <w:t>F L</w:t>
            </w:r>
            <w:r w:rsidRPr="00F769B9">
              <w:rPr>
                <w:rFonts w:ascii="Calibri" w:eastAsia="Arial" w:hAnsi="Calibri" w:cs="Arial"/>
                <w:b/>
                <w:spacing w:val="-1"/>
              </w:rPr>
              <w:t>e</w:t>
            </w:r>
            <w:r w:rsidRPr="00F769B9">
              <w:rPr>
                <w:rFonts w:ascii="Calibri" w:eastAsia="Arial" w:hAnsi="Calibri" w:cs="Arial"/>
                <w:b/>
                <w:spacing w:val="-3"/>
              </w:rPr>
              <w:t>v</w:t>
            </w:r>
            <w:r w:rsidRPr="00F769B9">
              <w:rPr>
                <w:rFonts w:ascii="Calibri" w:eastAsia="Arial" w:hAnsi="Calibri" w:cs="Arial"/>
                <w:b/>
              </w:rPr>
              <w:t>el</w:t>
            </w:r>
          </w:p>
        </w:tc>
      </w:tr>
      <w:tr w:rsidR="008D4081" w:rsidRPr="003244B5" w:rsidTr="009354B9">
        <w:trPr>
          <w:trHeight w:hRule="exact" w:val="7398"/>
        </w:trPr>
        <w:tc>
          <w:tcPr>
            <w:tcW w:w="1226" w:type="dxa"/>
            <w:tcBorders>
              <w:top w:val="single" w:sz="4" w:space="0" w:color="auto"/>
              <w:left w:val="single" w:sz="4" w:space="0" w:color="auto"/>
              <w:bottom w:val="single" w:sz="4" w:space="0" w:color="auto"/>
              <w:right w:val="single" w:sz="6" w:space="0" w:color="000000"/>
            </w:tcBorders>
          </w:tcPr>
          <w:p w:rsidR="008D4081" w:rsidRPr="003244B5" w:rsidRDefault="008D4081" w:rsidP="009354B9">
            <w:pPr>
              <w:spacing w:before="49"/>
              <w:ind w:left="102"/>
              <w:rPr>
                <w:rFonts w:ascii="Calibri" w:eastAsia="Arial" w:hAnsi="Calibri" w:cs="Arial"/>
                <w:color w:val="000000"/>
              </w:rPr>
            </w:pPr>
            <w:r w:rsidRPr="003244B5">
              <w:rPr>
                <w:rFonts w:ascii="Calibri" w:eastAsia="Arial" w:hAnsi="Calibri" w:cs="Arial"/>
                <w:color w:val="000000"/>
                <w:spacing w:val="-1"/>
              </w:rPr>
              <w:t>P</w:t>
            </w:r>
            <w:r w:rsidRPr="003244B5">
              <w:rPr>
                <w:rFonts w:ascii="Calibri" w:eastAsia="Arial" w:hAnsi="Calibri" w:cs="Arial"/>
                <w:color w:val="000000"/>
                <w:spacing w:val="1"/>
              </w:rPr>
              <w:t>r</w:t>
            </w:r>
            <w:r w:rsidRPr="003244B5">
              <w:rPr>
                <w:rFonts w:ascii="Calibri" w:eastAsia="Arial" w:hAnsi="Calibri" w:cs="Arial"/>
                <w:color w:val="000000"/>
              </w:rPr>
              <w:t>oc</w:t>
            </w:r>
            <w:r w:rsidRPr="003244B5">
              <w:rPr>
                <w:rFonts w:ascii="Calibri" w:eastAsia="Arial" w:hAnsi="Calibri" w:cs="Arial"/>
                <w:color w:val="000000"/>
                <w:spacing w:val="-1"/>
              </w:rPr>
              <w:t>e</w:t>
            </w:r>
            <w:r w:rsidRPr="003244B5">
              <w:rPr>
                <w:rFonts w:ascii="Calibri" w:eastAsia="Arial" w:hAnsi="Calibri" w:cs="Arial"/>
                <w:color w:val="000000"/>
              </w:rPr>
              <w:t>ss</w:t>
            </w:r>
          </w:p>
        </w:tc>
        <w:tc>
          <w:tcPr>
            <w:tcW w:w="4230" w:type="dxa"/>
            <w:tcBorders>
              <w:top w:val="single" w:sz="4" w:space="0" w:color="auto"/>
              <w:left w:val="single" w:sz="6" w:space="0" w:color="000000"/>
              <w:bottom w:val="single" w:sz="4" w:space="0" w:color="auto"/>
              <w:right w:val="single" w:sz="6" w:space="0" w:color="000000"/>
            </w:tcBorders>
          </w:tcPr>
          <w:p w:rsidR="008D4081" w:rsidRPr="003244B5" w:rsidRDefault="008D4081" w:rsidP="008D4081">
            <w:pPr>
              <w:numPr>
                <w:ilvl w:val="0"/>
                <w:numId w:val="7"/>
              </w:numPr>
              <w:jc w:val="both"/>
              <w:rPr>
                <w:rFonts w:ascii="Calibri" w:hAnsi="Calibri"/>
                <w:color w:val="000000"/>
              </w:rPr>
            </w:pPr>
            <w:r>
              <w:rPr>
                <w:rFonts w:ascii="Calibri" w:hAnsi="Calibri"/>
                <w:color w:val="000000"/>
              </w:rPr>
              <w:t>To assist in Design and Develop the footwear as per customer specifications using well developed skills.</w:t>
            </w:r>
          </w:p>
          <w:p w:rsidR="008D4081" w:rsidRPr="003244B5" w:rsidRDefault="008D4081" w:rsidP="008D4081">
            <w:pPr>
              <w:numPr>
                <w:ilvl w:val="0"/>
                <w:numId w:val="7"/>
              </w:numPr>
              <w:jc w:val="both"/>
              <w:rPr>
                <w:rFonts w:ascii="Calibri" w:hAnsi="Calibri"/>
                <w:color w:val="000000"/>
              </w:rPr>
            </w:pPr>
            <w:r w:rsidRPr="003244B5">
              <w:rPr>
                <w:rFonts w:ascii="Calibri" w:hAnsi="Calibri"/>
                <w:color w:val="000000"/>
              </w:rPr>
              <w:t xml:space="preserve">To </w:t>
            </w:r>
            <w:r>
              <w:rPr>
                <w:rFonts w:ascii="Calibri" w:hAnsi="Calibri"/>
                <w:color w:val="000000"/>
              </w:rPr>
              <w:t xml:space="preserve">assist </w:t>
            </w:r>
            <w:r w:rsidRPr="003244B5">
              <w:rPr>
                <w:rFonts w:ascii="Calibri" w:hAnsi="Calibri"/>
                <w:color w:val="000000"/>
              </w:rPr>
              <w:t>develop Design and Technology support system based on the product requirements.</w:t>
            </w:r>
          </w:p>
          <w:p w:rsidR="008D4081" w:rsidRPr="003244B5" w:rsidRDefault="008D4081" w:rsidP="008D4081">
            <w:pPr>
              <w:numPr>
                <w:ilvl w:val="0"/>
                <w:numId w:val="7"/>
              </w:numPr>
              <w:jc w:val="both"/>
              <w:rPr>
                <w:rFonts w:ascii="Calibri" w:hAnsi="Calibri"/>
                <w:color w:val="000000"/>
              </w:rPr>
            </w:pPr>
            <w:r w:rsidRPr="003244B5">
              <w:rPr>
                <w:rFonts w:ascii="Calibri" w:hAnsi="Calibri"/>
                <w:color w:val="000000"/>
              </w:rPr>
              <w:t xml:space="preserve">To </w:t>
            </w:r>
            <w:r>
              <w:rPr>
                <w:rFonts w:ascii="Calibri" w:hAnsi="Calibri"/>
                <w:color w:val="000000"/>
              </w:rPr>
              <w:t xml:space="preserve">assist in </w:t>
            </w:r>
            <w:proofErr w:type="gramStart"/>
            <w:r>
              <w:rPr>
                <w:rFonts w:ascii="Calibri" w:hAnsi="Calibri"/>
                <w:color w:val="000000"/>
              </w:rPr>
              <w:t xml:space="preserve">preparation </w:t>
            </w:r>
            <w:r w:rsidRPr="003244B5">
              <w:rPr>
                <w:rFonts w:ascii="Calibri" w:hAnsi="Calibri"/>
                <w:color w:val="000000"/>
              </w:rPr>
              <w:t xml:space="preserve"> and</w:t>
            </w:r>
            <w:proofErr w:type="gramEnd"/>
            <w:r w:rsidRPr="003244B5">
              <w:rPr>
                <w:rFonts w:ascii="Calibri" w:hAnsi="Calibri"/>
                <w:color w:val="000000"/>
              </w:rPr>
              <w:t xml:space="preserve"> follow the quality assurance manual to meet the customer specifications.</w:t>
            </w:r>
          </w:p>
          <w:p w:rsidR="008D4081" w:rsidRDefault="008D4081" w:rsidP="008D4081">
            <w:pPr>
              <w:numPr>
                <w:ilvl w:val="0"/>
                <w:numId w:val="7"/>
              </w:numPr>
              <w:jc w:val="both"/>
              <w:rPr>
                <w:rFonts w:ascii="Calibri" w:hAnsi="Calibri"/>
                <w:color w:val="000000"/>
              </w:rPr>
            </w:pPr>
            <w:r w:rsidRPr="003244B5">
              <w:rPr>
                <w:rFonts w:ascii="Calibri" w:hAnsi="Calibri"/>
                <w:color w:val="000000"/>
              </w:rPr>
              <w:t xml:space="preserve"> To</w:t>
            </w:r>
            <w:r>
              <w:rPr>
                <w:rFonts w:ascii="Calibri" w:hAnsi="Calibri"/>
                <w:color w:val="000000"/>
              </w:rPr>
              <w:t xml:space="preserve"> </w:t>
            </w:r>
            <w:proofErr w:type="gramStart"/>
            <w:r>
              <w:rPr>
                <w:rFonts w:ascii="Calibri" w:hAnsi="Calibri"/>
                <w:color w:val="000000"/>
              </w:rPr>
              <w:t xml:space="preserve">understand </w:t>
            </w:r>
            <w:r w:rsidRPr="003244B5">
              <w:rPr>
                <w:rFonts w:ascii="Calibri" w:hAnsi="Calibri"/>
                <w:color w:val="000000"/>
              </w:rPr>
              <w:t xml:space="preserve"> the</w:t>
            </w:r>
            <w:proofErr w:type="gramEnd"/>
            <w:r w:rsidRPr="003244B5">
              <w:rPr>
                <w:rFonts w:ascii="Calibri" w:hAnsi="Calibri"/>
                <w:color w:val="000000"/>
              </w:rPr>
              <w:t xml:space="preserve"> raw materials using latest procedures to ensure </w:t>
            </w:r>
            <w:r>
              <w:rPr>
                <w:rFonts w:ascii="Calibri" w:hAnsi="Calibri"/>
                <w:color w:val="000000"/>
              </w:rPr>
              <w:t>the compliance.</w:t>
            </w:r>
          </w:p>
          <w:p w:rsidR="008D4081" w:rsidRDefault="008D4081" w:rsidP="008D4081">
            <w:pPr>
              <w:numPr>
                <w:ilvl w:val="0"/>
                <w:numId w:val="7"/>
              </w:numPr>
              <w:jc w:val="both"/>
              <w:rPr>
                <w:rFonts w:ascii="Calibri" w:hAnsi="Calibri"/>
                <w:color w:val="000000"/>
              </w:rPr>
            </w:pPr>
            <w:r>
              <w:rPr>
                <w:rFonts w:ascii="Calibri" w:hAnsi="Calibri"/>
                <w:color w:val="000000"/>
              </w:rPr>
              <w:t>To ensure the production process is as per production manual and approved samples.</w:t>
            </w:r>
          </w:p>
          <w:p w:rsidR="008D4081" w:rsidRDefault="008D4081" w:rsidP="008D4081">
            <w:pPr>
              <w:numPr>
                <w:ilvl w:val="0"/>
                <w:numId w:val="7"/>
              </w:numPr>
              <w:jc w:val="both"/>
              <w:rPr>
                <w:rFonts w:ascii="Calibri" w:hAnsi="Calibri"/>
                <w:color w:val="000000"/>
              </w:rPr>
            </w:pPr>
            <w:r>
              <w:rPr>
                <w:rFonts w:ascii="Calibri" w:hAnsi="Calibri"/>
                <w:color w:val="000000"/>
              </w:rPr>
              <w:t>To possess process knowledge in various footwear construction and SOPs.</w:t>
            </w:r>
          </w:p>
          <w:p w:rsidR="008D4081" w:rsidRDefault="008D4081" w:rsidP="008D4081">
            <w:pPr>
              <w:pStyle w:val="ListParagraph"/>
              <w:numPr>
                <w:ilvl w:val="0"/>
                <w:numId w:val="7"/>
              </w:numPr>
              <w:jc w:val="both"/>
              <w:rPr>
                <w:rFonts w:ascii="Calibri" w:hAnsi="Calibri"/>
                <w:color w:val="000000"/>
              </w:rPr>
            </w:pPr>
            <w:r w:rsidRPr="003244B5">
              <w:rPr>
                <w:rFonts w:ascii="Calibri" w:hAnsi="Calibri"/>
                <w:color w:val="000000"/>
              </w:rPr>
              <w:t>Describe Manufacturing Processes and process plan.</w:t>
            </w:r>
          </w:p>
          <w:p w:rsidR="008D4081" w:rsidRPr="00EE12AE" w:rsidRDefault="008D4081" w:rsidP="009354B9">
            <w:pPr>
              <w:ind w:left="360"/>
              <w:jc w:val="both"/>
              <w:rPr>
                <w:rFonts w:ascii="Calibri" w:hAnsi="Calibri"/>
                <w:color w:val="000000"/>
              </w:rPr>
            </w:pPr>
          </w:p>
        </w:tc>
        <w:tc>
          <w:tcPr>
            <w:tcW w:w="7020" w:type="dxa"/>
            <w:tcBorders>
              <w:top w:val="single" w:sz="4" w:space="0" w:color="auto"/>
              <w:left w:val="single" w:sz="6" w:space="0" w:color="000000"/>
              <w:bottom w:val="single" w:sz="4" w:space="0" w:color="auto"/>
              <w:right w:val="single" w:sz="6" w:space="0" w:color="000000"/>
            </w:tcBorders>
          </w:tcPr>
          <w:p w:rsidR="008D4081" w:rsidRPr="003244B5" w:rsidRDefault="008D4081" w:rsidP="009354B9">
            <w:pPr>
              <w:jc w:val="both"/>
              <w:rPr>
                <w:rFonts w:ascii="Calibri" w:hAnsi="Calibri"/>
                <w:color w:val="000000"/>
                <w:sz w:val="10"/>
              </w:rPr>
            </w:pPr>
            <w:r w:rsidRPr="003244B5">
              <w:rPr>
                <w:rFonts w:ascii="Calibri" w:hAnsi="Calibri"/>
                <w:color w:val="000000"/>
              </w:rPr>
              <w:t xml:space="preserve">       </w:t>
            </w:r>
          </w:p>
          <w:p w:rsidR="008D4081" w:rsidRPr="003244B5" w:rsidRDefault="008D4081" w:rsidP="009354B9">
            <w:pPr>
              <w:jc w:val="both"/>
              <w:rPr>
                <w:rFonts w:ascii="Calibri" w:hAnsi="Calibri"/>
                <w:color w:val="000000"/>
              </w:rPr>
            </w:pPr>
            <w:r w:rsidRPr="003244B5">
              <w:rPr>
                <w:rFonts w:ascii="Calibri" w:hAnsi="Calibri"/>
                <w:color w:val="000000"/>
              </w:rPr>
              <w:t>In the occupation of footwear</w:t>
            </w:r>
            <w:r>
              <w:rPr>
                <w:rFonts w:ascii="Calibri" w:hAnsi="Calibri"/>
                <w:color w:val="000000"/>
              </w:rPr>
              <w:t xml:space="preserve"> skilled worker </w:t>
            </w:r>
            <w:r w:rsidRPr="003244B5">
              <w:rPr>
                <w:rFonts w:ascii="Calibri" w:hAnsi="Calibri"/>
                <w:color w:val="000000"/>
              </w:rPr>
              <w:t xml:space="preserve">, each work is considered as new challenge , as the production sequence in each and construction is different .The     new product design and development and trail production is always a challenge as product which shall come for design  and production are always unpredictable and new from the previous one.  Even though the </w:t>
            </w:r>
            <w:r>
              <w:rPr>
                <w:rFonts w:ascii="Calibri" w:hAnsi="Calibri"/>
                <w:color w:val="000000"/>
              </w:rPr>
              <w:t xml:space="preserve">skilled worker has experience in  </w:t>
            </w:r>
            <w:r w:rsidRPr="003244B5">
              <w:rPr>
                <w:rFonts w:ascii="Calibri" w:hAnsi="Calibri"/>
                <w:color w:val="000000"/>
              </w:rPr>
              <w:t xml:space="preserve"> different construction, but he/she has to face challenges of type of construction due to change in material specifications and customer survey. Production requirements shall change from customer to customer and job holder has to provide tangible solution with required quality and at optimum cost. </w:t>
            </w:r>
            <w:r>
              <w:rPr>
                <w:rFonts w:ascii="Calibri" w:hAnsi="Calibri"/>
                <w:color w:val="000000"/>
              </w:rPr>
              <w:t>Many time the Designer are not clear in the procedures in familiar context.</w:t>
            </w:r>
          </w:p>
          <w:p w:rsidR="008D4081" w:rsidRPr="003244B5" w:rsidRDefault="008D4081" w:rsidP="009354B9">
            <w:pPr>
              <w:jc w:val="both"/>
              <w:rPr>
                <w:rFonts w:ascii="Calibri" w:hAnsi="Calibri"/>
                <w:color w:val="000000"/>
              </w:rPr>
            </w:pPr>
          </w:p>
          <w:p w:rsidR="008D4081" w:rsidRPr="003244B5" w:rsidRDefault="008D4081" w:rsidP="009354B9">
            <w:pPr>
              <w:jc w:val="both"/>
              <w:rPr>
                <w:rFonts w:ascii="Calibri" w:hAnsi="Calibri"/>
                <w:color w:val="000000"/>
              </w:rPr>
            </w:pPr>
            <w:r w:rsidRPr="003244B5">
              <w:rPr>
                <w:rFonts w:ascii="Calibri" w:hAnsi="Calibri"/>
                <w:color w:val="000000"/>
              </w:rPr>
              <w:t xml:space="preserve">         In this qualification Job Holder he has to carry out Quality Assurance of the production and material as per the quality compliance manual which includes receiving inquiry from customer, internally and through outside agencies. </w:t>
            </w:r>
          </w:p>
          <w:p w:rsidR="008D4081" w:rsidRPr="003244B5" w:rsidRDefault="008D4081" w:rsidP="009354B9">
            <w:pPr>
              <w:jc w:val="both"/>
              <w:rPr>
                <w:rFonts w:ascii="Calibri" w:hAnsi="Calibri"/>
                <w:color w:val="000000"/>
              </w:rPr>
            </w:pPr>
            <w:r w:rsidRPr="003244B5">
              <w:rPr>
                <w:rFonts w:ascii="Calibri" w:hAnsi="Calibri"/>
                <w:color w:val="000000"/>
              </w:rPr>
              <w:t xml:space="preserve">        Job holder shall </w:t>
            </w:r>
            <w:r>
              <w:rPr>
                <w:rFonts w:ascii="Calibri" w:hAnsi="Calibri"/>
                <w:color w:val="000000"/>
              </w:rPr>
              <w:t xml:space="preserve">understand </w:t>
            </w:r>
            <w:r w:rsidRPr="003244B5">
              <w:rPr>
                <w:rFonts w:ascii="Calibri" w:hAnsi="Calibri"/>
                <w:color w:val="000000"/>
              </w:rPr>
              <w:t xml:space="preserve">the design from inter departmental team and from customer. Job holder shall release bill of material (BOM). Job holder shall </w:t>
            </w:r>
            <w:r>
              <w:rPr>
                <w:rFonts w:ascii="Calibri" w:hAnsi="Calibri"/>
                <w:color w:val="000000"/>
              </w:rPr>
              <w:t xml:space="preserve">assist in </w:t>
            </w:r>
            <w:proofErr w:type="gramStart"/>
            <w:r w:rsidRPr="003244B5">
              <w:rPr>
                <w:rFonts w:ascii="Calibri" w:hAnsi="Calibri"/>
                <w:color w:val="000000"/>
              </w:rPr>
              <w:t>prepari</w:t>
            </w:r>
            <w:r>
              <w:rPr>
                <w:rFonts w:ascii="Calibri" w:hAnsi="Calibri"/>
                <w:color w:val="000000"/>
              </w:rPr>
              <w:t xml:space="preserve">ng </w:t>
            </w:r>
            <w:r w:rsidRPr="003244B5">
              <w:rPr>
                <w:rFonts w:ascii="Calibri" w:hAnsi="Calibri"/>
                <w:color w:val="000000"/>
              </w:rPr>
              <w:t xml:space="preserve"> mold</w:t>
            </w:r>
            <w:proofErr w:type="gramEnd"/>
            <w:r>
              <w:rPr>
                <w:rFonts w:ascii="Calibri" w:hAnsi="Calibri"/>
                <w:color w:val="000000"/>
              </w:rPr>
              <w:t xml:space="preserve"> </w:t>
            </w:r>
            <w:r w:rsidRPr="003244B5">
              <w:rPr>
                <w:rFonts w:ascii="Calibri" w:hAnsi="Calibri"/>
                <w:color w:val="000000"/>
              </w:rPr>
              <w:t xml:space="preserve"> base / die set /other jigs and fixtures and tools etc. Job holder </w:t>
            </w:r>
            <w:r>
              <w:rPr>
                <w:rFonts w:ascii="Calibri" w:hAnsi="Calibri"/>
                <w:color w:val="000000"/>
              </w:rPr>
              <w:t xml:space="preserve">will assist </w:t>
            </w:r>
            <w:proofErr w:type="gramStart"/>
            <w:r>
              <w:rPr>
                <w:rFonts w:ascii="Calibri" w:hAnsi="Calibri"/>
                <w:color w:val="000000"/>
              </w:rPr>
              <w:t xml:space="preserve">the </w:t>
            </w:r>
            <w:r w:rsidRPr="003244B5">
              <w:rPr>
                <w:rFonts w:ascii="Calibri" w:hAnsi="Calibri"/>
                <w:color w:val="000000"/>
              </w:rPr>
              <w:t xml:space="preserve"> verification</w:t>
            </w:r>
            <w:proofErr w:type="gramEnd"/>
            <w:r w:rsidRPr="003244B5">
              <w:rPr>
                <w:rFonts w:ascii="Calibri" w:hAnsi="Calibri"/>
                <w:color w:val="000000"/>
              </w:rPr>
              <w:t xml:space="preserve"> </w:t>
            </w:r>
            <w:r>
              <w:rPr>
                <w:rFonts w:ascii="Calibri" w:hAnsi="Calibri"/>
                <w:color w:val="000000"/>
              </w:rPr>
              <w:t xml:space="preserve"> process </w:t>
            </w:r>
            <w:r w:rsidRPr="003244B5">
              <w:rPr>
                <w:rFonts w:ascii="Calibri" w:hAnsi="Calibri"/>
                <w:color w:val="000000"/>
              </w:rPr>
              <w:t>and release of SOP made by the team members. Job holder shal</w:t>
            </w:r>
            <w:r>
              <w:rPr>
                <w:rFonts w:ascii="Calibri" w:hAnsi="Calibri"/>
                <w:color w:val="000000"/>
              </w:rPr>
              <w:t xml:space="preserve">l follow the  </w:t>
            </w:r>
            <w:r w:rsidRPr="003244B5">
              <w:rPr>
                <w:rFonts w:ascii="Calibri" w:hAnsi="Calibri"/>
                <w:color w:val="000000"/>
              </w:rPr>
              <w:t xml:space="preserve"> trial production and rectification and validation of the final product as per requirements.</w:t>
            </w:r>
          </w:p>
          <w:p w:rsidR="008D4081" w:rsidRPr="003244B5" w:rsidRDefault="008D4081" w:rsidP="009354B9">
            <w:pPr>
              <w:jc w:val="both"/>
              <w:rPr>
                <w:rFonts w:ascii="Calibri" w:hAnsi="Calibri"/>
                <w:color w:val="000000"/>
              </w:rPr>
            </w:pPr>
          </w:p>
          <w:p w:rsidR="008D4081" w:rsidRPr="003244B5" w:rsidRDefault="008D4081" w:rsidP="009354B9">
            <w:pPr>
              <w:jc w:val="both"/>
              <w:rPr>
                <w:rFonts w:ascii="Calibri" w:hAnsi="Calibri"/>
                <w:color w:val="000000"/>
              </w:rPr>
            </w:pPr>
          </w:p>
        </w:tc>
        <w:tc>
          <w:tcPr>
            <w:tcW w:w="1467" w:type="dxa"/>
            <w:tcBorders>
              <w:top w:val="single" w:sz="4" w:space="0" w:color="auto"/>
              <w:left w:val="single" w:sz="6" w:space="0" w:color="000000"/>
              <w:bottom w:val="single" w:sz="4" w:space="0" w:color="auto"/>
              <w:right w:val="single" w:sz="4" w:space="0" w:color="auto"/>
            </w:tcBorders>
          </w:tcPr>
          <w:p w:rsidR="008D4081" w:rsidRPr="003244B5" w:rsidRDefault="008D4081" w:rsidP="009354B9">
            <w:pPr>
              <w:jc w:val="center"/>
              <w:rPr>
                <w:rFonts w:ascii="Calibri" w:hAnsi="Calibri"/>
                <w:color w:val="000000"/>
              </w:rPr>
            </w:pPr>
            <w:r w:rsidRPr="003244B5">
              <w:rPr>
                <w:rFonts w:ascii="Calibri" w:hAnsi="Calibri"/>
                <w:color w:val="000000"/>
              </w:rPr>
              <w:t xml:space="preserve">Level </w:t>
            </w:r>
            <w:r>
              <w:rPr>
                <w:rFonts w:ascii="Calibri" w:hAnsi="Calibri"/>
                <w:color w:val="000000"/>
              </w:rPr>
              <w:t>4</w:t>
            </w:r>
          </w:p>
        </w:tc>
      </w:tr>
    </w:tbl>
    <w:p w:rsidR="008D4081" w:rsidRPr="003244B5" w:rsidRDefault="008D4081" w:rsidP="008D4081">
      <w:pPr>
        <w:rPr>
          <w:rFonts w:ascii="Calibri" w:hAnsi="Calibri"/>
          <w:color w:val="000000"/>
        </w:rPr>
      </w:pPr>
    </w:p>
    <w:p w:rsidR="008D4081" w:rsidRPr="003244B5" w:rsidRDefault="008D4081" w:rsidP="008D4081">
      <w:pPr>
        <w:rPr>
          <w:rFonts w:ascii="Calibri" w:hAnsi="Calibri"/>
          <w:color w:val="000000"/>
        </w:rPr>
      </w:pPr>
    </w:p>
    <w:p w:rsidR="008D4081" w:rsidRPr="003244B5" w:rsidRDefault="008D4081" w:rsidP="008D4081">
      <w:pPr>
        <w:rPr>
          <w:rFonts w:ascii="Calibri" w:hAnsi="Calibri"/>
          <w:color w:val="000000"/>
        </w:rPr>
      </w:pPr>
    </w:p>
    <w:p w:rsidR="008D4081" w:rsidRPr="003244B5" w:rsidRDefault="008D4081" w:rsidP="008D4081">
      <w:pPr>
        <w:rPr>
          <w:rFonts w:ascii="Calibri" w:hAnsi="Calibri"/>
          <w:color w:val="000000"/>
        </w:rPr>
      </w:pPr>
    </w:p>
    <w:p w:rsidR="008D4081" w:rsidRPr="003244B5" w:rsidRDefault="008D4081" w:rsidP="008D4081">
      <w:pPr>
        <w:rPr>
          <w:rFonts w:ascii="Calibri" w:hAnsi="Calibri"/>
          <w:color w:val="000000"/>
        </w:rPr>
      </w:pPr>
    </w:p>
    <w:p w:rsidR="008D4081" w:rsidRPr="003244B5" w:rsidRDefault="008D4081" w:rsidP="008D4081">
      <w:pPr>
        <w:rPr>
          <w:rFonts w:ascii="Calibri" w:hAnsi="Calibri"/>
          <w:color w:val="000000"/>
        </w:rPr>
      </w:pPr>
    </w:p>
    <w:p w:rsidR="008D4081" w:rsidRPr="003244B5" w:rsidRDefault="008D4081" w:rsidP="008D4081">
      <w:pPr>
        <w:rPr>
          <w:rFonts w:ascii="Calibri" w:hAnsi="Calibri"/>
          <w:color w:val="000000"/>
        </w:rPr>
      </w:pPr>
    </w:p>
    <w:tbl>
      <w:tblPr>
        <w:tblW w:w="0" w:type="auto"/>
        <w:tblInd w:w="106" w:type="dxa"/>
        <w:tblBorders>
          <w:top w:val="single" w:sz="4" w:space="0" w:color="auto"/>
          <w:left w:val="single" w:sz="4" w:space="0" w:color="auto"/>
          <w:bottom w:val="single" w:sz="4" w:space="0" w:color="auto"/>
          <w:right w:val="single" w:sz="4" w:space="0" w:color="auto"/>
          <w:insideH w:val="dotted" w:sz="4" w:space="0" w:color="000000"/>
          <w:insideV w:val="single" w:sz="6" w:space="0" w:color="000000"/>
        </w:tblBorders>
        <w:tblLayout w:type="fixed"/>
        <w:tblCellMar>
          <w:left w:w="72" w:type="dxa"/>
          <w:right w:w="72" w:type="dxa"/>
        </w:tblCellMar>
        <w:tblLook w:val="01E0" w:firstRow="1" w:lastRow="1" w:firstColumn="1" w:lastColumn="1" w:noHBand="0" w:noVBand="0"/>
      </w:tblPr>
      <w:tblGrid>
        <w:gridCol w:w="1820"/>
        <w:gridCol w:w="4446"/>
        <w:gridCol w:w="6251"/>
        <w:gridCol w:w="1426"/>
      </w:tblGrid>
      <w:tr w:rsidR="008D4081" w:rsidRPr="003244B5" w:rsidTr="009354B9">
        <w:trPr>
          <w:trHeight w:hRule="exact" w:val="745"/>
        </w:trPr>
        <w:tc>
          <w:tcPr>
            <w:tcW w:w="1820" w:type="dxa"/>
            <w:tcBorders>
              <w:top w:val="single" w:sz="4" w:space="0" w:color="auto"/>
              <w:bottom w:val="single" w:sz="4" w:space="0" w:color="auto"/>
            </w:tcBorders>
            <w:vAlign w:val="center"/>
          </w:tcPr>
          <w:p w:rsidR="008D4081" w:rsidRPr="003244B5" w:rsidRDefault="008D4081" w:rsidP="009354B9">
            <w:pPr>
              <w:spacing w:before="43"/>
              <w:ind w:left="102"/>
              <w:jc w:val="center"/>
              <w:rPr>
                <w:rFonts w:ascii="Calibri" w:eastAsia="Arial" w:hAnsi="Calibri" w:cs="Arial"/>
                <w:color w:val="000000"/>
              </w:rPr>
            </w:pPr>
            <w:r w:rsidRPr="003244B5">
              <w:rPr>
                <w:rFonts w:ascii="Calibri" w:eastAsia="Arial" w:hAnsi="Calibri" w:cs="Arial"/>
                <w:b/>
                <w:color w:val="000000"/>
                <w:spacing w:val="-1"/>
              </w:rPr>
              <w:t>NS</w:t>
            </w:r>
            <w:r w:rsidRPr="003244B5">
              <w:rPr>
                <w:rFonts w:ascii="Calibri" w:eastAsia="Arial" w:hAnsi="Calibri" w:cs="Arial"/>
                <w:b/>
                <w:color w:val="000000"/>
                <w:spacing w:val="1"/>
              </w:rPr>
              <w:t>Q</w:t>
            </w:r>
            <w:r w:rsidRPr="003244B5">
              <w:rPr>
                <w:rFonts w:ascii="Calibri" w:eastAsia="Arial" w:hAnsi="Calibri" w:cs="Arial"/>
                <w:b/>
                <w:color w:val="000000"/>
              </w:rPr>
              <w:t>F D</w:t>
            </w:r>
            <w:r w:rsidRPr="003244B5">
              <w:rPr>
                <w:rFonts w:ascii="Calibri" w:eastAsia="Arial" w:hAnsi="Calibri" w:cs="Arial"/>
                <w:b/>
                <w:color w:val="000000"/>
                <w:spacing w:val="-1"/>
              </w:rPr>
              <w:t>o</w:t>
            </w:r>
            <w:r w:rsidRPr="003244B5">
              <w:rPr>
                <w:rFonts w:ascii="Calibri" w:eastAsia="Arial" w:hAnsi="Calibri" w:cs="Arial"/>
                <w:b/>
                <w:color w:val="000000"/>
              </w:rPr>
              <w:t>m</w:t>
            </w:r>
            <w:r w:rsidRPr="003244B5">
              <w:rPr>
                <w:rFonts w:ascii="Calibri" w:eastAsia="Arial" w:hAnsi="Calibri" w:cs="Arial"/>
                <w:b/>
                <w:color w:val="000000"/>
                <w:spacing w:val="-2"/>
              </w:rPr>
              <w:t>a</w:t>
            </w:r>
            <w:r w:rsidRPr="003244B5">
              <w:rPr>
                <w:rFonts w:ascii="Calibri" w:eastAsia="Arial" w:hAnsi="Calibri" w:cs="Arial"/>
                <w:b/>
                <w:color w:val="000000"/>
                <w:spacing w:val="1"/>
              </w:rPr>
              <w:t>i</w:t>
            </w:r>
            <w:r w:rsidRPr="003244B5">
              <w:rPr>
                <w:rFonts w:ascii="Calibri" w:eastAsia="Arial" w:hAnsi="Calibri" w:cs="Arial"/>
                <w:b/>
                <w:color w:val="000000"/>
              </w:rPr>
              <w:t>n</w:t>
            </w:r>
          </w:p>
        </w:tc>
        <w:tc>
          <w:tcPr>
            <w:tcW w:w="4446" w:type="dxa"/>
            <w:tcBorders>
              <w:top w:val="single" w:sz="4" w:space="0" w:color="auto"/>
              <w:bottom w:val="single" w:sz="4" w:space="0" w:color="auto"/>
            </w:tcBorders>
            <w:vAlign w:val="center"/>
          </w:tcPr>
          <w:p w:rsidR="008D4081" w:rsidRPr="003244B5" w:rsidRDefault="008D4081" w:rsidP="009354B9">
            <w:pPr>
              <w:spacing w:before="43"/>
              <w:ind w:left="102"/>
              <w:jc w:val="center"/>
              <w:rPr>
                <w:rFonts w:ascii="Calibri" w:eastAsia="Arial" w:hAnsi="Calibri" w:cs="Arial"/>
                <w:color w:val="000000"/>
              </w:rPr>
            </w:pPr>
            <w:r w:rsidRPr="003244B5">
              <w:rPr>
                <w:rFonts w:ascii="Calibri" w:eastAsia="Arial" w:hAnsi="Calibri" w:cs="Arial"/>
                <w:b/>
                <w:color w:val="000000"/>
                <w:spacing w:val="1"/>
              </w:rPr>
              <w:t>O</w:t>
            </w:r>
            <w:r w:rsidRPr="003244B5">
              <w:rPr>
                <w:rFonts w:ascii="Calibri" w:eastAsia="Arial" w:hAnsi="Calibri" w:cs="Arial"/>
                <w:b/>
                <w:color w:val="000000"/>
              </w:rPr>
              <w:t>utc</w:t>
            </w:r>
            <w:r w:rsidRPr="003244B5">
              <w:rPr>
                <w:rFonts w:ascii="Calibri" w:eastAsia="Arial" w:hAnsi="Calibri" w:cs="Arial"/>
                <w:b/>
                <w:color w:val="000000"/>
                <w:spacing w:val="-3"/>
              </w:rPr>
              <w:t>o</w:t>
            </w:r>
            <w:r w:rsidRPr="003244B5">
              <w:rPr>
                <w:rFonts w:ascii="Calibri" w:eastAsia="Arial" w:hAnsi="Calibri" w:cs="Arial"/>
                <w:b/>
                <w:color w:val="000000"/>
              </w:rPr>
              <w:t>mes</w:t>
            </w:r>
            <w:r w:rsidRPr="003244B5">
              <w:rPr>
                <w:rFonts w:ascii="Calibri" w:eastAsia="Arial" w:hAnsi="Calibri"/>
                <w:b/>
                <w:bCs/>
                <w:color w:val="000000"/>
                <w:spacing w:val="1"/>
                <w:cs/>
                <w:lang w:bidi="mr-IN"/>
              </w:rPr>
              <w:t xml:space="preserve"> </w:t>
            </w:r>
            <w:r w:rsidRPr="003244B5">
              <w:rPr>
                <w:rFonts w:ascii="Calibri" w:eastAsia="Arial" w:hAnsi="Calibri" w:cs="Arial"/>
                <w:b/>
                <w:color w:val="000000"/>
                <w:spacing w:val="-3"/>
              </w:rPr>
              <w:t>o</w:t>
            </w:r>
            <w:r w:rsidRPr="003244B5">
              <w:rPr>
                <w:rFonts w:ascii="Calibri" w:eastAsia="Arial" w:hAnsi="Calibri" w:cs="Arial"/>
                <w:b/>
                <w:color w:val="000000"/>
              </w:rPr>
              <w:t xml:space="preserve">f </w:t>
            </w:r>
            <w:r w:rsidRPr="003244B5">
              <w:rPr>
                <w:rFonts w:ascii="Calibri" w:eastAsia="Arial" w:hAnsi="Calibri" w:cs="Arial"/>
                <w:b/>
                <w:color w:val="000000"/>
                <w:spacing w:val="1"/>
              </w:rPr>
              <w:t>t</w:t>
            </w:r>
            <w:r w:rsidRPr="003244B5">
              <w:rPr>
                <w:rFonts w:ascii="Calibri" w:eastAsia="Arial" w:hAnsi="Calibri" w:cs="Arial"/>
                <w:b/>
                <w:color w:val="000000"/>
              </w:rPr>
              <w:t>he</w:t>
            </w:r>
            <w:r w:rsidRPr="003244B5">
              <w:rPr>
                <w:rFonts w:ascii="Calibri" w:eastAsia="Arial" w:hAnsi="Calibri"/>
                <w:b/>
                <w:bCs/>
                <w:color w:val="000000"/>
                <w:spacing w:val="-2"/>
                <w:cs/>
                <w:lang w:bidi="mr-IN"/>
              </w:rPr>
              <w:t xml:space="preserve"> </w:t>
            </w:r>
            <w:r w:rsidRPr="003244B5">
              <w:rPr>
                <w:rFonts w:ascii="Calibri" w:eastAsia="Arial" w:hAnsi="Calibri" w:cs="Arial"/>
                <w:b/>
                <w:color w:val="000000"/>
                <w:spacing w:val="1"/>
              </w:rPr>
              <w:t>Q</w:t>
            </w:r>
            <w:r w:rsidRPr="003244B5">
              <w:rPr>
                <w:rFonts w:ascii="Calibri" w:eastAsia="Arial" w:hAnsi="Calibri" w:cs="Arial"/>
                <w:b/>
                <w:color w:val="000000"/>
              </w:rPr>
              <w:t>u</w:t>
            </w:r>
            <w:r w:rsidRPr="003244B5">
              <w:rPr>
                <w:rFonts w:ascii="Calibri" w:eastAsia="Arial" w:hAnsi="Calibri" w:cs="Arial"/>
                <w:b/>
                <w:color w:val="000000"/>
                <w:spacing w:val="-1"/>
              </w:rPr>
              <w:t>al</w:t>
            </w:r>
            <w:r w:rsidRPr="003244B5">
              <w:rPr>
                <w:rFonts w:ascii="Calibri" w:eastAsia="Arial" w:hAnsi="Calibri" w:cs="Arial"/>
                <w:b/>
                <w:color w:val="000000"/>
                <w:spacing w:val="1"/>
              </w:rPr>
              <w:t>i</w:t>
            </w:r>
            <w:r w:rsidRPr="003244B5">
              <w:rPr>
                <w:rFonts w:ascii="Calibri" w:eastAsia="Arial" w:hAnsi="Calibri" w:cs="Arial"/>
                <w:b/>
                <w:color w:val="000000"/>
                <w:spacing w:val="-2"/>
              </w:rPr>
              <w:t>f</w:t>
            </w:r>
            <w:r w:rsidRPr="003244B5">
              <w:rPr>
                <w:rFonts w:ascii="Calibri" w:eastAsia="Arial" w:hAnsi="Calibri" w:cs="Arial"/>
                <w:b/>
                <w:color w:val="000000"/>
                <w:spacing w:val="1"/>
              </w:rPr>
              <w:t>i</w:t>
            </w:r>
            <w:r w:rsidRPr="003244B5">
              <w:rPr>
                <w:rFonts w:ascii="Calibri" w:eastAsia="Arial" w:hAnsi="Calibri" w:cs="Arial"/>
                <w:b/>
                <w:color w:val="000000"/>
              </w:rPr>
              <w:t>c</w:t>
            </w:r>
            <w:r w:rsidRPr="003244B5">
              <w:rPr>
                <w:rFonts w:ascii="Calibri" w:eastAsia="Arial" w:hAnsi="Calibri" w:cs="Arial"/>
                <w:b/>
                <w:color w:val="000000"/>
                <w:spacing w:val="-1"/>
              </w:rPr>
              <w:t>a</w:t>
            </w:r>
            <w:r w:rsidRPr="003244B5">
              <w:rPr>
                <w:rFonts w:ascii="Calibri" w:eastAsia="Arial" w:hAnsi="Calibri" w:cs="Arial"/>
                <w:b/>
                <w:color w:val="000000"/>
                <w:spacing w:val="-2"/>
              </w:rPr>
              <w:t>t</w:t>
            </w:r>
            <w:r w:rsidRPr="003244B5">
              <w:rPr>
                <w:rFonts w:ascii="Calibri" w:eastAsia="Arial" w:hAnsi="Calibri" w:cs="Arial"/>
                <w:b/>
                <w:color w:val="000000"/>
                <w:spacing w:val="1"/>
              </w:rPr>
              <w:t>i</w:t>
            </w:r>
            <w:r w:rsidRPr="003244B5">
              <w:rPr>
                <w:rFonts w:ascii="Calibri" w:eastAsia="Arial" w:hAnsi="Calibri" w:cs="Arial"/>
                <w:b/>
                <w:color w:val="000000"/>
              </w:rPr>
              <w:t>o</w:t>
            </w:r>
            <w:r w:rsidRPr="003244B5">
              <w:rPr>
                <w:rFonts w:ascii="Calibri" w:eastAsia="Arial" w:hAnsi="Calibri" w:cs="Arial"/>
                <w:b/>
                <w:color w:val="000000"/>
                <w:spacing w:val="-1"/>
              </w:rPr>
              <w:t>n</w:t>
            </w:r>
            <w:r w:rsidRPr="003244B5">
              <w:rPr>
                <w:rFonts w:ascii="Calibri" w:eastAsia="Arial" w:hAnsi="Calibri"/>
                <w:b/>
                <w:bCs/>
                <w:color w:val="000000"/>
                <w:spacing w:val="1"/>
                <w:cs/>
                <w:lang w:bidi="mr-IN"/>
              </w:rPr>
              <w:t>/</w:t>
            </w:r>
            <w:r w:rsidRPr="003244B5">
              <w:rPr>
                <w:rFonts w:ascii="Calibri" w:eastAsia="Arial" w:hAnsi="Calibri" w:cs="Arial"/>
                <w:b/>
                <w:color w:val="000000"/>
                <w:spacing w:val="-1"/>
              </w:rPr>
              <w:t>C</w:t>
            </w:r>
            <w:r w:rsidRPr="003244B5">
              <w:rPr>
                <w:rFonts w:ascii="Calibri" w:eastAsia="Arial" w:hAnsi="Calibri" w:cs="Arial"/>
                <w:b/>
                <w:color w:val="000000"/>
              </w:rPr>
              <w:t>omp</w:t>
            </w:r>
            <w:r w:rsidRPr="003244B5">
              <w:rPr>
                <w:rFonts w:ascii="Calibri" w:eastAsia="Arial" w:hAnsi="Calibri" w:cs="Arial"/>
                <w:b/>
                <w:color w:val="000000"/>
                <w:spacing w:val="-1"/>
              </w:rPr>
              <w:t>o</w:t>
            </w:r>
            <w:r w:rsidRPr="003244B5">
              <w:rPr>
                <w:rFonts w:ascii="Calibri" w:eastAsia="Arial" w:hAnsi="Calibri" w:cs="Arial"/>
                <w:b/>
                <w:color w:val="000000"/>
              </w:rPr>
              <w:t>n</w:t>
            </w:r>
            <w:r w:rsidRPr="003244B5">
              <w:rPr>
                <w:rFonts w:ascii="Calibri" w:eastAsia="Arial" w:hAnsi="Calibri" w:cs="Arial"/>
                <w:b/>
                <w:color w:val="000000"/>
                <w:spacing w:val="-1"/>
              </w:rPr>
              <w:t>e</w:t>
            </w:r>
            <w:r w:rsidRPr="003244B5">
              <w:rPr>
                <w:rFonts w:ascii="Calibri" w:eastAsia="Arial" w:hAnsi="Calibri" w:cs="Arial"/>
                <w:b/>
                <w:color w:val="000000"/>
                <w:spacing w:val="-3"/>
              </w:rPr>
              <w:t>n</w:t>
            </w:r>
            <w:r w:rsidRPr="003244B5">
              <w:rPr>
                <w:rFonts w:ascii="Calibri" w:eastAsia="Arial" w:hAnsi="Calibri" w:cs="Arial"/>
                <w:b/>
                <w:color w:val="000000"/>
              </w:rPr>
              <w:t>t</w:t>
            </w:r>
          </w:p>
        </w:tc>
        <w:tc>
          <w:tcPr>
            <w:tcW w:w="6251" w:type="dxa"/>
            <w:tcBorders>
              <w:top w:val="single" w:sz="4" w:space="0" w:color="auto"/>
              <w:bottom w:val="single" w:sz="4" w:space="0" w:color="auto"/>
            </w:tcBorders>
            <w:vAlign w:val="center"/>
          </w:tcPr>
          <w:p w:rsidR="008D4081" w:rsidRPr="003244B5" w:rsidRDefault="008D4081" w:rsidP="009354B9">
            <w:pPr>
              <w:spacing w:before="9" w:line="300" w:lineRule="exact"/>
              <w:ind w:left="102" w:right="71"/>
              <w:jc w:val="center"/>
              <w:rPr>
                <w:rFonts w:ascii="Calibri" w:eastAsia="Arial" w:hAnsi="Calibri" w:cs="Arial"/>
                <w:color w:val="000000"/>
              </w:rPr>
            </w:pPr>
            <w:r w:rsidRPr="003244B5">
              <w:rPr>
                <w:rFonts w:ascii="Calibri" w:eastAsia="Arial" w:hAnsi="Calibri" w:cs="Arial"/>
                <w:b/>
                <w:color w:val="000000"/>
                <w:spacing w:val="-1"/>
              </w:rPr>
              <w:t>H</w:t>
            </w:r>
            <w:r w:rsidRPr="003244B5">
              <w:rPr>
                <w:rFonts w:ascii="Calibri" w:eastAsia="Arial" w:hAnsi="Calibri" w:cs="Arial"/>
                <w:b/>
                <w:color w:val="000000"/>
                <w:spacing w:val="-3"/>
              </w:rPr>
              <w:t>o</w:t>
            </w:r>
            <w:r w:rsidRPr="003244B5">
              <w:rPr>
                <w:rFonts w:ascii="Calibri" w:eastAsia="Arial" w:hAnsi="Calibri" w:cs="Arial"/>
                <w:b/>
                <w:color w:val="000000"/>
              </w:rPr>
              <w:t xml:space="preserve">w </w:t>
            </w:r>
            <w:r w:rsidRPr="003244B5">
              <w:rPr>
                <w:rFonts w:ascii="Calibri" w:eastAsia="Arial" w:hAnsi="Calibri"/>
                <w:b/>
                <w:bCs/>
                <w:color w:val="000000"/>
                <w:spacing w:val="49"/>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he </w:t>
            </w:r>
            <w:r w:rsidRPr="003244B5">
              <w:rPr>
                <w:rFonts w:ascii="Calibri" w:eastAsia="Arial" w:hAnsi="Calibri"/>
                <w:b/>
                <w:bCs/>
                <w:color w:val="000000"/>
                <w:spacing w:val="45"/>
                <w:cs/>
                <w:lang w:bidi="mr-IN"/>
              </w:rPr>
              <w:t xml:space="preserve"> </w:t>
            </w:r>
            <w:r w:rsidRPr="003244B5">
              <w:rPr>
                <w:rFonts w:ascii="Calibri" w:eastAsia="Arial" w:hAnsi="Calibri" w:cs="Arial"/>
                <w:b/>
                <w:color w:val="000000"/>
                <w:spacing w:val="-1"/>
              </w:rPr>
              <w:t>j</w:t>
            </w:r>
            <w:r w:rsidRPr="003244B5">
              <w:rPr>
                <w:rFonts w:ascii="Calibri" w:eastAsia="Arial" w:hAnsi="Calibri" w:cs="Arial"/>
                <w:b/>
                <w:color w:val="000000"/>
              </w:rPr>
              <w:t xml:space="preserve">ob </w:t>
            </w:r>
            <w:r w:rsidRPr="003244B5">
              <w:rPr>
                <w:rFonts w:ascii="Calibri" w:eastAsia="Arial" w:hAnsi="Calibri"/>
                <w:b/>
                <w:bCs/>
                <w:color w:val="000000"/>
                <w:spacing w:val="45"/>
                <w:cs/>
                <w:lang w:bidi="mr-IN"/>
              </w:rPr>
              <w:t xml:space="preserve"> </w:t>
            </w:r>
            <w:r w:rsidRPr="003244B5">
              <w:rPr>
                <w:rFonts w:ascii="Calibri" w:eastAsia="Arial" w:hAnsi="Calibri" w:cs="Arial"/>
                <w:b/>
                <w:color w:val="000000"/>
              </w:rPr>
              <w:t>r</w:t>
            </w:r>
            <w:r w:rsidRPr="003244B5">
              <w:rPr>
                <w:rFonts w:ascii="Calibri" w:eastAsia="Arial" w:hAnsi="Calibri" w:cs="Arial"/>
                <w:b/>
                <w:color w:val="000000"/>
                <w:spacing w:val="-2"/>
              </w:rPr>
              <w:t>o</w:t>
            </w:r>
            <w:r w:rsidRPr="003244B5">
              <w:rPr>
                <w:rFonts w:ascii="Calibri" w:eastAsia="Arial" w:hAnsi="Calibri" w:cs="Arial"/>
                <w:b/>
                <w:color w:val="000000"/>
                <w:spacing w:val="1"/>
              </w:rPr>
              <w:t>l</w:t>
            </w:r>
            <w:r w:rsidRPr="003244B5">
              <w:rPr>
                <w:rFonts w:ascii="Calibri" w:eastAsia="Arial" w:hAnsi="Calibri" w:cs="Arial"/>
                <w:b/>
                <w:color w:val="000000"/>
              </w:rPr>
              <w:t xml:space="preserve">e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rPr>
              <w:t>r</w:t>
            </w:r>
            <w:r w:rsidRPr="003244B5">
              <w:rPr>
                <w:rFonts w:ascii="Calibri" w:eastAsia="Arial" w:hAnsi="Calibri" w:cs="Arial"/>
                <w:b/>
                <w:color w:val="000000"/>
                <w:spacing w:val="-2"/>
              </w:rPr>
              <w:t>e</w:t>
            </w:r>
            <w:r w:rsidRPr="003244B5">
              <w:rPr>
                <w:rFonts w:ascii="Calibri" w:eastAsia="Arial" w:hAnsi="Calibri" w:cs="Arial"/>
                <w:b/>
                <w:color w:val="000000"/>
                <w:spacing w:val="1"/>
              </w:rPr>
              <w:t>l</w:t>
            </w:r>
            <w:r w:rsidRPr="003244B5">
              <w:rPr>
                <w:rFonts w:ascii="Calibri" w:eastAsia="Arial" w:hAnsi="Calibri" w:cs="Arial"/>
                <w:b/>
                <w:color w:val="000000"/>
              </w:rPr>
              <w:t xml:space="preserve">ates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o </w:t>
            </w:r>
            <w:r w:rsidRPr="003244B5">
              <w:rPr>
                <w:rFonts w:ascii="Calibri" w:eastAsia="Arial" w:hAnsi="Calibri"/>
                <w:b/>
                <w:bCs/>
                <w:color w:val="000000"/>
                <w:spacing w:val="46"/>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he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NS</w:t>
            </w:r>
            <w:r w:rsidRPr="003244B5">
              <w:rPr>
                <w:rFonts w:ascii="Calibri" w:eastAsia="Arial" w:hAnsi="Calibri" w:cs="Arial"/>
                <w:b/>
                <w:color w:val="000000"/>
                <w:spacing w:val="1"/>
              </w:rPr>
              <w:t>Q</w:t>
            </w:r>
            <w:r w:rsidRPr="003244B5">
              <w:rPr>
                <w:rFonts w:ascii="Calibri" w:eastAsia="Arial" w:hAnsi="Calibri" w:cs="Arial"/>
                <w:b/>
                <w:color w:val="000000"/>
              </w:rPr>
              <w:t xml:space="preserve">F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l</w:t>
            </w:r>
            <w:r w:rsidRPr="003244B5">
              <w:rPr>
                <w:rFonts w:ascii="Calibri" w:eastAsia="Arial" w:hAnsi="Calibri" w:cs="Arial"/>
                <w:b/>
                <w:color w:val="000000"/>
              </w:rPr>
              <w:t>e</w:t>
            </w:r>
            <w:r w:rsidRPr="003244B5">
              <w:rPr>
                <w:rFonts w:ascii="Calibri" w:eastAsia="Arial" w:hAnsi="Calibri" w:cs="Arial"/>
                <w:b/>
                <w:color w:val="000000"/>
                <w:spacing w:val="-3"/>
              </w:rPr>
              <w:t>v</w:t>
            </w:r>
            <w:r w:rsidRPr="003244B5">
              <w:rPr>
                <w:rFonts w:ascii="Calibri" w:eastAsia="Arial" w:hAnsi="Calibri" w:cs="Arial"/>
                <w:b/>
                <w:color w:val="000000"/>
              </w:rPr>
              <w:t>el d</w:t>
            </w:r>
            <w:r w:rsidRPr="003244B5">
              <w:rPr>
                <w:rFonts w:ascii="Calibri" w:eastAsia="Arial" w:hAnsi="Calibri" w:cs="Arial"/>
                <w:b/>
                <w:color w:val="000000"/>
                <w:spacing w:val="-1"/>
              </w:rPr>
              <w:t>e</w:t>
            </w:r>
            <w:r w:rsidRPr="003244B5">
              <w:rPr>
                <w:rFonts w:ascii="Calibri" w:eastAsia="Arial" w:hAnsi="Calibri" w:cs="Arial"/>
                <w:b/>
                <w:color w:val="000000"/>
              </w:rPr>
              <w:t>s</w:t>
            </w:r>
            <w:r w:rsidRPr="003244B5">
              <w:rPr>
                <w:rFonts w:ascii="Calibri" w:eastAsia="Arial" w:hAnsi="Calibri" w:cs="Arial"/>
                <w:b/>
                <w:color w:val="000000"/>
                <w:spacing w:val="-1"/>
              </w:rPr>
              <w:t>c</w:t>
            </w:r>
            <w:r w:rsidRPr="003244B5">
              <w:rPr>
                <w:rFonts w:ascii="Calibri" w:eastAsia="Arial" w:hAnsi="Calibri" w:cs="Arial"/>
                <w:b/>
                <w:color w:val="000000"/>
              </w:rPr>
              <w:t>r</w:t>
            </w:r>
            <w:r w:rsidRPr="003244B5">
              <w:rPr>
                <w:rFonts w:ascii="Calibri" w:eastAsia="Arial" w:hAnsi="Calibri" w:cs="Arial"/>
                <w:b/>
                <w:color w:val="000000"/>
                <w:spacing w:val="1"/>
              </w:rPr>
              <w:t>i</w:t>
            </w:r>
            <w:r w:rsidRPr="003244B5">
              <w:rPr>
                <w:rFonts w:ascii="Calibri" w:eastAsia="Arial" w:hAnsi="Calibri" w:cs="Arial"/>
                <w:b/>
                <w:color w:val="000000"/>
              </w:rPr>
              <w:t>pt</w:t>
            </w:r>
            <w:r w:rsidRPr="003244B5">
              <w:rPr>
                <w:rFonts w:ascii="Calibri" w:eastAsia="Arial" w:hAnsi="Calibri" w:cs="Arial"/>
                <w:b/>
                <w:color w:val="000000"/>
                <w:spacing w:val="-3"/>
              </w:rPr>
              <w:t>o</w:t>
            </w:r>
            <w:r w:rsidRPr="003244B5">
              <w:rPr>
                <w:rFonts w:ascii="Calibri" w:eastAsia="Arial" w:hAnsi="Calibri" w:cs="Arial"/>
                <w:b/>
                <w:color w:val="000000"/>
              </w:rPr>
              <w:t>rs</w:t>
            </w:r>
          </w:p>
        </w:tc>
        <w:tc>
          <w:tcPr>
            <w:tcW w:w="1426" w:type="dxa"/>
            <w:tcBorders>
              <w:top w:val="single" w:sz="4" w:space="0" w:color="auto"/>
              <w:bottom w:val="single" w:sz="4" w:space="0" w:color="auto"/>
            </w:tcBorders>
            <w:vAlign w:val="center"/>
          </w:tcPr>
          <w:p w:rsidR="008D4081" w:rsidRPr="003244B5" w:rsidRDefault="008D4081" w:rsidP="009354B9">
            <w:pPr>
              <w:spacing w:before="9" w:line="300" w:lineRule="exact"/>
              <w:ind w:left="102" w:right="652"/>
              <w:jc w:val="center"/>
              <w:rPr>
                <w:rFonts w:ascii="Calibri" w:eastAsia="Arial" w:hAnsi="Calibri" w:cs="Arial"/>
                <w:color w:val="000000"/>
              </w:rPr>
            </w:pPr>
            <w:r w:rsidRPr="003244B5">
              <w:rPr>
                <w:rFonts w:ascii="Calibri" w:eastAsia="Arial" w:hAnsi="Calibri" w:cs="Arial"/>
                <w:b/>
                <w:color w:val="000000"/>
                <w:spacing w:val="-1"/>
              </w:rPr>
              <w:t>NS</w:t>
            </w:r>
            <w:r w:rsidRPr="003244B5">
              <w:rPr>
                <w:rFonts w:ascii="Calibri" w:eastAsia="Arial" w:hAnsi="Calibri" w:cs="Arial"/>
                <w:b/>
                <w:color w:val="000000"/>
                <w:spacing w:val="1"/>
              </w:rPr>
              <w:t>Q</w:t>
            </w:r>
            <w:r w:rsidRPr="003244B5">
              <w:rPr>
                <w:rFonts w:ascii="Calibri" w:eastAsia="Arial" w:hAnsi="Calibri" w:cs="Arial"/>
                <w:b/>
                <w:color w:val="000000"/>
              </w:rPr>
              <w:t>F L</w:t>
            </w:r>
            <w:r w:rsidRPr="003244B5">
              <w:rPr>
                <w:rFonts w:ascii="Calibri" w:eastAsia="Arial" w:hAnsi="Calibri" w:cs="Arial"/>
                <w:b/>
                <w:color w:val="000000"/>
                <w:spacing w:val="-1"/>
              </w:rPr>
              <w:t>e</w:t>
            </w:r>
            <w:r w:rsidRPr="003244B5">
              <w:rPr>
                <w:rFonts w:ascii="Calibri" w:eastAsia="Arial" w:hAnsi="Calibri" w:cs="Arial"/>
                <w:b/>
                <w:color w:val="000000"/>
                <w:spacing w:val="-3"/>
              </w:rPr>
              <w:t>v</w:t>
            </w:r>
            <w:r w:rsidRPr="003244B5">
              <w:rPr>
                <w:rFonts w:ascii="Calibri" w:eastAsia="Arial" w:hAnsi="Calibri" w:cs="Arial"/>
                <w:b/>
                <w:color w:val="000000"/>
              </w:rPr>
              <w:t>el</w:t>
            </w:r>
          </w:p>
        </w:tc>
      </w:tr>
      <w:tr w:rsidR="008D4081" w:rsidRPr="003244B5" w:rsidTr="009354B9">
        <w:trPr>
          <w:trHeight w:hRule="exact" w:val="8368"/>
        </w:trPr>
        <w:tc>
          <w:tcPr>
            <w:tcW w:w="1820" w:type="dxa"/>
            <w:tcBorders>
              <w:top w:val="single" w:sz="4" w:space="0" w:color="auto"/>
            </w:tcBorders>
          </w:tcPr>
          <w:p w:rsidR="008D4081" w:rsidRPr="003244B5" w:rsidRDefault="008D4081" w:rsidP="009354B9">
            <w:pPr>
              <w:spacing w:before="45" w:line="284" w:lineRule="auto"/>
              <w:ind w:left="102" w:right="445"/>
              <w:rPr>
                <w:rFonts w:ascii="Calibri" w:eastAsia="Arial" w:hAnsi="Calibri" w:cs="Arial"/>
                <w:color w:val="000000"/>
              </w:rPr>
            </w:pPr>
            <w:r w:rsidRPr="003244B5">
              <w:rPr>
                <w:rFonts w:ascii="Calibri" w:eastAsia="Arial" w:hAnsi="Calibri" w:cs="Arial"/>
                <w:color w:val="000000"/>
                <w:spacing w:val="-1"/>
              </w:rPr>
              <w:t>P</w:t>
            </w:r>
            <w:r w:rsidRPr="003244B5">
              <w:rPr>
                <w:rFonts w:ascii="Calibri" w:eastAsia="Arial" w:hAnsi="Calibri" w:cs="Arial"/>
                <w:color w:val="000000"/>
                <w:spacing w:val="1"/>
              </w:rPr>
              <w:t>r</w:t>
            </w:r>
            <w:r w:rsidRPr="003244B5">
              <w:rPr>
                <w:rFonts w:ascii="Calibri" w:eastAsia="Arial" w:hAnsi="Calibri" w:cs="Arial"/>
                <w:color w:val="000000"/>
                <w:spacing w:val="-2"/>
              </w:rPr>
              <w:t>o</w:t>
            </w:r>
            <w:r w:rsidRPr="003244B5">
              <w:rPr>
                <w:rFonts w:ascii="Calibri" w:eastAsia="Arial" w:hAnsi="Calibri" w:cs="Arial"/>
                <w:color w:val="000000"/>
                <w:spacing w:val="3"/>
              </w:rPr>
              <w:t>f</w:t>
            </w:r>
            <w:r w:rsidRPr="003244B5">
              <w:rPr>
                <w:rFonts w:ascii="Calibri" w:eastAsia="Arial" w:hAnsi="Calibri" w:cs="Arial"/>
                <w:color w:val="000000"/>
              </w:rPr>
              <w:t>ess</w:t>
            </w:r>
            <w:r w:rsidRPr="003244B5">
              <w:rPr>
                <w:rFonts w:ascii="Calibri" w:eastAsia="Arial" w:hAnsi="Calibri" w:cs="Arial"/>
                <w:color w:val="000000"/>
                <w:spacing w:val="-1"/>
              </w:rPr>
              <w:t>i</w:t>
            </w:r>
            <w:r w:rsidRPr="003244B5">
              <w:rPr>
                <w:rFonts w:ascii="Calibri" w:eastAsia="Arial" w:hAnsi="Calibri" w:cs="Arial"/>
                <w:color w:val="000000"/>
              </w:rPr>
              <w:t>o</w:t>
            </w:r>
            <w:r w:rsidRPr="003244B5">
              <w:rPr>
                <w:rFonts w:ascii="Calibri" w:eastAsia="Arial" w:hAnsi="Calibri" w:cs="Arial"/>
                <w:color w:val="000000"/>
                <w:spacing w:val="-1"/>
              </w:rPr>
              <w:t>n</w:t>
            </w:r>
            <w:r w:rsidRPr="003244B5">
              <w:rPr>
                <w:rFonts w:ascii="Calibri" w:eastAsia="Arial" w:hAnsi="Calibri" w:cs="Arial"/>
                <w:color w:val="000000"/>
              </w:rPr>
              <w:t xml:space="preserve">al </w:t>
            </w:r>
            <w:r w:rsidRPr="003244B5">
              <w:rPr>
                <w:rFonts w:ascii="Calibri" w:eastAsia="Arial" w:hAnsi="Calibri" w:cs="Arial"/>
                <w:color w:val="000000"/>
                <w:spacing w:val="2"/>
              </w:rPr>
              <w:t>k</w:t>
            </w:r>
            <w:r w:rsidRPr="003244B5">
              <w:rPr>
                <w:rFonts w:ascii="Calibri" w:eastAsia="Arial" w:hAnsi="Calibri" w:cs="Arial"/>
                <w:color w:val="000000"/>
              </w:rPr>
              <w:t>n</w:t>
            </w:r>
            <w:r w:rsidRPr="003244B5">
              <w:rPr>
                <w:rFonts w:ascii="Calibri" w:eastAsia="Arial" w:hAnsi="Calibri" w:cs="Arial"/>
                <w:color w:val="000000"/>
                <w:spacing w:val="-1"/>
              </w:rPr>
              <w:t>o</w:t>
            </w:r>
            <w:r w:rsidRPr="003244B5">
              <w:rPr>
                <w:rFonts w:ascii="Calibri" w:eastAsia="Arial" w:hAnsi="Calibri" w:cs="Arial"/>
                <w:color w:val="000000"/>
                <w:spacing w:val="-3"/>
              </w:rPr>
              <w:t>w</w:t>
            </w:r>
            <w:r w:rsidRPr="003244B5">
              <w:rPr>
                <w:rFonts w:ascii="Calibri" w:eastAsia="Arial" w:hAnsi="Calibri" w:cs="Arial"/>
                <w:color w:val="000000"/>
                <w:spacing w:val="-1"/>
              </w:rPr>
              <w:t>l</w:t>
            </w:r>
            <w:r w:rsidRPr="003244B5">
              <w:rPr>
                <w:rFonts w:ascii="Calibri" w:eastAsia="Arial" w:hAnsi="Calibri" w:cs="Arial"/>
                <w:color w:val="000000"/>
              </w:rPr>
              <w:t>e</w:t>
            </w:r>
            <w:r w:rsidRPr="003244B5">
              <w:rPr>
                <w:rFonts w:ascii="Calibri" w:eastAsia="Arial" w:hAnsi="Calibri" w:cs="Arial"/>
                <w:color w:val="000000"/>
                <w:spacing w:val="-1"/>
              </w:rPr>
              <w:t>d</w:t>
            </w:r>
            <w:r w:rsidRPr="003244B5">
              <w:rPr>
                <w:rFonts w:ascii="Calibri" w:eastAsia="Arial" w:hAnsi="Calibri" w:cs="Arial"/>
                <w:color w:val="000000"/>
                <w:spacing w:val="2"/>
              </w:rPr>
              <w:t>g</w:t>
            </w:r>
            <w:r w:rsidRPr="003244B5">
              <w:rPr>
                <w:rFonts w:ascii="Calibri" w:eastAsia="Arial" w:hAnsi="Calibri" w:cs="Arial"/>
                <w:color w:val="000000"/>
              </w:rPr>
              <w:t>e</w:t>
            </w:r>
          </w:p>
        </w:tc>
        <w:tc>
          <w:tcPr>
            <w:tcW w:w="4446" w:type="dxa"/>
            <w:tcBorders>
              <w:top w:val="single" w:sz="4" w:space="0" w:color="auto"/>
            </w:tcBorders>
          </w:tcPr>
          <w:p w:rsidR="008D4081" w:rsidRDefault="008D4081" w:rsidP="008D4081">
            <w:pPr>
              <w:pStyle w:val="ListParagraph"/>
              <w:numPr>
                <w:ilvl w:val="0"/>
                <w:numId w:val="8"/>
              </w:numPr>
              <w:ind w:left="414"/>
              <w:jc w:val="both"/>
              <w:rPr>
                <w:rFonts w:ascii="Calibri" w:hAnsi="Calibri"/>
                <w:color w:val="000000"/>
              </w:rPr>
            </w:pPr>
            <w:r>
              <w:rPr>
                <w:rFonts w:ascii="Calibri" w:hAnsi="Calibri"/>
                <w:color w:val="000000"/>
              </w:rPr>
              <w:t>Knowledge in facts, principles, processes and general concepts in footwear Designing and Development.</w:t>
            </w:r>
          </w:p>
          <w:p w:rsidR="008D4081" w:rsidRPr="003244B5" w:rsidRDefault="008D4081" w:rsidP="008D4081">
            <w:pPr>
              <w:pStyle w:val="ListParagraph"/>
              <w:numPr>
                <w:ilvl w:val="0"/>
                <w:numId w:val="8"/>
              </w:numPr>
              <w:ind w:left="414"/>
              <w:jc w:val="both"/>
              <w:rPr>
                <w:rFonts w:ascii="Calibri" w:hAnsi="Calibri"/>
                <w:color w:val="000000"/>
              </w:rPr>
            </w:pPr>
            <w:r w:rsidRPr="003244B5">
              <w:rPr>
                <w:rFonts w:ascii="Calibri" w:hAnsi="Calibri"/>
                <w:color w:val="000000"/>
              </w:rPr>
              <w:t>Describe different Construction used  in footwear production</w:t>
            </w:r>
          </w:p>
          <w:p w:rsidR="008D4081" w:rsidRPr="003244B5" w:rsidRDefault="008D4081" w:rsidP="008D4081">
            <w:pPr>
              <w:pStyle w:val="ListParagraph"/>
              <w:numPr>
                <w:ilvl w:val="0"/>
                <w:numId w:val="8"/>
              </w:numPr>
              <w:ind w:left="414"/>
              <w:jc w:val="both"/>
              <w:rPr>
                <w:rFonts w:ascii="Calibri" w:hAnsi="Calibri"/>
                <w:color w:val="000000"/>
              </w:rPr>
            </w:pPr>
            <w:r w:rsidRPr="003244B5">
              <w:rPr>
                <w:rFonts w:ascii="Calibri" w:hAnsi="Calibri"/>
                <w:color w:val="000000"/>
              </w:rPr>
              <w:t>Describe different material used in footwear production and its applications.</w:t>
            </w:r>
          </w:p>
          <w:p w:rsidR="008D4081" w:rsidRPr="003244B5" w:rsidRDefault="008D4081" w:rsidP="008D4081">
            <w:pPr>
              <w:pStyle w:val="ListParagraph"/>
              <w:numPr>
                <w:ilvl w:val="0"/>
                <w:numId w:val="8"/>
              </w:numPr>
              <w:ind w:left="414"/>
              <w:jc w:val="both"/>
              <w:rPr>
                <w:rFonts w:ascii="Calibri" w:hAnsi="Calibri"/>
                <w:color w:val="000000"/>
              </w:rPr>
            </w:pPr>
            <w:r w:rsidRPr="003244B5">
              <w:rPr>
                <w:rFonts w:ascii="Calibri" w:hAnsi="Calibri"/>
                <w:color w:val="000000"/>
              </w:rPr>
              <w:t xml:space="preserve">Define preparation of SOP for </w:t>
            </w:r>
            <w:proofErr w:type="gramStart"/>
            <w:r w:rsidRPr="003244B5">
              <w:rPr>
                <w:rFonts w:ascii="Calibri" w:hAnsi="Calibri"/>
                <w:color w:val="000000"/>
              </w:rPr>
              <w:t>production  .</w:t>
            </w:r>
            <w:proofErr w:type="gramEnd"/>
          </w:p>
          <w:p w:rsidR="008D4081" w:rsidRPr="003244B5" w:rsidRDefault="008D4081" w:rsidP="008D4081">
            <w:pPr>
              <w:pStyle w:val="ListParagraph"/>
              <w:numPr>
                <w:ilvl w:val="0"/>
                <w:numId w:val="8"/>
              </w:numPr>
              <w:ind w:left="414"/>
              <w:jc w:val="both"/>
              <w:rPr>
                <w:rFonts w:ascii="Calibri" w:hAnsi="Calibri"/>
                <w:color w:val="000000"/>
              </w:rPr>
            </w:pPr>
            <w:r w:rsidRPr="003244B5">
              <w:rPr>
                <w:rFonts w:ascii="Calibri" w:hAnsi="Calibri"/>
                <w:color w:val="000000"/>
              </w:rPr>
              <w:t>List different International quality standards in practice.</w:t>
            </w:r>
          </w:p>
          <w:p w:rsidR="008D4081" w:rsidRPr="003244B5" w:rsidRDefault="008D4081" w:rsidP="009354B9">
            <w:pPr>
              <w:pStyle w:val="ListParagraph"/>
              <w:ind w:left="54"/>
              <w:jc w:val="both"/>
              <w:rPr>
                <w:rFonts w:ascii="Calibri" w:hAnsi="Calibri"/>
                <w:color w:val="000000"/>
              </w:rPr>
            </w:pPr>
          </w:p>
        </w:tc>
        <w:tc>
          <w:tcPr>
            <w:tcW w:w="6251" w:type="dxa"/>
            <w:tcBorders>
              <w:top w:val="single" w:sz="4" w:space="0" w:color="auto"/>
            </w:tcBorders>
          </w:tcPr>
          <w:p w:rsidR="008D4081" w:rsidRDefault="008D4081" w:rsidP="009354B9">
            <w:pPr>
              <w:jc w:val="both"/>
              <w:rPr>
                <w:rFonts w:ascii="Calibri" w:hAnsi="Calibri"/>
                <w:color w:val="000000"/>
              </w:rPr>
            </w:pPr>
            <w:r w:rsidRPr="003244B5">
              <w:rPr>
                <w:rFonts w:ascii="Calibri" w:hAnsi="Calibri"/>
                <w:color w:val="000000"/>
              </w:rPr>
              <w:t xml:space="preserve">       As job holder is </w:t>
            </w:r>
            <w:proofErr w:type="gramStart"/>
            <w:r w:rsidRPr="003244B5">
              <w:rPr>
                <w:rFonts w:ascii="Calibri" w:hAnsi="Calibri"/>
                <w:color w:val="000000"/>
              </w:rPr>
              <w:t>dealing  with</w:t>
            </w:r>
            <w:proofErr w:type="gramEnd"/>
            <w:r w:rsidRPr="003244B5">
              <w:rPr>
                <w:rFonts w:ascii="Calibri" w:hAnsi="Calibri"/>
                <w:color w:val="000000"/>
              </w:rPr>
              <w:t xml:space="preserve"> design and development</w:t>
            </w:r>
            <w:r>
              <w:rPr>
                <w:rFonts w:ascii="Calibri" w:hAnsi="Calibri"/>
                <w:color w:val="000000"/>
              </w:rPr>
              <w:t xml:space="preserve"> </w:t>
            </w:r>
            <w:r w:rsidRPr="003244B5">
              <w:rPr>
                <w:rFonts w:ascii="Calibri" w:hAnsi="Calibri"/>
                <w:color w:val="000000"/>
              </w:rPr>
              <w:t>,quality assurance , in the footwear   product manufacturing units, it is required that job holder should possess overall (</w:t>
            </w:r>
            <w:r>
              <w:rPr>
                <w:rFonts w:ascii="Calibri" w:hAnsi="Calibri"/>
                <w:color w:val="000000"/>
              </w:rPr>
              <w:t xml:space="preserve">factual </w:t>
            </w:r>
            <w:r w:rsidRPr="003244B5">
              <w:rPr>
                <w:rFonts w:ascii="Calibri" w:hAnsi="Calibri"/>
                <w:color w:val="000000"/>
              </w:rPr>
              <w:t xml:space="preserve">) </w:t>
            </w:r>
            <w:r>
              <w:rPr>
                <w:rFonts w:ascii="Calibri" w:hAnsi="Calibri"/>
                <w:color w:val="000000"/>
              </w:rPr>
              <w:t xml:space="preserve">practical </w:t>
            </w:r>
            <w:r w:rsidRPr="003244B5">
              <w:rPr>
                <w:rFonts w:ascii="Calibri" w:hAnsi="Calibri"/>
                <w:color w:val="000000"/>
              </w:rPr>
              <w:t xml:space="preserve">knowledge in the field of footwear production </w:t>
            </w:r>
            <w:r>
              <w:rPr>
                <w:rFonts w:ascii="Calibri" w:hAnsi="Calibri"/>
                <w:color w:val="000000"/>
              </w:rPr>
              <w:t>and development like designing ,production, quality assurance .</w:t>
            </w:r>
          </w:p>
          <w:p w:rsidR="008D4081" w:rsidRPr="003244B5" w:rsidRDefault="008D4081" w:rsidP="009354B9">
            <w:pPr>
              <w:jc w:val="both"/>
              <w:rPr>
                <w:rFonts w:ascii="Calibri" w:hAnsi="Calibri"/>
                <w:color w:val="000000"/>
              </w:rPr>
            </w:pPr>
            <w:r w:rsidRPr="003244B5">
              <w:rPr>
                <w:rFonts w:ascii="Calibri" w:hAnsi="Calibri"/>
                <w:color w:val="000000"/>
              </w:rPr>
              <w:t xml:space="preserve">Job Holder shall apply his/her </w:t>
            </w:r>
            <w:r>
              <w:rPr>
                <w:rFonts w:ascii="Calibri" w:hAnsi="Calibri"/>
                <w:color w:val="000000"/>
              </w:rPr>
              <w:t xml:space="preserve">Knowledge in facts ,principles ,processes and general concepts in footwear Designing and Development in  </w:t>
            </w:r>
            <w:r w:rsidRPr="003244B5">
              <w:rPr>
                <w:rFonts w:ascii="Calibri" w:hAnsi="Calibri"/>
                <w:color w:val="000000"/>
              </w:rPr>
              <w:t xml:space="preserve">general construction methodology like, </w:t>
            </w:r>
            <w:r>
              <w:rPr>
                <w:rFonts w:ascii="Calibri" w:hAnsi="Calibri"/>
                <w:color w:val="000000"/>
              </w:rPr>
              <w:t xml:space="preserve"> types of design and various development techniques </w:t>
            </w:r>
            <w:r w:rsidRPr="003244B5">
              <w:rPr>
                <w:rFonts w:ascii="Calibri" w:hAnsi="Calibri"/>
                <w:color w:val="000000"/>
              </w:rPr>
              <w:t xml:space="preserve">types of footwear construction, different size systems, different types of raw materials, etc. Job Holder shall have detail knowledge of elements of tool, material and sequence  also shall list elements used in press tool, </w:t>
            </w:r>
            <w:proofErr w:type="spellStart"/>
            <w:r w:rsidRPr="003244B5">
              <w:rPr>
                <w:rFonts w:ascii="Calibri" w:hAnsi="Calibri"/>
                <w:color w:val="000000"/>
              </w:rPr>
              <w:t>Mould</w:t>
            </w:r>
            <w:proofErr w:type="spellEnd"/>
            <w:r w:rsidRPr="003244B5">
              <w:rPr>
                <w:rFonts w:ascii="Calibri" w:hAnsi="Calibri"/>
                <w:color w:val="000000"/>
              </w:rPr>
              <w:t>, Jigs and fixture and Die, application of each part and importance, manufacturing operations of each element, accuracy criteria for production elements</w:t>
            </w:r>
          </w:p>
          <w:p w:rsidR="008D4081" w:rsidRPr="003244B5" w:rsidRDefault="008D4081" w:rsidP="009354B9">
            <w:pPr>
              <w:jc w:val="both"/>
              <w:rPr>
                <w:rFonts w:ascii="Calibri" w:hAnsi="Calibri"/>
                <w:color w:val="000000"/>
              </w:rPr>
            </w:pPr>
          </w:p>
          <w:p w:rsidR="008D4081" w:rsidRPr="003244B5" w:rsidRDefault="008D4081" w:rsidP="009354B9">
            <w:pPr>
              <w:jc w:val="both"/>
              <w:rPr>
                <w:rFonts w:ascii="Calibri" w:hAnsi="Calibri"/>
                <w:color w:val="000000"/>
              </w:rPr>
            </w:pPr>
            <w:r w:rsidRPr="003244B5">
              <w:rPr>
                <w:rFonts w:ascii="Calibri" w:hAnsi="Calibri"/>
                <w:color w:val="000000"/>
              </w:rPr>
              <w:t>.</w:t>
            </w:r>
          </w:p>
          <w:p w:rsidR="008D4081" w:rsidRPr="003244B5" w:rsidRDefault="008D4081" w:rsidP="009354B9">
            <w:pPr>
              <w:jc w:val="both"/>
              <w:rPr>
                <w:rFonts w:ascii="Calibri" w:hAnsi="Calibri"/>
                <w:color w:val="000000"/>
              </w:rPr>
            </w:pPr>
            <w:r w:rsidRPr="003244B5">
              <w:rPr>
                <w:rFonts w:ascii="Calibri" w:hAnsi="Calibri"/>
                <w:color w:val="000000"/>
              </w:rPr>
              <w:t xml:space="preserve">Job holder should possess knowledge in pattern development using computer aided design software to meet utmost perfection. And   he/she should know how to do the production costing of the particular product using scientific methodologies.      Through </w:t>
            </w:r>
            <w:r>
              <w:rPr>
                <w:rFonts w:ascii="Calibri" w:hAnsi="Calibri"/>
                <w:color w:val="000000"/>
              </w:rPr>
              <w:t xml:space="preserve">general concepts and </w:t>
            </w:r>
            <w:r w:rsidRPr="003244B5">
              <w:rPr>
                <w:rFonts w:ascii="Calibri" w:hAnsi="Calibri"/>
                <w:color w:val="000000"/>
              </w:rPr>
              <w:t>knowledge job holder shall judge the best production process with appropriate reasoning like best economy, quality requirement etc.</w:t>
            </w:r>
          </w:p>
        </w:tc>
        <w:tc>
          <w:tcPr>
            <w:tcW w:w="1426" w:type="dxa"/>
            <w:tcBorders>
              <w:top w:val="single" w:sz="4" w:space="0" w:color="auto"/>
            </w:tcBorders>
          </w:tcPr>
          <w:p w:rsidR="008D4081" w:rsidRPr="003244B5" w:rsidRDefault="008D4081" w:rsidP="009354B9">
            <w:pPr>
              <w:rPr>
                <w:rFonts w:ascii="Calibri" w:hAnsi="Calibri"/>
                <w:color w:val="000000"/>
              </w:rPr>
            </w:pPr>
            <w:r w:rsidRPr="003244B5">
              <w:rPr>
                <w:rFonts w:ascii="Calibri" w:hAnsi="Calibri"/>
                <w:color w:val="000000"/>
              </w:rPr>
              <w:t xml:space="preserve">Level </w:t>
            </w:r>
            <w:r>
              <w:rPr>
                <w:rFonts w:ascii="Calibri" w:hAnsi="Calibri"/>
                <w:color w:val="000000"/>
              </w:rPr>
              <w:t>4</w:t>
            </w:r>
          </w:p>
        </w:tc>
      </w:tr>
    </w:tbl>
    <w:p w:rsidR="008D4081" w:rsidRPr="003244B5" w:rsidRDefault="008D4081" w:rsidP="008D4081">
      <w:pPr>
        <w:rPr>
          <w:rFonts w:ascii="Calibri" w:hAnsi="Calibri"/>
          <w:color w:val="000000"/>
        </w:rPr>
      </w:pPr>
      <w:r w:rsidRPr="003244B5">
        <w:rPr>
          <w:rFonts w:ascii="Calibri" w:hAnsi="Calibri"/>
          <w:color w:val="000000"/>
        </w:rPr>
        <w:br w:type="page"/>
      </w:r>
    </w:p>
    <w:p w:rsidR="008D4081" w:rsidRPr="003244B5" w:rsidRDefault="008D4081" w:rsidP="008D4081">
      <w:pPr>
        <w:rPr>
          <w:rFonts w:ascii="Calibri" w:hAnsi="Calibri"/>
          <w:color w:val="000000"/>
        </w:rPr>
      </w:pPr>
    </w:p>
    <w:p w:rsidR="008D4081" w:rsidRPr="003244B5" w:rsidRDefault="008D4081" w:rsidP="008D4081">
      <w:pPr>
        <w:rPr>
          <w:rFonts w:ascii="Calibri" w:hAnsi="Calibri"/>
          <w:color w:val="000000"/>
        </w:rPr>
      </w:pPr>
    </w:p>
    <w:tbl>
      <w:tblPr>
        <w:tblW w:w="0" w:type="auto"/>
        <w:tblInd w:w="106" w:type="dxa"/>
        <w:tblLayout w:type="fixed"/>
        <w:tblCellMar>
          <w:left w:w="72" w:type="dxa"/>
          <w:right w:w="72" w:type="dxa"/>
        </w:tblCellMar>
        <w:tblLook w:val="01E0" w:firstRow="1" w:lastRow="1" w:firstColumn="1" w:lastColumn="1" w:noHBand="0" w:noVBand="0"/>
      </w:tblPr>
      <w:tblGrid>
        <w:gridCol w:w="1820"/>
        <w:gridCol w:w="3996"/>
        <w:gridCol w:w="6701"/>
        <w:gridCol w:w="1426"/>
      </w:tblGrid>
      <w:tr w:rsidR="008D4081" w:rsidRPr="003244B5" w:rsidTr="009354B9">
        <w:trPr>
          <w:trHeight w:hRule="exact" w:val="745"/>
        </w:trPr>
        <w:tc>
          <w:tcPr>
            <w:tcW w:w="1820" w:type="dxa"/>
            <w:tcBorders>
              <w:top w:val="single" w:sz="4" w:space="0" w:color="auto"/>
              <w:left w:val="single" w:sz="4" w:space="0" w:color="auto"/>
              <w:bottom w:val="single" w:sz="4" w:space="0" w:color="auto"/>
              <w:right w:val="single" w:sz="6" w:space="0" w:color="000000"/>
            </w:tcBorders>
            <w:vAlign w:val="center"/>
          </w:tcPr>
          <w:p w:rsidR="008D4081" w:rsidRPr="003244B5" w:rsidRDefault="008D4081" w:rsidP="009354B9">
            <w:pPr>
              <w:spacing w:before="43"/>
              <w:ind w:left="102"/>
              <w:jc w:val="center"/>
              <w:rPr>
                <w:rFonts w:ascii="Calibri" w:eastAsia="Arial" w:hAnsi="Calibri" w:cs="Arial"/>
                <w:color w:val="000000"/>
              </w:rPr>
            </w:pPr>
            <w:r w:rsidRPr="003244B5">
              <w:rPr>
                <w:rFonts w:ascii="Calibri" w:eastAsia="Arial" w:hAnsi="Calibri" w:cs="Arial"/>
                <w:b/>
                <w:color w:val="000000"/>
                <w:spacing w:val="-1"/>
              </w:rPr>
              <w:t>NS</w:t>
            </w:r>
            <w:r w:rsidRPr="003244B5">
              <w:rPr>
                <w:rFonts w:ascii="Calibri" w:eastAsia="Arial" w:hAnsi="Calibri" w:cs="Arial"/>
                <w:b/>
                <w:color w:val="000000"/>
                <w:spacing w:val="1"/>
              </w:rPr>
              <w:t>Q</w:t>
            </w:r>
            <w:r w:rsidRPr="003244B5">
              <w:rPr>
                <w:rFonts w:ascii="Calibri" w:eastAsia="Arial" w:hAnsi="Calibri" w:cs="Arial"/>
                <w:b/>
                <w:color w:val="000000"/>
              </w:rPr>
              <w:t>F D</w:t>
            </w:r>
            <w:r w:rsidRPr="003244B5">
              <w:rPr>
                <w:rFonts w:ascii="Calibri" w:eastAsia="Arial" w:hAnsi="Calibri" w:cs="Arial"/>
                <w:b/>
                <w:color w:val="000000"/>
                <w:spacing w:val="-1"/>
              </w:rPr>
              <w:t>o</w:t>
            </w:r>
            <w:r w:rsidRPr="003244B5">
              <w:rPr>
                <w:rFonts w:ascii="Calibri" w:eastAsia="Arial" w:hAnsi="Calibri" w:cs="Arial"/>
                <w:b/>
                <w:color w:val="000000"/>
              </w:rPr>
              <w:t>m</w:t>
            </w:r>
            <w:r w:rsidRPr="003244B5">
              <w:rPr>
                <w:rFonts w:ascii="Calibri" w:eastAsia="Arial" w:hAnsi="Calibri" w:cs="Arial"/>
                <w:b/>
                <w:color w:val="000000"/>
                <w:spacing w:val="-2"/>
              </w:rPr>
              <w:t>a</w:t>
            </w:r>
            <w:r w:rsidRPr="003244B5">
              <w:rPr>
                <w:rFonts w:ascii="Calibri" w:eastAsia="Arial" w:hAnsi="Calibri" w:cs="Arial"/>
                <w:b/>
                <w:color w:val="000000"/>
                <w:spacing w:val="1"/>
              </w:rPr>
              <w:t>i</w:t>
            </w:r>
            <w:r w:rsidRPr="003244B5">
              <w:rPr>
                <w:rFonts w:ascii="Calibri" w:eastAsia="Arial" w:hAnsi="Calibri" w:cs="Arial"/>
                <w:b/>
                <w:color w:val="000000"/>
              </w:rPr>
              <w:t>n</w:t>
            </w:r>
          </w:p>
        </w:tc>
        <w:tc>
          <w:tcPr>
            <w:tcW w:w="3996" w:type="dxa"/>
            <w:tcBorders>
              <w:top w:val="single" w:sz="4" w:space="0" w:color="auto"/>
              <w:left w:val="single" w:sz="6" w:space="0" w:color="000000"/>
              <w:bottom w:val="single" w:sz="4" w:space="0" w:color="auto"/>
              <w:right w:val="single" w:sz="6" w:space="0" w:color="000000"/>
            </w:tcBorders>
            <w:vAlign w:val="center"/>
          </w:tcPr>
          <w:p w:rsidR="008D4081" w:rsidRPr="003244B5" w:rsidRDefault="008D4081" w:rsidP="009354B9">
            <w:pPr>
              <w:spacing w:before="43"/>
              <w:ind w:left="102"/>
              <w:jc w:val="center"/>
              <w:rPr>
                <w:rFonts w:ascii="Calibri" w:eastAsia="Arial" w:hAnsi="Calibri" w:cs="Arial"/>
                <w:color w:val="000000"/>
              </w:rPr>
            </w:pPr>
            <w:r w:rsidRPr="003244B5">
              <w:rPr>
                <w:rFonts w:ascii="Calibri" w:eastAsia="Arial" w:hAnsi="Calibri" w:cs="Arial"/>
                <w:b/>
                <w:color w:val="000000"/>
                <w:spacing w:val="1"/>
              </w:rPr>
              <w:t>O</w:t>
            </w:r>
            <w:r w:rsidRPr="003244B5">
              <w:rPr>
                <w:rFonts w:ascii="Calibri" w:eastAsia="Arial" w:hAnsi="Calibri" w:cs="Arial"/>
                <w:b/>
                <w:color w:val="000000"/>
              </w:rPr>
              <w:t>utc</w:t>
            </w:r>
            <w:r w:rsidRPr="003244B5">
              <w:rPr>
                <w:rFonts w:ascii="Calibri" w:eastAsia="Arial" w:hAnsi="Calibri" w:cs="Arial"/>
                <w:b/>
                <w:color w:val="000000"/>
                <w:spacing w:val="-3"/>
              </w:rPr>
              <w:t>o</w:t>
            </w:r>
            <w:r w:rsidRPr="003244B5">
              <w:rPr>
                <w:rFonts w:ascii="Calibri" w:eastAsia="Arial" w:hAnsi="Calibri" w:cs="Arial"/>
                <w:b/>
                <w:color w:val="000000"/>
              </w:rPr>
              <w:t>mes</w:t>
            </w:r>
            <w:r w:rsidRPr="003244B5">
              <w:rPr>
                <w:rFonts w:ascii="Calibri" w:eastAsia="Arial" w:hAnsi="Calibri"/>
                <w:b/>
                <w:bCs/>
                <w:color w:val="000000"/>
                <w:spacing w:val="1"/>
                <w:cs/>
                <w:lang w:bidi="mr-IN"/>
              </w:rPr>
              <w:t xml:space="preserve"> </w:t>
            </w:r>
            <w:r w:rsidRPr="003244B5">
              <w:rPr>
                <w:rFonts w:ascii="Calibri" w:eastAsia="Arial" w:hAnsi="Calibri" w:cs="Arial"/>
                <w:b/>
                <w:color w:val="000000"/>
                <w:spacing w:val="-3"/>
              </w:rPr>
              <w:t>o</w:t>
            </w:r>
            <w:r w:rsidRPr="003244B5">
              <w:rPr>
                <w:rFonts w:ascii="Calibri" w:eastAsia="Arial" w:hAnsi="Calibri" w:cs="Arial"/>
                <w:b/>
                <w:color w:val="000000"/>
              </w:rPr>
              <w:t xml:space="preserve">f </w:t>
            </w:r>
            <w:r w:rsidRPr="003244B5">
              <w:rPr>
                <w:rFonts w:ascii="Calibri" w:eastAsia="Arial" w:hAnsi="Calibri" w:cs="Arial"/>
                <w:b/>
                <w:color w:val="000000"/>
                <w:spacing w:val="1"/>
              </w:rPr>
              <w:t>t</w:t>
            </w:r>
            <w:r w:rsidRPr="003244B5">
              <w:rPr>
                <w:rFonts w:ascii="Calibri" w:eastAsia="Arial" w:hAnsi="Calibri" w:cs="Arial"/>
                <w:b/>
                <w:color w:val="000000"/>
              </w:rPr>
              <w:t>he</w:t>
            </w:r>
            <w:r w:rsidRPr="003244B5">
              <w:rPr>
                <w:rFonts w:ascii="Calibri" w:eastAsia="Arial" w:hAnsi="Calibri"/>
                <w:b/>
                <w:bCs/>
                <w:color w:val="000000"/>
                <w:spacing w:val="-2"/>
                <w:cs/>
                <w:lang w:bidi="mr-IN"/>
              </w:rPr>
              <w:t xml:space="preserve"> </w:t>
            </w:r>
            <w:r w:rsidRPr="003244B5">
              <w:rPr>
                <w:rFonts w:ascii="Calibri" w:eastAsia="Arial" w:hAnsi="Calibri" w:cs="Arial"/>
                <w:b/>
                <w:color w:val="000000"/>
                <w:spacing w:val="1"/>
              </w:rPr>
              <w:t>Q</w:t>
            </w:r>
            <w:r w:rsidRPr="003244B5">
              <w:rPr>
                <w:rFonts w:ascii="Calibri" w:eastAsia="Arial" w:hAnsi="Calibri" w:cs="Arial"/>
                <w:b/>
                <w:color w:val="000000"/>
              </w:rPr>
              <w:t>u</w:t>
            </w:r>
            <w:r w:rsidRPr="003244B5">
              <w:rPr>
                <w:rFonts w:ascii="Calibri" w:eastAsia="Arial" w:hAnsi="Calibri" w:cs="Arial"/>
                <w:b/>
                <w:color w:val="000000"/>
                <w:spacing w:val="-1"/>
              </w:rPr>
              <w:t>al</w:t>
            </w:r>
            <w:r w:rsidRPr="003244B5">
              <w:rPr>
                <w:rFonts w:ascii="Calibri" w:eastAsia="Arial" w:hAnsi="Calibri" w:cs="Arial"/>
                <w:b/>
                <w:color w:val="000000"/>
                <w:spacing w:val="1"/>
              </w:rPr>
              <w:t>i</w:t>
            </w:r>
            <w:r w:rsidRPr="003244B5">
              <w:rPr>
                <w:rFonts w:ascii="Calibri" w:eastAsia="Arial" w:hAnsi="Calibri" w:cs="Arial"/>
                <w:b/>
                <w:color w:val="000000"/>
                <w:spacing w:val="-2"/>
              </w:rPr>
              <w:t>f</w:t>
            </w:r>
            <w:r w:rsidRPr="003244B5">
              <w:rPr>
                <w:rFonts w:ascii="Calibri" w:eastAsia="Arial" w:hAnsi="Calibri" w:cs="Arial"/>
                <w:b/>
                <w:color w:val="000000"/>
                <w:spacing w:val="1"/>
              </w:rPr>
              <w:t>i</w:t>
            </w:r>
            <w:r w:rsidRPr="003244B5">
              <w:rPr>
                <w:rFonts w:ascii="Calibri" w:eastAsia="Arial" w:hAnsi="Calibri" w:cs="Arial"/>
                <w:b/>
                <w:color w:val="000000"/>
              </w:rPr>
              <w:t>c</w:t>
            </w:r>
            <w:r w:rsidRPr="003244B5">
              <w:rPr>
                <w:rFonts w:ascii="Calibri" w:eastAsia="Arial" w:hAnsi="Calibri" w:cs="Arial"/>
                <w:b/>
                <w:color w:val="000000"/>
                <w:spacing w:val="-1"/>
              </w:rPr>
              <w:t>a</w:t>
            </w:r>
            <w:r w:rsidRPr="003244B5">
              <w:rPr>
                <w:rFonts w:ascii="Calibri" w:eastAsia="Arial" w:hAnsi="Calibri" w:cs="Arial"/>
                <w:b/>
                <w:color w:val="000000"/>
                <w:spacing w:val="-2"/>
              </w:rPr>
              <w:t>t</w:t>
            </w:r>
            <w:r w:rsidRPr="003244B5">
              <w:rPr>
                <w:rFonts w:ascii="Calibri" w:eastAsia="Arial" w:hAnsi="Calibri" w:cs="Arial"/>
                <w:b/>
                <w:color w:val="000000"/>
                <w:spacing w:val="1"/>
              </w:rPr>
              <w:t>i</w:t>
            </w:r>
            <w:r w:rsidRPr="003244B5">
              <w:rPr>
                <w:rFonts w:ascii="Calibri" w:eastAsia="Arial" w:hAnsi="Calibri" w:cs="Arial"/>
                <w:b/>
                <w:color w:val="000000"/>
              </w:rPr>
              <w:t>o</w:t>
            </w:r>
            <w:r w:rsidRPr="003244B5">
              <w:rPr>
                <w:rFonts w:ascii="Calibri" w:eastAsia="Arial" w:hAnsi="Calibri" w:cs="Arial"/>
                <w:b/>
                <w:color w:val="000000"/>
                <w:spacing w:val="-1"/>
              </w:rPr>
              <w:t>n</w:t>
            </w:r>
            <w:r w:rsidRPr="003244B5">
              <w:rPr>
                <w:rFonts w:ascii="Calibri" w:eastAsia="Arial" w:hAnsi="Calibri"/>
                <w:b/>
                <w:bCs/>
                <w:color w:val="000000"/>
                <w:spacing w:val="1"/>
                <w:cs/>
                <w:lang w:bidi="mr-IN"/>
              </w:rPr>
              <w:t>/</w:t>
            </w:r>
            <w:r w:rsidRPr="003244B5">
              <w:rPr>
                <w:rFonts w:ascii="Calibri" w:eastAsia="Arial" w:hAnsi="Calibri" w:cs="Arial"/>
                <w:b/>
                <w:color w:val="000000"/>
                <w:spacing w:val="-1"/>
              </w:rPr>
              <w:t>C</w:t>
            </w:r>
            <w:r w:rsidRPr="003244B5">
              <w:rPr>
                <w:rFonts w:ascii="Calibri" w:eastAsia="Arial" w:hAnsi="Calibri" w:cs="Arial"/>
                <w:b/>
                <w:color w:val="000000"/>
              </w:rPr>
              <w:t>omp</w:t>
            </w:r>
            <w:r w:rsidRPr="003244B5">
              <w:rPr>
                <w:rFonts w:ascii="Calibri" w:eastAsia="Arial" w:hAnsi="Calibri" w:cs="Arial"/>
                <w:b/>
                <w:color w:val="000000"/>
                <w:spacing w:val="-1"/>
              </w:rPr>
              <w:t>o</w:t>
            </w:r>
            <w:r w:rsidRPr="003244B5">
              <w:rPr>
                <w:rFonts w:ascii="Calibri" w:eastAsia="Arial" w:hAnsi="Calibri" w:cs="Arial"/>
                <w:b/>
                <w:color w:val="000000"/>
              </w:rPr>
              <w:t>n</w:t>
            </w:r>
            <w:r w:rsidRPr="003244B5">
              <w:rPr>
                <w:rFonts w:ascii="Calibri" w:eastAsia="Arial" w:hAnsi="Calibri" w:cs="Arial"/>
                <w:b/>
                <w:color w:val="000000"/>
                <w:spacing w:val="-1"/>
              </w:rPr>
              <w:t>e</w:t>
            </w:r>
            <w:r w:rsidRPr="003244B5">
              <w:rPr>
                <w:rFonts w:ascii="Calibri" w:eastAsia="Arial" w:hAnsi="Calibri" w:cs="Arial"/>
                <w:b/>
                <w:color w:val="000000"/>
                <w:spacing w:val="-3"/>
              </w:rPr>
              <w:t>n</w:t>
            </w:r>
            <w:r w:rsidRPr="003244B5">
              <w:rPr>
                <w:rFonts w:ascii="Calibri" w:eastAsia="Arial" w:hAnsi="Calibri" w:cs="Arial"/>
                <w:b/>
                <w:color w:val="000000"/>
              </w:rPr>
              <w:t>t</w:t>
            </w:r>
          </w:p>
        </w:tc>
        <w:tc>
          <w:tcPr>
            <w:tcW w:w="6701" w:type="dxa"/>
            <w:tcBorders>
              <w:top w:val="single" w:sz="4" w:space="0" w:color="auto"/>
              <w:left w:val="single" w:sz="6" w:space="0" w:color="000000"/>
              <w:bottom w:val="single" w:sz="4" w:space="0" w:color="auto"/>
              <w:right w:val="single" w:sz="6" w:space="0" w:color="000000"/>
            </w:tcBorders>
            <w:vAlign w:val="center"/>
          </w:tcPr>
          <w:p w:rsidR="008D4081" w:rsidRPr="003244B5" w:rsidRDefault="008D4081" w:rsidP="009354B9">
            <w:pPr>
              <w:spacing w:before="9" w:line="300" w:lineRule="exact"/>
              <w:ind w:left="102" w:right="71"/>
              <w:jc w:val="center"/>
              <w:rPr>
                <w:rFonts w:ascii="Calibri" w:eastAsia="Arial" w:hAnsi="Calibri" w:cs="Arial"/>
                <w:color w:val="000000"/>
              </w:rPr>
            </w:pPr>
            <w:r w:rsidRPr="003244B5">
              <w:rPr>
                <w:rFonts w:ascii="Calibri" w:eastAsia="Arial" w:hAnsi="Calibri" w:cs="Arial"/>
                <w:b/>
                <w:color w:val="000000"/>
                <w:spacing w:val="-1"/>
              </w:rPr>
              <w:t>H</w:t>
            </w:r>
            <w:r w:rsidRPr="003244B5">
              <w:rPr>
                <w:rFonts w:ascii="Calibri" w:eastAsia="Arial" w:hAnsi="Calibri" w:cs="Arial"/>
                <w:b/>
                <w:color w:val="000000"/>
                <w:spacing w:val="-3"/>
              </w:rPr>
              <w:t>o</w:t>
            </w:r>
            <w:r w:rsidRPr="003244B5">
              <w:rPr>
                <w:rFonts w:ascii="Calibri" w:eastAsia="Arial" w:hAnsi="Calibri" w:cs="Arial"/>
                <w:b/>
                <w:color w:val="000000"/>
              </w:rPr>
              <w:t xml:space="preserve">w </w:t>
            </w:r>
            <w:r w:rsidRPr="003244B5">
              <w:rPr>
                <w:rFonts w:ascii="Calibri" w:eastAsia="Arial" w:hAnsi="Calibri"/>
                <w:b/>
                <w:bCs/>
                <w:color w:val="000000"/>
                <w:spacing w:val="49"/>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he </w:t>
            </w:r>
            <w:r w:rsidRPr="003244B5">
              <w:rPr>
                <w:rFonts w:ascii="Calibri" w:eastAsia="Arial" w:hAnsi="Calibri"/>
                <w:b/>
                <w:bCs/>
                <w:color w:val="000000"/>
                <w:spacing w:val="45"/>
                <w:cs/>
                <w:lang w:bidi="mr-IN"/>
              </w:rPr>
              <w:t xml:space="preserve"> </w:t>
            </w:r>
            <w:r w:rsidRPr="003244B5">
              <w:rPr>
                <w:rFonts w:ascii="Calibri" w:eastAsia="Arial" w:hAnsi="Calibri" w:cs="Arial"/>
                <w:b/>
                <w:color w:val="000000"/>
                <w:spacing w:val="-1"/>
              </w:rPr>
              <w:t>j</w:t>
            </w:r>
            <w:r w:rsidRPr="003244B5">
              <w:rPr>
                <w:rFonts w:ascii="Calibri" w:eastAsia="Arial" w:hAnsi="Calibri" w:cs="Arial"/>
                <w:b/>
                <w:color w:val="000000"/>
              </w:rPr>
              <w:t xml:space="preserve">ob </w:t>
            </w:r>
            <w:r w:rsidRPr="003244B5">
              <w:rPr>
                <w:rFonts w:ascii="Calibri" w:eastAsia="Arial" w:hAnsi="Calibri"/>
                <w:b/>
                <w:bCs/>
                <w:color w:val="000000"/>
                <w:spacing w:val="45"/>
                <w:cs/>
                <w:lang w:bidi="mr-IN"/>
              </w:rPr>
              <w:t xml:space="preserve"> </w:t>
            </w:r>
            <w:r w:rsidRPr="003244B5">
              <w:rPr>
                <w:rFonts w:ascii="Calibri" w:eastAsia="Arial" w:hAnsi="Calibri" w:cs="Arial"/>
                <w:b/>
                <w:color w:val="000000"/>
              </w:rPr>
              <w:t>r</w:t>
            </w:r>
            <w:r w:rsidRPr="003244B5">
              <w:rPr>
                <w:rFonts w:ascii="Calibri" w:eastAsia="Arial" w:hAnsi="Calibri" w:cs="Arial"/>
                <w:b/>
                <w:color w:val="000000"/>
                <w:spacing w:val="-2"/>
              </w:rPr>
              <w:t>o</w:t>
            </w:r>
            <w:r w:rsidRPr="003244B5">
              <w:rPr>
                <w:rFonts w:ascii="Calibri" w:eastAsia="Arial" w:hAnsi="Calibri" w:cs="Arial"/>
                <w:b/>
                <w:color w:val="000000"/>
                <w:spacing w:val="1"/>
              </w:rPr>
              <w:t>l</w:t>
            </w:r>
            <w:r w:rsidRPr="003244B5">
              <w:rPr>
                <w:rFonts w:ascii="Calibri" w:eastAsia="Arial" w:hAnsi="Calibri" w:cs="Arial"/>
                <w:b/>
                <w:color w:val="000000"/>
              </w:rPr>
              <w:t xml:space="preserve">e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rPr>
              <w:t>r</w:t>
            </w:r>
            <w:r w:rsidRPr="003244B5">
              <w:rPr>
                <w:rFonts w:ascii="Calibri" w:eastAsia="Arial" w:hAnsi="Calibri" w:cs="Arial"/>
                <w:b/>
                <w:color w:val="000000"/>
                <w:spacing w:val="-2"/>
              </w:rPr>
              <w:t>e</w:t>
            </w:r>
            <w:r w:rsidRPr="003244B5">
              <w:rPr>
                <w:rFonts w:ascii="Calibri" w:eastAsia="Arial" w:hAnsi="Calibri" w:cs="Arial"/>
                <w:b/>
                <w:color w:val="000000"/>
                <w:spacing w:val="1"/>
              </w:rPr>
              <w:t>l</w:t>
            </w:r>
            <w:r w:rsidRPr="003244B5">
              <w:rPr>
                <w:rFonts w:ascii="Calibri" w:eastAsia="Arial" w:hAnsi="Calibri" w:cs="Arial"/>
                <w:b/>
                <w:color w:val="000000"/>
              </w:rPr>
              <w:t xml:space="preserve">ates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o </w:t>
            </w:r>
            <w:r w:rsidRPr="003244B5">
              <w:rPr>
                <w:rFonts w:ascii="Calibri" w:eastAsia="Arial" w:hAnsi="Calibri"/>
                <w:b/>
                <w:bCs/>
                <w:color w:val="000000"/>
                <w:spacing w:val="46"/>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he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NS</w:t>
            </w:r>
            <w:r w:rsidRPr="003244B5">
              <w:rPr>
                <w:rFonts w:ascii="Calibri" w:eastAsia="Arial" w:hAnsi="Calibri" w:cs="Arial"/>
                <w:b/>
                <w:color w:val="000000"/>
                <w:spacing w:val="1"/>
              </w:rPr>
              <w:t>Q</w:t>
            </w:r>
            <w:r w:rsidRPr="003244B5">
              <w:rPr>
                <w:rFonts w:ascii="Calibri" w:eastAsia="Arial" w:hAnsi="Calibri" w:cs="Arial"/>
                <w:b/>
                <w:color w:val="000000"/>
              </w:rPr>
              <w:t xml:space="preserve">F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l</w:t>
            </w:r>
            <w:r w:rsidRPr="003244B5">
              <w:rPr>
                <w:rFonts w:ascii="Calibri" w:eastAsia="Arial" w:hAnsi="Calibri" w:cs="Arial"/>
                <w:b/>
                <w:color w:val="000000"/>
              </w:rPr>
              <w:t>e</w:t>
            </w:r>
            <w:r w:rsidRPr="003244B5">
              <w:rPr>
                <w:rFonts w:ascii="Calibri" w:eastAsia="Arial" w:hAnsi="Calibri" w:cs="Arial"/>
                <w:b/>
                <w:color w:val="000000"/>
                <w:spacing w:val="-3"/>
              </w:rPr>
              <w:t>v</w:t>
            </w:r>
            <w:r w:rsidRPr="003244B5">
              <w:rPr>
                <w:rFonts w:ascii="Calibri" w:eastAsia="Arial" w:hAnsi="Calibri" w:cs="Arial"/>
                <w:b/>
                <w:color w:val="000000"/>
              </w:rPr>
              <w:t>el d</w:t>
            </w:r>
            <w:r w:rsidRPr="003244B5">
              <w:rPr>
                <w:rFonts w:ascii="Calibri" w:eastAsia="Arial" w:hAnsi="Calibri" w:cs="Arial"/>
                <w:b/>
                <w:color w:val="000000"/>
                <w:spacing w:val="-1"/>
              </w:rPr>
              <w:t>e</w:t>
            </w:r>
            <w:r w:rsidRPr="003244B5">
              <w:rPr>
                <w:rFonts w:ascii="Calibri" w:eastAsia="Arial" w:hAnsi="Calibri" w:cs="Arial"/>
                <w:b/>
                <w:color w:val="000000"/>
              </w:rPr>
              <w:t>s</w:t>
            </w:r>
            <w:r w:rsidRPr="003244B5">
              <w:rPr>
                <w:rFonts w:ascii="Calibri" w:eastAsia="Arial" w:hAnsi="Calibri" w:cs="Arial"/>
                <w:b/>
                <w:color w:val="000000"/>
                <w:spacing w:val="-1"/>
              </w:rPr>
              <w:t>c</w:t>
            </w:r>
            <w:r w:rsidRPr="003244B5">
              <w:rPr>
                <w:rFonts w:ascii="Calibri" w:eastAsia="Arial" w:hAnsi="Calibri" w:cs="Arial"/>
                <w:b/>
                <w:color w:val="000000"/>
              </w:rPr>
              <w:t>r</w:t>
            </w:r>
            <w:r w:rsidRPr="003244B5">
              <w:rPr>
                <w:rFonts w:ascii="Calibri" w:eastAsia="Arial" w:hAnsi="Calibri" w:cs="Arial"/>
                <w:b/>
                <w:color w:val="000000"/>
                <w:spacing w:val="1"/>
              </w:rPr>
              <w:t>i</w:t>
            </w:r>
            <w:r w:rsidRPr="003244B5">
              <w:rPr>
                <w:rFonts w:ascii="Calibri" w:eastAsia="Arial" w:hAnsi="Calibri" w:cs="Arial"/>
                <w:b/>
                <w:color w:val="000000"/>
              </w:rPr>
              <w:t>pt</w:t>
            </w:r>
            <w:r w:rsidRPr="003244B5">
              <w:rPr>
                <w:rFonts w:ascii="Calibri" w:eastAsia="Arial" w:hAnsi="Calibri" w:cs="Arial"/>
                <w:b/>
                <w:color w:val="000000"/>
                <w:spacing w:val="-3"/>
              </w:rPr>
              <w:t>o</w:t>
            </w:r>
            <w:r w:rsidRPr="003244B5">
              <w:rPr>
                <w:rFonts w:ascii="Calibri" w:eastAsia="Arial" w:hAnsi="Calibri" w:cs="Arial"/>
                <w:b/>
                <w:color w:val="000000"/>
              </w:rPr>
              <w:t>rs</w:t>
            </w:r>
          </w:p>
        </w:tc>
        <w:tc>
          <w:tcPr>
            <w:tcW w:w="1426" w:type="dxa"/>
            <w:tcBorders>
              <w:top w:val="single" w:sz="4" w:space="0" w:color="auto"/>
              <w:left w:val="single" w:sz="6" w:space="0" w:color="000000"/>
              <w:bottom w:val="single" w:sz="4" w:space="0" w:color="auto"/>
              <w:right w:val="single" w:sz="4" w:space="0" w:color="auto"/>
            </w:tcBorders>
          </w:tcPr>
          <w:p w:rsidR="008D4081" w:rsidRPr="003244B5" w:rsidRDefault="008D4081" w:rsidP="009354B9">
            <w:pPr>
              <w:spacing w:before="9" w:line="300" w:lineRule="exact"/>
              <w:ind w:left="102" w:right="652"/>
              <w:jc w:val="center"/>
              <w:rPr>
                <w:rFonts w:ascii="Calibri" w:eastAsia="Arial" w:hAnsi="Calibri" w:cs="Arial"/>
                <w:color w:val="000000"/>
              </w:rPr>
            </w:pPr>
            <w:r w:rsidRPr="003244B5">
              <w:rPr>
                <w:rFonts w:ascii="Calibri" w:eastAsia="Arial" w:hAnsi="Calibri" w:cs="Arial"/>
                <w:b/>
                <w:color w:val="000000"/>
                <w:spacing w:val="-1"/>
              </w:rPr>
              <w:t>NS</w:t>
            </w:r>
            <w:r w:rsidRPr="003244B5">
              <w:rPr>
                <w:rFonts w:ascii="Calibri" w:eastAsia="Arial" w:hAnsi="Calibri" w:cs="Arial"/>
                <w:b/>
                <w:color w:val="000000"/>
                <w:spacing w:val="1"/>
              </w:rPr>
              <w:t>Q</w:t>
            </w:r>
            <w:r w:rsidRPr="003244B5">
              <w:rPr>
                <w:rFonts w:ascii="Calibri" w:eastAsia="Arial" w:hAnsi="Calibri" w:cs="Arial"/>
                <w:b/>
                <w:color w:val="000000"/>
              </w:rPr>
              <w:t>F L</w:t>
            </w:r>
            <w:r w:rsidRPr="003244B5">
              <w:rPr>
                <w:rFonts w:ascii="Calibri" w:eastAsia="Arial" w:hAnsi="Calibri" w:cs="Arial"/>
                <w:b/>
                <w:color w:val="000000"/>
                <w:spacing w:val="-1"/>
              </w:rPr>
              <w:t>e</w:t>
            </w:r>
            <w:r w:rsidRPr="003244B5">
              <w:rPr>
                <w:rFonts w:ascii="Calibri" w:eastAsia="Arial" w:hAnsi="Calibri" w:cs="Arial"/>
                <w:b/>
                <w:color w:val="000000"/>
                <w:spacing w:val="-3"/>
              </w:rPr>
              <w:t>v</w:t>
            </w:r>
            <w:r w:rsidRPr="003244B5">
              <w:rPr>
                <w:rFonts w:ascii="Calibri" w:eastAsia="Arial" w:hAnsi="Calibri" w:cs="Arial"/>
                <w:b/>
                <w:color w:val="000000"/>
              </w:rPr>
              <w:t>el</w:t>
            </w:r>
          </w:p>
        </w:tc>
      </w:tr>
      <w:tr w:rsidR="008D4081" w:rsidRPr="003244B5" w:rsidTr="009354B9">
        <w:trPr>
          <w:trHeight w:hRule="exact" w:val="8458"/>
        </w:trPr>
        <w:tc>
          <w:tcPr>
            <w:tcW w:w="1820" w:type="dxa"/>
            <w:tcBorders>
              <w:top w:val="single" w:sz="4" w:space="0" w:color="auto"/>
              <w:left w:val="single" w:sz="4" w:space="0" w:color="auto"/>
              <w:bottom w:val="single" w:sz="4" w:space="0" w:color="auto"/>
              <w:right w:val="single" w:sz="6" w:space="0" w:color="000000"/>
            </w:tcBorders>
          </w:tcPr>
          <w:p w:rsidR="008D4081" w:rsidRPr="003244B5" w:rsidRDefault="008D4081" w:rsidP="009354B9">
            <w:pPr>
              <w:spacing w:before="45" w:line="284" w:lineRule="auto"/>
              <w:ind w:left="102" w:right="445"/>
              <w:rPr>
                <w:rFonts w:ascii="Calibri" w:eastAsia="Arial" w:hAnsi="Calibri" w:cs="Arial"/>
                <w:color w:val="000000"/>
              </w:rPr>
            </w:pPr>
            <w:r w:rsidRPr="003244B5">
              <w:rPr>
                <w:rFonts w:ascii="Calibri" w:eastAsia="Arial" w:hAnsi="Calibri" w:cs="Arial"/>
                <w:color w:val="000000"/>
                <w:spacing w:val="-1"/>
              </w:rPr>
              <w:t>P</w:t>
            </w:r>
            <w:r w:rsidRPr="003244B5">
              <w:rPr>
                <w:rFonts w:ascii="Calibri" w:eastAsia="Arial" w:hAnsi="Calibri" w:cs="Arial"/>
                <w:color w:val="000000"/>
                <w:spacing w:val="1"/>
              </w:rPr>
              <w:t>r</w:t>
            </w:r>
            <w:r w:rsidRPr="003244B5">
              <w:rPr>
                <w:rFonts w:ascii="Calibri" w:eastAsia="Arial" w:hAnsi="Calibri" w:cs="Arial"/>
                <w:color w:val="000000"/>
                <w:spacing w:val="-2"/>
              </w:rPr>
              <w:t>o</w:t>
            </w:r>
            <w:r w:rsidRPr="003244B5">
              <w:rPr>
                <w:rFonts w:ascii="Calibri" w:eastAsia="Arial" w:hAnsi="Calibri" w:cs="Arial"/>
                <w:color w:val="000000"/>
                <w:spacing w:val="3"/>
              </w:rPr>
              <w:t>f</w:t>
            </w:r>
            <w:r w:rsidRPr="003244B5">
              <w:rPr>
                <w:rFonts w:ascii="Calibri" w:eastAsia="Arial" w:hAnsi="Calibri" w:cs="Arial"/>
                <w:color w:val="000000"/>
              </w:rPr>
              <w:t>ess</w:t>
            </w:r>
            <w:r w:rsidRPr="003244B5">
              <w:rPr>
                <w:rFonts w:ascii="Calibri" w:eastAsia="Arial" w:hAnsi="Calibri" w:cs="Arial"/>
                <w:color w:val="000000"/>
                <w:spacing w:val="-1"/>
              </w:rPr>
              <w:t>i</w:t>
            </w:r>
            <w:r w:rsidRPr="003244B5">
              <w:rPr>
                <w:rFonts w:ascii="Calibri" w:eastAsia="Arial" w:hAnsi="Calibri" w:cs="Arial"/>
                <w:color w:val="000000"/>
              </w:rPr>
              <w:t>o</w:t>
            </w:r>
            <w:r w:rsidRPr="003244B5">
              <w:rPr>
                <w:rFonts w:ascii="Calibri" w:eastAsia="Arial" w:hAnsi="Calibri" w:cs="Arial"/>
                <w:color w:val="000000"/>
                <w:spacing w:val="-1"/>
              </w:rPr>
              <w:t>n</w:t>
            </w:r>
            <w:r w:rsidRPr="003244B5">
              <w:rPr>
                <w:rFonts w:ascii="Calibri" w:eastAsia="Arial" w:hAnsi="Calibri" w:cs="Arial"/>
                <w:color w:val="000000"/>
              </w:rPr>
              <w:t>al s</w:t>
            </w:r>
            <w:r w:rsidRPr="003244B5">
              <w:rPr>
                <w:rFonts w:ascii="Calibri" w:eastAsia="Arial" w:hAnsi="Calibri" w:cs="Arial"/>
                <w:color w:val="000000"/>
                <w:spacing w:val="2"/>
              </w:rPr>
              <w:t>k</w:t>
            </w:r>
            <w:r w:rsidRPr="003244B5">
              <w:rPr>
                <w:rFonts w:ascii="Calibri" w:eastAsia="Arial" w:hAnsi="Calibri" w:cs="Arial"/>
                <w:color w:val="000000"/>
                <w:spacing w:val="-1"/>
              </w:rPr>
              <w:t>il</w:t>
            </w:r>
            <w:r w:rsidRPr="003244B5">
              <w:rPr>
                <w:rFonts w:ascii="Calibri" w:eastAsia="Arial" w:hAnsi="Calibri" w:cs="Arial"/>
                <w:color w:val="000000"/>
              </w:rPr>
              <w:t>l</w:t>
            </w:r>
          </w:p>
        </w:tc>
        <w:tc>
          <w:tcPr>
            <w:tcW w:w="3996" w:type="dxa"/>
            <w:tcBorders>
              <w:top w:val="single" w:sz="4" w:space="0" w:color="auto"/>
              <w:left w:val="single" w:sz="6" w:space="0" w:color="000000"/>
              <w:bottom w:val="single" w:sz="4" w:space="0" w:color="auto"/>
              <w:right w:val="single" w:sz="6" w:space="0" w:color="000000"/>
            </w:tcBorders>
          </w:tcPr>
          <w:p w:rsidR="008D4081" w:rsidRDefault="008D4081" w:rsidP="008D4081">
            <w:pPr>
              <w:pStyle w:val="ListParagraph"/>
              <w:numPr>
                <w:ilvl w:val="0"/>
                <w:numId w:val="8"/>
              </w:numPr>
              <w:ind w:left="414" w:hanging="414"/>
              <w:rPr>
                <w:rFonts w:ascii="Calibri" w:hAnsi="Calibri"/>
                <w:color w:val="000000"/>
              </w:rPr>
            </w:pPr>
            <w:r>
              <w:rPr>
                <w:rFonts w:ascii="Calibri" w:hAnsi="Calibri"/>
                <w:color w:val="000000"/>
              </w:rPr>
              <w:t xml:space="preserve">Identify  basic tools and materials </w:t>
            </w:r>
          </w:p>
          <w:p w:rsidR="008D4081" w:rsidRPr="003244B5" w:rsidRDefault="008D4081" w:rsidP="008D4081">
            <w:pPr>
              <w:numPr>
                <w:ilvl w:val="0"/>
                <w:numId w:val="8"/>
              </w:numPr>
              <w:ind w:left="414" w:hanging="414"/>
              <w:jc w:val="both"/>
              <w:rPr>
                <w:rFonts w:ascii="Calibri" w:hAnsi="Calibri"/>
                <w:color w:val="000000"/>
              </w:rPr>
            </w:pPr>
            <w:r>
              <w:rPr>
                <w:rFonts w:ascii="Calibri" w:hAnsi="Calibri"/>
                <w:color w:val="000000"/>
              </w:rPr>
              <w:t xml:space="preserve">To assist team members to </w:t>
            </w:r>
            <w:r w:rsidRPr="003244B5">
              <w:rPr>
                <w:rFonts w:ascii="Calibri" w:hAnsi="Calibri"/>
                <w:color w:val="000000"/>
              </w:rPr>
              <w:t>Design and Development of Jigs and Fixtures</w:t>
            </w:r>
          </w:p>
          <w:p w:rsidR="008D4081" w:rsidRPr="003244B5" w:rsidRDefault="008D4081" w:rsidP="008D4081">
            <w:pPr>
              <w:numPr>
                <w:ilvl w:val="0"/>
                <w:numId w:val="8"/>
              </w:numPr>
              <w:ind w:left="414" w:hanging="414"/>
              <w:jc w:val="both"/>
              <w:rPr>
                <w:rFonts w:ascii="Calibri" w:hAnsi="Calibri"/>
                <w:color w:val="000000"/>
              </w:rPr>
            </w:pPr>
            <w:r>
              <w:rPr>
                <w:rFonts w:ascii="Calibri" w:hAnsi="Calibri"/>
                <w:color w:val="000000"/>
              </w:rPr>
              <w:t xml:space="preserve">To assist team members to </w:t>
            </w:r>
            <w:r w:rsidRPr="003244B5">
              <w:rPr>
                <w:rFonts w:ascii="Calibri" w:hAnsi="Calibri"/>
                <w:color w:val="000000"/>
              </w:rPr>
              <w:t xml:space="preserve">Design and Development of  SOP </w:t>
            </w:r>
          </w:p>
          <w:p w:rsidR="008D4081" w:rsidRPr="003244B5" w:rsidRDefault="008D4081" w:rsidP="008D4081">
            <w:pPr>
              <w:numPr>
                <w:ilvl w:val="0"/>
                <w:numId w:val="8"/>
              </w:numPr>
              <w:ind w:left="414" w:hanging="414"/>
              <w:jc w:val="both"/>
              <w:rPr>
                <w:rFonts w:ascii="Calibri" w:hAnsi="Calibri"/>
                <w:color w:val="000000"/>
              </w:rPr>
            </w:pPr>
            <w:r>
              <w:rPr>
                <w:rFonts w:ascii="Calibri" w:hAnsi="Calibri"/>
                <w:color w:val="000000"/>
              </w:rPr>
              <w:t xml:space="preserve">To assist team members to </w:t>
            </w:r>
            <w:r w:rsidRPr="003244B5">
              <w:rPr>
                <w:rFonts w:ascii="Calibri" w:hAnsi="Calibri"/>
                <w:color w:val="000000"/>
              </w:rPr>
              <w:t xml:space="preserve">Design and Development of </w:t>
            </w:r>
            <w:proofErr w:type="spellStart"/>
            <w:r w:rsidRPr="003244B5">
              <w:rPr>
                <w:rFonts w:ascii="Calibri" w:hAnsi="Calibri"/>
                <w:color w:val="000000"/>
              </w:rPr>
              <w:t>Mould</w:t>
            </w:r>
            <w:proofErr w:type="spellEnd"/>
            <w:r>
              <w:rPr>
                <w:rFonts w:ascii="Calibri" w:hAnsi="Calibri"/>
                <w:color w:val="000000"/>
              </w:rPr>
              <w:t>/Die</w:t>
            </w:r>
          </w:p>
          <w:p w:rsidR="008D4081" w:rsidRPr="003244B5" w:rsidRDefault="008D4081" w:rsidP="008D4081">
            <w:pPr>
              <w:pStyle w:val="ListParagraph"/>
              <w:numPr>
                <w:ilvl w:val="0"/>
                <w:numId w:val="8"/>
              </w:numPr>
              <w:ind w:left="414" w:hanging="414"/>
              <w:jc w:val="both"/>
              <w:rPr>
                <w:rFonts w:ascii="Calibri" w:hAnsi="Calibri"/>
                <w:color w:val="000000"/>
              </w:rPr>
            </w:pPr>
            <w:r>
              <w:rPr>
                <w:rFonts w:ascii="Calibri" w:hAnsi="Calibri"/>
                <w:color w:val="000000"/>
              </w:rPr>
              <w:t xml:space="preserve">To assist team members to </w:t>
            </w:r>
            <w:r w:rsidRPr="003244B5">
              <w:rPr>
                <w:rFonts w:ascii="Calibri" w:hAnsi="Calibri"/>
                <w:color w:val="000000"/>
              </w:rPr>
              <w:t xml:space="preserve">Develop creative solution to the predictable and unpredictable problems in production </w:t>
            </w:r>
            <w:proofErr w:type="gramStart"/>
            <w:r w:rsidRPr="003244B5">
              <w:rPr>
                <w:rFonts w:ascii="Calibri" w:hAnsi="Calibri"/>
                <w:color w:val="000000"/>
              </w:rPr>
              <w:t>process .</w:t>
            </w:r>
            <w:proofErr w:type="gramEnd"/>
          </w:p>
          <w:p w:rsidR="008D4081" w:rsidRPr="003244B5" w:rsidRDefault="008D4081" w:rsidP="008D4081">
            <w:pPr>
              <w:pStyle w:val="ListParagraph"/>
              <w:numPr>
                <w:ilvl w:val="0"/>
                <w:numId w:val="8"/>
              </w:numPr>
              <w:ind w:left="414" w:hanging="414"/>
              <w:jc w:val="both"/>
              <w:rPr>
                <w:rFonts w:ascii="Calibri" w:hAnsi="Calibri"/>
                <w:color w:val="000000"/>
              </w:rPr>
            </w:pPr>
            <w:r>
              <w:rPr>
                <w:rFonts w:ascii="Calibri" w:hAnsi="Calibri"/>
                <w:color w:val="000000"/>
              </w:rPr>
              <w:t xml:space="preserve">To assist team members to </w:t>
            </w:r>
            <w:r w:rsidRPr="003244B5">
              <w:rPr>
                <w:rFonts w:ascii="Calibri" w:hAnsi="Calibri"/>
                <w:color w:val="000000"/>
              </w:rPr>
              <w:t xml:space="preserve">Prepare costing of  product </w:t>
            </w:r>
          </w:p>
          <w:p w:rsidR="008D4081" w:rsidRPr="003244B5" w:rsidRDefault="008D4081" w:rsidP="008D4081">
            <w:pPr>
              <w:pStyle w:val="ListParagraph"/>
              <w:numPr>
                <w:ilvl w:val="0"/>
                <w:numId w:val="8"/>
              </w:numPr>
              <w:ind w:left="414" w:hanging="414"/>
              <w:jc w:val="both"/>
              <w:rPr>
                <w:rFonts w:ascii="Calibri" w:hAnsi="Calibri"/>
                <w:color w:val="000000"/>
              </w:rPr>
            </w:pPr>
            <w:r>
              <w:rPr>
                <w:rFonts w:ascii="Calibri" w:hAnsi="Calibri"/>
                <w:color w:val="000000"/>
              </w:rPr>
              <w:t xml:space="preserve">To assist team members to </w:t>
            </w:r>
            <w:r w:rsidRPr="003244B5">
              <w:rPr>
                <w:rFonts w:ascii="Calibri" w:hAnsi="Calibri"/>
                <w:color w:val="000000"/>
              </w:rPr>
              <w:t>Troubleshoot  the problems in SOP and validation</w:t>
            </w:r>
          </w:p>
          <w:p w:rsidR="008D4081" w:rsidRPr="003244B5" w:rsidRDefault="008D4081" w:rsidP="009354B9">
            <w:pPr>
              <w:pStyle w:val="ListParagraph"/>
              <w:ind w:left="-360" w:firstLine="165"/>
              <w:rPr>
                <w:rFonts w:ascii="Calibri" w:hAnsi="Calibri"/>
                <w:color w:val="000000"/>
                <w:sz w:val="22"/>
                <w:szCs w:val="22"/>
              </w:rPr>
            </w:pPr>
          </w:p>
          <w:p w:rsidR="008D4081" w:rsidRPr="003244B5" w:rsidRDefault="008D4081" w:rsidP="009354B9">
            <w:pPr>
              <w:pStyle w:val="ListParagraph"/>
              <w:ind w:left="360"/>
              <w:rPr>
                <w:rFonts w:ascii="Calibri" w:hAnsi="Calibri"/>
                <w:color w:val="000000"/>
                <w:sz w:val="22"/>
                <w:szCs w:val="22"/>
              </w:rPr>
            </w:pPr>
          </w:p>
          <w:p w:rsidR="008D4081" w:rsidRPr="003244B5" w:rsidRDefault="008D4081" w:rsidP="009354B9">
            <w:pPr>
              <w:pStyle w:val="ListParagraph"/>
              <w:ind w:left="360"/>
              <w:rPr>
                <w:rFonts w:ascii="Calibri" w:hAnsi="Calibri"/>
                <w:color w:val="000000"/>
                <w:sz w:val="22"/>
                <w:szCs w:val="22"/>
              </w:rPr>
            </w:pPr>
          </w:p>
          <w:p w:rsidR="008D4081" w:rsidRPr="003244B5" w:rsidRDefault="008D4081" w:rsidP="009354B9">
            <w:pPr>
              <w:pStyle w:val="ListParagraph"/>
              <w:ind w:left="360"/>
              <w:rPr>
                <w:rFonts w:ascii="Calibri" w:hAnsi="Calibri"/>
                <w:color w:val="000000"/>
              </w:rPr>
            </w:pPr>
          </w:p>
        </w:tc>
        <w:tc>
          <w:tcPr>
            <w:tcW w:w="6701" w:type="dxa"/>
            <w:tcBorders>
              <w:top w:val="single" w:sz="4" w:space="0" w:color="auto"/>
              <w:left w:val="single" w:sz="6" w:space="0" w:color="000000"/>
              <w:bottom w:val="single" w:sz="4" w:space="0" w:color="auto"/>
              <w:right w:val="single" w:sz="6" w:space="0" w:color="000000"/>
            </w:tcBorders>
          </w:tcPr>
          <w:p w:rsidR="008D4081" w:rsidRDefault="008D4081" w:rsidP="009354B9">
            <w:pPr>
              <w:spacing w:line="239" w:lineRule="auto"/>
              <w:jc w:val="both"/>
              <w:rPr>
                <w:rFonts w:ascii="Calibri" w:hAnsi="Calibri" w:cs="Calibri"/>
                <w:color w:val="000000"/>
              </w:rPr>
            </w:pPr>
            <w:r w:rsidRPr="003244B5">
              <w:rPr>
                <w:rFonts w:ascii="Calibri" w:hAnsi="Calibri"/>
                <w:color w:val="000000"/>
              </w:rPr>
              <w:t xml:space="preserve">         Job holder shall </w:t>
            </w:r>
            <w:r>
              <w:rPr>
                <w:rFonts w:ascii="Calibri" w:hAnsi="Calibri"/>
                <w:color w:val="000000"/>
              </w:rPr>
              <w:t xml:space="preserve"> assist the sectional heads in </w:t>
            </w:r>
            <w:r w:rsidRPr="003244B5">
              <w:rPr>
                <w:rFonts w:ascii="Calibri" w:hAnsi="Calibri"/>
                <w:color w:val="000000"/>
              </w:rPr>
              <w:t xml:space="preserve">the design and development of footwear’s through following </w:t>
            </w:r>
            <w:r>
              <w:rPr>
                <w:rFonts w:ascii="Calibri" w:hAnsi="Calibri"/>
                <w:color w:val="000000"/>
              </w:rPr>
              <w:t xml:space="preserve">practical </w:t>
            </w:r>
            <w:r w:rsidRPr="003244B5">
              <w:rPr>
                <w:rFonts w:ascii="Calibri" w:hAnsi="Calibri"/>
                <w:color w:val="000000"/>
              </w:rPr>
              <w:t xml:space="preserve">skill: </w:t>
            </w:r>
            <w:r w:rsidRPr="003244B5">
              <w:rPr>
                <w:rFonts w:ascii="Calibri" w:hAnsi="Calibri" w:cs="Calibri"/>
                <w:color w:val="000000"/>
              </w:rPr>
              <w:t>gather accurate information on the requirements of the customer,</w:t>
            </w:r>
            <w:r w:rsidRPr="003244B5">
              <w:rPr>
                <w:rFonts w:ascii="Calibri" w:hAnsi="Calibri"/>
                <w:color w:val="000000"/>
              </w:rPr>
              <w:t xml:space="preserve">  create conceptual design, </w:t>
            </w:r>
            <w:r w:rsidRPr="003244B5">
              <w:rPr>
                <w:rFonts w:ascii="Calibri" w:hAnsi="Calibri" w:cs="Calibri"/>
                <w:color w:val="000000"/>
              </w:rPr>
              <w:t>confirm the customer's objectives for the  products or processes</w:t>
            </w:r>
            <w:r w:rsidRPr="003244B5">
              <w:rPr>
                <w:rFonts w:ascii="Calibri" w:hAnsi="Calibri"/>
                <w:color w:val="000000"/>
              </w:rPr>
              <w:t xml:space="preserve">, </w:t>
            </w:r>
            <w:r w:rsidRPr="003244B5">
              <w:rPr>
                <w:rFonts w:ascii="Calibri" w:hAnsi="Calibri" w:cs="Calibri"/>
                <w:color w:val="000000"/>
              </w:rPr>
              <w:t>Using standard unit system as customer’s requirement,</w:t>
            </w:r>
            <w:r w:rsidRPr="003244B5">
              <w:rPr>
                <w:rFonts w:ascii="Calibri" w:hAnsi="Calibri"/>
                <w:color w:val="000000"/>
              </w:rPr>
              <w:t xml:space="preserve"> plan for production  process</w:t>
            </w:r>
            <w:r w:rsidRPr="003244B5">
              <w:rPr>
                <w:rFonts w:ascii="Calibri" w:hAnsi="Calibri" w:cs="Calibri"/>
                <w:color w:val="000000"/>
              </w:rPr>
              <w:t xml:space="preserve"> and Develop a schedule for the production process e.g. works order date, plan date, actual completion date, Obtain and review existing information with reference to the specified de</w:t>
            </w:r>
            <w:r>
              <w:rPr>
                <w:rFonts w:ascii="Calibri" w:hAnsi="Calibri" w:cs="Calibri"/>
                <w:color w:val="000000"/>
              </w:rPr>
              <w:t xml:space="preserve">sign requirement light weight </w:t>
            </w:r>
            <w:r w:rsidRPr="003244B5">
              <w:rPr>
                <w:rFonts w:ascii="Calibri" w:hAnsi="Calibri" w:cs="Calibri"/>
                <w:color w:val="000000"/>
              </w:rPr>
              <w:t xml:space="preserve">,packing and shipping instruction , etc. </w:t>
            </w:r>
          </w:p>
          <w:p w:rsidR="008D4081" w:rsidRDefault="008D4081" w:rsidP="009354B9">
            <w:pPr>
              <w:spacing w:line="239" w:lineRule="auto"/>
              <w:jc w:val="both"/>
              <w:rPr>
                <w:rFonts w:ascii="Calibri" w:hAnsi="Calibri" w:cs="Calibri"/>
                <w:color w:val="000000"/>
              </w:rPr>
            </w:pPr>
            <w:r>
              <w:rPr>
                <w:rFonts w:ascii="Calibri" w:hAnsi="Calibri" w:cs="Calibri"/>
                <w:color w:val="000000"/>
              </w:rPr>
              <w:t xml:space="preserve"> </w:t>
            </w:r>
          </w:p>
          <w:p w:rsidR="008D4081" w:rsidRPr="003244B5" w:rsidRDefault="008D4081" w:rsidP="009354B9">
            <w:pPr>
              <w:spacing w:line="239" w:lineRule="auto"/>
              <w:jc w:val="both"/>
              <w:rPr>
                <w:rFonts w:ascii="Calibri" w:hAnsi="Calibri" w:cs="Calibri"/>
                <w:color w:val="000000"/>
              </w:rPr>
            </w:pPr>
            <w:r w:rsidRPr="003244B5">
              <w:rPr>
                <w:rFonts w:ascii="Calibri" w:hAnsi="Calibri"/>
                <w:color w:val="000000"/>
              </w:rPr>
              <w:t xml:space="preserve"> Job Holder shall </w:t>
            </w:r>
            <w:r>
              <w:rPr>
                <w:rFonts w:ascii="Calibri" w:hAnsi="Calibri"/>
                <w:color w:val="000000"/>
              </w:rPr>
              <w:t xml:space="preserve">play a significant role in preparing </w:t>
            </w:r>
            <w:r w:rsidRPr="003244B5">
              <w:rPr>
                <w:rFonts w:ascii="Calibri" w:hAnsi="Calibri"/>
                <w:color w:val="000000"/>
              </w:rPr>
              <w:t xml:space="preserve">concept and classify the appropriate procedure and shall also </w:t>
            </w:r>
            <w:r w:rsidRPr="003244B5">
              <w:rPr>
                <w:rFonts w:ascii="Calibri" w:hAnsi="Calibri" w:cs="Calibri"/>
                <w:color w:val="000000"/>
              </w:rPr>
              <w:t>explain various theoretical and practical aspect footwear manufacturing.</w:t>
            </w:r>
            <w:r w:rsidRPr="003244B5">
              <w:rPr>
                <w:rFonts w:ascii="Calibri" w:hAnsi="Calibri"/>
                <w:color w:val="000000"/>
              </w:rPr>
              <w:t xml:space="preserve">  </w:t>
            </w:r>
          </w:p>
          <w:p w:rsidR="008D4081" w:rsidRPr="003244B5" w:rsidRDefault="008D4081" w:rsidP="009354B9">
            <w:pPr>
              <w:jc w:val="both"/>
              <w:rPr>
                <w:rFonts w:ascii="Calibri" w:hAnsi="Calibri"/>
                <w:color w:val="000000"/>
              </w:rPr>
            </w:pPr>
            <w:r w:rsidRPr="003244B5">
              <w:rPr>
                <w:rFonts w:ascii="Calibri" w:hAnsi="Calibri"/>
                <w:color w:val="000000"/>
              </w:rPr>
              <w:t xml:space="preserve">       In the qualification job holder shall provide </w:t>
            </w:r>
            <w:r>
              <w:rPr>
                <w:rFonts w:ascii="Calibri" w:hAnsi="Calibri"/>
                <w:color w:val="000000"/>
              </w:rPr>
              <w:t xml:space="preserve">practical </w:t>
            </w:r>
            <w:r w:rsidRPr="003244B5">
              <w:rPr>
                <w:rFonts w:ascii="Calibri" w:hAnsi="Calibri"/>
                <w:color w:val="000000"/>
              </w:rPr>
              <w:t>solutions the abstract problems which arises during the design and development and production of footwear such as: clicking error, size marking errors, color</w:t>
            </w:r>
            <w:r>
              <w:rPr>
                <w:rFonts w:ascii="Calibri" w:hAnsi="Calibri"/>
                <w:color w:val="000000"/>
              </w:rPr>
              <w:t xml:space="preserve"> mis</w:t>
            </w:r>
            <w:r w:rsidRPr="003244B5">
              <w:rPr>
                <w:rFonts w:ascii="Calibri" w:hAnsi="Calibri"/>
                <w:color w:val="000000"/>
              </w:rPr>
              <w:t>match, defects in the components, stitching error, attaching errors, skiving errors and sole attaching and bonding issues.  Job holder shall solve above problems by undertaking self-study and providing creative solution by using Engineering research methodology where job holder shall undertake experimentation on the problem and can generate feasible solution wherever applicable. Job holder may use Engineering and Rapid Prototyping technology to address the issue as per the demand</w:t>
            </w:r>
            <w:r>
              <w:rPr>
                <w:rFonts w:ascii="Calibri" w:hAnsi="Calibri"/>
                <w:color w:val="000000"/>
              </w:rPr>
              <w:t>.</w:t>
            </w:r>
          </w:p>
        </w:tc>
        <w:tc>
          <w:tcPr>
            <w:tcW w:w="1426" w:type="dxa"/>
            <w:tcBorders>
              <w:top w:val="single" w:sz="4" w:space="0" w:color="auto"/>
              <w:left w:val="single" w:sz="6" w:space="0" w:color="000000"/>
              <w:bottom w:val="single" w:sz="4" w:space="0" w:color="auto"/>
              <w:right w:val="single" w:sz="4" w:space="0" w:color="auto"/>
            </w:tcBorders>
          </w:tcPr>
          <w:p w:rsidR="008D4081" w:rsidRPr="003244B5" w:rsidRDefault="008D4081" w:rsidP="009354B9">
            <w:pPr>
              <w:jc w:val="center"/>
              <w:rPr>
                <w:rFonts w:ascii="Calibri" w:hAnsi="Calibri"/>
                <w:color w:val="000000"/>
              </w:rPr>
            </w:pPr>
            <w:r>
              <w:rPr>
                <w:rFonts w:ascii="Calibri" w:hAnsi="Calibri"/>
                <w:color w:val="000000"/>
              </w:rPr>
              <w:t>Level 4</w:t>
            </w:r>
          </w:p>
        </w:tc>
      </w:tr>
    </w:tbl>
    <w:p w:rsidR="008D4081" w:rsidRPr="003244B5" w:rsidRDefault="008D4081" w:rsidP="008D4081">
      <w:pPr>
        <w:rPr>
          <w:rFonts w:ascii="Calibri" w:hAnsi="Calibri"/>
          <w:color w:val="000000"/>
        </w:rPr>
      </w:pPr>
      <w:r w:rsidRPr="003244B5">
        <w:rPr>
          <w:rFonts w:ascii="Calibri" w:hAnsi="Calibri"/>
          <w:color w:val="000000"/>
        </w:rPr>
        <w:br w:type="page"/>
      </w:r>
    </w:p>
    <w:p w:rsidR="008D4081" w:rsidRPr="003244B5" w:rsidRDefault="008D4081" w:rsidP="008D4081">
      <w:pPr>
        <w:rPr>
          <w:rFonts w:ascii="Calibri" w:hAnsi="Calibri"/>
          <w:color w:val="000000"/>
        </w:rPr>
      </w:pPr>
    </w:p>
    <w:tbl>
      <w:tblPr>
        <w:tblpPr w:leftFromText="180" w:rightFromText="180" w:horzAnchor="margin" w:tblpY="988"/>
        <w:tblW w:w="0" w:type="auto"/>
        <w:tblBorders>
          <w:top w:val="single" w:sz="4" w:space="0" w:color="auto"/>
          <w:left w:val="single" w:sz="4" w:space="0" w:color="auto"/>
          <w:bottom w:val="single" w:sz="4" w:space="0" w:color="auto"/>
          <w:right w:val="single" w:sz="4" w:space="0" w:color="auto"/>
          <w:insideH w:val="dotted" w:sz="4" w:space="0" w:color="000000"/>
          <w:insideV w:val="single" w:sz="6" w:space="0" w:color="000000"/>
        </w:tblBorders>
        <w:tblLayout w:type="fixed"/>
        <w:tblCellMar>
          <w:left w:w="72" w:type="dxa"/>
          <w:right w:w="72" w:type="dxa"/>
        </w:tblCellMar>
        <w:tblLook w:val="01E0" w:firstRow="1" w:lastRow="1" w:firstColumn="1" w:lastColumn="1" w:noHBand="0" w:noVBand="0"/>
      </w:tblPr>
      <w:tblGrid>
        <w:gridCol w:w="1820"/>
        <w:gridCol w:w="4012"/>
        <w:gridCol w:w="6685"/>
        <w:gridCol w:w="1426"/>
      </w:tblGrid>
      <w:tr w:rsidR="008D4081" w:rsidRPr="003244B5" w:rsidTr="009354B9">
        <w:trPr>
          <w:trHeight w:hRule="exact" w:val="730"/>
        </w:trPr>
        <w:tc>
          <w:tcPr>
            <w:tcW w:w="1820" w:type="dxa"/>
            <w:tcBorders>
              <w:top w:val="single" w:sz="4" w:space="0" w:color="auto"/>
              <w:bottom w:val="single" w:sz="4" w:space="0" w:color="auto"/>
            </w:tcBorders>
            <w:vAlign w:val="center"/>
          </w:tcPr>
          <w:p w:rsidR="008D4081" w:rsidRPr="003244B5" w:rsidRDefault="008D4081" w:rsidP="009354B9">
            <w:pPr>
              <w:spacing w:before="43"/>
              <w:ind w:left="102"/>
              <w:jc w:val="center"/>
              <w:rPr>
                <w:rFonts w:ascii="Calibri" w:eastAsia="Arial" w:hAnsi="Calibri" w:cs="Arial"/>
                <w:color w:val="000000"/>
              </w:rPr>
            </w:pPr>
            <w:r w:rsidRPr="003244B5">
              <w:rPr>
                <w:rFonts w:ascii="Calibri" w:eastAsia="Arial" w:hAnsi="Calibri" w:cs="Arial"/>
                <w:b/>
                <w:color w:val="000000"/>
                <w:spacing w:val="-1"/>
              </w:rPr>
              <w:t>NS</w:t>
            </w:r>
            <w:r w:rsidRPr="003244B5">
              <w:rPr>
                <w:rFonts w:ascii="Calibri" w:eastAsia="Arial" w:hAnsi="Calibri" w:cs="Arial"/>
                <w:b/>
                <w:color w:val="000000"/>
                <w:spacing w:val="1"/>
              </w:rPr>
              <w:t>Q</w:t>
            </w:r>
            <w:r w:rsidRPr="003244B5">
              <w:rPr>
                <w:rFonts w:ascii="Calibri" w:eastAsia="Arial" w:hAnsi="Calibri" w:cs="Arial"/>
                <w:b/>
                <w:color w:val="000000"/>
              </w:rPr>
              <w:t>F D</w:t>
            </w:r>
            <w:r w:rsidRPr="003244B5">
              <w:rPr>
                <w:rFonts w:ascii="Calibri" w:eastAsia="Arial" w:hAnsi="Calibri" w:cs="Arial"/>
                <w:b/>
                <w:color w:val="000000"/>
                <w:spacing w:val="-1"/>
              </w:rPr>
              <w:t>o</w:t>
            </w:r>
            <w:r w:rsidRPr="003244B5">
              <w:rPr>
                <w:rFonts w:ascii="Calibri" w:eastAsia="Arial" w:hAnsi="Calibri" w:cs="Arial"/>
                <w:b/>
                <w:color w:val="000000"/>
              </w:rPr>
              <w:t>m</w:t>
            </w:r>
            <w:r w:rsidRPr="003244B5">
              <w:rPr>
                <w:rFonts w:ascii="Calibri" w:eastAsia="Arial" w:hAnsi="Calibri" w:cs="Arial"/>
                <w:b/>
                <w:color w:val="000000"/>
                <w:spacing w:val="-2"/>
              </w:rPr>
              <w:t>a</w:t>
            </w:r>
            <w:r w:rsidRPr="003244B5">
              <w:rPr>
                <w:rFonts w:ascii="Calibri" w:eastAsia="Arial" w:hAnsi="Calibri" w:cs="Arial"/>
                <w:b/>
                <w:color w:val="000000"/>
                <w:spacing w:val="1"/>
              </w:rPr>
              <w:t>i</w:t>
            </w:r>
            <w:r w:rsidRPr="003244B5">
              <w:rPr>
                <w:rFonts w:ascii="Calibri" w:eastAsia="Arial" w:hAnsi="Calibri" w:cs="Arial"/>
                <w:b/>
                <w:color w:val="000000"/>
              </w:rPr>
              <w:t>n</w:t>
            </w:r>
          </w:p>
        </w:tc>
        <w:tc>
          <w:tcPr>
            <w:tcW w:w="4012" w:type="dxa"/>
            <w:tcBorders>
              <w:top w:val="single" w:sz="4" w:space="0" w:color="auto"/>
              <w:bottom w:val="single" w:sz="4" w:space="0" w:color="auto"/>
            </w:tcBorders>
            <w:vAlign w:val="center"/>
          </w:tcPr>
          <w:p w:rsidR="008D4081" w:rsidRPr="003244B5" w:rsidRDefault="008D4081" w:rsidP="009354B9">
            <w:pPr>
              <w:spacing w:before="43"/>
              <w:ind w:left="102"/>
              <w:jc w:val="center"/>
              <w:rPr>
                <w:rFonts w:ascii="Calibri" w:eastAsia="Arial" w:hAnsi="Calibri" w:cs="Arial"/>
                <w:color w:val="000000"/>
              </w:rPr>
            </w:pPr>
            <w:r w:rsidRPr="003244B5">
              <w:rPr>
                <w:rFonts w:ascii="Calibri" w:eastAsia="Arial" w:hAnsi="Calibri" w:cs="Arial"/>
                <w:b/>
                <w:color w:val="000000"/>
                <w:spacing w:val="1"/>
              </w:rPr>
              <w:t>O</w:t>
            </w:r>
            <w:r w:rsidRPr="003244B5">
              <w:rPr>
                <w:rFonts w:ascii="Calibri" w:eastAsia="Arial" w:hAnsi="Calibri" w:cs="Arial"/>
                <w:b/>
                <w:color w:val="000000"/>
              </w:rPr>
              <w:t>utc</w:t>
            </w:r>
            <w:r w:rsidRPr="003244B5">
              <w:rPr>
                <w:rFonts w:ascii="Calibri" w:eastAsia="Arial" w:hAnsi="Calibri" w:cs="Arial"/>
                <w:b/>
                <w:color w:val="000000"/>
                <w:spacing w:val="-3"/>
              </w:rPr>
              <w:t>o</w:t>
            </w:r>
            <w:r w:rsidRPr="003244B5">
              <w:rPr>
                <w:rFonts w:ascii="Calibri" w:eastAsia="Arial" w:hAnsi="Calibri" w:cs="Arial"/>
                <w:b/>
                <w:color w:val="000000"/>
              </w:rPr>
              <w:t>mes</w:t>
            </w:r>
            <w:r w:rsidRPr="003244B5">
              <w:rPr>
                <w:rFonts w:ascii="Calibri" w:eastAsia="Arial" w:hAnsi="Calibri"/>
                <w:b/>
                <w:bCs/>
                <w:color w:val="000000"/>
                <w:spacing w:val="1"/>
                <w:cs/>
                <w:lang w:bidi="mr-IN"/>
              </w:rPr>
              <w:t xml:space="preserve"> </w:t>
            </w:r>
            <w:r w:rsidRPr="003244B5">
              <w:rPr>
                <w:rFonts w:ascii="Calibri" w:eastAsia="Arial" w:hAnsi="Calibri" w:cs="Arial"/>
                <w:b/>
                <w:color w:val="000000"/>
                <w:spacing w:val="-3"/>
              </w:rPr>
              <w:t>o</w:t>
            </w:r>
            <w:r w:rsidRPr="003244B5">
              <w:rPr>
                <w:rFonts w:ascii="Calibri" w:eastAsia="Arial" w:hAnsi="Calibri" w:cs="Arial"/>
                <w:b/>
                <w:color w:val="000000"/>
              </w:rPr>
              <w:t xml:space="preserve">f </w:t>
            </w:r>
            <w:r w:rsidRPr="003244B5">
              <w:rPr>
                <w:rFonts w:ascii="Calibri" w:eastAsia="Arial" w:hAnsi="Calibri" w:cs="Arial"/>
                <w:b/>
                <w:color w:val="000000"/>
                <w:spacing w:val="1"/>
              </w:rPr>
              <w:t>t</w:t>
            </w:r>
            <w:r w:rsidRPr="003244B5">
              <w:rPr>
                <w:rFonts w:ascii="Calibri" w:eastAsia="Arial" w:hAnsi="Calibri" w:cs="Arial"/>
                <w:b/>
                <w:color w:val="000000"/>
              </w:rPr>
              <w:t>he</w:t>
            </w:r>
            <w:r w:rsidRPr="003244B5">
              <w:rPr>
                <w:rFonts w:ascii="Calibri" w:eastAsia="Arial" w:hAnsi="Calibri"/>
                <w:b/>
                <w:bCs/>
                <w:color w:val="000000"/>
                <w:spacing w:val="-2"/>
                <w:cs/>
                <w:lang w:bidi="mr-IN"/>
              </w:rPr>
              <w:t xml:space="preserve"> </w:t>
            </w:r>
            <w:r w:rsidRPr="003244B5">
              <w:rPr>
                <w:rFonts w:ascii="Calibri" w:eastAsia="Arial" w:hAnsi="Calibri" w:cs="Arial"/>
                <w:b/>
                <w:color w:val="000000"/>
                <w:spacing w:val="1"/>
              </w:rPr>
              <w:t>Q</w:t>
            </w:r>
            <w:r w:rsidRPr="003244B5">
              <w:rPr>
                <w:rFonts w:ascii="Calibri" w:eastAsia="Arial" w:hAnsi="Calibri" w:cs="Arial"/>
                <w:b/>
                <w:color w:val="000000"/>
              </w:rPr>
              <w:t>u</w:t>
            </w:r>
            <w:r w:rsidRPr="003244B5">
              <w:rPr>
                <w:rFonts w:ascii="Calibri" w:eastAsia="Arial" w:hAnsi="Calibri" w:cs="Arial"/>
                <w:b/>
                <w:color w:val="000000"/>
                <w:spacing w:val="-1"/>
              </w:rPr>
              <w:t>al</w:t>
            </w:r>
            <w:r w:rsidRPr="003244B5">
              <w:rPr>
                <w:rFonts w:ascii="Calibri" w:eastAsia="Arial" w:hAnsi="Calibri" w:cs="Arial"/>
                <w:b/>
                <w:color w:val="000000"/>
                <w:spacing w:val="1"/>
              </w:rPr>
              <w:t>i</w:t>
            </w:r>
            <w:r w:rsidRPr="003244B5">
              <w:rPr>
                <w:rFonts w:ascii="Calibri" w:eastAsia="Arial" w:hAnsi="Calibri" w:cs="Arial"/>
                <w:b/>
                <w:color w:val="000000"/>
                <w:spacing w:val="-2"/>
              </w:rPr>
              <w:t>f</w:t>
            </w:r>
            <w:r w:rsidRPr="003244B5">
              <w:rPr>
                <w:rFonts w:ascii="Calibri" w:eastAsia="Arial" w:hAnsi="Calibri" w:cs="Arial"/>
                <w:b/>
                <w:color w:val="000000"/>
                <w:spacing w:val="1"/>
              </w:rPr>
              <w:t>i</w:t>
            </w:r>
            <w:r w:rsidRPr="003244B5">
              <w:rPr>
                <w:rFonts w:ascii="Calibri" w:eastAsia="Arial" w:hAnsi="Calibri" w:cs="Arial"/>
                <w:b/>
                <w:color w:val="000000"/>
              </w:rPr>
              <w:t>c</w:t>
            </w:r>
            <w:r w:rsidRPr="003244B5">
              <w:rPr>
                <w:rFonts w:ascii="Calibri" w:eastAsia="Arial" w:hAnsi="Calibri" w:cs="Arial"/>
                <w:b/>
                <w:color w:val="000000"/>
                <w:spacing w:val="-1"/>
              </w:rPr>
              <w:t>a</w:t>
            </w:r>
            <w:r w:rsidRPr="003244B5">
              <w:rPr>
                <w:rFonts w:ascii="Calibri" w:eastAsia="Arial" w:hAnsi="Calibri" w:cs="Arial"/>
                <w:b/>
                <w:color w:val="000000"/>
                <w:spacing w:val="-2"/>
              </w:rPr>
              <w:t>t</w:t>
            </w:r>
            <w:r w:rsidRPr="003244B5">
              <w:rPr>
                <w:rFonts w:ascii="Calibri" w:eastAsia="Arial" w:hAnsi="Calibri" w:cs="Arial"/>
                <w:b/>
                <w:color w:val="000000"/>
                <w:spacing w:val="1"/>
              </w:rPr>
              <w:t>i</w:t>
            </w:r>
            <w:r w:rsidRPr="003244B5">
              <w:rPr>
                <w:rFonts w:ascii="Calibri" w:eastAsia="Arial" w:hAnsi="Calibri" w:cs="Arial"/>
                <w:b/>
                <w:color w:val="000000"/>
              </w:rPr>
              <w:t>o</w:t>
            </w:r>
            <w:r w:rsidRPr="003244B5">
              <w:rPr>
                <w:rFonts w:ascii="Calibri" w:eastAsia="Arial" w:hAnsi="Calibri" w:cs="Arial"/>
                <w:b/>
                <w:color w:val="000000"/>
                <w:spacing w:val="-1"/>
              </w:rPr>
              <w:t>n</w:t>
            </w:r>
            <w:r w:rsidRPr="003244B5">
              <w:rPr>
                <w:rFonts w:ascii="Calibri" w:eastAsia="Arial" w:hAnsi="Calibri"/>
                <w:b/>
                <w:bCs/>
                <w:color w:val="000000"/>
                <w:spacing w:val="1"/>
                <w:cs/>
                <w:lang w:bidi="mr-IN"/>
              </w:rPr>
              <w:t>/</w:t>
            </w:r>
            <w:r w:rsidRPr="003244B5">
              <w:rPr>
                <w:rFonts w:ascii="Calibri" w:eastAsia="Arial" w:hAnsi="Calibri" w:cs="Arial"/>
                <w:b/>
                <w:color w:val="000000"/>
                <w:spacing w:val="-1"/>
              </w:rPr>
              <w:t>C</w:t>
            </w:r>
            <w:r w:rsidRPr="003244B5">
              <w:rPr>
                <w:rFonts w:ascii="Calibri" w:eastAsia="Arial" w:hAnsi="Calibri" w:cs="Arial"/>
                <w:b/>
                <w:color w:val="000000"/>
              </w:rPr>
              <w:t>omp</w:t>
            </w:r>
            <w:r w:rsidRPr="003244B5">
              <w:rPr>
                <w:rFonts w:ascii="Calibri" w:eastAsia="Arial" w:hAnsi="Calibri" w:cs="Arial"/>
                <w:b/>
                <w:color w:val="000000"/>
                <w:spacing w:val="-1"/>
              </w:rPr>
              <w:t>o</w:t>
            </w:r>
            <w:r w:rsidRPr="003244B5">
              <w:rPr>
                <w:rFonts w:ascii="Calibri" w:eastAsia="Arial" w:hAnsi="Calibri" w:cs="Arial"/>
                <w:b/>
                <w:color w:val="000000"/>
              </w:rPr>
              <w:t>n</w:t>
            </w:r>
            <w:r w:rsidRPr="003244B5">
              <w:rPr>
                <w:rFonts w:ascii="Calibri" w:eastAsia="Arial" w:hAnsi="Calibri" w:cs="Arial"/>
                <w:b/>
                <w:color w:val="000000"/>
                <w:spacing w:val="-1"/>
              </w:rPr>
              <w:t>e</w:t>
            </w:r>
            <w:r w:rsidRPr="003244B5">
              <w:rPr>
                <w:rFonts w:ascii="Calibri" w:eastAsia="Arial" w:hAnsi="Calibri" w:cs="Arial"/>
                <w:b/>
                <w:color w:val="000000"/>
                <w:spacing w:val="-3"/>
              </w:rPr>
              <w:t>n</w:t>
            </w:r>
            <w:r w:rsidRPr="003244B5">
              <w:rPr>
                <w:rFonts w:ascii="Calibri" w:eastAsia="Arial" w:hAnsi="Calibri" w:cs="Arial"/>
                <w:b/>
                <w:color w:val="000000"/>
              </w:rPr>
              <w:t>t</w:t>
            </w:r>
          </w:p>
        </w:tc>
        <w:tc>
          <w:tcPr>
            <w:tcW w:w="6685" w:type="dxa"/>
            <w:tcBorders>
              <w:top w:val="single" w:sz="4" w:space="0" w:color="auto"/>
              <w:bottom w:val="single" w:sz="4" w:space="0" w:color="auto"/>
            </w:tcBorders>
            <w:vAlign w:val="center"/>
          </w:tcPr>
          <w:p w:rsidR="008D4081" w:rsidRPr="003244B5" w:rsidRDefault="008D4081" w:rsidP="009354B9">
            <w:pPr>
              <w:spacing w:before="9" w:line="300" w:lineRule="exact"/>
              <w:ind w:left="102" w:right="71"/>
              <w:jc w:val="center"/>
              <w:rPr>
                <w:rFonts w:ascii="Calibri" w:eastAsia="Arial" w:hAnsi="Calibri" w:cs="Arial"/>
                <w:color w:val="000000"/>
              </w:rPr>
            </w:pPr>
            <w:r w:rsidRPr="003244B5">
              <w:rPr>
                <w:rFonts w:ascii="Calibri" w:eastAsia="Arial" w:hAnsi="Calibri" w:cs="Arial"/>
                <w:b/>
                <w:color w:val="000000"/>
                <w:spacing w:val="-1"/>
              </w:rPr>
              <w:t>H</w:t>
            </w:r>
            <w:r w:rsidRPr="003244B5">
              <w:rPr>
                <w:rFonts w:ascii="Calibri" w:eastAsia="Arial" w:hAnsi="Calibri" w:cs="Arial"/>
                <w:b/>
                <w:color w:val="000000"/>
                <w:spacing w:val="-3"/>
              </w:rPr>
              <w:t>o</w:t>
            </w:r>
            <w:r w:rsidRPr="003244B5">
              <w:rPr>
                <w:rFonts w:ascii="Calibri" w:eastAsia="Arial" w:hAnsi="Calibri" w:cs="Arial"/>
                <w:b/>
                <w:color w:val="000000"/>
              </w:rPr>
              <w:t xml:space="preserve">w </w:t>
            </w:r>
            <w:r w:rsidRPr="003244B5">
              <w:rPr>
                <w:rFonts w:ascii="Calibri" w:eastAsia="Arial" w:hAnsi="Calibri"/>
                <w:b/>
                <w:bCs/>
                <w:color w:val="000000"/>
                <w:spacing w:val="49"/>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he </w:t>
            </w:r>
            <w:r w:rsidRPr="003244B5">
              <w:rPr>
                <w:rFonts w:ascii="Calibri" w:eastAsia="Arial" w:hAnsi="Calibri"/>
                <w:b/>
                <w:bCs/>
                <w:color w:val="000000"/>
                <w:spacing w:val="45"/>
                <w:cs/>
                <w:lang w:bidi="mr-IN"/>
              </w:rPr>
              <w:t xml:space="preserve"> </w:t>
            </w:r>
            <w:r w:rsidRPr="003244B5">
              <w:rPr>
                <w:rFonts w:ascii="Calibri" w:eastAsia="Arial" w:hAnsi="Calibri" w:cs="Arial"/>
                <w:b/>
                <w:color w:val="000000"/>
                <w:spacing w:val="-1"/>
              </w:rPr>
              <w:t>j</w:t>
            </w:r>
            <w:r w:rsidRPr="003244B5">
              <w:rPr>
                <w:rFonts w:ascii="Calibri" w:eastAsia="Arial" w:hAnsi="Calibri" w:cs="Arial"/>
                <w:b/>
                <w:color w:val="000000"/>
              </w:rPr>
              <w:t xml:space="preserve">ob </w:t>
            </w:r>
            <w:r w:rsidRPr="003244B5">
              <w:rPr>
                <w:rFonts w:ascii="Calibri" w:eastAsia="Arial" w:hAnsi="Calibri"/>
                <w:b/>
                <w:bCs/>
                <w:color w:val="000000"/>
                <w:spacing w:val="45"/>
                <w:cs/>
                <w:lang w:bidi="mr-IN"/>
              </w:rPr>
              <w:t xml:space="preserve"> </w:t>
            </w:r>
            <w:r w:rsidRPr="003244B5">
              <w:rPr>
                <w:rFonts w:ascii="Calibri" w:eastAsia="Arial" w:hAnsi="Calibri" w:cs="Arial"/>
                <w:b/>
                <w:color w:val="000000"/>
              </w:rPr>
              <w:t>r</w:t>
            </w:r>
            <w:r w:rsidRPr="003244B5">
              <w:rPr>
                <w:rFonts w:ascii="Calibri" w:eastAsia="Arial" w:hAnsi="Calibri" w:cs="Arial"/>
                <w:b/>
                <w:color w:val="000000"/>
                <w:spacing w:val="-2"/>
              </w:rPr>
              <w:t>o</w:t>
            </w:r>
            <w:r w:rsidRPr="003244B5">
              <w:rPr>
                <w:rFonts w:ascii="Calibri" w:eastAsia="Arial" w:hAnsi="Calibri" w:cs="Arial"/>
                <w:b/>
                <w:color w:val="000000"/>
                <w:spacing w:val="1"/>
              </w:rPr>
              <w:t>l</w:t>
            </w:r>
            <w:r w:rsidRPr="003244B5">
              <w:rPr>
                <w:rFonts w:ascii="Calibri" w:eastAsia="Arial" w:hAnsi="Calibri" w:cs="Arial"/>
                <w:b/>
                <w:color w:val="000000"/>
              </w:rPr>
              <w:t xml:space="preserve">e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rPr>
              <w:t>r</w:t>
            </w:r>
            <w:r w:rsidRPr="003244B5">
              <w:rPr>
                <w:rFonts w:ascii="Calibri" w:eastAsia="Arial" w:hAnsi="Calibri" w:cs="Arial"/>
                <w:b/>
                <w:color w:val="000000"/>
                <w:spacing w:val="-2"/>
              </w:rPr>
              <w:t>e</w:t>
            </w:r>
            <w:r w:rsidRPr="003244B5">
              <w:rPr>
                <w:rFonts w:ascii="Calibri" w:eastAsia="Arial" w:hAnsi="Calibri" w:cs="Arial"/>
                <w:b/>
                <w:color w:val="000000"/>
                <w:spacing w:val="1"/>
              </w:rPr>
              <w:t>l</w:t>
            </w:r>
            <w:r w:rsidRPr="003244B5">
              <w:rPr>
                <w:rFonts w:ascii="Calibri" w:eastAsia="Arial" w:hAnsi="Calibri" w:cs="Arial"/>
                <w:b/>
                <w:color w:val="000000"/>
              </w:rPr>
              <w:t xml:space="preserve">ates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o </w:t>
            </w:r>
            <w:r w:rsidRPr="003244B5">
              <w:rPr>
                <w:rFonts w:ascii="Calibri" w:eastAsia="Arial" w:hAnsi="Calibri"/>
                <w:b/>
                <w:bCs/>
                <w:color w:val="000000"/>
                <w:spacing w:val="46"/>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he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NS</w:t>
            </w:r>
            <w:r w:rsidRPr="003244B5">
              <w:rPr>
                <w:rFonts w:ascii="Calibri" w:eastAsia="Arial" w:hAnsi="Calibri" w:cs="Arial"/>
                <w:b/>
                <w:color w:val="000000"/>
                <w:spacing w:val="1"/>
              </w:rPr>
              <w:t>Q</w:t>
            </w:r>
            <w:r w:rsidRPr="003244B5">
              <w:rPr>
                <w:rFonts w:ascii="Calibri" w:eastAsia="Arial" w:hAnsi="Calibri" w:cs="Arial"/>
                <w:b/>
                <w:color w:val="000000"/>
              </w:rPr>
              <w:t xml:space="preserve">F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l</w:t>
            </w:r>
            <w:r w:rsidRPr="003244B5">
              <w:rPr>
                <w:rFonts w:ascii="Calibri" w:eastAsia="Arial" w:hAnsi="Calibri" w:cs="Arial"/>
                <w:b/>
                <w:color w:val="000000"/>
              </w:rPr>
              <w:t>e</w:t>
            </w:r>
            <w:r w:rsidRPr="003244B5">
              <w:rPr>
                <w:rFonts w:ascii="Calibri" w:eastAsia="Arial" w:hAnsi="Calibri" w:cs="Arial"/>
                <w:b/>
                <w:color w:val="000000"/>
                <w:spacing w:val="-3"/>
              </w:rPr>
              <w:t>v</w:t>
            </w:r>
            <w:r w:rsidRPr="003244B5">
              <w:rPr>
                <w:rFonts w:ascii="Calibri" w:eastAsia="Arial" w:hAnsi="Calibri" w:cs="Arial"/>
                <w:b/>
                <w:color w:val="000000"/>
              </w:rPr>
              <w:t>el d</w:t>
            </w:r>
            <w:r w:rsidRPr="003244B5">
              <w:rPr>
                <w:rFonts w:ascii="Calibri" w:eastAsia="Arial" w:hAnsi="Calibri" w:cs="Arial"/>
                <w:b/>
                <w:color w:val="000000"/>
                <w:spacing w:val="-1"/>
              </w:rPr>
              <w:t>e</w:t>
            </w:r>
            <w:r w:rsidRPr="003244B5">
              <w:rPr>
                <w:rFonts w:ascii="Calibri" w:eastAsia="Arial" w:hAnsi="Calibri" w:cs="Arial"/>
                <w:b/>
                <w:color w:val="000000"/>
              </w:rPr>
              <w:t>s</w:t>
            </w:r>
            <w:r w:rsidRPr="003244B5">
              <w:rPr>
                <w:rFonts w:ascii="Calibri" w:eastAsia="Arial" w:hAnsi="Calibri" w:cs="Arial"/>
                <w:b/>
                <w:color w:val="000000"/>
                <w:spacing w:val="-1"/>
              </w:rPr>
              <w:t>c</w:t>
            </w:r>
            <w:r w:rsidRPr="003244B5">
              <w:rPr>
                <w:rFonts w:ascii="Calibri" w:eastAsia="Arial" w:hAnsi="Calibri" w:cs="Arial"/>
                <w:b/>
                <w:color w:val="000000"/>
              </w:rPr>
              <w:t>r</w:t>
            </w:r>
            <w:r w:rsidRPr="003244B5">
              <w:rPr>
                <w:rFonts w:ascii="Calibri" w:eastAsia="Arial" w:hAnsi="Calibri" w:cs="Arial"/>
                <w:b/>
                <w:color w:val="000000"/>
                <w:spacing w:val="1"/>
              </w:rPr>
              <w:t>i</w:t>
            </w:r>
            <w:r w:rsidRPr="003244B5">
              <w:rPr>
                <w:rFonts w:ascii="Calibri" w:eastAsia="Arial" w:hAnsi="Calibri" w:cs="Arial"/>
                <w:b/>
                <w:color w:val="000000"/>
              </w:rPr>
              <w:t>pt</w:t>
            </w:r>
            <w:r w:rsidRPr="003244B5">
              <w:rPr>
                <w:rFonts w:ascii="Calibri" w:eastAsia="Arial" w:hAnsi="Calibri" w:cs="Arial"/>
                <w:b/>
                <w:color w:val="000000"/>
                <w:spacing w:val="-3"/>
              </w:rPr>
              <w:t>o</w:t>
            </w:r>
            <w:r w:rsidRPr="003244B5">
              <w:rPr>
                <w:rFonts w:ascii="Calibri" w:eastAsia="Arial" w:hAnsi="Calibri" w:cs="Arial"/>
                <w:b/>
                <w:color w:val="000000"/>
              </w:rPr>
              <w:t>rs</w:t>
            </w:r>
          </w:p>
        </w:tc>
        <w:tc>
          <w:tcPr>
            <w:tcW w:w="1426" w:type="dxa"/>
            <w:tcBorders>
              <w:top w:val="single" w:sz="4" w:space="0" w:color="auto"/>
              <w:bottom w:val="single" w:sz="4" w:space="0" w:color="auto"/>
            </w:tcBorders>
            <w:vAlign w:val="center"/>
          </w:tcPr>
          <w:p w:rsidR="008D4081" w:rsidRPr="003244B5" w:rsidRDefault="008D4081" w:rsidP="009354B9">
            <w:pPr>
              <w:spacing w:before="9" w:line="300" w:lineRule="exact"/>
              <w:ind w:left="102" w:right="652"/>
              <w:jc w:val="center"/>
              <w:rPr>
                <w:rFonts w:ascii="Calibri" w:eastAsia="Arial" w:hAnsi="Calibri" w:cs="Arial"/>
                <w:color w:val="000000"/>
              </w:rPr>
            </w:pPr>
            <w:r w:rsidRPr="003244B5">
              <w:rPr>
                <w:rFonts w:ascii="Calibri" w:eastAsia="Arial" w:hAnsi="Calibri" w:cs="Arial"/>
                <w:b/>
                <w:color w:val="000000"/>
                <w:spacing w:val="-1"/>
              </w:rPr>
              <w:t>NS</w:t>
            </w:r>
            <w:r w:rsidRPr="003244B5">
              <w:rPr>
                <w:rFonts w:ascii="Calibri" w:eastAsia="Arial" w:hAnsi="Calibri" w:cs="Arial"/>
                <w:b/>
                <w:color w:val="000000"/>
                <w:spacing w:val="1"/>
              </w:rPr>
              <w:t>Q</w:t>
            </w:r>
            <w:r w:rsidRPr="003244B5">
              <w:rPr>
                <w:rFonts w:ascii="Calibri" w:eastAsia="Arial" w:hAnsi="Calibri" w:cs="Arial"/>
                <w:b/>
                <w:color w:val="000000"/>
              </w:rPr>
              <w:t>F L</w:t>
            </w:r>
            <w:r w:rsidRPr="003244B5">
              <w:rPr>
                <w:rFonts w:ascii="Calibri" w:eastAsia="Arial" w:hAnsi="Calibri" w:cs="Arial"/>
                <w:b/>
                <w:color w:val="000000"/>
                <w:spacing w:val="-1"/>
              </w:rPr>
              <w:t>e</w:t>
            </w:r>
            <w:r w:rsidRPr="003244B5">
              <w:rPr>
                <w:rFonts w:ascii="Calibri" w:eastAsia="Arial" w:hAnsi="Calibri" w:cs="Arial"/>
                <w:b/>
                <w:color w:val="000000"/>
                <w:spacing w:val="-3"/>
              </w:rPr>
              <w:t>v</w:t>
            </w:r>
            <w:r w:rsidRPr="003244B5">
              <w:rPr>
                <w:rFonts w:ascii="Calibri" w:eastAsia="Arial" w:hAnsi="Calibri" w:cs="Arial"/>
                <w:b/>
                <w:color w:val="000000"/>
              </w:rPr>
              <w:t>el</w:t>
            </w:r>
          </w:p>
        </w:tc>
      </w:tr>
      <w:tr w:rsidR="008D4081" w:rsidRPr="003244B5" w:rsidTr="009354B9">
        <w:trPr>
          <w:trHeight w:hRule="exact" w:val="7108"/>
        </w:trPr>
        <w:tc>
          <w:tcPr>
            <w:tcW w:w="1820" w:type="dxa"/>
            <w:tcBorders>
              <w:top w:val="single" w:sz="4" w:space="0" w:color="auto"/>
            </w:tcBorders>
          </w:tcPr>
          <w:p w:rsidR="008D4081" w:rsidRPr="003244B5" w:rsidRDefault="008D4081" w:rsidP="009354B9">
            <w:pPr>
              <w:spacing w:before="45"/>
              <w:ind w:left="102"/>
              <w:rPr>
                <w:rFonts w:ascii="Calibri" w:eastAsia="Arial" w:hAnsi="Calibri" w:cs="Arial"/>
                <w:color w:val="000000"/>
              </w:rPr>
            </w:pPr>
            <w:r w:rsidRPr="003244B5">
              <w:rPr>
                <w:rFonts w:ascii="Calibri" w:eastAsia="Arial" w:hAnsi="Calibri" w:cs="Arial"/>
                <w:color w:val="000000"/>
                <w:spacing w:val="-1"/>
              </w:rPr>
              <w:t>C</w:t>
            </w:r>
            <w:r w:rsidRPr="003244B5">
              <w:rPr>
                <w:rFonts w:ascii="Calibri" w:eastAsia="Arial" w:hAnsi="Calibri" w:cs="Arial"/>
                <w:color w:val="000000"/>
              </w:rPr>
              <w:t>ore</w:t>
            </w:r>
            <w:r w:rsidRPr="003244B5">
              <w:rPr>
                <w:rFonts w:ascii="Calibri" w:eastAsia="Arial" w:hAnsi="Calibri"/>
                <w:color w:val="000000"/>
                <w:spacing w:val="1"/>
                <w:cs/>
                <w:lang w:bidi="mr-IN"/>
              </w:rPr>
              <w:t xml:space="preserve"> </w:t>
            </w:r>
            <w:r w:rsidRPr="003244B5">
              <w:rPr>
                <w:rFonts w:ascii="Calibri" w:eastAsia="Arial" w:hAnsi="Calibri" w:cs="Arial"/>
                <w:color w:val="000000"/>
                <w:spacing w:val="-2"/>
              </w:rPr>
              <w:t>s</w:t>
            </w:r>
            <w:r w:rsidRPr="003244B5">
              <w:rPr>
                <w:rFonts w:ascii="Calibri" w:eastAsia="Arial" w:hAnsi="Calibri" w:cs="Arial"/>
                <w:color w:val="000000"/>
                <w:spacing w:val="2"/>
              </w:rPr>
              <w:t>k</w:t>
            </w:r>
            <w:r w:rsidRPr="003244B5">
              <w:rPr>
                <w:rFonts w:ascii="Calibri" w:eastAsia="Arial" w:hAnsi="Calibri" w:cs="Arial"/>
                <w:color w:val="000000"/>
                <w:spacing w:val="-1"/>
              </w:rPr>
              <w:t>il</w:t>
            </w:r>
            <w:r w:rsidRPr="003244B5">
              <w:rPr>
                <w:rFonts w:ascii="Calibri" w:eastAsia="Arial" w:hAnsi="Calibri" w:cs="Arial"/>
                <w:color w:val="000000"/>
              </w:rPr>
              <w:t>l</w:t>
            </w:r>
          </w:p>
          <w:p w:rsidR="008D4081" w:rsidRPr="003244B5" w:rsidRDefault="008D4081" w:rsidP="009354B9">
            <w:pPr>
              <w:rPr>
                <w:rFonts w:ascii="Calibri" w:eastAsia="Arial" w:hAnsi="Calibri" w:cs="Arial"/>
                <w:color w:val="000000"/>
              </w:rPr>
            </w:pPr>
          </w:p>
          <w:p w:rsidR="008D4081" w:rsidRPr="003244B5" w:rsidRDefault="008D4081" w:rsidP="009354B9">
            <w:pPr>
              <w:rPr>
                <w:rFonts w:ascii="Calibri" w:eastAsia="Arial" w:hAnsi="Calibri" w:cs="Arial"/>
                <w:color w:val="000000"/>
              </w:rPr>
            </w:pPr>
          </w:p>
          <w:p w:rsidR="008D4081" w:rsidRPr="003244B5" w:rsidRDefault="008D4081" w:rsidP="009354B9">
            <w:pPr>
              <w:jc w:val="right"/>
              <w:rPr>
                <w:rFonts w:ascii="Calibri" w:eastAsia="Arial" w:hAnsi="Calibri" w:cs="Arial"/>
                <w:color w:val="000000"/>
              </w:rPr>
            </w:pPr>
          </w:p>
        </w:tc>
        <w:tc>
          <w:tcPr>
            <w:tcW w:w="4012" w:type="dxa"/>
            <w:tcBorders>
              <w:top w:val="single" w:sz="4" w:space="0" w:color="auto"/>
            </w:tcBorders>
          </w:tcPr>
          <w:p w:rsidR="008D4081" w:rsidRPr="003244B5" w:rsidRDefault="008D4081" w:rsidP="008D4081">
            <w:pPr>
              <w:pStyle w:val="ListParagraph"/>
              <w:numPr>
                <w:ilvl w:val="0"/>
                <w:numId w:val="9"/>
              </w:numPr>
              <w:ind w:left="340"/>
              <w:jc w:val="both"/>
              <w:rPr>
                <w:rFonts w:ascii="Calibri" w:hAnsi="Calibri"/>
                <w:color w:val="000000"/>
              </w:rPr>
            </w:pPr>
            <w:r w:rsidRPr="003244B5">
              <w:rPr>
                <w:rFonts w:ascii="Calibri" w:hAnsi="Calibri"/>
                <w:color w:val="000000"/>
              </w:rPr>
              <w:t>Use basic health and safety practices at the workplace</w:t>
            </w:r>
          </w:p>
          <w:p w:rsidR="008D4081" w:rsidRPr="003244B5" w:rsidRDefault="008D4081" w:rsidP="008D4081">
            <w:pPr>
              <w:pStyle w:val="ListParagraph"/>
              <w:numPr>
                <w:ilvl w:val="0"/>
                <w:numId w:val="9"/>
              </w:numPr>
              <w:ind w:left="340"/>
              <w:jc w:val="both"/>
              <w:rPr>
                <w:rFonts w:ascii="Calibri" w:hAnsi="Calibri"/>
                <w:color w:val="000000"/>
              </w:rPr>
            </w:pPr>
            <w:r w:rsidRPr="003244B5">
              <w:rPr>
                <w:rFonts w:ascii="Calibri" w:hAnsi="Calibri"/>
                <w:color w:val="000000"/>
              </w:rPr>
              <w:t xml:space="preserve">Apply  </w:t>
            </w:r>
            <w:r>
              <w:rPr>
                <w:rFonts w:ascii="Calibri" w:hAnsi="Calibri"/>
                <w:color w:val="000000"/>
              </w:rPr>
              <w:t xml:space="preserve">basis arithmetic </w:t>
            </w:r>
            <w:r w:rsidRPr="003244B5">
              <w:rPr>
                <w:rFonts w:ascii="Calibri" w:hAnsi="Calibri"/>
                <w:color w:val="000000"/>
              </w:rPr>
              <w:t xml:space="preserve">skills in Design &amp; production </w:t>
            </w:r>
          </w:p>
          <w:p w:rsidR="008D4081" w:rsidRDefault="008D4081" w:rsidP="008D4081">
            <w:pPr>
              <w:pStyle w:val="ListParagraph"/>
              <w:numPr>
                <w:ilvl w:val="0"/>
                <w:numId w:val="9"/>
              </w:numPr>
              <w:ind w:left="340"/>
              <w:jc w:val="both"/>
              <w:rPr>
                <w:rFonts w:ascii="Calibri" w:hAnsi="Calibri"/>
                <w:color w:val="000000"/>
              </w:rPr>
            </w:pPr>
            <w:r>
              <w:rPr>
                <w:rFonts w:ascii="Calibri" w:hAnsi="Calibri"/>
                <w:color w:val="000000"/>
              </w:rPr>
              <w:t>Work  in projects</w:t>
            </w:r>
          </w:p>
          <w:p w:rsidR="008D4081" w:rsidRDefault="008D4081" w:rsidP="008D4081">
            <w:pPr>
              <w:pStyle w:val="ListParagraph"/>
              <w:numPr>
                <w:ilvl w:val="0"/>
                <w:numId w:val="9"/>
              </w:numPr>
              <w:ind w:left="340"/>
              <w:jc w:val="both"/>
              <w:rPr>
                <w:rFonts w:ascii="Calibri" w:hAnsi="Calibri"/>
                <w:color w:val="000000"/>
              </w:rPr>
            </w:pPr>
            <w:r>
              <w:rPr>
                <w:rFonts w:ascii="Calibri" w:hAnsi="Calibri"/>
                <w:color w:val="000000"/>
              </w:rPr>
              <w:t xml:space="preserve">Should </w:t>
            </w:r>
            <w:proofErr w:type="spellStart"/>
            <w:r>
              <w:rPr>
                <w:rFonts w:ascii="Calibri" w:hAnsi="Calibri"/>
                <w:color w:val="000000"/>
              </w:rPr>
              <w:t>posses</w:t>
            </w:r>
            <w:proofErr w:type="spellEnd"/>
            <w:r>
              <w:rPr>
                <w:rFonts w:ascii="Calibri" w:hAnsi="Calibri"/>
                <w:color w:val="000000"/>
              </w:rPr>
              <w:t xml:space="preserve"> knowledge in language to communicate in written and oral and technically. </w:t>
            </w:r>
          </w:p>
          <w:p w:rsidR="008D4081" w:rsidRPr="00E82002" w:rsidRDefault="008D4081" w:rsidP="008D4081">
            <w:pPr>
              <w:pStyle w:val="ListParagraph"/>
              <w:numPr>
                <w:ilvl w:val="0"/>
                <w:numId w:val="9"/>
              </w:numPr>
              <w:ind w:left="340"/>
              <w:jc w:val="both"/>
              <w:rPr>
                <w:rFonts w:ascii="Calibri" w:hAnsi="Calibri"/>
                <w:color w:val="000000"/>
              </w:rPr>
            </w:pPr>
            <w:r>
              <w:rPr>
                <w:rFonts w:ascii="Calibri" w:hAnsi="Calibri"/>
                <w:color w:val="000000"/>
              </w:rPr>
              <w:t xml:space="preserve">Basic understanding the environment </w:t>
            </w:r>
          </w:p>
          <w:p w:rsidR="008D4081" w:rsidRPr="003244B5" w:rsidRDefault="008D4081" w:rsidP="009354B9">
            <w:pPr>
              <w:pStyle w:val="ListParagraph"/>
              <w:ind w:left="340"/>
              <w:rPr>
                <w:rFonts w:ascii="Calibri" w:hAnsi="Calibri"/>
                <w:color w:val="000000"/>
                <w:sz w:val="22"/>
                <w:szCs w:val="22"/>
              </w:rPr>
            </w:pPr>
          </w:p>
          <w:p w:rsidR="008D4081" w:rsidRPr="003244B5" w:rsidRDefault="008D4081" w:rsidP="009354B9">
            <w:pPr>
              <w:pStyle w:val="ListParagraph"/>
              <w:ind w:left="360"/>
              <w:rPr>
                <w:rFonts w:ascii="Calibri" w:hAnsi="Calibri"/>
                <w:color w:val="000000"/>
                <w:sz w:val="22"/>
                <w:szCs w:val="22"/>
              </w:rPr>
            </w:pPr>
          </w:p>
          <w:p w:rsidR="008D4081" w:rsidRPr="003244B5" w:rsidRDefault="008D4081" w:rsidP="009354B9">
            <w:pPr>
              <w:pStyle w:val="ListParagraph"/>
              <w:ind w:left="360"/>
              <w:rPr>
                <w:rFonts w:ascii="Calibri" w:hAnsi="Calibri"/>
                <w:color w:val="000000"/>
                <w:sz w:val="22"/>
                <w:szCs w:val="22"/>
              </w:rPr>
            </w:pPr>
          </w:p>
          <w:p w:rsidR="008D4081" w:rsidRPr="003244B5" w:rsidRDefault="008D4081" w:rsidP="009354B9">
            <w:pPr>
              <w:pStyle w:val="ListParagraph"/>
              <w:ind w:left="360"/>
              <w:rPr>
                <w:rFonts w:ascii="Calibri" w:hAnsi="Calibri"/>
                <w:color w:val="000000"/>
                <w:sz w:val="22"/>
                <w:szCs w:val="22"/>
              </w:rPr>
            </w:pPr>
          </w:p>
          <w:p w:rsidR="008D4081" w:rsidRPr="003244B5" w:rsidRDefault="008D4081" w:rsidP="009354B9">
            <w:pPr>
              <w:pStyle w:val="ListParagraph"/>
              <w:ind w:left="360"/>
              <w:rPr>
                <w:rFonts w:ascii="Calibri" w:hAnsi="Calibri"/>
                <w:color w:val="000000"/>
                <w:sz w:val="22"/>
                <w:szCs w:val="22"/>
              </w:rPr>
            </w:pPr>
          </w:p>
          <w:p w:rsidR="008D4081" w:rsidRPr="003244B5" w:rsidRDefault="008D4081" w:rsidP="009354B9">
            <w:pPr>
              <w:pStyle w:val="ListParagraph"/>
              <w:ind w:left="360"/>
              <w:rPr>
                <w:rFonts w:ascii="Calibri" w:hAnsi="Calibri"/>
                <w:color w:val="000000"/>
                <w:sz w:val="22"/>
                <w:szCs w:val="22"/>
              </w:rPr>
            </w:pPr>
          </w:p>
          <w:p w:rsidR="008D4081" w:rsidRPr="003244B5" w:rsidRDefault="008D4081" w:rsidP="009354B9">
            <w:pPr>
              <w:pStyle w:val="ListParagraph"/>
              <w:ind w:left="360"/>
              <w:rPr>
                <w:rFonts w:ascii="Calibri" w:hAnsi="Calibri"/>
                <w:color w:val="000000"/>
                <w:sz w:val="22"/>
                <w:szCs w:val="22"/>
              </w:rPr>
            </w:pPr>
          </w:p>
        </w:tc>
        <w:tc>
          <w:tcPr>
            <w:tcW w:w="6685" w:type="dxa"/>
            <w:tcBorders>
              <w:top w:val="single" w:sz="4" w:space="0" w:color="auto"/>
            </w:tcBorders>
          </w:tcPr>
          <w:p w:rsidR="008D4081" w:rsidRDefault="008D4081" w:rsidP="009354B9">
            <w:pPr>
              <w:jc w:val="both"/>
              <w:rPr>
                <w:rFonts w:ascii="Calibri" w:hAnsi="Calibri"/>
                <w:color w:val="000000"/>
              </w:rPr>
            </w:pPr>
            <w:r w:rsidRPr="003244B5">
              <w:rPr>
                <w:rFonts w:ascii="Calibri" w:hAnsi="Calibri"/>
                <w:color w:val="000000"/>
                <w:sz w:val="16"/>
                <w:szCs w:val="16"/>
              </w:rPr>
              <w:t xml:space="preserve">          </w:t>
            </w:r>
            <w:r w:rsidRPr="003244B5">
              <w:rPr>
                <w:rFonts w:ascii="Calibri" w:hAnsi="Calibri"/>
                <w:color w:val="000000"/>
              </w:rPr>
              <w:t xml:space="preserve">Job holder shall work </w:t>
            </w:r>
            <w:r>
              <w:rPr>
                <w:rFonts w:ascii="Calibri" w:hAnsi="Calibri"/>
                <w:color w:val="000000"/>
              </w:rPr>
              <w:t xml:space="preserve">in team under close coordination of the section heads. He should be capable to understand the project objectives, and to assist sectional heads in </w:t>
            </w:r>
            <w:r w:rsidRPr="003244B5">
              <w:rPr>
                <w:rFonts w:ascii="Calibri" w:hAnsi="Calibri"/>
                <w:color w:val="000000"/>
              </w:rPr>
              <w:t>preparation of conceptual plan, selection of SOP based on capabilities, use Presentation skills</w:t>
            </w:r>
            <w:r>
              <w:rPr>
                <w:rFonts w:ascii="Calibri" w:hAnsi="Calibri"/>
                <w:color w:val="000000"/>
              </w:rPr>
              <w:t xml:space="preserve">. And he should be capable to </w:t>
            </w:r>
            <w:r w:rsidRPr="003244B5">
              <w:rPr>
                <w:rFonts w:ascii="Calibri" w:hAnsi="Calibri"/>
                <w:color w:val="000000"/>
              </w:rPr>
              <w:t xml:space="preserve">communicate </w:t>
            </w:r>
            <w:r>
              <w:rPr>
                <w:rFonts w:ascii="Calibri" w:hAnsi="Calibri"/>
                <w:color w:val="000000"/>
              </w:rPr>
              <w:t xml:space="preserve"> </w:t>
            </w:r>
            <w:r w:rsidRPr="003244B5">
              <w:rPr>
                <w:rFonts w:ascii="Calibri" w:hAnsi="Calibri"/>
                <w:color w:val="000000"/>
              </w:rPr>
              <w:t xml:space="preserve">clearly about the project requirement to the group members through written /verbal/e mail etc. as per organizational standard, identify different design options which will meet </w:t>
            </w:r>
            <w:r>
              <w:rPr>
                <w:rFonts w:ascii="Calibri" w:hAnsi="Calibri"/>
                <w:color w:val="000000"/>
              </w:rPr>
              <w:t>requirements and specification,</w:t>
            </w:r>
          </w:p>
          <w:p w:rsidR="008D4081" w:rsidRPr="003244B5" w:rsidRDefault="008D4081" w:rsidP="009354B9">
            <w:pPr>
              <w:jc w:val="both"/>
              <w:rPr>
                <w:rFonts w:ascii="Calibri" w:hAnsi="Calibri"/>
                <w:color w:val="000000"/>
              </w:rPr>
            </w:pPr>
          </w:p>
          <w:p w:rsidR="008D4081" w:rsidRDefault="008D4081" w:rsidP="009354B9">
            <w:pPr>
              <w:jc w:val="both"/>
              <w:rPr>
                <w:rFonts w:ascii="Calibri" w:hAnsi="Calibri"/>
                <w:color w:val="000000"/>
              </w:rPr>
            </w:pPr>
            <w:r w:rsidRPr="003244B5">
              <w:rPr>
                <w:rFonts w:ascii="Calibri" w:hAnsi="Calibri"/>
                <w:color w:val="000000"/>
              </w:rPr>
              <w:t xml:space="preserve">          Identify sources of information and support for problem solving, seek assistance and support from other sources to solve problems, Identify effect</w:t>
            </w:r>
            <w:r>
              <w:rPr>
                <w:rFonts w:ascii="Calibri" w:hAnsi="Calibri"/>
                <w:color w:val="000000"/>
              </w:rPr>
              <w:t xml:space="preserve">ive resolution techniques e.g. </w:t>
            </w:r>
            <w:r w:rsidRPr="003244B5">
              <w:rPr>
                <w:rFonts w:ascii="Calibri" w:hAnsi="Calibri"/>
                <w:color w:val="000000"/>
              </w:rPr>
              <w:t xml:space="preserve"> Machineries and production technologies, research methodology etc., </w:t>
            </w:r>
            <w:r>
              <w:rPr>
                <w:rFonts w:ascii="Calibri" w:hAnsi="Calibri"/>
                <w:color w:val="000000"/>
              </w:rPr>
              <w:t xml:space="preserve">Assist in Preparing </w:t>
            </w:r>
            <w:r w:rsidRPr="003244B5">
              <w:rPr>
                <w:rFonts w:ascii="Calibri" w:hAnsi="Calibri"/>
                <w:color w:val="000000"/>
              </w:rPr>
              <w:t>cost estimate of the project, Prepare design &amp; development, production plan with timeline and responsibilities of self</w:t>
            </w:r>
            <w:r>
              <w:rPr>
                <w:rFonts w:ascii="Calibri" w:hAnsi="Calibri"/>
                <w:color w:val="000000"/>
              </w:rPr>
              <w:t xml:space="preserve">. Carry out basic arithmetic </w:t>
            </w:r>
            <w:r w:rsidRPr="003244B5">
              <w:rPr>
                <w:rFonts w:ascii="Calibri" w:hAnsi="Calibri"/>
                <w:color w:val="000000"/>
              </w:rPr>
              <w:t>required</w:t>
            </w:r>
            <w:r>
              <w:rPr>
                <w:rFonts w:ascii="Calibri" w:hAnsi="Calibri"/>
                <w:color w:val="000000"/>
              </w:rPr>
              <w:t xml:space="preserve"> for manufacturing process.</w:t>
            </w:r>
          </w:p>
          <w:p w:rsidR="008D4081" w:rsidRDefault="008D4081" w:rsidP="009354B9">
            <w:pPr>
              <w:jc w:val="both"/>
              <w:rPr>
                <w:rFonts w:ascii="Calibri" w:hAnsi="Calibri"/>
                <w:color w:val="000000"/>
              </w:rPr>
            </w:pPr>
          </w:p>
          <w:p w:rsidR="008D4081" w:rsidRPr="003244B5" w:rsidRDefault="008D4081" w:rsidP="009354B9">
            <w:pPr>
              <w:jc w:val="both"/>
              <w:rPr>
                <w:rFonts w:ascii="Calibri" w:hAnsi="Calibri"/>
                <w:color w:val="000000"/>
              </w:rPr>
            </w:pPr>
            <w:r w:rsidRPr="003244B5">
              <w:rPr>
                <w:rFonts w:ascii="Calibri" w:hAnsi="Calibri"/>
                <w:color w:val="000000"/>
              </w:rPr>
              <w:t xml:space="preserve">     Job holder shall use protective equipment while working </w:t>
            </w:r>
            <w:r>
              <w:rPr>
                <w:rFonts w:ascii="Calibri" w:hAnsi="Calibri"/>
                <w:color w:val="000000"/>
              </w:rPr>
              <w:t>i</w:t>
            </w:r>
            <w:r w:rsidRPr="003244B5">
              <w:rPr>
                <w:rFonts w:ascii="Calibri" w:hAnsi="Calibri"/>
                <w:color w:val="000000"/>
              </w:rPr>
              <w:t>n shop floor, wear helmet, state the name and location of people responsible for health and safety in the workplace, state the names and location of documents that refer to heal</w:t>
            </w:r>
            <w:r>
              <w:rPr>
                <w:rFonts w:ascii="Calibri" w:hAnsi="Calibri"/>
                <w:color w:val="000000"/>
              </w:rPr>
              <w:t xml:space="preserve">th and safety in the workplace .To </w:t>
            </w:r>
            <w:proofErr w:type="spellStart"/>
            <w:r>
              <w:rPr>
                <w:rFonts w:ascii="Calibri" w:hAnsi="Calibri"/>
                <w:color w:val="000000"/>
              </w:rPr>
              <w:t>posses</w:t>
            </w:r>
            <w:proofErr w:type="spellEnd"/>
            <w:r>
              <w:rPr>
                <w:rFonts w:ascii="Calibri" w:hAnsi="Calibri"/>
                <w:color w:val="000000"/>
              </w:rPr>
              <w:t xml:space="preserve"> knowledge  about </w:t>
            </w:r>
            <w:r w:rsidRPr="003244B5">
              <w:rPr>
                <w:rFonts w:ascii="Calibri" w:hAnsi="Calibri"/>
                <w:color w:val="000000"/>
              </w:rPr>
              <w:t xml:space="preserve"> job-site hazardous work and state possible causes of risk or accident in the workplace like slippery floor, carry out safe working practices while dealing with hazards to ensure the safety of self and others like disposal of  oil, waste etc. </w:t>
            </w:r>
            <w:r>
              <w:rPr>
                <w:rFonts w:ascii="Calibri" w:hAnsi="Calibri"/>
                <w:color w:val="000000"/>
              </w:rPr>
              <w:t xml:space="preserve">.The job holder should </w:t>
            </w:r>
            <w:r w:rsidRPr="003244B5">
              <w:rPr>
                <w:rFonts w:ascii="Calibri" w:hAnsi="Calibri"/>
                <w:color w:val="000000"/>
              </w:rPr>
              <w:t>use the various appropriate fire extinguishers on different types of fires correctly, participate in emergency procedures</w:t>
            </w:r>
          </w:p>
          <w:p w:rsidR="008D4081" w:rsidRPr="003244B5" w:rsidRDefault="008D4081" w:rsidP="009354B9">
            <w:pPr>
              <w:jc w:val="both"/>
              <w:rPr>
                <w:rFonts w:ascii="Calibri" w:hAnsi="Calibri"/>
                <w:color w:val="000000"/>
              </w:rPr>
            </w:pPr>
          </w:p>
          <w:p w:rsidR="008D4081" w:rsidRPr="003244B5" w:rsidRDefault="008D4081" w:rsidP="009354B9">
            <w:pPr>
              <w:jc w:val="both"/>
              <w:rPr>
                <w:rFonts w:ascii="Calibri" w:hAnsi="Calibri"/>
                <w:color w:val="000000"/>
                <w:sz w:val="16"/>
                <w:szCs w:val="16"/>
              </w:rPr>
            </w:pPr>
          </w:p>
        </w:tc>
        <w:tc>
          <w:tcPr>
            <w:tcW w:w="1426" w:type="dxa"/>
            <w:tcBorders>
              <w:top w:val="single" w:sz="4" w:space="0" w:color="auto"/>
            </w:tcBorders>
          </w:tcPr>
          <w:p w:rsidR="008D4081" w:rsidRPr="003244B5" w:rsidRDefault="008D4081" w:rsidP="009354B9">
            <w:pPr>
              <w:jc w:val="center"/>
              <w:rPr>
                <w:rFonts w:ascii="Calibri" w:hAnsi="Calibri"/>
                <w:color w:val="000000"/>
              </w:rPr>
            </w:pPr>
            <w:r>
              <w:rPr>
                <w:rFonts w:ascii="Calibri" w:hAnsi="Calibri"/>
                <w:color w:val="000000"/>
              </w:rPr>
              <w:t>Level   4</w:t>
            </w:r>
          </w:p>
        </w:tc>
      </w:tr>
    </w:tbl>
    <w:p w:rsidR="008D4081" w:rsidRPr="003244B5" w:rsidRDefault="008D4081" w:rsidP="008D4081">
      <w:pPr>
        <w:rPr>
          <w:rFonts w:ascii="Calibri" w:hAnsi="Calibri"/>
          <w:color w:val="000000"/>
        </w:rPr>
      </w:pPr>
      <w:r w:rsidRPr="003244B5">
        <w:rPr>
          <w:rFonts w:ascii="Calibri" w:hAnsi="Calibri"/>
          <w:color w:val="000000"/>
        </w:rPr>
        <w:br w:type="page"/>
      </w:r>
    </w:p>
    <w:tbl>
      <w:tblPr>
        <w:tblpPr w:leftFromText="180" w:rightFromText="180" w:horzAnchor="margin" w:tblpY="988"/>
        <w:tblW w:w="0" w:type="auto"/>
        <w:tblLayout w:type="fixed"/>
        <w:tblCellMar>
          <w:left w:w="72" w:type="dxa"/>
          <w:right w:w="72" w:type="dxa"/>
        </w:tblCellMar>
        <w:tblLook w:val="01E0" w:firstRow="1" w:lastRow="1" w:firstColumn="1" w:lastColumn="1" w:noHBand="0" w:noVBand="0"/>
      </w:tblPr>
      <w:tblGrid>
        <w:gridCol w:w="1820"/>
        <w:gridCol w:w="4012"/>
        <w:gridCol w:w="6685"/>
        <w:gridCol w:w="1426"/>
      </w:tblGrid>
      <w:tr w:rsidR="008D4081" w:rsidRPr="003244B5" w:rsidTr="009354B9">
        <w:trPr>
          <w:trHeight w:hRule="exact" w:val="640"/>
        </w:trPr>
        <w:tc>
          <w:tcPr>
            <w:tcW w:w="1820" w:type="dxa"/>
            <w:tcBorders>
              <w:top w:val="single" w:sz="4" w:space="0" w:color="auto"/>
              <w:left w:val="single" w:sz="4" w:space="0" w:color="auto"/>
              <w:bottom w:val="single" w:sz="4" w:space="0" w:color="auto"/>
              <w:right w:val="single" w:sz="6" w:space="0" w:color="000000"/>
            </w:tcBorders>
            <w:vAlign w:val="center"/>
          </w:tcPr>
          <w:p w:rsidR="008D4081" w:rsidRPr="003244B5" w:rsidRDefault="008D4081" w:rsidP="009354B9">
            <w:pPr>
              <w:spacing w:before="43"/>
              <w:ind w:left="102"/>
              <w:jc w:val="center"/>
              <w:rPr>
                <w:rFonts w:ascii="Calibri" w:eastAsia="Arial" w:hAnsi="Calibri" w:cs="Arial"/>
                <w:color w:val="000000"/>
              </w:rPr>
            </w:pPr>
            <w:r w:rsidRPr="003244B5">
              <w:rPr>
                <w:rFonts w:ascii="Calibri" w:eastAsia="Arial" w:hAnsi="Calibri" w:cs="Arial"/>
                <w:b/>
                <w:color w:val="000000"/>
                <w:spacing w:val="-1"/>
              </w:rPr>
              <w:lastRenderedPageBreak/>
              <w:t>NS</w:t>
            </w:r>
            <w:r w:rsidRPr="003244B5">
              <w:rPr>
                <w:rFonts w:ascii="Calibri" w:eastAsia="Arial" w:hAnsi="Calibri" w:cs="Arial"/>
                <w:b/>
                <w:color w:val="000000"/>
                <w:spacing w:val="1"/>
              </w:rPr>
              <w:t>Q</w:t>
            </w:r>
            <w:r w:rsidRPr="003244B5">
              <w:rPr>
                <w:rFonts w:ascii="Calibri" w:eastAsia="Arial" w:hAnsi="Calibri" w:cs="Arial"/>
                <w:b/>
                <w:color w:val="000000"/>
              </w:rPr>
              <w:t>F D</w:t>
            </w:r>
            <w:r w:rsidRPr="003244B5">
              <w:rPr>
                <w:rFonts w:ascii="Calibri" w:eastAsia="Arial" w:hAnsi="Calibri" w:cs="Arial"/>
                <w:b/>
                <w:color w:val="000000"/>
                <w:spacing w:val="-1"/>
              </w:rPr>
              <w:t>o</w:t>
            </w:r>
            <w:r w:rsidRPr="003244B5">
              <w:rPr>
                <w:rFonts w:ascii="Calibri" w:eastAsia="Arial" w:hAnsi="Calibri" w:cs="Arial"/>
                <w:b/>
                <w:color w:val="000000"/>
              </w:rPr>
              <w:t>m</w:t>
            </w:r>
            <w:r w:rsidRPr="003244B5">
              <w:rPr>
                <w:rFonts w:ascii="Calibri" w:eastAsia="Arial" w:hAnsi="Calibri" w:cs="Arial"/>
                <w:b/>
                <w:color w:val="000000"/>
                <w:spacing w:val="-2"/>
              </w:rPr>
              <w:t>a</w:t>
            </w:r>
            <w:r w:rsidRPr="003244B5">
              <w:rPr>
                <w:rFonts w:ascii="Calibri" w:eastAsia="Arial" w:hAnsi="Calibri" w:cs="Arial"/>
                <w:b/>
                <w:color w:val="000000"/>
                <w:spacing w:val="1"/>
              </w:rPr>
              <w:t>i</w:t>
            </w:r>
            <w:r w:rsidRPr="003244B5">
              <w:rPr>
                <w:rFonts w:ascii="Calibri" w:eastAsia="Arial" w:hAnsi="Calibri" w:cs="Arial"/>
                <w:b/>
                <w:color w:val="000000"/>
              </w:rPr>
              <w:t>n</w:t>
            </w:r>
          </w:p>
        </w:tc>
        <w:tc>
          <w:tcPr>
            <w:tcW w:w="4012" w:type="dxa"/>
            <w:tcBorders>
              <w:top w:val="single" w:sz="4" w:space="0" w:color="auto"/>
              <w:left w:val="single" w:sz="6" w:space="0" w:color="000000"/>
              <w:bottom w:val="single" w:sz="4" w:space="0" w:color="auto"/>
              <w:right w:val="single" w:sz="6" w:space="0" w:color="000000"/>
            </w:tcBorders>
            <w:vAlign w:val="center"/>
          </w:tcPr>
          <w:p w:rsidR="008D4081" w:rsidRPr="003244B5" w:rsidRDefault="008D4081" w:rsidP="009354B9">
            <w:pPr>
              <w:spacing w:before="43"/>
              <w:ind w:left="102"/>
              <w:jc w:val="center"/>
              <w:rPr>
                <w:rFonts w:ascii="Calibri" w:eastAsia="Arial" w:hAnsi="Calibri" w:cs="Arial"/>
                <w:color w:val="000000"/>
              </w:rPr>
            </w:pPr>
            <w:r w:rsidRPr="003244B5">
              <w:rPr>
                <w:rFonts w:ascii="Calibri" w:eastAsia="Arial" w:hAnsi="Calibri" w:cs="Arial"/>
                <w:b/>
                <w:color w:val="000000"/>
                <w:spacing w:val="1"/>
              </w:rPr>
              <w:t>O</w:t>
            </w:r>
            <w:r w:rsidRPr="003244B5">
              <w:rPr>
                <w:rFonts w:ascii="Calibri" w:eastAsia="Arial" w:hAnsi="Calibri" w:cs="Arial"/>
                <w:b/>
                <w:color w:val="000000"/>
              </w:rPr>
              <w:t>utc</w:t>
            </w:r>
            <w:r w:rsidRPr="003244B5">
              <w:rPr>
                <w:rFonts w:ascii="Calibri" w:eastAsia="Arial" w:hAnsi="Calibri" w:cs="Arial"/>
                <w:b/>
                <w:color w:val="000000"/>
                <w:spacing w:val="-3"/>
              </w:rPr>
              <w:t>o</w:t>
            </w:r>
            <w:r w:rsidRPr="003244B5">
              <w:rPr>
                <w:rFonts w:ascii="Calibri" w:eastAsia="Arial" w:hAnsi="Calibri" w:cs="Arial"/>
                <w:b/>
                <w:color w:val="000000"/>
              </w:rPr>
              <w:t>mes</w:t>
            </w:r>
            <w:r w:rsidRPr="003244B5">
              <w:rPr>
                <w:rFonts w:ascii="Calibri" w:eastAsia="Arial" w:hAnsi="Calibri"/>
                <w:b/>
                <w:bCs/>
                <w:color w:val="000000"/>
                <w:spacing w:val="1"/>
                <w:cs/>
                <w:lang w:bidi="mr-IN"/>
              </w:rPr>
              <w:t xml:space="preserve"> </w:t>
            </w:r>
            <w:r w:rsidRPr="003244B5">
              <w:rPr>
                <w:rFonts w:ascii="Calibri" w:eastAsia="Arial" w:hAnsi="Calibri" w:cs="Arial"/>
                <w:b/>
                <w:color w:val="000000"/>
                <w:spacing w:val="-3"/>
              </w:rPr>
              <w:t>o</w:t>
            </w:r>
            <w:r w:rsidRPr="003244B5">
              <w:rPr>
                <w:rFonts w:ascii="Calibri" w:eastAsia="Arial" w:hAnsi="Calibri" w:cs="Arial"/>
                <w:b/>
                <w:color w:val="000000"/>
              </w:rPr>
              <w:t xml:space="preserve">f </w:t>
            </w:r>
            <w:r w:rsidRPr="003244B5">
              <w:rPr>
                <w:rFonts w:ascii="Calibri" w:eastAsia="Arial" w:hAnsi="Calibri" w:cs="Arial"/>
                <w:b/>
                <w:color w:val="000000"/>
                <w:spacing w:val="1"/>
              </w:rPr>
              <w:t>t</w:t>
            </w:r>
            <w:r w:rsidRPr="003244B5">
              <w:rPr>
                <w:rFonts w:ascii="Calibri" w:eastAsia="Arial" w:hAnsi="Calibri" w:cs="Arial"/>
                <w:b/>
                <w:color w:val="000000"/>
              </w:rPr>
              <w:t>he</w:t>
            </w:r>
            <w:r w:rsidRPr="003244B5">
              <w:rPr>
                <w:rFonts w:ascii="Calibri" w:eastAsia="Arial" w:hAnsi="Calibri"/>
                <w:b/>
                <w:bCs/>
                <w:color w:val="000000"/>
                <w:spacing w:val="-2"/>
                <w:cs/>
                <w:lang w:bidi="mr-IN"/>
              </w:rPr>
              <w:t xml:space="preserve"> </w:t>
            </w:r>
            <w:r w:rsidRPr="003244B5">
              <w:rPr>
                <w:rFonts w:ascii="Calibri" w:eastAsia="Arial" w:hAnsi="Calibri" w:cs="Arial"/>
                <w:b/>
                <w:color w:val="000000"/>
                <w:spacing w:val="1"/>
              </w:rPr>
              <w:t>Q</w:t>
            </w:r>
            <w:r w:rsidRPr="003244B5">
              <w:rPr>
                <w:rFonts w:ascii="Calibri" w:eastAsia="Arial" w:hAnsi="Calibri" w:cs="Arial"/>
                <w:b/>
                <w:color w:val="000000"/>
              </w:rPr>
              <w:t>u</w:t>
            </w:r>
            <w:r w:rsidRPr="003244B5">
              <w:rPr>
                <w:rFonts w:ascii="Calibri" w:eastAsia="Arial" w:hAnsi="Calibri" w:cs="Arial"/>
                <w:b/>
                <w:color w:val="000000"/>
                <w:spacing w:val="-1"/>
              </w:rPr>
              <w:t>al</w:t>
            </w:r>
            <w:r w:rsidRPr="003244B5">
              <w:rPr>
                <w:rFonts w:ascii="Calibri" w:eastAsia="Arial" w:hAnsi="Calibri" w:cs="Arial"/>
                <w:b/>
                <w:color w:val="000000"/>
                <w:spacing w:val="1"/>
              </w:rPr>
              <w:t>i</w:t>
            </w:r>
            <w:r w:rsidRPr="003244B5">
              <w:rPr>
                <w:rFonts w:ascii="Calibri" w:eastAsia="Arial" w:hAnsi="Calibri" w:cs="Arial"/>
                <w:b/>
                <w:color w:val="000000"/>
                <w:spacing w:val="-2"/>
              </w:rPr>
              <w:t>f</w:t>
            </w:r>
            <w:r w:rsidRPr="003244B5">
              <w:rPr>
                <w:rFonts w:ascii="Calibri" w:eastAsia="Arial" w:hAnsi="Calibri" w:cs="Arial"/>
                <w:b/>
                <w:color w:val="000000"/>
                <w:spacing w:val="1"/>
              </w:rPr>
              <w:t>i</w:t>
            </w:r>
            <w:r w:rsidRPr="003244B5">
              <w:rPr>
                <w:rFonts w:ascii="Calibri" w:eastAsia="Arial" w:hAnsi="Calibri" w:cs="Arial"/>
                <w:b/>
                <w:color w:val="000000"/>
              </w:rPr>
              <w:t>c</w:t>
            </w:r>
            <w:r w:rsidRPr="003244B5">
              <w:rPr>
                <w:rFonts w:ascii="Calibri" w:eastAsia="Arial" w:hAnsi="Calibri" w:cs="Arial"/>
                <w:b/>
                <w:color w:val="000000"/>
                <w:spacing w:val="-1"/>
              </w:rPr>
              <w:t>a</w:t>
            </w:r>
            <w:r w:rsidRPr="003244B5">
              <w:rPr>
                <w:rFonts w:ascii="Calibri" w:eastAsia="Arial" w:hAnsi="Calibri" w:cs="Arial"/>
                <w:b/>
                <w:color w:val="000000"/>
                <w:spacing w:val="-2"/>
              </w:rPr>
              <w:t>t</w:t>
            </w:r>
            <w:r w:rsidRPr="003244B5">
              <w:rPr>
                <w:rFonts w:ascii="Calibri" w:eastAsia="Arial" w:hAnsi="Calibri" w:cs="Arial"/>
                <w:b/>
                <w:color w:val="000000"/>
                <w:spacing w:val="1"/>
              </w:rPr>
              <w:t>i</w:t>
            </w:r>
            <w:r w:rsidRPr="003244B5">
              <w:rPr>
                <w:rFonts w:ascii="Calibri" w:eastAsia="Arial" w:hAnsi="Calibri" w:cs="Arial"/>
                <w:b/>
                <w:color w:val="000000"/>
              </w:rPr>
              <w:t>o</w:t>
            </w:r>
            <w:r w:rsidRPr="003244B5">
              <w:rPr>
                <w:rFonts w:ascii="Calibri" w:eastAsia="Arial" w:hAnsi="Calibri" w:cs="Arial"/>
                <w:b/>
                <w:color w:val="000000"/>
                <w:spacing w:val="-1"/>
              </w:rPr>
              <w:t>n</w:t>
            </w:r>
            <w:r w:rsidRPr="003244B5">
              <w:rPr>
                <w:rFonts w:ascii="Calibri" w:eastAsia="Arial" w:hAnsi="Calibri"/>
                <w:b/>
                <w:bCs/>
                <w:color w:val="000000"/>
                <w:spacing w:val="1"/>
                <w:cs/>
                <w:lang w:bidi="mr-IN"/>
              </w:rPr>
              <w:t>/</w:t>
            </w:r>
            <w:r w:rsidRPr="003244B5">
              <w:rPr>
                <w:rFonts w:ascii="Calibri" w:eastAsia="Arial" w:hAnsi="Calibri" w:cs="Arial"/>
                <w:b/>
                <w:color w:val="000000"/>
                <w:spacing w:val="-1"/>
              </w:rPr>
              <w:t>C</w:t>
            </w:r>
            <w:r w:rsidRPr="003244B5">
              <w:rPr>
                <w:rFonts w:ascii="Calibri" w:eastAsia="Arial" w:hAnsi="Calibri" w:cs="Arial"/>
                <w:b/>
                <w:color w:val="000000"/>
              </w:rPr>
              <w:t>omp</w:t>
            </w:r>
            <w:r w:rsidRPr="003244B5">
              <w:rPr>
                <w:rFonts w:ascii="Calibri" w:eastAsia="Arial" w:hAnsi="Calibri" w:cs="Arial"/>
                <w:b/>
                <w:color w:val="000000"/>
                <w:spacing w:val="-1"/>
              </w:rPr>
              <w:t>o</w:t>
            </w:r>
            <w:r w:rsidRPr="003244B5">
              <w:rPr>
                <w:rFonts w:ascii="Calibri" w:eastAsia="Arial" w:hAnsi="Calibri" w:cs="Arial"/>
                <w:b/>
                <w:color w:val="000000"/>
              </w:rPr>
              <w:t>n</w:t>
            </w:r>
            <w:r w:rsidRPr="003244B5">
              <w:rPr>
                <w:rFonts w:ascii="Calibri" w:eastAsia="Arial" w:hAnsi="Calibri" w:cs="Arial"/>
                <w:b/>
                <w:color w:val="000000"/>
                <w:spacing w:val="-1"/>
              </w:rPr>
              <w:t>e</w:t>
            </w:r>
            <w:r w:rsidRPr="003244B5">
              <w:rPr>
                <w:rFonts w:ascii="Calibri" w:eastAsia="Arial" w:hAnsi="Calibri" w:cs="Arial"/>
                <w:b/>
                <w:color w:val="000000"/>
                <w:spacing w:val="-3"/>
              </w:rPr>
              <w:t>n</w:t>
            </w:r>
            <w:r w:rsidRPr="003244B5">
              <w:rPr>
                <w:rFonts w:ascii="Calibri" w:eastAsia="Arial" w:hAnsi="Calibri" w:cs="Arial"/>
                <w:b/>
                <w:color w:val="000000"/>
              </w:rPr>
              <w:t>t</w:t>
            </w:r>
          </w:p>
        </w:tc>
        <w:tc>
          <w:tcPr>
            <w:tcW w:w="6685" w:type="dxa"/>
            <w:tcBorders>
              <w:top w:val="single" w:sz="4" w:space="0" w:color="auto"/>
              <w:left w:val="single" w:sz="6" w:space="0" w:color="000000"/>
              <w:bottom w:val="single" w:sz="4" w:space="0" w:color="auto"/>
              <w:right w:val="single" w:sz="6" w:space="0" w:color="000000"/>
            </w:tcBorders>
            <w:vAlign w:val="center"/>
          </w:tcPr>
          <w:p w:rsidR="008D4081" w:rsidRPr="003244B5" w:rsidRDefault="008D4081" w:rsidP="009354B9">
            <w:pPr>
              <w:spacing w:before="9" w:line="300" w:lineRule="exact"/>
              <w:ind w:left="102" w:right="71"/>
              <w:jc w:val="center"/>
              <w:rPr>
                <w:rFonts w:ascii="Calibri" w:eastAsia="Arial" w:hAnsi="Calibri" w:cs="Arial"/>
                <w:color w:val="000000"/>
              </w:rPr>
            </w:pPr>
            <w:r w:rsidRPr="003244B5">
              <w:rPr>
                <w:rFonts w:ascii="Calibri" w:eastAsia="Arial" w:hAnsi="Calibri" w:cs="Arial"/>
                <w:b/>
                <w:color w:val="000000"/>
                <w:spacing w:val="-1"/>
              </w:rPr>
              <w:t>H</w:t>
            </w:r>
            <w:r w:rsidRPr="003244B5">
              <w:rPr>
                <w:rFonts w:ascii="Calibri" w:eastAsia="Arial" w:hAnsi="Calibri" w:cs="Arial"/>
                <w:b/>
                <w:color w:val="000000"/>
                <w:spacing w:val="-3"/>
              </w:rPr>
              <w:t>o</w:t>
            </w:r>
            <w:r w:rsidRPr="003244B5">
              <w:rPr>
                <w:rFonts w:ascii="Calibri" w:eastAsia="Arial" w:hAnsi="Calibri" w:cs="Arial"/>
                <w:b/>
                <w:color w:val="000000"/>
              </w:rPr>
              <w:t xml:space="preserve">w </w:t>
            </w:r>
            <w:r w:rsidRPr="003244B5">
              <w:rPr>
                <w:rFonts w:ascii="Calibri" w:eastAsia="Arial" w:hAnsi="Calibri"/>
                <w:b/>
                <w:bCs/>
                <w:color w:val="000000"/>
                <w:spacing w:val="49"/>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he </w:t>
            </w:r>
            <w:r w:rsidRPr="003244B5">
              <w:rPr>
                <w:rFonts w:ascii="Calibri" w:eastAsia="Arial" w:hAnsi="Calibri"/>
                <w:b/>
                <w:bCs/>
                <w:color w:val="000000"/>
                <w:spacing w:val="45"/>
                <w:cs/>
                <w:lang w:bidi="mr-IN"/>
              </w:rPr>
              <w:t xml:space="preserve"> </w:t>
            </w:r>
            <w:r w:rsidRPr="003244B5">
              <w:rPr>
                <w:rFonts w:ascii="Calibri" w:eastAsia="Arial" w:hAnsi="Calibri" w:cs="Arial"/>
                <w:b/>
                <w:color w:val="000000"/>
                <w:spacing w:val="-1"/>
              </w:rPr>
              <w:t>j</w:t>
            </w:r>
            <w:r w:rsidRPr="003244B5">
              <w:rPr>
                <w:rFonts w:ascii="Calibri" w:eastAsia="Arial" w:hAnsi="Calibri" w:cs="Arial"/>
                <w:b/>
                <w:color w:val="000000"/>
              </w:rPr>
              <w:t xml:space="preserve">ob </w:t>
            </w:r>
            <w:r w:rsidRPr="003244B5">
              <w:rPr>
                <w:rFonts w:ascii="Calibri" w:eastAsia="Arial" w:hAnsi="Calibri"/>
                <w:b/>
                <w:bCs/>
                <w:color w:val="000000"/>
                <w:spacing w:val="45"/>
                <w:cs/>
                <w:lang w:bidi="mr-IN"/>
              </w:rPr>
              <w:t xml:space="preserve"> </w:t>
            </w:r>
            <w:r w:rsidRPr="003244B5">
              <w:rPr>
                <w:rFonts w:ascii="Calibri" w:eastAsia="Arial" w:hAnsi="Calibri" w:cs="Arial"/>
                <w:b/>
                <w:color w:val="000000"/>
              </w:rPr>
              <w:t>r</w:t>
            </w:r>
            <w:r w:rsidRPr="003244B5">
              <w:rPr>
                <w:rFonts w:ascii="Calibri" w:eastAsia="Arial" w:hAnsi="Calibri" w:cs="Arial"/>
                <w:b/>
                <w:color w:val="000000"/>
                <w:spacing w:val="-2"/>
              </w:rPr>
              <w:t>o</w:t>
            </w:r>
            <w:r w:rsidRPr="003244B5">
              <w:rPr>
                <w:rFonts w:ascii="Calibri" w:eastAsia="Arial" w:hAnsi="Calibri" w:cs="Arial"/>
                <w:b/>
                <w:color w:val="000000"/>
                <w:spacing w:val="1"/>
              </w:rPr>
              <w:t>l</w:t>
            </w:r>
            <w:r w:rsidRPr="003244B5">
              <w:rPr>
                <w:rFonts w:ascii="Calibri" w:eastAsia="Arial" w:hAnsi="Calibri" w:cs="Arial"/>
                <w:b/>
                <w:color w:val="000000"/>
              </w:rPr>
              <w:t xml:space="preserve">e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rPr>
              <w:t>r</w:t>
            </w:r>
            <w:r w:rsidRPr="003244B5">
              <w:rPr>
                <w:rFonts w:ascii="Calibri" w:eastAsia="Arial" w:hAnsi="Calibri" w:cs="Arial"/>
                <w:b/>
                <w:color w:val="000000"/>
                <w:spacing w:val="-2"/>
              </w:rPr>
              <w:t>e</w:t>
            </w:r>
            <w:r w:rsidRPr="003244B5">
              <w:rPr>
                <w:rFonts w:ascii="Calibri" w:eastAsia="Arial" w:hAnsi="Calibri" w:cs="Arial"/>
                <w:b/>
                <w:color w:val="000000"/>
                <w:spacing w:val="1"/>
              </w:rPr>
              <w:t>l</w:t>
            </w:r>
            <w:r w:rsidRPr="003244B5">
              <w:rPr>
                <w:rFonts w:ascii="Calibri" w:eastAsia="Arial" w:hAnsi="Calibri" w:cs="Arial"/>
                <w:b/>
                <w:color w:val="000000"/>
              </w:rPr>
              <w:t xml:space="preserve">ates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o </w:t>
            </w:r>
            <w:r w:rsidRPr="003244B5">
              <w:rPr>
                <w:rFonts w:ascii="Calibri" w:eastAsia="Arial" w:hAnsi="Calibri"/>
                <w:b/>
                <w:bCs/>
                <w:color w:val="000000"/>
                <w:spacing w:val="46"/>
                <w:cs/>
                <w:lang w:bidi="mr-IN"/>
              </w:rPr>
              <w:t xml:space="preserve"> </w:t>
            </w:r>
            <w:r w:rsidRPr="003244B5">
              <w:rPr>
                <w:rFonts w:ascii="Calibri" w:eastAsia="Arial" w:hAnsi="Calibri" w:cs="Arial"/>
                <w:b/>
                <w:color w:val="000000"/>
                <w:spacing w:val="1"/>
              </w:rPr>
              <w:t>t</w:t>
            </w:r>
            <w:r w:rsidRPr="003244B5">
              <w:rPr>
                <w:rFonts w:ascii="Calibri" w:eastAsia="Arial" w:hAnsi="Calibri" w:cs="Arial"/>
                <w:b/>
                <w:color w:val="000000"/>
              </w:rPr>
              <w:t xml:space="preserve">he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NS</w:t>
            </w:r>
            <w:r w:rsidRPr="003244B5">
              <w:rPr>
                <w:rFonts w:ascii="Calibri" w:eastAsia="Arial" w:hAnsi="Calibri" w:cs="Arial"/>
                <w:b/>
                <w:color w:val="000000"/>
                <w:spacing w:val="1"/>
              </w:rPr>
              <w:t>Q</w:t>
            </w:r>
            <w:r w:rsidRPr="003244B5">
              <w:rPr>
                <w:rFonts w:ascii="Calibri" w:eastAsia="Arial" w:hAnsi="Calibri" w:cs="Arial"/>
                <w:b/>
                <w:color w:val="000000"/>
              </w:rPr>
              <w:t xml:space="preserve">F </w:t>
            </w:r>
            <w:r w:rsidRPr="003244B5">
              <w:rPr>
                <w:rFonts w:ascii="Calibri" w:eastAsia="Arial" w:hAnsi="Calibri"/>
                <w:b/>
                <w:bCs/>
                <w:color w:val="000000"/>
                <w:spacing w:val="43"/>
                <w:cs/>
                <w:lang w:bidi="mr-IN"/>
              </w:rPr>
              <w:t xml:space="preserve"> </w:t>
            </w:r>
            <w:r w:rsidRPr="003244B5">
              <w:rPr>
                <w:rFonts w:ascii="Calibri" w:eastAsia="Arial" w:hAnsi="Calibri" w:cs="Arial"/>
                <w:b/>
                <w:color w:val="000000"/>
                <w:spacing w:val="-1"/>
              </w:rPr>
              <w:t>l</w:t>
            </w:r>
            <w:r w:rsidRPr="003244B5">
              <w:rPr>
                <w:rFonts w:ascii="Calibri" w:eastAsia="Arial" w:hAnsi="Calibri" w:cs="Arial"/>
                <w:b/>
                <w:color w:val="000000"/>
              </w:rPr>
              <w:t>e</w:t>
            </w:r>
            <w:r w:rsidRPr="003244B5">
              <w:rPr>
                <w:rFonts w:ascii="Calibri" w:eastAsia="Arial" w:hAnsi="Calibri" w:cs="Arial"/>
                <w:b/>
                <w:color w:val="000000"/>
                <w:spacing w:val="-3"/>
              </w:rPr>
              <w:t>v</w:t>
            </w:r>
            <w:r w:rsidRPr="003244B5">
              <w:rPr>
                <w:rFonts w:ascii="Calibri" w:eastAsia="Arial" w:hAnsi="Calibri" w:cs="Arial"/>
                <w:b/>
                <w:color w:val="000000"/>
              </w:rPr>
              <w:t>el d</w:t>
            </w:r>
            <w:r w:rsidRPr="003244B5">
              <w:rPr>
                <w:rFonts w:ascii="Calibri" w:eastAsia="Arial" w:hAnsi="Calibri" w:cs="Arial"/>
                <w:b/>
                <w:color w:val="000000"/>
                <w:spacing w:val="-1"/>
              </w:rPr>
              <w:t>e</w:t>
            </w:r>
            <w:r w:rsidRPr="003244B5">
              <w:rPr>
                <w:rFonts w:ascii="Calibri" w:eastAsia="Arial" w:hAnsi="Calibri" w:cs="Arial"/>
                <w:b/>
                <w:color w:val="000000"/>
              </w:rPr>
              <w:t>s</w:t>
            </w:r>
            <w:r w:rsidRPr="003244B5">
              <w:rPr>
                <w:rFonts w:ascii="Calibri" w:eastAsia="Arial" w:hAnsi="Calibri" w:cs="Arial"/>
                <w:b/>
                <w:color w:val="000000"/>
                <w:spacing w:val="-1"/>
              </w:rPr>
              <w:t>c</w:t>
            </w:r>
            <w:r w:rsidRPr="003244B5">
              <w:rPr>
                <w:rFonts w:ascii="Calibri" w:eastAsia="Arial" w:hAnsi="Calibri" w:cs="Arial"/>
                <w:b/>
                <w:color w:val="000000"/>
              </w:rPr>
              <w:t>r</w:t>
            </w:r>
            <w:r w:rsidRPr="003244B5">
              <w:rPr>
                <w:rFonts w:ascii="Calibri" w:eastAsia="Arial" w:hAnsi="Calibri" w:cs="Arial"/>
                <w:b/>
                <w:color w:val="000000"/>
                <w:spacing w:val="1"/>
              </w:rPr>
              <w:t>i</w:t>
            </w:r>
            <w:r w:rsidRPr="003244B5">
              <w:rPr>
                <w:rFonts w:ascii="Calibri" w:eastAsia="Arial" w:hAnsi="Calibri" w:cs="Arial"/>
                <w:b/>
                <w:color w:val="000000"/>
              </w:rPr>
              <w:t>pt</w:t>
            </w:r>
            <w:r w:rsidRPr="003244B5">
              <w:rPr>
                <w:rFonts w:ascii="Calibri" w:eastAsia="Arial" w:hAnsi="Calibri" w:cs="Arial"/>
                <w:b/>
                <w:color w:val="000000"/>
                <w:spacing w:val="-3"/>
              </w:rPr>
              <w:t>o</w:t>
            </w:r>
            <w:r w:rsidRPr="003244B5">
              <w:rPr>
                <w:rFonts w:ascii="Calibri" w:eastAsia="Arial" w:hAnsi="Calibri" w:cs="Arial"/>
                <w:b/>
                <w:color w:val="000000"/>
              </w:rPr>
              <w:t>rs</w:t>
            </w:r>
          </w:p>
        </w:tc>
        <w:tc>
          <w:tcPr>
            <w:tcW w:w="1426" w:type="dxa"/>
            <w:tcBorders>
              <w:top w:val="single" w:sz="4" w:space="0" w:color="auto"/>
              <w:left w:val="single" w:sz="6" w:space="0" w:color="000000"/>
              <w:bottom w:val="single" w:sz="4" w:space="0" w:color="auto"/>
              <w:right w:val="single" w:sz="4" w:space="0" w:color="auto"/>
            </w:tcBorders>
            <w:vAlign w:val="center"/>
          </w:tcPr>
          <w:p w:rsidR="008D4081" w:rsidRPr="003244B5" w:rsidRDefault="008D4081" w:rsidP="009354B9">
            <w:pPr>
              <w:spacing w:before="9" w:line="300" w:lineRule="exact"/>
              <w:ind w:left="102" w:right="652"/>
              <w:jc w:val="center"/>
              <w:rPr>
                <w:rFonts w:ascii="Calibri" w:eastAsia="Arial" w:hAnsi="Calibri" w:cs="Arial"/>
                <w:color w:val="000000"/>
              </w:rPr>
            </w:pPr>
            <w:r w:rsidRPr="003244B5">
              <w:rPr>
                <w:rFonts w:ascii="Calibri" w:eastAsia="Arial" w:hAnsi="Calibri" w:cs="Arial"/>
                <w:b/>
                <w:color w:val="000000"/>
                <w:spacing w:val="-1"/>
              </w:rPr>
              <w:t>NS</w:t>
            </w:r>
            <w:r w:rsidRPr="003244B5">
              <w:rPr>
                <w:rFonts w:ascii="Calibri" w:eastAsia="Arial" w:hAnsi="Calibri" w:cs="Arial"/>
                <w:b/>
                <w:color w:val="000000"/>
                <w:spacing w:val="1"/>
              </w:rPr>
              <w:t>Q</w:t>
            </w:r>
            <w:r w:rsidRPr="003244B5">
              <w:rPr>
                <w:rFonts w:ascii="Calibri" w:eastAsia="Arial" w:hAnsi="Calibri" w:cs="Arial"/>
                <w:b/>
                <w:color w:val="000000"/>
              </w:rPr>
              <w:t>F L</w:t>
            </w:r>
            <w:r w:rsidRPr="003244B5">
              <w:rPr>
                <w:rFonts w:ascii="Calibri" w:eastAsia="Arial" w:hAnsi="Calibri" w:cs="Arial"/>
                <w:b/>
                <w:color w:val="000000"/>
                <w:spacing w:val="-1"/>
              </w:rPr>
              <w:t>e</w:t>
            </w:r>
            <w:r w:rsidRPr="003244B5">
              <w:rPr>
                <w:rFonts w:ascii="Calibri" w:eastAsia="Arial" w:hAnsi="Calibri" w:cs="Arial"/>
                <w:b/>
                <w:color w:val="000000"/>
                <w:spacing w:val="-3"/>
              </w:rPr>
              <w:t>v</w:t>
            </w:r>
            <w:r w:rsidRPr="003244B5">
              <w:rPr>
                <w:rFonts w:ascii="Calibri" w:eastAsia="Arial" w:hAnsi="Calibri" w:cs="Arial"/>
                <w:b/>
                <w:color w:val="000000"/>
              </w:rPr>
              <w:t>el</w:t>
            </w:r>
          </w:p>
        </w:tc>
      </w:tr>
      <w:tr w:rsidR="008D4081" w:rsidRPr="003244B5" w:rsidTr="009354B9">
        <w:trPr>
          <w:trHeight w:hRule="exact" w:val="4138"/>
        </w:trPr>
        <w:tc>
          <w:tcPr>
            <w:tcW w:w="1820" w:type="dxa"/>
            <w:tcBorders>
              <w:top w:val="single" w:sz="4" w:space="0" w:color="auto"/>
              <w:left w:val="single" w:sz="4" w:space="0" w:color="auto"/>
              <w:bottom w:val="single" w:sz="4" w:space="0" w:color="auto"/>
              <w:right w:val="single" w:sz="4" w:space="0" w:color="auto"/>
            </w:tcBorders>
          </w:tcPr>
          <w:p w:rsidR="008D4081" w:rsidRPr="003244B5" w:rsidRDefault="008D4081" w:rsidP="009354B9">
            <w:pPr>
              <w:spacing w:before="46"/>
              <w:ind w:left="102"/>
              <w:rPr>
                <w:rFonts w:ascii="Calibri" w:eastAsia="Arial" w:hAnsi="Calibri" w:cs="Arial"/>
                <w:color w:val="000000"/>
              </w:rPr>
            </w:pPr>
            <w:r w:rsidRPr="003244B5">
              <w:rPr>
                <w:rFonts w:ascii="Calibri" w:eastAsia="Arial" w:hAnsi="Calibri" w:cs="Arial"/>
                <w:color w:val="000000"/>
                <w:spacing w:val="-1"/>
              </w:rPr>
              <w:t>R</w:t>
            </w:r>
            <w:r w:rsidRPr="003244B5">
              <w:rPr>
                <w:rFonts w:ascii="Calibri" w:eastAsia="Arial" w:hAnsi="Calibri" w:cs="Arial"/>
                <w:color w:val="000000"/>
              </w:rPr>
              <w:t>es</w:t>
            </w:r>
            <w:r w:rsidRPr="003244B5">
              <w:rPr>
                <w:rFonts w:ascii="Calibri" w:eastAsia="Arial" w:hAnsi="Calibri" w:cs="Arial"/>
                <w:color w:val="000000"/>
                <w:spacing w:val="-1"/>
              </w:rPr>
              <w:t>p</w:t>
            </w:r>
            <w:r w:rsidRPr="003244B5">
              <w:rPr>
                <w:rFonts w:ascii="Calibri" w:eastAsia="Arial" w:hAnsi="Calibri" w:cs="Arial"/>
                <w:color w:val="000000"/>
              </w:rPr>
              <w:t>o</w:t>
            </w:r>
            <w:r w:rsidRPr="003244B5">
              <w:rPr>
                <w:rFonts w:ascii="Calibri" w:eastAsia="Arial" w:hAnsi="Calibri" w:cs="Arial"/>
                <w:color w:val="000000"/>
                <w:spacing w:val="-1"/>
              </w:rPr>
              <w:t>n</w:t>
            </w:r>
            <w:r w:rsidRPr="003244B5">
              <w:rPr>
                <w:rFonts w:ascii="Calibri" w:eastAsia="Arial" w:hAnsi="Calibri" w:cs="Arial"/>
                <w:color w:val="000000"/>
              </w:rPr>
              <w:t>s</w:t>
            </w:r>
            <w:r w:rsidRPr="003244B5">
              <w:rPr>
                <w:rFonts w:ascii="Calibri" w:eastAsia="Arial" w:hAnsi="Calibri" w:cs="Arial"/>
                <w:color w:val="000000"/>
                <w:spacing w:val="-1"/>
              </w:rPr>
              <w:t>i</w:t>
            </w:r>
            <w:r w:rsidRPr="003244B5">
              <w:rPr>
                <w:rFonts w:ascii="Calibri" w:eastAsia="Arial" w:hAnsi="Calibri" w:cs="Arial"/>
                <w:color w:val="000000"/>
              </w:rPr>
              <w:t>b</w:t>
            </w:r>
            <w:r w:rsidRPr="003244B5">
              <w:rPr>
                <w:rFonts w:ascii="Calibri" w:eastAsia="Arial" w:hAnsi="Calibri" w:cs="Arial"/>
                <w:color w:val="000000"/>
                <w:spacing w:val="-1"/>
              </w:rPr>
              <w:t>ili</w:t>
            </w:r>
            <w:r w:rsidRPr="003244B5">
              <w:rPr>
                <w:rFonts w:ascii="Calibri" w:eastAsia="Arial" w:hAnsi="Calibri" w:cs="Arial"/>
                <w:color w:val="000000"/>
                <w:spacing w:val="3"/>
              </w:rPr>
              <w:t>t</w:t>
            </w:r>
            <w:r w:rsidRPr="003244B5">
              <w:rPr>
                <w:rFonts w:ascii="Calibri" w:eastAsia="Arial" w:hAnsi="Calibri" w:cs="Arial"/>
                <w:color w:val="000000"/>
              </w:rPr>
              <w:t>y</w:t>
            </w:r>
          </w:p>
        </w:tc>
        <w:tc>
          <w:tcPr>
            <w:tcW w:w="4012" w:type="dxa"/>
            <w:tcBorders>
              <w:top w:val="single" w:sz="4" w:space="0" w:color="auto"/>
              <w:left w:val="single" w:sz="4" w:space="0" w:color="auto"/>
              <w:bottom w:val="single" w:sz="4" w:space="0" w:color="auto"/>
              <w:right w:val="single" w:sz="4" w:space="0" w:color="auto"/>
            </w:tcBorders>
          </w:tcPr>
          <w:p w:rsidR="008D4081" w:rsidRPr="003244B5" w:rsidRDefault="008D4081" w:rsidP="009354B9">
            <w:pPr>
              <w:pStyle w:val="ListParagraph"/>
              <w:ind w:left="360"/>
              <w:rPr>
                <w:rFonts w:ascii="Calibri" w:hAnsi="Calibri"/>
                <w:color w:val="000000"/>
              </w:rPr>
            </w:pPr>
            <w:r>
              <w:rPr>
                <w:rFonts w:ascii="Calibri" w:hAnsi="Calibri"/>
                <w:color w:val="000000"/>
              </w:rPr>
              <w:t>The job holder is Responsible for his  Own Work and  also the process of leaning new concept in continuous  basis</w:t>
            </w:r>
          </w:p>
        </w:tc>
        <w:tc>
          <w:tcPr>
            <w:tcW w:w="6685" w:type="dxa"/>
            <w:tcBorders>
              <w:top w:val="single" w:sz="4" w:space="0" w:color="auto"/>
              <w:left w:val="single" w:sz="4" w:space="0" w:color="auto"/>
              <w:bottom w:val="single" w:sz="4" w:space="0" w:color="auto"/>
              <w:right w:val="single" w:sz="4" w:space="0" w:color="auto"/>
            </w:tcBorders>
          </w:tcPr>
          <w:p w:rsidR="008D4081" w:rsidRPr="003244B5" w:rsidRDefault="008D4081" w:rsidP="009354B9">
            <w:pPr>
              <w:jc w:val="both"/>
              <w:rPr>
                <w:rFonts w:ascii="Calibri" w:hAnsi="Calibri"/>
                <w:color w:val="000000"/>
              </w:rPr>
            </w:pPr>
            <w:r w:rsidRPr="003244B5">
              <w:rPr>
                <w:rFonts w:ascii="Calibri" w:hAnsi="Calibri"/>
                <w:color w:val="000000"/>
              </w:rPr>
              <w:t xml:space="preserve">        Job holder shall </w:t>
            </w:r>
            <w:r>
              <w:rPr>
                <w:rFonts w:ascii="Calibri" w:hAnsi="Calibri"/>
                <w:color w:val="000000"/>
              </w:rPr>
              <w:t xml:space="preserve">learn and </w:t>
            </w:r>
            <w:r w:rsidRPr="003244B5">
              <w:rPr>
                <w:rFonts w:ascii="Calibri" w:hAnsi="Calibri"/>
                <w:color w:val="000000"/>
              </w:rPr>
              <w:t>work independently and</w:t>
            </w:r>
            <w:r>
              <w:rPr>
                <w:rFonts w:ascii="Calibri" w:hAnsi="Calibri"/>
                <w:color w:val="000000"/>
              </w:rPr>
              <w:t xml:space="preserve"> should take the responsibility to learn new. </w:t>
            </w:r>
            <w:r w:rsidRPr="003244B5">
              <w:rPr>
                <w:rFonts w:ascii="Calibri" w:hAnsi="Calibri"/>
                <w:color w:val="000000"/>
              </w:rPr>
              <w:t xml:space="preserve">After receiving </w:t>
            </w:r>
            <w:r>
              <w:rPr>
                <w:rFonts w:ascii="Calibri" w:hAnsi="Calibri"/>
                <w:color w:val="000000"/>
              </w:rPr>
              <w:t xml:space="preserve">instruction and specifications </w:t>
            </w:r>
            <w:r w:rsidRPr="003244B5">
              <w:rPr>
                <w:rFonts w:ascii="Calibri" w:hAnsi="Calibri"/>
                <w:color w:val="000000"/>
              </w:rPr>
              <w:t xml:space="preserve">from the customer job holder shall prepare the </w:t>
            </w:r>
            <w:r>
              <w:rPr>
                <w:rFonts w:ascii="Calibri" w:hAnsi="Calibri"/>
                <w:color w:val="000000"/>
              </w:rPr>
              <w:t xml:space="preserve"> proto type </w:t>
            </w:r>
            <w:r w:rsidRPr="003244B5">
              <w:rPr>
                <w:rFonts w:ascii="Calibri" w:hAnsi="Calibri"/>
                <w:color w:val="000000"/>
              </w:rPr>
              <w:t xml:space="preserve">with time line </w:t>
            </w:r>
            <w:r>
              <w:rPr>
                <w:rFonts w:ascii="Calibri" w:hAnsi="Calibri"/>
                <w:color w:val="000000"/>
              </w:rPr>
              <w:t xml:space="preserve"> under the close supervision of respective heads and  he should learn new  job responsibilities as</w:t>
            </w:r>
            <w:r w:rsidRPr="003244B5">
              <w:rPr>
                <w:rFonts w:ascii="Calibri" w:hAnsi="Calibri"/>
                <w:color w:val="000000"/>
              </w:rPr>
              <w:t xml:space="preserve"> team members like preparation of bill of material, preparation of </w:t>
            </w:r>
            <w:proofErr w:type="spellStart"/>
            <w:r w:rsidRPr="003244B5">
              <w:rPr>
                <w:rFonts w:ascii="Calibri" w:hAnsi="Calibri"/>
                <w:color w:val="000000"/>
              </w:rPr>
              <w:t>mould</w:t>
            </w:r>
            <w:proofErr w:type="spellEnd"/>
            <w:r w:rsidRPr="003244B5">
              <w:rPr>
                <w:rFonts w:ascii="Calibri" w:hAnsi="Calibri"/>
                <w:color w:val="000000"/>
              </w:rPr>
              <w:t xml:space="preserve"> base/ die set, technical charts, specifications sheets, quality manuals, verification and release of article for trail production and rectification along wi</w:t>
            </w:r>
            <w:r>
              <w:rPr>
                <w:rFonts w:ascii="Calibri" w:hAnsi="Calibri"/>
                <w:color w:val="000000"/>
              </w:rPr>
              <w:t xml:space="preserve">th validation and will have  some </w:t>
            </w:r>
            <w:r w:rsidRPr="003244B5">
              <w:rPr>
                <w:rFonts w:ascii="Calibri" w:hAnsi="Calibri"/>
                <w:color w:val="000000"/>
              </w:rPr>
              <w:t xml:space="preserve"> responsibility of output of group.</w:t>
            </w:r>
          </w:p>
          <w:p w:rsidR="008D4081" w:rsidRPr="003244B5" w:rsidRDefault="008D4081" w:rsidP="009354B9">
            <w:pPr>
              <w:jc w:val="both"/>
              <w:rPr>
                <w:rFonts w:ascii="Calibri" w:hAnsi="Calibri"/>
                <w:color w:val="000000"/>
              </w:rPr>
            </w:pPr>
            <w:r>
              <w:rPr>
                <w:rFonts w:ascii="Calibri" w:hAnsi="Calibri"/>
                <w:color w:val="000000"/>
              </w:rPr>
              <w:t xml:space="preserve">      Job holder should be in </w:t>
            </w:r>
            <w:r w:rsidRPr="003244B5">
              <w:rPr>
                <w:rFonts w:ascii="Calibri" w:hAnsi="Calibri"/>
                <w:color w:val="000000"/>
              </w:rPr>
              <w:t>continues learning and development by time to time discussing with them various issues of project suitability to specified machine, new development in machines, selection of material, new development in the materials and manufacturing processes.</w:t>
            </w:r>
          </w:p>
          <w:p w:rsidR="008D4081" w:rsidRDefault="008D4081" w:rsidP="009354B9">
            <w:pPr>
              <w:jc w:val="both"/>
              <w:rPr>
                <w:rFonts w:ascii="Calibri" w:hAnsi="Calibri"/>
                <w:color w:val="000000"/>
              </w:rPr>
            </w:pPr>
            <w:r w:rsidRPr="003244B5">
              <w:rPr>
                <w:rFonts w:ascii="Calibri" w:hAnsi="Calibri"/>
                <w:color w:val="000000"/>
              </w:rPr>
              <w:t>Job holder shall follow work standard, specific norms and procedures</w:t>
            </w:r>
            <w:r>
              <w:rPr>
                <w:rFonts w:ascii="Calibri" w:hAnsi="Calibri"/>
                <w:color w:val="000000"/>
              </w:rPr>
              <w:t xml:space="preserve"> laid down by understanding the concepts.</w:t>
            </w:r>
          </w:p>
          <w:p w:rsidR="008D4081" w:rsidRDefault="008D4081" w:rsidP="009354B9">
            <w:pPr>
              <w:jc w:val="both"/>
              <w:rPr>
                <w:rFonts w:ascii="Calibri" w:hAnsi="Calibri"/>
                <w:color w:val="000000"/>
              </w:rPr>
            </w:pPr>
          </w:p>
          <w:p w:rsidR="008D4081" w:rsidRPr="003244B5" w:rsidRDefault="008D4081" w:rsidP="009354B9">
            <w:pPr>
              <w:jc w:val="both"/>
              <w:rPr>
                <w:rFonts w:ascii="Calibri" w:hAnsi="Calibri"/>
                <w:color w:val="000000"/>
              </w:rPr>
            </w:pPr>
          </w:p>
        </w:tc>
        <w:tc>
          <w:tcPr>
            <w:tcW w:w="1426" w:type="dxa"/>
            <w:tcBorders>
              <w:top w:val="single" w:sz="4" w:space="0" w:color="auto"/>
              <w:left w:val="single" w:sz="4" w:space="0" w:color="auto"/>
              <w:bottom w:val="single" w:sz="5" w:space="0" w:color="000000"/>
              <w:right w:val="single" w:sz="5" w:space="0" w:color="000000"/>
            </w:tcBorders>
          </w:tcPr>
          <w:p w:rsidR="008D4081" w:rsidRPr="003244B5" w:rsidRDefault="008D4081" w:rsidP="009354B9">
            <w:pPr>
              <w:jc w:val="center"/>
              <w:rPr>
                <w:rFonts w:ascii="Calibri" w:hAnsi="Calibri"/>
                <w:color w:val="000000"/>
              </w:rPr>
            </w:pPr>
            <w:r>
              <w:rPr>
                <w:rFonts w:ascii="Calibri" w:hAnsi="Calibri"/>
                <w:color w:val="000000"/>
              </w:rPr>
              <w:t>Level 4</w:t>
            </w:r>
          </w:p>
        </w:tc>
      </w:tr>
    </w:tbl>
    <w:p w:rsidR="008D4081" w:rsidRPr="003244B5" w:rsidRDefault="008D4081" w:rsidP="008D4081">
      <w:pPr>
        <w:rPr>
          <w:rFonts w:ascii="Calibri" w:hAnsi="Calibri" w:cs="Arial Unicode MS"/>
          <w:color w:val="000000"/>
          <w:cs/>
          <w:lang w:bidi="mr-IN"/>
        </w:rPr>
        <w:sectPr w:rsidR="008D4081" w:rsidRPr="003244B5">
          <w:headerReference w:type="default" r:id="rId11"/>
          <w:pgSz w:w="16840" w:h="11920" w:orient="landscape"/>
          <w:pgMar w:top="840" w:right="1540" w:bottom="280" w:left="1220" w:header="657" w:footer="0" w:gutter="0"/>
          <w:cols w:space="720"/>
        </w:sectPr>
      </w:pPr>
    </w:p>
    <w:p w:rsidR="008D4081" w:rsidRPr="00F769B9" w:rsidRDefault="008D4081" w:rsidP="008D4081">
      <w:pPr>
        <w:rPr>
          <w:rFonts w:ascii="Calibri" w:eastAsia="Arial" w:hAnsi="Calibri" w:cs="Arial"/>
        </w:rPr>
      </w:pPr>
      <w:r w:rsidRPr="00F769B9">
        <w:rPr>
          <w:rFonts w:ascii="Calibri" w:eastAsia="Arial" w:hAnsi="Calibri" w:cs="Arial"/>
          <w:b/>
          <w:color w:val="008000"/>
          <w:u w:val="thick" w:color="008000"/>
        </w:rPr>
        <w:lastRenderedPageBreak/>
        <w:t>SEC</w:t>
      </w:r>
      <w:r w:rsidRPr="00F769B9">
        <w:rPr>
          <w:rFonts w:ascii="Calibri" w:eastAsia="Arial" w:hAnsi="Calibri" w:cs="Arial"/>
          <w:b/>
          <w:color w:val="008000"/>
          <w:spacing w:val="-1"/>
          <w:u w:val="thick" w:color="008000"/>
        </w:rPr>
        <w:t>T</w:t>
      </w:r>
      <w:r w:rsidRPr="00F769B9">
        <w:rPr>
          <w:rFonts w:ascii="Calibri" w:eastAsia="Arial" w:hAnsi="Calibri" w:cs="Arial"/>
          <w:b/>
          <w:color w:val="008000"/>
          <w:u w:val="thick" w:color="008000"/>
        </w:rPr>
        <w:t>I</w:t>
      </w:r>
      <w:r w:rsidRPr="00F769B9">
        <w:rPr>
          <w:rFonts w:ascii="Calibri" w:eastAsia="Arial" w:hAnsi="Calibri" w:cs="Arial"/>
          <w:b/>
          <w:color w:val="008000"/>
          <w:spacing w:val="1"/>
          <w:u w:val="thick" w:color="008000"/>
        </w:rPr>
        <w:t>O</w:t>
      </w:r>
      <w:r w:rsidRPr="00F769B9">
        <w:rPr>
          <w:rFonts w:ascii="Calibri" w:eastAsia="Arial" w:hAnsi="Calibri" w:cs="Arial"/>
          <w:b/>
          <w:color w:val="008000"/>
          <w:u w:val="thick" w:color="008000"/>
        </w:rPr>
        <w:t>N 3</w:t>
      </w:r>
    </w:p>
    <w:p w:rsidR="008D4081" w:rsidRPr="00F769B9" w:rsidRDefault="008D4081" w:rsidP="008D4081">
      <w:pPr>
        <w:spacing w:before="24" w:line="260" w:lineRule="exact"/>
        <w:ind w:left="113"/>
        <w:rPr>
          <w:rFonts w:ascii="Calibri" w:eastAsia="Arial" w:hAnsi="Calibri" w:cs="Arial"/>
          <w:b/>
          <w:color w:val="008000"/>
          <w:position w:val="-1"/>
        </w:rPr>
      </w:pPr>
      <w:r w:rsidRPr="00F769B9">
        <w:rPr>
          <w:rFonts w:ascii="Calibri" w:eastAsia="Arial" w:hAnsi="Calibri" w:cs="Arial"/>
          <w:b/>
          <w:color w:val="008000"/>
          <w:position w:val="-1"/>
        </w:rPr>
        <w:t>EVIDEN</w:t>
      </w:r>
      <w:r w:rsidRPr="00F769B9">
        <w:rPr>
          <w:rFonts w:ascii="Calibri" w:eastAsia="Arial" w:hAnsi="Calibri" w:cs="Arial"/>
          <w:b/>
          <w:color w:val="008000"/>
          <w:spacing w:val="-1"/>
          <w:position w:val="-1"/>
        </w:rPr>
        <w:t>C</w:t>
      </w:r>
      <w:r w:rsidRPr="00F769B9">
        <w:rPr>
          <w:rFonts w:ascii="Calibri" w:eastAsia="Arial" w:hAnsi="Calibri" w:cs="Arial"/>
          <w:b/>
          <w:color w:val="008000"/>
          <w:position w:val="-1"/>
        </w:rPr>
        <w:t>E</w:t>
      </w:r>
      <w:r w:rsidRPr="00F769B9">
        <w:rPr>
          <w:rFonts w:ascii="Calibri" w:eastAsia="Arial" w:hAnsi="Calibri" w:cs="Arial"/>
          <w:b/>
          <w:color w:val="008000"/>
          <w:spacing w:val="1"/>
          <w:position w:val="-1"/>
        </w:rPr>
        <w:t xml:space="preserve"> O</w:t>
      </w:r>
      <w:r w:rsidRPr="00F769B9">
        <w:rPr>
          <w:rFonts w:ascii="Calibri" w:eastAsia="Arial" w:hAnsi="Calibri" w:cs="Arial"/>
          <w:b/>
          <w:color w:val="008000"/>
          <w:position w:val="-1"/>
        </w:rPr>
        <w:t>F N</w:t>
      </w:r>
      <w:r w:rsidRPr="00F769B9">
        <w:rPr>
          <w:rFonts w:ascii="Calibri" w:eastAsia="Arial" w:hAnsi="Calibri" w:cs="Arial"/>
          <w:b/>
          <w:color w:val="008000"/>
          <w:spacing w:val="-2"/>
          <w:position w:val="-1"/>
        </w:rPr>
        <w:t>E</w:t>
      </w:r>
      <w:r w:rsidRPr="00F769B9">
        <w:rPr>
          <w:rFonts w:ascii="Calibri" w:eastAsia="Arial" w:hAnsi="Calibri" w:cs="Arial"/>
          <w:b/>
          <w:color w:val="008000"/>
          <w:position w:val="-1"/>
        </w:rPr>
        <w:t>ED</w:t>
      </w:r>
    </w:p>
    <w:p w:rsidR="008D4081" w:rsidRPr="00F769B9" w:rsidRDefault="008D4081" w:rsidP="008D4081">
      <w:pPr>
        <w:spacing w:line="239" w:lineRule="auto"/>
        <w:rPr>
          <w:rFonts w:ascii="Calibri" w:hAnsi="Calibri"/>
          <w:b/>
          <w:color w:val="008000"/>
          <w:sz w:val="28"/>
        </w:rPr>
      </w:pPr>
      <w:r w:rsidRPr="00F769B9">
        <w:rPr>
          <w:rFonts w:ascii="Calibri" w:hAnsi="Calibri"/>
          <w:b/>
          <w:color w:val="008000"/>
          <w:sz w:val="28"/>
        </w:rPr>
        <w:t>Qualification File</w:t>
      </w:r>
    </w:p>
    <w:p w:rsidR="008D4081" w:rsidRPr="00F769B9" w:rsidRDefault="008D4081" w:rsidP="008D4081">
      <w:pPr>
        <w:spacing w:line="377" w:lineRule="exact"/>
        <w:rPr>
          <w:rFonts w:ascii="Calibri" w:hAnsi="Calibri"/>
        </w:rPr>
      </w:pPr>
      <w:r>
        <w:rPr>
          <w:rFonts w:ascii="Calibri" w:eastAsia="Arial" w:hAnsi="Calibri"/>
          <w:b/>
          <w:noProof/>
        </w:rPr>
        <mc:AlternateContent>
          <mc:Choice Requires="wps">
            <w:drawing>
              <wp:anchor distT="0" distB="0" distL="114300" distR="114300" simplePos="0" relativeHeight="251683840" behindDoc="1" locked="0" layoutInCell="0" allowOverlap="1">
                <wp:simplePos x="0" y="0"/>
                <wp:positionH relativeFrom="column">
                  <wp:posOffset>5958205</wp:posOffset>
                </wp:positionH>
                <wp:positionV relativeFrom="paragraph">
                  <wp:posOffset>191770</wp:posOffset>
                </wp:positionV>
                <wp:extent cx="0" cy="5997575"/>
                <wp:effectExtent l="5080" t="13335" r="13970" b="889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997575"/>
                        </a:xfrm>
                        <a:prstGeom prst="line">
                          <a:avLst/>
                        </a:prstGeom>
                        <a:noFill/>
                        <a:ln w="6096">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59D06" id="Straight Connector 45" o:spid="_x0000_s1026" style="position:absolute;flip:x 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15pt,15.1pt" to="469.15pt,4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" o:allowincell="f" strokecolor="#396" strokeweight=".48pt"/>
            </w:pict>
          </mc:Fallback>
        </mc:AlternateContent>
      </w:r>
      <w:r>
        <w:rPr>
          <w:rFonts w:ascii="Calibri" w:eastAsia="Arial" w:hAnsi="Calibri"/>
          <w:b/>
          <w:noProof/>
        </w:rPr>
        <mc:AlternateContent>
          <mc:Choice Requires="wps">
            <w:drawing>
              <wp:anchor distT="0" distB="0" distL="114300" distR="114300" simplePos="0" relativeHeight="251684864" behindDoc="1" locked="0" layoutInCell="0" allowOverlap="1">
                <wp:simplePos x="0" y="0"/>
                <wp:positionH relativeFrom="column">
                  <wp:posOffset>-6985</wp:posOffset>
                </wp:positionH>
                <wp:positionV relativeFrom="paragraph">
                  <wp:posOffset>191770</wp:posOffset>
                </wp:positionV>
                <wp:extent cx="5965190" cy="0"/>
                <wp:effectExtent l="12065" t="13335" r="13970" b="571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65190" cy="0"/>
                        </a:xfrm>
                        <a:prstGeom prst="line">
                          <a:avLst/>
                        </a:prstGeom>
                        <a:noFill/>
                        <a:ln w="6096">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F58FC" id="Straight Connector 44" o:spid="_x0000_s1026" style="position:absolute;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1pt" to="469.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" o:allowincell="f" strokecolor="#396" strokeweight=".48pt"/>
            </w:pict>
          </mc:Fallback>
        </mc:AlternateContent>
      </w:r>
      <w:r>
        <w:rPr>
          <w:rFonts w:ascii="Calibri" w:eastAsia="Arial" w:hAnsi="Calibri"/>
          <w:b/>
          <w:noProof/>
          <w:color w:val="008000"/>
          <w:sz w:val="24"/>
        </w:rPr>
        <mc:AlternateContent>
          <mc:Choice Requires="wps">
            <w:drawing>
              <wp:anchor distT="0" distB="0" distL="114300" distR="114300" simplePos="0" relativeHeight="251680768" behindDoc="1" locked="0" layoutInCell="0" allowOverlap="1">
                <wp:simplePos x="0" y="0"/>
                <wp:positionH relativeFrom="column">
                  <wp:posOffset>-4445</wp:posOffset>
                </wp:positionH>
                <wp:positionV relativeFrom="paragraph">
                  <wp:posOffset>191770</wp:posOffset>
                </wp:positionV>
                <wp:extent cx="0" cy="3460115"/>
                <wp:effectExtent l="5080" t="13335" r="13970" b="1270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115"/>
                        </a:xfrm>
                        <a:prstGeom prst="line">
                          <a:avLst/>
                        </a:prstGeom>
                        <a:noFill/>
                        <a:ln w="609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D16A3" id="Straight Connector 43"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1pt" to="-.35pt,2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" o:allowincell="f" strokecolor="#396" strokeweight=".16931mm"/>
            </w:pict>
          </mc:Fallback>
        </mc:AlternateContent>
      </w:r>
    </w:p>
    <w:p w:rsidR="008D4081" w:rsidRDefault="008D4081" w:rsidP="008D4081">
      <w:pPr>
        <w:spacing w:line="239" w:lineRule="auto"/>
        <w:ind w:left="180" w:right="800"/>
        <w:rPr>
          <w:rFonts w:ascii="Calibri" w:eastAsia="Arial" w:hAnsi="Calibri"/>
          <w:b/>
        </w:rPr>
      </w:pPr>
      <w:r w:rsidRPr="00F769B9">
        <w:rPr>
          <w:rFonts w:ascii="Calibri" w:eastAsia="Arial" w:hAnsi="Calibri"/>
          <w:b/>
        </w:rPr>
        <w:t>What evidence is there that the qualification is needed?</w:t>
      </w:r>
    </w:p>
    <w:p w:rsidR="008D4081" w:rsidRDefault="008D4081" w:rsidP="008D4081">
      <w:pPr>
        <w:spacing w:line="239" w:lineRule="auto"/>
        <w:ind w:right="800"/>
        <w:rPr>
          <w:rFonts w:ascii="Calibri" w:eastAsia="Arial" w:hAnsi="Calibri"/>
          <w:b/>
        </w:rPr>
      </w:pPr>
      <w:r>
        <w:rPr>
          <w:rFonts w:ascii="Calibri" w:eastAsia="Arial" w:hAnsi="Calibri"/>
          <w:b/>
          <w:noProof/>
        </w:rPr>
        <mc:AlternateContent>
          <mc:Choice Requires="wps">
            <w:drawing>
              <wp:anchor distT="0" distB="0" distL="114300" distR="114300" simplePos="0" relativeHeight="251693056" behindDoc="1" locked="0" layoutInCell="0" allowOverlap="1">
                <wp:simplePos x="0" y="0"/>
                <wp:positionH relativeFrom="column">
                  <wp:posOffset>-6985</wp:posOffset>
                </wp:positionH>
                <wp:positionV relativeFrom="paragraph">
                  <wp:posOffset>54610</wp:posOffset>
                </wp:positionV>
                <wp:extent cx="0" cy="5586730"/>
                <wp:effectExtent l="12065" t="12700" r="6985" b="1079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586730"/>
                        </a:xfrm>
                        <a:prstGeom prst="line">
                          <a:avLst/>
                        </a:prstGeom>
                        <a:noFill/>
                        <a:ln w="6096">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E06F7" id="Straight Connector 42" o:spid="_x0000_s1026" style="position:absolute;flip:x 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3pt" to="-.55pt,4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" o:allowincell="f" strokecolor="#396" strokeweight=".48pt"/>
            </w:pict>
          </mc:Fallback>
        </mc:AlternateContent>
      </w:r>
    </w:p>
    <w:p w:rsidR="008D4081" w:rsidRPr="00F769B9" w:rsidRDefault="008D4081" w:rsidP="008D4081">
      <w:pPr>
        <w:spacing w:line="239" w:lineRule="auto"/>
        <w:ind w:left="180" w:right="800"/>
        <w:rPr>
          <w:rFonts w:ascii="Calibri" w:eastAsia="Arial" w:hAnsi="Calibri"/>
          <w:b/>
        </w:rPr>
      </w:pPr>
    </w:p>
    <w:p w:rsidR="008D4081" w:rsidRPr="00F769B9" w:rsidRDefault="008D4081" w:rsidP="008D4081">
      <w:pPr>
        <w:numPr>
          <w:ilvl w:val="0"/>
          <w:numId w:val="15"/>
        </w:numPr>
        <w:spacing w:line="239" w:lineRule="auto"/>
        <w:ind w:left="709" w:right="800"/>
        <w:jc w:val="both"/>
        <w:rPr>
          <w:rFonts w:ascii="Calibri" w:eastAsia="Arial" w:hAnsi="Calibri"/>
          <w:bCs/>
        </w:rPr>
      </w:pPr>
      <w:r>
        <w:rPr>
          <w:rFonts w:ascii="Calibri" w:eastAsia="Arial" w:hAnsi="Calibri"/>
          <w:b/>
          <w:noProof/>
        </w:rPr>
        <mc:AlternateContent>
          <mc:Choice Requires="wps">
            <w:drawing>
              <wp:anchor distT="0" distB="0" distL="114300" distR="114300" simplePos="0" relativeHeight="251682816" behindDoc="1" locked="0" layoutInCell="0" allowOverlap="1">
                <wp:simplePos x="0" y="0"/>
                <wp:positionH relativeFrom="column">
                  <wp:posOffset>-6985</wp:posOffset>
                </wp:positionH>
                <wp:positionV relativeFrom="paragraph">
                  <wp:posOffset>761365</wp:posOffset>
                </wp:positionV>
                <wp:extent cx="2540" cy="3829685"/>
                <wp:effectExtent l="12065" t="8890" r="13970" b="952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 cy="3829685"/>
                        </a:xfrm>
                        <a:prstGeom prst="line">
                          <a:avLst/>
                        </a:prstGeom>
                        <a:noFill/>
                        <a:ln w="609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C4A8E" id="Straight Connector 41" o:spid="_x0000_s1026" style="position:absolute;flip:x 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9.95pt" to="-.3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" o:allowincell="f" strokecolor="#396" strokeweight=".16931mm"/>
            </w:pict>
          </mc:Fallback>
        </mc:AlternateContent>
      </w:r>
      <w:r w:rsidRPr="00F769B9">
        <w:rPr>
          <w:rFonts w:ascii="Calibri" w:eastAsia="Arial" w:hAnsi="Calibri"/>
          <w:bCs/>
        </w:rPr>
        <w:t xml:space="preserve">The Footwear industry is a both a demand and resource based industry and sees a great potential for development in both domestic and global context. </w:t>
      </w:r>
    </w:p>
    <w:p w:rsidR="008D4081" w:rsidRPr="00F769B9" w:rsidRDefault="008D4081" w:rsidP="008D4081">
      <w:pPr>
        <w:numPr>
          <w:ilvl w:val="0"/>
          <w:numId w:val="15"/>
        </w:numPr>
        <w:spacing w:line="239" w:lineRule="auto"/>
        <w:ind w:left="709" w:right="800"/>
        <w:jc w:val="both"/>
        <w:rPr>
          <w:rFonts w:ascii="Calibri" w:eastAsia="Arial" w:hAnsi="Calibri"/>
          <w:bCs/>
        </w:rPr>
      </w:pPr>
      <w:r>
        <w:rPr>
          <w:rFonts w:ascii="Calibri" w:eastAsia="Arial" w:hAnsi="Calibri"/>
          <w:bCs/>
        </w:rPr>
        <w:t xml:space="preserve">The </w:t>
      </w:r>
      <w:r w:rsidRPr="00F769B9">
        <w:rPr>
          <w:rFonts w:ascii="Calibri" w:eastAsia="Arial" w:hAnsi="Calibri"/>
          <w:bCs/>
        </w:rPr>
        <w:t xml:space="preserve">quality and productivity are important factors and the </w:t>
      </w:r>
      <w:r>
        <w:rPr>
          <w:rFonts w:ascii="Calibri" w:eastAsia="Arial" w:hAnsi="Calibri"/>
          <w:bCs/>
        </w:rPr>
        <w:t xml:space="preserve">Artisans </w:t>
      </w:r>
      <w:r w:rsidRPr="00F769B9">
        <w:rPr>
          <w:rFonts w:ascii="Calibri" w:eastAsia="Arial" w:hAnsi="Calibri"/>
          <w:bCs/>
        </w:rPr>
        <w:t xml:space="preserve">having the competencies in both technical </w:t>
      </w:r>
      <w:r>
        <w:rPr>
          <w:rFonts w:ascii="Calibri" w:eastAsia="Arial" w:hAnsi="Calibri"/>
          <w:bCs/>
        </w:rPr>
        <w:t xml:space="preserve">and Quality field </w:t>
      </w:r>
      <w:r w:rsidRPr="00F769B9">
        <w:rPr>
          <w:rFonts w:ascii="Calibri" w:eastAsia="Arial" w:hAnsi="Calibri"/>
          <w:bCs/>
        </w:rPr>
        <w:t xml:space="preserve">are required as mentioned by the footwear industry in different forums. </w:t>
      </w:r>
    </w:p>
    <w:p w:rsidR="008D4081" w:rsidRPr="00F769B9" w:rsidRDefault="008D4081" w:rsidP="008D4081">
      <w:pPr>
        <w:numPr>
          <w:ilvl w:val="0"/>
          <w:numId w:val="15"/>
        </w:numPr>
        <w:spacing w:line="239" w:lineRule="auto"/>
        <w:ind w:left="709" w:right="800"/>
        <w:jc w:val="both"/>
        <w:rPr>
          <w:rFonts w:ascii="Calibri" w:eastAsia="Arial" w:hAnsi="Calibri"/>
          <w:bCs/>
        </w:rPr>
      </w:pPr>
      <w:r w:rsidRPr="00F769B9">
        <w:rPr>
          <w:rFonts w:ascii="Calibri" w:eastAsia="Arial" w:hAnsi="Calibri"/>
          <w:bCs/>
        </w:rPr>
        <w:t xml:space="preserve">The  Central Leather Research Institute had made a survey and had brought out a report highlighting that the need of </w:t>
      </w:r>
      <w:r>
        <w:rPr>
          <w:rFonts w:ascii="Calibri" w:eastAsia="Arial" w:hAnsi="Calibri"/>
          <w:bCs/>
        </w:rPr>
        <w:t xml:space="preserve">multi skilled workers </w:t>
      </w:r>
      <w:r w:rsidRPr="00F769B9">
        <w:rPr>
          <w:rFonts w:ascii="Calibri" w:eastAsia="Arial" w:hAnsi="Calibri"/>
          <w:bCs/>
        </w:rPr>
        <w:t>with relevant managerial knowledge are very much required for the footwear industry.</w:t>
      </w:r>
    </w:p>
    <w:p w:rsidR="008D4081" w:rsidRPr="00F769B9" w:rsidRDefault="008D4081" w:rsidP="008D4081">
      <w:pPr>
        <w:spacing w:line="239" w:lineRule="auto"/>
        <w:ind w:left="180" w:right="800"/>
        <w:jc w:val="both"/>
        <w:rPr>
          <w:rFonts w:ascii="Calibri" w:eastAsia="Arial" w:hAnsi="Calibri"/>
          <w:bCs/>
        </w:rPr>
      </w:pPr>
    </w:p>
    <w:p w:rsidR="008D4081" w:rsidRPr="00F769B9" w:rsidRDefault="008D4081" w:rsidP="008D4081">
      <w:pPr>
        <w:spacing w:line="239" w:lineRule="auto"/>
        <w:ind w:left="180" w:right="800"/>
        <w:jc w:val="center"/>
        <w:rPr>
          <w:rFonts w:ascii="Calibri" w:eastAsia="Arial" w:hAnsi="Calibri"/>
          <w:b/>
        </w:rPr>
      </w:pPr>
      <w:r>
        <w:rPr>
          <w:rFonts w:ascii="Calibri" w:eastAsia="Arial" w:hAnsi="Calibri"/>
          <w:b/>
          <w:noProof/>
          <w:color w:val="008000"/>
          <w:sz w:val="24"/>
        </w:rPr>
        <mc:AlternateContent>
          <mc:Choice Requires="wps">
            <w:drawing>
              <wp:anchor distT="0" distB="0" distL="114300" distR="114300" simplePos="0" relativeHeight="251681792" behindDoc="1" locked="0" layoutInCell="0" allowOverlap="1">
                <wp:simplePos x="0" y="0"/>
                <wp:positionH relativeFrom="column">
                  <wp:posOffset>-4445</wp:posOffset>
                </wp:positionH>
                <wp:positionV relativeFrom="paragraph">
                  <wp:posOffset>73660</wp:posOffset>
                </wp:positionV>
                <wp:extent cx="5962650" cy="0"/>
                <wp:effectExtent l="5080" t="5080" r="13970" b="1397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609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F0125" id="Straight Connector 4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pt" to="469.1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" o:allowincell="f" strokecolor="#396" strokeweight=".16931mm"/>
            </w:pict>
          </mc:Fallback>
        </mc:AlternateContent>
      </w:r>
    </w:p>
    <w:p w:rsidR="008D4081" w:rsidRPr="00F769B9" w:rsidRDefault="008D4081" w:rsidP="008D4081">
      <w:pPr>
        <w:spacing w:line="239" w:lineRule="auto"/>
        <w:ind w:left="180" w:right="800"/>
        <w:rPr>
          <w:rFonts w:ascii="Calibri" w:eastAsia="Arial" w:hAnsi="Calibri"/>
          <w:b/>
        </w:rPr>
      </w:pPr>
      <w:r w:rsidRPr="00F769B9">
        <w:rPr>
          <w:rFonts w:ascii="Calibri" w:eastAsia="Arial" w:hAnsi="Calibri"/>
          <w:b/>
        </w:rPr>
        <w:t>What is the estimated uptake of this qualification and what is the basis of this estimate?</w:t>
      </w:r>
    </w:p>
    <w:p w:rsidR="008D4081" w:rsidRPr="00F769B9" w:rsidRDefault="008D4081" w:rsidP="008D4081">
      <w:pPr>
        <w:spacing w:line="239" w:lineRule="auto"/>
        <w:ind w:left="180" w:right="800"/>
        <w:rPr>
          <w:rFonts w:ascii="Calibri" w:eastAsia="Arial" w:hAnsi="Calibri"/>
          <w:b/>
        </w:rPr>
      </w:pPr>
    </w:p>
    <w:p w:rsidR="008D4081" w:rsidRPr="00F769B9" w:rsidRDefault="008D4081" w:rsidP="008D4081">
      <w:pPr>
        <w:numPr>
          <w:ilvl w:val="0"/>
          <w:numId w:val="16"/>
        </w:numPr>
        <w:spacing w:line="239" w:lineRule="auto"/>
        <w:ind w:left="709" w:right="800"/>
        <w:jc w:val="both"/>
        <w:rPr>
          <w:rFonts w:ascii="Calibri" w:hAnsi="Calibri"/>
        </w:rPr>
      </w:pPr>
      <w:r>
        <w:rPr>
          <w:rFonts w:ascii="Calibri" w:eastAsia="Arial" w:hAnsi="Calibri"/>
          <w:b/>
          <w:noProof/>
        </w:rPr>
        <mc:AlternateContent>
          <mc:Choice Requires="wps">
            <w:drawing>
              <wp:anchor distT="0" distB="0" distL="114300" distR="114300" simplePos="0" relativeHeight="251692032" behindDoc="1" locked="0" layoutInCell="0" allowOverlap="1">
                <wp:simplePos x="0" y="0"/>
                <wp:positionH relativeFrom="column">
                  <wp:posOffset>-4445</wp:posOffset>
                </wp:positionH>
                <wp:positionV relativeFrom="paragraph">
                  <wp:posOffset>949325</wp:posOffset>
                </wp:positionV>
                <wp:extent cx="0" cy="937895"/>
                <wp:effectExtent l="5080" t="10160" r="13970" b="1397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7895"/>
                        </a:xfrm>
                        <a:prstGeom prst="line">
                          <a:avLst/>
                        </a:prstGeom>
                        <a:noFill/>
                        <a:ln w="6096">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7CE93" id="Straight Connector 39"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4.75pt" to="-.35pt,1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" o:allowincell="f" strokecolor="#396" strokeweight=".48pt"/>
            </w:pict>
          </mc:Fallback>
        </mc:AlternateContent>
      </w:r>
      <w:r w:rsidRPr="00F769B9">
        <w:rPr>
          <w:rFonts w:ascii="Calibri" w:eastAsia="Arial" w:hAnsi="Calibri"/>
          <w:bCs/>
        </w:rPr>
        <w:t xml:space="preserve">Indian Footwear Industry plays a vital role in socio- economic development of the country. It is a labor intensive industry and has created an employment opportunity for 1.1 million people directly. </w:t>
      </w:r>
    </w:p>
    <w:p w:rsidR="008D4081" w:rsidRPr="00F769B9" w:rsidRDefault="008D4081" w:rsidP="008D4081">
      <w:pPr>
        <w:numPr>
          <w:ilvl w:val="0"/>
          <w:numId w:val="16"/>
        </w:numPr>
        <w:spacing w:line="239" w:lineRule="auto"/>
        <w:ind w:left="709" w:right="800"/>
        <w:jc w:val="both"/>
        <w:rPr>
          <w:rFonts w:ascii="Calibri" w:hAnsi="Calibri"/>
        </w:rPr>
      </w:pPr>
      <w:r w:rsidRPr="00F769B9">
        <w:rPr>
          <w:rFonts w:ascii="Calibri" w:eastAsia="Arial" w:hAnsi="Calibri"/>
          <w:bCs/>
        </w:rPr>
        <w:t xml:space="preserve">India is the second largest producer of footwear with the capacity of 2 billion pairs per annum that includes 95 % for domestic market and 5 % for exports. </w:t>
      </w:r>
    </w:p>
    <w:p w:rsidR="008D4081" w:rsidRPr="00F769B9" w:rsidRDefault="008D4081" w:rsidP="008D4081">
      <w:pPr>
        <w:numPr>
          <w:ilvl w:val="0"/>
          <w:numId w:val="16"/>
        </w:numPr>
        <w:spacing w:line="239" w:lineRule="auto"/>
        <w:ind w:left="709" w:right="800"/>
        <w:jc w:val="both"/>
        <w:rPr>
          <w:rFonts w:ascii="Calibri" w:hAnsi="Calibri"/>
        </w:rPr>
      </w:pPr>
      <w:r w:rsidRPr="00F769B9">
        <w:rPr>
          <w:rFonts w:ascii="Calibri" w:eastAsia="Arial" w:hAnsi="Calibri"/>
          <w:bCs/>
        </w:rPr>
        <w:t xml:space="preserve">Indian industry earns nearly 2.7 billion US $ through exports. Although the country is enriched with abundant raw material resources with highest cattle population (21%)of world, the exports is still below 3%. Thus it sees a great potential ahead and the well qualified matured techno- managers shall be highly instrumental to take the footwear industry ahead. </w:t>
      </w:r>
    </w:p>
    <w:p w:rsidR="008D4081" w:rsidRPr="00F769B9" w:rsidRDefault="008D4081" w:rsidP="008D4081">
      <w:pPr>
        <w:numPr>
          <w:ilvl w:val="0"/>
          <w:numId w:val="16"/>
        </w:numPr>
        <w:spacing w:line="239" w:lineRule="auto"/>
        <w:ind w:left="709" w:right="800"/>
        <w:jc w:val="both"/>
        <w:rPr>
          <w:rFonts w:ascii="Calibri" w:hAnsi="Calibri"/>
        </w:rPr>
      </w:pPr>
      <w:r w:rsidRPr="00F769B9">
        <w:rPr>
          <w:rFonts w:ascii="Calibri" w:eastAsia="Arial" w:hAnsi="Calibri"/>
          <w:bCs/>
        </w:rPr>
        <w:t>The Council for Leather Exports (CLE) has fixed a target to double the figure of exports from leather sector from 6 to 14 billion US $ in the year 2022 and there will be a need of qualified technocrats with management knowledge.</w:t>
      </w:r>
    </w:p>
    <w:p w:rsidR="008D4081" w:rsidRPr="00F769B9" w:rsidRDefault="008D4081" w:rsidP="008D4081">
      <w:pPr>
        <w:numPr>
          <w:ilvl w:val="0"/>
          <w:numId w:val="16"/>
        </w:numPr>
        <w:spacing w:line="239" w:lineRule="auto"/>
        <w:ind w:left="709" w:right="800"/>
        <w:jc w:val="both"/>
        <w:rPr>
          <w:rFonts w:ascii="Calibri" w:hAnsi="Calibri"/>
        </w:rPr>
      </w:pPr>
      <w:r w:rsidRPr="00F769B9">
        <w:rPr>
          <w:rFonts w:ascii="Calibri" w:eastAsia="Arial" w:hAnsi="Calibri"/>
        </w:rPr>
        <w:t xml:space="preserve"> The link to NSDC Human Resource &amp; Skills Requirement in Leather and Leather goods Sector is</w:t>
      </w:r>
      <w:r w:rsidRPr="00F769B9">
        <w:rPr>
          <w:rFonts w:ascii="Calibri" w:eastAsia="Arial" w:hAnsi="Calibri"/>
          <w:bCs/>
        </w:rPr>
        <w:t xml:space="preserve"> </w:t>
      </w:r>
      <w:hyperlink r:id="rId12" w:history="1">
        <w:r w:rsidRPr="00F769B9">
          <w:rPr>
            <w:rStyle w:val="Hyperlink"/>
            <w:rFonts w:ascii="Calibri" w:hAnsi="Calibri"/>
          </w:rPr>
          <w:t>http://www.nsdcindia.org/sites/default/files/files/Leather-and-Leather-Goods.pdf</w:t>
        </w:r>
      </w:hyperlink>
      <w:r w:rsidRPr="00F769B9">
        <w:rPr>
          <w:rFonts w:ascii="Calibri" w:hAnsi="Calibri"/>
          <w:color w:val="000000"/>
        </w:rPr>
        <w:t xml:space="preserve"> </w:t>
      </w:r>
    </w:p>
    <w:p w:rsidR="008D4081" w:rsidRPr="00F769B9" w:rsidRDefault="008D4081" w:rsidP="008D4081">
      <w:pPr>
        <w:spacing w:line="391" w:lineRule="exact"/>
        <w:ind w:right="800"/>
        <w:jc w:val="both"/>
        <w:rPr>
          <w:rFonts w:ascii="Calibri" w:eastAsia="Arial" w:hAnsi="Calibri"/>
          <w:b/>
        </w:rPr>
      </w:pPr>
      <w:r>
        <w:rPr>
          <w:rFonts w:ascii="Calibri" w:eastAsia="Arial" w:hAnsi="Calibri"/>
          <w:b/>
          <w:noProof/>
        </w:rPr>
        <mc:AlternateContent>
          <mc:Choice Requires="wps">
            <w:drawing>
              <wp:anchor distT="0" distB="0" distL="114300" distR="114300" simplePos="0" relativeHeight="251691008" behindDoc="1" locked="0" layoutInCell="0" allowOverlap="1">
                <wp:simplePos x="0" y="0"/>
                <wp:positionH relativeFrom="column">
                  <wp:posOffset>-4445</wp:posOffset>
                </wp:positionH>
                <wp:positionV relativeFrom="paragraph">
                  <wp:posOffset>142240</wp:posOffset>
                </wp:positionV>
                <wp:extent cx="5962650" cy="0"/>
                <wp:effectExtent l="5080" t="5715" r="13970" b="1333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62650" cy="0"/>
                        </a:xfrm>
                        <a:prstGeom prst="line">
                          <a:avLst/>
                        </a:prstGeom>
                        <a:noFill/>
                        <a:ln w="6096">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2B93D" id="Straight Connector 38" o:spid="_x0000_s1026" style="position:absolute;flip:x y;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2pt" to="469.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" o:allowincell="f" strokecolor="#396" strokeweight=".48pt"/>
            </w:pict>
          </mc:Fallback>
        </mc:AlternateContent>
      </w:r>
      <w:r w:rsidRPr="00F769B9">
        <w:rPr>
          <w:rFonts w:ascii="Calibri" w:eastAsia="Arial" w:hAnsi="Calibri"/>
          <w:b/>
        </w:rPr>
        <w:br w:type="page"/>
      </w:r>
    </w:p>
    <w:p w:rsidR="008D4081" w:rsidRPr="00F769B9" w:rsidRDefault="008D4081" w:rsidP="008D4081">
      <w:pPr>
        <w:spacing w:line="391" w:lineRule="exact"/>
        <w:ind w:right="800"/>
        <w:jc w:val="both"/>
        <w:rPr>
          <w:rFonts w:ascii="Calibri" w:eastAsia="Arial" w:hAnsi="Calibri"/>
          <w:b/>
        </w:rPr>
      </w:pPr>
      <w:r>
        <w:rPr>
          <w:rFonts w:ascii="Calibri" w:hAnsi="Calibri"/>
          <w:noProof/>
        </w:rPr>
        <w:lastRenderedPageBreak/>
        <mc:AlternateContent>
          <mc:Choice Requires="wps">
            <w:drawing>
              <wp:anchor distT="0" distB="0" distL="114300" distR="114300" simplePos="0" relativeHeight="251694080" behindDoc="1" locked="0" layoutInCell="0" allowOverlap="1">
                <wp:simplePos x="0" y="0"/>
                <wp:positionH relativeFrom="column">
                  <wp:posOffset>1270</wp:posOffset>
                </wp:positionH>
                <wp:positionV relativeFrom="paragraph">
                  <wp:posOffset>25400</wp:posOffset>
                </wp:positionV>
                <wp:extent cx="0" cy="4079875"/>
                <wp:effectExtent l="10795" t="10160" r="8255" b="571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079875"/>
                        </a:xfrm>
                        <a:prstGeom prst="line">
                          <a:avLst/>
                        </a:prstGeom>
                        <a:noFill/>
                        <a:ln w="6096">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EB759" id="Straight Connector 37" o:spid="_x0000_s1026" style="position:absolute;flip:x 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pt" to=".1pt,3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" o:allowincell="f" strokecolor="#396" strokeweight=".48pt"/>
            </w:pict>
          </mc:Fallback>
        </mc:AlternateContent>
      </w:r>
      <w:r>
        <w:rPr>
          <w:rFonts w:ascii="Calibri" w:hAnsi="Calibri"/>
          <w:noProof/>
        </w:rPr>
        <mc:AlternateContent>
          <mc:Choice Requires="wps">
            <w:drawing>
              <wp:anchor distT="0" distB="0" distL="114300" distR="114300" simplePos="0" relativeHeight="251687936" behindDoc="1" locked="0" layoutInCell="0" allowOverlap="1">
                <wp:simplePos x="0" y="0"/>
                <wp:positionH relativeFrom="column">
                  <wp:posOffset>6162675</wp:posOffset>
                </wp:positionH>
                <wp:positionV relativeFrom="paragraph">
                  <wp:posOffset>-41275</wp:posOffset>
                </wp:positionV>
                <wp:extent cx="0" cy="4146550"/>
                <wp:effectExtent l="9525" t="10160" r="9525" b="571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146550"/>
                        </a:xfrm>
                        <a:prstGeom prst="line">
                          <a:avLst/>
                        </a:prstGeom>
                        <a:noFill/>
                        <a:ln w="6096">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77070" id="Straight Connector 36" o:spid="_x0000_s1026" style="position:absolute;flip:x 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25pt,-3.25pt" to="485.25pt,3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" o:allowincell="f" strokecolor="#396" strokeweight=".48pt"/>
            </w:pict>
          </mc:Fallback>
        </mc:AlternateContent>
      </w:r>
      <w:r>
        <w:rPr>
          <w:rFonts w:ascii="Calibri" w:hAnsi="Calibri"/>
          <w:noProof/>
        </w:rPr>
        <mc:AlternateContent>
          <mc:Choice Requires="wps">
            <w:drawing>
              <wp:anchor distT="0" distB="0" distL="114300" distR="114300" simplePos="0" relativeHeight="251688960" behindDoc="1" locked="0" layoutInCell="0" allowOverlap="1">
                <wp:simplePos x="0" y="0"/>
                <wp:positionH relativeFrom="column">
                  <wp:posOffset>1270</wp:posOffset>
                </wp:positionH>
                <wp:positionV relativeFrom="paragraph">
                  <wp:posOffset>-41275</wp:posOffset>
                </wp:positionV>
                <wp:extent cx="0" cy="3943985"/>
                <wp:effectExtent l="10795" t="10160" r="8255" b="825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943985"/>
                        </a:xfrm>
                        <a:prstGeom prst="line">
                          <a:avLst/>
                        </a:prstGeom>
                        <a:noFill/>
                        <a:ln w="6096">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C37EA" id="Straight Connector 35" o:spid="_x0000_s1026" style="position:absolute;flip:x 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25pt" to=".1pt,3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" o:allowincell="f" strokecolor="#396" strokeweight=".48pt"/>
            </w:pict>
          </mc:Fallback>
        </mc:AlternateContent>
      </w:r>
      <w:r>
        <w:rPr>
          <w:rFonts w:ascii="Calibri" w:hAnsi="Calibri"/>
          <w:noProof/>
        </w:rPr>
        <mc:AlternateContent>
          <mc:Choice Requires="wps">
            <w:drawing>
              <wp:anchor distT="0" distB="0" distL="114300" distR="114300" simplePos="0" relativeHeight="251686912" behindDoc="1" locked="0" layoutInCell="0" allowOverlap="1">
                <wp:simplePos x="0" y="0"/>
                <wp:positionH relativeFrom="column">
                  <wp:posOffset>1270</wp:posOffset>
                </wp:positionH>
                <wp:positionV relativeFrom="paragraph">
                  <wp:posOffset>-41275</wp:posOffset>
                </wp:positionV>
                <wp:extent cx="6161405" cy="0"/>
                <wp:effectExtent l="10795" t="10160" r="9525" b="889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61405" cy="0"/>
                        </a:xfrm>
                        <a:prstGeom prst="line">
                          <a:avLst/>
                        </a:prstGeom>
                        <a:noFill/>
                        <a:ln w="6096">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3D77F" id="Straight Connector 34" o:spid="_x0000_s1026" style="position:absolute;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25pt" to="485.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" o:allowincell="f" strokecolor="#396" strokeweight=".48pt"/>
            </w:pict>
          </mc:Fallback>
        </mc:AlternateContent>
      </w:r>
    </w:p>
    <w:p w:rsidR="008D4081" w:rsidRPr="00F769B9" w:rsidRDefault="008D4081" w:rsidP="008D4081">
      <w:pPr>
        <w:spacing w:line="302" w:lineRule="auto"/>
        <w:ind w:left="180" w:right="800"/>
        <w:rPr>
          <w:rFonts w:ascii="Calibri" w:eastAsia="Arial" w:hAnsi="Calibri"/>
          <w:b/>
        </w:rPr>
      </w:pPr>
      <w:r w:rsidRPr="00F769B9">
        <w:rPr>
          <w:rFonts w:ascii="Calibri" w:eastAsia="Arial" w:hAnsi="Calibri"/>
          <w:b/>
        </w:rPr>
        <w:t>What steps were taken to ensure that the qualification(s) does (do) not duplicate already existing or planned qualifications in the NSQF?</w:t>
      </w:r>
      <w:r w:rsidRPr="00F769B9">
        <w:rPr>
          <w:rFonts w:ascii="Calibri" w:hAnsi="Calibri"/>
        </w:rPr>
        <w:br/>
      </w:r>
    </w:p>
    <w:p w:rsidR="008D4081" w:rsidRPr="00BF799B" w:rsidRDefault="008D4081" w:rsidP="008D4081">
      <w:pPr>
        <w:numPr>
          <w:ilvl w:val="0"/>
          <w:numId w:val="17"/>
        </w:numPr>
        <w:spacing w:line="276" w:lineRule="auto"/>
        <w:ind w:left="709" w:right="800" w:hanging="426"/>
        <w:jc w:val="both"/>
        <w:rPr>
          <w:rFonts w:ascii="Calibri" w:hAnsi="Calibri"/>
        </w:rPr>
      </w:pPr>
      <w:r w:rsidRPr="00F769B9">
        <w:rPr>
          <w:rFonts w:ascii="Calibri" w:hAnsi="Calibri"/>
        </w:rPr>
        <w:t xml:space="preserve">The curriculum has been developed by CFTI, Agra </w:t>
      </w:r>
      <w:r w:rsidRPr="00E92B70">
        <w:rPr>
          <w:rFonts w:ascii="Calibri" w:hAnsi="Calibri"/>
          <w:color w:val="000000"/>
        </w:rPr>
        <w:t>keeping</w:t>
      </w:r>
      <w:r w:rsidRPr="00F769B9">
        <w:rPr>
          <w:rFonts w:ascii="Calibri" w:hAnsi="Calibri"/>
        </w:rPr>
        <w:t xml:space="preserve"> in view the emerging need of the footwear and allied industry at Agra and across the country. </w:t>
      </w:r>
    </w:p>
    <w:p w:rsidR="008D4081" w:rsidRPr="00F769B9" w:rsidRDefault="008D4081" w:rsidP="008D4081">
      <w:pPr>
        <w:numPr>
          <w:ilvl w:val="0"/>
          <w:numId w:val="17"/>
        </w:numPr>
        <w:spacing w:line="276" w:lineRule="auto"/>
        <w:ind w:left="709" w:right="800" w:hanging="426"/>
        <w:jc w:val="both"/>
        <w:rPr>
          <w:rFonts w:ascii="Calibri" w:hAnsi="Calibri"/>
        </w:rPr>
      </w:pPr>
      <w:r w:rsidRPr="00F769B9">
        <w:rPr>
          <w:rFonts w:ascii="Calibri" w:hAnsi="Calibri"/>
        </w:rPr>
        <w:t>As such, no equivalent course is available in existence with NSQF. It is quite optimistic to see the requirement of this qualification as a whole in the industry</w:t>
      </w:r>
    </w:p>
    <w:p w:rsidR="008D4081" w:rsidRPr="00F769B9" w:rsidRDefault="008D4081" w:rsidP="008D4081">
      <w:pPr>
        <w:spacing w:line="276" w:lineRule="auto"/>
        <w:ind w:left="180" w:right="800"/>
        <w:jc w:val="both"/>
        <w:rPr>
          <w:rFonts w:ascii="Calibri" w:hAnsi="Calibri"/>
        </w:rPr>
      </w:pPr>
      <w:r w:rsidRPr="00F769B9">
        <w:rPr>
          <w:rFonts w:ascii="Calibri" w:hAnsi="Calibri"/>
        </w:rPr>
        <w:t xml:space="preserve">. </w:t>
      </w:r>
    </w:p>
    <w:p w:rsidR="008D4081" w:rsidRPr="00F769B9" w:rsidRDefault="008D4081" w:rsidP="008D4081">
      <w:pPr>
        <w:spacing w:line="302" w:lineRule="auto"/>
        <w:ind w:left="180" w:right="800"/>
        <w:rPr>
          <w:rFonts w:ascii="Calibri" w:eastAsia="Arial" w:hAnsi="Calibri"/>
          <w:b/>
        </w:rPr>
      </w:pPr>
      <w:r w:rsidRPr="00F769B9">
        <w:rPr>
          <w:rFonts w:ascii="Calibri" w:eastAsia="Arial" w:hAnsi="Calibri"/>
          <w:b/>
        </w:rPr>
        <w:t>What arrangements are in place to monitor and review the qualification(s)? What data will be used and at what point will the qualification(s) be revised or updated?</w:t>
      </w:r>
    </w:p>
    <w:p w:rsidR="008D4081" w:rsidRPr="00F769B9" w:rsidRDefault="008D4081" w:rsidP="008D4081">
      <w:pPr>
        <w:spacing w:line="200" w:lineRule="exact"/>
        <w:ind w:left="180" w:right="800"/>
        <w:rPr>
          <w:rFonts w:ascii="Calibri" w:hAnsi="Calibri"/>
        </w:rPr>
      </w:pPr>
    </w:p>
    <w:p w:rsidR="008D4081" w:rsidRPr="00F769B9" w:rsidRDefault="008D4081" w:rsidP="008D4081">
      <w:pPr>
        <w:numPr>
          <w:ilvl w:val="0"/>
          <w:numId w:val="13"/>
        </w:numPr>
        <w:tabs>
          <w:tab w:val="left" w:pos="810"/>
        </w:tabs>
        <w:spacing w:line="360" w:lineRule="auto"/>
        <w:ind w:left="810" w:right="800"/>
        <w:jc w:val="both"/>
        <w:rPr>
          <w:rFonts w:ascii="Calibri" w:hAnsi="Calibri"/>
        </w:rPr>
      </w:pPr>
      <w:r w:rsidRPr="00F769B9">
        <w:rPr>
          <w:rFonts w:ascii="Calibri" w:hAnsi="Calibri"/>
        </w:rPr>
        <w:t xml:space="preserve">The curriculum is being reviewed periodically and validated with a group of intellectuals, industrialists and experts in the field. </w:t>
      </w:r>
    </w:p>
    <w:p w:rsidR="008D4081" w:rsidRDefault="008D4081" w:rsidP="008D4081">
      <w:pPr>
        <w:numPr>
          <w:ilvl w:val="0"/>
          <w:numId w:val="13"/>
        </w:numPr>
        <w:tabs>
          <w:tab w:val="left" w:pos="810"/>
        </w:tabs>
        <w:spacing w:line="360" w:lineRule="auto"/>
        <w:ind w:left="810" w:right="800"/>
        <w:jc w:val="both"/>
        <w:rPr>
          <w:rFonts w:ascii="Calibri" w:hAnsi="Calibri"/>
        </w:rPr>
      </w:pPr>
      <w:r w:rsidRPr="00F769B9">
        <w:rPr>
          <w:rFonts w:ascii="Calibri" w:hAnsi="Calibri"/>
        </w:rPr>
        <w:t>Now an Industry Advisory committee has been constituted at the instance of Ministry of MSME, Govt. of India to understand the needs of the industry and to line up the services and activities of the institute. It will work as guiding force to review and revise different curriculums of the institute including the said qu</w:t>
      </w:r>
      <w:r>
        <w:rPr>
          <w:rFonts w:ascii="Calibri" w:hAnsi="Calibri"/>
        </w:rPr>
        <w:t>alification from time to time.</w:t>
      </w:r>
    </w:p>
    <w:p w:rsidR="008D4081" w:rsidRPr="00B04E72" w:rsidRDefault="008D4081" w:rsidP="008D4081">
      <w:pPr>
        <w:numPr>
          <w:ilvl w:val="0"/>
          <w:numId w:val="13"/>
        </w:numPr>
        <w:tabs>
          <w:tab w:val="left" w:pos="810"/>
        </w:tabs>
        <w:spacing w:line="360" w:lineRule="auto"/>
        <w:ind w:left="810" w:right="800"/>
        <w:jc w:val="both"/>
        <w:rPr>
          <w:rFonts w:ascii="Calibri" w:hAnsi="Calibri"/>
        </w:rPr>
      </w:pPr>
      <w:r w:rsidRPr="00B04E72">
        <w:rPr>
          <w:rFonts w:ascii="Calibri" w:hAnsi="Calibri"/>
        </w:rPr>
        <w:t xml:space="preserve">Note –As on date total 75 trainees trained under the </w:t>
      </w:r>
      <w:r w:rsidRPr="00B04E72">
        <w:rPr>
          <w:rFonts w:ascii="Calibri" w:eastAsia="Arial" w:hAnsi="Calibri"/>
          <w:bCs/>
          <w:lang w:bidi="mr-IN"/>
        </w:rPr>
        <w:t>Skill Up gradation Training on “Footwear Designi</w:t>
      </w:r>
      <w:r>
        <w:rPr>
          <w:rFonts w:ascii="Calibri" w:eastAsia="Arial" w:hAnsi="Calibri"/>
          <w:bCs/>
          <w:lang w:bidi="mr-IN"/>
        </w:rPr>
        <w:t>ng and manufacturing Technology program.</w:t>
      </w:r>
      <w:r w:rsidRPr="00B04E72">
        <w:rPr>
          <w:rFonts w:ascii="Calibri" w:eastAsia="Arial" w:hAnsi="Calibri"/>
          <w:bCs/>
          <w:cs/>
          <w:lang w:bidi="mr-IN"/>
        </w:rPr>
        <w:t xml:space="preserve">                                                                                                                 </w:t>
      </w:r>
    </w:p>
    <w:p w:rsidR="008D4081" w:rsidRPr="00F769B9" w:rsidRDefault="008D4081" w:rsidP="008D4081">
      <w:pPr>
        <w:spacing w:line="200" w:lineRule="exact"/>
        <w:rPr>
          <w:rFonts w:ascii="Calibri" w:hAnsi="Calibri"/>
        </w:rPr>
      </w:pPr>
    </w:p>
    <w:p w:rsidR="008D4081" w:rsidRPr="00F769B9" w:rsidRDefault="008D4081" w:rsidP="008D4081">
      <w:pPr>
        <w:spacing w:before="24" w:line="260" w:lineRule="exact"/>
        <w:ind w:left="113"/>
        <w:rPr>
          <w:rFonts w:ascii="Calibri" w:eastAsia="Arial" w:hAnsi="Calibri" w:cs="Arial"/>
          <w:b/>
          <w:color w:val="008000"/>
          <w:spacing w:val="-1"/>
        </w:rPr>
      </w:pPr>
      <w:r>
        <w:rPr>
          <w:rFonts w:ascii="Calibri" w:hAnsi="Calibri"/>
          <w:noProof/>
        </w:rPr>
        <mc:AlternateContent>
          <mc:Choice Requires="wps">
            <w:drawing>
              <wp:anchor distT="0" distB="0" distL="114300" distR="114300" simplePos="0" relativeHeight="251685888" behindDoc="1" locked="0" layoutInCell="0" allowOverlap="1">
                <wp:simplePos x="0" y="0"/>
                <wp:positionH relativeFrom="column">
                  <wp:posOffset>1270</wp:posOffset>
                </wp:positionH>
                <wp:positionV relativeFrom="paragraph">
                  <wp:posOffset>24130</wp:posOffset>
                </wp:positionV>
                <wp:extent cx="6161405" cy="0"/>
                <wp:effectExtent l="10795" t="5080" r="9525" b="1397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61405" cy="0"/>
                        </a:xfrm>
                        <a:prstGeom prst="line">
                          <a:avLst/>
                        </a:prstGeom>
                        <a:noFill/>
                        <a:ln w="6096">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0C936" id="Straight Connector 33" o:spid="_x0000_s1026" style="position:absolute;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9pt" to="485.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" o:allowincell="f" strokecolor="#396" strokeweight=".48pt"/>
            </w:pict>
          </mc:Fallback>
        </mc:AlternateContent>
      </w:r>
      <w:r w:rsidRPr="00F769B9">
        <w:rPr>
          <w:rFonts w:ascii="Calibri" w:hAnsi="Calibri"/>
        </w:rPr>
        <w:br w:type="page"/>
      </w:r>
    </w:p>
    <w:p w:rsidR="008D4081" w:rsidRPr="00F769B9" w:rsidRDefault="008D4081" w:rsidP="008D4081">
      <w:pPr>
        <w:spacing w:before="66"/>
        <w:ind w:left="113"/>
        <w:rPr>
          <w:rFonts w:ascii="Calibri" w:eastAsia="Arial" w:hAnsi="Calibri" w:cs="Arial"/>
        </w:rPr>
      </w:pPr>
      <w:r w:rsidRPr="00F769B9">
        <w:rPr>
          <w:rFonts w:ascii="Calibri" w:eastAsia="Arial" w:hAnsi="Calibri" w:cs="Arial"/>
          <w:b/>
          <w:color w:val="008000"/>
          <w:spacing w:val="-1"/>
        </w:rPr>
        <w:lastRenderedPageBreak/>
        <w:t>N</w:t>
      </w:r>
      <w:r w:rsidRPr="00F769B9">
        <w:rPr>
          <w:rFonts w:ascii="Calibri" w:eastAsia="Arial" w:hAnsi="Calibri" w:cs="Arial"/>
          <w:b/>
          <w:color w:val="008000"/>
        </w:rPr>
        <w:t>SQF</w:t>
      </w:r>
      <w:r w:rsidRPr="00F769B9">
        <w:rPr>
          <w:rFonts w:ascii="Calibri" w:eastAsia="Arial" w:hAnsi="Calibri"/>
          <w:b/>
          <w:bCs/>
          <w:color w:val="008000"/>
          <w:spacing w:val="1"/>
          <w:cs/>
          <w:lang w:bidi="mr-IN"/>
        </w:rPr>
        <w:t xml:space="preserve"> </w:t>
      </w:r>
      <w:r w:rsidRPr="00F769B9">
        <w:rPr>
          <w:rFonts w:ascii="Calibri" w:eastAsia="Arial" w:hAnsi="Calibri" w:cs="Arial"/>
          <w:b/>
          <w:color w:val="008000"/>
        </w:rPr>
        <w:t>Q</w:t>
      </w:r>
      <w:r w:rsidRPr="00F769B9">
        <w:rPr>
          <w:rFonts w:ascii="Calibri" w:eastAsia="Arial" w:hAnsi="Calibri" w:cs="Arial"/>
          <w:b/>
          <w:color w:val="008000"/>
          <w:spacing w:val="1"/>
        </w:rPr>
        <w:t>U</w:t>
      </w:r>
      <w:r w:rsidRPr="00F769B9">
        <w:rPr>
          <w:rFonts w:ascii="Calibri" w:eastAsia="Arial" w:hAnsi="Calibri" w:cs="Arial"/>
          <w:b/>
          <w:color w:val="008000"/>
          <w:spacing w:val="-6"/>
        </w:rPr>
        <w:t>A</w:t>
      </w:r>
      <w:r w:rsidRPr="00F769B9">
        <w:rPr>
          <w:rFonts w:ascii="Calibri" w:eastAsia="Arial" w:hAnsi="Calibri" w:cs="Arial"/>
          <w:b/>
          <w:color w:val="008000"/>
          <w:spacing w:val="-1"/>
        </w:rPr>
        <w:t>L</w:t>
      </w:r>
      <w:r w:rsidRPr="00F769B9">
        <w:rPr>
          <w:rFonts w:ascii="Calibri" w:eastAsia="Arial" w:hAnsi="Calibri" w:cs="Arial"/>
          <w:b/>
          <w:color w:val="008000"/>
          <w:spacing w:val="1"/>
        </w:rPr>
        <w:t>I</w:t>
      </w:r>
      <w:r w:rsidRPr="00F769B9">
        <w:rPr>
          <w:rFonts w:ascii="Calibri" w:eastAsia="Arial" w:hAnsi="Calibri" w:cs="Arial"/>
          <w:b/>
          <w:color w:val="008000"/>
          <w:spacing w:val="-1"/>
        </w:rPr>
        <w:t>F</w:t>
      </w:r>
      <w:r w:rsidRPr="00F769B9">
        <w:rPr>
          <w:rFonts w:ascii="Calibri" w:eastAsia="Arial" w:hAnsi="Calibri" w:cs="Arial"/>
          <w:b/>
          <w:color w:val="008000"/>
          <w:spacing w:val="1"/>
        </w:rPr>
        <w:t>I</w:t>
      </w:r>
      <w:r w:rsidRPr="00F769B9">
        <w:rPr>
          <w:rFonts w:ascii="Calibri" w:eastAsia="Arial" w:hAnsi="Calibri" w:cs="Arial"/>
          <w:b/>
          <w:color w:val="008000"/>
          <w:spacing w:val="3"/>
        </w:rPr>
        <w:t>C</w:t>
      </w:r>
      <w:r w:rsidRPr="00F769B9">
        <w:rPr>
          <w:rFonts w:ascii="Calibri" w:eastAsia="Arial" w:hAnsi="Calibri" w:cs="Arial"/>
          <w:b/>
          <w:color w:val="008000"/>
          <w:spacing w:val="-4"/>
        </w:rPr>
        <w:t>A</w:t>
      </w:r>
      <w:r w:rsidRPr="00F769B9">
        <w:rPr>
          <w:rFonts w:ascii="Calibri" w:eastAsia="Arial" w:hAnsi="Calibri" w:cs="Arial"/>
          <w:b/>
          <w:color w:val="008000"/>
          <w:spacing w:val="-1"/>
        </w:rPr>
        <w:t>T</w:t>
      </w:r>
      <w:r w:rsidRPr="00F769B9">
        <w:rPr>
          <w:rFonts w:ascii="Calibri" w:eastAsia="Arial" w:hAnsi="Calibri" w:cs="Arial"/>
          <w:b/>
          <w:color w:val="008000"/>
          <w:spacing w:val="1"/>
        </w:rPr>
        <w:t>I</w:t>
      </w:r>
      <w:r w:rsidRPr="00F769B9">
        <w:rPr>
          <w:rFonts w:ascii="Calibri" w:eastAsia="Arial" w:hAnsi="Calibri" w:cs="Arial"/>
          <w:b/>
          <w:color w:val="008000"/>
        </w:rPr>
        <w:t xml:space="preserve">ON </w:t>
      </w:r>
      <w:r w:rsidRPr="00F769B9">
        <w:rPr>
          <w:rFonts w:ascii="Calibri" w:eastAsia="Arial" w:hAnsi="Calibri" w:cs="Arial"/>
          <w:b/>
          <w:color w:val="008000"/>
          <w:spacing w:val="-1"/>
        </w:rPr>
        <w:t>F</w:t>
      </w:r>
      <w:r w:rsidRPr="00F769B9">
        <w:rPr>
          <w:rFonts w:ascii="Calibri" w:eastAsia="Arial" w:hAnsi="Calibri" w:cs="Arial"/>
          <w:b/>
          <w:color w:val="008000"/>
          <w:spacing w:val="1"/>
        </w:rPr>
        <w:t>IL</w:t>
      </w:r>
      <w:r w:rsidRPr="00F769B9">
        <w:rPr>
          <w:rFonts w:ascii="Calibri" w:eastAsia="Arial" w:hAnsi="Calibri" w:cs="Arial"/>
          <w:b/>
          <w:color w:val="008000"/>
        </w:rPr>
        <w:t>E</w:t>
      </w:r>
    </w:p>
    <w:p w:rsidR="008D4081" w:rsidRPr="00F769B9" w:rsidRDefault="008D4081" w:rsidP="008D4081">
      <w:pPr>
        <w:spacing w:before="3"/>
        <w:ind w:left="113"/>
        <w:rPr>
          <w:rFonts w:ascii="Calibri" w:eastAsia="Arial" w:hAnsi="Calibri" w:cs="Arial"/>
          <w:color w:val="008000"/>
        </w:rPr>
      </w:pPr>
      <w:r w:rsidRPr="00F769B9">
        <w:rPr>
          <w:rFonts w:ascii="Calibri" w:eastAsia="Arial" w:hAnsi="Calibri" w:cs="Arial"/>
          <w:color w:val="008000"/>
          <w:spacing w:val="-1"/>
        </w:rPr>
        <w:t>V</w:t>
      </w:r>
      <w:r w:rsidRPr="00F769B9">
        <w:rPr>
          <w:rFonts w:ascii="Calibri" w:eastAsia="Arial" w:hAnsi="Calibri" w:cs="Arial"/>
          <w:color w:val="008000"/>
        </w:rPr>
        <w:t>ersi</w:t>
      </w:r>
      <w:r w:rsidRPr="00F769B9">
        <w:rPr>
          <w:rFonts w:ascii="Calibri" w:eastAsia="Arial" w:hAnsi="Calibri" w:cs="Arial"/>
          <w:color w:val="008000"/>
          <w:spacing w:val="-1"/>
        </w:rPr>
        <w:t>o</w:t>
      </w:r>
      <w:r w:rsidRPr="00F769B9">
        <w:rPr>
          <w:rFonts w:ascii="Calibri" w:eastAsia="Arial" w:hAnsi="Calibri" w:cs="Arial"/>
          <w:color w:val="008000"/>
        </w:rPr>
        <w:t xml:space="preserve">n </w:t>
      </w:r>
      <w:r w:rsidRPr="00F769B9">
        <w:rPr>
          <w:rFonts w:ascii="Calibri" w:eastAsia="Arial" w:hAnsi="Calibri" w:cs="Arial"/>
          <w:color w:val="008000"/>
          <w:spacing w:val="1"/>
        </w:rPr>
        <w:t>6</w:t>
      </w:r>
      <w:r w:rsidRPr="00F769B9">
        <w:rPr>
          <w:rFonts w:ascii="Calibri" w:eastAsia="Arial" w:hAnsi="Calibri"/>
          <w:color w:val="008000"/>
          <w:cs/>
          <w:lang w:bidi="mr-IN"/>
        </w:rPr>
        <w:t xml:space="preserve">: </w:t>
      </w:r>
      <w:r w:rsidRPr="00F769B9">
        <w:rPr>
          <w:rFonts w:ascii="Calibri" w:eastAsia="Arial" w:hAnsi="Calibri" w:cs="Arial"/>
          <w:color w:val="008000"/>
          <w:spacing w:val="-1"/>
        </w:rPr>
        <w:t>D</w:t>
      </w:r>
      <w:r w:rsidRPr="00F769B9">
        <w:rPr>
          <w:rFonts w:ascii="Calibri" w:eastAsia="Arial" w:hAnsi="Calibri" w:cs="Arial"/>
          <w:color w:val="008000"/>
          <w:spacing w:val="1"/>
        </w:rPr>
        <w:t>r</w:t>
      </w:r>
      <w:r w:rsidRPr="00F769B9">
        <w:rPr>
          <w:rFonts w:ascii="Calibri" w:eastAsia="Arial" w:hAnsi="Calibri" w:cs="Arial"/>
          <w:color w:val="008000"/>
          <w:spacing w:val="-3"/>
        </w:rPr>
        <w:t>a</w:t>
      </w:r>
      <w:r w:rsidRPr="00F769B9">
        <w:rPr>
          <w:rFonts w:ascii="Calibri" w:eastAsia="Arial" w:hAnsi="Calibri" w:cs="Arial"/>
          <w:color w:val="008000"/>
          <w:spacing w:val="1"/>
        </w:rPr>
        <w:t>f</w:t>
      </w:r>
      <w:r w:rsidRPr="00F769B9">
        <w:rPr>
          <w:rFonts w:ascii="Calibri" w:eastAsia="Arial" w:hAnsi="Calibri" w:cs="Arial"/>
          <w:color w:val="008000"/>
        </w:rPr>
        <w:t xml:space="preserve">t </w:t>
      </w:r>
      <w:r w:rsidRPr="00F769B9">
        <w:rPr>
          <w:rFonts w:ascii="Calibri" w:eastAsia="Arial" w:hAnsi="Calibri" w:cs="Arial"/>
          <w:color w:val="008000"/>
          <w:spacing w:val="-3"/>
        </w:rPr>
        <w:t>o</w:t>
      </w:r>
      <w:r w:rsidRPr="00F769B9">
        <w:rPr>
          <w:rFonts w:ascii="Calibri" w:eastAsia="Arial" w:hAnsi="Calibri" w:cs="Arial"/>
          <w:color w:val="008000"/>
        </w:rPr>
        <w:t>f</w:t>
      </w:r>
      <w:r w:rsidRPr="00F769B9">
        <w:rPr>
          <w:rFonts w:ascii="Calibri" w:eastAsia="Arial" w:hAnsi="Calibri"/>
          <w:color w:val="008000"/>
          <w:spacing w:val="3"/>
          <w:cs/>
          <w:lang w:bidi="mr-IN"/>
        </w:rPr>
        <w:t xml:space="preserve"> </w:t>
      </w:r>
      <w:r w:rsidRPr="00F769B9">
        <w:rPr>
          <w:rFonts w:ascii="Calibri" w:eastAsia="Arial" w:hAnsi="Calibri" w:cs="Arial"/>
          <w:color w:val="008000"/>
        </w:rPr>
        <w:t>08</w:t>
      </w:r>
      <w:r w:rsidRPr="00F769B9">
        <w:rPr>
          <w:rFonts w:ascii="Calibri" w:eastAsia="Arial" w:hAnsi="Calibri"/>
          <w:color w:val="008000"/>
          <w:spacing w:val="1"/>
          <w:cs/>
          <w:lang w:bidi="mr-IN"/>
        </w:rPr>
        <w:t xml:space="preserve"> </w:t>
      </w:r>
      <w:r w:rsidRPr="00F769B9">
        <w:rPr>
          <w:rFonts w:ascii="Calibri" w:eastAsia="Arial" w:hAnsi="Calibri" w:cs="Arial"/>
          <w:color w:val="008000"/>
          <w:spacing w:val="-4"/>
        </w:rPr>
        <w:t>M</w:t>
      </w:r>
      <w:r w:rsidRPr="00F769B9">
        <w:rPr>
          <w:rFonts w:ascii="Calibri" w:eastAsia="Arial" w:hAnsi="Calibri" w:cs="Arial"/>
          <w:color w:val="008000"/>
        </w:rPr>
        <w:t>arch</w:t>
      </w:r>
      <w:r w:rsidRPr="00F769B9">
        <w:rPr>
          <w:rFonts w:ascii="Calibri" w:eastAsia="Arial" w:hAnsi="Calibri"/>
          <w:color w:val="008000"/>
          <w:spacing w:val="1"/>
          <w:cs/>
          <w:lang w:bidi="mr-IN"/>
        </w:rPr>
        <w:t xml:space="preserve"> </w:t>
      </w:r>
      <w:r w:rsidRPr="00F769B9">
        <w:rPr>
          <w:rFonts w:ascii="Calibri" w:eastAsia="Arial" w:hAnsi="Calibri" w:cs="Arial"/>
          <w:color w:val="008000"/>
        </w:rPr>
        <w:t>2</w:t>
      </w:r>
      <w:r w:rsidRPr="00F769B9">
        <w:rPr>
          <w:rFonts w:ascii="Calibri" w:eastAsia="Arial" w:hAnsi="Calibri" w:cs="Arial"/>
          <w:color w:val="008000"/>
          <w:spacing w:val="-1"/>
        </w:rPr>
        <w:t>0</w:t>
      </w:r>
      <w:r w:rsidRPr="00F769B9">
        <w:rPr>
          <w:rFonts w:ascii="Calibri" w:eastAsia="Arial" w:hAnsi="Calibri" w:cs="Arial"/>
          <w:color w:val="008000"/>
        </w:rPr>
        <w:t>16</w:t>
      </w:r>
    </w:p>
    <w:p w:rsidR="008D4081" w:rsidRPr="00F769B9" w:rsidRDefault="008D4081" w:rsidP="008D4081">
      <w:pPr>
        <w:spacing w:before="3"/>
        <w:ind w:left="113"/>
        <w:rPr>
          <w:rFonts w:ascii="Calibri" w:eastAsia="Arial" w:hAnsi="Calibri" w:cs="Arial"/>
          <w:color w:val="008000"/>
        </w:rPr>
      </w:pPr>
    </w:p>
    <w:p w:rsidR="008D4081" w:rsidRPr="00F769B9" w:rsidRDefault="008D4081" w:rsidP="008D4081">
      <w:pPr>
        <w:spacing w:line="0" w:lineRule="atLeast"/>
        <w:rPr>
          <w:rFonts w:ascii="Calibri" w:eastAsia="Arial" w:hAnsi="Calibri"/>
          <w:b/>
          <w:color w:val="008000"/>
          <w:sz w:val="24"/>
          <w:u w:val="single"/>
        </w:rPr>
      </w:pPr>
      <w:r w:rsidRPr="00F769B9">
        <w:rPr>
          <w:rFonts w:ascii="Calibri" w:eastAsia="Arial" w:hAnsi="Calibri"/>
          <w:b/>
          <w:color w:val="008000"/>
          <w:sz w:val="24"/>
          <w:u w:val="single"/>
        </w:rPr>
        <w:t>SECTION 4</w:t>
      </w:r>
    </w:p>
    <w:p w:rsidR="008D4081" w:rsidRPr="00F769B9" w:rsidRDefault="008D4081" w:rsidP="008D4081">
      <w:pPr>
        <w:spacing w:line="24" w:lineRule="exact"/>
        <w:rPr>
          <w:rFonts w:ascii="Calibri" w:hAnsi="Calibri"/>
        </w:rPr>
      </w:pPr>
    </w:p>
    <w:p w:rsidR="008D4081" w:rsidRPr="00F769B9" w:rsidRDefault="008D4081" w:rsidP="008D4081">
      <w:pPr>
        <w:spacing w:line="0" w:lineRule="atLeast"/>
        <w:rPr>
          <w:rFonts w:ascii="Calibri" w:eastAsia="Arial" w:hAnsi="Calibri"/>
          <w:b/>
          <w:color w:val="008000"/>
          <w:sz w:val="24"/>
        </w:rPr>
      </w:pPr>
      <w:r w:rsidRPr="00F769B9">
        <w:rPr>
          <w:rFonts w:ascii="Calibri" w:eastAsia="Arial" w:hAnsi="Calibri"/>
          <w:b/>
          <w:color w:val="008000"/>
          <w:sz w:val="24"/>
        </w:rPr>
        <w:t>EVIDENCE OF PROGRESSION</w:t>
      </w:r>
    </w:p>
    <w:p w:rsidR="008D4081" w:rsidRPr="00F769B9" w:rsidRDefault="008D4081" w:rsidP="008D4081">
      <w:pPr>
        <w:spacing w:line="0" w:lineRule="atLeast"/>
        <w:rPr>
          <w:rFonts w:ascii="Calibri" w:eastAsia="Arial" w:hAnsi="Calibri"/>
          <w:b/>
          <w:color w:val="008000"/>
          <w:sz w:val="24"/>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176"/>
      </w:tblGrid>
      <w:tr w:rsidR="008D4081" w:rsidRPr="00F769B9" w:rsidTr="009354B9">
        <w:tc>
          <w:tcPr>
            <w:tcW w:w="9836" w:type="dxa"/>
            <w:shd w:val="clear" w:color="auto" w:fill="auto"/>
          </w:tcPr>
          <w:p w:rsidR="008D4081" w:rsidRPr="00F769B9" w:rsidRDefault="008D4081" w:rsidP="009354B9">
            <w:pPr>
              <w:spacing w:line="302" w:lineRule="auto"/>
              <w:ind w:left="185" w:right="265"/>
              <w:rPr>
                <w:rFonts w:ascii="Calibri" w:eastAsia="Arial" w:hAnsi="Calibri"/>
                <w:b/>
                <w:sz w:val="8"/>
              </w:rPr>
            </w:pPr>
          </w:p>
          <w:p w:rsidR="008D4081" w:rsidRPr="00F769B9" w:rsidRDefault="008D4081" w:rsidP="009354B9">
            <w:pPr>
              <w:spacing w:line="302" w:lineRule="auto"/>
              <w:ind w:left="185" w:right="265"/>
              <w:rPr>
                <w:rFonts w:ascii="Calibri" w:eastAsia="Arial" w:hAnsi="Calibri"/>
                <w:b/>
              </w:rPr>
            </w:pPr>
            <w:r w:rsidRPr="00F769B9">
              <w:rPr>
                <w:rFonts w:ascii="Calibri" w:eastAsia="Arial" w:hAnsi="Calibri"/>
                <w:b/>
              </w:rPr>
              <w:t>What steps have been taken in the design of this or other qualifications to ensure that there is a clear path to other qualifications in this sector?</w:t>
            </w:r>
          </w:p>
          <w:p w:rsidR="008D4081" w:rsidRPr="00F769B9" w:rsidRDefault="008D4081" w:rsidP="009354B9">
            <w:pPr>
              <w:spacing w:line="302" w:lineRule="auto"/>
              <w:ind w:right="265"/>
              <w:rPr>
                <w:rFonts w:ascii="Calibri" w:eastAsia="Arial" w:hAnsi="Calibri"/>
                <w:b/>
                <w:sz w:val="10"/>
              </w:rPr>
            </w:pPr>
          </w:p>
          <w:p w:rsidR="008D4081" w:rsidRPr="00F769B9" w:rsidRDefault="008D4081" w:rsidP="008D4081">
            <w:pPr>
              <w:numPr>
                <w:ilvl w:val="0"/>
                <w:numId w:val="14"/>
              </w:numPr>
              <w:spacing w:line="302" w:lineRule="auto"/>
              <w:ind w:left="185" w:right="265" w:firstLine="0"/>
              <w:jc w:val="both"/>
              <w:rPr>
                <w:rFonts w:ascii="Calibri" w:eastAsia="Arial" w:hAnsi="Calibri"/>
                <w:b/>
              </w:rPr>
            </w:pPr>
            <w:r w:rsidRPr="00F769B9">
              <w:rPr>
                <w:rFonts w:ascii="Calibri" w:eastAsia="Arial" w:hAnsi="Calibri"/>
                <w:bCs/>
              </w:rPr>
              <w:t xml:space="preserve">At the time of designing and introduction of this course at CFTI, Agra, a thorough brain storming session and discussion was held along with the industry people, Industry Association and Ex- students of the institute and </w:t>
            </w:r>
            <w:r>
              <w:rPr>
                <w:rFonts w:ascii="Calibri" w:eastAsia="Arial" w:hAnsi="Calibri"/>
                <w:bCs/>
              </w:rPr>
              <w:t xml:space="preserve">found that there is a need </w:t>
            </w:r>
            <w:r w:rsidRPr="00F769B9">
              <w:rPr>
                <w:rFonts w:ascii="Calibri" w:eastAsia="Arial" w:hAnsi="Calibri"/>
                <w:bCs/>
              </w:rPr>
              <w:t xml:space="preserve">of </w:t>
            </w:r>
            <w:r>
              <w:rPr>
                <w:rFonts w:ascii="Calibri" w:eastAsia="Arial" w:hAnsi="Calibri"/>
                <w:bCs/>
              </w:rPr>
              <w:t>Supervisors</w:t>
            </w:r>
            <w:r w:rsidRPr="00F769B9">
              <w:rPr>
                <w:rFonts w:ascii="Calibri" w:eastAsia="Arial" w:hAnsi="Calibri"/>
                <w:bCs/>
              </w:rPr>
              <w:t xml:space="preserve"> in Indian Footwear and allied industry</w:t>
            </w:r>
            <w:r w:rsidRPr="00F769B9">
              <w:rPr>
                <w:rFonts w:ascii="Calibri" w:eastAsia="Arial" w:hAnsi="Calibri"/>
                <w:b/>
              </w:rPr>
              <w:t>.</w:t>
            </w:r>
          </w:p>
          <w:p w:rsidR="008D4081" w:rsidRPr="00BF799B" w:rsidRDefault="008D4081" w:rsidP="008D4081">
            <w:pPr>
              <w:numPr>
                <w:ilvl w:val="0"/>
                <w:numId w:val="14"/>
              </w:numPr>
              <w:spacing w:line="302" w:lineRule="auto"/>
              <w:ind w:left="185" w:right="265" w:firstLine="0"/>
              <w:jc w:val="both"/>
              <w:rPr>
                <w:rFonts w:ascii="Calibri" w:eastAsia="Arial" w:hAnsi="Calibri"/>
                <w:bCs/>
              </w:rPr>
            </w:pPr>
            <w:r w:rsidRPr="00E92B70">
              <w:rPr>
                <w:rFonts w:ascii="Calibri" w:eastAsia="Arial" w:hAnsi="Calibri"/>
                <w:bCs/>
                <w:color w:val="000000"/>
              </w:rPr>
              <w:t>After intensive consultation with the experts and senior faculties, the curriculum was designed and validated at different forums.</w:t>
            </w:r>
          </w:p>
          <w:p w:rsidR="008D4081" w:rsidRPr="00F769B9" w:rsidRDefault="008D4081" w:rsidP="009354B9">
            <w:pPr>
              <w:pStyle w:val="ListParagraph"/>
              <w:ind w:left="185" w:right="265"/>
              <w:jc w:val="both"/>
              <w:rPr>
                <w:rFonts w:ascii="Calibri" w:eastAsia="Arial" w:hAnsi="Calibri"/>
                <w:bCs/>
                <w:sz w:val="12"/>
              </w:rPr>
            </w:pPr>
          </w:p>
          <w:p w:rsidR="008D4081" w:rsidRPr="00F769B9" w:rsidRDefault="008D4081" w:rsidP="008D4081">
            <w:pPr>
              <w:numPr>
                <w:ilvl w:val="0"/>
                <w:numId w:val="14"/>
              </w:numPr>
              <w:spacing w:line="302" w:lineRule="auto"/>
              <w:ind w:left="185" w:right="265" w:firstLine="0"/>
              <w:jc w:val="both"/>
              <w:rPr>
                <w:rFonts w:ascii="Calibri" w:eastAsia="Arial" w:hAnsi="Calibri"/>
                <w:bCs/>
              </w:rPr>
            </w:pPr>
            <w:r w:rsidRPr="00F769B9">
              <w:rPr>
                <w:rFonts w:ascii="Calibri" w:eastAsia="Arial" w:hAnsi="Calibri"/>
                <w:bCs/>
              </w:rPr>
              <w:t xml:space="preserve">Keeping above in view, it is anticipated that this qualification shall have a bright prospect. </w:t>
            </w:r>
          </w:p>
          <w:p w:rsidR="008D4081" w:rsidRPr="00F769B9" w:rsidRDefault="008D4081" w:rsidP="009354B9">
            <w:pPr>
              <w:spacing w:line="389" w:lineRule="exact"/>
              <w:rPr>
                <w:rFonts w:ascii="Calibri" w:hAnsi="Calibri"/>
              </w:rPr>
            </w:pPr>
          </w:p>
        </w:tc>
      </w:tr>
    </w:tbl>
    <w:p w:rsidR="008D4081" w:rsidRPr="00F769B9" w:rsidRDefault="008D4081" w:rsidP="008D4081">
      <w:pPr>
        <w:pStyle w:val="ListParagraph"/>
        <w:rPr>
          <w:rFonts w:ascii="Calibri" w:eastAsia="Arial" w:hAnsi="Calibri"/>
          <w:bCs/>
        </w:rPr>
      </w:pPr>
    </w:p>
    <w:p w:rsidR="008D4081" w:rsidRPr="00F769B9" w:rsidRDefault="008D4081" w:rsidP="008D4081">
      <w:pPr>
        <w:spacing w:line="302" w:lineRule="auto"/>
        <w:ind w:right="620"/>
        <w:jc w:val="both"/>
        <w:rPr>
          <w:rFonts w:ascii="Calibri" w:eastAsia="Arial" w:hAnsi="Calibri"/>
          <w:bCs/>
        </w:rPr>
      </w:pPr>
      <w:r>
        <w:rPr>
          <w:rFonts w:ascii="Calibri" w:eastAsia="Arial" w:hAnsi="Calibri"/>
          <w:bCs/>
          <w:noProof/>
        </w:rPr>
        <mc:AlternateContent>
          <mc:Choice Requires="wps">
            <w:drawing>
              <wp:anchor distT="0" distB="0" distL="114300" distR="114300" simplePos="0" relativeHeight="251689984" behindDoc="0" locked="0" layoutInCell="1" allowOverlap="1">
                <wp:simplePos x="0" y="0"/>
                <wp:positionH relativeFrom="column">
                  <wp:posOffset>61595</wp:posOffset>
                </wp:positionH>
                <wp:positionV relativeFrom="paragraph">
                  <wp:posOffset>65405</wp:posOffset>
                </wp:positionV>
                <wp:extent cx="4020185" cy="508000"/>
                <wp:effectExtent l="13970" t="10160" r="13970" b="571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0185" cy="508000"/>
                        </a:xfrm>
                        <a:prstGeom prst="rect">
                          <a:avLst/>
                        </a:prstGeom>
                        <a:solidFill>
                          <a:srgbClr val="FFFFFF"/>
                        </a:solidFill>
                        <a:ln w="9525">
                          <a:solidFill>
                            <a:srgbClr val="404040"/>
                          </a:solidFill>
                          <a:miter lim="800000"/>
                          <a:headEnd/>
                          <a:tailEnd/>
                        </a:ln>
                      </wps:spPr>
                      <wps:txbx>
                        <w:txbxContent>
                          <w:p w:rsidR="008D4081" w:rsidRPr="00531DA0" w:rsidRDefault="008D4081" w:rsidP="008D4081">
                            <w:pPr>
                              <w:shd w:val="clear" w:color="auto" w:fill="FFFFFF"/>
                              <w:jc w:val="center"/>
                              <w:rPr>
                                <w:rFonts w:ascii="Arial" w:hAnsi="Arial"/>
                                <w:sz w:val="12"/>
                              </w:rPr>
                            </w:pPr>
                          </w:p>
                          <w:p w:rsidR="008D4081" w:rsidRPr="00531DA0" w:rsidRDefault="008D4081" w:rsidP="008D4081">
                            <w:pPr>
                              <w:shd w:val="clear" w:color="auto" w:fill="FFFFFF"/>
                              <w:jc w:val="center"/>
                              <w:rPr>
                                <w:rFonts w:ascii="Arial" w:hAnsi="Arial"/>
                                <w:b/>
                                <w:sz w:val="28"/>
                                <w:u w:val="single"/>
                              </w:rPr>
                            </w:pPr>
                            <w:r w:rsidRPr="00531DA0">
                              <w:rPr>
                                <w:rFonts w:ascii="Arial" w:hAnsi="Arial"/>
                                <w:b/>
                                <w:sz w:val="28"/>
                                <w:u w:val="single"/>
                              </w:rPr>
                              <w:t xml:space="preserve">Career progression of </w:t>
                            </w:r>
                            <w:r>
                              <w:rPr>
                                <w:rFonts w:ascii="Arial" w:hAnsi="Arial"/>
                                <w:b/>
                                <w:sz w:val="28"/>
                                <w:u w:val="single"/>
                              </w:rPr>
                              <w:t xml:space="preserve">FDMT </w:t>
                            </w:r>
                            <w:r w:rsidRPr="00531DA0">
                              <w:rPr>
                                <w:rFonts w:ascii="Arial" w:hAnsi="Arial"/>
                                <w:b/>
                                <w:sz w:val="28"/>
                                <w:u w:val="single"/>
                              </w:rPr>
                              <w:t>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4.85pt;margin-top:5.15pt;width:316.55pt;height:4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" strokecolor="#404040">
                <v:textbox>
                  <w:txbxContent>
                    <w:p w:rsidR="008D4081" w:rsidRPr="00531DA0" w:rsidRDefault="008D4081" w:rsidP="008D4081">
                      <w:pPr>
                        <w:shd w:val="clear" w:color="auto" w:fill="FFFFFF"/>
                        <w:jc w:val="center"/>
                        <w:rPr>
                          <w:rFonts w:ascii="Arial" w:hAnsi="Arial"/>
                          <w:sz w:val="12"/>
                        </w:rPr>
                      </w:pPr>
                    </w:p>
                    <w:p w:rsidR="008D4081" w:rsidRPr="00531DA0" w:rsidRDefault="008D4081" w:rsidP="008D4081">
                      <w:pPr>
                        <w:shd w:val="clear" w:color="auto" w:fill="FFFFFF"/>
                        <w:jc w:val="center"/>
                        <w:rPr>
                          <w:rFonts w:ascii="Arial" w:hAnsi="Arial"/>
                          <w:b/>
                          <w:sz w:val="28"/>
                          <w:u w:val="single"/>
                        </w:rPr>
                      </w:pPr>
                      <w:r w:rsidRPr="00531DA0">
                        <w:rPr>
                          <w:rFonts w:ascii="Arial" w:hAnsi="Arial"/>
                          <w:b/>
                          <w:sz w:val="28"/>
                          <w:u w:val="single"/>
                        </w:rPr>
                        <w:t xml:space="preserve">Career progression of </w:t>
                      </w:r>
                      <w:r>
                        <w:rPr>
                          <w:rFonts w:ascii="Arial" w:hAnsi="Arial"/>
                          <w:b/>
                          <w:sz w:val="28"/>
                          <w:u w:val="single"/>
                        </w:rPr>
                        <w:t xml:space="preserve">FDMT </w:t>
                      </w:r>
                      <w:r w:rsidRPr="00531DA0">
                        <w:rPr>
                          <w:rFonts w:ascii="Arial" w:hAnsi="Arial"/>
                          <w:b/>
                          <w:sz w:val="28"/>
                          <w:u w:val="single"/>
                        </w:rPr>
                        <w:t>students:</w:t>
                      </w:r>
                    </w:p>
                  </w:txbxContent>
                </v:textbox>
              </v:rect>
            </w:pict>
          </mc:Fallback>
        </mc:AlternateContent>
      </w:r>
    </w:p>
    <w:p w:rsidR="008D4081" w:rsidRPr="00F769B9" w:rsidRDefault="008D4081" w:rsidP="008D4081">
      <w:pPr>
        <w:spacing w:line="302" w:lineRule="auto"/>
        <w:ind w:right="620"/>
        <w:jc w:val="both"/>
        <w:rPr>
          <w:rFonts w:ascii="Calibri" w:eastAsia="Arial" w:hAnsi="Calibri"/>
          <w:bCs/>
        </w:rPr>
      </w:pPr>
    </w:p>
    <w:p w:rsidR="008D4081" w:rsidRPr="00F769B9" w:rsidRDefault="008D4081" w:rsidP="008D4081">
      <w:pPr>
        <w:spacing w:line="302" w:lineRule="auto"/>
        <w:ind w:right="620"/>
        <w:jc w:val="both"/>
        <w:rPr>
          <w:rFonts w:ascii="Calibri" w:eastAsia="Arial" w:hAnsi="Calibri"/>
          <w:bCs/>
        </w:rPr>
      </w:pPr>
    </w:p>
    <w:p w:rsidR="008D4081" w:rsidRDefault="008D4081" w:rsidP="008D4081">
      <w:pPr>
        <w:spacing w:line="302" w:lineRule="auto"/>
        <w:ind w:right="620"/>
        <w:rPr>
          <w:rFonts w:ascii="Calibri" w:hAnsi="Calibri"/>
          <w:noProof/>
        </w:rPr>
      </w:pPr>
      <w:r>
        <w:rPr>
          <w:noProof/>
        </w:rPr>
        <mc:AlternateContent>
          <mc:Choice Requires="wps">
            <w:drawing>
              <wp:anchor distT="0" distB="0" distL="114300" distR="114300" simplePos="0" relativeHeight="251698176" behindDoc="0" locked="0" layoutInCell="1" allowOverlap="1">
                <wp:simplePos x="0" y="0"/>
                <wp:positionH relativeFrom="column">
                  <wp:posOffset>2623185</wp:posOffset>
                </wp:positionH>
                <wp:positionV relativeFrom="paragraph">
                  <wp:posOffset>97155</wp:posOffset>
                </wp:positionV>
                <wp:extent cx="3815080" cy="1377315"/>
                <wp:effectExtent l="32385" t="36830" r="38735" b="33655"/>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5080" cy="1377315"/>
                        </a:xfrm>
                        <a:prstGeom prst="ellipse">
                          <a:avLst/>
                        </a:prstGeom>
                        <a:solidFill>
                          <a:srgbClr val="FFFFFF"/>
                        </a:solidFill>
                        <a:ln w="63500" cmpd="thickThin" algn="ctr">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4081" w:rsidRPr="005B581F" w:rsidRDefault="008D4081" w:rsidP="008D4081">
                            <w:pPr>
                              <w:jc w:val="center"/>
                              <w:rPr>
                                <w:b/>
                                <w:sz w:val="28"/>
                              </w:rPr>
                            </w:pPr>
                            <w:r w:rsidRPr="005B581F">
                              <w:rPr>
                                <w:b/>
                                <w:sz w:val="28"/>
                              </w:rPr>
                              <w:t>To manufacture marketable products as per the requirement, instead of manufacturing conventional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7" style="position:absolute;margin-left:206.55pt;margin-top:7.65pt;width:300.4pt;height:108.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" strokecolor="#c0504d" strokeweight="5pt">
                <v:stroke linestyle="thickThin"/>
                <v:shadow color="#868686"/>
                <v:textbox>
                  <w:txbxContent>
                    <w:p w:rsidR="008D4081" w:rsidRPr="005B581F" w:rsidRDefault="008D4081" w:rsidP="008D4081">
                      <w:pPr>
                        <w:jc w:val="center"/>
                        <w:rPr>
                          <w:b/>
                          <w:sz w:val="28"/>
                        </w:rPr>
                      </w:pPr>
                      <w:r w:rsidRPr="005B581F">
                        <w:rPr>
                          <w:b/>
                          <w:sz w:val="28"/>
                        </w:rPr>
                        <w:t>To manufacture marketable products as per the requirement, instead of manufacturing conventional products</w:t>
                      </w:r>
                    </w:p>
                  </w:txbxContent>
                </v:textbox>
              </v:oval>
            </w:pict>
          </mc:Fallback>
        </mc:AlternateContent>
      </w:r>
    </w:p>
    <w:p w:rsidR="008D4081" w:rsidRDefault="008D4081" w:rsidP="008D4081">
      <w:pPr>
        <w:spacing w:line="302" w:lineRule="auto"/>
        <w:ind w:right="620"/>
        <w:rPr>
          <w:rFonts w:ascii="Calibri" w:hAnsi="Calibri"/>
          <w:noProof/>
        </w:rPr>
      </w:pPr>
    </w:p>
    <w:p w:rsidR="008D4081" w:rsidRDefault="008D4081" w:rsidP="008D4081">
      <w:pPr>
        <w:spacing w:line="302" w:lineRule="auto"/>
        <w:ind w:right="620"/>
        <w:rPr>
          <w:rFonts w:ascii="Calibri" w:hAnsi="Calibri"/>
          <w:noProof/>
        </w:rPr>
      </w:pPr>
    </w:p>
    <w:p w:rsidR="008D4081" w:rsidRDefault="008D4081" w:rsidP="008D4081">
      <w:pPr>
        <w:spacing w:line="302" w:lineRule="auto"/>
        <w:ind w:right="620"/>
        <w:rPr>
          <w:rFonts w:ascii="Calibri" w:hAnsi="Calibri"/>
          <w:noProof/>
        </w:rPr>
      </w:pPr>
    </w:p>
    <w:p w:rsidR="008D4081" w:rsidRDefault="008D4081" w:rsidP="008D4081">
      <w:pPr>
        <w:spacing w:line="302" w:lineRule="auto"/>
        <w:ind w:right="620"/>
        <w:rPr>
          <w:rFonts w:ascii="Calibri" w:hAnsi="Calibri"/>
          <w:noProof/>
        </w:rPr>
      </w:pPr>
    </w:p>
    <w:p w:rsidR="008D4081" w:rsidRDefault="008D4081" w:rsidP="008D4081">
      <w:pPr>
        <w:spacing w:line="302" w:lineRule="auto"/>
        <w:ind w:right="620"/>
        <w:rPr>
          <w:rFonts w:ascii="Calibri" w:hAnsi="Calibri"/>
          <w:noProof/>
        </w:rPr>
      </w:pPr>
      <w:r>
        <w:rPr>
          <w:noProof/>
        </w:rPr>
        <mc:AlternateContent>
          <mc:Choice Requires="wps">
            <w:drawing>
              <wp:anchor distT="0" distB="0" distL="114300" distR="114300" simplePos="0" relativeHeight="251695104" behindDoc="0" locked="0" layoutInCell="1" allowOverlap="1">
                <wp:simplePos x="0" y="0"/>
                <wp:positionH relativeFrom="column">
                  <wp:posOffset>636270</wp:posOffset>
                </wp:positionH>
                <wp:positionV relativeFrom="paragraph">
                  <wp:posOffset>140335</wp:posOffset>
                </wp:positionV>
                <wp:extent cx="5715635" cy="3998595"/>
                <wp:effectExtent l="36195" t="74295" r="134620" b="32385"/>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635" cy="3998595"/>
                        </a:xfrm>
                        <a:custGeom>
                          <a:avLst/>
                          <a:gdLst>
                            <a:gd name="G0" fmla="+- 8728 0 0"/>
                            <a:gd name="G1" fmla="+- 17451 0 0"/>
                            <a:gd name="G2" fmla="+- 6370 0 0"/>
                            <a:gd name="G3" fmla="*/ 8728 1 2"/>
                            <a:gd name="G4" fmla="+- G3 10800 0"/>
                            <a:gd name="G5" fmla="+- 21600 8728 17451"/>
                            <a:gd name="G6" fmla="+- 17451 6370 0"/>
                            <a:gd name="G7" fmla="*/ G6 1 2"/>
                            <a:gd name="G8" fmla="*/ 17451 2 1"/>
                            <a:gd name="G9" fmla="+- G8 0 21600"/>
                            <a:gd name="G10" fmla="*/ 21600 G0 G1"/>
                            <a:gd name="G11" fmla="*/ 21600 G4 G1"/>
                            <a:gd name="G12" fmla="*/ 21600 G5 G1"/>
                            <a:gd name="G13" fmla="*/ 21600 G7 G1"/>
                            <a:gd name="G14" fmla="*/ 17451 1 2"/>
                            <a:gd name="G15" fmla="+- G5 0 G4"/>
                            <a:gd name="G16" fmla="+- G0 0 G4"/>
                            <a:gd name="G17" fmla="*/ G2 G15 G16"/>
                            <a:gd name="T0" fmla="*/ 15164 w 21600"/>
                            <a:gd name="T1" fmla="*/ 0 h 21600"/>
                            <a:gd name="T2" fmla="*/ 8728 w 21600"/>
                            <a:gd name="T3" fmla="*/ 6370 h 21600"/>
                            <a:gd name="T4" fmla="*/ 0 w 21600"/>
                            <a:gd name="T5" fmla="*/ 18769 h 21600"/>
                            <a:gd name="T6" fmla="*/ 8726 w 21600"/>
                            <a:gd name="T7" fmla="*/ 21600 h 21600"/>
                            <a:gd name="T8" fmla="*/ 17451 w 21600"/>
                            <a:gd name="T9" fmla="*/ 14743 h 21600"/>
                            <a:gd name="T10" fmla="*/ 21600 w 21600"/>
                            <a:gd name="T11" fmla="*/ 637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164" y="0"/>
                              </a:moveTo>
                              <a:lnTo>
                                <a:pt x="8728" y="6370"/>
                              </a:lnTo>
                              <a:lnTo>
                                <a:pt x="12877" y="6370"/>
                              </a:lnTo>
                              <a:lnTo>
                                <a:pt x="12877" y="15939"/>
                              </a:lnTo>
                              <a:lnTo>
                                <a:pt x="0" y="15939"/>
                              </a:lnTo>
                              <a:lnTo>
                                <a:pt x="0" y="21600"/>
                              </a:lnTo>
                              <a:lnTo>
                                <a:pt x="17451" y="21600"/>
                              </a:lnTo>
                              <a:lnTo>
                                <a:pt x="17451" y="6370"/>
                              </a:lnTo>
                              <a:lnTo>
                                <a:pt x="21600" y="6370"/>
                              </a:lnTo>
                              <a:close/>
                            </a:path>
                          </a:pathLst>
                        </a:custGeom>
                        <a:solidFill>
                          <a:srgbClr val="FFFFFF"/>
                        </a:solidFill>
                        <a:ln w="63500" cmpd="thickThin" algn="ctr">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DA855" id="Freeform 30" o:spid="_x0000_s1026" style="position:absolute;margin-left:50.1pt;margin-top:11.05pt;width:450.05pt;height:31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" path="m15164,l8728,6370r4149,l12877,15939,,15939r,5661l17451,21600r,-15230l21600,6370,15164,xe" strokecolor="#8064a2" strokeweight="5pt">
                <v:stroke linestyle="thickThin" joinstyle="miter"/>
                <v:shadow color="#868686"/>
                <v:path o:connecttype="custom" o:connectlocs="4012587,0;2309540,1179215;0,3474520;2309011,3998595;4617757,2729226;5715635,1179215" o:connectangles="270,180,180,90,0,0" textboxrect="0,15939,17451,21600"/>
              </v:shape>
            </w:pict>
          </mc:Fallback>
        </mc:AlternateContent>
      </w:r>
    </w:p>
    <w:p w:rsidR="008D4081" w:rsidRDefault="008D4081" w:rsidP="008D4081">
      <w:pPr>
        <w:spacing w:line="302" w:lineRule="auto"/>
        <w:ind w:right="620"/>
        <w:rPr>
          <w:rFonts w:ascii="Calibri" w:hAnsi="Calibri"/>
          <w:noProof/>
        </w:rPr>
      </w:pPr>
    </w:p>
    <w:p w:rsidR="008D4081" w:rsidRDefault="008D4081" w:rsidP="008D4081">
      <w:pPr>
        <w:spacing w:line="302" w:lineRule="auto"/>
        <w:ind w:right="620"/>
        <w:rPr>
          <w:rFonts w:ascii="Calibri" w:hAnsi="Calibri"/>
          <w:noProof/>
        </w:rPr>
      </w:pPr>
    </w:p>
    <w:p w:rsidR="008D4081" w:rsidRDefault="008D4081" w:rsidP="008D4081">
      <w:pPr>
        <w:spacing w:line="302" w:lineRule="auto"/>
        <w:ind w:right="620"/>
        <w:rPr>
          <w:rFonts w:ascii="Calibri" w:hAnsi="Calibri"/>
          <w:noProof/>
        </w:rPr>
      </w:pPr>
    </w:p>
    <w:p w:rsidR="008D4081" w:rsidRDefault="008D4081" w:rsidP="008D4081">
      <w:pPr>
        <w:spacing w:line="302" w:lineRule="auto"/>
        <w:ind w:right="620"/>
        <w:rPr>
          <w:rFonts w:ascii="Calibri" w:hAnsi="Calibri"/>
          <w:noProof/>
        </w:rPr>
      </w:pPr>
    </w:p>
    <w:p w:rsidR="008D4081" w:rsidRDefault="008D4081" w:rsidP="008D4081">
      <w:pPr>
        <w:spacing w:line="302" w:lineRule="auto"/>
        <w:ind w:right="620"/>
        <w:rPr>
          <w:rFonts w:ascii="Calibri" w:hAnsi="Calibri"/>
          <w:noProof/>
        </w:rPr>
      </w:pPr>
      <w:r>
        <w:rPr>
          <w:rFonts w:ascii="Calibri" w:hAnsi="Calibri"/>
          <w:noProof/>
        </w:rPr>
        <mc:AlternateContent>
          <mc:Choice Requires="wps">
            <w:drawing>
              <wp:anchor distT="0" distB="0" distL="114300" distR="114300" simplePos="0" relativeHeight="251701248" behindDoc="0" locked="0" layoutInCell="1" allowOverlap="1">
                <wp:simplePos x="0" y="0"/>
                <wp:positionH relativeFrom="column">
                  <wp:posOffset>4658360</wp:posOffset>
                </wp:positionH>
                <wp:positionV relativeFrom="paragraph">
                  <wp:posOffset>83820</wp:posOffset>
                </wp:positionV>
                <wp:extent cx="0" cy="721995"/>
                <wp:effectExtent l="267335" t="78740" r="266065" b="6604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1995"/>
                        </a:xfrm>
                        <a:prstGeom prst="straightConnector1">
                          <a:avLst/>
                        </a:prstGeom>
                        <a:noFill/>
                        <a:ln w="1270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8ACDD4A" id="_x0000_t32" coordsize="21600,21600" o:spt="32" o:oned="t" path="m,l21600,21600e" filled="f">
                <v:path arrowok="t" fillok="f" o:connecttype="none"/>
                <o:lock v:ext="edit" shapetype="t"/>
              </v:shapetype>
              <v:shape id="Straight Arrow Connector 29" o:spid="_x0000_s1026" type="#_x0000_t32" style="position:absolute;margin-left:366.8pt;margin-top:6.6pt;width:0;height:56.8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" strokecolor="#4f81bd" strokeweight="10pt">
                <v:stroke endarrow="block"/>
                <v:shadow color="#868686"/>
              </v:shape>
            </w:pict>
          </mc:Fallback>
        </mc:AlternateContent>
      </w:r>
    </w:p>
    <w:p w:rsidR="008D4081" w:rsidRPr="00F769B9" w:rsidRDefault="008D4081" w:rsidP="008D4081">
      <w:pPr>
        <w:spacing w:line="302" w:lineRule="auto"/>
        <w:ind w:right="620"/>
        <w:rPr>
          <w:rFonts w:ascii="Calibri" w:hAnsi="Calibri"/>
          <w:noProof/>
        </w:rPr>
      </w:pPr>
    </w:p>
    <w:p w:rsidR="008D4081" w:rsidRPr="00F769B9" w:rsidRDefault="008D4081" w:rsidP="008D4081">
      <w:pPr>
        <w:spacing w:line="302" w:lineRule="auto"/>
        <w:ind w:right="620"/>
        <w:rPr>
          <w:rFonts w:ascii="Calibri" w:hAnsi="Calibri"/>
          <w:noProof/>
        </w:rPr>
      </w:pPr>
    </w:p>
    <w:p w:rsidR="008D4081" w:rsidRDefault="008D4081" w:rsidP="008D4081">
      <w:r>
        <w:rPr>
          <w:noProof/>
        </w:rPr>
        <mc:AlternateContent>
          <mc:Choice Requires="wps">
            <w:drawing>
              <wp:anchor distT="0" distB="0" distL="114300" distR="114300" simplePos="0" relativeHeight="251697152" behindDoc="0" locked="0" layoutInCell="1" allowOverlap="1">
                <wp:simplePos x="0" y="0"/>
                <wp:positionH relativeFrom="column">
                  <wp:posOffset>3291840</wp:posOffset>
                </wp:positionH>
                <wp:positionV relativeFrom="paragraph">
                  <wp:posOffset>396240</wp:posOffset>
                </wp:positionV>
                <wp:extent cx="2935605" cy="974725"/>
                <wp:effectExtent l="34290" t="33020" r="40005" b="40005"/>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5605" cy="974725"/>
                        </a:xfrm>
                        <a:prstGeom prst="ellipse">
                          <a:avLst/>
                        </a:prstGeom>
                        <a:solidFill>
                          <a:srgbClr val="FFFFFF"/>
                        </a:solidFill>
                        <a:ln w="63500" cmpd="thickThin" algn="ctr">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4081" w:rsidRPr="005B581F" w:rsidRDefault="008D4081" w:rsidP="008D4081">
                            <w:pPr>
                              <w:jc w:val="center"/>
                              <w:rPr>
                                <w:b/>
                                <w:sz w:val="32"/>
                              </w:rPr>
                            </w:pPr>
                            <w:r w:rsidRPr="005B581F">
                              <w:rPr>
                                <w:b/>
                                <w:sz w:val="32"/>
                              </w:rPr>
                              <w:t>Making quality and marketable products</w:t>
                            </w:r>
                          </w:p>
                          <w:p w:rsidR="008D4081" w:rsidRDefault="008D4081" w:rsidP="008D40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8" style="position:absolute;margin-left:259.2pt;margin-top:31.2pt;width:231.15pt;height:7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" strokecolor="#c0504d" strokeweight="5pt">
                <v:stroke linestyle="thickThin"/>
                <v:shadow color="#868686"/>
                <v:textbox>
                  <w:txbxContent>
                    <w:p w:rsidR="008D4081" w:rsidRPr="005B581F" w:rsidRDefault="008D4081" w:rsidP="008D4081">
                      <w:pPr>
                        <w:jc w:val="center"/>
                        <w:rPr>
                          <w:b/>
                          <w:sz w:val="32"/>
                        </w:rPr>
                      </w:pPr>
                      <w:r w:rsidRPr="005B581F">
                        <w:rPr>
                          <w:b/>
                          <w:sz w:val="32"/>
                        </w:rPr>
                        <w:t>Making quality and marketable products</w:t>
                      </w:r>
                    </w:p>
                    <w:p w:rsidR="008D4081" w:rsidRDefault="008D4081" w:rsidP="008D4081"/>
                  </w:txbxContent>
                </v:textbox>
              </v:oval>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123825</wp:posOffset>
                </wp:positionH>
                <wp:positionV relativeFrom="paragraph">
                  <wp:posOffset>1690370</wp:posOffset>
                </wp:positionV>
                <wp:extent cx="1836420" cy="628650"/>
                <wp:effectExtent l="38100" t="31750" r="40005" b="34925"/>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628650"/>
                        </a:xfrm>
                        <a:prstGeom prst="ellipse">
                          <a:avLst/>
                        </a:prstGeom>
                        <a:solidFill>
                          <a:srgbClr val="FFFFFF"/>
                        </a:solidFill>
                        <a:ln w="63500" cmpd="thickThin" algn="ctr">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4081" w:rsidRPr="005B581F" w:rsidRDefault="008D4081" w:rsidP="008D4081">
                            <w:pPr>
                              <w:jc w:val="center"/>
                              <w:rPr>
                                <w:b/>
                                <w:sz w:val="36"/>
                              </w:rPr>
                            </w:pPr>
                            <w:r w:rsidRPr="005B581F">
                              <w:rPr>
                                <w:b/>
                                <w:sz w:val="36"/>
                              </w:rPr>
                              <w:t>Artisans</w:t>
                            </w:r>
                          </w:p>
                          <w:p w:rsidR="008D4081" w:rsidRDefault="008D4081" w:rsidP="008D40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9" style="position:absolute;margin-left:9.75pt;margin-top:133.1pt;width:144.6pt;height:4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" strokecolor="#c0504d" strokeweight="5pt">
                <v:stroke linestyle="thickThin"/>
                <v:shadow color="#868686"/>
                <v:textbox>
                  <w:txbxContent>
                    <w:p w:rsidR="008D4081" w:rsidRPr="005B581F" w:rsidRDefault="008D4081" w:rsidP="008D4081">
                      <w:pPr>
                        <w:jc w:val="center"/>
                        <w:rPr>
                          <w:b/>
                          <w:sz w:val="36"/>
                        </w:rPr>
                      </w:pPr>
                      <w:r w:rsidRPr="005B581F">
                        <w:rPr>
                          <w:b/>
                          <w:sz w:val="36"/>
                        </w:rPr>
                        <w:t>Artisans</w:t>
                      </w:r>
                    </w:p>
                    <w:p w:rsidR="008D4081" w:rsidRDefault="008D4081" w:rsidP="008D4081"/>
                  </w:txbxContent>
                </v:textbox>
              </v:oval>
            </w:pict>
          </mc:Fallback>
        </mc:AlternateContent>
      </w:r>
    </w:p>
    <w:p w:rsidR="008D4081" w:rsidRDefault="008D4081" w:rsidP="008D4081">
      <w:pPr>
        <w:spacing w:line="302" w:lineRule="auto"/>
        <w:ind w:right="620"/>
        <w:rPr>
          <w:rFonts w:ascii="Calibri" w:hAnsi="Calibri"/>
          <w:noProof/>
        </w:rPr>
      </w:pPr>
    </w:p>
    <w:p w:rsidR="008D4081" w:rsidRDefault="008D4081" w:rsidP="008D4081">
      <w:pPr>
        <w:spacing w:line="302" w:lineRule="auto"/>
        <w:ind w:right="620"/>
        <w:rPr>
          <w:rFonts w:ascii="Calibri" w:hAnsi="Calibri"/>
          <w:noProof/>
        </w:rPr>
      </w:pPr>
    </w:p>
    <w:p w:rsidR="008D4081" w:rsidRDefault="008D4081" w:rsidP="008D4081">
      <w:pPr>
        <w:spacing w:line="302" w:lineRule="auto"/>
        <w:ind w:right="620"/>
        <w:rPr>
          <w:rFonts w:ascii="Calibri" w:hAnsi="Calibri"/>
          <w:noProof/>
        </w:rPr>
      </w:pPr>
    </w:p>
    <w:p w:rsidR="008D4081" w:rsidRDefault="008D4081" w:rsidP="008D4081">
      <w:pPr>
        <w:spacing w:line="302" w:lineRule="auto"/>
        <w:ind w:right="620"/>
        <w:rPr>
          <w:rFonts w:ascii="Calibri" w:hAnsi="Calibri"/>
          <w:noProof/>
        </w:rPr>
      </w:pPr>
    </w:p>
    <w:p w:rsidR="008D4081" w:rsidRDefault="008D4081" w:rsidP="008D4081">
      <w:pPr>
        <w:spacing w:line="302" w:lineRule="auto"/>
        <w:ind w:right="620"/>
        <w:rPr>
          <w:rFonts w:ascii="Calibri" w:hAnsi="Calibri"/>
          <w:noProof/>
        </w:rPr>
      </w:pPr>
    </w:p>
    <w:p w:rsidR="008D4081" w:rsidRDefault="008D4081" w:rsidP="008D4081">
      <w:pPr>
        <w:spacing w:line="302" w:lineRule="auto"/>
        <w:ind w:right="620"/>
        <w:rPr>
          <w:rFonts w:ascii="Calibri" w:hAnsi="Calibri"/>
          <w:noProof/>
        </w:rPr>
      </w:pPr>
    </w:p>
    <w:p w:rsidR="008D4081" w:rsidRDefault="008D4081" w:rsidP="008D4081">
      <w:pPr>
        <w:spacing w:line="302" w:lineRule="auto"/>
        <w:ind w:right="620"/>
        <w:rPr>
          <w:rFonts w:ascii="Calibri" w:hAnsi="Calibri"/>
          <w:noProof/>
        </w:rPr>
      </w:pPr>
    </w:p>
    <w:p w:rsidR="008D4081" w:rsidRDefault="008D4081" w:rsidP="008D4081">
      <w:pPr>
        <w:spacing w:line="302" w:lineRule="auto"/>
        <w:ind w:right="620"/>
        <w:rPr>
          <w:rFonts w:ascii="Calibri" w:hAnsi="Calibri"/>
          <w:noProof/>
        </w:rPr>
      </w:pPr>
      <w:r>
        <w:rPr>
          <w:rFonts w:ascii="Calibri" w:hAnsi="Calibri"/>
          <w:noProof/>
        </w:rPr>
        <mc:AlternateContent>
          <mc:Choice Requires="wps">
            <w:drawing>
              <wp:anchor distT="0" distB="0" distL="114300" distR="114300" simplePos="0" relativeHeight="251700224" behindDoc="0" locked="0" layoutInCell="1" allowOverlap="1">
                <wp:simplePos x="0" y="0"/>
                <wp:positionH relativeFrom="column">
                  <wp:posOffset>4658360</wp:posOffset>
                </wp:positionH>
                <wp:positionV relativeFrom="paragraph">
                  <wp:posOffset>44450</wp:posOffset>
                </wp:positionV>
                <wp:extent cx="0" cy="721995"/>
                <wp:effectExtent l="267335" t="78740" r="266065" b="660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1995"/>
                        </a:xfrm>
                        <a:prstGeom prst="straightConnector1">
                          <a:avLst/>
                        </a:prstGeom>
                        <a:noFill/>
                        <a:ln w="1270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2FCA8A" id="Straight Arrow Connector 2" o:spid="_x0000_s1026" type="#_x0000_t32" style="position:absolute;margin-left:366.8pt;margin-top:3.5pt;width:0;height:56.8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" strokecolor="#4f81bd" strokeweight="10pt">
                <v:stroke endarrow="block"/>
                <v:shadow color="#868686"/>
              </v:shape>
            </w:pict>
          </mc:Fallback>
        </mc:AlternateContent>
      </w:r>
    </w:p>
    <w:p w:rsidR="008D4081" w:rsidRDefault="008D4081" w:rsidP="008D4081">
      <w:pPr>
        <w:spacing w:line="302" w:lineRule="auto"/>
        <w:ind w:right="620"/>
        <w:rPr>
          <w:rFonts w:ascii="Calibri" w:hAnsi="Calibri"/>
          <w:noProof/>
        </w:rPr>
      </w:pPr>
    </w:p>
    <w:p w:rsidR="008D4081" w:rsidRDefault="008D4081" w:rsidP="008D4081">
      <w:pPr>
        <w:spacing w:line="302" w:lineRule="auto"/>
        <w:ind w:right="620"/>
        <w:rPr>
          <w:rFonts w:ascii="Calibri" w:hAnsi="Calibri"/>
          <w:noProof/>
        </w:rPr>
      </w:pPr>
      <w:r>
        <w:rPr>
          <w:rFonts w:ascii="Calibri" w:hAnsi="Calibri"/>
          <w:noProof/>
        </w:rPr>
        <mc:AlternateContent>
          <mc:Choice Requires="wps">
            <w:drawing>
              <wp:anchor distT="0" distB="0" distL="114300" distR="114300" simplePos="0" relativeHeight="251699200" behindDoc="0" locked="0" layoutInCell="1" allowOverlap="1">
                <wp:simplePos x="0" y="0"/>
                <wp:positionH relativeFrom="column">
                  <wp:posOffset>2337435</wp:posOffset>
                </wp:positionH>
                <wp:positionV relativeFrom="paragraph">
                  <wp:posOffset>123825</wp:posOffset>
                </wp:positionV>
                <wp:extent cx="981710" cy="0"/>
                <wp:effectExtent l="70485" t="271780" r="81280" b="2711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710" cy="0"/>
                        </a:xfrm>
                        <a:prstGeom prst="straightConnector1">
                          <a:avLst/>
                        </a:prstGeom>
                        <a:noFill/>
                        <a:ln w="12700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4EF574" id="Straight Arrow Connector 1" o:spid="_x0000_s1026" type="#_x0000_t32" style="position:absolute;margin-left:184.05pt;margin-top:9.75pt;width:77.3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" strokecolor="#4f81bd" strokeweight="10pt">
                <v:stroke endarrow="block"/>
                <v:shadow color="#868686"/>
              </v:shape>
            </w:pict>
          </mc:Fallback>
        </mc:AlternateContent>
      </w:r>
    </w:p>
    <w:p w:rsidR="008D4081" w:rsidRPr="00F769B9" w:rsidRDefault="008D4081" w:rsidP="008D4081">
      <w:pPr>
        <w:spacing w:line="302" w:lineRule="auto"/>
        <w:ind w:right="620"/>
        <w:rPr>
          <w:rFonts w:ascii="Calibri" w:hAnsi="Calibri"/>
          <w:noProof/>
        </w:rPr>
      </w:pPr>
    </w:p>
    <w:p w:rsidR="008D4081" w:rsidRPr="00F769B9" w:rsidRDefault="008D4081" w:rsidP="008D4081">
      <w:pPr>
        <w:spacing w:line="302" w:lineRule="auto"/>
        <w:ind w:right="620"/>
        <w:rPr>
          <w:rFonts w:ascii="Calibri" w:hAnsi="Calibri"/>
          <w:noProof/>
        </w:rPr>
      </w:pPr>
    </w:p>
    <w:p w:rsidR="008D4081" w:rsidRPr="00F769B9" w:rsidRDefault="008D4081" w:rsidP="008D4081">
      <w:pPr>
        <w:spacing w:line="302" w:lineRule="auto"/>
        <w:ind w:right="620"/>
        <w:rPr>
          <w:rFonts w:ascii="Calibri" w:hAnsi="Calibri"/>
          <w:noProof/>
        </w:rPr>
      </w:pPr>
    </w:p>
    <w:p w:rsidR="008D4081" w:rsidRDefault="008D4081" w:rsidP="008D4081">
      <w:pPr>
        <w:spacing w:line="302" w:lineRule="auto"/>
        <w:ind w:right="620"/>
        <w:rPr>
          <w:rFonts w:ascii="Calibri" w:hAnsi="Calibri"/>
          <w:noProof/>
        </w:rPr>
      </w:pPr>
    </w:p>
    <w:p w:rsidR="008D4081" w:rsidRDefault="008D4081" w:rsidP="008D4081">
      <w:pPr>
        <w:spacing w:line="302" w:lineRule="auto"/>
        <w:ind w:right="620"/>
        <w:rPr>
          <w:rFonts w:ascii="Calibri" w:hAnsi="Calibri"/>
          <w:noProof/>
        </w:rPr>
      </w:pPr>
    </w:p>
    <w:p w:rsidR="008D4081" w:rsidRDefault="008D4081" w:rsidP="008D4081">
      <w:pPr>
        <w:spacing w:line="302" w:lineRule="auto"/>
        <w:ind w:right="620"/>
        <w:rPr>
          <w:rFonts w:ascii="Calibri" w:hAnsi="Calibri"/>
          <w:noProof/>
        </w:rPr>
      </w:pPr>
    </w:p>
    <w:sectPr w:rsidR="008D4081" w:rsidSect="008D4081">
      <w:headerReference w:type="default" r:id="rId13"/>
      <w:pgSz w:w="11920" w:h="16840"/>
      <w:pgMar w:top="1260" w:right="1640" w:bottom="280" w:left="1320" w:header="74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D16" w:rsidRDefault="00611D16">
      <w:r>
        <w:separator/>
      </w:r>
    </w:p>
  </w:endnote>
  <w:endnote w:type="continuationSeparator" w:id="0">
    <w:p w:rsidR="00611D16" w:rsidRDefault="0061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D16" w:rsidRDefault="00611D16">
      <w:r>
        <w:separator/>
      </w:r>
    </w:p>
  </w:footnote>
  <w:footnote w:type="continuationSeparator" w:id="0">
    <w:p w:rsidR="00611D16" w:rsidRDefault="00611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081" w:rsidRDefault="00611D16">
    <w:pPr>
      <w:spacing w:line="200" w:lineRule="exact"/>
    </w:pPr>
    <w:r>
      <w:rPr>
        <w:noProof/>
      </w:rPr>
      <w:pict>
        <v:shapetype id="_x0000_t202" coordsize="21600,21600" o:spt="202" path="m,l,21600r21600,l21600,xe">
          <v:stroke joinstyle="miter"/>
          <v:path gradientshapeok="t" o:connecttype="rect"/>
        </v:shapetype>
        <v:shape id="Text Box 1" o:spid="_x0000_s2051" type="#_x0000_t202" style="position:absolute;margin-left:71pt;margin-top:36pt;width:188.85pt;height:28.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" filled="f" stroked="f">
          <v:textbox style="mso-next-textbox:#Text Box 1" inset="0,0,0,0">
            <w:txbxContent>
              <w:p w:rsidR="008D4081" w:rsidRDefault="008D4081">
                <w:pPr>
                  <w:spacing w:line="300" w:lineRule="exact"/>
                  <w:ind w:left="20" w:right="-42"/>
                  <w:rPr>
                    <w:rFonts w:ascii="Arial" w:eastAsia="Arial" w:hAnsi="Arial" w:cs="Arial"/>
                    <w:sz w:val="28"/>
                    <w:szCs w:val="28"/>
                  </w:rPr>
                </w:pPr>
                <w:r>
                  <w:rPr>
                    <w:rFonts w:ascii="Arial" w:eastAsia="Arial" w:hAnsi="Arial" w:cs="Arial"/>
                    <w:b/>
                    <w:color w:val="008000"/>
                    <w:spacing w:val="-1"/>
                    <w:sz w:val="28"/>
                    <w:szCs w:val="28"/>
                  </w:rPr>
                  <w:t>N</w:t>
                </w:r>
                <w:r>
                  <w:rPr>
                    <w:rFonts w:ascii="Arial" w:eastAsia="Arial" w:hAnsi="Arial" w:cs="Arial"/>
                    <w:b/>
                    <w:color w:val="008000"/>
                    <w:sz w:val="28"/>
                    <w:szCs w:val="28"/>
                  </w:rPr>
                  <w:t>SQF Q</w:t>
                </w:r>
                <w:r>
                  <w:rPr>
                    <w:rFonts w:ascii="Arial" w:eastAsia="Arial" w:hAnsi="Arial" w:cs="Arial"/>
                    <w:b/>
                    <w:color w:val="008000"/>
                    <w:spacing w:val="1"/>
                    <w:sz w:val="28"/>
                    <w:szCs w:val="28"/>
                  </w:rPr>
                  <w:t>U</w:t>
                </w:r>
                <w:r>
                  <w:rPr>
                    <w:rFonts w:ascii="Arial" w:eastAsia="Arial" w:hAnsi="Arial" w:cs="Arial"/>
                    <w:b/>
                    <w:color w:val="008000"/>
                    <w:spacing w:val="-6"/>
                    <w:sz w:val="28"/>
                    <w:szCs w:val="28"/>
                  </w:rPr>
                  <w:t>A</w:t>
                </w:r>
                <w:r>
                  <w:rPr>
                    <w:rFonts w:ascii="Arial" w:eastAsia="Arial" w:hAnsi="Arial" w:cs="Arial"/>
                    <w:b/>
                    <w:color w:val="008000"/>
                    <w:spacing w:val="-1"/>
                    <w:sz w:val="28"/>
                    <w:szCs w:val="28"/>
                  </w:rPr>
                  <w:t>L</w:t>
                </w:r>
                <w:r>
                  <w:rPr>
                    <w:rFonts w:ascii="Arial" w:eastAsia="Arial" w:hAnsi="Arial" w:cs="Arial"/>
                    <w:b/>
                    <w:color w:val="008000"/>
                    <w:spacing w:val="1"/>
                    <w:sz w:val="28"/>
                    <w:szCs w:val="28"/>
                  </w:rPr>
                  <w:t>I</w:t>
                </w:r>
                <w:r>
                  <w:rPr>
                    <w:rFonts w:ascii="Arial" w:eastAsia="Arial" w:hAnsi="Arial" w:cs="Arial"/>
                    <w:b/>
                    <w:color w:val="008000"/>
                    <w:spacing w:val="-1"/>
                    <w:sz w:val="28"/>
                    <w:szCs w:val="28"/>
                  </w:rPr>
                  <w:t>F</w:t>
                </w:r>
                <w:r>
                  <w:rPr>
                    <w:rFonts w:ascii="Arial" w:eastAsia="Arial" w:hAnsi="Arial" w:cs="Arial"/>
                    <w:b/>
                    <w:color w:val="008000"/>
                    <w:spacing w:val="1"/>
                    <w:sz w:val="28"/>
                    <w:szCs w:val="28"/>
                  </w:rPr>
                  <w:t>I</w:t>
                </w:r>
                <w:r>
                  <w:rPr>
                    <w:rFonts w:ascii="Arial" w:eastAsia="Arial" w:hAnsi="Arial" w:cs="Arial"/>
                    <w:b/>
                    <w:color w:val="008000"/>
                    <w:spacing w:val="3"/>
                    <w:sz w:val="28"/>
                    <w:szCs w:val="28"/>
                  </w:rPr>
                  <w:t>C</w:t>
                </w:r>
                <w:r>
                  <w:rPr>
                    <w:rFonts w:ascii="Arial" w:eastAsia="Arial" w:hAnsi="Arial" w:cs="Arial"/>
                    <w:b/>
                    <w:color w:val="008000"/>
                    <w:spacing w:val="-4"/>
                    <w:sz w:val="28"/>
                    <w:szCs w:val="28"/>
                  </w:rPr>
                  <w:t>A</w:t>
                </w:r>
                <w:r>
                  <w:rPr>
                    <w:rFonts w:ascii="Arial" w:eastAsia="Arial" w:hAnsi="Arial" w:cs="Arial"/>
                    <w:b/>
                    <w:color w:val="008000"/>
                    <w:spacing w:val="-1"/>
                    <w:sz w:val="28"/>
                    <w:szCs w:val="28"/>
                  </w:rPr>
                  <w:t>T</w:t>
                </w:r>
                <w:r>
                  <w:rPr>
                    <w:rFonts w:ascii="Arial" w:eastAsia="Arial" w:hAnsi="Arial" w:cs="Arial"/>
                    <w:b/>
                    <w:color w:val="008000"/>
                    <w:spacing w:val="1"/>
                    <w:sz w:val="28"/>
                    <w:szCs w:val="28"/>
                  </w:rPr>
                  <w:t>I</w:t>
                </w:r>
                <w:r>
                  <w:rPr>
                    <w:rFonts w:ascii="Arial" w:eastAsia="Arial" w:hAnsi="Arial" w:cs="Arial"/>
                    <w:b/>
                    <w:color w:val="008000"/>
                    <w:sz w:val="28"/>
                    <w:szCs w:val="28"/>
                  </w:rPr>
                  <w:t xml:space="preserve">ON </w:t>
                </w:r>
                <w:r>
                  <w:rPr>
                    <w:rFonts w:ascii="Arial" w:eastAsia="Arial" w:hAnsi="Arial" w:cs="Arial"/>
                    <w:b/>
                    <w:color w:val="008000"/>
                    <w:spacing w:val="-1"/>
                    <w:sz w:val="28"/>
                    <w:szCs w:val="28"/>
                  </w:rPr>
                  <w:t>F</w:t>
                </w:r>
                <w:r>
                  <w:rPr>
                    <w:rFonts w:ascii="Arial" w:eastAsia="Arial" w:hAnsi="Arial" w:cs="Arial"/>
                    <w:b/>
                    <w:color w:val="008000"/>
                    <w:spacing w:val="1"/>
                    <w:sz w:val="28"/>
                    <w:szCs w:val="28"/>
                  </w:rPr>
                  <w:t>IL</w:t>
                </w:r>
                <w:r>
                  <w:rPr>
                    <w:rFonts w:ascii="Arial" w:eastAsia="Arial" w:hAnsi="Arial" w:cs="Arial"/>
                    <w:b/>
                    <w:color w:val="008000"/>
                    <w:sz w:val="28"/>
                    <w:szCs w:val="28"/>
                  </w:rPr>
                  <w:t>E</w:t>
                </w:r>
              </w:p>
              <w:p w:rsidR="008D4081" w:rsidRDefault="008D4081">
                <w:pPr>
                  <w:spacing w:before="3"/>
                  <w:ind w:left="20"/>
                  <w:rPr>
                    <w:rFonts w:ascii="Arial" w:eastAsia="Arial" w:hAnsi="Arial" w:cs="Arial"/>
                    <w:sz w:val="22"/>
                    <w:szCs w:val="22"/>
                  </w:rPr>
                </w:pPr>
                <w:r>
                  <w:rPr>
                    <w:rFonts w:ascii="Arial" w:eastAsia="Arial" w:hAnsi="Arial" w:cs="Arial"/>
                    <w:color w:val="008000"/>
                    <w:spacing w:val="-1"/>
                    <w:sz w:val="22"/>
                    <w:szCs w:val="22"/>
                  </w:rPr>
                  <w:t>V</w:t>
                </w:r>
                <w:r>
                  <w:rPr>
                    <w:rFonts w:ascii="Arial" w:eastAsia="Arial" w:hAnsi="Arial" w:cs="Arial"/>
                    <w:color w:val="008000"/>
                    <w:sz w:val="22"/>
                    <w:szCs w:val="22"/>
                  </w:rPr>
                  <w:t>ersi</w:t>
                </w:r>
                <w:r>
                  <w:rPr>
                    <w:rFonts w:ascii="Arial" w:eastAsia="Arial" w:hAnsi="Arial" w:cs="Arial"/>
                    <w:color w:val="008000"/>
                    <w:spacing w:val="-1"/>
                    <w:sz w:val="22"/>
                    <w:szCs w:val="22"/>
                  </w:rPr>
                  <w:t>o</w:t>
                </w:r>
                <w:r>
                  <w:rPr>
                    <w:rFonts w:ascii="Arial" w:eastAsia="Arial" w:hAnsi="Arial" w:cs="Arial"/>
                    <w:color w:val="008000"/>
                    <w:sz w:val="22"/>
                    <w:szCs w:val="22"/>
                  </w:rPr>
                  <w:t>n 6</w:t>
                </w:r>
                <w:r>
                  <w:rPr>
                    <w:rFonts w:ascii="Arial" w:eastAsia="Arial" w:hAnsi="Arial"/>
                    <w:color w:val="008000"/>
                    <w:sz w:val="22"/>
                    <w:szCs w:val="22"/>
                    <w:cs/>
                    <w:lang w:bidi="mr-IN"/>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081" w:rsidRDefault="008D4081">
    <w:pPr>
      <w:spacing w:line="200" w:lineRule="exact"/>
    </w:pPr>
    <w:r>
      <w:rPr>
        <w:noProof/>
      </w:rPr>
      <mc:AlternateContent>
        <mc:Choice Requires="wps">
          <w:drawing>
            <wp:anchor distT="0" distB="0" distL="114300" distR="114300" simplePos="0" relativeHeight="251657216" behindDoc="1" locked="0" layoutInCell="1" allowOverlap="1">
              <wp:simplePos x="0" y="0"/>
              <wp:positionH relativeFrom="page">
                <wp:posOffset>901700</wp:posOffset>
              </wp:positionH>
              <wp:positionV relativeFrom="page">
                <wp:posOffset>457200</wp:posOffset>
              </wp:positionV>
              <wp:extent cx="2399030" cy="367030"/>
              <wp:effectExtent l="0" t="0" r="4445" b="444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081" w:rsidRDefault="008D4081">
                          <w:pPr>
                            <w:spacing w:line="300" w:lineRule="exact"/>
                            <w:ind w:left="20" w:right="-42"/>
                            <w:rPr>
                              <w:rFonts w:ascii="Arial" w:eastAsia="Arial" w:hAnsi="Arial" w:cs="Arial"/>
                              <w:sz w:val="28"/>
                              <w:szCs w:val="28"/>
                            </w:rPr>
                          </w:pPr>
                          <w:r>
                            <w:rPr>
                              <w:rFonts w:ascii="Arial" w:eastAsia="Arial" w:hAnsi="Arial" w:cs="Arial"/>
                              <w:b/>
                              <w:color w:val="008000"/>
                              <w:spacing w:val="-1"/>
                              <w:sz w:val="28"/>
                              <w:szCs w:val="28"/>
                            </w:rPr>
                            <w:t>N</w:t>
                          </w:r>
                          <w:r>
                            <w:rPr>
                              <w:rFonts w:ascii="Arial" w:eastAsia="Arial" w:hAnsi="Arial" w:cs="Arial"/>
                              <w:b/>
                              <w:color w:val="008000"/>
                              <w:sz w:val="28"/>
                              <w:szCs w:val="28"/>
                            </w:rPr>
                            <w:t>SQF Q</w:t>
                          </w:r>
                          <w:r>
                            <w:rPr>
                              <w:rFonts w:ascii="Arial" w:eastAsia="Arial" w:hAnsi="Arial" w:cs="Arial"/>
                              <w:b/>
                              <w:color w:val="008000"/>
                              <w:spacing w:val="1"/>
                              <w:sz w:val="28"/>
                              <w:szCs w:val="28"/>
                            </w:rPr>
                            <w:t>U</w:t>
                          </w:r>
                          <w:r>
                            <w:rPr>
                              <w:rFonts w:ascii="Arial" w:eastAsia="Arial" w:hAnsi="Arial" w:cs="Arial"/>
                              <w:b/>
                              <w:color w:val="008000"/>
                              <w:spacing w:val="-6"/>
                              <w:sz w:val="28"/>
                              <w:szCs w:val="28"/>
                            </w:rPr>
                            <w:t>A</w:t>
                          </w:r>
                          <w:r>
                            <w:rPr>
                              <w:rFonts w:ascii="Arial" w:eastAsia="Arial" w:hAnsi="Arial" w:cs="Arial"/>
                              <w:b/>
                              <w:color w:val="008000"/>
                              <w:spacing w:val="-1"/>
                              <w:sz w:val="28"/>
                              <w:szCs w:val="28"/>
                            </w:rPr>
                            <w:t>L</w:t>
                          </w:r>
                          <w:r>
                            <w:rPr>
                              <w:rFonts w:ascii="Arial" w:eastAsia="Arial" w:hAnsi="Arial" w:cs="Arial"/>
                              <w:b/>
                              <w:color w:val="008000"/>
                              <w:spacing w:val="1"/>
                              <w:sz w:val="28"/>
                              <w:szCs w:val="28"/>
                            </w:rPr>
                            <w:t>I</w:t>
                          </w:r>
                          <w:r>
                            <w:rPr>
                              <w:rFonts w:ascii="Arial" w:eastAsia="Arial" w:hAnsi="Arial" w:cs="Arial"/>
                              <w:b/>
                              <w:color w:val="008000"/>
                              <w:spacing w:val="-1"/>
                              <w:sz w:val="28"/>
                              <w:szCs w:val="28"/>
                            </w:rPr>
                            <w:t>F</w:t>
                          </w:r>
                          <w:r>
                            <w:rPr>
                              <w:rFonts w:ascii="Arial" w:eastAsia="Arial" w:hAnsi="Arial" w:cs="Arial"/>
                              <w:b/>
                              <w:color w:val="008000"/>
                              <w:spacing w:val="1"/>
                              <w:sz w:val="28"/>
                              <w:szCs w:val="28"/>
                            </w:rPr>
                            <w:t>I</w:t>
                          </w:r>
                          <w:r>
                            <w:rPr>
                              <w:rFonts w:ascii="Arial" w:eastAsia="Arial" w:hAnsi="Arial" w:cs="Arial"/>
                              <w:b/>
                              <w:color w:val="008000"/>
                              <w:spacing w:val="3"/>
                              <w:sz w:val="28"/>
                              <w:szCs w:val="28"/>
                            </w:rPr>
                            <w:t>C</w:t>
                          </w:r>
                          <w:r>
                            <w:rPr>
                              <w:rFonts w:ascii="Arial" w:eastAsia="Arial" w:hAnsi="Arial" w:cs="Arial"/>
                              <w:b/>
                              <w:color w:val="008000"/>
                              <w:spacing w:val="-4"/>
                              <w:sz w:val="28"/>
                              <w:szCs w:val="28"/>
                            </w:rPr>
                            <w:t>A</w:t>
                          </w:r>
                          <w:r>
                            <w:rPr>
                              <w:rFonts w:ascii="Arial" w:eastAsia="Arial" w:hAnsi="Arial" w:cs="Arial"/>
                              <w:b/>
                              <w:color w:val="008000"/>
                              <w:spacing w:val="-1"/>
                              <w:sz w:val="28"/>
                              <w:szCs w:val="28"/>
                            </w:rPr>
                            <w:t>T</w:t>
                          </w:r>
                          <w:r>
                            <w:rPr>
                              <w:rFonts w:ascii="Arial" w:eastAsia="Arial" w:hAnsi="Arial" w:cs="Arial"/>
                              <w:b/>
                              <w:color w:val="008000"/>
                              <w:spacing w:val="1"/>
                              <w:sz w:val="28"/>
                              <w:szCs w:val="28"/>
                            </w:rPr>
                            <w:t>I</w:t>
                          </w:r>
                          <w:r>
                            <w:rPr>
                              <w:rFonts w:ascii="Arial" w:eastAsia="Arial" w:hAnsi="Arial" w:cs="Arial"/>
                              <w:b/>
                              <w:color w:val="008000"/>
                              <w:sz w:val="28"/>
                              <w:szCs w:val="28"/>
                            </w:rPr>
                            <w:t xml:space="preserve">ON </w:t>
                          </w:r>
                          <w:r>
                            <w:rPr>
                              <w:rFonts w:ascii="Arial" w:eastAsia="Arial" w:hAnsi="Arial" w:cs="Arial"/>
                              <w:b/>
                              <w:color w:val="008000"/>
                              <w:spacing w:val="-1"/>
                              <w:sz w:val="28"/>
                              <w:szCs w:val="28"/>
                            </w:rPr>
                            <w:t>F</w:t>
                          </w:r>
                          <w:r>
                            <w:rPr>
                              <w:rFonts w:ascii="Arial" w:eastAsia="Arial" w:hAnsi="Arial" w:cs="Arial"/>
                              <w:b/>
                              <w:color w:val="008000"/>
                              <w:spacing w:val="1"/>
                              <w:sz w:val="28"/>
                              <w:szCs w:val="28"/>
                            </w:rPr>
                            <w:t>IL</w:t>
                          </w:r>
                          <w:r>
                            <w:rPr>
                              <w:rFonts w:ascii="Arial" w:eastAsia="Arial" w:hAnsi="Arial" w:cs="Arial"/>
                              <w:b/>
                              <w:color w:val="008000"/>
                              <w:sz w:val="28"/>
                              <w:szCs w:val="28"/>
                            </w:rPr>
                            <w:t>E</w:t>
                          </w:r>
                        </w:p>
                        <w:p w:rsidR="008D4081" w:rsidRDefault="008D4081">
                          <w:pPr>
                            <w:spacing w:before="3"/>
                            <w:ind w:left="20"/>
                            <w:rPr>
                              <w:rFonts w:ascii="Arial" w:eastAsia="Arial" w:hAnsi="Arial" w:cs="Arial"/>
                              <w:sz w:val="22"/>
                              <w:szCs w:val="22"/>
                            </w:rPr>
                          </w:pPr>
                          <w:r>
                            <w:rPr>
                              <w:rFonts w:ascii="Arial" w:eastAsia="Arial" w:hAnsi="Arial" w:cs="Arial"/>
                              <w:color w:val="008000"/>
                              <w:spacing w:val="-1"/>
                              <w:sz w:val="22"/>
                              <w:szCs w:val="22"/>
                            </w:rPr>
                            <w:t>V</w:t>
                          </w:r>
                          <w:r>
                            <w:rPr>
                              <w:rFonts w:ascii="Arial" w:eastAsia="Arial" w:hAnsi="Arial" w:cs="Arial"/>
                              <w:color w:val="008000"/>
                              <w:sz w:val="22"/>
                              <w:szCs w:val="22"/>
                            </w:rPr>
                            <w:t>ersi</w:t>
                          </w:r>
                          <w:r>
                            <w:rPr>
                              <w:rFonts w:ascii="Arial" w:eastAsia="Arial" w:hAnsi="Arial" w:cs="Arial"/>
                              <w:color w:val="008000"/>
                              <w:spacing w:val="-1"/>
                              <w:sz w:val="22"/>
                              <w:szCs w:val="22"/>
                            </w:rPr>
                            <w:t>o</w:t>
                          </w:r>
                          <w:r>
                            <w:rPr>
                              <w:rFonts w:ascii="Arial" w:eastAsia="Arial" w:hAnsi="Arial" w:cs="Arial"/>
                              <w:color w:val="008000"/>
                              <w:sz w:val="22"/>
                              <w:szCs w:val="22"/>
                            </w:rPr>
                            <w:t xml:space="preserve">n </w:t>
                          </w:r>
                          <w:r>
                            <w:rPr>
                              <w:rFonts w:ascii="Arial" w:eastAsia="Arial" w:hAnsi="Arial" w:cs="Arial"/>
                              <w:color w:val="008000"/>
                              <w:spacing w:val="1"/>
                              <w:sz w:val="22"/>
                              <w:szCs w:val="22"/>
                            </w:rPr>
                            <w:t>6</w:t>
                          </w:r>
                          <w:r>
                            <w:rPr>
                              <w:rFonts w:ascii="Arial" w:eastAsia="Arial" w:hAnsi="Arial"/>
                              <w:color w:val="008000"/>
                              <w:sz w:val="22"/>
                              <w:szCs w:val="22"/>
                              <w:cs/>
                              <w:lang w:bidi="mr-IN"/>
                            </w:rPr>
                            <w:t xml:space="preserve">: </w:t>
                          </w:r>
                          <w:r>
                            <w:rPr>
                              <w:rFonts w:ascii="Arial" w:eastAsia="Arial" w:hAnsi="Arial" w:cs="Arial"/>
                              <w:color w:val="008000"/>
                              <w:spacing w:val="-1"/>
                              <w:sz w:val="22"/>
                              <w:szCs w:val="22"/>
                            </w:rPr>
                            <w:t>D</w:t>
                          </w:r>
                          <w:r>
                            <w:rPr>
                              <w:rFonts w:ascii="Arial" w:eastAsia="Arial" w:hAnsi="Arial" w:cs="Arial"/>
                              <w:color w:val="008000"/>
                              <w:spacing w:val="1"/>
                              <w:sz w:val="22"/>
                              <w:szCs w:val="22"/>
                            </w:rPr>
                            <w:t>r</w:t>
                          </w:r>
                          <w:r>
                            <w:rPr>
                              <w:rFonts w:ascii="Arial" w:eastAsia="Arial" w:hAnsi="Arial" w:cs="Arial"/>
                              <w:color w:val="008000"/>
                              <w:spacing w:val="-3"/>
                              <w:sz w:val="22"/>
                              <w:szCs w:val="22"/>
                            </w:rPr>
                            <w:t>a</w:t>
                          </w:r>
                          <w:r>
                            <w:rPr>
                              <w:rFonts w:ascii="Arial" w:eastAsia="Arial" w:hAnsi="Arial" w:cs="Arial"/>
                              <w:color w:val="008000"/>
                              <w:spacing w:val="1"/>
                              <w:sz w:val="22"/>
                              <w:szCs w:val="22"/>
                            </w:rPr>
                            <w:t>f</w:t>
                          </w:r>
                          <w:r>
                            <w:rPr>
                              <w:rFonts w:ascii="Arial" w:eastAsia="Arial" w:hAnsi="Arial" w:cs="Arial"/>
                              <w:color w:val="008000"/>
                              <w:sz w:val="22"/>
                              <w:szCs w:val="22"/>
                            </w:rPr>
                            <w:t xml:space="preserve">t </w:t>
                          </w:r>
                          <w:r>
                            <w:rPr>
                              <w:rFonts w:ascii="Arial" w:eastAsia="Arial" w:hAnsi="Arial" w:cs="Arial"/>
                              <w:color w:val="008000"/>
                              <w:spacing w:val="-3"/>
                              <w:sz w:val="22"/>
                              <w:szCs w:val="22"/>
                            </w:rPr>
                            <w:t>o</w:t>
                          </w:r>
                          <w:r>
                            <w:rPr>
                              <w:rFonts w:ascii="Arial" w:eastAsia="Arial" w:hAnsi="Arial" w:cs="Arial"/>
                              <w:color w:val="008000"/>
                              <w:sz w:val="22"/>
                              <w:szCs w:val="22"/>
                            </w:rPr>
                            <w:t>f</w:t>
                          </w:r>
                          <w:r>
                            <w:rPr>
                              <w:rFonts w:ascii="Arial" w:eastAsia="Arial" w:hAnsi="Arial"/>
                              <w:color w:val="008000"/>
                              <w:spacing w:val="3"/>
                              <w:sz w:val="22"/>
                              <w:szCs w:val="22"/>
                              <w:cs/>
                              <w:lang w:bidi="mr-IN"/>
                            </w:rPr>
                            <w:t xml:space="preserve"> </w:t>
                          </w:r>
                          <w:r>
                            <w:rPr>
                              <w:rFonts w:ascii="Arial" w:eastAsia="Arial" w:hAnsi="Arial" w:cs="Arial"/>
                              <w:color w:val="008000"/>
                              <w:sz w:val="22"/>
                              <w:szCs w:val="22"/>
                            </w:rPr>
                            <w:t>08</w:t>
                          </w:r>
                          <w:r>
                            <w:rPr>
                              <w:rFonts w:ascii="Arial" w:eastAsia="Arial" w:hAnsi="Arial"/>
                              <w:color w:val="008000"/>
                              <w:spacing w:val="1"/>
                              <w:sz w:val="22"/>
                              <w:szCs w:val="22"/>
                              <w:cs/>
                              <w:lang w:bidi="mr-IN"/>
                            </w:rPr>
                            <w:t xml:space="preserve"> </w:t>
                          </w:r>
                          <w:r>
                            <w:rPr>
                              <w:rFonts w:ascii="Arial" w:eastAsia="Arial" w:hAnsi="Arial" w:cs="Arial"/>
                              <w:color w:val="008000"/>
                              <w:spacing w:val="-4"/>
                              <w:sz w:val="22"/>
                              <w:szCs w:val="22"/>
                            </w:rPr>
                            <w:t>M</w:t>
                          </w:r>
                          <w:r>
                            <w:rPr>
                              <w:rFonts w:ascii="Arial" w:eastAsia="Arial" w:hAnsi="Arial" w:cs="Arial"/>
                              <w:color w:val="008000"/>
                              <w:sz w:val="22"/>
                              <w:szCs w:val="22"/>
                            </w:rPr>
                            <w:t>arch</w:t>
                          </w:r>
                          <w:r>
                            <w:rPr>
                              <w:rFonts w:ascii="Arial" w:eastAsia="Arial" w:hAnsi="Arial"/>
                              <w:color w:val="008000"/>
                              <w:spacing w:val="1"/>
                              <w:sz w:val="22"/>
                              <w:szCs w:val="22"/>
                              <w:cs/>
                              <w:lang w:bidi="mr-IN"/>
                            </w:rPr>
                            <w:t xml:space="preserve"> </w:t>
                          </w:r>
                          <w:r>
                            <w:rPr>
                              <w:rFonts w:ascii="Arial" w:eastAsia="Arial" w:hAnsi="Arial" w:cs="Arial"/>
                              <w:color w:val="008000"/>
                              <w:sz w:val="22"/>
                              <w:szCs w:val="22"/>
                            </w:rPr>
                            <w:t>2</w:t>
                          </w:r>
                          <w:r>
                            <w:rPr>
                              <w:rFonts w:ascii="Arial" w:eastAsia="Arial" w:hAnsi="Arial" w:cs="Arial"/>
                              <w:color w:val="008000"/>
                              <w:spacing w:val="-1"/>
                              <w:sz w:val="22"/>
                              <w:szCs w:val="22"/>
                            </w:rPr>
                            <w:t>0</w:t>
                          </w:r>
                          <w:r>
                            <w:rPr>
                              <w:rFonts w:ascii="Arial" w:eastAsia="Arial" w:hAnsi="Arial" w:cs="Arial"/>
                              <w:color w:val="008000"/>
                              <w:sz w:val="22"/>
                              <w:szCs w:val="22"/>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30" type="#_x0000_t202" style="position:absolute;margin-left:71pt;margin-top:36pt;width:188.9pt;height:2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" filled="f" stroked="f">
              <v:textbox inset="0,0,0,0">
                <w:txbxContent>
                  <w:p w:rsidR="008D4081" w:rsidRDefault="008D4081">
                    <w:pPr>
                      <w:spacing w:line="300" w:lineRule="exact"/>
                      <w:ind w:left="20" w:right="-42"/>
                      <w:rPr>
                        <w:rFonts w:ascii="Arial" w:eastAsia="Arial" w:hAnsi="Arial" w:cs="Arial"/>
                        <w:sz w:val="28"/>
                        <w:szCs w:val="28"/>
                      </w:rPr>
                    </w:pPr>
                    <w:r>
                      <w:rPr>
                        <w:rFonts w:ascii="Arial" w:eastAsia="Arial" w:hAnsi="Arial" w:cs="Arial"/>
                        <w:b/>
                        <w:color w:val="008000"/>
                        <w:spacing w:val="-1"/>
                        <w:sz w:val="28"/>
                        <w:szCs w:val="28"/>
                      </w:rPr>
                      <w:t>N</w:t>
                    </w:r>
                    <w:r>
                      <w:rPr>
                        <w:rFonts w:ascii="Arial" w:eastAsia="Arial" w:hAnsi="Arial" w:cs="Arial"/>
                        <w:b/>
                        <w:color w:val="008000"/>
                        <w:sz w:val="28"/>
                        <w:szCs w:val="28"/>
                      </w:rPr>
                      <w:t>SQF Q</w:t>
                    </w:r>
                    <w:r>
                      <w:rPr>
                        <w:rFonts w:ascii="Arial" w:eastAsia="Arial" w:hAnsi="Arial" w:cs="Arial"/>
                        <w:b/>
                        <w:color w:val="008000"/>
                        <w:spacing w:val="1"/>
                        <w:sz w:val="28"/>
                        <w:szCs w:val="28"/>
                      </w:rPr>
                      <w:t>U</w:t>
                    </w:r>
                    <w:r>
                      <w:rPr>
                        <w:rFonts w:ascii="Arial" w:eastAsia="Arial" w:hAnsi="Arial" w:cs="Arial"/>
                        <w:b/>
                        <w:color w:val="008000"/>
                        <w:spacing w:val="-6"/>
                        <w:sz w:val="28"/>
                        <w:szCs w:val="28"/>
                      </w:rPr>
                      <w:t>A</w:t>
                    </w:r>
                    <w:r>
                      <w:rPr>
                        <w:rFonts w:ascii="Arial" w:eastAsia="Arial" w:hAnsi="Arial" w:cs="Arial"/>
                        <w:b/>
                        <w:color w:val="008000"/>
                        <w:spacing w:val="-1"/>
                        <w:sz w:val="28"/>
                        <w:szCs w:val="28"/>
                      </w:rPr>
                      <w:t>L</w:t>
                    </w:r>
                    <w:r>
                      <w:rPr>
                        <w:rFonts w:ascii="Arial" w:eastAsia="Arial" w:hAnsi="Arial" w:cs="Arial"/>
                        <w:b/>
                        <w:color w:val="008000"/>
                        <w:spacing w:val="1"/>
                        <w:sz w:val="28"/>
                        <w:szCs w:val="28"/>
                      </w:rPr>
                      <w:t>I</w:t>
                    </w:r>
                    <w:r>
                      <w:rPr>
                        <w:rFonts w:ascii="Arial" w:eastAsia="Arial" w:hAnsi="Arial" w:cs="Arial"/>
                        <w:b/>
                        <w:color w:val="008000"/>
                        <w:spacing w:val="-1"/>
                        <w:sz w:val="28"/>
                        <w:szCs w:val="28"/>
                      </w:rPr>
                      <w:t>F</w:t>
                    </w:r>
                    <w:r>
                      <w:rPr>
                        <w:rFonts w:ascii="Arial" w:eastAsia="Arial" w:hAnsi="Arial" w:cs="Arial"/>
                        <w:b/>
                        <w:color w:val="008000"/>
                        <w:spacing w:val="1"/>
                        <w:sz w:val="28"/>
                        <w:szCs w:val="28"/>
                      </w:rPr>
                      <w:t>I</w:t>
                    </w:r>
                    <w:r>
                      <w:rPr>
                        <w:rFonts w:ascii="Arial" w:eastAsia="Arial" w:hAnsi="Arial" w:cs="Arial"/>
                        <w:b/>
                        <w:color w:val="008000"/>
                        <w:spacing w:val="3"/>
                        <w:sz w:val="28"/>
                        <w:szCs w:val="28"/>
                      </w:rPr>
                      <w:t>C</w:t>
                    </w:r>
                    <w:r>
                      <w:rPr>
                        <w:rFonts w:ascii="Arial" w:eastAsia="Arial" w:hAnsi="Arial" w:cs="Arial"/>
                        <w:b/>
                        <w:color w:val="008000"/>
                        <w:spacing w:val="-4"/>
                        <w:sz w:val="28"/>
                        <w:szCs w:val="28"/>
                      </w:rPr>
                      <w:t>A</w:t>
                    </w:r>
                    <w:r>
                      <w:rPr>
                        <w:rFonts w:ascii="Arial" w:eastAsia="Arial" w:hAnsi="Arial" w:cs="Arial"/>
                        <w:b/>
                        <w:color w:val="008000"/>
                        <w:spacing w:val="-1"/>
                        <w:sz w:val="28"/>
                        <w:szCs w:val="28"/>
                      </w:rPr>
                      <w:t>T</w:t>
                    </w:r>
                    <w:r>
                      <w:rPr>
                        <w:rFonts w:ascii="Arial" w:eastAsia="Arial" w:hAnsi="Arial" w:cs="Arial"/>
                        <w:b/>
                        <w:color w:val="008000"/>
                        <w:spacing w:val="1"/>
                        <w:sz w:val="28"/>
                        <w:szCs w:val="28"/>
                      </w:rPr>
                      <w:t>I</w:t>
                    </w:r>
                    <w:r>
                      <w:rPr>
                        <w:rFonts w:ascii="Arial" w:eastAsia="Arial" w:hAnsi="Arial" w:cs="Arial"/>
                        <w:b/>
                        <w:color w:val="008000"/>
                        <w:sz w:val="28"/>
                        <w:szCs w:val="28"/>
                      </w:rPr>
                      <w:t xml:space="preserve">ON </w:t>
                    </w:r>
                    <w:r>
                      <w:rPr>
                        <w:rFonts w:ascii="Arial" w:eastAsia="Arial" w:hAnsi="Arial" w:cs="Arial"/>
                        <w:b/>
                        <w:color w:val="008000"/>
                        <w:spacing w:val="-1"/>
                        <w:sz w:val="28"/>
                        <w:szCs w:val="28"/>
                      </w:rPr>
                      <w:t>F</w:t>
                    </w:r>
                    <w:r>
                      <w:rPr>
                        <w:rFonts w:ascii="Arial" w:eastAsia="Arial" w:hAnsi="Arial" w:cs="Arial"/>
                        <w:b/>
                        <w:color w:val="008000"/>
                        <w:spacing w:val="1"/>
                        <w:sz w:val="28"/>
                        <w:szCs w:val="28"/>
                      </w:rPr>
                      <w:t>IL</w:t>
                    </w:r>
                    <w:r>
                      <w:rPr>
                        <w:rFonts w:ascii="Arial" w:eastAsia="Arial" w:hAnsi="Arial" w:cs="Arial"/>
                        <w:b/>
                        <w:color w:val="008000"/>
                        <w:sz w:val="28"/>
                        <w:szCs w:val="28"/>
                      </w:rPr>
                      <w:t>E</w:t>
                    </w:r>
                  </w:p>
                  <w:p w:rsidR="008D4081" w:rsidRDefault="008D4081">
                    <w:pPr>
                      <w:spacing w:before="3"/>
                      <w:ind w:left="20"/>
                      <w:rPr>
                        <w:rFonts w:ascii="Arial" w:eastAsia="Arial" w:hAnsi="Arial" w:cs="Arial"/>
                        <w:sz w:val="22"/>
                        <w:szCs w:val="22"/>
                      </w:rPr>
                    </w:pPr>
                    <w:r>
                      <w:rPr>
                        <w:rFonts w:ascii="Arial" w:eastAsia="Arial" w:hAnsi="Arial" w:cs="Arial"/>
                        <w:color w:val="008000"/>
                        <w:spacing w:val="-1"/>
                        <w:sz w:val="22"/>
                        <w:szCs w:val="22"/>
                      </w:rPr>
                      <w:t>V</w:t>
                    </w:r>
                    <w:r>
                      <w:rPr>
                        <w:rFonts w:ascii="Arial" w:eastAsia="Arial" w:hAnsi="Arial" w:cs="Arial"/>
                        <w:color w:val="008000"/>
                        <w:sz w:val="22"/>
                        <w:szCs w:val="22"/>
                      </w:rPr>
                      <w:t>ersi</w:t>
                    </w:r>
                    <w:r>
                      <w:rPr>
                        <w:rFonts w:ascii="Arial" w:eastAsia="Arial" w:hAnsi="Arial" w:cs="Arial"/>
                        <w:color w:val="008000"/>
                        <w:spacing w:val="-1"/>
                        <w:sz w:val="22"/>
                        <w:szCs w:val="22"/>
                      </w:rPr>
                      <w:t>o</w:t>
                    </w:r>
                    <w:r>
                      <w:rPr>
                        <w:rFonts w:ascii="Arial" w:eastAsia="Arial" w:hAnsi="Arial" w:cs="Arial"/>
                        <w:color w:val="008000"/>
                        <w:sz w:val="22"/>
                        <w:szCs w:val="22"/>
                      </w:rPr>
                      <w:t xml:space="preserve">n </w:t>
                    </w:r>
                    <w:r>
                      <w:rPr>
                        <w:rFonts w:ascii="Arial" w:eastAsia="Arial" w:hAnsi="Arial" w:cs="Arial"/>
                        <w:color w:val="008000"/>
                        <w:spacing w:val="1"/>
                        <w:sz w:val="22"/>
                        <w:szCs w:val="22"/>
                      </w:rPr>
                      <w:t>6</w:t>
                    </w:r>
                    <w:r>
                      <w:rPr>
                        <w:rFonts w:ascii="Arial" w:eastAsia="Arial" w:hAnsi="Arial"/>
                        <w:color w:val="008000"/>
                        <w:sz w:val="22"/>
                        <w:szCs w:val="22"/>
                        <w:cs/>
                        <w:lang w:bidi="mr-IN"/>
                      </w:rPr>
                      <w:t xml:space="preserve">: </w:t>
                    </w:r>
                    <w:r>
                      <w:rPr>
                        <w:rFonts w:ascii="Arial" w:eastAsia="Arial" w:hAnsi="Arial" w:cs="Arial"/>
                        <w:color w:val="008000"/>
                        <w:spacing w:val="-1"/>
                        <w:sz w:val="22"/>
                        <w:szCs w:val="22"/>
                      </w:rPr>
                      <w:t>D</w:t>
                    </w:r>
                    <w:r>
                      <w:rPr>
                        <w:rFonts w:ascii="Arial" w:eastAsia="Arial" w:hAnsi="Arial" w:cs="Arial"/>
                        <w:color w:val="008000"/>
                        <w:spacing w:val="1"/>
                        <w:sz w:val="22"/>
                        <w:szCs w:val="22"/>
                      </w:rPr>
                      <w:t>r</w:t>
                    </w:r>
                    <w:r>
                      <w:rPr>
                        <w:rFonts w:ascii="Arial" w:eastAsia="Arial" w:hAnsi="Arial" w:cs="Arial"/>
                        <w:color w:val="008000"/>
                        <w:spacing w:val="-3"/>
                        <w:sz w:val="22"/>
                        <w:szCs w:val="22"/>
                      </w:rPr>
                      <w:t>a</w:t>
                    </w:r>
                    <w:r>
                      <w:rPr>
                        <w:rFonts w:ascii="Arial" w:eastAsia="Arial" w:hAnsi="Arial" w:cs="Arial"/>
                        <w:color w:val="008000"/>
                        <w:spacing w:val="1"/>
                        <w:sz w:val="22"/>
                        <w:szCs w:val="22"/>
                      </w:rPr>
                      <w:t>f</w:t>
                    </w:r>
                    <w:r>
                      <w:rPr>
                        <w:rFonts w:ascii="Arial" w:eastAsia="Arial" w:hAnsi="Arial" w:cs="Arial"/>
                        <w:color w:val="008000"/>
                        <w:sz w:val="22"/>
                        <w:szCs w:val="22"/>
                      </w:rPr>
                      <w:t xml:space="preserve">t </w:t>
                    </w:r>
                    <w:r>
                      <w:rPr>
                        <w:rFonts w:ascii="Arial" w:eastAsia="Arial" w:hAnsi="Arial" w:cs="Arial"/>
                        <w:color w:val="008000"/>
                        <w:spacing w:val="-3"/>
                        <w:sz w:val="22"/>
                        <w:szCs w:val="22"/>
                      </w:rPr>
                      <w:t>o</w:t>
                    </w:r>
                    <w:r>
                      <w:rPr>
                        <w:rFonts w:ascii="Arial" w:eastAsia="Arial" w:hAnsi="Arial" w:cs="Arial"/>
                        <w:color w:val="008000"/>
                        <w:sz w:val="22"/>
                        <w:szCs w:val="22"/>
                      </w:rPr>
                      <w:t>f</w:t>
                    </w:r>
                    <w:r>
                      <w:rPr>
                        <w:rFonts w:ascii="Arial" w:eastAsia="Arial" w:hAnsi="Arial"/>
                        <w:color w:val="008000"/>
                        <w:spacing w:val="3"/>
                        <w:sz w:val="22"/>
                        <w:szCs w:val="22"/>
                        <w:cs/>
                        <w:lang w:bidi="mr-IN"/>
                      </w:rPr>
                      <w:t xml:space="preserve"> </w:t>
                    </w:r>
                    <w:r>
                      <w:rPr>
                        <w:rFonts w:ascii="Arial" w:eastAsia="Arial" w:hAnsi="Arial" w:cs="Arial"/>
                        <w:color w:val="008000"/>
                        <w:sz w:val="22"/>
                        <w:szCs w:val="22"/>
                      </w:rPr>
                      <w:t>08</w:t>
                    </w:r>
                    <w:r>
                      <w:rPr>
                        <w:rFonts w:ascii="Arial" w:eastAsia="Arial" w:hAnsi="Arial"/>
                        <w:color w:val="008000"/>
                        <w:spacing w:val="1"/>
                        <w:sz w:val="22"/>
                        <w:szCs w:val="22"/>
                        <w:cs/>
                        <w:lang w:bidi="mr-IN"/>
                      </w:rPr>
                      <w:t xml:space="preserve"> </w:t>
                    </w:r>
                    <w:r>
                      <w:rPr>
                        <w:rFonts w:ascii="Arial" w:eastAsia="Arial" w:hAnsi="Arial" w:cs="Arial"/>
                        <w:color w:val="008000"/>
                        <w:spacing w:val="-4"/>
                        <w:sz w:val="22"/>
                        <w:szCs w:val="22"/>
                      </w:rPr>
                      <w:t>M</w:t>
                    </w:r>
                    <w:r>
                      <w:rPr>
                        <w:rFonts w:ascii="Arial" w:eastAsia="Arial" w:hAnsi="Arial" w:cs="Arial"/>
                        <w:color w:val="008000"/>
                        <w:sz w:val="22"/>
                        <w:szCs w:val="22"/>
                      </w:rPr>
                      <w:t>arch</w:t>
                    </w:r>
                    <w:r>
                      <w:rPr>
                        <w:rFonts w:ascii="Arial" w:eastAsia="Arial" w:hAnsi="Arial"/>
                        <w:color w:val="008000"/>
                        <w:spacing w:val="1"/>
                        <w:sz w:val="22"/>
                        <w:szCs w:val="22"/>
                        <w:cs/>
                        <w:lang w:bidi="mr-IN"/>
                      </w:rPr>
                      <w:t xml:space="preserve"> </w:t>
                    </w:r>
                    <w:r>
                      <w:rPr>
                        <w:rFonts w:ascii="Arial" w:eastAsia="Arial" w:hAnsi="Arial" w:cs="Arial"/>
                        <w:color w:val="008000"/>
                        <w:sz w:val="22"/>
                        <w:szCs w:val="22"/>
                      </w:rPr>
                      <w:t>2</w:t>
                    </w:r>
                    <w:r>
                      <w:rPr>
                        <w:rFonts w:ascii="Arial" w:eastAsia="Arial" w:hAnsi="Arial" w:cs="Arial"/>
                        <w:color w:val="008000"/>
                        <w:spacing w:val="-1"/>
                        <w:sz w:val="22"/>
                        <w:szCs w:val="22"/>
                      </w:rPr>
                      <w:t>0</w:t>
                    </w:r>
                    <w:r>
                      <w:rPr>
                        <w:rFonts w:ascii="Arial" w:eastAsia="Arial" w:hAnsi="Arial" w:cs="Arial"/>
                        <w:color w:val="008000"/>
                        <w:sz w:val="22"/>
                        <w:szCs w:val="22"/>
                      </w:rPr>
                      <w:t>16</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027" w:rsidRDefault="00DB0027">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D95"/>
    <w:multiLevelType w:val="hybridMultilevel"/>
    <w:tmpl w:val="5E1C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8437B"/>
    <w:multiLevelType w:val="hybridMultilevel"/>
    <w:tmpl w:val="35161D52"/>
    <w:lvl w:ilvl="0" w:tplc="40090001">
      <w:start w:val="1"/>
      <w:numFmt w:val="bullet"/>
      <w:lvlText w:val=""/>
      <w:lvlJc w:val="left"/>
      <w:pPr>
        <w:ind w:left="932" w:hanging="360"/>
      </w:pPr>
      <w:rPr>
        <w:rFonts w:ascii="Symbol" w:hAnsi="Symbol" w:hint="default"/>
      </w:rPr>
    </w:lvl>
    <w:lvl w:ilvl="1" w:tplc="40090003" w:tentative="1">
      <w:start w:val="1"/>
      <w:numFmt w:val="bullet"/>
      <w:lvlText w:val="o"/>
      <w:lvlJc w:val="left"/>
      <w:pPr>
        <w:ind w:left="1652" w:hanging="360"/>
      </w:pPr>
      <w:rPr>
        <w:rFonts w:ascii="Courier New" w:hAnsi="Courier New" w:cs="Courier New" w:hint="default"/>
      </w:rPr>
    </w:lvl>
    <w:lvl w:ilvl="2" w:tplc="40090005" w:tentative="1">
      <w:start w:val="1"/>
      <w:numFmt w:val="bullet"/>
      <w:lvlText w:val=""/>
      <w:lvlJc w:val="left"/>
      <w:pPr>
        <w:ind w:left="2372" w:hanging="360"/>
      </w:pPr>
      <w:rPr>
        <w:rFonts w:ascii="Wingdings" w:hAnsi="Wingdings" w:hint="default"/>
      </w:rPr>
    </w:lvl>
    <w:lvl w:ilvl="3" w:tplc="40090001" w:tentative="1">
      <w:start w:val="1"/>
      <w:numFmt w:val="bullet"/>
      <w:lvlText w:val=""/>
      <w:lvlJc w:val="left"/>
      <w:pPr>
        <w:ind w:left="3092" w:hanging="360"/>
      </w:pPr>
      <w:rPr>
        <w:rFonts w:ascii="Symbol" w:hAnsi="Symbol" w:hint="default"/>
      </w:rPr>
    </w:lvl>
    <w:lvl w:ilvl="4" w:tplc="40090003" w:tentative="1">
      <w:start w:val="1"/>
      <w:numFmt w:val="bullet"/>
      <w:lvlText w:val="o"/>
      <w:lvlJc w:val="left"/>
      <w:pPr>
        <w:ind w:left="3812" w:hanging="360"/>
      </w:pPr>
      <w:rPr>
        <w:rFonts w:ascii="Courier New" w:hAnsi="Courier New" w:cs="Courier New" w:hint="default"/>
      </w:rPr>
    </w:lvl>
    <w:lvl w:ilvl="5" w:tplc="40090005" w:tentative="1">
      <w:start w:val="1"/>
      <w:numFmt w:val="bullet"/>
      <w:lvlText w:val=""/>
      <w:lvlJc w:val="left"/>
      <w:pPr>
        <w:ind w:left="4532" w:hanging="360"/>
      </w:pPr>
      <w:rPr>
        <w:rFonts w:ascii="Wingdings" w:hAnsi="Wingdings" w:hint="default"/>
      </w:rPr>
    </w:lvl>
    <w:lvl w:ilvl="6" w:tplc="40090001" w:tentative="1">
      <w:start w:val="1"/>
      <w:numFmt w:val="bullet"/>
      <w:lvlText w:val=""/>
      <w:lvlJc w:val="left"/>
      <w:pPr>
        <w:ind w:left="5252" w:hanging="360"/>
      </w:pPr>
      <w:rPr>
        <w:rFonts w:ascii="Symbol" w:hAnsi="Symbol" w:hint="default"/>
      </w:rPr>
    </w:lvl>
    <w:lvl w:ilvl="7" w:tplc="40090003" w:tentative="1">
      <w:start w:val="1"/>
      <w:numFmt w:val="bullet"/>
      <w:lvlText w:val="o"/>
      <w:lvlJc w:val="left"/>
      <w:pPr>
        <w:ind w:left="5972" w:hanging="360"/>
      </w:pPr>
      <w:rPr>
        <w:rFonts w:ascii="Courier New" w:hAnsi="Courier New" w:cs="Courier New" w:hint="default"/>
      </w:rPr>
    </w:lvl>
    <w:lvl w:ilvl="8" w:tplc="40090005" w:tentative="1">
      <w:start w:val="1"/>
      <w:numFmt w:val="bullet"/>
      <w:lvlText w:val=""/>
      <w:lvlJc w:val="left"/>
      <w:pPr>
        <w:ind w:left="6692" w:hanging="360"/>
      </w:pPr>
      <w:rPr>
        <w:rFonts w:ascii="Wingdings" w:hAnsi="Wingdings" w:hint="default"/>
      </w:rPr>
    </w:lvl>
  </w:abstractNum>
  <w:abstractNum w:abstractNumId="2" w15:restartNumberingAfterBreak="0">
    <w:nsid w:val="06907C1C"/>
    <w:multiLevelType w:val="multilevel"/>
    <w:tmpl w:val="37EE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02607"/>
    <w:multiLevelType w:val="hybridMultilevel"/>
    <w:tmpl w:val="2556AF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47899"/>
    <w:multiLevelType w:val="hybridMultilevel"/>
    <w:tmpl w:val="4E0ECD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E504C"/>
    <w:multiLevelType w:val="hybridMultilevel"/>
    <w:tmpl w:val="59AED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A90353"/>
    <w:multiLevelType w:val="hybridMultilevel"/>
    <w:tmpl w:val="6AD6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E72F9"/>
    <w:multiLevelType w:val="hybridMultilevel"/>
    <w:tmpl w:val="2472B148"/>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 w15:restartNumberingAfterBreak="0">
    <w:nsid w:val="1B0663AA"/>
    <w:multiLevelType w:val="hybridMultilevel"/>
    <w:tmpl w:val="3F88B7D8"/>
    <w:lvl w:ilvl="0" w:tplc="04090009">
      <w:start w:val="1"/>
      <w:numFmt w:val="bullet"/>
      <w:lvlText w:val=""/>
      <w:lvlJc w:val="left"/>
      <w:pPr>
        <w:ind w:left="820" w:hanging="720"/>
      </w:pPr>
      <w:rPr>
        <w:rFonts w:ascii="Wingdings" w:hAnsi="Wingdings" w:hint="default"/>
        <w:b w:val="0"/>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9" w15:restartNumberingAfterBreak="0">
    <w:nsid w:val="20CC793F"/>
    <w:multiLevelType w:val="hybridMultilevel"/>
    <w:tmpl w:val="5AD2C27E"/>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10" w15:restartNumberingAfterBreak="0">
    <w:nsid w:val="212A7A94"/>
    <w:multiLevelType w:val="hybridMultilevel"/>
    <w:tmpl w:val="7D906F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75082E"/>
    <w:multiLevelType w:val="hybridMultilevel"/>
    <w:tmpl w:val="55F057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0329D"/>
    <w:multiLevelType w:val="hybridMultilevel"/>
    <w:tmpl w:val="F1E43CB4"/>
    <w:lvl w:ilvl="0" w:tplc="04090001">
      <w:start w:val="1"/>
      <w:numFmt w:val="bullet"/>
      <w:lvlText w:val=""/>
      <w:lvlJc w:val="left"/>
      <w:pPr>
        <w:ind w:left="820" w:hanging="360"/>
      </w:pPr>
      <w:rPr>
        <w:rFonts w:ascii="Symbol" w:hAnsi="Symbol" w:hint="default"/>
        <w:b/>
        <w:bCs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27C44E01"/>
    <w:multiLevelType w:val="hybridMultilevel"/>
    <w:tmpl w:val="7C10167E"/>
    <w:lvl w:ilvl="0" w:tplc="04090001">
      <w:start w:val="1"/>
      <w:numFmt w:val="bullet"/>
      <w:lvlText w:val=""/>
      <w:lvlJc w:val="left"/>
      <w:pPr>
        <w:ind w:left="820" w:hanging="360"/>
      </w:pPr>
      <w:rPr>
        <w:rFonts w:ascii="Symbol" w:hAnsi="Symbol" w:hint="default"/>
        <w:b/>
        <w:bCs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2A496B21"/>
    <w:multiLevelType w:val="hybridMultilevel"/>
    <w:tmpl w:val="BDA63D4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344A8"/>
    <w:multiLevelType w:val="hybridMultilevel"/>
    <w:tmpl w:val="D17E75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07002"/>
    <w:multiLevelType w:val="hybridMultilevel"/>
    <w:tmpl w:val="81401154"/>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17" w15:restartNumberingAfterBreak="0">
    <w:nsid w:val="316D5E8F"/>
    <w:multiLevelType w:val="hybridMultilevel"/>
    <w:tmpl w:val="DFCE7E0A"/>
    <w:lvl w:ilvl="0" w:tplc="04090009">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8" w15:restartNumberingAfterBreak="0">
    <w:nsid w:val="32BD430D"/>
    <w:multiLevelType w:val="hybridMultilevel"/>
    <w:tmpl w:val="7848EF7E"/>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67446DA"/>
    <w:multiLevelType w:val="hybridMultilevel"/>
    <w:tmpl w:val="53426B92"/>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20" w15:restartNumberingAfterBreak="0">
    <w:nsid w:val="36FA4196"/>
    <w:multiLevelType w:val="multilevel"/>
    <w:tmpl w:val="0B38CC4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5B6316"/>
    <w:multiLevelType w:val="multilevel"/>
    <w:tmpl w:val="0996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7D0F05"/>
    <w:multiLevelType w:val="hybridMultilevel"/>
    <w:tmpl w:val="A84A99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4C0B1319"/>
    <w:multiLevelType w:val="hybridMultilevel"/>
    <w:tmpl w:val="B862209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4" w15:restartNumberingAfterBreak="0">
    <w:nsid w:val="4CB27B44"/>
    <w:multiLevelType w:val="hybridMultilevel"/>
    <w:tmpl w:val="6EA4E50C"/>
    <w:lvl w:ilvl="0" w:tplc="72DC050A">
      <w:start w:val="2"/>
      <w:numFmt w:val="bullet"/>
      <w:lvlText w:val="-"/>
      <w:lvlJc w:val="left"/>
      <w:pPr>
        <w:ind w:left="1890" w:hanging="360"/>
      </w:pPr>
      <w:rPr>
        <w:rFonts w:ascii="Times New Roman" w:eastAsia="Times New Roman"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4F29221C"/>
    <w:multiLevelType w:val="hybridMultilevel"/>
    <w:tmpl w:val="A2DA285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54480EF0"/>
    <w:multiLevelType w:val="multilevel"/>
    <w:tmpl w:val="5D00343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7" w15:restartNumberingAfterBreak="0">
    <w:nsid w:val="59EF7EFE"/>
    <w:multiLevelType w:val="hybridMultilevel"/>
    <w:tmpl w:val="18722250"/>
    <w:lvl w:ilvl="0" w:tplc="04090001">
      <w:start w:val="1"/>
      <w:numFmt w:val="bullet"/>
      <w:lvlText w:val=""/>
      <w:lvlJc w:val="left"/>
      <w:pPr>
        <w:ind w:left="1357" w:hanging="360"/>
      </w:pPr>
      <w:rPr>
        <w:rFonts w:ascii="Symbol" w:hAnsi="Symbol" w:hint="default"/>
      </w:rPr>
    </w:lvl>
    <w:lvl w:ilvl="1" w:tplc="04090003" w:tentative="1">
      <w:start w:val="1"/>
      <w:numFmt w:val="bullet"/>
      <w:lvlText w:val="o"/>
      <w:lvlJc w:val="left"/>
      <w:pPr>
        <w:ind w:left="2077" w:hanging="360"/>
      </w:pPr>
      <w:rPr>
        <w:rFonts w:ascii="Courier New" w:hAnsi="Courier New" w:cs="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28" w15:restartNumberingAfterBreak="0">
    <w:nsid w:val="5D48539E"/>
    <w:multiLevelType w:val="hybridMultilevel"/>
    <w:tmpl w:val="B0983CD2"/>
    <w:lvl w:ilvl="0" w:tplc="04090009">
      <w:start w:val="1"/>
      <w:numFmt w:val="bullet"/>
      <w:lvlText w:val=""/>
      <w:lvlJc w:val="left"/>
      <w:pPr>
        <w:ind w:left="1080" w:hanging="72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E8B52CF"/>
    <w:multiLevelType w:val="multilevel"/>
    <w:tmpl w:val="82FA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24DB2"/>
    <w:multiLevelType w:val="hybridMultilevel"/>
    <w:tmpl w:val="36E69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133A13"/>
    <w:multiLevelType w:val="hybridMultilevel"/>
    <w:tmpl w:val="310AB564"/>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32" w15:restartNumberingAfterBreak="0">
    <w:nsid w:val="68474744"/>
    <w:multiLevelType w:val="hybridMultilevel"/>
    <w:tmpl w:val="207EF76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3" w15:restartNumberingAfterBreak="0">
    <w:nsid w:val="688E4BE5"/>
    <w:multiLevelType w:val="hybridMultilevel"/>
    <w:tmpl w:val="CC44FCB6"/>
    <w:lvl w:ilvl="0" w:tplc="40090001">
      <w:start w:val="1"/>
      <w:numFmt w:val="bullet"/>
      <w:lvlText w:val=""/>
      <w:lvlJc w:val="left"/>
      <w:pPr>
        <w:ind w:left="960" w:hanging="360"/>
      </w:pPr>
      <w:rPr>
        <w:rFonts w:ascii="Symbol" w:hAnsi="Symbol" w:hint="default"/>
      </w:rPr>
    </w:lvl>
    <w:lvl w:ilvl="1" w:tplc="40090003" w:tentative="1">
      <w:start w:val="1"/>
      <w:numFmt w:val="bullet"/>
      <w:lvlText w:val="o"/>
      <w:lvlJc w:val="left"/>
      <w:pPr>
        <w:ind w:left="1680" w:hanging="360"/>
      </w:pPr>
      <w:rPr>
        <w:rFonts w:ascii="Courier New" w:hAnsi="Courier New" w:cs="Courier New" w:hint="default"/>
      </w:rPr>
    </w:lvl>
    <w:lvl w:ilvl="2" w:tplc="40090005" w:tentative="1">
      <w:start w:val="1"/>
      <w:numFmt w:val="bullet"/>
      <w:lvlText w:val=""/>
      <w:lvlJc w:val="left"/>
      <w:pPr>
        <w:ind w:left="2400" w:hanging="360"/>
      </w:pPr>
      <w:rPr>
        <w:rFonts w:ascii="Wingdings" w:hAnsi="Wingdings" w:hint="default"/>
      </w:rPr>
    </w:lvl>
    <w:lvl w:ilvl="3" w:tplc="40090001" w:tentative="1">
      <w:start w:val="1"/>
      <w:numFmt w:val="bullet"/>
      <w:lvlText w:val=""/>
      <w:lvlJc w:val="left"/>
      <w:pPr>
        <w:ind w:left="3120" w:hanging="360"/>
      </w:pPr>
      <w:rPr>
        <w:rFonts w:ascii="Symbol" w:hAnsi="Symbol" w:hint="default"/>
      </w:rPr>
    </w:lvl>
    <w:lvl w:ilvl="4" w:tplc="40090003" w:tentative="1">
      <w:start w:val="1"/>
      <w:numFmt w:val="bullet"/>
      <w:lvlText w:val="o"/>
      <w:lvlJc w:val="left"/>
      <w:pPr>
        <w:ind w:left="3840" w:hanging="360"/>
      </w:pPr>
      <w:rPr>
        <w:rFonts w:ascii="Courier New" w:hAnsi="Courier New" w:cs="Courier New" w:hint="default"/>
      </w:rPr>
    </w:lvl>
    <w:lvl w:ilvl="5" w:tplc="40090005" w:tentative="1">
      <w:start w:val="1"/>
      <w:numFmt w:val="bullet"/>
      <w:lvlText w:val=""/>
      <w:lvlJc w:val="left"/>
      <w:pPr>
        <w:ind w:left="4560" w:hanging="360"/>
      </w:pPr>
      <w:rPr>
        <w:rFonts w:ascii="Wingdings" w:hAnsi="Wingdings" w:hint="default"/>
      </w:rPr>
    </w:lvl>
    <w:lvl w:ilvl="6" w:tplc="40090001" w:tentative="1">
      <w:start w:val="1"/>
      <w:numFmt w:val="bullet"/>
      <w:lvlText w:val=""/>
      <w:lvlJc w:val="left"/>
      <w:pPr>
        <w:ind w:left="5280" w:hanging="360"/>
      </w:pPr>
      <w:rPr>
        <w:rFonts w:ascii="Symbol" w:hAnsi="Symbol" w:hint="default"/>
      </w:rPr>
    </w:lvl>
    <w:lvl w:ilvl="7" w:tplc="40090003" w:tentative="1">
      <w:start w:val="1"/>
      <w:numFmt w:val="bullet"/>
      <w:lvlText w:val="o"/>
      <w:lvlJc w:val="left"/>
      <w:pPr>
        <w:ind w:left="6000" w:hanging="360"/>
      </w:pPr>
      <w:rPr>
        <w:rFonts w:ascii="Courier New" w:hAnsi="Courier New" w:cs="Courier New" w:hint="default"/>
      </w:rPr>
    </w:lvl>
    <w:lvl w:ilvl="8" w:tplc="40090005" w:tentative="1">
      <w:start w:val="1"/>
      <w:numFmt w:val="bullet"/>
      <w:lvlText w:val=""/>
      <w:lvlJc w:val="left"/>
      <w:pPr>
        <w:ind w:left="6720" w:hanging="360"/>
      </w:pPr>
      <w:rPr>
        <w:rFonts w:ascii="Wingdings" w:hAnsi="Wingdings" w:hint="default"/>
      </w:rPr>
    </w:lvl>
  </w:abstractNum>
  <w:abstractNum w:abstractNumId="34" w15:restartNumberingAfterBreak="0">
    <w:nsid w:val="6EF15274"/>
    <w:multiLevelType w:val="hybridMultilevel"/>
    <w:tmpl w:val="0074BDA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71564E61"/>
    <w:multiLevelType w:val="hybridMultilevel"/>
    <w:tmpl w:val="8758A9B0"/>
    <w:lvl w:ilvl="0" w:tplc="B596ADF8">
      <w:start w:val="1"/>
      <w:numFmt w:val="decimal"/>
      <w:lvlText w:val="%1."/>
      <w:lvlJc w:val="left"/>
      <w:pPr>
        <w:ind w:left="480" w:hanging="360"/>
      </w:pPr>
      <w:rPr>
        <w:rFonts w:hint="default"/>
        <w:b/>
        <w:color w:val="00800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6" w15:restartNumberingAfterBreak="0">
    <w:nsid w:val="753F371E"/>
    <w:multiLevelType w:val="hybridMultilevel"/>
    <w:tmpl w:val="74F8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D528DE"/>
    <w:multiLevelType w:val="hybridMultilevel"/>
    <w:tmpl w:val="0CFC7F0E"/>
    <w:styleLink w:val="ImportedStyle6"/>
    <w:lvl w:ilvl="0" w:tplc="B804FF2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504D74">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141C74">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2EE738">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0899FA">
      <w:start w:val="1"/>
      <w:numFmt w:val="decimal"/>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DE5F92">
      <w:start w:val="1"/>
      <w:numFmt w:val="decimal"/>
      <w:lvlText w:val="%6."/>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68F49C">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A29334">
      <w:start w:val="1"/>
      <w:numFmt w:val="decimal"/>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5E2A18">
      <w:start w:val="1"/>
      <w:numFmt w:val="decimal"/>
      <w:lvlText w:val="%9."/>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6E51350"/>
    <w:multiLevelType w:val="hybridMultilevel"/>
    <w:tmpl w:val="970A0A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7AB96894"/>
    <w:multiLevelType w:val="hybridMultilevel"/>
    <w:tmpl w:val="9810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E147F"/>
    <w:multiLevelType w:val="hybridMultilevel"/>
    <w:tmpl w:val="9B0238D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6"/>
  </w:num>
  <w:num w:numId="2">
    <w:abstractNumId w:val="39"/>
  </w:num>
  <w:num w:numId="3">
    <w:abstractNumId w:val="29"/>
  </w:num>
  <w:num w:numId="4">
    <w:abstractNumId w:val="2"/>
  </w:num>
  <w:num w:numId="5">
    <w:abstractNumId w:val="21"/>
  </w:num>
  <w:num w:numId="6">
    <w:abstractNumId w:val="37"/>
  </w:num>
  <w:num w:numId="7">
    <w:abstractNumId w:val="30"/>
  </w:num>
  <w:num w:numId="8">
    <w:abstractNumId w:val="0"/>
  </w:num>
  <w:num w:numId="9">
    <w:abstractNumId w:val="6"/>
  </w:num>
  <w:num w:numId="10">
    <w:abstractNumId w:val="5"/>
  </w:num>
  <w:num w:numId="11">
    <w:abstractNumId w:val="24"/>
  </w:num>
  <w:num w:numId="12">
    <w:abstractNumId w:val="13"/>
  </w:num>
  <w:num w:numId="13">
    <w:abstractNumId w:val="22"/>
  </w:num>
  <w:num w:numId="14">
    <w:abstractNumId w:val="32"/>
  </w:num>
  <w:num w:numId="15">
    <w:abstractNumId w:val="16"/>
  </w:num>
  <w:num w:numId="16">
    <w:abstractNumId w:val="9"/>
  </w:num>
  <w:num w:numId="17">
    <w:abstractNumId w:val="33"/>
  </w:num>
  <w:num w:numId="18">
    <w:abstractNumId w:val="12"/>
  </w:num>
  <w:num w:numId="19">
    <w:abstractNumId w:val="8"/>
  </w:num>
  <w:num w:numId="20">
    <w:abstractNumId w:val="15"/>
  </w:num>
  <w:num w:numId="21">
    <w:abstractNumId w:val="19"/>
  </w:num>
  <w:num w:numId="22">
    <w:abstractNumId w:val="11"/>
  </w:num>
  <w:num w:numId="23">
    <w:abstractNumId w:val="3"/>
  </w:num>
  <w:num w:numId="24">
    <w:abstractNumId w:val="4"/>
  </w:num>
  <w:num w:numId="25">
    <w:abstractNumId w:val="14"/>
  </w:num>
  <w:num w:numId="26">
    <w:abstractNumId w:val="18"/>
  </w:num>
  <w:num w:numId="27">
    <w:abstractNumId w:val="28"/>
  </w:num>
  <w:num w:numId="28">
    <w:abstractNumId w:val="1"/>
  </w:num>
  <w:num w:numId="29">
    <w:abstractNumId w:val="17"/>
  </w:num>
  <w:num w:numId="30">
    <w:abstractNumId w:val="25"/>
  </w:num>
  <w:num w:numId="31">
    <w:abstractNumId w:val="34"/>
  </w:num>
  <w:num w:numId="32">
    <w:abstractNumId w:val="38"/>
  </w:num>
  <w:num w:numId="33">
    <w:abstractNumId w:val="23"/>
  </w:num>
  <w:num w:numId="34">
    <w:abstractNumId w:val="7"/>
  </w:num>
  <w:num w:numId="35">
    <w:abstractNumId w:val="31"/>
  </w:num>
  <w:num w:numId="36">
    <w:abstractNumId w:val="27"/>
  </w:num>
  <w:num w:numId="37">
    <w:abstractNumId w:val="40"/>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0"/>
  </w:num>
  <w:num w:numId="41">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72"/>
    <w:rsid w:val="000019BD"/>
    <w:rsid w:val="00002C73"/>
    <w:rsid w:val="00002FA4"/>
    <w:rsid w:val="0000421A"/>
    <w:rsid w:val="00006C2D"/>
    <w:rsid w:val="00006C4D"/>
    <w:rsid w:val="00012858"/>
    <w:rsid w:val="000131FA"/>
    <w:rsid w:val="00014B3A"/>
    <w:rsid w:val="00014CB4"/>
    <w:rsid w:val="00015FE3"/>
    <w:rsid w:val="00017D63"/>
    <w:rsid w:val="00021201"/>
    <w:rsid w:val="00022A05"/>
    <w:rsid w:val="0002441E"/>
    <w:rsid w:val="000273DC"/>
    <w:rsid w:val="000306BE"/>
    <w:rsid w:val="00030C60"/>
    <w:rsid w:val="000354E0"/>
    <w:rsid w:val="000364C9"/>
    <w:rsid w:val="00042BBB"/>
    <w:rsid w:val="000450BD"/>
    <w:rsid w:val="000479F7"/>
    <w:rsid w:val="0005017B"/>
    <w:rsid w:val="00053FFA"/>
    <w:rsid w:val="00055389"/>
    <w:rsid w:val="00055FA5"/>
    <w:rsid w:val="0006029F"/>
    <w:rsid w:val="000611A9"/>
    <w:rsid w:val="0006195E"/>
    <w:rsid w:val="0006267E"/>
    <w:rsid w:val="000630F4"/>
    <w:rsid w:val="00064850"/>
    <w:rsid w:val="0006654B"/>
    <w:rsid w:val="0007003D"/>
    <w:rsid w:val="00073E6C"/>
    <w:rsid w:val="0007497E"/>
    <w:rsid w:val="0007546C"/>
    <w:rsid w:val="00084097"/>
    <w:rsid w:val="00084133"/>
    <w:rsid w:val="0008413F"/>
    <w:rsid w:val="00085A55"/>
    <w:rsid w:val="00091376"/>
    <w:rsid w:val="000956BF"/>
    <w:rsid w:val="000959C7"/>
    <w:rsid w:val="00095AE0"/>
    <w:rsid w:val="000A0F1C"/>
    <w:rsid w:val="000A5B82"/>
    <w:rsid w:val="000B4985"/>
    <w:rsid w:val="000C2661"/>
    <w:rsid w:val="000C4711"/>
    <w:rsid w:val="000C796C"/>
    <w:rsid w:val="000C7AEA"/>
    <w:rsid w:val="000D0930"/>
    <w:rsid w:val="000D0F3B"/>
    <w:rsid w:val="000D279B"/>
    <w:rsid w:val="000D560A"/>
    <w:rsid w:val="000E21F3"/>
    <w:rsid w:val="000E5137"/>
    <w:rsid w:val="000E5F16"/>
    <w:rsid w:val="000E74C5"/>
    <w:rsid w:val="000F43F5"/>
    <w:rsid w:val="000F48A2"/>
    <w:rsid w:val="000F5F23"/>
    <w:rsid w:val="00104495"/>
    <w:rsid w:val="00105DDD"/>
    <w:rsid w:val="001060BB"/>
    <w:rsid w:val="00107D01"/>
    <w:rsid w:val="00115357"/>
    <w:rsid w:val="0011606D"/>
    <w:rsid w:val="0011740A"/>
    <w:rsid w:val="00121DE2"/>
    <w:rsid w:val="00124AAA"/>
    <w:rsid w:val="00126D90"/>
    <w:rsid w:val="00130FC2"/>
    <w:rsid w:val="00132619"/>
    <w:rsid w:val="00133A0B"/>
    <w:rsid w:val="001353A4"/>
    <w:rsid w:val="00140E2E"/>
    <w:rsid w:val="00141155"/>
    <w:rsid w:val="00143B5D"/>
    <w:rsid w:val="00144751"/>
    <w:rsid w:val="0014578A"/>
    <w:rsid w:val="00146FB3"/>
    <w:rsid w:val="00147821"/>
    <w:rsid w:val="001505BF"/>
    <w:rsid w:val="00152843"/>
    <w:rsid w:val="00153D6B"/>
    <w:rsid w:val="00154F11"/>
    <w:rsid w:val="00156EB1"/>
    <w:rsid w:val="001579C4"/>
    <w:rsid w:val="00160D5B"/>
    <w:rsid w:val="001657FA"/>
    <w:rsid w:val="00170DFB"/>
    <w:rsid w:val="00172D25"/>
    <w:rsid w:val="0017722D"/>
    <w:rsid w:val="00177ABF"/>
    <w:rsid w:val="0018235D"/>
    <w:rsid w:val="0018455F"/>
    <w:rsid w:val="001845DE"/>
    <w:rsid w:val="0018639C"/>
    <w:rsid w:val="00186ABA"/>
    <w:rsid w:val="001915BA"/>
    <w:rsid w:val="00191CE3"/>
    <w:rsid w:val="0019453A"/>
    <w:rsid w:val="00194736"/>
    <w:rsid w:val="00194C52"/>
    <w:rsid w:val="0019797E"/>
    <w:rsid w:val="001A0704"/>
    <w:rsid w:val="001A1056"/>
    <w:rsid w:val="001A27A1"/>
    <w:rsid w:val="001A3424"/>
    <w:rsid w:val="001A4607"/>
    <w:rsid w:val="001A6309"/>
    <w:rsid w:val="001A7733"/>
    <w:rsid w:val="001B0097"/>
    <w:rsid w:val="001B00D0"/>
    <w:rsid w:val="001B19E9"/>
    <w:rsid w:val="001B41BD"/>
    <w:rsid w:val="001B5BEE"/>
    <w:rsid w:val="001C35B3"/>
    <w:rsid w:val="001C50E6"/>
    <w:rsid w:val="001C5AFB"/>
    <w:rsid w:val="001C5B6E"/>
    <w:rsid w:val="001D604B"/>
    <w:rsid w:val="001E41F6"/>
    <w:rsid w:val="001E4890"/>
    <w:rsid w:val="001E4A83"/>
    <w:rsid w:val="001E50C9"/>
    <w:rsid w:val="001E6F56"/>
    <w:rsid w:val="001E79B3"/>
    <w:rsid w:val="001F12BD"/>
    <w:rsid w:val="001F4F74"/>
    <w:rsid w:val="001F5D02"/>
    <w:rsid w:val="00213721"/>
    <w:rsid w:val="0022006E"/>
    <w:rsid w:val="002232BD"/>
    <w:rsid w:val="00223903"/>
    <w:rsid w:val="00224E42"/>
    <w:rsid w:val="00227B1F"/>
    <w:rsid w:val="00233932"/>
    <w:rsid w:val="002408C9"/>
    <w:rsid w:val="00240A6E"/>
    <w:rsid w:val="00242F35"/>
    <w:rsid w:val="00243A0A"/>
    <w:rsid w:val="00244A99"/>
    <w:rsid w:val="00245F00"/>
    <w:rsid w:val="00247841"/>
    <w:rsid w:val="002506E8"/>
    <w:rsid w:val="00253441"/>
    <w:rsid w:val="00255108"/>
    <w:rsid w:val="0026024F"/>
    <w:rsid w:val="00261788"/>
    <w:rsid w:val="00262582"/>
    <w:rsid w:val="00264F7D"/>
    <w:rsid w:val="002659C3"/>
    <w:rsid w:val="002666CA"/>
    <w:rsid w:val="002740FB"/>
    <w:rsid w:val="002825ED"/>
    <w:rsid w:val="00283659"/>
    <w:rsid w:val="00295C53"/>
    <w:rsid w:val="0029778F"/>
    <w:rsid w:val="002A0772"/>
    <w:rsid w:val="002A250B"/>
    <w:rsid w:val="002A3D86"/>
    <w:rsid w:val="002A5F7D"/>
    <w:rsid w:val="002A64FE"/>
    <w:rsid w:val="002A69E9"/>
    <w:rsid w:val="002A70D6"/>
    <w:rsid w:val="002A724C"/>
    <w:rsid w:val="002B1628"/>
    <w:rsid w:val="002B1D4D"/>
    <w:rsid w:val="002B271A"/>
    <w:rsid w:val="002B2D79"/>
    <w:rsid w:val="002B6F88"/>
    <w:rsid w:val="002B75BD"/>
    <w:rsid w:val="002B7722"/>
    <w:rsid w:val="002C0B61"/>
    <w:rsid w:val="002C15AE"/>
    <w:rsid w:val="002C2361"/>
    <w:rsid w:val="002C304A"/>
    <w:rsid w:val="002C3752"/>
    <w:rsid w:val="002D31A2"/>
    <w:rsid w:val="002D3E90"/>
    <w:rsid w:val="002D754F"/>
    <w:rsid w:val="002D7DEC"/>
    <w:rsid w:val="002E26E0"/>
    <w:rsid w:val="002E35BD"/>
    <w:rsid w:val="002F3952"/>
    <w:rsid w:val="002F5695"/>
    <w:rsid w:val="002F69EC"/>
    <w:rsid w:val="002F7B98"/>
    <w:rsid w:val="003005D0"/>
    <w:rsid w:val="003008AA"/>
    <w:rsid w:val="00304E18"/>
    <w:rsid w:val="00306E2C"/>
    <w:rsid w:val="00310A1E"/>
    <w:rsid w:val="00311850"/>
    <w:rsid w:val="00313A65"/>
    <w:rsid w:val="0032102C"/>
    <w:rsid w:val="003230E6"/>
    <w:rsid w:val="00324ADD"/>
    <w:rsid w:val="00333CA4"/>
    <w:rsid w:val="003353D2"/>
    <w:rsid w:val="00340DC1"/>
    <w:rsid w:val="003413B9"/>
    <w:rsid w:val="00347C4C"/>
    <w:rsid w:val="003552AB"/>
    <w:rsid w:val="00364E7C"/>
    <w:rsid w:val="0036519A"/>
    <w:rsid w:val="00365B59"/>
    <w:rsid w:val="00367104"/>
    <w:rsid w:val="003676F3"/>
    <w:rsid w:val="00372405"/>
    <w:rsid w:val="003755AE"/>
    <w:rsid w:val="003757F4"/>
    <w:rsid w:val="00375E5A"/>
    <w:rsid w:val="003763A1"/>
    <w:rsid w:val="00377E04"/>
    <w:rsid w:val="00382E25"/>
    <w:rsid w:val="00384138"/>
    <w:rsid w:val="00384ABD"/>
    <w:rsid w:val="003906E4"/>
    <w:rsid w:val="0039079D"/>
    <w:rsid w:val="00390A12"/>
    <w:rsid w:val="00391D0F"/>
    <w:rsid w:val="00391DF8"/>
    <w:rsid w:val="00393992"/>
    <w:rsid w:val="00394A95"/>
    <w:rsid w:val="00396535"/>
    <w:rsid w:val="003978D2"/>
    <w:rsid w:val="00397B39"/>
    <w:rsid w:val="003A0684"/>
    <w:rsid w:val="003A1552"/>
    <w:rsid w:val="003A4C27"/>
    <w:rsid w:val="003A4C98"/>
    <w:rsid w:val="003A621D"/>
    <w:rsid w:val="003B2129"/>
    <w:rsid w:val="003B4E55"/>
    <w:rsid w:val="003B571C"/>
    <w:rsid w:val="003B5D81"/>
    <w:rsid w:val="003B731E"/>
    <w:rsid w:val="003C112B"/>
    <w:rsid w:val="003C1DFD"/>
    <w:rsid w:val="003C30EC"/>
    <w:rsid w:val="003C3E71"/>
    <w:rsid w:val="003C6C23"/>
    <w:rsid w:val="003D1AB6"/>
    <w:rsid w:val="003D1D70"/>
    <w:rsid w:val="003D6471"/>
    <w:rsid w:val="003D7F05"/>
    <w:rsid w:val="003E2A5C"/>
    <w:rsid w:val="003E45C7"/>
    <w:rsid w:val="003E57BB"/>
    <w:rsid w:val="003F1D5C"/>
    <w:rsid w:val="003F320C"/>
    <w:rsid w:val="003F6CCE"/>
    <w:rsid w:val="004003CD"/>
    <w:rsid w:val="004004A9"/>
    <w:rsid w:val="00401CC2"/>
    <w:rsid w:val="004020A3"/>
    <w:rsid w:val="00402948"/>
    <w:rsid w:val="00402DB9"/>
    <w:rsid w:val="00403E33"/>
    <w:rsid w:val="004042AA"/>
    <w:rsid w:val="004047CA"/>
    <w:rsid w:val="004052C6"/>
    <w:rsid w:val="00410CE8"/>
    <w:rsid w:val="00411A02"/>
    <w:rsid w:val="004147C7"/>
    <w:rsid w:val="00414CD8"/>
    <w:rsid w:val="00415F73"/>
    <w:rsid w:val="0041644C"/>
    <w:rsid w:val="004171B9"/>
    <w:rsid w:val="00420DCA"/>
    <w:rsid w:val="004211E8"/>
    <w:rsid w:val="0042174F"/>
    <w:rsid w:val="004223E1"/>
    <w:rsid w:val="004225EF"/>
    <w:rsid w:val="00422910"/>
    <w:rsid w:val="0042321A"/>
    <w:rsid w:val="00427052"/>
    <w:rsid w:val="00432404"/>
    <w:rsid w:val="00433ACB"/>
    <w:rsid w:val="00433CB4"/>
    <w:rsid w:val="00433CE0"/>
    <w:rsid w:val="004347E8"/>
    <w:rsid w:val="00434E46"/>
    <w:rsid w:val="0043734E"/>
    <w:rsid w:val="00441C2A"/>
    <w:rsid w:val="0044206A"/>
    <w:rsid w:val="004425BA"/>
    <w:rsid w:val="00444CBD"/>
    <w:rsid w:val="00450284"/>
    <w:rsid w:val="00455F78"/>
    <w:rsid w:val="004618AB"/>
    <w:rsid w:val="00463D29"/>
    <w:rsid w:val="00467DB2"/>
    <w:rsid w:val="00471141"/>
    <w:rsid w:val="004751FC"/>
    <w:rsid w:val="00480947"/>
    <w:rsid w:val="00484645"/>
    <w:rsid w:val="00487194"/>
    <w:rsid w:val="00487EE7"/>
    <w:rsid w:val="00491621"/>
    <w:rsid w:val="004970D7"/>
    <w:rsid w:val="004971AA"/>
    <w:rsid w:val="004A12EA"/>
    <w:rsid w:val="004A16C5"/>
    <w:rsid w:val="004A6208"/>
    <w:rsid w:val="004A7DD3"/>
    <w:rsid w:val="004B1C62"/>
    <w:rsid w:val="004B2E2A"/>
    <w:rsid w:val="004B37F9"/>
    <w:rsid w:val="004B40E7"/>
    <w:rsid w:val="004B57D2"/>
    <w:rsid w:val="004B7E5A"/>
    <w:rsid w:val="004C18B5"/>
    <w:rsid w:val="004C360B"/>
    <w:rsid w:val="004C488B"/>
    <w:rsid w:val="004D1E0C"/>
    <w:rsid w:val="004D22DA"/>
    <w:rsid w:val="004D5F2D"/>
    <w:rsid w:val="004E15A8"/>
    <w:rsid w:val="004E1DBB"/>
    <w:rsid w:val="004E3902"/>
    <w:rsid w:val="004E40ED"/>
    <w:rsid w:val="004E5D1F"/>
    <w:rsid w:val="004F0BD3"/>
    <w:rsid w:val="004F1DD6"/>
    <w:rsid w:val="004F2255"/>
    <w:rsid w:val="004F2D75"/>
    <w:rsid w:val="004F5331"/>
    <w:rsid w:val="004F5432"/>
    <w:rsid w:val="00503A34"/>
    <w:rsid w:val="00503C29"/>
    <w:rsid w:val="00504867"/>
    <w:rsid w:val="00506F51"/>
    <w:rsid w:val="00506FA2"/>
    <w:rsid w:val="00510FCD"/>
    <w:rsid w:val="00512E73"/>
    <w:rsid w:val="00513132"/>
    <w:rsid w:val="00513FE7"/>
    <w:rsid w:val="00515036"/>
    <w:rsid w:val="005156ED"/>
    <w:rsid w:val="00517885"/>
    <w:rsid w:val="00517A23"/>
    <w:rsid w:val="005202D2"/>
    <w:rsid w:val="00520E02"/>
    <w:rsid w:val="005213B8"/>
    <w:rsid w:val="00521A44"/>
    <w:rsid w:val="00524F72"/>
    <w:rsid w:val="00525E28"/>
    <w:rsid w:val="00525F46"/>
    <w:rsid w:val="0053033C"/>
    <w:rsid w:val="00531B63"/>
    <w:rsid w:val="00532BBD"/>
    <w:rsid w:val="00534546"/>
    <w:rsid w:val="0053522F"/>
    <w:rsid w:val="00535683"/>
    <w:rsid w:val="005373FA"/>
    <w:rsid w:val="0054060B"/>
    <w:rsid w:val="00541722"/>
    <w:rsid w:val="005429EE"/>
    <w:rsid w:val="00543179"/>
    <w:rsid w:val="00543FD9"/>
    <w:rsid w:val="005510E2"/>
    <w:rsid w:val="005512DF"/>
    <w:rsid w:val="00551AB1"/>
    <w:rsid w:val="00551CAB"/>
    <w:rsid w:val="00554CA3"/>
    <w:rsid w:val="00554ECD"/>
    <w:rsid w:val="005558EC"/>
    <w:rsid w:val="0055712A"/>
    <w:rsid w:val="00557812"/>
    <w:rsid w:val="0056789A"/>
    <w:rsid w:val="00571468"/>
    <w:rsid w:val="005716B3"/>
    <w:rsid w:val="005758F6"/>
    <w:rsid w:val="00577B70"/>
    <w:rsid w:val="00583734"/>
    <w:rsid w:val="00584E52"/>
    <w:rsid w:val="00584F07"/>
    <w:rsid w:val="00585F92"/>
    <w:rsid w:val="0058769B"/>
    <w:rsid w:val="00590320"/>
    <w:rsid w:val="00595E96"/>
    <w:rsid w:val="00596E49"/>
    <w:rsid w:val="005977C9"/>
    <w:rsid w:val="005A3174"/>
    <w:rsid w:val="005A3BEF"/>
    <w:rsid w:val="005A4DE6"/>
    <w:rsid w:val="005A7353"/>
    <w:rsid w:val="005B219A"/>
    <w:rsid w:val="005B2B93"/>
    <w:rsid w:val="005B441E"/>
    <w:rsid w:val="005B5598"/>
    <w:rsid w:val="005B7E80"/>
    <w:rsid w:val="005C080F"/>
    <w:rsid w:val="005C098D"/>
    <w:rsid w:val="005C159F"/>
    <w:rsid w:val="005C4769"/>
    <w:rsid w:val="005C6738"/>
    <w:rsid w:val="005C7F9D"/>
    <w:rsid w:val="005D17FB"/>
    <w:rsid w:val="005D2827"/>
    <w:rsid w:val="005D335A"/>
    <w:rsid w:val="005D47DA"/>
    <w:rsid w:val="005D6750"/>
    <w:rsid w:val="005D6AD8"/>
    <w:rsid w:val="005E132F"/>
    <w:rsid w:val="005E53A5"/>
    <w:rsid w:val="005E6D6C"/>
    <w:rsid w:val="005F346D"/>
    <w:rsid w:val="005F4934"/>
    <w:rsid w:val="005F6740"/>
    <w:rsid w:val="006009CA"/>
    <w:rsid w:val="006046C6"/>
    <w:rsid w:val="00605BD6"/>
    <w:rsid w:val="00607116"/>
    <w:rsid w:val="00611B3C"/>
    <w:rsid w:val="00611D16"/>
    <w:rsid w:val="00612B31"/>
    <w:rsid w:val="00614D17"/>
    <w:rsid w:val="00616AEE"/>
    <w:rsid w:val="00621066"/>
    <w:rsid w:val="006236C7"/>
    <w:rsid w:val="006248FA"/>
    <w:rsid w:val="00630375"/>
    <w:rsid w:val="0063145D"/>
    <w:rsid w:val="00633477"/>
    <w:rsid w:val="006348EF"/>
    <w:rsid w:val="006359FE"/>
    <w:rsid w:val="00640FDB"/>
    <w:rsid w:val="00642E7C"/>
    <w:rsid w:val="006473C7"/>
    <w:rsid w:val="00647D09"/>
    <w:rsid w:val="00651A3C"/>
    <w:rsid w:val="00653CB8"/>
    <w:rsid w:val="00656433"/>
    <w:rsid w:val="00660122"/>
    <w:rsid w:val="00660279"/>
    <w:rsid w:val="00660DE4"/>
    <w:rsid w:val="00673E10"/>
    <w:rsid w:val="006777FE"/>
    <w:rsid w:val="0068293F"/>
    <w:rsid w:val="00684F12"/>
    <w:rsid w:val="00692F77"/>
    <w:rsid w:val="006A3175"/>
    <w:rsid w:val="006A3908"/>
    <w:rsid w:val="006A74B4"/>
    <w:rsid w:val="006B0253"/>
    <w:rsid w:val="006B10B0"/>
    <w:rsid w:val="006B1B43"/>
    <w:rsid w:val="006B36FF"/>
    <w:rsid w:val="006B78F4"/>
    <w:rsid w:val="006C0750"/>
    <w:rsid w:val="006C0CDB"/>
    <w:rsid w:val="006C3F7B"/>
    <w:rsid w:val="006C7DF6"/>
    <w:rsid w:val="006D30CE"/>
    <w:rsid w:val="006D51E1"/>
    <w:rsid w:val="006D5239"/>
    <w:rsid w:val="006D5833"/>
    <w:rsid w:val="006D73DD"/>
    <w:rsid w:val="006E5E90"/>
    <w:rsid w:val="006E7723"/>
    <w:rsid w:val="006F0527"/>
    <w:rsid w:val="006F0CE4"/>
    <w:rsid w:val="006F1E72"/>
    <w:rsid w:val="006F2241"/>
    <w:rsid w:val="006F5BEA"/>
    <w:rsid w:val="0070258E"/>
    <w:rsid w:val="007037A5"/>
    <w:rsid w:val="007048AA"/>
    <w:rsid w:val="0070618E"/>
    <w:rsid w:val="007066EF"/>
    <w:rsid w:val="007108E8"/>
    <w:rsid w:val="007126DF"/>
    <w:rsid w:val="00713691"/>
    <w:rsid w:val="00713CA9"/>
    <w:rsid w:val="007150C5"/>
    <w:rsid w:val="00717688"/>
    <w:rsid w:val="00717AB2"/>
    <w:rsid w:val="00720C58"/>
    <w:rsid w:val="0072205F"/>
    <w:rsid w:val="00722D15"/>
    <w:rsid w:val="007255EC"/>
    <w:rsid w:val="00727B7A"/>
    <w:rsid w:val="00731905"/>
    <w:rsid w:val="00731B8B"/>
    <w:rsid w:val="00733ECA"/>
    <w:rsid w:val="00734E5C"/>
    <w:rsid w:val="00735E12"/>
    <w:rsid w:val="007364B6"/>
    <w:rsid w:val="00737616"/>
    <w:rsid w:val="007408D3"/>
    <w:rsid w:val="00741407"/>
    <w:rsid w:val="007414E8"/>
    <w:rsid w:val="0074442A"/>
    <w:rsid w:val="00754F53"/>
    <w:rsid w:val="007570B3"/>
    <w:rsid w:val="00757236"/>
    <w:rsid w:val="00757B7C"/>
    <w:rsid w:val="00763FDA"/>
    <w:rsid w:val="00765003"/>
    <w:rsid w:val="007650D4"/>
    <w:rsid w:val="0076578D"/>
    <w:rsid w:val="00767876"/>
    <w:rsid w:val="007730BD"/>
    <w:rsid w:val="007832D7"/>
    <w:rsid w:val="00784864"/>
    <w:rsid w:val="0078656E"/>
    <w:rsid w:val="00787D3F"/>
    <w:rsid w:val="007907DD"/>
    <w:rsid w:val="00792952"/>
    <w:rsid w:val="00795046"/>
    <w:rsid w:val="00796ADE"/>
    <w:rsid w:val="007A05BB"/>
    <w:rsid w:val="007A06FA"/>
    <w:rsid w:val="007A45AC"/>
    <w:rsid w:val="007B1B72"/>
    <w:rsid w:val="007B2A81"/>
    <w:rsid w:val="007B7AF2"/>
    <w:rsid w:val="007B7FF8"/>
    <w:rsid w:val="007C2A50"/>
    <w:rsid w:val="007D0E0F"/>
    <w:rsid w:val="007D3F56"/>
    <w:rsid w:val="007D485A"/>
    <w:rsid w:val="007D5AB3"/>
    <w:rsid w:val="007D6E85"/>
    <w:rsid w:val="007D6E9D"/>
    <w:rsid w:val="007E75C0"/>
    <w:rsid w:val="007E7973"/>
    <w:rsid w:val="007F194B"/>
    <w:rsid w:val="007F3B83"/>
    <w:rsid w:val="007F4364"/>
    <w:rsid w:val="007F527C"/>
    <w:rsid w:val="00801752"/>
    <w:rsid w:val="00802338"/>
    <w:rsid w:val="00803C89"/>
    <w:rsid w:val="00810673"/>
    <w:rsid w:val="008119C1"/>
    <w:rsid w:val="00817604"/>
    <w:rsid w:val="00817779"/>
    <w:rsid w:val="008212A4"/>
    <w:rsid w:val="008242DB"/>
    <w:rsid w:val="00825F62"/>
    <w:rsid w:val="008275A9"/>
    <w:rsid w:val="00830962"/>
    <w:rsid w:val="00831B4C"/>
    <w:rsid w:val="0083773C"/>
    <w:rsid w:val="00840CB1"/>
    <w:rsid w:val="008429AD"/>
    <w:rsid w:val="00843D9C"/>
    <w:rsid w:val="00844382"/>
    <w:rsid w:val="008444B0"/>
    <w:rsid w:val="0084499D"/>
    <w:rsid w:val="00845208"/>
    <w:rsid w:val="0084685A"/>
    <w:rsid w:val="00850253"/>
    <w:rsid w:val="008520BB"/>
    <w:rsid w:val="008550D5"/>
    <w:rsid w:val="00855D6D"/>
    <w:rsid w:val="008609F7"/>
    <w:rsid w:val="00860BFB"/>
    <w:rsid w:val="00862EB0"/>
    <w:rsid w:val="00865F62"/>
    <w:rsid w:val="00866400"/>
    <w:rsid w:val="00875389"/>
    <w:rsid w:val="00876755"/>
    <w:rsid w:val="00877309"/>
    <w:rsid w:val="00882FA9"/>
    <w:rsid w:val="008836F1"/>
    <w:rsid w:val="00884A18"/>
    <w:rsid w:val="00885866"/>
    <w:rsid w:val="00886C54"/>
    <w:rsid w:val="0089160B"/>
    <w:rsid w:val="008939C3"/>
    <w:rsid w:val="008A09AE"/>
    <w:rsid w:val="008A0B8D"/>
    <w:rsid w:val="008A10BA"/>
    <w:rsid w:val="008A45B1"/>
    <w:rsid w:val="008A4C70"/>
    <w:rsid w:val="008A4E18"/>
    <w:rsid w:val="008A6E30"/>
    <w:rsid w:val="008A76BC"/>
    <w:rsid w:val="008B149B"/>
    <w:rsid w:val="008B25C0"/>
    <w:rsid w:val="008B4B98"/>
    <w:rsid w:val="008B5E74"/>
    <w:rsid w:val="008C196B"/>
    <w:rsid w:val="008C1A11"/>
    <w:rsid w:val="008C1FA8"/>
    <w:rsid w:val="008C4588"/>
    <w:rsid w:val="008C5575"/>
    <w:rsid w:val="008D006F"/>
    <w:rsid w:val="008D3C1D"/>
    <w:rsid w:val="008D4081"/>
    <w:rsid w:val="008E259C"/>
    <w:rsid w:val="008E2B93"/>
    <w:rsid w:val="008E3A40"/>
    <w:rsid w:val="008F0979"/>
    <w:rsid w:val="008F3B22"/>
    <w:rsid w:val="008F6262"/>
    <w:rsid w:val="008F6418"/>
    <w:rsid w:val="0090041B"/>
    <w:rsid w:val="009021FF"/>
    <w:rsid w:val="009026E3"/>
    <w:rsid w:val="00902DFF"/>
    <w:rsid w:val="00902E13"/>
    <w:rsid w:val="00903160"/>
    <w:rsid w:val="0090349B"/>
    <w:rsid w:val="009038CF"/>
    <w:rsid w:val="00904664"/>
    <w:rsid w:val="0091016F"/>
    <w:rsid w:val="00910BAA"/>
    <w:rsid w:val="00915162"/>
    <w:rsid w:val="009155C5"/>
    <w:rsid w:val="00916BC0"/>
    <w:rsid w:val="00920F67"/>
    <w:rsid w:val="00921FAA"/>
    <w:rsid w:val="00922C4F"/>
    <w:rsid w:val="00924A56"/>
    <w:rsid w:val="00925935"/>
    <w:rsid w:val="00927A4A"/>
    <w:rsid w:val="0093217E"/>
    <w:rsid w:val="009327D6"/>
    <w:rsid w:val="00937F5B"/>
    <w:rsid w:val="00942CBE"/>
    <w:rsid w:val="00943B9E"/>
    <w:rsid w:val="009446CC"/>
    <w:rsid w:val="00945BD2"/>
    <w:rsid w:val="009467EA"/>
    <w:rsid w:val="00946D8D"/>
    <w:rsid w:val="00947804"/>
    <w:rsid w:val="00950B5D"/>
    <w:rsid w:val="00952DFC"/>
    <w:rsid w:val="00956900"/>
    <w:rsid w:val="00963149"/>
    <w:rsid w:val="00963EBD"/>
    <w:rsid w:val="009646FD"/>
    <w:rsid w:val="00964E89"/>
    <w:rsid w:val="00966374"/>
    <w:rsid w:val="009679B5"/>
    <w:rsid w:val="00971467"/>
    <w:rsid w:val="00971E6A"/>
    <w:rsid w:val="00972E79"/>
    <w:rsid w:val="0097309D"/>
    <w:rsid w:val="00974D42"/>
    <w:rsid w:val="009803E5"/>
    <w:rsid w:val="00980665"/>
    <w:rsid w:val="00982C92"/>
    <w:rsid w:val="0098352A"/>
    <w:rsid w:val="00983B31"/>
    <w:rsid w:val="00986382"/>
    <w:rsid w:val="00986E23"/>
    <w:rsid w:val="00990A3D"/>
    <w:rsid w:val="00993DBA"/>
    <w:rsid w:val="009A0994"/>
    <w:rsid w:val="009A2A61"/>
    <w:rsid w:val="009A7ECB"/>
    <w:rsid w:val="009B2E8F"/>
    <w:rsid w:val="009B4956"/>
    <w:rsid w:val="009B781E"/>
    <w:rsid w:val="009C01E7"/>
    <w:rsid w:val="009C231A"/>
    <w:rsid w:val="009C2939"/>
    <w:rsid w:val="009C7736"/>
    <w:rsid w:val="009D069A"/>
    <w:rsid w:val="009D0C00"/>
    <w:rsid w:val="009D1007"/>
    <w:rsid w:val="009D63D5"/>
    <w:rsid w:val="009D63FF"/>
    <w:rsid w:val="009D6917"/>
    <w:rsid w:val="009E4EE5"/>
    <w:rsid w:val="009F17C8"/>
    <w:rsid w:val="009F1B5E"/>
    <w:rsid w:val="009F1BFB"/>
    <w:rsid w:val="009F23D0"/>
    <w:rsid w:val="009F27D5"/>
    <w:rsid w:val="009F31AF"/>
    <w:rsid w:val="009F4951"/>
    <w:rsid w:val="009F4A59"/>
    <w:rsid w:val="009F71B2"/>
    <w:rsid w:val="009F73D3"/>
    <w:rsid w:val="00A02410"/>
    <w:rsid w:val="00A0413A"/>
    <w:rsid w:val="00A04D69"/>
    <w:rsid w:val="00A108E1"/>
    <w:rsid w:val="00A241E6"/>
    <w:rsid w:val="00A24898"/>
    <w:rsid w:val="00A32493"/>
    <w:rsid w:val="00A34763"/>
    <w:rsid w:val="00A3622B"/>
    <w:rsid w:val="00A42167"/>
    <w:rsid w:val="00A454F7"/>
    <w:rsid w:val="00A52CDD"/>
    <w:rsid w:val="00A563A4"/>
    <w:rsid w:val="00A565CE"/>
    <w:rsid w:val="00A5791E"/>
    <w:rsid w:val="00A605F9"/>
    <w:rsid w:val="00A6122C"/>
    <w:rsid w:val="00A62F1B"/>
    <w:rsid w:val="00A646EE"/>
    <w:rsid w:val="00A66B80"/>
    <w:rsid w:val="00A672E8"/>
    <w:rsid w:val="00A67E0D"/>
    <w:rsid w:val="00A70C10"/>
    <w:rsid w:val="00A713B6"/>
    <w:rsid w:val="00A73F59"/>
    <w:rsid w:val="00A85E5F"/>
    <w:rsid w:val="00A86080"/>
    <w:rsid w:val="00A86138"/>
    <w:rsid w:val="00A90802"/>
    <w:rsid w:val="00A90852"/>
    <w:rsid w:val="00A9093E"/>
    <w:rsid w:val="00A90C23"/>
    <w:rsid w:val="00A910DC"/>
    <w:rsid w:val="00A925A0"/>
    <w:rsid w:val="00A92F2C"/>
    <w:rsid w:val="00A9387F"/>
    <w:rsid w:val="00A9763C"/>
    <w:rsid w:val="00A97DA8"/>
    <w:rsid w:val="00AA1DDA"/>
    <w:rsid w:val="00AA44CC"/>
    <w:rsid w:val="00AA4A0E"/>
    <w:rsid w:val="00AA585D"/>
    <w:rsid w:val="00AA698A"/>
    <w:rsid w:val="00AB0348"/>
    <w:rsid w:val="00AB1172"/>
    <w:rsid w:val="00AB1633"/>
    <w:rsid w:val="00AB433A"/>
    <w:rsid w:val="00AB4CCB"/>
    <w:rsid w:val="00AB6959"/>
    <w:rsid w:val="00AB7EBB"/>
    <w:rsid w:val="00AC0C7D"/>
    <w:rsid w:val="00AC2CD9"/>
    <w:rsid w:val="00AC3398"/>
    <w:rsid w:val="00AC5388"/>
    <w:rsid w:val="00AD0291"/>
    <w:rsid w:val="00AD274F"/>
    <w:rsid w:val="00AE032D"/>
    <w:rsid w:val="00AE057A"/>
    <w:rsid w:val="00AE2FC5"/>
    <w:rsid w:val="00AE4A3C"/>
    <w:rsid w:val="00AF31D0"/>
    <w:rsid w:val="00AF494A"/>
    <w:rsid w:val="00AF554F"/>
    <w:rsid w:val="00AF5675"/>
    <w:rsid w:val="00AF5C5B"/>
    <w:rsid w:val="00AF61CD"/>
    <w:rsid w:val="00AF64DA"/>
    <w:rsid w:val="00B07309"/>
    <w:rsid w:val="00B11407"/>
    <w:rsid w:val="00B1398B"/>
    <w:rsid w:val="00B141C8"/>
    <w:rsid w:val="00B15B89"/>
    <w:rsid w:val="00B16FE7"/>
    <w:rsid w:val="00B17E26"/>
    <w:rsid w:val="00B23356"/>
    <w:rsid w:val="00B24FC8"/>
    <w:rsid w:val="00B252BC"/>
    <w:rsid w:val="00B31168"/>
    <w:rsid w:val="00B32427"/>
    <w:rsid w:val="00B33669"/>
    <w:rsid w:val="00B3380F"/>
    <w:rsid w:val="00B35351"/>
    <w:rsid w:val="00B35D70"/>
    <w:rsid w:val="00B364F4"/>
    <w:rsid w:val="00B37463"/>
    <w:rsid w:val="00B42766"/>
    <w:rsid w:val="00B42866"/>
    <w:rsid w:val="00B42A5C"/>
    <w:rsid w:val="00B4332C"/>
    <w:rsid w:val="00B442E6"/>
    <w:rsid w:val="00B45483"/>
    <w:rsid w:val="00B46E2C"/>
    <w:rsid w:val="00B473B3"/>
    <w:rsid w:val="00B502CD"/>
    <w:rsid w:val="00B51BFD"/>
    <w:rsid w:val="00B51EC9"/>
    <w:rsid w:val="00B528E8"/>
    <w:rsid w:val="00B60A5C"/>
    <w:rsid w:val="00B62D6A"/>
    <w:rsid w:val="00B632A4"/>
    <w:rsid w:val="00B663EE"/>
    <w:rsid w:val="00B67180"/>
    <w:rsid w:val="00B71489"/>
    <w:rsid w:val="00B71A9A"/>
    <w:rsid w:val="00B72093"/>
    <w:rsid w:val="00B73DB4"/>
    <w:rsid w:val="00B750A9"/>
    <w:rsid w:val="00B757E6"/>
    <w:rsid w:val="00B77AD3"/>
    <w:rsid w:val="00B85D2B"/>
    <w:rsid w:val="00B9206D"/>
    <w:rsid w:val="00BA1A64"/>
    <w:rsid w:val="00BA5C8E"/>
    <w:rsid w:val="00BB1B85"/>
    <w:rsid w:val="00BB25B0"/>
    <w:rsid w:val="00BB433A"/>
    <w:rsid w:val="00BB4366"/>
    <w:rsid w:val="00BB7BEB"/>
    <w:rsid w:val="00BC037A"/>
    <w:rsid w:val="00BC38A9"/>
    <w:rsid w:val="00BC7DB2"/>
    <w:rsid w:val="00BD1639"/>
    <w:rsid w:val="00BD1939"/>
    <w:rsid w:val="00BD4B4B"/>
    <w:rsid w:val="00BE1EE8"/>
    <w:rsid w:val="00BE4389"/>
    <w:rsid w:val="00BE4570"/>
    <w:rsid w:val="00BE4E70"/>
    <w:rsid w:val="00BE54FB"/>
    <w:rsid w:val="00BF34B4"/>
    <w:rsid w:val="00BF6089"/>
    <w:rsid w:val="00C00AFA"/>
    <w:rsid w:val="00C0491F"/>
    <w:rsid w:val="00C106F7"/>
    <w:rsid w:val="00C16EDC"/>
    <w:rsid w:val="00C17E07"/>
    <w:rsid w:val="00C2184A"/>
    <w:rsid w:val="00C23B40"/>
    <w:rsid w:val="00C27207"/>
    <w:rsid w:val="00C31959"/>
    <w:rsid w:val="00C35984"/>
    <w:rsid w:val="00C36448"/>
    <w:rsid w:val="00C40595"/>
    <w:rsid w:val="00C40FA3"/>
    <w:rsid w:val="00C412D8"/>
    <w:rsid w:val="00C473A1"/>
    <w:rsid w:val="00C47E2D"/>
    <w:rsid w:val="00C50AE6"/>
    <w:rsid w:val="00C50EB3"/>
    <w:rsid w:val="00C527E3"/>
    <w:rsid w:val="00C54B4E"/>
    <w:rsid w:val="00C5612B"/>
    <w:rsid w:val="00C634D6"/>
    <w:rsid w:val="00C7039B"/>
    <w:rsid w:val="00C710E3"/>
    <w:rsid w:val="00C74840"/>
    <w:rsid w:val="00C74A73"/>
    <w:rsid w:val="00C75944"/>
    <w:rsid w:val="00C7599B"/>
    <w:rsid w:val="00C81D7E"/>
    <w:rsid w:val="00C829F6"/>
    <w:rsid w:val="00C85A2C"/>
    <w:rsid w:val="00C86E05"/>
    <w:rsid w:val="00C86EC5"/>
    <w:rsid w:val="00C87E40"/>
    <w:rsid w:val="00C90807"/>
    <w:rsid w:val="00C90EF3"/>
    <w:rsid w:val="00C92CF9"/>
    <w:rsid w:val="00C93D13"/>
    <w:rsid w:val="00C94048"/>
    <w:rsid w:val="00C9445D"/>
    <w:rsid w:val="00CA01AE"/>
    <w:rsid w:val="00CA12DD"/>
    <w:rsid w:val="00CA1D8E"/>
    <w:rsid w:val="00CA2D22"/>
    <w:rsid w:val="00CA4101"/>
    <w:rsid w:val="00CA4A20"/>
    <w:rsid w:val="00CA61AE"/>
    <w:rsid w:val="00CB190C"/>
    <w:rsid w:val="00CB25B3"/>
    <w:rsid w:val="00CB45C2"/>
    <w:rsid w:val="00CB5BF9"/>
    <w:rsid w:val="00CC014B"/>
    <w:rsid w:val="00CC3E50"/>
    <w:rsid w:val="00CC72BE"/>
    <w:rsid w:val="00CC751E"/>
    <w:rsid w:val="00CC793D"/>
    <w:rsid w:val="00CD11C1"/>
    <w:rsid w:val="00CD3CFB"/>
    <w:rsid w:val="00CD765B"/>
    <w:rsid w:val="00CE680C"/>
    <w:rsid w:val="00CE705B"/>
    <w:rsid w:val="00CF4F86"/>
    <w:rsid w:val="00CF68D6"/>
    <w:rsid w:val="00D03943"/>
    <w:rsid w:val="00D04307"/>
    <w:rsid w:val="00D06570"/>
    <w:rsid w:val="00D102DC"/>
    <w:rsid w:val="00D152D6"/>
    <w:rsid w:val="00D162F5"/>
    <w:rsid w:val="00D22374"/>
    <w:rsid w:val="00D240D7"/>
    <w:rsid w:val="00D37222"/>
    <w:rsid w:val="00D4162D"/>
    <w:rsid w:val="00D44C96"/>
    <w:rsid w:val="00D456E2"/>
    <w:rsid w:val="00D475C4"/>
    <w:rsid w:val="00D50270"/>
    <w:rsid w:val="00D503A8"/>
    <w:rsid w:val="00D509F8"/>
    <w:rsid w:val="00D51F85"/>
    <w:rsid w:val="00D52472"/>
    <w:rsid w:val="00D52962"/>
    <w:rsid w:val="00D52A0E"/>
    <w:rsid w:val="00D531DD"/>
    <w:rsid w:val="00D54526"/>
    <w:rsid w:val="00D54CDF"/>
    <w:rsid w:val="00D57303"/>
    <w:rsid w:val="00D57DA8"/>
    <w:rsid w:val="00D610B3"/>
    <w:rsid w:val="00D65A49"/>
    <w:rsid w:val="00D673B2"/>
    <w:rsid w:val="00D70165"/>
    <w:rsid w:val="00D72189"/>
    <w:rsid w:val="00D746E3"/>
    <w:rsid w:val="00D75B55"/>
    <w:rsid w:val="00D812FE"/>
    <w:rsid w:val="00D81AEF"/>
    <w:rsid w:val="00D8288B"/>
    <w:rsid w:val="00D8659C"/>
    <w:rsid w:val="00D867D5"/>
    <w:rsid w:val="00D93D2F"/>
    <w:rsid w:val="00D95696"/>
    <w:rsid w:val="00D9608C"/>
    <w:rsid w:val="00D966E3"/>
    <w:rsid w:val="00DA07A8"/>
    <w:rsid w:val="00DA19DA"/>
    <w:rsid w:val="00DA32E0"/>
    <w:rsid w:val="00DA3CC7"/>
    <w:rsid w:val="00DA41D2"/>
    <w:rsid w:val="00DA4D57"/>
    <w:rsid w:val="00DA7F02"/>
    <w:rsid w:val="00DB0027"/>
    <w:rsid w:val="00DB0430"/>
    <w:rsid w:val="00DB06D6"/>
    <w:rsid w:val="00DB0883"/>
    <w:rsid w:val="00DB29A6"/>
    <w:rsid w:val="00DB5FF4"/>
    <w:rsid w:val="00DB6EBB"/>
    <w:rsid w:val="00DB79E2"/>
    <w:rsid w:val="00DC0ABB"/>
    <w:rsid w:val="00DC0EEC"/>
    <w:rsid w:val="00DC1E1A"/>
    <w:rsid w:val="00DC3177"/>
    <w:rsid w:val="00DC486E"/>
    <w:rsid w:val="00DC52CC"/>
    <w:rsid w:val="00DC5605"/>
    <w:rsid w:val="00DC6B50"/>
    <w:rsid w:val="00DC702C"/>
    <w:rsid w:val="00DC7F72"/>
    <w:rsid w:val="00DD0800"/>
    <w:rsid w:val="00DD0C0D"/>
    <w:rsid w:val="00DD2529"/>
    <w:rsid w:val="00DD4FC6"/>
    <w:rsid w:val="00DD526F"/>
    <w:rsid w:val="00DE3B08"/>
    <w:rsid w:val="00DE43DA"/>
    <w:rsid w:val="00DE4B3A"/>
    <w:rsid w:val="00DE6880"/>
    <w:rsid w:val="00DF03F8"/>
    <w:rsid w:val="00DF5643"/>
    <w:rsid w:val="00DF5EC3"/>
    <w:rsid w:val="00DF7FA3"/>
    <w:rsid w:val="00E00EB2"/>
    <w:rsid w:val="00E01823"/>
    <w:rsid w:val="00E04173"/>
    <w:rsid w:val="00E04593"/>
    <w:rsid w:val="00E07885"/>
    <w:rsid w:val="00E07F24"/>
    <w:rsid w:val="00E112DC"/>
    <w:rsid w:val="00E1502D"/>
    <w:rsid w:val="00E16291"/>
    <w:rsid w:val="00E16844"/>
    <w:rsid w:val="00E16B0D"/>
    <w:rsid w:val="00E2014F"/>
    <w:rsid w:val="00E23F01"/>
    <w:rsid w:val="00E255FB"/>
    <w:rsid w:val="00E2667E"/>
    <w:rsid w:val="00E27E8C"/>
    <w:rsid w:val="00E301AF"/>
    <w:rsid w:val="00E3046B"/>
    <w:rsid w:val="00E308B1"/>
    <w:rsid w:val="00E3180E"/>
    <w:rsid w:val="00E320A9"/>
    <w:rsid w:val="00E32E1D"/>
    <w:rsid w:val="00E33159"/>
    <w:rsid w:val="00E3338A"/>
    <w:rsid w:val="00E347F9"/>
    <w:rsid w:val="00E4186E"/>
    <w:rsid w:val="00E43408"/>
    <w:rsid w:val="00E4664E"/>
    <w:rsid w:val="00E51B54"/>
    <w:rsid w:val="00E53154"/>
    <w:rsid w:val="00E53C0F"/>
    <w:rsid w:val="00E55C74"/>
    <w:rsid w:val="00E60B72"/>
    <w:rsid w:val="00E60ED7"/>
    <w:rsid w:val="00E6111B"/>
    <w:rsid w:val="00E61895"/>
    <w:rsid w:val="00E61BF2"/>
    <w:rsid w:val="00E646E3"/>
    <w:rsid w:val="00E700E1"/>
    <w:rsid w:val="00E709FC"/>
    <w:rsid w:val="00E711CF"/>
    <w:rsid w:val="00E7157B"/>
    <w:rsid w:val="00E7197B"/>
    <w:rsid w:val="00E72CC9"/>
    <w:rsid w:val="00E81BB2"/>
    <w:rsid w:val="00E82558"/>
    <w:rsid w:val="00E83315"/>
    <w:rsid w:val="00E834DB"/>
    <w:rsid w:val="00E86CB4"/>
    <w:rsid w:val="00E9072B"/>
    <w:rsid w:val="00E91240"/>
    <w:rsid w:val="00E95219"/>
    <w:rsid w:val="00EA634B"/>
    <w:rsid w:val="00EA6F03"/>
    <w:rsid w:val="00EB006C"/>
    <w:rsid w:val="00EB0BC5"/>
    <w:rsid w:val="00EB37B9"/>
    <w:rsid w:val="00EB3FE0"/>
    <w:rsid w:val="00EB428F"/>
    <w:rsid w:val="00EB5691"/>
    <w:rsid w:val="00EB7978"/>
    <w:rsid w:val="00EC622E"/>
    <w:rsid w:val="00EC6D36"/>
    <w:rsid w:val="00EC7815"/>
    <w:rsid w:val="00EC7EB7"/>
    <w:rsid w:val="00ED3DB8"/>
    <w:rsid w:val="00ED3EDC"/>
    <w:rsid w:val="00ED593F"/>
    <w:rsid w:val="00ED60A3"/>
    <w:rsid w:val="00ED6307"/>
    <w:rsid w:val="00EE51F0"/>
    <w:rsid w:val="00EE526F"/>
    <w:rsid w:val="00EF0CB8"/>
    <w:rsid w:val="00EF1745"/>
    <w:rsid w:val="00EF2929"/>
    <w:rsid w:val="00EF7208"/>
    <w:rsid w:val="00F01017"/>
    <w:rsid w:val="00F014F6"/>
    <w:rsid w:val="00F01A20"/>
    <w:rsid w:val="00F02E1E"/>
    <w:rsid w:val="00F05D13"/>
    <w:rsid w:val="00F0682D"/>
    <w:rsid w:val="00F1201D"/>
    <w:rsid w:val="00F12F48"/>
    <w:rsid w:val="00F13CC2"/>
    <w:rsid w:val="00F145C8"/>
    <w:rsid w:val="00F22EF1"/>
    <w:rsid w:val="00F236C1"/>
    <w:rsid w:val="00F26F36"/>
    <w:rsid w:val="00F32844"/>
    <w:rsid w:val="00F344BE"/>
    <w:rsid w:val="00F37195"/>
    <w:rsid w:val="00F4174C"/>
    <w:rsid w:val="00F42BD3"/>
    <w:rsid w:val="00F44824"/>
    <w:rsid w:val="00F45F45"/>
    <w:rsid w:val="00F52BA8"/>
    <w:rsid w:val="00F53AF6"/>
    <w:rsid w:val="00F54045"/>
    <w:rsid w:val="00F54FB3"/>
    <w:rsid w:val="00F60C7B"/>
    <w:rsid w:val="00F64A0B"/>
    <w:rsid w:val="00F64DF7"/>
    <w:rsid w:val="00F66B36"/>
    <w:rsid w:val="00F67E93"/>
    <w:rsid w:val="00F67FB3"/>
    <w:rsid w:val="00F70260"/>
    <w:rsid w:val="00F70A28"/>
    <w:rsid w:val="00F70BE0"/>
    <w:rsid w:val="00F70C7D"/>
    <w:rsid w:val="00F72579"/>
    <w:rsid w:val="00F73264"/>
    <w:rsid w:val="00F75605"/>
    <w:rsid w:val="00F76066"/>
    <w:rsid w:val="00F824D7"/>
    <w:rsid w:val="00F82CFA"/>
    <w:rsid w:val="00F82EBF"/>
    <w:rsid w:val="00F830AE"/>
    <w:rsid w:val="00F86FDF"/>
    <w:rsid w:val="00F87B33"/>
    <w:rsid w:val="00F87E35"/>
    <w:rsid w:val="00F91514"/>
    <w:rsid w:val="00F92EC6"/>
    <w:rsid w:val="00F933BA"/>
    <w:rsid w:val="00F937E6"/>
    <w:rsid w:val="00FA21F6"/>
    <w:rsid w:val="00FA39CB"/>
    <w:rsid w:val="00FA4920"/>
    <w:rsid w:val="00FA5EB5"/>
    <w:rsid w:val="00FA6ADC"/>
    <w:rsid w:val="00FB2F7D"/>
    <w:rsid w:val="00FB4018"/>
    <w:rsid w:val="00FB6577"/>
    <w:rsid w:val="00FB7888"/>
    <w:rsid w:val="00FB7CB1"/>
    <w:rsid w:val="00FC37D3"/>
    <w:rsid w:val="00FC74DC"/>
    <w:rsid w:val="00FD2A39"/>
    <w:rsid w:val="00FD4F91"/>
    <w:rsid w:val="00FD5479"/>
    <w:rsid w:val="00FD652F"/>
    <w:rsid w:val="00FD6D0C"/>
    <w:rsid w:val="00FD7213"/>
    <w:rsid w:val="00FE2819"/>
    <w:rsid w:val="00FE2AEB"/>
    <w:rsid w:val="00FE31AF"/>
    <w:rsid w:val="00FE65B8"/>
    <w:rsid w:val="00FE6B41"/>
    <w:rsid w:val="00FF0444"/>
    <w:rsid w:val="00FF521E"/>
    <w:rsid w:val="00FF6D5A"/>
    <w:rsid w:val="00FF76B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D2A1A6"/>
  <w15:docId w15:val="{05C38E40-058E-4F4C-AA5A-6179B0FB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rPr>
      <w:lang w:val="en-US" w:eastAsia="en-US"/>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cs="Mangal"/>
      <w:b/>
      <w:bCs/>
      <w:kern w:val="32"/>
      <w:sz w:val="32"/>
      <w:szCs w:val="32"/>
      <w:lang w:bidi="hi-IN"/>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Cambria" w:hAnsi="Cambria" w:cs="Mangal"/>
      <w:b/>
      <w:bCs/>
      <w:i/>
      <w:iCs/>
      <w:sz w:val="28"/>
      <w:szCs w:val="28"/>
      <w:lang w:bidi="hi-IN"/>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Cambria" w:hAnsi="Cambria" w:cs="Mangal"/>
      <w:b/>
      <w:bCs/>
      <w:sz w:val="26"/>
      <w:szCs w:val="26"/>
      <w:lang w:bidi="hi-IN"/>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Calibri" w:hAnsi="Calibri" w:cs="Mangal"/>
      <w:b/>
      <w:bCs/>
      <w:sz w:val="28"/>
      <w:szCs w:val="28"/>
      <w:lang w:bidi="hi-IN"/>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Calibri" w:hAnsi="Calibri" w:cs="Mangal"/>
      <w:b/>
      <w:bCs/>
      <w:i/>
      <w:iCs/>
      <w:sz w:val="26"/>
      <w:szCs w:val="26"/>
      <w:lang w:bidi="hi-IN"/>
    </w:rPr>
  </w:style>
  <w:style w:type="paragraph" w:styleId="Heading6">
    <w:name w:val="heading 6"/>
    <w:basedOn w:val="Normal"/>
    <w:next w:val="Normal"/>
    <w:link w:val="Heading6Char"/>
    <w:qFormat/>
    <w:rsid w:val="001B3490"/>
    <w:pPr>
      <w:numPr>
        <w:ilvl w:val="5"/>
        <w:numId w:val="1"/>
      </w:numPr>
      <w:spacing w:before="240" w:after="60"/>
      <w:outlineLvl w:val="5"/>
    </w:pPr>
    <w:rPr>
      <w:rFonts w:cs="Mangal"/>
      <w:b/>
      <w:bCs/>
      <w:sz w:val="22"/>
      <w:szCs w:val="22"/>
      <w:lang w:bidi="hi-IN"/>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cs="Mangal"/>
      <w:sz w:val="24"/>
      <w:szCs w:val="24"/>
      <w:lang w:bidi="hi-IN"/>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cs="Mangal"/>
      <w:i/>
      <w:iCs/>
      <w:sz w:val="24"/>
      <w:szCs w:val="24"/>
      <w:lang w:bidi="hi-IN"/>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cs="Mangal"/>
      <w:sz w:val="22"/>
      <w:szCs w:val="2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hAnsi="Cambria" w:cs="Mangal"/>
      <w:b/>
      <w:bCs/>
      <w:kern w:val="32"/>
      <w:sz w:val="32"/>
      <w:szCs w:val="32"/>
      <w:lang w:val="en-US" w:eastAsia="en-US" w:bidi="hi-IN"/>
    </w:rPr>
  </w:style>
  <w:style w:type="character" w:customStyle="1" w:styleId="Heading2Char">
    <w:name w:val="Heading 2 Char"/>
    <w:link w:val="Heading2"/>
    <w:uiPriority w:val="9"/>
    <w:rsid w:val="001B3490"/>
    <w:rPr>
      <w:rFonts w:ascii="Cambria" w:hAnsi="Cambria" w:cs="Mangal"/>
      <w:b/>
      <w:bCs/>
      <w:i/>
      <w:iCs/>
      <w:sz w:val="28"/>
      <w:szCs w:val="28"/>
      <w:lang w:val="en-US" w:eastAsia="en-US" w:bidi="hi-IN"/>
    </w:rPr>
  </w:style>
  <w:style w:type="character" w:customStyle="1" w:styleId="Heading3Char">
    <w:name w:val="Heading 3 Char"/>
    <w:link w:val="Heading3"/>
    <w:uiPriority w:val="9"/>
    <w:rsid w:val="001B3490"/>
    <w:rPr>
      <w:rFonts w:ascii="Cambria" w:hAnsi="Cambria" w:cs="Mangal"/>
      <w:b/>
      <w:bCs/>
      <w:sz w:val="26"/>
      <w:szCs w:val="26"/>
      <w:lang w:val="en-US" w:eastAsia="en-US" w:bidi="hi-IN"/>
    </w:rPr>
  </w:style>
  <w:style w:type="character" w:customStyle="1" w:styleId="Heading4Char">
    <w:name w:val="Heading 4 Char"/>
    <w:link w:val="Heading4"/>
    <w:uiPriority w:val="9"/>
    <w:semiHidden/>
    <w:rsid w:val="001B3490"/>
    <w:rPr>
      <w:rFonts w:ascii="Calibri" w:hAnsi="Calibri" w:cs="Mangal"/>
      <w:b/>
      <w:bCs/>
      <w:sz w:val="28"/>
      <w:szCs w:val="28"/>
      <w:lang w:val="en-US" w:eastAsia="en-US" w:bidi="hi-IN"/>
    </w:rPr>
  </w:style>
  <w:style w:type="character" w:customStyle="1" w:styleId="Heading5Char">
    <w:name w:val="Heading 5 Char"/>
    <w:link w:val="Heading5"/>
    <w:uiPriority w:val="9"/>
    <w:semiHidden/>
    <w:rsid w:val="001B3490"/>
    <w:rPr>
      <w:rFonts w:ascii="Calibri" w:hAnsi="Calibri" w:cs="Mangal"/>
      <w:b/>
      <w:bCs/>
      <w:i/>
      <w:iCs/>
      <w:sz w:val="26"/>
      <w:szCs w:val="26"/>
      <w:lang w:val="en-US" w:eastAsia="en-US" w:bidi="hi-IN"/>
    </w:rPr>
  </w:style>
  <w:style w:type="character" w:customStyle="1" w:styleId="Heading6Char">
    <w:name w:val="Heading 6 Char"/>
    <w:link w:val="Heading6"/>
    <w:rsid w:val="001B3490"/>
    <w:rPr>
      <w:rFonts w:cs="Mangal"/>
      <w:b/>
      <w:bCs/>
      <w:sz w:val="22"/>
      <w:szCs w:val="22"/>
      <w:lang w:val="en-US" w:eastAsia="en-US" w:bidi="hi-IN"/>
    </w:rPr>
  </w:style>
  <w:style w:type="character" w:customStyle="1" w:styleId="Heading7Char">
    <w:name w:val="Heading 7 Char"/>
    <w:link w:val="Heading7"/>
    <w:uiPriority w:val="9"/>
    <w:semiHidden/>
    <w:rsid w:val="001B3490"/>
    <w:rPr>
      <w:rFonts w:ascii="Calibri" w:hAnsi="Calibri" w:cs="Mangal"/>
      <w:sz w:val="24"/>
      <w:szCs w:val="24"/>
      <w:lang w:val="en-US" w:eastAsia="en-US" w:bidi="hi-IN"/>
    </w:rPr>
  </w:style>
  <w:style w:type="character" w:customStyle="1" w:styleId="Heading8Char">
    <w:name w:val="Heading 8 Char"/>
    <w:link w:val="Heading8"/>
    <w:uiPriority w:val="9"/>
    <w:semiHidden/>
    <w:rsid w:val="001B3490"/>
    <w:rPr>
      <w:rFonts w:ascii="Calibri" w:hAnsi="Calibri" w:cs="Mangal"/>
      <w:i/>
      <w:iCs/>
      <w:sz w:val="24"/>
      <w:szCs w:val="24"/>
      <w:lang w:val="en-US" w:eastAsia="en-US" w:bidi="hi-IN"/>
    </w:rPr>
  </w:style>
  <w:style w:type="character" w:customStyle="1" w:styleId="Heading9Char">
    <w:name w:val="Heading 9 Char"/>
    <w:link w:val="Heading9"/>
    <w:uiPriority w:val="9"/>
    <w:semiHidden/>
    <w:rsid w:val="001B3490"/>
    <w:rPr>
      <w:rFonts w:ascii="Cambria" w:hAnsi="Cambria" w:cs="Mangal"/>
      <w:sz w:val="22"/>
      <w:szCs w:val="22"/>
      <w:lang w:val="en-US" w:eastAsia="en-US" w:bidi="hi-IN"/>
    </w:rPr>
  </w:style>
  <w:style w:type="character" w:styleId="Hyperlink">
    <w:name w:val="Hyperlink"/>
    <w:uiPriority w:val="99"/>
    <w:unhideWhenUsed/>
    <w:rsid w:val="009C231A"/>
    <w:rPr>
      <w:color w:val="0000FF"/>
      <w:u w:val="single"/>
    </w:rPr>
  </w:style>
  <w:style w:type="paragraph" w:styleId="ListParagraph">
    <w:name w:val="List Paragraph"/>
    <w:aliases w:val="Resume Title"/>
    <w:basedOn w:val="Normal"/>
    <w:link w:val="ListParagraphChar"/>
    <w:uiPriority w:val="34"/>
    <w:qFormat/>
    <w:rsid w:val="00F67E93"/>
    <w:pPr>
      <w:ind w:left="720"/>
      <w:contextualSpacing/>
    </w:pPr>
  </w:style>
  <w:style w:type="paragraph" w:styleId="BalloonText">
    <w:name w:val="Balloon Text"/>
    <w:basedOn w:val="Normal"/>
    <w:link w:val="BalloonTextChar"/>
    <w:uiPriority w:val="99"/>
    <w:semiHidden/>
    <w:unhideWhenUsed/>
    <w:rsid w:val="0084685A"/>
    <w:rPr>
      <w:rFonts w:ascii="Segoe UI" w:hAnsi="Segoe UI" w:cs="Mangal"/>
      <w:sz w:val="18"/>
      <w:szCs w:val="18"/>
      <w:lang w:bidi="hi-IN"/>
    </w:rPr>
  </w:style>
  <w:style w:type="character" w:customStyle="1" w:styleId="BalloonTextChar">
    <w:name w:val="Balloon Text Char"/>
    <w:link w:val="BalloonText"/>
    <w:uiPriority w:val="99"/>
    <w:semiHidden/>
    <w:rsid w:val="0084685A"/>
    <w:rPr>
      <w:rFonts w:ascii="Segoe UI" w:hAnsi="Segoe UI" w:cs="Segoe UI"/>
      <w:sz w:val="18"/>
      <w:szCs w:val="18"/>
    </w:rPr>
  </w:style>
  <w:style w:type="paragraph" w:customStyle="1" w:styleId="Default">
    <w:name w:val="Default"/>
    <w:rsid w:val="00855D6D"/>
    <w:pPr>
      <w:autoSpaceDE w:val="0"/>
      <w:autoSpaceDN w:val="0"/>
      <w:adjustRightInd w:val="0"/>
    </w:pPr>
    <w:rPr>
      <w:color w:val="000000"/>
      <w:sz w:val="24"/>
      <w:szCs w:val="24"/>
      <w:lang w:val="en-US" w:eastAsia="en-US"/>
    </w:rPr>
  </w:style>
  <w:style w:type="paragraph" w:styleId="NoSpacing">
    <w:name w:val="No Spacing"/>
    <w:link w:val="NoSpacingChar"/>
    <w:uiPriority w:val="1"/>
    <w:qFormat/>
    <w:rsid w:val="00B502CD"/>
    <w:rPr>
      <w:rFonts w:eastAsia="Arial"/>
      <w:lang w:val="en-US" w:eastAsia="en-US"/>
    </w:rPr>
  </w:style>
  <w:style w:type="paragraph" w:customStyle="1" w:styleId="PHbodytext">
    <w:name w:val="PH_body text"/>
    <w:basedOn w:val="Normal"/>
    <w:link w:val="PHbodytextChar"/>
    <w:qFormat/>
    <w:rsid w:val="00310A1E"/>
    <w:pPr>
      <w:jc w:val="both"/>
    </w:pPr>
    <w:rPr>
      <w:rFonts w:ascii="Calibri" w:eastAsia="Calibri" w:hAnsi="Calibri" w:cs="Mangal"/>
      <w:szCs w:val="22"/>
      <w:lang w:val="en-IN" w:bidi="hi-IN"/>
    </w:rPr>
  </w:style>
  <w:style w:type="paragraph" w:customStyle="1" w:styleId="PHbodytextbold">
    <w:name w:val="PH_body text bold"/>
    <w:basedOn w:val="PHbodytext"/>
    <w:link w:val="PHbodytextboldChar"/>
    <w:rsid w:val="00310A1E"/>
    <w:rPr>
      <w:b/>
    </w:rPr>
  </w:style>
  <w:style w:type="table" w:customStyle="1" w:styleId="TableGridLight1">
    <w:name w:val="Table Grid Light1"/>
    <w:aliases w:val="PH_01-Table"/>
    <w:basedOn w:val="TableNormal"/>
    <w:uiPriority w:val="40"/>
    <w:rsid w:val="00310A1E"/>
    <w:rPr>
      <w:rFonts w:ascii="Calibri" w:eastAsia="Calibri" w:hAnsi="Calibri" w:cs="Mangal"/>
      <w:sz w:val="22"/>
      <w:szCs w:val="22"/>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tblPr/>
      <w:tcPr>
        <w:shd w:val="clear" w:color="auto" w:fill="F2F2F2"/>
      </w:tcPr>
    </w:tblStylePr>
  </w:style>
  <w:style w:type="character" w:customStyle="1" w:styleId="PHbodytextChar">
    <w:name w:val="PH_body text Char"/>
    <w:link w:val="PHbodytext"/>
    <w:rsid w:val="00310A1E"/>
    <w:rPr>
      <w:rFonts w:ascii="Calibri" w:eastAsia="Calibri" w:hAnsi="Calibri" w:cs="Mangal"/>
      <w:szCs w:val="22"/>
      <w:lang w:val="en-IN"/>
    </w:rPr>
  </w:style>
  <w:style w:type="character" w:customStyle="1" w:styleId="PHbodytextboldChar">
    <w:name w:val="PH_body text bold Char"/>
    <w:link w:val="PHbodytextbold"/>
    <w:rsid w:val="00310A1E"/>
    <w:rPr>
      <w:rFonts w:ascii="Calibri" w:eastAsia="Calibri" w:hAnsi="Calibri" w:cs="Mangal"/>
      <w:b/>
      <w:szCs w:val="22"/>
      <w:lang w:val="en-IN"/>
    </w:rPr>
  </w:style>
  <w:style w:type="character" w:customStyle="1" w:styleId="A8">
    <w:name w:val="A8"/>
    <w:rsid w:val="00310A1E"/>
    <w:rPr>
      <w:rFonts w:hint="default"/>
      <w:color w:val="221E1F"/>
      <w:sz w:val="30"/>
    </w:rPr>
  </w:style>
  <w:style w:type="character" w:customStyle="1" w:styleId="ListParagraphChar">
    <w:name w:val="List Paragraph Char"/>
    <w:aliases w:val="Resume Title Char"/>
    <w:link w:val="ListParagraph"/>
    <w:uiPriority w:val="34"/>
    <w:rsid w:val="00191CE3"/>
  </w:style>
  <w:style w:type="paragraph" w:styleId="Header">
    <w:name w:val="header"/>
    <w:basedOn w:val="Normal"/>
    <w:link w:val="HeaderChar"/>
    <w:uiPriority w:val="99"/>
    <w:unhideWhenUsed/>
    <w:rsid w:val="00E2667E"/>
    <w:pPr>
      <w:tabs>
        <w:tab w:val="center" w:pos="4680"/>
        <w:tab w:val="right" w:pos="9360"/>
      </w:tabs>
    </w:pPr>
  </w:style>
  <w:style w:type="character" w:customStyle="1" w:styleId="HeaderChar">
    <w:name w:val="Header Char"/>
    <w:basedOn w:val="DefaultParagraphFont"/>
    <w:link w:val="Header"/>
    <w:uiPriority w:val="99"/>
    <w:rsid w:val="00E2667E"/>
  </w:style>
  <w:style w:type="paragraph" w:styleId="Footer">
    <w:name w:val="footer"/>
    <w:basedOn w:val="Normal"/>
    <w:link w:val="FooterChar"/>
    <w:uiPriority w:val="99"/>
    <w:unhideWhenUsed/>
    <w:rsid w:val="00E2667E"/>
    <w:pPr>
      <w:tabs>
        <w:tab w:val="center" w:pos="4680"/>
        <w:tab w:val="right" w:pos="9360"/>
      </w:tabs>
    </w:pPr>
  </w:style>
  <w:style w:type="character" w:customStyle="1" w:styleId="FooterChar">
    <w:name w:val="Footer Char"/>
    <w:basedOn w:val="DefaultParagraphFont"/>
    <w:link w:val="Footer"/>
    <w:uiPriority w:val="99"/>
    <w:rsid w:val="00E2667E"/>
  </w:style>
  <w:style w:type="character" w:customStyle="1" w:styleId="NoSpacingChar">
    <w:name w:val="No Spacing Char"/>
    <w:basedOn w:val="DefaultParagraphFont"/>
    <w:link w:val="NoSpacing"/>
    <w:uiPriority w:val="1"/>
    <w:rsid w:val="00B502CD"/>
    <w:rPr>
      <w:rFonts w:eastAsia="Arial"/>
      <w:lang w:val="en-US" w:eastAsia="en-US" w:bidi="ar-SA"/>
    </w:rPr>
  </w:style>
  <w:style w:type="paragraph" w:styleId="BodyText">
    <w:name w:val="Body Text"/>
    <w:basedOn w:val="Normal"/>
    <w:link w:val="BodyTextChar"/>
    <w:unhideWhenUsed/>
    <w:rsid w:val="002A3D86"/>
    <w:pPr>
      <w:spacing w:after="120" w:line="276" w:lineRule="auto"/>
    </w:pPr>
    <w:rPr>
      <w:rFonts w:ascii="Calibri" w:hAnsi="Calibri" w:cs="Mangal"/>
      <w:sz w:val="22"/>
      <w:szCs w:val="22"/>
    </w:rPr>
  </w:style>
  <w:style w:type="character" w:customStyle="1" w:styleId="BodyTextChar">
    <w:name w:val="Body Text Char"/>
    <w:basedOn w:val="DefaultParagraphFont"/>
    <w:link w:val="BodyText"/>
    <w:rsid w:val="002A3D86"/>
    <w:rPr>
      <w:rFonts w:ascii="Calibri" w:hAnsi="Calibri" w:cs="Mangal"/>
      <w:sz w:val="22"/>
      <w:szCs w:val="22"/>
      <w:lang w:bidi="ar-SA"/>
    </w:rPr>
  </w:style>
  <w:style w:type="character" w:customStyle="1" w:styleId="fn">
    <w:name w:val="fn"/>
    <w:basedOn w:val="DefaultParagraphFont"/>
    <w:rsid w:val="00971E6A"/>
  </w:style>
  <w:style w:type="character" w:customStyle="1" w:styleId="adr">
    <w:name w:val="adr"/>
    <w:basedOn w:val="DefaultParagraphFont"/>
    <w:rsid w:val="00971E6A"/>
  </w:style>
  <w:style w:type="character" w:customStyle="1" w:styleId="street-address">
    <w:name w:val="street-address"/>
    <w:basedOn w:val="DefaultParagraphFont"/>
    <w:rsid w:val="00971E6A"/>
  </w:style>
  <w:style w:type="character" w:customStyle="1" w:styleId="locality">
    <w:name w:val="locality"/>
    <w:basedOn w:val="DefaultParagraphFont"/>
    <w:rsid w:val="00971E6A"/>
  </w:style>
  <w:style w:type="character" w:customStyle="1" w:styleId="region">
    <w:name w:val="region"/>
    <w:basedOn w:val="DefaultParagraphFont"/>
    <w:rsid w:val="00971E6A"/>
  </w:style>
  <w:style w:type="character" w:customStyle="1" w:styleId="country-name">
    <w:name w:val="country-name"/>
    <w:basedOn w:val="DefaultParagraphFont"/>
    <w:rsid w:val="00971E6A"/>
  </w:style>
  <w:style w:type="character" w:customStyle="1" w:styleId="postal-code">
    <w:name w:val="postal-code"/>
    <w:basedOn w:val="DefaultParagraphFont"/>
    <w:rsid w:val="00971E6A"/>
  </w:style>
  <w:style w:type="paragraph" w:styleId="NormalWeb">
    <w:name w:val="Normal (Web)"/>
    <w:basedOn w:val="Normal"/>
    <w:uiPriority w:val="99"/>
    <w:unhideWhenUsed/>
    <w:rsid w:val="00DC0ABB"/>
    <w:pPr>
      <w:spacing w:before="100" w:beforeAutospacing="1" w:after="100" w:afterAutospacing="1"/>
    </w:pPr>
    <w:rPr>
      <w:sz w:val="24"/>
      <w:szCs w:val="24"/>
      <w:lang w:bidi="hi-IN"/>
    </w:rPr>
  </w:style>
  <w:style w:type="table" w:styleId="TableGrid">
    <w:name w:val="Table Grid"/>
    <w:basedOn w:val="TableNormal"/>
    <w:uiPriority w:val="59"/>
    <w:rsid w:val="00F92EC6"/>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4A7DD3"/>
    <w:pPr>
      <w:jc w:val="center"/>
    </w:pPr>
    <w:rPr>
      <w:b/>
      <w:sz w:val="44"/>
    </w:rPr>
  </w:style>
  <w:style w:type="character" w:customStyle="1" w:styleId="TitleChar">
    <w:name w:val="Title Char"/>
    <w:basedOn w:val="DefaultParagraphFont"/>
    <w:link w:val="Title"/>
    <w:rsid w:val="004A7DD3"/>
    <w:rPr>
      <w:b/>
      <w:sz w:val="44"/>
      <w:lang w:val="en-US" w:eastAsia="en-US"/>
    </w:rPr>
  </w:style>
  <w:style w:type="character" w:customStyle="1" w:styleId="st">
    <w:name w:val="st"/>
    <w:basedOn w:val="DefaultParagraphFont"/>
    <w:rsid w:val="004A7DD3"/>
  </w:style>
  <w:style w:type="character" w:styleId="Emphasis">
    <w:name w:val="Emphasis"/>
    <w:basedOn w:val="DefaultParagraphFont"/>
    <w:uiPriority w:val="20"/>
    <w:qFormat/>
    <w:rsid w:val="004A7DD3"/>
    <w:rPr>
      <w:i/>
      <w:iCs/>
    </w:rPr>
  </w:style>
  <w:style w:type="paragraph" w:styleId="BodyText2">
    <w:name w:val="Body Text 2"/>
    <w:basedOn w:val="Normal"/>
    <w:link w:val="BodyText2Char"/>
    <w:rsid w:val="004A7DD3"/>
    <w:pPr>
      <w:spacing w:line="360" w:lineRule="auto"/>
    </w:pPr>
    <w:rPr>
      <w:rFonts w:ascii="Arial" w:hAnsi="Arial" w:cs="Arial"/>
      <w:sz w:val="28"/>
      <w:szCs w:val="24"/>
    </w:rPr>
  </w:style>
  <w:style w:type="character" w:customStyle="1" w:styleId="BodyText2Char">
    <w:name w:val="Body Text 2 Char"/>
    <w:basedOn w:val="DefaultParagraphFont"/>
    <w:link w:val="BodyText2"/>
    <w:rsid w:val="004A7DD3"/>
    <w:rPr>
      <w:rFonts w:ascii="Arial" w:hAnsi="Arial" w:cs="Arial"/>
      <w:sz w:val="28"/>
      <w:szCs w:val="24"/>
      <w:lang w:val="en-US" w:eastAsia="en-US"/>
    </w:rPr>
  </w:style>
  <w:style w:type="paragraph" w:styleId="BodyTextIndent2">
    <w:name w:val="Body Text Indent 2"/>
    <w:basedOn w:val="Normal"/>
    <w:link w:val="BodyTextIndent2Char"/>
    <w:uiPriority w:val="99"/>
    <w:semiHidden/>
    <w:unhideWhenUsed/>
    <w:rsid w:val="004A7DD3"/>
    <w:pPr>
      <w:spacing w:after="120" w:line="480" w:lineRule="auto"/>
      <w:ind w:left="360"/>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uiPriority w:val="99"/>
    <w:semiHidden/>
    <w:rsid w:val="004A7DD3"/>
    <w:rPr>
      <w:rFonts w:asciiTheme="minorHAnsi" w:eastAsiaTheme="minorEastAsia" w:hAnsiTheme="minorHAnsi" w:cstheme="minorBidi"/>
      <w:sz w:val="22"/>
      <w:szCs w:val="22"/>
      <w:lang w:val="en-US" w:eastAsia="en-US"/>
    </w:rPr>
  </w:style>
  <w:style w:type="paragraph" w:customStyle="1" w:styleId="Body">
    <w:name w:val="Body"/>
    <w:rsid w:val="004A7DD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bidi="bn-IN"/>
    </w:rPr>
  </w:style>
  <w:style w:type="paragraph" w:customStyle="1" w:styleId="TableStyle1A">
    <w:name w:val="Table Style 1 A"/>
    <w:rsid w:val="004A7DD3"/>
    <w:pPr>
      <w:pBdr>
        <w:top w:val="nil"/>
        <w:left w:val="nil"/>
        <w:bottom w:val="nil"/>
        <w:right w:val="nil"/>
        <w:between w:val="nil"/>
        <w:bar w:val="nil"/>
      </w:pBdr>
    </w:pPr>
    <w:rPr>
      <w:rFonts w:ascii="Helvetica" w:eastAsia="Arial Unicode MS" w:hAnsi="Helvetica" w:cs="Arial Unicode MS"/>
      <w:b/>
      <w:bCs/>
      <w:color w:val="000000"/>
      <w:u w:color="000000"/>
      <w:bdr w:val="nil"/>
      <w:lang w:val="en-US" w:eastAsia="en-US" w:bidi="bn-IN"/>
    </w:rPr>
  </w:style>
  <w:style w:type="paragraph" w:customStyle="1" w:styleId="TableStyle2A">
    <w:name w:val="Table Style 2 A"/>
    <w:rsid w:val="004A7DD3"/>
    <w:pPr>
      <w:pBdr>
        <w:top w:val="nil"/>
        <w:left w:val="nil"/>
        <w:bottom w:val="nil"/>
        <w:right w:val="nil"/>
        <w:between w:val="nil"/>
        <w:bar w:val="nil"/>
      </w:pBdr>
    </w:pPr>
    <w:rPr>
      <w:rFonts w:ascii="Helvetica" w:eastAsia="Arial Unicode MS" w:hAnsi="Helvetica" w:cs="Arial Unicode MS"/>
      <w:color w:val="000000"/>
      <w:u w:color="000000"/>
      <w:bdr w:val="nil"/>
      <w:lang w:val="pt-PT" w:eastAsia="en-US" w:bidi="bn-IN"/>
    </w:rPr>
  </w:style>
  <w:style w:type="paragraph" w:styleId="BodyTextIndent">
    <w:name w:val="Body Text Indent"/>
    <w:basedOn w:val="Normal"/>
    <w:link w:val="BodyTextIndentChar"/>
    <w:uiPriority w:val="99"/>
    <w:semiHidden/>
    <w:unhideWhenUsed/>
    <w:rsid w:val="004A7DD3"/>
    <w:pPr>
      <w:spacing w:after="120" w:line="276" w:lineRule="auto"/>
      <w:ind w:left="360"/>
    </w:pPr>
    <w:rPr>
      <w:rFonts w:asciiTheme="minorHAnsi" w:eastAsiaTheme="minorEastAsia" w:hAnsiTheme="minorHAnsi" w:cstheme="minorBidi"/>
      <w:sz w:val="22"/>
      <w:szCs w:val="22"/>
    </w:rPr>
  </w:style>
  <w:style w:type="character" w:customStyle="1" w:styleId="BodyTextIndentChar">
    <w:name w:val="Body Text Indent Char"/>
    <w:basedOn w:val="DefaultParagraphFont"/>
    <w:link w:val="BodyTextIndent"/>
    <w:uiPriority w:val="99"/>
    <w:semiHidden/>
    <w:rsid w:val="004A7DD3"/>
    <w:rPr>
      <w:rFonts w:asciiTheme="minorHAnsi" w:eastAsiaTheme="minorEastAsia" w:hAnsiTheme="minorHAnsi" w:cstheme="minorBidi"/>
      <w:sz w:val="22"/>
      <w:szCs w:val="22"/>
      <w:lang w:val="en-US" w:eastAsia="en-US"/>
    </w:rPr>
  </w:style>
  <w:style w:type="paragraph" w:customStyle="1" w:styleId="BodyA">
    <w:name w:val="Body A"/>
    <w:rsid w:val="004A7DD3"/>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US" w:bidi="bn-IN"/>
    </w:rPr>
  </w:style>
  <w:style w:type="numbering" w:customStyle="1" w:styleId="ImportedStyle6">
    <w:name w:val="Imported Style 6"/>
    <w:rsid w:val="004A7DD3"/>
    <w:pPr>
      <w:numPr>
        <w:numId w:val="6"/>
      </w:numPr>
    </w:pPr>
  </w:style>
  <w:style w:type="character" w:customStyle="1" w:styleId="Hyperlink0">
    <w:name w:val="Hyperlink.0"/>
    <w:basedOn w:val="DefaultParagraphFont"/>
    <w:rsid w:val="004A7DD3"/>
    <w:rPr>
      <w:color w:val="000000"/>
      <w:u w:val="none" w:color="0000FF"/>
    </w:rPr>
  </w:style>
  <w:style w:type="paragraph" w:customStyle="1" w:styleId="BodyB">
    <w:name w:val="Body B"/>
    <w:rsid w:val="004A7DD3"/>
    <w:pPr>
      <w:pBdr>
        <w:top w:val="nil"/>
        <w:left w:val="nil"/>
        <w:bottom w:val="nil"/>
        <w:right w:val="nil"/>
        <w:between w:val="nil"/>
        <w:bar w:val="nil"/>
      </w:pBdr>
    </w:pPr>
    <w:rPr>
      <w:rFonts w:eastAsia="Arial Unicode MS" w:cs="Arial Unicode MS"/>
      <w:color w:val="000000"/>
      <w:sz w:val="24"/>
      <w:szCs w:val="24"/>
      <w:u w:color="000000"/>
      <w:bdr w:val="nil"/>
      <w:lang w:val="en-US" w:eastAsia="en-US" w:bidi="bn-IN"/>
    </w:rPr>
  </w:style>
  <w:style w:type="paragraph" w:styleId="BodyTextIndent3">
    <w:name w:val="Body Text Indent 3"/>
    <w:basedOn w:val="Normal"/>
    <w:link w:val="BodyTextIndent3Char"/>
    <w:uiPriority w:val="99"/>
    <w:unhideWhenUsed/>
    <w:rsid w:val="004A7DD3"/>
    <w:pPr>
      <w:spacing w:after="120" w:line="276" w:lineRule="auto"/>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4A7DD3"/>
    <w:rPr>
      <w:rFonts w:asciiTheme="minorHAnsi" w:eastAsiaTheme="minorEastAsia" w:hAnsiTheme="minorHAnsi" w:cstheme="minorBidi"/>
      <w:sz w:val="16"/>
      <w:szCs w:val="16"/>
      <w:lang w:val="en-US" w:eastAsia="en-US"/>
    </w:rPr>
  </w:style>
  <w:style w:type="paragraph" w:styleId="BodyText3">
    <w:name w:val="Body Text 3"/>
    <w:basedOn w:val="Normal"/>
    <w:link w:val="BodyText3Char"/>
    <w:uiPriority w:val="99"/>
    <w:semiHidden/>
    <w:unhideWhenUsed/>
    <w:rsid w:val="004A7DD3"/>
    <w:pPr>
      <w:spacing w:after="120" w:line="276" w:lineRule="auto"/>
    </w:pPr>
    <w:rPr>
      <w:rFonts w:asciiTheme="minorHAnsi" w:eastAsiaTheme="minorEastAsia" w:hAnsiTheme="minorHAnsi" w:cstheme="minorBidi"/>
      <w:sz w:val="16"/>
      <w:szCs w:val="16"/>
    </w:rPr>
  </w:style>
  <w:style w:type="character" w:customStyle="1" w:styleId="BodyText3Char">
    <w:name w:val="Body Text 3 Char"/>
    <w:basedOn w:val="DefaultParagraphFont"/>
    <w:link w:val="BodyText3"/>
    <w:uiPriority w:val="99"/>
    <w:semiHidden/>
    <w:rsid w:val="004A7DD3"/>
    <w:rPr>
      <w:rFonts w:asciiTheme="minorHAnsi" w:eastAsiaTheme="minorEastAsia" w:hAnsiTheme="minorHAnsi" w:cstheme="minorBidi"/>
      <w:sz w:val="16"/>
      <w:szCs w:val="16"/>
      <w:lang w:val="en-US" w:eastAsia="en-US"/>
    </w:rPr>
  </w:style>
  <w:style w:type="paragraph" w:customStyle="1" w:styleId="text-shdw">
    <w:name w:val="text-shdw"/>
    <w:basedOn w:val="Normal"/>
    <w:rsid w:val="0036519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97859">
      <w:bodyDiv w:val="1"/>
      <w:marLeft w:val="0"/>
      <w:marRight w:val="0"/>
      <w:marTop w:val="0"/>
      <w:marBottom w:val="0"/>
      <w:divBdr>
        <w:top w:val="none" w:sz="0" w:space="0" w:color="auto"/>
        <w:left w:val="none" w:sz="0" w:space="0" w:color="auto"/>
        <w:bottom w:val="none" w:sz="0" w:space="0" w:color="auto"/>
        <w:right w:val="none" w:sz="0" w:space="0" w:color="auto"/>
      </w:divBdr>
      <w:divsChild>
        <w:div w:id="635795171">
          <w:marLeft w:val="0"/>
          <w:marRight w:val="0"/>
          <w:marTop w:val="0"/>
          <w:marBottom w:val="0"/>
          <w:divBdr>
            <w:top w:val="none" w:sz="0" w:space="0" w:color="auto"/>
            <w:left w:val="none" w:sz="0" w:space="0" w:color="auto"/>
            <w:bottom w:val="none" w:sz="0" w:space="0" w:color="auto"/>
            <w:right w:val="none" w:sz="0" w:space="0" w:color="auto"/>
          </w:divBdr>
        </w:div>
        <w:div w:id="81219766">
          <w:marLeft w:val="0"/>
          <w:marRight w:val="0"/>
          <w:marTop w:val="0"/>
          <w:marBottom w:val="0"/>
          <w:divBdr>
            <w:top w:val="none" w:sz="0" w:space="0" w:color="auto"/>
            <w:left w:val="none" w:sz="0" w:space="0" w:color="auto"/>
            <w:bottom w:val="none" w:sz="0" w:space="0" w:color="auto"/>
            <w:right w:val="none" w:sz="0" w:space="0" w:color="auto"/>
          </w:divBdr>
        </w:div>
        <w:div w:id="2022196298">
          <w:marLeft w:val="0"/>
          <w:marRight w:val="0"/>
          <w:marTop w:val="0"/>
          <w:marBottom w:val="0"/>
          <w:divBdr>
            <w:top w:val="none" w:sz="0" w:space="0" w:color="auto"/>
            <w:left w:val="none" w:sz="0" w:space="0" w:color="auto"/>
            <w:bottom w:val="none" w:sz="0" w:space="0" w:color="auto"/>
            <w:right w:val="none" w:sz="0" w:space="0" w:color="auto"/>
          </w:divBdr>
        </w:div>
        <w:div w:id="1925457498">
          <w:marLeft w:val="0"/>
          <w:marRight w:val="0"/>
          <w:marTop w:val="0"/>
          <w:marBottom w:val="0"/>
          <w:divBdr>
            <w:top w:val="none" w:sz="0" w:space="0" w:color="auto"/>
            <w:left w:val="none" w:sz="0" w:space="0" w:color="auto"/>
            <w:bottom w:val="none" w:sz="0" w:space="0" w:color="auto"/>
            <w:right w:val="none" w:sz="0" w:space="0" w:color="auto"/>
          </w:divBdr>
        </w:div>
        <w:div w:id="1542550089">
          <w:marLeft w:val="0"/>
          <w:marRight w:val="0"/>
          <w:marTop w:val="0"/>
          <w:marBottom w:val="0"/>
          <w:divBdr>
            <w:top w:val="none" w:sz="0" w:space="0" w:color="auto"/>
            <w:left w:val="none" w:sz="0" w:space="0" w:color="auto"/>
            <w:bottom w:val="none" w:sz="0" w:space="0" w:color="auto"/>
            <w:right w:val="none" w:sz="0" w:space="0" w:color="auto"/>
          </w:divBdr>
        </w:div>
      </w:divsChild>
    </w:div>
    <w:div w:id="146477929">
      <w:bodyDiv w:val="1"/>
      <w:marLeft w:val="0"/>
      <w:marRight w:val="0"/>
      <w:marTop w:val="0"/>
      <w:marBottom w:val="0"/>
      <w:divBdr>
        <w:top w:val="none" w:sz="0" w:space="0" w:color="auto"/>
        <w:left w:val="none" w:sz="0" w:space="0" w:color="auto"/>
        <w:bottom w:val="none" w:sz="0" w:space="0" w:color="auto"/>
        <w:right w:val="none" w:sz="0" w:space="0" w:color="auto"/>
      </w:divBdr>
      <w:divsChild>
        <w:div w:id="551693349">
          <w:marLeft w:val="0"/>
          <w:marRight w:val="0"/>
          <w:marTop w:val="0"/>
          <w:marBottom w:val="0"/>
          <w:divBdr>
            <w:top w:val="none" w:sz="0" w:space="0" w:color="auto"/>
            <w:left w:val="none" w:sz="0" w:space="0" w:color="auto"/>
            <w:bottom w:val="none" w:sz="0" w:space="0" w:color="auto"/>
            <w:right w:val="none" w:sz="0" w:space="0" w:color="auto"/>
          </w:divBdr>
        </w:div>
        <w:div w:id="699165930">
          <w:marLeft w:val="0"/>
          <w:marRight w:val="0"/>
          <w:marTop w:val="0"/>
          <w:marBottom w:val="0"/>
          <w:divBdr>
            <w:top w:val="none" w:sz="0" w:space="0" w:color="auto"/>
            <w:left w:val="none" w:sz="0" w:space="0" w:color="auto"/>
            <w:bottom w:val="none" w:sz="0" w:space="0" w:color="auto"/>
            <w:right w:val="none" w:sz="0" w:space="0" w:color="auto"/>
          </w:divBdr>
        </w:div>
        <w:div w:id="4870977">
          <w:marLeft w:val="0"/>
          <w:marRight w:val="0"/>
          <w:marTop w:val="0"/>
          <w:marBottom w:val="0"/>
          <w:divBdr>
            <w:top w:val="none" w:sz="0" w:space="0" w:color="auto"/>
            <w:left w:val="none" w:sz="0" w:space="0" w:color="auto"/>
            <w:bottom w:val="none" w:sz="0" w:space="0" w:color="auto"/>
            <w:right w:val="none" w:sz="0" w:space="0" w:color="auto"/>
          </w:divBdr>
        </w:div>
        <w:div w:id="406076270">
          <w:marLeft w:val="0"/>
          <w:marRight w:val="0"/>
          <w:marTop w:val="0"/>
          <w:marBottom w:val="0"/>
          <w:divBdr>
            <w:top w:val="none" w:sz="0" w:space="0" w:color="auto"/>
            <w:left w:val="none" w:sz="0" w:space="0" w:color="auto"/>
            <w:bottom w:val="none" w:sz="0" w:space="0" w:color="auto"/>
            <w:right w:val="none" w:sz="0" w:space="0" w:color="auto"/>
          </w:divBdr>
        </w:div>
        <w:div w:id="271280834">
          <w:marLeft w:val="0"/>
          <w:marRight w:val="0"/>
          <w:marTop w:val="0"/>
          <w:marBottom w:val="0"/>
          <w:divBdr>
            <w:top w:val="none" w:sz="0" w:space="0" w:color="auto"/>
            <w:left w:val="none" w:sz="0" w:space="0" w:color="auto"/>
            <w:bottom w:val="none" w:sz="0" w:space="0" w:color="auto"/>
            <w:right w:val="none" w:sz="0" w:space="0" w:color="auto"/>
          </w:divBdr>
        </w:div>
        <w:div w:id="1290473237">
          <w:marLeft w:val="0"/>
          <w:marRight w:val="0"/>
          <w:marTop w:val="0"/>
          <w:marBottom w:val="0"/>
          <w:divBdr>
            <w:top w:val="none" w:sz="0" w:space="0" w:color="auto"/>
            <w:left w:val="none" w:sz="0" w:space="0" w:color="auto"/>
            <w:bottom w:val="none" w:sz="0" w:space="0" w:color="auto"/>
            <w:right w:val="none" w:sz="0" w:space="0" w:color="auto"/>
          </w:divBdr>
        </w:div>
        <w:div w:id="789592866">
          <w:marLeft w:val="0"/>
          <w:marRight w:val="0"/>
          <w:marTop w:val="0"/>
          <w:marBottom w:val="0"/>
          <w:divBdr>
            <w:top w:val="none" w:sz="0" w:space="0" w:color="auto"/>
            <w:left w:val="none" w:sz="0" w:space="0" w:color="auto"/>
            <w:bottom w:val="none" w:sz="0" w:space="0" w:color="auto"/>
            <w:right w:val="none" w:sz="0" w:space="0" w:color="auto"/>
          </w:divBdr>
        </w:div>
        <w:div w:id="479076278">
          <w:marLeft w:val="0"/>
          <w:marRight w:val="0"/>
          <w:marTop w:val="0"/>
          <w:marBottom w:val="0"/>
          <w:divBdr>
            <w:top w:val="none" w:sz="0" w:space="0" w:color="auto"/>
            <w:left w:val="none" w:sz="0" w:space="0" w:color="auto"/>
            <w:bottom w:val="none" w:sz="0" w:space="0" w:color="auto"/>
            <w:right w:val="none" w:sz="0" w:space="0" w:color="auto"/>
          </w:divBdr>
        </w:div>
      </w:divsChild>
    </w:div>
    <w:div w:id="207498809">
      <w:bodyDiv w:val="1"/>
      <w:marLeft w:val="0"/>
      <w:marRight w:val="0"/>
      <w:marTop w:val="0"/>
      <w:marBottom w:val="0"/>
      <w:divBdr>
        <w:top w:val="none" w:sz="0" w:space="0" w:color="auto"/>
        <w:left w:val="none" w:sz="0" w:space="0" w:color="auto"/>
        <w:bottom w:val="none" w:sz="0" w:space="0" w:color="auto"/>
        <w:right w:val="none" w:sz="0" w:space="0" w:color="auto"/>
      </w:divBdr>
      <w:divsChild>
        <w:div w:id="2022393047">
          <w:marLeft w:val="0"/>
          <w:marRight w:val="0"/>
          <w:marTop w:val="0"/>
          <w:marBottom w:val="0"/>
          <w:divBdr>
            <w:top w:val="none" w:sz="0" w:space="0" w:color="auto"/>
            <w:left w:val="none" w:sz="0" w:space="0" w:color="auto"/>
            <w:bottom w:val="none" w:sz="0" w:space="0" w:color="auto"/>
            <w:right w:val="none" w:sz="0" w:space="0" w:color="auto"/>
          </w:divBdr>
        </w:div>
        <w:div w:id="154999142">
          <w:marLeft w:val="0"/>
          <w:marRight w:val="0"/>
          <w:marTop w:val="0"/>
          <w:marBottom w:val="0"/>
          <w:divBdr>
            <w:top w:val="none" w:sz="0" w:space="0" w:color="auto"/>
            <w:left w:val="none" w:sz="0" w:space="0" w:color="auto"/>
            <w:bottom w:val="none" w:sz="0" w:space="0" w:color="auto"/>
            <w:right w:val="none" w:sz="0" w:space="0" w:color="auto"/>
          </w:divBdr>
        </w:div>
        <w:div w:id="1519584976">
          <w:marLeft w:val="0"/>
          <w:marRight w:val="0"/>
          <w:marTop w:val="0"/>
          <w:marBottom w:val="0"/>
          <w:divBdr>
            <w:top w:val="none" w:sz="0" w:space="0" w:color="auto"/>
            <w:left w:val="none" w:sz="0" w:space="0" w:color="auto"/>
            <w:bottom w:val="none" w:sz="0" w:space="0" w:color="auto"/>
            <w:right w:val="none" w:sz="0" w:space="0" w:color="auto"/>
          </w:divBdr>
        </w:div>
        <w:div w:id="1941327463">
          <w:marLeft w:val="0"/>
          <w:marRight w:val="0"/>
          <w:marTop w:val="0"/>
          <w:marBottom w:val="0"/>
          <w:divBdr>
            <w:top w:val="none" w:sz="0" w:space="0" w:color="auto"/>
            <w:left w:val="none" w:sz="0" w:space="0" w:color="auto"/>
            <w:bottom w:val="none" w:sz="0" w:space="0" w:color="auto"/>
            <w:right w:val="none" w:sz="0" w:space="0" w:color="auto"/>
          </w:divBdr>
        </w:div>
        <w:div w:id="2002999477">
          <w:marLeft w:val="0"/>
          <w:marRight w:val="0"/>
          <w:marTop w:val="0"/>
          <w:marBottom w:val="0"/>
          <w:divBdr>
            <w:top w:val="none" w:sz="0" w:space="0" w:color="auto"/>
            <w:left w:val="none" w:sz="0" w:space="0" w:color="auto"/>
            <w:bottom w:val="none" w:sz="0" w:space="0" w:color="auto"/>
            <w:right w:val="none" w:sz="0" w:space="0" w:color="auto"/>
          </w:divBdr>
        </w:div>
        <w:div w:id="1294797214">
          <w:marLeft w:val="0"/>
          <w:marRight w:val="0"/>
          <w:marTop w:val="0"/>
          <w:marBottom w:val="0"/>
          <w:divBdr>
            <w:top w:val="none" w:sz="0" w:space="0" w:color="auto"/>
            <w:left w:val="none" w:sz="0" w:space="0" w:color="auto"/>
            <w:bottom w:val="none" w:sz="0" w:space="0" w:color="auto"/>
            <w:right w:val="none" w:sz="0" w:space="0" w:color="auto"/>
          </w:divBdr>
        </w:div>
        <w:div w:id="183252208">
          <w:marLeft w:val="0"/>
          <w:marRight w:val="0"/>
          <w:marTop w:val="0"/>
          <w:marBottom w:val="0"/>
          <w:divBdr>
            <w:top w:val="none" w:sz="0" w:space="0" w:color="auto"/>
            <w:left w:val="none" w:sz="0" w:space="0" w:color="auto"/>
            <w:bottom w:val="none" w:sz="0" w:space="0" w:color="auto"/>
            <w:right w:val="none" w:sz="0" w:space="0" w:color="auto"/>
          </w:divBdr>
        </w:div>
        <w:div w:id="1922642049">
          <w:marLeft w:val="0"/>
          <w:marRight w:val="0"/>
          <w:marTop w:val="0"/>
          <w:marBottom w:val="0"/>
          <w:divBdr>
            <w:top w:val="none" w:sz="0" w:space="0" w:color="auto"/>
            <w:left w:val="none" w:sz="0" w:space="0" w:color="auto"/>
            <w:bottom w:val="none" w:sz="0" w:space="0" w:color="auto"/>
            <w:right w:val="none" w:sz="0" w:space="0" w:color="auto"/>
          </w:divBdr>
        </w:div>
        <w:div w:id="1581400751">
          <w:marLeft w:val="0"/>
          <w:marRight w:val="0"/>
          <w:marTop w:val="0"/>
          <w:marBottom w:val="0"/>
          <w:divBdr>
            <w:top w:val="none" w:sz="0" w:space="0" w:color="auto"/>
            <w:left w:val="none" w:sz="0" w:space="0" w:color="auto"/>
            <w:bottom w:val="none" w:sz="0" w:space="0" w:color="auto"/>
            <w:right w:val="none" w:sz="0" w:space="0" w:color="auto"/>
          </w:divBdr>
        </w:div>
        <w:div w:id="1383794152">
          <w:marLeft w:val="0"/>
          <w:marRight w:val="0"/>
          <w:marTop w:val="0"/>
          <w:marBottom w:val="0"/>
          <w:divBdr>
            <w:top w:val="none" w:sz="0" w:space="0" w:color="auto"/>
            <w:left w:val="none" w:sz="0" w:space="0" w:color="auto"/>
            <w:bottom w:val="none" w:sz="0" w:space="0" w:color="auto"/>
            <w:right w:val="none" w:sz="0" w:space="0" w:color="auto"/>
          </w:divBdr>
        </w:div>
        <w:div w:id="520095648">
          <w:marLeft w:val="0"/>
          <w:marRight w:val="0"/>
          <w:marTop w:val="0"/>
          <w:marBottom w:val="0"/>
          <w:divBdr>
            <w:top w:val="none" w:sz="0" w:space="0" w:color="auto"/>
            <w:left w:val="none" w:sz="0" w:space="0" w:color="auto"/>
            <w:bottom w:val="none" w:sz="0" w:space="0" w:color="auto"/>
            <w:right w:val="none" w:sz="0" w:space="0" w:color="auto"/>
          </w:divBdr>
        </w:div>
      </w:divsChild>
    </w:div>
    <w:div w:id="233973599">
      <w:bodyDiv w:val="1"/>
      <w:marLeft w:val="0"/>
      <w:marRight w:val="0"/>
      <w:marTop w:val="0"/>
      <w:marBottom w:val="0"/>
      <w:divBdr>
        <w:top w:val="none" w:sz="0" w:space="0" w:color="auto"/>
        <w:left w:val="none" w:sz="0" w:space="0" w:color="auto"/>
        <w:bottom w:val="none" w:sz="0" w:space="0" w:color="auto"/>
        <w:right w:val="none" w:sz="0" w:space="0" w:color="auto"/>
      </w:divBdr>
      <w:divsChild>
        <w:div w:id="957880428">
          <w:marLeft w:val="0"/>
          <w:marRight w:val="0"/>
          <w:marTop w:val="0"/>
          <w:marBottom w:val="0"/>
          <w:divBdr>
            <w:top w:val="none" w:sz="0" w:space="0" w:color="auto"/>
            <w:left w:val="none" w:sz="0" w:space="0" w:color="auto"/>
            <w:bottom w:val="none" w:sz="0" w:space="0" w:color="auto"/>
            <w:right w:val="none" w:sz="0" w:space="0" w:color="auto"/>
          </w:divBdr>
        </w:div>
        <w:div w:id="1992446487">
          <w:marLeft w:val="0"/>
          <w:marRight w:val="0"/>
          <w:marTop w:val="0"/>
          <w:marBottom w:val="0"/>
          <w:divBdr>
            <w:top w:val="none" w:sz="0" w:space="0" w:color="auto"/>
            <w:left w:val="none" w:sz="0" w:space="0" w:color="auto"/>
            <w:bottom w:val="none" w:sz="0" w:space="0" w:color="auto"/>
            <w:right w:val="none" w:sz="0" w:space="0" w:color="auto"/>
          </w:divBdr>
        </w:div>
        <w:div w:id="1530989451">
          <w:marLeft w:val="0"/>
          <w:marRight w:val="0"/>
          <w:marTop w:val="0"/>
          <w:marBottom w:val="0"/>
          <w:divBdr>
            <w:top w:val="none" w:sz="0" w:space="0" w:color="auto"/>
            <w:left w:val="none" w:sz="0" w:space="0" w:color="auto"/>
            <w:bottom w:val="none" w:sz="0" w:space="0" w:color="auto"/>
            <w:right w:val="none" w:sz="0" w:space="0" w:color="auto"/>
          </w:divBdr>
        </w:div>
        <w:div w:id="1785922852">
          <w:marLeft w:val="0"/>
          <w:marRight w:val="0"/>
          <w:marTop w:val="0"/>
          <w:marBottom w:val="0"/>
          <w:divBdr>
            <w:top w:val="none" w:sz="0" w:space="0" w:color="auto"/>
            <w:left w:val="none" w:sz="0" w:space="0" w:color="auto"/>
            <w:bottom w:val="none" w:sz="0" w:space="0" w:color="auto"/>
            <w:right w:val="none" w:sz="0" w:space="0" w:color="auto"/>
          </w:divBdr>
        </w:div>
        <w:div w:id="1321351518">
          <w:marLeft w:val="0"/>
          <w:marRight w:val="0"/>
          <w:marTop w:val="0"/>
          <w:marBottom w:val="0"/>
          <w:divBdr>
            <w:top w:val="none" w:sz="0" w:space="0" w:color="auto"/>
            <w:left w:val="none" w:sz="0" w:space="0" w:color="auto"/>
            <w:bottom w:val="none" w:sz="0" w:space="0" w:color="auto"/>
            <w:right w:val="none" w:sz="0" w:space="0" w:color="auto"/>
          </w:divBdr>
        </w:div>
        <w:div w:id="1952473955">
          <w:marLeft w:val="0"/>
          <w:marRight w:val="0"/>
          <w:marTop w:val="0"/>
          <w:marBottom w:val="0"/>
          <w:divBdr>
            <w:top w:val="none" w:sz="0" w:space="0" w:color="auto"/>
            <w:left w:val="none" w:sz="0" w:space="0" w:color="auto"/>
            <w:bottom w:val="none" w:sz="0" w:space="0" w:color="auto"/>
            <w:right w:val="none" w:sz="0" w:space="0" w:color="auto"/>
          </w:divBdr>
        </w:div>
        <w:div w:id="1925651302">
          <w:marLeft w:val="0"/>
          <w:marRight w:val="0"/>
          <w:marTop w:val="0"/>
          <w:marBottom w:val="0"/>
          <w:divBdr>
            <w:top w:val="none" w:sz="0" w:space="0" w:color="auto"/>
            <w:left w:val="none" w:sz="0" w:space="0" w:color="auto"/>
            <w:bottom w:val="none" w:sz="0" w:space="0" w:color="auto"/>
            <w:right w:val="none" w:sz="0" w:space="0" w:color="auto"/>
          </w:divBdr>
        </w:div>
        <w:div w:id="493110236">
          <w:marLeft w:val="0"/>
          <w:marRight w:val="0"/>
          <w:marTop w:val="0"/>
          <w:marBottom w:val="0"/>
          <w:divBdr>
            <w:top w:val="none" w:sz="0" w:space="0" w:color="auto"/>
            <w:left w:val="none" w:sz="0" w:space="0" w:color="auto"/>
            <w:bottom w:val="none" w:sz="0" w:space="0" w:color="auto"/>
            <w:right w:val="none" w:sz="0" w:space="0" w:color="auto"/>
          </w:divBdr>
        </w:div>
        <w:div w:id="1986733783">
          <w:marLeft w:val="0"/>
          <w:marRight w:val="0"/>
          <w:marTop w:val="0"/>
          <w:marBottom w:val="0"/>
          <w:divBdr>
            <w:top w:val="none" w:sz="0" w:space="0" w:color="auto"/>
            <w:left w:val="none" w:sz="0" w:space="0" w:color="auto"/>
            <w:bottom w:val="none" w:sz="0" w:space="0" w:color="auto"/>
            <w:right w:val="none" w:sz="0" w:space="0" w:color="auto"/>
          </w:divBdr>
        </w:div>
        <w:div w:id="672609247">
          <w:marLeft w:val="0"/>
          <w:marRight w:val="0"/>
          <w:marTop w:val="0"/>
          <w:marBottom w:val="0"/>
          <w:divBdr>
            <w:top w:val="none" w:sz="0" w:space="0" w:color="auto"/>
            <w:left w:val="none" w:sz="0" w:space="0" w:color="auto"/>
            <w:bottom w:val="none" w:sz="0" w:space="0" w:color="auto"/>
            <w:right w:val="none" w:sz="0" w:space="0" w:color="auto"/>
          </w:divBdr>
        </w:div>
        <w:div w:id="2109503703">
          <w:marLeft w:val="0"/>
          <w:marRight w:val="0"/>
          <w:marTop w:val="0"/>
          <w:marBottom w:val="0"/>
          <w:divBdr>
            <w:top w:val="none" w:sz="0" w:space="0" w:color="auto"/>
            <w:left w:val="none" w:sz="0" w:space="0" w:color="auto"/>
            <w:bottom w:val="none" w:sz="0" w:space="0" w:color="auto"/>
            <w:right w:val="none" w:sz="0" w:space="0" w:color="auto"/>
          </w:divBdr>
        </w:div>
      </w:divsChild>
    </w:div>
    <w:div w:id="237982412">
      <w:bodyDiv w:val="1"/>
      <w:marLeft w:val="0"/>
      <w:marRight w:val="0"/>
      <w:marTop w:val="0"/>
      <w:marBottom w:val="0"/>
      <w:divBdr>
        <w:top w:val="none" w:sz="0" w:space="0" w:color="auto"/>
        <w:left w:val="none" w:sz="0" w:space="0" w:color="auto"/>
        <w:bottom w:val="none" w:sz="0" w:space="0" w:color="auto"/>
        <w:right w:val="none" w:sz="0" w:space="0" w:color="auto"/>
      </w:divBdr>
    </w:div>
    <w:div w:id="569196662">
      <w:bodyDiv w:val="1"/>
      <w:marLeft w:val="0"/>
      <w:marRight w:val="0"/>
      <w:marTop w:val="0"/>
      <w:marBottom w:val="0"/>
      <w:divBdr>
        <w:top w:val="none" w:sz="0" w:space="0" w:color="auto"/>
        <w:left w:val="none" w:sz="0" w:space="0" w:color="auto"/>
        <w:bottom w:val="none" w:sz="0" w:space="0" w:color="auto"/>
        <w:right w:val="none" w:sz="0" w:space="0" w:color="auto"/>
      </w:divBdr>
      <w:divsChild>
        <w:div w:id="790318445">
          <w:marLeft w:val="0"/>
          <w:marRight w:val="0"/>
          <w:marTop w:val="0"/>
          <w:marBottom w:val="0"/>
          <w:divBdr>
            <w:top w:val="none" w:sz="0" w:space="0" w:color="auto"/>
            <w:left w:val="none" w:sz="0" w:space="0" w:color="auto"/>
            <w:bottom w:val="none" w:sz="0" w:space="0" w:color="auto"/>
            <w:right w:val="none" w:sz="0" w:space="0" w:color="auto"/>
          </w:divBdr>
        </w:div>
        <w:div w:id="1734113513">
          <w:marLeft w:val="0"/>
          <w:marRight w:val="0"/>
          <w:marTop w:val="0"/>
          <w:marBottom w:val="0"/>
          <w:divBdr>
            <w:top w:val="none" w:sz="0" w:space="0" w:color="auto"/>
            <w:left w:val="none" w:sz="0" w:space="0" w:color="auto"/>
            <w:bottom w:val="none" w:sz="0" w:space="0" w:color="auto"/>
            <w:right w:val="none" w:sz="0" w:space="0" w:color="auto"/>
          </w:divBdr>
        </w:div>
        <w:div w:id="615212256">
          <w:marLeft w:val="0"/>
          <w:marRight w:val="0"/>
          <w:marTop w:val="0"/>
          <w:marBottom w:val="0"/>
          <w:divBdr>
            <w:top w:val="none" w:sz="0" w:space="0" w:color="auto"/>
            <w:left w:val="none" w:sz="0" w:space="0" w:color="auto"/>
            <w:bottom w:val="none" w:sz="0" w:space="0" w:color="auto"/>
            <w:right w:val="none" w:sz="0" w:space="0" w:color="auto"/>
          </w:divBdr>
        </w:div>
        <w:div w:id="319308836">
          <w:marLeft w:val="0"/>
          <w:marRight w:val="0"/>
          <w:marTop w:val="0"/>
          <w:marBottom w:val="0"/>
          <w:divBdr>
            <w:top w:val="none" w:sz="0" w:space="0" w:color="auto"/>
            <w:left w:val="none" w:sz="0" w:space="0" w:color="auto"/>
            <w:bottom w:val="none" w:sz="0" w:space="0" w:color="auto"/>
            <w:right w:val="none" w:sz="0" w:space="0" w:color="auto"/>
          </w:divBdr>
        </w:div>
        <w:div w:id="803158547">
          <w:marLeft w:val="0"/>
          <w:marRight w:val="0"/>
          <w:marTop w:val="0"/>
          <w:marBottom w:val="0"/>
          <w:divBdr>
            <w:top w:val="none" w:sz="0" w:space="0" w:color="auto"/>
            <w:left w:val="none" w:sz="0" w:space="0" w:color="auto"/>
            <w:bottom w:val="none" w:sz="0" w:space="0" w:color="auto"/>
            <w:right w:val="none" w:sz="0" w:space="0" w:color="auto"/>
          </w:divBdr>
        </w:div>
        <w:div w:id="156194410">
          <w:marLeft w:val="0"/>
          <w:marRight w:val="0"/>
          <w:marTop w:val="0"/>
          <w:marBottom w:val="0"/>
          <w:divBdr>
            <w:top w:val="none" w:sz="0" w:space="0" w:color="auto"/>
            <w:left w:val="none" w:sz="0" w:space="0" w:color="auto"/>
            <w:bottom w:val="none" w:sz="0" w:space="0" w:color="auto"/>
            <w:right w:val="none" w:sz="0" w:space="0" w:color="auto"/>
          </w:divBdr>
        </w:div>
        <w:div w:id="956259313">
          <w:marLeft w:val="0"/>
          <w:marRight w:val="0"/>
          <w:marTop w:val="0"/>
          <w:marBottom w:val="0"/>
          <w:divBdr>
            <w:top w:val="none" w:sz="0" w:space="0" w:color="auto"/>
            <w:left w:val="none" w:sz="0" w:space="0" w:color="auto"/>
            <w:bottom w:val="none" w:sz="0" w:space="0" w:color="auto"/>
            <w:right w:val="none" w:sz="0" w:space="0" w:color="auto"/>
          </w:divBdr>
        </w:div>
        <w:div w:id="1027372935">
          <w:marLeft w:val="0"/>
          <w:marRight w:val="0"/>
          <w:marTop w:val="0"/>
          <w:marBottom w:val="0"/>
          <w:divBdr>
            <w:top w:val="none" w:sz="0" w:space="0" w:color="auto"/>
            <w:left w:val="none" w:sz="0" w:space="0" w:color="auto"/>
            <w:bottom w:val="none" w:sz="0" w:space="0" w:color="auto"/>
            <w:right w:val="none" w:sz="0" w:space="0" w:color="auto"/>
          </w:divBdr>
        </w:div>
        <w:div w:id="843008224">
          <w:marLeft w:val="0"/>
          <w:marRight w:val="0"/>
          <w:marTop w:val="0"/>
          <w:marBottom w:val="0"/>
          <w:divBdr>
            <w:top w:val="none" w:sz="0" w:space="0" w:color="auto"/>
            <w:left w:val="none" w:sz="0" w:space="0" w:color="auto"/>
            <w:bottom w:val="none" w:sz="0" w:space="0" w:color="auto"/>
            <w:right w:val="none" w:sz="0" w:space="0" w:color="auto"/>
          </w:divBdr>
        </w:div>
        <w:div w:id="1329014714">
          <w:marLeft w:val="0"/>
          <w:marRight w:val="0"/>
          <w:marTop w:val="0"/>
          <w:marBottom w:val="0"/>
          <w:divBdr>
            <w:top w:val="none" w:sz="0" w:space="0" w:color="auto"/>
            <w:left w:val="none" w:sz="0" w:space="0" w:color="auto"/>
            <w:bottom w:val="none" w:sz="0" w:space="0" w:color="auto"/>
            <w:right w:val="none" w:sz="0" w:space="0" w:color="auto"/>
          </w:divBdr>
        </w:div>
        <w:div w:id="611592330">
          <w:marLeft w:val="0"/>
          <w:marRight w:val="0"/>
          <w:marTop w:val="0"/>
          <w:marBottom w:val="0"/>
          <w:divBdr>
            <w:top w:val="none" w:sz="0" w:space="0" w:color="auto"/>
            <w:left w:val="none" w:sz="0" w:space="0" w:color="auto"/>
            <w:bottom w:val="none" w:sz="0" w:space="0" w:color="auto"/>
            <w:right w:val="none" w:sz="0" w:space="0" w:color="auto"/>
          </w:divBdr>
        </w:div>
        <w:div w:id="1046684788">
          <w:marLeft w:val="0"/>
          <w:marRight w:val="0"/>
          <w:marTop w:val="0"/>
          <w:marBottom w:val="0"/>
          <w:divBdr>
            <w:top w:val="none" w:sz="0" w:space="0" w:color="auto"/>
            <w:left w:val="none" w:sz="0" w:space="0" w:color="auto"/>
            <w:bottom w:val="none" w:sz="0" w:space="0" w:color="auto"/>
            <w:right w:val="none" w:sz="0" w:space="0" w:color="auto"/>
          </w:divBdr>
        </w:div>
        <w:div w:id="84494949">
          <w:marLeft w:val="0"/>
          <w:marRight w:val="0"/>
          <w:marTop w:val="0"/>
          <w:marBottom w:val="0"/>
          <w:divBdr>
            <w:top w:val="none" w:sz="0" w:space="0" w:color="auto"/>
            <w:left w:val="none" w:sz="0" w:space="0" w:color="auto"/>
            <w:bottom w:val="none" w:sz="0" w:space="0" w:color="auto"/>
            <w:right w:val="none" w:sz="0" w:space="0" w:color="auto"/>
          </w:divBdr>
        </w:div>
      </w:divsChild>
    </w:div>
    <w:div w:id="603536889">
      <w:bodyDiv w:val="1"/>
      <w:marLeft w:val="0"/>
      <w:marRight w:val="0"/>
      <w:marTop w:val="0"/>
      <w:marBottom w:val="0"/>
      <w:divBdr>
        <w:top w:val="none" w:sz="0" w:space="0" w:color="auto"/>
        <w:left w:val="none" w:sz="0" w:space="0" w:color="auto"/>
        <w:bottom w:val="none" w:sz="0" w:space="0" w:color="auto"/>
        <w:right w:val="none" w:sz="0" w:space="0" w:color="auto"/>
      </w:divBdr>
      <w:divsChild>
        <w:div w:id="1202941929">
          <w:marLeft w:val="0"/>
          <w:marRight w:val="0"/>
          <w:marTop w:val="0"/>
          <w:marBottom w:val="0"/>
          <w:divBdr>
            <w:top w:val="none" w:sz="0" w:space="0" w:color="auto"/>
            <w:left w:val="none" w:sz="0" w:space="0" w:color="auto"/>
            <w:bottom w:val="none" w:sz="0" w:space="0" w:color="auto"/>
            <w:right w:val="none" w:sz="0" w:space="0" w:color="auto"/>
          </w:divBdr>
        </w:div>
        <w:div w:id="1559895910">
          <w:marLeft w:val="0"/>
          <w:marRight w:val="0"/>
          <w:marTop w:val="0"/>
          <w:marBottom w:val="0"/>
          <w:divBdr>
            <w:top w:val="none" w:sz="0" w:space="0" w:color="auto"/>
            <w:left w:val="none" w:sz="0" w:space="0" w:color="auto"/>
            <w:bottom w:val="none" w:sz="0" w:space="0" w:color="auto"/>
            <w:right w:val="none" w:sz="0" w:space="0" w:color="auto"/>
          </w:divBdr>
        </w:div>
        <w:div w:id="198247390">
          <w:marLeft w:val="0"/>
          <w:marRight w:val="0"/>
          <w:marTop w:val="0"/>
          <w:marBottom w:val="0"/>
          <w:divBdr>
            <w:top w:val="none" w:sz="0" w:space="0" w:color="auto"/>
            <w:left w:val="none" w:sz="0" w:space="0" w:color="auto"/>
            <w:bottom w:val="none" w:sz="0" w:space="0" w:color="auto"/>
            <w:right w:val="none" w:sz="0" w:space="0" w:color="auto"/>
          </w:divBdr>
        </w:div>
        <w:div w:id="1969699532">
          <w:marLeft w:val="0"/>
          <w:marRight w:val="0"/>
          <w:marTop w:val="0"/>
          <w:marBottom w:val="0"/>
          <w:divBdr>
            <w:top w:val="none" w:sz="0" w:space="0" w:color="auto"/>
            <w:left w:val="none" w:sz="0" w:space="0" w:color="auto"/>
            <w:bottom w:val="none" w:sz="0" w:space="0" w:color="auto"/>
            <w:right w:val="none" w:sz="0" w:space="0" w:color="auto"/>
          </w:divBdr>
        </w:div>
        <w:div w:id="988172429">
          <w:marLeft w:val="0"/>
          <w:marRight w:val="0"/>
          <w:marTop w:val="0"/>
          <w:marBottom w:val="0"/>
          <w:divBdr>
            <w:top w:val="none" w:sz="0" w:space="0" w:color="auto"/>
            <w:left w:val="none" w:sz="0" w:space="0" w:color="auto"/>
            <w:bottom w:val="none" w:sz="0" w:space="0" w:color="auto"/>
            <w:right w:val="none" w:sz="0" w:space="0" w:color="auto"/>
          </w:divBdr>
        </w:div>
        <w:div w:id="1084380240">
          <w:marLeft w:val="0"/>
          <w:marRight w:val="0"/>
          <w:marTop w:val="0"/>
          <w:marBottom w:val="0"/>
          <w:divBdr>
            <w:top w:val="none" w:sz="0" w:space="0" w:color="auto"/>
            <w:left w:val="none" w:sz="0" w:space="0" w:color="auto"/>
            <w:bottom w:val="none" w:sz="0" w:space="0" w:color="auto"/>
            <w:right w:val="none" w:sz="0" w:space="0" w:color="auto"/>
          </w:divBdr>
        </w:div>
        <w:div w:id="832572025">
          <w:marLeft w:val="0"/>
          <w:marRight w:val="0"/>
          <w:marTop w:val="0"/>
          <w:marBottom w:val="0"/>
          <w:divBdr>
            <w:top w:val="none" w:sz="0" w:space="0" w:color="auto"/>
            <w:left w:val="none" w:sz="0" w:space="0" w:color="auto"/>
            <w:bottom w:val="none" w:sz="0" w:space="0" w:color="auto"/>
            <w:right w:val="none" w:sz="0" w:space="0" w:color="auto"/>
          </w:divBdr>
        </w:div>
        <w:div w:id="1107232921">
          <w:marLeft w:val="0"/>
          <w:marRight w:val="0"/>
          <w:marTop w:val="0"/>
          <w:marBottom w:val="0"/>
          <w:divBdr>
            <w:top w:val="none" w:sz="0" w:space="0" w:color="auto"/>
            <w:left w:val="none" w:sz="0" w:space="0" w:color="auto"/>
            <w:bottom w:val="none" w:sz="0" w:space="0" w:color="auto"/>
            <w:right w:val="none" w:sz="0" w:space="0" w:color="auto"/>
          </w:divBdr>
        </w:div>
        <w:div w:id="1673607488">
          <w:marLeft w:val="0"/>
          <w:marRight w:val="0"/>
          <w:marTop w:val="0"/>
          <w:marBottom w:val="0"/>
          <w:divBdr>
            <w:top w:val="none" w:sz="0" w:space="0" w:color="auto"/>
            <w:left w:val="none" w:sz="0" w:space="0" w:color="auto"/>
            <w:bottom w:val="none" w:sz="0" w:space="0" w:color="auto"/>
            <w:right w:val="none" w:sz="0" w:space="0" w:color="auto"/>
          </w:divBdr>
        </w:div>
        <w:div w:id="1450591467">
          <w:marLeft w:val="0"/>
          <w:marRight w:val="0"/>
          <w:marTop w:val="0"/>
          <w:marBottom w:val="0"/>
          <w:divBdr>
            <w:top w:val="none" w:sz="0" w:space="0" w:color="auto"/>
            <w:left w:val="none" w:sz="0" w:space="0" w:color="auto"/>
            <w:bottom w:val="none" w:sz="0" w:space="0" w:color="auto"/>
            <w:right w:val="none" w:sz="0" w:space="0" w:color="auto"/>
          </w:divBdr>
        </w:div>
        <w:div w:id="355035116">
          <w:marLeft w:val="0"/>
          <w:marRight w:val="0"/>
          <w:marTop w:val="0"/>
          <w:marBottom w:val="0"/>
          <w:divBdr>
            <w:top w:val="none" w:sz="0" w:space="0" w:color="auto"/>
            <w:left w:val="none" w:sz="0" w:space="0" w:color="auto"/>
            <w:bottom w:val="none" w:sz="0" w:space="0" w:color="auto"/>
            <w:right w:val="none" w:sz="0" w:space="0" w:color="auto"/>
          </w:divBdr>
        </w:div>
        <w:div w:id="2072187812">
          <w:marLeft w:val="0"/>
          <w:marRight w:val="0"/>
          <w:marTop w:val="0"/>
          <w:marBottom w:val="0"/>
          <w:divBdr>
            <w:top w:val="none" w:sz="0" w:space="0" w:color="auto"/>
            <w:left w:val="none" w:sz="0" w:space="0" w:color="auto"/>
            <w:bottom w:val="none" w:sz="0" w:space="0" w:color="auto"/>
            <w:right w:val="none" w:sz="0" w:space="0" w:color="auto"/>
          </w:divBdr>
        </w:div>
        <w:div w:id="2103408069">
          <w:marLeft w:val="0"/>
          <w:marRight w:val="0"/>
          <w:marTop w:val="0"/>
          <w:marBottom w:val="0"/>
          <w:divBdr>
            <w:top w:val="none" w:sz="0" w:space="0" w:color="auto"/>
            <w:left w:val="none" w:sz="0" w:space="0" w:color="auto"/>
            <w:bottom w:val="none" w:sz="0" w:space="0" w:color="auto"/>
            <w:right w:val="none" w:sz="0" w:space="0" w:color="auto"/>
          </w:divBdr>
        </w:div>
        <w:div w:id="982201535">
          <w:marLeft w:val="0"/>
          <w:marRight w:val="0"/>
          <w:marTop w:val="0"/>
          <w:marBottom w:val="0"/>
          <w:divBdr>
            <w:top w:val="none" w:sz="0" w:space="0" w:color="auto"/>
            <w:left w:val="none" w:sz="0" w:space="0" w:color="auto"/>
            <w:bottom w:val="none" w:sz="0" w:space="0" w:color="auto"/>
            <w:right w:val="none" w:sz="0" w:space="0" w:color="auto"/>
          </w:divBdr>
        </w:div>
        <w:div w:id="660963160">
          <w:marLeft w:val="0"/>
          <w:marRight w:val="0"/>
          <w:marTop w:val="0"/>
          <w:marBottom w:val="0"/>
          <w:divBdr>
            <w:top w:val="none" w:sz="0" w:space="0" w:color="auto"/>
            <w:left w:val="none" w:sz="0" w:space="0" w:color="auto"/>
            <w:bottom w:val="none" w:sz="0" w:space="0" w:color="auto"/>
            <w:right w:val="none" w:sz="0" w:space="0" w:color="auto"/>
          </w:divBdr>
        </w:div>
        <w:div w:id="28922504">
          <w:marLeft w:val="0"/>
          <w:marRight w:val="0"/>
          <w:marTop w:val="0"/>
          <w:marBottom w:val="0"/>
          <w:divBdr>
            <w:top w:val="none" w:sz="0" w:space="0" w:color="auto"/>
            <w:left w:val="none" w:sz="0" w:space="0" w:color="auto"/>
            <w:bottom w:val="none" w:sz="0" w:space="0" w:color="auto"/>
            <w:right w:val="none" w:sz="0" w:space="0" w:color="auto"/>
          </w:divBdr>
        </w:div>
        <w:div w:id="1549145217">
          <w:marLeft w:val="0"/>
          <w:marRight w:val="0"/>
          <w:marTop w:val="0"/>
          <w:marBottom w:val="0"/>
          <w:divBdr>
            <w:top w:val="none" w:sz="0" w:space="0" w:color="auto"/>
            <w:left w:val="none" w:sz="0" w:space="0" w:color="auto"/>
            <w:bottom w:val="none" w:sz="0" w:space="0" w:color="auto"/>
            <w:right w:val="none" w:sz="0" w:space="0" w:color="auto"/>
          </w:divBdr>
        </w:div>
        <w:div w:id="632102948">
          <w:marLeft w:val="0"/>
          <w:marRight w:val="0"/>
          <w:marTop w:val="0"/>
          <w:marBottom w:val="0"/>
          <w:divBdr>
            <w:top w:val="none" w:sz="0" w:space="0" w:color="auto"/>
            <w:left w:val="none" w:sz="0" w:space="0" w:color="auto"/>
            <w:bottom w:val="none" w:sz="0" w:space="0" w:color="auto"/>
            <w:right w:val="none" w:sz="0" w:space="0" w:color="auto"/>
          </w:divBdr>
        </w:div>
      </w:divsChild>
    </w:div>
    <w:div w:id="643199030">
      <w:bodyDiv w:val="1"/>
      <w:marLeft w:val="0"/>
      <w:marRight w:val="0"/>
      <w:marTop w:val="0"/>
      <w:marBottom w:val="0"/>
      <w:divBdr>
        <w:top w:val="none" w:sz="0" w:space="0" w:color="auto"/>
        <w:left w:val="none" w:sz="0" w:space="0" w:color="auto"/>
        <w:bottom w:val="none" w:sz="0" w:space="0" w:color="auto"/>
        <w:right w:val="none" w:sz="0" w:space="0" w:color="auto"/>
      </w:divBdr>
      <w:divsChild>
        <w:div w:id="1497187598">
          <w:marLeft w:val="0"/>
          <w:marRight w:val="0"/>
          <w:marTop w:val="0"/>
          <w:marBottom w:val="0"/>
          <w:divBdr>
            <w:top w:val="none" w:sz="0" w:space="0" w:color="auto"/>
            <w:left w:val="none" w:sz="0" w:space="0" w:color="auto"/>
            <w:bottom w:val="none" w:sz="0" w:space="0" w:color="auto"/>
            <w:right w:val="none" w:sz="0" w:space="0" w:color="auto"/>
          </w:divBdr>
        </w:div>
        <w:div w:id="1160583923">
          <w:marLeft w:val="0"/>
          <w:marRight w:val="0"/>
          <w:marTop w:val="0"/>
          <w:marBottom w:val="0"/>
          <w:divBdr>
            <w:top w:val="none" w:sz="0" w:space="0" w:color="auto"/>
            <w:left w:val="none" w:sz="0" w:space="0" w:color="auto"/>
            <w:bottom w:val="none" w:sz="0" w:space="0" w:color="auto"/>
            <w:right w:val="none" w:sz="0" w:space="0" w:color="auto"/>
          </w:divBdr>
        </w:div>
        <w:div w:id="1547335886">
          <w:marLeft w:val="0"/>
          <w:marRight w:val="0"/>
          <w:marTop w:val="0"/>
          <w:marBottom w:val="0"/>
          <w:divBdr>
            <w:top w:val="none" w:sz="0" w:space="0" w:color="auto"/>
            <w:left w:val="none" w:sz="0" w:space="0" w:color="auto"/>
            <w:bottom w:val="none" w:sz="0" w:space="0" w:color="auto"/>
            <w:right w:val="none" w:sz="0" w:space="0" w:color="auto"/>
          </w:divBdr>
        </w:div>
      </w:divsChild>
    </w:div>
    <w:div w:id="782575206">
      <w:bodyDiv w:val="1"/>
      <w:marLeft w:val="0"/>
      <w:marRight w:val="0"/>
      <w:marTop w:val="0"/>
      <w:marBottom w:val="0"/>
      <w:divBdr>
        <w:top w:val="none" w:sz="0" w:space="0" w:color="auto"/>
        <w:left w:val="none" w:sz="0" w:space="0" w:color="auto"/>
        <w:bottom w:val="none" w:sz="0" w:space="0" w:color="auto"/>
        <w:right w:val="none" w:sz="0" w:space="0" w:color="auto"/>
      </w:divBdr>
      <w:divsChild>
        <w:div w:id="2030446761">
          <w:marLeft w:val="0"/>
          <w:marRight w:val="0"/>
          <w:marTop w:val="0"/>
          <w:marBottom w:val="0"/>
          <w:divBdr>
            <w:top w:val="none" w:sz="0" w:space="0" w:color="auto"/>
            <w:left w:val="none" w:sz="0" w:space="0" w:color="auto"/>
            <w:bottom w:val="none" w:sz="0" w:space="0" w:color="auto"/>
            <w:right w:val="none" w:sz="0" w:space="0" w:color="auto"/>
          </w:divBdr>
        </w:div>
        <w:div w:id="1771465022">
          <w:marLeft w:val="0"/>
          <w:marRight w:val="0"/>
          <w:marTop w:val="0"/>
          <w:marBottom w:val="0"/>
          <w:divBdr>
            <w:top w:val="none" w:sz="0" w:space="0" w:color="auto"/>
            <w:left w:val="none" w:sz="0" w:space="0" w:color="auto"/>
            <w:bottom w:val="none" w:sz="0" w:space="0" w:color="auto"/>
            <w:right w:val="none" w:sz="0" w:space="0" w:color="auto"/>
          </w:divBdr>
        </w:div>
        <w:div w:id="169951642">
          <w:marLeft w:val="0"/>
          <w:marRight w:val="0"/>
          <w:marTop w:val="0"/>
          <w:marBottom w:val="0"/>
          <w:divBdr>
            <w:top w:val="none" w:sz="0" w:space="0" w:color="auto"/>
            <w:left w:val="none" w:sz="0" w:space="0" w:color="auto"/>
            <w:bottom w:val="none" w:sz="0" w:space="0" w:color="auto"/>
            <w:right w:val="none" w:sz="0" w:space="0" w:color="auto"/>
          </w:divBdr>
        </w:div>
        <w:div w:id="1140611285">
          <w:marLeft w:val="0"/>
          <w:marRight w:val="0"/>
          <w:marTop w:val="0"/>
          <w:marBottom w:val="0"/>
          <w:divBdr>
            <w:top w:val="none" w:sz="0" w:space="0" w:color="auto"/>
            <w:left w:val="none" w:sz="0" w:space="0" w:color="auto"/>
            <w:bottom w:val="none" w:sz="0" w:space="0" w:color="auto"/>
            <w:right w:val="none" w:sz="0" w:space="0" w:color="auto"/>
          </w:divBdr>
        </w:div>
        <w:div w:id="1979442">
          <w:marLeft w:val="0"/>
          <w:marRight w:val="0"/>
          <w:marTop w:val="0"/>
          <w:marBottom w:val="0"/>
          <w:divBdr>
            <w:top w:val="none" w:sz="0" w:space="0" w:color="auto"/>
            <w:left w:val="none" w:sz="0" w:space="0" w:color="auto"/>
            <w:bottom w:val="none" w:sz="0" w:space="0" w:color="auto"/>
            <w:right w:val="none" w:sz="0" w:space="0" w:color="auto"/>
          </w:divBdr>
        </w:div>
        <w:div w:id="1812408470">
          <w:marLeft w:val="0"/>
          <w:marRight w:val="0"/>
          <w:marTop w:val="0"/>
          <w:marBottom w:val="0"/>
          <w:divBdr>
            <w:top w:val="none" w:sz="0" w:space="0" w:color="auto"/>
            <w:left w:val="none" w:sz="0" w:space="0" w:color="auto"/>
            <w:bottom w:val="none" w:sz="0" w:space="0" w:color="auto"/>
            <w:right w:val="none" w:sz="0" w:space="0" w:color="auto"/>
          </w:divBdr>
        </w:div>
        <w:div w:id="138151754">
          <w:marLeft w:val="0"/>
          <w:marRight w:val="0"/>
          <w:marTop w:val="0"/>
          <w:marBottom w:val="0"/>
          <w:divBdr>
            <w:top w:val="none" w:sz="0" w:space="0" w:color="auto"/>
            <w:left w:val="none" w:sz="0" w:space="0" w:color="auto"/>
            <w:bottom w:val="none" w:sz="0" w:space="0" w:color="auto"/>
            <w:right w:val="none" w:sz="0" w:space="0" w:color="auto"/>
          </w:divBdr>
        </w:div>
      </w:divsChild>
    </w:div>
    <w:div w:id="833377684">
      <w:bodyDiv w:val="1"/>
      <w:marLeft w:val="0"/>
      <w:marRight w:val="0"/>
      <w:marTop w:val="0"/>
      <w:marBottom w:val="0"/>
      <w:divBdr>
        <w:top w:val="none" w:sz="0" w:space="0" w:color="auto"/>
        <w:left w:val="none" w:sz="0" w:space="0" w:color="auto"/>
        <w:bottom w:val="none" w:sz="0" w:space="0" w:color="auto"/>
        <w:right w:val="none" w:sz="0" w:space="0" w:color="auto"/>
      </w:divBdr>
      <w:divsChild>
        <w:div w:id="557935035">
          <w:marLeft w:val="0"/>
          <w:marRight w:val="0"/>
          <w:marTop w:val="0"/>
          <w:marBottom w:val="0"/>
          <w:divBdr>
            <w:top w:val="none" w:sz="0" w:space="0" w:color="auto"/>
            <w:left w:val="none" w:sz="0" w:space="0" w:color="auto"/>
            <w:bottom w:val="none" w:sz="0" w:space="0" w:color="auto"/>
            <w:right w:val="none" w:sz="0" w:space="0" w:color="auto"/>
          </w:divBdr>
        </w:div>
        <w:div w:id="1257447170">
          <w:marLeft w:val="0"/>
          <w:marRight w:val="0"/>
          <w:marTop w:val="0"/>
          <w:marBottom w:val="0"/>
          <w:divBdr>
            <w:top w:val="none" w:sz="0" w:space="0" w:color="auto"/>
            <w:left w:val="none" w:sz="0" w:space="0" w:color="auto"/>
            <w:bottom w:val="none" w:sz="0" w:space="0" w:color="auto"/>
            <w:right w:val="none" w:sz="0" w:space="0" w:color="auto"/>
          </w:divBdr>
        </w:div>
        <w:div w:id="391270201">
          <w:marLeft w:val="0"/>
          <w:marRight w:val="0"/>
          <w:marTop w:val="0"/>
          <w:marBottom w:val="0"/>
          <w:divBdr>
            <w:top w:val="none" w:sz="0" w:space="0" w:color="auto"/>
            <w:left w:val="none" w:sz="0" w:space="0" w:color="auto"/>
            <w:bottom w:val="none" w:sz="0" w:space="0" w:color="auto"/>
            <w:right w:val="none" w:sz="0" w:space="0" w:color="auto"/>
          </w:divBdr>
        </w:div>
        <w:div w:id="1475181214">
          <w:marLeft w:val="0"/>
          <w:marRight w:val="0"/>
          <w:marTop w:val="0"/>
          <w:marBottom w:val="0"/>
          <w:divBdr>
            <w:top w:val="none" w:sz="0" w:space="0" w:color="auto"/>
            <w:left w:val="none" w:sz="0" w:space="0" w:color="auto"/>
            <w:bottom w:val="none" w:sz="0" w:space="0" w:color="auto"/>
            <w:right w:val="none" w:sz="0" w:space="0" w:color="auto"/>
          </w:divBdr>
        </w:div>
        <w:div w:id="427236236">
          <w:marLeft w:val="0"/>
          <w:marRight w:val="0"/>
          <w:marTop w:val="0"/>
          <w:marBottom w:val="0"/>
          <w:divBdr>
            <w:top w:val="none" w:sz="0" w:space="0" w:color="auto"/>
            <w:left w:val="none" w:sz="0" w:space="0" w:color="auto"/>
            <w:bottom w:val="none" w:sz="0" w:space="0" w:color="auto"/>
            <w:right w:val="none" w:sz="0" w:space="0" w:color="auto"/>
          </w:divBdr>
        </w:div>
        <w:div w:id="1652365486">
          <w:marLeft w:val="0"/>
          <w:marRight w:val="0"/>
          <w:marTop w:val="0"/>
          <w:marBottom w:val="0"/>
          <w:divBdr>
            <w:top w:val="none" w:sz="0" w:space="0" w:color="auto"/>
            <w:left w:val="none" w:sz="0" w:space="0" w:color="auto"/>
            <w:bottom w:val="none" w:sz="0" w:space="0" w:color="auto"/>
            <w:right w:val="none" w:sz="0" w:space="0" w:color="auto"/>
          </w:divBdr>
        </w:div>
        <w:div w:id="1744907608">
          <w:marLeft w:val="0"/>
          <w:marRight w:val="0"/>
          <w:marTop w:val="0"/>
          <w:marBottom w:val="0"/>
          <w:divBdr>
            <w:top w:val="none" w:sz="0" w:space="0" w:color="auto"/>
            <w:left w:val="none" w:sz="0" w:space="0" w:color="auto"/>
            <w:bottom w:val="none" w:sz="0" w:space="0" w:color="auto"/>
            <w:right w:val="none" w:sz="0" w:space="0" w:color="auto"/>
          </w:divBdr>
        </w:div>
        <w:div w:id="654143658">
          <w:marLeft w:val="0"/>
          <w:marRight w:val="0"/>
          <w:marTop w:val="0"/>
          <w:marBottom w:val="0"/>
          <w:divBdr>
            <w:top w:val="none" w:sz="0" w:space="0" w:color="auto"/>
            <w:left w:val="none" w:sz="0" w:space="0" w:color="auto"/>
            <w:bottom w:val="none" w:sz="0" w:space="0" w:color="auto"/>
            <w:right w:val="none" w:sz="0" w:space="0" w:color="auto"/>
          </w:divBdr>
        </w:div>
        <w:div w:id="1247760966">
          <w:marLeft w:val="0"/>
          <w:marRight w:val="0"/>
          <w:marTop w:val="0"/>
          <w:marBottom w:val="0"/>
          <w:divBdr>
            <w:top w:val="none" w:sz="0" w:space="0" w:color="auto"/>
            <w:left w:val="none" w:sz="0" w:space="0" w:color="auto"/>
            <w:bottom w:val="none" w:sz="0" w:space="0" w:color="auto"/>
            <w:right w:val="none" w:sz="0" w:space="0" w:color="auto"/>
          </w:divBdr>
        </w:div>
        <w:div w:id="1689987418">
          <w:marLeft w:val="0"/>
          <w:marRight w:val="0"/>
          <w:marTop w:val="0"/>
          <w:marBottom w:val="0"/>
          <w:divBdr>
            <w:top w:val="none" w:sz="0" w:space="0" w:color="auto"/>
            <w:left w:val="none" w:sz="0" w:space="0" w:color="auto"/>
            <w:bottom w:val="none" w:sz="0" w:space="0" w:color="auto"/>
            <w:right w:val="none" w:sz="0" w:space="0" w:color="auto"/>
          </w:divBdr>
        </w:div>
        <w:div w:id="79570724">
          <w:marLeft w:val="0"/>
          <w:marRight w:val="0"/>
          <w:marTop w:val="0"/>
          <w:marBottom w:val="0"/>
          <w:divBdr>
            <w:top w:val="none" w:sz="0" w:space="0" w:color="auto"/>
            <w:left w:val="none" w:sz="0" w:space="0" w:color="auto"/>
            <w:bottom w:val="none" w:sz="0" w:space="0" w:color="auto"/>
            <w:right w:val="none" w:sz="0" w:space="0" w:color="auto"/>
          </w:divBdr>
        </w:div>
        <w:div w:id="709261714">
          <w:marLeft w:val="0"/>
          <w:marRight w:val="0"/>
          <w:marTop w:val="0"/>
          <w:marBottom w:val="0"/>
          <w:divBdr>
            <w:top w:val="none" w:sz="0" w:space="0" w:color="auto"/>
            <w:left w:val="none" w:sz="0" w:space="0" w:color="auto"/>
            <w:bottom w:val="none" w:sz="0" w:space="0" w:color="auto"/>
            <w:right w:val="none" w:sz="0" w:space="0" w:color="auto"/>
          </w:divBdr>
        </w:div>
        <w:div w:id="285280878">
          <w:marLeft w:val="0"/>
          <w:marRight w:val="0"/>
          <w:marTop w:val="0"/>
          <w:marBottom w:val="0"/>
          <w:divBdr>
            <w:top w:val="none" w:sz="0" w:space="0" w:color="auto"/>
            <w:left w:val="none" w:sz="0" w:space="0" w:color="auto"/>
            <w:bottom w:val="none" w:sz="0" w:space="0" w:color="auto"/>
            <w:right w:val="none" w:sz="0" w:space="0" w:color="auto"/>
          </w:divBdr>
        </w:div>
        <w:div w:id="535461514">
          <w:marLeft w:val="0"/>
          <w:marRight w:val="0"/>
          <w:marTop w:val="0"/>
          <w:marBottom w:val="0"/>
          <w:divBdr>
            <w:top w:val="none" w:sz="0" w:space="0" w:color="auto"/>
            <w:left w:val="none" w:sz="0" w:space="0" w:color="auto"/>
            <w:bottom w:val="none" w:sz="0" w:space="0" w:color="auto"/>
            <w:right w:val="none" w:sz="0" w:space="0" w:color="auto"/>
          </w:divBdr>
        </w:div>
        <w:div w:id="615912165">
          <w:marLeft w:val="0"/>
          <w:marRight w:val="0"/>
          <w:marTop w:val="0"/>
          <w:marBottom w:val="0"/>
          <w:divBdr>
            <w:top w:val="none" w:sz="0" w:space="0" w:color="auto"/>
            <w:left w:val="none" w:sz="0" w:space="0" w:color="auto"/>
            <w:bottom w:val="none" w:sz="0" w:space="0" w:color="auto"/>
            <w:right w:val="none" w:sz="0" w:space="0" w:color="auto"/>
          </w:divBdr>
        </w:div>
        <w:div w:id="1462650945">
          <w:marLeft w:val="0"/>
          <w:marRight w:val="0"/>
          <w:marTop w:val="0"/>
          <w:marBottom w:val="0"/>
          <w:divBdr>
            <w:top w:val="none" w:sz="0" w:space="0" w:color="auto"/>
            <w:left w:val="none" w:sz="0" w:space="0" w:color="auto"/>
            <w:bottom w:val="none" w:sz="0" w:space="0" w:color="auto"/>
            <w:right w:val="none" w:sz="0" w:space="0" w:color="auto"/>
          </w:divBdr>
        </w:div>
        <w:div w:id="207961093">
          <w:marLeft w:val="0"/>
          <w:marRight w:val="0"/>
          <w:marTop w:val="0"/>
          <w:marBottom w:val="0"/>
          <w:divBdr>
            <w:top w:val="none" w:sz="0" w:space="0" w:color="auto"/>
            <w:left w:val="none" w:sz="0" w:space="0" w:color="auto"/>
            <w:bottom w:val="none" w:sz="0" w:space="0" w:color="auto"/>
            <w:right w:val="none" w:sz="0" w:space="0" w:color="auto"/>
          </w:divBdr>
        </w:div>
      </w:divsChild>
    </w:div>
    <w:div w:id="860439864">
      <w:bodyDiv w:val="1"/>
      <w:marLeft w:val="0"/>
      <w:marRight w:val="0"/>
      <w:marTop w:val="0"/>
      <w:marBottom w:val="0"/>
      <w:divBdr>
        <w:top w:val="none" w:sz="0" w:space="0" w:color="auto"/>
        <w:left w:val="none" w:sz="0" w:space="0" w:color="auto"/>
        <w:bottom w:val="none" w:sz="0" w:space="0" w:color="auto"/>
        <w:right w:val="none" w:sz="0" w:space="0" w:color="auto"/>
      </w:divBdr>
      <w:divsChild>
        <w:div w:id="408966735">
          <w:marLeft w:val="0"/>
          <w:marRight w:val="0"/>
          <w:marTop w:val="0"/>
          <w:marBottom w:val="0"/>
          <w:divBdr>
            <w:top w:val="none" w:sz="0" w:space="0" w:color="auto"/>
            <w:left w:val="none" w:sz="0" w:space="0" w:color="auto"/>
            <w:bottom w:val="none" w:sz="0" w:space="0" w:color="auto"/>
            <w:right w:val="none" w:sz="0" w:space="0" w:color="auto"/>
          </w:divBdr>
        </w:div>
        <w:div w:id="652025793">
          <w:marLeft w:val="0"/>
          <w:marRight w:val="0"/>
          <w:marTop w:val="0"/>
          <w:marBottom w:val="0"/>
          <w:divBdr>
            <w:top w:val="none" w:sz="0" w:space="0" w:color="auto"/>
            <w:left w:val="none" w:sz="0" w:space="0" w:color="auto"/>
            <w:bottom w:val="none" w:sz="0" w:space="0" w:color="auto"/>
            <w:right w:val="none" w:sz="0" w:space="0" w:color="auto"/>
          </w:divBdr>
        </w:div>
      </w:divsChild>
    </w:div>
    <w:div w:id="911811502">
      <w:bodyDiv w:val="1"/>
      <w:marLeft w:val="0"/>
      <w:marRight w:val="0"/>
      <w:marTop w:val="0"/>
      <w:marBottom w:val="0"/>
      <w:divBdr>
        <w:top w:val="none" w:sz="0" w:space="0" w:color="auto"/>
        <w:left w:val="none" w:sz="0" w:space="0" w:color="auto"/>
        <w:bottom w:val="none" w:sz="0" w:space="0" w:color="auto"/>
        <w:right w:val="none" w:sz="0" w:space="0" w:color="auto"/>
      </w:divBdr>
      <w:divsChild>
        <w:div w:id="1124235353">
          <w:marLeft w:val="0"/>
          <w:marRight w:val="0"/>
          <w:marTop w:val="0"/>
          <w:marBottom w:val="0"/>
          <w:divBdr>
            <w:top w:val="none" w:sz="0" w:space="0" w:color="auto"/>
            <w:left w:val="none" w:sz="0" w:space="0" w:color="auto"/>
            <w:bottom w:val="none" w:sz="0" w:space="0" w:color="auto"/>
            <w:right w:val="none" w:sz="0" w:space="0" w:color="auto"/>
          </w:divBdr>
        </w:div>
        <w:div w:id="372658175">
          <w:marLeft w:val="0"/>
          <w:marRight w:val="0"/>
          <w:marTop w:val="0"/>
          <w:marBottom w:val="0"/>
          <w:divBdr>
            <w:top w:val="none" w:sz="0" w:space="0" w:color="auto"/>
            <w:left w:val="none" w:sz="0" w:space="0" w:color="auto"/>
            <w:bottom w:val="none" w:sz="0" w:space="0" w:color="auto"/>
            <w:right w:val="none" w:sz="0" w:space="0" w:color="auto"/>
          </w:divBdr>
        </w:div>
        <w:div w:id="181825419">
          <w:marLeft w:val="0"/>
          <w:marRight w:val="0"/>
          <w:marTop w:val="0"/>
          <w:marBottom w:val="0"/>
          <w:divBdr>
            <w:top w:val="none" w:sz="0" w:space="0" w:color="auto"/>
            <w:left w:val="none" w:sz="0" w:space="0" w:color="auto"/>
            <w:bottom w:val="none" w:sz="0" w:space="0" w:color="auto"/>
            <w:right w:val="none" w:sz="0" w:space="0" w:color="auto"/>
          </w:divBdr>
        </w:div>
        <w:div w:id="1147235542">
          <w:marLeft w:val="0"/>
          <w:marRight w:val="0"/>
          <w:marTop w:val="0"/>
          <w:marBottom w:val="0"/>
          <w:divBdr>
            <w:top w:val="none" w:sz="0" w:space="0" w:color="auto"/>
            <w:left w:val="none" w:sz="0" w:space="0" w:color="auto"/>
            <w:bottom w:val="none" w:sz="0" w:space="0" w:color="auto"/>
            <w:right w:val="none" w:sz="0" w:space="0" w:color="auto"/>
          </w:divBdr>
        </w:div>
        <w:div w:id="2125923046">
          <w:marLeft w:val="0"/>
          <w:marRight w:val="0"/>
          <w:marTop w:val="0"/>
          <w:marBottom w:val="0"/>
          <w:divBdr>
            <w:top w:val="none" w:sz="0" w:space="0" w:color="auto"/>
            <w:left w:val="none" w:sz="0" w:space="0" w:color="auto"/>
            <w:bottom w:val="none" w:sz="0" w:space="0" w:color="auto"/>
            <w:right w:val="none" w:sz="0" w:space="0" w:color="auto"/>
          </w:divBdr>
        </w:div>
        <w:div w:id="674960743">
          <w:marLeft w:val="0"/>
          <w:marRight w:val="0"/>
          <w:marTop w:val="0"/>
          <w:marBottom w:val="0"/>
          <w:divBdr>
            <w:top w:val="none" w:sz="0" w:space="0" w:color="auto"/>
            <w:left w:val="none" w:sz="0" w:space="0" w:color="auto"/>
            <w:bottom w:val="none" w:sz="0" w:space="0" w:color="auto"/>
            <w:right w:val="none" w:sz="0" w:space="0" w:color="auto"/>
          </w:divBdr>
        </w:div>
        <w:div w:id="323945015">
          <w:marLeft w:val="0"/>
          <w:marRight w:val="0"/>
          <w:marTop w:val="0"/>
          <w:marBottom w:val="0"/>
          <w:divBdr>
            <w:top w:val="none" w:sz="0" w:space="0" w:color="auto"/>
            <w:left w:val="none" w:sz="0" w:space="0" w:color="auto"/>
            <w:bottom w:val="none" w:sz="0" w:space="0" w:color="auto"/>
            <w:right w:val="none" w:sz="0" w:space="0" w:color="auto"/>
          </w:divBdr>
        </w:div>
        <w:div w:id="257100601">
          <w:marLeft w:val="0"/>
          <w:marRight w:val="0"/>
          <w:marTop w:val="0"/>
          <w:marBottom w:val="0"/>
          <w:divBdr>
            <w:top w:val="none" w:sz="0" w:space="0" w:color="auto"/>
            <w:left w:val="none" w:sz="0" w:space="0" w:color="auto"/>
            <w:bottom w:val="none" w:sz="0" w:space="0" w:color="auto"/>
            <w:right w:val="none" w:sz="0" w:space="0" w:color="auto"/>
          </w:divBdr>
        </w:div>
        <w:div w:id="373233631">
          <w:marLeft w:val="0"/>
          <w:marRight w:val="0"/>
          <w:marTop w:val="0"/>
          <w:marBottom w:val="0"/>
          <w:divBdr>
            <w:top w:val="none" w:sz="0" w:space="0" w:color="auto"/>
            <w:left w:val="none" w:sz="0" w:space="0" w:color="auto"/>
            <w:bottom w:val="none" w:sz="0" w:space="0" w:color="auto"/>
            <w:right w:val="none" w:sz="0" w:space="0" w:color="auto"/>
          </w:divBdr>
        </w:div>
        <w:div w:id="1666088031">
          <w:marLeft w:val="0"/>
          <w:marRight w:val="0"/>
          <w:marTop w:val="0"/>
          <w:marBottom w:val="0"/>
          <w:divBdr>
            <w:top w:val="none" w:sz="0" w:space="0" w:color="auto"/>
            <w:left w:val="none" w:sz="0" w:space="0" w:color="auto"/>
            <w:bottom w:val="none" w:sz="0" w:space="0" w:color="auto"/>
            <w:right w:val="none" w:sz="0" w:space="0" w:color="auto"/>
          </w:divBdr>
        </w:div>
        <w:div w:id="1691447601">
          <w:marLeft w:val="0"/>
          <w:marRight w:val="0"/>
          <w:marTop w:val="0"/>
          <w:marBottom w:val="0"/>
          <w:divBdr>
            <w:top w:val="none" w:sz="0" w:space="0" w:color="auto"/>
            <w:left w:val="none" w:sz="0" w:space="0" w:color="auto"/>
            <w:bottom w:val="none" w:sz="0" w:space="0" w:color="auto"/>
            <w:right w:val="none" w:sz="0" w:space="0" w:color="auto"/>
          </w:divBdr>
        </w:div>
        <w:div w:id="2080209413">
          <w:marLeft w:val="0"/>
          <w:marRight w:val="0"/>
          <w:marTop w:val="0"/>
          <w:marBottom w:val="0"/>
          <w:divBdr>
            <w:top w:val="none" w:sz="0" w:space="0" w:color="auto"/>
            <w:left w:val="none" w:sz="0" w:space="0" w:color="auto"/>
            <w:bottom w:val="none" w:sz="0" w:space="0" w:color="auto"/>
            <w:right w:val="none" w:sz="0" w:space="0" w:color="auto"/>
          </w:divBdr>
        </w:div>
        <w:div w:id="814376974">
          <w:marLeft w:val="0"/>
          <w:marRight w:val="0"/>
          <w:marTop w:val="0"/>
          <w:marBottom w:val="0"/>
          <w:divBdr>
            <w:top w:val="none" w:sz="0" w:space="0" w:color="auto"/>
            <w:left w:val="none" w:sz="0" w:space="0" w:color="auto"/>
            <w:bottom w:val="none" w:sz="0" w:space="0" w:color="auto"/>
            <w:right w:val="none" w:sz="0" w:space="0" w:color="auto"/>
          </w:divBdr>
        </w:div>
        <w:div w:id="2126850756">
          <w:marLeft w:val="0"/>
          <w:marRight w:val="0"/>
          <w:marTop w:val="0"/>
          <w:marBottom w:val="0"/>
          <w:divBdr>
            <w:top w:val="none" w:sz="0" w:space="0" w:color="auto"/>
            <w:left w:val="none" w:sz="0" w:space="0" w:color="auto"/>
            <w:bottom w:val="none" w:sz="0" w:space="0" w:color="auto"/>
            <w:right w:val="none" w:sz="0" w:space="0" w:color="auto"/>
          </w:divBdr>
        </w:div>
        <w:div w:id="593176010">
          <w:marLeft w:val="0"/>
          <w:marRight w:val="0"/>
          <w:marTop w:val="0"/>
          <w:marBottom w:val="0"/>
          <w:divBdr>
            <w:top w:val="none" w:sz="0" w:space="0" w:color="auto"/>
            <w:left w:val="none" w:sz="0" w:space="0" w:color="auto"/>
            <w:bottom w:val="none" w:sz="0" w:space="0" w:color="auto"/>
            <w:right w:val="none" w:sz="0" w:space="0" w:color="auto"/>
          </w:divBdr>
        </w:div>
        <w:div w:id="1151796251">
          <w:marLeft w:val="0"/>
          <w:marRight w:val="0"/>
          <w:marTop w:val="0"/>
          <w:marBottom w:val="0"/>
          <w:divBdr>
            <w:top w:val="none" w:sz="0" w:space="0" w:color="auto"/>
            <w:left w:val="none" w:sz="0" w:space="0" w:color="auto"/>
            <w:bottom w:val="none" w:sz="0" w:space="0" w:color="auto"/>
            <w:right w:val="none" w:sz="0" w:space="0" w:color="auto"/>
          </w:divBdr>
        </w:div>
        <w:div w:id="117647842">
          <w:marLeft w:val="0"/>
          <w:marRight w:val="0"/>
          <w:marTop w:val="0"/>
          <w:marBottom w:val="0"/>
          <w:divBdr>
            <w:top w:val="none" w:sz="0" w:space="0" w:color="auto"/>
            <w:left w:val="none" w:sz="0" w:space="0" w:color="auto"/>
            <w:bottom w:val="none" w:sz="0" w:space="0" w:color="auto"/>
            <w:right w:val="none" w:sz="0" w:space="0" w:color="auto"/>
          </w:divBdr>
        </w:div>
        <w:div w:id="1509979561">
          <w:marLeft w:val="0"/>
          <w:marRight w:val="0"/>
          <w:marTop w:val="0"/>
          <w:marBottom w:val="0"/>
          <w:divBdr>
            <w:top w:val="none" w:sz="0" w:space="0" w:color="auto"/>
            <w:left w:val="none" w:sz="0" w:space="0" w:color="auto"/>
            <w:bottom w:val="none" w:sz="0" w:space="0" w:color="auto"/>
            <w:right w:val="none" w:sz="0" w:space="0" w:color="auto"/>
          </w:divBdr>
        </w:div>
        <w:div w:id="56099933">
          <w:marLeft w:val="0"/>
          <w:marRight w:val="0"/>
          <w:marTop w:val="0"/>
          <w:marBottom w:val="0"/>
          <w:divBdr>
            <w:top w:val="none" w:sz="0" w:space="0" w:color="auto"/>
            <w:left w:val="none" w:sz="0" w:space="0" w:color="auto"/>
            <w:bottom w:val="none" w:sz="0" w:space="0" w:color="auto"/>
            <w:right w:val="none" w:sz="0" w:space="0" w:color="auto"/>
          </w:divBdr>
        </w:div>
        <w:div w:id="1869103473">
          <w:marLeft w:val="0"/>
          <w:marRight w:val="0"/>
          <w:marTop w:val="0"/>
          <w:marBottom w:val="0"/>
          <w:divBdr>
            <w:top w:val="none" w:sz="0" w:space="0" w:color="auto"/>
            <w:left w:val="none" w:sz="0" w:space="0" w:color="auto"/>
            <w:bottom w:val="none" w:sz="0" w:space="0" w:color="auto"/>
            <w:right w:val="none" w:sz="0" w:space="0" w:color="auto"/>
          </w:divBdr>
        </w:div>
      </w:divsChild>
    </w:div>
    <w:div w:id="1093088372">
      <w:bodyDiv w:val="1"/>
      <w:marLeft w:val="0"/>
      <w:marRight w:val="0"/>
      <w:marTop w:val="0"/>
      <w:marBottom w:val="0"/>
      <w:divBdr>
        <w:top w:val="none" w:sz="0" w:space="0" w:color="auto"/>
        <w:left w:val="none" w:sz="0" w:space="0" w:color="auto"/>
        <w:bottom w:val="none" w:sz="0" w:space="0" w:color="auto"/>
        <w:right w:val="none" w:sz="0" w:space="0" w:color="auto"/>
      </w:divBdr>
      <w:divsChild>
        <w:div w:id="1647514466">
          <w:marLeft w:val="0"/>
          <w:marRight w:val="0"/>
          <w:marTop w:val="0"/>
          <w:marBottom w:val="0"/>
          <w:divBdr>
            <w:top w:val="none" w:sz="0" w:space="0" w:color="auto"/>
            <w:left w:val="none" w:sz="0" w:space="0" w:color="auto"/>
            <w:bottom w:val="none" w:sz="0" w:space="0" w:color="auto"/>
            <w:right w:val="none" w:sz="0" w:space="0" w:color="auto"/>
          </w:divBdr>
        </w:div>
        <w:div w:id="680931435">
          <w:marLeft w:val="0"/>
          <w:marRight w:val="0"/>
          <w:marTop w:val="0"/>
          <w:marBottom w:val="0"/>
          <w:divBdr>
            <w:top w:val="none" w:sz="0" w:space="0" w:color="auto"/>
            <w:left w:val="none" w:sz="0" w:space="0" w:color="auto"/>
            <w:bottom w:val="none" w:sz="0" w:space="0" w:color="auto"/>
            <w:right w:val="none" w:sz="0" w:space="0" w:color="auto"/>
          </w:divBdr>
        </w:div>
        <w:div w:id="446047839">
          <w:marLeft w:val="0"/>
          <w:marRight w:val="0"/>
          <w:marTop w:val="0"/>
          <w:marBottom w:val="0"/>
          <w:divBdr>
            <w:top w:val="none" w:sz="0" w:space="0" w:color="auto"/>
            <w:left w:val="none" w:sz="0" w:space="0" w:color="auto"/>
            <w:bottom w:val="none" w:sz="0" w:space="0" w:color="auto"/>
            <w:right w:val="none" w:sz="0" w:space="0" w:color="auto"/>
          </w:divBdr>
        </w:div>
        <w:div w:id="503323113">
          <w:marLeft w:val="0"/>
          <w:marRight w:val="0"/>
          <w:marTop w:val="0"/>
          <w:marBottom w:val="0"/>
          <w:divBdr>
            <w:top w:val="none" w:sz="0" w:space="0" w:color="auto"/>
            <w:left w:val="none" w:sz="0" w:space="0" w:color="auto"/>
            <w:bottom w:val="none" w:sz="0" w:space="0" w:color="auto"/>
            <w:right w:val="none" w:sz="0" w:space="0" w:color="auto"/>
          </w:divBdr>
        </w:div>
        <w:div w:id="381174088">
          <w:marLeft w:val="0"/>
          <w:marRight w:val="0"/>
          <w:marTop w:val="0"/>
          <w:marBottom w:val="0"/>
          <w:divBdr>
            <w:top w:val="none" w:sz="0" w:space="0" w:color="auto"/>
            <w:left w:val="none" w:sz="0" w:space="0" w:color="auto"/>
            <w:bottom w:val="none" w:sz="0" w:space="0" w:color="auto"/>
            <w:right w:val="none" w:sz="0" w:space="0" w:color="auto"/>
          </w:divBdr>
        </w:div>
        <w:div w:id="255098246">
          <w:marLeft w:val="0"/>
          <w:marRight w:val="0"/>
          <w:marTop w:val="0"/>
          <w:marBottom w:val="0"/>
          <w:divBdr>
            <w:top w:val="none" w:sz="0" w:space="0" w:color="auto"/>
            <w:left w:val="none" w:sz="0" w:space="0" w:color="auto"/>
            <w:bottom w:val="none" w:sz="0" w:space="0" w:color="auto"/>
            <w:right w:val="none" w:sz="0" w:space="0" w:color="auto"/>
          </w:divBdr>
        </w:div>
        <w:div w:id="1029834627">
          <w:marLeft w:val="0"/>
          <w:marRight w:val="0"/>
          <w:marTop w:val="0"/>
          <w:marBottom w:val="0"/>
          <w:divBdr>
            <w:top w:val="none" w:sz="0" w:space="0" w:color="auto"/>
            <w:left w:val="none" w:sz="0" w:space="0" w:color="auto"/>
            <w:bottom w:val="none" w:sz="0" w:space="0" w:color="auto"/>
            <w:right w:val="none" w:sz="0" w:space="0" w:color="auto"/>
          </w:divBdr>
        </w:div>
      </w:divsChild>
    </w:div>
    <w:div w:id="1108165026">
      <w:bodyDiv w:val="1"/>
      <w:marLeft w:val="0"/>
      <w:marRight w:val="0"/>
      <w:marTop w:val="0"/>
      <w:marBottom w:val="0"/>
      <w:divBdr>
        <w:top w:val="none" w:sz="0" w:space="0" w:color="auto"/>
        <w:left w:val="none" w:sz="0" w:space="0" w:color="auto"/>
        <w:bottom w:val="none" w:sz="0" w:space="0" w:color="auto"/>
        <w:right w:val="none" w:sz="0" w:space="0" w:color="auto"/>
      </w:divBdr>
      <w:divsChild>
        <w:div w:id="1660771219">
          <w:marLeft w:val="0"/>
          <w:marRight w:val="0"/>
          <w:marTop w:val="0"/>
          <w:marBottom w:val="0"/>
          <w:divBdr>
            <w:top w:val="none" w:sz="0" w:space="0" w:color="auto"/>
            <w:left w:val="none" w:sz="0" w:space="0" w:color="auto"/>
            <w:bottom w:val="none" w:sz="0" w:space="0" w:color="auto"/>
            <w:right w:val="none" w:sz="0" w:space="0" w:color="auto"/>
          </w:divBdr>
        </w:div>
        <w:div w:id="1020665211">
          <w:marLeft w:val="0"/>
          <w:marRight w:val="0"/>
          <w:marTop w:val="0"/>
          <w:marBottom w:val="0"/>
          <w:divBdr>
            <w:top w:val="none" w:sz="0" w:space="0" w:color="auto"/>
            <w:left w:val="none" w:sz="0" w:space="0" w:color="auto"/>
            <w:bottom w:val="none" w:sz="0" w:space="0" w:color="auto"/>
            <w:right w:val="none" w:sz="0" w:space="0" w:color="auto"/>
          </w:divBdr>
        </w:div>
        <w:div w:id="96755540">
          <w:marLeft w:val="0"/>
          <w:marRight w:val="0"/>
          <w:marTop w:val="0"/>
          <w:marBottom w:val="0"/>
          <w:divBdr>
            <w:top w:val="none" w:sz="0" w:space="0" w:color="auto"/>
            <w:left w:val="none" w:sz="0" w:space="0" w:color="auto"/>
            <w:bottom w:val="none" w:sz="0" w:space="0" w:color="auto"/>
            <w:right w:val="none" w:sz="0" w:space="0" w:color="auto"/>
          </w:divBdr>
        </w:div>
        <w:div w:id="890968738">
          <w:marLeft w:val="0"/>
          <w:marRight w:val="0"/>
          <w:marTop w:val="0"/>
          <w:marBottom w:val="0"/>
          <w:divBdr>
            <w:top w:val="none" w:sz="0" w:space="0" w:color="auto"/>
            <w:left w:val="none" w:sz="0" w:space="0" w:color="auto"/>
            <w:bottom w:val="none" w:sz="0" w:space="0" w:color="auto"/>
            <w:right w:val="none" w:sz="0" w:space="0" w:color="auto"/>
          </w:divBdr>
        </w:div>
        <w:div w:id="1337608201">
          <w:marLeft w:val="0"/>
          <w:marRight w:val="0"/>
          <w:marTop w:val="0"/>
          <w:marBottom w:val="0"/>
          <w:divBdr>
            <w:top w:val="none" w:sz="0" w:space="0" w:color="auto"/>
            <w:left w:val="none" w:sz="0" w:space="0" w:color="auto"/>
            <w:bottom w:val="none" w:sz="0" w:space="0" w:color="auto"/>
            <w:right w:val="none" w:sz="0" w:space="0" w:color="auto"/>
          </w:divBdr>
        </w:div>
        <w:div w:id="483814730">
          <w:marLeft w:val="0"/>
          <w:marRight w:val="0"/>
          <w:marTop w:val="0"/>
          <w:marBottom w:val="0"/>
          <w:divBdr>
            <w:top w:val="none" w:sz="0" w:space="0" w:color="auto"/>
            <w:left w:val="none" w:sz="0" w:space="0" w:color="auto"/>
            <w:bottom w:val="none" w:sz="0" w:space="0" w:color="auto"/>
            <w:right w:val="none" w:sz="0" w:space="0" w:color="auto"/>
          </w:divBdr>
        </w:div>
        <w:div w:id="1327513627">
          <w:marLeft w:val="0"/>
          <w:marRight w:val="0"/>
          <w:marTop w:val="0"/>
          <w:marBottom w:val="0"/>
          <w:divBdr>
            <w:top w:val="none" w:sz="0" w:space="0" w:color="auto"/>
            <w:left w:val="none" w:sz="0" w:space="0" w:color="auto"/>
            <w:bottom w:val="none" w:sz="0" w:space="0" w:color="auto"/>
            <w:right w:val="none" w:sz="0" w:space="0" w:color="auto"/>
          </w:divBdr>
        </w:div>
        <w:div w:id="1655640936">
          <w:marLeft w:val="0"/>
          <w:marRight w:val="0"/>
          <w:marTop w:val="0"/>
          <w:marBottom w:val="0"/>
          <w:divBdr>
            <w:top w:val="none" w:sz="0" w:space="0" w:color="auto"/>
            <w:left w:val="none" w:sz="0" w:space="0" w:color="auto"/>
            <w:bottom w:val="none" w:sz="0" w:space="0" w:color="auto"/>
            <w:right w:val="none" w:sz="0" w:space="0" w:color="auto"/>
          </w:divBdr>
        </w:div>
        <w:div w:id="2014451769">
          <w:marLeft w:val="0"/>
          <w:marRight w:val="0"/>
          <w:marTop w:val="0"/>
          <w:marBottom w:val="0"/>
          <w:divBdr>
            <w:top w:val="none" w:sz="0" w:space="0" w:color="auto"/>
            <w:left w:val="none" w:sz="0" w:space="0" w:color="auto"/>
            <w:bottom w:val="none" w:sz="0" w:space="0" w:color="auto"/>
            <w:right w:val="none" w:sz="0" w:space="0" w:color="auto"/>
          </w:divBdr>
        </w:div>
      </w:divsChild>
    </w:div>
    <w:div w:id="1174146059">
      <w:bodyDiv w:val="1"/>
      <w:marLeft w:val="0"/>
      <w:marRight w:val="0"/>
      <w:marTop w:val="0"/>
      <w:marBottom w:val="0"/>
      <w:divBdr>
        <w:top w:val="none" w:sz="0" w:space="0" w:color="auto"/>
        <w:left w:val="none" w:sz="0" w:space="0" w:color="auto"/>
        <w:bottom w:val="none" w:sz="0" w:space="0" w:color="auto"/>
        <w:right w:val="none" w:sz="0" w:space="0" w:color="auto"/>
      </w:divBdr>
      <w:divsChild>
        <w:div w:id="1700665611">
          <w:marLeft w:val="0"/>
          <w:marRight w:val="0"/>
          <w:marTop w:val="0"/>
          <w:marBottom w:val="0"/>
          <w:divBdr>
            <w:top w:val="none" w:sz="0" w:space="0" w:color="auto"/>
            <w:left w:val="none" w:sz="0" w:space="0" w:color="auto"/>
            <w:bottom w:val="none" w:sz="0" w:space="0" w:color="auto"/>
            <w:right w:val="none" w:sz="0" w:space="0" w:color="auto"/>
          </w:divBdr>
        </w:div>
        <w:div w:id="1203328324">
          <w:marLeft w:val="0"/>
          <w:marRight w:val="0"/>
          <w:marTop w:val="0"/>
          <w:marBottom w:val="0"/>
          <w:divBdr>
            <w:top w:val="none" w:sz="0" w:space="0" w:color="auto"/>
            <w:left w:val="none" w:sz="0" w:space="0" w:color="auto"/>
            <w:bottom w:val="none" w:sz="0" w:space="0" w:color="auto"/>
            <w:right w:val="none" w:sz="0" w:space="0" w:color="auto"/>
          </w:divBdr>
        </w:div>
      </w:divsChild>
    </w:div>
    <w:div w:id="1223717851">
      <w:bodyDiv w:val="1"/>
      <w:marLeft w:val="0"/>
      <w:marRight w:val="0"/>
      <w:marTop w:val="0"/>
      <w:marBottom w:val="0"/>
      <w:divBdr>
        <w:top w:val="none" w:sz="0" w:space="0" w:color="auto"/>
        <w:left w:val="none" w:sz="0" w:space="0" w:color="auto"/>
        <w:bottom w:val="none" w:sz="0" w:space="0" w:color="auto"/>
        <w:right w:val="none" w:sz="0" w:space="0" w:color="auto"/>
      </w:divBdr>
      <w:divsChild>
        <w:div w:id="406195596">
          <w:marLeft w:val="0"/>
          <w:marRight w:val="0"/>
          <w:marTop w:val="0"/>
          <w:marBottom w:val="0"/>
          <w:divBdr>
            <w:top w:val="none" w:sz="0" w:space="0" w:color="auto"/>
            <w:left w:val="none" w:sz="0" w:space="0" w:color="auto"/>
            <w:bottom w:val="none" w:sz="0" w:space="0" w:color="auto"/>
            <w:right w:val="none" w:sz="0" w:space="0" w:color="auto"/>
          </w:divBdr>
        </w:div>
        <w:div w:id="1350572043">
          <w:marLeft w:val="0"/>
          <w:marRight w:val="0"/>
          <w:marTop w:val="0"/>
          <w:marBottom w:val="0"/>
          <w:divBdr>
            <w:top w:val="none" w:sz="0" w:space="0" w:color="auto"/>
            <w:left w:val="none" w:sz="0" w:space="0" w:color="auto"/>
            <w:bottom w:val="none" w:sz="0" w:space="0" w:color="auto"/>
            <w:right w:val="none" w:sz="0" w:space="0" w:color="auto"/>
          </w:divBdr>
        </w:div>
        <w:div w:id="1674411555">
          <w:marLeft w:val="0"/>
          <w:marRight w:val="0"/>
          <w:marTop w:val="0"/>
          <w:marBottom w:val="0"/>
          <w:divBdr>
            <w:top w:val="none" w:sz="0" w:space="0" w:color="auto"/>
            <w:left w:val="none" w:sz="0" w:space="0" w:color="auto"/>
            <w:bottom w:val="none" w:sz="0" w:space="0" w:color="auto"/>
            <w:right w:val="none" w:sz="0" w:space="0" w:color="auto"/>
          </w:divBdr>
        </w:div>
        <w:div w:id="1082675721">
          <w:marLeft w:val="0"/>
          <w:marRight w:val="0"/>
          <w:marTop w:val="0"/>
          <w:marBottom w:val="0"/>
          <w:divBdr>
            <w:top w:val="none" w:sz="0" w:space="0" w:color="auto"/>
            <w:left w:val="none" w:sz="0" w:space="0" w:color="auto"/>
            <w:bottom w:val="none" w:sz="0" w:space="0" w:color="auto"/>
            <w:right w:val="none" w:sz="0" w:space="0" w:color="auto"/>
          </w:divBdr>
        </w:div>
        <w:div w:id="1443770703">
          <w:marLeft w:val="0"/>
          <w:marRight w:val="0"/>
          <w:marTop w:val="0"/>
          <w:marBottom w:val="0"/>
          <w:divBdr>
            <w:top w:val="none" w:sz="0" w:space="0" w:color="auto"/>
            <w:left w:val="none" w:sz="0" w:space="0" w:color="auto"/>
            <w:bottom w:val="none" w:sz="0" w:space="0" w:color="auto"/>
            <w:right w:val="none" w:sz="0" w:space="0" w:color="auto"/>
          </w:divBdr>
        </w:div>
        <w:div w:id="890724770">
          <w:marLeft w:val="0"/>
          <w:marRight w:val="0"/>
          <w:marTop w:val="0"/>
          <w:marBottom w:val="0"/>
          <w:divBdr>
            <w:top w:val="none" w:sz="0" w:space="0" w:color="auto"/>
            <w:left w:val="none" w:sz="0" w:space="0" w:color="auto"/>
            <w:bottom w:val="none" w:sz="0" w:space="0" w:color="auto"/>
            <w:right w:val="none" w:sz="0" w:space="0" w:color="auto"/>
          </w:divBdr>
        </w:div>
        <w:div w:id="524438410">
          <w:marLeft w:val="0"/>
          <w:marRight w:val="0"/>
          <w:marTop w:val="0"/>
          <w:marBottom w:val="0"/>
          <w:divBdr>
            <w:top w:val="none" w:sz="0" w:space="0" w:color="auto"/>
            <w:left w:val="none" w:sz="0" w:space="0" w:color="auto"/>
            <w:bottom w:val="none" w:sz="0" w:space="0" w:color="auto"/>
            <w:right w:val="none" w:sz="0" w:space="0" w:color="auto"/>
          </w:divBdr>
        </w:div>
        <w:div w:id="2120247935">
          <w:marLeft w:val="0"/>
          <w:marRight w:val="0"/>
          <w:marTop w:val="0"/>
          <w:marBottom w:val="0"/>
          <w:divBdr>
            <w:top w:val="none" w:sz="0" w:space="0" w:color="auto"/>
            <w:left w:val="none" w:sz="0" w:space="0" w:color="auto"/>
            <w:bottom w:val="none" w:sz="0" w:space="0" w:color="auto"/>
            <w:right w:val="none" w:sz="0" w:space="0" w:color="auto"/>
          </w:divBdr>
        </w:div>
        <w:div w:id="769786337">
          <w:marLeft w:val="0"/>
          <w:marRight w:val="0"/>
          <w:marTop w:val="0"/>
          <w:marBottom w:val="0"/>
          <w:divBdr>
            <w:top w:val="none" w:sz="0" w:space="0" w:color="auto"/>
            <w:left w:val="none" w:sz="0" w:space="0" w:color="auto"/>
            <w:bottom w:val="none" w:sz="0" w:space="0" w:color="auto"/>
            <w:right w:val="none" w:sz="0" w:space="0" w:color="auto"/>
          </w:divBdr>
        </w:div>
        <w:div w:id="415639485">
          <w:marLeft w:val="0"/>
          <w:marRight w:val="0"/>
          <w:marTop w:val="0"/>
          <w:marBottom w:val="0"/>
          <w:divBdr>
            <w:top w:val="none" w:sz="0" w:space="0" w:color="auto"/>
            <w:left w:val="none" w:sz="0" w:space="0" w:color="auto"/>
            <w:bottom w:val="none" w:sz="0" w:space="0" w:color="auto"/>
            <w:right w:val="none" w:sz="0" w:space="0" w:color="auto"/>
          </w:divBdr>
        </w:div>
        <w:div w:id="474762359">
          <w:marLeft w:val="0"/>
          <w:marRight w:val="0"/>
          <w:marTop w:val="0"/>
          <w:marBottom w:val="0"/>
          <w:divBdr>
            <w:top w:val="none" w:sz="0" w:space="0" w:color="auto"/>
            <w:left w:val="none" w:sz="0" w:space="0" w:color="auto"/>
            <w:bottom w:val="none" w:sz="0" w:space="0" w:color="auto"/>
            <w:right w:val="none" w:sz="0" w:space="0" w:color="auto"/>
          </w:divBdr>
        </w:div>
        <w:div w:id="47266592">
          <w:marLeft w:val="0"/>
          <w:marRight w:val="0"/>
          <w:marTop w:val="0"/>
          <w:marBottom w:val="0"/>
          <w:divBdr>
            <w:top w:val="none" w:sz="0" w:space="0" w:color="auto"/>
            <w:left w:val="none" w:sz="0" w:space="0" w:color="auto"/>
            <w:bottom w:val="none" w:sz="0" w:space="0" w:color="auto"/>
            <w:right w:val="none" w:sz="0" w:space="0" w:color="auto"/>
          </w:divBdr>
        </w:div>
      </w:divsChild>
    </w:div>
    <w:div w:id="1231116895">
      <w:bodyDiv w:val="1"/>
      <w:marLeft w:val="0"/>
      <w:marRight w:val="0"/>
      <w:marTop w:val="0"/>
      <w:marBottom w:val="0"/>
      <w:divBdr>
        <w:top w:val="none" w:sz="0" w:space="0" w:color="auto"/>
        <w:left w:val="none" w:sz="0" w:space="0" w:color="auto"/>
        <w:bottom w:val="none" w:sz="0" w:space="0" w:color="auto"/>
        <w:right w:val="none" w:sz="0" w:space="0" w:color="auto"/>
      </w:divBdr>
      <w:divsChild>
        <w:div w:id="1062169335">
          <w:marLeft w:val="0"/>
          <w:marRight w:val="0"/>
          <w:marTop w:val="0"/>
          <w:marBottom w:val="0"/>
          <w:divBdr>
            <w:top w:val="none" w:sz="0" w:space="0" w:color="auto"/>
            <w:left w:val="none" w:sz="0" w:space="0" w:color="auto"/>
            <w:bottom w:val="none" w:sz="0" w:space="0" w:color="auto"/>
            <w:right w:val="none" w:sz="0" w:space="0" w:color="auto"/>
          </w:divBdr>
        </w:div>
        <w:div w:id="914358400">
          <w:marLeft w:val="0"/>
          <w:marRight w:val="0"/>
          <w:marTop w:val="0"/>
          <w:marBottom w:val="0"/>
          <w:divBdr>
            <w:top w:val="none" w:sz="0" w:space="0" w:color="auto"/>
            <w:left w:val="none" w:sz="0" w:space="0" w:color="auto"/>
            <w:bottom w:val="none" w:sz="0" w:space="0" w:color="auto"/>
            <w:right w:val="none" w:sz="0" w:space="0" w:color="auto"/>
          </w:divBdr>
        </w:div>
        <w:div w:id="803700522">
          <w:marLeft w:val="0"/>
          <w:marRight w:val="0"/>
          <w:marTop w:val="0"/>
          <w:marBottom w:val="0"/>
          <w:divBdr>
            <w:top w:val="none" w:sz="0" w:space="0" w:color="auto"/>
            <w:left w:val="none" w:sz="0" w:space="0" w:color="auto"/>
            <w:bottom w:val="none" w:sz="0" w:space="0" w:color="auto"/>
            <w:right w:val="none" w:sz="0" w:space="0" w:color="auto"/>
          </w:divBdr>
        </w:div>
        <w:div w:id="361977126">
          <w:marLeft w:val="0"/>
          <w:marRight w:val="0"/>
          <w:marTop w:val="0"/>
          <w:marBottom w:val="0"/>
          <w:divBdr>
            <w:top w:val="none" w:sz="0" w:space="0" w:color="auto"/>
            <w:left w:val="none" w:sz="0" w:space="0" w:color="auto"/>
            <w:bottom w:val="none" w:sz="0" w:space="0" w:color="auto"/>
            <w:right w:val="none" w:sz="0" w:space="0" w:color="auto"/>
          </w:divBdr>
        </w:div>
        <w:div w:id="1013261464">
          <w:marLeft w:val="0"/>
          <w:marRight w:val="0"/>
          <w:marTop w:val="0"/>
          <w:marBottom w:val="0"/>
          <w:divBdr>
            <w:top w:val="none" w:sz="0" w:space="0" w:color="auto"/>
            <w:left w:val="none" w:sz="0" w:space="0" w:color="auto"/>
            <w:bottom w:val="none" w:sz="0" w:space="0" w:color="auto"/>
            <w:right w:val="none" w:sz="0" w:space="0" w:color="auto"/>
          </w:divBdr>
        </w:div>
        <w:div w:id="1582105247">
          <w:marLeft w:val="0"/>
          <w:marRight w:val="0"/>
          <w:marTop w:val="0"/>
          <w:marBottom w:val="0"/>
          <w:divBdr>
            <w:top w:val="none" w:sz="0" w:space="0" w:color="auto"/>
            <w:left w:val="none" w:sz="0" w:space="0" w:color="auto"/>
            <w:bottom w:val="none" w:sz="0" w:space="0" w:color="auto"/>
            <w:right w:val="none" w:sz="0" w:space="0" w:color="auto"/>
          </w:divBdr>
        </w:div>
        <w:div w:id="487600677">
          <w:marLeft w:val="0"/>
          <w:marRight w:val="0"/>
          <w:marTop w:val="0"/>
          <w:marBottom w:val="0"/>
          <w:divBdr>
            <w:top w:val="none" w:sz="0" w:space="0" w:color="auto"/>
            <w:left w:val="none" w:sz="0" w:space="0" w:color="auto"/>
            <w:bottom w:val="none" w:sz="0" w:space="0" w:color="auto"/>
            <w:right w:val="none" w:sz="0" w:space="0" w:color="auto"/>
          </w:divBdr>
        </w:div>
        <w:div w:id="1491604763">
          <w:marLeft w:val="0"/>
          <w:marRight w:val="0"/>
          <w:marTop w:val="0"/>
          <w:marBottom w:val="0"/>
          <w:divBdr>
            <w:top w:val="none" w:sz="0" w:space="0" w:color="auto"/>
            <w:left w:val="none" w:sz="0" w:space="0" w:color="auto"/>
            <w:bottom w:val="none" w:sz="0" w:space="0" w:color="auto"/>
            <w:right w:val="none" w:sz="0" w:space="0" w:color="auto"/>
          </w:divBdr>
        </w:div>
      </w:divsChild>
    </w:div>
    <w:div w:id="1263604827">
      <w:bodyDiv w:val="1"/>
      <w:marLeft w:val="0"/>
      <w:marRight w:val="0"/>
      <w:marTop w:val="0"/>
      <w:marBottom w:val="0"/>
      <w:divBdr>
        <w:top w:val="none" w:sz="0" w:space="0" w:color="auto"/>
        <w:left w:val="none" w:sz="0" w:space="0" w:color="auto"/>
        <w:bottom w:val="none" w:sz="0" w:space="0" w:color="auto"/>
        <w:right w:val="none" w:sz="0" w:space="0" w:color="auto"/>
      </w:divBdr>
      <w:divsChild>
        <w:div w:id="686517041">
          <w:marLeft w:val="0"/>
          <w:marRight w:val="0"/>
          <w:marTop w:val="0"/>
          <w:marBottom w:val="0"/>
          <w:divBdr>
            <w:top w:val="none" w:sz="0" w:space="0" w:color="auto"/>
            <w:left w:val="none" w:sz="0" w:space="0" w:color="auto"/>
            <w:bottom w:val="none" w:sz="0" w:space="0" w:color="auto"/>
            <w:right w:val="none" w:sz="0" w:space="0" w:color="auto"/>
          </w:divBdr>
        </w:div>
        <w:div w:id="1832745981">
          <w:marLeft w:val="0"/>
          <w:marRight w:val="0"/>
          <w:marTop w:val="0"/>
          <w:marBottom w:val="0"/>
          <w:divBdr>
            <w:top w:val="none" w:sz="0" w:space="0" w:color="auto"/>
            <w:left w:val="none" w:sz="0" w:space="0" w:color="auto"/>
            <w:bottom w:val="none" w:sz="0" w:space="0" w:color="auto"/>
            <w:right w:val="none" w:sz="0" w:space="0" w:color="auto"/>
          </w:divBdr>
        </w:div>
        <w:div w:id="1466973467">
          <w:marLeft w:val="0"/>
          <w:marRight w:val="0"/>
          <w:marTop w:val="0"/>
          <w:marBottom w:val="0"/>
          <w:divBdr>
            <w:top w:val="none" w:sz="0" w:space="0" w:color="auto"/>
            <w:left w:val="none" w:sz="0" w:space="0" w:color="auto"/>
            <w:bottom w:val="none" w:sz="0" w:space="0" w:color="auto"/>
            <w:right w:val="none" w:sz="0" w:space="0" w:color="auto"/>
          </w:divBdr>
        </w:div>
        <w:div w:id="1222517254">
          <w:marLeft w:val="0"/>
          <w:marRight w:val="0"/>
          <w:marTop w:val="0"/>
          <w:marBottom w:val="0"/>
          <w:divBdr>
            <w:top w:val="none" w:sz="0" w:space="0" w:color="auto"/>
            <w:left w:val="none" w:sz="0" w:space="0" w:color="auto"/>
            <w:bottom w:val="none" w:sz="0" w:space="0" w:color="auto"/>
            <w:right w:val="none" w:sz="0" w:space="0" w:color="auto"/>
          </w:divBdr>
        </w:div>
      </w:divsChild>
    </w:div>
    <w:div w:id="1272126461">
      <w:bodyDiv w:val="1"/>
      <w:marLeft w:val="0"/>
      <w:marRight w:val="0"/>
      <w:marTop w:val="0"/>
      <w:marBottom w:val="0"/>
      <w:divBdr>
        <w:top w:val="none" w:sz="0" w:space="0" w:color="auto"/>
        <w:left w:val="none" w:sz="0" w:space="0" w:color="auto"/>
        <w:bottom w:val="none" w:sz="0" w:space="0" w:color="auto"/>
        <w:right w:val="none" w:sz="0" w:space="0" w:color="auto"/>
      </w:divBdr>
      <w:divsChild>
        <w:div w:id="1673338769">
          <w:marLeft w:val="0"/>
          <w:marRight w:val="0"/>
          <w:marTop w:val="0"/>
          <w:marBottom w:val="0"/>
          <w:divBdr>
            <w:top w:val="none" w:sz="0" w:space="0" w:color="auto"/>
            <w:left w:val="none" w:sz="0" w:space="0" w:color="auto"/>
            <w:bottom w:val="none" w:sz="0" w:space="0" w:color="auto"/>
            <w:right w:val="none" w:sz="0" w:space="0" w:color="auto"/>
          </w:divBdr>
        </w:div>
        <w:div w:id="510022934">
          <w:marLeft w:val="0"/>
          <w:marRight w:val="0"/>
          <w:marTop w:val="0"/>
          <w:marBottom w:val="0"/>
          <w:divBdr>
            <w:top w:val="none" w:sz="0" w:space="0" w:color="auto"/>
            <w:left w:val="none" w:sz="0" w:space="0" w:color="auto"/>
            <w:bottom w:val="none" w:sz="0" w:space="0" w:color="auto"/>
            <w:right w:val="none" w:sz="0" w:space="0" w:color="auto"/>
          </w:divBdr>
        </w:div>
      </w:divsChild>
    </w:div>
    <w:div w:id="1339382305">
      <w:bodyDiv w:val="1"/>
      <w:marLeft w:val="0"/>
      <w:marRight w:val="0"/>
      <w:marTop w:val="0"/>
      <w:marBottom w:val="0"/>
      <w:divBdr>
        <w:top w:val="none" w:sz="0" w:space="0" w:color="auto"/>
        <w:left w:val="none" w:sz="0" w:space="0" w:color="auto"/>
        <w:bottom w:val="none" w:sz="0" w:space="0" w:color="auto"/>
        <w:right w:val="none" w:sz="0" w:space="0" w:color="auto"/>
      </w:divBdr>
    </w:div>
    <w:div w:id="1353073990">
      <w:bodyDiv w:val="1"/>
      <w:marLeft w:val="0"/>
      <w:marRight w:val="0"/>
      <w:marTop w:val="0"/>
      <w:marBottom w:val="0"/>
      <w:divBdr>
        <w:top w:val="none" w:sz="0" w:space="0" w:color="auto"/>
        <w:left w:val="none" w:sz="0" w:space="0" w:color="auto"/>
        <w:bottom w:val="none" w:sz="0" w:space="0" w:color="auto"/>
        <w:right w:val="none" w:sz="0" w:space="0" w:color="auto"/>
      </w:divBdr>
    </w:div>
    <w:div w:id="1457143110">
      <w:bodyDiv w:val="1"/>
      <w:marLeft w:val="0"/>
      <w:marRight w:val="0"/>
      <w:marTop w:val="0"/>
      <w:marBottom w:val="0"/>
      <w:divBdr>
        <w:top w:val="none" w:sz="0" w:space="0" w:color="auto"/>
        <w:left w:val="none" w:sz="0" w:space="0" w:color="auto"/>
        <w:bottom w:val="none" w:sz="0" w:space="0" w:color="auto"/>
        <w:right w:val="none" w:sz="0" w:space="0" w:color="auto"/>
      </w:divBdr>
      <w:divsChild>
        <w:div w:id="288587741">
          <w:marLeft w:val="0"/>
          <w:marRight w:val="0"/>
          <w:marTop w:val="0"/>
          <w:marBottom w:val="0"/>
          <w:divBdr>
            <w:top w:val="none" w:sz="0" w:space="0" w:color="auto"/>
            <w:left w:val="none" w:sz="0" w:space="0" w:color="auto"/>
            <w:bottom w:val="none" w:sz="0" w:space="0" w:color="auto"/>
            <w:right w:val="none" w:sz="0" w:space="0" w:color="auto"/>
          </w:divBdr>
        </w:div>
        <w:div w:id="1755348139">
          <w:marLeft w:val="0"/>
          <w:marRight w:val="0"/>
          <w:marTop w:val="0"/>
          <w:marBottom w:val="0"/>
          <w:divBdr>
            <w:top w:val="none" w:sz="0" w:space="0" w:color="auto"/>
            <w:left w:val="none" w:sz="0" w:space="0" w:color="auto"/>
            <w:bottom w:val="none" w:sz="0" w:space="0" w:color="auto"/>
            <w:right w:val="none" w:sz="0" w:space="0" w:color="auto"/>
          </w:divBdr>
        </w:div>
        <w:div w:id="1734741986">
          <w:marLeft w:val="0"/>
          <w:marRight w:val="0"/>
          <w:marTop w:val="0"/>
          <w:marBottom w:val="0"/>
          <w:divBdr>
            <w:top w:val="none" w:sz="0" w:space="0" w:color="auto"/>
            <w:left w:val="none" w:sz="0" w:space="0" w:color="auto"/>
            <w:bottom w:val="none" w:sz="0" w:space="0" w:color="auto"/>
            <w:right w:val="none" w:sz="0" w:space="0" w:color="auto"/>
          </w:divBdr>
        </w:div>
        <w:div w:id="1404335673">
          <w:marLeft w:val="0"/>
          <w:marRight w:val="0"/>
          <w:marTop w:val="0"/>
          <w:marBottom w:val="0"/>
          <w:divBdr>
            <w:top w:val="none" w:sz="0" w:space="0" w:color="auto"/>
            <w:left w:val="none" w:sz="0" w:space="0" w:color="auto"/>
            <w:bottom w:val="none" w:sz="0" w:space="0" w:color="auto"/>
            <w:right w:val="none" w:sz="0" w:space="0" w:color="auto"/>
          </w:divBdr>
        </w:div>
        <w:div w:id="447817878">
          <w:marLeft w:val="0"/>
          <w:marRight w:val="0"/>
          <w:marTop w:val="0"/>
          <w:marBottom w:val="0"/>
          <w:divBdr>
            <w:top w:val="none" w:sz="0" w:space="0" w:color="auto"/>
            <w:left w:val="none" w:sz="0" w:space="0" w:color="auto"/>
            <w:bottom w:val="none" w:sz="0" w:space="0" w:color="auto"/>
            <w:right w:val="none" w:sz="0" w:space="0" w:color="auto"/>
          </w:divBdr>
        </w:div>
        <w:div w:id="311570465">
          <w:marLeft w:val="0"/>
          <w:marRight w:val="0"/>
          <w:marTop w:val="0"/>
          <w:marBottom w:val="0"/>
          <w:divBdr>
            <w:top w:val="none" w:sz="0" w:space="0" w:color="auto"/>
            <w:left w:val="none" w:sz="0" w:space="0" w:color="auto"/>
            <w:bottom w:val="none" w:sz="0" w:space="0" w:color="auto"/>
            <w:right w:val="none" w:sz="0" w:space="0" w:color="auto"/>
          </w:divBdr>
        </w:div>
        <w:div w:id="58018401">
          <w:marLeft w:val="0"/>
          <w:marRight w:val="0"/>
          <w:marTop w:val="0"/>
          <w:marBottom w:val="0"/>
          <w:divBdr>
            <w:top w:val="none" w:sz="0" w:space="0" w:color="auto"/>
            <w:left w:val="none" w:sz="0" w:space="0" w:color="auto"/>
            <w:bottom w:val="none" w:sz="0" w:space="0" w:color="auto"/>
            <w:right w:val="none" w:sz="0" w:space="0" w:color="auto"/>
          </w:divBdr>
        </w:div>
        <w:div w:id="83382953">
          <w:marLeft w:val="0"/>
          <w:marRight w:val="0"/>
          <w:marTop w:val="0"/>
          <w:marBottom w:val="0"/>
          <w:divBdr>
            <w:top w:val="none" w:sz="0" w:space="0" w:color="auto"/>
            <w:left w:val="none" w:sz="0" w:space="0" w:color="auto"/>
            <w:bottom w:val="none" w:sz="0" w:space="0" w:color="auto"/>
            <w:right w:val="none" w:sz="0" w:space="0" w:color="auto"/>
          </w:divBdr>
        </w:div>
        <w:div w:id="1253471885">
          <w:marLeft w:val="0"/>
          <w:marRight w:val="0"/>
          <w:marTop w:val="0"/>
          <w:marBottom w:val="0"/>
          <w:divBdr>
            <w:top w:val="none" w:sz="0" w:space="0" w:color="auto"/>
            <w:left w:val="none" w:sz="0" w:space="0" w:color="auto"/>
            <w:bottom w:val="none" w:sz="0" w:space="0" w:color="auto"/>
            <w:right w:val="none" w:sz="0" w:space="0" w:color="auto"/>
          </w:divBdr>
        </w:div>
        <w:div w:id="1034112810">
          <w:marLeft w:val="0"/>
          <w:marRight w:val="0"/>
          <w:marTop w:val="0"/>
          <w:marBottom w:val="0"/>
          <w:divBdr>
            <w:top w:val="none" w:sz="0" w:space="0" w:color="auto"/>
            <w:left w:val="none" w:sz="0" w:space="0" w:color="auto"/>
            <w:bottom w:val="none" w:sz="0" w:space="0" w:color="auto"/>
            <w:right w:val="none" w:sz="0" w:space="0" w:color="auto"/>
          </w:divBdr>
        </w:div>
        <w:div w:id="397365973">
          <w:marLeft w:val="0"/>
          <w:marRight w:val="0"/>
          <w:marTop w:val="0"/>
          <w:marBottom w:val="0"/>
          <w:divBdr>
            <w:top w:val="none" w:sz="0" w:space="0" w:color="auto"/>
            <w:left w:val="none" w:sz="0" w:space="0" w:color="auto"/>
            <w:bottom w:val="none" w:sz="0" w:space="0" w:color="auto"/>
            <w:right w:val="none" w:sz="0" w:space="0" w:color="auto"/>
          </w:divBdr>
        </w:div>
        <w:div w:id="1135676691">
          <w:marLeft w:val="0"/>
          <w:marRight w:val="0"/>
          <w:marTop w:val="0"/>
          <w:marBottom w:val="0"/>
          <w:divBdr>
            <w:top w:val="none" w:sz="0" w:space="0" w:color="auto"/>
            <w:left w:val="none" w:sz="0" w:space="0" w:color="auto"/>
            <w:bottom w:val="none" w:sz="0" w:space="0" w:color="auto"/>
            <w:right w:val="none" w:sz="0" w:space="0" w:color="auto"/>
          </w:divBdr>
        </w:div>
        <w:div w:id="449321435">
          <w:marLeft w:val="0"/>
          <w:marRight w:val="0"/>
          <w:marTop w:val="0"/>
          <w:marBottom w:val="0"/>
          <w:divBdr>
            <w:top w:val="none" w:sz="0" w:space="0" w:color="auto"/>
            <w:left w:val="none" w:sz="0" w:space="0" w:color="auto"/>
            <w:bottom w:val="none" w:sz="0" w:space="0" w:color="auto"/>
            <w:right w:val="none" w:sz="0" w:space="0" w:color="auto"/>
          </w:divBdr>
        </w:div>
        <w:div w:id="130951020">
          <w:marLeft w:val="0"/>
          <w:marRight w:val="0"/>
          <w:marTop w:val="0"/>
          <w:marBottom w:val="0"/>
          <w:divBdr>
            <w:top w:val="none" w:sz="0" w:space="0" w:color="auto"/>
            <w:left w:val="none" w:sz="0" w:space="0" w:color="auto"/>
            <w:bottom w:val="none" w:sz="0" w:space="0" w:color="auto"/>
            <w:right w:val="none" w:sz="0" w:space="0" w:color="auto"/>
          </w:divBdr>
        </w:div>
        <w:div w:id="1649507481">
          <w:marLeft w:val="0"/>
          <w:marRight w:val="0"/>
          <w:marTop w:val="0"/>
          <w:marBottom w:val="0"/>
          <w:divBdr>
            <w:top w:val="none" w:sz="0" w:space="0" w:color="auto"/>
            <w:left w:val="none" w:sz="0" w:space="0" w:color="auto"/>
            <w:bottom w:val="none" w:sz="0" w:space="0" w:color="auto"/>
            <w:right w:val="none" w:sz="0" w:space="0" w:color="auto"/>
          </w:divBdr>
        </w:div>
        <w:div w:id="375743050">
          <w:marLeft w:val="0"/>
          <w:marRight w:val="0"/>
          <w:marTop w:val="0"/>
          <w:marBottom w:val="0"/>
          <w:divBdr>
            <w:top w:val="none" w:sz="0" w:space="0" w:color="auto"/>
            <w:left w:val="none" w:sz="0" w:space="0" w:color="auto"/>
            <w:bottom w:val="none" w:sz="0" w:space="0" w:color="auto"/>
            <w:right w:val="none" w:sz="0" w:space="0" w:color="auto"/>
          </w:divBdr>
        </w:div>
        <w:div w:id="1164322406">
          <w:marLeft w:val="0"/>
          <w:marRight w:val="0"/>
          <w:marTop w:val="0"/>
          <w:marBottom w:val="0"/>
          <w:divBdr>
            <w:top w:val="none" w:sz="0" w:space="0" w:color="auto"/>
            <w:left w:val="none" w:sz="0" w:space="0" w:color="auto"/>
            <w:bottom w:val="none" w:sz="0" w:space="0" w:color="auto"/>
            <w:right w:val="none" w:sz="0" w:space="0" w:color="auto"/>
          </w:divBdr>
        </w:div>
        <w:div w:id="911550783">
          <w:marLeft w:val="0"/>
          <w:marRight w:val="0"/>
          <w:marTop w:val="0"/>
          <w:marBottom w:val="0"/>
          <w:divBdr>
            <w:top w:val="none" w:sz="0" w:space="0" w:color="auto"/>
            <w:left w:val="none" w:sz="0" w:space="0" w:color="auto"/>
            <w:bottom w:val="none" w:sz="0" w:space="0" w:color="auto"/>
            <w:right w:val="none" w:sz="0" w:space="0" w:color="auto"/>
          </w:divBdr>
        </w:div>
        <w:div w:id="1670936689">
          <w:marLeft w:val="0"/>
          <w:marRight w:val="0"/>
          <w:marTop w:val="0"/>
          <w:marBottom w:val="0"/>
          <w:divBdr>
            <w:top w:val="none" w:sz="0" w:space="0" w:color="auto"/>
            <w:left w:val="none" w:sz="0" w:space="0" w:color="auto"/>
            <w:bottom w:val="none" w:sz="0" w:space="0" w:color="auto"/>
            <w:right w:val="none" w:sz="0" w:space="0" w:color="auto"/>
          </w:divBdr>
        </w:div>
        <w:div w:id="1109668570">
          <w:marLeft w:val="0"/>
          <w:marRight w:val="0"/>
          <w:marTop w:val="0"/>
          <w:marBottom w:val="0"/>
          <w:divBdr>
            <w:top w:val="none" w:sz="0" w:space="0" w:color="auto"/>
            <w:left w:val="none" w:sz="0" w:space="0" w:color="auto"/>
            <w:bottom w:val="none" w:sz="0" w:space="0" w:color="auto"/>
            <w:right w:val="none" w:sz="0" w:space="0" w:color="auto"/>
          </w:divBdr>
        </w:div>
        <w:div w:id="1768768839">
          <w:marLeft w:val="0"/>
          <w:marRight w:val="0"/>
          <w:marTop w:val="0"/>
          <w:marBottom w:val="0"/>
          <w:divBdr>
            <w:top w:val="none" w:sz="0" w:space="0" w:color="auto"/>
            <w:left w:val="none" w:sz="0" w:space="0" w:color="auto"/>
            <w:bottom w:val="none" w:sz="0" w:space="0" w:color="auto"/>
            <w:right w:val="none" w:sz="0" w:space="0" w:color="auto"/>
          </w:divBdr>
        </w:div>
      </w:divsChild>
    </w:div>
    <w:div w:id="1541361243">
      <w:bodyDiv w:val="1"/>
      <w:marLeft w:val="0"/>
      <w:marRight w:val="0"/>
      <w:marTop w:val="0"/>
      <w:marBottom w:val="0"/>
      <w:divBdr>
        <w:top w:val="none" w:sz="0" w:space="0" w:color="auto"/>
        <w:left w:val="none" w:sz="0" w:space="0" w:color="auto"/>
        <w:bottom w:val="none" w:sz="0" w:space="0" w:color="auto"/>
        <w:right w:val="none" w:sz="0" w:space="0" w:color="auto"/>
      </w:divBdr>
      <w:divsChild>
        <w:div w:id="1105618969">
          <w:marLeft w:val="0"/>
          <w:marRight w:val="0"/>
          <w:marTop w:val="0"/>
          <w:marBottom w:val="0"/>
          <w:divBdr>
            <w:top w:val="none" w:sz="0" w:space="0" w:color="auto"/>
            <w:left w:val="none" w:sz="0" w:space="0" w:color="auto"/>
            <w:bottom w:val="none" w:sz="0" w:space="0" w:color="auto"/>
            <w:right w:val="none" w:sz="0" w:space="0" w:color="auto"/>
          </w:divBdr>
        </w:div>
        <w:div w:id="855270052">
          <w:marLeft w:val="0"/>
          <w:marRight w:val="0"/>
          <w:marTop w:val="0"/>
          <w:marBottom w:val="0"/>
          <w:divBdr>
            <w:top w:val="none" w:sz="0" w:space="0" w:color="auto"/>
            <w:left w:val="none" w:sz="0" w:space="0" w:color="auto"/>
            <w:bottom w:val="none" w:sz="0" w:space="0" w:color="auto"/>
            <w:right w:val="none" w:sz="0" w:space="0" w:color="auto"/>
          </w:divBdr>
        </w:div>
      </w:divsChild>
    </w:div>
    <w:div w:id="1654677747">
      <w:bodyDiv w:val="1"/>
      <w:marLeft w:val="0"/>
      <w:marRight w:val="0"/>
      <w:marTop w:val="0"/>
      <w:marBottom w:val="0"/>
      <w:divBdr>
        <w:top w:val="none" w:sz="0" w:space="0" w:color="auto"/>
        <w:left w:val="none" w:sz="0" w:space="0" w:color="auto"/>
        <w:bottom w:val="none" w:sz="0" w:space="0" w:color="auto"/>
        <w:right w:val="none" w:sz="0" w:space="0" w:color="auto"/>
      </w:divBdr>
      <w:divsChild>
        <w:div w:id="1214732387">
          <w:marLeft w:val="0"/>
          <w:marRight w:val="0"/>
          <w:marTop w:val="0"/>
          <w:marBottom w:val="0"/>
          <w:divBdr>
            <w:top w:val="none" w:sz="0" w:space="0" w:color="auto"/>
            <w:left w:val="none" w:sz="0" w:space="0" w:color="auto"/>
            <w:bottom w:val="none" w:sz="0" w:space="0" w:color="auto"/>
            <w:right w:val="none" w:sz="0" w:space="0" w:color="auto"/>
          </w:divBdr>
        </w:div>
        <w:div w:id="1660846007">
          <w:marLeft w:val="0"/>
          <w:marRight w:val="0"/>
          <w:marTop w:val="0"/>
          <w:marBottom w:val="0"/>
          <w:divBdr>
            <w:top w:val="none" w:sz="0" w:space="0" w:color="auto"/>
            <w:left w:val="none" w:sz="0" w:space="0" w:color="auto"/>
            <w:bottom w:val="none" w:sz="0" w:space="0" w:color="auto"/>
            <w:right w:val="none" w:sz="0" w:space="0" w:color="auto"/>
          </w:divBdr>
        </w:div>
        <w:div w:id="1016349871">
          <w:marLeft w:val="0"/>
          <w:marRight w:val="0"/>
          <w:marTop w:val="0"/>
          <w:marBottom w:val="0"/>
          <w:divBdr>
            <w:top w:val="none" w:sz="0" w:space="0" w:color="auto"/>
            <w:left w:val="none" w:sz="0" w:space="0" w:color="auto"/>
            <w:bottom w:val="none" w:sz="0" w:space="0" w:color="auto"/>
            <w:right w:val="none" w:sz="0" w:space="0" w:color="auto"/>
          </w:divBdr>
        </w:div>
        <w:div w:id="216280658">
          <w:marLeft w:val="0"/>
          <w:marRight w:val="0"/>
          <w:marTop w:val="0"/>
          <w:marBottom w:val="0"/>
          <w:divBdr>
            <w:top w:val="none" w:sz="0" w:space="0" w:color="auto"/>
            <w:left w:val="none" w:sz="0" w:space="0" w:color="auto"/>
            <w:bottom w:val="none" w:sz="0" w:space="0" w:color="auto"/>
            <w:right w:val="none" w:sz="0" w:space="0" w:color="auto"/>
          </w:divBdr>
        </w:div>
        <w:div w:id="541139422">
          <w:marLeft w:val="0"/>
          <w:marRight w:val="0"/>
          <w:marTop w:val="0"/>
          <w:marBottom w:val="0"/>
          <w:divBdr>
            <w:top w:val="none" w:sz="0" w:space="0" w:color="auto"/>
            <w:left w:val="none" w:sz="0" w:space="0" w:color="auto"/>
            <w:bottom w:val="none" w:sz="0" w:space="0" w:color="auto"/>
            <w:right w:val="none" w:sz="0" w:space="0" w:color="auto"/>
          </w:divBdr>
        </w:div>
      </w:divsChild>
    </w:div>
    <w:div w:id="1719817117">
      <w:bodyDiv w:val="1"/>
      <w:marLeft w:val="0"/>
      <w:marRight w:val="0"/>
      <w:marTop w:val="0"/>
      <w:marBottom w:val="0"/>
      <w:divBdr>
        <w:top w:val="none" w:sz="0" w:space="0" w:color="auto"/>
        <w:left w:val="none" w:sz="0" w:space="0" w:color="auto"/>
        <w:bottom w:val="none" w:sz="0" w:space="0" w:color="auto"/>
        <w:right w:val="none" w:sz="0" w:space="0" w:color="auto"/>
      </w:divBdr>
      <w:divsChild>
        <w:div w:id="100733802">
          <w:marLeft w:val="0"/>
          <w:marRight w:val="0"/>
          <w:marTop w:val="0"/>
          <w:marBottom w:val="0"/>
          <w:divBdr>
            <w:top w:val="none" w:sz="0" w:space="0" w:color="auto"/>
            <w:left w:val="none" w:sz="0" w:space="0" w:color="auto"/>
            <w:bottom w:val="none" w:sz="0" w:space="0" w:color="auto"/>
            <w:right w:val="none" w:sz="0" w:space="0" w:color="auto"/>
          </w:divBdr>
        </w:div>
        <w:div w:id="1267690754">
          <w:marLeft w:val="0"/>
          <w:marRight w:val="0"/>
          <w:marTop w:val="0"/>
          <w:marBottom w:val="0"/>
          <w:divBdr>
            <w:top w:val="none" w:sz="0" w:space="0" w:color="auto"/>
            <w:left w:val="none" w:sz="0" w:space="0" w:color="auto"/>
            <w:bottom w:val="none" w:sz="0" w:space="0" w:color="auto"/>
            <w:right w:val="none" w:sz="0" w:space="0" w:color="auto"/>
          </w:divBdr>
        </w:div>
        <w:div w:id="2123721264">
          <w:marLeft w:val="0"/>
          <w:marRight w:val="0"/>
          <w:marTop w:val="0"/>
          <w:marBottom w:val="0"/>
          <w:divBdr>
            <w:top w:val="none" w:sz="0" w:space="0" w:color="auto"/>
            <w:left w:val="none" w:sz="0" w:space="0" w:color="auto"/>
            <w:bottom w:val="none" w:sz="0" w:space="0" w:color="auto"/>
            <w:right w:val="none" w:sz="0" w:space="0" w:color="auto"/>
          </w:divBdr>
        </w:div>
        <w:div w:id="1710837345">
          <w:marLeft w:val="0"/>
          <w:marRight w:val="0"/>
          <w:marTop w:val="0"/>
          <w:marBottom w:val="0"/>
          <w:divBdr>
            <w:top w:val="none" w:sz="0" w:space="0" w:color="auto"/>
            <w:left w:val="none" w:sz="0" w:space="0" w:color="auto"/>
            <w:bottom w:val="none" w:sz="0" w:space="0" w:color="auto"/>
            <w:right w:val="none" w:sz="0" w:space="0" w:color="auto"/>
          </w:divBdr>
        </w:div>
        <w:div w:id="1849128280">
          <w:marLeft w:val="0"/>
          <w:marRight w:val="0"/>
          <w:marTop w:val="0"/>
          <w:marBottom w:val="0"/>
          <w:divBdr>
            <w:top w:val="none" w:sz="0" w:space="0" w:color="auto"/>
            <w:left w:val="none" w:sz="0" w:space="0" w:color="auto"/>
            <w:bottom w:val="none" w:sz="0" w:space="0" w:color="auto"/>
            <w:right w:val="none" w:sz="0" w:space="0" w:color="auto"/>
          </w:divBdr>
        </w:div>
      </w:divsChild>
    </w:div>
    <w:div w:id="1747340967">
      <w:bodyDiv w:val="1"/>
      <w:marLeft w:val="0"/>
      <w:marRight w:val="0"/>
      <w:marTop w:val="0"/>
      <w:marBottom w:val="0"/>
      <w:divBdr>
        <w:top w:val="none" w:sz="0" w:space="0" w:color="auto"/>
        <w:left w:val="none" w:sz="0" w:space="0" w:color="auto"/>
        <w:bottom w:val="none" w:sz="0" w:space="0" w:color="auto"/>
        <w:right w:val="none" w:sz="0" w:space="0" w:color="auto"/>
      </w:divBdr>
      <w:divsChild>
        <w:div w:id="1800489062">
          <w:marLeft w:val="0"/>
          <w:marRight w:val="0"/>
          <w:marTop w:val="0"/>
          <w:marBottom w:val="0"/>
          <w:divBdr>
            <w:top w:val="none" w:sz="0" w:space="0" w:color="auto"/>
            <w:left w:val="none" w:sz="0" w:space="0" w:color="auto"/>
            <w:bottom w:val="none" w:sz="0" w:space="0" w:color="auto"/>
            <w:right w:val="none" w:sz="0" w:space="0" w:color="auto"/>
          </w:divBdr>
        </w:div>
        <w:div w:id="499809002">
          <w:marLeft w:val="0"/>
          <w:marRight w:val="0"/>
          <w:marTop w:val="0"/>
          <w:marBottom w:val="0"/>
          <w:divBdr>
            <w:top w:val="none" w:sz="0" w:space="0" w:color="auto"/>
            <w:left w:val="none" w:sz="0" w:space="0" w:color="auto"/>
            <w:bottom w:val="none" w:sz="0" w:space="0" w:color="auto"/>
            <w:right w:val="none" w:sz="0" w:space="0" w:color="auto"/>
          </w:divBdr>
        </w:div>
        <w:div w:id="125441065">
          <w:marLeft w:val="0"/>
          <w:marRight w:val="0"/>
          <w:marTop w:val="0"/>
          <w:marBottom w:val="0"/>
          <w:divBdr>
            <w:top w:val="none" w:sz="0" w:space="0" w:color="auto"/>
            <w:left w:val="none" w:sz="0" w:space="0" w:color="auto"/>
            <w:bottom w:val="none" w:sz="0" w:space="0" w:color="auto"/>
            <w:right w:val="none" w:sz="0" w:space="0" w:color="auto"/>
          </w:divBdr>
        </w:div>
        <w:div w:id="1755593768">
          <w:marLeft w:val="0"/>
          <w:marRight w:val="0"/>
          <w:marTop w:val="0"/>
          <w:marBottom w:val="0"/>
          <w:divBdr>
            <w:top w:val="none" w:sz="0" w:space="0" w:color="auto"/>
            <w:left w:val="none" w:sz="0" w:space="0" w:color="auto"/>
            <w:bottom w:val="none" w:sz="0" w:space="0" w:color="auto"/>
            <w:right w:val="none" w:sz="0" w:space="0" w:color="auto"/>
          </w:divBdr>
        </w:div>
      </w:divsChild>
    </w:div>
    <w:div w:id="1778132975">
      <w:bodyDiv w:val="1"/>
      <w:marLeft w:val="0"/>
      <w:marRight w:val="0"/>
      <w:marTop w:val="0"/>
      <w:marBottom w:val="0"/>
      <w:divBdr>
        <w:top w:val="none" w:sz="0" w:space="0" w:color="auto"/>
        <w:left w:val="none" w:sz="0" w:space="0" w:color="auto"/>
        <w:bottom w:val="none" w:sz="0" w:space="0" w:color="auto"/>
        <w:right w:val="none" w:sz="0" w:space="0" w:color="auto"/>
      </w:divBdr>
      <w:divsChild>
        <w:div w:id="1863010564">
          <w:marLeft w:val="0"/>
          <w:marRight w:val="0"/>
          <w:marTop w:val="0"/>
          <w:marBottom w:val="0"/>
          <w:divBdr>
            <w:top w:val="none" w:sz="0" w:space="0" w:color="auto"/>
            <w:left w:val="none" w:sz="0" w:space="0" w:color="auto"/>
            <w:bottom w:val="none" w:sz="0" w:space="0" w:color="auto"/>
            <w:right w:val="none" w:sz="0" w:space="0" w:color="auto"/>
          </w:divBdr>
        </w:div>
        <w:div w:id="1093551088">
          <w:marLeft w:val="0"/>
          <w:marRight w:val="0"/>
          <w:marTop w:val="0"/>
          <w:marBottom w:val="0"/>
          <w:divBdr>
            <w:top w:val="none" w:sz="0" w:space="0" w:color="auto"/>
            <w:left w:val="none" w:sz="0" w:space="0" w:color="auto"/>
            <w:bottom w:val="none" w:sz="0" w:space="0" w:color="auto"/>
            <w:right w:val="none" w:sz="0" w:space="0" w:color="auto"/>
          </w:divBdr>
        </w:div>
      </w:divsChild>
    </w:div>
    <w:div w:id="1791822457">
      <w:bodyDiv w:val="1"/>
      <w:marLeft w:val="0"/>
      <w:marRight w:val="0"/>
      <w:marTop w:val="0"/>
      <w:marBottom w:val="0"/>
      <w:divBdr>
        <w:top w:val="none" w:sz="0" w:space="0" w:color="auto"/>
        <w:left w:val="none" w:sz="0" w:space="0" w:color="auto"/>
        <w:bottom w:val="none" w:sz="0" w:space="0" w:color="auto"/>
        <w:right w:val="none" w:sz="0" w:space="0" w:color="auto"/>
      </w:divBdr>
      <w:divsChild>
        <w:div w:id="1715274609">
          <w:marLeft w:val="0"/>
          <w:marRight w:val="0"/>
          <w:marTop w:val="0"/>
          <w:marBottom w:val="0"/>
          <w:divBdr>
            <w:top w:val="none" w:sz="0" w:space="0" w:color="auto"/>
            <w:left w:val="none" w:sz="0" w:space="0" w:color="auto"/>
            <w:bottom w:val="none" w:sz="0" w:space="0" w:color="auto"/>
            <w:right w:val="none" w:sz="0" w:space="0" w:color="auto"/>
          </w:divBdr>
        </w:div>
        <w:div w:id="422915772">
          <w:marLeft w:val="0"/>
          <w:marRight w:val="0"/>
          <w:marTop w:val="0"/>
          <w:marBottom w:val="0"/>
          <w:divBdr>
            <w:top w:val="none" w:sz="0" w:space="0" w:color="auto"/>
            <w:left w:val="none" w:sz="0" w:space="0" w:color="auto"/>
            <w:bottom w:val="none" w:sz="0" w:space="0" w:color="auto"/>
            <w:right w:val="none" w:sz="0" w:space="0" w:color="auto"/>
          </w:divBdr>
        </w:div>
        <w:div w:id="1938977112">
          <w:marLeft w:val="0"/>
          <w:marRight w:val="0"/>
          <w:marTop w:val="0"/>
          <w:marBottom w:val="0"/>
          <w:divBdr>
            <w:top w:val="none" w:sz="0" w:space="0" w:color="auto"/>
            <w:left w:val="none" w:sz="0" w:space="0" w:color="auto"/>
            <w:bottom w:val="none" w:sz="0" w:space="0" w:color="auto"/>
            <w:right w:val="none" w:sz="0" w:space="0" w:color="auto"/>
          </w:divBdr>
        </w:div>
        <w:div w:id="1443303045">
          <w:marLeft w:val="0"/>
          <w:marRight w:val="0"/>
          <w:marTop w:val="0"/>
          <w:marBottom w:val="0"/>
          <w:divBdr>
            <w:top w:val="none" w:sz="0" w:space="0" w:color="auto"/>
            <w:left w:val="none" w:sz="0" w:space="0" w:color="auto"/>
            <w:bottom w:val="none" w:sz="0" w:space="0" w:color="auto"/>
            <w:right w:val="none" w:sz="0" w:space="0" w:color="auto"/>
          </w:divBdr>
        </w:div>
        <w:div w:id="545219129">
          <w:marLeft w:val="0"/>
          <w:marRight w:val="0"/>
          <w:marTop w:val="0"/>
          <w:marBottom w:val="0"/>
          <w:divBdr>
            <w:top w:val="none" w:sz="0" w:space="0" w:color="auto"/>
            <w:left w:val="none" w:sz="0" w:space="0" w:color="auto"/>
            <w:bottom w:val="none" w:sz="0" w:space="0" w:color="auto"/>
            <w:right w:val="none" w:sz="0" w:space="0" w:color="auto"/>
          </w:divBdr>
        </w:div>
        <w:div w:id="1410033724">
          <w:marLeft w:val="0"/>
          <w:marRight w:val="0"/>
          <w:marTop w:val="0"/>
          <w:marBottom w:val="0"/>
          <w:divBdr>
            <w:top w:val="none" w:sz="0" w:space="0" w:color="auto"/>
            <w:left w:val="none" w:sz="0" w:space="0" w:color="auto"/>
            <w:bottom w:val="none" w:sz="0" w:space="0" w:color="auto"/>
            <w:right w:val="none" w:sz="0" w:space="0" w:color="auto"/>
          </w:divBdr>
        </w:div>
        <w:div w:id="2146698808">
          <w:marLeft w:val="0"/>
          <w:marRight w:val="0"/>
          <w:marTop w:val="0"/>
          <w:marBottom w:val="0"/>
          <w:divBdr>
            <w:top w:val="none" w:sz="0" w:space="0" w:color="auto"/>
            <w:left w:val="none" w:sz="0" w:space="0" w:color="auto"/>
            <w:bottom w:val="none" w:sz="0" w:space="0" w:color="auto"/>
            <w:right w:val="none" w:sz="0" w:space="0" w:color="auto"/>
          </w:divBdr>
        </w:div>
        <w:div w:id="529225595">
          <w:marLeft w:val="0"/>
          <w:marRight w:val="0"/>
          <w:marTop w:val="0"/>
          <w:marBottom w:val="0"/>
          <w:divBdr>
            <w:top w:val="none" w:sz="0" w:space="0" w:color="auto"/>
            <w:left w:val="none" w:sz="0" w:space="0" w:color="auto"/>
            <w:bottom w:val="none" w:sz="0" w:space="0" w:color="auto"/>
            <w:right w:val="none" w:sz="0" w:space="0" w:color="auto"/>
          </w:divBdr>
        </w:div>
        <w:div w:id="989870104">
          <w:marLeft w:val="0"/>
          <w:marRight w:val="0"/>
          <w:marTop w:val="0"/>
          <w:marBottom w:val="0"/>
          <w:divBdr>
            <w:top w:val="none" w:sz="0" w:space="0" w:color="auto"/>
            <w:left w:val="none" w:sz="0" w:space="0" w:color="auto"/>
            <w:bottom w:val="none" w:sz="0" w:space="0" w:color="auto"/>
            <w:right w:val="none" w:sz="0" w:space="0" w:color="auto"/>
          </w:divBdr>
        </w:div>
        <w:div w:id="434323422">
          <w:marLeft w:val="0"/>
          <w:marRight w:val="0"/>
          <w:marTop w:val="0"/>
          <w:marBottom w:val="0"/>
          <w:divBdr>
            <w:top w:val="none" w:sz="0" w:space="0" w:color="auto"/>
            <w:left w:val="none" w:sz="0" w:space="0" w:color="auto"/>
            <w:bottom w:val="none" w:sz="0" w:space="0" w:color="auto"/>
            <w:right w:val="none" w:sz="0" w:space="0" w:color="auto"/>
          </w:divBdr>
        </w:div>
        <w:div w:id="1186599282">
          <w:marLeft w:val="0"/>
          <w:marRight w:val="0"/>
          <w:marTop w:val="0"/>
          <w:marBottom w:val="0"/>
          <w:divBdr>
            <w:top w:val="none" w:sz="0" w:space="0" w:color="auto"/>
            <w:left w:val="none" w:sz="0" w:space="0" w:color="auto"/>
            <w:bottom w:val="none" w:sz="0" w:space="0" w:color="auto"/>
            <w:right w:val="none" w:sz="0" w:space="0" w:color="auto"/>
          </w:divBdr>
        </w:div>
        <w:div w:id="1423255339">
          <w:marLeft w:val="0"/>
          <w:marRight w:val="0"/>
          <w:marTop w:val="0"/>
          <w:marBottom w:val="0"/>
          <w:divBdr>
            <w:top w:val="none" w:sz="0" w:space="0" w:color="auto"/>
            <w:left w:val="none" w:sz="0" w:space="0" w:color="auto"/>
            <w:bottom w:val="none" w:sz="0" w:space="0" w:color="auto"/>
            <w:right w:val="none" w:sz="0" w:space="0" w:color="auto"/>
          </w:divBdr>
        </w:div>
        <w:div w:id="946548236">
          <w:marLeft w:val="0"/>
          <w:marRight w:val="0"/>
          <w:marTop w:val="0"/>
          <w:marBottom w:val="0"/>
          <w:divBdr>
            <w:top w:val="none" w:sz="0" w:space="0" w:color="auto"/>
            <w:left w:val="none" w:sz="0" w:space="0" w:color="auto"/>
            <w:bottom w:val="none" w:sz="0" w:space="0" w:color="auto"/>
            <w:right w:val="none" w:sz="0" w:space="0" w:color="auto"/>
          </w:divBdr>
        </w:div>
        <w:div w:id="295572481">
          <w:marLeft w:val="0"/>
          <w:marRight w:val="0"/>
          <w:marTop w:val="0"/>
          <w:marBottom w:val="0"/>
          <w:divBdr>
            <w:top w:val="none" w:sz="0" w:space="0" w:color="auto"/>
            <w:left w:val="none" w:sz="0" w:space="0" w:color="auto"/>
            <w:bottom w:val="none" w:sz="0" w:space="0" w:color="auto"/>
            <w:right w:val="none" w:sz="0" w:space="0" w:color="auto"/>
          </w:divBdr>
        </w:div>
        <w:div w:id="2088962060">
          <w:marLeft w:val="0"/>
          <w:marRight w:val="0"/>
          <w:marTop w:val="0"/>
          <w:marBottom w:val="0"/>
          <w:divBdr>
            <w:top w:val="none" w:sz="0" w:space="0" w:color="auto"/>
            <w:left w:val="none" w:sz="0" w:space="0" w:color="auto"/>
            <w:bottom w:val="none" w:sz="0" w:space="0" w:color="auto"/>
            <w:right w:val="none" w:sz="0" w:space="0" w:color="auto"/>
          </w:divBdr>
        </w:div>
        <w:div w:id="1205824702">
          <w:marLeft w:val="0"/>
          <w:marRight w:val="0"/>
          <w:marTop w:val="0"/>
          <w:marBottom w:val="0"/>
          <w:divBdr>
            <w:top w:val="none" w:sz="0" w:space="0" w:color="auto"/>
            <w:left w:val="none" w:sz="0" w:space="0" w:color="auto"/>
            <w:bottom w:val="none" w:sz="0" w:space="0" w:color="auto"/>
            <w:right w:val="none" w:sz="0" w:space="0" w:color="auto"/>
          </w:divBdr>
        </w:div>
        <w:div w:id="1689940318">
          <w:marLeft w:val="0"/>
          <w:marRight w:val="0"/>
          <w:marTop w:val="0"/>
          <w:marBottom w:val="0"/>
          <w:divBdr>
            <w:top w:val="none" w:sz="0" w:space="0" w:color="auto"/>
            <w:left w:val="none" w:sz="0" w:space="0" w:color="auto"/>
            <w:bottom w:val="none" w:sz="0" w:space="0" w:color="auto"/>
            <w:right w:val="none" w:sz="0" w:space="0" w:color="auto"/>
          </w:divBdr>
        </w:div>
        <w:div w:id="1341202140">
          <w:marLeft w:val="0"/>
          <w:marRight w:val="0"/>
          <w:marTop w:val="0"/>
          <w:marBottom w:val="0"/>
          <w:divBdr>
            <w:top w:val="none" w:sz="0" w:space="0" w:color="auto"/>
            <w:left w:val="none" w:sz="0" w:space="0" w:color="auto"/>
            <w:bottom w:val="none" w:sz="0" w:space="0" w:color="auto"/>
            <w:right w:val="none" w:sz="0" w:space="0" w:color="auto"/>
          </w:divBdr>
        </w:div>
        <w:div w:id="1843548050">
          <w:marLeft w:val="0"/>
          <w:marRight w:val="0"/>
          <w:marTop w:val="0"/>
          <w:marBottom w:val="0"/>
          <w:divBdr>
            <w:top w:val="none" w:sz="0" w:space="0" w:color="auto"/>
            <w:left w:val="none" w:sz="0" w:space="0" w:color="auto"/>
            <w:bottom w:val="none" w:sz="0" w:space="0" w:color="auto"/>
            <w:right w:val="none" w:sz="0" w:space="0" w:color="auto"/>
          </w:divBdr>
        </w:div>
        <w:div w:id="1160265607">
          <w:marLeft w:val="0"/>
          <w:marRight w:val="0"/>
          <w:marTop w:val="0"/>
          <w:marBottom w:val="0"/>
          <w:divBdr>
            <w:top w:val="none" w:sz="0" w:space="0" w:color="auto"/>
            <w:left w:val="none" w:sz="0" w:space="0" w:color="auto"/>
            <w:bottom w:val="none" w:sz="0" w:space="0" w:color="auto"/>
            <w:right w:val="none" w:sz="0" w:space="0" w:color="auto"/>
          </w:divBdr>
        </w:div>
        <w:div w:id="811754642">
          <w:marLeft w:val="0"/>
          <w:marRight w:val="0"/>
          <w:marTop w:val="0"/>
          <w:marBottom w:val="0"/>
          <w:divBdr>
            <w:top w:val="none" w:sz="0" w:space="0" w:color="auto"/>
            <w:left w:val="none" w:sz="0" w:space="0" w:color="auto"/>
            <w:bottom w:val="none" w:sz="0" w:space="0" w:color="auto"/>
            <w:right w:val="none" w:sz="0" w:space="0" w:color="auto"/>
          </w:divBdr>
        </w:div>
      </w:divsChild>
    </w:div>
    <w:div w:id="1949124085">
      <w:bodyDiv w:val="1"/>
      <w:marLeft w:val="0"/>
      <w:marRight w:val="0"/>
      <w:marTop w:val="0"/>
      <w:marBottom w:val="0"/>
      <w:divBdr>
        <w:top w:val="none" w:sz="0" w:space="0" w:color="auto"/>
        <w:left w:val="none" w:sz="0" w:space="0" w:color="auto"/>
        <w:bottom w:val="none" w:sz="0" w:space="0" w:color="auto"/>
        <w:right w:val="none" w:sz="0" w:space="0" w:color="auto"/>
      </w:divBdr>
    </w:div>
    <w:div w:id="1971940161">
      <w:bodyDiv w:val="1"/>
      <w:marLeft w:val="0"/>
      <w:marRight w:val="0"/>
      <w:marTop w:val="0"/>
      <w:marBottom w:val="0"/>
      <w:divBdr>
        <w:top w:val="none" w:sz="0" w:space="0" w:color="auto"/>
        <w:left w:val="none" w:sz="0" w:space="0" w:color="auto"/>
        <w:bottom w:val="none" w:sz="0" w:space="0" w:color="auto"/>
        <w:right w:val="none" w:sz="0" w:space="0" w:color="auto"/>
      </w:divBdr>
      <w:divsChild>
        <w:div w:id="1571306574">
          <w:marLeft w:val="0"/>
          <w:marRight w:val="0"/>
          <w:marTop w:val="0"/>
          <w:marBottom w:val="0"/>
          <w:divBdr>
            <w:top w:val="none" w:sz="0" w:space="0" w:color="auto"/>
            <w:left w:val="none" w:sz="0" w:space="0" w:color="auto"/>
            <w:bottom w:val="none" w:sz="0" w:space="0" w:color="auto"/>
            <w:right w:val="none" w:sz="0" w:space="0" w:color="auto"/>
          </w:divBdr>
        </w:div>
        <w:div w:id="350843739">
          <w:marLeft w:val="0"/>
          <w:marRight w:val="0"/>
          <w:marTop w:val="0"/>
          <w:marBottom w:val="0"/>
          <w:divBdr>
            <w:top w:val="none" w:sz="0" w:space="0" w:color="auto"/>
            <w:left w:val="none" w:sz="0" w:space="0" w:color="auto"/>
            <w:bottom w:val="none" w:sz="0" w:space="0" w:color="auto"/>
            <w:right w:val="none" w:sz="0" w:space="0" w:color="auto"/>
          </w:divBdr>
        </w:div>
        <w:div w:id="178742585">
          <w:marLeft w:val="0"/>
          <w:marRight w:val="0"/>
          <w:marTop w:val="0"/>
          <w:marBottom w:val="0"/>
          <w:divBdr>
            <w:top w:val="none" w:sz="0" w:space="0" w:color="auto"/>
            <w:left w:val="none" w:sz="0" w:space="0" w:color="auto"/>
            <w:bottom w:val="none" w:sz="0" w:space="0" w:color="auto"/>
            <w:right w:val="none" w:sz="0" w:space="0" w:color="auto"/>
          </w:divBdr>
        </w:div>
        <w:div w:id="1322390489">
          <w:marLeft w:val="0"/>
          <w:marRight w:val="0"/>
          <w:marTop w:val="0"/>
          <w:marBottom w:val="0"/>
          <w:divBdr>
            <w:top w:val="none" w:sz="0" w:space="0" w:color="auto"/>
            <w:left w:val="none" w:sz="0" w:space="0" w:color="auto"/>
            <w:bottom w:val="none" w:sz="0" w:space="0" w:color="auto"/>
            <w:right w:val="none" w:sz="0" w:space="0" w:color="auto"/>
          </w:divBdr>
        </w:div>
      </w:divsChild>
    </w:div>
    <w:div w:id="1979677658">
      <w:bodyDiv w:val="1"/>
      <w:marLeft w:val="0"/>
      <w:marRight w:val="0"/>
      <w:marTop w:val="0"/>
      <w:marBottom w:val="0"/>
      <w:divBdr>
        <w:top w:val="none" w:sz="0" w:space="0" w:color="auto"/>
        <w:left w:val="none" w:sz="0" w:space="0" w:color="auto"/>
        <w:bottom w:val="none" w:sz="0" w:space="0" w:color="auto"/>
        <w:right w:val="none" w:sz="0" w:space="0" w:color="auto"/>
      </w:divBdr>
      <w:divsChild>
        <w:div w:id="832836986">
          <w:marLeft w:val="0"/>
          <w:marRight w:val="0"/>
          <w:marTop w:val="0"/>
          <w:marBottom w:val="0"/>
          <w:divBdr>
            <w:top w:val="none" w:sz="0" w:space="0" w:color="auto"/>
            <w:left w:val="none" w:sz="0" w:space="0" w:color="auto"/>
            <w:bottom w:val="none" w:sz="0" w:space="0" w:color="auto"/>
            <w:right w:val="none" w:sz="0" w:space="0" w:color="auto"/>
          </w:divBdr>
        </w:div>
        <w:div w:id="105003803">
          <w:marLeft w:val="0"/>
          <w:marRight w:val="0"/>
          <w:marTop w:val="0"/>
          <w:marBottom w:val="0"/>
          <w:divBdr>
            <w:top w:val="none" w:sz="0" w:space="0" w:color="auto"/>
            <w:left w:val="none" w:sz="0" w:space="0" w:color="auto"/>
            <w:bottom w:val="none" w:sz="0" w:space="0" w:color="auto"/>
            <w:right w:val="none" w:sz="0" w:space="0" w:color="auto"/>
          </w:divBdr>
        </w:div>
        <w:div w:id="172913401">
          <w:marLeft w:val="0"/>
          <w:marRight w:val="0"/>
          <w:marTop w:val="0"/>
          <w:marBottom w:val="0"/>
          <w:divBdr>
            <w:top w:val="none" w:sz="0" w:space="0" w:color="auto"/>
            <w:left w:val="none" w:sz="0" w:space="0" w:color="auto"/>
            <w:bottom w:val="none" w:sz="0" w:space="0" w:color="auto"/>
            <w:right w:val="none" w:sz="0" w:space="0" w:color="auto"/>
          </w:divBdr>
        </w:div>
        <w:div w:id="1422137852">
          <w:marLeft w:val="0"/>
          <w:marRight w:val="0"/>
          <w:marTop w:val="0"/>
          <w:marBottom w:val="0"/>
          <w:divBdr>
            <w:top w:val="none" w:sz="0" w:space="0" w:color="auto"/>
            <w:left w:val="none" w:sz="0" w:space="0" w:color="auto"/>
            <w:bottom w:val="none" w:sz="0" w:space="0" w:color="auto"/>
            <w:right w:val="none" w:sz="0" w:space="0" w:color="auto"/>
          </w:divBdr>
        </w:div>
        <w:div w:id="2054768414">
          <w:marLeft w:val="0"/>
          <w:marRight w:val="0"/>
          <w:marTop w:val="0"/>
          <w:marBottom w:val="0"/>
          <w:divBdr>
            <w:top w:val="none" w:sz="0" w:space="0" w:color="auto"/>
            <w:left w:val="none" w:sz="0" w:space="0" w:color="auto"/>
            <w:bottom w:val="none" w:sz="0" w:space="0" w:color="auto"/>
            <w:right w:val="none" w:sz="0" w:space="0" w:color="auto"/>
          </w:divBdr>
        </w:div>
        <w:div w:id="1668942248">
          <w:marLeft w:val="0"/>
          <w:marRight w:val="0"/>
          <w:marTop w:val="0"/>
          <w:marBottom w:val="0"/>
          <w:divBdr>
            <w:top w:val="none" w:sz="0" w:space="0" w:color="auto"/>
            <w:left w:val="none" w:sz="0" w:space="0" w:color="auto"/>
            <w:bottom w:val="none" w:sz="0" w:space="0" w:color="auto"/>
            <w:right w:val="none" w:sz="0" w:space="0" w:color="auto"/>
          </w:divBdr>
        </w:div>
        <w:div w:id="2003773901">
          <w:marLeft w:val="0"/>
          <w:marRight w:val="0"/>
          <w:marTop w:val="0"/>
          <w:marBottom w:val="0"/>
          <w:divBdr>
            <w:top w:val="none" w:sz="0" w:space="0" w:color="auto"/>
            <w:left w:val="none" w:sz="0" w:space="0" w:color="auto"/>
            <w:bottom w:val="none" w:sz="0" w:space="0" w:color="auto"/>
            <w:right w:val="none" w:sz="0" w:space="0" w:color="auto"/>
          </w:divBdr>
        </w:div>
        <w:div w:id="855114025">
          <w:marLeft w:val="0"/>
          <w:marRight w:val="0"/>
          <w:marTop w:val="0"/>
          <w:marBottom w:val="0"/>
          <w:divBdr>
            <w:top w:val="none" w:sz="0" w:space="0" w:color="auto"/>
            <w:left w:val="none" w:sz="0" w:space="0" w:color="auto"/>
            <w:bottom w:val="none" w:sz="0" w:space="0" w:color="auto"/>
            <w:right w:val="none" w:sz="0" w:space="0" w:color="auto"/>
          </w:divBdr>
        </w:div>
        <w:div w:id="271716450">
          <w:marLeft w:val="0"/>
          <w:marRight w:val="0"/>
          <w:marTop w:val="0"/>
          <w:marBottom w:val="0"/>
          <w:divBdr>
            <w:top w:val="none" w:sz="0" w:space="0" w:color="auto"/>
            <w:left w:val="none" w:sz="0" w:space="0" w:color="auto"/>
            <w:bottom w:val="none" w:sz="0" w:space="0" w:color="auto"/>
            <w:right w:val="none" w:sz="0" w:space="0" w:color="auto"/>
          </w:divBdr>
        </w:div>
        <w:div w:id="285890412">
          <w:marLeft w:val="0"/>
          <w:marRight w:val="0"/>
          <w:marTop w:val="0"/>
          <w:marBottom w:val="0"/>
          <w:divBdr>
            <w:top w:val="none" w:sz="0" w:space="0" w:color="auto"/>
            <w:left w:val="none" w:sz="0" w:space="0" w:color="auto"/>
            <w:bottom w:val="none" w:sz="0" w:space="0" w:color="auto"/>
            <w:right w:val="none" w:sz="0" w:space="0" w:color="auto"/>
          </w:divBdr>
        </w:div>
        <w:div w:id="1629553087">
          <w:marLeft w:val="0"/>
          <w:marRight w:val="0"/>
          <w:marTop w:val="0"/>
          <w:marBottom w:val="0"/>
          <w:divBdr>
            <w:top w:val="none" w:sz="0" w:space="0" w:color="auto"/>
            <w:left w:val="none" w:sz="0" w:space="0" w:color="auto"/>
            <w:bottom w:val="none" w:sz="0" w:space="0" w:color="auto"/>
            <w:right w:val="none" w:sz="0" w:space="0" w:color="auto"/>
          </w:divBdr>
        </w:div>
      </w:divsChild>
    </w:div>
    <w:div w:id="1989044060">
      <w:bodyDiv w:val="1"/>
      <w:marLeft w:val="0"/>
      <w:marRight w:val="0"/>
      <w:marTop w:val="0"/>
      <w:marBottom w:val="0"/>
      <w:divBdr>
        <w:top w:val="none" w:sz="0" w:space="0" w:color="auto"/>
        <w:left w:val="none" w:sz="0" w:space="0" w:color="auto"/>
        <w:bottom w:val="none" w:sz="0" w:space="0" w:color="auto"/>
        <w:right w:val="none" w:sz="0" w:space="0" w:color="auto"/>
      </w:divBdr>
      <w:divsChild>
        <w:div w:id="1386298996">
          <w:marLeft w:val="0"/>
          <w:marRight w:val="0"/>
          <w:marTop w:val="0"/>
          <w:marBottom w:val="0"/>
          <w:divBdr>
            <w:top w:val="none" w:sz="0" w:space="0" w:color="auto"/>
            <w:left w:val="none" w:sz="0" w:space="0" w:color="auto"/>
            <w:bottom w:val="none" w:sz="0" w:space="0" w:color="auto"/>
            <w:right w:val="none" w:sz="0" w:space="0" w:color="auto"/>
          </w:divBdr>
        </w:div>
        <w:div w:id="19045600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ftiagra.org.i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dcindia.org/sites/default/files/files/Leather-and-Leather-Good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lurkargopal@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CCCT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BB13B-87F9-4F27-9708-67867D26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CCCTM.dotx</Template>
  <TotalTime>15</TotalTime>
  <Pages>19</Pages>
  <Words>5012</Words>
  <Characters>28570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33515</CharactersWithSpaces>
  <SharedDoc>false</SharedDoc>
  <HLinks>
    <vt:vector size="6" baseType="variant">
      <vt:variant>
        <vt:i4>7536740</vt:i4>
      </vt:variant>
      <vt:variant>
        <vt:i4>3</vt:i4>
      </vt:variant>
      <vt:variant>
        <vt:i4>0</vt:i4>
      </vt:variant>
      <vt:variant>
        <vt:i4>5</vt:i4>
      </vt:variant>
      <vt:variant>
        <vt:lpwstr>http://cgsc.in/Humanresource_skill_requirement.pdf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Aakash P Singh</cp:lastModifiedBy>
  <cp:revision>11</cp:revision>
  <cp:lastPrinted>2016-07-30T09:25:00Z</cp:lastPrinted>
  <dcterms:created xsi:type="dcterms:W3CDTF">2017-06-28T09:11:00Z</dcterms:created>
  <dcterms:modified xsi:type="dcterms:W3CDTF">2019-01-14T08:05:00Z</dcterms:modified>
</cp:coreProperties>
</file>