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E3" w:rsidRDefault="00D57303" w:rsidP="00D746E3">
      <w:pPr>
        <w:spacing w:before="100" w:beforeAutospacing="1" w:after="100" w:afterAutospacing="1"/>
        <w:outlineLvl w:val="3"/>
        <w:rPr>
          <w:rFonts w:asciiTheme="majorHAnsi" w:eastAsia="Cambria" w:hAnsiTheme="majorHAnsi"/>
          <w:b/>
          <w:spacing w:val="1"/>
          <w:w w:val="99"/>
          <w:sz w:val="24"/>
          <w:szCs w:val="24"/>
        </w:rPr>
      </w:pPr>
      <w:r w:rsidRPr="00717688">
        <w:rPr>
          <w:rFonts w:asciiTheme="majorHAnsi" w:eastAsia="Cambria" w:hAnsiTheme="majorHAnsi"/>
          <w:b/>
          <w:spacing w:val="1"/>
          <w:w w:val="99"/>
          <w:sz w:val="24"/>
          <w:szCs w:val="24"/>
        </w:rPr>
        <w:t xml:space="preserve">Certificate Course in </w:t>
      </w:r>
      <w:r w:rsidR="00D746E3">
        <w:rPr>
          <w:rFonts w:asciiTheme="majorHAnsi" w:eastAsia="Cambria" w:hAnsiTheme="majorHAnsi"/>
          <w:b/>
          <w:spacing w:val="1"/>
          <w:w w:val="99"/>
          <w:sz w:val="24"/>
          <w:szCs w:val="24"/>
        </w:rPr>
        <w:t xml:space="preserve">Footwear Design and Production </w:t>
      </w:r>
    </w:p>
    <w:p w:rsidR="00D57303" w:rsidRPr="00717688" w:rsidRDefault="00D57303" w:rsidP="00D746E3">
      <w:pPr>
        <w:spacing w:before="100" w:beforeAutospacing="1" w:after="100" w:afterAutospacing="1"/>
        <w:outlineLvl w:val="3"/>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r w:rsidR="00D746E3">
        <w:t>(MSME / CCFDP/001)</w:t>
      </w:r>
    </w:p>
    <w:p w:rsidR="00D746E3" w:rsidRPr="00D746E3"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D746E3">
        <w:rPr>
          <w:rFonts w:asciiTheme="majorHAnsi" w:hAnsiTheme="majorHAnsi"/>
          <w:b/>
          <w:bCs/>
          <w:sz w:val="24"/>
          <w:szCs w:val="24"/>
        </w:rPr>
        <w:t>10</w:t>
      </w:r>
      <w:r w:rsidR="00D746E3" w:rsidRPr="00D746E3">
        <w:rPr>
          <w:rFonts w:asciiTheme="majorHAnsi" w:hAnsiTheme="majorHAnsi"/>
          <w:b/>
          <w:bCs/>
          <w:sz w:val="24"/>
          <w:szCs w:val="24"/>
          <w:vertAlign w:val="superscript"/>
        </w:rPr>
        <w:t>th</w:t>
      </w:r>
      <w:r w:rsidR="00D746E3">
        <w:rPr>
          <w:rFonts w:asciiTheme="majorHAnsi" w:hAnsiTheme="majorHAnsi"/>
          <w:sz w:val="24"/>
          <w:szCs w:val="24"/>
        </w:rPr>
        <w:t xml:space="preserve"> Pass</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No. Of NOS (If QP) : </w:t>
      </w:r>
      <w:r w:rsidR="005A4DE6">
        <w:rPr>
          <w:rFonts w:asciiTheme="majorHAnsi" w:hAnsiTheme="majorHAnsi"/>
          <w:b/>
          <w:bCs/>
          <w:sz w:val="24"/>
          <w:szCs w:val="24"/>
        </w:rPr>
        <w:t>n/a</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Level : </w:t>
      </w:r>
      <w:r w:rsidR="00D746E3">
        <w:rPr>
          <w:rFonts w:asciiTheme="majorHAnsi" w:hAnsiTheme="majorHAnsi"/>
          <w:b/>
          <w:bCs/>
          <w:sz w:val="24"/>
          <w:szCs w:val="24"/>
        </w:rPr>
        <w:t>Level 4</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F35BB3">
        <w:rPr>
          <w:rFonts w:asciiTheme="majorHAnsi" w:hAnsiTheme="majorHAnsi"/>
          <w:sz w:val="24"/>
          <w:szCs w:val="24"/>
        </w:rPr>
        <w:t>1</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Course Duration</w:t>
      </w:r>
      <w:r w:rsidR="00D746E3">
        <w:rPr>
          <w:rFonts w:asciiTheme="majorHAnsi" w:hAnsiTheme="majorHAnsi"/>
          <w:sz w:val="24"/>
          <w:szCs w:val="24"/>
        </w:rPr>
        <w:t>:</w:t>
      </w:r>
      <w:r w:rsidRPr="00717688">
        <w:rPr>
          <w:rFonts w:asciiTheme="majorHAnsi" w:hAnsiTheme="majorHAnsi"/>
          <w:sz w:val="24"/>
          <w:szCs w:val="24"/>
        </w:rPr>
        <w:t xml:space="preserve"> </w:t>
      </w:r>
      <w:r w:rsidR="00D938E1">
        <w:rPr>
          <w:rFonts w:asciiTheme="majorHAnsi" w:hAnsiTheme="majorHAnsi"/>
          <w:sz w:val="24"/>
          <w:szCs w:val="24"/>
        </w:rPr>
        <w:t>780 HOURS</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36519A">
        <w:rPr>
          <w:rFonts w:asciiTheme="majorHAnsi" w:hAnsiTheme="majorHAnsi"/>
          <w:sz w:val="24"/>
          <w:szCs w:val="24"/>
        </w:rPr>
        <w:t>80/</w:t>
      </w:r>
      <w:proofErr w:type="spellStart"/>
      <w:r w:rsidR="0036519A">
        <w:rPr>
          <w:rFonts w:asciiTheme="majorHAnsi" w:hAnsiTheme="majorHAnsi"/>
          <w:sz w:val="24"/>
          <w:szCs w:val="24"/>
        </w:rPr>
        <w:t>Hrs</w:t>
      </w:r>
      <w:proofErr w:type="spellEnd"/>
      <w:r w:rsidR="0036519A">
        <w:rPr>
          <w:rFonts w:asciiTheme="majorHAnsi" w:hAnsiTheme="majorHAnsi"/>
          <w:sz w:val="24"/>
          <w:szCs w:val="24"/>
        </w:rPr>
        <w:t xml:space="preserve"> </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duration : </w:t>
      </w:r>
      <w:r w:rsidR="0036519A">
        <w:rPr>
          <w:rFonts w:asciiTheme="majorHAnsi" w:hAnsiTheme="majorHAnsi"/>
          <w:sz w:val="24"/>
          <w:szCs w:val="24"/>
        </w:rPr>
        <w:t>700/</w:t>
      </w:r>
      <w:proofErr w:type="spellStart"/>
      <w:r w:rsidR="0036519A">
        <w:rPr>
          <w:rFonts w:asciiTheme="majorHAnsi" w:hAnsiTheme="majorHAnsi"/>
          <w:sz w:val="24"/>
          <w:szCs w:val="24"/>
        </w:rPr>
        <w:t>Hrs</w:t>
      </w:r>
      <w:proofErr w:type="spellEnd"/>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duration :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rPr>
          <w:rFonts w:asciiTheme="majorHAnsi" w:hAnsiTheme="majorHAnsi"/>
          <w:sz w:val="24"/>
          <w:szCs w:val="24"/>
        </w:rPr>
      </w:pPr>
      <w:bookmarkStart w:id="0" w:name="_GoBack"/>
      <w:bookmarkEnd w:id="0"/>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6"/>
        <w:gridCol w:w="4534"/>
      </w:tblGrid>
      <w:tr w:rsidR="0036519A"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720C58"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36519A" w:rsidRPr="00717688" w:rsidTr="00140E2E">
        <w:trPr>
          <w:tblCellSpacing w:w="15" w:type="dxa"/>
        </w:trPr>
        <w:tc>
          <w:tcPr>
            <w:tcW w:w="0" w:type="auto"/>
            <w:vAlign w:val="center"/>
            <w:hideMark/>
          </w:tcPr>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Minimum </w:t>
            </w:r>
            <w:r w:rsidR="00FC74DC">
              <w:rPr>
                <w:rFonts w:asciiTheme="majorHAnsi" w:hAnsiTheme="majorHAnsi"/>
                <w:sz w:val="24"/>
                <w:szCs w:val="24"/>
              </w:rPr>
              <w:t>–</w:t>
            </w:r>
            <w:r w:rsidRPr="00717688">
              <w:rPr>
                <w:rFonts w:asciiTheme="majorHAnsi" w:hAnsiTheme="majorHAnsi"/>
                <w:sz w:val="24"/>
                <w:szCs w:val="24"/>
              </w:rPr>
              <w:t xml:space="preserve"> </w:t>
            </w:r>
            <w:r w:rsidR="00FC74DC">
              <w:rPr>
                <w:rFonts w:asciiTheme="majorHAnsi" w:hAnsiTheme="majorHAnsi"/>
                <w:sz w:val="24"/>
                <w:szCs w:val="24"/>
              </w:rPr>
              <w:t xml:space="preserve">Complete Trained in </w:t>
            </w:r>
            <w:r w:rsidR="0036519A">
              <w:rPr>
                <w:rFonts w:asciiTheme="majorHAnsi" w:eastAsia="Cambria" w:hAnsiTheme="majorHAnsi"/>
                <w:b/>
                <w:spacing w:val="1"/>
                <w:w w:val="99"/>
                <w:sz w:val="24"/>
                <w:szCs w:val="24"/>
              </w:rPr>
              <w:t xml:space="preserve">Footwear Technology and </w:t>
            </w:r>
            <w:r w:rsidR="00FC74DC">
              <w:rPr>
                <w:rFonts w:asciiTheme="majorHAnsi" w:hAnsiTheme="majorHAnsi"/>
                <w:sz w:val="24"/>
                <w:szCs w:val="24"/>
              </w:rPr>
              <w:t xml:space="preserve">Passed From any </w:t>
            </w:r>
            <w:r w:rsidR="00365B59">
              <w:rPr>
                <w:rFonts w:asciiTheme="majorHAnsi" w:hAnsiTheme="majorHAnsi"/>
                <w:sz w:val="24"/>
                <w:szCs w:val="24"/>
              </w:rPr>
              <w:t>affiliated</w:t>
            </w:r>
            <w:r w:rsidR="00FC74DC">
              <w:rPr>
                <w:rFonts w:asciiTheme="majorHAnsi" w:hAnsiTheme="majorHAnsi"/>
                <w:sz w:val="24"/>
                <w:szCs w:val="24"/>
              </w:rPr>
              <w:t xml:space="preserve"> institution. </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Certified for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5A4DE6">
              <w:rPr>
                <w:rFonts w:asciiTheme="majorHAnsi" w:hAnsiTheme="majorHAnsi"/>
                <w:sz w:val="24"/>
                <w:szCs w:val="24"/>
              </w:rPr>
              <w:t>with minimum accepted 50</w:t>
            </w:r>
            <w:r w:rsidR="00FC74DC">
              <w:rPr>
                <w:rFonts w:asciiTheme="majorHAnsi" w:hAnsiTheme="majorHAnsi"/>
                <w:sz w:val="24"/>
                <w:szCs w:val="24"/>
              </w:rPr>
              <w:t>%</w:t>
            </w:r>
          </w:p>
          <w:p w:rsidR="00FC74DC"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Recommended that the Trainer is certified for the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FC74DC">
              <w:rPr>
                <w:rFonts w:asciiTheme="majorHAnsi" w:hAnsiTheme="majorHAnsi"/>
                <w:sz w:val="24"/>
                <w:szCs w:val="24"/>
              </w:rPr>
              <w:t xml:space="preserve">with minimum accepted </w:t>
            </w:r>
            <w:r w:rsidR="005A4DE6">
              <w:rPr>
                <w:rFonts w:asciiTheme="majorHAnsi" w:hAnsiTheme="majorHAnsi"/>
                <w:sz w:val="24"/>
                <w:szCs w:val="24"/>
              </w:rPr>
              <w:t>50</w:t>
            </w:r>
            <w:r w:rsidR="00FC74DC">
              <w:rPr>
                <w:rFonts w:asciiTheme="majorHAnsi" w:hAnsiTheme="majorHAnsi"/>
                <w:sz w:val="24"/>
                <w:szCs w:val="24"/>
              </w:rPr>
              <w:t>%</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Alternatively, must have successfully undergone organized TOT workshop </w:t>
            </w:r>
          </w:p>
        </w:tc>
        <w:tc>
          <w:tcPr>
            <w:tcW w:w="0" w:type="auto"/>
            <w:vAlign w:val="center"/>
            <w:hideMark/>
          </w:tcPr>
          <w:p w:rsidR="00D57303" w:rsidRDefault="0036519A" w:rsidP="00DA07A8">
            <w:pPr>
              <w:numPr>
                <w:ilvl w:val="0"/>
                <w:numId w:val="5"/>
              </w:numPr>
              <w:spacing w:before="100" w:beforeAutospacing="1" w:after="100" w:afterAutospacing="1"/>
              <w:rPr>
                <w:rFonts w:asciiTheme="majorHAnsi" w:hAnsiTheme="majorHAnsi"/>
                <w:sz w:val="24"/>
                <w:szCs w:val="24"/>
              </w:rPr>
            </w:pPr>
            <w:r>
              <w:rPr>
                <w:rFonts w:asciiTheme="majorHAnsi" w:hAnsiTheme="majorHAnsi"/>
                <w:sz w:val="24"/>
                <w:szCs w:val="24"/>
              </w:rPr>
              <w:t xml:space="preserve">Minimum 3 </w:t>
            </w:r>
            <w:r w:rsidR="00D57303" w:rsidRPr="00717688">
              <w:rPr>
                <w:rFonts w:asciiTheme="majorHAnsi" w:hAnsiTheme="majorHAnsi"/>
                <w:sz w:val="24"/>
                <w:szCs w:val="24"/>
              </w:rPr>
              <w:t xml:space="preserve">years </w:t>
            </w:r>
            <w:r w:rsidR="00862CE0">
              <w:rPr>
                <w:rFonts w:asciiTheme="majorHAnsi" w:hAnsiTheme="majorHAnsi"/>
                <w:sz w:val="24"/>
                <w:szCs w:val="24"/>
              </w:rPr>
              <w:t xml:space="preserve">in Footwear </w:t>
            </w:r>
            <w:proofErr w:type="gramStart"/>
            <w:r w:rsidR="00862CE0">
              <w:rPr>
                <w:rFonts w:asciiTheme="majorHAnsi" w:hAnsiTheme="majorHAnsi"/>
                <w:sz w:val="24"/>
                <w:szCs w:val="24"/>
              </w:rPr>
              <w:t xml:space="preserve">manufacturing </w:t>
            </w:r>
            <w:r>
              <w:rPr>
                <w:rFonts w:asciiTheme="majorHAnsi" w:hAnsiTheme="majorHAnsi"/>
                <w:sz w:val="24"/>
                <w:szCs w:val="24"/>
              </w:rPr>
              <w:t xml:space="preserve"> </w:t>
            </w:r>
            <w:r>
              <w:rPr>
                <w:rFonts w:asciiTheme="majorHAnsi" w:eastAsia="Cambria" w:hAnsiTheme="majorHAnsi"/>
                <w:b/>
                <w:spacing w:val="1"/>
                <w:w w:val="99"/>
                <w:sz w:val="24"/>
                <w:szCs w:val="24"/>
              </w:rPr>
              <w:t>and</w:t>
            </w:r>
            <w:proofErr w:type="gramEnd"/>
            <w:r>
              <w:rPr>
                <w:rFonts w:asciiTheme="majorHAnsi" w:eastAsia="Cambria" w:hAnsiTheme="majorHAnsi"/>
                <w:b/>
                <w:spacing w:val="1"/>
                <w:w w:val="99"/>
                <w:sz w:val="24"/>
                <w:szCs w:val="24"/>
              </w:rPr>
              <w:t xml:space="preserve"> </w:t>
            </w:r>
            <w:r w:rsidR="00D57303" w:rsidRPr="00717688">
              <w:rPr>
                <w:rFonts w:asciiTheme="majorHAnsi" w:hAnsiTheme="majorHAnsi"/>
                <w:sz w:val="24"/>
                <w:szCs w:val="24"/>
              </w:rPr>
              <w:t>experience in releva</w:t>
            </w:r>
            <w:r w:rsidR="00006C4D">
              <w:rPr>
                <w:rFonts w:asciiTheme="majorHAnsi" w:hAnsiTheme="majorHAnsi"/>
                <w:sz w:val="24"/>
                <w:szCs w:val="24"/>
              </w:rPr>
              <w:t>nt job role and a Minimum of 1 to 2</w:t>
            </w:r>
            <w:r>
              <w:rPr>
                <w:rFonts w:asciiTheme="majorHAnsi" w:hAnsiTheme="majorHAnsi"/>
                <w:sz w:val="24"/>
                <w:szCs w:val="24"/>
              </w:rPr>
              <w:t xml:space="preserve"> years </w:t>
            </w:r>
            <w:r w:rsidRPr="00717688">
              <w:rPr>
                <w:rFonts w:asciiTheme="majorHAnsi" w:hAnsiTheme="majorHAnsi"/>
                <w:sz w:val="24"/>
                <w:szCs w:val="24"/>
              </w:rPr>
              <w:t>Training</w:t>
            </w:r>
            <w:r w:rsidR="00D57303" w:rsidRPr="00717688">
              <w:rPr>
                <w:rFonts w:asciiTheme="majorHAnsi" w:hAnsiTheme="majorHAnsi"/>
                <w:sz w:val="24"/>
                <w:szCs w:val="24"/>
              </w:rPr>
              <w:t xml:space="preserve"> experience in relevant job role.</w:t>
            </w:r>
          </w:p>
          <w:p w:rsidR="005C4769" w:rsidRPr="00717688" w:rsidRDefault="005C4769" w:rsidP="0036519A">
            <w:pPr>
              <w:spacing w:before="100" w:beforeAutospacing="1" w:after="100" w:afterAutospacing="1"/>
              <w:ind w:left="72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36519A" w:rsidRPr="0061115A" w:rsidRDefault="0036519A" w:rsidP="0036519A">
      <w:pPr>
        <w:spacing w:line="569" w:lineRule="auto"/>
        <w:ind w:right="853"/>
        <w:rPr>
          <w:rFonts w:ascii="Calibri" w:eastAsia="Arial" w:hAnsi="Calibri" w:cs="Arial"/>
          <w:b/>
          <w:color w:val="008000"/>
          <w:sz w:val="22"/>
        </w:rPr>
      </w:pPr>
      <w:r w:rsidRPr="0061115A">
        <w:rPr>
          <w:rFonts w:ascii="Calibri" w:eastAsia="Arial" w:hAnsi="Calibri" w:cs="Arial"/>
          <w:b/>
          <w:color w:val="008000"/>
          <w:spacing w:val="-1"/>
          <w:sz w:val="22"/>
        </w:rPr>
        <w:t>C</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N</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C</w:t>
      </w:r>
      <w:r w:rsidRPr="0061115A">
        <w:rPr>
          <w:rFonts w:ascii="Calibri" w:eastAsia="Arial" w:hAnsi="Calibri" w:cs="Arial"/>
          <w:b/>
          <w:color w:val="008000"/>
          <w:sz w:val="22"/>
        </w:rPr>
        <w:t>T</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1"/>
          <w:sz w:val="22"/>
        </w:rPr>
        <w:t>D</w:t>
      </w:r>
      <w:r w:rsidRPr="0061115A">
        <w:rPr>
          <w:rFonts w:ascii="Calibri" w:eastAsia="Arial" w:hAnsi="Calibri" w:cs="Arial"/>
          <w:b/>
          <w:color w:val="008000"/>
          <w:spacing w:val="1"/>
          <w:sz w:val="22"/>
        </w:rPr>
        <w:t>E</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LS </w:t>
      </w:r>
      <w:r w:rsidRPr="0061115A">
        <w:rPr>
          <w:rFonts w:ascii="Calibri" w:eastAsia="Arial" w:hAnsi="Calibri" w:cs="Arial"/>
          <w:b/>
          <w:color w:val="008000"/>
          <w:spacing w:val="1"/>
          <w:sz w:val="22"/>
        </w:rPr>
        <w:t>O</w:t>
      </w:r>
      <w:r w:rsidRPr="0061115A">
        <w:rPr>
          <w:rFonts w:ascii="Calibri" w:eastAsia="Arial" w:hAnsi="Calibri" w:cs="Arial"/>
          <w:b/>
          <w:color w:val="008000"/>
          <w:sz w:val="22"/>
        </w:rPr>
        <w:t>F</w:t>
      </w:r>
      <w:r w:rsidRPr="0061115A">
        <w:rPr>
          <w:rFonts w:ascii="Calibri" w:eastAsia="Arial" w:hAnsi="Calibri"/>
          <w:b/>
          <w:bCs/>
          <w:color w:val="008000"/>
          <w:spacing w:val="3"/>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E</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B</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D</w:t>
      </w:r>
      <w:r w:rsidRPr="0061115A">
        <w:rPr>
          <w:rFonts w:ascii="Calibri" w:eastAsia="Arial" w:hAnsi="Calibri" w:cs="Arial"/>
          <w:b/>
          <w:color w:val="008000"/>
          <w:sz w:val="22"/>
        </w:rPr>
        <w:t>Y</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SUB</w:t>
      </w:r>
      <w:r w:rsidRPr="0061115A">
        <w:rPr>
          <w:rFonts w:ascii="Calibri" w:eastAsia="Arial" w:hAnsi="Calibri" w:cs="Arial"/>
          <w:b/>
          <w:color w:val="008000"/>
          <w:spacing w:val="1"/>
          <w:sz w:val="22"/>
        </w:rPr>
        <w:t>MI</w:t>
      </w:r>
      <w:r w:rsidRPr="0061115A">
        <w:rPr>
          <w:rFonts w:ascii="Calibri" w:eastAsia="Arial" w:hAnsi="Calibri" w:cs="Arial"/>
          <w:b/>
          <w:color w:val="008000"/>
          <w:spacing w:val="-3"/>
          <w:sz w:val="22"/>
        </w:rPr>
        <w:t>TT</w:t>
      </w:r>
      <w:r w:rsidRPr="0061115A">
        <w:rPr>
          <w:rFonts w:ascii="Calibri" w:eastAsia="Arial" w:hAnsi="Calibri" w:cs="Arial"/>
          <w:b/>
          <w:color w:val="008000"/>
          <w:spacing w:val="1"/>
          <w:sz w:val="22"/>
        </w:rPr>
        <w:t>I</w:t>
      </w:r>
      <w:r w:rsidRPr="0061115A">
        <w:rPr>
          <w:rFonts w:ascii="Calibri" w:eastAsia="Arial" w:hAnsi="Calibri" w:cs="Arial"/>
          <w:b/>
          <w:color w:val="008000"/>
          <w:spacing w:val="-1"/>
          <w:sz w:val="22"/>
        </w:rPr>
        <w:t>N</w:t>
      </w:r>
      <w:r w:rsidRPr="0061115A">
        <w:rPr>
          <w:rFonts w:ascii="Calibri" w:eastAsia="Arial" w:hAnsi="Calibri" w:cs="Arial"/>
          <w:b/>
          <w:color w:val="008000"/>
          <w:sz w:val="22"/>
        </w:rPr>
        <w:t>G</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 xml:space="preserve">E </w:t>
      </w:r>
      <w:r w:rsidRPr="0061115A">
        <w:rPr>
          <w:rFonts w:ascii="Calibri" w:eastAsia="Arial" w:hAnsi="Calibri" w:cs="Arial"/>
          <w:b/>
          <w:color w:val="008000"/>
          <w:spacing w:val="1"/>
          <w:sz w:val="22"/>
        </w:rPr>
        <w:t>QU</w:t>
      </w:r>
      <w:r w:rsidRPr="0061115A">
        <w:rPr>
          <w:rFonts w:ascii="Calibri" w:eastAsia="Arial" w:hAnsi="Calibri" w:cs="Arial"/>
          <w:b/>
          <w:color w:val="008000"/>
          <w:spacing w:val="-6"/>
          <w:sz w:val="22"/>
        </w:rPr>
        <w:t>A</w:t>
      </w:r>
      <w:r w:rsidRPr="0061115A">
        <w:rPr>
          <w:rFonts w:ascii="Calibri" w:eastAsia="Arial" w:hAnsi="Calibri" w:cs="Arial"/>
          <w:b/>
          <w:color w:val="008000"/>
          <w:sz w:val="22"/>
        </w:rPr>
        <w:t>LIF</w:t>
      </w:r>
      <w:r w:rsidRPr="0061115A">
        <w:rPr>
          <w:rFonts w:ascii="Calibri" w:eastAsia="Arial" w:hAnsi="Calibri" w:cs="Arial"/>
          <w:b/>
          <w:color w:val="008000"/>
          <w:spacing w:val="1"/>
          <w:sz w:val="22"/>
        </w:rPr>
        <w:t>IC</w:t>
      </w:r>
      <w:r w:rsidRPr="0061115A">
        <w:rPr>
          <w:rFonts w:ascii="Calibri" w:eastAsia="Arial" w:hAnsi="Calibri" w:cs="Arial"/>
          <w:b/>
          <w:color w:val="008000"/>
          <w:spacing w:val="-6"/>
          <w:sz w:val="22"/>
        </w:rPr>
        <w:t>A</w:t>
      </w:r>
      <w:r w:rsidRPr="0061115A">
        <w:rPr>
          <w:rFonts w:ascii="Calibri" w:eastAsia="Arial" w:hAnsi="Calibri" w:cs="Arial"/>
          <w:b/>
          <w:color w:val="008000"/>
          <w:spacing w:val="-3"/>
          <w:sz w:val="22"/>
        </w:rPr>
        <w:t>T</w:t>
      </w:r>
      <w:r w:rsidRPr="0061115A">
        <w:rPr>
          <w:rFonts w:ascii="Calibri" w:eastAsia="Arial" w:hAnsi="Calibri" w:cs="Arial"/>
          <w:b/>
          <w:color w:val="008000"/>
          <w:spacing w:val="3"/>
          <w:sz w:val="22"/>
        </w:rPr>
        <w:t>I</w:t>
      </w:r>
      <w:r w:rsidRPr="0061115A">
        <w:rPr>
          <w:rFonts w:ascii="Calibri" w:eastAsia="Arial" w:hAnsi="Calibri" w:cs="Arial"/>
          <w:b/>
          <w:color w:val="008000"/>
          <w:spacing w:val="1"/>
          <w:sz w:val="22"/>
        </w:rPr>
        <w:t>O</w:t>
      </w:r>
      <w:r w:rsidRPr="0061115A">
        <w:rPr>
          <w:rFonts w:ascii="Calibri" w:eastAsia="Arial" w:hAnsi="Calibri" w:cs="Arial"/>
          <w:b/>
          <w:color w:val="008000"/>
          <w:sz w:val="22"/>
        </w:rPr>
        <w:t xml:space="preserve">N </w:t>
      </w:r>
      <w:r w:rsidRPr="0061115A">
        <w:rPr>
          <w:rFonts w:ascii="Calibri" w:eastAsia="Arial" w:hAnsi="Calibri" w:cs="Arial"/>
          <w:b/>
          <w:color w:val="008000"/>
          <w:spacing w:val="-3"/>
          <w:sz w:val="22"/>
        </w:rPr>
        <w:t>F</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LE </w:t>
      </w:r>
    </w:p>
    <w:p w:rsidR="0036519A" w:rsidRPr="00F769B9" w:rsidRDefault="0036519A" w:rsidP="0036519A">
      <w:pPr>
        <w:spacing w:line="569" w:lineRule="auto"/>
        <w:ind w:right="853"/>
        <w:rPr>
          <w:rFonts w:ascii="Calibri" w:eastAsia="Arial" w:hAnsi="Calibri" w:cs="Mangal"/>
          <w:b/>
          <w:bCs/>
          <w:color w:val="008000"/>
          <w:cs/>
          <w:lang w:bidi="mr-IN"/>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ad</w:t>
      </w:r>
      <w:r w:rsidRPr="00F769B9">
        <w:rPr>
          <w:rFonts w:ascii="Calibri" w:eastAsia="Arial" w:hAnsi="Calibri" w:cs="Arial"/>
          <w:b/>
          <w:color w:val="008000"/>
          <w:spacing w:val="-3"/>
        </w:rPr>
        <w:t>d</w:t>
      </w:r>
      <w:r w:rsidRPr="00F769B9">
        <w:rPr>
          <w:rFonts w:ascii="Calibri" w:eastAsia="Arial" w:hAnsi="Calibri" w:cs="Arial"/>
          <w:b/>
          <w:color w:val="008000"/>
        </w:rPr>
        <w:t xml:space="preserve">ress </w:t>
      </w:r>
      <w:r w:rsidRPr="00F769B9">
        <w:rPr>
          <w:rFonts w:ascii="Calibri" w:eastAsia="Arial" w:hAnsi="Calibri" w:cs="Arial"/>
          <w:b/>
          <w:color w:val="008000"/>
          <w:spacing w:val="-2"/>
        </w:rPr>
        <w:t>o</w:t>
      </w:r>
      <w:r w:rsidRPr="00F769B9">
        <w:rPr>
          <w:rFonts w:ascii="Calibri" w:eastAsia="Arial" w:hAnsi="Calibri" w:cs="Arial"/>
          <w:b/>
          <w:color w:val="008000"/>
        </w:rPr>
        <w:t>f</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3"/>
        </w:rPr>
        <w:t>s</w:t>
      </w:r>
      <w:r w:rsidRPr="00F769B9">
        <w:rPr>
          <w:rFonts w:ascii="Calibri" w:eastAsia="Arial" w:hAnsi="Calibri" w:cs="Arial"/>
          <w:b/>
          <w:color w:val="008000"/>
        </w:rPr>
        <w:t>u</w:t>
      </w:r>
      <w:r w:rsidRPr="00F769B9">
        <w:rPr>
          <w:rFonts w:ascii="Calibri" w:eastAsia="Arial" w:hAnsi="Calibri" w:cs="Arial"/>
          <w:b/>
          <w:color w:val="008000"/>
          <w:spacing w:val="-1"/>
        </w:rPr>
        <w:t>b</w:t>
      </w:r>
      <w:r w:rsidRPr="00F769B9">
        <w:rPr>
          <w:rFonts w:ascii="Calibri" w:eastAsia="Arial" w:hAnsi="Calibri" w:cs="Arial"/>
          <w:b/>
          <w:color w:val="008000"/>
        </w:rPr>
        <w:t>m</w:t>
      </w:r>
      <w:r w:rsidRPr="00F769B9">
        <w:rPr>
          <w:rFonts w:ascii="Calibri" w:eastAsia="Arial" w:hAnsi="Calibri" w:cs="Arial"/>
          <w:b/>
          <w:color w:val="008000"/>
          <w:spacing w:val="1"/>
        </w:rPr>
        <w:t>i</w:t>
      </w:r>
      <w:r w:rsidRPr="00F769B9">
        <w:rPr>
          <w:rFonts w:ascii="Calibri" w:eastAsia="Arial" w:hAnsi="Calibri" w:cs="Arial"/>
          <w:b/>
          <w:color w:val="008000"/>
          <w:spacing w:val="-2"/>
        </w:rPr>
        <w:t>t</w:t>
      </w:r>
      <w:r w:rsidRPr="00F769B9">
        <w:rPr>
          <w:rFonts w:ascii="Calibri" w:eastAsia="Arial" w:hAnsi="Calibri" w:cs="Arial"/>
          <w:b/>
          <w:color w:val="008000"/>
          <w:spacing w:val="1"/>
        </w:rPr>
        <w:t>ti</w:t>
      </w:r>
      <w:r w:rsidRPr="00F769B9">
        <w:rPr>
          <w:rFonts w:ascii="Calibri" w:eastAsia="Arial" w:hAnsi="Calibri" w:cs="Arial"/>
          <w:b/>
          <w:color w:val="008000"/>
        </w:rPr>
        <w:t>ng b</w:t>
      </w:r>
      <w:r w:rsidRPr="00F769B9">
        <w:rPr>
          <w:rFonts w:ascii="Calibri" w:eastAsia="Arial" w:hAnsi="Calibri" w:cs="Arial"/>
          <w:b/>
          <w:color w:val="008000"/>
          <w:spacing w:val="-1"/>
        </w:rPr>
        <w:t>o</w:t>
      </w:r>
      <w:r w:rsidRPr="00F769B9">
        <w:rPr>
          <w:rFonts w:ascii="Calibri" w:eastAsia="Arial" w:hAnsi="Calibri" w:cs="Arial"/>
          <w:b/>
          <w:color w:val="008000"/>
        </w:rPr>
        <w:t>d</w:t>
      </w:r>
      <w:r w:rsidRPr="00F769B9">
        <w:rPr>
          <w:rFonts w:ascii="Calibri" w:eastAsia="Arial" w:hAnsi="Calibri" w:cs="Arial"/>
          <w:b/>
          <w:color w:val="008000"/>
          <w:spacing w:val="-6"/>
        </w:rPr>
        <w:t>y</w:t>
      </w:r>
      <w:r w:rsidRPr="00F769B9">
        <w:rPr>
          <w:rFonts w:ascii="Calibri" w:eastAsia="Arial" w:hAnsi="Calibri"/>
          <w:b/>
          <w:bCs/>
          <w:color w:val="008000"/>
          <w:cs/>
          <w:lang w:bidi="mr-IN"/>
        </w:rPr>
        <w:t>:</w:t>
      </w:r>
    </w:p>
    <w:p w:rsidR="0036519A" w:rsidRPr="00F769B9" w:rsidRDefault="0036519A" w:rsidP="0036519A">
      <w:pPr>
        <w:spacing w:line="480" w:lineRule="auto"/>
        <w:rPr>
          <w:rFonts w:ascii="Calibri" w:eastAsia="Calibri" w:hAnsi="Calibri" w:cs="Calibri"/>
          <w:b/>
          <w:color w:val="000000"/>
        </w:rPr>
      </w:pPr>
      <w:r w:rsidRPr="00F769B9">
        <w:rPr>
          <w:rFonts w:ascii="Calibri" w:eastAsia="Calibri" w:hAnsi="Calibri" w:cs="Calibri"/>
          <w:b/>
          <w:color w:val="000000"/>
        </w:rPr>
        <w:t>O/o DC (MSME),</w:t>
      </w:r>
    </w:p>
    <w:p w:rsidR="0036519A" w:rsidRPr="00F769B9" w:rsidRDefault="0036519A" w:rsidP="0036519A">
      <w:pPr>
        <w:spacing w:line="480" w:lineRule="auto"/>
        <w:rPr>
          <w:rFonts w:ascii="Calibri" w:eastAsia="Calibri" w:hAnsi="Calibri" w:cs="Calibri"/>
          <w:b/>
          <w:color w:val="000000"/>
        </w:rPr>
      </w:pPr>
      <w:r w:rsidRPr="00F769B9">
        <w:rPr>
          <w:rFonts w:ascii="Calibri" w:eastAsia="Calibri" w:hAnsi="Calibri" w:cs="Calibri"/>
          <w:b/>
          <w:color w:val="000000"/>
        </w:rPr>
        <w:t>Ministry of Micro, Small and Medium Enterprises</w:t>
      </w:r>
      <w:r w:rsidRPr="00F769B9">
        <w:rPr>
          <w:rFonts w:ascii="Calibri" w:eastAsia="Calibri" w:hAnsi="Calibri" w:cs="Calibri"/>
          <w:b/>
          <w:color w:val="000000"/>
        </w:rPr>
        <w:br/>
      </w:r>
      <w:proofErr w:type="spellStart"/>
      <w:r w:rsidRPr="00F769B9">
        <w:rPr>
          <w:rFonts w:ascii="Calibri" w:eastAsia="Calibri" w:hAnsi="Calibri" w:cs="Calibri"/>
          <w:b/>
          <w:color w:val="000000"/>
        </w:rPr>
        <w:t>Nirman</w:t>
      </w:r>
      <w:proofErr w:type="spellEnd"/>
      <w:r w:rsidRPr="00F769B9">
        <w:rPr>
          <w:rFonts w:ascii="Calibri" w:eastAsia="Calibri" w:hAnsi="Calibri" w:cs="Calibri"/>
          <w:b/>
          <w:color w:val="000000"/>
        </w:rPr>
        <w:t xml:space="preserve"> Bhawan, </w:t>
      </w:r>
    </w:p>
    <w:p w:rsidR="0036519A" w:rsidRPr="00F769B9" w:rsidRDefault="0036519A" w:rsidP="0036519A">
      <w:pPr>
        <w:spacing w:line="480" w:lineRule="auto"/>
        <w:rPr>
          <w:rFonts w:ascii="Calibri" w:eastAsia="Calibri" w:hAnsi="Calibri" w:cs="Calibri"/>
          <w:b/>
          <w:color w:val="000000"/>
        </w:rPr>
      </w:pPr>
      <w:r w:rsidRPr="00F769B9">
        <w:rPr>
          <w:rFonts w:ascii="Calibri" w:eastAsia="Calibri" w:hAnsi="Calibri" w:cs="Calibri"/>
          <w:b/>
          <w:color w:val="000000"/>
        </w:rPr>
        <w:t xml:space="preserve">Maulana Azad Road, </w:t>
      </w:r>
    </w:p>
    <w:p w:rsidR="0036519A" w:rsidRPr="00F769B9" w:rsidRDefault="0036519A" w:rsidP="0036519A">
      <w:pPr>
        <w:spacing w:before="10" w:line="480" w:lineRule="auto"/>
        <w:rPr>
          <w:rFonts w:ascii="Calibri" w:hAnsi="Calibri"/>
        </w:rPr>
      </w:pPr>
      <w:r w:rsidRPr="00F769B9">
        <w:rPr>
          <w:rFonts w:ascii="Calibri" w:eastAsia="Calibri" w:hAnsi="Calibri" w:cs="Calibri"/>
          <w:b/>
          <w:color w:val="000000"/>
        </w:rPr>
        <w:t>New Delhi - 110108</w:t>
      </w:r>
    </w:p>
    <w:p w:rsidR="0036519A" w:rsidRPr="00F769B9" w:rsidRDefault="0036519A" w:rsidP="0036519A">
      <w:pPr>
        <w:rPr>
          <w:rFonts w:ascii="Calibri" w:eastAsia="Arial" w:hAnsi="Calibri" w:cs="Arial"/>
          <w:b/>
          <w:color w:val="008000"/>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co</w:t>
      </w:r>
      <w:r w:rsidRPr="00F769B9">
        <w:rPr>
          <w:rFonts w:ascii="Calibri" w:eastAsia="Arial" w:hAnsi="Calibri" w:cs="Arial"/>
          <w:b/>
          <w:color w:val="008000"/>
          <w:spacing w:val="-3"/>
        </w:rPr>
        <w:t>n</w:t>
      </w:r>
      <w:r w:rsidRPr="00F769B9">
        <w:rPr>
          <w:rFonts w:ascii="Calibri" w:eastAsia="Arial" w:hAnsi="Calibri" w:cs="Arial"/>
          <w:b/>
          <w:color w:val="008000"/>
          <w:spacing w:val="1"/>
        </w:rPr>
        <w:t>t</w:t>
      </w:r>
      <w:r w:rsidRPr="00F769B9">
        <w:rPr>
          <w:rFonts w:ascii="Calibri" w:eastAsia="Arial" w:hAnsi="Calibri" w:cs="Arial"/>
          <w:b/>
          <w:color w:val="008000"/>
        </w:rPr>
        <w:t>a</w:t>
      </w:r>
      <w:r w:rsidRPr="00F769B9">
        <w:rPr>
          <w:rFonts w:ascii="Calibri" w:eastAsia="Arial" w:hAnsi="Calibri" w:cs="Arial"/>
          <w:b/>
          <w:color w:val="008000"/>
          <w:spacing w:val="-1"/>
        </w:rPr>
        <w:t>c</w:t>
      </w:r>
      <w:r w:rsidRPr="00F769B9">
        <w:rPr>
          <w:rFonts w:ascii="Calibri" w:eastAsia="Arial" w:hAnsi="Calibri" w:cs="Arial"/>
          <w:b/>
          <w:color w:val="008000"/>
        </w:rPr>
        <w:t>t d</w:t>
      </w:r>
      <w:r w:rsidRPr="00F769B9">
        <w:rPr>
          <w:rFonts w:ascii="Calibri" w:eastAsia="Arial" w:hAnsi="Calibri" w:cs="Arial"/>
          <w:b/>
          <w:color w:val="008000"/>
          <w:spacing w:val="-1"/>
        </w:rPr>
        <w:t>e</w:t>
      </w:r>
      <w:r w:rsidRPr="00F769B9">
        <w:rPr>
          <w:rFonts w:ascii="Calibri" w:eastAsia="Arial" w:hAnsi="Calibri" w:cs="Arial"/>
          <w:b/>
          <w:color w:val="008000"/>
          <w:spacing w:val="1"/>
        </w:rPr>
        <w:t>t</w:t>
      </w:r>
      <w:r w:rsidRPr="00F769B9">
        <w:rPr>
          <w:rFonts w:ascii="Calibri" w:eastAsia="Arial" w:hAnsi="Calibri" w:cs="Arial"/>
          <w:b/>
          <w:color w:val="008000"/>
          <w:spacing w:val="-3"/>
        </w:rPr>
        <w:t>a</w:t>
      </w:r>
      <w:r w:rsidRPr="00F769B9">
        <w:rPr>
          <w:rFonts w:ascii="Calibri" w:eastAsia="Arial" w:hAnsi="Calibri" w:cs="Arial"/>
          <w:b/>
          <w:color w:val="008000"/>
          <w:spacing w:val="1"/>
        </w:rPr>
        <w:t>il</w:t>
      </w:r>
      <w:r w:rsidRPr="00F769B9">
        <w:rPr>
          <w:rFonts w:ascii="Calibri" w:eastAsia="Arial" w:hAnsi="Calibri" w:cs="Arial"/>
          <w:b/>
          <w:color w:val="008000"/>
        </w:rPr>
        <w:t>s</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spacing w:val="1"/>
        </w:rPr>
        <w:t>i</w:t>
      </w:r>
      <w:r w:rsidRPr="00F769B9">
        <w:rPr>
          <w:rFonts w:ascii="Calibri" w:eastAsia="Arial" w:hAnsi="Calibri" w:cs="Arial"/>
          <w:b/>
          <w:color w:val="008000"/>
        </w:rPr>
        <w:t>n</w:t>
      </w:r>
      <w:r w:rsidRPr="00F769B9">
        <w:rPr>
          <w:rFonts w:ascii="Calibri" w:eastAsia="Arial" w:hAnsi="Calibri" w:cs="Arial"/>
          <w:b/>
          <w:color w:val="008000"/>
          <w:spacing w:val="-3"/>
        </w:rPr>
        <w:t>d</w:t>
      </w:r>
      <w:r w:rsidRPr="00F769B9">
        <w:rPr>
          <w:rFonts w:ascii="Calibri" w:eastAsia="Arial" w:hAnsi="Calibri" w:cs="Arial"/>
          <w:b/>
          <w:color w:val="008000"/>
          <w:spacing w:val="1"/>
        </w:rPr>
        <w:t>i</w:t>
      </w:r>
      <w:r w:rsidRPr="00F769B9">
        <w:rPr>
          <w:rFonts w:ascii="Calibri" w:eastAsia="Arial" w:hAnsi="Calibri" w:cs="Arial"/>
          <w:b/>
          <w:color w:val="008000"/>
          <w:spacing w:val="-3"/>
        </w:rPr>
        <w:t>v</w:t>
      </w:r>
      <w:r w:rsidRPr="00F769B9">
        <w:rPr>
          <w:rFonts w:ascii="Calibri" w:eastAsia="Arial" w:hAnsi="Calibri" w:cs="Arial"/>
          <w:b/>
          <w:color w:val="008000"/>
          <w:spacing w:val="1"/>
        </w:rPr>
        <w:t>i</w:t>
      </w:r>
      <w:r w:rsidRPr="00F769B9">
        <w:rPr>
          <w:rFonts w:ascii="Calibri" w:eastAsia="Arial" w:hAnsi="Calibri" w:cs="Arial"/>
          <w:b/>
          <w:color w:val="008000"/>
        </w:rPr>
        <w:t>d</w:t>
      </w:r>
      <w:r w:rsidRPr="00F769B9">
        <w:rPr>
          <w:rFonts w:ascii="Calibri" w:eastAsia="Arial" w:hAnsi="Calibri" w:cs="Arial"/>
          <w:b/>
          <w:color w:val="008000"/>
          <w:spacing w:val="-1"/>
        </w:rPr>
        <w:t>u</w:t>
      </w:r>
      <w:r w:rsidRPr="00F769B9">
        <w:rPr>
          <w:rFonts w:ascii="Calibri" w:eastAsia="Arial" w:hAnsi="Calibri" w:cs="Arial"/>
          <w:b/>
          <w:color w:val="008000"/>
        </w:rPr>
        <w:t>al</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d</w:t>
      </w:r>
      <w:r w:rsidRPr="00F769B9">
        <w:rPr>
          <w:rFonts w:ascii="Calibri" w:eastAsia="Arial" w:hAnsi="Calibri" w:cs="Arial"/>
          <w:b/>
          <w:color w:val="008000"/>
          <w:spacing w:val="-1"/>
        </w:rPr>
        <w:t>e</w:t>
      </w:r>
      <w:r w:rsidRPr="00F769B9">
        <w:rPr>
          <w:rFonts w:ascii="Calibri" w:eastAsia="Arial" w:hAnsi="Calibri" w:cs="Arial"/>
          <w:b/>
          <w:color w:val="008000"/>
          <w:spacing w:val="-3"/>
        </w:rPr>
        <w:t>a</w:t>
      </w:r>
      <w:r w:rsidRPr="00F769B9">
        <w:rPr>
          <w:rFonts w:ascii="Calibri" w:eastAsia="Arial" w:hAnsi="Calibri" w:cs="Arial"/>
          <w:b/>
          <w:color w:val="008000"/>
          <w:spacing w:val="1"/>
        </w:rPr>
        <w:t>li</w:t>
      </w:r>
      <w:r w:rsidRPr="00F769B9">
        <w:rPr>
          <w:rFonts w:ascii="Calibri" w:eastAsia="Arial" w:hAnsi="Calibri" w:cs="Arial"/>
          <w:b/>
          <w:color w:val="008000"/>
        </w:rPr>
        <w:t>ng</w:t>
      </w:r>
      <w:r w:rsidRPr="00F769B9">
        <w:rPr>
          <w:rFonts w:ascii="Calibri" w:eastAsia="Arial" w:hAnsi="Calibri"/>
          <w:b/>
          <w:bCs/>
          <w:color w:val="008000"/>
          <w:spacing w:val="-4"/>
          <w:cs/>
          <w:lang w:bidi="mr-IN"/>
        </w:rPr>
        <w:t xml:space="preserve"> </w:t>
      </w:r>
      <w:r w:rsidRPr="00F769B9">
        <w:rPr>
          <w:rFonts w:ascii="Calibri" w:eastAsia="Arial" w:hAnsi="Calibri" w:cs="Arial"/>
          <w:b/>
          <w:color w:val="008000"/>
          <w:spacing w:val="3"/>
        </w:rPr>
        <w:t>w</w:t>
      </w:r>
      <w:r w:rsidRPr="00F769B9">
        <w:rPr>
          <w:rFonts w:ascii="Calibri" w:eastAsia="Arial" w:hAnsi="Calibri" w:cs="Arial"/>
          <w:b/>
          <w:color w:val="008000"/>
          <w:spacing w:val="-1"/>
        </w:rPr>
        <w:t>i</w:t>
      </w:r>
      <w:r w:rsidRPr="00F769B9">
        <w:rPr>
          <w:rFonts w:ascii="Calibri" w:eastAsia="Arial" w:hAnsi="Calibri" w:cs="Arial"/>
          <w:b/>
          <w:color w:val="008000"/>
          <w:spacing w:val="1"/>
        </w:rPr>
        <w:t>t</w:t>
      </w:r>
      <w:r w:rsidRPr="00F769B9">
        <w:rPr>
          <w:rFonts w:ascii="Calibri" w:eastAsia="Arial" w:hAnsi="Calibri" w:cs="Arial"/>
          <w:b/>
          <w:color w:val="008000"/>
        </w:rPr>
        <w:t>h</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t</w:t>
      </w:r>
      <w:r w:rsidRPr="00F769B9">
        <w:rPr>
          <w:rFonts w:ascii="Calibri" w:eastAsia="Arial" w:hAnsi="Calibri" w:cs="Arial"/>
          <w:b/>
          <w:color w:val="008000"/>
        </w:rPr>
        <w:t>he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s</w:t>
      </w:r>
      <w:r w:rsidRPr="00F769B9">
        <w:rPr>
          <w:rFonts w:ascii="Calibri" w:eastAsia="Arial" w:hAnsi="Calibri" w:cs="Arial"/>
          <w:b/>
          <w:color w:val="008000"/>
          <w:spacing w:val="-1"/>
        </w:rPr>
        <w:t>u</w:t>
      </w:r>
      <w:r w:rsidRPr="00F769B9">
        <w:rPr>
          <w:rFonts w:ascii="Calibri" w:eastAsia="Arial" w:hAnsi="Calibri" w:cs="Arial"/>
          <w:b/>
          <w:color w:val="008000"/>
        </w:rPr>
        <w:t>b</w:t>
      </w:r>
      <w:r w:rsidRPr="00F769B9">
        <w:rPr>
          <w:rFonts w:ascii="Calibri" w:eastAsia="Arial" w:hAnsi="Calibri" w:cs="Arial"/>
          <w:b/>
          <w:color w:val="008000"/>
          <w:spacing w:val="-2"/>
        </w:rPr>
        <w:t>m</w:t>
      </w:r>
      <w:r w:rsidRPr="00F769B9">
        <w:rPr>
          <w:rFonts w:ascii="Calibri" w:eastAsia="Arial" w:hAnsi="Calibri" w:cs="Arial"/>
          <w:b/>
          <w:color w:val="008000"/>
          <w:spacing w:val="1"/>
        </w:rPr>
        <w:t>i</w:t>
      </w:r>
      <w:r w:rsidRPr="00F769B9">
        <w:rPr>
          <w:rFonts w:ascii="Calibri" w:eastAsia="Arial" w:hAnsi="Calibri" w:cs="Arial"/>
          <w:b/>
          <w:color w:val="008000"/>
        </w:rPr>
        <w:t>s</w:t>
      </w:r>
      <w:r w:rsidRPr="00F769B9">
        <w:rPr>
          <w:rFonts w:ascii="Calibri" w:eastAsia="Arial" w:hAnsi="Calibri" w:cs="Arial"/>
          <w:b/>
          <w:color w:val="008000"/>
          <w:spacing w:val="-1"/>
        </w:rPr>
        <w:t>s</w:t>
      </w:r>
      <w:r w:rsidRPr="00F769B9">
        <w:rPr>
          <w:rFonts w:ascii="Calibri" w:eastAsia="Arial" w:hAnsi="Calibri" w:cs="Arial"/>
          <w:b/>
          <w:color w:val="008000"/>
          <w:spacing w:val="1"/>
        </w:rPr>
        <w:t>i</w:t>
      </w:r>
      <w:r w:rsidRPr="00F769B9">
        <w:rPr>
          <w:rFonts w:ascii="Calibri" w:eastAsia="Arial" w:hAnsi="Calibri" w:cs="Arial"/>
          <w:b/>
          <w:color w:val="008000"/>
        </w:rPr>
        <w:t>on</w:t>
      </w:r>
    </w:p>
    <w:p w:rsidR="0036519A" w:rsidRPr="00F769B9" w:rsidRDefault="0036519A" w:rsidP="0036519A">
      <w:pPr>
        <w:spacing w:before="47"/>
        <w:rPr>
          <w:rFonts w:ascii="Calibri" w:eastAsia="Arial" w:hAnsi="Calibri" w:cs="Arial"/>
          <w:b/>
          <w:spacing w:val="-1"/>
        </w:rPr>
      </w:pPr>
    </w:p>
    <w:p w:rsidR="0036519A" w:rsidRPr="00583DF6" w:rsidRDefault="0036519A" w:rsidP="0036519A">
      <w:pPr>
        <w:spacing w:before="47"/>
        <w:rPr>
          <w:rFonts w:ascii="Calibri" w:eastAsia="Arial" w:hAnsi="Calibri" w:cs="Calibri"/>
        </w:rPr>
      </w:pPr>
      <w:r w:rsidRPr="00583DF6">
        <w:rPr>
          <w:rFonts w:ascii="Calibri" w:eastAsia="Arial" w:hAnsi="Calibri" w:cs="Calibri"/>
          <w:b/>
          <w:spacing w:val="-1"/>
        </w:rPr>
        <w:t>N</w:t>
      </w:r>
      <w:r w:rsidRPr="00583DF6">
        <w:rPr>
          <w:rFonts w:ascii="Calibri" w:eastAsia="Arial" w:hAnsi="Calibri" w:cs="Calibri"/>
          <w:b/>
        </w:rPr>
        <w:t>ame</w:t>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bCs/>
          <w:cs/>
          <w:lang w:bidi="mr-IN"/>
        </w:rPr>
        <w:t xml:space="preserve">: </w:t>
      </w:r>
      <w:r w:rsidRPr="00583DF6">
        <w:rPr>
          <w:rFonts w:ascii="Calibri" w:eastAsia="Arial" w:hAnsi="Calibri" w:cs="Calibri"/>
          <w:b/>
        </w:rPr>
        <w:t xml:space="preserve">Shri. </w:t>
      </w:r>
      <w:proofErr w:type="spellStart"/>
      <w:r w:rsidRPr="00583DF6">
        <w:rPr>
          <w:rFonts w:ascii="Calibri" w:eastAsia="Arial" w:hAnsi="Calibri" w:cs="Calibri"/>
          <w:b/>
        </w:rPr>
        <w:t>Sanatan</w:t>
      </w:r>
      <w:proofErr w:type="spellEnd"/>
      <w:r w:rsidRPr="00583DF6">
        <w:rPr>
          <w:rFonts w:ascii="Calibri" w:eastAsia="Arial" w:hAnsi="Calibri" w:cs="Calibri"/>
          <w:b/>
        </w:rPr>
        <w:t xml:space="preserve"> Sahoo</w:t>
      </w:r>
    </w:p>
    <w:p w:rsidR="0036519A" w:rsidRPr="00583DF6" w:rsidRDefault="0036519A" w:rsidP="0036519A">
      <w:pPr>
        <w:spacing w:line="200" w:lineRule="exact"/>
        <w:rPr>
          <w:rFonts w:ascii="Calibri" w:hAnsi="Calibri" w:cs="Calibri"/>
        </w:rPr>
      </w:pPr>
    </w:p>
    <w:p w:rsidR="0036519A" w:rsidRPr="00583DF6" w:rsidRDefault="0036519A" w:rsidP="0036519A">
      <w:pPr>
        <w:spacing w:line="360" w:lineRule="auto"/>
        <w:ind w:right="-910"/>
        <w:rPr>
          <w:rFonts w:ascii="Calibri" w:eastAsia="Arial" w:hAnsi="Calibri" w:cs="Calibri"/>
          <w:b/>
          <w:bCs/>
          <w:cs/>
          <w:lang w:bidi="mr-IN"/>
        </w:rPr>
      </w:pPr>
      <w:r w:rsidRPr="00583DF6">
        <w:rPr>
          <w:rFonts w:ascii="Calibri" w:eastAsia="Arial" w:hAnsi="Calibri" w:cs="Calibri"/>
          <w:b/>
          <w:spacing w:val="-1"/>
        </w:rPr>
        <w:t>P</w:t>
      </w:r>
      <w:r w:rsidRPr="00583DF6">
        <w:rPr>
          <w:rFonts w:ascii="Calibri" w:eastAsia="Arial" w:hAnsi="Calibri" w:cs="Calibri"/>
          <w:b/>
        </w:rPr>
        <w:t>o</w:t>
      </w:r>
      <w:r w:rsidRPr="00583DF6">
        <w:rPr>
          <w:rFonts w:ascii="Calibri" w:eastAsia="Arial" w:hAnsi="Calibri" w:cs="Calibri"/>
          <w:b/>
          <w:spacing w:val="-1"/>
        </w:rPr>
        <w:t>s</w:t>
      </w:r>
      <w:r w:rsidRPr="00583DF6">
        <w:rPr>
          <w:rFonts w:ascii="Calibri" w:eastAsia="Arial" w:hAnsi="Calibri" w:cs="Calibri"/>
          <w:b/>
          <w:spacing w:val="1"/>
        </w:rPr>
        <w:t>iti</w:t>
      </w:r>
      <w:r w:rsidRPr="00583DF6">
        <w:rPr>
          <w:rFonts w:ascii="Calibri" w:eastAsia="Arial" w:hAnsi="Calibri" w:cs="Calibri"/>
          <w:b/>
        </w:rPr>
        <w:t>on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i</w:t>
      </w:r>
      <w:r w:rsidRPr="00583DF6">
        <w:rPr>
          <w:rFonts w:ascii="Calibri" w:eastAsia="Arial" w:hAnsi="Calibri" w:cs="Calibri"/>
          <w:b/>
        </w:rPr>
        <w:t>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t</w:t>
      </w:r>
      <w:r w:rsidRPr="00583DF6">
        <w:rPr>
          <w:rFonts w:ascii="Calibri" w:eastAsia="Arial" w:hAnsi="Calibri" w:cs="Calibri"/>
          <w:b/>
        </w:rPr>
        <w:t>he</w:t>
      </w:r>
      <w:r w:rsidRPr="00583DF6">
        <w:rPr>
          <w:rFonts w:ascii="Calibri" w:eastAsia="Arial" w:hAnsi="Calibri" w:cs="Calibri"/>
          <w:b/>
          <w:bCs/>
          <w:spacing w:val="-2"/>
          <w:cs/>
          <w:lang w:bidi="mr-IN"/>
        </w:rPr>
        <w:t xml:space="preserve"> </w:t>
      </w:r>
      <w:proofErr w:type="spellStart"/>
      <w:r w:rsidRPr="00583DF6">
        <w:rPr>
          <w:rFonts w:ascii="Calibri" w:eastAsia="Arial" w:hAnsi="Calibri" w:cs="Calibri"/>
          <w:b/>
        </w:rPr>
        <w:t>org</w:t>
      </w:r>
      <w:r w:rsidRPr="00583DF6">
        <w:rPr>
          <w:rFonts w:ascii="Calibri" w:eastAsia="Arial" w:hAnsi="Calibri" w:cs="Calibri"/>
          <w:b/>
          <w:spacing w:val="-1"/>
        </w:rPr>
        <w:t>a</w:t>
      </w:r>
      <w:r w:rsidRPr="00583DF6">
        <w:rPr>
          <w:rFonts w:ascii="Calibri" w:eastAsia="Arial" w:hAnsi="Calibri" w:cs="Calibri"/>
          <w:b/>
          <w:spacing w:val="-3"/>
        </w:rPr>
        <w:t>n</w:t>
      </w:r>
      <w:r w:rsidRPr="00583DF6">
        <w:rPr>
          <w:rFonts w:ascii="Calibri" w:eastAsia="Arial" w:hAnsi="Calibri" w:cs="Calibri"/>
          <w:b/>
          <w:spacing w:val="1"/>
        </w:rPr>
        <w:t>i</w:t>
      </w:r>
      <w:r w:rsidRPr="00583DF6">
        <w:rPr>
          <w:rFonts w:ascii="Calibri" w:eastAsia="Arial" w:hAnsi="Calibri" w:cs="Calibri"/>
          <w:b/>
          <w:spacing w:val="-3"/>
        </w:rPr>
        <w:t>s</w:t>
      </w:r>
      <w:r w:rsidRPr="00583DF6">
        <w:rPr>
          <w:rFonts w:ascii="Calibri" w:eastAsia="Arial" w:hAnsi="Calibri" w:cs="Calibri"/>
          <w:b/>
        </w:rPr>
        <w:t>at</w:t>
      </w:r>
      <w:r w:rsidRPr="00583DF6">
        <w:rPr>
          <w:rFonts w:ascii="Calibri" w:eastAsia="Arial" w:hAnsi="Calibri" w:cs="Calibri"/>
          <w:b/>
          <w:spacing w:val="1"/>
        </w:rPr>
        <w:t>i</w:t>
      </w:r>
      <w:r w:rsidRPr="00583DF6">
        <w:rPr>
          <w:rFonts w:ascii="Calibri" w:eastAsia="Arial" w:hAnsi="Calibri" w:cs="Calibri"/>
          <w:b/>
        </w:rPr>
        <w:t>o</w:t>
      </w:r>
      <w:r w:rsidRPr="00583DF6">
        <w:rPr>
          <w:rFonts w:ascii="Calibri" w:eastAsia="Arial" w:hAnsi="Calibri" w:cs="Calibri"/>
          <w:b/>
          <w:spacing w:val="1"/>
        </w:rPr>
        <w:t>n</w:t>
      </w:r>
      <w:proofErr w:type="spellEnd"/>
      <w:r w:rsidRPr="00583DF6">
        <w:rPr>
          <w:rFonts w:ascii="Calibri" w:eastAsia="Arial" w:hAnsi="Calibri" w:cs="Calibri"/>
          <w:b/>
          <w:spacing w:val="1"/>
        </w:rPr>
        <w:tab/>
      </w:r>
      <w:r w:rsidRPr="00583DF6">
        <w:rPr>
          <w:rFonts w:ascii="Calibri" w:eastAsia="Arial" w:hAnsi="Calibri" w:cs="Calibri"/>
          <w:b/>
          <w:spacing w:val="1"/>
        </w:rPr>
        <w:tab/>
      </w:r>
      <w:r w:rsidRPr="00583DF6">
        <w:rPr>
          <w:rFonts w:ascii="Calibri" w:eastAsia="Arial" w:hAnsi="Calibri" w:cs="Calibri"/>
          <w:b/>
          <w:bCs/>
          <w:cs/>
          <w:lang w:bidi="mr-IN"/>
        </w:rPr>
        <w:t>: Director</w:t>
      </w:r>
    </w:p>
    <w:p w:rsidR="0036519A" w:rsidRPr="00583DF6" w:rsidRDefault="0036519A" w:rsidP="0036519A">
      <w:pPr>
        <w:spacing w:after="272"/>
        <w:ind w:left="3600" w:hanging="3600"/>
        <w:rPr>
          <w:rFonts w:ascii="Calibri" w:eastAsia="Arial" w:hAnsi="Calibri" w:cs="Calibri"/>
          <w:b/>
          <w:spacing w:val="-1"/>
        </w:rPr>
      </w:pPr>
      <w:r w:rsidRPr="00583DF6">
        <w:rPr>
          <w:rFonts w:ascii="Calibri" w:eastAsia="Arial" w:hAnsi="Calibri" w:cs="Calibri"/>
          <w:b/>
          <w:spacing w:val="-1"/>
        </w:rPr>
        <w:t>Address if different from above</w:t>
      </w:r>
      <w:r w:rsidRPr="00583DF6">
        <w:rPr>
          <w:rFonts w:ascii="Calibri" w:eastAsia="Arial" w:hAnsi="Calibri" w:cs="Calibri"/>
          <w:b/>
          <w:spacing w:val="-1"/>
        </w:rPr>
        <w:tab/>
        <w:t xml:space="preserve">: </w:t>
      </w:r>
      <w:r>
        <w:rPr>
          <w:rFonts w:ascii="Calibri" w:eastAsia="Arial" w:hAnsi="Calibri" w:cs="Calibri"/>
          <w:b/>
          <w:spacing w:val="-1"/>
        </w:rPr>
        <w:t xml:space="preserve"> </w:t>
      </w:r>
      <w:r w:rsidRPr="00583DF6">
        <w:rPr>
          <w:rFonts w:ascii="Calibri" w:eastAsia="Arial" w:hAnsi="Calibri" w:cs="Calibri"/>
          <w:b/>
          <w:spacing w:val="-1"/>
        </w:rPr>
        <w:t xml:space="preserve">C-41 &amp; 42, Site- “C” Industrial area, </w:t>
      </w:r>
      <w:proofErr w:type="spellStart"/>
      <w:r w:rsidRPr="00583DF6">
        <w:rPr>
          <w:rFonts w:ascii="Calibri" w:eastAsia="Arial" w:hAnsi="Calibri" w:cs="Calibri"/>
          <w:b/>
          <w:spacing w:val="-1"/>
        </w:rPr>
        <w:t>Sikandra</w:t>
      </w:r>
      <w:proofErr w:type="spellEnd"/>
      <w:r w:rsidRPr="00583DF6">
        <w:rPr>
          <w:rFonts w:ascii="Calibri" w:eastAsia="Arial" w:hAnsi="Calibri" w:cs="Calibri"/>
          <w:b/>
          <w:spacing w:val="-1"/>
        </w:rPr>
        <w:t>, Agra</w:t>
      </w:r>
    </w:p>
    <w:p w:rsidR="0036519A" w:rsidRPr="00583DF6" w:rsidRDefault="0036519A" w:rsidP="0036519A">
      <w:pPr>
        <w:spacing w:line="360" w:lineRule="auto"/>
        <w:ind w:right="-910"/>
        <w:rPr>
          <w:rFonts w:ascii="Calibri" w:eastAsia="Arial" w:hAnsi="Calibri" w:cs="Calibri"/>
          <w:b/>
          <w:bCs/>
          <w:lang w:bidi="mr-IN"/>
        </w:rPr>
      </w:pPr>
      <w:r w:rsidRPr="00583DF6">
        <w:rPr>
          <w:rFonts w:ascii="Calibri" w:eastAsia="Arial" w:hAnsi="Calibri" w:cs="Calibri"/>
          <w:b/>
          <w:spacing w:val="-3"/>
        </w:rPr>
        <w:t>T</w:t>
      </w:r>
      <w:r w:rsidRPr="00583DF6">
        <w:rPr>
          <w:rFonts w:ascii="Calibri" w:eastAsia="Arial" w:hAnsi="Calibri" w:cs="Calibri"/>
          <w:b/>
        </w:rPr>
        <w:t>el</w:t>
      </w:r>
      <w:r w:rsidRPr="00583DF6">
        <w:rPr>
          <w:rFonts w:ascii="Calibri" w:eastAsia="Arial" w:hAnsi="Calibri" w:cs="Calibri"/>
          <w:b/>
          <w:bCs/>
          <w:spacing w:val="2"/>
          <w:cs/>
          <w:lang w:bidi="mr-IN"/>
        </w:rPr>
        <w:t xml:space="preserve"> </w:t>
      </w:r>
      <w:r w:rsidRPr="00583DF6">
        <w:rPr>
          <w:rFonts w:ascii="Calibri" w:eastAsia="Arial" w:hAnsi="Calibri" w:cs="Calibri"/>
          <w:b/>
        </w:rPr>
        <w:t>n</w:t>
      </w:r>
      <w:r w:rsidRPr="00583DF6">
        <w:rPr>
          <w:rFonts w:ascii="Calibri" w:eastAsia="Arial" w:hAnsi="Calibri" w:cs="Calibri"/>
          <w:b/>
          <w:spacing w:val="-1"/>
        </w:rPr>
        <w:t>u</w:t>
      </w:r>
      <w:r w:rsidRPr="00583DF6">
        <w:rPr>
          <w:rFonts w:ascii="Calibri" w:eastAsia="Arial" w:hAnsi="Calibri" w:cs="Calibri"/>
          <w:b/>
        </w:rPr>
        <w:t>mber</w:t>
      </w:r>
      <w:r w:rsidRPr="00583DF6">
        <w:rPr>
          <w:rFonts w:ascii="Calibri" w:eastAsia="Arial" w:hAnsi="Calibri" w:cs="Calibri"/>
          <w:b/>
          <w:bCs/>
          <w:spacing w:val="1"/>
          <w:cs/>
          <w:lang w:bidi="mr-IN"/>
        </w:rPr>
        <w:t>(</w:t>
      </w:r>
      <w:r w:rsidRPr="00583DF6">
        <w:rPr>
          <w:rFonts w:ascii="Calibri" w:eastAsia="Arial" w:hAnsi="Calibri" w:cs="Calibri"/>
          <w:b/>
          <w:spacing w:val="-3"/>
        </w:rPr>
        <w:t>s</w:t>
      </w:r>
      <w:r w:rsidRPr="00583DF6">
        <w:rPr>
          <w:rFonts w:ascii="Calibri" w:eastAsia="Arial" w:hAnsi="Calibri" w:cs="Calibri"/>
          <w:b/>
          <w:bCs/>
          <w:spacing w:val="1"/>
          <w:cs/>
          <w:lang w:bidi="mr-IN"/>
        </w:rPr>
        <w:t>)</w:t>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cs/>
          <w:lang w:bidi="mr-IN"/>
        </w:rPr>
        <w:t>: 0562-2642005</w:t>
      </w:r>
      <w:r w:rsidRPr="00583DF6">
        <w:rPr>
          <w:rFonts w:ascii="Calibri" w:eastAsia="Arial" w:hAnsi="Calibri" w:cs="Calibri"/>
          <w:b/>
          <w:bCs/>
          <w:cs/>
          <w:lang w:bidi="mr-IN"/>
        </w:rPr>
        <w:tab/>
        <w:t xml:space="preserve"> Mobile: 08958996611</w:t>
      </w:r>
    </w:p>
    <w:p w:rsidR="0036519A" w:rsidRPr="00F769B9" w:rsidRDefault="0036519A" w:rsidP="0036519A">
      <w:pPr>
        <w:spacing w:line="360" w:lineRule="auto"/>
        <w:ind w:right="-910"/>
        <w:rPr>
          <w:rFonts w:ascii="Calibri" w:eastAsia="Arial" w:hAnsi="Calibri" w:cs="Mangal"/>
          <w:b/>
          <w:bCs/>
          <w:lang w:bidi="mr-IN"/>
        </w:rPr>
      </w:pPr>
      <w:r w:rsidRPr="00F769B9">
        <w:rPr>
          <w:rFonts w:ascii="Calibri" w:eastAsia="Arial" w:hAnsi="Calibri" w:cs="Arial"/>
          <w:b/>
          <w:spacing w:val="-1"/>
        </w:rPr>
        <w:t>E</w:t>
      </w:r>
      <w:r w:rsidRPr="00F769B9">
        <w:rPr>
          <w:rFonts w:ascii="Calibri" w:eastAsia="Arial" w:hAnsi="Calibri"/>
          <w:b/>
          <w:bCs/>
          <w:spacing w:val="1"/>
          <w:cs/>
          <w:lang w:bidi="mr-IN"/>
        </w:rPr>
        <w:t>-</w:t>
      </w:r>
      <w:r w:rsidRPr="00F769B9">
        <w:rPr>
          <w:rFonts w:ascii="Calibri" w:eastAsia="Arial" w:hAnsi="Calibri" w:cs="Arial"/>
          <w:b/>
        </w:rPr>
        <w:t>ma</w:t>
      </w:r>
      <w:r w:rsidRPr="00F769B9">
        <w:rPr>
          <w:rFonts w:ascii="Calibri" w:eastAsia="Arial" w:hAnsi="Calibri" w:cs="Arial"/>
          <w:b/>
          <w:spacing w:val="-1"/>
        </w:rPr>
        <w:t>i</w:t>
      </w:r>
      <w:r w:rsidRPr="00F769B9">
        <w:rPr>
          <w:rFonts w:ascii="Calibri" w:eastAsia="Arial" w:hAnsi="Calibri" w:cs="Arial"/>
          <w:b/>
        </w:rPr>
        <w:t>l</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d</w:t>
      </w:r>
      <w:r w:rsidRPr="00F769B9">
        <w:rPr>
          <w:rFonts w:ascii="Calibri" w:eastAsia="Arial" w:hAnsi="Calibri" w:cs="Arial"/>
          <w:b/>
          <w:spacing w:val="-3"/>
        </w:rPr>
        <w:t>d</w:t>
      </w:r>
      <w:r w:rsidRPr="00F769B9">
        <w:rPr>
          <w:rFonts w:ascii="Calibri" w:eastAsia="Arial" w:hAnsi="Calibri" w:cs="Arial"/>
          <w:b/>
        </w:rPr>
        <w:t>ress</w:t>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b/>
          <w:bCs/>
          <w:cs/>
          <w:lang w:bidi="mr-IN"/>
        </w:rPr>
        <w:t>:</w:t>
      </w:r>
      <w:r w:rsidRPr="00F769B9">
        <w:rPr>
          <w:rFonts w:ascii="Calibri" w:eastAsia="Arial" w:hAnsi="Calibri" w:cs="Mangal"/>
          <w:b/>
          <w:bCs/>
          <w:cs/>
          <w:lang w:bidi="mr-IN"/>
        </w:rPr>
        <w:t xml:space="preserve"> </w:t>
      </w:r>
      <w:hyperlink r:id="rId8" w:history="1">
        <w:r w:rsidRPr="00583DF6">
          <w:rPr>
            <w:rStyle w:val="Hyperlink"/>
            <w:rFonts w:ascii="Calibri" w:eastAsia="Arial" w:hAnsi="Calibri" w:cs="Calibri"/>
            <w:b/>
            <w:bCs/>
            <w:cs/>
            <w:lang w:bidi="mr-IN"/>
          </w:rPr>
          <w:t>info@cftiagra.org.in</w:t>
        </w:r>
      </w:hyperlink>
      <w:r w:rsidRPr="00F769B9">
        <w:rPr>
          <w:rFonts w:ascii="Calibri" w:eastAsia="Arial" w:hAnsi="Calibri" w:cs="Mangal"/>
          <w:b/>
          <w:bCs/>
          <w:cs/>
          <w:lang w:bidi="mr-IN"/>
        </w:rPr>
        <w:t xml:space="preserve"> </w:t>
      </w:r>
      <w:hyperlink r:id="rId9" w:history="1"/>
      <w:r w:rsidRPr="00F769B9">
        <w:rPr>
          <w:rFonts w:ascii="Calibri" w:eastAsia="Arial" w:hAnsi="Calibri" w:cs="Mangal"/>
          <w:b/>
          <w:bCs/>
          <w:cs/>
          <w:lang w:bidi="mr-IN"/>
        </w:rPr>
        <w:t xml:space="preserve"> </w:t>
      </w:r>
    </w:p>
    <w:p w:rsidR="0036519A" w:rsidRPr="00F769B9" w:rsidRDefault="0036519A" w:rsidP="0036519A">
      <w:pPr>
        <w:spacing w:line="200" w:lineRule="exact"/>
        <w:rPr>
          <w:rFonts w:ascii="Calibri" w:hAnsi="Calibri"/>
        </w:rPr>
      </w:pPr>
    </w:p>
    <w:p w:rsidR="0036519A" w:rsidRPr="00F769B9" w:rsidRDefault="0036519A" w:rsidP="0036519A">
      <w:pPr>
        <w:spacing w:line="200" w:lineRule="exact"/>
        <w:rPr>
          <w:rFonts w:ascii="Calibri" w:hAnsi="Calibri"/>
        </w:rPr>
      </w:pPr>
    </w:p>
    <w:p w:rsidR="0036519A" w:rsidRPr="00F769B9" w:rsidRDefault="0036519A" w:rsidP="0036519A">
      <w:pPr>
        <w:spacing w:before="6" w:line="220" w:lineRule="exact"/>
        <w:rPr>
          <w:rFonts w:ascii="Calibri" w:hAnsi="Calibri"/>
        </w:rPr>
      </w:pPr>
    </w:p>
    <w:p w:rsidR="0036519A" w:rsidRPr="00F769B9" w:rsidRDefault="0036519A" w:rsidP="0036519A">
      <w:pPr>
        <w:rPr>
          <w:rFonts w:ascii="Calibri" w:eastAsia="Arial" w:hAnsi="Calibri" w:cs="Arial"/>
          <w:b/>
          <w:color w:val="008000"/>
        </w:rPr>
      </w:pPr>
      <w:r w:rsidRPr="00F769B9">
        <w:rPr>
          <w:rFonts w:ascii="Calibri" w:eastAsia="Arial" w:hAnsi="Calibri" w:cs="Arial"/>
          <w:b/>
          <w:color w:val="008000"/>
        </w:rPr>
        <w:t>Li</w:t>
      </w:r>
      <w:r w:rsidRPr="00F769B9">
        <w:rPr>
          <w:rFonts w:ascii="Calibri" w:eastAsia="Arial" w:hAnsi="Calibri" w:cs="Arial"/>
          <w:b/>
          <w:color w:val="008000"/>
          <w:spacing w:val="1"/>
        </w:rPr>
        <w:t>s</w:t>
      </w:r>
      <w:r w:rsidRPr="00F769B9">
        <w:rPr>
          <w:rFonts w:ascii="Calibri" w:eastAsia="Arial" w:hAnsi="Calibri" w:cs="Arial"/>
          <w:b/>
          <w:color w:val="008000"/>
        </w:rPr>
        <w:t>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do</w:t>
      </w:r>
      <w:r w:rsidRPr="00F769B9">
        <w:rPr>
          <w:rFonts w:ascii="Calibri" w:eastAsia="Arial" w:hAnsi="Calibri" w:cs="Arial"/>
          <w:b/>
          <w:color w:val="008000"/>
          <w:spacing w:val="1"/>
        </w:rPr>
        <w:t>c</w:t>
      </w:r>
      <w:r w:rsidRPr="00F769B9">
        <w:rPr>
          <w:rFonts w:ascii="Calibri" w:eastAsia="Arial" w:hAnsi="Calibri" w:cs="Arial"/>
          <w:b/>
          <w:color w:val="008000"/>
        </w:rPr>
        <w:t>um</w:t>
      </w:r>
      <w:r w:rsidRPr="00F769B9">
        <w:rPr>
          <w:rFonts w:ascii="Calibri" w:eastAsia="Arial" w:hAnsi="Calibri" w:cs="Arial"/>
          <w:b/>
          <w:color w:val="008000"/>
          <w:spacing w:val="1"/>
        </w:rPr>
        <w:t>e</w:t>
      </w:r>
      <w:r w:rsidRPr="00F769B9">
        <w:rPr>
          <w:rFonts w:ascii="Calibri" w:eastAsia="Arial" w:hAnsi="Calibri" w:cs="Arial"/>
          <w:b/>
          <w:color w:val="008000"/>
        </w:rPr>
        <w:t>n</w:t>
      </w:r>
      <w:r w:rsidRPr="00F769B9">
        <w:rPr>
          <w:rFonts w:ascii="Calibri" w:eastAsia="Arial" w:hAnsi="Calibri" w:cs="Arial"/>
          <w:b/>
          <w:color w:val="008000"/>
          <w:spacing w:val="-1"/>
        </w:rPr>
        <w:t>t</w:t>
      </w:r>
      <w:r w:rsidRPr="00F769B9">
        <w:rPr>
          <w:rFonts w:ascii="Calibri" w:eastAsia="Arial" w:hAnsi="Calibri" w:cs="Arial"/>
          <w:b/>
          <w:color w:val="008000"/>
        </w:rPr>
        <w:t>s</w:t>
      </w:r>
      <w:r w:rsidRPr="00F769B9">
        <w:rPr>
          <w:rFonts w:ascii="Calibri" w:eastAsia="Arial" w:hAnsi="Calibri" w:cs="Arial"/>
          <w:b/>
          <w:color w:val="008000"/>
          <w:spacing w:val="1"/>
        </w:rPr>
        <w:t xml:space="preserve"> s</w:t>
      </w:r>
      <w:r w:rsidRPr="00F769B9">
        <w:rPr>
          <w:rFonts w:ascii="Calibri" w:eastAsia="Arial" w:hAnsi="Calibri" w:cs="Arial"/>
          <w:b/>
          <w:color w:val="008000"/>
          <w:spacing w:val="-3"/>
        </w:rPr>
        <w:t>u</w:t>
      </w:r>
      <w:r w:rsidRPr="00F769B9">
        <w:rPr>
          <w:rFonts w:ascii="Calibri" w:eastAsia="Arial" w:hAnsi="Calibri" w:cs="Arial"/>
          <w:b/>
          <w:color w:val="008000"/>
        </w:rPr>
        <w:t>bmit</w:t>
      </w:r>
      <w:r w:rsidRPr="00F769B9">
        <w:rPr>
          <w:rFonts w:ascii="Calibri" w:eastAsia="Arial" w:hAnsi="Calibri" w:cs="Arial"/>
          <w:b/>
          <w:color w:val="008000"/>
          <w:spacing w:val="-1"/>
        </w:rPr>
        <w:t>t</w:t>
      </w:r>
      <w:r w:rsidRPr="00F769B9">
        <w:rPr>
          <w:rFonts w:ascii="Calibri" w:eastAsia="Arial" w:hAnsi="Calibri" w:cs="Arial"/>
          <w:b/>
          <w:color w:val="008000"/>
          <w:spacing w:val="1"/>
        </w:rPr>
        <w:t>e</w:t>
      </w:r>
      <w:r w:rsidRPr="00F769B9">
        <w:rPr>
          <w:rFonts w:ascii="Calibri" w:eastAsia="Arial" w:hAnsi="Calibri" w:cs="Arial"/>
          <w:b/>
          <w:color w:val="008000"/>
        </w:rPr>
        <w:t>d in</w:t>
      </w:r>
      <w:r w:rsidRPr="00F769B9">
        <w:rPr>
          <w:rFonts w:ascii="Calibri" w:eastAsia="Arial" w:hAnsi="Calibri" w:cs="Arial"/>
          <w:b/>
          <w:color w:val="008000"/>
          <w:spacing w:val="1"/>
        </w:rPr>
        <w:t xml:space="preserve"> s</w:t>
      </w:r>
      <w:r w:rsidRPr="00F769B9">
        <w:rPr>
          <w:rFonts w:ascii="Calibri" w:eastAsia="Arial" w:hAnsi="Calibri" w:cs="Arial"/>
          <w:b/>
          <w:color w:val="008000"/>
        </w:rPr>
        <w:t>upp</w:t>
      </w:r>
      <w:r w:rsidRPr="00F769B9">
        <w:rPr>
          <w:rFonts w:ascii="Calibri" w:eastAsia="Arial" w:hAnsi="Calibri" w:cs="Arial"/>
          <w:b/>
          <w:color w:val="008000"/>
          <w:spacing w:val="-1"/>
        </w:rPr>
        <w:t>o</w:t>
      </w:r>
      <w:r w:rsidRPr="00F769B9">
        <w:rPr>
          <w:rFonts w:ascii="Calibri" w:eastAsia="Arial" w:hAnsi="Calibri" w:cs="Arial"/>
          <w:b/>
          <w:color w:val="008000"/>
        </w:rPr>
        <w:t>rt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the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Qu</w:t>
      </w:r>
      <w:r w:rsidRPr="00F769B9">
        <w:rPr>
          <w:rFonts w:ascii="Calibri" w:eastAsia="Arial" w:hAnsi="Calibri" w:cs="Arial"/>
          <w:b/>
          <w:color w:val="008000"/>
          <w:spacing w:val="1"/>
        </w:rPr>
        <w:t>a</w:t>
      </w:r>
      <w:r w:rsidRPr="00F769B9">
        <w:rPr>
          <w:rFonts w:ascii="Calibri" w:eastAsia="Arial" w:hAnsi="Calibri" w:cs="Arial"/>
          <w:b/>
          <w:color w:val="008000"/>
        </w:rPr>
        <w:t>l</w:t>
      </w:r>
      <w:r w:rsidRPr="00F769B9">
        <w:rPr>
          <w:rFonts w:ascii="Calibri" w:eastAsia="Arial" w:hAnsi="Calibri" w:cs="Arial"/>
          <w:b/>
          <w:color w:val="008000"/>
          <w:spacing w:val="1"/>
        </w:rPr>
        <w:t>i</w:t>
      </w:r>
      <w:r w:rsidRPr="00F769B9">
        <w:rPr>
          <w:rFonts w:ascii="Calibri" w:eastAsia="Arial" w:hAnsi="Calibri" w:cs="Arial"/>
          <w:b/>
          <w:color w:val="008000"/>
        </w:rPr>
        <w:t>f</w:t>
      </w:r>
      <w:r w:rsidRPr="00F769B9">
        <w:rPr>
          <w:rFonts w:ascii="Calibri" w:eastAsia="Arial" w:hAnsi="Calibri" w:cs="Arial"/>
          <w:b/>
          <w:color w:val="008000"/>
          <w:spacing w:val="-3"/>
        </w:rPr>
        <w:t>i</w:t>
      </w:r>
      <w:r w:rsidRPr="00F769B9">
        <w:rPr>
          <w:rFonts w:ascii="Calibri" w:eastAsia="Arial" w:hAnsi="Calibri" w:cs="Arial"/>
          <w:b/>
          <w:color w:val="008000"/>
          <w:spacing w:val="1"/>
        </w:rPr>
        <w:t>ca</w:t>
      </w:r>
      <w:r w:rsidRPr="00F769B9">
        <w:rPr>
          <w:rFonts w:ascii="Calibri" w:eastAsia="Arial" w:hAnsi="Calibri" w:cs="Arial"/>
          <w:b/>
          <w:color w:val="008000"/>
        </w:rPr>
        <w:t>tions</w:t>
      </w:r>
      <w:r w:rsidRPr="00F769B9">
        <w:rPr>
          <w:rFonts w:ascii="Calibri" w:eastAsia="Arial" w:hAnsi="Calibri"/>
          <w:b/>
          <w:bCs/>
          <w:color w:val="008000"/>
          <w:spacing w:val="5"/>
          <w:cs/>
          <w:lang w:bidi="mr-IN"/>
        </w:rPr>
        <w:t xml:space="preserve"> </w:t>
      </w:r>
      <w:r w:rsidRPr="00F769B9">
        <w:rPr>
          <w:rFonts w:ascii="Calibri" w:eastAsia="Arial" w:hAnsi="Calibri" w:cs="Arial"/>
          <w:b/>
          <w:color w:val="008000"/>
        </w:rPr>
        <w:t>F</w:t>
      </w:r>
      <w:r w:rsidRPr="00F769B9">
        <w:rPr>
          <w:rFonts w:ascii="Calibri" w:eastAsia="Arial" w:hAnsi="Calibri" w:cs="Arial"/>
          <w:b/>
          <w:color w:val="008000"/>
          <w:spacing w:val="-2"/>
        </w:rPr>
        <w:t>il</w:t>
      </w:r>
      <w:r w:rsidRPr="00F769B9">
        <w:rPr>
          <w:rFonts w:ascii="Calibri" w:eastAsia="Arial" w:hAnsi="Calibri" w:cs="Arial"/>
          <w:b/>
          <w:color w:val="008000"/>
        </w:rPr>
        <w:t>e</w:t>
      </w:r>
    </w:p>
    <w:p w:rsidR="0036519A" w:rsidRPr="00F769B9" w:rsidRDefault="0036519A" w:rsidP="0036519A">
      <w:pPr>
        <w:numPr>
          <w:ilvl w:val="0"/>
          <w:numId w:val="2"/>
        </w:numPr>
        <w:rPr>
          <w:rFonts w:ascii="Calibri" w:eastAsia="Arial" w:hAnsi="Calibri" w:cs="Arial"/>
        </w:rPr>
      </w:pPr>
      <w:r w:rsidRPr="00F769B9">
        <w:rPr>
          <w:rFonts w:ascii="Calibri" w:eastAsia="Arial" w:hAnsi="Calibri" w:cs="Arial"/>
        </w:rPr>
        <w:t>Curriculum Document</w:t>
      </w:r>
    </w:p>
    <w:p w:rsidR="0036519A" w:rsidRPr="00F769B9" w:rsidRDefault="0036519A" w:rsidP="0036519A">
      <w:pPr>
        <w:numPr>
          <w:ilvl w:val="0"/>
          <w:numId w:val="2"/>
        </w:numPr>
        <w:rPr>
          <w:rFonts w:ascii="Calibri" w:eastAsia="Arial" w:hAnsi="Calibri" w:cs="Arial"/>
        </w:rPr>
      </w:pPr>
      <w:r w:rsidRPr="00F769B9">
        <w:rPr>
          <w:rFonts w:ascii="Calibri" w:eastAsia="Arial" w:hAnsi="Calibri" w:cs="Arial"/>
        </w:rPr>
        <w:t xml:space="preserve">Evaluation (Marking) Scheme </w:t>
      </w:r>
    </w:p>
    <w:p w:rsidR="0036519A" w:rsidRPr="00F769B9" w:rsidRDefault="0036519A" w:rsidP="0036519A">
      <w:pPr>
        <w:numPr>
          <w:ilvl w:val="0"/>
          <w:numId w:val="2"/>
        </w:numPr>
        <w:rPr>
          <w:rFonts w:ascii="Calibri" w:eastAsia="Arial" w:hAnsi="Calibri" w:cs="Arial"/>
        </w:rPr>
      </w:pPr>
      <w:r w:rsidRPr="00F769B9">
        <w:rPr>
          <w:rFonts w:ascii="Calibri" w:eastAsia="Arial" w:hAnsi="Calibri" w:cs="Arial"/>
        </w:rPr>
        <w:t>Industrial Validations</w:t>
      </w: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Default="0036519A" w:rsidP="0036519A">
      <w:pPr>
        <w:rPr>
          <w:rFonts w:ascii="Calibri" w:eastAsia="Arial" w:hAnsi="Calibri" w:cs="Arial"/>
        </w:rPr>
      </w:pPr>
    </w:p>
    <w:p w:rsidR="0036519A" w:rsidRDefault="0036519A" w:rsidP="0036519A">
      <w:pPr>
        <w:rPr>
          <w:rFonts w:ascii="Calibri" w:eastAsia="Arial" w:hAnsi="Calibri" w:cs="Arial"/>
        </w:rPr>
      </w:pPr>
    </w:p>
    <w:p w:rsidR="0036519A" w:rsidRPr="00F769B9" w:rsidRDefault="0036519A" w:rsidP="0036519A">
      <w:pPr>
        <w:rPr>
          <w:rFonts w:ascii="Calibri" w:eastAsia="Arial" w:hAnsi="Calibri" w:cs="Arial"/>
        </w:rPr>
      </w:pPr>
    </w:p>
    <w:p w:rsidR="0036519A" w:rsidRPr="00F769B9" w:rsidRDefault="0036519A" w:rsidP="0036519A">
      <w:pPr>
        <w:widowControl w:val="0"/>
        <w:rPr>
          <w:rFonts w:ascii="Calibri" w:eastAsia="Arial" w:hAnsi="Calibri" w:cs="Mangal"/>
          <w:cs/>
          <w:lang w:bidi="mr-IN"/>
        </w:rPr>
      </w:pPr>
    </w:p>
    <w:p w:rsidR="0036519A" w:rsidRPr="00F769B9" w:rsidRDefault="0036519A" w:rsidP="0036519A">
      <w:pPr>
        <w:widowControl w:val="0"/>
        <w:rPr>
          <w:rFonts w:ascii="Calibri" w:eastAsia="Arial" w:hAnsi="Calibri" w:cs="Mangal"/>
          <w:cs/>
          <w:lang w:bidi="mr-IN"/>
        </w:rPr>
      </w:pPr>
    </w:p>
    <w:p w:rsidR="0036519A" w:rsidRPr="00F769B9" w:rsidRDefault="0036519A" w:rsidP="0036519A">
      <w:pPr>
        <w:widowControl w:val="0"/>
        <w:rPr>
          <w:rFonts w:ascii="Calibri" w:eastAsia="Arial" w:hAnsi="Calibri" w:cs="Mangal"/>
          <w:cs/>
          <w:lang w:bidi="mr-IN"/>
        </w:rPr>
      </w:pPr>
    </w:p>
    <w:p w:rsidR="0036519A" w:rsidRPr="00F769B9" w:rsidRDefault="0036519A" w:rsidP="0036519A">
      <w:pPr>
        <w:widowControl w:val="0"/>
        <w:rPr>
          <w:rFonts w:ascii="Calibri" w:eastAsia="Arial" w:hAnsi="Calibri" w:cs="Arial"/>
        </w:rPr>
      </w:pPr>
    </w:p>
    <w:p w:rsidR="0036519A" w:rsidRPr="00F769B9" w:rsidRDefault="0036519A" w:rsidP="0036519A">
      <w:pPr>
        <w:widowControl w:val="0"/>
        <w:numPr>
          <w:ilvl w:val="0"/>
          <w:numId w:val="1"/>
        </w:numPr>
        <w:tabs>
          <w:tab w:val="clear" w:pos="720"/>
        </w:tabs>
        <w:spacing w:before="161"/>
        <w:ind w:left="120" w:firstLine="0"/>
        <w:outlineLvl w:val="1"/>
        <w:rPr>
          <w:rFonts w:ascii="Calibri" w:eastAsia="Arial" w:hAnsi="Calibri" w:cs="Mangal"/>
        </w:rPr>
      </w:pPr>
      <w:r w:rsidRPr="00F769B9">
        <w:rPr>
          <w:rFonts w:ascii="Calibri" w:eastAsia="Arial" w:hAnsi="Calibri" w:cs="Mangal"/>
          <w:b/>
          <w:bCs/>
          <w:color w:val="008000"/>
        </w:rPr>
        <w:t>SUMMARY</w:t>
      </w:r>
    </w:p>
    <w:p w:rsidR="0036519A" w:rsidRPr="00F769B9" w:rsidRDefault="0036519A" w:rsidP="0036519A">
      <w:pPr>
        <w:widowControl w:val="0"/>
        <w:spacing w:before="1"/>
        <w:rPr>
          <w:rFonts w:ascii="Calibri" w:eastAsia="Arial" w:hAnsi="Calibri" w:cs="Arial"/>
          <w:b/>
          <w:bCs/>
        </w:rPr>
      </w:pPr>
    </w:p>
    <w:tbl>
      <w:tblPr>
        <w:tblW w:w="8942" w:type="dxa"/>
        <w:tblInd w:w="115" w:type="dxa"/>
        <w:tblLayout w:type="fixed"/>
        <w:tblCellMar>
          <w:left w:w="72" w:type="dxa"/>
          <w:right w:w="72" w:type="dxa"/>
        </w:tblCellMar>
        <w:tblLook w:val="01E0" w:firstRow="1" w:lastRow="1" w:firstColumn="1" w:lastColumn="1" w:noHBand="0" w:noVBand="0"/>
      </w:tblPr>
      <w:tblGrid>
        <w:gridCol w:w="3197"/>
        <w:gridCol w:w="5745"/>
      </w:tblGrid>
      <w:tr w:rsidR="0036519A" w:rsidRPr="00F769B9" w:rsidTr="00A67F33">
        <w:trPr>
          <w:trHeight w:hRule="exact" w:val="442"/>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6"/>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 xml:space="preserve">Title </w:t>
            </w:r>
          </w:p>
        </w:tc>
        <w:tc>
          <w:tcPr>
            <w:tcW w:w="5745" w:type="dxa"/>
            <w:tcBorders>
              <w:top w:val="single" w:sz="4" w:space="0" w:color="008000"/>
              <w:left w:val="single" w:sz="4" w:space="0" w:color="008000"/>
              <w:bottom w:val="single" w:sz="4" w:space="0" w:color="008000"/>
              <w:right w:val="single" w:sz="4" w:space="0" w:color="008000"/>
            </w:tcBorders>
          </w:tcPr>
          <w:p w:rsidR="0036519A" w:rsidRPr="00342D06" w:rsidRDefault="0036519A" w:rsidP="00A67F33">
            <w:pPr>
              <w:widowControl w:val="0"/>
              <w:spacing w:before="16"/>
              <w:ind w:right="288"/>
              <w:rPr>
                <w:rFonts w:ascii="Calibri" w:eastAsia="Calibri" w:hAnsi="Calibri" w:cs="Mangal"/>
                <w:b/>
                <w:color w:val="000000"/>
                <w:sz w:val="22"/>
              </w:rPr>
            </w:pPr>
            <w:r>
              <w:rPr>
                <w:rFonts w:ascii="Calibri" w:eastAsia="Calibri" w:hAnsi="Calibri" w:cs="Mangal"/>
                <w:b/>
                <w:color w:val="000000"/>
              </w:rPr>
              <w:t xml:space="preserve">Certificate </w:t>
            </w:r>
            <w:r>
              <w:rPr>
                <w:rFonts w:ascii="Calibri" w:eastAsia="Calibri" w:hAnsi="Calibri" w:cs="Mangal"/>
                <w:b/>
                <w:color w:val="000000"/>
                <w:sz w:val="22"/>
              </w:rPr>
              <w:t xml:space="preserve">  in “Footwear Design &amp; Production”</w:t>
            </w:r>
          </w:p>
        </w:tc>
      </w:tr>
      <w:tr w:rsidR="0036519A" w:rsidRPr="00F769B9" w:rsidTr="00A67F33">
        <w:trPr>
          <w:trHeight w:hRule="exact" w:val="370"/>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Code </w:t>
            </w:r>
          </w:p>
        </w:tc>
        <w:tc>
          <w:tcPr>
            <w:tcW w:w="5745" w:type="dxa"/>
            <w:tcBorders>
              <w:top w:val="single" w:sz="4" w:space="0" w:color="008000"/>
              <w:left w:val="single" w:sz="4" w:space="0" w:color="008000"/>
              <w:bottom w:val="single" w:sz="4" w:space="0" w:color="008000"/>
              <w:right w:val="single" w:sz="4" w:space="0" w:color="008000"/>
            </w:tcBorders>
          </w:tcPr>
          <w:p w:rsidR="0036519A" w:rsidRPr="00946260" w:rsidRDefault="0036519A" w:rsidP="00A67F33">
            <w:pPr>
              <w:widowControl w:val="0"/>
              <w:spacing w:before="13"/>
              <w:ind w:left="103" w:right="288"/>
              <w:rPr>
                <w:rFonts w:ascii="Arial" w:eastAsia="Calibri" w:hAnsi="Arial" w:cs="Arial"/>
                <w:b/>
                <w:color w:val="000000"/>
              </w:rPr>
            </w:pPr>
            <w:r w:rsidRPr="009D39DC">
              <w:rPr>
                <w:rFonts w:ascii="Arial" w:hAnsi="Arial" w:cs="Arial"/>
              </w:rPr>
              <w:t xml:space="preserve">MSME / </w:t>
            </w:r>
            <w:r>
              <w:rPr>
                <w:rFonts w:ascii="Arial" w:hAnsi="Arial" w:cs="Arial"/>
              </w:rPr>
              <w:t>CCFDP</w:t>
            </w:r>
            <w:r w:rsidRPr="009D39DC">
              <w:rPr>
                <w:rFonts w:ascii="Arial" w:hAnsi="Arial" w:cs="Arial"/>
              </w:rPr>
              <w:t xml:space="preserve"> /</w:t>
            </w:r>
            <w:r w:rsidR="00862CE0">
              <w:rPr>
                <w:rFonts w:ascii="Arial" w:hAnsi="Arial" w:cs="Arial"/>
                <w:b/>
                <w:color w:val="FF0000"/>
              </w:rPr>
              <w:t>001</w:t>
            </w:r>
          </w:p>
        </w:tc>
      </w:tr>
      <w:tr w:rsidR="0036519A" w:rsidRPr="00F769B9" w:rsidTr="00A67F33">
        <w:trPr>
          <w:trHeight w:hRule="exact" w:val="2899"/>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Nature and purpose of</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 xml:space="preserve">qualification           </w:t>
            </w:r>
          </w:p>
        </w:tc>
        <w:tc>
          <w:tcPr>
            <w:tcW w:w="5745" w:type="dxa"/>
            <w:tcBorders>
              <w:top w:val="single" w:sz="4" w:space="0" w:color="008000"/>
              <w:left w:val="single" w:sz="4" w:space="0" w:color="008000"/>
              <w:bottom w:val="single" w:sz="4" w:space="0" w:color="008000"/>
              <w:right w:val="single" w:sz="4" w:space="0" w:color="008000"/>
            </w:tcBorders>
          </w:tcPr>
          <w:p w:rsidR="0036519A" w:rsidRPr="0062300F" w:rsidRDefault="0036519A" w:rsidP="00A67F33">
            <w:pPr>
              <w:pStyle w:val="NormalWeb"/>
              <w:shd w:val="clear" w:color="auto" w:fill="FFFFFF"/>
              <w:spacing w:before="0" w:beforeAutospacing="0" w:after="0" w:afterAutospacing="0"/>
              <w:ind w:right="185"/>
              <w:jc w:val="both"/>
              <w:rPr>
                <w:rFonts w:ascii="Calibri" w:eastAsia="Arial Black" w:hAnsi="Calibri"/>
                <w:bCs/>
                <w:color w:val="000000"/>
                <w:sz w:val="18"/>
                <w:szCs w:val="20"/>
              </w:rPr>
            </w:pPr>
            <w:r w:rsidRPr="0062300F">
              <w:rPr>
                <w:rFonts w:ascii="Calibri" w:hAnsi="Calibri" w:cs="Calibri"/>
                <w:b/>
                <w:sz w:val="22"/>
              </w:rPr>
              <w:t xml:space="preserve">Nature: </w:t>
            </w:r>
            <w:r w:rsidRPr="0062300F">
              <w:rPr>
                <w:rFonts w:ascii="Calibri" w:eastAsia="Arial Black" w:hAnsi="Calibri"/>
                <w:bCs/>
                <w:color w:val="000000"/>
                <w:sz w:val="18"/>
                <w:szCs w:val="20"/>
              </w:rPr>
              <w:t xml:space="preserve"> </w:t>
            </w:r>
            <w:r>
              <w:rPr>
                <w:rFonts w:ascii="Calibri" w:eastAsia="Calibri" w:hAnsi="Calibri" w:cs="Mangal"/>
                <w:b/>
                <w:color w:val="000000"/>
                <w:sz w:val="22"/>
              </w:rPr>
              <w:t>Certificate in “Footwear Design &amp; Production”</w:t>
            </w:r>
          </w:p>
          <w:p w:rsidR="0036519A" w:rsidRPr="00F769B9" w:rsidRDefault="0036519A" w:rsidP="00A67F33">
            <w:pPr>
              <w:jc w:val="both"/>
              <w:rPr>
                <w:rFonts w:ascii="Calibri" w:hAnsi="Calibri" w:cs="Calibri"/>
              </w:rPr>
            </w:pPr>
          </w:p>
          <w:p w:rsidR="0036519A" w:rsidRDefault="0036519A" w:rsidP="00A67F33">
            <w:pPr>
              <w:jc w:val="both"/>
              <w:rPr>
                <w:rFonts w:ascii="Calibri" w:hAnsi="Calibri" w:cs="Calibri"/>
              </w:rPr>
            </w:pPr>
            <w:r w:rsidRPr="00F769B9">
              <w:rPr>
                <w:rFonts w:ascii="Calibri" w:hAnsi="Calibri" w:cs="Calibri"/>
                <w:b/>
              </w:rPr>
              <w:t>Purpose:</w:t>
            </w:r>
            <w:r>
              <w:rPr>
                <w:rFonts w:ascii="Calibri" w:hAnsi="Calibri" w:cs="Calibri"/>
              </w:rPr>
              <w:t xml:space="preserve"> To create Multi Skilled Workers /Operator for patterns cutting and various shoe manufacturing operations and to develop supervisory capacity for quality and timely production of different types of footwear.</w:t>
            </w:r>
          </w:p>
          <w:p w:rsidR="0036519A" w:rsidRPr="00F769B9" w:rsidRDefault="0036519A" w:rsidP="00A67F33">
            <w:pPr>
              <w:jc w:val="both"/>
              <w:rPr>
                <w:rFonts w:ascii="Calibri" w:hAnsi="Calibri" w:cs="Calibri"/>
              </w:rPr>
            </w:pPr>
          </w:p>
          <w:p w:rsidR="0036519A" w:rsidRPr="00F769B9" w:rsidRDefault="0036519A" w:rsidP="00A67F33">
            <w:pPr>
              <w:jc w:val="both"/>
              <w:rPr>
                <w:rFonts w:ascii="Calibri" w:hAnsi="Calibri" w:cs="Calibri"/>
              </w:rPr>
            </w:pPr>
            <w:r w:rsidRPr="00F769B9">
              <w:rPr>
                <w:rFonts w:ascii="Calibri" w:hAnsi="Calibri" w:cs="Calibri"/>
              </w:rPr>
              <w:t xml:space="preserve">Qualifying learners to work in various departments in footwear manufacturing unit  to carry out task like </w:t>
            </w:r>
            <w:r>
              <w:rPr>
                <w:rFonts w:ascii="Calibri" w:hAnsi="Calibri" w:cs="Calibri"/>
              </w:rPr>
              <w:t xml:space="preserve"> Line Supervisor in production, Line Quality Inspector  </w:t>
            </w:r>
            <w:r w:rsidRPr="00F769B9">
              <w:rPr>
                <w:rFonts w:ascii="Calibri" w:hAnsi="Calibri" w:cs="Calibri"/>
              </w:rPr>
              <w:t xml:space="preserve"> etc. </w:t>
            </w:r>
          </w:p>
        </w:tc>
      </w:tr>
      <w:tr w:rsidR="0036519A" w:rsidRPr="00F769B9" w:rsidTr="00A67F33">
        <w:trPr>
          <w:trHeight w:hRule="exact" w:val="685"/>
        </w:trPr>
        <w:tc>
          <w:tcPr>
            <w:tcW w:w="3197" w:type="dxa"/>
            <w:tcBorders>
              <w:top w:val="single" w:sz="4" w:space="0" w:color="008000"/>
              <w:left w:val="single" w:sz="4" w:space="0" w:color="008000"/>
              <w:bottom w:val="single" w:sz="4" w:space="0" w:color="008000"/>
              <w:right w:val="single" w:sz="4" w:space="0" w:color="008000"/>
            </w:tcBorders>
          </w:tcPr>
          <w:p w:rsidR="0036519A" w:rsidRPr="00C573EC" w:rsidRDefault="0036519A" w:rsidP="00A67F33">
            <w:pPr>
              <w:widowControl w:val="0"/>
              <w:spacing w:before="13" w:line="254" w:lineRule="auto"/>
              <w:ind w:left="103" w:right="288"/>
              <w:rPr>
                <w:rFonts w:ascii="Calibri" w:eastAsia="Calibri" w:hAnsi="Calibri" w:cs="Mangal"/>
                <w:b/>
                <w:color w:val="008000"/>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award the</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qualification</w:t>
            </w:r>
          </w:p>
        </w:tc>
        <w:tc>
          <w:tcPr>
            <w:tcW w:w="5745" w:type="dxa"/>
            <w:tcBorders>
              <w:top w:val="single" w:sz="4" w:space="0" w:color="008000"/>
              <w:left w:val="single" w:sz="4" w:space="0" w:color="008000"/>
              <w:bottom w:val="single" w:sz="4" w:space="0" w:color="008000"/>
              <w:right w:val="single" w:sz="4" w:space="0" w:color="008000"/>
            </w:tcBorders>
          </w:tcPr>
          <w:p w:rsidR="0036519A" w:rsidRDefault="0036519A" w:rsidP="00A67F33">
            <w:pPr>
              <w:widowControl w:val="0"/>
              <w:spacing w:before="13" w:line="254" w:lineRule="auto"/>
              <w:ind w:left="103" w:right="288"/>
              <w:rPr>
                <w:rFonts w:ascii="Calibri" w:hAnsi="Calibri"/>
                <w:b/>
              </w:rPr>
            </w:pPr>
            <w:r w:rsidRPr="00F769B9">
              <w:rPr>
                <w:rFonts w:ascii="Calibri" w:hAnsi="Calibri"/>
                <w:b/>
              </w:rPr>
              <w:t xml:space="preserve">MSME- Technology Centre </w:t>
            </w:r>
          </w:p>
          <w:p w:rsidR="0036519A" w:rsidRPr="00F769B9" w:rsidRDefault="0036519A" w:rsidP="00A67F33">
            <w:pPr>
              <w:widowControl w:val="0"/>
              <w:spacing w:before="13" w:line="254" w:lineRule="auto"/>
              <w:ind w:left="103" w:right="288"/>
              <w:rPr>
                <w:rFonts w:ascii="Calibri" w:hAnsi="Calibri"/>
                <w:b/>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 </w:t>
            </w:r>
          </w:p>
        </w:tc>
      </w:tr>
      <w:tr w:rsidR="0036519A" w:rsidRPr="00F769B9" w:rsidTr="00A67F33">
        <w:trPr>
          <w:trHeight w:hRule="exact" w:val="759"/>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 which will</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accredit</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providers to offer</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courses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leading to the</w:t>
            </w:r>
            <w:r w:rsidRPr="00F769B9">
              <w:rPr>
                <w:rFonts w:ascii="Calibri" w:eastAsia="Calibri" w:hAnsi="Calibri" w:cs="Arial Unicode MS"/>
                <w:b/>
                <w:bCs/>
                <w:color w:val="008000"/>
                <w:spacing w:val="-15"/>
                <w:cs/>
                <w:lang w:bidi="mr-IN"/>
              </w:rPr>
              <w:t xml:space="preserve"> </w:t>
            </w:r>
            <w:r w:rsidRPr="00F769B9">
              <w:rPr>
                <w:rFonts w:ascii="Calibri" w:eastAsia="Calibri" w:hAnsi="Calibri" w:cs="Mangal"/>
                <w:b/>
                <w:color w:val="008000"/>
              </w:rPr>
              <w:t>qualification</w:t>
            </w:r>
          </w:p>
        </w:tc>
        <w:tc>
          <w:tcPr>
            <w:tcW w:w="5745" w:type="dxa"/>
            <w:tcBorders>
              <w:top w:val="single" w:sz="4" w:space="0" w:color="008000"/>
              <w:left w:val="single" w:sz="4" w:space="0" w:color="008000"/>
              <w:bottom w:val="single" w:sz="4" w:space="0" w:color="008000"/>
              <w:right w:val="single" w:sz="4" w:space="0" w:color="008000"/>
            </w:tcBorders>
          </w:tcPr>
          <w:p w:rsidR="0036519A" w:rsidRDefault="0036519A" w:rsidP="00A67F33">
            <w:pPr>
              <w:widowControl w:val="0"/>
              <w:spacing w:before="13" w:line="254" w:lineRule="auto"/>
              <w:ind w:left="103" w:right="288"/>
              <w:rPr>
                <w:rFonts w:ascii="Calibri" w:hAnsi="Calibri"/>
                <w:b/>
              </w:rPr>
            </w:pPr>
            <w:r w:rsidRPr="00F769B9">
              <w:rPr>
                <w:rFonts w:ascii="Calibri" w:hAnsi="Calibri"/>
                <w:b/>
              </w:rPr>
              <w:t xml:space="preserve">MSME- Technology Centre </w:t>
            </w:r>
          </w:p>
          <w:p w:rsidR="0036519A" w:rsidRPr="00F769B9" w:rsidRDefault="0036519A" w:rsidP="00A67F33">
            <w:pPr>
              <w:widowControl w:val="0"/>
              <w:spacing w:before="13" w:line="254" w:lineRule="auto"/>
              <w:ind w:left="103" w:right="288"/>
              <w:rPr>
                <w:rFonts w:ascii="Calibri" w:eastAsia="Calibri" w:hAnsi="Calibri" w:cs="Mangal"/>
                <w:b/>
                <w:color w:val="008000"/>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w:t>
            </w:r>
          </w:p>
        </w:tc>
      </w:tr>
      <w:tr w:rsidR="0036519A" w:rsidRPr="00F769B9" w:rsidTr="00A67F33">
        <w:trPr>
          <w:trHeight w:hRule="exact" w:val="910"/>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carry out assessment</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learners</w:t>
            </w:r>
          </w:p>
        </w:tc>
        <w:tc>
          <w:tcPr>
            <w:tcW w:w="5745" w:type="dxa"/>
            <w:tcBorders>
              <w:top w:val="single" w:sz="4" w:space="0" w:color="008000"/>
              <w:left w:val="single" w:sz="4" w:space="0" w:color="008000"/>
              <w:bottom w:val="single" w:sz="4" w:space="0" w:color="008000"/>
              <w:right w:val="single" w:sz="4" w:space="0" w:color="008000"/>
            </w:tcBorders>
          </w:tcPr>
          <w:p w:rsidR="0036519A" w:rsidRDefault="0036519A" w:rsidP="00A67F33">
            <w:pPr>
              <w:widowControl w:val="0"/>
              <w:spacing w:before="13" w:line="254" w:lineRule="auto"/>
              <w:ind w:left="103" w:right="288"/>
              <w:rPr>
                <w:rFonts w:ascii="Calibri" w:hAnsi="Calibri"/>
                <w:b/>
              </w:rPr>
            </w:pPr>
            <w:r w:rsidRPr="00F769B9">
              <w:rPr>
                <w:rFonts w:ascii="Calibri" w:hAnsi="Calibri"/>
                <w:b/>
              </w:rPr>
              <w:t xml:space="preserve">MSME- Technology Centre </w:t>
            </w:r>
          </w:p>
          <w:p w:rsidR="0036519A" w:rsidRPr="00F769B9" w:rsidRDefault="0036519A" w:rsidP="00A67F33">
            <w:pPr>
              <w:widowControl w:val="0"/>
              <w:spacing w:before="13" w:line="254" w:lineRule="auto"/>
              <w:ind w:left="103" w:right="288"/>
              <w:rPr>
                <w:rFonts w:ascii="Calibri" w:eastAsia="Calibri" w:hAnsi="Calibri" w:cs="Mangal"/>
                <w:b/>
                <w:color w:val="000000"/>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w:t>
            </w:r>
          </w:p>
        </w:tc>
      </w:tr>
      <w:tr w:rsidR="0036519A" w:rsidRPr="00F769B9" w:rsidTr="00A67F33">
        <w:trPr>
          <w:trHeight w:val="728"/>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Occupation</w:t>
            </w:r>
            <w:r w:rsidRPr="00F769B9">
              <w:rPr>
                <w:rFonts w:ascii="Calibri" w:eastAsia="Calibri" w:hAnsi="Calibri" w:cs="Arial Unicode MS"/>
                <w:b/>
                <w:bCs/>
                <w:color w:val="008000"/>
                <w:cs/>
                <w:lang w:bidi="mr-IN"/>
              </w:rPr>
              <w:t>(</w:t>
            </w:r>
            <w:r w:rsidRPr="00F769B9">
              <w:rPr>
                <w:rFonts w:ascii="Calibri" w:eastAsia="Calibri" w:hAnsi="Calibri" w:cs="Mangal"/>
                <w:b/>
                <w:color w:val="008000"/>
              </w:rPr>
              <w:t>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to which</w:t>
            </w:r>
            <w:r w:rsidRPr="00F769B9">
              <w:rPr>
                <w:rFonts w:ascii="Calibri" w:eastAsia="Calibri" w:hAnsi="Calibri" w:cs="Arial Unicode MS"/>
                <w:b/>
                <w:bCs/>
                <w:color w:val="008000"/>
                <w:spacing w:val="-12"/>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 gives</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access</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6" w:line="254" w:lineRule="auto"/>
              <w:ind w:left="103" w:right="288"/>
              <w:rPr>
                <w:rFonts w:ascii="Calibri" w:eastAsia="Calibri" w:hAnsi="Calibri" w:cs="Mangal"/>
                <w:b/>
                <w:color w:val="000000"/>
              </w:rPr>
            </w:pPr>
            <w:r>
              <w:rPr>
                <w:rFonts w:ascii="Calibri" w:eastAsia="Calibri" w:hAnsi="Calibri" w:cs="Mangal"/>
                <w:b/>
                <w:color w:val="000000"/>
              </w:rPr>
              <w:t xml:space="preserve">Skilled </w:t>
            </w:r>
            <w:proofErr w:type="gramStart"/>
            <w:r>
              <w:rPr>
                <w:rFonts w:ascii="Calibri" w:eastAsia="Calibri" w:hAnsi="Calibri" w:cs="Mangal"/>
                <w:b/>
                <w:color w:val="000000"/>
              </w:rPr>
              <w:t>worker  /</w:t>
            </w:r>
            <w:proofErr w:type="gramEnd"/>
            <w:r w:rsidRPr="00F769B9">
              <w:rPr>
                <w:rFonts w:ascii="Calibri" w:eastAsia="Calibri" w:hAnsi="Calibri" w:cs="Mangal"/>
                <w:b/>
                <w:color w:val="000000"/>
              </w:rPr>
              <w:t xml:space="preserve"> Supervisor</w:t>
            </w:r>
            <w:r>
              <w:rPr>
                <w:rFonts w:ascii="Calibri" w:eastAsia="Calibri" w:hAnsi="Calibri" w:cs="Mangal"/>
                <w:b/>
                <w:color w:val="000000"/>
              </w:rPr>
              <w:t xml:space="preserve"> (Production)</w:t>
            </w:r>
            <w:r w:rsidRPr="00F769B9">
              <w:rPr>
                <w:rFonts w:ascii="Calibri" w:eastAsia="Calibri" w:hAnsi="Calibri" w:cs="Mangal"/>
                <w:b/>
                <w:color w:val="000000"/>
              </w:rPr>
              <w:t>/</w:t>
            </w:r>
            <w:r>
              <w:rPr>
                <w:rFonts w:ascii="Calibri" w:eastAsia="Calibri" w:hAnsi="Calibri" w:cs="Mangal"/>
                <w:b/>
                <w:color w:val="000000"/>
              </w:rPr>
              <w:t xml:space="preserve"> Quality Inspector </w:t>
            </w:r>
            <w:r w:rsidRPr="00F769B9">
              <w:rPr>
                <w:rFonts w:ascii="Calibri" w:eastAsia="Calibri" w:hAnsi="Calibri" w:cs="Mangal"/>
                <w:b/>
                <w:color w:val="000000"/>
              </w:rPr>
              <w:t>in footwear manufacturing units.</w:t>
            </w:r>
          </w:p>
        </w:tc>
      </w:tr>
      <w:tr w:rsidR="0036519A" w:rsidRPr="00F769B9" w:rsidTr="00A67F33">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4"/>
              <w:ind w:left="103" w:right="288"/>
              <w:rPr>
                <w:rFonts w:ascii="Calibri" w:eastAsia="Arial Black" w:hAnsi="Calibri" w:cs="Arial Black"/>
              </w:rPr>
            </w:pPr>
            <w:r w:rsidRPr="00F769B9">
              <w:rPr>
                <w:rFonts w:ascii="Calibri" w:eastAsia="Calibri" w:hAnsi="Calibri" w:cs="Mangal"/>
                <w:b/>
                <w:color w:val="008000"/>
              </w:rPr>
              <w:t>Licensing</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requirements</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4"/>
              <w:ind w:left="103" w:right="288"/>
              <w:rPr>
                <w:rFonts w:ascii="Calibri" w:eastAsia="Calibri" w:hAnsi="Calibri" w:cs="Mangal"/>
                <w:b/>
                <w:color w:val="000000"/>
              </w:rPr>
            </w:pPr>
            <w:r w:rsidRPr="00F769B9">
              <w:rPr>
                <w:rFonts w:ascii="Calibri" w:eastAsia="Calibri" w:hAnsi="Calibri" w:cs="Mangal"/>
                <w:b/>
                <w:color w:val="000000"/>
              </w:rPr>
              <w:t>Not Applicable</w:t>
            </w:r>
          </w:p>
        </w:tc>
      </w:tr>
      <w:tr w:rsidR="0036519A" w:rsidRPr="00F769B9" w:rsidTr="00A67F33">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Level of the qualification</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in</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3"/>
                <w:cs/>
                <w:lang w:bidi="mr-IN"/>
              </w:rPr>
              <w:t xml:space="preserve"> </w:t>
            </w:r>
            <w:r w:rsidRPr="00F769B9">
              <w:rPr>
                <w:rFonts w:ascii="Calibri" w:eastAsia="Calibri" w:hAnsi="Calibri" w:cs="Mangal"/>
                <w:b/>
                <w:color w:val="008000"/>
              </w:rPr>
              <w:t>NSQF</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 xml:space="preserve">Level </w:t>
            </w:r>
            <w:r>
              <w:rPr>
                <w:rFonts w:ascii="Calibri" w:eastAsia="Calibri" w:hAnsi="Calibri" w:cs="Mangal"/>
                <w:b/>
                <w:color w:val="000000"/>
              </w:rPr>
              <w:t>4</w:t>
            </w:r>
          </w:p>
        </w:tc>
      </w:tr>
      <w:tr w:rsidR="0036519A" w:rsidRPr="00F769B9" w:rsidTr="00A67F33">
        <w:trPr>
          <w:trHeight w:hRule="exact" w:val="793"/>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Anticipated volume</w:t>
            </w:r>
            <w:r w:rsidRPr="00F769B9">
              <w:rPr>
                <w:rFonts w:ascii="Calibri" w:eastAsia="Calibri" w:hAnsi="Calibri" w:cs="Arial Unicode MS"/>
                <w:b/>
                <w:bCs/>
                <w:color w:val="008000"/>
                <w:spacing w:val="-5"/>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training</w:t>
            </w:r>
            <w:r w:rsidRPr="00F769B9">
              <w:rPr>
                <w:rFonts w:ascii="Calibri" w:eastAsia="Calibri" w:hAnsi="Calibri" w:cs="Arial Unicode MS"/>
                <w:b/>
                <w:bCs/>
                <w:color w:val="008000"/>
                <w:cs/>
                <w:lang w:bidi="mr-IN"/>
              </w:rPr>
              <w:t>/</w:t>
            </w:r>
            <w:r w:rsidRPr="00F769B9">
              <w:rPr>
                <w:rFonts w:ascii="Calibri" w:eastAsia="Calibri" w:hAnsi="Calibri" w:cs="Mangal"/>
                <w:b/>
                <w:color w:val="008000"/>
              </w:rPr>
              <w:t>learning required</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to</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complete the</w:t>
            </w:r>
            <w:r w:rsidRPr="00F769B9">
              <w:rPr>
                <w:rFonts w:ascii="Calibri" w:eastAsia="Calibri" w:hAnsi="Calibri" w:cs="Arial Unicode MS"/>
                <w:b/>
                <w:bCs/>
                <w:color w:val="008000"/>
                <w:spacing w:val="-14"/>
                <w:cs/>
                <w:lang w:bidi="mr-IN"/>
              </w:rPr>
              <w:t xml:space="preserve"> </w:t>
            </w:r>
            <w:r w:rsidRPr="00F769B9">
              <w:rPr>
                <w:rFonts w:ascii="Calibri" w:eastAsia="Calibri" w:hAnsi="Calibri" w:cs="Mangal"/>
                <w:b/>
                <w:color w:val="008000"/>
              </w:rPr>
              <w:t>qualification</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Calibri" w:hAnsi="Calibri" w:cs="Mangal"/>
                <w:b/>
                <w:color w:val="000000"/>
              </w:rPr>
            </w:pPr>
            <w:r>
              <w:rPr>
                <w:rFonts w:ascii="Calibri" w:eastAsia="Calibri" w:hAnsi="Calibri" w:cs="Mangal"/>
                <w:b/>
                <w:color w:val="000000"/>
              </w:rPr>
              <w:t xml:space="preserve">780 </w:t>
            </w:r>
            <w:r w:rsidRPr="00F769B9">
              <w:rPr>
                <w:rFonts w:ascii="Calibri" w:eastAsia="Calibri" w:hAnsi="Calibri" w:cs="Mangal"/>
                <w:b/>
                <w:color w:val="000000"/>
              </w:rPr>
              <w:t>hrs.</w:t>
            </w:r>
          </w:p>
        </w:tc>
      </w:tr>
      <w:tr w:rsidR="0036519A" w:rsidRPr="00F769B9" w:rsidTr="00A67F33">
        <w:trPr>
          <w:trHeight w:hRule="exact" w:val="631"/>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Entry requirements</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and </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recommendations</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right="288"/>
              <w:rPr>
                <w:rFonts w:ascii="Calibri" w:eastAsia="Calibri" w:hAnsi="Calibri" w:cs="Mangal"/>
                <w:b/>
                <w:color w:val="000000"/>
              </w:rPr>
            </w:pPr>
            <w:r>
              <w:rPr>
                <w:rFonts w:ascii="Calibri" w:eastAsia="Calibri" w:hAnsi="Calibri" w:cs="Mangal"/>
                <w:b/>
                <w:color w:val="000000"/>
              </w:rPr>
              <w:t>10</w:t>
            </w:r>
            <w:r w:rsidRPr="000126AE">
              <w:rPr>
                <w:rFonts w:ascii="Calibri" w:eastAsia="Calibri" w:hAnsi="Calibri" w:cs="Mangal"/>
                <w:b/>
                <w:color w:val="000000"/>
                <w:vertAlign w:val="superscript"/>
              </w:rPr>
              <w:t>th</w:t>
            </w:r>
            <w:r>
              <w:rPr>
                <w:rFonts w:ascii="Calibri" w:eastAsia="Calibri" w:hAnsi="Calibri" w:cs="Mangal"/>
                <w:b/>
                <w:color w:val="000000"/>
              </w:rPr>
              <w:t xml:space="preserve"> pass </w:t>
            </w:r>
          </w:p>
        </w:tc>
      </w:tr>
      <w:tr w:rsidR="0036519A" w:rsidRPr="00F769B9" w:rsidTr="00A67F33">
        <w:trPr>
          <w:trHeight w:hRule="exact" w:val="1450"/>
        </w:trPr>
        <w:tc>
          <w:tcPr>
            <w:tcW w:w="3197"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Progression from</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w:t>
            </w:r>
          </w:p>
        </w:tc>
        <w:tc>
          <w:tcPr>
            <w:tcW w:w="5745" w:type="dxa"/>
            <w:tcBorders>
              <w:top w:val="single" w:sz="4" w:space="0" w:color="008000"/>
              <w:left w:val="single" w:sz="4" w:space="0" w:color="008000"/>
              <w:bottom w:val="single" w:sz="4" w:space="0" w:color="008000"/>
              <w:right w:val="single" w:sz="4" w:space="0" w:color="008000"/>
            </w:tcBorders>
          </w:tcPr>
          <w:p w:rsidR="0036519A" w:rsidRPr="00F769B9" w:rsidRDefault="0036519A" w:rsidP="00A67F33">
            <w:pPr>
              <w:widowControl w:val="0"/>
              <w:spacing w:before="13" w:line="254" w:lineRule="auto"/>
              <w:ind w:left="103" w:right="288"/>
              <w:jc w:val="both"/>
              <w:rPr>
                <w:rFonts w:ascii="Calibri" w:eastAsia="Calibri" w:hAnsi="Calibri" w:cs="Mangal"/>
                <w:b/>
                <w:color w:val="000000"/>
              </w:rPr>
            </w:pPr>
            <w:r w:rsidRPr="00F769B9">
              <w:rPr>
                <w:rFonts w:ascii="Calibri" w:eastAsia="Calibri" w:hAnsi="Calibri" w:cs="Mangal"/>
                <w:b/>
                <w:color w:val="000000"/>
              </w:rPr>
              <w:t>Job Progression:</w:t>
            </w:r>
          </w:p>
          <w:p w:rsidR="0036519A" w:rsidRDefault="0036519A" w:rsidP="00A67F33">
            <w:pPr>
              <w:jc w:val="both"/>
              <w:rPr>
                <w:rFonts w:ascii="Calibri" w:hAnsi="Calibri" w:cs="Calibri"/>
                <w:color w:val="000000"/>
                <w:sz w:val="22"/>
                <w:szCs w:val="22"/>
              </w:rPr>
            </w:pPr>
            <w:r w:rsidRPr="0040370A">
              <w:rPr>
                <w:rFonts w:ascii="Calibri" w:hAnsi="Calibri" w:cs="Calibri"/>
                <w:color w:val="000000"/>
                <w:sz w:val="18"/>
                <w:szCs w:val="22"/>
              </w:rPr>
              <w:t xml:space="preserve">AFTER THE  COMPLETION OF COURSE  AND WITH 5 YEARS OF SECTOR RELATED EXPERIENCE, THE TRAINEE CAN REACH UP  TO LINE SUPERVISIOR   /  LINE QUALITY INSPECTOR  IN </w:t>
            </w:r>
            <w:r>
              <w:rPr>
                <w:rFonts w:ascii="Calibri" w:hAnsi="Calibri" w:cs="Calibri"/>
                <w:color w:val="000000"/>
                <w:sz w:val="22"/>
                <w:szCs w:val="22"/>
              </w:rPr>
              <w:t xml:space="preserve">FOOTWEAR MANUFACTURING UNITS </w:t>
            </w:r>
          </w:p>
          <w:p w:rsidR="0036519A" w:rsidRPr="00F769B9" w:rsidRDefault="0036519A" w:rsidP="00A67F33">
            <w:pPr>
              <w:widowControl w:val="0"/>
              <w:spacing w:before="13" w:line="254" w:lineRule="auto"/>
              <w:ind w:left="103" w:right="288"/>
              <w:jc w:val="both"/>
              <w:rPr>
                <w:rFonts w:ascii="Calibri" w:eastAsia="Calibri" w:hAnsi="Calibri" w:cs="Mangal"/>
                <w:b/>
                <w:color w:val="000000"/>
              </w:rPr>
            </w:pPr>
          </w:p>
        </w:tc>
      </w:tr>
      <w:tr w:rsidR="0036519A" w:rsidRPr="00F769B9" w:rsidTr="00A67F33">
        <w:trPr>
          <w:trHeight w:hRule="exact" w:val="820"/>
        </w:trPr>
        <w:tc>
          <w:tcPr>
            <w:tcW w:w="3197"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Planned arrangements</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for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 Recognition of</w:t>
            </w:r>
            <w:r w:rsidRPr="00F769B9">
              <w:rPr>
                <w:rFonts w:ascii="Calibri" w:eastAsia="Calibri" w:hAnsi="Calibri" w:cs="Arial Unicode MS"/>
                <w:b/>
                <w:bCs/>
                <w:color w:val="008000"/>
                <w:spacing w:val="-7"/>
                <w:cs/>
                <w:lang w:bidi="mr-IN"/>
              </w:rPr>
              <w:t xml:space="preserve"> </w:t>
            </w:r>
            <w:r w:rsidRPr="00F769B9">
              <w:rPr>
                <w:rFonts w:ascii="Calibri" w:eastAsia="Calibri" w:hAnsi="Calibri" w:cs="Mangal"/>
                <w:b/>
                <w:color w:val="008000"/>
              </w:rPr>
              <w:t>Prior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learning</w:t>
            </w:r>
            <w:r w:rsidRPr="00F769B9">
              <w:rPr>
                <w:rFonts w:ascii="Calibri" w:eastAsia="Calibri" w:hAnsi="Calibri" w:cs="Arial Unicode MS"/>
                <w:b/>
                <w:bCs/>
                <w:color w:val="008000"/>
                <w:spacing w:val="-5"/>
                <w:cs/>
                <w:lang w:bidi="mr-IN"/>
              </w:rPr>
              <w:t xml:space="preserve"> </w:t>
            </w:r>
            <w:r w:rsidRPr="00F769B9">
              <w:rPr>
                <w:rFonts w:ascii="Calibri" w:eastAsia="Calibri" w:hAnsi="Calibri" w:cs="Arial Unicode MS"/>
                <w:b/>
                <w:bCs/>
                <w:color w:val="008000"/>
                <w:cs/>
                <w:lang w:bidi="mr-IN"/>
              </w:rPr>
              <w:t>(</w:t>
            </w:r>
            <w:r w:rsidRPr="00F769B9">
              <w:rPr>
                <w:rFonts w:ascii="Calibri" w:eastAsia="Calibri" w:hAnsi="Calibri" w:cs="Mangal"/>
                <w:b/>
                <w:color w:val="008000"/>
              </w:rPr>
              <w:t>RPL</w:t>
            </w:r>
            <w:r w:rsidRPr="00F769B9">
              <w:rPr>
                <w:rFonts w:ascii="Calibri" w:eastAsia="Calibri" w:hAnsi="Calibri" w:cs="Arial Unicode MS"/>
                <w:b/>
                <w:bCs/>
                <w:color w:val="008000"/>
                <w:cs/>
                <w:lang w:bidi="mr-IN"/>
              </w:rPr>
              <w:t>)</w:t>
            </w:r>
          </w:p>
        </w:tc>
        <w:tc>
          <w:tcPr>
            <w:tcW w:w="5745"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6" w:line="254" w:lineRule="auto"/>
              <w:ind w:left="103" w:right="288"/>
              <w:rPr>
                <w:rFonts w:ascii="Calibri" w:eastAsia="Calibri" w:hAnsi="Calibri" w:cs="Mangal"/>
                <w:b/>
                <w:color w:val="000000"/>
              </w:rPr>
            </w:pPr>
            <w:r w:rsidRPr="00F769B9">
              <w:rPr>
                <w:rFonts w:ascii="Calibri" w:eastAsia="Calibri" w:hAnsi="Calibri" w:cs="Mangal"/>
                <w:b/>
                <w:color w:val="000000"/>
              </w:rPr>
              <w:t>NA</w:t>
            </w:r>
          </w:p>
        </w:tc>
      </w:tr>
      <w:tr w:rsidR="0036519A" w:rsidRPr="00F769B9" w:rsidTr="00A67F33">
        <w:trPr>
          <w:trHeight w:hRule="exact" w:val="759"/>
        </w:trPr>
        <w:tc>
          <w:tcPr>
            <w:tcW w:w="3197"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International</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comparability</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where</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known</w:t>
            </w:r>
          </w:p>
        </w:tc>
        <w:tc>
          <w:tcPr>
            <w:tcW w:w="5745"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Not Known</w:t>
            </w:r>
          </w:p>
        </w:tc>
      </w:tr>
      <w:tr w:rsidR="0036519A" w:rsidRPr="00F769B9" w:rsidTr="00A67F33">
        <w:trPr>
          <w:trHeight w:hRule="exact" w:val="509"/>
        </w:trPr>
        <w:tc>
          <w:tcPr>
            <w:tcW w:w="3197"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Date of planned review</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qualification</w:t>
            </w:r>
            <w:r w:rsidRPr="00F769B9">
              <w:rPr>
                <w:rFonts w:ascii="Calibri" w:eastAsia="Calibri" w:hAnsi="Calibri" w:cs="Arial Unicode MS"/>
                <w:b/>
                <w:bCs/>
                <w:color w:val="008000"/>
                <w:cs/>
                <w:lang w:bidi="mr-IN"/>
              </w:rPr>
              <w:t>.</w:t>
            </w:r>
          </w:p>
        </w:tc>
        <w:tc>
          <w:tcPr>
            <w:tcW w:w="5745" w:type="dxa"/>
            <w:tcBorders>
              <w:top w:val="single" w:sz="4" w:space="0" w:color="008000"/>
              <w:left w:val="single" w:sz="4" w:space="0" w:color="339966"/>
              <w:bottom w:val="single" w:sz="4" w:space="0" w:color="008000"/>
              <w:right w:val="single" w:sz="4" w:space="0" w:color="339966"/>
            </w:tcBorders>
          </w:tcPr>
          <w:p w:rsidR="0036519A" w:rsidRPr="00F769B9" w:rsidRDefault="0036519A" w:rsidP="00A67F33">
            <w:pPr>
              <w:widowControl w:val="0"/>
              <w:spacing w:before="13" w:line="254" w:lineRule="auto"/>
              <w:ind w:right="288"/>
              <w:rPr>
                <w:rFonts w:ascii="Calibri" w:eastAsia="Calibri" w:hAnsi="Calibri" w:cs="Mangal"/>
                <w:b/>
                <w:color w:val="000000"/>
              </w:rPr>
            </w:pPr>
            <w:r w:rsidRPr="00F769B9">
              <w:rPr>
                <w:rFonts w:ascii="Calibri" w:eastAsia="Calibri" w:hAnsi="Calibri" w:cs="Mangal"/>
                <w:b/>
                <w:color w:val="000000"/>
              </w:rPr>
              <w:t xml:space="preserve">January </w:t>
            </w:r>
            <w:r>
              <w:rPr>
                <w:rFonts w:ascii="Calibri" w:eastAsia="Calibri" w:hAnsi="Calibri" w:cs="Mangal"/>
                <w:b/>
                <w:color w:val="000000"/>
              </w:rPr>
              <w:t>2019</w:t>
            </w:r>
          </w:p>
        </w:tc>
      </w:tr>
    </w:tbl>
    <w:p w:rsidR="0036519A" w:rsidRPr="00F769B9" w:rsidRDefault="0036519A" w:rsidP="0036519A">
      <w:pPr>
        <w:rPr>
          <w:rFonts w:ascii="Calibri" w:hAnsi="Calibri" w:cs="Arial Unicode MS"/>
          <w:cs/>
          <w:lang w:bidi="mr-IN"/>
        </w:rPr>
        <w:sectPr w:rsidR="0036519A" w:rsidRPr="00F769B9">
          <w:headerReference w:type="default" r:id="rId10"/>
          <w:pgSz w:w="11920" w:h="16840"/>
          <w:pgMar w:top="1260" w:right="1640" w:bottom="280" w:left="1320" w:header="740" w:footer="0" w:gutter="0"/>
          <w:cols w:space="720"/>
        </w:sectPr>
      </w:pPr>
    </w:p>
    <w:p w:rsidR="0036519A" w:rsidRDefault="0036519A" w:rsidP="0036519A">
      <w:pPr>
        <w:spacing w:before="12" w:line="240" w:lineRule="exact"/>
        <w:rPr>
          <w:rFonts w:ascii="Calibri" w:hAnsi="Calibri"/>
        </w:rPr>
      </w:pPr>
    </w:p>
    <w:p w:rsidR="0036519A" w:rsidRDefault="0036519A" w:rsidP="0036519A">
      <w:pPr>
        <w:spacing w:before="12" w:line="240" w:lineRule="exact"/>
        <w:rPr>
          <w:rFonts w:ascii="Calibri" w:hAnsi="Calibri"/>
        </w:rPr>
      </w:pPr>
    </w:p>
    <w:tbl>
      <w:tblPr>
        <w:tblpPr w:leftFromText="180" w:rightFromText="180" w:vertAnchor="text" w:horzAnchor="margin" w:tblpXSpec="center" w:tblpY="91"/>
        <w:tblW w:w="104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33"/>
        <w:gridCol w:w="1625"/>
        <w:gridCol w:w="2970"/>
        <w:gridCol w:w="1317"/>
        <w:gridCol w:w="802"/>
        <w:gridCol w:w="931"/>
        <w:gridCol w:w="663"/>
        <w:gridCol w:w="742"/>
        <w:gridCol w:w="651"/>
      </w:tblGrid>
      <w:tr w:rsidR="0036519A" w:rsidRPr="00472BA9" w:rsidTr="00A67F33">
        <w:trPr>
          <w:trHeight w:val="558"/>
        </w:trPr>
        <w:tc>
          <w:tcPr>
            <w:tcW w:w="10434" w:type="dxa"/>
            <w:gridSpan w:val="9"/>
            <w:shd w:val="clear" w:color="auto" w:fill="auto"/>
            <w:vAlign w:val="bottom"/>
            <w:hideMark/>
          </w:tcPr>
          <w:p w:rsidR="0036519A" w:rsidRPr="00DE6135" w:rsidRDefault="0036519A" w:rsidP="00A67F33">
            <w:pPr>
              <w:jc w:val="center"/>
              <w:rPr>
                <w:rFonts w:ascii="Calibri" w:hAnsi="Calibri" w:cs="Calibri"/>
                <w:b/>
                <w:bCs/>
                <w:color w:val="000000"/>
                <w:sz w:val="28"/>
                <w:szCs w:val="24"/>
                <w:lang w:eastAsia="en-IN"/>
              </w:rPr>
            </w:pPr>
            <w:r w:rsidRPr="00DE6135">
              <w:rPr>
                <w:rFonts w:ascii="Calibri" w:hAnsi="Calibri" w:cs="Calibri"/>
                <w:b/>
                <w:bCs/>
                <w:color w:val="000000"/>
                <w:sz w:val="28"/>
                <w:szCs w:val="24"/>
                <w:lang w:eastAsia="en-IN"/>
              </w:rPr>
              <w:t>Formal structure of the qualification</w:t>
            </w:r>
          </w:p>
        </w:tc>
      </w:tr>
      <w:tr w:rsidR="0036519A" w:rsidRPr="00472BA9" w:rsidTr="00A67F33">
        <w:trPr>
          <w:trHeight w:val="434"/>
        </w:trPr>
        <w:tc>
          <w:tcPr>
            <w:tcW w:w="10434" w:type="dxa"/>
            <w:gridSpan w:val="9"/>
            <w:shd w:val="clear" w:color="auto" w:fill="auto"/>
            <w:noWrap/>
            <w:vAlign w:val="bottom"/>
            <w:hideMark/>
          </w:tcPr>
          <w:p w:rsidR="0036519A" w:rsidRPr="00DE6135" w:rsidRDefault="0036519A" w:rsidP="00A67F33">
            <w:pPr>
              <w:jc w:val="center"/>
              <w:rPr>
                <w:rFonts w:ascii="Calibri" w:hAnsi="Calibri" w:cs="Calibri"/>
                <w:b/>
                <w:bCs/>
                <w:color w:val="000000"/>
                <w:sz w:val="28"/>
                <w:szCs w:val="24"/>
                <w:lang w:eastAsia="en-IN"/>
              </w:rPr>
            </w:pPr>
            <w:r>
              <w:rPr>
                <w:rFonts w:ascii="Calibri" w:hAnsi="Calibri" w:cs="Calibri"/>
                <w:b/>
                <w:bCs/>
                <w:color w:val="000000"/>
                <w:sz w:val="28"/>
                <w:szCs w:val="24"/>
                <w:lang w:eastAsia="en-IN"/>
              </w:rPr>
              <w:t xml:space="preserve">Certificate  in Footwear Design and  Production </w:t>
            </w:r>
          </w:p>
        </w:tc>
      </w:tr>
      <w:tr w:rsidR="0036519A" w:rsidRPr="00472BA9" w:rsidTr="00A67F33">
        <w:trPr>
          <w:trHeight w:val="125"/>
        </w:trPr>
        <w:tc>
          <w:tcPr>
            <w:tcW w:w="10434" w:type="dxa"/>
            <w:gridSpan w:val="9"/>
            <w:shd w:val="clear" w:color="auto" w:fill="auto"/>
            <w:noWrap/>
            <w:vAlign w:val="center"/>
            <w:hideMark/>
          </w:tcPr>
          <w:p w:rsidR="0036519A" w:rsidRPr="00472BA9" w:rsidRDefault="0036519A" w:rsidP="00A67F33">
            <w:pPr>
              <w:jc w:val="center"/>
              <w:rPr>
                <w:rFonts w:ascii="Calibri" w:hAnsi="Calibri" w:cs="Calibri"/>
                <w:b/>
                <w:bCs/>
                <w:color w:val="000000"/>
                <w:sz w:val="24"/>
                <w:szCs w:val="24"/>
                <w:lang w:eastAsia="en-IN"/>
              </w:rPr>
            </w:pPr>
          </w:p>
        </w:tc>
      </w:tr>
      <w:tr w:rsidR="0036519A" w:rsidRPr="00472BA9" w:rsidTr="00A67F33">
        <w:trPr>
          <w:trHeight w:val="402"/>
        </w:trPr>
        <w:tc>
          <w:tcPr>
            <w:tcW w:w="733" w:type="dxa"/>
            <w:vMerge w:val="restart"/>
            <w:shd w:val="clear" w:color="auto" w:fill="auto"/>
            <w:hideMark/>
          </w:tcPr>
          <w:p w:rsidR="0036519A" w:rsidRPr="00472BA9" w:rsidRDefault="0036519A" w:rsidP="00A67F33">
            <w:pPr>
              <w:jc w:val="center"/>
              <w:rPr>
                <w:rFonts w:ascii="Calibri" w:hAnsi="Calibri" w:cs="Calibri"/>
                <w:b/>
                <w:bCs/>
                <w:color w:val="000000"/>
                <w:lang w:eastAsia="en-IN"/>
              </w:rPr>
            </w:pPr>
            <w:proofErr w:type="spellStart"/>
            <w:r w:rsidRPr="00472BA9">
              <w:rPr>
                <w:rFonts w:ascii="Calibri" w:hAnsi="Calibri" w:cs="Calibri"/>
                <w:b/>
                <w:bCs/>
                <w:color w:val="000000"/>
                <w:lang w:eastAsia="en-IN"/>
              </w:rPr>
              <w:t>Sr.No</w:t>
            </w:r>
            <w:proofErr w:type="spellEnd"/>
            <w:r w:rsidRPr="00472BA9">
              <w:rPr>
                <w:rFonts w:ascii="Calibri" w:hAnsi="Calibri" w:cs="Calibri"/>
                <w:b/>
                <w:bCs/>
                <w:color w:val="000000"/>
                <w:lang w:eastAsia="en-IN"/>
              </w:rPr>
              <w:t>.</w:t>
            </w:r>
          </w:p>
        </w:tc>
        <w:tc>
          <w:tcPr>
            <w:tcW w:w="1625" w:type="dxa"/>
            <w:vMerge w:val="restart"/>
            <w:shd w:val="clear" w:color="auto" w:fill="auto"/>
            <w:noWrap/>
            <w:vAlign w:val="center"/>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Subject Code</w:t>
            </w:r>
          </w:p>
        </w:tc>
        <w:tc>
          <w:tcPr>
            <w:tcW w:w="2970" w:type="dxa"/>
            <w:vMerge w:val="restart"/>
            <w:shd w:val="clear" w:color="auto" w:fill="auto"/>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Subject Title</w:t>
            </w:r>
          </w:p>
        </w:tc>
        <w:tc>
          <w:tcPr>
            <w:tcW w:w="1317" w:type="dxa"/>
            <w:vMerge w:val="restart"/>
            <w:shd w:val="clear" w:color="auto" w:fill="auto"/>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Mandatory / Optional</w:t>
            </w:r>
          </w:p>
        </w:tc>
        <w:tc>
          <w:tcPr>
            <w:tcW w:w="2396" w:type="dxa"/>
            <w:gridSpan w:val="3"/>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Estimated size (learning hours)</w:t>
            </w:r>
          </w:p>
        </w:tc>
        <w:tc>
          <w:tcPr>
            <w:tcW w:w="742" w:type="dxa"/>
            <w:vMerge w:val="restart"/>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Marks</w:t>
            </w:r>
          </w:p>
        </w:tc>
        <w:tc>
          <w:tcPr>
            <w:tcW w:w="651" w:type="dxa"/>
            <w:vMerge w:val="restart"/>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Level</w:t>
            </w:r>
          </w:p>
        </w:tc>
      </w:tr>
      <w:tr w:rsidR="0036519A" w:rsidRPr="00472BA9" w:rsidTr="00A67F33">
        <w:trPr>
          <w:trHeight w:val="423"/>
        </w:trPr>
        <w:tc>
          <w:tcPr>
            <w:tcW w:w="733" w:type="dxa"/>
            <w:vMerge/>
            <w:vAlign w:val="center"/>
            <w:hideMark/>
          </w:tcPr>
          <w:p w:rsidR="0036519A" w:rsidRPr="00472BA9" w:rsidRDefault="0036519A" w:rsidP="00A67F33">
            <w:pPr>
              <w:rPr>
                <w:rFonts w:ascii="Calibri" w:hAnsi="Calibri" w:cs="Calibri"/>
                <w:b/>
                <w:bCs/>
                <w:color w:val="000000"/>
                <w:lang w:eastAsia="en-IN"/>
              </w:rPr>
            </w:pPr>
          </w:p>
        </w:tc>
        <w:tc>
          <w:tcPr>
            <w:tcW w:w="1625" w:type="dxa"/>
            <w:vMerge/>
            <w:vAlign w:val="center"/>
            <w:hideMark/>
          </w:tcPr>
          <w:p w:rsidR="0036519A" w:rsidRPr="00472BA9" w:rsidRDefault="0036519A" w:rsidP="00A67F33">
            <w:pPr>
              <w:rPr>
                <w:rFonts w:ascii="Calibri" w:hAnsi="Calibri" w:cs="Calibri"/>
                <w:b/>
                <w:bCs/>
                <w:color w:val="000000"/>
                <w:lang w:eastAsia="en-IN"/>
              </w:rPr>
            </w:pPr>
          </w:p>
        </w:tc>
        <w:tc>
          <w:tcPr>
            <w:tcW w:w="2970" w:type="dxa"/>
            <w:vMerge/>
            <w:vAlign w:val="center"/>
            <w:hideMark/>
          </w:tcPr>
          <w:p w:rsidR="0036519A" w:rsidRPr="00472BA9" w:rsidRDefault="0036519A" w:rsidP="00A67F33">
            <w:pPr>
              <w:rPr>
                <w:rFonts w:ascii="Calibri" w:hAnsi="Calibri" w:cs="Calibri"/>
                <w:b/>
                <w:bCs/>
                <w:color w:val="000000"/>
                <w:lang w:eastAsia="en-IN"/>
              </w:rPr>
            </w:pPr>
          </w:p>
        </w:tc>
        <w:tc>
          <w:tcPr>
            <w:tcW w:w="1317" w:type="dxa"/>
            <w:vMerge/>
            <w:vAlign w:val="center"/>
            <w:hideMark/>
          </w:tcPr>
          <w:p w:rsidR="0036519A" w:rsidRPr="00472BA9" w:rsidRDefault="0036519A" w:rsidP="00A67F33">
            <w:pPr>
              <w:rPr>
                <w:rFonts w:ascii="Calibri" w:hAnsi="Calibri" w:cs="Calibri"/>
                <w:b/>
                <w:bCs/>
                <w:color w:val="000000"/>
                <w:lang w:eastAsia="en-IN"/>
              </w:rPr>
            </w:pPr>
          </w:p>
        </w:tc>
        <w:tc>
          <w:tcPr>
            <w:tcW w:w="802" w:type="dxa"/>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Theory</w:t>
            </w:r>
          </w:p>
        </w:tc>
        <w:tc>
          <w:tcPr>
            <w:tcW w:w="931" w:type="dxa"/>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Practical</w:t>
            </w:r>
          </w:p>
        </w:tc>
        <w:tc>
          <w:tcPr>
            <w:tcW w:w="663" w:type="dxa"/>
            <w:shd w:val="clear" w:color="auto" w:fill="auto"/>
            <w:vAlign w:val="bottom"/>
            <w:hideMark/>
          </w:tcPr>
          <w:p w:rsidR="0036519A" w:rsidRPr="00472BA9" w:rsidRDefault="0036519A" w:rsidP="00A67F33">
            <w:pPr>
              <w:jc w:val="center"/>
              <w:rPr>
                <w:rFonts w:ascii="Calibri" w:hAnsi="Calibri" w:cs="Calibri"/>
                <w:b/>
                <w:bCs/>
                <w:color w:val="000000"/>
                <w:lang w:eastAsia="en-IN"/>
              </w:rPr>
            </w:pPr>
            <w:r w:rsidRPr="00472BA9">
              <w:rPr>
                <w:rFonts w:ascii="Calibri" w:hAnsi="Calibri" w:cs="Calibri"/>
                <w:b/>
                <w:bCs/>
                <w:color w:val="000000"/>
                <w:lang w:eastAsia="en-IN"/>
              </w:rPr>
              <w:t>Total</w:t>
            </w:r>
          </w:p>
        </w:tc>
        <w:tc>
          <w:tcPr>
            <w:tcW w:w="742" w:type="dxa"/>
            <w:vMerge/>
            <w:vAlign w:val="center"/>
            <w:hideMark/>
          </w:tcPr>
          <w:p w:rsidR="0036519A" w:rsidRPr="00472BA9" w:rsidRDefault="0036519A" w:rsidP="00A67F33">
            <w:pPr>
              <w:rPr>
                <w:rFonts w:ascii="Calibri" w:hAnsi="Calibri" w:cs="Calibri"/>
                <w:b/>
                <w:bCs/>
                <w:color w:val="000000"/>
                <w:lang w:eastAsia="en-IN"/>
              </w:rPr>
            </w:pPr>
          </w:p>
        </w:tc>
        <w:tc>
          <w:tcPr>
            <w:tcW w:w="651" w:type="dxa"/>
            <w:vMerge/>
            <w:vAlign w:val="center"/>
            <w:hideMark/>
          </w:tcPr>
          <w:p w:rsidR="0036519A" w:rsidRPr="00472BA9" w:rsidRDefault="0036519A" w:rsidP="00A67F33">
            <w:pPr>
              <w:rPr>
                <w:rFonts w:ascii="Calibri" w:hAnsi="Calibri" w:cs="Calibri"/>
                <w:b/>
                <w:bCs/>
                <w:color w:val="000000"/>
                <w:lang w:eastAsia="en-IN"/>
              </w:rPr>
            </w:pPr>
          </w:p>
        </w:tc>
      </w:tr>
      <w:tr w:rsidR="0036519A" w:rsidRPr="00AC3C98" w:rsidTr="00A67F33">
        <w:trPr>
          <w:trHeight w:val="576"/>
        </w:trPr>
        <w:tc>
          <w:tcPr>
            <w:tcW w:w="733" w:type="dxa"/>
            <w:shd w:val="clear" w:color="auto" w:fill="auto"/>
            <w:vAlign w:val="center"/>
          </w:tcPr>
          <w:p w:rsidR="0036519A" w:rsidRPr="001A2EC7" w:rsidRDefault="0036519A" w:rsidP="00A67F33">
            <w:pPr>
              <w:jc w:val="center"/>
              <w:rPr>
                <w:rFonts w:ascii="Calibri" w:hAnsi="Calibri" w:cs="Calibri"/>
                <w:color w:val="000000"/>
                <w:sz w:val="22"/>
                <w:szCs w:val="22"/>
                <w:lang w:eastAsia="en-IN"/>
              </w:rPr>
            </w:pPr>
            <w:r w:rsidRPr="001A2EC7">
              <w:rPr>
                <w:rFonts w:ascii="Calibri" w:hAnsi="Calibri" w:cs="Calibri"/>
                <w:color w:val="000000"/>
                <w:sz w:val="22"/>
                <w:szCs w:val="22"/>
                <w:lang w:eastAsia="en-IN"/>
              </w:rPr>
              <w:t>1</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-101</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sidRPr="001A2EC7">
              <w:rPr>
                <w:rFonts w:ascii="Calibri" w:hAnsi="Calibri"/>
                <w:color w:val="000000"/>
                <w:sz w:val="22"/>
                <w:szCs w:val="22"/>
                <w:lang w:eastAsia="en-IN"/>
              </w:rPr>
              <w:t>Designing and Pattern Cutting</w:t>
            </w:r>
          </w:p>
        </w:tc>
        <w:tc>
          <w:tcPr>
            <w:tcW w:w="1317" w:type="dxa"/>
            <w:shd w:val="clear" w:color="auto" w:fill="auto"/>
            <w:noWrap/>
            <w:vAlign w:val="center"/>
            <w:hideMark/>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w:t>
            </w:r>
          </w:p>
        </w:tc>
        <w:tc>
          <w:tcPr>
            <w:tcW w:w="931"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120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130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100</w:t>
            </w:r>
          </w:p>
        </w:tc>
        <w:tc>
          <w:tcPr>
            <w:tcW w:w="651" w:type="dxa"/>
            <w:shd w:val="clear" w:color="auto" w:fill="auto"/>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AC3C98" w:rsidTr="00A67F33">
        <w:trPr>
          <w:trHeight w:val="496"/>
        </w:trPr>
        <w:tc>
          <w:tcPr>
            <w:tcW w:w="733" w:type="dxa"/>
            <w:shd w:val="clear" w:color="auto" w:fill="auto"/>
            <w:vAlign w:val="center"/>
          </w:tcPr>
          <w:p w:rsidR="0036519A" w:rsidRPr="001A2EC7" w:rsidRDefault="0036519A" w:rsidP="00A67F33">
            <w:pPr>
              <w:jc w:val="center"/>
              <w:rPr>
                <w:rFonts w:ascii="Calibri" w:hAnsi="Calibri" w:cs="Calibri"/>
                <w:color w:val="000000"/>
                <w:sz w:val="22"/>
                <w:szCs w:val="22"/>
                <w:lang w:eastAsia="en-IN"/>
              </w:rPr>
            </w:pPr>
            <w:r w:rsidRPr="001A2EC7">
              <w:rPr>
                <w:rFonts w:ascii="Calibri" w:hAnsi="Calibri" w:cs="Calibri"/>
                <w:color w:val="000000"/>
                <w:sz w:val="22"/>
                <w:szCs w:val="22"/>
                <w:lang w:eastAsia="en-IN"/>
              </w:rPr>
              <w:t>2</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-102</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sidRPr="001A2EC7">
              <w:rPr>
                <w:rFonts w:ascii="Calibri" w:hAnsi="Calibri"/>
                <w:color w:val="000000"/>
                <w:sz w:val="22"/>
                <w:szCs w:val="22"/>
                <w:lang w:eastAsia="en-IN"/>
              </w:rPr>
              <w:t>Clicking Technology</w:t>
            </w:r>
          </w:p>
        </w:tc>
        <w:tc>
          <w:tcPr>
            <w:tcW w:w="1317" w:type="dxa"/>
            <w:shd w:val="clear" w:color="auto" w:fill="auto"/>
            <w:noWrap/>
            <w:vAlign w:val="center"/>
            <w:hideMark/>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w:t>
            </w:r>
          </w:p>
        </w:tc>
        <w:tc>
          <w:tcPr>
            <w:tcW w:w="931"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120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130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100</w:t>
            </w:r>
          </w:p>
        </w:tc>
        <w:tc>
          <w:tcPr>
            <w:tcW w:w="651" w:type="dxa"/>
            <w:shd w:val="clear" w:color="auto" w:fill="auto"/>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AC3C98" w:rsidTr="00A67F33">
        <w:trPr>
          <w:trHeight w:val="542"/>
        </w:trPr>
        <w:tc>
          <w:tcPr>
            <w:tcW w:w="733" w:type="dxa"/>
            <w:shd w:val="clear" w:color="auto" w:fill="auto"/>
            <w:vAlign w:val="center"/>
          </w:tcPr>
          <w:p w:rsidR="0036519A" w:rsidRPr="001A2EC7" w:rsidRDefault="0036519A" w:rsidP="00A67F33">
            <w:pPr>
              <w:jc w:val="center"/>
              <w:rPr>
                <w:rFonts w:ascii="Calibri" w:hAnsi="Calibri" w:cs="Calibri"/>
                <w:bCs/>
                <w:color w:val="000000"/>
                <w:sz w:val="22"/>
                <w:szCs w:val="22"/>
                <w:lang w:eastAsia="en-IN"/>
              </w:rPr>
            </w:pPr>
            <w:r w:rsidRPr="001A2EC7">
              <w:rPr>
                <w:rFonts w:ascii="Calibri" w:hAnsi="Calibri" w:cs="Calibri"/>
                <w:bCs/>
                <w:color w:val="000000"/>
                <w:sz w:val="22"/>
                <w:szCs w:val="22"/>
                <w:lang w:eastAsia="en-IN"/>
              </w:rPr>
              <w:t>3</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-103</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sidRPr="001A2EC7">
              <w:rPr>
                <w:rFonts w:ascii="Calibri" w:hAnsi="Calibri"/>
                <w:color w:val="000000"/>
                <w:sz w:val="22"/>
                <w:szCs w:val="22"/>
                <w:lang w:eastAsia="en-IN"/>
              </w:rPr>
              <w:t>Closing Technology</w:t>
            </w:r>
          </w:p>
        </w:tc>
        <w:tc>
          <w:tcPr>
            <w:tcW w:w="1317" w:type="dxa"/>
            <w:shd w:val="clear" w:color="auto" w:fill="auto"/>
            <w:noWrap/>
            <w:vAlign w:val="center"/>
            <w:hideMark/>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w:t>
            </w:r>
          </w:p>
        </w:tc>
        <w:tc>
          <w:tcPr>
            <w:tcW w:w="931"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180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190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100</w:t>
            </w:r>
          </w:p>
        </w:tc>
        <w:tc>
          <w:tcPr>
            <w:tcW w:w="651" w:type="dxa"/>
            <w:shd w:val="clear" w:color="auto" w:fill="auto"/>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AC3C98" w:rsidTr="00A67F33">
        <w:trPr>
          <w:trHeight w:val="402"/>
        </w:trPr>
        <w:tc>
          <w:tcPr>
            <w:tcW w:w="733" w:type="dxa"/>
            <w:shd w:val="clear" w:color="auto" w:fill="auto"/>
            <w:vAlign w:val="center"/>
          </w:tcPr>
          <w:p w:rsidR="0036519A" w:rsidRPr="001A2EC7" w:rsidRDefault="0036519A" w:rsidP="00A67F33">
            <w:pPr>
              <w:jc w:val="center"/>
              <w:rPr>
                <w:rFonts w:ascii="Calibri" w:hAnsi="Calibri" w:cs="Calibri"/>
                <w:bCs/>
                <w:color w:val="000000"/>
                <w:sz w:val="22"/>
                <w:szCs w:val="22"/>
                <w:lang w:eastAsia="en-IN"/>
              </w:rPr>
            </w:pPr>
            <w:r w:rsidRPr="001A2EC7">
              <w:rPr>
                <w:rFonts w:ascii="Calibri" w:hAnsi="Calibri" w:cs="Calibri"/>
                <w:bCs/>
                <w:color w:val="000000"/>
                <w:sz w:val="22"/>
                <w:szCs w:val="22"/>
                <w:lang w:eastAsia="en-IN"/>
              </w:rPr>
              <w:t>4</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-104</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sidRPr="001A2EC7">
              <w:rPr>
                <w:rFonts w:ascii="Calibri" w:hAnsi="Calibri"/>
                <w:color w:val="000000"/>
                <w:sz w:val="22"/>
                <w:szCs w:val="22"/>
                <w:lang w:eastAsia="en-IN"/>
              </w:rPr>
              <w:t>Lasting &amp; Making Technology</w:t>
            </w:r>
          </w:p>
        </w:tc>
        <w:tc>
          <w:tcPr>
            <w:tcW w:w="1317" w:type="dxa"/>
            <w:shd w:val="clear" w:color="auto" w:fill="auto"/>
            <w:noWrap/>
            <w:vAlign w:val="center"/>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w:t>
            </w:r>
          </w:p>
        </w:tc>
        <w:tc>
          <w:tcPr>
            <w:tcW w:w="931" w:type="dxa"/>
            <w:shd w:val="clear" w:color="auto" w:fill="auto"/>
            <w:vAlign w:val="center"/>
          </w:tcPr>
          <w:p w:rsidR="0036519A" w:rsidRPr="001A2EC7" w:rsidRDefault="0036519A" w:rsidP="00A67F33">
            <w:pPr>
              <w:spacing w:after="100" w:afterAutospacing="1"/>
              <w:jc w:val="center"/>
              <w:rPr>
                <w:sz w:val="22"/>
                <w:szCs w:val="22"/>
              </w:rPr>
            </w:pPr>
            <w:r>
              <w:rPr>
                <w:sz w:val="22"/>
                <w:szCs w:val="22"/>
              </w:rPr>
              <w:t>180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190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100</w:t>
            </w:r>
          </w:p>
        </w:tc>
        <w:tc>
          <w:tcPr>
            <w:tcW w:w="651" w:type="dxa"/>
            <w:shd w:val="clear" w:color="auto" w:fill="auto"/>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AC3C98" w:rsidTr="00A67F33">
        <w:trPr>
          <w:trHeight w:val="374"/>
        </w:trPr>
        <w:tc>
          <w:tcPr>
            <w:tcW w:w="733" w:type="dxa"/>
            <w:shd w:val="clear" w:color="auto" w:fill="auto"/>
            <w:vAlign w:val="center"/>
          </w:tcPr>
          <w:p w:rsidR="0036519A" w:rsidRPr="001A2EC7" w:rsidRDefault="0036519A" w:rsidP="00A67F33">
            <w:pPr>
              <w:jc w:val="center"/>
              <w:rPr>
                <w:rFonts w:cs="Calibri"/>
                <w:bCs/>
                <w:color w:val="000000"/>
                <w:sz w:val="22"/>
                <w:szCs w:val="22"/>
                <w:lang w:eastAsia="en-IN"/>
              </w:rPr>
            </w:pPr>
            <w:r w:rsidRPr="001A2EC7">
              <w:rPr>
                <w:rFonts w:cs="Calibri"/>
                <w:bCs/>
                <w:color w:val="000000"/>
                <w:sz w:val="22"/>
                <w:szCs w:val="22"/>
                <w:lang w:eastAsia="en-IN"/>
              </w:rPr>
              <w:t>5</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-105</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sidRPr="001A2EC7">
              <w:rPr>
                <w:rFonts w:ascii="Calibri" w:hAnsi="Calibri"/>
                <w:color w:val="000000"/>
                <w:sz w:val="22"/>
                <w:szCs w:val="22"/>
                <w:lang w:eastAsia="en-IN"/>
              </w:rPr>
              <w:t>Industrial Management &amp; Safety</w:t>
            </w:r>
          </w:p>
        </w:tc>
        <w:tc>
          <w:tcPr>
            <w:tcW w:w="1317" w:type="dxa"/>
            <w:shd w:val="clear" w:color="auto" w:fill="auto"/>
            <w:noWrap/>
            <w:vAlign w:val="center"/>
            <w:hideMark/>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20</w:t>
            </w:r>
          </w:p>
        </w:tc>
        <w:tc>
          <w:tcPr>
            <w:tcW w:w="931" w:type="dxa"/>
            <w:shd w:val="clear" w:color="auto" w:fill="auto"/>
            <w:vAlign w:val="center"/>
          </w:tcPr>
          <w:p w:rsidR="0036519A" w:rsidRPr="001A2EC7" w:rsidRDefault="0036519A" w:rsidP="00A67F33">
            <w:pPr>
              <w:spacing w:after="100" w:afterAutospacing="1"/>
              <w:jc w:val="center"/>
              <w:rPr>
                <w:sz w:val="22"/>
                <w:szCs w:val="22"/>
              </w:rPr>
            </w:pPr>
            <w:r>
              <w:rPr>
                <w:sz w:val="22"/>
                <w:szCs w:val="22"/>
              </w:rPr>
              <w:t>60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80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50</w:t>
            </w:r>
          </w:p>
        </w:tc>
        <w:tc>
          <w:tcPr>
            <w:tcW w:w="651" w:type="dxa"/>
            <w:shd w:val="clear" w:color="auto" w:fill="auto"/>
            <w:noWrap/>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AC3C98" w:rsidTr="00A67F33">
        <w:trPr>
          <w:trHeight w:val="673"/>
        </w:trPr>
        <w:tc>
          <w:tcPr>
            <w:tcW w:w="733" w:type="dxa"/>
            <w:shd w:val="clear" w:color="auto" w:fill="auto"/>
            <w:vAlign w:val="center"/>
          </w:tcPr>
          <w:p w:rsidR="0036519A" w:rsidRPr="001A2EC7" w:rsidRDefault="0036519A" w:rsidP="00A67F33">
            <w:pPr>
              <w:jc w:val="center"/>
              <w:rPr>
                <w:rFonts w:cs="Calibri"/>
                <w:color w:val="000000"/>
                <w:sz w:val="22"/>
                <w:szCs w:val="22"/>
                <w:lang w:eastAsia="en-IN"/>
              </w:rPr>
            </w:pPr>
            <w:r w:rsidRPr="001A2EC7">
              <w:rPr>
                <w:rFonts w:cs="Calibri"/>
                <w:color w:val="000000"/>
                <w:sz w:val="22"/>
                <w:szCs w:val="22"/>
                <w:lang w:eastAsia="en-IN"/>
              </w:rPr>
              <w:t>6</w:t>
            </w:r>
          </w:p>
        </w:tc>
        <w:tc>
          <w:tcPr>
            <w:tcW w:w="1625" w:type="dxa"/>
            <w:shd w:val="clear" w:color="auto" w:fill="auto"/>
            <w:noWrap/>
            <w:vAlign w:val="center"/>
          </w:tcPr>
          <w:p w:rsidR="0036519A" w:rsidRPr="001A2EC7" w:rsidRDefault="0036519A" w:rsidP="00A67F33">
            <w:pPr>
              <w:jc w:val="center"/>
              <w:rPr>
                <w:rFonts w:cs="Calibri"/>
                <w:color w:val="000000"/>
                <w:sz w:val="22"/>
                <w:szCs w:val="22"/>
              </w:rPr>
            </w:pPr>
            <w:r>
              <w:rPr>
                <w:rFonts w:cs="Calibri"/>
                <w:color w:val="000000"/>
                <w:sz w:val="22"/>
                <w:szCs w:val="22"/>
              </w:rPr>
              <w:t>C</w:t>
            </w:r>
            <w:r w:rsidRPr="001A2EC7">
              <w:rPr>
                <w:rFonts w:cs="Calibri"/>
                <w:color w:val="000000"/>
                <w:sz w:val="22"/>
                <w:szCs w:val="22"/>
              </w:rPr>
              <w:t>CF</w:t>
            </w:r>
            <w:r>
              <w:rPr>
                <w:rFonts w:cs="Calibri"/>
                <w:color w:val="000000"/>
              </w:rPr>
              <w:t>D</w:t>
            </w:r>
            <w:r w:rsidRPr="001A2EC7">
              <w:rPr>
                <w:rFonts w:cs="Calibri"/>
                <w:color w:val="000000"/>
                <w:sz w:val="22"/>
                <w:szCs w:val="22"/>
              </w:rPr>
              <w:t>P -106</w:t>
            </w:r>
          </w:p>
        </w:tc>
        <w:tc>
          <w:tcPr>
            <w:tcW w:w="2970"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lang w:eastAsia="en-IN"/>
              </w:rPr>
              <w:t>Quality Control and Standardization</w:t>
            </w:r>
          </w:p>
        </w:tc>
        <w:tc>
          <w:tcPr>
            <w:tcW w:w="1317" w:type="dxa"/>
            <w:shd w:val="clear" w:color="auto" w:fill="auto"/>
            <w:noWrap/>
            <w:vAlign w:val="center"/>
            <w:hideMark/>
          </w:tcPr>
          <w:p w:rsidR="0036519A" w:rsidRPr="001A2EC7" w:rsidRDefault="0036519A" w:rsidP="00A67F33">
            <w:pPr>
              <w:spacing w:after="100" w:afterAutospacing="1"/>
              <w:jc w:val="center"/>
              <w:rPr>
                <w:sz w:val="22"/>
                <w:szCs w:val="22"/>
              </w:rPr>
            </w:pPr>
            <w:r w:rsidRPr="001A2EC7">
              <w:rPr>
                <w:rFonts w:ascii="Calibri" w:hAnsi="Calibri" w:cs="Calibri"/>
                <w:bCs/>
                <w:color w:val="000000"/>
                <w:sz w:val="22"/>
                <w:szCs w:val="22"/>
                <w:lang w:eastAsia="en-IN"/>
              </w:rPr>
              <w:t>Mandatory</w:t>
            </w:r>
          </w:p>
        </w:tc>
        <w:tc>
          <w:tcPr>
            <w:tcW w:w="80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20</w:t>
            </w:r>
          </w:p>
        </w:tc>
        <w:tc>
          <w:tcPr>
            <w:tcW w:w="931" w:type="dxa"/>
            <w:shd w:val="clear" w:color="auto" w:fill="auto"/>
            <w:vAlign w:val="center"/>
          </w:tcPr>
          <w:p w:rsidR="0036519A" w:rsidRPr="001A2EC7" w:rsidRDefault="0036519A" w:rsidP="00A67F33">
            <w:pPr>
              <w:spacing w:after="100" w:afterAutospacing="1"/>
              <w:jc w:val="center"/>
              <w:rPr>
                <w:sz w:val="22"/>
                <w:szCs w:val="22"/>
              </w:rPr>
            </w:pPr>
            <w:r>
              <w:rPr>
                <w:sz w:val="22"/>
                <w:szCs w:val="22"/>
              </w:rPr>
              <w:t>40</w:t>
            </w:r>
          </w:p>
        </w:tc>
        <w:tc>
          <w:tcPr>
            <w:tcW w:w="663" w:type="dxa"/>
            <w:shd w:val="clear" w:color="auto" w:fill="auto"/>
            <w:vAlign w:val="center"/>
          </w:tcPr>
          <w:p w:rsidR="0036519A" w:rsidRPr="001A2EC7" w:rsidRDefault="0036519A" w:rsidP="00A67F33">
            <w:pPr>
              <w:spacing w:after="100" w:afterAutospacing="1"/>
              <w:jc w:val="center"/>
              <w:rPr>
                <w:rFonts w:ascii="Calibri" w:hAnsi="Calibri"/>
                <w:color w:val="000000"/>
                <w:sz w:val="22"/>
                <w:szCs w:val="22"/>
                <w:lang w:eastAsia="en-IN"/>
              </w:rPr>
            </w:pPr>
            <w:r>
              <w:rPr>
                <w:rFonts w:ascii="Calibri" w:hAnsi="Calibri"/>
                <w:color w:val="000000"/>
                <w:sz w:val="22"/>
                <w:szCs w:val="22"/>
                <w:lang w:eastAsia="en-IN"/>
              </w:rPr>
              <w:t>60</w:t>
            </w:r>
          </w:p>
        </w:tc>
        <w:tc>
          <w:tcPr>
            <w:tcW w:w="742" w:type="dxa"/>
            <w:shd w:val="clear" w:color="auto" w:fill="auto"/>
            <w:vAlign w:val="center"/>
          </w:tcPr>
          <w:p w:rsidR="0036519A" w:rsidRPr="001A2EC7" w:rsidRDefault="0036519A" w:rsidP="00A67F33">
            <w:pPr>
              <w:spacing w:after="100" w:afterAutospacing="1"/>
              <w:jc w:val="center"/>
              <w:rPr>
                <w:rFonts w:cs="Calibri"/>
                <w:color w:val="000000"/>
                <w:sz w:val="22"/>
                <w:szCs w:val="22"/>
              </w:rPr>
            </w:pPr>
            <w:r>
              <w:rPr>
                <w:rFonts w:cs="Calibri"/>
                <w:color w:val="000000"/>
                <w:sz w:val="22"/>
                <w:szCs w:val="22"/>
              </w:rPr>
              <w:t>50</w:t>
            </w:r>
          </w:p>
        </w:tc>
        <w:tc>
          <w:tcPr>
            <w:tcW w:w="651" w:type="dxa"/>
            <w:shd w:val="clear" w:color="auto" w:fill="auto"/>
            <w:noWrap/>
            <w:vAlign w:val="center"/>
          </w:tcPr>
          <w:p w:rsidR="0036519A" w:rsidRPr="001A2EC7" w:rsidRDefault="0036519A" w:rsidP="00A67F33">
            <w:pPr>
              <w:spacing w:after="100" w:afterAutospacing="1"/>
              <w:jc w:val="center"/>
              <w:rPr>
                <w:rFonts w:ascii="Calibri" w:hAnsi="Calibri"/>
                <w:bCs/>
                <w:color w:val="000000"/>
                <w:sz w:val="22"/>
                <w:szCs w:val="22"/>
                <w:lang w:eastAsia="en-IN"/>
              </w:rPr>
            </w:pPr>
            <w:r w:rsidRPr="001A2EC7">
              <w:rPr>
                <w:rFonts w:ascii="Calibri" w:hAnsi="Calibri"/>
                <w:bCs/>
                <w:color w:val="000000"/>
                <w:sz w:val="22"/>
                <w:szCs w:val="22"/>
                <w:lang w:eastAsia="en-IN"/>
              </w:rPr>
              <w:t>4</w:t>
            </w:r>
          </w:p>
        </w:tc>
      </w:tr>
      <w:tr w:rsidR="0036519A" w:rsidRPr="00472BA9" w:rsidTr="00A67F33">
        <w:trPr>
          <w:trHeight w:val="734"/>
        </w:trPr>
        <w:tc>
          <w:tcPr>
            <w:tcW w:w="6645" w:type="dxa"/>
            <w:gridSpan w:val="4"/>
            <w:shd w:val="clear" w:color="auto" w:fill="auto"/>
            <w:vAlign w:val="center"/>
            <w:hideMark/>
          </w:tcPr>
          <w:p w:rsidR="0036519A" w:rsidRPr="001A2EC7" w:rsidRDefault="0036519A" w:rsidP="00A67F33">
            <w:pPr>
              <w:spacing w:after="100" w:afterAutospacing="1"/>
              <w:jc w:val="center"/>
              <w:rPr>
                <w:rFonts w:cs="Calibri"/>
                <w:b/>
                <w:bCs/>
                <w:color w:val="000000"/>
                <w:sz w:val="22"/>
                <w:szCs w:val="22"/>
                <w:lang w:eastAsia="en-IN"/>
              </w:rPr>
            </w:pPr>
            <w:r w:rsidRPr="001A2EC7">
              <w:rPr>
                <w:rFonts w:cs="Calibri"/>
                <w:b/>
                <w:bCs/>
                <w:color w:val="000000"/>
                <w:sz w:val="22"/>
                <w:szCs w:val="22"/>
                <w:lang w:eastAsia="en-IN"/>
              </w:rPr>
              <w:t>Total Hours &amp; marks</w:t>
            </w:r>
          </w:p>
        </w:tc>
        <w:tc>
          <w:tcPr>
            <w:tcW w:w="802" w:type="dxa"/>
            <w:shd w:val="clear" w:color="auto" w:fill="auto"/>
            <w:vAlign w:val="center"/>
          </w:tcPr>
          <w:p w:rsidR="0036519A" w:rsidRPr="001A2EC7" w:rsidRDefault="0036519A" w:rsidP="00A67F33">
            <w:pPr>
              <w:spacing w:after="100" w:afterAutospacing="1"/>
              <w:jc w:val="center"/>
              <w:rPr>
                <w:rFonts w:cs="Calibri"/>
                <w:b/>
                <w:bCs/>
                <w:color w:val="000000"/>
                <w:sz w:val="22"/>
                <w:szCs w:val="22"/>
                <w:lang w:eastAsia="en-IN"/>
              </w:rPr>
            </w:pPr>
            <w:r>
              <w:rPr>
                <w:rFonts w:cs="Calibri"/>
                <w:b/>
                <w:bCs/>
                <w:color w:val="000000"/>
                <w:sz w:val="22"/>
                <w:szCs w:val="22"/>
                <w:lang w:eastAsia="en-IN"/>
              </w:rPr>
              <w:t>80</w:t>
            </w:r>
          </w:p>
        </w:tc>
        <w:tc>
          <w:tcPr>
            <w:tcW w:w="931" w:type="dxa"/>
            <w:shd w:val="clear" w:color="auto" w:fill="auto"/>
            <w:vAlign w:val="center"/>
          </w:tcPr>
          <w:p w:rsidR="0036519A" w:rsidRPr="001A2EC7" w:rsidRDefault="0036519A" w:rsidP="00A67F33">
            <w:pPr>
              <w:spacing w:after="100" w:afterAutospacing="1"/>
              <w:rPr>
                <w:rFonts w:cs="Calibri"/>
                <w:b/>
                <w:bCs/>
                <w:color w:val="000000"/>
                <w:sz w:val="22"/>
                <w:szCs w:val="22"/>
                <w:lang w:eastAsia="en-IN"/>
              </w:rPr>
            </w:pPr>
            <w:r>
              <w:rPr>
                <w:rFonts w:cs="Calibri"/>
                <w:b/>
                <w:bCs/>
                <w:color w:val="000000"/>
                <w:sz w:val="22"/>
                <w:szCs w:val="22"/>
                <w:lang w:eastAsia="en-IN"/>
              </w:rPr>
              <w:t>700</w:t>
            </w:r>
          </w:p>
        </w:tc>
        <w:tc>
          <w:tcPr>
            <w:tcW w:w="663" w:type="dxa"/>
            <w:shd w:val="clear" w:color="auto" w:fill="auto"/>
            <w:vAlign w:val="center"/>
          </w:tcPr>
          <w:p w:rsidR="0036519A" w:rsidRPr="001A2EC7" w:rsidRDefault="0036519A" w:rsidP="00A67F33">
            <w:pPr>
              <w:spacing w:after="100" w:afterAutospacing="1"/>
              <w:jc w:val="center"/>
              <w:rPr>
                <w:rFonts w:cs="Calibri"/>
                <w:b/>
                <w:bCs/>
                <w:color w:val="000000"/>
                <w:sz w:val="22"/>
                <w:szCs w:val="22"/>
                <w:lang w:eastAsia="en-IN"/>
              </w:rPr>
            </w:pPr>
            <w:r w:rsidRPr="001A2EC7">
              <w:rPr>
                <w:rFonts w:cs="Calibri"/>
                <w:b/>
                <w:bCs/>
                <w:color w:val="000000"/>
                <w:sz w:val="22"/>
                <w:szCs w:val="22"/>
                <w:lang w:eastAsia="en-IN"/>
              </w:rPr>
              <w:t>780</w:t>
            </w:r>
          </w:p>
        </w:tc>
        <w:tc>
          <w:tcPr>
            <w:tcW w:w="742" w:type="dxa"/>
            <w:shd w:val="clear" w:color="auto" w:fill="auto"/>
            <w:vAlign w:val="center"/>
          </w:tcPr>
          <w:p w:rsidR="0036519A" w:rsidRPr="001A2EC7" w:rsidRDefault="0036519A" w:rsidP="00A67F33">
            <w:pPr>
              <w:spacing w:after="100" w:afterAutospacing="1"/>
              <w:jc w:val="center"/>
              <w:rPr>
                <w:rFonts w:cs="Calibri"/>
                <w:b/>
                <w:bCs/>
                <w:color w:val="000000"/>
                <w:sz w:val="22"/>
                <w:szCs w:val="22"/>
                <w:lang w:eastAsia="en-IN"/>
              </w:rPr>
            </w:pPr>
            <w:r>
              <w:rPr>
                <w:rFonts w:cs="Calibri"/>
                <w:b/>
                <w:bCs/>
                <w:color w:val="000000"/>
                <w:sz w:val="22"/>
                <w:szCs w:val="22"/>
                <w:lang w:eastAsia="en-IN"/>
              </w:rPr>
              <w:t>500</w:t>
            </w:r>
          </w:p>
        </w:tc>
        <w:tc>
          <w:tcPr>
            <w:tcW w:w="651" w:type="dxa"/>
            <w:shd w:val="clear" w:color="auto" w:fill="auto"/>
            <w:noWrap/>
            <w:vAlign w:val="center"/>
          </w:tcPr>
          <w:p w:rsidR="0036519A" w:rsidRPr="001A2EC7" w:rsidRDefault="0036519A" w:rsidP="00A67F33">
            <w:pPr>
              <w:spacing w:after="100" w:afterAutospacing="1"/>
              <w:jc w:val="center"/>
              <w:rPr>
                <w:rFonts w:cs="Calibri"/>
                <w:color w:val="000000"/>
                <w:sz w:val="22"/>
                <w:szCs w:val="22"/>
                <w:lang w:eastAsia="en-IN"/>
              </w:rPr>
            </w:pPr>
          </w:p>
        </w:tc>
      </w:tr>
    </w:tbl>
    <w:p w:rsidR="0036519A" w:rsidRPr="00F769B9" w:rsidRDefault="0036519A" w:rsidP="0036519A">
      <w:pPr>
        <w:spacing w:line="0" w:lineRule="atLeast"/>
        <w:rPr>
          <w:rFonts w:ascii="Calibri" w:hAnsi="Calibri"/>
          <w:b/>
          <w:color w:val="000000"/>
          <w:sz w:val="24"/>
          <w:szCs w:val="24"/>
        </w:rPr>
      </w:pPr>
    </w:p>
    <w:p w:rsidR="0036519A" w:rsidRPr="00F769B9" w:rsidRDefault="0036519A" w:rsidP="0036519A">
      <w:pPr>
        <w:spacing w:line="0" w:lineRule="atLeast"/>
        <w:rPr>
          <w:rFonts w:ascii="Calibri" w:hAnsi="Calibri"/>
          <w:b/>
          <w:color w:val="000000"/>
          <w:sz w:val="24"/>
          <w:szCs w:val="24"/>
        </w:rPr>
      </w:pPr>
      <w:r w:rsidRPr="00F769B9">
        <w:rPr>
          <w:rFonts w:ascii="Calibri" w:eastAsia="Calibri" w:hAnsi="Calibri" w:cs="Mangal"/>
          <w:b/>
          <w:color w:val="000000"/>
        </w:rPr>
        <w:t xml:space="preserve">Qualification Pack is attached as Annexure - 1 </w:t>
      </w:r>
    </w:p>
    <w:p w:rsidR="0036519A" w:rsidRPr="00F769B9" w:rsidRDefault="0036519A" w:rsidP="0036519A">
      <w:pPr>
        <w:spacing w:line="200" w:lineRule="exact"/>
        <w:rPr>
          <w:rFonts w:ascii="Calibri" w:hAnsi="Calibri"/>
        </w:rPr>
      </w:pPr>
    </w:p>
    <w:p w:rsidR="0036519A" w:rsidRPr="00F769B9" w:rsidRDefault="0036519A" w:rsidP="0036519A">
      <w:pPr>
        <w:spacing w:before="34"/>
        <w:ind w:left="120"/>
        <w:rPr>
          <w:rFonts w:ascii="Calibri" w:eastAsia="Arial" w:hAnsi="Calibri" w:cs="Arial"/>
        </w:rPr>
      </w:pPr>
      <w:r>
        <w:rPr>
          <w:rFonts w:ascii="Calibri" w:eastAsia="Arial" w:hAnsi="Calibri" w:cs="Arial"/>
          <w:color w:val="008000"/>
          <w:spacing w:val="-1"/>
        </w:rPr>
        <w:t xml:space="preserve">  </w:t>
      </w:r>
      <w:r w:rsidRPr="00F769B9">
        <w:rPr>
          <w:rFonts w:ascii="Calibri" w:eastAsia="Arial" w:hAnsi="Calibri" w:cs="Arial"/>
          <w:color w:val="008000"/>
          <w:spacing w:val="-1"/>
        </w:rPr>
        <w:t>Pl</w:t>
      </w:r>
      <w:r w:rsidRPr="00F769B9">
        <w:rPr>
          <w:rFonts w:ascii="Calibri" w:eastAsia="Arial" w:hAnsi="Calibri" w:cs="Arial"/>
          <w:color w:val="008000"/>
          <w:spacing w:val="2"/>
        </w:rPr>
        <w:t>e</w:t>
      </w:r>
      <w:r w:rsidRPr="00F769B9">
        <w:rPr>
          <w:rFonts w:ascii="Calibri" w:eastAsia="Arial" w:hAnsi="Calibri" w:cs="Arial"/>
          <w:color w:val="008000"/>
        </w:rPr>
        <w:t>a</w:t>
      </w:r>
      <w:r w:rsidRPr="00F769B9">
        <w:rPr>
          <w:rFonts w:ascii="Calibri" w:eastAsia="Arial" w:hAnsi="Calibri" w:cs="Arial"/>
          <w:color w:val="008000"/>
          <w:spacing w:val="1"/>
        </w:rPr>
        <w:t>s</w:t>
      </w:r>
      <w:r w:rsidRPr="00F769B9">
        <w:rPr>
          <w:rFonts w:ascii="Calibri" w:eastAsia="Arial" w:hAnsi="Calibri" w:cs="Arial"/>
          <w:color w:val="008000"/>
        </w:rPr>
        <w:t>e</w:t>
      </w:r>
      <w:r w:rsidRPr="00F769B9">
        <w:rPr>
          <w:rFonts w:ascii="Calibri" w:eastAsia="Arial" w:hAnsi="Calibri"/>
          <w:color w:val="008000"/>
          <w:spacing w:val="4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2"/>
        </w:rPr>
        <w:t>t</w:t>
      </w:r>
      <w:r w:rsidRPr="00F769B9">
        <w:rPr>
          <w:rFonts w:ascii="Calibri" w:eastAsia="Arial" w:hAnsi="Calibri" w:cs="Arial"/>
          <w:color w:val="008000"/>
        </w:rPr>
        <w:t>tach</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an</w:t>
      </w:r>
      <w:r w:rsidRPr="00F769B9">
        <w:rPr>
          <w:rFonts w:ascii="Calibri" w:eastAsia="Arial" w:hAnsi="Calibri" w:cs="Arial"/>
          <w:color w:val="008000"/>
        </w:rPr>
        <w:t>y</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41"/>
          <w:cs/>
          <w:lang w:bidi="mr-IN"/>
        </w:rPr>
        <w:t xml:space="preserve"> </w:t>
      </w:r>
      <w:r w:rsidRPr="00F769B9">
        <w:rPr>
          <w:rFonts w:ascii="Calibri" w:eastAsia="Arial" w:hAnsi="Calibri" w:cs="Arial"/>
          <w:color w:val="008000"/>
          <w:spacing w:val="2"/>
        </w:rPr>
        <w:t>g</w:t>
      </w:r>
      <w:r w:rsidRPr="00F769B9">
        <w:rPr>
          <w:rFonts w:ascii="Calibri" w:eastAsia="Arial" w:hAnsi="Calibri" w:cs="Arial"/>
          <w:color w:val="008000"/>
          <w:spacing w:val="-1"/>
        </w:rPr>
        <w:t>i</w:t>
      </w:r>
      <w:r w:rsidRPr="00F769B9">
        <w:rPr>
          <w:rFonts w:ascii="Calibri" w:eastAsia="Arial" w:hAnsi="Calibri" w:cs="Arial"/>
          <w:color w:val="008000"/>
          <w:spacing w:val="1"/>
        </w:rPr>
        <w:t>v</w:t>
      </w:r>
      <w:r w:rsidRPr="00F769B9">
        <w:rPr>
          <w:rFonts w:ascii="Calibri" w:eastAsia="Arial" w:hAnsi="Calibri" w:cs="Arial"/>
          <w:color w:val="008000"/>
          <w:spacing w:val="-1"/>
        </w:rPr>
        <w:t>i</w:t>
      </w:r>
      <w:r w:rsidRPr="00F769B9">
        <w:rPr>
          <w:rFonts w:ascii="Calibri" w:eastAsia="Arial" w:hAnsi="Calibri" w:cs="Arial"/>
          <w:color w:val="008000"/>
          <w:spacing w:val="2"/>
        </w:rPr>
        <w:t>n</w:t>
      </w:r>
      <w:r w:rsidRPr="00F769B9">
        <w:rPr>
          <w:rFonts w:ascii="Calibri" w:eastAsia="Arial" w:hAnsi="Calibri" w:cs="Arial"/>
          <w:color w:val="008000"/>
        </w:rPr>
        <w:t>g</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f</w:t>
      </w:r>
      <w:r w:rsidRPr="00F769B9">
        <w:rPr>
          <w:rFonts w:ascii="Calibri" w:eastAsia="Arial" w:hAnsi="Calibri" w:cs="Arial"/>
          <w:color w:val="008000"/>
        </w:rPr>
        <w:t>urther</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e</w:t>
      </w:r>
      <w:r w:rsidRPr="00F769B9">
        <w:rPr>
          <w:rFonts w:ascii="Calibri" w:eastAsia="Arial" w:hAnsi="Calibri" w:cs="Arial"/>
          <w:color w:val="008000"/>
        </w:rPr>
        <w:t>t</w:t>
      </w:r>
      <w:r w:rsidRPr="00F769B9">
        <w:rPr>
          <w:rFonts w:ascii="Calibri" w:eastAsia="Arial" w:hAnsi="Calibri" w:cs="Arial"/>
          <w:color w:val="008000"/>
          <w:spacing w:val="2"/>
        </w:rPr>
        <w:t>a</w:t>
      </w:r>
      <w:r w:rsidRPr="00F769B9">
        <w:rPr>
          <w:rFonts w:ascii="Calibri" w:eastAsia="Arial" w:hAnsi="Calibri" w:cs="Arial"/>
          <w:color w:val="008000"/>
          <w:spacing w:val="-1"/>
        </w:rPr>
        <w:t>i</w:t>
      </w:r>
      <w:r w:rsidRPr="00F769B9">
        <w:rPr>
          <w:rFonts w:ascii="Calibri" w:eastAsia="Arial" w:hAnsi="Calibri" w:cs="Arial"/>
          <w:color w:val="008000"/>
        </w:rPr>
        <w:t>l</w:t>
      </w:r>
      <w:r w:rsidRPr="00F769B9">
        <w:rPr>
          <w:rFonts w:ascii="Calibri" w:eastAsia="Arial" w:hAnsi="Calibri"/>
          <w:color w:val="008000"/>
          <w:spacing w:val="45"/>
          <w:cs/>
          <w:lang w:bidi="mr-IN"/>
        </w:rPr>
        <w:t xml:space="preserve"> </w:t>
      </w:r>
      <w:r w:rsidRPr="00F769B9">
        <w:rPr>
          <w:rFonts w:ascii="Calibri" w:eastAsia="Arial" w:hAnsi="Calibri" w:cs="Arial"/>
          <w:color w:val="008000"/>
          <w:spacing w:val="2"/>
        </w:rPr>
        <w:t>a</w:t>
      </w:r>
      <w:r w:rsidRPr="00F769B9">
        <w:rPr>
          <w:rFonts w:ascii="Calibri" w:eastAsia="Arial" w:hAnsi="Calibri" w:cs="Arial"/>
          <w:color w:val="008000"/>
        </w:rPr>
        <w:t>b</w:t>
      </w:r>
      <w:r w:rsidRPr="00F769B9">
        <w:rPr>
          <w:rFonts w:ascii="Calibri" w:eastAsia="Arial" w:hAnsi="Calibri" w:cs="Arial"/>
          <w:color w:val="008000"/>
          <w:spacing w:val="-1"/>
        </w:rPr>
        <w:t>o</w:t>
      </w:r>
      <w:r w:rsidRPr="00F769B9">
        <w:rPr>
          <w:rFonts w:ascii="Calibri" w:eastAsia="Arial" w:hAnsi="Calibri" w:cs="Arial"/>
          <w:color w:val="008000"/>
        </w:rPr>
        <w:t>ut</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7"/>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tru</w:t>
      </w:r>
      <w:r w:rsidRPr="00F769B9">
        <w:rPr>
          <w:rFonts w:ascii="Calibri" w:eastAsia="Arial" w:hAnsi="Calibri" w:cs="Arial"/>
          <w:color w:val="008000"/>
          <w:spacing w:val="1"/>
        </w:rPr>
        <w:t>c</w:t>
      </w:r>
      <w:r w:rsidRPr="00F769B9">
        <w:rPr>
          <w:rFonts w:ascii="Calibri" w:eastAsia="Arial" w:hAnsi="Calibri" w:cs="Arial"/>
          <w:color w:val="008000"/>
        </w:rPr>
        <w:t>ture</w:t>
      </w:r>
      <w:r w:rsidRPr="00F769B9">
        <w:rPr>
          <w:rFonts w:ascii="Calibri" w:eastAsia="Arial" w:hAnsi="Calibri"/>
          <w:color w:val="008000"/>
          <w:spacing w:val="45"/>
          <w:cs/>
          <w:lang w:bidi="mr-IN"/>
        </w:rPr>
        <w:t xml:space="preserve"> </w:t>
      </w:r>
      <w:r w:rsidRPr="00F769B9">
        <w:rPr>
          <w:rFonts w:ascii="Calibri" w:eastAsia="Arial" w:hAnsi="Calibri" w:cs="Arial"/>
          <w:color w:val="008000"/>
        </w:rPr>
        <w:t>of</w:t>
      </w:r>
      <w:r w:rsidRPr="00F769B9">
        <w:rPr>
          <w:rFonts w:ascii="Calibri" w:eastAsia="Arial" w:hAnsi="Calibri"/>
          <w:color w:val="008000"/>
          <w:spacing w:val="50"/>
          <w:cs/>
          <w:lang w:bidi="mr-IN"/>
        </w:rPr>
        <w:t xml:space="preserve"> </w:t>
      </w:r>
      <w:r w:rsidRPr="00F769B9">
        <w:rPr>
          <w:rFonts w:ascii="Calibri" w:eastAsia="Arial" w:hAnsi="Calibri" w:cs="Arial"/>
          <w:color w:val="008000"/>
        </w:rPr>
        <w:t>the</w:t>
      </w:r>
      <w:r w:rsidRPr="00F769B9">
        <w:rPr>
          <w:rFonts w:ascii="Calibri" w:eastAsia="Arial" w:hAnsi="Calibri"/>
          <w:color w:val="008000"/>
          <w:spacing w:val="49"/>
          <w:cs/>
          <w:lang w:bidi="mr-IN"/>
        </w:rPr>
        <w:t xml:space="preserve"> </w:t>
      </w:r>
      <w:r w:rsidRPr="00F769B9">
        <w:rPr>
          <w:rFonts w:ascii="Calibri" w:eastAsia="Arial" w:hAnsi="Calibri" w:cs="Arial"/>
          <w:color w:val="008000"/>
        </w:rPr>
        <w:t>q</w:t>
      </w:r>
      <w:r w:rsidRPr="00F769B9">
        <w:rPr>
          <w:rFonts w:ascii="Calibri" w:eastAsia="Arial" w:hAnsi="Calibri" w:cs="Arial"/>
          <w:color w:val="008000"/>
          <w:spacing w:val="-1"/>
        </w:rPr>
        <w:t>u</w:t>
      </w:r>
      <w:r w:rsidRPr="00F769B9">
        <w:rPr>
          <w:rFonts w:ascii="Calibri" w:eastAsia="Arial" w:hAnsi="Calibri" w:cs="Arial"/>
          <w:color w:val="008000"/>
          <w:spacing w:val="2"/>
        </w:rPr>
        <w:t>a</w:t>
      </w:r>
      <w:r w:rsidRPr="00F769B9">
        <w:rPr>
          <w:rFonts w:ascii="Calibri" w:eastAsia="Arial" w:hAnsi="Calibri" w:cs="Arial"/>
          <w:color w:val="008000"/>
          <w:spacing w:val="-1"/>
        </w:rPr>
        <w:t>li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1"/>
        </w:rPr>
        <w:t>i</w:t>
      </w:r>
      <w:r w:rsidRPr="00F769B9">
        <w:rPr>
          <w:rFonts w:ascii="Calibri" w:eastAsia="Arial" w:hAnsi="Calibri" w:cs="Arial"/>
          <w:color w:val="008000"/>
        </w:rPr>
        <w:t>on</w:t>
      </w:r>
      <w:r w:rsidRPr="00F769B9">
        <w:rPr>
          <w:rFonts w:ascii="Calibri" w:eastAsia="Arial" w:hAnsi="Calibri"/>
          <w:color w:val="008000"/>
          <w:spacing w:val="52"/>
          <w:cs/>
          <w:lang w:bidi="mr-IN"/>
        </w:rPr>
        <w:t xml:space="preserve"> </w:t>
      </w:r>
      <w:r w:rsidRPr="00F769B9">
        <w:rPr>
          <w:rFonts w:ascii="Calibri" w:eastAsia="Arial" w:hAnsi="Calibri"/>
          <w:color w:val="008000"/>
          <w:cs/>
          <w:lang w:bidi="mr-IN"/>
        </w:rPr>
        <w:t>–</w:t>
      </w:r>
      <w:r w:rsidRPr="00F769B9">
        <w:rPr>
          <w:rFonts w:ascii="Calibri" w:eastAsia="Arial" w:hAnsi="Calibri"/>
          <w:color w:val="008000"/>
          <w:spacing w:val="48"/>
          <w:cs/>
          <w:lang w:bidi="mr-IN"/>
        </w:rPr>
        <w:t xml:space="preserve"> </w:t>
      </w:r>
      <w:r w:rsidRPr="00F769B9">
        <w:rPr>
          <w:rFonts w:ascii="Calibri" w:eastAsia="Arial" w:hAnsi="Calibri" w:cs="Arial"/>
          <w:color w:val="008000"/>
        </w:rPr>
        <w:t>e.g.</w:t>
      </w:r>
      <w:r w:rsidRPr="00F769B9">
        <w:rPr>
          <w:rFonts w:ascii="Calibri" w:eastAsia="Arial" w:hAnsi="Calibri"/>
          <w:color w:val="008000"/>
          <w:spacing w:val="49"/>
          <w:cs/>
          <w:lang w:bidi="mr-IN"/>
        </w:rPr>
        <w:t xml:space="preserve"> </w:t>
      </w:r>
      <w:r w:rsidRPr="00F769B9">
        <w:rPr>
          <w:rFonts w:ascii="Calibri" w:eastAsia="Arial" w:hAnsi="Calibri" w:cs="Arial"/>
          <w:color w:val="008000"/>
        </w:rPr>
        <w:t>a</w:t>
      </w:r>
    </w:p>
    <w:p w:rsidR="0036519A" w:rsidRPr="00F769B9" w:rsidRDefault="0036519A" w:rsidP="0036519A">
      <w:pPr>
        <w:spacing w:before="70"/>
        <w:ind w:left="120"/>
        <w:rPr>
          <w:rFonts w:ascii="Calibri" w:eastAsia="Arial" w:hAnsi="Calibri" w:cs="Arial"/>
        </w:rPr>
      </w:pPr>
      <w:r w:rsidRPr="00F769B9">
        <w:rPr>
          <w:rFonts w:ascii="Calibri" w:eastAsia="Arial" w:hAnsi="Calibri" w:cs="Arial"/>
          <w:color w:val="008000"/>
        </w:rPr>
        <w:t>Cur</w:t>
      </w:r>
      <w:r w:rsidRPr="00F769B9">
        <w:rPr>
          <w:rFonts w:ascii="Calibri" w:eastAsia="Arial" w:hAnsi="Calibri" w:cs="Arial"/>
          <w:color w:val="008000"/>
          <w:spacing w:val="1"/>
        </w:rPr>
        <w:t>r</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1"/>
        </w:rPr>
        <w:t>l</w:t>
      </w:r>
      <w:r w:rsidRPr="00F769B9">
        <w:rPr>
          <w:rFonts w:ascii="Calibri" w:eastAsia="Arial" w:hAnsi="Calibri" w:cs="Arial"/>
          <w:color w:val="008000"/>
        </w:rPr>
        <w:t>um</w:t>
      </w:r>
      <w:r w:rsidRPr="00F769B9">
        <w:rPr>
          <w:rFonts w:ascii="Calibri" w:eastAsia="Arial" w:hAnsi="Calibri"/>
          <w:color w:val="008000"/>
          <w:spacing w:val="-5"/>
          <w:cs/>
          <w:lang w:bidi="mr-IN"/>
        </w:rPr>
        <w:t xml:space="preserve"> </w:t>
      </w:r>
      <w:r w:rsidRPr="00F769B9">
        <w:rPr>
          <w:rFonts w:ascii="Calibri" w:eastAsia="Arial" w:hAnsi="Calibri" w:cs="Arial"/>
          <w:color w:val="008000"/>
        </w:rPr>
        <w:t>Do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rPr>
        <w:t>or</w:t>
      </w:r>
      <w:r w:rsidRPr="00F769B9">
        <w:rPr>
          <w:rFonts w:ascii="Calibri" w:eastAsia="Arial" w:hAnsi="Calibri"/>
          <w:color w:val="008000"/>
          <w:spacing w:val="-2"/>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 xml:space="preserve"> Q</w:t>
      </w:r>
      <w:r w:rsidRPr="00F769B9">
        <w:rPr>
          <w:rFonts w:ascii="Calibri" w:eastAsia="Arial" w:hAnsi="Calibri" w:cs="Arial"/>
          <w:color w:val="008000"/>
        </w:rPr>
        <w:t>u</w:t>
      </w:r>
      <w:r w:rsidRPr="00F769B9">
        <w:rPr>
          <w:rFonts w:ascii="Calibri" w:eastAsia="Arial" w:hAnsi="Calibri" w:cs="Arial"/>
          <w:color w:val="008000"/>
          <w:spacing w:val="-1"/>
        </w:rPr>
        <w:t>a</w:t>
      </w:r>
      <w:r w:rsidRPr="00F769B9">
        <w:rPr>
          <w:rFonts w:ascii="Calibri" w:eastAsia="Arial" w:hAnsi="Calibri" w:cs="Arial"/>
          <w:color w:val="008000"/>
          <w:spacing w:val="1"/>
        </w:rPr>
        <w:t>l</w:t>
      </w:r>
      <w:r w:rsidRPr="00F769B9">
        <w:rPr>
          <w:rFonts w:ascii="Calibri" w:eastAsia="Arial" w:hAnsi="Calibri" w:cs="Arial"/>
          <w:color w:val="008000"/>
          <w:spacing w:val="-1"/>
        </w:rPr>
        <w:t>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spacing w:val="2"/>
        </w:rPr>
        <w:t>o</w:t>
      </w:r>
      <w:r w:rsidRPr="00F769B9">
        <w:rPr>
          <w:rFonts w:ascii="Calibri" w:eastAsia="Arial" w:hAnsi="Calibri" w:cs="Arial"/>
          <w:color w:val="008000"/>
        </w:rPr>
        <w:t>n</w:t>
      </w:r>
      <w:r w:rsidRPr="00F769B9">
        <w:rPr>
          <w:rFonts w:ascii="Calibri" w:eastAsia="Arial" w:hAnsi="Calibri"/>
          <w:color w:val="008000"/>
          <w:spacing w:val="-11"/>
          <w:cs/>
          <w:lang w:bidi="mr-IN"/>
        </w:rPr>
        <w:t xml:space="preserve"> </w:t>
      </w:r>
      <w:r w:rsidRPr="00F769B9">
        <w:rPr>
          <w:rFonts w:ascii="Calibri" w:eastAsia="Arial" w:hAnsi="Calibri" w:cs="Arial"/>
          <w:color w:val="008000"/>
          <w:spacing w:val="1"/>
        </w:rPr>
        <w:t>P</w:t>
      </w:r>
      <w:r w:rsidRPr="00F769B9">
        <w:rPr>
          <w:rFonts w:ascii="Calibri" w:eastAsia="Arial" w:hAnsi="Calibri" w:cs="Arial"/>
          <w:color w:val="008000"/>
        </w:rPr>
        <w:t>a</w:t>
      </w:r>
      <w:r w:rsidRPr="00F769B9">
        <w:rPr>
          <w:rFonts w:ascii="Calibri" w:eastAsia="Arial" w:hAnsi="Calibri" w:cs="Arial"/>
          <w:color w:val="008000"/>
          <w:spacing w:val="1"/>
        </w:rPr>
        <w:t>c</w:t>
      </w:r>
      <w:r w:rsidRPr="00F769B9">
        <w:rPr>
          <w:rFonts w:ascii="Calibri" w:eastAsia="Arial" w:hAnsi="Calibri" w:cs="Arial"/>
          <w:color w:val="008000"/>
          <w:spacing w:val="3"/>
        </w:rPr>
        <w:t>k</w:t>
      </w:r>
      <w:r w:rsidRPr="00F769B9">
        <w:rPr>
          <w:rFonts w:ascii="Calibri" w:eastAsia="Arial" w:hAnsi="Calibri"/>
          <w:color w:val="008000"/>
          <w:cs/>
          <w:lang w:bidi="mr-IN"/>
        </w:rPr>
        <w:t>.</w:t>
      </w:r>
    </w:p>
    <w:p w:rsidR="0036519A" w:rsidRPr="00F769B9" w:rsidRDefault="0036519A" w:rsidP="0036519A">
      <w:pPr>
        <w:spacing w:before="1" w:line="180" w:lineRule="exact"/>
        <w:rPr>
          <w:rFonts w:ascii="Calibri" w:hAnsi="Calibri"/>
        </w:rPr>
      </w:pPr>
    </w:p>
    <w:p w:rsidR="0036519A" w:rsidRPr="00F769B9" w:rsidRDefault="0036519A" w:rsidP="0036519A">
      <w:pPr>
        <w:spacing w:line="312" w:lineRule="auto"/>
        <w:ind w:left="120" w:right="69"/>
        <w:rPr>
          <w:rFonts w:ascii="Calibri" w:eastAsia="Arial" w:hAnsi="Calibri" w:cs="Arial Unicode MS"/>
          <w:cs/>
          <w:lang w:bidi="mr-IN"/>
        </w:rPr>
        <w:sectPr w:rsidR="0036519A" w:rsidRPr="00F769B9">
          <w:pgSz w:w="11920" w:h="16840"/>
          <w:pgMar w:top="1260" w:right="1340" w:bottom="280" w:left="1320" w:header="740" w:footer="0" w:gutter="0"/>
          <w:cols w:space="720"/>
        </w:sectPr>
      </w:pPr>
      <w:r w:rsidRPr="00F769B9">
        <w:rPr>
          <w:rFonts w:ascii="Calibri" w:eastAsia="Arial" w:hAnsi="Calibri" w:cs="Arial"/>
          <w:color w:val="008000"/>
          <w:spacing w:val="1"/>
        </w:rPr>
        <w:t>G</w:t>
      </w:r>
      <w:r w:rsidRPr="00F769B9">
        <w:rPr>
          <w:rFonts w:ascii="Calibri" w:eastAsia="Arial" w:hAnsi="Calibri" w:cs="Arial"/>
          <w:color w:val="008000"/>
          <w:spacing w:val="-1"/>
        </w:rPr>
        <w:t>iv</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2"/>
        </w:rPr>
        <w:t>h</w:t>
      </w:r>
      <w:r w:rsidRPr="00F769B9">
        <w:rPr>
          <w:rFonts w:ascii="Calibri" w:eastAsia="Arial" w:hAnsi="Calibri" w:cs="Arial"/>
          <w:color w:val="008000"/>
        </w:rPr>
        <w:t>e</w:t>
      </w:r>
      <w:r w:rsidRPr="00F769B9">
        <w:rPr>
          <w:rFonts w:ascii="Calibri" w:eastAsia="Arial" w:hAnsi="Calibri"/>
          <w:color w:val="008000"/>
          <w:spacing w:val="13"/>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1"/>
        </w:rPr>
        <w:t>i</w:t>
      </w:r>
      <w:r w:rsidRPr="00F769B9">
        <w:rPr>
          <w:rFonts w:ascii="Calibri" w:eastAsia="Arial" w:hAnsi="Calibri" w:cs="Arial"/>
          <w:color w:val="008000"/>
          <w:spacing w:val="2"/>
        </w:rPr>
        <w:t>t</w:t>
      </w:r>
      <w:r w:rsidRPr="00F769B9">
        <w:rPr>
          <w:rFonts w:ascii="Calibri" w:eastAsia="Arial" w:hAnsi="Calibri" w:cs="Arial"/>
          <w:color w:val="008000"/>
          <w:spacing w:val="-1"/>
        </w:rPr>
        <w:t>l</w:t>
      </w:r>
      <w:r w:rsidRPr="00F769B9">
        <w:rPr>
          <w:rFonts w:ascii="Calibri" w:eastAsia="Arial" w:hAnsi="Calibri" w:cs="Arial"/>
          <w:color w:val="008000"/>
        </w:rPr>
        <w:t>es</w:t>
      </w:r>
      <w:r w:rsidRPr="00F769B9">
        <w:rPr>
          <w:rFonts w:ascii="Calibri" w:eastAsia="Arial" w:hAnsi="Calibri"/>
          <w:color w:val="008000"/>
          <w:spacing w:val="1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d</w:t>
      </w:r>
      <w:r w:rsidRPr="00F769B9">
        <w:rPr>
          <w:rFonts w:ascii="Calibri" w:eastAsia="Arial" w:hAnsi="Calibri"/>
          <w:color w:val="008000"/>
          <w:spacing w:val="13"/>
          <w:cs/>
          <w:lang w:bidi="mr-IN"/>
        </w:rPr>
        <w:t xml:space="preserve"> </w:t>
      </w:r>
      <w:r w:rsidRPr="00F769B9">
        <w:rPr>
          <w:rFonts w:ascii="Calibri" w:eastAsia="Arial" w:hAnsi="Calibri" w:cs="Arial"/>
          <w:color w:val="008000"/>
          <w:spacing w:val="2"/>
        </w:rPr>
        <w:t>o</w:t>
      </w:r>
      <w:r w:rsidRPr="00F769B9">
        <w:rPr>
          <w:rFonts w:ascii="Calibri" w:eastAsia="Arial" w:hAnsi="Calibri" w:cs="Arial"/>
          <w:color w:val="008000"/>
        </w:rPr>
        <w:t>th</w:t>
      </w:r>
      <w:r w:rsidRPr="00F769B9">
        <w:rPr>
          <w:rFonts w:ascii="Calibri" w:eastAsia="Arial" w:hAnsi="Calibri" w:cs="Arial"/>
          <w:color w:val="008000"/>
          <w:spacing w:val="-1"/>
        </w:rPr>
        <w:t>e</w:t>
      </w:r>
      <w:r w:rsidRPr="00F769B9">
        <w:rPr>
          <w:rFonts w:ascii="Calibri" w:eastAsia="Arial" w:hAnsi="Calibri" w:cs="Arial"/>
          <w:color w:val="008000"/>
        </w:rPr>
        <w:t>r</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spacing w:val="2"/>
        </w:rPr>
        <w:t>d</w:t>
      </w:r>
      <w:r w:rsidRPr="00F769B9">
        <w:rPr>
          <w:rFonts w:ascii="Calibri" w:eastAsia="Arial" w:hAnsi="Calibri" w:cs="Arial"/>
          <w:color w:val="008000"/>
        </w:rPr>
        <w:t>et</w:t>
      </w:r>
      <w:r w:rsidRPr="00F769B9">
        <w:rPr>
          <w:rFonts w:ascii="Calibri" w:eastAsia="Arial" w:hAnsi="Calibri" w:cs="Arial"/>
          <w:color w:val="008000"/>
          <w:spacing w:val="1"/>
        </w:rPr>
        <w:t>a</w:t>
      </w:r>
      <w:r w:rsidRPr="00F769B9">
        <w:rPr>
          <w:rFonts w:ascii="Calibri" w:eastAsia="Arial" w:hAnsi="Calibri" w:cs="Arial"/>
          <w:color w:val="008000"/>
          <w:spacing w:val="-1"/>
        </w:rPr>
        <w:t>il</w:t>
      </w:r>
      <w:r w:rsidRPr="00F769B9">
        <w:rPr>
          <w:rFonts w:ascii="Calibri" w:eastAsia="Arial" w:hAnsi="Calibri" w:cs="Arial"/>
          <w:color w:val="008000"/>
        </w:rPr>
        <w:t>s</w:t>
      </w:r>
      <w:r w:rsidRPr="00F769B9">
        <w:rPr>
          <w:rFonts w:ascii="Calibri" w:eastAsia="Arial" w:hAnsi="Calibri"/>
          <w:color w:val="008000"/>
          <w:spacing w:val="11"/>
          <w:cs/>
          <w:lang w:bidi="mr-IN"/>
        </w:rPr>
        <w:t xml:space="preserve"> </w:t>
      </w:r>
      <w:r w:rsidRPr="00F769B9">
        <w:rPr>
          <w:rFonts w:ascii="Calibri" w:eastAsia="Arial" w:hAnsi="Calibri" w:cs="Arial"/>
          <w:color w:val="008000"/>
        </w:rPr>
        <w:t>of</w:t>
      </w:r>
      <w:r w:rsidRPr="00F769B9">
        <w:rPr>
          <w:rFonts w:ascii="Calibri" w:eastAsia="Arial" w:hAnsi="Calibri"/>
          <w:color w:val="008000"/>
          <w:spacing w:val="16"/>
          <w:cs/>
          <w:lang w:bidi="mr-IN"/>
        </w:rPr>
        <w:t xml:space="preserve"> </w:t>
      </w:r>
      <w:r w:rsidRPr="00F769B9">
        <w:rPr>
          <w:rFonts w:ascii="Calibri" w:eastAsia="Arial" w:hAnsi="Calibri" w:cs="Arial"/>
          <w:color w:val="008000"/>
        </w:rPr>
        <w:t>the</w:t>
      </w:r>
      <w:r w:rsidRPr="00F769B9">
        <w:rPr>
          <w:rFonts w:ascii="Calibri" w:eastAsia="Arial" w:hAnsi="Calibri"/>
          <w:color w:val="008000"/>
          <w:spacing w:val="13"/>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2"/>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cs/>
          <w:lang w:bidi="mr-IN"/>
        </w:rPr>
        <w:t>(</w:t>
      </w:r>
      <w:r w:rsidRPr="00F769B9">
        <w:rPr>
          <w:rFonts w:ascii="Calibri" w:eastAsia="Arial" w:hAnsi="Calibri" w:cs="Arial"/>
          <w:color w:val="008000"/>
          <w:spacing w:val="1"/>
        </w:rPr>
        <w:t>s</w:t>
      </w:r>
      <w:r w:rsidRPr="00F769B9">
        <w:rPr>
          <w:rFonts w:ascii="Calibri" w:eastAsia="Arial" w:hAnsi="Calibri"/>
          <w:color w:val="008000"/>
          <w:cs/>
          <w:lang w:bidi="mr-IN"/>
        </w:rPr>
        <w:t>)</w:t>
      </w:r>
      <w:r w:rsidRPr="00F769B9">
        <w:rPr>
          <w:rFonts w:ascii="Calibri" w:eastAsia="Arial" w:hAnsi="Calibri"/>
          <w:color w:val="008000"/>
          <w:spacing w:val="6"/>
          <w:cs/>
          <w:lang w:bidi="mr-IN"/>
        </w:rPr>
        <w:t xml:space="preserve"> </w:t>
      </w:r>
      <w:r w:rsidRPr="00F769B9">
        <w:rPr>
          <w:rFonts w:ascii="Calibri" w:eastAsia="Arial" w:hAnsi="Calibri" w:cs="Arial"/>
          <w:color w:val="008000"/>
        </w:rPr>
        <w:t>h</w:t>
      </w:r>
      <w:r w:rsidRPr="00F769B9">
        <w:rPr>
          <w:rFonts w:ascii="Calibri" w:eastAsia="Arial" w:hAnsi="Calibri" w:cs="Arial"/>
          <w:color w:val="008000"/>
          <w:spacing w:val="-1"/>
        </w:rPr>
        <w:t>e</w:t>
      </w:r>
      <w:r w:rsidRPr="00F769B9">
        <w:rPr>
          <w:rFonts w:ascii="Calibri" w:eastAsia="Arial" w:hAnsi="Calibri" w:cs="Arial"/>
          <w:color w:val="008000"/>
          <w:spacing w:val="1"/>
        </w:rPr>
        <w:t>r</w:t>
      </w:r>
      <w:r w:rsidRPr="00F769B9">
        <w:rPr>
          <w:rFonts w:ascii="Calibri" w:eastAsia="Arial" w:hAnsi="Calibri" w:cs="Arial"/>
          <w:color w:val="008000"/>
          <w:spacing w:val="7"/>
        </w:rPr>
        <w:t>e</w:t>
      </w:r>
      <w:r w:rsidRPr="00F769B9">
        <w:rPr>
          <w:rFonts w:ascii="Calibri" w:eastAsia="Arial" w:hAnsi="Calibri"/>
          <w:color w:val="008000"/>
          <w:cs/>
          <w:lang w:bidi="mr-IN"/>
        </w:rPr>
        <w:t xml:space="preserve">. </w:t>
      </w:r>
      <w:r w:rsidRPr="00F769B9">
        <w:rPr>
          <w:rFonts w:ascii="Calibri" w:eastAsia="Arial" w:hAnsi="Calibri"/>
          <w:color w:val="008000"/>
          <w:spacing w:val="28"/>
          <w:cs/>
          <w:lang w:bidi="mr-IN"/>
        </w:rPr>
        <w:t xml:space="preserve"> </w:t>
      </w:r>
      <w:r w:rsidRPr="00F769B9">
        <w:rPr>
          <w:rFonts w:ascii="Calibri" w:eastAsia="Arial" w:hAnsi="Calibri" w:cs="Arial"/>
          <w:color w:val="008000"/>
        </w:rPr>
        <w:t>Inc</w:t>
      </w:r>
      <w:r w:rsidRPr="00F769B9">
        <w:rPr>
          <w:rFonts w:ascii="Calibri" w:eastAsia="Arial" w:hAnsi="Calibri" w:cs="Arial"/>
          <w:color w:val="008000"/>
          <w:spacing w:val="-1"/>
        </w:rPr>
        <w:t>l</w:t>
      </w:r>
      <w:r w:rsidRPr="00F769B9">
        <w:rPr>
          <w:rFonts w:ascii="Calibri" w:eastAsia="Arial" w:hAnsi="Calibri" w:cs="Arial"/>
          <w:color w:val="008000"/>
        </w:rPr>
        <w:t>u</w:t>
      </w:r>
      <w:r w:rsidRPr="00F769B9">
        <w:rPr>
          <w:rFonts w:ascii="Calibri" w:eastAsia="Arial" w:hAnsi="Calibri" w:cs="Arial"/>
          <w:color w:val="008000"/>
          <w:spacing w:val="1"/>
        </w:rPr>
        <w:t>d</w:t>
      </w:r>
      <w:r w:rsidRPr="00F769B9">
        <w:rPr>
          <w:rFonts w:ascii="Calibri" w:eastAsia="Arial" w:hAnsi="Calibri" w:cs="Arial"/>
          <w:color w:val="008000"/>
        </w:rPr>
        <w:t>e</w:t>
      </w:r>
      <w:r w:rsidRPr="00F769B9">
        <w:rPr>
          <w:rFonts w:ascii="Calibri" w:eastAsia="Arial" w:hAnsi="Calibri"/>
          <w:color w:val="008000"/>
          <w:spacing w:val="10"/>
          <w:cs/>
          <w:lang w:bidi="mr-IN"/>
        </w:rPr>
        <w:t xml:space="preserve"> </w:t>
      </w:r>
      <w:r w:rsidRPr="00F769B9">
        <w:rPr>
          <w:rFonts w:ascii="Calibri" w:eastAsia="Arial" w:hAnsi="Calibri" w:cs="Arial"/>
          <w:color w:val="008000"/>
        </w:rPr>
        <w:t>p</w:t>
      </w:r>
      <w:r w:rsidRPr="00F769B9">
        <w:rPr>
          <w:rFonts w:ascii="Calibri" w:eastAsia="Arial" w:hAnsi="Calibri" w:cs="Arial"/>
          <w:color w:val="008000"/>
          <w:spacing w:val="-1"/>
        </w:rPr>
        <w:t>a</w:t>
      </w:r>
      <w:r w:rsidRPr="00F769B9">
        <w:rPr>
          <w:rFonts w:ascii="Calibri" w:eastAsia="Arial" w:hAnsi="Calibri" w:cs="Arial"/>
          <w:color w:val="008000"/>
          <w:spacing w:val="2"/>
        </w:rPr>
        <w:t>g</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rPr>
        <w:t>e</w:t>
      </w:r>
      <w:r w:rsidRPr="00F769B9">
        <w:rPr>
          <w:rFonts w:ascii="Calibri" w:eastAsia="Arial" w:hAnsi="Calibri" w:cs="Arial"/>
          <w:color w:val="008000"/>
          <w:spacing w:val="2"/>
        </w:rPr>
        <w:t>f</w:t>
      </w:r>
      <w:r w:rsidRPr="00F769B9">
        <w:rPr>
          <w:rFonts w:ascii="Calibri" w:eastAsia="Arial" w:hAnsi="Calibri" w:cs="Arial"/>
          <w:color w:val="008000"/>
        </w:rPr>
        <w:t>eren</w:t>
      </w:r>
      <w:r w:rsidRPr="00F769B9">
        <w:rPr>
          <w:rFonts w:ascii="Calibri" w:eastAsia="Arial" w:hAnsi="Calibri" w:cs="Arial"/>
          <w:color w:val="008000"/>
          <w:spacing w:val="1"/>
        </w:rPr>
        <w:t>c</w:t>
      </w:r>
      <w:r w:rsidRPr="00F769B9">
        <w:rPr>
          <w:rFonts w:ascii="Calibri" w:eastAsia="Arial" w:hAnsi="Calibri" w:cs="Arial"/>
          <w:color w:val="008000"/>
        </w:rPr>
        <w:t>es</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h</w:t>
      </w:r>
      <w:r w:rsidRPr="00F769B9">
        <w:rPr>
          <w:rFonts w:ascii="Calibri" w:eastAsia="Arial" w:hAnsi="Calibri" w:cs="Arial"/>
          <w:color w:val="008000"/>
          <w:spacing w:val="-1"/>
        </w:rPr>
        <w:t>o</w:t>
      </w:r>
      <w:r w:rsidRPr="00F769B9">
        <w:rPr>
          <w:rFonts w:ascii="Calibri" w:eastAsia="Arial" w:hAnsi="Calibri" w:cs="Arial"/>
          <w:color w:val="008000"/>
          <w:spacing w:val="-2"/>
        </w:rPr>
        <w:t>w</w:t>
      </w:r>
      <w:r w:rsidRPr="00F769B9">
        <w:rPr>
          <w:rFonts w:ascii="Calibri" w:eastAsia="Arial" w:hAnsi="Calibri" w:cs="Arial"/>
          <w:color w:val="008000"/>
          <w:spacing w:val="1"/>
        </w:rPr>
        <w:t>i</w:t>
      </w:r>
      <w:r w:rsidRPr="00F769B9">
        <w:rPr>
          <w:rFonts w:ascii="Calibri" w:eastAsia="Arial" w:hAnsi="Calibri" w:cs="Arial"/>
          <w:color w:val="008000"/>
        </w:rPr>
        <w:t>ng where</w:t>
      </w:r>
      <w:r w:rsidRPr="00F769B9">
        <w:rPr>
          <w:rFonts w:ascii="Calibri" w:eastAsia="Arial" w:hAnsi="Calibri"/>
          <w:color w:val="008000"/>
          <w:spacing w:val="-5"/>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o</w:t>
      </w:r>
      <w:r w:rsidRPr="00F769B9">
        <w:rPr>
          <w:rFonts w:ascii="Calibri" w:eastAsia="Arial" w:hAnsi="Calibri"/>
          <w:color w:val="008000"/>
          <w:spacing w:val="-2"/>
          <w:cs/>
          <w:lang w:bidi="mr-IN"/>
        </w:rPr>
        <w:t xml:space="preserve"> </w:t>
      </w:r>
      <w:r w:rsidRPr="00F769B9">
        <w:rPr>
          <w:rFonts w:ascii="Calibri" w:eastAsia="Arial" w:hAnsi="Calibri" w:cs="Arial"/>
          <w:color w:val="008000"/>
          <w:spacing w:val="1"/>
        </w:rPr>
        <w:t>f</w:t>
      </w:r>
      <w:r w:rsidRPr="00F769B9">
        <w:rPr>
          <w:rFonts w:ascii="Calibri" w:eastAsia="Arial" w:hAnsi="Calibri" w:cs="Arial"/>
          <w:color w:val="008000"/>
          <w:spacing w:val="-1"/>
        </w:rPr>
        <w:t>i</w:t>
      </w:r>
      <w:r w:rsidRPr="00F769B9">
        <w:rPr>
          <w:rFonts w:ascii="Calibri" w:eastAsia="Arial" w:hAnsi="Calibri" w:cs="Arial"/>
          <w:color w:val="008000"/>
        </w:rPr>
        <w:t>nd</w:t>
      </w:r>
      <w:r w:rsidRPr="00F769B9">
        <w:rPr>
          <w:rFonts w:ascii="Calibri" w:eastAsia="Arial" w:hAnsi="Calibri"/>
          <w:color w:val="008000"/>
          <w:spacing w:val="-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
          <w:cs/>
          <w:lang w:bidi="mr-IN"/>
        </w:rPr>
        <w:t xml:space="preserve"> </w:t>
      </w:r>
      <w:r w:rsidRPr="00F769B9">
        <w:rPr>
          <w:rFonts w:ascii="Calibri" w:eastAsia="Arial" w:hAnsi="Calibri" w:cs="Arial"/>
          <w:color w:val="008000"/>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spacing w:val="2"/>
        </w:rPr>
        <w:t>a</w:t>
      </w:r>
      <w:r w:rsidRPr="00F769B9">
        <w:rPr>
          <w:rFonts w:ascii="Calibri" w:eastAsia="Arial" w:hAnsi="Calibri" w:cs="Arial"/>
          <w:color w:val="008000"/>
        </w:rPr>
        <w:t>nt</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i</w:t>
      </w:r>
      <w:r w:rsidRPr="00F769B9">
        <w:rPr>
          <w:rFonts w:ascii="Calibri" w:eastAsia="Arial" w:hAnsi="Calibri" w:cs="Arial"/>
          <w:color w:val="008000"/>
        </w:rPr>
        <w:t>n</w:t>
      </w:r>
      <w:r w:rsidRPr="00F769B9">
        <w:rPr>
          <w:rFonts w:ascii="Calibri" w:eastAsia="Arial" w:hAnsi="Calibri" w:cs="Arial"/>
          <w:color w:val="008000"/>
          <w:spacing w:val="2"/>
        </w:rPr>
        <w:t>f</w:t>
      </w:r>
      <w:r w:rsidRPr="00F769B9">
        <w:rPr>
          <w:rFonts w:ascii="Calibri" w:eastAsia="Arial" w:hAnsi="Calibri" w:cs="Arial"/>
          <w:color w:val="008000"/>
        </w:rPr>
        <w:t>o</w:t>
      </w:r>
      <w:r w:rsidRPr="00F769B9">
        <w:rPr>
          <w:rFonts w:ascii="Calibri" w:eastAsia="Arial" w:hAnsi="Calibri" w:cs="Arial"/>
          <w:color w:val="008000"/>
          <w:spacing w:val="-2"/>
        </w:rPr>
        <w:t>r</w:t>
      </w:r>
      <w:r w:rsidRPr="00F769B9">
        <w:rPr>
          <w:rFonts w:ascii="Calibri" w:eastAsia="Arial" w:hAnsi="Calibri" w:cs="Arial"/>
          <w:color w:val="008000"/>
          <w:spacing w:val="4"/>
        </w:rPr>
        <w:t>m</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rPr>
        <w:t>o</w:t>
      </w:r>
      <w:r w:rsidRPr="00F769B9">
        <w:rPr>
          <w:rFonts w:ascii="Calibri" w:eastAsia="Arial" w:hAnsi="Calibri" w:cs="Arial"/>
          <w:color w:val="008000"/>
          <w:spacing w:val="-1"/>
        </w:rPr>
        <w:t>n</w:t>
      </w:r>
      <w:r w:rsidRPr="00F769B9">
        <w:rPr>
          <w:rFonts w:ascii="Calibri" w:eastAsia="Arial" w:hAnsi="Calibri"/>
          <w:color w:val="008000"/>
          <w:cs/>
          <w:lang w:bidi="mr-IN"/>
        </w:rPr>
        <w:t>.</w:t>
      </w:r>
    </w:p>
    <w:p w:rsidR="0036519A" w:rsidRPr="00F769B9" w:rsidRDefault="0036519A" w:rsidP="0036519A">
      <w:pPr>
        <w:spacing w:before="11" w:line="240" w:lineRule="exact"/>
        <w:rPr>
          <w:rFonts w:ascii="Calibri" w:hAnsi="Calibri"/>
        </w:rPr>
      </w:pPr>
    </w:p>
    <w:p w:rsidR="0036519A" w:rsidRPr="00F769B9" w:rsidRDefault="0036519A" w:rsidP="0036519A">
      <w:pPr>
        <w:spacing w:before="29"/>
        <w:ind w:left="100" w:right="782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1</w:t>
      </w:r>
    </w:p>
    <w:p w:rsidR="0036519A" w:rsidRPr="00F769B9" w:rsidRDefault="0036519A" w:rsidP="0036519A">
      <w:pPr>
        <w:spacing w:before="24"/>
        <w:ind w:left="100" w:right="7437"/>
        <w:jc w:val="both"/>
        <w:rPr>
          <w:rFonts w:ascii="Calibri" w:eastAsia="Arial" w:hAnsi="Calibri" w:cs="Arial"/>
        </w:rPr>
      </w:pPr>
      <w:r w:rsidRPr="00F769B9">
        <w:rPr>
          <w:rFonts w:ascii="Calibri" w:eastAsia="Arial" w:hAnsi="Calibri" w:cs="Arial"/>
          <w:b/>
          <w:color w:val="008000"/>
          <w:spacing w:val="-5"/>
        </w:rPr>
        <w:t>A</w:t>
      </w:r>
      <w:r w:rsidRPr="00F769B9">
        <w:rPr>
          <w:rFonts w:ascii="Calibri" w:eastAsia="Arial" w:hAnsi="Calibri" w:cs="Arial"/>
          <w:b/>
          <w:color w:val="008000"/>
          <w:spacing w:val="3"/>
        </w:rPr>
        <w:t>S</w:t>
      </w:r>
      <w:r w:rsidRPr="00F769B9">
        <w:rPr>
          <w:rFonts w:ascii="Calibri" w:eastAsia="Arial" w:hAnsi="Calibri" w:cs="Arial"/>
          <w:b/>
          <w:color w:val="008000"/>
        </w:rPr>
        <w:t>SESS</w:t>
      </w:r>
      <w:r w:rsidRPr="00F769B9">
        <w:rPr>
          <w:rFonts w:ascii="Calibri" w:eastAsia="Arial" w:hAnsi="Calibri" w:cs="Arial"/>
          <w:b/>
          <w:color w:val="008000"/>
          <w:spacing w:val="-1"/>
        </w:rPr>
        <w:t>M</w:t>
      </w:r>
      <w:r w:rsidRPr="00F769B9">
        <w:rPr>
          <w:rFonts w:ascii="Calibri" w:eastAsia="Arial" w:hAnsi="Calibri" w:cs="Arial"/>
          <w:b/>
          <w:color w:val="008000"/>
        </w:rPr>
        <w:t>ENT</w:t>
      </w:r>
    </w:p>
    <w:p w:rsidR="0036519A" w:rsidRPr="00F769B9" w:rsidRDefault="0036519A" w:rsidP="0036519A">
      <w:pPr>
        <w:spacing w:before="1" w:line="180" w:lineRule="exact"/>
        <w:rPr>
          <w:rFonts w:ascii="Calibri" w:hAnsi="Calibri"/>
        </w:rPr>
      </w:pPr>
    </w:p>
    <w:p w:rsidR="0036519A" w:rsidRPr="00F769B9" w:rsidRDefault="0036519A" w:rsidP="0036519A">
      <w:pPr>
        <w:spacing w:line="200" w:lineRule="exact"/>
        <w:rPr>
          <w:rFonts w:ascii="Calibri" w:hAnsi="Calibri"/>
        </w:rPr>
      </w:pPr>
      <w:r>
        <w:rPr>
          <w:rFonts w:ascii="Calibri" w:hAnsi="Calibri"/>
          <w:noProof/>
        </w:rPr>
        <mc:AlternateContent>
          <mc:Choice Requires="wpg">
            <w:drawing>
              <wp:anchor distT="0" distB="0" distL="114300" distR="114300" simplePos="0" relativeHeight="251661312" behindDoc="1" locked="0" layoutInCell="1" allowOverlap="1">
                <wp:simplePos x="0" y="0"/>
                <wp:positionH relativeFrom="page">
                  <wp:posOffset>772160</wp:posOffset>
                </wp:positionH>
                <wp:positionV relativeFrom="page">
                  <wp:posOffset>1435735</wp:posOffset>
                </wp:positionV>
                <wp:extent cx="6016625" cy="8860155"/>
                <wp:effectExtent l="10160" t="0" r="2540"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8860155"/>
                          <a:chOff x="1327" y="2431"/>
                          <a:chExt cx="9256" cy="5434"/>
                        </a:xfrm>
                      </wpg:grpSpPr>
                      <wps:wsp>
                        <wps:cNvPr id="22" name="Freeform 5"/>
                        <wps:cNvSpPr>
                          <a:spLocks/>
                        </wps:cNvSpPr>
                        <wps:spPr bwMode="auto">
                          <a:xfrm>
                            <a:off x="1337" y="2441"/>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
                        <wps:cNvSpPr>
                          <a:spLocks/>
                        </wps:cNvSpPr>
                        <wps:spPr bwMode="auto">
                          <a:xfrm>
                            <a:off x="1332"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
                        <wps:cNvSpPr>
                          <a:spLocks/>
                        </wps:cNvSpPr>
                        <wps:spPr bwMode="auto">
                          <a:xfrm>
                            <a:off x="1337" y="7854"/>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10576"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F0850" id="Group 21" o:spid="_x0000_s1026" style="position:absolute;margin-left:60.8pt;margin-top:113.05pt;width:473.75pt;height:697.65pt;z-index:-251655168;mso-position-horizontal-relative:page;mso-position-vertical-relative:page" coordorigin="1327,2431" coordsize="9256,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">
                <v:shape id="Freeform 5" o:spid="_x0000_s1027" style="position:absolute;left:1337;top:2441;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" path="m,l9234,e" filled="f" strokecolor="#396" strokeweight=".58pt">
                  <v:path arrowok="t" o:connecttype="custom" o:connectlocs="0,0;9234,0" o:connectangles="0,0"/>
                </v:shape>
                <v:shape id="Freeform 6" o:spid="_x0000_s1028" style="position:absolute;left:1332;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" path="m,l,5423e" filled="f" strokecolor="#396" strokeweight=".58pt">
                  <v:path arrowok="t" o:connecttype="custom" o:connectlocs="0,2436;0,7859" o:connectangles="0,0"/>
                </v:shape>
                <v:shape id="Freeform 7" o:spid="_x0000_s1029" style="position:absolute;left:1337;top:7854;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" path="m,l9234,e" filled="f" strokecolor="#396" strokeweight=".58pt">
                  <v:path arrowok="t" o:connecttype="custom" o:connectlocs="0,0;9234,0" o:connectangles="0,0"/>
                </v:shape>
                <v:shape id="Freeform 8" o:spid="_x0000_s1030" style="position:absolute;left:10576;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" path="m,l,5423e" filled="f" strokecolor="#396" strokeweight=".20464mm">
                  <v:path arrowok="t" o:connecttype="custom" o:connectlocs="0,2436;0,7859" o:connectangles="0,0"/>
                </v:shape>
                <w10:wrap anchorx="page" anchory="page"/>
              </v:group>
            </w:pict>
          </mc:Fallback>
        </mc:AlternateContent>
      </w:r>
    </w:p>
    <w:p w:rsidR="0036519A" w:rsidRPr="00F769B9" w:rsidRDefault="0036519A" w:rsidP="0036519A">
      <w:pPr>
        <w:ind w:left="100" w:right="4698"/>
        <w:jc w:val="both"/>
        <w:rPr>
          <w:rFonts w:ascii="Calibri" w:eastAsia="Arial" w:hAnsi="Calibri" w:cs="Arial"/>
        </w:rPr>
      </w:pP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dy</w:t>
      </w:r>
      <w:r w:rsidRPr="00F769B9">
        <w:rPr>
          <w:rFonts w:ascii="Calibri" w:eastAsia="Arial" w:hAnsi="Calibri"/>
          <w:b/>
          <w:bCs/>
          <w:cs/>
          <w:lang w:bidi="mr-IN"/>
        </w:rPr>
        <w:t>/</w:t>
      </w:r>
      <w:r w:rsidRPr="00F769B9">
        <w:rPr>
          <w:rFonts w:ascii="Calibri" w:eastAsia="Arial" w:hAnsi="Calibri" w:cs="Arial"/>
          <w:b/>
        </w:rPr>
        <w:t>Bo</w:t>
      </w:r>
      <w:r w:rsidRPr="00F769B9">
        <w:rPr>
          <w:rFonts w:ascii="Calibri" w:eastAsia="Arial" w:hAnsi="Calibri" w:cs="Arial"/>
          <w:b/>
          <w:spacing w:val="1"/>
        </w:rPr>
        <w:t>d</w:t>
      </w:r>
      <w:r w:rsidRPr="00F769B9">
        <w:rPr>
          <w:rFonts w:ascii="Calibri" w:eastAsia="Arial" w:hAnsi="Calibri" w:cs="Arial"/>
          <w:b/>
        </w:rPr>
        <w:t>ies</w:t>
      </w:r>
      <w:r w:rsidRPr="00F769B9">
        <w:rPr>
          <w:rFonts w:ascii="Calibri" w:eastAsia="Arial" w:hAnsi="Calibri"/>
          <w:b/>
          <w:bCs/>
          <w:spacing w:val="-11"/>
          <w:cs/>
          <w:lang w:bidi="mr-IN"/>
        </w:rPr>
        <w:t xml:space="preserve">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c</w:t>
      </w:r>
      <w:r w:rsidRPr="00F769B9">
        <w:rPr>
          <w:rFonts w:ascii="Calibri" w:eastAsia="Arial" w:hAnsi="Calibri" w:cs="Arial"/>
          <w:b/>
          <w:spacing w:val="-1"/>
        </w:rPr>
        <w:t>ar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rPr>
        <w:t>o</w:t>
      </w:r>
      <w:r w:rsidRPr="00F769B9">
        <w:rPr>
          <w:rFonts w:ascii="Calibri" w:eastAsia="Arial" w:hAnsi="Calibri" w:cs="Arial"/>
          <w:b/>
          <w:spacing w:val="1"/>
        </w:rPr>
        <w:t>u</w:t>
      </w:r>
      <w:r w:rsidRPr="00F769B9">
        <w:rPr>
          <w:rFonts w:ascii="Calibri" w:eastAsia="Arial" w:hAnsi="Calibri" w:cs="Arial"/>
          <w:b/>
        </w:rPr>
        <w:t>t</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smen</w:t>
      </w:r>
      <w:r w:rsidRPr="00F769B9">
        <w:rPr>
          <w:rFonts w:ascii="Calibri" w:eastAsia="Arial" w:hAnsi="Calibri" w:cs="Arial"/>
          <w:b/>
          <w:spacing w:val="1"/>
        </w:rPr>
        <w:t>t</w:t>
      </w:r>
      <w:r w:rsidRPr="00F769B9">
        <w:rPr>
          <w:rFonts w:ascii="Calibri" w:eastAsia="Arial" w:hAnsi="Calibri"/>
          <w:b/>
          <w:bCs/>
          <w:cs/>
          <w:lang w:bidi="mr-IN"/>
        </w:rPr>
        <w:t>:</w:t>
      </w:r>
    </w:p>
    <w:p w:rsidR="0036519A" w:rsidRPr="00F769B9" w:rsidRDefault="0036519A" w:rsidP="0036519A">
      <w:pPr>
        <w:spacing w:line="160" w:lineRule="exact"/>
        <w:rPr>
          <w:rFonts w:ascii="Calibri" w:hAnsi="Calibri"/>
        </w:rPr>
      </w:pPr>
    </w:p>
    <w:p w:rsidR="0036519A" w:rsidRDefault="0036519A" w:rsidP="0036519A">
      <w:pPr>
        <w:widowControl w:val="0"/>
        <w:spacing w:before="13" w:line="254" w:lineRule="auto"/>
        <w:ind w:left="103" w:right="288"/>
        <w:rPr>
          <w:rFonts w:ascii="Calibri" w:hAnsi="Calibri"/>
        </w:rPr>
      </w:pPr>
      <w:r w:rsidRPr="00A350DB">
        <w:rPr>
          <w:rFonts w:ascii="Calibri" w:hAnsi="Calibri"/>
        </w:rPr>
        <w:t xml:space="preserve">MSME- Technology Centre </w:t>
      </w:r>
      <w:r>
        <w:rPr>
          <w:rFonts w:ascii="Calibri" w:hAnsi="Calibri"/>
        </w:rPr>
        <w:t>(</w:t>
      </w:r>
      <w:r w:rsidRPr="00A350DB">
        <w:rPr>
          <w:rFonts w:ascii="Calibri" w:hAnsi="Calibri"/>
        </w:rPr>
        <w:t>Ministry of Micro, Small and Medium Enterprises</w:t>
      </w:r>
      <w:r>
        <w:rPr>
          <w:rFonts w:ascii="Calibri" w:hAnsi="Calibri"/>
        </w:rPr>
        <w:t>)</w:t>
      </w:r>
      <w:r w:rsidRPr="00A350DB">
        <w:rPr>
          <w:rFonts w:ascii="Calibri" w:hAnsi="Calibri" w:cs="Calibri"/>
        </w:rPr>
        <w:t>,</w:t>
      </w:r>
      <w:r w:rsidRPr="00A350DB">
        <w:rPr>
          <w:rFonts w:ascii="Calibri" w:hAnsi="Calibri"/>
        </w:rPr>
        <w:t xml:space="preserve"> New Delhi</w:t>
      </w:r>
    </w:p>
    <w:p w:rsidR="0036519A" w:rsidRPr="00A350DB" w:rsidRDefault="0036519A" w:rsidP="0036519A">
      <w:pPr>
        <w:spacing w:line="200" w:lineRule="exact"/>
        <w:rPr>
          <w:rFonts w:ascii="Calibri" w:hAnsi="Calibri"/>
        </w:rPr>
      </w:pPr>
    </w:p>
    <w:p w:rsidR="0036519A" w:rsidRPr="00F769B9" w:rsidRDefault="0036519A" w:rsidP="0036519A">
      <w:pPr>
        <w:ind w:left="100" w:right="2967"/>
        <w:jc w:val="both"/>
        <w:rPr>
          <w:rFonts w:ascii="Calibri" w:eastAsia="Arial" w:hAnsi="Calibri" w:cs="Arial"/>
        </w:rPr>
      </w:pPr>
      <w:r>
        <w:rPr>
          <w:rFonts w:ascii="Calibri" w:hAnsi="Calibri"/>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147955</wp:posOffset>
                </wp:positionV>
                <wp:extent cx="5098415" cy="190500"/>
                <wp:effectExtent l="0" t="127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0" name="Freeform 3"/>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CCBD8" id="Group 19" o:spid="_x0000_s1026" style="position:absolute;margin-left:1in;margin-top:11.65pt;width:401.45pt;height:15pt;z-index:-251656192;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">
                <v:shape id="Freeform 3"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" path="m,300r8030,l8030,,,,,300xe" filled="f" fillcolor="yellow" stroked="f">
                  <v:path arrowok="t" o:connecttype="custom" o:connectlocs="0,533;8030,533;8030,233;0,233;0,533" o:connectangles="0,0,0,0,0"/>
                </v:shape>
                <w10:wrap anchorx="page"/>
              </v:group>
            </w:pict>
          </mc:Fallback>
        </mc:AlternateContent>
      </w:r>
      <w:r w:rsidRPr="00F769B9">
        <w:rPr>
          <w:rFonts w:ascii="Calibri" w:eastAsia="Arial" w:hAnsi="Calibri" w:cs="Arial"/>
          <w:b/>
        </w:rPr>
        <w:t>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R</w:t>
      </w:r>
      <w:r w:rsidRPr="00F769B9">
        <w:rPr>
          <w:rFonts w:ascii="Calibri" w:eastAsia="Arial" w:hAnsi="Calibri" w:cs="Arial"/>
          <w:b/>
          <w:spacing w:val="-1"/>
        </w:rPr>
        <w:t>P</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me</w:t>
      </w:r>
      <w:r w:rsidRPr="00F769B9">
        <w:rPr>
          <w:rFonts w:ascii="Calibri" w:eastAsia="Arial" w:hAnsi="Calibri" w:cs="Arial"/>
          <w:b/>
          <w:spacing w:val="3"/>
        </w:rPr>
        <w:t>n</w:t>
      </w:r>
      <w:r w:rsidRPr="00F769B9">
        <w:rPr>
          <w:rFonts w:ascii="Calibri" w:eastAsia="Arial" w:hAnsi="Calibri" w:cs="Arial"/>
          <w:b/>
        </w:rPr>
        <w:t>t</w:t>
      </w:r>
      <w:r w:rsidRPr="00F769B9">
        <w:rPr>
          <w:rFonts w:ascii="Calibri" w:eastAsia="Arial" w:hAnsi="Calibri"/>
          <w:b/>
          <w:bCs/>
          <w:spacing w:val="-10"/>
          <w:cs/>
          <w:lang w:bidi="mr-IN"/>
        </w:rPr>
        <w:t xml:space="preserve"> </w:t>
      </w:r>
      <w:r w:rsidRPr="00F769B9">
        <w:rPr>
          <w:rFonts w:ascii="Calibri" w:eastAsia="Arial" w:hAnsi="Calibri" w:cs="Arial"/>
          <w:b/>
        </w:rPr>
        <w:t>be</w:t>
      </w:r>
      <w:r w:rsidRPr="00F769B9">
        <w:rPr>
          <w:rFonts w:ascii="Calibri" w:eastAsia="Arial" w:hAnsi="Calibri"/>
          <w:b/>
          <w:bCs/>
          <w:spacing w:val="-2"/>
          <w:cs/>
          <w:lang w:bidi="mr-IN"/>
        </w:rPr>
        <w:t xml:space="preserve"> </w:t>
      </w:r>
      <w:r w:rsidRPr="00F769B9">
        <w:rPr>
          <w:rFonts w:ascii="Calibri" w:eastAsia="Arial" w:hAnsi="Calibri" w:cs="Arial"/>
          <w:b/>
        </w:rPr>
        <w:t>ma</w:t>
      </w:r>
      <w:r w:rsidRPr="00F769B9">
        <w:rPr>
          <w:rFonts w:ascii="Calibri" w:eastAsia="Arial" w:hAnsi="Calibri" w:cs="Arial"/>
          <w:b/>
          <w:spacing w:val="1"/>
        </w:rPr>
        <w:t>n</w:t>
      </w:r>
      <w:r w:rsidRPr="00F769B9">
        <w:rPr>
          <w:rFonts w:ascii="Calibri" w:eastAsia="Arial" w:hAnsi="Calibri" w:cs="Arial"/>
          <w:b/>
        </w:rPr>
        <w:t>aged</w:t>
      </w:r>
      <w:r w:rsidRPr="00F769B9">
        <w:rPr>
          <w:rFonts w:ascii="Calibri" w:eastAsia="Arial" w:hAnsi="Calibri"/>
          <w:b/>
          <w:bCs/>
          <w:spacing w:val="-7"/>
          <w:cs/>
          <w:lang w:bidi="mr-IN"/>
        </w:rPr>
        <w:t xml:space="preserve"> </w:t>
      </w:r>
      <w:r w:rsidRPr="00F769B9">
        <w:rPr>
          <w:rFonts w:ascii="Calibri" w:eastAsia="Arial" w:hAnsi="Calibri" w:cs="Arial"/>
          <w:b/>
        </w:rPr>
        <w:t>and</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ho</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spacing w:val="-3"/>
        </w:rPr>
        <w:t>i</w:t>
      </w:r>
      <w:r w:rsidRPr="00F769B9">
        <w:rPr>
          <w:rFonts w:ascii="Calibri" w:eastAsia="Arial" w:hAnsi="Calibri" w:cs="Arial"/>
          <w:b/>
        </w:rPr>
        <w:t>ll</w:t>
      </w:r>
      <w:r w:rsidRPr="00F769B9">
        <w:rPr>
          <w:rFonts w:ascii="Calibri" w:eastAsia="Arial" w:hAnsi="Calibri"/>
          <w:b/>
          <w:bCs/>
          <w:spacing w:val="-3"/>
          <w:cs/>
          <w:lang w:bidi="mr-IN"/>
        </w:rPr>
        <w:t xml:space="preserve"> </w:t>
      </w:r>
      <w:r w:rsidRPr="00F769B9">
        <w:rPr>
          <w:rFonts w:ascii="Calibri" w:eastAsia="Arial" w:hAnsi="Calibri" w:cs="Arial"/>
          <w:b/>
          <w:spacing w:val="-1"/>
        </w:rPr>
        <w:t>c</w:t>
      </w:r>
      <w:r w:rsidRPr="00F769B9">
        <w:rPr>
          <w:rFonts w:ascii="Calibri" w:eastAsia="Arial" w:hAnsi="Calibri" w:cs="Arial"/>
          <w:b/>
          <w:spacing w:val="2"/>
        </w:rPr>
        <w:t>a</w:t>
      </w:r>
      <w:r w:rsidRPr="00F769B9">
        <w:rPr>
          <w:rFonts w:ascii="Calibri" w:eastAsia="Arial" w:hAnsi="Calibri" w:cs="Arial"/>
          <w:b/>
          <w:spacing w:val="-1"/>
        </w:rPr>
        <w:t>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spacing w:val="-1"/>
        </w:rPr>
        <w:t>i</w:t>
      </w:r>
      <w:r w:rsidRPr="00F769B9">
        <w:rPr>
          <w:rFonts w:ascii="Calibri" w:eastAsia="Arial" w:hAnsi="Calibri" w:cs="Arial"/>
          <w:b/>
        </w:rPr>
        <w:t>t o</w:t>
      </w:r>
      <w:r w:rsidRPr="00F769B9">
        <w:rPr>
          <w:rFonts w:ascii="Calibri" w:eastAsia="Arial" w:hAnsi="Calibri" w:cs="Arial"/>
          <w:b/>
          <w:spacing w:val="1"/>
        </w:rPr>
        <w:t>ut</w:t>
      </w:r>
      <w:r w:rsidRPr="00F769B9">
        <w:rPr>
          <w:rFonts w:ascii="Calibri" w:eastAsia="Arial" w:hAnsi="Calibri" w:cs="Arial"/>
          <w:b/>
        </w:rPr>
        <w:t>?</w:t>
      </w:r>
    </w:p>
    <w:p w:rsidR="0036519A" w:rsidRPr="00F769B9" w:rsidRDefault="0036519A" w:rsidP="0036519A">
      <w:pPr>
        <w:spacing w:before="70"/>
        <w:ind w:left="100" w:right="1071"/>
        <w:jc w:val="both"/>
        <w:rPr>
          <w:rFonts w:ascii="Calibri" w:eastAsia="Arial" w:hAnsi="Calibri" w:cs="Mangal"/>
        </w:rPr>
      </w:pPr>
      <w:r w:rsidRPr="00F769B9">
        <w:rPr>
          <w:rFonts w:ascii="Calibri" w:eastAsia="Arial" w:hAnsi="Calibri" w:cs="Arial"/>
          <w:i/>
        </w:rPr>
        <w:t>NA</w:t>
      </w:r>
    </w:p>
    <w:p w:rsidR="0036519A" w:rsidRPr="00F769B9" w:rsidRDefault="0036519A" w:rsidP="0036519A">
      <w:pPr>
        <w:spacing w:before="1" w:line="160" w:lineRule="exact"/>
        <w:rPr>
          <w:rFonts w:ascii="Calibri" w:hAnsi="Calibri"/>
        </w:rPr>
      </w:pPr>
    </w:p>
    <w:p w:rsidR="0036519A" w:rsidRPr="00F769B9" w:rsidRDefault="0036519A" w:rsidP="0036519A">
      <w:pPr>
        <w:spacing w:line="200" w:lineRule="exact"/>
        <w:rPr>
          <w:rFonts w:ascii="Calibri" w:hAnsi="Calibri"/>
        </w:rPr>
      </w:pPr>
    </w:p>
    <w:p w:rsidR="0036519A" w:rsidRPr="00F769B9" w:rsidRDefault="0036519A" w:rsidP="0036519A">
      <w:pPr>
        <w:spacing w:line="312" w:lineRule="auto"/>
        <w:ind w:left="100" w:right="70"/>
        <w:jc w:val="both"/>
        <w:rPr>
          <w:rFonts w:ascii="Calibri" w:eastAsia="Arial" w:hAnsi="Calibri" w:cs="Mangal"/>
          <w:b/>
          <w:bCs/>
          <w:cs/>
          <w:lang w:bidi="mr-IN"/>
        </w:rPr>
      </w:pPr>
      <w:r w:rsidRPr="00F769B9">
        <w:rPr>
          <w:rFonts w:ascii="Calibri" w:eastAsia="Arial" w:hAnsi="Calibri" w:cs="Arial"/>
          <w:b/>
        </w:rPr>
        <w:t>Des</w:t>
      </w:r>
      <w:r w:rsidRPr="00F769B9">
        <w:rPr>
          <w:rFonts w:ascii="Calibri" w:eastAsia="Arial" w:hAnsi="Calibri" w:cs="Arial"/>
          <w:b/>
          <w:spacing w:val="1"/>
        </w:rPr>
        <w:t>c</w:t>
      </w:r>
      <w:r w:rsidRPr="00F769B9">
        <w:rPr>
          <w:rFonts w:ascii="Calibri" w:eastAsia="Arial" w:hAnsi="Calibri" w:cs="Arial"/>
          <w:b/>
          <w:spacing w:val="-1"/>
        </w:rPr>
        <w:t>r</w:t>
      </w:r>
      <w:r w:rsidRPr="00F769B9">
        <w:rPr>
          <w:rFonts w:ascii="Calibri" w:eastAsia="Arial" w:hAnsi="Calibri" w:cs="Arial"/>
          <w:b/>
        </w:rPr>
        <w:t>ibe</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10"/>
          <w:cs/>
          <w:lang w:bidi="mr-IN"/>
        </w:rPr>
        <w:t xml:space="preserve"> </w:t>
      </w:r>
      <w:r w:rsidRPr="00F769B9">
        <w:rPr>
          <w:rFonts w:ascii="Calibri" w:eastAsia="Arial" w:hAnsi="Calibri" w:cs="Arial"/>
          <w:b/>
        </w:rPr>
        <w:t>o</w:t>
      </w:r>
      <w:r w:rsidRPr="00F769B9">
        <w:rPr>
          <w:rFonts w:ascii="Calibri" w:eastAsia="Arial" w:hAnsi="Calibri" w:cs="Arial"/>
          <w:b/>
          <w:spacing w:val="2"/>
        </w:rPr>
        <w:t>v</w:t>
      </w:r>
      <w:r w:rsidRPr="00F769B9">
        <w:rPr>
          <w:rFonts w:ascii="Calibri" w:eastAsia="Arial" w:hAnsi="Calibri" w:cs="Arial"/>
          <w:b/>
        </w:rPr>
        <w:t>e</w:t>
      </w:r>
      <w:r w:rsidRPr="00F769B9">
        <w:rPr>
          <w:rFonts w:ascii="Calibri" w:eastAsia="Arial" w:hAnsi="Calibri" w:cs="Arial"/>
          <w:b/>
          <w:spacing w:val="-1"/>
        </w:rPr>
        <w:t>r</w:t>
      </w:r>
      <w:r w:rsidRPr="00F769B9">
        <w:rPr>
          <w:rFonts w:ascii="Calibri" w:eastAsia="Arial" w:hAnsi="Calibri" w:cs="Arial"/>
          <w:b/>
        </w:rPr>
        <w:t>all</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3"/>
          <w:cs/>
          <w:lang w:bidi="mr-IN"/>
        </w:rPr>
        <w:t xml:space="preserve"> </w:t>
      </w:r>
      <w:r w:rsidRPr="00F769B9">
        <w:rPr>
          <w:rFonts w:ascii="Calibri" w:eastAsia="Arial" w:hAnsi="Calibri" w:cs="Arial"/>
          <w:b/>
        </w:rPr>
        <w:t>strate</w:t>
      </w:r>
      <w:r w:rsidRPr="00F769B9">
        <w:rPr>
          <w:rFonts w:ascii="Calibri" w:eastAsia="Arial" w:hAnsi="Calibri" w:cs="Arial"/>
          <w:b/>
          <w:spacing w:val="3"/>
        </w:rPr>
        <w:t>g</w:t>
      </w:r>
      <w:r w:rsidRPr="00F769B9">
        <w:rPr>
          <w:rFonts w:ascii="Calibri" w:eastAsia="Arial" w:hAnsi="Calibri" w:cs="Arial"/>
          <w:b/>
        </w:rPr>
        <w:t>y</w:t>
      </w:r>
      <w:r w:rsidRPr="00F769B9">
        <w:rPr>
          <w:rFonts w:ascii="Calibri" w:eastAsia="Arial" w:hAnsi="Calibri"/>
          <w:b/>
          <w:bCs/>
          <w:spacing w:val="3"/>
          <w:cs/>
          <w:lang w:bidi="mr-IN"/>
        </w:rPr>
        <w:t xml:space="preserve"> </w:t>
      </w:r>
      <w:r w:rsidRPr="00F769B9">
        <w:rPr>
          <w:rFonts w:ascii="Calibri" w:eastAsia="Arial" w:hAnsi="Calibri" w:cs="Arial"/>
          <w:b/>
        </w:rPr>
        <w:t>and</w:t>
      </w:r>
      <w:r w:rsidRPr="00F769B9">
        <w:rPr>
          <w:rFonts w:ascii="Calibri" w:eastAsia="Arial" w:hAnsi="Calibri"/>
          <w:b/>
          <w:bCs/>
          <w:spacing w:val="11"/>
          <w:cs/>
          <w:lang w:bidi="mr-IN"/>
        </w:rPr>
        <w:t xml:space="preserve"> </w:t>
      </w:r>
      <w:r w:rsidRPr="00F769B9">
        <w:rPr>
          <w:rFonts w:ascii="Calibri" w:eastAsia="Arial" w:hAnsi="Calibri" w:cs="Arial"/>
          <w:b/>
        </w:rPr>
        <w:t>s</w:t>
      </w:r>
      <w:r w:rsidRPr="00F769B9">
        <w:rPr>
          <w:rFonts w:ascii="Calibri" w:eastAsia="Arial" w:hAnsi="Calibri" w:cs="Arial"/>
          <w:b/>
          <w:spacing w:val="3"/>
        </w:rPr>
        <w:t>p</w:t>
      </w:r>
      <w:r w:rsidRPr="00F769B9">
        <w:rPr>
          <w:rFonts w:ascii="Calibri" w:eastAsia="Arial" w:hAnsi="Calibri" w:cs="Arial"/>
          <w:b/>
        </w:rPr>
        <w:t>e</w:t>
      </w:r>
      <w:r w:rsidRPr="00F769B9">
        <w:rPr>
          <w:rFonts w:ascii="Calibri" w:eastAsia="Arial" w:hAnsi="Calibri" w:cs="Arial"/>
          <w:b/>
          <w:spacing w:val="-1"/>
        </w:rPr>
        <w:t>c</w:t>
      </w:r>
      <w:r w:rsidRPr="00F769B9">
        <w:rPr>
          <w:rFonts w:ascii="Calibri" w:eastAsia="Arial" w:hAnsi="Calibri" w:cs="Arial"/>
          <w:b/>
        </w:rPr>
        <w:t>ific</w:t>
      </w:r>
      <w:r w:rsidRPr="00F769B9">
        <w:rPr>
          <w:rFonts w:ascii="Calibri" w:eastAsia="Arial" w:hAnsi="Calibri"/>
          <w:b/>
          <w:bCs/>
          <w:spacing w:val="6"/>
          <w:cs/>
          <w:lang w:bidi="mr-IN"/>
        </w:rPr>
        <w:t xml:space="preserve"> </w:t>
      </w:r>
      <w:r w:rsidRPr="00F769B9">
        <w:rPr>
          <w:rFonts w:ascii="Calibri" w:eastAsia="Arial" w:hAnsi="Calibri" w:cs="Arial"/>
          <w:b/>
          <w:spacing w:val="2"/>
        </w:rPr>
        <w:t>a</w:t>
      </w:r>
      <w:r w:rsidRPr="00F769B9">
        <w:rPr>
          <w:rFonts w:ascii="Calibri" w:eastAsia="Arial" w:hAnsi="Calibri" w:cs="Arial"/>
          <w:b/>
          <w:spacing w:val="-1"/>
        </w:rPr>
        <w:t>rr</w:t>
      </w:r>
      <w:r w:rsidRPr="00F769B9">
        <w:rPr>
          <w:rFonts w:ascii="Calibri" w:eastAsia="Arial" w:hAnsi="Calibri" w:cs="Arial"/>
          <w:b/>
        </w:rPr>
        <w:t>an</w:t>
      </w:r>
      <w:r w:rsidRPr="00F769B9">
        <w:rPr>
          <w:rFonts w:ascii="Calibri" w:eastAsia="Arial" w:hAnsi="Calibri" w:cs="Arial"/>
          <w:b/>
          <w:spacing w:val="1"/>
        </w:rPr>
        <w:t>g</w:t>
      </w:r>
      <w:r w:rsidRPr="00F769B9">
        <w:rPr>
          <w:rFonts w:ascii="Calibri" w:eastAsia="Arial" w:hAnsi="Calibri" w:cs="Arial"/>
          <w:b/>
          <w:spacing w:val="2"/>
        </w:rPr>
        <w:t>e</w:t>
      </w:r>
      <w:r w:rsidRPr="00F769B9">
        <w:rPr>
          <w:rFonts w:ascii="Calibri" w:eastAsia="Arial" w:hAnsi="Calibri" w:cs="Arial"/>
          <w:b/>
        </w:rPr>
        <w:t>me</w:t>
      </w:r>
      <w:r w:rsidRPr="00F769B9">
        <w:rPr>
          <w:rFonts w:ascii="Calibri" w:eastAsia="Arial" w:hAnsi="Calibri" w:cs="Arial"/>
          <w:b/>
          <w:spacing w:val="1"/>
        </w:rPr>
        <w:t>nt</w:t>
      </w:r>
      <w:r w:rsidRPr="00F769B9">
        <w:rPr>
          <w:rFonts w:ascii="Calibri" w:eastAsia="Arial" w:hAnsi="Calibri" w:cs="Arial"/>
          <w:b/>
        </w:rPr>
        <w:t xml:space="preserve">s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8"/>
          <w:cs/>
          <w:lang w:bidi="mr-IN"/>
        </w:rPr>
        <w:t xml:space="preserve"> </w:t>
      </w:r>
      <w:r w:rsidRPr="00F769B9">
        <w:rPr>
          <w:rFonts w:ascii="Calibri" w:eastAsia="Arial" w:hAnsi="Calibri" w:cs="Arial"/>
          <w:b/>
        </w:rPr>
        <w:t>ha</w:t>
      </w:r>
      <w:r w:rsidRPr="00F769B9">
        <w:rPr>
          <w:rFonts w:ascii="Calibri" w:eastAsia="Arial" w:hAnsi="Calibri" w:cs="Arial"/>
          <w:b/>
          <w:spacing w:val="1"/>
        </w:rPr>
        <w:t>v</w:t>
      </w:r>
      <w:r w:rsidRPr="00F769B9">
        <w:rPr>
          <w:rFonts w:ascii="Calibri" w:eastAsia="Arial" w:hAnsi="Calibri" w:cs="Arial"/>
          <w:b/>
        </w:rPr>
        <w:t>e</w:t>
      </w:r>
      <w:r w:rsidRPr="00F769B9">
        <w:rPr>
          <w:rFonts w:ascii="Calibri" w:eastAsia="Arial" w:hAnsi="Calibri"/>
          <w:b/>
          <w:bCs/>
          <w:spacing w:val="9"/>
          <w:cs/>
          <w:lang w:bidi="mr-IN"/>
        </w:rPr>
        <w:t xml:space="preserve"> </w:t>
      </w:r>
      <w:r w:rsidRPr="00F769B9">
        <w:rPr>
          <w:rFonts w:ascii="Calibri" w:eastAsia="Arial" w:hAnsi="Calibri" w:cs="Arial"/>
          <w:b/>
        </w:rPr>
        <w:t>be</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b/>
          <w:bCs/>
          <w:spacing w:val="10"/>
          <w:cs/>
          <w:lang w:bidi="mr-IN"/>
        </w:rPr>
        <w:t xml:space="preserve"> </w:t>
      </w:r>
      <w:r w:rsidRPr="00F769B9">
        <w:rPr>
          <w:rFonts w:ascii="Calibri" w:eastAsia="Arial" w:hAnsi="Calibri" w:cs="Arial"/>
          <w:b/>
        </w:rPr>
        <w:t>put</w:t>
      </w:r>
      <w:r w:rsidRPr="00F769B9">
        <w:rPr>
          <w:rFonts w:ascii="Calibri" w:eastAsia="Arial" w:hAnsi="Calibri"/>
          <w:b/>
          <w:bCs/>
          <w:spacing w:val="11"/>
          <w:cs/>
          <w:lang w:bidi="mr-IN"/>
        </w:rPr>
        <w:t xml:space="preserve"> </w:t>
      </w:r>
      <w:r w:rsidRPr="00F769B9">
        <w:rPr>
          <w:rFonts w:ascii="Calibri" w:eastAsia="Arial" w:hAnsi="Calibri" w:cs="Arial"/>
          <w:b/>
          <w:spacing w:val="-3"/>
        </w:rPr>
        <w:t>i</w:t>
      </w:r>
      <w:r w:rsidRPr="00F769B9">
        <w:rPr>
          <w:rFonts w:ascii="Calibri" w:eastAsia="Arial" w:hAnsi="Calibri" w:cs="Arial"/>
          <w:b/>
        </w:rPr>
        <w:t>n pla</w:t>
      </w:r>
      <w:r w:rsidRPr="00F769B9">
        <w:rPr>
          <w:rFonts w:ascii="Calibri" w:eastAsia="Arial" w:hAnsi="Calibri" w:cs="Arial"/>
          <w:b/>
          <w:spacing w:val="-1"/>
        </w:rPr>
        <w:t>c</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0"/>
          <w:cs/>
          <w:lang w:bidi="mr-IN"/>
        </w:rPr>
        <w:t xml:space="preserve"> </w:t>
      </w:r>
      <w:r w:rsidRPr="00F769B9">
        <w:rPr>
          <w:rFonts w:ascii="Calibri" w:eastAsia="Arial" w:hAnsi="Calibri" w:cs="Arial"/>
          <w:b/>
        </w:rPr>
        <w:t>ensu</w:t>
      </w:r>
      <w:r w:rsidRPr="00F769B9">
        <w:rPr>
          <w:rFonts w:ascii="Calibri" w:eastAsia="Arial" w:hAnsi="Calibri" w:cs="Arial"/>
          <w:b/>
          <w:spacing w:val="2"/>
        </w:rPr>
        <w:t>r</w:t>
      </w:r>
      <w:r w:rsidRPr="00F769B9">
        <w:rPr>
          <w:rFonts w:ascii="Calibri" w:eastAsia="Arial" w:hAnsi="Calibri" w:cs="Arial"/>
          <w:b/>
        </w:rPr>
        <w:t>e</w:t>
      </w:r>
      <w:r w:rsidRPr="00F769B9">
        <w:rPr>
          <w:rFonts w:ascii="Calibri" w:eastAsia="Arial" w:hAnsi="Calibri"/>
          <w:b/>
          <w:bCs/>
          <w:spacing w:val="14"/>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11"/>
          <w:cs/>
          <w:lang w:bidi="mr-IN"/>
        </w:rPr>
        <w:t xml:space="preserve"> </w:t>
      </w:r>
      <w:r w:rsidRPr="00F769B9">
        <w:rPr>
          <w:rFonts w:ascii="Calibri" w:eastAsia="Arial" w:hAnsi="Calibri" w:cs="Arial"/>
          <w:b/>
        </w:rPr>
        <w:t>is</w:t>
      </w:r>
      <w:r w:rsidRPr="00F769B9">
        <w:rPr>
          <w:rFonts w:ascii="Calibri" w:eastAsia="Arial" w:hAnsi="Calibri"/>
          <w:b/>
          <w:bCs/>
          <w:spacing w:val="19"/>
          <w:cs/>
          <w:lang w:bidi="mr-IN"/>
        </w:rPr>
        <w:t xml:space="preserve"> </w:t>
      </w:r>
      <w:r w:rsidRPr="00F769B9">
        <w:rPr>
          <w:rFonts w:ascii="Calibri" w:eastAsia="Arial" w:hAnsi="Calibri" w:cs="Arial"/>
          <w:b/>
        </w:rPr>
        <w:t>al</w:t>
      </w:r>
      <w:r w:rsidRPr="00F769B9">
        <w:rPr>
          <w:rFonts w:ascii="Calibri" w:eastAsia="Arial" w:hAnsi="Calibri" w:cs="Arial"/>
          <w:b/>
          <w:spacing w:val="3"/>
        </w:rPr>
        <w:t>w</w:t>
      </w:r>
      <w:r w:rsidRPr="00F769B9">
        <w:rPr>
          <w:rFonts w:ascii="Calibri" w:eastAsia="Arial" w:hAnsi="Calibri" w:cs="Arial"/>
          <w:b/>
        </w:rPr>
        <w:t>a</w:t>
      </w:r>
      <w:r w:rsidRPr="00F769B9">
        <w:rPr>
          <w:rFonts w:ascii="Calibri" w:eastAsia="Arial" w:hAnsi="Calibri" w:cs="Arial"/>
          <w:b/>
          <w:spacing w:val="-1"/>
        </w:rPr>
        <w:t>y</w:t>
      </w:r>
      <w:r w:rsidRPr="00F769B9">
        <w:rPr>
          <w:rFonts w:ascii="Calibri" w:eastAsia="Arial" w:hAnsi="Calibri" w:cs="Arial"/>
          <w:b/>
        </w:rPr>
        <w:t>s</w:t>
      </w:r>
      <w:r w:rsidRPr="00F769B9">
        <w:rPr>
          <w:rFonts w:ascii="Calibri" w:eastAsia="Arial" w:hAnsi="Calibri"/>
          <w:b/>
          <w:bCs/>
          <w:spacing w:val="14"/>
          <w:cs/>
          <w:lang w:bidi="mr-IN"/>
        </w:rPr>
        <w:t xml:space="preserve"> </w:t>
      </w:r>
      <w:r w:rsidRPr="00F769B9">
        <w:rPr>
          <w:rFonts w:ascii="Calibri" w:eastAsia="Arial" w:hAnsi="Calibri" w:cs="Arial"/>
          <w:b/>
          <w:spacing w:val="2"/>
        </w:rPr>
        <w:t>v</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b/>
          <w:bCs/>
          <w:spacing w:val="23"/>
          <w:cs/>
          <w:lang w:bidi="mr-IN"/>
        </w:rPr>
        <w:t xml:space="preserve"> </w:t>
      </w:r>
      <w:r w:rsidRPr="00F769B9">
        <w:rPr>
          <w:rFonts w:ascii="Calibri" w:eastAsia="Arial" w:hAnsi="Calibri" w:cs="Arial"/>
          <w:b/>
          <w:spacing w:val="-1"/>
        </w:rPr>
        <w:t>r</w:t>
      </w:r>
      <w:r w:rsidRPr="00F769B9">
        <w:rPr>
          <w:rFonts w:ascii="Calibri" w:eastAsia="Arial" w:hAnsi="Calibri" w:cs="Arial"/>
          <w:b/>
        </w:rPr>
        <w:t>el</w:t>
      </w:r>
      <w:r w:rsidRPr="00F769B9">
        <w:rPr>
          <w:rFonts w:ascii="Calibri" w:eastAsia="Arial" w:hAnsi="Calibri" w:cs="Arial"/>
          <w:b/>
          <w:spacing w:val="-1"/>
        </w:rPr>
        <w:t>i</w:t>
      </w:r>
      <w:r w:rsidRPr="00F769B9">
        <w:rPr>
          <w:rFonts w:ascii="Calibri" w:eastAsia="Arial" w:hAnsi="Calibri" w:cs="Arial"/>
          <w:b/>
        </w:rPr>
        <w:t>a</w:t>
      </w:r>
      <w:r w:rsidRPr="00F769B9">
        <w:rPr>
          <w:rFonts w:ascii="Calibri" w:eastAsia="Arial" w:hAnsi="Calibri" w:cs="Arial"/>
          <w:b/>
          <w:spacing w:val="3"/>
        </w:rPr>
        <w:t>b</w:t>
      </w:r>
      <w:r w:rsidRPr="00F769B9">
        <w:rPr>
          <w:rFonts w:ascii="Calibri" w:eastAsia="Arial" w:hAnsi="Calibri" w:cs="Arial"/>
          <w:b/>
        </w:rPr>
        <w:t>le</w:t>
      </w:r>
      <w:r w:rsidRPr="00F769B9">
        <w:rPr>
          <w:rFonts w:ascii="Calibri" w:eastAsia="Arial" w:hAnsi="Calibri"/>
          <w:b/>
          <w:bCs/>
          <w:spacing w:val="14"/>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spacing w:val="1"/>
        </w:rPr>
        <w:t>f</w:t>
      </w:r>
      <w:r w:rsidRPr="00F769B9">
        <w:rPr>
          <w:rFonts w:ascii="Calibri" w:eastAsia="Arial" w:hAnsi="Calibri" w:cs="Arial"/>
          <w:b/>
        </w:rPr>
        <w:t>air</w:t>
      </w:r>
      <w:r w:rsidRPr="00F769B9">
        <w:rPr>
          <w:rFonts w:ascii="Calibri" w:eastAsia="Arial" w:hAnsi="Calibri"/>
          <w:b/>
          <w:bCs/>
          <w:spacing w:val="20"/>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rPr>
        <w:t>sh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17"/>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cs="Arial"/>
          <w:b/>
          <w:spacing w:val="-1"/>
        </w:rPr>
        <w:t>s</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rPr>
        <w:t>a</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b/>
          <w:bCs/>
          <w:spacing w:val="18"/>
          <w:cs/>
          <w:lang w:bidi="mr-IN"/>
        </w:rPr>
        <w:t xml:space="preserve"> </w:t>
      </w:r>
      <w:r w:rsidRPr="00F769B9">
        <w:rPr>
          <w:rFonts w:ascii="Calibri" w:eastAsia="Arial" w:hAnsi="Calibri" w:cs="Arial"/>
          <w:b/>
        </w:rPr>
        <w:t>in line</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b/>
          <w:bCs/>
          <w:spacing w:val="-4"/>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spacing w:val="-1"/>
        </w:rPr>
        <w:t>r</w:t>
      </w:r>
      <w:r w:rsidRPr="00F769B9">
        <w:rPr>
          <w:rFonts w:ascii="Calibri" w:eastAsia="Arial" w:hAnsi="Calibri" w:cs="Arial"/>
          <w:b/>
        </w:rPr>
        <w:t>eq</w:t>
      </w:r>
      <w:r w:rsidRPr="00F769B9">
        <w:rPr>
          <w:rFonts w:ascii="Calibri" w:eastAsia="Arial" w:hAnsi="Calibri" w:cs="Arial"/>
          <w:b/>
          <w:spacing w:val="1"/>
        </w:rPr>
        <w:t>u</w:t>
      </w:r>
      <w:r w:rsidRPr="00F769B9">
        <w:rPr>
          <w:rFonts w:ascii="Calibri" w:eastAsia="Arial" w:hAnsi="Calibri" w:cs="Arial"/>
          <w:b/>
        </w:rPr>
        <w:t>i</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cs="Arial"/>
          <w:b/>
          <w:spacing w:val="2"/>
        </w:rPr>
        <w:t>m</w:t>
      </w:r>
      <w:r w:rsidRPr="00F769B9">
        <w:rPr>
          <w:rFonts w:ascii="Calibri" w:eastAsia="Arial" w:hAnsi="Calibri" w:cs="Arial"/>
          <w:b/>
        </w:rPr>
        <w:t>en</w:t>
      </w:r>
      <w:r w:rsidRPr="00F769B9">
        <w:rPr>
          <w:rFonts w:ascii="Calibri" w:eastAsia="Arial" w:hAnsi="Calibri" w:cs="Arial"/>
          <w:b/>
          <w:spacing w:val="1"/>
        </w:rPr>
        <w:t>t</w:t>
      </w:r>
      <w:r w:rsidRPr="00F769B9">
        <w:rPr>
          <w:rFonts w:ascii="Calibri" w:eastAsia="Arial" w:hAnsi="Calibri" w:cs="Arial"/>
          <w:b/>
        </w:rPr>
        <w:t>s</w:t>
      </w:r>
      <w:r w:rsidRPr="00F769B9">
        <w:rPr>
          <w:rFonts w:ascii="Calibri" w:eastAsia="Arial" w:hAnsi="Calibri"/>
          <w:b/>
          <w:bCs/>
          <w:spacing w:val="-13"/>
          <w:cs/>
          <w:lang w:bidi="mr-IN"/>
        </w:rPr>
        <w:t xml:space="preserve"> </w:t>
      </w:r>
      <w:r w:rsidRPr="00F769B9">
        <w:rPr>
          <w:rFonts w:ascii="Calibri" w:eastAsia="Arial" w:hAnsi="Calibri" w:cs="Arial"/>
          <w:b/>
        </w:rPr>
        <w:t>of</w:t>
      </w:r>
      <w:r w:rsidRPr="00F769B9">
        <w:rPr>
          <w:rFonts w:ascii="Calibri" w:eastAsia="Arial" w:hAnsi="Calibri"/>
          <w:b/>
          <w:bCs/>
          <w:spacing w:val="-1"/>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cs/>
          <w:lang w:bidi="mr-IN"/>
        </w:rPr>
        <w:t>.</w:t>
      </w:r>
    </w:p>
    <w:p w:rsidR="0036519A" w:rsidRPr="00F769B9" w:rsidRDefault="0036519A" w:rsidP="0036519A">
      <w:pPr>
        <w:spacing w:line="236" w:lineRule="auto"/>
        <w:ind w:left="365" w:right="175"/>
        <w:jc w:val="both"/>
        <w:rPr>
          <w:rFonts w:ascii="Calibri" w:eastAsia="Arial" w:hAnsi="Calibri"/>
        </w:rPr>
      </w:pPr>
      <w:r w:rsidRPr="00F769B9">
        <w:rPr>
          <w:rFonts w:ascii="Calibri" w:eastAsia="Arial" w:hAnsi="Calibri"/>
        </w:rPr>
        <w:t xml:space="preserve">Arrangements are made by the institute to ensure that the evidence on which assessment judgments made are comparable for all students and that the judgments made will not vary from assessor to assessor. </w:t>
      </w:r>
    </w:p>
    <w:p w:rsidR="0036519A" w:rsidRPr="00F769B9" w:rsidRDefault="0036519A" w:rsidP="0036519A">
      <w:pPr>
        <w:spacing w:line="312" w:lineRule="auto"/>
        <w:ind w:left="100" w:right="70"/>
        <w:jc w:val="both"/>
        <w:rPr>
          <w:rFonts w:ascii="Calibri" w:eastAsia="Arial" w:hAnsi="Calibri" w:cs="Mangal"/>
          <w:b/>
          <w:bCs/>
          <w:lang w:bidi="mr-IN"/>
        </w:rPr>
      </w:pPr>
    </w:p>
    <w:p w:rsidR="0036519A" w:rsidRPr="00F769B9" w:rsidRDefault="0036519A" w:rsidP="0036519A">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1. </w:t>
      </w:r>
      <w:r w:rsidRPr="00257AA5">
        <w:rPr>
          <w:rFonts w:ascii="Calibri" w:eastAsia="Arial" w:hAnsi="Calibri" w:cs="Mangal"/>
          <w:b/>
          <w:bCs/>
          <w:lang w:bidi="mr-IN"/>
        </w:rPr>
        <w:t>ASSESSMENT GUIDELINE:</w:t>
      </w:r>
    </w:p>
    <w:p w:rsidR="0036519A" w:rsidRPr="00F769B9" w:rsidRDefault="0036519A" w:rsidP="00DA07A8">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 xml:space="preserve"> - Criteria for assessment based on each learning outcome, will be assigned marks proportional to its importance.</w:t>
      </w:r>
    </w:p>
    <w:p w:rsidR="0036519A" w:rsidRPr="00F769B9" w:rsidRDefault="0036519A" w:rsidP="00DA07A8">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The Assessment for the theory and practical part is based on knowledge bank of questions created by concern trainers and Examination cell (CFTI, Agra)</w:t>
      </w:r>
    </w:p>
    <w:p w:rsidR="0036519A" w:rsidRPr="00F769B9" w:rsidRDefault="0036519A" w:rsidP="00DA07A8">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For each individual batch, Examination cell will create unique questions papers for theory part as well as practical for each candidate at each examination.</w:t>
      </w:r>
    </w:p>
    <w:p w:rsidR="0036519A" w:rsidRPr="00F769B9" w:rsidRDefault="0036519A" w:rsidP="00DA07A8">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To pass the qualification, every trainee should score a minimum of 40% in Theory and 60% for practical subject.</w:t>
      </w:r>
    </w:p>
    <w:p w:rsidR="0036519A" w:rsidRPr="00F769B9" w:rsidRDefault="0036519A" w:rsidP="00DA07A8">
      <w:pPr>
        <w:numPr>
          <w:ilvl w:val="0"/>
          <w:numId w:val="10"/>
        </w:numPr>
        <w:spacing w:line="307" w:lineRule="auto"/>
        <w:ind w:left="1170" w:hanging="450"/>
        <w:jc w:val="both"/>
        <w:rPr>
          <w:rFonts w:ascii="Calibri" w:eastAsia="Arial" w:hAnsi="Calibri" w:cs="Mangal"/>
          <w:bCs/>
          <w:lang w:bidi="mr-IN"/>
        </w:rPr>
      </w:pPr>
      <w:r w:rsidRPr="00F769B9">
        <w:rPr>
          <w:rFonts w:ascii="Calibri" w:eastAsia="Arial" w:hAnsi="Calibri" w:cs="Mangal"/>
          <w:bCs/>
          <w:lang w:bidi="mr-IN"/>
        </w:rPr>
        <w:t>Assessment comprises the following components:</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Progress chart</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36519A" w:rsidRPr="00F769B9" w:rsidRDefault="0036519A" w:rsidP="0036519A">
      <w:pPr>
        <w:spacing w:line="312" w:lineRule="auto"/>
        <w:ind w:right="70"/>
        <w:jc w:val="both"/>
        <w:rPr>
          <w:rFonts w:ascii="Calibri" w:eastAsia="Arial" w:hAnsi="Calibri" w:cs="Mangal"/>
          <w:bCs/>
          <w:lang w:bidi="mr-IN"/>
        </w:rPr>
      </w:pPr>
    </w:p>
    <w:p w:rsidR="0036519A" w:rsidRPr="00F769B9" w:rsidRDefault="0036519A" w:rsidP="0036519A">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2. </w:t>
      </w:r>
      <w:r w:rsidRPr="00257AA5">
        <w:rPr>
          <w:rFonts w:ascii="Calibri" w:eastAsia="Arial" w:hAnsi="Calibri" w:cs="Mangal"/>
          <w:b/>
          <w:bCs/>
          <w:lang w:bidi="mr-IN"/>
        </w:rPr>
        <w:t>ASSESSORS:</w:t>
      </w:r>
    </w:p>
    <w:p w:rsidR="0036519A" w:rsidRPr="00342D06" w:rsidRDefault="0036519A" w:rsidP="0036519A">
      <w:pPr>
        <w:spacing w:line="276" w:lineRule="auto"/>
        <w:ind w:left="90" w:right="265"/>
        <w:rPr>
          <w:rFonts w:ascii="Calibri" w:eastAsia="Calibri" w:hAnsi="Calibri" w:cs="Mangal"/>
          <w:b/>
          <w:color w:val="000000"/>
          <w:sz w:val="22"/>
        </w:rPr>
      </w:pPr>
      <w:r w:rsidRPr="00653AF5">
        <w:rPr>
          <w:rFonts w:ascii="Calibri" w:eastAsia="Arial" w:hAnsi="Calibri" w:cs="Mangal"/>
          <w:bCs/>
          <w:color w:val="000000"/>
          <w:lang w:bidi="mr-IN"/>
        </w:rPr>
        <w:t xml:space="preserve">CFTI, Agra’s concerned faculty deal the different subjects for the students </w:t>
      </w:r>
      <w:proofErr w:type="gramStart"/>
      <w:r w:rsidRPr="00653AF5">
        <w:rPr>
          <w:rFonts w:ascii="Calibri" w:eastAsia="Arial" w:hAnsi="Calibri" w:cs="Mangal"/>
          <w:bCs/>
          <w:color w:val="000000"/>
          <w:lang w:bidi="mr-IN"/>
        </w:rPr>
        <w:t>of</w:t>
      </w:r>
      <w:r>
        <w:rPr>
          <w:rFonts w:ascii="Calibri" w:eastAsia="Arial" w:hAnsi="Calibri" w:cs="Mangal"/>
          <w:bCs/>
          <w:color w:val="FF0000"/>
          <w:lang w:bidi="mr-IN"/>
        </w:rPr>
        <w:t xml:space="preserve"> </w:t>
      </w:r>
      <w:r w:rsidRPr="00F769B9">
        <w:rPr>
          <w:rFonts w:ascii="Calibri" w:eastAsia="Arial" w:hAnsi="Calibri" w:cs="Mangal"/>
          <w:bCs/>
          <w:lang w:bidi="mr-IN"/>
        </w:rPr>
        <w:t xml:space="preserve"> </w:t>
      </w:r>
      <w:r>
        <w:rPr>
          <w:rFonts w:ascii="Calibri" w:eastAsia="Calibri" w:hAnsi="Calibri" w:cs="Mangal"/>
          <w:b/>
          <w:color w:val="000000"/>
          <w:sz w:val="22"/>
        </w:rPr>
        <w:t>Certificate</w:t>
      </w:r>
      <w:proofErr w:type="gramEnd"/>
      <w:r>
        <w:rPr>
          <w:rFonts w:ascii="Calibri" w:eastAsia="Calibri" w:hAnsi="Calibri" w:cs="Mangal"/>
          <w:b/>
          <w:color w:val="000000"/>
          <w:sz w:val="22"/>
        </w:rPr>
        <w:t xml:space="preserve">  in “Footwear Design &amp; Production, </w:t>
      </w:r>
      <w:r w:rsidRPr="00E30280">
        <w:rPr>
          <w:rFonts w:ascii="Calibri" w:eastAsia="Calibri" w:hAnsi="Calibri" w:cs="Mangal"/>
          <w:bCs/>
          <w:color w:val="000000"/>
          <w:sz w:val="22"/>
        </w:rPr>
        <w:t>also</w:t>
      </w:r>
      <w:r w:rsidRPr="00F769B9">
        <w:rPr>
          <w:rFonts w:ascii="Calibri" w:eastAsia="Arial" w:hAnsi="Calibri" w:cs="Mangal"/>
          <w:bCs/>
          <w:lang w:bidi="mr-IN"/>
        </w:rPr>
        <w:t xml:space="preserve"> </w:t>
      </w:r>
      <w:r>
        <w:rPr>
          <w:rFonts w:ascii="Calibri" w:eastAsia="Arial" w:hAnsi="Calibri" w:cs="Mangal"/>
          <w:bCs/>
          <w:lang w:bidi="mr-IN"/>
        </w:rPr>
        <w:t xml:space="preserve"> </w:t>
      </w:r>
      <w:r w:rsidRPr="00F769B9">
        <w:rPr>
          <w:rFonts w:ascii="Calibri" w:eastAsia="Arial" w:hAnsi="Calibri" w:cs="Mangal"/>
          <w:bCs/>
          <w:lang w:bidi="mr-IN"/>
        </w:rPr>
        <w:t xml:space="preserve">assess the students as per guidelines set by examination cell of CFTI, Agra. Faculties are been trained from </w:t>
      </w:r>
      <w:r w:rsidRPr="00653AF5">
        <w:rPr>
          <w:rFonts w:ascii="Calibri" w:eastAsia="Arial" w:hAnsi="Calibri" w:cs="Mangal"/>
          <w:bCs/>
          <w:color w:val="000000"/>
          <w:lang w:bidi="mr-IN"/>
        </w:rPr>
        <w:t>time to time upgrade their skills on</w:t>
      </w:r>
      <w:r w:rsidRPr="00F769B9">
        <w:rPr>
          <w:rFonts w:ascii="Calibri" w:eastAsia="Arial" w:hAnsi="Calibri" w:cs="Mangal"/>
          <w:bCs/>
          <w:lang w:bidi="mr-IN"/>
        </w:rPr>
        <w:t xml:space="preserve"> </w:t>
      </w:r>
      <w:r>
        <w:rPr>
          <w:rFonts w:ascii="Calibri" w:eastAsia="Arial" w:hAnsi="Calibri" w:cs="Mangal"/>
          <w:bCs/>
          <w:lang w:bidi="mr-IN"/>
        </w:rPr>
        <w:t xml:space="preserve">  </w:t>
      </w:r>
      <w:r w:rsidRPr="00F769B9">
        <w:rPr>
          <w:rFonts w:ascii="Calibri" w:eastAsia="Arial" w:hAnsi="Calibri" w:cs="Mangal"/>
          <w:bCs/>
          <w:lang w:bidi="mr-IN"/>
        </w:rPr>
        <w:t>various aspects such as</w:t>
      </w:r>
      <w:r>
        <w:rPr>
          <w:rFonts w:ascii="Calibri" w:eastAsia="Arial" w:hAnsi="Calibri" w:cs="Mangal"/>
          <w:bCs/>
          <w:lang w:bidi="mr-IN"/>
        </w:rPr>
        <w:t xml:space="preserve">                                                                                                                                                                                                                                                                                                                                                                                                                                                                                                                                                                                                                                                                                                        </w:t>
      </w:r>
      <w:r w:rsidRPr="00F769B9">
        <w:rPr>
          <w:rFonts w:ascii="Calibri" w:eastAsia="Arial" w:hAnsi="Calibri" w:cs="Mangal"/>
          <w:bCs/>
          <w:lang w:bidi="mr-IN"/>
        </w:rPr>
        <w:t>conduction of assessment, teaching methodology etc.</w:t>
      </w:r>
    </w:p>
    <w:p w:rsidR="0036519A" w:rsidRPr="00F769B9" w:rsidRDefault="0036519A" w:rsidP="0036519A">
      <w:pPr>
        <w:spacing w:line="276" w:lineRule="auto"/>
        <w:ind w:left="90" w:right="265"/>
        <w:jc w:val="both"/>
        <w:rPr>
          <w:rFonts w:ascii="Calibri" w:eastAsia="Arial" w:hAnsi="Calibri" w:cs="Mangal"/>
          <w:bCs/>
          <w:lang w:bidi="mr-IN"/>
        </w:rPr>
      </w:pPr>
    </w:p>
    <w:p w:rsidR="0036519A" w:rsidRPr="00F769B9" w:rsidRDefault="0036519A" w:rsidP="0036519A">
      <w:pPr>
        <w:spacing w:line="312" w:lineRule="auto"/>
        <w:ind w:right="70"/>
        <w:jc w:val="both"/>
        <w:rPr>
          <w:rFonts w:ascii="Calibri" w:eastAsia="Arial" w:hAnsi="Calibri" w:cs="Mangal"/>
          <w:bCs/>
          <w:lang w:bidi="mr-IN"/>
        </w:rPr>
      </w:pPr>
      <w:r w:rsidRPr="00F769B9">
        <w:rPr>
          <w:rFonts w:ascii="Calibri" w:eastAsia="Arial" w:hAnsi="Calibri" w:cs="Mangal"/>
          <w:bCs/>
          <w:lang w:bidi="mr-IN"/>
        </w:rPr>
        <w:t>3. ELIGIBILITY TO APPEAR IN THE EXAM:</w:t>
      </w:r>
    </w:p>
    <w:p w:rsidR="0036519A" w:rsidRPr="00F769B9" w:rsidRDefault="0036519A" w:rsidP="0036519A">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Minimum 80% attendance is compulsory for the students to appear for the assessments.</w:t>
      </w:r>
    </w:p>
    <w:p w:rsidR="0036519A" w:rsidRPr="00F769B9" w:rsidRDefault="0036519A" w:rsidP="0036519A">
      <w:pPr>
        <w:spacing w:line="200" w:lineRule="exact"/>
        <w:rPr>
          <w:rFonts w:ascii="Calibri" w:hAnsi="Calibri"/>
        </w:rPr>
      </w:pPr>
    </w:p>
    <w:p w:rsidR="0036519A" w:rsidRPr="00F769B9" w:rsidRDefault="0036519A" w:rsidP="0036519A">
      <w:pPr>
        <w:spacing w:line="200" w:lineRule="exact"/>
        <w:rPr>
          <w:rFonts w:ascii="Calibri" w:hAnsi="Calibri"/>
        </w:rPr>
      </w:pPr>
      <w:r w:rsidRPr="00F769B9">
        <w:rPr>
          <w:rFonts w:ascii="Calibri" w:hAnsi="Calibri"/>
        </w:rPr>
        <w:t>4. MARKING SCHEME:</w:t>
      </w:r>
    </w:p>
    <w:p w:rsidR="0036519A" w:rsidRPr="00F769B9" w:rsidRDefault="0036519A" w:rsidP="0036519A">
      <w:pPr>
        <w:spacing w:line="200" w:lineRule="exact"/>
        <w:rPr>
          <w:rFonts w:ascii="Calibri" w:hAnsi="Calibri"/>
        </w:rPr>
      </w:pPr>
    </w:p>
    <w:p w:rsidR="0036519A" w:rsidRPr="00F769B9" w:rsidRDefault="0036519A" w:rsidP="0036519A">
      <w:pPr>
        <w:spacing w:line="200" w:lineRule="exact"/>
        <w:rPr>
          <w:rFonts w:ascii="Calibri" w:hAnsi="Calibri"/>
        </w:rPr>
      </w:pPr>
      <w:r w:rsidRPr="00F769B9">
        <w:rPr>
          <w:rFonts w:ascii="Calibri" w:hAnsi="Calibri"/>
        </w:rPr>
        <w:t>Please refer Annexure - I for marking / evaluation scheme.</w:t>
      </w:r>
    </w:p>
    <w:p w:rsidR="0036519A" w:rsidRPr="00F769B9" w:rsidRDefault="0036519A" w:rsidP="0036519A">
      <w:pPr>
        <w:spacing w:line="20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lastRenderedPageBreak/>
        <w:t>5. PASSING MARKS:</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Passing criteria is based on marks obtain</w:t>
      </w:r>
      <w:r>
        <w:rPr>
          <w:rFonts w:ascii="Calibri" w:hAnsi="Calibri" w:cs="Calibri"/>
        </w:rPr>
        <w:t>ed</w:t>
      </w:r>
      <w:r w:rsidRPr="00F769B9">
        <w:rPr>
          <w:rFonts w:ascii="Calibri" w:hAnsi="Calibri" w:cs="Calibri"/>
        </w:rPr>
        <w:t xml:space="preserve"> in attendance record, </w:t>
      </w:r>
      <w:r w:rsidRPr="00653AF5">
        <w:rPr>
          <w:rFonts w:ascii="Calibri" w:hAnsi="Calibri" w:cs="Calibri"/>
          <w:color w:val="000000"/>
        </w:rPr>
        <w:t xml:space="preserve">, term works, </w:t>
      </w:r>
      <w:r w:rsidRPr="00653AF5">
        <w:rPr>
          <w:rFonts w:ascii="Calibri" w:eastAsia="Arial" w:hAnsi="Calibri"/>
          <w:color w:val="000000"/>
          <w:lang w:bidi="mr-IN"/>
        </w:rPr>
        <w:t>Job</w:t>
      </w:r>
      <w:r w:rsidRPr="00F769B9">
        <w:rPr>
          <w:rFonts w:ascii="Calibri" w:eastAsia="Arial" w:hAnsi="Calibri"/>
          <w:lang w:bidi="mr-IN"/>
        </w:rPr>
        <w:t xml:space="preserve"> carried out in labs/ workshop, Record book/ daily diary, Assessment of the Answer sheet, Progress, Module test Attendance and punctuality</w:t>
      </w:r>
      <w:r>
        <w:rPr>
          <w:rFonts w:ascii="Calibri" w:eastAsia="Arial" w:hAnsi="Calibri"/>
          <w:lang w:bidi="mr-IN"/>
        </w:rPr>
        <w:t>.</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rPr>
        <w:t>Minimum Marks to pass practical exam – 60%</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rPr>
        <w:t>Minimum Marks to pass final exam – 40%</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Minimum Marks to class test – 40%</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t>6. RESULTS AND CERTIFICATION:</w:t>
      </w:r>
    </w:p>
    <w:p w:rsidR="0036519A"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b/>
        </w:rPr>
      </w:pPr>
      <w:r w:rsidRPr="00F769B9">
        <w:rPr>
          <w:rFonts w:ascii="Calibri" w:hAnsi="Calibri" w:cs="Calibri"/>
        </w:rPr>
        <w:t xml:space="preserve">The assessment results are backed by evidences collected by assessors. Successful trainees are awarded the certificates by </w:t>
      </w:r>
      <w:r w:rsidRPr="0099339F">
        <w:rPr>
          <w:rFonts w:ascii="Calibri" w:hAnsi="Calibri"/>
        </w:rPr>
        <w:t>MSME- Technology Centre (Ministry of Micro, Small and Medium Enterprises)</w:t>
      </w:r>
      <w:r w:rsidRPr="0099339F">
        <w:rPr>
          <w:rFonts w:ascii="Calibri" w:hAnsi="Calibri" w:cs="Calibri"/>
        </w:rPr>
        <w:t>,</w:t>
      </w:r>
      <w:r w:rsidRPr="0099339F">
        <w:rPr>
          <w:rFonts w:ascii="Calibri" w:hAnsi="Calibri"/>
        </w:rPr>
        <w:t xml:space="preserve"> New Delhi</w:t>
      </w:r>
    </w:p>
    <w:p w:rsidR="0036519A" w:rsidRPr="00F769B9" w:rsidRDefault="0036519A" w:rsidP="0036519A">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p>
    <w:p w:rsidR="0036519A" w:rsidRDefault="0036519A" w:rsidP="0036519A">
      <w:pPr>
        <w:widowControl w:val="0"/>
        <w:spacing w:before="13" w:line="254" w:lineRule="auto"/>
        <w:ind w:left="103" w:right="288"/>
        <w:rPr>
          <w:rFonts w:ascii="Calibri" w:hAnsi="Calibri"/>
          <w:b/>
        </w:rPr>
      </w:pPr>
      <w:r w:rsidRPr="00F769B9">
        <w:rPr>
          <w:rFonts w:ascii="Calibri" w:hAnsi="Calibri"/>
          <w:b/>
        </w:rPr>
        <w:t xml:space="preserve"> </w:t>
      </w:r>
    </w:p>
    <w:p w:rsidR="0036519A" w:rsidRPr="00F769B9" w:rsidRDefault="0036519A" w:rsidP="0036519A">
      <w:pPr>
        <w:spacing w:before="9" w:line="260" w:lineRule="exact"/>
        <w:rPr>
          <w:rFonts w:ascii="Calibri" w:hAnsi="Calibri"/>
        </w:rPr>
      </w:pPr>
    </w:p>
    <w:p w:rsidR="0036519A" w:rsidRPr="00F769B9" w:rsidRDefault="0036519A" w:rsidP="0036519A">
      <w:pPr>
        <w:spacing w:before="9" w:line="260" w:lineRule="exact"/>
        <w:rPr>
          <w:rFonts w:ascii="Calibri" w:hAnsi="Calibri"/>
        </w:rPr>
      </w:pPr>
    </w:p>
    <w:p w:rsidR="0036519A" w:rsidRPr="00F769B9" w:rsidRDefault="0036519A" w:rsidP="0036519A">
      <w:pPr>
        <w:spacing w:before="32"/>
        <w:ind w:right="6513"/>
        <w:jc w:val="both"/>
        <w:rPr>
          <w:rFonts w:ascii="Calibri" w:eastAsia="Arial" w:hAnsi="Calibri" w:cs="Arial"/>
        </w:rPr>
      </w:pPr>
      <w:r w:rsidRPr="00F769B9">
        <w:rPr>
          <w:rFonts w:ascii="Calibri" w:eastAsia="Arial" w:hAnsi="Calibri" w:cs="Arial"/>
          <w:b/>
          <w:color w:val="008000"/>
          <w:spacing w:val="-6"/>
        </w:rPr>
        <w:t>A</w:t>
      </w:r>
      <w:r w:rsidRPr="00F769B9">
        <w:rPr>
          <w:rFonts w:ascii="Calibri" w:eastAsia="Arial" w:hAnsi="Calibri" w:cs="Arial"/>
          <w:b/>
          <w:color w:val="008000"/>
          <w:spacing w:val="1"/>
        </w:rPr>
        <w:t>SS</w:t>
      </w:r>
      <w:r w:rsidRPr="00F769B9">
        <w:rPr>
          <w:rFonts w:ascii="Calibri" w:eastAsia="Arial" w:hAnsi="Calibri" w:cs="Arial"/>
          <w:b/>
          <w:color w:val="008000"/>
          <w:spacing w:val="-1"/>
        </w:rPr>
        <w:t>ESS</w:t>
      </w:r>
      <w:r w:rsidRPr="00F769B9">
        <w:rPr>
          <w:rFonts w:ascii="Calibri" w:eastAsia="Arial" w:hAnsi="Calibri" w:cs="Arial"/>
          <w:b/>
          <w:color w:val="008000"/>
          <w:spacing w:val="1"/>
        </w:rPr>
        <w:t>M</w:t>
      </w:r>
      <w:r w:rsidRPr="00F769B9">
        <w:rPr>
          <w:rFonts w:ascii="Calibri" w:eastAsia="Arial" w:hAnsi="Calibri" w:cs="Arial"/>
          <w:b/>
          <w:color w:val="008000"/>
          <w:spacing w:val="-1"/>
        </w:rPr>
        <w:t>E</w:t>
      </w:r>
      <w:r w:rsidRPr="00F769B9">
        <w:rPr>
          <w:rFonts w:ascii="Calibri" w:eastAsia="Arial" w:hAnsi="Calibri" w:cs="Arial"/>
          <w:b/>
          <w:color w:val="008000"/>
          <w:spacing w:val="1"/>
        </w:rPr>
        <w:t>N</w:t>
      </w:r>
      <w:r w:rsidRPr="00F769B9">
        <w:rPr>
          <w:rFonts w:ascii="Calibri" w:eastAsia="Arial" w:hAnsi="Calibri" w:cs="Arial"/>
          <w:b/>
          <w:color w:val="008000"/>
        </w:rPr>
        <w:t>T</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EV</w:t>
      </w:r>
      <w:r w:rsidRPr="00F769B9">
        <w:rPr>
          <w:rFonts w:ascii="Calibri" w:eastAsia="Arial" w:hAnsi="Calibri" w:cs="Arial"/>
          <w:b/>
          <w:color w:val="008000"/>
          <w:spacing w:val="1"/>
        </w:rPr>
        <w:t>I</w:t>
      </w:r>
      <w:r w:rsidRPr="00F769B9">
        <w:rPr>
          <w:rFonts w:ascii="Calibri" w:eastAsia="Arial" w:hAnsi="Calibri" w:cs="Arial"/>
          <w:b/>
          <w:color w:val="008000"/>
          <w:spacing w:val="-1"/>
        </w:rPr>
        <w:t>DENC</w:t>
      </w:r>
      <w:r w:rsidRPr="00F769B9">
        <w:rPr>
          <w:rFonts w:ascii="Calibri" w:eastAsia="Arial" w:hAnsi="Calibri" w:cs="Arial"/>
          <w:b/>
          <w:color w:val="008000"/>
        </w:rPr>
        <w:t>E</w:t>
      </w:r>
    </w:p>
    <w:p w:rsidR="0036519A" w:rsidRPr="00F769B9" w:rsidRDefault="0036519A" w:rsidP="0036519A">
      <w:pPr>
        <w:spacing w:before="1" w:line="160" w:lineRule="exact"/>
        <w:rPr>
          <w:rFonts w:ascii="Calibri" w:hAnsi="Calibri"/>
        </w:rPr>
      </w:pPr>
    </w:p>
    <w:p w:rsidR="0036519A" w:rsidRPr="00F769B9" w:rsidRDefault="0036519A" w:rsidP="0036519A">
      <w:pPr>
        <w:spacing w:before="1" w:line="276" w:lineRule="auto"/>
        <w:rPr>
          <w:rFonts w:ascii="Calibri" w:hAnsi="Calibri"/>
        </w:rPr>
      </w:pPr>
      <w:r w:rsidRPr="00F769B9">
        <w:rPr>
          <w:rFonts w:ascii="Calibri" w:hAnsi="Calibri"/>
        </w:rPr>
        <w:t>ASSESSMENT EVIDENCE</w:t>
      </w:r>
    </w:p>
    <w:p w:rsidR="0036519A" w:rsidRPr="00F769B9" w:rsidRDefault="0036519A" w:rsidP="0036519A">
      <w:pPr>
        <w:spacing w:before="1" w:line="276" w:lineRule="auto"/>
        <w:rPr>
          <w:rFonts w:ascii="Calibri" w:hAnsi="Calibri"/>
        </w:rPr>
      </w:pPr>
      <w:r w:rsidRPr="00F769B9">
        <w:rPr>
          <w:rFonts w:ascii="Calibri" w:hAnsi="Calibri"/>
        </w:rPr>
        <w:t xml:space="preserve">Assessment evidence comprises the following components document in the form of records: </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36519A" w:rsidRPr="00F769B9" w:rsidRDefault="0036519A" w:rsidP="0036519A">
      <w:pPr>
        <w:tabs>
          <w:tab w:val="left" w:pos="1055"/>
        </w:tabs>
        <w:rPr>
          <w:rFonts w:ascii="Calibri" w:hAnsi="Calibri" w:cs="Mangal"/>
          <w:lang w:bidi="mr-IN"/>
        </w:rPr>
      </w:pP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832"/>
        <w:gridCol w:w="2390"/>
        <w:gridCol w:w="6213"/>
      </w:tblGrid>
      <w:tr w:rsidR="0036519A" w:rsidRPr="00F769B9" w:rsidTr="00A67F33">
        <w:trPr>
          <w:trHeight w:val="122"/>
        </w:trPr>
        <w:tc>
          <w:tcPr>
            <w:tcW w:w="3222" w:type="dxa"/>
            <w:gridSpan w:val="2"/>
            <w:tcBorders>
              <w:top w:val="single" w:sz="4" w:space="0" w:color="00B050"/>
              <w:left w:val="single" w:sz="4" w:space="0" w:color="00B050"/>
              <w:bottom w:val="single" w:sz="4" w:space="0" w:color="00B050"/>
              <w:right w:val="single" w:sz="4" w:space="0" w:color="00B050"/>
            </w:tcBorders>
            <w:shd w:val="clear" w:color="auto" w:fill="9BBB59"/>
          </w:tcPr>
          <w:p w:rsidR="0036519A" w:rsidRPr="00F769B9" w:rsidRDefault="0036519A" w:rsidP="00A67F33">
            <w:pPr>
              <w:spacing w:before="68"/>
              <w:ind w:left="102"/>
              <w:jc w:val="center"/>
              <w:rPr>
                <w:rFonts w:ascii="Calibri" w:eastAsia="Arial" w:hAnsi="Calibri" w:cs="Calibri"/>
                <w:b/>
                <w:spacing w:val="1"/>
                <w:sz w:val="22"/>
                <w:szCs w:val="22"/>
              </w:rPr>
            </w:pPr>
            <w:r w:rsidRPr="00F769B9">
              <w:rPr>
                <w:rFonts w:ascii="Calibri" w:eastAsia="Arial" w:hAnsi="Calibri" w:cs="Calibri"/>
                <w:b/>
                <w:spacing w:val="1"/>
                <w:sz w:val="22"/>
                <w:szCs w:val="22"/>
              </w:rPr>
              <w:t>Title of Component</w:t>
            </w:r>
          </w:p>
        </w:tc>
        <w:tc>
          <w:tcPr>
            <w:tcW w:w="6213" w:type="dxa"/>
            <w:tcBorders>
              <w:top w:val="single" w:sz="4" w:space="0" w:color="00B050"/>
              <w:left w:val="single" w:sz="4" w:space="0" w:color="00B050"/>
              <w:bottom w:val="single" w:sz="4" w:space="0" w:color="00B050"/>
              <w:right w:val="single" w:sz="4" w:space="0" w:color="00B050"/>
            </w:tcBorders>
            <w:shd w:val="clear" w:color="auto" w:fill="9BBB59"/>
          </w:tcPr>
          <w:p w:rsidR="0036519A" w:rsidRPr="006636DC" w:rsidRDefault="0036519A" w:rsidP="00A67F33">
            <w:pPr>
              <w:spacing w:before="68"/>
              <w:rPr>
                <w:rFonts w:ascii="Calibri" w:eastAsia="Arial" w:hAnsi="Calibri" w:cs="Calibri"/>
                <w:b/>
                <w:spacing w:val="1"/>
                <w:szCs w:val="22"/>
              </w:rPr>
            </w:pPr>
            <w:r>
              <w:rPr>
                <w:rFonts w:ascii="Calibri" w:eastAsia="Arial" w:hAnsi="Calibri" w:cs="Calibri"/>
                <w:b/>
                <w:spacing w:val="1"/>
                <w:szCs w:val="22"/>
              </w:rPr>
              <w:t xml:space="preserve">CERTIFICATE  IN FOOTWEAR DESIGN &amp; PRODUCTION </w:t>
            </w:r>
          </w:p>
        </w:tc>
      </w:tr>
      <w:tr w:rsidR="0036519A" w:rsidRPr="00F769B9" w:rsidTr="00A67F33">
        <w:trPr>
          <w:trHeight w:val="122"/>
        </w:trPr>
        <w:tc>
          <w:tcPr>
            <w:tcW w:w="832"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36519A" w:rsidRPr="00F769B9" w:rsidRDefault="0036519A" w:rsidP="00A67F33">
            <w:pPr>
              <w:spacing w:line="239" w:lineRule="auto"/>
              <w:jc w:val="center"/>
              <w:rPr>
                <w:rFonts w:ascii="Calibri" w:hAnsi="Calibri" w:cs="Calibri"/>
                <w:b/>
                <w:sz w:val="22"/>
                <w:szCs w:val="22"/>
              </w:rPr>
            </w:pPr>
            <w:r w:rsidRPr="00F769B9">
              <w:rPr>
                <w:rFonts w:ascii="Calibri" w:eastAsia="Arial" w:hAnsi="Calibri" w:cs="Calibri"/>
                <w:b/>
                <w:spacing w:val="1"/>
                <w:sz w:val="22"/>
                <w:szCs w:val="22"/>
              </w:rPr>
              <w:t>Unit No.</w:t>
            </w:r>
          </w:p>
        </w:tc>
        <w:tc>
          <w:tcPr>
            <w:tcW w:w="2390"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36519A" w:rsidRPr="00495388" w:rsidRDefault="0036519A" w:rsidP="00A67F33">
            <w:pPr>
              <w:spacing w:before="68"/>
              <w:ind w:left="102"/>
              <w:jc w:val="center"/>
              <w:rPr>
                <w:rFonts w:ascii="Calibri" w:eastAsia="Arial" w:hAnsi="Calibri" w:cs="Calibri"/>
                <w:b/>
                <w:spacing w:val="1"/>
              </w:rPr>
            </w:pPr>
            <w:r w:rsidRPr="00495388">
              <w:rPr>
                <w:rFonts w:ascii="Calibri" w:eastAsia="Arial" w:hAnsi="Calibri" w:cs="Calibri"/>
                <w:b/>
                <w:spacing w:val="1"/>
              </w:rPr>
              <w:t>Outcomes to be assessed</w:t>
            </w:r>
          </w:p>
        </w:tc>
        <w:tc>
          <w:tcPr>
            <w:tcW w:w="6213"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36519A" w:rsidRPr="00495388" w:rsidRDefault="0036519A" w:rsidP="00A67F33">
            <w:pPr>
              <w:spacing w:before="68"/>
              <w:ind w:left="102"/>
              <w:jc w:val="center"/>
              <w:rPr>
                <w:rFonts w:ascii="Calibri" w:eastAsia="Arial" w:hAnsi="Calibri" w:cs="Calibri"/>
                <w:b/>
                <w:spacing w:val="1"/>
              </w:rPr>
            </w:pPr>
            <w:r w:rsidRPr="00495388">
              <w:rPr>
                <w:rFonts w:ascii="Calibri" w:eastAsia="Arial" w:hAnsi="Calibri" w:cs="Calibri"/>
                <w:b/>
                <w:spacing w:val="1"/>
              </w:rPr>
              <w:t>Assessment criteria for the outcome</w:t>
            </w:r>
          </w:p>
        </w:tc>
      </w:tr>
      <w:tr w:rsidR="0036519A" w:rsidRPr="00F769B9" w:rsidTr="00A67F33">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jc w:val="center"/>
              <w:rPr>
                <w:rFonts w:ascii="Calibri" w:hAnsi="Calibri" w:cs="Calibri"/>
                <w:b/>
                <w:sz w:val="22"/>
                <w:szCs w:val="22"/>
              </w:rPr>
            </w:pPr>
            <w:r w:rsidRPr="00F769B9">
              <w:rPr>
                <w:rFonts w:ascii="Calibri" w:hAnsi="Calibri" w:cs="Calibri"/>
                <w:b/>
                <w:sz w:val="22"/>
                <w:szCs w:val="22"/>
              </w:rPr>
              <w:t>1</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rPr>
                <w:rFonts w:ascii="Calibri" w:hAnsi="Calibri" w:cs="Calibri"/>
                <w:b/>
                <w:sz w:val="22"/>
                <w:szCs w:val="22"/>
              </w:rPr>
            </w:pPr>
            <w:r w:rsidRPr="00495388">
              <w:rPr>
                <w:rFonts w:ascii="Calibri" w:hAnsi="Calibri" w:cs="Calibri"/>
              </w:rPr>
              <w:t>Identify customer’s requir</w:t>
            </w:r>
            <w:r>
              <w:rPr>
                <w:rFonts w:ascii="Calibri" w:hAnsi="Calibri" w:cs="Calibri"/>
              </w:rPr>
              <w:t>ement and create Conceptual footwear</w:t>
            </w:r>
            <w:r w:rsidRPr="00495388">
              <w:rPr>
                <w:rFonts w:ascii="Calibri" w:hAnsi="Calibri" w:cs="Calibri"/>
              </w:rPr>
              <w:t xml:space="preserve"> Design</w:t>
            </w:r>
            <w:r>
              <w:rPr>
                <w:rFonts w:ascii="Calibri" w:hAnsi="Calibri" w:cs="Calibri"/>
              </w:rPr>
              <w:t xml:space="preserve"> and cut the patterns accordingly</w:t>
            </w:r>
            <w:r w:rsidRPr="00495388">
              <w:rPr>
                <w:rFonts w:ascii="Calibri" w:hAnsi="Calibri" w:cs="Calibri"/>
              </w:rPr>
              <w:t>.</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36519A" w:rsidRPr="0065155C" w:rsidRDefault="0036519A" w:rsidP="00DA07A8">
            <w:pPr>
              <w:numPr>
                <w:ilvl w:val="0"/>
                <w:numId w:val="19"/>
              </w:numPr>
              <w:spacing w:line="0" w:lineRule="atLeast"/>
              <w:ind w:left="690" w:right="180" w:hanging="540"/>
              <w:jc w:val="both"/>
              <w:rPr>
                <w:rFonts w:ascii="Calibri" w:hAnsi="Calibri" w:cs="Calibri"/>
                <w:b/>
                <w:bCs/>
              </w:rPr>
            </w:pPr>
            <w:r>
              <w:rPr>
                <w:rFonts w:ascii="Calibri" w:hAnsi="Calibri" w:cs="Calibri"/>
                <w:b/>
                <w:u w:val="single"/>
              </w:rPr>
              <w:t xml:space="preserve">Discuss Fashion Considerations like </w:t>
            </w:r>
          </w:p>
          <w:p w:rsidR="0036519A" w:rsidRPr="0065155C" w:rsidRDefault="0036519A" w:rsidP="00DA07A8">
            <w:pPr>
              <w:numPr>
                <w:ilvl w:val="0"/>
                <w:numId w:val="18"/>
              </w:numPr>
              <w:spacing w:line="0" w:lineRule="atLeast"/>
              <w:ind w:left="510" w:right="180" w:hanging="270"/>
              <w:jc w:val="both"/>
              <w:rPr>
                <w:rFonts w:ascii="Calibri" w:hAnsi="Calibri" w:cs="Calibri"/>
                <w:bCs/>
              </w:rPr>
            </w:pPr>
            <w:r w:rsidRPr="0065155C">
              <w:rPr>
                <w:rFonts w:ascii="Calibri" w:hAnsi="Calibri" w:cs="Calibri"/>
                <w:b/>
              </w:rPr>
              <w:t>Line:</w:t>
            </w:r>
            <w:r w:rsidRPr="0065155C">
              <w:rPr>
                <w:rFonts w:ascii="Calibri" w:hAnsi="Calibri" w:cs="Calibri"/>
                <w:bCs/>
              </w:rPr>
              <w:t xml:space="preserve"> its effect on footwear design, upper and bottom proportion and balance</w:t>
            </w:r>
          </w:p>
          <w:p w:rsidR="0036519A" w:rsidRPr="0065155C" w:rsidRDefault="0036519A" w:rsidP="00DA07A8">
            <w:pPr>
              <w:numPr>
                <w:ilvl w:val="0"/>
                <w:numId w:val="18"/>
              </w:numPr>
              <w:spacing w:line="0" w:lineRule="atLeast"/>
              <w:ind w:left="510" w:right="180" w:hanging="270"/>
              <w:jc w:val="both"/>
              <w:rPr>
                <w:rFonts w:ascii="Calibri" w:hAnsi="Calibri" w:cs="Calibri"/>
                <w:bCs/>
              </w:rPr>
            </w:pPr>
            <w:r w:rsidRPr="0065155C">
              <w:rPr>
                <w:rFonts w:ascii="Calibri" w:hAnsi="Calibri" w:cs="Calibri"/>
                <w:bCs/>
              </w:rPr>
              <w:t xml:space="preserve"> </w:t>
            </w:r>
            <w:r w:rsidRPr="0065155C">
              <w:rPr>
                <w:rFonts w:ascii="Calibri" w:hAnsi="Calibri" w:cs="Calibri"/>
                <w:b/>
              </w:rPr>
              <w:t>Shape:</w:t>
            </w:r>
            <w:r w:rsidRPr="0065155C">
              <w:rPr>
                <w:rFonts w:ascii="Calibri" w:hAnsi="Calibri" w:cs="Calibri"/>
                <w:bCs/>
              </w:rPr>
              <w:t xml:space="preserve"> The creation of difference last unit silhouettes to emphasis or understate design modes. </w:t>
            </w:r>
          </w:p>
          <w:p w:rsidR="0036519A" w:rsidRPr="0065155C" w:rsidRDefault="0036519A" w:rsidP="00DA07A8">
            <w:pPr>
              <w:numPr>
                <w:ilvl w:val="0"/>
                <w:numId w:val="18"/>
              </w:numPr>
              <w:spacing w:line="0" w:lineRule="atLeast"/>
              <w:ind w:left="510" w:right="180" w:hanging="270"/>
              <w:jc w:val="both"/>
              <w:rPr>
                <w:rFonts w:ascii="Calibri" w:hAnsi="Calibri" w:cs="Calibri"/>
                <w:bCs/>
              </w:rPr>
            </w:pPr>
            <w:proofErr w:type="spellStart"/>
            <w:r w:rsidRPr="0065155C">
              <w:rPr>
                <w:rFonts w:ascii="Calibri" w:hAnsi="Calibri" w:cs="Calibri"/>
                <w:b/>
              </w:rPr>
              <w:t>Colour</w:t>
            </w:r>
            <w:proofErr w:type="spellEnd"/>
            <w:r w:rsidRPr="0065155C">
              <w:rPr>
                <w:rFonts w:ascii="Calibri" w:hAnsi="Calibri" w:cs="Calibri"/>
                <w:b/>
              </w:rPr>
              <w:t>:</w:t>
            </w:r>
            <w:r w:rsidRPr="0065155C">
              <w:rPr>
                <w:rFonts w:ascii="Calibri" w:hAnsi="Calibri" w:cs="Calibri"/>
                <w:bCs/>
              </w:rPr>
              <w:t xml:space="preserve"> The psychological effect of </w:t>
            </w:r>
            <w:proofErr w:type="spellStart"/>
            <w:r w:rsidRPr="0065155C">
              <w:rPr>
                <w:rFonts w:ascii="Calibri" w:hAnsi="Calibri" w:cs="Calibri"/>
                <w:bCs/>
              </w:rPr>
              <w:t>colour</w:t>
            </w:r>
            <w:proofErr w:type="spellEnd"/>
            <w:r w:rsidRPr="0065155C">
              <w:rPr>
                <w:rFonts w:ascii="Calibri" w:hAnsi="Calibri" w:cs="Calibri"/>
                <w:bCs/>
              </w:rPr>
              <w:t xml:space="preserve"> and the importance of the creation of seasonal </w:t>
            </w:r>
            <w:proofErr w:type="spellStart"/>
            <w:r w:rsidRPr="0065155C">
              <w:rPr>
                <w:rFonts w:ascii="Calibri" w:hAnsi="Calibri" w:cs="Calibri"/>
                <w:bCs/>
              </w:rPr>
              <w:t>colour</w:t>
            </w:r>
            <w:proofErr w:type="spellEnd"/>
            <w:r w:rsidRPr="0065155C">
              <w:rPr>
                <w:rFonts w:ascii="Calibri" w:hAnsi="Calibri" w:cs="Calibri"/>
                <w:bCs/>
              </w:rPr>
              <w:t xml:space="preserve"> ranges. </w:t>
            </w:r>
          </w:p>
          <w:p w:rsidR="0036519A" w:rsidRPr="0065155C" w:rsidRDefault="0036519A" w:rsidP="00DA07A8">
            <w:pPr>
              <w:numPr>
                <w:ilvl w:val="0"/>
                <w:numId w:val="18"/>
              </w:numPr>
              <w:spacing w:line="0" w:lineRule="atLeast"/>
              <w:ind w:left="510" w:right="180" w:hanging="270"/>
              <w:jc w:val="both"/>
              <w:rPr>
                <w:rFonts w:ascii="Calibri" w:hAnsi="Calibri" w:cs="Calibri"/>
                <w:bCs/>
              </w:rPr>
            </w:pPr>
            <w:r w:rsidRPr="0065155C">
              <w:rPr>
                <w:rFonts w:ascii="Calibri" w:hAnsi="Calibri" w:cs="Calibri"/>
                <w:b/>
              </w:rPr>
              <w:t>Pattern:</w:t>
            </w:r>
            <w:r w:rsidRPr="0065155C">
              <w:rPr>
                <w:rFonts w:ascii="Calibri" w:hAnsi="Calibri" w:cs="Calibri"/>
                <w:bCs/>
              </w:rPr>
              <w:t xml:space="preserve"> The effect of surface pattern detailing and modeling on man - made or leather upper materials, and on unit design.</w:t>
            </w:r>
          </w:p>
          <w:p w:rsidR="0036519A" w:rsidRDefault="0036519A" w:rsidP="00DA07A8">
            <w:pPr>
              <w:numPr>
                <w:ilvl w:val="0"/>
                <w:numId w:val="18"/>
              </w:numPr>
              <w:spacing w:line="0" w:lineRule="atLeast"/>
              <w:ind w:left="510" w:right="180" w:hanging="270"/>
              <w:jc w:val="both"/>
              <w:rPr>
                <w:rFonts w:ascii="Calibri" w:hAnsi="Calibri" w:cs="Calibri"/>
                <w:bCs/>
              </w:rPr>
            </w:pPr>
            <w:r w:rsidRPr="0065155C">
              <w:rPr>
                <w:rFonts w:ascii="Calibri" w:hAnsi="Calibri" w:cs="Calibri"/>
                <w:b/>
              </w:rPr>
              <w:t>Texture:</w:t>
            </w:r>
            <w:r w:rsidRPr="0065155C">
              <w:rPr>
                <w:rFonts w:ascii="Calibri" w:hAnsi="Calibri" w:cs="Calibri"/>
                <w:bCs/>
              </w:rPr>
              <w:t xml:space="preserve"> The effect that surface texture can have on the appearance and wear ability of footwear products.</w:t>
            </w:r>
          </w:p>
          <w:p w:rsidR="0036519A" w:rsidRDefault="0036519A" w:rsidP="00A67F33">
            <w:pPr>
              <w:spacing w:line="0" w:lineRule="atLeast"/>
              <w:ind w:left="510" w:right="180"/>
              <w:jc w:val="both"/>
              <w:rPr>
                <w:rFonts w:ascii="Calibri" w:hAnsi="Calibri" w:cs="Calibri"/>
                <w:b/>
              </w:rPr>
            </w:pPr>
          </w:p>
          <w:p w:rsidR="0036519A" w:rsidRDefault="0036519A" w:rsidP="00A67F33">
            <w:pPr>
              <w:spacing w:line="0" w:lineRule="atLeast"/>
              <w:ind w:left="510" w:right="180"/>
              <w:jc w:val="both"/>
              <w:rPr>
                <w:rFonts w:ascii="Calibri" w:hAnsi="Calibri" w:cs="Calibri"/>
                <w:bCs/>
              </w:rPr>
            </w:pPr>
          </w:p>
          <w:p w:rsidR="0036519A" w:rsidRPr="0065155C" w:rsidRDefault="0036519A" w:rsidP="00A67F33">
            <w:pPr>
              <w:spacing w:line="0" w:lineRule="atLeast"/>
              <w:ind w:left="510" w:right="180"/>
              <w:jc w:val="both"/>
              <w:rPr>
                <w:rFonts w:ascii="Calibri" w:hAnsi="Calibri" w:cs="Calibri"/>
                <w:bCs/>
              </w:rPr>
            </w:pPr>
          </w:p>
          <w:p w:rsidR="0036519A" w:rsidRPr="0065155C" w:rsidRDefault="0036519A" w:rsidP="00DA07A8">
            <w:pPr>
              <w:numPr>
                <w:ilvl w:val="0"/>
                <w:numId w:val="19"/>
              </w:numPr>
              <w:spacing w:line="0" w:lineRule="atLeast"/>
              <w:ind w:right="180"/>
              <w:jc w:val="both"/>
              <w:rPr>
                <w:rFonts w:ascii="Calibri" w:hAnsi="Calibri" w:cs="Calibri"/>
                <w:b/>
                <w:u w:val="single"/>
              </w:rPr>
            </w:pPr>
            <w:r>
              <w:rPr>
                <w:rFonts w:ascii="Calibri" w:hAnsi="Calibri" w:cs="Calibri"/>
                <w:b/>
                <w:u w:val="single"/>
              </w:rPr>
              <w:t xml:space="preserve">Concepts of </w:t>
            </w:r>
            <w:r w:rsidRPr="0065155C">
              <w:rPr>
                <w:rFonts w:ascii="Calibri" w:hAnsi="Calibri" w:cs="Calibri"/>
                <w:b/>
                <w:u w:val="single"/>
              </w:rPr>
              <w:t>Foot and Last :</w:t>
            </w:r>
          </w:p>
          <w:p w:rsidR="0036519A" w:rsidRPr="0065155C" w:rsidRDefault="0036519A" w:rsidP="00DA07A8">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Discuss </w:t>
            </w:r>
            <w:r w:rsidRPr="0065155C">
              <w:rPr>
                <w:rFonts w:ascii="Calibri" w:hAnsi="Calibri" w:cs="Calibri"/>
                <w:bCs/>
              </w:rPr>
              <w:t>Styles and designs covering men's, women, and children work, including shoes, sandals and boots.</w:t>
            </w:r>
          </w:p>
          <w:p w:rsidR="0036519A" w:rsidRPr="0065155C" w:rsidRDefault="0036519A" w:rsidP="00DA07A8">
            <w:pPr>
              <w:numPr>
                <w:ilvl w:val="0"/>
                <w:numId w:val="12"/>
              </w:numPr>
              <w:spacing w:line="0" w:lineRule="atLeast"/>
              <w:ind w:left="510" w:right="180" w:hanging="270"/>
              <w:jc w:val="both"/>
              <w:rPr>
                <w:rFonts w:ascii="Calibri" w:hAnsi="Calibri" w:cs="Calibri"/>
                <w:bCs/>
              </w:rPr>
            </w:pPr>
            <w:r w:rsidRPr="0065155C">
              <w:rPr>
                <w:rFonts w:ascii="Calibri" w:hAnsi="Calibri" w:cs="Calibri"/>
                <w:bCs/>
              </w:rPr>
              <w:t xml:space="preserve">Different lasts for men's, women's and children’s footwear. </w:t>
            </w:r>
          </w:p>
          <w:p w:rsidR="0036519A" w:rsidRPr="0065155C" w:rsidRDefault="0036519A" w:rsidP="00DA07A8">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Define </w:t>
            </w:r>
            <w:r w:rsidRPr="0065155C">
              <w:rPr>
                <w:rFonts w:ascii="Calibri" w:hAnsi="Calibri" w:cs="Calibri"/>
                <w:bCs/>
              </w:rPr>
              <w:t>Selection of sole units, both rigid and flexible of man-made/natural com position.</w:t>
            </w:r>
          </w:p>
          <w:p w:rsidR="0036519A" w:rsidRDefault="0036519A" w:rsidP="00DA07A8">
            <w:pPr>
              <w:numPr>
                <w:ilvl w:val="0"/>
                <w:numId w:val="12"/>
              </w:numPr>
              <w:spacing w:line="0" w:lineRule="atLeast"/>
              <w:ind w:left="510" w:right="180" w:hanging="270"/>
              <w:jc w:val="both"/>
              <w:rPr>
                <w:rFonts w:ascii="Calibri" w:hAnsi="Calibri" w:cs="Calibri"/>
                <w:bCs/>
              </w:rPr>
            </w:pPr>
            <w:r>
              <w:rPr>
                <w:rFonts w:ascii="Calibri" w:hAnsi="Calibri" w:cs="Calibri"/>
                <w:bCs/>
              </w:rPr>
              <w:t xml:space="preserve">To understand </w:t>
            </w:r>
            <w:r w:rsidRPr="0065155C">
              <w:rPr>
                <w:rFonts w:ascii="Calibri" w:hAnsi="Calibri" w:cs="Calibri"/>
                <w:bCs/>
              </w:rPr>
              <w:t>selection of footwear components.</w:t>
            </w:r>
          </w:p>
          <w:p w:rsidR="0036519A" w:rsidRPr="0065155C" w:rsidRDefault="0036519A" w:rsidP="00A67F33">
            <w:pPr>
              <w:spacing w:line="0" w:lineRule="atLeast"/>
              <w:ind w:left="510" w:right="180"/>
              <w:jc w:val="both"/>
              <w:rPr>
                <w:rFonts w:ascii="Calibri" w:hAnsi="Calibri" w:cs="Calibri"/>
                <w:bCs/>
              </w:rPr>
            </w:pPr>
          </w:p>
          <w:p w:rsidR="0036519A" w:rsidRDefault="0036519A" w:rsidP="00A67F33">
            <w:pPr>
              <w:spacing w:line="0" w:lineRule="atLeast"/>
              <w:ind w:right="180"/>
              <w:jc w:val="both"/>
              <w:rPr>
                <w:rFonts w:ascii="Calibri" w:hAnsi="Calibri" w:cs="Calibri"/>
                <w:bCs/>
              </w:rPr>
            </w:pPr>
            <w:r w:rsidRPr="0065155C">
              <w:rPr>
                <w:rFonts w:ascii="Calibri" w:hAnsi="Calibri" w:cs="Calibri"/>
                <w:bCs/>
              </w:rPr>
              <w:t>.</w:t>
            </w:r>
          </w:p>
          <w:p w:rsidR="0036519A" w:rsidRDefault="0036519A" w:rsidP="00A67F33">
            <w:pPr>
              <w:spacing w:line="0" w:lineRule="atLeast"/>
              <w:ind w:right="180"/>
              <w:jc w:val="both"/>
              <w:rPr>
                <w:rFonts w:ascii="Calibri" w:hAnsi="Calibri" w:cs="Calibri"/>
                <w:bCs/>
              </w:rPr>
            </w:pPr>
          </w:p>
          <w:p w:rsidR="0036519A" w:rsidRDefault="0036519A" w:rsidP="00A67F33">
            <w:pPr>
              <w:spacing w:line="0" w:lineRule="atLeast"/>
              <w:ind w:right="180"/>
              <w:jc w:val="both"/>
              <w:rPr>
                <w:rFonts w:ascii="Calibri" w:hAnsi="Calibri" w:cs="Calibri"/>
                <w:bCs/>
              </w:rPr>
            </w:pPr>
          </w:p>
          <w:p w:rsidR="0036519A" w:rsidRPr="0065155C" w:rsidRDefault="0036519A" w:rsidP="00A67F33">
            <w:pPr>
              <w:spacing w:line="0" w:lineRule="atLeast"/>
              <w:ind w:left="510" w:right="180"/>
              <w:jc w:val="both"/>
              <w:rPr>
                <w:rFonts w:ascii="Calibri" w:hAnsi="Calibri" w:cs="Calibri"/>
                <w:bCs/>
              </w:rPr>
            </w:pPr>
          </w:p>
          <w:p w:rsidR="0036519A" w:rsidRPr="0065155C" w:rsidRDefault="0036519A" w:rsidP="00A67F33">
            <w:pPr>
              <w:spacing w:line="0" w:lineRule="atLeast"/>
              <w:ind w:left="820" w:right="180"/>
              <w:jc w:val="both"/>
              <w:rPr>
                <w:rFonts w:ascii="Calibri" w:hAnsi="Calibri" w:cs="Calibri"/>
                <w:b/>
              </w:rPr>
            </w:pPr>
            <w:r>
              <w:rPr>
                <w:rFonts w:ascii="Calibri" w:hAnsi="Calibri" w:cs="Calibri"/>
                <w:b/>
                <w:u w:val="single"/>
              </w:rPr>
              <w:t xml:space="preserve">Discuss </w:t>
            </w:r>
            <w:r w:rsidRPr="0065155C">
              <w:rPr>
                <w:rFonts w:ascii="Calibri" w:hAnsi="Calibri" w:cs="Calibri"/>
                <w:b/>
                <w:u w:val="single"/>
              </w:rPr>
              <w:t>pattern cutting Techniques</w:t>
            </w:r>
            <w:r w:rsidRPr="0065155C">
              <w:rPr>
                <w:rFonts w:ascii="Calibri" w:hAnsi="Calibri" w:cs="Calibri"/>
                <w:b/>
              </w:rPr>
              <w:t>:</w:t>
            </w:r>
          </w:p>
          <w:p w:rsidR="0036519A" w:rsidRDefault="0036519A" w:rsidP="00DA07A8">
            <w:pPr>
              <w:numPr>
                <w:ilvl w:val="0"/>
                <w:numId w:val="30"/>
              </w:numPr>
              <w:spacing w:line="0" w:lineRule="atLeast"/>
              <w:ind w:left="510" w:right="180"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Variety of last covering and </w:t>
            </w:r>
            <w:proofErr w:type="spellStart"/>
            <w:r w:rsidRPr="0065155C">
              <w:rPr>
                <w:rFonts w:ascii="Calibri" w:hAnsi="Calibri" w:cs="Calibri"/>
                <w:bCs/>
              </w:rPr>
              <w:t>forme</w:t>
            </w:r>
            <w:proofErr w:type="spellEnd"/>
            <w:r w:rsidRPr="0065155C">
              <w:rPr>
                <w:rFonts w:ascii="Calibri" w:hAnsi="Calibri" w:cs="Calibri"/>
                <w:bCs/>
              </w:rPr>
              <w:t xml:space="preserve"> taking methods. Paper, tapes, vacuum </w:t>
            </w:r>
            <w:proofErr w:type="spellStart"/>
            <w:r w:rsidRPr="0065155C">
              <w:rPr>
                <w:rFonts w:ascii="Calibri" w:hAnsi="Calibri" w:cs="Calibri"/>
                <w:bCs/>
              </w:rPr>
              <w:t>forme</w:t>
            </w:r>
            <w:proofErr w:type="spellEnd"/>
            <w:r w:rsidRPr="0065155C">
              <w:rPr>
                <w:rFonts w:ascii="Calibri" w:hAnsi="Calibri" w:cs="Calibri"/>
                <w:bCs/>
              </w:rPr>
              <w:t xml:space="preserve">, slotted/ crumpled paper. </w:t>
            </w:r>
          </w:p>
          <w:p w:rsidR="0036519A" w:rsidRDefault="0036519A" w:rsidP="00DA07A8">
            <w:pPr>
              <w:numPr>
                <w:ilvl w:val="0"/>
                <w:numId w:val="30"/>
              </w:numPr>
              <w:spacing w:line="0" w:lineRule="atLeast"/>
              <w:ind w:left="510" w:right="180" w:hanging="270"/>
              <w:jc w:val="both"/>
              <w:rPr>
                <w:rFonts w:ascii="Calibri" w:hAnsi="Calibri" w:cs="Calibri"/>
                <w:bCs/>
              </w:rPr>
            </w:pPr>
            <w:r w:rsidRPr="00E745A3">
              <w:rPr>
                <w:rFonts w:ascii="Calibri" w:hAnsi="Calibri" w:cs="Calibri"/>
                <w:bCs/>
              </w:rPr>
              <w:lastRenderedPageBreak/>
              <w:t xml:space="preserve">Discuss Designing on the 3 dimensional shape of the last or vacuum </w:t>
            </w:r>
            <w:proofErr w:type="spellStart"/>
            <w:r w:rsidRPr="00E745A3">
              <w:rPr>
                <w:rFonts w:ascii="Calibri" w:hAnsi="Calibri" w:cs="Calibri"/>
                <w:bCs/>
              </w:rPr>
              <w:t>forme</w:t>
            </w:r>
            <w:proofErr w:type="spellEnd"/>
            <w:r w:rsidRPr="00E745A3">
              <w:rPr>
                <w:rFonts w:ascii="Calibri" w:hAnsi="Calibri" w:cs="Calibri"/>
                <w:bCs/>
              </w:rPr>
              <w:t xml:space="preserve">, geometrically designing on the flat 2 dimensional, mean </w:t>
            </w:r>
            <w:proofErr w:type="spellStart"/>
            <w:r w:rsidRPr="00E745A3">
              <w:rPr>
                <w:rFonts w:ascii="Calibri" w:hAnsi="Calibri" w:cs="Calibri"/>
                <w:bCs/>
              </w:rPr>
              <w:t>forme</w:t>
            </w:r>
            <w:proofErr w:type="spellEnd"/>
            <w:r w:rsidRPr="00E745A3">
              <w:rPr>
                <w:rFonts w:ascii="Calibri" w:hAnsi="Calibri" w:cs="Calibri"/>
                <w:bCs/>
              </w:rPr>
              <w:t xml:space="preserve"> shapes. </w:t>
            </w:r>
          </w:p>
          <w:p w:rsidR="0036519A" w:rsidRDefault="0036519A" w:rsidP="00DA07A8">
            <w:pPr>
              <w:numPr>
                <w:ilvl w:val="0"/>
                <w:numId w:val="30"/>
              </w:numPr>
              <w:spacing w:line="0" w:lineRule="atLeast"/>
              <w:ind w:left="510" w:right="180" w:hanging="270"/>
              <w:jc w:val="both"/>
              <w:rPr>
                <w:rFonts w:ascii="Calibri" w:hAnsi="Calibri" w:cs="Calibri"/>
                <w:bCs/>
              </w:rPr>
            </w:pPr>
            <w:r>
              <w:rPr>
                <w:rFonts w:ascii="Calibri" w:hAnsi="Calibri" w:cs="Calibri"/>
                <w:bCs/>
              </w:rPr>
              <w:t>U</w:t>
            </w:r>
            <w:r w:rsidRPr="00E745A3">
              <w:rPr>
                <w:rFonts w:ascii="Calibri" w:hAnsi="Calibri" w:cs="Calibri"/>
                <w:bCs/>
              </w:rPr>
              <w:t>nderstand the Production of a working standard (compatible to construction allowances) and sectional patterns for outside and linings</w:t>
            </w:r>
          </w:p>
          <w:p w:rsidR="0036519A" w:rsidRPr="00E745A3" w:rsidRDefault="0036519A" w:rsidP="00A67F33">
            <w:pPr>
              <w:spacing w:line="0" w:lineRule="atLeast"/>
              <w:ind w:left="510" w:right="180"/>
              <w:jc w:val="both"/>
              <w:rPr>
                <w:rFonts w:ascii="Calibri" w:hAnsi="Calibri" w:cs="Calibri"/>
                <w:bCs/>
              </w:rPr>
            </w:pPr>
          </w:p>
          <w:p w:rsidR="0036519A" w:rsidRPr="0065155C" w:rsidRDefault="0036519A" w:rsidP="00DA07A8">
            <w:pPr>
              <w:numPr>
                <w:ilvl w:val="0"/>
                <w:numId w:val="29"/>
              </w:numPr>
              <w:spacing w:line="0" w:lineRule="atLeast"/>
              <w:ind w:left="600" w:right="180" w:hanging="450"/>
              <w:jc w:val="both"/>
              <w:rPr>
                <w:rFonts w:ascii="Calibri" w:hAnsi="Calibri" w:cs="Calibri"/>
                <w:b/>
                <w:u w:val="single"/>
              </w:rPr>
            </w:pPr>
            <w:r w:rsidRPr="0065155C">
              <w:rPr>
                <w:rFonts w:ascii="Calibri" w:hAnsi="Calibri" w:cs="Calibri"/>
                <w:b/>
                <w:u w:val="single"/>
              </w:rPr>
              <w:t>Production of Pattern Standards:</w:t>
            </w:r>
          </w:p>
          <w:p w:rsidR="0036519A" w:rsidRDefault="0036519A" w:rsidP="00DA07A8">
            <w:pPr>
              <w:numPr>
                <w:ilvl w:val="0"/>
                <w:numId w:val="31"/>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and techniques to produce working standards for the main styles and constructions of men, women, and children. </w:t>
            </w:r>
          </w:p>
          <w:p w:rsidR="0036519A" w:rsidRDefault="0036519A" w:rsidP="00DA07A8">
            <w:pPr>
              <w:numPr>
                <w:ilvl w:val="0"/>
                <w:numId w:val="31"/>
              </w:numPr>
              <w:spacing w:line="0" w:lineRule="atLeast"/>
              <w:ind w:left="510" w:right="180" w:hanging="270"/>
              <w:jc w:val="both"/>
              <w:rPr>
                <w:rFonts w:ascii="Calibri" w:hAnsi="Calibri" w:cs="Calibri"/>
                <w:bCs/>
              </w:rPr>
            </w:pPr>
            <w:r w:rsidRPr="00E745A3">
              <w:rPr>
                <w:rFonts w:ascii="Calibri" w:hAnsi="Calibri" w:cs="Calibri"/>
                <w:bCs/>
              </w:rPr>
              <w:t>To practice Work in Court, Oxford, Gibson, Monk, One, two and three bar straps, trainer, gusset, casual and slip-on taking into account modern production methods, techniques and processes.</w:t>
            </w:r>
          </w:p>
          <w:p w:rsidR="0036519A" w:rsidRPr="00E745A3" w:rsidRDefault="0036519A" w:rsidP="00A67F33">
            <w:pPr>
              <w:spacing w:line="0" w:lineRule="atLeast"/>
              <w:ind w:left="510" w:right="180"/>
              <w:jc w:val="both"/>
              <w:rPr>
                <w:rFonts w:ascii="Calibri" w:hAnsi="Calibri" w:cs="Calibri"/>
                <w:bCs/>
              </w:rPr>
            </w:pPr>
          </w:p>
          <w:p w:rsidR="0036519A" w:rsidRPr="0065155C" w:rsidRDefault="0036519A" w:rsidP="00DA07A8">
            <w:pPr>
              <w:numPr>
                <w:ilvl w:val="0"/>
                <w:numId w:val="19"/>
              </w:numPr>
              <w:spacing w:line="0" w:lineRule="atLeast"/>
              <w:ind w:right="180"/>
              <w:jc w:val="both"/>
              <w:rPr>
                <w:rFonts w:ascii="Calibri" w:hAnsi="Calibri" w:cs="Calibri"/>
                <w:b/>
                <w:bCs/>
              </w:rPr>
            </w:pPr>
            <w:r w:rsidRPr="0065155C">
              <w:rPr>
                <w:rFonts w:ascii="Calibri" w:hAnsi="Calibri" w:cs="Calibri"/>
                <w:b/>
                <w:u w:val="single"/>
              </w:rPr>
              <w:t>Trims, Accessories &amp; Furniture Design:</w:t>
            </w:r>
          </w:p>
          <w:p w:rsidR="0036519A" w:rsidRDefault="0036519A" w:rsidP="00DA07A8">
            <w:pPr>
              <w:numPr>
                <w:ilvl w:val="0"/>
                <w:numId w:val="32"/>
              </w:numPr>
              <w:spacing w:line="0" w:lineRule="atLeast"/>
              <w:ind w:left="510" w:right="180" w:hanging="270"/>
              <w:jc w:val="both"/>
              <w:rPr>
                <w:rFonts w:ascii="Calibri" w:hAnsi="Calibri" w:cs="Calibri"/>
                <w:bCs/>
              </w:rPr>
            </w:pPr>
            <w:r>
              <w:rPr>
                <w:rFonts w:ascii="Calibri" w:hAnsi="Calibri" w:cs="Calibri"/>
                <w:bCs/>
              </w:rPr>
              <w:t xml:space="preserve">Develop footwear’s by using </w:t>
            </w:r>
            <w:r w:rsidRPr="0065155C">
              <w:rPr>
                <w:rFonts w:ascii="Calibri" w:hAnsi="Calibri" w:cs="Calibri"/>
                <w:bCs/>
              </w:rPr>
              <w:t xml:space="preserve"> buckles, bows, straps, elastics, Velcro, saddles, collars, eyelets, laces, padding, ski- hooks, sliders and fittings for functional and decorative purposes. Relationship to each other.</w:t>
            </w:r>
          </w:p>
          <w:p w:rsidR="0036519A" w:rsidRPr="0065155C" w:rsidRDefault="0036519A" w:rsidP="00A67F33">
            <w:pPr>
              <w:spacing w:line="0" w:lineRule="atLeast"/>
              <w:ind w:left="510" w:right="180"/>
              <w:jc w:val="both"/>
              <w:rPr>
                <w:rFonts w:ascii="Calibri" w:hAnsi="Calibri" w:cs="Calibri"/>
                <w:bCs/>
              </w:rPr>
            </w:pPr>
          </w:p>
          <w:p w:rsidR="0036519A" w:rsidRDefault="0036519A" w:rsidP="00DA07A8">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Production of Bottom Stock Patterns:</w:t>
            </w:r>
            <w:r>
              <w:rPr>
                <w:rFonts w:ascii="Calibri" w:hAnsi="Calibri" w:cs="Calibri"/>
                <w:b/>
                <w:u w:val="single"/>
              </w:rPr>
              <w:t xml:space="preserve"> </w:t>
            </w:r>
          </w:p>
          <w:p w:rsidR="0036519A" w:rsidRDefault="0036519A" w:rsidP="00DA07A8">
            <w:pPr>
              <w:numPr>
                <w:ilvl w:val="0"/>
                <w:numId w:val="32"/>
              </w:numPr>
              <w:spacing w:line="0" w:lineRule="atLeast"/>
              <w:ind w:left="510" w:right="180" w:hanging="270"/>
              <w:jc w:val="both"/>
              <w:rPr>
                <w:rFonts w:ascii="Calibri" w:hAnsi="Calibri" w:cs="Calibri"/>
                <w:bCs/>
              </w:rPr>
            </w:pPr>
            <w:r>
              <w:rPr>
                <w:rFonts w:ascii="Calibri" w:hAnsi="Calibri" w:cs="Calibri"/>
              </w:rPr>
              <w:t xml:space="preserve">Develop bottom plate pattern and its use in the </w:t>
            </w:r>
            <w:r w:rsidRPr="00EC27E7">
              <w:rPr>
                <w:rFonts w:ascii="Calibri" w:hAnsi="Calibri" w:cs="Calibri"/>
                <w:bCs/>
              </w:rPr>
              <w:t xml:space="preserve">production of the insole, sock and sole pattern for various construction, cemented </w:t>
            </w:r>
            <w:proofErr w:type="spellStart"/>
            <w:r w:rsidRPr="00EC27E7">
              <w:rPr>
                <w:rFonts w:ascii="Calibri" w:hAnsi="Calibri" w:cs="Calibri"/>
                <w:bCs/>
              </w:rPr>
              <w:t>veldschoen</w:t>
            </w:r>
            <w:proofErr w:type="spellEnd"/>
            <w:r w:rsidRPr="00EC27E7">
              <w:rPr>
                <w:rFonts w:ascii="Calibri" w:hAnsi="Calibri" w:cs="Calibri"/>
                <w:bCs/>
              </w:rPr>
              <w:t>, welted California, slip lasted, sandal skeletons for strap designs, Louis flat, knock – on and wedge heel sole pattern heel cover pattern for wedge Louis knock-on.</w:t>
            </w:r>
          </w:p>
          <w:p w:rsidR="0036519A" w:rsidRPr="00EC27E7" w:rsidRDefault="0036519A" w:rsidP="00A67F33">
            <w:pPr>
              <w:spacing w:line="0" w:lineRule="atLeast"/>
              <w:ind w:left="510" w:right="180"/>
              <w:jc w:val="both"/>
              <w:rPr>
                <w:rFonts w:ascii="Calibri" w:hAnsi="Calibri" w:cs="Calibri"/>
                <w:bCs/>
              </w:rPr>
            </w:pPr>
          </w:p>
          <w:p w:rsidR="0036519A" w:rsidRPr="0065155C" w:rsidRDefault="0036519A" w:rsidP="00DA07A8">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Specialized Pattern Cutting Techniques :</w:t>
            </w:r>
          </w:p>
          <w:p w:rsidR="0036519A" w:rsidRPr="00FF326F" w:rsidRDefault="0036519A" w:rsidP="00DA07A8">
            <w:pPr>
              <w:numPr>
                <w:ilvl w:val="0"/>
                <w:numId w:val="32"/>
              </w:numPr>
              <w:spacing w:line="0" w:lineRule="atLeast"/>
              <w:ind w:left="510" w:right="180" w:hanging="270"/>
              <w:jc w:val="both"/>
              <w:rPr>
                <w:rFonts w:ascii="Calibri" w:hAnsi="Calibri" w:cs="Calibri"/>
                <w:b/>
                <w:bCs/>
                <w:u w:val="single"/>
              </w:rPr>
            </w:pPr>
            <w:r>
              <w:rPr>
                <w:rFonts w:ascii="Calibri" w:hAnsi="Calibri" w:cs="Calibri"/>
                <w:bCs/>
              </w:rPr>
              <w:t xml:space="preserve">Illustrate </w:t>
            </w:r>
            <w:r w:rsidRPr="0065155C">
              <w:rPr>
                <w:rFonts w:ascii="Calibri" w:hAnsi="Calibri" w:cs="Calibri"/>
                <w:bCs/>
              </w:rPr>
              <w:t xml:space="preserve">Springing/Grading techniques for economy look and fit over and under - recorded pattern shapes. </w:t>
            </w:r>
          </w:p>
          <w:p w:rsidR="0036519A" w:rsidRPr="00FF326F" w:rsidRDefault="0036519A" w:rsidP="00DA07A8">
            <w:pPr>
              <w:numPr>
                <w:ilvl w:val="0"/>
                <w:numId w:val="32"/>
              </w:numPr>
              <w:spacing w:line="0" w:lineRule="atLeast"/>
              <w:ind w:left="510" w:right="180" w:hanging="270"/>
              <w:jc w:val="both"/>
              <w:rPr>
                <w:rFonts w:ascii="Calibri" w:hAnsi="Calibri" w:cs="Calibri"/>
                <w:b/>
                <w:bCs/>
                <w:u w:val="single"/>
              </w:rPr>
            </w:pPr>
            <w:r w:rsidRPr="0065155C">
              <w:rPr>
                <w:rFonts w:ascii="Calibri" w:hAnsi="Calibri" w:cs="Calibri"/>
                <w:bCs/>
              </w:rPr>
              <w:t>Appreciation of pattern interlock without effecting style or line.</w:t>
            </w:r>
          </w:p>
          <w:p w:rsidR="0036519A" w:rsidRPr="0065155C" w:rsidRDefault="0036519A" w:rsidP="00A67F33">
            <w:pPr>
              <w:spacing w:line="0" w:lineRule="atLeast"/>
              <w:ind w:left="510" w:right="180"/>
              <w:jc w:val="both"/>
              <w:rPr>
                <w:rFonts w:ascii="Calibri" w:hAnsi="Calibri" w:cs="Calibri"/>
                <w:b/>
                <w:bCs/>
                <w:u w:val="single"/>
              </w:rPr>
            </w:pPr>
          </w:p>
          <w:p w:rsidR="0036519A" w:rsidRPr="0065155C" w:rsidRDefault="0036519A" w:rsidP="00DA07A8">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Pull - Over/Prototype Production:</w:t>
            </w:r>
          </w:p>
          <w:p w:rsidR="0036519A" w:rsidRDefault="0036519A" w:rsidP="00DA07A8">
            <w:pPr>
              <w:numPr>
                <w:ilvl w:val="0"/>
                <w:numId w:val="33"/>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techniques and practical shoemaking skills acquired in other areas of the </w:t>
            </w:r>
            <w:proofErr w:type="spellStart"/>
            <w:r w:rsidRPr="0065155C">
              <w:rPr>
                <w:rFonts w:ascii="Calibri" w:hAnsi="Calibri" w:cs="Calibri"/>
                <w:bCs/>
              </w:rPr>
              <w:t>programme</w:t>
            </w:r>
            <w:proofErr w:type="spellEnd"/>
            <w:r w:rsidRPr="0065155C">
              <w:rPr>
                <w:rFonts w:ascii="Calibri" w:hAnsi="Calibri" w:cs="Calibri"/>
                <w:bCs/>
              </w:rPr>
              <w:t xml:space="preserve"> to produce design prototypes, ready for appraisal and assessment, to commercial qualities of suitability and excellence.</w:t>
            </w:r>
          </w:p>
          <w:p w:rsidR="0036519A" w:rsidRPr="0065155C" w:rsidRDefault="0036519A" w:rsidP="00A67F33">
            <w:pPr>
              <w:spacing w:line="0" w:lineRule="atLeast"/>
              <w:ind w:left="510" w:right="180"/>
              <w:jc w:val="both"/>
              <w:rPr>
                <w:rFonts w:ascii="Calibri" w:hAnsi="Calibri" w:cs="Calibri"/>
                <w:bCs/>
              </w:rPr>
            </w:pPr>
          </w:p>
          <w:p w:rsidR="0036519A" w:rsidRPr="0065155C" w:rsidRDefault="0036519A" w:rsidP="00DA07A8">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Design/Style Specification:</w:t>
            </w:r>
          </w:p>
          <w:p w:rsidR="0036519A" w:rsidRPr="00E745A3" w:rsidRDefault="0036519A" w:rsidP="00DA07A8">
            <w:pPr>
              <w:numPr>
                <w:ilvl w:val="0"/>
                <w:numId w:val="33"/>
              </w:numPr>
              <w:spacing w:line="0" w:lineRule="atLeast"/>
              <w:ind w:left="510" w:right="180" w:hanging="270"/>
              <w:jc w:val="both"/>
              <w:rPr>
                <w:rFonts w:ascii="Calibri" w:hAnsi="Calibri" w:cs="Calibri"/>
                <w:b/>
                <w:bCs/>
              </w:rPr>
            </w:pPr>
            <w:r>
              <w:rPr>
                <w:rFonts w:ascii="Calibri" w:hAnsi="Calibri" w:cs="Calibri"/>
                <w:bCs/>
              </w:rPr>
              <w:t xml:space="preserve">Illustrate </w:t>
            </w:r>
            <w:r w:rsidRPr="0065155C">
              <w:rPr>
                <w:rFonts w:ascii="Calibri" w:hAnsi="Calibri" w:cs="Calibri"/>
                <w:bCs/>
              </w:rPr>
              <w:t xml:space="preserve">Specification procedures for use in production, detailing of style, edge treatments, materials and components used, colors, last and </w:t>
            </w:r>
            <w:proofErr w:type="gramStart"/>
            <w:r w:rsidRPr="0065155C">
              <w:rPr>
                <w:rFonts w:ascii="Calibri" w:hAnsi="Calibri" w:cs="Calibri"/>
                <w:bCs/>
              </w:rPr>
              <w:t>constructions,  information</w:t>
            </w:r>
            <w:proofErr w:type="gramEnd"/>
            <w:r w:rsidRPr="0065155C">
              <w:rPr>
                <w:rFonts w:ascii="Calibri" w:hAnsi="Calibri" w:cs="Calibri"/>
                <w:bCs/>
              </w:rPr>
              <w:t xml:space="preserve"> and sequence for uppers and bottom stock processes, finishing and shoe room treatments.</w:t>
            </w:r>
          </w:p>
        </w:tc>
      </w:tr>
      <w:tr w:rsidR="0036519A" w:rsidRPr="00F769B9" w:rsidTr="00A67F33">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jc w:val="center"/>
              <w:rPr>
                <w:rFonts w:ascii="Calibri" w:hAnsi="Calibri" w:cs="Calibri"/>
                <w:b/>
                <w:sz w:val="22"/>
                <w:szCs w:val="22"/>
              </w:rPr>
            </w:pPr>
            <w:r w:rsidRPr="00F769B9">
              <w:rPr>
                <w:rFonts w:ascii="Calibri" w:hAnsi="Calibri" w:cs="Calibri"/>
                <w:b/>
                <w:sz w:val="22"/>
                <w:szCs w:val="22"/>
              </w:rPr>
              <w:lastRenderedPageBreak/>
              <w:t>2</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rPr>
                <w:rFonts w:ascii="Calibri" w:hAnsi="Calibri" w:cs="Calibri"/>
                <w:b/>
                <w:sz w:val="22"/>
                <w:szCs w:val="22"/>
              </w:rPr>
            </w:pPr>
            <w:r w:rsidRPr="00141AFA">
              <w:rPr>
                <w:rFonts w:ascii="Calibri" w:hAnsi="Calibri" w:cs="Calibri"/>
              </w:rPr>
              <w:t xml:space="preserve">To </w:t>
            </w:r>
            <w:r>
              <w:rPr>
                <w:rFonts w:ascii="Calibri" w:hAnsi="Calibri" w:cs="Calibri"/>
              </w:rPr>
              <w:t>possess knowledge about different materials used in clicking section and concepts of clicking with the use of latest technology.</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upper components (upper, lining, reinforcement). </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Different </w:t>
            </w:r>
            <w:r w:rsidRPr="0065155C">
              <w:rPr>
                <w:rFonts w:ascii="Calibri" w:hAnsi="Calibri" w:cs="Calibri"/>
                <w:bCs/>
              </w:rPr>
              <w:t>Materials used in footwear upper making man-made materials, leather (basic characteristics),</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Identify </w:t>
            </w:r>
            <w:r w:rsidRPr="0065155C">
              <w:rPr>
                <w:rFonts w:ascii="Calibri" w:hAnsi="Calibri" w:cs="Calibri"/>
                <w:bCs/>
              </w:rPr>
              <w:t>Hand cutting and related tools and equipment.</w:t>
            </w:r>
          </w:p>
          <w:p w:rsidR="0036519A"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Machine cutting and related equipment and dies.</w:t>
            </w:r>
          </w:p>
          <w:p w:rsidR="0036519A" w:rsidRPr="00B453D0" w:rsidRDefault="0036519A" w:rsidP="00DA07A8">
            <w:pPr>
              <w:numPr>
                <w:ilvl w:val="0"/>
                <w:numId w:val="21"/>
              </w:numPr>
              <w:spacing w:line="0" w:lineRule="atLeast"/>
              <w:ind w:left="450" w:right="208" w:hanging="270"/>
              <w:jc w:val="both"/>
              <w:rPr>
                <w:rFonts w:ascii="Calibri" w:hAnsi="Calibri" w:cs="Calibri"/>
                <w:bCs/>
              </w:rPr>
            </w:pPr>
            <w:r w:rsidRPr="00B453D0">
              <w:rPr>
                <w:rFonts w:ascii="Calibri" w:hAnsi="Calibri" w:cs="Calibri"/>
                <w:bCs/>
              </w:rPr>
              <w:t xml:space="preserve">Illustrate various material </w:t>
            </w:r>
            <w:r w:rsidRPr="00653AF5">
              <w:rPr>
                <w:rFonts w:ascii="Calibri" w:hAnsi="Calibri" w:cs="Calibri"/>
                <w:bCs/>
                <w:color w:val="000000"/>
              </w:rPr>
              <w:t>waste and causes.</w:t>
            </w:r>
          </w:p>
          <w:p w:rsidR="0036519A" w:rsidRPr="0009127F"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Define </w:t>
            </w:r>
            <w:r w:rsidRPr="0065155C">
              <w:rPr>
                <w:rFonts w:ascii="Calibri" w:hAnsi="Calibri" w:cs="Calibri"/>
                <w:bCs/>
              </w:rPr>
              <w:t>Pattern layout on plain materials, Pattern layout on patterned materials</w:t>
            </w:r>
            <w:r>
              <w:rPr>
                <w:rFonts w:ascii="Calibri" w:hAnsi="Calibri" w:cs="Calibri"/>
                <w:bCs/>
              </w:rPr>
              <w:t xml:space="preserve"> and </w:t>
            </w:r>
            <w:r w:rsidRPr="0009127F">
              <w:rPr>
                <w:rFonts w:ascii="Calibri" w:hAnsi="Calibri" w:cs="Calibri"/>
                <w:bCs/>
              </w:rPr>
              <w:t>Pattern layout on fabric materials.</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Characteristics of leather from the view point of the upper cutting.</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Brief </w:t>
            </w:r>
            <w:r w:rsidRPr="0065155C">
              <w:rPr>
                <w:rFonts w:ascii="Calibri" w:hAnsi="Calibri" w:cs="Calibri"/>
                <w:bCs/>
              </w:rPr>
              <w:t>leather material qu</w:t>
            </w:r>
            <w:r>
              <w:rPr>
                <w:rFonts w:ascii="Calibri" w:hAnsi="Calibri" w:cs="Calibri"/>
                <w:bCs/>
              </w:rPr>
              <w:t>ality variations in relation to</w:t>
            </w:r>
            <w:r w:rsidRPr="0065155C">
              <w:rPr>
                <w:rFonts w:ascii="Calibri" w:hAnsi="Calibri" w:cs="Calibri"/>
                <w:bCs/>
              </w:rPr>
              <w:t xml:space="preserve"> different parts of the skin/ hide (stretch - resistance - color - grain - texture).</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upper components specific quality requirement {vamp - quarters – inside- outside etc.)</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To understand d</w:t>
            </w:r>
            <w:r w:rsidRPr="0065155C">
              <w:rPr>
                <w:rFonts w:ascii="Calibri" w:hAnsi="Calibri" w:cs="Calibri"/>
                <w:bCs/>
              </w:rPr>
              <w:t>efects marking up.</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Identify l</w:t>
            </w:r>
            <w:r w:rsidRPr="0065155C">
              <w:rPr>
                <w:rFonts w:ascii="Calibri" w:hAnsi="Calibri" w:cs="Calibri"/>
                <w:bCs/>
              </w:rPr>
              <w:t xml:space="preserve">eather grading, Leather sorting, Leather store and </w:t>
            </w:r>
            <w:r w:rsidRPr="0065155C">
              <w:rPr>
                <w:rFonts w:ascii="Calibri" w:hAnsi="Calibri" w:cs="Calibri"/>
                <w:bCs/>
              </w:rPr>
              <w:lastRenderedPageBreak/>
              <w:t>storage.</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Hand cutting pattern storage, Size making (figure and codes).</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sidRPr="0065155C">
              <w:rPr>
                <w:rFonts w:ascii="Calibri" w:hAnsi="Calibri" w:cs="Calibri"/>
                <w:bCs/>
              </w:rPr>
              <w:t>Importance of rational and economic cutting as required to product cost.</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Describe</w:t>
            </w:r>
            <w:r w:rsidRPr="0065155C">
              <w:rPr>
                <w:rFonts w:ascii="Calibri" w:hAnsi="Calibri" w:cs="Calibri"/>
                <w:bCs/>
              </w:rPr>
              <w:t xml:space="preserve"> economic aspect of hand clicking as compared with press clicking. </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advantage of press clicking for intricate patterns. </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I</w:t>
            </w:r>
            <w:r w:rsidRPr="0065155C">
              <w:rPr>
                <w:rFonts w:ascii="Calibri" w:hAnsi="Calibri" w:cs="Calibri"/>
                <w:bCs/>
              </w:rPr>
              <w:t xml:space="preserve">mportance of light in the clicking room. </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Apply Quality control applied for </w:t>
            </w:r>
            <w:r w:rsidRPr="0065155C">
              <w:rPr>
                <w:rFonts w:ascii="Calibri" w:hAnsi="Calibri" w:cs="Calibri"/>
                <w:bCs/>
              </w:rPr>
              <w:t xml:space="preserve">upper clicking. </w:t>
            </w:r>
          </w:p>
          <w:p w:rsidR="0036519A" w:rsidRPr="0065155C" w:rsidRDefault="0036519A" w:rsidP="00DA07A8">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Safety precautions applied to upper clicking</w:t>
            </w:r>
          </w:p>
          <w:p w:rsidR="0036519A" w:rsidRPr="0065155C" w:rsidRDefault="0036519A" w:rsidP="00A67F33">
            <w:pPr>
              <w:spacing w:line="0" w:lineRule="atLeast"/>
              <w:ind w:left="180" w:right="208"/>
              <w:jc w:val="both"/>
              <w:rPr>
                <w:rFonts w:ascii="Calibri" w:hAnsi="Calibri" w:cs="Calibri"/>
                <w:bCs/>
              </w:rPr>
            </w:pPr>
          </w:p>
          <w:p w:rsidR="0036519A" w:rsidRPr="0065155C" w:rsidRDefault="0036519A" w:rsidP="00DA07A8">
            <w:pPr>
              <w:numPr>
                <w:ilvl w:val="0"/>
                <w:numId w:val="19"/>
              </w:numPr>
              <w:spacing w:line="0" w:lineRule="atLeast"/>
              <w:ind w:left="510" w:right="208" w:hanging="360"/>
              <w:jc w:val="both"/>
              <w:rPr>
                <w:rFonts w:ascii="Calibri" w:hAnsi="Calibri" w:cs="Calibri"/>
                <w:b/>
                <w:u w:val="single"/>
              </w:rPr>
            </w:pPr>
            <w:r w:rsidRPr="0065155C">
              <w:rPr>
                <w:rFonts w:ascii="Calibri" w:hAnsi="Calibri" w:cs="Calibri"/>
                <w:b/>
                <w:u w:val="single"/>
              </w:rPr>
              <w:t>Department Procedure :</w:t>
            </w:r>
          </w:p>
          <w:p w:rsidR="0036519A" w:rsidRPr="0065155C" w:rsidRDefault="0036519A" w:rsidP="00A67F33">
            <w:pPr>
              <w:spacing w:line="0" w:lineRule="atLeast"/>
              <w:ind w:left="540" w:right="208"/>
              <w:jc w:val="both"/>
              <w:rPr>
                <w:rFonts w:ascii="Calibri" w:hAnsi="Calibri" w:cs="Calibri"/>
                <w:b/>
              </w:rPr>
            </w:pP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 Hand cutting equipment - maintenance - the clicking room managers Responsibility for the maintenance of equipment’s </w:t>
            </w: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Need for economy and accuracy in clicking.</w:t>
            </w: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Need for </w:t>
            </w:r>
            <w:r w:rsidRPr="0065155C">
              <w:rPr>
                <w:rFonts w:ascii="Calibri" w:hAnsi="Calibri" w:cs="Calibri"/>
                <w:bCs/>
              </w:rPr>
              <w:t xml:space="preserve">Accuracy, brevity and clarity. </w:t>
            </w: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Produce basic graphic information. </w:t>
            </w: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Different e</w:t>
            </w:r>
            <w:r w:rsidRPr="0065155C">
              <w:rPr>
                <w:rFonts w:ascii="Calibri" w:hAnsi="Calibri" w:cs="Calibri"/>
                <w:bCs/>
              </w:rPr>
              <w:t xml:space="preserve">lements of occupational health and safety. </w:t>
            </w:r>
          </w:p>
          <w:p w:rsidR="0036519A" w:rsidRPr="0065155C" w:rsidRDefault="0036519A" w:rsidP="00DA07A8">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personal protective equipment in the work place. Practice: The use of hand clicking knife in cutting exercises.</w:t>
            </w:r>
          </w:p>
          <w:p w:rsidR="0036519A" w:rsidRPr="00250409" w:rsidRDefault="0036519A" w:rsidP="00DA07A8">
            <w:pPr>
              <w:numPr>
                <w:ilvl w:val="0"/>
                <w:numId w:val="19"/>
              </w:numPr>
              <w:spacing w:line="0" w:lineRule="atLeast"/>
              <w:ind w:left="510" w:right="201" w:hanging="270"/>
              <w:jc w:val="both"/>
              <w:rPr>
                <w:rFonts w:ascii="Calibri" w:hAnsi="Calibri" w:cs="Calibri"/>
                <w:b/>
                <w:bCs/>
              </w:rPr>
            </w:pPr>
            <w:r>
              <w:rPr>
                <w:rFonts w:ascii="Calibri" w:hAnsi="Calibri" w:cs="Calibri"/>
                <w:b/>
                <w:bCs/>
                <w:u w:val="single"/>
              </w:rPr>
              <w:t xml:space="preserve">Discuss </w:t>
            </w:r>
            <w:r w:rsidRPr="0065155C">
              <w:rPr>
                <w:rFonts w:ascii="Calibri" w:hAnsi="Calibri" w:cs="Calibri"/>
                <w:b/>
                <w:bCs/>
                <w:u w:val="single"/>
              </w:rPr>
              <w:t xml:space="preserve"> general qualities of leather:</w:t>
            </w:r>
            <w:r w:rsidRPr="0065155C">
              <w:rPr>
                <w:rFonts w:ascii="Calibri" w:hAnsi="Calibri" w:cs="Calibri"/>
                <w:bCs/>
              </w:rPr>
              <w:t xml:space="preserve">    </w:t>
            </w:r>
          </w:p>
          <w:p w:rsidR="0036519A" w:rsidRPr="00250409" w:rsidRDefault="0036519A" w:rsidP="00DA07A8">
            <w:pPr>
              <w:numPr>
                <w:ilvl w:val="0"/>
                <w:numId w:val="34"/>
              </w:numPr>
              <w:spacing w:line="0" w:lineRule="atLeast"/>
              <w:ind w:left="510" w:right="201" w:hanging="270"/>
              <w:jc w:val="both"/>
              <w:rPr>
                <w:rFonts w:ascii="Calibri" w:hAnsi="Calibri" w:cs="Calibri"/>
                <w:b/>
                <w:bCs/>
              </w:rPr>
            </w:pPr>
            <w:r>
              <w:rPr>
                <w:rFonts w:ascii="Calibri" w:hAnsi="Calibri" w:cs="Calibri"/>
                <w:bCs/>
              </w:rPr>
              <w:t>Identify</w:t>
            </w:r>
            <w:r w:rsidRPr="0065155C">
              <w:rPr>
                <w:rFonts w:ascii="Calibri" w:hAnsi="Calibri" w:cs="Calibri"/>
                <w:bCs/>
              </w:rPr>
              <w:t xml:space="preserve"> Lines of tightness and stretc</w:t>
            </w:r>
            <w:r>
              <w:rPr>
                <w:rFonts w:ascii="Calibri" w:hAnsi="Calibri" w:cs="Calibri"/>
                <w:bCs/>
              </w:rPr>
              <w:t>h</w:t>
            </w:r>
            <w:r w:rsidRPr="0065155C">
              <w:rPr>
                <w:rFonts w:ascii="Calibri" w:hAnsi="Calibri" w:cs="Calibri"/>
                <w:bCs/>
              </w:rPr>
              <w:t xml:space="preserve"> </w:t>
            </w:r>
          </w:p>
          <w:p w:rsidR="0036519A" w:rsidRDefault="0036519A" w:rsidP="00DA07A8">
            <w:pPr>
              <w:numPr>
                <w:ilvl w:val="0"/>
                <w:numId w:val="34"/>
              </w:numPr>
              <w:spacing w:line="0" w:lineRule="atLeast"/>
              <w:ind w:left="510" w:right="201" w:hanging="270"/>
              <w:jc w:val="both"/>
              <w:rPr>
                <w:rFonts w:ascii="Calibri" w:hAnsi="Calibri" w:cs="Calibri"/>
                <w:b/>
                <w:bCs/>
              </w:rPr>
            </w:pPr>
            <w:r>
              <w:rPr>
                <w:rFonts w:ascii="Calibri" w:hAnsi="Calibri" w:cs="Calibri"/>
                <w:bCs/>
              </w:rPr>
              <w:t>Understand</w:t>
            </w:r>
            <w:r w:rsidRPr="0065155C">
              <w:rPr>
                <w:rFonts w:ascii="Calibri" w:hAnsi="Calibri" w:cs="Calibri"/>
                <w:bCs/>
              </w:rPr>
              <w:t xml:space="preserve"> Quality variance in</w:t>
            </w:r>
            <w:r>
              <w:rPr>
                <w:rFonts w:ascii="Calibri" w:hAnsi="Calibri" w:cs="Calibri"/>
                <w:bCs/>
              </w:rPr>
              <w:t xml:space="preserve"> skin, Defects in upper leather.</w:t>
            </w:r>
          </w:p>
          <w:p w:rsidR="0036519A" w:rsidRDefault="0036519A" w:rsidP="00DA07A8">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Identify different Materials for shoe uppers. </w:t>
            </w:r>
          </w:p>
          <w:p w:rsidR="0036519A" w:rsidRDefault="0036519A" w:rsidP="00DA07A8">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Types of leather in common use. </w:t>
            </w:r>
          </w:p>
          <w:p w:rsidR="0036519A" w:rsidRDefault="0036519A" w:rsidP="00DA07A8">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Understand examinations of leather. </w:t>
            </w:r>
          </w:p>
          <w:p w:rsidR="0036519A" w:rsidRPr="00250409" w:rsidRDefault="0036519A" w:rsidP="00DA07A8">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Discuss Skins, hides and sides. </w:t>
            </w:r>
          </w:p>
          <w:p w:rsidR="0036519A" w:rsidRPr="00250409" w:rsidRDefault="0036519A" w:rsidP="00DA07A8">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Understand Examination of effects of tanning on :</w:t>
            </w:r>
          </w:p>
          <w:p w:rsidR="0036519A" w:rsidRPr="0065155C" w:rsidRDefault="0036519A" w:rsidP="00A67F33">
            <w:pPr>
              <w:spacing w:line="0" w:lineRule="atLeast"/>
              <w:ind w:left="699" w:right="201" w:hanging="141"/>
              <w:jc w:val="both"/>
              <w:rPr>
                <w:rFonts w:ascii="Calibri" w:hAnsi="Calibri" w:cs="Calibri"/>
                <w:bCs/>
              </w:rPr>
            </w:pPr>
            <w:r w:rsidRPr="0065155C">
              <w:rPr>
                <w:rFonts w:ascii="Calibri" w:hAnsi="Calibri" w:cs="Calibri"/>
                <w:bCs/>
              </w:rPr>
              <w:t xml:space="preserve">     (i) Quality (ii) Purpose of different leathers.</w:t>
            </w:r>
          </w:p>
          <w:p w:rsidR="0036519A" w:rsidRDefault="0036519A" w:rsidP="00DA07A8">
            <w:pPr>
              <w:numPr>
                <w:ilvl w:val="0"/>
                <w:numId w:val="35"/>
              </w:numPr>
              <w:spacing w:line="0" w:lineRule="atLeast"/>
              <w:ind w:left="510" w:right="201" w:hanging="270"/>
              <w:jc w:val="both"/>
              <w:rPr>
                <w:rFonts w:ascii="Calibri" w:hAnsi="Calibri" w:cs="Calibri"/>
                <w:bCs/>
              </w:rPr>
            </w:pPr>
            <w:r>
              <w:rPr>
                <w:rFonts w:ascii="Calibri" w:hAnsi="Calibri" w:cs="Calibri"/>
                <w:bCs/>
              </w:rPr>
              <w:t xml:space="preserve">Identify correct </w:t>
            </w:r>
            <w:r w:rsidRPr="0065155C">
              <w:rPr>
                <w:rFonts w:ascii="Calibri" w:hAnsi="Calibri" w:cs="Calibri"/>
                <w:bCs/>
              </w:rPr>
              <w:t>storage of leather.</w:t>
            </w:r>
          </w:p>
          <w:p w:rsidR="0036519A" w:rsidRPr="00250409" w:rsidRDefault="0036519A" w:rsidP="00DA07A8">
            <w:pPr>
              <w:numPr>
                <w:ilvl w:val="0"/>
                <w:numId w:val="35"/>
              </w:numPr>
              <w:spacing w:line="0" w:lineRule="atLeast"/>
              <w:ind w:left="510" w:right="201" w:hanging="270"/>
              <w:jc w:val="both"/>
              <w:rPr>
                <w:rFonts w:ascii="Calibri" w:hAnsi="Calibri" w:cs="Calibri"/>
                <w:bCs/>
              </w:rPr>
            </w:pPr>
            <w:r w:rsidRPr="00250409">
              <w:rPr>
                <w:rFonts w:ascii="Calibri" w:hAnsi="Calibri" w:cs="Calibri"/>
                <w:b/>
              </w:rPr>
              <w:t xml:space="preserve"> </w:t>
            </w:r>
            <w:r w:rsidRPr="00250409">
              <w:rPr>
                <w:rFonts w:ascii="Calibri" w:hAnsi="Calibri" w:cs="Calibri"/>
              </w:rPr>
              <w:t>List</w:t>
            </w:r>
            <w:r w:rsidRPr="00250409">
              <w:rPr>
                <w:rFonts w:ascii="Calibri" w:hAnsi="Calibri" w:cs="Calibri"/>
                <w:bCs/>
              </w:rPr>
              <w:t xml:space="preserve"> of fabrics in general use for linings and the cutting system need.</w:t>
            </w:r>
            <w:r w:rsidRPr="00250409">
              <w:rPr>
                <w:rFonts w:ascii="Calibri" w:hAnsi="Calibri" w:cs="Calibri"/>
                <w:b/>
              </w:rPr>
              <w:t xml:space="preserve">  </w:t>
            </w:r>
            <w:r w:rsidRPr="00250409">
              <w:rPr>
                <w:rFonts w:ascii="Calibri" w:hAnsi="Calibri" w:cs="Calibri"/>
                <w:bCs/>
              </w:rPr>
              <w:t>a. Press cutting equipment b. Compare swing beam and traveling head presses c. Other cutting method, Laser, water jet, reciprocating knife. d. Types of knife    comparisons</w:t>
            </w:r>
          </w:p>
          <w:p w:rsidR="0036519A" w:rsidRPr="0065155C" w:rsidRDefault="0036519A" w:rsidP="00DA07A8">
            <w:pPr>
              <w:numPr>
                <w:ilvl w:val="0"/>
                <w:numId w:val="19"/>
              </w:numPr>
              <w:spacing w:line="0" w:lineRule="atLeast"/>
              <w:ind w:left="600" w:right="208" w:hanging="450"/>
              <w:jc w:val="both"/>
              <w:rPr>
                <w:rFonts w:ascii="Calibri" w:hAnsi="Calibri" w:cs="Calibri"/>
                <w:b/>
                <w:u w:val="single"/>
              </w:rPr>
            </w:pPr>
            <w:r w:rsidRPr="0065155C">
              <w:rPr>
                <w:rFonts w:ascii="Calibri" w:hAnsi="Calibri" w:cs="Calibri"/>
                <w:b/>
                <w:u w:val="single"/>
              </w:rPr>
              <w:t>Basic Clicking Costing</w:t>
            </w:r>
          </w:p>
          <w:p w:rsidR="0036519A" w:rsidRDefault="0036519A" w:rsidP="00DA07A8">
            <w:pPr>
              <w:numPr>
                <w:ilvl w:val="0"/>
                <w:numId w:val="36"/>
              </w:numPr>
              <w:tabs>
                <w:tab w:val="left" w:pos="637"/>
              </w:tabs>
              <w:spacing w:line="276" w:lineRule="auto"/>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Cutting allowance and clicking cost sheet.</w:t>
            </w:r>
          </w:p>
          <w:p w:rsidR="0036519A" w:rsidRPr="00A03C3A" w:rsidRDefault="0036519A" w:rsidP="00A67F33">
            <w:pPr>
              <w:tabs>
                <w:tab w:val="left" w:pos="778"/>
                <w:tab w:val="left" w:pos="920"/>
              </w:tabs>
              <w:ind w:firstLine="54"/>
              <w:rPr>
                <w:rFonts w:ascii="Calibri" w:hAnsi="Calibri"/>
              </w:rPr>
            </w:pPr>
          </w:p>
        </w:tc>
      </w:tr>
      <w:tr w:rsidR="0036519A" w:rsidRPr="00F769B9" w:rsidTr="00A67F33">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jc w:val="center"/>
              <w:rPr>
                <w:rFonts w:ascii="Calibri" w:hAnsi="Calibri" w:cs="Calibri"/>
                <w:b/>
                <w:sz w:val="22"/>
                <w:szCs w:val="22"/>
              </w:rPr>
            </w:pPr>
            <w:r w:rsidRPr="00F769B9">
              <w:rPr>
                <w:rFonts w:ascii="Calibri" w:hAnsi="Calibri" w:cs="Calibri"/>
                <w:b/>
                <w:sz w:val="22"/>
                <w:szCs w:val="22"/>
              </w:rPr>
              <w:lastRenderedPageBreak/>
              <w:t>3</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36519A" w:rsidRPr="00141AFA" w:rsidRDefault="0036519A" w:rsidP="00A67F33">
            <w:pPr>
              <w:pStyle w:val="ListParagraph"/>
              <w:ind w:left="0"/>
              <w:jc w:val="both"/>
              <w:rPr>
                <w:rFonts w:ascii="Calibri" w:hAnsi="Calibri" w:cs="Calibri"/>
              </w:rPr>
            </w:pPr>
            <w:r w:rsidRPr="00141AFA">
              <w:rPr>
                <w:rFonts w:ascii="Calibri" w:hAnsi="Calibri" w:cs="Calibri"/>
              </w:rPr>
              <w:t xml:space="preserve">To supervise the production process in closing department and knowledge about </w:t>
            </w:r>
            <w:r>
              <w:rPr>
                <w:rFonts w:ascii="Calibri" w:hAnsi="Calibri" w:cs="Calibri"/>
              </w:rPr>
              <w:t>different constructions and latest machines.</w:t>
            </w:r>
          </w:p>
          <w:p w:rsidR="0036519A" w:rsidRPr="00F769B9" w:rsidRDefault="0036519A" w:rsidP="00A67F33">
            <w:pPr>
              <w:spacing w:line="239" w:lineRule="auto"/>
              <w:rPr>
                <w:rFonts w:ascii="Calibri" w:hAnsi="Calibri" w:cs="Calibri"/>
                <w:b/>
                <w:sz w:val="22"/>
                <w:szCs w:val="22"/>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36519A" w:rsidRPr="0065155C" w:rsidRDefault="0036519A" w:rsidP="00A67F33">
            <w:pPr>
              <w:spacing w:line="0" w:lineRule="atLeast"/>
              <w:ind w:right="201"/>
              <w:rPr>
                <w:rFonts w:ascii="Calibri" w:hAnsi="Calibri" w:cs="Calibri"/>
                <w:bCs/>
              </w:rPr>
            </w:pPr>
          </w:p>
          <w:p w:rsidR="0036519A" w:rsidRDefault="0036519A" w:rsidP="00DA07A8">
            <w:pPr>
              <w:numPr>
                <w:ilvl w:val="0"/>
                <w:numId w:val="36"/>
              </w:numPr>
              <w:spacing w:line="0" w:lineRule="atLeast"/>
              <w:ind w:left="600" w:right="201"/>
              <w:jc w:val="both"/>
              <w:rPr>
                <w:rFonts w:ascii="Calibri" w:hAnsi="Calibri" w:cs="Calibri"/>
                <w:bCs/>
              </w:rPr>
            </w:pPr>
            <w:r>
              <w:rPr>
                <w:rFonts w:ascii="Calibri" w:hAnsi="Calibri" w:cs="Calibri"/>
                <w:bCs/>
              </w:rPr>
              <w:t>Discuss b</w:t>
            </w:r>
            <w:r w:rsidRPr="0065155C">
              <w:rPr>
                <w:rFonts w:ascii="Calibri" w:hAnsi="Calibri" w:cs="Calibri"/>
                <w:bCs/>
              </w:rPr>
              <w:t>asic types and specialist stitching machines.</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Elaborate operational sequence for Skiving, backing, stitch marking, perforation, folding and ancillary machinery like for basic styles.</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Different methods of upper reinforcements, edge and decorative treatments. </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Various types of seams. Welding treatment for upper assembly, decoration and ornaments.</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Classification of Needles and threads: Types, sizes, selection, classification, relationship, application to Work.</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Discuss Jig assembly of upper components.</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Identify Automatic and semi-automatic equipment for upper processing. </w:t>
            </w:r>
          </w:p>
          <w:p w:rsidR="0036519A"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Discuss Upper shaping by forming equipment/blocking machine </w:t>
            </w:r>
          </w:p>
          <w:p w:rsidR="0036519A" w:rsidRPr="003C3418" w:rsidRDefault="0036519A" w:rsidP="00DA07A8">
            <w:pPr>
              <w:numPr>
                <w:ilvl w:val="0"/>
                <w:numId w:val="36"/>
              </w:numPr>
              <w:spacing w:line="0" w:lineRule="atLeast"/>
              <w:ind w:left="600" w:right="201"/>
              <w:jc w:val="both"/>
              <w:rPr>
                <w:rFonts w:ascii="Calibri" w:hAnsi="Calibri" w:cs="Calibri"/>
                <w:bCs/>
              </w:rPr>
            </w:pPr>
            <w:r w:rsidRPr="003C3418">
              <w:rPr>
                <w:rFonts w:ascii="Calibri" w:hAnsi="Calibri" w:cs="Calibri"/>
                <w:bCs/>
              </w:rPr>
              <w:t>Plan departmental management of work loading like types and advantages of transporter systems, Random and final inspection.</w:t>
            </w:r>
          </w:p>
          <w:p w:rsidR="0036519A" w:rsidRPr="0065155C" w:rsidRDefault="0036519A" w:rsidP="00DA07A8">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Closing Practical:</w:t>
            </w:r>
          </w:p>
          <w:p w:rsidR="0036519A" w:rsidRPr="0065155C" w:rsidRDefault="0036519A" w:rsidP="00DA07A8">
            <w:pPr>
              <w:numPr>
                <w:ilvl w:val="0"/>
                <w:numId w:val="22"/>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different types of stitching and Non-stitching machine </w:t>
            </w:r>
            <w:r w:rsidRPr="0065155C">
              <w:rPr>
                <w:rFonts w:ascii="Calibri" w:hAnsi="Calibri" w:cs="Calibri"/>
                <w:bCs/>
              </w:rPr>
              <w:lastRenderedPageBreak/>
              <w:t xml:space="preserve">available. </w:t>
            </w:r>
          </w:p>
          <w:p w:rsidR="0036519A" w:rsidRDefault="0036519A" w:rsidP="00DA07A8">
            <w:pPr>
              <w:numPr>
                <w:ilvl w:val="0"/>
                <w:numId w:val="22"/>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techniques of handcrafts and the use of Machines for similar operations</w:t>
            </w:r>
            <w:r>
              <w:rPr>
                <w:rFonts w:ascii="Calibri" w:hAnsi="Calibri" w:cs="Calibri"/>
                <w:bCs/>
              </w:rPr>
              <w:t xml:space="preserve">, </w:t>
            </w:r>
            <w:r w:rsidRPr="00EA1D2F">
              <w:rPr>
                <w:rFonts w:ascii="Calibri" w:hAnsi="Calibri" w:cs="Calibri"/>
                <w:bCs/>
              </w:rPr>
              <w:t>use and in the use of adjustments necessary to functional efficiency.</w:t>
            </w:r>
          </w:p>
          <w:p w:rsidR="0036519A" w:rsidRPr="003C3418" w:rsidRDefault="0036519A" w:rsidP="00DA07A8">
            <w:pPr>
              <w:numPr>
                <w:ilvl w:val="0"/>
                <w:numId w:val="22"/>
              </w:numPr>
              <w:spacing w:line="0" w:lineRule="atLeast"/>
              <w:ind w:left="600" w:right="201"/>
              <w:jc w:val="both"/>
              <w:rPr>
                <w:rFonts w:ascii="Calibri" w:hAnsi="Calibri" w:cs="Calibri"/>
                <w:bCs/>
              </w:rPr>
            </w:pPr>
            <w:r w:rsidRPr="003C3418">
              <w:rPr>
                <w:rFonts w:ascii="Calibri" w:hAnsi="Calibri" w:cs="Calibri"/>
                <w:bCs/>
              </w:rPr>
              <w:t>Practice making of  basic styles of men's and women's footwear"</w:t>
            </w:r>
          </w:p>
          <w:p w:rsidR="0036519A" w:rsidRPr="00F769B9" w:rsidRDefault="0036519A" w:rsidP="00A67F33">
            <w:pPr>
              <w:spacing w:line="0" w:lineRule="atLeast"/>
              <w:ind w:right="180"/>
              <w:jc w:val="both"/>
              <w:rPr>
                <w:rFonts w:ascii="Calibri" w:hAnsi="Calibri" w:cs="Calibri"/>
                <w:sz w:val="22"/>
                <w:szCs w:val="22"/>
              </w:rPr>
            </w:pPr>
          </w:p>
        </w:tc>
      </w:tr>
      <w:tr w:rsidR="0036519A" w:rsidRPr="00F769B9" w:rsidTr="00A67F33">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36519A" w:rsidRPr="00F769B9" w:rsidRDefault="0036519A" w:rsidP="00A67F33">
            <w:pPr>
              <w:spacing w:line="239" w:lineRule="auto"/>
              <w:jc w:val="center"/>
              <w:rPr>
                <w:rFonts w:ascii="Calibri" w:hAnsi="Calibri" w:cs="Calibri"/>
                <w:b/>
                <w:sz w:val="22"/>
                <w:szCs w:val="22"/>
              </w:rPr>
            </w:pPr>
            <w:r>
              <w:rPr>
                <w:rFonts w:ascii="Calibri" w:hAnsi="Calibri" w:cs="Calibri"/>
                <w:b/>
                <w:sz w:val="22"/>
                <w:szCs w:val="22"/>
              </w:rPr>
              <w:lastRenderedPageBreak/>
              <w:t>4</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36519A" w:rsidRPr="00141AFA" w:rsidRDefault="0036519A" w:rsidP="00A67F33">
            <w:pPr>
              <w:pStyle w:val="ListParagraph"/>
              <w:ind w:left="0"/>
              <w:jc w:val="both"/>
              <w:rPr>
                <w:rFonts w:ascii="Calibri" w:hAnsi="Calibri" w:cs="Calibri"/>
              </w:rPr>
            </w:pPr>
            <w:r w:rsidRPr="00141AFA">
              <w:rPr>
                <w:rFonts w:ascii="Calibri" w:hAnsi="Calibri" w:cs="Calibri"/>
              </w:rPr>
              <w:t>To supervise the production proce</w:t>
            </w:r>
            <w:r>
              <w:rPr>
                <w:rFonts w:ascii="Calibri" w:hAnsi="Calibri" w:cs="Calibri"/>
              </w:rPr>
              <w:t>ss of different construction in lasting/bottom department using latest technology</w:t>
            </w:r>
            <w:r w:rsidRPr="00141AFA">
              <w:rPr>
                <w:rFonts w:ascii="Calibri" w:hAnsi="Calibri" w:cs="Calibri"/>
              </w:rPr>
              <w:t>.</w:t>
            </w:r>
          </w:p>
          <w:p w:rsidR="0036519A" w:rsidRPr="00141AFA" w:rsidRDefault="0036519A" w:rsidP="00A67F33">
            <w:pPr>
              <w:pStyle w:val="ListParagraph"/>
              <w:ind w:left="0"/>
              <w:jc w:val="both"/>
              <w:rPr>
                <w:rFonts w:ascii="Calibri" w:hAnsi="Calibri" w:cs="Calibri"/>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36519A" w:rsidRPr="0065155C" w:rsidRDefault="0036519A" w:rsidP="00A67F33">
            <w:pPr>
              <w:spacing w:line="0" w:lineRule="atLeast"/>
              <w:ind w:right="201"/>
              <w:rPr>
                <w:rFonts w:ascii="Calibri" w:hAnsi="Calibri" w:cs="Calibri"/>
                <w:bCs/>
                <w:u w:val="single"/>
              </w:rPr>
            </w:pPr>
          </w:p>
          <w:p w:rsidR="0036519A" w:rsidRPr="0065155C" w:rsidRDefault="0036519A" w:rsidP="00DA07A8">
            <w:pPr>
              <w:numPr>
                <w:ilvl w:val="0"/>
                <w:numId w:val="23"/>
              </w:numPr>
              <w:spacing w:line="0" w:lineRule="atLeast"/>
              <w:ind w:left="600" w:right="201"/>
              <w:jc w:val="both"/>
              <w:rPr>
                <w:rFonts w:ascii="Calibri" w:hAnsi="Calibri" w:cs="Calibri"/>
                <w:bCs/>
              </w:rPr>
            </w:pPr>
            <w:r w:rsidRPr="0065155C">
              <w:rPr>
                <w:rFonts w:ascii="Calibri" w:hAnsi="Calibri" w:cs="Calibri"/>
                <w:bCs/>
              </w:rPr>
              <w:t xml:space="preserve">Types and uses of toe-puffs and stiffeners. </w:t>
            </w:r>
          </w:p>
          <w:p w:rsidR="0036519A" w:rsidRPr="0065155C" w:rsidRDefault="0036519A" w:rsidP="00DA07A8">
            <w:pPr>
              <w:numPr>
                <w:ilvl w:val="0"/>
                <w:numId w:val="23"/>
              </w:numPr>
              <w:spacing w:line="0" w:lineRule="atLeast"/>
              <w:ind w:left="600" w:right="201"/>
              <w:jc w:val="both"/>
              <w:rPr>
                <w:rFonts w:ascii="Calibri" w:hAnsi="Calibri" w:cs="Calibri"/>
                <w:bCs/>
              </w:rPr>
            </w:pPr>
            <w:r w:rsidRPr="0065155C">
              <w:rPr>
                <w:rFonts w:ascii="Calibri" w:hAnsi="Calibri" w:cs="Calibri"/>
                <w:bCs/>
              </w:rPr>
              <w:t>Identification of methods of attachments.</w:t>
            </w:r>
          </w:p>
          <w:p w:rsidR="0036519A" w:rsidRPr="0065155C" w:rsidRDefault="0036519A" w:rsidP="00DA07A8">
            <w:pPr>
              <w:numPr>
                <w:ilvl w:val="0"/>
                <w:numId w:val="23"/>
              </w:numPr>
              <w:spacing w:line="0" w:lineRule="atLeast"/>
              <w:ind w:left="600" w:right="201"/>
              <w:jc w:val="both"/>
              <w:rPr>
                <w:rFonts w:ascii="Calibri" w:hAnsi="Calibri" w:cs="Calibri"/>
                <w:bCs/>
              </w:rPr>
            </w:pPr>
            <w:r w:rsidRPr="0065155C">
              <w:rPr>
                <w:rFonts w:ascii="Calibri" w:hAnsi="Calibri" w:cs="Calibri"/>
                <w:bCs/>
              </w:rPr>
              <w:t>Methods of conditioning uppers and components.</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Apply </w:t>
            </w:r>
            <w:r w:rsidRPr="0065155C">
              <w:rPr>
                <w:rFonts w:ascii="Calibri" w:hAnsi="Calibri" w:cs="Calibri"/>
                <w:bCs/>
              </w:rPr>
              <w:t>Lasting principles and methods of application.</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Lasting and bottoming systems for different types of construction in general use.</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Perform </w:t>
            </w:r>
            <w:r w:rsidRPr="0065155C">
              <w:rPr>
                <w:rFonts w:ascii="Calibri" w:hAnsi="Calibri" w:cs="Calibri"/>
                <w:bCs/>
              </w:rPr>
              <w:t>Heeling processes, including heel building and heel finishing, covering Systems and methods of heel attachment.</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Systems of transportation and track management.</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combined lasting system. </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theory and practice of head setting - moist and dry head effects on. Materials and adhesive </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U</w:t>
            </w:r>
            <w:r w:rsidRPr="0065155C">
              <w:rPr>
                <w:rFonts w:ascii="Calibri" w:hAnsi="Calibri" w:cs="Calibri"/>
                <w:bCs/>
              </w:rPr>
              <w:t>se of hot-melt adhesive in lasting and bottoming.</w:t>
            </w:r>
          </w:p>
          <w:p w:rsidR="0036519A" w:rsidRPr="0065155C" w:rsidRDefault="0036519A" w:rsidP="00DA07A8">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Lasting faults and effects upon subsequent operations. </w:t>
            </w:r>
          </w:p>
          <w:p w:rsidR="0036519A" w:rsidRPr="0065155C" w:rsidRDefault="0036519A" w:rsidP="00A67F33">
            <w:pPr>
              <w:spacing w:line="0" w:lineRule="atLeast"/>
              <w:ind w:left="450" w:right="201"/>
              <w:jc w:val="both"/>
              <w:rPr>
                <w:rFonts w:ascii="Calibri" w:hAnsi="Calibri" w:cs="Calibri"/>
                <w:bCs/>
              </w:rPr>
            </w:pPr>
          </w:p>
          <w:p w:rsidR="0036519A" w:rsidRPr="0065155C" w:rsidRDefault="0036519A" w:rsidP="00DA07A8">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Bottoming:</w:t>
            </w:r>
          </w:p>
          <w:p w:rsidR="0036519A" w:rsidRPr="0065155C" w:rsidRDefault="0036519A" w:rsidP="00A67F33">
            <w:pPr>
              <w:spacing w:line="0" w:lineRule="atLeast"/>
              <w:ind w:left="720" w:right="201"/>
              <w:jc w:val="both"/>
              <w:rPr>
                <w:rFonts w:ascii="Calibri" w:hAnsi="Calibri" w:cs="Calibri"/>
                <w:bCs/>
                <w:u w:val="single"/>
              </w:rPr>
            </w:pP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List </w:t>
            </w:r>
            <w:r w:rsidRPr="0065155C">
              <w:rPr>
                <w:rFonts w:ascii="Calibri" w:hAnsi="Calibri" w:cs="Calibri"/>
                <w:bCs/>
              </w:rPr>
              <w:t>correct techniques for sole attachment.</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Elaborate </w:t>
            </w:r>
            <w:r w:rsidRPr="0065155C">
              <w:rPr>
                <w:rFonts w:ascii="Calibri" w:hAnsi="Calibri" w:cs="Calibri"/>
                <w:bCs/>
              </w:rPr>
              <w:t>Composition, characteristics and uses of insole and soling materials for different constructions.</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Machine cutting direct/caster and planet, rounding operations. </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preparation of cut stock and bottom components including pre finishing and assembly of pre-fabricated and Louis heel bottom units</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A</w:t>
            </w:r>
            <w:r w:rsidRPr="0065155C">
              <w:rPr>
                <w:rFonts w:ascii="Calibri" w:hAnsi="Calibri" w:cs="Calibri"/>
                <w:bCs/>
              </w:rPr>
              <w:t>ssembly and storage of lasts and components.</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Standardization of components. </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Multiple thicknesses cutting of components</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Identify </w:t>
            </w:r>
            <w:r w:rsidRPr="0065155C">
              <w:rPr>
                <w:rFonts w:ascii="Calibri" w:hAnsi="Calibri" w:cs="Calibri"/>
                <w:bCs/>
              </w:rPr>
              <w:t>Pre-</w:t>
            </w:r>
            <w:proofErr w:type="spellStart"/>
            <w:r w:rsidRPr="0065155C">
              <w:rPr>
                <w:rFonts w:ascii="Calibri" w:hAnsi="Calibri" w:cs="Calibri"/>
                <w:bCs/>
              </w:rPr>
              <w:t>moulded</w:t>
            </w:r>
            <w:proofErr w:type="spellEnd"/>
            <w:r w:rsidRPr="0065155C">
              <w:rPr>
                <w:rFonts w:ascii="Calibri" w:hAnsi="Calibri" w:cs="Calibri"/>
                <w:bCs/>
              </w:rPr>
              <w:t xml:space="preserve"> shank, insole assemblies </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Use </w:t>
            </w:r>
            <w:r w:rsidRPr="0065155C">
              <w:rPr>
                <w:rFonts w:ascii="Calibri" w:hAnsi="Calibri" w:cs="Calibri"/>
                <w:bCs/>
              </w:rPr>
              <w:t>confirming equipment's.</w:t>
            </w:r>
          </w:p>
          <w:p w:rsidR="0036519A" w:rsidRPr="0065155C"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Departmental management.</w:t>
            </w:r>
          </w:p>
          <w:p w:rsidR="0036519A" w:rsidRPr="00292646" w:rsidRDefault="0036519A" w:rsidP="00DA07A8">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Control of components and raw materials</w:t>
            </w:r>
            <w:r>
              <w:rPr>
                <w:rFonts w:ascii="Calibri" w:hAnsi="Calibri" w:cs="Calibri"/>
                <w:bCs/>
              </w:rPr>
              <w:t>,</w:t>
            </w:r>
            <w:r w:rsidRPr="00292646">
              <w:rPr>
                <w:rFonts w:ascii="Calibri" w:hAnsi="Calibri" w:cs="Calibri"/>
                <w:bCs/>
              </w:rPr>
              <w:t xml:space="preserve"> Fitting up to ticket requirements"</w:t>
            </w:r>
          </w:p>
          <w:p w:rsidR="0036519A" w:rsidRPr="0065155C" w:rsidRDefault="0036519A" w:rsidP="00A67F33">
            <w:pPr>
              <w:spacing w:line="0" w:lineRule="atLeast"/>
              <w:ind w:left="450" w:right="201"/>
              <w:rPr>
                <w:rFonts w:ascii="Calibri" w:hAnsi="Calibri" w:cs="Calibri"/>
                <w:bCs/>
              </w:rPr>
            </w:pPr>
          </w:p>
          <w:p w:rsidR="0036519A" w:rsidRPr="0065155C" w:rsidRDefault="0036519A" w:rsidP="00DA07A8">
            <w:pPr>
              <w:numPr>
                <w:ilvl w:val="0"/>
                <w:numId w:val="19"/>
              </w:numPr>
              <w:spacing w:line="0" w:lineRule="atLeast"/>
              <w:ind w:left="600" w:right="201" w:hanging="360"/>
              <w:rPr>
                <w:rFonts w:ascii="Calibri" w:hAnsi="Calibri" w:cs="Calibri"/>
                <w:b/>
                <w:u w:val="single"/>
              </w:rPr>
            </w:pPr>
            <w:r w:rsidRPr="0065155C">
              <w:rPr>
                <w:rFonts w:ascii="Calibri" w:hAnsi="Calibri" w:cs="Calibri"/>
                <w:b/>
                <w:u w:val="single"/>
              </w:rPr>
              <w:t>Finishing :</w:t>
            </w:r>
          </w:p>
          <w:p w:rsidR="0036519A" w:rsidRPr="0065155C" w:rsidRDefault="0036519A" w:rsidP="00DA07A8">
            <w:pPr>
              <w:numPr>
                <w:ilvl w:val="0"/>
                <w:numId w:val="25"/>
              </w:numPr>
              <w:spacing w:line="0" w:lineRule="atLeast"/>
              <w:ind w:left="600" w:right="201"/>
              <w:jc w:val="both"/>
              <w:rPr>
                <w:rFonts w:ascii="Calibri" w:hAnsi="Calibri" w:cs="Calibri"/>
                <w:bCs/>
              </w:rPr>
            </w:pPr>
            <w:r w:rsidRPr="0065155C">
              <w:rPr>
                <w:rFonts w:ascii="Calibri" w:hAnsi="Calibri" w:cs="Calibri"/>
                <w:bCs/>
              </w:rPr>
              <w:t xml:space="preserve">Procedure and processes for various soling and heating materials and units. </w:t>
            </w:r>
          </w:p>
          <w:p w:rsidR="0036519A" w:rsidRPr="0065155C" w:rsidRDefault="0036519A" w:rsidP="00DA07A8">
            <w:pPr>
              <w:numPr>
                <w:ilvl w:val="0"/>
                <w:numId w:val="25"/>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 xml:space="preserve">methods of attaching Top- piecing and types and characteristics of material available. </w:t>
            </w:r>
          </w:p>
          <w:p w:rsidR="0036519A" w:rsidRPr="0065155C" w:rsidRDefault="0036519A" w:rsidP="00DA07A8">
            <w:pPr>
              <w:numPr>
                <w:ilvl w:val="0"/>
                <w:numId w:val="25"/>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objective and methods of finishing - types and functions of machines and equipment used. Finishing processes for both leather and non-leather soles and heels. Effects of faults in preceding operations on the finishing processes. Selection of appropriate processes.</w:t>
            </w:r>
          </w:p>
          <w:p w:rsidR="0036519A" w:rsidRPr="0065155C" w:rsidRDefault="0036519A" w:rsidP="00DA07A8">
            <w:pPr>
              <w:numPr>
                <w:ilvl w:val="0"/>
                <w:numId w:val="25"/>
              </w:numPr>
              <w:spacing w:line="0" w:lineRule="atLeast"/>
              <w:ind w:left="600" w:right="201"/>
              <w:jc w:val="both"/>
              <w:rPr>
                <w:rFonts w:ascii="Calibri" w:hAnsi="Calibri" w:cs="Calibri"/>
                <w:bCs/>
              </w:rPr>
            </w:pPr>
            <w:r w:rsidRPr="0065155C">
              <w:rPr>
                <w:rFonts w:ascii="Calibri" w:hAnsi="Calibri" w:cs="Calibri"/>
                <w:bCs/>
              </w:rPr>
              <w:t>Comparisons between various finishing systems - pre - finishing vs finishing on the shoe. Cutters, irons, adhesives, inks, stains, waxes and finishes used. Decorative treatments and rending.</w:t>
            </w:r>
          </w:p>
          <w:p w:rsidR="0036519A" w:rsidRDefault="0036519A" w:rsidP="00A67F33">
            <w:pPr>
              <w:spacing w:line="0" w:lineRule="atLeast"/>
              <w:ind w:left="600" w:right="201" w:hanging="360"/>
              <w:jc w:val="both"/>
              <w:rPr>
                <w:rFonts w:ascii="Calibri" w:hAnsi="Calibri" w:cs="Calibri"/>
                <w:bCs/>
              </w:rPr>
            </w:pPr>
            <w:r>
              <w:rPr>
                <w:rFonts w:ascii="Calibri" w:hAnsi="Calibri" w:cs="Calibri"/>
                <w:bCs/>
              </w:rPr>
              <w:t xml:space="preserve">        Discuss </w:t>
            </w:r>
            <w:r w:rsidRPr="0065155C">
              <w:rPr>
                <w:rFonts w:ascii="Calibri" w:hAnsi="Calibri" w:cs="Calibri"/>
                <w:bCs/>
              </w:rPr>
              <w:t>Statutory requirements concerning general, fire, mechanical and electrical safe workin</w:t>
            </w:r>
            <w:r>
              <w:rPr>
                <w:rFonts w:ascii="Calibri" w:hAnsi="Calibri" w:cs="Calibri"/>
                <w:bCs/>
              </w:rPr>
              <w:t>g conditions will be emphasized.</w:t>
            </w:r>
          </w:p>
          <w:p w:rsidR="0036519A" w:rsidRPr="0065155C" w:rsidRDefault="0036519A" w:rsidP="00A67F33">
            <w:pPr>
              <w:spacing w:line="0" w:lineRule="atLeast"/>
              <w:ind w:left="600" w:right="201" w:hanging="360"/>
              <w:jc w:val="both"/>
              <w:rPr>
                <w:rFonts w:ascii="Calibri" w:hAnsi="Calibri" w:cs="Calibri"/>
                <w:bCs/>
              </w:rPr>
            </w:pPr>
          </w:p>
          <w:p w:rsidR="0036519A" w:rsidRPr="0065155C" w:rsidRDefault="0036519A" w:rsidP="00DA07A8">
            <w:pPr>
              <w:numPr>
                <w:ilvl w:val="0"/>
                <w:numId w:val="27"/>
              </w:numPr>
              <w:spacing w:line="0" w:lineRule="atLeast"/>
              <w:ind w:left="600" w:right="201" w:hanging="360"/>
              <w:rPr>
                <w:rFonts w:ascii="Calibri" w:hAnsi="Calibri" w:cs="Calibri"/>
                <w:b/>
                <w:u w:val="single"/>
              </w:rPr>
            </w:pPr>
            <w:r w:rsidRPr="0065155C">
              <w:rPr>
                <w:rFonts w:ascii="Calibri" w:hAnsi="Calibri" w:cs="Calibri"/>
                <w:b/>
                <w:u w:val="single"/>
              </w:rPr>
              <w:t>Shoe Rooming :</w:t>
            </w:r>
          </w:p>
          <w:p w:rsidR="0036519A" w:rsidRPr="0065155C" w:rsidRDefault="0036519A" w:rsidP="00DA07A8">
            <w:pPr>
              <w:numPr>
                <w:ilvl w:val="0"/>
                <w:numId w:val="26"/>
              </w:numPr>
              <w:spacing w:line="0" w:lineRule="atLeast"/>
              <w:ind w:left="600" w:right="201"/>
              <w:jc w:val="both"/>
              <w:rPr>
                <w:rFonts w:ascii="Calibri" w:hAnsi="Calibri" w:cs="Calibri"/>
                <w:bCs/>
              </w:rPr>
            </w:pPr>
            <w:r>
              <w:rPr>
                <w:rFonts w:ascii="Calibri" w:hAnsi="Calibri" w:cs="Calibri"/>
                <w:bCs/>
              </w:rPr>
              <w:t xml:space="preserve">Analyze </w:t>
            </w:r>
            <w:r w:rsidRPr="0065155C">
              <w:rPr>
                <w:rFonts w:ascii="Calibri" w:hAnsi="Calibri" w:cs="Calibri"/>
                <w:bCs/>
              </w:rPr>
              <w:t xml:space="preserve">functions and processes of the shoe room, their importance to sales appeal. Shoe room operations and </w:t>
            </w:r>
            <w:r w:rsidRPr="0065155C">
              <w:rPr>
                <w:rFonts w:ascii="Calibri" w:hAnsi="Calibri" w:cs="Calibri"/>
                <w:bCs/>
              </w:rPr>
              <w:lastRenderedPageBreak/>
              <w:t>techniques - socking, cleaning, repairing, dressing, top spraying, tri</w:t>
            </w:r>
            <w:r>
              <w:rPr>
                <w:rFonts w:ascii="Calibri" w:hAnsi="Calibri" w:cs="Calibri"/>
                <w:bCs/>
              </w:rPr>
              <w:t>m</w:t>
            </w:r>
            <w:r w:rsidRPr="0065155C">
              <w:rPr>
                <w:rFonts w:ascii="Calibri" w:hAnsi="Calibri" w:cs="Calibri"/>
                <w:bCs/>
              </w:rPr>
              <w:t xml:space="preserve"> attaching, quarter reforming, irons, inspection procedures, boxing etc., for leather and non - leather materials. Machine adjustments.</w:t>
            </w:r>
          </w:p>
          <w:p w:rsidR="0036519A" w:rsidRDefault="0036519A" w:rsidP="00DA07A8">
            <w:pPr>
              <w:numPr>
                <w:ilvl w:val="0"/>
                <w:numId w:val="26"/>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Fault identification, diagnoses of cause and defects in work. Applications of, decorative treatments, e.g. antique, shadow spray etc. final examination and inspection procedures - quality control packing and presentation techniques" storage of boxed footwear to prevent ageing. </w:t>
            </w:r>
          </w:p>
          <w:p w:rsidR="0036519A" w:rsidRPr="00D0037D" w:rsidRDefault="0036519A" w:rsidP="00DA07A8">
            <w:pPr>
              <w:numPr>
                <w:ilvl w:val="0"/>
                <w:numId w:val="26"/>
              </w:numPr>
              <w:spacing w:line="0" w:lineRule="atLeast"/>
              <w:ind w:left="600" w:right="201"/>
              <w:jc w:val="both"/>
              <w:rPr>
                <w:rFonts w:ascii="Calibri" w:hAnsi="Calibri" w:cs="Calibri"/>
                <w:bCs/>
              </w:rPr>
            </w:pPr>
            <w:r w:rsidRPr="00D0037D">
              <w:rPr>
                <w:rFonts w:ascii="Calibri" w:hAnsi="Calibri" w:cs="Calibri"/>
                <w:bCs/>
              </w:rPr>
              <w:t>Recognize statutory requirements: general, fire, mechanical and electrical safe working conditions in relation to the above.</w:t>
            </w:r>
          </w:p>
          <w:p w:rsidR="0036519A" w:rsidRPr="0065155C" w:rsidRDefault="0036519A" w:rsidP="00A67F33">
            <w:pPr>
              <w:spacing w:line="0" w:lineRule="atLeast"/>
              <w:ind w:right="201"/>
              <w:rPr>
                <w:rFonts w:ascii="Calibri" w:hAnsi="Calibri" w:cs="Calibri"/>
                <w:bCs/>
              </w:rPr>
            </w:pPr>
          </w:p>
        </w:tc>
      </w:tr>
      <w:tr w:rsidR="0036519A" w:rsidRPr="00F769B9" w:rsidTr="00A67F33">
        <w:trPr>
          <w:trHeight w:val="122"/>
        </w:trPr>
        <w:tc>
          <w:tcPr>
            <w:tcW w:w="832" w:type="dxa"/>
            <w:tcBorders>
              <w:top w:val="single" w:sz="4" w:space="0" w:color="00B050"/>
            </w:tcBorders>
            <w:shd w:val="clear" w:color="auto" w:fill="auto"/>
          </w:tcPr>
          <w:p w:rsidR="0036519A" w:rsidRDefault="0036519A" w:rsidP="00A67F33">
            <w:pPr>
              <w:spacing w:line="239" w:lineRule="auto"/>
              <w:jc w:val="center"/>
              <w:rPr>
                <w:rFonts w:ascii="Calibri" w:hAnsi="Calibri" w:cs="Calibri"/>
                <w:b/>
                <w:sz w:val="22"/>
                <w:szCs w:val="22"/>
              </w:rPr>
            </w:pPr>
            <w:r>
              <w:rPr>
                <w:rFonts w:ascii="Calibri" w:hAnsi="Calibri" w:cs="Calibri"/>
                <w:b/>
                <w:sz w:val="22"/>
                <w:szCs w:val="22"/>
              </w:rPr>
              <w:lastRenderedPageBreak/>
              <w:t>5</w:t>
            </w:r>
          </w:p>
        </w:tc>
        <w:tc>
          <w:tcPr>
            <w:tcW w:w="2390" w:type="dxa"/>
            <w:tcBorders>
              <w:top w:val="single" w:sz="4" w:space="0" w:color="00B050"/>
            </w:tcBorders>
            <w:shd w:val="clear" w:color="auto" w:fill="auto"/>
          </w:tcPr>
          <w:p w:rsidR="0036519A" w:rsidRDefault="0036519A" w:rsidP="00A67F33">
            <w:pPr>
              <w:pStyle w:val="ListParagraph"/>
              <w:ind w:left="0"/>
              <w:rPr>
                <w:rFonts w:ascii="Calibri" w:hAnsi="Calibri" w:cs="Calibri"/>
              </w:rPr>
            </w:pPr>
            <w:r w:rsidRPr="00DB693D">
              <w:rPr>
                <w:rFonts w:ascii="Calibri" w:hAnsi="Calibri" w:cs="Calibri"/>
              </w:rPr>
              <w:t>Industrial Management &amp; safety</w:t>
            </w:r>
          </w:p>
        </w:tc>
        <w:tc>
          <w:tcPr>
            <w:tcW w:w="6213" w:type="dxa"/>
            <w:tcBorders>
              <w:top w:val="single" w:sz="4" w:space="0" w:color="00B050"/>
            </w:tcBorders>
            <w:shd w:val="clear" w:color="auto" w:fill="auto"/>
          </w:tcPr>
          <w:p w:rsidR="0036519A" w:rsidRPr="009B5553" w:rsidRDefault="0036519A" w:rsidP="00DA07A8">
            <w:pPr>
              <w:numPr>
                <w:ilvl w:val="0"/>
                <w:numId w:val="39"/>
              </w:numPr>
              <w:ind w:right="187"/>
              <w:jc w:val="both"/>
              <w:rPr>
                <w:rFonts w:cs="Calibri"/>
              </w:rPr>
            </w:pPr>
            <w:r w:rsidRPr="009B5553">
              <w:rPr>
                <w:rFonts w:cs="Calibri"/>
              </w:rPr>
              <w:t>Managerial Concepts and principles, functions of management, purchase and store s control, materials requirement planning, inviting tenders and quotations, comparison statement, identifying the sources, purchase order, receiving of materials, verification, store keeping, inventory control</w:t>
            </w:r>
          </w:p>
          <w:p w:rsidR="0036519A" w:rsidRPr="009B5553" w:rsidRDefault="0036519A" w:rsidP="00DA07A8">
            <w:pPr>
              <w:numPr>
                <w:ilvl w:val="0"/>
                <w:numId w:val="39"/>
              </w:numPr>
              <w:ind w:right="187"/>
              <w:jc w:val="both"/>
              <w:rPr>
                <w:rFonts w:cs="Calibri"/>
              </w:rPr>
            </w:pPr>
            <w:r w:rsidRPr="009B5553">
              <w:rPr>
                <w:rFonts w:cs="Calibri"/>
              </w:rPr>
              <w:t>Fundamentals of finance Management: financial statement and budgetary control provision and management or working capital.</w:t>
            </w:r>
          </w:p>
          <w:p w:rsidR="0036519A" w:rsidRPr="009B5553" w:rsidRDefault="0036519A" w:rsidP="00DA07A8">
            <w:pPr>
              <w:numPr>
                <w:ilvl w:val="0"/>
                <w:numId w:val="39"/>
              </w:numPr>
              <w:ind w:right="187"/>
              <w:jc w:val="both"/>
              <w:rPr>
                <w:rFonts w:cs="Calibri"/>
              </w:rPr>
            </w:pPr>
            <w:r w:rsidRPr="009B5553">
              <w:rPr>
                <w:rFonts w:cs="Calibri"/>
              </w:rPr>
              <w:t xml:space="preserve">Fundamentals of production </w:t>
            </w:r>
            <w:proofErr w:type="gramStart"/>
            <w:r w:rsidRPr="009B5553">
              <w:rPr>
                <w:rFonts w:cs="Calibri"/>
              </w:rPr>
              <w:t>Management :</w:t>
            </w:r>
            <w:proofErr w:type="gramEnd"/>
            <w:r w:rsidRPr="009B5553">
              <w:rPr>
                <w:rFonts w:cs="Calibri"/>
              </w:rPr>
              <w:t xml:space="preserve"> pre – production, planning, production planning and control,  method study, work measurement etc.</w:t>
            </w:r>
          </w:p>
          <w:p w:rsidR="0036519A" w:rsidRPr="009B5553" w:rsidRDefault="0036519A" w:rsidP="00DA07A8">
            <w:pPr>
              <w:numPr>
                <w:ilvl w:val="0"/>
                <w:numId w:val="39"/>
              </w:numPr>
              <w:ind w:right="187"/>
              <w:jc w:val="both"/>
              <w:rPr>
                <w:rFonts w:cs="Calibri"/>
              </w:rPr>
            </w:pPr>
            <w:r w:rsidRPr="009B5553">
              <w:rPr>
                <w:rFonts w:cs="Calibri"/>
              </w:rPr>
              <w:t xml:space="preserve">Fundamentals of human resource management: manpower requirement planning recruitment of employees, job analysis, job description, specialization, payment method, job evaluation, career planning, legal requirements. </w:t>
            </w:r>
          </w:p>
          <w:p w:rsidR="0036519A" w:rsidRPr="009B5553" w:rsidRDefault="0036519A" w:rsidP="00A67F33">
            <w:pPr>
              <w:ind w:left="720" w:right="187"/>
              <w:jc w:val="both"/>
              <w:rPr>
                <w:rFonts w:cs="Calibri"/>
              </w:rPr>
            </w:pPr>
          </w:p>
          <w:p w:rsidR="0036519A" w:rsidRPr="009B5553" w:rsidRDefault="0036519A" w:rsidP="00DA07A8">
            <w:pPr>
              <w:numPr>
                <w:ilvl w:val="0"/>
                <w:numId w:val="39"/>
              </w:numPr>
              <w:ind w:right="187"/>
              <w:jc w:val="both"/>
              <w:rPr>
                <w:rFonts w:cs="Calibri"/>
              </w:rPr>
            </w:pPr>
            <w:r w:rsidRPr="009B5553">
              <w:rPr>
                <w:rFonts w:cs="Calibri"/>
              </w:rPr>
              <w:t xml:space="preserve">Functions of Management </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Planning</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Organizing</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 xml:space="preserve">Staffing </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 xml:space="preserve">Directing </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 xml:space="preserve">Administering </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C0 – ordination</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 xml:space="preserve">Communication </w:t>
            </w:r>
          </w:p>
          <w:p w:rsidR="0036519A" w:rsidRPr="009B5553" w:rsidRDefault="0036519A" w:rsidP="00DA07A8">
            <w:pPr>
              <w:pStyle w:val="ListParagraph"/>
              <w:numPr>
                <w:ilvl w:val="0"/>
                <w:numId w:val="38"/>
              </w:numPr>
              <w:spacing w:line="276" w:lineRule="auto"/>
              <w:ind w:right="187"/>
              <w:jc w:val="both"/>
              <w:rPr>
                <w:rFonts w:cs="Calibri"/>
              </w:rPr>
            </w:pPr>
            <w:r w:rsidRPr="009B5553">
              <w:rPr>
                <w:rFonts w:cs="Calibri"/>
              </w:rPr>
              <w:t xml:space="preserve">Controlling </w:t>
            </w:r>
          </w:p>
          <w:p w:rsidR="0036519A" w:rsidRPr="009B5553" w:rsidRDefault="0036519A" w:rsidP="00A67F33">
            <w:pPr>
              <w:ind w:left="360" w:right="187"/>
              <w:jc w:val="both"/>
              <w:rPr>
                <w:rFonts w:cs="Calibri"/>
              </w:rPr>
            </w:pPr>
            <w:r w:rsidRPr="009B5553">
              <w:rPr>
                <w:rFonts w:cs="Calibri"/>
              </w:rPr>
              <w:t>Management Principals.</w:t>
            </w:r>
          </w:p>
          <w:p w:rsidR="0036519A" w:rsidRPr="009B5553" w:rsidRDefault="0036519A" w:rsidP="00A67F33">
            <w:pPr>
              <w:ind w:left="360" w:right="187"/>
              <w:jc w:val="both"/>
              <w:rPr>
                <w:rFonts w:cs="Calibri"/>
              </w:rPr>
            </w:pPr>
            <w:r w:rsidRPr="009B5553">
              <w:rPr>
                <w:rFonts w:cs="Calibri"/>
              </w:rPr>
              <w:t>Purchase &amp; store control</w:t>
            </w:r>
          </w:p>
          <w:p w:rsidR="0036519A" w:rsidRPr="009B5553" w:rsidRDefault="0036519A" w:rsidP="00A67F33">
            <w:pPr>
              <w:ind w:left="360" w:right="187"/>
              <w:jc w:val="both"/>
              <w:rPr>
                <w:rFonts w:cs="Calibri"/>
              </w:rPr>
            </w:pPr>
            <w:r w:rsidRPr="009B5553">
              <w:rPr>
                <w:rFonts w:cs="Calibri"/>
              </w:rPr>
              <w:t xml:space="preserve">Problem planning &amp; control </w:t>
            </w:r>
          </w:p>
          <w:p w:rsidR="0036519A" w:rsidRPr="005C4603" w:rsidRDefault="0036519A" w:rsidP="00A67F33">
            <w:pPr>
              <w:tabs>
                <w:tab w:val="left" w:pos="582"/>
              </w:tabs>
              <w:spacing w:line="283" w:lineRule="auto"/>
              <w:jc w:val="both"/>
              <w:rPr>
                <w:rFonts w:ascii="Calibri" w:eastAsia="Symbol" w:hAnsi="Calibri"/>
              </w:rPr>
            </w:pPr>
          </w:p>
          <w:p w:rsidR="0036519A" w:rsidRPr="0065155C" w:rsidRDefault="0036519A" w:rsidP="00DA07A8">
            <w:pPr>
              <w:numPr>
                <w:ilvl w:val="0"/>
                <w:numId w:val="37"/>
              </w:numPr>
              <w:tabs>
                <w:tab w:val="left" w:pos="582"/>
              </w:tabs>
              <w:spacing w:line="283" w:lineRule="auto"/>
              <w:jc w:val="both"/>
              <w:rPr>
                <w:rFonts w:ascii="Calibri" w:eastAsia="Symbol" w:hAnsi="Calibri"/>
              </w:rPr>
            </w:pPr>
            <w:r>
              <w:rPr>
                <w:rFonts w:ascii="Calibri" w:eastAsia="Arial" w:hAnsi="Calibri"/>
              </w:rPr>
              <w:t xml:space="preserve">Discuss </w:t>
            </w:r>
            <w:r w:rsidRPr="0065155C">
              <w:rPr>
                <w:rFonts w:ascii="Calibri" w:eastAsia="Arial" w:hAnsi="Calibri"/>
              </w:rPr>
              <w:t xml:space="preserve">Occupational (Industrial) Hygiene- Anticipation, Identification, Assessment and Control of all Health Hazards at Workplace, Evaluation of Health Hazards at Workplaces. Occupation Hazards with respect to Physical Hazards, Chemical Hazards, Biological hazards. List of Industries involving Hazardous process Occupational Hazards under the First Schedule of the Factories Act,1948; Permissible Limits of certain Chemical substances in work environment under the Second Schedule of the Factories Act,1948. Hazards </w:t>
            </w:r>
            <w:proofErr w:type="gramStart"/>
            <w:r w:rsidRPr="0065155C">
              <w:rPr>
                <w:rFonts w:ascii="Calibri" w:eastAsia="Arial" w:hAnsi="Calibri"/>
              </w:rPr>
              <w:t>Control :</w:t>
            </w:r>
            <w:proofErr w:type="gramEnd"/>
            <w:r w:rsidRPr="0065155C">
              <w:rPr>
                <w:rFonts w:ascii="Calibri" w:eastAsia="Arial" w:hAnsi="Calibri"/>
              </w:rPr>
              <w:t xml:space="preserve"> Elimination, Control , Substitution, Isolation, Personal Protective Equipment(PPE). First-aid practice in industry: ABC of First-aid for injured and sick in Industry-Managing First-aid centers- Equipping First-aid center- Training of First-aiders-Training of employees in First-aid.</w:t>
            </w:r>
          </w:p>
          <w:p w:rsidR="0036519A" w:rsidRPr="0065155C" w:rsidRDefault="0036519A" w:rsidP="00A67F33">
            <w:pPr>
              <w:tabs>
                <w:tab w:val="left" w:pos="3720"/>
              </w:tabs>
              <w:spacing w:line="102" w:lineRule="exact"/>
              <w:ind w:left="157" w:firstLine="3564"/>
              <w:rPr>
                <w:rFonts w:ascii="Calibri" w:eastAsia="Symbol" w:hAnsi="Calibri"/>
              </w:rPr>
            </w:pPr>
          </w:p>
          <w:p w:rsidR="0036519A" w:rsidRPr="0065155C" w:rsidRDefault="0036519A" w:rsidP="00DA07A8">
            <w:pPr>
              <w:numPr>
                <w:ilvl w:val="0"/>
                <w:numId w:val="28"/>
              </w:numPr>
              <w:spacing w:line="276" w:lineRule="auto"/>
              <w:ind w:left="690" w:right="180" w:hanging="450"/>
              <w:jc w:val="both"/>
              <w:rPr>
                <w:rFonts w:ascii="Calibri" w:hAnsi="Calibri" w:cs="Calibri"/>
              </w:rPr>
            </w:pPr>
            <w:r>
              <w:rPr>
                <w:rFonts w:ascii="Calibri" w:eastAsia="Arial" w:hAnsi="Calibri"/>
              </w:rPr>
              <w:t xml:space="preserve">Understand </w:t>
            </w:r>
            <w:r w:rsidRPr="0065155C">
              <w:rPr>
                <w:rFonts w:ascii="Calibri" w:eastAsia="Arial" w:hAnsi="Calibri"/>
              </w:rPr>
              <w:t>Industrial Safety- Causes of Accident, Accident statistics, Accident Reporting system, Safety Audit, Accident prevention, Disaster Planning, Safety Committee, MAHC, Case studies, Chernobyl and similar disasters.</w:t>
            </w:r>
          </w:p>
        </w:tc>
      </w:tr>
      <w:tr w:rsidR="0036519A" w:rsidRPr="00F769B9" w:rsidTr="00A67F33">
        <w:trPr>
          <w:trHeight w:val="122"/>
        </w:trPr>
        <w:tc>
          <w:tcPr>
            <w:tcW w:w="832" w:type="dxa"/>
            <w:tcBorders>
              <w:top w:val="single" w:sz="4" w:space="0" w:color="00B050"/>
            </w:tcBorders>
            <w:shd w:val="clear" w:color="auto" w:fill="auto"/>
          </w:tcPr>
          <w:p w:rsidR="0036519A" w:rsidRPr="00433B83" w:rsidRDefault="0036519A" w:rsidP="00A67F33">
            <w:pPr>
              <w:spacing w:line="239" w:lineRule="auto"/>
              <w:rPr>
                <w:rFonts w:ascii="Calibri" w:hAnsi="Calibri" w:cs="Calibri"/>
                <w:sz w:val="22"/>
                <w:szCs w:val="22"/>
              </w:rPr>
            </w:pPr>
            <w:r>
              <w:rPr>
                <w:rFonts w:ascii="Calibri" w:hAnsi="Calibri" w:cs="Calibri"/>
                <w:sz w:val="22"/>
                <w:szCs w:val="22"/>
              </w:rPr>
              <w:lastRenderedPageBreak/>
              <w:t>6</w:t>
            </w:r>
          </w:p>
        </w:tc>
        <w:tc>
          <w:tcPr>
            <w:tcW w:w="2390" w:type="dxa"/>
            <w:tcBorders>
              <w:top w:val="single" w:sz="4" w:space="0" w:color="00B050"/>
            </w:tcBorders>
            <w:shd w:val="clear" w:color="auto" w:fill="auto"/>
          </w:tcPr>
          <w:p w:rsidR="0036519A" w:rsidRPr="00433B83" w:rsidRDefault="0036519A" w:rsidP="00A67F33">
            <w:pPr>
              <w:spacing w:line="239" w:lineRule="auto"/>
              <w:rPr>
                <w:rFonts w:ascii="Calibri" w:hAnsi="Calibri" w:cs="Calibri"/>
                <w:sz w:val="22"/>
                <w:szCs w:val="22"/>
              </w:rPr>
            </w:pPr>
            <w:r w:rsidRPr="00433B83">
              <w:rPr>
                <w:rFonts w:ascii="Calibri" w:hAnsi="Calibri" w:cs="Calibri"/>
                <w:sz w:val="22"/>
                <w:szCs w:val="22"/>
              </w:rPr>
              <w:t xml:space="preserve">To understand the concept of Quality control and ensure quality assurance by reducing the </w:t>
            </w:r>
            <w:proofErr w:type="spellStart"/>
            <w:r w:rsidRPr="00433B83">
              <w:rPr>
                <w:rFonts w:ascii="Calibri" w:hAnsi="Calibri" w:cs="Calibri"/>
                <w:sz w:val="22"/>
                <w:szCs w:val="22"/>
              </w:rPr>
              <w:t>non conformance</w:t>
            </w:r>
            <w:proofErr w:type="spellEnd"/>
            <w:r w:rsidRPr="00433B83">
              <w:rPr>
                <w:rFonts w:ascii="Calibri" w:hAnsi="Calibri" w:cs="Calibri"/>
                <w:sz w:val="22"/>
                <w:szCs w:val="22"/>
              </w:rPr>
              <w:t xml:space="preserve"> as per quality manual.</w:t>
            </w:r>
          </w:p>
        </w:tc>
        <w:tc>
          <w:tcPr>
            <w:tcW w:w="6213" w:type="dxa"/>
            <w:tcBorders>
              <w:top w:val="single" w:sz="4" w:space="0" w:color="00B050"/>
            </w:tcBorders>
            <w:shd w:val="clear" w:color="auto" w:fill="auto"/>
          </w:tcPr>
          <w:p w:rsidR="0036519A" w:rsidRDefault="0036519A" w:rsidP="00DA07A8">
            <w:pPr>
              <w:pStyle w:val="ListParagraph"/>
              <w:numPr>
                <w:ilvl w:val="0"/>
                <w:numId w:val="40"/>
              </w:numPr>
              <w:spacing w:line="276" w:lineRule="auto"/>
              <w:ind w:right="201"/>
              <w:jc w:val="both"/>
              <w:rPr>
                <w:rFonts w:ascii="Arial" w:hAnsi="Arial" w:cs="Arial"/>
              </w:rPr>
            </w:pPr>
            <w:r w:rsidRPr="002976BB">
              <w:rPr>
                <w:rFonts w:ascii="Arial" w:hAnsi="Arial" w:cs="Arial"/>
              </w:rPr>
              <w:t>Meaning of Quality "Assurance", "guarantees" and company commitment to being the "best". Critical dimensions of quality. Vision and Mission of organization-concept &amp; purpose. Benefits of a quality assurance system, i.e., eliminate customer complaints and increased efficiency. Absolutes of quality - i.e., a system of Prevention. Preparation of a quality policy document.</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Discuss the benefits of a Quality Assurance system </w:t>
            </w:r>
            <w:proofErr w:type="spellStart"/>
            <w:r>
              <w:rPr>
                <w:rFonts w:ascii="Arial" w:hAnsi="Arial" w:cs="Arial"/>
              </w:rPr>
              <w:t>ie</w:t>
            </w:r>
            <w:proofErr w:type="spellEnd"/>
            <w:r>
              <w:rPr>
                <w:rFonts w:ascii="Arial" w:hAnsi="Arial" w:cs="Arial"/>
              </w:rPr>
              <w:t xml:space="preserve"> eliminate customer complaints and increased </w:t>
            </w:r>
            <w:proofErr w:type="gramStart"/>
            <w:r>
              <w:rPr>
                <w:rFonts w:ascii="Arial" w:hAnsi="Arial" w:cs="Arial"/>
              </w:rPr>
              <w:t>efficiency .</w:t>
            </w:r>
            <w:proofErr w:type="gramEnd"/>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Define the absolute of Quality – </w:t>
            </w:r>
            <w:proofErr w:type="spellStart"/>
            <w:r>
              <w:rPr>
                <w:rFonts w:ascii="Arial" w:hAnsi="Arial" w:cs="Arial"/>
              </w:rPr>
              <w:t>ie</w:t>
            </w:r>
            <w:proofErr w:type="spellEnd"/>
            <w:r>
              <w:rPr>
                <w:rFonts w:ascii="Arial" w:hAnsi="Arial" w:cs="Arial"/>
              </w:rPr>
              <w:t xml:space="preserve"> a system of prevention</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Discuss the preparation of a Quality policy documents.</w:t>
            </w:r>
          </w:p>
          <w:p w:rsidR="0036519A" w:rsidRPr="00371812"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Discuss the impact of operator motivation in having quality </w:t>
            </w:r>
            <w:proofErr w:type="gramStart"/>
            <w:r>
              <w:rPr>
                <w:rFonts w:ascii="Arial" w:hAnsi="Arial" w:cs="Arial"/>
              </w:rPr>
              <w:t>standards  of</w:t>
            </w:r>
            <w:proofErr w:type="gramEnd"/>
            <w:r>
              <w:rPr>
                <w:rFonts w:ascii="Arial" w:hAnsi="Arial" w:cs="Arial"/>
              </w:rPr>
              <w:t xml:space="preserve"> operation .</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Discuss the cost to a company of n on conformance (rejects)especially those returned from the customer.</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Discuss the value of Audits and audit trails to identify and eliminate </w:t>
            </w:r>
            <w:proofErr w:type="spellStart"/>
            <w:r>
              <w:rPr>
                <w:rFonts w:ascii="Arial" w:hAnsi="Arial" w:cs="Arial"/>
              </w:rPr>
              <w:t xml:space="preserve">non </w:t>
            </w:r>
            <w:proofErr w:type="gramStart"/>
            <w:r>
              <w:rPr>
                <w:rFonts w:ascii="Arial" w:hAnsi="Arial" w:cs="Arial"/>
              </w:rPr>
              <w:t>conformance</w:t>
            </w:r>
            <w:proofErr w:type="spellEnd"/>
            <w:r>
              <w:rPr>
                <w:rFonts w:ascii="Arial" w:hAnsi="Arial" w:cs="Arial"/>
              </w:rPr>
              <w:t xml:space="preserve"> .</w:t>
            </w:r>
            <w:proofErr w:type="gramEnd"/>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Explain how a system of prevention is far better than one of compensation.</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Discuss the cost of not </w:t>
            </w:r>
            <w:proofErr w:type="gramStart"/>
            <w:r>
              <w:rPr>
                <w:rFonts w:ascii="Arial" w:hAnsi="Arial" w:cs="Arial"/>
              </w:rPr>
              <w:t>meeting  the</w:t>
            </w:r>
            <w:proofErr w:type="gramEnd"/>
            <w:r>
              <w:rPr>
                <w:rFonts w:ascii="Arial" w:hAnsi="Arial" w:cs="Arial"/>
              </w:rPr>
              <w:t xml:space="preserve"> customer requirements.</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Discuss the need of commitment to </w:t>
            </w:r>
            <w:proofErr w:type="gramStart"/>
            <w:r>
              <w:rPr>
                <w:rFonts w:ascii="Arial" w:hAnsi="Arial" w:cs="Arial"/>
              </w:rPr>
              <w:t>change ,to</w:t>
            </w:r>
            <w:proofErr w:type="gramEnd"/>
            <w:r>
              <w:rPr>
                <w:rFonts w:ascii="Arial" w:hAnsi="Arial" w:cs="Arial"/>
              </w:rPr>
              <w:t xml:space="preserve"> adapt to succeed in production technologies .</w:t>
            </w:r>
          </w:p>
          <w:p w:rsidR="0036519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Explain the need to reduce lead time on </w:t>
            </w:r>
            <w:proofErr w:type="gramStart"/>
            <w:r>
              <w:rPr>
                <w:rFonts w:ascii="Arial" w:hAnsi="Arial" w:cs="Arial"/>
              </w:rPr>
              <w:t>delivery ,capability</w:t>
            </w:r>
            <w:proofErr w:type="gramEnd"/>
            <w:r>
              <w:rPr>
                <w:rFonts w:ascii="Arial" w:hAnsi="Arial" w:cs="Arial"/>
              </w:rPr>
              <w:t xml:space="preserve"> ,speed technology and flexibility.</w:t>
            </w:r>
          </w:p>
          <w:p w:rsidR="0036519A" w:rsidRPr="002E675A" w:rsidRDefault="0036519A" w:rsidP="00DA07A8">
            <w:pPr>
              <w:pStyle w:val="ListParagraph"/>
              <w:numPr>
                <w:ilvl w:val="0"/>
                <w:numId w:val="40"/>
              </w:numPr>
              <w:spacing w:line="276" w:lineRule="auto"/>
              <w:ind w:right="201"/>
              <w:jc w:val="both"/>
              <w:rPr>
                <w:rFonts w:ascii="Arial" w:hAnsi="Arial" w:cs="Arial"/>
              </w:rPr>
            </w:pPr>
            <w:r>
              <w:rPr>
                <w:rFonts w:ascii="Arial" w:hAnsi="Arial" w:cs="Arial"/>
              </w:rPr>
              <w:t xml:space="preserve">Explain the supplier customer </w:t>
            </w:r>
            <w:proofErr w:type="gramStart"/>
            <w:r>
              <w:rPr>
                <w:rFonts w:ascii="Arial" w:hAnsi="Arial" w:cs="Arial"/>
              </w:rPr>
              <w:t>requirements ,the</w:t>
            </w:r>
            <w:proofErr w:type="gramEnd"/>
            <w:r>
              <w:rPr>
                <w:rFonts w:ascii="Arial" w:hAnsi="Arial" w:cs="Arial"/>
              </w:rPr>
              <w:t xml:space="preserve"> need to keep each other information.</w:t>
            </w:r>
          </w:p>
        </w:tc>
      </w:tr>
      <w:tr w:rsidR="0036519A" w:rsidRPr="00F769B9" w:rsidTr="00A67F33">
        <w:trPr>
          <w:trHeight w:val="2960"/>
        </w:trPr>
        <w:tc>
          <w:tcPr>
            <w:tcW w:w="9435" w:type="dxa"/>
            <w:gridSpan w:val="3"/>
            <w:shd w:val="clear" w:color="auto" w:fill="auto"/>
          </w:tcPr>
          <w:p w:rsidR="0036519A" w:rsidRPr="00F769B9" w:rsidRDefault="0036519A" w:rsidP="00A67F33">
            <w:pPr>
              <w:spacing w:before="74"/>
              <w:ind w:left="102"/>
              <w:rPr>
                <w:rFonts w:ascii="Calibri" w:eastAsia="Arial" w:hAnsi="Calibri" w:cs="Arial"/>
                <w:b/>
                <w:spacing w:val="4"/>
              </w:rPr>
            </w:pPr>
            <w:r w:rsidRPr="00F769B9">
              <w:rPr>
                <w:rFonts w:ascii="Calibri" w:eastAsia="Arial" w:hAnsi="Calibri" w:cs="Arial"/>
                <w:b/>
                <w:spacing w:val="4"/>
              </w:rPr>
              <w:t>Means of assessment 1 and 2</w:t>
            </w:r>
          </w:p>
          <w:p w:rsidR="0036519A" w:rsidRPr="00F769B9" w:rsidRDefault="0036519A" w:rsidP="00A67F33">
            <w:pPr>
              <w:spacing w:before="74"/>
              <w:ind w:left="102"/>
              <w:rPr>
                <w:rFonts w:ascii="Calibri" w:eastAsia="Arial" w:hAnsi="Calibri" w:cs="Arial"/>
                <w:spacing w:val="4"/>
              </w:rPr>
            </w:pPr>
            <w:r w:rsidRPr="00F769B9">
              <w:rPr>
                <w:rFonts w:ascii="Calibri" w:eastAsia="Arial" w:hAnsi="Calibri" w:cs="Arial"/>
                <w:spacing w:val="4"/>
              </w:rPr>
              <w:t xml:space="preserve">Skill performance </w:t>
            </w:r>
            <w:r w:rsidRPr="00653AF5">
              <w:rPr>
                <w:rFonts w:ascii="Calibri" w:eastAsia="Arial" w:hAnsi="Calibri" w:cs="Arial"/>
                <w:color w:val="000000"/>
                <w:spacing w:val="4"/>
              </w:rPr>
              <w:t>is assessed</w:t>
            </w:r>
            <w:r w:rsidRPr="00F769B9">
              <w:rPr>
                <w:rFonts w:ascii="Calibri" w:eastAsia="Arial" w:hAnsi="Calibri" w:cs="Arial"/>
                <w:spacing w:val="4"/>
              </w:rPr>
              <w:t xml:space="preserve"> by conducting</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 for each module.</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 for each module.</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 for each module.</w:t>
            </w:r>
          </w:p>
          <w:p w:rsidR="0036519A" w:rsidRPr="00F769B9"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Final exam after completion of all modules.</w:t>
            </w:r>
          </w:p>
          <w:p w:rsidR="0036519A" w:rsidRPr="00D44A5A" w:rsidRDefault="0036519A" w:rsidP="00DA07A8">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 for each module.</w:t>
            </w:r>
          </w:p>
        </w:tc>
      </w:tr>
      <w:tr w:rsidR="0036519A" w:rsidRPr="00F769B9" w:rsidTr="00A67F33">
        <w:trPr>
          <w:trHeight w:val="2479"/>
        </w:trPr>
        <w:tc>
          <w:tcPr>
            <w:tcW w:w="9435" w:type="dxa"/>
            <w:gridSpan w:val="3"/>
            <w:shd w:val="clear" w:color="auto" w:fill="auto"/>
          </w:tcPr>
          <w:p w:rsidR="0036519A" w:rsidRPr="00F769B9" w:rsidRDefault="0036519A" w:rsidP="00A67F33">
            <w:pPr>
              <w:spacing w:before="68"/>
              <w:ind w:left="102"/>
              <w:rPr>
                <w:rFonts w:ascii="Calibri" w:eastAsia="Arial" w:hAnsi="Calibri" w:cs="Arial"/>
                <w:b/>
                <w:spacing w:val="4"/>
              </w:rPr>
            </w:pPr>
            <w:r w:rsidRPr="00F769B9">
              <w:rPr>
                <w:rFonts w:ascii="Calibri" w:eastAsia="Arial" w:hAnsi="Calibri" w:cs="Arial"/>
                <w:b/>
                <w:spacing w:val="4"/>
              </w:rPr>
              <w:t>Pass/Fail</w:t>
            </w:r>
          </w:p>
          <w:p w:rsidR="0036519A" w:rsidRPr="00F769B9" w:rsidRDefault="0036519A" w:rsidP="00A67F33">
            <w:pPr>
              <w:spacing w:after="30"/>
              <w:ind w:left="94" w:right="70"/>
              <w:jc w:val="both"/>
              <w:rPr>
                <w:rFonts w:ascii="Calibri" w:hAnsi="Calibri" w:cs="Calibri"/>
              </w:rPr>
            </w:pPr>
            <w:r w:rsidRPr="00F769B9">
              <w:rPr>
                <w:rFonts w:ascii="Calibri" w:hAnsi="Calibri" w:cs="Calibri"/>
              </w:rPr>
              <w:t xml:space="preserve">Passing criteria is based on marks obtain in attendance record, , term works </w:t>
            </w:r>
            <w:r w:rsidRPr="00F769B9">
              <w:rPr>
                <w:rFonts w:ascii="Calibri" w:eastAsia="Arial" w:hAnsi="Calibri"/>
                <w:lang w:bidi="mr-IN"/>
              </w:rPr>
              <w:t>Job carried out in labs/ workshop, Record book/ daily diary, Assessment of the Answer sheet, Module t</w:t>
            </w:r>
            <w:r>
              <w:rPr>
                <w:rFonts w:ascii="Calibri" w:eastAsia="Arial" w:hAnsi="Calibri"/>
                <w:lang w:bidi="mr-IN"/>
              </w:rPr>
              <w:t>est Attendance and punctuality.</w:t>
            </w:r>
          </w:p>
          <w:p w:rsidR="0036519A" w:rsidRPr="00F769B9" w:rsidRDefault="0036519A" w:rsidP="00A67F33">
            <w:pPr>
              <w:spacing w:after="30"/>
              <w:ind w:left="360"/>
              <w:jc w:val="both"/>
              <w:rPr>
                <w:rFonts w:ascii="Calibri" w:hAnsi="Calibri" w:cs="Calibri"/>
                <w:b/>
              </w:rPr>
            </w:pPr>
            <w:r w:rsidRPr="00F769B9">
              <w:rPr>
                <w:rFonts w:ascii="Calibri" w:hAnsi="Calibri" w:cs="Calibri"/>
              </w:rPr>
              <w:t>Minimum Marks to pass practical exam – 60%</w:t>
            </w:r>
          </w:p>
          <w:p w:rsidR="0036519A" w:rsidRPr="00F769B9" w:rsidRDefault="0036519A" w:rsidP="00A67F33">
            <w:pPr>
              <w:spacing w:after="30"/>
              <w:ind w:left="360"/>
              <w:jc w:val="both"/>
              <w:rPr>
                <w:rFonts w:ascii="Calibri" w:hAnsi="Calibri" w:cs="Calibri"/>
                <w:b/>
              </w:rPr>
            </w:pPr>
            <w:r w:rsidRPr="00F769B9">
              <w:rPr>
                <w:rFonts w:ascii="Calibri" w:hAnsi="Calibri" w:cs="Calibri"/>
              </w:rPr>
              <w:t>Minimum Marks to pass final exam – 40%</w:t>
            </w:r>
          </w:p>
          <w:p w:rsidR="0036519A" w:rsidRPr="00F769B9" w:rsidRDefault="0036519A" w:rsidP="00A67F33">
            <w:pPr>
              <w:spacing w:after="30"/>
              <w:ind w:left="360"/>
              <w:jc w:val="both"/>
              <w:rPr>
                <w:rFonts w:ascii="Calibri" w:hAnsi="Calibri" w:cs="Calibri"/>
              </w:rPr>
            </w:pPr>
            <w:r w:rsidRPr="00F769B9">
              <w:rPr>
                <w:rFonts w:ascii="Calibri" w:hAnsi="Calibri" w:cs="Calibri"/>
              </w:rPr>
              <w:t>Minimum Marks to class test – 40%</w:t>
            </w:r>
          </w:p>
          <w:p w:rsidR="0036519A" w:rsidRPr="00F769B9" w:rsidRDefault="0036519A" w:rsidP="00A67F33">
            <w:pPr>
              <w:spacing w:after="30"/>
              <w:ind w:left="360"/>
              <w:jc w:val="both"/>
              <w:rPr>
                <w:rFonts w:ascii="Calibri" w:hAnsi="Calibri" w:cs="Calibri"/>
              </w:rPr>
            </w:pPr>
          </w:p>
          <w:p w:rsidR="0036519A" w:rsidRPr="00F769B9" w:rsidRDefault="0036519A" w:rsidP="00A67F33">
            <w:pPr>
              <w:spacing w:line="276" w:lineRule="auto"/>
              <w:ind w:left="212"/>
              <w:rPr>
                <w:rFonts w:ascii="Calibri" w:hAnsi="Calibri" w:cs="Calibri"/>
                <w:sz w:val="22"/>
                <w:szCs w:val="22"/>
              </w:rPr>
            </w:pPr>
          </w:p>
        </w:tc>
      </w:tr>
    </w:tbl>
    <w:p w:rsidR="0036519A" w:rsidRPr="00F769B9" w:rsidRDefault="0036519A" w:rsidP="0036519A">
      <w:pPr>
        <w:tabs>
          <w:tab w:val="left" w:pos="1055"/>
        </w:tabs>
        <w:rPr>
          <w:rFonts w:ascii="Calibri" w:hAnsi="Calibri" w:cs="Mangal"/>
          <w:lang w:bidi="mr-IN"/>
        </w:rPr>
      </w:pPr>
    </w:p>
    <w:p w:rsidR="0036519A" w:rsidRPr="00F769B9" w:rsidRDefault="0036519A" w:rsidP="0036519A">
      <w:pPr>
        <w:tabs>
          <w:tab w:val="left" w:pos="1055"/>
        </w:tabs>
        <w:rPr>
          <w:rFonts w:ascii="Calibri" w:hAnsi="Calibri" w:cs="Mangal"/>
          <w:lang w:bidi="mr-IN"/>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Default="0036519A" w:rsidP="0036519A">
      <w:pPr>
        <w:spacing w:before="29"/>
        <w:ind w:right="7842"/>
        <w:jc w:val="both"/>
        <w:rPr>
          <w:rFonts w:ascii="Calibri" w:eastAsia="Arial" w:hAnsi="Calibri" w:cs="Arial"/>
          <w:b/>
          <w:color w:val="008000"/>
          <w:u w:val="thick" w:color="008000"/>
        </w:rPr>
      </w:pPr>
    </w:p>
    <w:p w:rsidR="0036519A" w:rsidRPr="00F769B9" w:rsidRDefault="0036519A" w:rsidP="0036519A">
      <w:pPr>
        <w:spacing w:before="29"/>
        <w:ind w:right="784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2</w:t>
      </w:r>
    </w:p>
    <w:p w:rsidR="0036519A" w:rsidRPr="00F769B9" w:rsidRDefault="0036519A" w:rsidP="0036519A">
      <w:pPr>
        <w:spacing w:before="24"/>
        <w:ind w:left="100" w:right="6643"/>
        <w:jc w:val="both"/>
        <w:rPr>
          <w:rFonts w:ascii="Calibri" w:eastAsia="Arial" w:hAnsi="Calibri" w:cs="Arial"/>
        </w:rPr>
      </w:pPr>
      <w:r w:rsidRPr="00F769B9">
        <w:rPr>
          <w:rFonts w:ascii="Calibri" w:eastAsia="Arial" w:hAnsi="Calibri" w:cs="Arial"/>
          <w:b/>
          <w:color w:val="008000"/>
        </w:rPr>
        <w:t>EVIDEN</w:t>
      </w:r>
      <w:r w:rsidRPr="00F769B9">
        <w:rPr>
          <w:rFonts w:ascii="Calibri" w:eastAsia="Arial" w:hAnsi="Calibri" w:cs="Arial"/>
          <w:b/>
          <w:color w:val="008000"/>
          <w:spacing w:val="-1"/>
        </w:rPr>
        <w:t>C</w:t>
      </w:r>
      <w:r w:rsidRPr="00F769B9">
        <w:rPr>
          <w:rFonts w:ascii="Calibri" w:eastAsia="Arial" w:hAnsi="Calibri" w:cs="Arial"/>
          <w:b/>
          <w:color w:val="008000"/>
        </w:rPr>
        <w:t>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L</w:t>
      </w:r>
      <w:r w:rsidRPr="00F769B9">
        <w:rPr>
          <w:rFonts w:ascii="Calibri" w:eastAsia="Arial" w:hAnsi="Calibri" w:cs="Arial"/>
          <w:b/>
          <w:color w:val="008000"/>
          <w:spacing w:val="-2"/>
        </w:rPr>
        <w:t>E</w:t>
      </w:r>
      <w:r w:rsidRPr="00F769B9">
        <w:rPr>
          <w:rFonts w:ascii="Calibri" w:eastAsia="Arial" w:hAnsi="Calibri" w:cs="Arial"/>
          <w:b/>
          <w:color w:val="008000"/>
        </w:rPr>
        <w:t>V</w:t>
      </w:r>
      <w:r w:rsidRPr="00F769B9">
        <w:rPr>
          <w:rFonts w:ascii="Calibri" w:eastAsia="Arial" w:hAnsi="Calibri" w:cs="Arial"/>
          <w:b/>
          <w:color w:val="008000"/>
          <w:spacing w:val="-2"/>
        </w:rPr>
        <w:t>E</w:t>
      </w:r>
      <w:r w:rsidRPr="00F769B9">
        <w:rPr>
          <w:rFonts w:ascii="Calibri" w:eastAsia="Arial" w:hAnsi="Calibri" w:cs="Arial"/>
          <w:b/>
          <w:color w:val="008000"/>
        </w:rPr>
        <w:t>L</w:t>
      </w:r>
    </w:p>
    <w:p w:rsidR="0036519A" w:rsidRPr="00F769B9" w:rsidRDefault="0036519A" w:rsidP="0036519A">
      <w:pPr>
        <w:spacing w:before="5" w:line="140" w:lineRule="exact"/>
        <w:rPr>
          <w:rFonts w:ascii="Calibri" w:hAnsi="Calibri"/>
        </w:rPr>
      </w:pPr>
    </w:p>
    <w:p w:rsidR="0036519A" w:rsidRPr="00F769B9" w:rsidRDefault="0036519A" w:rsidP="0036519A">
      <w:pPr>
        <w:spacing w:line="200" w:lineRule="exact"/>
        <w:rPr>
          <w:rFonts w:ascii="Calibri" w:hAnsi="Calibri"/>
        </w:rPr>
      </w:pPr>
    </w:p>
    <w:p w:rsidR="0036519A" w:rsidRPr="00F769B9" w:rsidRDefault="0036519A" w:rsidP="0036519A">
      <w:pPr>
        <w:spacing w:line="284" w:lineRule="auto"/>
        <w:ind w:left="100" w:right="84"/>
        <w:jc w:val="both"/>
        <w:rPr>
          <w:rFonts w:ascii="Calibri" w:eastAsia="Arial" w:hAnsi="Calibri" w:cs="Arial"/>
        </w:rPr>
      </w:pPr>
      <w:r w:rsidRPr="00F769B9">
        <w:rPr>
          <w:rFonts w:ascii="Calibri" w:eastAsia="Arial" w:hAnsi="Calibri" w:cs="Arial"/>
          <w:b/>
          <w:spacing w:val="-8"/>
        </w:rPr>
        <w:t>A</w:t>
      </w:r>
      <w:r w:rsidRPr="00F769B9">
        <w:rPr>
          <w:rFonts w:ascii="Calibri" w:eastAsia="Arial" w:hAnsi="Calibri" w:cs="Arial"/>
          <w:b/>
          <w:spacing w:val="6"/>
        </w:rPr>
        <w:t>w</w:t>
      </w:r>
      <w:r w:rsidRPr="00F769B9">
        <w:rPr>
          <w:rFonts w:ascii="Calibri" w:eastAsia="Arial" w:hAnsi="Calibri" w:cs="Arial"/>
          <w:b/>
        </w:rPr>
        <w:t>arding</w:t>
      </w:r>
      <w:r w:rsidRPr="00F769B9">
        <w:rPr>
          <w:rFonts w:ascii="Calibri" w:eastAsia="Arial" w:hAnsi="Calibri"/>
          <w:b/>
          <w:bCs/>
          <w:spacing w:val="5"/>
          <w:cs/>
          <w:lang w:bidi="mr-IN"/>
        </w:rPr>
        <w:t xml:space="preserve"> </w:t>
      </w: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 xml:space="preserve">dies </w:t>
      </w:r>
      <w:r w:rsidRPr="00F769B9">
        <w:rPr>
          <w:rFonts w:ascii="Calibri" w:eastAsia="Arial" w:hAnsi="Calibri" w:cs="Arial"/>
          <w:b/>
          <w:spacing w:val="3"/>
        </w:rPr>
        <w:t>w</w:t>
      </w:r>
      <w:r w:rsidRPr="00F769B9">
        <w:rPr>
          <w:rFonts w:ascii="Calibri" w:eastAsia="Arial" w:hAnsi="Calibri" w:cs="Arial"/>
          <w:b/>
          <w:spacing w:val="-1"/>
        </w:rPr>
        <w:t>i</w:t>
      </w:r>
      <w:r w:rsidRPr="00F769B9">
        <w:rPr>
          <w:rFonts w:ascii="Calibri" w:eastAsia="Arial" w:hAnsi="Calibri" w:cs="Arial"/>
          <w:b/>
          <w:spacing w:val="1"/>
        </w:rPr>
        <w:t>l</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spacing w:val="1"/>
        </w:rPr>
        <w:t>t</w:t>
      </w:r>
      <w:r w:rsidRPr="00F769B9">
        <w:rPr>
          <w:rFonts w:ascii="Calibri" w:eastAsia="Arial" w:hAnsi="Calibri" w:cs="Arial"/>
          <w:b/>
        </w:rPr>
        <w:t>er</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b/>
          <w:bCs/>
          <w:spacing w:val="5"/>
          <w:cs/>
          <w:lang w:bidi="mr-IN"/>
        </w:rPr>
        <w:t xml:space="preserve"> </w:t>
      </w:r>
      <w:r w:rsidRPr="00F769B9">
        <w:rPr>
          <w:rFonts w:ascii="Calibri" w:eastAsia="Arial" w:hAnsi="Calibri" w:cs="Arial"/>
          <w:b/>
          <w:spacing w:val="-3"/>
        </w:rPr>
        <w:t>p</w:t>
      </w:r>
      <w:r w:rsidRPr="00F769B9">
        <w:rPr>
          <w:rFonts w:ascii="Calibri" w:eastAsia="Arial" w:hAnsi="Calibri" w:cs="Arial"/>
          <w:b/>
        </w:rPr>
        <w:t>rop</w:t>
      </w:r>
      <w:r w:rsidRPr="00F769B9">
        <w:rPr>
          <w:rFonts w:ascii="Calibri" w:eastAsia="Arial" w:hAnsi="Calibri" w:cs="Arial"/>
          <w:b/>
          <w:spacing w:val="-1"/>
        </w:rPr>
        <w:t>o</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spacing w:val="5"/>
          <w:cs/>
          <w:lang w:bidi="mr-IN"/>
        </w:rPr>
        <w:t xml:space="preserve"> </w:t>
      </w:r>
      <w:r w:rsidRPr="00F769B9">
        <w:rPr>
          <w:rFonts w:ascii="Calibri" w:eastAsia="Arial" w:hAnsi="Calibri" w:cs="Arial"/>
          <w:b/>
          <w:spacing w:val="-3"/>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spacing w:val="5"/>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6"/>
          <w:cs/>
          <w:lang w:bidi="mr-IN"/>
        </w:rPr>
        <w:t xml:space="preserve"> </w:t>
      </w:r>
      <w:r w:rsidRPr="00F769B9">
        <w:rPr>
          <w:rFonts w:ascii="Calibri" w:eastAsia="Arial" w:hAnsi="Calibri" w:cs="Arial"/>
          <w:b/>
          <w:spacing w:val="1"/>
        </w:rPr>
        <w:t>f</w:t>
      </w:r>
      <w:r w:rsidRPr="00F769B9">
        <w:rPr>
          <w:rFonts w:ascii="Calibri" w:eastAsia="Arial" w:hAnsi="Calibri" w:cs="Arial"/>
          <w:b/>
          <w:spacing w:val="-3"/>
        </w:rPr>
        <w:t>o</w:t>
      </w:r>
      <w:r w:rsidRPr="00F769B9">
        <w:rPr>
          <w:rFonts w:ascii="Calibri" w:eastAsia="Arial" w:hAnsi="Calibri" w:cs="Arial"/>
          <w:b/>
        </w:rPr>
        <w:t>r</w:t>
      </w:r>
      <w:r w:rsidRPr="00F769B9">
        <w:rPr>
          <w:rFonts w:ascii="Calibri" w:eastAsia="Arial" w:hAnsi="Calibri"/>
          <w:b/>
          <w:bCs/>
          <w:spacing w:val="6"/>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4"/>
          <w:cs/>
          <w:lang w:bidi="mr-IN"/>
        </w:rPr>
        <w:t xml:space="preserve"> </w:t>
      </w:r>
      <w:r w:rsidRPr="00F769B9">
        <w:rPr>
          <w:rFonts w:ascii="Calibri" w:eastAsia="Arial" w:hAnsi="Calibri" w:cs="Arial"/>
          <w:b/>
        </w:rPr>
        <w:t>q</w:t>
      </w:r>
      <w:r w:rsidRPr="00F769B9">
        <w:rPr>
          <w:rFonts w:ascii="Calibri" w:eastAsia="Arial" w:hAnsi="Calibri" w:cs="Arial"/>
          <w:b/>
          <w:spacing w:val="-3"/>
        </w:rPr>
        <w:t>u</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spacing w:val="1"/>
        </w:rPr>
        <w:t>fi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1"/>
        </w:rPr>
        <w:t>ti</w:t>
      </w:r>
      <w:r w:rsidRPr="00F769B9">
        <w:rPr>
          <w:rFonts w:ascii="Calibri" w:eastAsia="Arial" w:hAnsi="Calibri" w:cs="Arial"/>
          <w:b/>
        </w:rPr>
        <w:t>on</w:t>
      </w:r>
      <w:r w:rsidRPr="00F769B9">
        <w:rPr>
          <w:rFonts w:ascii="Calibri" w:eastAsia="Arial" w:hAnsi="Calibri"/>
          <w:b/>
          <w:bCs/>
          <w:spacing w:val="2"/>
          <w:cs/>
          <w:lang w:bidi="mr-IN"/>
        </w:rPr>
        <w:t xml:space="preserve"> </w:t>
      </w:r>
      <w:r w:rsidRPr="00F769B9">
        <w:rPr>
          <w:rFonts w:ascii="Calibri" w:eastAsia="Arial" w:hAnsi="Calibri" w:cs="Arial"/>
          <w:b/>
          <w:spacing w:val="1"/>
        </w:rPr>
        <w:t>i</w:t>
      </w:r>
      <w:r w:rsidRPr="00F769B9">
        <w:rPr>
          <w:rFonts w:ascii="Calibri" w:eastAsia="Arial" w:hAnsi="Calibri" w:cs="Arial"/>
          <w:b/>
        </w:rPr>
        <w:t>n</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spacing w:val="-3"/>
        </w:rPr>
        <w:t>h</w:t>
      </w:r>
      <w:r w:rsidRPr="00F769B9">
        <w:rPr>
          <w:rFonts w:ascii="Calibri" w:eastAsia="Arial" w:hAnsi="Calibri" w:cs="Arial"/>
          <w:b/>
        </w:rPr>
        <w:t xml:space="preserve">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on F</w:t>
      </w:r>
      <w:r w:rsidRPr="00F769B9">
        <w:rPr>
          <w:rFonts w:ascii="Calibri" w:eastAsia="Arial" w:hAnsi="Calibri" w:cs="Arial"/>
          <w:b/>
          <w:spacing w:val="-2"/>
        </w:rPr>
        <w:t>i</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cs="Arial"/>
          <w:b/>
          <w:spacing w:val="-1"/>
        </w:rPr>
        <w:t>S</w:t>
      </w:r>
      <w:r w:rsidRPr="00F769B9">
        <w:rPr>
          <w:rFonts w:ascii="Calibri" w:eastAsia="Arial" w:hAnsi="Calibri" w:cs="Arial"/>
          <w:b/>
        </w:rPr>
        <w:t>ummar</w:t>
      </w:r>
      <w:r w:rsidRPr="00F769B9">
        <w:rPr>
          <w:rFonts w:ascii="Calibri" w:eastAsia="Arial" w:hAnsi="Calibri" w:cs="Arial"/>
          <w:b/>
          <w:spacing w:val="-4"/>
        </w:rPr>
        <w:t>y</w:t>
      </w:r>
      <w:r w:rsidRPr="00F769B9">
        <w:rPr>
          <w:rFonts w:ascii="Calibri" w:eastAsia="Arial" w:hAnsi="Calibri"/>
          <w:b/>
          <w:bCs/>
          <w:cs/>
          <w:lang w:bidi="mr-IN"/>
        </w:rPr>
        <w:t xml:space="preserve">.   </w:t>
      </w:r>
      <w:r w:rsidRPr="00F769B9">
        <w:rPr>
          <w:rFonts w:ascii="Calibri" w:eastAsia="Arial" w:hAnsi="Calibri"/>
          <w:b/>
          <w:bCs/>
          <w:spacing w:val="23"/>
          <w:cs/>
          <w:lang w:bidi="mr-IN"/>
        </w:rPr>
        <w:t xml:space="preserve"> </w:t>
      </w:r>
      <w:r w:rsidRPr="00F769B9">
        <w:rPr>
          <w:rFonts w:ascii="Calibri" w:eastAsia="Arial" w:hAnsi="Calibri" w:cs="Arial"/>
          <w:b/>
          <w:spacing w:val="-3"/>
        </w:rPr>
        <w:t>T</w:t>
      </w:r>
      <w:r w:rsidRPr="00F769B9">
        <w:rPr>
          <w:rFonts w:ascii="Calibri" w:eastAsia="Arial" w:hAnsi="Calibri" w:cs="Arial"/>
          <w:b/>
        </w:rPr>
        <w:t>his</w:t>
      </w:r>
      <w:r w:rsidRPr="00F769B9">
        <w:rPr>
          <w:rFonts w:ascii="Calibri" w:eastAsia="Arial" w:hAnsi="Calibri"/>
          <w:b/>
          <w:bCs/>
          <w:spacing w:val="3"/>
          <w:cs/>
          <w:lang w:bidi="mr-IN"/>
        </w:rPr>
        <w:t xml:space="preserve"> </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ct</w:t>
      </w:r>
      <w:r w:rsidRPr="00F769B9">
        <w:rPr>
          <w:rFonts w:ascii="Calibri" w:eastAsia="Arial" w:hAnsi="Calibri" w:cs="Arial"/>
          <w:b/>
          <w:spacing w:val="1"/>
        </w:rPr>
        <w:t>i</w:t>
      </w:r>
      <w:r w:rsidRPr="00F769B9">
        <w:rPr>
          <w:rFonts w:ascii="Calibri" w:eastAsia="Arial" w:hAnsi="Calibri" w:cs="Arial"/>
          <w:b/>
        </w:rPr>
        <w:t>on a</w:t>
      </w:r>
      <w:r w:rsidRPr="00F769B9">
        <w:rPr>
          <w:rFonts w:ascii="Calibri" w:eastAsia="Arial" w:hAnsi="Calibri" w:cs="Arial"/>
          <w:b/>
          <w:spacing w:val="-1"/>
        </w:rPr>
        <w:t>s</w:t>
      </w:r>
      <w:r w:rsidRPr="00F769B9">
        <w:rPr>
          <w:rFonts w:ascii="Calibri" w:eastAsia="Arial" w:hAnsi="Calibri" w:cs="Arial"/>
          <w:b/>
        </w:rPr>
        <w:t xml:space="preserve">ks </w:t>
      </w:r>
      <w:r w:rsidRPr="00F769B9">
        <w:rPr>
          <w:rFonts w:ascii="Calibri" w:eastAsia="Arial" w:hAnsi="Calibri" w:cs="Arial"/>
          <w:b/>
          <w:spacing w:val="1"/>
        </w:rPr>
        <w:t>f</w:t>
      </w:r>
      <w:r w:rsidRPr="00F769B9">
        <w:rPr>
          <w:rFonts w:ascii="Calibri" w:eastAsia="Arial" w:hAnsi="Calibri" w:cs="Arial"/>
          <w:b/>
        </w:rPr>
        <w:t>or</w:t>
      </w:r>
      <w:r w:rsidRPr="00F769B9">
        <w:rPr>
          <w:rFonts w:ascii="Calibri" w:eastAsia="Arial" w:hAnsi="Calibri"/>
          <w:b/>
          <w:bCs/>
          <w:spacing w:val="3"/>
          <w:cs/>
          <w:lang w:bidi="mr-IN"/>
        </w:rPr>
        <w:t xml:space="preserve"> </w:t>
      </w:r>
      <w:r w:rsidRPr="00F769B9">
        <w:rPr>
          <w:rFonts w:ascii="Calibri" w:eastAsia="Arial" w:hAnsi="Calibri" w:cs="Arial"/>
          <w:b/>
          <w:spacing w:val="1"/>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on </w:t>
      </w:r>
      <w:r w:rsidRPr="00F769B9">
        <w:rPr>
          <w:rFonts w:ascii="Calibri" w:eastAsia="Arial" w:hAnsi="Calibri" w:cs="Arial"/>
          <w:b/>
          <w:spacing w:val="6"/>
        </w:rPr>
        <w:t>w</w:t>
      </w:r>
      <w:r w:rsidRPr="00F769B9">
        <w:rPr>
          <w:rFonts w:ascii="Calibri" w:eastAsia="Arial" w:hAnsi="Calibri" w:cs="Arial"/>
          <w:b/>
          <w:spacing w:val="-3"/>
        </w:rPr>
        <w:t>h</w:t>
      </w:r>
      <w:r w:rsidRPr="00F769B9">
        <w:rPr>
          <w:rFonts w:ascii="Calibri" w:eastAsia="Arial" w:hAnsi="Calibri" w:cs="Arial"/>
          <w:b/>
          <w:spacing w:val="1"/>
        </w:rPr>
        <w:t>i</w:t>
      </w:r>
      <w:r w:rsidRPr="00F769B9">
        <w:rPr>
          <w:rFonts w:ascii="Calibri" w:eastAsia="Arial" w:hAnsi="Calibri" w:cs="Arial"/>
          <w:b/>
        </w:rPr>
        <w:t xml:space="preserve">ch </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cs="Arial"/>
          <w:b/>
          <w:spacing w:val="-1"/>
        </w:rPr>
        <w:t>a</w:t>
      </w:r>
      <w:r w:rsidRPr="00F769B9">
        <w:rPr>
          <w:rFonts w:ascii="Calibri" w:eastAsia="Arial" w:hAnsi="Calibri" w:cs="Arial"/>
          <w:b/>
        </w:rPr>
        <w:t>t pro</w:t>
      </w:r>
      <w:r w:rsidRPr="00F769B9">
        <w:rPr>
          <w:rFonts w:ascii="Calibri" w:eastAsia="Arial" w:hAnsi="Calibri" w:cs="Arial"/>
          <w:b/>
          <w:spacing w:val="-1"/>
        </w:rPr>
        <w:t>p</w:t>
      </w:r>
      <w:r w:rsidRPr="00F769B9">
        <w:rPr>
          <w:rFonts w:ascii="Calibri" w:eastAsia="Arial" w:hAnsi="Calibri" w:cs="Arial"/>
          <w:b/>
        </w:rPr>
        <w:t>o</w:t>
      </w:r>
      <w:r w:rsidRPr="00F769B9">
        <w:rPr>
          <w:rFonts w:ascii="Calibri" w:eastAsia="Arial" w:hAnsi="Calibri" w:cs="Arial"/>
          <w:b/>
          <w:spacing w:val="-1"/>
        </w:rPr>
        <w:t>s</w:t>
      </w:r>
      <w:r w:rsidRPr="00F769B9">
        <w:rPr>
          <w:rFonts w:ascii="Calibri" w:eastAsia="Arial" w:hAnsi="Calibri" w:cs="Arial"/>
          <w:b/>
        </w:rPr>
        <w:t xml:space="preserve">al </w:t>
      </w:r>
      <w:r w:rsidRPr="00F769B9">
        <w:rPr>
          <w:rFonts w:ascii="Calibri" w:eastAsia="Arial" w:hAnsi="Calibri" w:cs="Arial"/>
          <w:b/>
          <w:spacing w:val="1"/>
        </w:rPr>
        <w:t>i</w:t>
      </w:r>
      <w:r w:rsidRPr="00F769B9">
        <w:rPr>
          <w:rFonts w:ascii="Calibri" w:eastAsia="Arial" w:hAnsi="Calibri" w:cs="Arial"/>
          <w:b/>
        </w:rPr>
        <w:t>s</w:t>
      </w:r>
      <w:r w:rsidRPr="00F769B9">
        <w:rPr>
          <w:rFonts w:ascii="Calibri" w:eastAsia="Arial" w:hAnsi="Calibri"/>
          <w:b/>
          <w:bCs/>
          <w:spacing w:val="-1"/>
          <w:cs/>
          <w:lang w:bidi="mr-IN"/>
        </w:rPr>
        <w:t xml:space="preserve"> </w:t>
      </w:r>
      <w:r w:rsidRPr="00F769B9">
        <w:rPr>
          <w:rFonts w:ascii="Calibri" w:eastAsia="Arial" w:hAnsi="Calibri" w:cs="Arial"/>
          <w:b/>
        </w:rPr>
        <w:t>b</w:t>
      </w:r>
      <w:r w:rsidRPr="00F769B9">
        <w:rPr>
          <w:rFonts w:ascii="Calibri" w:eastAsia="Arial" w:hAnsi="Calibri" w:cs="Arial"/>
          <w:b/>
          <w:spacing w:val="-1"/>
        </w:rPr>
        <w:t>a</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cs/>
          <w:lang w:bidi="mr-IN"/>
        </w:rPr>
        <w:t xml:space="preserve">. </w:t>
      </w:r>
      <w:r w:rsidRPr="00F769B9">
        <w:rPr>
          <w:rFonts w:ascii="Calibri" w:eastAsia="Arial" w:hAnsi="Calibri"/>
          <w:b/>
          <w:bCs/>
          <w:spacing w:val="1"/>
          <w:cs/>
          <w:lang w:bidi="mr-IN"/>
        </w:rPr>
        <w:t xml:space="preserve"> </w:t>
      </w:r>
      <w:r w:rsidRPr="00F769B9">
        <w:rPr>
          <w:rFonts w:ascii="Calibri" w:eastAsia="Arial" w:hAnsi="Calibri" w:cs="Arial"/>
          <w:b/>
          <w:spacing w:val="-3"/>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w:t>
      </w:r>
      <w:r w:rsidRPr="00F769B9">
        <w:rPr>
          <w:rFonts w:ascii="Calibri" w:eastAsia="Arial" w:hAnsi="Calibri" w:cs="Arial"/>
          <w:b/>
          <w:spacing w:val="1"/>
        </w:rPr>
        <w:t>m</w:t>
      </w:r>
      <w:r w:rsidRPr="00F769B9">
        <w:rPr>
          <w:rFonts w:ascii="Calibri" w:eastAsia="Arial" w:hAnsi="Calibri" w:cs="Arial"/>
          <w:b/>
        </w:rPr>
        <w:t>u</w:t>
      </w:r>
      <w:r w:rsidRPr="00F769B9">
        <w:rPr>
          <w:rFonts w:ascii="Calibri" w:eastAsia="Arial" w:hAnsi="Calibri" w:cs="Arial"/>
          <w:b/>
          <w:spacing w:val="-3"/>
        </w:rPr>
        <w:t>s</w:t>
      </w:r>
      <w:r w:rsidRPr="00F769B9">
        <w:rPr>
          <w:rFonts w:ascii="Calibri" w:eastAsia="Arial" w:hAnsi="Calibri" w:cs="Arial"/>
          <w:b/>
        </w:rPr>
        <w:t>t re</w:t>
      </w:r>
      <w:r w:rsidRPr="00F769B9">
        <w:rPr>
          <w:rFonts w:ascii="Calibri" w:eastAsia="Arial" w:hAnsi="Calibri" w:cs="Arial"/>
          <w:b/>
          <w:spacing w:val="1"/>
        </w:rPr>
        <w:t>f</w:t>
      </w:r>
      <w:r w:rsidRPr="00F769B9">
        <w:rPr>
          <w:rFonts w:ascii="Calibri" w:eastAsia="Arial" w:hAnsi="Calibri" w:cs="Arial"/>
          <w:b/>
        </w:rPr>
        <w:t>er</w:t>
      </w:r>
      <w:r w:rsidRPr="00F769B9">
        <w:rPr>
          <w:rFonts w:ascii="Calibri" w:eastAsia="Arial" w:hAnsi="Calibri"/>
          <w:b/>
          <w:bCs/>
          <w:spacing w:val="-1"/>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2"/>
          <w:cs/>
          <w:lang w:bidi="mr-IN"/>
        </w:rPr>
        <w:t xml:space="preserve"> </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3"/>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spacing w:val="-3"/>
        </w:rPr>
        <w:t>p</w:t>
      </w:r>
      <w:r w:rsidRPr="00F769B9">
        <w:rPr>
          <w:rFonts w:ascii="Calibri" w:eastAsia="Arial" w:hAnsi="Calibri" w:cs="Arial"/>
          <w:b/>
          <w:spacing w:val="1"/>
        </w:rPr>
        <w:t>t</w:t>
      </w:r>
      <w:r w:rsidRPr="00F769B9">
        <w:rPr>
          <w:rFonts w:ascii="Calibri" w:eastAsia="Arial" w:hAnsi="Calibri" w:cs="Arial"/>
          <w:b/>
        </w:rPr>
        <w:t xml:space="preserve">ors </w:t>
      </w:r>
      <w:r w:rsidRPr="00F769B9">
        <w:rPr>
          <w:rFonts w:ascii="Calibri" w:eastAsia="Arial" w:hAnsi="Calibri" w:cs="Arial"/>
          <w:b/>
          <w:spacing w:val="-2"/>
        </w:rPr>
        <w:t>o</w:t>
      </w:r>
      <w:r w:rsidRPr="00F769B9">
        <w:rPr>
          <w:rFonts w:ascii="Calibri" w:eastAsia="Arial" w:hAnsi="Calibri" w:cs="Arial"/>
          <w:b/>
        </w:rPr>
        <w:t>f</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spacing w:val="-3"/>
        </w:rPr>
        <w:t>F</w:t>
      </w:r>
      <w:r w:rsidRPr="00F769B9">
        <w:rPr>
          <w:rFonts w:ascii="Calibri" w:eastAsia="Arial" w:hAnsi="Calibri"/>
          <w:b/>
          <w:bCs/>
          <w:cs/>
          <w:lang w:bidi="mr-IN"/>
        </w:rPr>
        <w:t>.</w:t>
      </w:r>
    </w:p>
    <w:p w:rsidR="0036519A" w:rsidRPr="00F769B9" w:rsidRDefault="0036519A" w:rsidP="0036519A">
      <w:pPr>
        <w:spacing w:before="4" w:line="120" w:lineRule="exact"/>
        <w:rPr>
          <w:rFonts w:ascii="Calibri" w:hAnsi="Calibri"/>
        </w:rPr>
      </w:pPr>
    </w:p>
    <w:p w:rsidR="0036519A" w:rsidRPr="00F769B9" w:rsidRDefault="0036519A" w:rsidP="0036519A">
      <w:pPr>
        <w:spacing w:line="284" w:lineRule="auto"/>
        <w:ind w:left="100" w:right="81"/>
        <w:jc w:val="both"/>
        <w:rPr>
          <w:rFonts w:ascii="Calibri" w:eastAsia="Arial" w:hAnsi="Calibri" w:cs="Arial Unicode MS"/>
          <w:cs/>
          <w:lang w:bidi="mr-IN"/>
        </w:rPr>
        <w:sectPr w:rsidR="0036519A" w:rsidRPr="00F769B9">
          <w:pgSz w:w="11920" w:h="16840"/>
          <w:pgMar w:top="1260" w:right="1320" w:bottom="280" w:left="1340" w:header="740" w:footer="0" w:gutter="0"/>
          <w:cols w:space="720"/>
        </w:sectPr>
      </w:pPr>
      <w:r w:rsidRPr="00F769B9">
        <w:rPr>
          <w:rFonts w:ascii="Calibri" w:eastAsia="Arial" w:hAnsi="Calibri" w:cs="Arial"/>
          <w:spacing w:val="-1"/>
        </w:rPr>
        <w:t>NSD</w:t>
      </w:r>
      <w:r w:rsidRPr="00F769B9">
        <w:rPr>
          <w:rFonts w:ascii="Calibri" w:eastAsia="Arial" w:hAnsi="Calibri" w:cs="Arial"/>
        </w:rPr>
        <w:t>A</w:t>
      </w:r>
      <w:r w:rsidRPr="00F769B9">
        <w:rPr>
          <w:rFonts w:ascii="Calibri" w:eastAsia="Arial" w:hAnsi="Calibri"/>
          <w:spacing w:val="2"/>
          <w:cs/>
          <w:lang w:bidi="mr-IN"/>
        </w:rPr>
        <w:t xml:space="preserve"> </w:t>
      </w:r>
      <w:r w:rsidRPr="00F769B9">
        <w:rPr>
          <w:rFonts w:ascii="Calibri" w:eastAsia="Arial" w:hAnsi="Calibri" w:cs="Arial"/>
          <w:spacing w:val="1"/>
        </w:rPr>
        <w:t>r</w:t>
      </w:r>
      <w:r w:rsidRPr="00F769B9">
        <w:rPr>
          <w:rFonts w:ascii="Calibri" w:eastAsia="Arial" w:hAnsi="Calibri" w:cs="Arial"/>
        </w:rPr>
        <w:t>ec</w:t>
      </w:r>
      <w:r w:rsidRPr="00F769B9">
        <w:rPr>
          <w:rFonts w:ascii="Calibri" w:eastAsia="Arial" w:hAnsi="Calibri" w:cs="Arial"/>
          <w:spacing w:val="-1"/>
        </w:rPr>
        <w:t>o</w:t>
      </w:r>
      <w:r w:rsidRPr="00F769B9">
        <w:rPr>
          <w:rFonts w:ascii="Calibri" w:eastAsia="Arial" w:hAnsi="Calibri" w:cs="Arial"/>
          <w:spacing w:val="1"/>
        </w:rPr>
        <w:t>mm</w:t>
      </w:r>
      <w:r w:rsidRPr="00F769B9">
        <w:rPr>
          <w:rFonts w:ascii="Calibri" w:eastAsia="Arial" w:hAnsi="Calibri" w:cs="Arial"/>
        </w:rPr>
        <w:t>e</w:t>
      </w:r>
      <w:r w:rsidRPr="00F769B9">
        <w:rPr>
          <w:rFonts w:ascii="Calibri" w:eastAsia="Arial" w:hAnsi="Calibri" w:cs="Arial"/>
          <w:spacing w:val="-1"/>
        </w:rPr>
        <w:t>n</w:t>
      </w:r>
      <w:r w:rsidRPr="00F769B9">
        <w:rPr>
          <w:rFonts w:ascii="Calibri" w:eastAsia="Arial" w:hAnsi="Calibri" w:cs="Arial"/>
        </w:rPr>
        <w:t>ds an a</w:t>
      </w:r>
      <w:r w:rsidRPr="00F769B9">
        <w:rPr>
          <w:rFonts w:ascii="Calibri" w:eastAsia="Arial" w:hAnsi="Calibri" w:cs="Arial"/>
          <w:spacing w:val="-1"/>
        </w:rPr>
        <w:t>p</w:t>
      </w:r>
      <w:r w:rsidRPr="00F769B9">
        <w:rPr>
          <w:rFonts w:ascii="Calibri" w:eastAsia="Arial" w:hAnsi="Calibri" w:cs="Arial"/>
        </w:rPr>
        <w:t>proach</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o</w:t>
      </w:r>
      <w:r w:rsidRPr="00F769B9">
        <w:rPr>
          <w:rFonts w:ascii="Calibri" w:eastAsia="Arial" w:hAnsi="Calibri"/>
          <w:spacing w:val="5"/>
          <w:cs/>
          <w:lang w:bidi="mr-IN"/>
        </w:rPr>
        <w:t xml:space="preserve"> </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cs="Arial"/>
          <w:spacing w:val="-2"/>
        </w:rPr>
        <w:t>r</w:t>
      </w:r>
      <w:r w:rsidRPr="00F769B9">
        <w:rPr>
          <w:rFonts w:ascii="Calibri" w:eastAsia="Arial" w:hAnsi="Calibri" w:cs="Arial"/>
          <w:spacing w:val="2"/>
        </w:rPr>
        <w:t>k</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spacing w:val="-3"/>
        </w:rPr>
        <w:t>o</w:t>
      </w:r>
      <w:r w:rsidRPr="00F769B9">
        <w:rPr>
          <w:rFonts w:ascii="Calibri" w:eastAsia="Arial" w:hAnsi="Calibri" w:cs="Arial"/>
        </w:rPr>
        <w:t>ut</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2"/>
          <w:cs/>
          <w:lang w:bidi="mr-IN"/>
        </w:rPr>
        <w:t xml:space="preserve"> </w:t>
      </w:r>
      <w:r w:rsidRPr="00F769B9">
        <w:rPr>
          <w:rFonts w:ascii="Calibri" w:eastAsia="Arial" w:hAnsi="Calibri" w:cs="Arial"/>
        </w:rPr>
        <w:t>of</w:t>
      </w:r>
      <w:r w:rsidRPr="00F769B9">
        <w:rPr>
          <w:rFonts w:ascii="Calibri" w:eastAsia="Arial" w:hAnsi="Calibri"/>
          <w:spacing w:val="4"/>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w:t>
      </w:r>
      <w:r w:rsidRPr="00F769B9">
        <w:rPr>
          <w:rFonts w:ascii="Calibri" w:eastAsia="Arial" w:hAnsi="Calibri"/>
          <w:spacing w:val="3"/>
          <w:cs/>
          <w:lang w:bidi="mr-IN"/>
        </w:rPr>
        <w:t xml:space="preserve"> </w:t>
      </w:r>
      <w:r w:rsidRPr="00F769B9">
        <w:rPr>
          <w:rFonts w:ascii="Calibri" w:eastAsia="Arial" w:hAnsi="Calibri" w:cs="Arial"/>
        </w:rPr>
        <w:t>s</w:t>
      </w:r>
      <w:r w:rsidRPr="00F769B9">
        <w:rPr>
          <w:rFonts w:ascii="Calibri" w:eastAsia="Arial" w:hAnsi="Calibri" w:cs="Arial"/>
          <w:spacing w:val="1"/>
        </w:rPr>
        <w:t>t</w:t>
      </w:r>
      <w:r w:rsidRPr="00F769B9">
        <w:rPr>
          <w:rFonts w:ascii="Calibri" w:eastAsia="Arial" w:hAnsi="Calibri" w:cs="Arial"/>
        </w:rPr>
        <w:t>ar</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spacing w:val="-1"/>
        </w:rPr>
        <w:t>i</w:t>
      </w:r>
      <w:r w:rsidRPr="00F769B9">
        <w:rPr>
          <w:rFonts w:ascii="Calibri" w:eastAsia="Arial" w:hAnsi="Calibri" w:cs="Arial"/>
          <w:spacing w:val="1"/>
        </w:rPr>
        <w:t>t</w:t>
      </w:r>
      <w:r w:rsidRPr="00F769B9">
        <w:rPr>
          <w:rFonts w:ascii="Calibri" w:eastAsia="Arial" w:hAnsi="Calibri" w:cs="Arial"/>
        </w:rPr>
        <w:t xml:space="preserve">h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sc</w:t>
      </w:r>
      <w:r w:rsidRPr="00F769B9">
        <w:rPr>
          <w:rFonts w:ascii="Calibri" w:eastAsia="Arial" w:hAnsi="Calibri" w:cs="Arial"/>
          <w:spacing w:val="1"/>
        </w:rPr>
        <w:t>r</w:t>
      </w:r>
      <w:r w:rsidRPr="00F769B9">
        <w:rPr>
          <w:rFonts w:ascii="Calibri" w:eastAsia="Arial" w:hAnsi="Calibri" w:cs="Arial"/>
          <w:spacing w:val="-1"/>
        </w:rPr>
        <w:t>i</w:t>
      </w:r>
      <w:r w:rsidRPr="00F769B9">
        <w:rPr>
          <w:rFonts w:ascii="Calibri" w:eastAsia="Arial" w:hAnsi="Calibri" w:cs="Arial"/>
        </w:rPr>
        <w:t>ptor</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o</w:t>
      </w:r>
      <w:r w:rsidRPr="00F769B9">
        <w:rPr>
          <w:rFonts w:ascii="Calibri" w:eastAsia="Arial" w:hAnsi="Calibri" w:cs="Arial"/>
          <w:spacing w:val="-2"/>
        </w:rPr>
        <w:t>m</w:t>
      </w:r>
      <w:r w:rsidRPr="00F769B9">
        <w:rPr>
          <w:rFonts w:ascii="Calibri" w:eastAsia="Arial" w:hAnsi="Calibri" w:cs="Arial"/>
        </w:rPr>
        <w:t>a</w:t>
      </w:r>
      <w:r w:rsidRPr="00F769B9">
        <w:rPr>
          <w:rFonts w:ascii="Calibri" w:eastAsia="Arial" w:hAnsi="Calibri" w:cs="Arial"/>
          <w:spacing w:val="-1"/>
        </w:rPr>
        <w:t>i</w:t>
      </w:r>
      <w:r w:rsidRPr="00F769B9">
        <w:rPr>
          <w:rFonts w:ascii="Calibri" w:eastAsia="Arial" w:hAnsi="Calibri" w:cs="Arial"/>
        </w:rPr>
        <w:t>ns</w:t>
      </w:r>
      <w:r w:rsidRPr="00F769B9">
        <w:rPr>
          <w:rFonts w:ascii="Calibri" w:eastAsia="Arial" w:hAnsi="Calibri"/>
          <w:spacing w:val="2"/>
          <w:cs/>
          <w:lang w:bidi="mr-IN"/>
        </w:rPr>
        <w:t xml:space="preserve"> </w:t>
      </w:r>
      <w:r w:rsidRPr="00F769B9">
        <w:rPr>
          <w:rFonts w:ascii="Calibri" w:eastAsia="Arial" w:hAnsi="Calibri"/>
          <w:spacing w:val="3"/>
          <w:cs/>
          <w:lang w:bidi="mr-IN"/>
        </w:rPr>
        <w:t>(</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rPr>
        <w:t>oc</w:t>
      </w:r>
      <w:r w:rsidRPr="00F769B9">
        <w:rPr>
          <w:rFonts w:ascii="Calibri" w:eastAsia="Arial" w:hAnsi="Calibri" w:cs="Arial"/>
          <w:spacing w:val="-1"/>
        </w:rPr>
        <w:t>e</w:t>
      </w:r>
      <w:r w:rsidRPr="00F769B9">
        <w:rPr>
          <w:rFonts w:ascii="Calibri" w:eastAsia="Arial" w:hAnsi="Calibri" w:cs="Arial"/>
        </w:rPr>
        <w:t>s</w:t>
      </w:r>
      <w:r w:rsidRPr="00F769B9">
        <w:rPr>
          <w:rFonts w:ascii="Calibri" w:eastAsia="Arial" w:hAnsi="Calibri" w:cs="Arial"/>
          <w:spacing w:val="-2"/>
        </w:rPr>
        <w:t>s</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3"/>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spacing w:val="2"/>
        </w:rPr>
        <w:t>k</w:t>
      </w:r>
      <w:r w:rsidRPr="00F769B9">
        <w:rPr>
          <w:rFonts w:ascii="Calibri" w:eastAsia="Arial" w:hAnsi="Calibri" w:cs="Arial"/>
        </w:rPr>
        <w:t>n</w:t>
      </w:r>
      <w:r w:rsidRPr="00F769B9">
        <w:rPr>
          <w:rFonts w:ascii="Calibri" w:eastAsia="Arial" w:hAnsi="Calibri" w:cs="Arial"/>
          <w:spacing w:val="-1"/>
        </w:rPr>
        <w:t>o</w:t>
      </w:r>
      <w:r w:rsidRPr="00F769B9">
        <w:rPr>
          <w:rFonts w:ascii="Calibri" w:eastAsia="Arial" w:hAnsi="Calibri" w:cs="Arial"/>
          <w:spacing w:val="-3"/>
        </w:rPr>
        <w:t>w</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1"/>
        </w:rPr>
        <w:t>d</w:t>
      </w:r>
      <w:r w:rsidRPr="00F769B9">
        <w:rPr>
          <w:rFonts w:ascii="Calibri" w:eastAsia="Arial" w:hAnsi="Calibri" w:cs="Arial"/>
          <w:spacing w:val="2"/>
        </w:rPr>
        <w:t>g</w:t>
      </w:r>
      <w:r w:rsidRPr="00F769B9">
        <w:rPr>
          <w:rFonts w:ascii="Calibri" w:eastAsia="Arial" w:hAnsi="Calibri" w:cs="Arial"/>
        </w:rPr>
        <w:t xml:space="preserve">e, </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rPr>
        <w:t>ss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rPr>
        <w:t>s</w:t>
      </w:r>
      <w:r w:rsidRPr="00F769B9">
        <w:rPr>
          <w:rFonts w:ascii="Calibri" w:eastAsia="Arial" w:hAnsi="Calibri" w:cs="Arial"/>
          <w:spacing w:val="2"/>
        </w:rPr>
        <w:t>k</w:t>
      </w:r>
      <w:r w:rsidRPr="00F769B9">
        <w:rPr>
          <w:rFonts w:ascii="Calibri" w:eastAsia="Arial" w:hAnsi="Calibri" w:cs="Arial"/>
          <w:spacing w:val="-1"/>
        </w:rPr>
        <w:t>ill</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1"/>
        </w:rPr>
        <w:t>C</w:t>
      </w:r>
      <w:r w:rsidRPr="00F769B9">
        <w:rPr>
          <w:rFonts w:ascii="Calibri" w:eastAsia="Arial" w:hAnsi="Calibri" w:cs="Arial"/>
        </w:rPr>
        <w:t xml:space="preserve">ore </w:t>
      </w:r>
      <w:r w:rsidRPr="00F769B9">
        <w:rPr>
          <w:rFonts w:ascii="Calibri" w:eastAsia="Arial" w:hAnsi="Calibri" w:cs="Arial"/>
          <w:spacing w:val="-2"/>
        </w:rPr>
        <w:t>s</w:t>
      </w:r>
      <w:r w:rsidRPr="00F769B9">
        <w:rPr>
          <w:rFonts w:ascii="Calibri" w:eastAsia="Arial" w:hAnsi="Calibri" w:cs="Arial"/>
          <w:spacing w:val="2"/>
        </w:rPr>
        <w:t>k</w:t>
      </w:r>
      <w:r w:rsidRPr="00F769B9">
        <w:rPr>
          <w:rFonts w:ascii="Calibri" w:eastAsia="Arial" w:hAnsi="Calibri" w:cs="Arial"/>
          <w:spacing w:val="-1"/>
        </w:rPr>
        <w:t>il</w:t>
      </w:r>
      <w:r w:rsidRPr="00F769B9">
        <w:rPr>
          <w:rFonts w:ascii="Calibri" w:eastAsia="Arial" w:hAnsi="Calibri" w:cs="Arial"/>
        </w:rPr>
        <w:t>l a</w:t>
      </w:r>
      <w:r w:rsidRPr="00F769B9">
        <w:rPr>
          <w:rFonts w:ascii="Calibri" w:eastAsia="Arial" w:hAnsi="Calibri" w:cs="Arial"/>
          <w:spacing w:val="-1"/>
        </w:rPr>
        <w:t>n</w:t>
      </w:r>
      <w:r w:rsidRPr="00F769B9">
        <w:rPr>
          <w:rFonts w:ascii="Calibri" w:eastAsia="Arial" w:hAnsi="Calibri" w:cs="Arial"/>
        </w:rPr>
        <w:t>d</w:t>
      </w:r>
      <w:r w:rsidRPr="00F769B9">
        <w:rPr>
          <w:rFonts w:ascii="Calibri" w:eastAsia="Arial" w:hAnsi="Calibri"/>
          <w:spacing w:val="49"/>
          <w:cs/>
          <w:lang w:bidi="mr-IN"/>
        </w:rPr>
        <w:t xml:space="preserve"> </w:t>
      </w:r>
      <w:r w:rsidRPr="00F769B9">
        <w:rPr>
          <w:rFonts w:ascii="Calibri" w:eastAsia="Arial" w:hAnsi="Calibri" w:cs="Arial"/>
          <w:spacing w:val="-1"/>
        </w:rPr>
        <w:t>R</w:t>
      </w:r>
      <w:r w:rsidRPr="00F769B9">
        <w:rPr>
          <w:rFonts w:ascii="Calibri" w:eastAsia="Arial" w:hAnsi="Calibri" w:cs="Arial"/>
        </w:rPr>
        <w:t>es</w:t>
      </w:r>
      <w:r w:rsidRPr="00F769B9">
        <w:rPr>
          <w:rFonts w:ascii="Calibri" w:eastAsia="Arial" w:hAnsi="Calibri" w:cs="Arial"/>
          <w:spacing w:val="-1"/>
        </w:rPr>
        <w:t>p</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b</w:t>
      </w:r>
      <w:r w:rsidRPr="00F769B9">
        <w:rPr>
          <w:rFonts w:ascii="Calibri" w:eastAsia="Arial" w:hAnsi="Calibri" w:cs="Arial"/>
          <w:spacing w:val="-1"/>
        </w:rPr>
        <w:t>ili</w:t>
      </w:r>
      <w:r w:rsidRPr="00F769B9">
        <w:rPr>
          <w:rFonts w:ascii="Calibri" w:eastAsia="Arial" w:hAnsi="Calibri" w:cs="Arial"/>
          <w:spacing w:val="1"/>
        </w:rPr>
        <w:t>t</w:t>
      </w:r>
      <w:r w:rsidRPr="00F769B9">
        <w:rPr>
          <w:rFonts w:ascii="Calibri" w:eastAsia="Arial" w:hAnsi="Calibri" w:cs="Arial"/>
          <w:spacing w:val="-2"/>
        </w:rPr>
        <w:t>y</w:t>
      </w:r>
      <w:r w:rsidRPr="00F769B9">
        <w:rPr>
          <w:rFonts w:ascii="Calibri" w:eastAsia="Arial" w:hAnsi="Calibri"/>
          <w:cs/>
          <w:lang w:bidi="mr-IN"/>
        </w:rPr>
        <w:t>:</w:t>
      </w:r>
      <w:r w:rsidRPr="00F769B9">
        <w:rPr>
          <w:rFonts w:ascii="Calibri" w:eastAsia="Arial" w:hAnsi="Calibri"/>
          <w:spacing w:val="51"/>
          <w:cs/>
          <w:lang w:bidi="mr-IN"/>
        </w:rPr>
        <w:t xml:space="preserve"> </w:t>
      </w:r>
      <w:r w:rsidRPr="00F769B9">
        <w:rPr>
          <w:rFonts w:ascii="Calibri" w:eastAsia="Arial" w:hAnsi="Calibri" w:cs="Arial"/>
        </w:rPr>
        <w:t>see</w:t>
      </w:r>
      <w:r w:rsidRPr="00F769B9">
        <w:rPr>
          <w:rFonts w:ascii="Calibri" w:eastAsia="Arial" w:hAnsi="Calibri"/>
          <w:spacing w:val="49"/>
          <w:cs/>
          <w:lang w:bidi="mr-IN"/>
        </w:rPr>
        <w:t xml:space="preserve"> </w:t>
      </w:r>
      <w:r w:rsidRPr="00F769B9">
        <w:rPr>
          <w:rFonts w:ascii="Calibri" w:eastAsia="Arial" w:hAnsi="Calibri" w:cs="Arial"/>
        </w:rPr>
        <w:t>a</w:t>
      </w:r>
      <w:r w:rsidRPr="00F769B9">
        <w:rPr>
          <w:rFonts w:ascii="Calibri" w:eastAsia="Arial" w:hAnsi="Calibri" w:cs="Arial"/>
          <w:spacing w:val="-1"/>
        </w:rPr>
        <w:t>n</w:t>
      </w:r>
      <w:r w:rsidRPr="00F769B9">
        <w:rPr>
          <w:rFonts w:ascii="Calibri" w:eastAsia="Arial" w:hAnsi="Calibri" w:cs="Arial"/>
        </w:rPr>
        <w:t>n</w:t>
      </w:r>
      <w:r w:rsidRPr="00F769B9">
        <w:rPr>
          <w:rFonts w:ascii="Calibri" w:eastAsia="Arial" w:hAnsi="Calibri" w:cs="Arial"/>
          <w:spacing w:val="-1"/>
        </w:rPr>
        <w:t>e</w:t>
      </w:r>
      <w:r w:rsidRPr="00F769B9">
        <w:rPr>
          <w:rFonts w:ascii="Calibri" w:eastAsia="Arial" w:hAnsi="Calibri" w:cs="Arial"/>
        </w:rPr>
        <w:t>x</w:t>
      </w:r>
      <w:r w:rsidRPr="00F769B9">
        <w:rPr>
          <w:rFonts w:ascii="Calibri" w:eastAsia="Arial" w:hAnsi="Calibri"/>
          <w:spacing w:val="47"/>
          <w:cs/>
          <w:lang w:bidi="mr-IN"/>
        </w:rPr>
        <w:t xml:space="preserve"> </w:t>
      </w:r>
      <w:r w:rsidRPr="00F769B9">
        <w:rPr>
          <w:rFonts w:ascii="Calibri" w:eastAsia="Arial" w:hAnsi="Calibri" w:cs="Arial"/>
          <w:spacing w:val="-1"/>
        </w:rPr>
        <w:t>A</w:t>
      </w:r>
      <w:r w:rsidRPr="00F769B9">
        <w:rPr>
          <w:rFonts w:ascii="Calibri" w:eastAsia="Arial" w:hAnsi="Calibri"/>
          <w:spacing w:val="1"/>
          <w:cs/>
          <w:lang w:bidi="mr-IN"/>
        </w:rPr>
        <w:t>)</w:t>
      </w:r>
      <w:r w:rsidRPr="00F769B9">
        <w:rPr>
          <w:rFonts w:ascii="Calibri" w:eastAsia="Arial" w:hAnsi="Calibri"/>
          <w:cs/>
          <w:lang w:bidi="mr-IN"/>
        </w:rPr>
        <w:t xml:space="preserve">.  </w:t>
      </w:r>
      <w:r w:rsidRPr="00F769B9">
        <w:rPr>
          <w:rFonts w:ascii="Calibri" w:eastAsia="Arial" w:hAnsi="Calibri"/>
          <w:spacing w:val="35"/>
          <w:cs/>
          <w:lang w:bidi="mr-IN"/>
        </w:rPr>
        <w:t xml:space="preserve"> </w:t>
      </w:r>
      <w:r w:rsidRPr="00F769B9">
        <w:rPr>
          <w:rFonts w:ascii="Calibri" w:eastAsia="Arial" w:hAnsi="Calibri" w:cs="Arial"/>
          <w:spacing w:val="2"/>
        </w:rPr>
        <w:t>T</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spacing w:val="49"/>
          <w:cs/>
          <w:lang w:bidi="mr-IN"/>
        </w:rPr>
        <w:t xml:space="preserve"> </w:t>
      </w:r>
      <w:r w:rsidRPr="00F769B9">
        <w:rPr>
          <w:rFonts w:ascii="Calibri" w:eastAsia="Arial" w:hAnsi="Calibri" w:cs="Arial"/>
          <w:spacing w:val="-2"/>
        </w:rPr>
        <w:t>v</w:t>
      </w:r>
      <w:r w:rsidRPr="00F769B9">
        <w:rPr>
          <w:rFonts w:ascii="Calibri" w:eastAsia="Arial" w:hAnsi="Calibri" w:cs="Arial"/>
        </w:rPr>
        <w:t>ari</w:t>
      </w:r>
      <w:r w:rsidRPr="00F769B9">
        <w:rPr>
          <w:rFonts w:ascii="Calibri" w:eastAsia="Arial" w:hAnsi="Calibri" w:cs="Arial"/>
          <w:spacing w:val="-1"/>
        </w:rPr>
        <w:t>a</w:t>
      </w:r>
      <w:r w:rsidRPr="00F769B9">
        <w:rPr>
          <w:rFonts w:ascii="Calibri" w:eastAsia="Arial" w:hAnsi="Calibri" w:cs="Arial"/>
        </w:rPr>
        <w:t>nts</w:t>
      </w:r>
      <w:r w:rsidRPr="00F769B9">
        <w:rPr>
          <w:rFonts w:ascii="Calibri" w:eastAsia="Arial" w:hAnsi="Calibri"/>
          <w:spacing w:val="48"/>
          <w:cs/>
          <w:lang w:bidi="mr-IN"/>
        </w:rPr>
        <w:t xml:space="preserve"> </w:t>
      </w:r>
      <w:r w:rsidRPr="00F769B9">
        <w:rPr>
          <w:rFonts w:ascii="Calibri" w:eastAsia="Arial" w:hAnsi="Calibri" w:cs="Arial"/>
          <w:spacing w:val="1"/>
        </w:rPr>
        <w:t>f</w:t>
      </w:r>
      <w:r w:rsidRPr="00F769B9">
        <w:rPr>
          <w:rFonts w:ascii="Calibri" w:eastAsia="Arial" w:hAnsi="Calibri" w:cs="Arial"/>
        </w:rPr>
        <w:t>or</w:t>
      </w:r>
      <w:r w:rsidRPr="00F769B9">
        <w:rPr>
          <w:rFonts w:ascii="Calibri" w:eastAsia="Arial" w:hAnsi="Calibri"/>
          <w:spacing w:val="47"/>
          <w:cs/>
          <w:lang w:bidi="mr-IN"/>
        </w:rPr>
        <w:t xml:space="preserve"> </w:t>
      </w:r>
      <w:r w:rsidRPr="00F769B9">
        <w:rPr>
          <w:rFonts w:ascii="Calibri" w:eastAsia="Arial" w:hAnsi="Calibri" w:cs="Arial"/>
        </w:rPr>
        <w:t>pro</w:t>
      </w:r>
      <w:r w:rsidRPr="00F769B9">
        <w:rPr>
          <w:rFonts w:ascii="Calibri" w:eastAsia="Arial" w:hAnsi="Calibri" w:cs="Arial"/>
          <w:spacing w:val="-2"/>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48"/>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49"/>
          <w:cs/>
          <w:lang w:bidi="mr-IN"/>
        </w:rPr>
        <w:t xml:space="preserve"> </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n</w:t>
      </w:r>
      <w:r w:rsidRPr="00F769B9">
        <w:rPr>
          <w:rFonts w:ascii="Calibri" w:eastAsia="Arial" w:hAnsi="Calibri" w:cs="Arial"/>
          <w:spacing w:val="2"/>
        </w:rPr>
        <w:t>c</w:t>
      </w:r>
      <w:r w:rsidRPr="00F769B9">
        <w:rPr>
          <w:rFonts w:ascii="Calibri" w:eastAsia="Arial" w:hAnsi="Calibri" w:cs="Arial"/>
        </w:rPr>
        <w:t>e</w:t>
      </w:r>
      <w:r w:rsidRPr="00F769B9">
        <w:rPr>
          <w:rFonts w:ascii="Calibri" w:eastAsia="Arial" w:hAnsi="Calibri"/>
          <w:spacing w:val="49"/>
          <w:cs/>
          <w:lang w:bidi="mr-IN"/>
        </w:rPr>
        <w:t xml:space="preserve"> </w:t>
      </w:r>
      <w:r w:rsidRPr="00F769B9">
        <w:rPr>
          <w:rFonts w:ascii="Calibri" w:eastAsia="Arial" w:hAnsi="Calibri" w:cs="Arial"/>
          <w:spacing w:val="-3"/>
        </w:rPr>
        <w:t>o</w:t>
      </w:r>
      <w:r w:rsidRPr="00F769B9">
        <w:rPr>
          <w:rFonts w:ascii="Calibri" w:eastAsia="Arial" w:hAnsi="Calibri" w:cs="Arial"/>
        </w:rPr>
        <w:t>f</w:t>
      </w:r>
      <w:r w:rsidRPr="00F769B9">
        <w:rPr>
          <w:rFonts w:ascii="Calibri" w:eastAsia="Arial" w:hAnsi="Calibri"/>
          <w:spacing w:val="50"/>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48"/>
          <w:cs/>
          <w:lang w:bidi="mr-IN"/>
        </w:rPr>
        <w:t xml:space="preserve"> </w:t>
      </w:r>
      <w:r w:rsidRPr="00F769B9">
        <w:rPr>
          <w:rFonts w:ascii="Calibri" w:eastAsia="Arial" w:hAnsi="Calibri" w:cs="Arial"/>
        </w:rPr>
        <w:t xml:space="preserve">are </w:t>
      </w:r>
      <w:r w:rsidRPr="00F769B9">
        <w:rPr>
          <w:rFonts w:ascii="Calibri" w:eastAsia="Arial" w:hAnsi="Calibri" w:cs="Arial"/>
          <w:spacing w:val="-3"/>
        </w:rPr>
        <w:t>o</w:t>
      </w:r>
      <w:r w:rsidRPr="00F769B9">
        <w:rPr>
          <w:rFonts w:ascii="Calibri" w:eastAsia="Arial" w:hAnsi="Calibri" w:cs="Arial"/>
          <w:spacing w:val="1"/>
        </w:rPr>
        <w:t>f</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spacing w:val="1"/>
        </w:rPr>
        <w:t>r</w:t>
      </w:r>
      <w:r w:rsidRPr="00F769B9">
        <w:rPr>
          <w:rFonts w:ascii="Calibri" w:eastAsia="Arial" w:hAnsi="Calibri" w:cs="Arial"/>
        </w:rPr>
        <w:t>ed</w:t>
      </w:r>
      <w:r w:rsidRPr="00F769B9">
        <w:rPr>
          <w:rFonts w:ascii="Calibri" w:eastAsia="Arial" w:hAnsi="Calibri"/>
          <w:spacing w:val="3"/>
          <w:cs/>
          <w:lang w:bidi="mr-IN"/>
        </w:rPr>
        <w:t xml:space="preserve"> </w:t>
      </w:r>
      <w:r w:rsidRPr="00F769B9">
        <w:rPr>
          <w:rFonts w:ascii="Calibri" w:eastAsia="Arial" w:hAnsi="Calibri" w:cs="Arial"/>
        </w:rPr>
        <w:t>h</w:t>
      </w:r>
      <w:r w:rsidRPr="00F769B9">
        <w:rPr>
          <w:rFonts w:ascii="Calibri" w:eastAsia="Arial" w:hAnsi="Calibri" w:cs="Arial"/>
          <w:spacing w:val="-1"/>
        </w:rPr>
        <w:t>e</w:t>
      </w:r>
      <w:r w:rsidRPr="00F769B9">
        <w:rPr>
          <w:rFonts w:ascii="Calibri" w:eastAsia="Arial" w:hAnsi="Calibri" w:cs="Arial"/>
          <w:spacing w:val="1"/>
        </w:rPr>
        <w:t>r</w:t>
      </w:r>
      <w:r w:rsidRPr="00F769B9">
        <w:rPr>
          <w:rFonts w:ascii="Calibri" w:eastAsia="Arial" w:hAnsi="Calibri" w:cs="Arial"/>
          <w:spacing w:val="-3"/>
        </w:rPr>
        <w:t>e</w:t>
      </w:r>
      <w:r w:rsidRPr="00F769B9">
        <w:rPr>
          <w:rFonts w:ascii="Calibri" w:eastAsia="Arial" w:hAnsi="Calibri"/>
          <w:cs/>
          <w:lang w:bidi="mr-IN"/>
        </w:rPr>
        <w:t>:</w:t>
      </w:r>
      <w:r w:rsidRPr="00F769B9">
        <w:rPr>
          <w:rFonts w:ascii="Calibri" w:eastAsia="Arial" w:hAnsi="Calibri"/>
          <w:spacing w:val="2"/>
          <w:cs/>
          <w:lang w:bidi="mr-IN"/>
        </w:rPr>
        <w:t xml:space="preserve"> </w:t>
      </w:r>
      <w:r w:rsidRPr="00F769B9">
        <w:rPr>
          <w:rFonts w:ascii="Calibri" w:eastAsia="Arial" w:hAnsi="Calibri" w:cs="Arial"/>
          <w:spacing w:val="1"/>
        </w:rPr>
        <w:t>O</w:t>
      </w:r>
      <w:r w:rsidRPr="00F769B9">
        <w:rPr>
          <w:rFonts w:ascii="Calibri" w:eastAsia="Arial" w:hAnsi="Calibri" w:cs="Arial"/>
        </w:rPr>
        <w:t>pti</w:t>
      </w:r>
      <w:r w:rsidRPr="00F769B9">
        <w:rPr>
          <w:rFonts w:ascii="Calibri" w:eastAsia="Arial" w:hAnsi="Calibri" w:cs="Arial"/>
          <w:spacing w:val="-1"/>
        </w:rPr>
        <w:t>o</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rPr>
        <w:t>A</w:t>
      </w:r>
      <w:r w:rsidRPr="00F769B9">
        <w:rPr>
          <w:rFonts w:ascii="Calibri" w:eastAsia="Arial" w:hAnsi="Calibri"/>
          <w:spacing w:val="3"/>
          <w:cs/>
          <w:lang w:bidi="mr-IN"/>
        </w:rPr>
        <w:t xml:space="preserve"> </w:t>
      </w:r>
      <w:r w:rsidRPr="00F769B9">
        <w:rPr>
          <w:rFonts w:ascii="Calibri" w:eastAsia="Arial" w:hAnsi="Calibri" w:cs="Arial"/>
          <w:spacing w:val="-3"/>
        </w:rPr>
        <w:t>a</w:t>
      </w:r>
      <w:r w:rsidRPr="00F769B9">
        <w:rPr>
          <w:rFonts w:ascii="Calibri" w:eastAsia="Arial" w:hAnsi="Calibri" w:cs="Arial"/>
        </w:rPr>
        <w:t>nd</w:t>
      </w:r>
      <w:r w:rsidRPr="00F769B9">
        <w:rPr>
          <w:rFonts w:ascii="Calibri" w:eastAsia="Arial" w:hAnsi="Calibri"/>
          <w:spacing w:val="3"/>
          <w:cs/>
          <w:lang w:bidi="mr-IN"/>
        </w:rPr>
        <w:t xml:space="preserve"> </w:t>
      </w:r>
      <w:r w:rsidRPr="00F769B9">
        <w:rPr>
          <w:rFonts w:ascii="Calibri" w:eastAsia="Arial" w:hAnsi="Calibri" w:cs="Arial"/>
          <w:spacing w:val="1"/>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3"/>
          <w:cs/>
          <w:lang w:bidi="mr-IN"/>
        </w:rPr>
        <w:t xml:space="preserve"> </w:t>
      </w:r>
      <w:r w:rsidRPr="00F769B9">
        <w:rPr>
          <w:rFonts w:ascii="Calibri" w:eastAsia="Arial" w:hAnsi="Calibri" w:cs="Arial"/>
        </w:rPr>
        <w:t>B</w:t>
      </w:r>
      <w:r w:rsidRPr="00F769B9">
        <w:rPr>
          <w:rFonts w:ascii="Calibri" w:eastAsia="Arial" w:hAnsi="Calibri"/>
          <w:spacing w:val="3"/>
          <w:cs/>
          <w:lang w:bidi="mr-IN"/>
        </w:rPr>
        <w:t xml:space="preserve"> </w:t>
      </w:r>
      <w:r w:rsidRPr="00F769B9">
        <w:rPr>
          <w:rFonts w:ascii="Calibri" w:eastAsia="Arial" w:hAnsi="Calibri" w:cs="Arial"/>
          <w:spacing w:val="-1"/>
        </w:rPr>
        <w:t>i</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spacing w:val="1"/>
        </w:rPr>
        <w:t>t</w:t>
      </w:r>
      <w:r w:rsidRPr="00F769B9">
        <w:rPr>
          <w:rFonts w:ascii="Calibri" w:eastAsia="Arial" w:hAnsi="Calibri" w:cs="Arial"/>
        </w:rPr>
        <w:t xml:space="preserve">he </w:t>
      </w:r>
      <w:r w:rsidRPr="00F769B9">
        <w:rPr>
          <w:rFonts w:ascii="Calibri" w:eastAsia="Arial" w:hAnsi="Calibri" w:cs="Arial"/>
          <w:spacing w:val="1"/>
        </w:rPr>
        <w:t>f</w:t>
      </w:r>
      <w:r w:rsidRPr="00F769B9">
        <w:rPr>
          <w:rFonts w:ascii="Calibri" w:eastAsia="Arial" w:hAnsi="Calibri" w:cs="Arial"/>
        </w:rPr>
        <w:t>o</w:t>
      </w:r>
      <w:r w:rsidRPr="00F769B9">
        <w:rPr>
          <w:rFonts w:ascii="Calibri" w:eastAsia="Arial" w:hAnsi="Calibri" w:cs="Arial"/>
          <w:spacing w:val="-1"/>
        </w:rPr>
        <w:t>ll</w:t>
      </w:r>
      <w:r w:rsidRPr="00F769B9">
        <w:rPr>
          <w:rFonts w:ascii="Calibri" w:eastAsia="Arial" w:hAnsi="Calibri" w:cs="Arial"/>
        </w:rPr>
        <w:t>o</w:t>
      </w:r>
      <w:r w:rsidRPr="00F769B9">
        <w:rPr>
          <w:rFonts w:ascii="Calibri" w:eastAsia="Arial" w:hAnsi="Calibri" w:cs="Arial"/>
          <w:spacing w:val="-1"/>
        </w:rPr>
        <w:t>wi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p</w:t>
      </w:r>
      <w:r w:rsidRPr="00F769B9">
        <w:rPr>
          <w:rFonts w:ascii="Calibri" w:eastAsia="Arial" w:hAnsi="Calibri" w:cs="Arial"/>
          <w:spacing w:val="-3"/>
        </w:rPr>
        <w:t>a</w:t>
      </w:r>
      <w:r w:rsidRPr="00F769B9">
        <w:rPr>
          <w:rFonts w:ascii="Calibri" w:eastAsia="Arial" w:hAnsi="Calibri" w:cs="Arial"/>
          <w:spacing w:val="2"/>
        </w:rPr>
        <w:t>g</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
          <w:lang w:bidi="mr-IN"/>
        </w:rPr>
        <w:t>.</w:t>
      </w:r>
      <w:r w:rsidRPr="00F769B9">
        <w:rPr>
          <w:rFonts w:ascii="Calibri" w:eastAsia="Arial" w:hAnsi="Calibri"/>
          <w:spacing w:val="4"/>
          <w:cs/>
          <w:lang w:bidi="mr-IN"/>
        </w:rPr>
        <w:t xml:space="preserve"> </w:t>
      </w:r>
      <w:r w:rsidRPr="00F769B9">
        <w:rPr>
          <w:rFonts w:ascii="Calibri" w:eastAsia="Arial" w:hAnsi="Calibri" w:cs="Arial"/>
          <w:spacing w:val="-1"/>
        </w:rPr>
        <w:t>A</w:t>
      </w:r>
      <w:r w:rsidRPr="00F769B9">
        <w:rPr>
          <w:rFonts w:ascii="Calibri" w:eastAsia="Arial" w:hAnsi="Calibri" w:cs="Arial"/>
          <w:spacing w:val="-3"/>
        </w:rPr>
        <w:t>w</w:t>
      </w:r>
      <w:r w:rsidRPr="00F769B9">
        <w:rPr>
          <w:rFonts w:ascii="Calibri" w:eastAsia="Arial" w:hAnsi="Calibri" w:cs="Arial"/>
        </w:rPr>
        <w:t>ard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b</w:t>
      </w:r>
      <w:r w:rsidRPr="00F769B9">
        <w:rPr>
          <w:rFonts w:ascii="Calibri" w:eastAsia="Arial" w:hAnsi="Calibri" w:cs="Arial"/>
          <w:spacing w:val="-1"/>
        </w:rPr>
        <w:t>o</w:t>
      </w:r>
      <w:r w:rsidRPr="00F769B9">
        <w:rPr>
          <w:rFonts w:ascii="Calibri" w:eastAsia="Arial" w:hAnsi="Calibri" w:cs="Arial"/>
          <w:spacing w:val="-3"/>
        </w:rPr>
        <w:t>d</w:t>
      </w:r>
      <w:r w:rsidRPr="00F769B9">
        <w:rPr>
          <w:rFonts w:ascii="Calibri" w:eastAsia="Arial" w:hAnsi="Calibri" w:cs="Arial"/>
          <w:spacing w:val="-1"/>
        </w:rPr>
        <w:t>i</w:t>
      </w:r>
      <w:r w:rsidRPr="00F769B9">
        <w:rPr>
          <w:rFonts w:ascii="Calibri" w:eastAsia="Arial" w:hAnsi="Calibri" w:cs="Arial"/>
        </w:rPr>
        <w:t>es</w:t>
      </w:r>
      <w:r w:rsidRPr="00F769B9">
        <w:rPr>
          <w:rFonts w:ascii="Calibri" w:eastAsia="Arial" w:hAnsi="Calibri"/>
          <w:spacing w:val="3"/>
          <w:cs/>
          <w:lang w:bidi="mr-IN"/>
        </w:rPr>
        <w:t xml:space="preserve"> </w:t>
      </w:r>
      <w:r w:rsidRPr="00F769B9">
        <w:rPr>
          <w:rFonts w:ascii="Calibri" w:eastAsia="Arial" w:hAnsi="Calibri" w:cs="Arial"/>
        </w:rPr>
        <w:t>sh</w:t>
      </w:r>
      <w:r w:rsidRPr="00F769B9">
        <w:rPr>
          <w:rFonts w:ascii="Calibri" w:eastAsia="Arial" w:hAnsi="Calibri" w:cs="Arial"/>
          <w:spacing w:val="-1"/>
        </w:rPr>
        <w:t>o</w:t>
      </w:r>
      <w:r w:rsidRPr="00F769B9">
        <w:rPr>
          <w:rFonts w:ascii="Calibri" w:eastAsia="Arial" w:hAnsi="Calibri" w:cs="Arial"/>
        </w:rPr>
        <w:t>u</w:t>
      </w:r>
      <w:r w:rsidRPr="00F769B9">
        <w:rPr>
          <w:rFonts w:ascii="Calibri" w:eastAsia="Arial" w:hAnsi="Calibri" w:cs="Arial"/>
          <w:spacing w:val="-1"/>
        </w:rPr>
        <w:t>l</w:t>
      </w:r>
      <w:r w:rsidRPr="00F769B9">
        <w:rPr>
          <w:rFonts w:ascii="Calibri" w:eastAsia="Arial" w:hAnsi="Calibri" w:cs="Arial"/>
        </w:rPr>
        <w:t>d</w:t>
      </w:r>
      <w:r w:rsidRPr="00F769B9">
        <w:rPr>
          <w:rFonts w:ascii="Calibri" w:eastAsia="Arial" w:hAnsi="Calibri"/>
          <w:spacing w:val="3"/>
          <w:cs/>
          <w:lang w:bidi="mr-IN"/>
        </w:rPr>
        <w:t xml:space="preserve"> </w:t>
      </w:r>
      <w:r w:rsidRPr="00F769B9">
        <w:rPr>
          <w:rFonts w:ascii="Calibri" w:eastAsia="Arial" w:hAnsi="Calibri" w:cs="Arial"/>
        </w:rPr>
        <w:t>ch</w:t>
      </w:r>
      <w:r w:rsidRPr="00F769B9">
        <w:rPr>
          <w:rFonts w:ascii="Calibri" w:eastAsia="Arial" w:hAnsi="Calibri" w:cs="Arial"/>
          <w:spacing w:val="-1"/>
        </w:rPr>
        <w:t>o</w:t>
      </w:r>
      <w:r w:rsidRPr="00F769B9">
        <w:rPr>
          <w:rFonts w:ascii="Calibri" w:eastAsia="Arial" w:hAnsi="Calibri" w:cs="Arial"/>
        </w:rPr>
        <w:t xml:space="preserve">ose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1"/>
          <w:cs/>
          <w:lang w:bidi="mr-IN"/>
        </w:rPr>
        <w:t xml:space="preserve"> </w:t>
      </w:r>
      <w:r w:rsidRPr="00F769B9">
        <w:rPr>
          <w:rFonts w:ascii="Calibri" w:eastAsia="Arial" w:hAnsi="Calibri" w:cs="Arial"/>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1"/>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 best</w:t>
      </w:r>
      <w:r w:rsidRPr="00F769B9">
        <w:rPr>
          <w:rFonts w:ascii="Calibri" w:eastAsia="Arial" w:hAnsi="Calibri"/>
          <w:spacing w:val="2"/>
          <w:cs/>
          <w:lang w:bidi="mr-IN"/>
        </w:rPr>
        <w:t xml:space="preserve"> </w:t>
      </w:r>
      <w:r w:rsidRPr="00F769B9">
        <w:rPr>
          <w:rFonts w:ascii="Calibri" w:eastAsia="Arial" w:hAnsi="Calibri" w:cs="Arial"/>
        </w:rPr>
        <w:t>su</w:t>
      </w:r>
      <w:r w:rsidRPr="00F769B9">
        <w:rPr>
          <w:rFonts w:ascii="Calibri" w:eastAsia="Arial" w:hAnsi="Calibri" w:cs="Arial"/>
          <w:spacing w:val="-4"/>
        </w:rPr>
        <w:t>i</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1"/>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
          <w:lang w:bidi="mr-IN"/>
        </w:rPr>
        <w:t>.</w:t>
      </w:r>
    </w:p>
    <w:p w:rsidR="0036519A" w:rsidRPr="00F769B9" w:rsidRDefault="0036519A" w:rsidP="0036519A">
      <w:pPr>
        <w:spacing w:before="2" w:line="100" w:lineRule="exact"/>
        <w:rPr>
          <w:rFonts w:ascii="Calibri" w:hAnsi="Calibri"/>
        </w:rPr>
      </w:pPr>
    </w:p>
    <w:p w:rsidR="0036519A" w:rsidRPr="00F769B9" w:rsidRDefault="0036519A" w:rsidP="0036519A">
      <w:pPr>
        <w:spacing w:line="200" w:lineRule="exact"/>
        <w:rPr>
          <w:rFonts w:ascii="Calibri" w:hAnsi="Calibri"/>
        </w:rPr>
      </w:pPr>
    </w:p>
    <w:p w:rsidR="0036519A" w:rsidRPr="00F769B9" w:rsidRDefault="0036519A" w:rsidP="0036519A">
      <w:pPr>
        <w:spacing w:line="200" w:lineRule="exact"/>
        <w:rPr>
          <w:rFonts w:ascii="Calibri" w:hAnsi="Calibri"/>
        </w:rPr>
      </w:pPr>
    </w:p>
    <w:p w:rsidR="0036519A" w:rsidRPr="00F769B9" w:rsidRDefault="0036519A" w:rsidP="0036519A">
      <w:pPr>
        <w:spacing w:before="34"/>
        <w:ind w:left="220"/>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spacing w:val="-1"/>
        </w:rPr>
        <w:t>P</w:t>
      </w:r>
      <w:r w:rsidRPr="00F769B9">
        <w:rPr>
          <w:rFonts w:ascii="Calibri" w:eastAsia="Arial" w:hAnsi="Calibri" w:cs="Arial"/>
          <w:b/>
          <w:spacing w:val="3"/>
        </w:rPr>
        <w:t>T</w:t>
      </w:r>
      <w:r w:rsidRPr="00F769B9">
        <w:rPr>
          <w:rFonts w:ascii="Calibri" w:eastAsia="Arial" w:hAnsi="Calibri" w:cs="Arial"/>
          <w:b/>
        </w:rPr>
        <w:t>I</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b/>
          <w:bCs/>
          <w:spacing w:val="-6"/>
          <w:cs/>
          <w:lang w:bidi="mr-IN"/>
        </w:rPr>
        <w:t xml:space="preserve"> </w:t>
      </w:r>
      <w:r w:rsidRPr="00F769B9">
        <w:rPr>
          <w:rFonts w:ascii="Calibri" w:eastAsia="Arial" w:hAnsi="Calibri" w:cs="Arial"/>
          <w:b/>
        </w:rPr>
        <w:t>A</w:t>
      </w:r>
    </w:p>
    <w:p w:rsidR="0036519A" w:rsidRPr="00F769B9" w:rsidRDefault="0036519A" w:rsidP="0036519A">
      <w:pPr>
        <w:spacing w:before="17" w:line="280" w:lineRule="exact"/>
        <w:rPr>
          <w:rFonts w:ascii="Calibri" w:hAnsi="Calibri"/>
        </w:rPr>
      </w:pPr>
    </w:p>
    <w:p w:rsidR="0036519A" w:rsidRPr="00F769B9" w:rsidRDefault="0036519A" w:rsidP="0036519A">
      <w:pPr>
        <w:rPr>
          <w:rFonts w:ascii="Calibri" w:hAnsi="Calibri"/>
        </w:rPr>
      </w:pPr>
    </w:p>
    <w:tbl>
      <w:tblPr>
        <w:tblW w:w="0" w:type="auto"/>
        <w:tblInd w:w="106" w:type="dxa"/>
        <w:tblLayout w:type="fixed"/>
        <w:tblCellMar>
          <w:left w:w="72" w:type="dxa"/>
          <w:right w:w="72" w:type="dxa"/>
        </w:tblCellMar>
        <w:tblLook w:val="01E0" w:firstRow="1" w:lastRow="1" w:firstColumn="1" w:lastColumn="1" w:noHBand="0" w:noVBand="0"/>
      </w:tblPr>
      <w:tblGrid>
        <w:gridCol w:w="1226"/>
        <w:gridCol w:w="4230"/>
        <w:gridCol w:w="7020"/>
        <w:gridCol w:w="1467"/>
      </w:tblGrid>
      <w:tr w:rsidR="0036519A" w:rsidRPr="00F769B9" w:rsidTr="00A67F33">
        <w:trPr>
          <w:trHeight w:hRule="exact" w:val="530"/>
        </w:trPr>
        <w:tc>
          <w:tcPr>
            <w:tcW w:w="13943" w:type="dxa"/>
            <w:gridSpan w:val="4"/>
            <w:tcBorders>
              <w:top w:val="single" w:sz="5" w:space="0" w:color="000000"/>
              <w:left w:val="single" w:sz="5" w:space="0" w:color="000000"/>
              <w:bottom w:val="nil"/>
              <w:right w:val="single" w:sz="5" w:space="0" w:color="000000"/>
            </w:tcBorders>
            <w:shd w:val="clear" w:color="auto" w:fill="EAF0DD"/>
          </w:tcPr>
          <w:p w:rsidR="0036519A" w:rsidRPr="00D52556" w:rsidRDefault="0036519A" w:rsidP="00A67F33">
            <w:pPr>
              <w:spacing w:before="44"/>
              <w:ind w:left="102"/>
              <w:rPr>
                <w:rFonts w:ascii="Calibri" w:eastAsia="Arial" w:hAnsi="Calibri"/>
                <w:b/>
                <w:bCs/>
                <w:lang w:bidi="mr-IN"/>
              </w:rPr>
            </w:pPr>
            <w:r w:rsidRPr="00F769B9">
              <w:rPr>
                <w:rFonts w:ascii="Calibri" w:eastAsia="Arial" w:hAnsi="Calibri" w:cs="Arial"/>
                <w:b/>
                <w:spacing w:val="-3"/>
              </w:rPr>
              <w:t>T</w:t>
            </w:r>
            <w:r w:rsidRPr="00F769B9">
              <w:rPr>
                <w:rFonts w:ascii="Calibri" w:eastAsia="Arial" w:hAnsi="Calibri" w:cs="Arial"/>
                <w:b/>
                <w:spacing w:val="1"/>
              </w:rPr>
              <w:t>itl</w:t>
            </w:r>
            <w:r w:rsidRPr="00F769B9">
              <w:rPr>
                <w:rFonts w:ascii="Calibri" w:eastAsia="Arial" w:hAnsi="Calibri" w:cs="Arial"/>
                <w:b/>
              </w:rPr>
              <w:t>e</w:t>
            </w:r>
            <w:r w:rsidRPr="00F769B9">
              <w:rPr>
                <w:rFonts w:ascii="Calibri" w:eastAsia="Arial" w:hAnsi="Calibri"/>
                <w:b/>
                <w:bCs/>
                <w:cs/>
                <w:lang w:bidi="mr-IN"/>
              </w:rPr>
              <w:t>/</w:t>
            </w:r>
            <w:r w:rsidRPr="00F769B9">
              <w:rPr>
                <w:rFonts w:ascii="Calibri" w:eastAsia="Arial" w:hAnsi="Calibri" w:cs="Arial"/>
                <w:b/>
              </w:rPr>
              <w:t>N</w:t>
            </w:r>
            <w:r w:rsidRPr="00F769B9">
              <w:rPr>
                <w:rFonts w:ascii="Calibri" w:eastAsia="Arial" w:hAnsi="Calibri" w:cs="Arial"/>
                <w:b/>
                <w:spacing w:val="-1"/>
              </w:rPr>
              <w:t>a</w:t>
            </w:r>
            <w:r w:rsidRPr="00F769B9">
              <w:rPr>
                <w:rFonts w:ascii="Calibri" w:eastAsia="Arial" w:hAnsi="Calibri" w:cs="Arial"/>
                <w:b/>
              </w:rPr>
              <w:t>me</w:t>
            </w:r>
            <w:r w:rsidRPr="00F769B9">
              <w:rPr>
                <w:rFonts w:ascii="Calibri" w:eastAsia="Arial" w:hAnsi="Calibri"/>
                <w:b/>
                <w:bCs/>
                <w:spacing w:val="-1"/>
                <w:cs/>
                <w:lang w:bidi="mr-IN"/>
              </w:rPr>
              <w:t xml:space="preserve"> </w:t>
            </w:r>
            <w:r w:rsidRPr="00F769B9">
              <w:rPr>
                <w:rFonts w:ascii="Calibri" w:eastAsia="Arial" w:hAnsi="Calibri" w:cs="Arial"/>
                <w:b/>
              </w:rPr>
              <w:t>of q</w:t>
            </w:r>
            <w:r w:rsidRPr="00F769B9">
              <w:rPr>
                <w:rFonts w:ascii="Calibri" w:eastAsia="Arial" w:hAnsi="Calibri" w:cs="Arial"/>
                <w:b/>
                <w:spacing w:val="-1"/>
              </w:rPr>
              <w:t>u</w:t>
            </w:r>
            <w:r w:rsidRPr="00F769B9">
              <w:rPr>
                <w:rFonts w:ascii="Calibri" w:eastAsia="Arial" w:hAnsi="Calibri" w:cs="Arial"/>
                <w:b/>
              </w:rPr>
              <w:t>a</w:t>
            </w:r>
            <w:r w:rsidRPr="00F769B9">
              <w:rPr>
                <w:rFonts w:ascii="Calibri" w:eastAsia="Arial" w:hAnsi="Calibri" w:cs="Arial"/>
                <w:b/>
                <w:spacing w:val="-2"/>
              </w:rPr>
              <w:t>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rPr>
              <w:t>c</w:t>
            </w:r>
            <w:r w:rsidRPr="00F769B9">
              <w:rPr>
                <w:rFonts w:ascii="Calibri" w:eastAsia="Arial" w:hAnsi="Calibri" w:cs="Arial"/>
                <w:b/>
                <w:spacing w:val="-3"/>
              </w:rPr>
              <w:t>o</w:t>
            </w:r>
            <w:r w:rsidRPr="00F769B9">
              <w:rPr>
                <w:rFonts w:ascii="Calibri" w:eastAsia="Arial" w:hAnsi="Calibri" w:cs="Arial"/>
                <w:b/>
              </w:rPr>
              <w:t>mpo</w:t>
            </w:r>
            <w:r w:rsidRPr="00F769B9">
              <w:rPr>
                <w:rFonts w:ascii="Calibri" w:eastAsia="Arial" w:hAnsi="Calibri" w:cs="Arial"/>
                <w:b/>
                <w:spacing w:val="-1"/>
              </w:rPr>
              <w:t>n</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rPr>
              <w:t>t</w:t>
            </w:r>
            <w:r w:rsidRPr="00F769B9">
              <w:rPr>
                <w:rFonts w:ascii="Calibri" w:eastAsia="Arial" w:hAnsi="Calibri"/>
                <w:b/>
                <w:bCs/>
                <w:cs/>
                <w:lang w:bidi="mr-IN"/>
              </w:rPr>
              <w:t xml:space="preserve">:  </w:t>
            </w:r>
            <w:r>
              <w:rPr>
                <w:rFonts w:ascii="Calibri" w:eastAsia="Arial" w:hAnsi="Calibri"/>
                <w:b/>
                <w:bCs/>
                <w:cs/>
                <w:lang w:bidi="mr-IN"/>
              </w:rPr>
              <w:t xml:space="preserve">certificate  in Footwear  Design &amp; Production                                                           </w:t>
            </w:r>
            <w:r w:rsidRPr="00F769B9">
              <w:rPr>
                <w:rFonts w:ascii="Calibri" w:eastAsia="Arial" w:hAnsi="Calibri" w:cs="Arial"/>
                <w:b/>
              </w:rPr>
              <w:t>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cs/>
                <w:lang w:bidi="mr-IN"/>
              </w:rPr>
              <w:t>:</w:t>
            </w:r>
            <w:r>
              <w:rPr>
                <w:rFonts w:ascii="Calibri" w:eastAsia="Arial" w:hAnsi="Calibri" w:cs="Mangal"/>
                <w:b/>
                <w:bCs/>
                <w:lang w:val="en-IN" w:bidi="mr-IN"/>
              </w:rPr>
              <w:t>4</w:t>
            </w:r>
          </w:p>
        </w:tc>
      </w:tr>
      <w:tr w:rsidR="0036519A" w:rsidRPr="00F769B9" w:rsidTr="00A67F33">
        <w:trPr>
          <w:trHeight w:hRule="exact" w:val="617"/>
        </w:trPr>
        <w:tc>
          <w:tcPr>
            <w:tcW w:w="1226" w:type="dxa"/>
            <w:tcBorders>
              <w:top w:val="single" w:sz="5" w:space="0" w:color="000000"/>
              <w:left w:val="single" w:sz="5" w:space="0" w:color="000000"/>
              <w:bottom w:val="single" w:sz="4" w:space="0" w:color="auto"/>
              <w:right w:val="single" w:sz="5" w:space="0" w:color="000000"/>
            </w:tcBorders>
            <w:shd w:val="clear" w:color="auto" w:fill="EAF0DD"/>
          </w:tcPr>
          <w:p w:rsidR="0036519A" w:rsidRPr="00F769B9" w:rsidRDefault="0036519A" w:rsidP="00A67F33">
            <w:pPr>
              <w:spacing w:before="43"/>
              <w:ind w:left="102"/>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D</w:t>
            </w:r>
            <w:r w:rsidRPr="00F769B9">
              <w:rPr>
                <w:rFonts w:ascii="Calibri" w:eastAsia="Arial" w:hAnsi="Calibri" w:cs="Arial"/>
                <w:b/>
                <w:spacing w:val="-1"/>
              </w:rPr>
              <w:t>o</w:t>
            </w:r>
            <w:r w:rsidRPr="00F769B9">
              <w:rPr>
                <w:rFonts w:ascii="Calibri" w:eastAsia="Arial" w:hAnsi="Calibri" w:cs="Arial"/>
                <w:b/>
              </w:rPr>
              <w:t>m</w:t>
            </w:r>
            <w:r w:rsidRPr="00F769B9">
              <w:rPr>
                <w:rFonts w:ascii="Calibri" w:eastAsia="Arial" w:hAnsi="Calibri" w:cs="Arial"/>
                <w:b/>
                <w:spacing w:val="-2"/>
              </w:rPr>
              <w:t>a</w:t>
            </w:r>
            <w:r w:rsidRPr="00F769B9">
              <w:rPr>
                <w:rFonts w:ascii="Calibri" w:eastAsia="Arial" w:hAnsi="Calibri" w:cs="Arial"/>
                <w:b/>
                <w:spacing w:val="1"/>
              </w:rPr>
              <w:t>i</w:t>
            </w:r>
            <w:r w:rsidRPr="00F769B9">
              <w:rPr>
                <w:rFonts w:ascii="Calibri" w:eastAsia="Arial" w:hAnsi="Calibri" w:cs="Arial"/>
                <w:b/>
              </w:rPr>
              <w:t>n</w:t>
            </w:r>
          </w:p>
        </w:tc>
        <w:tc>
          <w:tcPr>
            <w:tcW w:w="4230" w:type="dxa"/>
            <w:tcBorders>
              <w:top w:val="single" w:sz="5" w:space="0" w:color="000000"/>
              <w:left w:val="single" w:sz="5" w:space="0" w:color="000000"/>
              <w:bottom w:val="single" w:sz="4" w:space="0" w:color="auto"/>
              <w:right w:val="single" w:sz="5" w:space="0" w:color="000000"/>
            </w:tcBorders>
            <w:shd w:val="clear" w:color="auto" w:fill="EAF0DD"/>
          </w:tcPr>
          <w:p w:rsidR="0036519A" w:rsidRPr="00F769B9" w:rsidRDefault="0036519A" w:rsidP="00A67F33">
            <w:pPr>
              <w:spacing w:before="43"/>
              <w:ind w:left="102"/>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rPr>
              <w:t>utc</w:t>
            </w:r>
            <w:r w:rsidRPr="00F769B9">
              <w:rPr>
                <w:rFonts w:ascii="Calibri" w:eastAsia="Arial" w:hAnsi="Calibri" w:cs="Arial"/>
                <w:b/>
                <w:spacing w:val="-3"/>
              </w:rPr>
              <w:t>o</w:t>
            </w:r>
            <w:r w:rsidRPr="00F769B9">
              <w:rPr>
                <w:rFonts w:ascii="Calibri" w:eastAsia="Arial" w:hAnsi="Calibri" w:cs="Arial"/>
                <w:b/>
              </w:rPr>
              <w:t>mes</w:t>
            </w:r>
            <w:r w:rsidRPr="00F769B9">
              <w:rPr>
                <w:rFonts w:ascii="Calibri" w:eastAsia="Arial" w:hAnsi="Calibri"/>
                <w:b/>
                <w:bCs/>
                <w:spacing w:val="1"/>
                <w:cs/>
                <w:lang w:bidi="mr-IN"/>
              </w:rPr>
              <w:t xml:space="preserve"> </w:t>
            </w:r>
            <w:r w:rsidRPr="00F769B9">
              <w:rPr>
                <w:rFonts w:ascii="Calibri" w:eastAsia="Arial" w:hAnsi="Calibri" w:cs="Arial"/>
                <w:b/>
                <w:spacing w:val="-3"/>
              </w:rPr>
              <w:t>o</w:t>
            </w:r>
            <w:r w:rsidRPr="00F769B9">
              <w:rPr>
                <w:rFonts w:ascii="Calibri" w:eastAsia="Arial" w:hAnsi="Calibri" w:cs="Arial"/>
                <w:b/>
              </w:rPr>
              <w:t xml:space="preserve">f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spacing w:val="-1"/>
              </w:rPr>
              <w:t>C</w:t>
            </w:r>
            <w:r w:rsidRPr="00F769B9">
              <w:rPr>
                <w:rFonts w:ascii="Calibri" w:eastAsia="Arial" w:hAnsi="Calibri" w:cs="Arial"/>
                <w:b/>
              </w:rPr>
              <w:t>omp</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cs="Arial"/>
                <w:b/>
                <w:spacing w:val="-1"/>
              </w:rPr>
              <w:t>e</w:t>
            </w:r>
            <w:r w:rsidRPr="00F769B9">
              <w:rPr>
                <w:rFonts w:ascii="Calibri" w:eastAsia="Arial" w:hAnsi="Calibri" w:cs="Arial"/>
                <w:b/>
                <w:spacing w:val="-3"/>
              </w:rPr>
              <w:t>n</w:t>
            </w:r>
            <w:r w:rsidRPr="00F769B9">
              <w:rPr>
                <w:rFonts w:ascii="Calibri" w:eastAsia="Arial" w:hAnsi="Calibri" w:cs="Arial"/>
                <w:b/>
              </w:rPr>
              <w:t>t</w:t>
            </w:r>
          </w:p>
        </w:tc>
        <w:tc>
          <w:tcPr>
            <w:tcW w:w="7020" w:type="dxa"/>
            <w:tcBorders>
              <w:top w:val="single" w:sz="5" w:space="0" w:color="000000"/>
              <w:left w:val="single" w:sz="5" w:space="0" w:color="000000"/>
              <w:bottom w:val="single" w:sz="4" w:space="0" w:color="auto"/>
              <w:right w:val="single" w:sz="5" w:space="0" w:color="000000"/>
            </w:tcBorders>
            <w:shd w:val="clear" w:color="auto" w:fill="EAF0DD"/>
          </w:tcPr>
          <w:p w:rsidR="0036519A" w:rsidRPr="00F769B9" w:rsidRDefault="0036519A" w:rsidP="00A67F33">
            <w:pPr>
              <w:spacing w:before="9" w:line="300" w:lineRule="exact"/>
              <w:ind w:left="102" w:right="71"/>
              <w:rPr>
                <w:rFonts w:ascii="Calibri" w:eastAsia="Arial" w:hAnsi="Calibri" w:cs="Arial"/>
              </w:rPr>
            </w:pPr>
            <w:r w:rsidRPr="00F769B9">
              <w:rPr>
                <w:rFonts w:ascii="Calibri" w:eastAsia="Arial" w:hAnsi="Calibri" w:cs="Arial"/>
                <w:b/>
                <w:spacing w:val="-1"/>
              </w:rPr>
              <w:t>H</w:t>
            </w:r>
            <w:r w:rsidRPr="00F769B9">
              <w:rPr>
                <w:rFonts w:ascii="Calibri" w:eastAsia="Arial" w:hAnsi="Calibri" w:cs="Arial"/>
                <w:b/>
                <w:spacing w:val="-3"/>
              </w:rPr>
              <w:t>o</w:t>
            </w:r>
            <w:r w:rsidRPr="00F769B9">
              <w:rPr>
                <w:rFonts w:ascii="Calibri" w:eastAsia="Arial" w:hAnsi="Calibri" w:cs="Arial"/>
                <w:b/>
              </w:rPr>
              <w:t xml:space="preserve">w </w:t>
            </w:r>
            <w:r w:rsidRPr="00F769B9">
              <w:rPr>
                <w:rFonts w:ascii="Calibri" w:eastAsia="Arial" w:hAnsi="Calibri"/>
                <w:b/>
                <w:bCs/>
                <w:spacing w:val="49"/>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5"/>
                <w:cs/>
                <w:lang w:bidi="mr-IN"/>
              </w:rPr>
              <w:t xml:space="preserve"> </w:t>
            </w:r>
            <w:r w:rsidRPr="00F769B9">
              <w:rPr>
                <w:rFonts w:ascii="Calibri" w:eastAsia="Arial" w:hAnsi="Calibri" w:cs="Arial"/>
                <w:b/>
                <w:spacing w:val="-1"/>
              </w:rPr>
              <w:t>j</w:t>
            </w:r>
            <w:r w:rsidRPr="00F769B9">
              <w:rPr>
                <w:rFonts w:ascii="Calibri" w:eastAsia="Arial" w:hAnsi="Calibri" w:cs="Arial"/>
                <w:b/>
              </w:rPr>
              <w:t xml:space="preserve">ob </w:t>
            </w:r>
            <w:r w:rsidRPr="00F769B9">
              <w:rPr>
                <w:rFonts w:ascii="Calibri" w:eastAsia="Arial" w:hAnsi="Calibri"/>
                <w:b/>
                <w:bCs/>
                <w:spacing w:val="45"/>
                <w:cs/>
                <w:lang w:bidi="mr-IN"/>
              </w:rPr>
              <w:t xml:space="preserve"> </w:t>
            </w:r>
            <w:r w:rsidRPr="00F769B9">
              <w:rPr>
                <w:rFonts w:ascii="Calibri" w:eastAsia="Arial" w:hAnsi="Calibri" w:cs="Arial"/>
                <w:b/>
              </w:rPr>
              <w:t>r</w:t>
            </w:r>
            <w:r w:rsidRPr="00F769B9">
              <w:rPr>
                <w:rFonts w:ascii="Calibri" w:eastAsia="Arial" w:hAnsi="Calibri" w:cs="Arial"/>
                <w:b/>
                <w:spacing w:val="-2"/>
              </w:rPr>
              <w:t>o</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b/>
                <w:bCs/>
                <w:spacing w:val="43"/>
                <w:cs/>
                <w:lang w:bidi="mr-IN"/>
              </w:rPr>
              <w:t xml:space="preserve"> </w:t>
            </w:r>
            <w:r w:rsidRPr="00F769B9">
              <w:rPr>
                <w:rFonts w:ascii="Calibri" w:eastAsia="Arial" w:hAnsi="Calibri" w:cs="Arial"/>
                <w:b/>
              </w:rPr>
              <w:t>r</w:t>
            </w:r>
            <w:r w:rsidRPr="00F769B9">
              <w:rPr>
                <w:rFonts w:ascii="Calibri" w:eastAsia="Arial" w:hAnsi="Calibri" w:cs="Arial"/>
                <w:b/>
                <w:spacing w:val="-2"/>
              </w:rPr>
              <w:t>e</w:t>
            </w:r>
            <w:r w:rsidRPr="00F769B9">
              <w:rPr>
                <w:rFonts w:ascii="Calibri" w:eastAsia="Arial" w:hAnsi="Calibri" w:cs="Arial"/>
                <w:b/>
                <w:spacing w:val="1"/>
              </w:rPr>
              <w:t>l</w:t>
            </w:r>
            <w:r w:rsidRPr="00F769B9">
              <w:rPr>
                <w:rFonts w:ascii="Calibri" w:eastAsia="Arial" w:hAnsi="Calibri" w:cs="Arial"/>
                <w:b/>
              </w:rPr>
              <w:t xml:space="preserve">ates </w:t>
            </w:r>
            <w:r w:rsidRPr="00F769B9">
              <w:rPr>
                <w:rFonts w:ascii="Calibri" w:eastAsia="Arial" w:hAnsi="Calibri"/>
                <w:b/>
                <w:bCs/>
                <w:spacing w:val="43"/>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o </w:t>
            </w:r>
            <w:r w:rsidRPr="00F769B9">
              <w:rPr>
                <w:rFonts w:ascii="Calibri" w:eastAsia="Arial" w:hAnsi="Calibri"/>
                <w:b/>
                <w:bCs/>
                <w:spacing w:val="46"/>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3"/>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 xml:space="preserve">F </w:t>
            </w:r>
            <w:r w:rsidRPr="00F769B9">
              <w:rPr>
                <w:rFonts w:ascii="Calibri" w:eastAsia="Arial" w:hAnsi="Calibri"/>
                <w:b/>
                <w:bCs/>
                <w:spacing w:val="43"/>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 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1"/>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rPr>
              <w:t>pt</w:t>
            </w:r>
            <w:r w:rsidRPr="00F769B9">
              <w:rPr>
                <w:rFonts w:ascii="Calibri" w:eastAsia="Arial" w:hAnsi="Calibri" w:cs="Arial"/>
                <w:b/>
                <w:spacing w:val="-3"/>
              </w:rPr>
              <w:t>o</w:t>
            </w:r>
            <w:r w:rsidRPr="00F769B9">
              <w:rPr>
                <w:rFonts w:ascii="Calibri" w:eastAsia="Arial" w:hAnsi="Calibri" w:cs="Arial"/>
                <w:b/>
              </w:rPr>
              <w:t>rs</w:t>
            </w:r>
          </w:p>
        </w:tc>
        <w:tc>
          <w:tcPr>
            <w:tcW w:w="1467" w:type="dxa"/>
            <w:tcBorders>
              <w:top w:val="single" w:sz="5" w:space="0" w:color="000000"/>
              <w:left w:val="single" w:sz="5" w:space="0" w:color="000000"/>
              <w:bottom w:val="single" w:sz="4" w:space="0" w:color="auto"/>
              <w:right w:val="single" w:sz="5" w:space="0" w:color="000000"/>
            </w:tcBorders>
            <w:shd w:val="clear" w:color="auto" w:fill="EAF0DD"/>
          </w:tcPr>
          <w:p w:rsidR="0036519A" w:rsidRPr="00F769B9" w:rsidRDefault="0036519A" w:rsidP="00A67F33">
            <w:pPr>
              <w:spacing w:before="9" w:line="300" w:lineRule="exact"/>
              <w:ind w:left="102" w:right="652"/>
              <w:jc w:val="center"/>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p>
        </w:tc>
      </w:tr>
      <w:tr w:rsidR="0036519A" w:rsidRPr="003244B5" w:rsidTr="00A67F33">
        <w:trPr>
          <w:trHeight w:hRule="exact" w:val="7398"/>
        </w:trPr>
        <w:tc>
          <w:tcPr>
            <w:tcW w:w="1226" w:type="dxa"/>
            <w:tcBorders>
              <w:top w:val="single" w:sz="4" w:space="0" w:color="auto"/>
              <w:left w:val="single" w:sz="4" w:space="0" w:color="auto"/>
              <w:bottom w:val="single" w:sz="4" w:space="0" w:color="auto"/>
              <w:right w:val="single" w:sz="6" w:space="0" w:color="000000"/>
            </w:tcBorders>
          </w:tcPr>
          <w:p w:rsidR="0036519A" w:rsidRPr="003244B5" w:rsidRDefault="0036519A" w:rsidP="00A67F33">
            <w:pPr>
              <w:spacing w:before="49"/>
              <w:ind w:left="102"/>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rPr>
              <w:t>oc</w:t>
            </w:r>
            <w:r w:rsidRPr="003244B5">
              <w:rPr>
                <w:rFonts w:ascii="Calibri" w:eastAsia="Arial" w:hAnsi="Calibri" w:cs="Arial"/>
                <w:color w:val="000000"/>
                <w:spacing w:val="-1"/>
              </w:rPr>
              <w:t>e</w:t>
            </w:r>
            <w:r w:rsidRPr="003244B5">
              <w:rPr>
                <w:rFonts w:ascii="Calibri" w:eastAsia="Arial" w:hAnsi="Calibri" w:cs="Arial"/>
                <w:color w:val="000000"/>
              </w:rPr>
              <w:t>ss</w:t>
            </w:r>
          </w:p>
        </w:tc>
        <w:tc>
          <w:tcPr>
            <w:tcW w:w="4230" w:type="dxa"/>
            <w:tcBorders>
              <w:top w:val="single" w:sz="4" w:space="0" w:color="auto"/>
              <w:left w:val="single" w:sz="6" w:space="0" w:color="000000"/>
              <w:bottom w:val="single" w:sz="4" w:space="0" w:color="auto"/>
              <w:right w:val="single" w:sz="6" w:space="0" w:color="000000"/>
            </w:tcBorders>
          </w:tcPr>
          <w:p w:rsidR="0036519A" w:rsidRPr="003244B5" w:rsidRDefault="0036519A" w:rsidP="00DA07A8">
            <w:pPr>
              <w:numPr>
                <w:ilvl w:val="0"/>
                <w:numId w:val="7"/>
              </w:numPr>
              <w:jc w:val="both"/>
              <w:rPr>
                <w:rFonts w:ascii="Calibri" w:hAnsi="Calibri"/>
                <w:color w:val="000000"/>
              </w:rPr>
            </w:pPr>
            <w:r>
              <w:rPr>
                <w:rFonts w:ascii="Calibri" w:hAnsi="Calibri"/>
                <w:color w:val="000000"/>
              </w:rPr>
              <w:t>To assist in Design and Develop the footwear as per customer specifications using well developed skills.</w:t>
            </w:r>
          </w:p>
          <w:p w:rsidR="0036519A" w:rsidRPr="003244B5" w:rsidRDefault="0036519A" w:rsidP="00DA07A8">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w:t>
            </w:r>
            <w:r w:rsidRPr="003244B5">
              <w:rPr>
                <w:rFonts w:ascii="Calibri" w:hAnsi="Calibri"/>
                <w:color w:val="000000"/>
              </w:rPr>
              <w:t>develop Design and Technology support system based on the product requirements.</w:t>
            </w:r>
          </w:p>
          <w:p w:rsidR="0036519A" w:rsidRPr="003244B5" w:rsidRDefault="0036519A" w:rsidP="00DA07A8">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in </w:t>
            </w:r>
            <w:proofErr w:type="gramStart"/>
            <w:r>
              <w:rPr>
                <w:rFonts w:ascii="Calibri" w:hAnsi="Calibri"/>
                <w:color w:val="000000"/>
              </w:rPr>
              <w:t xml:space="preserve">preparation </w:t>
            </w:r>
            <w:r w:rsidRPr="003244B5">
              <w:rPr>
                <w:rFonts w:ascii="Calibri" w:hAnsi="Calibri"/>
                <w:color w:val="000000"/>
              </w:rPr>
              <w:t xml:space="preserve"> and</w:t>
            </w:r>
            <w:proofErr w:type="gramEnd"/>
            <w:r w:rsidRPr="003244B5">
              <w:rPr>
                <w:rFonts w:ascii="Calibri" w:hAnsi="Calibri"/>
                <w:color w:val="000000"/>
              </w:rPr>
              <w:t xml:space="preserve"> follow the quality assurance manual to meet the customer specifications.</w:t>
            </w:r>
          </w:p>
          <w:p w:rsidR="0036519A" w:rsidRDefault="0036519A" w:rsidP="00DA07A8">
            <w:pPr>
              <w:numPr>
                <w:ilvl w:val="0"/>
                <w:numId w:val="7"/>
              </w:numPr>
              <w:jc w:val="both"/>
              <w:rPr>
                <w:rFonts w:ascii="Calibri" w:hAnsi="Calibri"/>
                <w:color w:val="000000"/>
              </w:rPr>
            </w:pPr>
            <w:r w:rsidRPr="003244B5">
              <w:rPr>
                <w:rFonts w:ascii="Calibri" w:hAnsi="Calibri"/>
                <w:color w:val="000000"/>
              </w:rPr>
              <w:t xml:space="preserve"> To analyze the raw materials using latest testing procedures to ensure the interna</w:t>
            </w:r>
            <w:r>
              <w:rPr>
                <w:rFonts w:ascii="Calibri" w:hAnsi="Calibri"/>
                <w:color w:val="000000"/>
              </w:rPr>
              <w:t>tional standards and compliance.</w:t>
            </w:r>
          </w:p>
          <w:p w:rsidR="0036519A" w:rsidRDefault="0036519A" w:rsidP="00DA07A8">
            <w:pPr>
              <w:numPr>
                <w:ilvl w:val="0"/>
                <w:numId w:val="7"/>
              </w:numPr>
              <w:jc w:val="both"/>
              <w:rPr>
                <w:rFonts w:ascii="Calibri" w:hAnsi="Calibri"/>
                <w:color w:val="000000"/>
              </w:rPr>
            </w:pPr>
            <w:r>
              <w:rPr>
                <w:rFonts w:ascii="Calibri" w:hAnsi="Calibri"/>
                <w:color w:val="000000"/>
              </w:rPr>
              <w:t>To ensure the production process is as per production manual and approved samples.</w:t>
            </w:r>
          </w:p>
          <w:p w:rsidR="0036519A" w:rsidRDefault="0036519A" w:rsidP="00DA07A8">
            <w:pPr>
              <w:numPr>
                <w:ilvl w:val="0"/>
                <w:numId w:val="7"/>
              </w:numPr>
              <w:jc w:val="both"/>
              <w:rPr>
                <w:rFonts w:ascii="Calibri" w:hAnsi="Calibri"/>
                <w:color w:val="000000"/>
              </w:rPr>
            </w:pPr>
            <w:r>
              <w:rPr>
                <w:rFonts w:ascii="Calibri" w:hAnsi="Calibri"/>
                <w:color w:val="000000"/>
              </w:rPr>
              <w:t>To possess process knowledge in various footwear construction and SOPs.</w:t>
            </w:r>
          </w:p>
          <w:p w:rsidR="0036519A" w:rsidRDefault="0036519A" w:rsidP="00DA07A8">
            <w:pPr>
              <w:pStyle w:val="ListParagraph"/>
              <w:numPr>
                <w:ilvl w:val="0"/>
                <w:numId w:val="7"/>
              </w:numPr>
              <w:jc w:val="both"/>
              <w:rPr>
                <w:rFonts w:ascii="Calibri" w:hAnsi="Calibri"/>
                <w:color w:val="000000"/>
              </w:rPr>
            </w:pPr>
            <w:r w:rsidRPr="003244B5">
              <w:rPr>
                <w:rFonts w:ascii="Calibri" w:hAnsi="Calibri"/>
                <w:color w:val="000000"/>
              </w:rPr>
              <w:t>Describe Manufacturing Processes and process plan.</w:t>
            </w:r>
          </w:p>
          <w:p w:rsidR="0036519A" w:rsidRPr="00EE12AE" w:rsidRDefault="0036519A" w:rsidP="00A67F33">
            <w:pPr>
              <w:ind w:left="360"/>
              <w:jc w:val="both"/>
              <w:rPr>
                <w:rFonts w:ascii="Calibri" w:hAnsi="Calibri"/>
                <w:color w:val="000000"/>
              </w:rPr>
            </w:pPr>
          </w:p>
        </w:tc>
        <w:tc>
          <w:tcPr>
            <w:tcW w:w="7020" w:type="dxa"/>
            <w:tcBorders>
              <w:top w:val="single" w:sz="4" w:space="0" w:color="auto"/>
              <w:left w:val="single" w:sz="6" w:space="0" w:color="000000"/>
              <w:bottom w:val="single" w:sz="4" w:space="0" w:color="auto"/>
              <w:right w:val="single" w:sz="6" w:space="0" w:color="000000"/>
            </w:tcBorders>
          </w:tcPr>
          <w:p w:rsidR="0036519A" w:rsidRPr="003244B5" w:rsidRDefault="0036519A" w:rsidP="00A67F33">
            <w:pPr>
              <w:jc w:val="both"/>
              <w:rPr>
                <w:rFonts w:ascii="Calibri" w:hAnsi="Calibri"/>
                <w:color w:val="000000"/>
                <w:sz w:val="10"/>
              </w:rPr>
            </w:pPr>
            <w:r w:rsidRPr="003244B5">
              <w:rPr>
                <w:rFonts w:ascii="Calibri" w:hAnsi="Calibri"/>
                <w:color w:val="000000"/>
              </w:rPr>
              <w:t xml:space="preserve">       </w:t>
            </w:r>
          </w:p>
          <w:p w:rsidR="0036519A" w:rsidRPr="003244B5" w:rsidRDefault="0036519A" w:rsidP="00A67F33">
            <w:pPr>
              <w:jc w:val="both"/>
              <w:rPr>
                <w:rFonts w:ascii="Calibri" w:hAnsi="Calibri"/>
                <w:color w:val="000000"/>
              </w:rPr>
            </w:pPr>
            <w:r w:rsidRPr="003244B5">
              <w:rPr>
                <w:rFonts w:ascii="Calibri" w:hAnsi="Calibri"/>
                <w:color w:val="000000"/>
              </w:rPr>
              <w:t>In the occupation of footwear</w:t>
            </w:r>
            <w:r>
              <w:rPr>
                <w:rFonts w:ascii="Calibri" w:hAnsi="Calibri"/>
                <w:color w:val="000000"/>
              </w:rPr>
              <w:t xml:space="preserve"> skilled worker </w:t>
            </w:r>
            <w:r w:rsidRPr="003244B5">
              <w:rPr>
                <w:rFonts w:ascii="Calibri" w:hAnsi="Calibri"/>
                <w:color w:val="000000"/>
              </w:rPr>
              <w:t xml:space="preserve">, each work is considered as new challenge , as the production sequence in each and construction is different .The     new product design and development and trail production is always a challenge as product which shall come for design  and production are always unpredictable and new from the previous one.  Even though the </w:t>
            </w:r>
            <w:r>
              <w:rPr>
                <w:rFonts w:ascii="Calibri" w:hAnsi="Calibri"/>
                <w:color w:val="000000"/>
              </w:rPr>
              <w:t xml:space="preserve">skilled worker has experience in  </w:t>
            </w:r>
            <w:r w:rsidRPr="003244B5">
              <w:rPr>
                <w:rFonts w:ascii="Calibri" w:hAnsi="Calibri"/>
                <w:color w:val="000000"/>
              </w:rPr>
              <w:t xml:space="preserve"> different construction, but he/she has to face challenges of type of construction due to change in material specifications and customer survey. Production requirements shall change from customer to customer and job holder has to provide tangible solution with required quality and at optimum cost. </w:t>
            </w:r>
            <w:r>
              <w:rPr>
                <w:rFonts w:ascii="Calibri" w:hAnsi="Calibri"/>
                <w:color w:val="000000"/>
              </w:rPr>
              <w:t>Many time the Designer are not clear in the procedures in familiar context.</w:t>
            </w:r>
          </w:p>
          <w:p w:rsidR="0036519A" w:rsidRPr="003244B5" w:rsidRDefault="0036519A" w:rsidP="00A67F33">
            <w:pPr>
              <w:jc w:val="both"/>
              <w:rPr>
                <w:rFonts w:ascii="Calibri" w:hAnsi="Calibri"/>
                <w:color w:val="000000"/>
              </w:rPr>
            </w:pPr>
          </w:p>
          <w:p w:rsidR="0036519A" w:rsidRPr="003244B5" w:rsidRDefault="0036519A" w:rsidP="00A67F33">
            <w:pPr>
              <w:jc w:val="both"/>
              <w:rPr>
                <w:rFonts w:ascii="Calibri" w:hAnsi="Calibri"/>
                <w:color w:val="000000"/>
              </w:rPr>
            </w:pPr>
            <w:r w:rsidRPr="003244B5">
              <w:rPr>
                <w:rFonts w:ascii="Calibri" w:hAnsi="Calibri"/>
                <w:color w:val="000000"/>
              </w:rPr>
              <w:t xml:space="preserve">         In this qualification Job Holder he has to carry out Quality Assurance of the production and material as per the quality compliance manual which includes receiving inquiry from customer, material testing reports internally and through outside agencies. </w:t>
            </w:r>
          </w:p>
          <w:p w:rsidR="0036519A" w:rsidRPr="003244B5" w:rsidRDefault="0036519A" w:rsidP="00A67F33">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understand </w:t>
            </w:r>
            <w:r w:rsidRPr="003244B5">
              <w:rPr>
                <w:rFonts w:ascii="Calibri" w:hAnsi="Calibri"/>
                <w:color w:val="000000"/>
              </w:rPr>
              <w:t xml:space="preserve">the design from inter departmental team and from customer. Job holder shall release bill of material (BOM). Job holder shall </w:t>
            </w:r>
            <w:r>
              <w:rPr>
                <w:rFonts w:ascii="Calibri" w:hAnsi="Calibri"/>
                <w:color w:val="000000"/>
              </w:rPr>
              <w:t xml:space="preserve">assist in </w:t>
            </w:r>
            <w:proofErr w:type="gramStart"/>
            <w:r w:rsidRPr="003244B5">
              <w:rPr>
                <w:rFonts w:ascii="Calibri" w:hAnsi="Calibri"/>
                <w:color w:val="000000"/>
              </w:rPr>
              <w:t>prepari</w:t>
            </w:r>
            <w:r>
              <w:rPr>
                <w:rFonts w:ascii="Calibri" w:hAnsi="Calibri"/>
                <w:color w:val="000000"/>
              </w:rPr>
              <w:t xml:space="preserve">ng </w:t>
            </w:r>
            <w:r w:rsidRPr="003244B5">
              <w:rPr>
                <w:rFonts w:ascii="Calibri" w:hAnsi="Calibri"/>
                <w:color w:val="000000"/>
              </w:rPr>
              <w:t xml:space="preserve"> mold</w:t>
            </w:r>
            <w:proofErr w:type="gramEnd"/>
            <w:r>
              <w:rPr>
                <w:rFonts w:ascii="Calibri" w:hAnsi="Calibri"/>
                <w:color w:val="000000"/>
              </w:rPr>
              <w:t xml:space="preserve"> </w:t>
            </w:r>
            <w:r w:rsidRPr="003244B5">
              <w:rPr>
                <w:rFonts w:ascii="Calibri" w:hAnsi="Calibri"/>
                <w:color w:val="000000"/>
              </w:rPr>
              <w:t xml:space="preserve"> base / die set /other jigs and fixtures and tools etc. Job holder </w:t>
            </w:r>
            <w:r>
              <w:rPr>
                <w:rFonts w:ascii="Calibri" w:hAnsi="Calibri"/>
                <w:color w:val="000000"/>
              </w:rPr>
              <w:t xml:space="preserve">will assist </w:t>
            </w:r>
            <w:proofErr w:type="gramStart"/>
            <w:r>
              <w:rPr>
                <w:rFonts w:ascii="Calibri" w:hAnsi="Calibri"/>
                <w:color w:val="000000"/>
              </w:rPr>
              <w:t xml:space="preserve">the </w:t>
            </w:r>
            <w:r w:rsidRPr="003244B5">
              <w:rPr>
                <w:rFonts w:ascii="Calibri" w:hAnsi="Calibri"/>
                <w:color w:val="000000"/>
              </w:rPr>
              <w:t xml:space="preserve"> verification</w:t>
            </w:r>
            <w:proofErr w:type="gramEnd"/>
            <w:r w:rsidRPr="003244B5">
              <w:rPr>
                <w:rFonts w:ascii="Calibri" w:hAnsi="Calibri"/>
                <w:color w:val="000000"/>
              </w:rPr>
              <w:t xml:space="preserve"> </w:t>
            </w:r>
            <w:r>
              <w:rPr>
                <w:rFonts w:ascii="Calibri" w:hAnsi="Calibri"/>
                <w:color w:val="000000"/>
              </w:rPr>
              <w:t xml:space="preserve"> process </w:t>
            </w:r>
            <w:r w:rsidRPr="003244B5">
              <w:rPr>
                <w:rFonts w:ascii="Calibri" w:hAnsi="Calibri"/>
                <w:color w:val="000000"/>
              </w:rPr>
              <w:t>and release of SOP made by the team members. Job holder shal</w:t>
            </w:r>
            <w:r>
              <w:rPr>
                <w:rFonts w:ascii="Calibri" w:hAnsi="Calibri"/>
                <w:color w:val="000000"/>
              </w:rPr>
              <w:t xml:space="preserve">l follow the  </w:t>
            </w:r>
            <w:r w:rsidRPr="003244B5">
              <w:rPr>
                <w:rFonts w:ascii="Calibri" w:hAnsi="Calibri"/>
                <w:color w:val="000000"/>
              </w:rPr>
              <w:t xml:space="preserve"> trial production and rectification and validation of the final product as per requirements.</w:t>
            </w:r>
          </w:p>
          <w:p w:rsidR="0036519A" w:rsidRPr="003244B5" w:rsidRDefault="0036519A" w:rsidP="00A67F33">
            <w:pPr>
              <w:jc w:val="both"/>
              <w:rPr>
                <w:rFonts w:ascii="Calibri" w:hAnsi="Calibri"/>
                <w:color w:val="000000"/>
              </w:rPr>
            </w:pPr>
          </w:p>
          <w:p w:rsidR="0036519A" w:rsidRPr="003244B5" w:rsidRDefault="0036519A" w:rsidP="00A67F33">
            <w:pPr>
              <w:jc w:val="both"/>
              <w:rPr>
                <w:rFonts w:ascii="Calibri" w:hAnsi="Calibri"/>
                <w:color w:val="000000"/>
              </w:rPr>
            </w:pPr>
          </w:p>
        </w:tc>
        <w:tc>
          <w:tcPr>
            <w:tcW w:w="1467" w:type="dxa"/>
            <w:tcBorders>
              <w:top w:val="single" w:sz="4" w:space="0" w:color="auto"/>
              <w:left w:val="single" w:sz="6" w:space="0" w:color="000000"/>
              <w:bottom w:val="single" w:sz="4" w:space="0" w:color="auto"/>
              <w:right w:val="single" w:sz="4" w:space="0" w:color="auto"/>
            </w:tcBorders>
          </w:tcPr>
          <w:p w:rsidR="0036519A" w:rsidRPr="003244B5" w:rsidRDefault="0036519A" w:rsidP="00A67F33">
            <w:pPr>
              <w:jc w:val="cente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tbl>
      <w:tblPr>
        <w:tblW w:w="0" w:type="auto"/>
        <w:tblInd w:w="106" w:type="dxa"/>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446"/>
        <w:gridCol w:w="6251"/>
        <w:gridCol w:w="1426"/>
      </w:tblGrid>
      <w:tr w:rsidR="0036519A" w:rsidRPr="003244B5" w:rsidTr="00A67F33">
        <w:trPr>
          <w:trHeight w:hRule="exact" w:val="745"/>
        </w:trPr>
        <w:tc>
          <w:tcPr>
            <w:tcW w:w="1820" w:type="dxa"/>
            <w:tcBorders>
              <w:top w:val="single" w:sz="4" w:space="0" w:color="auto"/>
              <w:bottom w:val="single" w:sz="4" w:space="0" w:color="auto"/>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446" w:type="dxa"/>
            <w:tcBorders>
              <w:top w:val="single" w:sz="4" w:space="0" w:color="auto"/>
              <w:bottom w:val="single" w:sz="4" w:space="0" w:color="auto"/>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251" w:type="dxa"/>
            <w:tcBorders>
              <w:top w:val="single" w:sz="4" w:space="0" w:color="auto"/>
              <w:bottom w:val="single" w:sz="4" w:space="0" w:color="auto"/>
            </w:tcBorders>
          </w:tcPr>
          <w:p w:rsidR="0036519A" w:rsidRPr="003244B5" w:rsidRDefault="0036519A" w:rsidP="00A67F33">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tcPr>
          <w:p w:rsidR="0036519A" w:rsidRPr="003244B5" w:rsidRDefault="0036519A" w:rsidP="00A67F33">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36519A" w:rsidRPr="003244B5" w:rsidTr="00A67F33">
        <w:trPr>
          <w:trHeight w:hRule="exact" w:val="8368"/>
        </w:trPr>
        <w:tc>
          <w:tcPr>
            <w:tcW w:w="1820" w:type="dxa"/>
            <w:tcBorders>
              <w:top w:val="single" w:sz="4" w:space="0" w:color="auto"/>
            </w:tcBorders>
          </w:tcPr>
          <w:p w:rsidR="0036519A" w:rsidRPr="003244B5" w:rsidRDefault="0036519A" w:rsidP="00A67F33">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 xml:space="preserve">al </w:t>
            </w:r>
            <w:r w:rsidRPr="003244B5">
              <w:rPr>
                <w:rFonts w:ascii="Calibri" w:eastAsia="Arial" w:hAnsi="Calibri" w:cs="Arial"/>
                <w:color w:val="000000"/>
                <w:spacing w:val="2"/>
              </w:rPr>
              <w:t>k</w:t>
            </w:r>
            <w:r w:rsidRPr="003244B5">
              <w:rPr>
                <w:rFonts w:ascii="Calibri" w:eastAsia="Arial" w:hAnsi="Calibri" w:cs="Arial"/>
                <w:color w:val="000000"/>
              </w:rPr>
              <w:t>n</w:t>
            </w:r>
            <w:r w:rsidRPr="003244B5">
              <w:rPr>
                <w:rFonts w:ascii="Calibri" w:eastAsia="Arial" w:hAnsi="Calibri" w:cs="Arial"/>
                <w:color w:val="000000"/>
                <w:spacing w:val="-1"/>
              </w:rPr>
              <w:t>o</w:t>
            </w:r>
            <w:r w:rsidRPr="003244B5">
              <w:rPr>
                <w:rFonts w:ascii="Calibri" w:eastAsia="Arial" w:hAnsi="Calibri" w:cs="Arial"/>
                <w:color w:val="000000"/>
                <w:spacing w:val="-3"/>
              </w:rPr>
              <w:t>w</w:t>
            </w:r>
            <w:r w:rsidRPr="003244B5">
              <w:rPr>
                <w:rFonts w:ascii="Calibri" w:eastAsia="Arial" w:hAnsi="Calibri" w:cs="Arial"/>
                <w:color w:val="000000"/>
                <w:spacing w:val="-1"/>
              </w:rPr>
              <w:t>l</w:t>
            </w:r>
            <w:r w:rsidRPr="003244B5">
              <w:rPr>
                <w:rFonts w:ascii="Calibri" w:eastAsia="Arial" w:hAnsi="Calibri" w:cs="Arial"/>
                <w:color w:val="000000"/>
              </w:rPr>
              <w:t>e</w:t>
            </w:r>
            <w:r w:rsidRPr="003244B5">
              <w:rPr>
                <w:rFonts w:ascii="Calibri" w:eastAsia="Arial" w:hAnsi="Calibri" w:cs="Arial"/>
                <w:color w:val="000000"/>
                <w:spacing w:val="-1"/>
              </w:rPr>
              <w:t>d</w:t>
            </w:r>
            <w:r w:rsidRPr="003244B5">
              <w:rPr>
                <w:rFonts w:ascii="Calibri" w:eastAsia="Arial" w:hAnsi="Calibri" w:cs="Arial"/>
                <w:color w:val="000000"/>
                <w:spacing w:val="2"/>
              </w:rPr>
              <w:t>g</w:t>
            </w:r>
            <w:r w:rsidRPr="003244B5">
              <w:rPr>
                <w:rFonts w:ascii="Calibri" w:eastAsia="Arial" w:hAnsi="Calibri" w:cs="Arial"/>
                <w:color w:val="000000"/>
              </w:rPr>
              <w:t>e</w:t>
            </w:r>
          </w:p>
        </w:tc>
        <w:tc>
          <w:tcPr>
            <w:tcW w:w="4446" w:type="dxa"/>
            <w:tcBorders>
              <w:top w:val="single" w:sz="4" w:space="0" w:color="auto"/>
            </w:tcBorders>
          </w:tcPr>
          <w:p w:rsidR="0036519A" w:rsidRDefault="0036519A" w:rsidP="00DA07A8">
            <w:pPr>
              <w:pStyle w:val="ListParagraph"/>
              <w:numPr>
                <w:ilvl w:val="0"/>
                <w:numId w:val="8"/>
              </w:numPr>
              <w:ind w:left="414"/>
              <w:jc w:val="both"/>
              <w:rPr>
                <w:rFonts w:ascii="Calibri" w:hAnsi="Calibri"/>
                <w:color w:val="000000"/>
              </w:rPr>
            </w:pPr>
            <w:r>
              <w:rPr>
                <w:rFonts w:ascii="Calibri" w:hAnsi="Calibri"/>
                <w:color w:val="000000"/>
              </w:rPr>
              <w:t>Knowledge in facts, principles, processes and general concepts in footwear Designing and Development.</w:t>
            </w:r>
          </w:p>
          <w:p w:rsidR="0036519A" w:rsidRPr="003244B5" w:rsidRDefault="0036519A" w:rsidP="00DA07A8">
            <w:pPr>
              <w:pStyle w:val="ListParagraph"/>
              <w:numPr>
                <w:ilvl w:val="0"/>
                <w:numId w:val="8"/>
              </w:numPr>
              <w:ind w:left="414"/>
              <w:jc w:val="both"/>
              <w:rPr>
                <w:rFonts w:ascii="Calibri" w:hAnsi="Calibri"/>
                <w:color w:val="000000"/>
              </w:rPr>
            </w:pPr>
            <w:r w:rsidRPr="003244B5">
              <w:rPr>
                <w:rFonts w:ascii="Calibri" w:hAnsi="Calibri"/>
                <w:color w:val="000000"/>
              </w:rPr>
              <w:t>Describe different Construction used  in footwear production</w:t>
            </w:r>
          </w:p>
          <w:p w:rsidR="0036519A" w:rsidRPr="003244B5" w:rsidRDefault="0036519A" w:rsidP="00DA07A8">
            <w:pPr>
              <w:pStyle w:val="ListParagraph"/>
              <w:numPr>
                <w:ilvl w:val="0"/>
                <w:numId w:val="8"/>
              </w:numPr>
              <w:ind w:left="414"/>
              <w:jc w:val="both"/>
              <w:rPr>
                <w:rFonts w:ascii="Calibri" w:hAnsi="Calibri"/>
                <w:color w:val="000000"/>
              </w:rPr>
            </w:pPr>
            <w:r w:rsidRPr="003244B5">
              <w:rPr>
                <w:rFonts w:ascii="Calibri" w:hAnsi="Calibri"/>
                <w:color w:val="000000"/>
              </w:rPr>
              <w:t>Describe different material used in footwear production and its applications.</w:t>
            </w:r>
          </w:p>
          <w:p w:rsidR="0036519A" w:rsidRPr="003244B5" w:rsidRDefault="0036519A" w:rsidP="00DA07A8">
            <w:pPr>
              <w:pStyle w:val="ListParagraph"/>
              <w:numPr>
                <w:ilvl w:val="0"/>
                <w:numId w:val="8"/>
              </w:numPr>
              <w:ind w:left="414"/>
              <w:jc w:val="both"/>
              <w:rPr>
                <w:rFonts w:ascii="Calibri" w:hAnsi="Calibri"/>
                <w:color w:val="000000"/>
              </w:rPr>
            </w:pPr>
            <w:r w:rsidRPr="003244B5">
              <w:rPr>
                <w:rFonts w:ascii="Calibri" w:hAnsi="Calibri"/>
                <w:color w:val="000000"/>
              </w:rPr>
              <w:t xml:space="preserve">Define preparation of SOP for </w:t>
            </w:r>
            <w:proofErr w:type="gramStart"/>
            <w:r w:rsidRPr="003244B5">
              <w:rPr>
                <w:rFonts w:ascii="Calibri" w:hAnsi="Calibri"/>
                <w:color w:val="000000"/>
              </w:rPr>
              <w:t>production  .</w:t>
            </w:r>
            <w:proofErr w:type="gramEnd"/>
          </w:p>
          <w:p w:rsidR="0036519A" w:rsidRPr="003244B5" w:rsidRDefault="0036519A" w:rsidP="00DA07A8">
            <w:pPr>
              <w:pStyle w:val="ListParagraph"/>
              <w:numPr>
                <w:ilvl w:val="0"/>
                <w:numId w:val="8"/>
              </w:numPr>
              <w:ind w:left="414"/>
              <w:jc w:val="both"/>
              <w:rPr>
                <w:rFonts w:ascii="Calibri" w:hAnsi="Calibri"/>
                <w:color w:val="000000"/>
              </w:rPr>
            </w:pPr>
            <w:r w:rsidRPr="003244B5">
              <w:rPr>
                <w:rFonts w:ascii="Calibri" w:hAnsi="Calibri"/>
                <w:color w:val="000000"/>
              </w:rPr>
              <w:t>List different International quality standards in practice.</w:t>
            </w:r>
          </w:p>
          <w:p w:rsidR="0036519A" w:rsidRPr="003244B5" w:rsidRDefault="0036519A" w:rsidP="00A67F33">
            <w:pPr>
              <w:pStyle w:val="ListParagraph"/>
              <w:ind w:left="54"/>
              <w:jc w:val="both"/>
              <w:rPr>
                <w:rFonts w:ascii="Calibri" w:hAnsi="Calibri"/>
                <w:color w:val="000000"/>
              </w:rPr>
            </w:pPr>
          </w:p>
        </w:tc>
        <w:tc>
          <w:tcPr>
            <w:tcW w:w="6251" w:type="dxa"/>
            <w:tcBorders>
              <w:top w:val="single" w:sz="4" w:space="0" w:color="auto"/>
            </w:tcBorders>
          </w:tcPr>
          <w:p w:rsidR="0036519A" w:rsidRPr="003244B5" w:rsidRDefault="0036519A" w:rsidP="00A67F33">
            <w:pPr>
              <w:jc w:val="both"/>
              <w:rPr>
                <w:rFonts w:ascii="Calibri" w:hAnsi="Calibri"/>
                <w:color w:val="000000"/>
              </w:rPr>
            </w:pPr>
            <w:r w:rsidRPr="003244B5">
              <w:rPr>
                <w:rFonts w:ascii="Calibri" w:hAnsi="Calibri"/>
                <w:color w:val="000000"/>
              </w:rPr>
              <w:t xml:space="preserve">       As job holder is dealing  with design and development</w:t>
            </w:r>
            <w:r>
              <w:rPr>
                <w:rFonts w:ascii="Calibri" w:hAnsi="Calibri"/>
                <w:color w:val="000000"/>
              </w:rPr>
              <w:t xml:space="preserve"> </w:t>
            </w:r>
            <w:r w:rsidRPr="003244B5">
              <w:rPr>
                <w:rFonts w:ascii="Calibri" w:hAnsi="Calibri"/>
                <w:color w:val="000000"/>
              </w:rPr>
              <w:t>,quality assurance ,material testing in the footwear   product manufacturing units, it is required that job holder should possess overall (</w:t>
            </w:r>
            <w:r>
              <w:rPr>
                <w:rFonts w:ascii="Calibri" w:hAnsi="Calibri"/>
                <w:color w:val="000000"/>
              </w:rPr>
              <w:t xml:space="preserve">factual </w:t>
            </w:r>
            <w:r w:rsidRPr="003244B5">
              <w:rPr>
                <w:rFonts w:ascii="Calibri" w:hAnsi="Calibri"/>
                <w:color w:val="000000"/>
              </w:rPr>
              <w:t xml:space="preserve">) </w:t>
            </w:r>
            <w:r>
              <w:rPr>
                <w:rFonts w:ascii="Calibri" w:hAnsi="Calibri"/>
                <w:color w:val="000000"/>
              </w:rPr>
              <w:t xml:space="preserve">practical </w:t>
            </w:r>
            <w:r w:rsidRPr="003244B5">
              <w:rPr>
                <w:rFonts w:ascii="Calibri" w:hAnsi="Calibri"/>
                <w:color w:val="000000"/>
              </w:rPr>
              <w:t xml:space="preserve">knowledge in the field of footwear production </w:t>
            </w:r>
            <w:r>
              <w:rPr>
                <w:rFonts w:ascii="Calibri" w:hAnsi="Calibri"/>
                <w:color w:val="000000"/>
              </w:rPr>
              <w:t xml:space="preserve">and development like designing </w:t>
            </w:r>
            <w:r w:rsidRPr="003244B5">
              <w:rPr>
                <w:rFonts w:ascii="Calibri" w:hAnsi="Calibri"/>
                <w:color w:val="000000"/>
              </w:rPr>
              <w:t>,production, quality assurance ,material testing ,</w:t>
            </w:r>
            <w:r>
              <w:rPr>
                <w:rFonts w:ascii="Calibri" w:hAnsi="Calibri"/>
                <w:color w:val="000000"/>
              </w:rPr>
              <w:t xml:space="preserve">Industrial </w:t>
            </w:r>
            <w:r w:rsidRPr="003244B5">
              <w:rPr>
                <w:rFonts w:ascii="Calibri" w:hAnsi="Calibri"/>
                <w:color w:val="000000"/>
              </w:rPr>
              <w:t xml:space="preserve">Management etc. Job Holder shall apply his/her </w:t>
            </w:r>
            <w:r>
              <w:rPr>
                <w:rFonts w:ascii="Calibri" w:hAnsi="Calibri"/>
                <w:color w:val="000000"/>
              </w:rPr>
              <w:t xml:space="preserve">Knowledge in facts ,principles ,processes and general concepts in footwear Designing and Development in  </w:t>
            </w:r>
            <w:r w:rsidRPr="003244B5">
              <w:rPr>
                <w:rFonts w:ascii="Calibri" w:hAnsi="Calibri"/>
                <w:color w:val="000000"/>
              </w:rPr>
              <w:t xml:space="preserve">general construction methodology like, </w:t>
            </w:r>
            <w:r>
              <w:rPr>
                <w:rFonts w:ascii="Calibri" w:hAnsi="Calibri"/>
                <w:color w:val="000000"/>
              </w:rPr>
              <w:t xml:space="preserve"> types of design and various development techniques </w:t>
            </w:r>
            <w:r w:rsidRPr="003244B5">
              <w:rPr>
                <w:rFonts w:ascii="Calibri" w:hAnsi="Calibri"/>
                <w:color w:val="000000"/>
              </w:rPr>
              <w:t xml:space="preserve">types of footwear construction, different size systems, different types of raw materials, etc. Job Holder shall have detail knowledge of elements of tool, material and sequence  also shall list elements used in press tool, </w:t>
            </w:r>
            <w:proofErr w:type="spellStart"/>
            <w:r w:rsidRPr="003244B5">
              <w:rPr>
                <w:rFonts w:ascii="Calibri" w:hAnsi="Calibri"/>
                <w:color w:val="000000"/>
              </w:rPr>
              <w:t>Mould</w:t>
            </w:r>
            <w:proofErr w:type="spellEnd"/>
            <w:r w:rsidRPr="003244B5">
              <w:rPr>
                <w:rFonts w:ascii="Calibri" w:hAnsi="Calibri"/>
                <w:color w:val="000000"/>
              </w:rPr>
              <w:t>, Jigs and fixture and Die, application of each part and importance, manufacturing operations of each element, accuracy criteria for production elements</w:t>
            </w:r>
          </w:p>
          <w:p w:rsidR="0036519A" w:rsidRPr="003244B5" w:rsidRDefault="0036519A" w:rsidP="00A67F33">
            <w:pPr>
              <w:jc w:val="both"/>
              <w:rPr>
                <w:rFonts w:ascii="Calibri" w:hAnsi="Calibri"/>
                <w:color w:val="000000"/>
              </w:rPr>
            </w:pPr>
          </w:p>
          <w:p w:rsidR="0036519A" w:rsidRPr="003244B5" w:rsidRDefault="0036519A" w:rsidP="00A67F33">
            <w:pPr>
              <w:jc w:val="both"/>
              <w:rPr>
                <w:rFonts w:ascii="Calibri" w:hAnsi="Calibri"/>
                <w:color w:val="000000"/>
              </w:rPr>
            </w:pPr>
            <w:r w:rsidRPr="003244B5">
              <w:rPr>
                <w:rFonts w:ascii="Calibri" w:hAnsi="Calibri"/>
                <w:color w:val="000000"/>
              </w:rPr>
              <w:t>.</w:t>
            </w:r>
          </w:p>
          <w:p w:rsidR="0036519A" w:rsidRPr="003244B5" w:rsidRDefault="0036519A" w:rsidP="00A67F33">
            <w:pPr>
              <w:jc w:val="both"/>
              <w:rPr>
                <w:rFonts w:ascii="Calibri" w:hAnsi="Calibri"/>
                <w:color w:val="000000"/>
              </w:rPr>
            </w:pPr>
            <w:r w:rsidRPr="003244B5">
              <w:rPr>
                <w:rFonts w:ascii="Calibri" w:hAnsi="Calibri"/>
                <w:color w:val="000000"/>
              </w:rPr>
              <w:t xml:space="preserve">Job holder should possess knowledge in pattern development using computer aided design software to meet utmost perfection. And   he/she should know how to do the production costing of the particular product using scientific methodologies.      Through </w:t>
            </w:r>
            <w:r>
              <w:rPr>
                <w:rFonts w:ascii="Calibri" w:hAnsi="Calibri"/>
                <w:color w:val="000000"/>
              </w:rPr>
              <w:t xml:space="preserve">general concepts and </w:t>
            </w:r>
            <w:r w:rsidRPr="003244B5">
              <w:rPr>
                <w:rFonts w:ascii="Calibri" w:hAnsi="Calibri"/>
                <w:color w:val="000000"/>
              </w:rPr>
              <w:t>knowledge job holder shall judge the best production process with appropriate reasoning like best economy, quality requirement etc.</w:t>
            </w:r>
          </w:p>
        </w:tc>
        <w:tc>
          <w:tcPr>
            <w:tcW w:w="1426" w:type="dxa"/>
            <w:tcBorders>
              <w:top w:val="single" w:sz="4" w:space="0" w:color="auto"/>
            </w:tcBorders>
          </w:tcPr>
          <w:p w:rsidR="0036519A" w:rsidRPr="003244B5" w:rsidRDefault="0036519A" w:rsidP="00A67F33">
            <w:pP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36519A" w:rsidRPr="003244B5" w:rsidRDefault="0036519A" w:rsidP="0036519A">
      <w:pPr>
        <w:rPr>
          <w:rFonts w:ascii="Calibri" w:hAnsi="Calibri"/>
          <w:color w:val="000000"/>
        </w:rPr>
      </w:pPr>
      <w:r w:rsidRPr="003244B5">
        <w:rPr>
          <w:rFonts w:ascii="Calibri" w:hAnsi="Calibri"/>
          <w:color w:val="000000"/>
        </w:rPr>
        <w:br w:type="page"/>
      </w:r>
    </w:p>
    <w:p w:rsidR="0036519A" w:rsidRPr="003244B5" w:rsidRDefault="0036519A" w:rsidP="0036519A">
      <w:pPr>
        <w:rPr>
          <w:rFonts w:ascii="Calibri" w:hAnsi="Calibri"/>
          <w:color w:val="000000"/>
        </w:rPr>
      </w:pPr>
    </w:p>
    <w:p w:rsidR="0036519A" w:rsidRPr="003244B5" w:rsidRDefault="0036519A" w:rsidP="0036519A">
      <w:pPr>
        <w:rPr>
          <w:rFonts w:ascii="Calibri" w:hAnsi="Calibri"/>
          <w:color w:val="000000"/>
        </w:rPr>
      </w:pPr>
    </w:p>
    <w:tbl>
      <w:tblPr>
        <w:tblW w:w="0" w:type="auto"/>
        <w:tblInd w:w="106" w:type="dxa"/>
        <w:tblLayout w:type="fixed"/>
        <w:tblCellMar>
          <w:left w:w="72" w:type="dxa"/>
          <w:right w:w="72" w:type="dxa"/>
        </w:tblCellMar>
        <w:tblLook w:val="01E0" w:firstRow="1" w:lastRow="1" w:firstColumn="1" w:lastColumn="1" w:noHBand="0" w:noVBand="0"/>
      </w:tblPr>
      <w:tblGrid>
        <w:gridCol w:w="1820"/>
        <w:gridCol w:w="3996"/>
        <w:gridCol w:w="6701"/>
        <w:gridCol w:w="1426"/>
      </w:tblGrid>
      <w:tr w:rsidR="0036519A" w:rsidRPr="003244B5" w:rsidTr="00A67F33">
        <w:trPr>
          <w:trHeight w:hRule="exact" w:val="745"/>
        </w:trPr>
        <w:tc>
          <w:tcPr>
            <w:tcW w:w="1820" w:type="dxa"/>
            <w:tcBorders>
              <w:top w:val="single" w:sz="4" w:space="0" w:color="auto"/>
              <w:left w:val="single" w:sz="4" w:space="0" w:color="auto"/>
              <w:bottom w:val="single" w:sz="4" w:space="0" w:color="auto"/>
              <w:right w:val="single" w:sz="6" w:space="0" w:color="000000"/>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3996" w:type="dxa"/>
            <w:tcBorders>
              <w:top w:val="single" w:sz="4" w:space="0" w:color="auto"/>
              <w:left w:val="single" w:sz="6" w:space="0" w:color="000000"/>
              <w:bottom w:val="single" w:sz="4" w:space="0" w:color="auto"/>
              <w:right w:val="single" w:sz="6" w:space="0" w:color="000000"/>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701" w:type="dxa"/>
            <w:tcBorders>
              <w:top w:val="single" w:sz="4" w:space="0" w:color="auto"/>
              <w:left w:val="single" w:sz="6" w:space="0" w:color="000000"/>
              <w:bottom w:val="single" w:sz="4" w:space="0" w:color="auto"/>
              <w:right w:val="single" w:sz="6" w:space="0" w:color="000000"/>
            </w:tcBorders>
          </w:tcPr>
          <w:p w:rsidR="0036519A" w:rsidRPr="003244B5" w:rsidRDefault="0036519A" w:rsidP="00A67F33">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tcPr>
          <w:p w:rsidR="0036519A" w:rsidRPr="003244B5" w:rsidRDefault="0036519A" w:rsidP="00A67F33">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36519A" w:rsidRPr="003244B5" w:rsidTr="00A67F33">
        <w:trPr>
          <w:trHeight w:hRule="exact" w:val="8458"/>
        </w:trPr>
        <w:tc>
          <w:tcPr>
            <w:tcW w:w="1820" w:type="dxa"/>
            <w:tcBorders>
              <w:top w:val="single" w:sz="4" w:space="0" w:color="auto"/>
              <w:left w:val="single" w:sz="4" w:space="0" w:color="auto"/>
              <w:bottom w:val="single" w:sz="4" w:space="0" w:color="auto"/>
              <w:right w:val="single" w:sz="6" w:space="0" w:color="000000"/>
            </w:tcBorders>
          </w:tcPr>
          <w:p w:rsidR="0036519A" w:rsidRPr="003244B5" w:rsidRDefault="0036519A" w:rsidP="00A67F33">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al 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tc>
        <w:tc>
          <w:tcPr>
            <w:tcW w:w="3996" w:type="dxa"/>
            <w:tcBorders>
              <w:top w:val="single" w:sz="4" w:space="0" w:color="auto"/>
              <w:left w:val="single" w:sz="6" w:space="0" w:color="000000"/>
              <w:bottom w:val="single" w:sz="4" w:space="0" w:color="auto"/>
              <w:right w:val="single" w:sz="6" w:space="0" w:color="000000"/>
            </w:tcBorders>
          </w:tcPr>
          <w:p w:rsidR="0036519A" w:rsidRDefault="0036519A" w:rsidP="00DA07A8">
            <w:pPr>
              <w:pStyle w:val="ListParagraph"/>
              <w:numPr>
                <w:ilvl w:val="0"/>
                <w:numId w:val="8"/>
              </w:numPr>
              <w:ind w:left="414" w:hanging="414"/>
              <w:rPr>
                <w:rFonts w:ascii="Calibri" w:hAnsi="Calibri"/>
                <w:color w:val="000000"/>
              </w:rPr>
            </w:pPr>
            <w:r>
              <w:rPr>
                <w:rFonts w:ascii="Calibri" w:hAnsi="Calibri"/>
                <w:color w:val="000000"/>
              </w:rPr>
              <w:t xml:space="preserve">Identify  basic tools and materials </w:t>
            </w:r>
          </w:p>
          <w:p w:rsidR="0036519A" w:rsidRPr="003244B5" w:rsidRDefault="0036519A" w:rsidP="00DA07A8">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Design and Development of Jigs and Fixtures</w:t>
            </w:r>
          </w:p>
          <w:p w:rsidR="0036519A" w:rsidRPr="003244B5" w:rsidRDefault="0036519A" w:rsidP="00DA07A8">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SOP </w:t>
            </w:r>
          </w:p>
          <w:p w:rsidR="0036519A" w:rsidRPr="003244B5" w:rsidRDefault="0036519A" w:rsidP="00DA07A8">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w:t>
            </w:r>
            <w:proofErr w:type="spellStart"/>
            <w:r w:rsidRPr="003244B5">
              <w:rPr>
                <w:rFonts w:ascii="Calibri" w:hAnsi="Calibri"/>
                <w:color w:val="000000"/>
              </w:rPr>
              <w:t>Mould</w:t>
            </w:r>
            <w:proofErr w:type="spellEnd"/>
            <w:r>
              <w:rPr>
                <w:rFonts w:ascii="Calibri" w:hAnsi="Calibri"/>
                <w:color w:val="000000"/>
              </w:rPr>
              <w:t>/Die</w:t>
            </w:r>
          </w:p>
          <w:p w:rsidR="0036519A" w:rsidRPr="003244B5" w:rsidRDefault="0036519A" w:rsidP="00DA07A8">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Develop creative solution to the predictable and unpredictable problems in production </w:t>
            </w:r>
            <w:proofErr w:type="gramStart"/>
            <w:r w:rsidRPr="003244B5">
              <w:rPr>
                <w:rFonts w:ascii="Calibri" w:hAnsi="Calibri"/>
                <w:color w:val="000000"/>
              </w:rPr>
              <w:t>process .</w:t>
            </w:r>
            <w:proofErr w:type="gramEnd"/>
          </w:p>
          <w:p w:rsidR="0036519A" w:rsidRPr="003244B5" w:rsidRDefault="0036519A" w:rsidP="00DA07A8">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Prepare costing of  product </w:t>
            </w:r>
          </w:p>
          <w:p w:rsidR="0036519A" w:rsidRPr="003244B5" w:rsidRDefault="0036519A" w:rsidP="00DA07A8">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Troubleshoot  the problems in SOP and validation</w:t>
            </w:r>
          </w:p>
          <w:p w:rsidR="0036519A" w:rsidRPr="003244B5" w:rsidRDefault="0036519A" w:rsidP="00A67F33">
            <w:pPr>
              <w:pStyle w:val="ListParagraph"/>
              <w:ind w:left="-360" w:firstLine="165"/>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rPr>
            </w:pPr>
          </w:p>
        </w:tc>
        <w:tc>
          <w:tcPr>
            <w:tcW w:w="6701" w:type="dxa"/>
            <w:tcBorders>
              <w:top w:val="single" w:sz="4" w:space="0" w:color="auto"/>
              <w:left w:val="single" w:sz="6" w:space="0" w:color="000000"/>
              <w:bottom w:val="single" w:sz="4" w:space="0" w:color="auto"/>
              <w:right w:val="single" w:sz="6" w:space="0" w:color="000000"/>
            </w:tcBorders>
          </w:tcPr>
          <w:p w:rsidR="0036519A" w:rsidRDefault="0036519A" w:rsidP="00A67F33">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 assist the sectional heads in </w:t>
            </w:r>
            <w:r w:rsidRPr="003244B5">
              <w:rPr>
                <w:rFonts w:ascii="Calibri" w:hAnsi="Calibri"/>
                <w:color w:val="000000"/>
              </w:rPr>
              <w:t xml:space="preserve">the design and development of footwear’s through following </w:t>
            </w:r>
            <w:r>
              <w:rPr>
                <w:rFonts w:ascii="Calibri" w:hAnsi="Calibri"/>
                <w:color w:val="000000"/>
              </w:rPr>
              <w:t xml:space="preserve">practical </w:t>
            </w:r>
            <w:r w:rsidRPr="003244B5">
              <w:rPr>
                <w:rFonts w:ascii="Calibri" w:hAnsi="Calibri"/>
                <w:color w:val="000000"/>
              </w:rPr>
              <w:t xml:space="preserve">skill: </w:t>
            </w:r>
            <w:r w:rsidRPr="003244B5">
              <w:rPr>
                <w:rFonts w:ascii="Calibri" w:hAnsi="Calibri" w:cs="Calibri"/>
                <w:color w:val="000000"/>
              </w:rPr>
              <w:t>gather accurate information on the requirements of the customer,</w:t>
            </w:r>
            <w:r w:rsidRPr="003244B5">
              <w:rPr>
                <w:rFonts w:ascii="Calibri" w:hAnsi="Calibri"/>
                <w:color w:val="000000"/>
              </w:rPr>
              <w:t xml:space="preserve">  create conceptual design, </w:t>
            </w:r>
            <w:r w:rsidRPr="003244B5">
              <w:rPr>
                <w:rFonts w:ascii="Calibri" w:hAnsi="Calibri" w:cs="Calibri"/>
                <w:color w:val="000000"/>
              </w:rPr>
              <w:t>confirm the customer's objectives for the  products or processes</w:t>
            </w:r>
            <w:r w:rsidRPr="003244B5">
              <w:rPr>
                <w:rFonts w:ascii="Calibri" w:hAnsi="Calibri"/>
                <w:color w:val="000000"/>
              </w:rPr>
              <w:t xml:space="preserve">, </w:t>
            </w:r>
            <w:r w:rsidRPr="003244B5">
              <w:rPr>
                <w:rFonts w:ascii="Calibri" w:hAnsi="Calibri" w:cs="Calibri"/>
                <w:color w:val="000000"/>
              </w:rPr>
              <w:t>Using standard unit system as customer’s requirement,</w:t>
            </w:r>
            <w:r w:rsidRPr="003244B5">
              <w:rPr>
                <w:rFonts w:ascii="Calibri" w:hAnsi="Calibri"/>
                <w:color w:val="000000"/>
              </w:rPr>
              <w:t xml:space="preserve"> plan for production  process</w:t>
            </w:r>
            <w:r w:rsidRPr="003244B5">
              <w:rPr>
                <w:rFonts w:ascii="Calibri" w:hAnsi="Calibri" w:cs="Calibri"/>
                <w:color w:val="000000"/>
              </w:rPr>
              <w:t xml:space="preserve"> and Develop a schedule for the production process e.g. works order date, plan date, actual completion date, Obtain and review existing information with reference to the specified de</w:t>
            </w:r>
            <w:r>
              <w:rPr>
                <w:rFonts w:ascii="Calibri" w:hAnsi="Calibri" w:cs="Calibri"/>
                <w:color w:val="000000"/>
              </w:rPr>
              <w:t xml:space="preserve">sign requirement light weight </w:t>
            </w:r>
            <w:r w:rsidRPr="003244B5">
              <w:rPr>
                <w:rFonts w:ascii="Calibri" w:hAnsi="Calibri" w:cs="Calibri"/>
                <w:color w:val="000000"/>
              </w:rPr>
              <w:t xml:space="preserve">,packing and shipping instruction , etc. </w:t>
            </w:r>
          </w:p>
          <w:p w:rsidR="0036519A" w:rsidRDefault="0036519A" w:rsidP="00A67F33">
            <w:pPr>
              <w:spacing w:line="239" w:lineRule="auto"/>
              <w:jc w:val="both"/>
              <w:rPr>
                <w:rFonts w:ascii="Calibri" w:hAnsi="Calibri" w:cs="Calibri"/>
                <w:color w:val="000000"/>
              </w:rPr>
            </w:pPr>
            <w:r>
              <w:rPr>
                <w:rFonts w:ascii="Calibri" w:hAnsi="Calibri" w:cs="Calibri"/>
                <w:color w:val="000000"/>
              </w:rPr>
              <w:t xml:space="preserve"> </w:t>
            </w:r>
          </w:p>
          <w:p w:rsidR="0036519A" w:rsidRPr="003244B5" w:rsidRDefault="0036519A" w:rsidP="00A67F33">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play a significant role in </w:t>
            </w:r>
            <w:proofErr w:type="gramStart"/>
            <w:r>
              <w:rPr>
                <w:rFonts w:ascii="Calibri" w:hAnsi="Calibri"/>
                <w:color w:val="000000"/>
              </w:rPr>
              <w:t xml:space="preserve">preparing </w:t>
            </w:r>
            <w:r w:rsidRPr="003244B5">
              <w:rPr>
                <w:rFonts w:ascii="Calibri" w:hAnsi="Calibri"/>
                <w:color w:val="000000"/>
              </w:rPr>
              <w:t xml:space="preserve"> concept</w:t>
            </w:r>
            <w:proofErr w:type="gramEnd"/>
            <w:r w:rsidRPr="003244B5">
              <w:rPr>
                <w:rFonts w:ascii="Calibri" w:hAnsi="Calibri"/>
                <w:color w:val="000000"/>
              </w:rPr>
              <w:t xml:space="preserve"> and classify the appropriate procedure and shall also </w:t>
            </w:r>
            <w:r w:rsidRPr="003244B5">
              <w:rPr>
                <w:rFonts w:ascii="Calibri" w:hAnsi="Calibri" w:cs="Calibri"/>
                <w:color w:val="000000"/>
              </w:rPr>
              <w:t>explain various theoretical and practical aspect footwear manufacturing.</w:t>
            </w:r>
            <w:r w:rsidRPr="003244B5">
              <w:rPr>
                <w:rFonts w:ascii="Calibri" w:hAnsi="Calibri"/>
                <w:color w:val="000000"/>
              </w:rPr>
              <w:t xml:space="preserve">  </w:t>
            </w:r>
          </w:p>
          <w:p w:rsidR="0036519A" w:rsidRPr="003244B5" w:rsidRDefault="0036519A" w:rsidP="00A67F33">
            <w:pPr>
              <w:jc w:val="both"/>
              <w:rPr>
                <w:rFonts w:ascii="Calibri" w:hAnsi="Calibri"/>
                <w:color w:val="000000"/>
              </w:rPr>
            </w:pPr>
            <w:r w:rsidRPr="003244B5">
              <w:rPr>
                <w:rFonts w:ascii="Calibri" w:hAnsi="Calibri"/>
                <w:color w:val="000000"/>
              </w:rPr>
              <w:t xml:space="preserve">       In the qualification job holder shall provide </w:t>
            </w:r>
            <w:r>
              <w:rPr>
                <w:rFonts w:ascii="Calibri" w:hAnsi="Calibri"/>
                <w:color w:val="000000"/>
              </w:rPr>
              <w:t xml:space="preserve">practical </w:t>
            </w:r>
            <w:r w:rsidRPr="003244B5">
              <w:rPr>
                <w:rFonts w:ascii="Calibri" w:hAnsi="Calibri"/>
                <w:color w:val="000000"/>
              </w:rPr>
              <w:t>solutions the abstract problems which arises during the design and development and production of footwear such as: clicking error, size marking errors, color</w:t>
            </w:r>
            <w:r>
              <w:rPr>
                <w:rFonts w:ascii="Calibri" w:hAnsi="Calibri"/>
                <w:color w:val="000000"/>
              </w:rPr>
              <w:t xml:space="preserve"> mis</w:t>
            </w:r>
            <w:r w:rsidRPr="003244B5">
              <w:rPr>
                <w:rFonts w:ascii="Calibri" w:hAnsi="Calibri"/>
                <w:color w:val="000000"/>
              </w:rPr>
              <w:t xml:space="preserve">match, defects in the components, stitching error, attaching errors, skiving errors and sole attaching and bonding </w:t>
            </w:r>
            <w:proofErr w:type="gramStart"/>
            <w:r w:rsidRPr="003244B5">
              <w:rPr>
                <w:rFonts w:ascii="Calibri" w:hAnsi="Calibri"/>
                <w:color w:val="000000"/>
              </w:rPr>
              <w:t>issues .</w:t>
            </w:r>
            <w:proofErr w:type="gramEnd"/>
            <w:r w:rsidRPr="003244B5">
              <w:rPr>
                <w:rFonts w:ascii="Calibri" w:hAnsi="Calibri"/>
                <w:color w:val="000000"/>
              </w:rPr>
              <w:t xml:space="preserve">  Job holder shall solve above problems by undertaking self-study and providing creative solution by using Engineering research methodology where job holder shall undertake experimentation on the problem and can generate feasible solution wherever applicable. Job holder may use Engineering and Rapid Prototyping technology to address the issue as per the demand</w:t>
            </w:r>
            <w:r>
              <w:rPr>
                <w:rFonts w:ascii="Calibri" w:hAnsi="Calibri"/>
                <w:color w:val="000000"/>
              </w:rPr>
              <w:t>.</w:t>
            </w:r>
          </w:p>
        </w:tc>
        <w:tc>
          <w:tcPr>
            <w:tcW w:w="1426" w:type="dxa"/>
            <w:tcBorders>
              <w:top w:val="single" w:sz="4" w:space="0" w:color="auto"/>
              <w:left w:val="single" w:sz="6" w:space="0" w:color="000000"/>
              <w:bottom w:val="single" w:sz="4" w:space="0" w:color="auto"/>
              <w:right w:val="single" w:sz="4" w:space="0" w:color="auto"/>
            </w:tcBorders>
          </w:tcPr>
          <w:p w:rsidR="0036519A" w:rsidRPr="003244B5" w:rsidRDefault="0036519A" w:rsidP="00A67F33">
            <w:pPr>
              <w:rPr>
                <w:rFonts w:ascii="Calibri" w:hAnsi="Calibri"/>
                <w:color w:val="000000"/>
              </w:rPr>
            </w:pPr>
            <w:r>
              <w:rPr>
                <w:rFonts w:ascii="Calibri" w:hAnsi="Calibri"/>
                <w:color w:val="000000"/>
              </w:rPr>
              <w:t>Level 4</w:t>
            </w:r>
          </w:p>
        </w:tc>
      </w:tr>
    </w:tbl>
    <w:p w:rsidR="0036519A" w:rsidRPr="003244B5" w:rsidRDefault="0036519A" w:rsidP="0036519A">
      <w:pPr>
        <w:rPr>
          <w:rFonts w:ascii="Calibri" w:hAnsi="Calibri"/>
          <w:color w:val="000000"/>
        </w:rPr>
      </w:pPr>
      <w:r w:rsidRPr="003244B5">
        <w:rPr>
          <w:rFonts w:ascii="Calibri" w:hAnsi="Calibri"/>
          <w:color w:val="000000"/>
        </w:rPr>
        <w:br w:type="page"/>
      </w:r>
    </w:p>
    <w:p w:rsidR="0036519A" w:rsidRPr="003244B5" w:rsidRDefault="0036519A" w:rsidP="0036519A">
      <w:pPr>
        <w:rPr>
          <w:rFonts w:ascii="Calibri" w:hAnsi="Calibri"/>
          <w:color w:val="000000"/>
        </w:rPr>
      </w:pPr>
    </w:p>
    <w:tbl>
      <w:tblPr>
        <w:tblpPr w:leftFromText="180" w:rightFromText="180" w:horzAnchor="margin" w:tblpY="988"/>
        <w:tblW w:w="0" w:type="auto"/>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012"/>
        <w:gridCol w:w="6685"/>
        <w:gridCol w:w="1426"/>
      </w:tblGrid>
      <w:tr w:rsidR="0036519A" w:rsidRPr="003244B5" w:rsidTr="00A67F33">
        <w:trPr>
          <w:trHeight w:hRule="exact" w:val="730"/>
        </w:trPr>
        <w:tc>
          <w:tcPr>
            <w:tcW w:w="1820" w:type="dxa"/>
            <w:tcBorders>
              <w:top w:val="single" w:sz="4" w:space="0" w:color="auto"/>
              <w:bottom w:val="single" w:sz="4" w:space="0" w:color="auto"/>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bottom w:val="single" w:sz="4" w:space="0" w:color="auto"/>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bottom w:val="single" w:sz="4" w:space="0" w:color="auto"/>
            </w:tcBorders>
          </w:tcPr>
          <w:p w:rsidR="0036519A" w:rsidRPr="003244B5" w:rsidRDefault="0036519A" w:rsidP="00A67F33">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tcPr>
          <w:p w:rsidR="0036519A" w:rsidRPr="003244B5" w:rsidRDefault="0036519A" w:rsidP="00A67F33">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36519A" w:rsidRPr="003244B5" w:rsidTr="00A67F33">
        <w:trPr>
          <w:trHeight w:hRule="exact" w:val="7108"/>
        </w:trPr>
        <w:tc>
          <w:tcPr>
            <w:tcW w:w="1820" w:type="dxa"/>
            <w:tcBorders>
              <w:top w:val="single" w:sz="4" w:space="0" w:color="auto"/>
            </w:tcBorders>
          </w:tcPr>
          <w:p w:rsidR="0036519A" w:rsidRPr="003244B5" w:rsidRDefault="0036519A" w:rsidP="00A67F33">
            <w:pPr>
              <w:spacing w:before="45"/>
              <w:ind w:left="102"/>
              <w:rPr>
                <w:rFonts w:ascii="Calibri" w:eastAsia="Arial" w:hAnsi="Calibri" w:cs="Arial"/>
                <w:color w:val="000000"/>
              </w:rPr>
            </w:pPr>
            <w:r w:rsidRPr="003244B5">
              <w:rPr>
                <w:rFonts w:ascii="Calibri" w:eastAsia="Arial" w:hAnsi="Calibri" w:cs="Arial"/>
                <w:color w:val="000000"/>
                <w:spacing w:val="-1"/>
              </w:rPr>
              <w:t>C</w:t>
            </w:r>
            <w:r w:rsidRPr="003244B5">
              <w:rPr>
                <w:rFonts w:ascii="Calibri" w:eastAsia="Arial" w:hAnsi="Calibri" w:cs="Arial"/>
                <w:color w:val="000000"/>
              </w:rPr>
              <w:t>ore</w:t>
            </w:r>
            <w:r w:rsidRPr="003244B5">
              <w:rPr>
                <w:rFonts w:ascii="Calibri" w:eastAsia="Arial" w:hAnsi="Calibri"/>
                <w:color w:val="000000"/>
                <w:spacing w:val="1"/>
                <w:cs/>
                <w:lang w:bidi="mr-IN"/>
              </w:rPr>
              <w:t xml:space="preserve"> </w:t>
            </w:r>
            <w:r w:rsidRPr="003244B5">
              <w:rPr>
                <w:rFonts w:ascii="Calibri" w:eastAsia="Arial" w:hAnsi="Calibri" w:cs="Arial"/>
                <w:color w:val="000000"/>
                <w:spacing w:val="-2"/>
              </w:rPr>
              <w:t>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p w:rsidR="0036519A" w:rsidRPr="003244B5" w:rsidRDefault="0036519A" w:rsidP="00A67F33">
            <w:pPr>
              <w:rPr>
                <w:rFonts w:ascii="Calibri" w:eastAsia="Arial" w:hAnsi="Calibri" w:cs="Arial"/>
                <w:color w:val="000000"/>
              </w:rPr>
            </w:pPr>
          </w:p>
          <w:p w:rsidR="0036519A" w:rsidRPr="003244B5" w:rsidRDefault="0036519A" w:rsidP="00A67F33">
            <w:pPr>
              <w:rPr>
                <w:rFonts w:ascii="Calibri" w:eastAsia="Arial" w:hAnsi="Calibri" w:cs="Arial"/>
                <w:color w:val="000000"/>
              </w:rPr>
            </w:pPr>
          </w:p>
          <w:p w:rsidR="0036519A" w:rsidRPr="003244B5" w:rsidRDefault="0036519A" w:rsidP="00A67F33">
            <w:pPr>
              <w:jc w:val="right"/>
              <w:rPr>
                <w:rFonts w:ascii="Calibri" w:eastAsia="Arial" w:hAnsi="Calibri" w:cs="Arial"/>
                <w:color w:val="000000"/>
              </w:rPr>
            </w:pPr>
          </w:p>
        </w:tc>
        <w:tc>
          <w:tcPr>
            <w:tcW w:w="4012" w:type="dxa"/>
            <w:tcBorders>
              <w:top w:val="single" w:sz="4" w:space="0" w:color="auto"/>
            </w:tcBorders>
          </w:tcPr>
          <w:p w:rsidR="0036519A" w:rsidRPr="003244B5" w:rsidRDefault="0036519A" w:rsidP="00DA07A8">
            <w:pPr>
              <w:pStyle w:val="ListParagraph"/>
              <w:numPr>
                <w:ilvl w:val="0"/>
                <w:numId w:val="9"/>
              </w:numPr>
              <w:ind w:left="340"/>
              <w:jc w:val="both"/>
              <w:rPr>
                <w:rFonts w:ascii="Calibri" w:hAnsi="Calibri"/>
                <w:color w:val="000000"/>
              </w:rPr>
            </w:pPr>
            <w:r w:rsidRPr="003244B5">
              <w:rPr>
                <w:rFonts w:ascii="Calibri" w:hAnsi="Calibri"/>
                <w:color w:val="000000"/>
              </w:rPr>
              <w:t>Use basic health and safety practices at the workplace</w:t>
            </w:r>
          </w:p>
          <w:p w:rsidR="0036519A" w:rsidRPr="003244B5" w:rsidRDefault="0036519A" w:rsidP="00DA07A8">
            <w:pPr>
              <w:pStyle w:val="ListParagraph"/>
              <w:numPr>
                <w:ilvl w:val="0"/>
                <w:numId w:val="9"/>
              </w:numPr>
              <w:ind w:left="340"/>
              <w:jc w:val="both"/>
              <w:rPr>
                <w:rFonts w:ascii="Calibri" w:hAnsi="Calibri"/>
                <w:color w:val="000000"/>
              </w:rPr>
            </w:pPr>
            <w:r w:rsidRPr="003244B5">
              <w:rPr>
                <w:rFonts w:ascii="Calibri" w:hAnsi="Calibri"/>
                <w:color w:val="000000"/>
              </w:rPr>
              <w:t xml:space="preserve">Apply  </w:t>
            </w:r>
            <w:r>
              <w:rPr>
                <w:rFonts w:ascii="Calibri" w:hAnsi="Calibri"/>
                <w:color w:val="000000"/>
              </w:rPr>
              <w:t xml:space="preserve">basis arithmetic </w:t>
            </w:r>
            <w:r w:rsidRPr="003244B5">
              <w:rPr>
                <w:rFonts w:ascii="Calibri" w:hAnsi="Calibri"/>
                <w:color w:val="000000"/>
              </w:rPr>
              <w:t xml:space="preserve">skills in Design &amp; production </w:t>
            </w:r>
          </w:p>
          <w:p w:rsidR="0036519A" w:rsidRDefault="0036519A" w:rsidP="00DA07A8">
            <w:pPr>
              <w:pStyle w:val="ListParagraph"/>
              <w:numPr>
                <w:ilvl w:val="0"/>
                <w:numId w:val="9"/>
              </w:numPr>
              <w:ind w:left="340"/>
              <w:jc w:val="both"/>
              <w:rPr>
                <w:rFonts w:ascii="Calibri" w:hAnsi="Calibri"/>
                <w:color w:val="000000"/>
              </w:rPr>
            </w:pPr>
            <w:r>
              <w:rPr>
                <w:rFonts w:ascii="Calibri" w:hAnsi="Calibri"/>
                <w:color w:val="000000"/>
              </w:rPr>
              <w:t>Work  in projects</w:t>
            </w:r>
          </w:p>
          <w:p w:rsidR="0036519A" w:rsidRDefault="0036519A" w:rsidP="00DA07A8">
            <w:pPr>
              <w:pStyle w:val="ListParagraph"/>
              <w:numPr>
                <w:ilvl w:val="0"/>
                <w:numId w:val="9"/>
              </w:numPr>
              <w:ind w:left="340"/>
              <w:jc w:val="both"/>
              <w:rPr>
                <w:rFonts w:ascii="Calibri" w:hAnsi="Calibri"/>
                <w:color w:val="000000"/>
              </w:rPr>
            </w:pPr>
            <w:r>
              <w:rPr>
                <w:rFonts w:ascii="Calibri" w:hAnsi="Calibri"/>
                <w:color w:val="000000"/>
              </w:rPr>
              <w:t xml:space="preserve">Should </w:t>
            </w:r>
            <w:proofErr w:type="spellStart"/>
            <w:r>
              <w:rPr>
                <w:rFonts w:ascii="Calibri" w:hAnsi="Calibri"/>
                <w:color w:val="000000"/>
              </w:rPr>
              <w:t>posses</w:t>
            </w:r>
            <w:proofErr w:type="spellEnd"/>
            <w:r>
              <w:rPr>
                <w:rFonts w:ascii="Calibri" w:hAnsi="Calibri"/>
                <w:color w:val="000000"/>
              </w:rPr>
              <w:t xml:space="preserve"> knowledge in language to communicate in written and oral and technically. </w:t>
            </w:r>
          </w:p>
          <w:p w:rsidR="0036519A" w:rsidRPr="00E82002" w:rsidRDefault="0036519A" w:rsidP="00DA07A8">
            <w:pPr>
              <w:pStyle w:val="ListParagraph"/>
              <w:numPr>
                <w:ilvl w:val="0"/>
                <w:numId w:val="9"/>
              </w:numPr>
              <w:ind w:left="340"/>
              <w:jc w:val="both"/>
              <w:rPr>
                <w:rFonts w:ascii="Calibri" w:hAnsi="Calibri"/>
                <w:color w:val="000000"/>
              </w:rPr>
            </w:pPr>
            <w:r>
              <w:rPr>
                <w:rFonts w:ascii="Calibri" w:hAnsi="Calibri"/>
                <w:color w:val="000000"/>
              </w:rPr>
              <w:t xml:space="preserve">Basic understanding the environment </w:t>
            </w:r>
          </w:p>
          <w:p w:rsidR="0036519A" w:rsidRPr="003244B5" w:rsidRDefault="0036519A" w:rsidP="00A67F33">
            <w:pPr>
              <w:pStyle w:val="ListParagraph"/>
              <w:ind w:left="34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p w:rsidR="0036519A" w:rsidRPr="003244B5" w:rsidRDefault="0036519A" w:rsidP="00A67F33">
            <w:pPr>
              <w:pStyle w:val="ListParagraph"/>
              <w:ind w:left="360"/>
              <w:rPr>
                <w:rFonts w:ascii="Calibri" w:hAnsi="Calibri"/>
                <w:color w:val="000000"/>
                <w:sz w:val="22"/>
                <w:szCs w:val="22"/>
              </w:rPr>
            </w:pPr>
          </w:p>
        </w:tc>
        <w:tc>
          <w:tcPr>
            <w:tcW w:w="6685" w:type="dxa"/>
            <w:tcBorders>
              <w:top w:val="single" w:sz="4" w:space="0" w:color="auto"/>
            </w:tcBorders>
          </w:tcPr>
          <w:p w:rsidR="0036519A" w:rsidRDefault="0036519A" w:rsidP="00A67F33">
            <w:pPr>
              <w:jc w:val="both"/>
              <w:rPr>
                <w:rFonts w:ascii="Calibri" w:hAnsi="Calibri"/>
                <w:color w:val="000000"/>
              </w:rPr>
            </w:pPr>
            <w:r w:rsidRPr="003244B5">
              <w:rPr>
                <w:rFonts w:ascii="Calibri" w:hAnsi="Calibri"/>
                <w:color w:val="000000"/>
                <w:sz w:val="16"/>
                <w:szCs w:val="16"/>
              </w:rPr>
              <w:t xml:space="preserve">          </w:t>
            </w:r>
            <w:r w:rsidRPr="003244B5">
              <w:rPr>
                <w:rFonts w:ascii="Calibri" w:hAnsi="Calibri"/>
                <w:color w:val="000000"/>
              </w:rPr>
              <w:t xml:space="preserve">Job holder shall </w:t>
            </w:r>
            <w:proofErr w:type="gramStart"/>
            <w:r w:rsidRPr="003244B5">
              <w:rPr>
                <w:rFonts w:ascii="Calibri" w:hAnsi="Calibri"/>
                <w:color w:val="000000"/>
              </w:rPr>
              <w:t xml:space="preserve">work </w:t>
            </w:r>
            <w:r>
              <w:rPr>
                <w:rFonts w:ascii="Calibri" w:hAnsi="Calibri"/>
                <w:color w:val="000000"/>
              </w:rPr>
              <w:t xml:space="preserve"> in</w:t>
            </w:r>
            <w:proofErr w:type="gramEnd"/>
            <w:r>
              <w:rPr>
                <w:rFonts w:ascii="Calibri" w:hAnsi="Calibri"/>
                <w:color w:val="000000"/>
              </w:rPr>
              <w:t xml:space="preserve"> team under close coordination of the  section heads  . He should be capable to </w:t>
            </w:r>
            <w:proofErr w:type="gramStart"/>
            <w:r>
              <w:rPr>
                <w:rFonts w:ascii="Calibri" w:hAnsi="Calibri"/>
                <w:color w:val="000000"/>
              </w:rPr>
              <w:t>understand  the</w:t>
            </w:r>
            <w:proofErr w:type="gramEnd"/>
            <w:r>
              <w:rPr>
                <w:rFonts w:ascii="Calibri" w:hAnsi="Calibri"/>
                <w:color w:val="000000"/>
              </w:rPr>
              <w:t xml:space="preserve"> project objectives, and to assist sectional heads in </w:t>
            </w:r>
            <w:r w:rsidRPr="003244B5">
              <w:rPr>
                <w:rFonts w:ascii="Calibri" w:hAnsi="Calibri"/>
                <w:color w:val="000000"/>
              </w:rPr>
              <w:t>preparation of conceptual plan, selection of SOP based on capabilities , use Presentation skills</w:t>
            </w:r>
            <w:r>
              <w:rPr>
                <w:rFonts w:ascii="Calibri" w:hAnsi="Calibri"/>
                <w:color w:val="000000"/>
              </w:rPr>
              <w:t xml:space="preserve">,. And he should be capable to </w:t>
            </w:r>
            <w:r w:rsidRPr="003244B5">
              <w:rPr>
                <w:rFonts w:ascii="Calibri" w:hAnsi="Calibri"/>
                <w:color w:val="000000"/>
              </w:rPr>
              <w:t xml:space="preserve">communicate </w:t>
            </w:r>
            <w:r>
              <w:rPr>
                <w:rFonts w:ascii="Calibri" w:hAnsi="Calibri"/>
                <w:color w:val="000000"/>
              </w:rPr>
              <w:t xml:space="preserve"> </w:t>
            </w:r>
            <w:r w:rsidRPr="003244B5">
              <w:rPr>
                <w:rFonts w:ascii="Calibri" w:hAnsi="Calibri"/>
                <w:color w:val="000000"/>
              </w:rPr>
              <w:t xml:space="preserve">clearly about the project requirement to the group members through written /verbal/e mail etc. as per organizational standard, identify different design options which will meet </w:t>
            </w:r>
            <w:r>
              <w:rPr>
                <w:rFonts w:ascii="Calibri" w:hAnsi="Calibri"/>
                <w:color w:val="000000"/>
              </w:rPr>
              <w:t>requirements and specification,</w:t>
            </w:r>
          </w:p>
          <w:p w:rsidR="0036519A" w:rsidRPr="003244B5" w:rsidRDefault="0036519A" w:rsidP="00A67F33">
            <w:pPr>
              <w:jc w:val="both"/>
              <w:rPr>
                <w:rFonts w:ascii="Calibri" w:hAnsi="Calibri"/>
                <w:color w:val="000000"/>
              </w:rPr>
            </w:pPr>
          </w:p>
          <w:p w:rsidR="0036519A" w:rsidRDefault="0036519A" w:rsidP="00A67F33">
            <w:pPr>
              <w:jc w:val="both"/>
              <w:rPr>
                <w:rFonts w:ascii="Calibri" w:hAnsi="Calibri"/>
                <w:color w:val="000000"/>
              </w:rPr>
            </w:pPr>
            <w:r w:rsidRPr="003244B5">
              <w:rPr>
                <w:rFonts w:ascii="Calibri" w:hAnsi="Calibri"/>
                <w:color w:val="000000"/>
              </w:rPr>
              <w:t xml:space="preserve">          Identify sources of information and support for problem solving, seek assistance and support from other sources to solve problems, Identify effective resolution techniques e.g. advance machineries and production technologies ,research methodology etc., </w:t>
            </w:r>
            <w:r>
              <w:rPr>
                <w:rFonts w:ascii="Calibri" w:hAnsi="Calibri"/>
                <w:color w:val="000000"/>
              </w:rPr>
              <w:t xml:space="preserve"> Assist in  Preparing </w:t>
            </w:r>
            <w:r w:rsidRPr="003244B5">
              <w:rPr>
                <w:rFonts w:ascii="Calibri" w:hAnsi="Calibri"/>
                <w:color w:val="000000"/>
              </w:rPr>
              <w:t xml:space="preserve"> cost estimate of the project, Prepare design &amp; development , production  plan with timeline and responsibilities of self</w:t>
            </w:r>
            <w:r>
              <w:rPr>
                <w:rFonts w:ascii="Calibri" w:hAnsi="Calibri"/>
                <w:color w:val="000000"/>
              </w:rPr>
              <w:t xml:space="preserve"> . Carry out basic </w:t>
            </w:r>
            <w:proofErr w:type="gramStart"/>
            <w:r>
              <w:rPr>
                <w:rFonts w:ascii="Calibri" w:hAnsi="Calibri"/>
                <w:color w:val="000000"/>
              </w:rPr>
              <w:t xml:space="preserve">arithmetic </w:t>
            </w:r>
            <w:r w:rsidRPr="003244B5">
              <w:rPr>
                <w:rFonts w:ascii="Calibri" w:hAnsi="Calibri"/>
                <w:color w:val="000000"/>
              </w:rPr>
              <w:t xml:space="preserve"> calculation</w:t>
            </w:r>
            <w:proofErr w:type="gramEnd"/>
            <w:r w:rsidRPr="003244B5">
              <w:rPr>
                <w:rFonts w:ascii="Calibri" w:hAnsi="Calibri"/>
                <w:color w:val="000000"/>
              </w:rPr>
              <w:t xml:space="preserve"> required material testing </w:t>
            </w:r>
            <w:proofErr w:type="spellStart"/>
            <w:r w:rsidRPr="003244B5">
              <w:rPr>
                <w:rFonts w:ascii="Calibri" w:hAnsi="Calibri"/>
                <w:color w:val="000000"/>
              </w:rPr>
              <w:t>e.g</w:t>
            </w:r>
            <w:proofErr w:type="spellEnd"/>
            <w:r w:rsidRPr="003244B5">
              <w:rPr>
                <w:rFonts w:ascii="Calibri" w:hAnsi="Calibri"/>
                <w:color w:val="000000"/>
              </w:rPr>
              <w:t xml:space="preserve"> tensile test ,tear strength , sole adhesion </w:t>
            </w:r>
            <w:proofErr w:type="spellStart"/>
            <w:r w:rsidRPr="003244B5">
              <w:rPr>
                <w:rFonts w:ascii="Calibri" w:hAnsi="Calibri"/>
                <w:color w:val="000000"/>
              </w:rPr>
              <w:t>etc</w:t>
            </w:r>
            <w:proofErr w:type="spellEnd"/>
            <w:r w:rsidRPr="003244B5">
              <w:rPr>
                <w:rFonts w:ascii="Calibri" w:hAnsi="Calibri"/>
                <w:color w:val="000000"/>
              </w:rPr>
              <w:t xml:space="preserve"> . </w:t>
            </w:r>
          </w:p>
          <w:p w:rsidR="0036519A" w:rsidRDefault="0036519A" w:rsidP="00A67F33">
            <w:pPr>
              <w:jc w:val="both"/>
              <w:rPr>
                <w:rFonts w:ascii="Calibri" w:hAnsi="Calibri"/>
                <w:color w:val="000000"/>
              </w:rPr>
            </w:pPr>
          </w:p>
          <w:p w:rsidR="0036519A" w:rsidRPr="003244B5" w:rsidRDefault="0036519A" w:rsidP="00A67F33">
            <w:pPr>
              <w:jc w:val="both"/>
              <w:rPr>
                <w:rFonts w:ascii="Calibri" w:hAnsi="Calibri"/>
                <w:color w:val="000000"/>
              </w:rPr>
            </w:pPr>
            <w:r w:rsidRPr="003244B5">
              <w:rPr>
                <w:rFonts w:ascii="Calibri" w:hAnsi="Calibri"/>
                <w:color w:val="000000"/>
              </w:rPr>
              <w:t xml:space="preserve">     Job holder shall use protective equipment while working </w:t>
            </w:r>
            <w:r>
              <w:rPr>
                <w:rFonts w:ascii="Calibri" w:hAnsi="Calibri"/>
                <w:color w:val="000000"/>
              </w:rPr>
              <w:t>i</w:t>
            </w:r>
            <w:r w:rsidRPr="003244B5">
              <w:rPr>
                <w:rFonts w:ascii="Calibri" w:hAnsi="Calibri"/>
                <w:color w:val="000000"/>
              </w:rPr>
              <w:t>n shop floor, wear helmet, state the name and location of people responsible for health and safety in the workplace, state the names and location of documents that refer to heal</w:t>
            </w:r>
            <w:r>
              <w:rPr>
                <w:rFonts w:ascii="Calibri" w:hAnsi="Calibri"/>
                <w:color w:val="000000"/>
              </w:rPr>
              <w:t xml:space="preserve">th and safety in the workplace .To </w:t>
            </w:r>
            <w:proofErr w:type="spellStart"/>
            <w:r>
              <w:rPr>
                <w:rFonts w:ascii="Calibri" w:hAnsi="Calibri"/>
                <w:color w:val="000000"/>
              </w:rPr>
              <w:t>posses</w:t>
            </w:r>
            <w:proofErr w:type="spellEnd"/>
            <w:r>
              <w:rPr>
                <w:rFonts w:ascii="Calibri" w:hAnsi="Calibri"/>
                <w:color w:val="000000"/>
              </w:rPr>
              <w:t xml:space="preserve"> knowledge  about </w:t>
            </w:r>
            <w:r w:rsidRPr="003244B5">
              <w:rPr>
                <w:rFonts w:ascii="Calibri" w:hAnsi="Calibri"/>
                <w:color w:val="000000"/>
              </w:rPr>
              <w:t xml:space="preserve"> job-site hazardous work and state possible causes of risk or accident in the workplace like slippery floor, carry out safe working practices while dealing with hazards to ensure the safety of self and others like disposal of  oil, waste etc. </w:t>
            </w:r>
            <w:r>
              <w:rPr>
                <w:rFonts w:ascii="Calibri" w:hAnsi="Calibri"/>
                <w:color w:val="000000"/>
              </w:rPr>
              <w:t xml:space="preserve">.The job holder should </w:t>
            </w:r>
            <w:r w:rsidRPr="003244B5">
              <w:rPr>
                <w:rFonts w:ascii="Calibri" w:hAnsi="Calibri"/>
                <w:color w:val="000000"/>
              </w:rPr>
              <w:t>use the various appropriate fire extinguishers on different types of fires correctly, participate in emergency procedures</w:t>
            </w:r>
          </w:p>
          <w:p w:rsidR="0036519A" w:rsidRPr="003244B5" w:rsidRDefault="0036519A" w:rsidP="00A67F33">
            <w:pPr>
              <w:jc w:val="both"/>
              <w:rPr>
                <w:rFonts w:ascii="Calibri" w:hAnsi="Calibri"/>
                <w:color w:val="000000"/>
              </w:rPr>
            </w:pPr>
          </w:p>
          <w:p w:rsidR="0036519A" w:rsidRPr="003244B5" w:rsidRDefault="0036519A" w:rsidP="00A67F33">
            <w:pPr>
              <w:jc w:val="both"/>
              <w:rPr>
                <w:rFonts w:ascii="Calibri" w:hAnsi="Calibri"/>
                <w:color w:val="000000"/>
                <w:sz w:val="16"/>
                <w:szCs w:val="16"/>
              </w:rPr>
            </w:pPr>
          </w:p>
        </w:tc>
        <w:tc>
          <w:tcPr>
            <w:tcW w:w="1426" w:type="dxa"/>
            <w:tcBorders>
              <w:top w:val="single" w:sz="4" w:space="0" w:color="auto"/>
            </w:tcBorders>
          </w:tcPr>
          <w:p w:rsidR="0036519A" w:rsidRPr="003244B5" w:rsidRDefault="0036519A" w:rsidP="00A67F33">
            <w:pPr>
              <w:rPr>
                <w:rFonts w:ascii="Calibri" w:hAnsi="Calibri"/>
                <w:color w:val="000000"/>
              </w:rPr>
            </w:pPr>
            <w:r>
              <w:rPr>
                <w:rFonts w:ascii="Calibri" w:hAnsi="Calibri"/>
                <w:color w:val="000000"/>
              </w:rPr>
              <w:t>Level   4</w:t>
            </w:r>
          </w:p>
        </w:tc>
      </w:tr>
    </w:tbl>
    <w:p w:rsidR="0036519A" w:rsidRPr="003244B5" w:rsidRDefault="0036519A" w:rsidP="0036519A">
      <w:pPr>
        <w:rPr>
          <w:rFonts w:ascii="Calibri" w:hAnsi="Calibri"/>
          <w:color w:val="000000"/>
        </w:rPr>
      </w:pPr>
      <w:r w:rsidRPr="003244B5">
        <w:rPr>
          <w:rFonts w:ascii="Calibri" w:hAnsi="Calibri"/>
          <w:color w:val="000000"/>
        </w:rPr>
        <w:br w:type="page"/>
      </w:r>
    </w:p>
    <w:tbl>
      <w:tblPr>
        <w:tblpPr w:leftFromText="180" w:rightFromText="180" w:horzAnchor="margin" w:tblpY="988"/>
        <w:tblW w:w="0" w:type="auto"/>
        <w:tblLayout w:type="fixed"/>
        <w:tblCellMar>
          <w:left w:w="72" w:type="dxa"/>
          <w:right w:w="72" w:type="dxa"/>
        </w:tblCellMar>
        <w:tblLook w:val="01E0" w:firstRow="1" w:lastRow="1" w:firstColumn="1" w:lastColumn="1" w:noHBand="0" w:noVBand="0"/>
      </w:tblPr>
      <w:tblGrid>
        <w:gridCol w:w="1820"/>
        <w:gridCol w:w="4012"/>
        <w:gridCol w:w="6685"/>
        <w:gridCol w:w="1426"/>
      </w:tblGrid>
      <w:tr w:rsidR="0036519A" w:rsidRPr="003244B5" w:rsidTr="00A67F33">
        <w:trPr>
          <w:trHeight w:hRule="exact" w:val="640"/>
        </w:trPr>
        <w:tc>
          <w:tcPr>
            <w:tcW w:w="1820" w:type="dxa"/>
            <w:tcBorders>
              <w:top w:val="single" w:sz="4" w:space="0" w:color="auto"/>
              <w:left w:val="single" w:sz="4" w:space="0" w:color="auto"/>
              <w:bottom w:val="single" w:sz="4" w:space="0" w:color="auto"/>
              <w:right w:val="single" w:sz="6" w:space="0" w:color="000000"/>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lastRenderedPageBreak/>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left w:val="single" w:sz="6" w:space="0" w:color="000000"/>
              <w:bottom w:val="single" w:sz="4" w:space="0" w:color="auto"/>
              <w:right w:val="single" w:sz="6" w:space="0" w:color="000000"/>
            </w:tcBorders>
          </w:tcPr>
          <w:p w:rsidR="0036519A" w:rsidRPr="003244B5" w:rsidRDefault="0036519A" w:rsidP="00A67F33">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left w:val="single" w:sz="6" w:space="0" w:color="000000"/>
              <w:bottom w:val="single" w:sz="4" w:space="0" w:color="auto"/>
              <w:right w:val="single" w:sz="6" w:space="0" w:color="000000"/>
            </w:tcBorders>
          </w:tcPr>
          <w:p w:rsidR="0036519A" w:rsidRPr="003244B5" w:rsidRDefault="0036519A" w:rsidP="00A67F33">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tcPr>
          <w:p w:rsidR="0036519A" w:rsidRPr="003244B5" w:rsidRDefault="0036519A" w:rsidP="00A67F33">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36519A" w:rsidRPr="003244B5" w:rsidTr="00A67F33">
        <w:trPr>
          <w:trHeight w:hRule="exact" w:val="4138"/>
        </w:trPr>
        <w:tc>
          <w:tcPr>
            <w:tcW w:w="1820" w:type="dxa"/>
            <w:tcBorders>
              <w:top w:val="single" w:sz="4" w:space="0" w:color="auto"/>
              <w:left w:val="single" w:sz="4" w:space="0" w:color="auto"/>
              <w:bottom w:val="single" w:sz="4" w:space="0" w:color="auto"/>
              <w:right w:val="single" w:sz="4" w:space="0" w:color="auto"/>
            </w:tcBorders>
          </w:tcPr>
          <w:p w:rsidR="0036519A" w:rsidRPr="003244B5" w:rsidRDefault="0036519A" w:rsidP="00A67F33">
            <w:pPr>
              <w:spacing w:before="46"/>
              <w:ind w:left="102"/>
              <w:rPr>
                <w:rFonts w:ascii="Calibri" w:eastAsia="Arial" w:hAnsi="Calibri" w:cs="Arial"/>
                <w:color w:val="000000"/>
              </w:rPr>
            </w:pPr>
            <w:r w:rsidRPr="003244B5">
              <w:rPr>
                <w:rFonts w:ascii="Calibri" w:eastAsia="Arial" w:hAnsi="Calibri" w:cs="Arial"/>
                <w:color w:val="000000"/>
                <w:spacing w:val="-1"/>
              </w:rPr>
              <w:t>R</w:t>
            </w:r>
            <w:r w:rsidRPr="003244B5">
              <w:rPr>
                <w:rFonts w:ascii="Calibri" w:eastAsia="Arial" w:hAnsi="Calibri" w:cs="Arial"/>
                <w:color w:val="000000"/>
              </w:rPr>
              <w:t>es</w:t>
            </w:r>
            <w:r w:rsidRPr="003244B5">
              <w:rPr>
                <w:rFonts w:ascii="Calibri" w:eastAsia="Arial" w:hAnsi="Calibri" w:cs="Arial"/>
                <w:color w:val="000000"/>
                <w:spacing w:val="-1"/>
              </w:rPr>
              <w:t>p</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s</w:t>
            </w:r>
            <w:r w:rsidRPr="003244B5">
              <w:rPr>
                <w:rFonts w:ascii="Calibri" w:eastAsia="Arial" w:hAnsi="Calibri" w:cs="Arial"/>
                <w:color w:val="000000"/>
                <w:spacing w:val="-1"/>
              </w:rPr>
              <w:t>i</w:t>
            </w:r>
            <w:r w:rsidRPr="003244B5">
              <w:rPr>
                <w:rFonts w:ascii="Calibri" w:eastAsia="Arial" w:hAnsi="Calibri" w:cs="Arial"/>
                <w:color w:val="000000"/>
              </w:rPr>
              <w:t>b</w:t>
            </w:r>
            <w:r w:rsidRPr="003244B5">
              <w:rPr>
                <w:rFonts w:ascii="Calibri" w:eastAsia="Arial" w:hAnsi="Calibri" w:cs="Arial"/>
                <w:color w:val="000000"/>
                <w:spacing w:val="-1"/>
              </w:rPr>
              <w:t>ili</w:t>
            </w:r>
            <w:r w:rsidRPr="003244B5">
              <w:rPr>
                <w:rFonts w:ascii="Calibri" w:eastAsia="Arial" w:hAnsi="Calibri" w:cs="Arial"/>
                <w:color w:val="000000"/>
                <w:spacing w:val="3"/>
              </w:rPr>
              <w:t>t</w:t>
            </w:r>
            <w:r w:rsidRPr="003244B5">
              <w:rPr>
                <w:rFonts w:ascii="Calibri" w:eastAsia="Arial" w:hAnsi="Calibri" w:cs="Arial"/>
                <w:color w:val="000000"/>
              </w:rPr>
              <w:t>y</w:t>
            </w:r>
          </w:p>
        </w:tc>
        <w:tc>
          <w:tcPr>
            <w:tcW w:w="4012" w:type="dxa"/>
            <w:tcBorders>
              <w:top w:val="single" w:sz="4" w:space="0" w:color="auto"/>
              <w:left w:val="single" w:sz="4" w:space="0" w:color="auto"/>
              <w:bottom w:val="single" w:sz="4" w:space="0" w:color="auto"/>
              <w:right w:val="single" w:sz="4" w:space="0" w:color="auto"/>
            </w:tcBorders>
          </w:tcPr>
          <w:p w:rsidR="0036519A" w:rsidRPr="003244B5" w:rsidRDefault="0036519A" w:rsidP="00A67F33">
            <w:pPr>
              <w:pStyle w:val="ListParagraph"/>
              <w:ind w:left="360"/>
              <w:rPr>
                <w:rFonts w:ascii="Calibri" w:hAnsi="Calibri"/>
                <w:color w:val="000000"/>
              </w:rPr>
            </w:pPr>
            <w:r>
              <w:rPr>
                <w:rFonts w:ascii="Calibri" w:hAnsi="Calibri"/>
                <w:color w:val="000000"/>
              </w:rPr>
              <w:t>The job holder is Responsible for his  Own Work and  also the process of leaning new concept in continuous  basis</w:t>
            </w:r>
          </w:p>
        </w:tc>
        <w:tc>
          <w:tcPr>
            <w:tcW w:w="6685" w:type="dxa"/>
            <w:tcBorders>
              <w:top w:val="single" w:sz="4" w:space="0" w:color="auto"/>
              <w:left w:val="single" w:sz="4" w:space="0" w:color="auto"/>
              <w:bottom w:val="single" w:sz="4" w:space="0" w:color="auto"/>
              <w:right w:val="single" w:sz="4" w:space="0" w:color="auto"/>
            </w:tcBorders>
          </w:tcPr>
          <w:p w:rsidR="0036519A" w:rsidRPr="003244B5" w:rsidRDefault="0036519A" w:rsidP="00A67F33">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learn and </w:t>
            </w:r>
            <w:r w:rsidRPr="003244B5">
              <w:rPr>
                <w:rFonts w:ascii="Calibri" w:hAnsi="Calibri"/>
                <w:color w:val="000000"/>
              </w:rPr>
              <w:t>work independently and</w:t>
            </w:r>
            <w:r>
              <w:rPr>
                <w:rFonts w:ascii="Calibri" w:hAnsi="Calibri"/>
                <w:color w:val="000000"/>
              </w:rPr>
              <w:t xml:space="preserve"> should take the responsibility to learn new. </w:t>
            </w:r>
            <w:r w:rsidRPr="003244B5">
              <w:rPr>
                <w:rFonts w:ascii="Calibri" w:hAnsi="Calibri"/>
                <w:color w:val="000000"/>
              </w:rPr>
              <w:t xml:space="preserve">After receiving </w:t>
            </w:r>
            <w:r>
              <w:rPr>
                <w:rFonts w:ascii="Calibri" w:hAnsi="Calibri"/>
                <w:color w:val="000000"/>
              </w:rPr>
              <w:t xml:space="preserve">instruction and specifications </w:t>
            </w:r>
            <w:r w:rsidRPr="003244B5">
              <w:rPr>
                <w:rFonts w:ascii="Calibri" w:hAnsi="Calibri"/>
                <w:color w:val="000000"/>
              </w:rPr>
              <w:t xml:space="preserve">from the customer job holder shall prepare the </w:t>
            </w:r>
            <w:r>
              <w:rPr>
                <w:rFonts w:ascii="Calibri" w:hAnsi="Calibri"/>
                <w:color w:val="000000"/>
              </w:rPr>
              <w:t xml:space="preserve"> proto type </w:t>
            </w:r>
            <w:r w:rsidRPr="003244B5">
              <w:rPr>
                <w:rFonts w:ascii="Calibri" w:hAnsi="Calibri"/>
                <w:color w:val="000000"/>
              </w:rPr>
              <w:t xml:space="preserve">with time line </w:t>
            </w:r>
            <w:r>
              <w:rPr>
                <w:rFonts w:ascii="Calibri" w:hAnsi="Calibri"/>
                <w:color w:val="000000"/>
              </w:rPr>
              <w:t xml:space="preserve"> under the close supervision of respective heads and  he should learn new  job responsibilities as</w:t>
            </w:r>
            <w:r w:rsidRPr="003244B5">
              <w:rPr>
                <w:rFonts w:ascii="Calibri" w:hAnsi="Calibri"/>
                <w:color w:val="000000"/>
              </w:rPr>
              <w:t xml:space="preserve"> team members like preparation of bill of material, preparation of </w:t>
            </w:r>
            <w:proofErr w:type="spellStart"/>
            <w:r w:rsidRPr="003244B5">
              <w:rPr>
                <w:rFonts w:ascii="Calibri" w:hAnsi="Calibri"/>
                <w:color w:val="000000"/>
              </w:rPr>
              <w:t>mould</w:t>
            </w:r>
            <w:proofErr w:type="spellEnd"/>
            <w:r w:rsidRPr="003244B5">
              <w:rPr>
                <w:rFonts w:ascii="Calibri" w:hAnsi="Calibri"/>
                <w:color w:val="000000"/>
              </w:rPr>
              <w:t xml:space="preserve"> base/ die set, technical charts, specifications sheets, quality manuals, verification and release of article for trail production and rectification along wi</w:t>
            </w:r>
            <w:r>
              <w:rPr>
                <w:rFonts w:ascii="Calibri" w:hAnsi="Calibri"/>
                <w:color w:val="000000"/>
              </w:rPr>
              <w:t xml:space="preserve">th validation and will have  some </w:t>
            </w:r>
            <w:r w:rsidRPr="003244B5">
              <w:rPr>
                <w:rFonts w:ascii="Calibri" w:hAnsi="Calibri"/>
                <w:color w:val="000000"/>
              </w:rPr>
              <w:t xml:space="preserve"> responsibility of output of group.</w:t>
            </w:r>
          </w:p>
          <w:p w:rsidR="0036519A" w:rsidRPr="003244B5" w:rsidRDefault="0036519A" w:rsidP="00A67F33">
            <w:pPr>
              <w:jc w:val="both"/>
              <w:rPr>
                <w:rFonts w:ascii="Calibri" w:hAnsi="Calibri"/>
                <w:color w:val="000000"/>
              </w:rPr>
            </w:pPr>
            <w:r>
              <w:rPr>
                <w:rFonts w:ascii="Calibri" w:hAnsi="Calibri"/>
                <w:color w:val="000000"/>
              </w:rPr>
              <w:t xml:space="preserve">      Job holder should be in </w:t>
            </w:r>
            <w:r w:rsidRPr="003244B5">
              <w:rPr>
                <w:rFonts w:ascii="Calibri" w:hAnsi="Calibri"/>
                <w:color w:val="000000"/>
              </w:rPr>
              <w:t>continues learning and development by time to time discussing with them various issues of project suitability to specified machine, new development in machines, selection of material, new development in the materials and manufacturing processes.</w:t>
            </w:r>
          </w:p>
          <w:p w:rsidR="0036519A" w:rsidRDefault="0036519A" w:rsidP="00A67F33">
            <w:pPr>
              <w:jc w:val="both"/>
              <w:rPr>
                <w:rFonts w:ascii="Calibri" w:hAnsi="Calibri"/>
                <w:color w:val="000000"/>
              </w:rPr>
            </w:pPr>
            <w:r w:rsidRPr="003244B5">
              <w:rPr>
                <w:rFonts w:ascii="Calibri" w:hAnsi="Calibri"/>
                <w:color w:val="000000"/>
              </w:rPr>
              <w:t>Job holder shall follow work standard, specific norms and procedures</w:t>
            </w:r>
            <w:r>
              <w:rPr>
                <w:rFonts w:ascii="Calibri" w:hAnsi="Calibri"/>
                <w:color w:val="000000"/>
              </w:rPr>
              <w:t xml:space="preserve"> laid down by the organization by understanding the concepts.</w:t>
            </w:r>
          </w:p>
          <w:p w:rsidR="0036519A" w:rsidRDefault="0036519A" w:rsidP="00A67F33">
            <w:pPr>
              <w:jc w:val="both"/>
              <w:rPr>
                <w:rFonts w:ascii="Calibri" w:hAnsi="Calibri"/>
                <w:color w:val="000000"/>
              </w:rPr>
            </w:pPr>
          </w:p>
          <w:p w:rsidR="0036519A" w:rsidRPr="003244B5" w:rsidRDefault="0036519A" w:rsidP="00A67F33">
            <w:pPr>
              <w:jc w:val="both"/>
              <w:rPr>
                <w:rFonts w:ascii="Calibri" w:hAnsi="Calibri"/>
                <w:color w:val="000000"/>
              </w:rPr>
            </w:pPr>
          </w:p>
        </w:tc>
        <w:tc>
          <w:tcPr>
            <w:tcW w:w="1426" w:type="dxa"/>
            <w:tcBorders>
              <w:top w:val="single" w:sz="4" w:space="0" w:color="auto"/>
              <w:left w:val="single" w:sz="4" w:space="0" w:color="auto"/>
              <w:bottom w:val="single" w:sz="5" w:space="0" w:color="000000"/>
              <w:right w:val="single" w:sz="5" w:space="0" w:color="000000"/>
            </w:tcBorders>
          </w:tcPr>
          <w:p w:rsidR="0036519A" w:rsidRPr="003244B5" w:rsidRDefault="0036519A" w:rsidP="00A67F33">
            <w:pPr>
              <w:jc w:val="center"/>
              <w:rPr>
                <w:rFonts w:ascii="Calibri" w:hAnsi="Calibri"/>
                <w:color w:val="000000"/>
              </w:rPr>
            </w:pPr>
            <w:r>
              <w:rPr>
                <w:rFonts w:ascii="Calibri" w:hAnsi="Calibri"/>
                <w:color w:val="000000"/>
              </w:rPr>
              <w:t>Level 4</w:t>
            </w:r>
          </w:p>
        </w:tc>
      </w:tr>
    </w:tbl>
    <w:p w:rsidR="0036519A" w:rsidRPr="003244B5" w:rsidRDefault="0036519A" w:rsidP="0036519A">
      <w:pPr>
        <w:rPr>
          <w:rFonts w:ascii="Calibri" w:hAnsi="Calibri" w:cs="Arial Unicode MS"/>
          <w:color w:val="000000"/>
          <w:cs/>
          <w:lang w:bidi="mr-IN"/>
        </w:rPr>
        <w:sectPr w:rsidR="0036519A" w:rsidRPr="003244B5">
          <w:headerReference w:type="default" r:id="rId11"/>
          <w:pgSz w:w="16840" w:h="11920" w:orient="landscape"/>
          <w:pgMar w:top="840" w:right="1540" w:bottom="280" w:left="1220" w:header="657" w:footer="0" w:gutter="0"/>
          <w:cols w:space="720"/>
        </w:sectPr>
      </w:pPr>
    </w:p>
    <w:p w:rsidR="0036519A" w:rsidRPr="00F769B9" w:rsidRDefault="0036519A" w:rsidP="0036519A">
      <w:pPr>
        <w:rPr>
          <w:rFonts w:ascii="Calibri" w:eastAsia="Arial" w:hAnsi="Calibri" w:cs="Arial"/>
        </w:rPr>
      </w:pPr>
      <w:r w:rsidRPr="00F769B9">
        <w:rPr>
          <w:rFonts w:ascii="Calibri" w:eastAsia="Arial" w:hAnsi="Calibri" w:cs="Arial"/>
          <w:b/>
          <w:color w:val="008000"/>
          <w:u w:val="thick" w:color="008000"/>
        </w:rPr>
        <w:lastRenderedPageBreak/>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3</w:t>
      </w:r>
    </w:p>
    <w:p w:rsidR="0036519A" w:rsidRPr="00F769B9" w:rsidRDefault="0036519A" w:rsidP="0036519A">
      <w:pPr>
        <w:spacing w:before="24" w:line="260" w:lineRule="exact"/>
        <w:ind w:left="113"/>
        <w:rPr>
          <w:rFonts w:ascii="Calibri" w:eastAsia="Arial" w:hAnsi="Calibri" w:cs="Arial"/>
          <w:b/>
          <w:color w:val="008000"/>
          <w:position w:val="-1"/>
        </w:rPr>
      </w:pPr>
      <w:r w:rsidRPr="00F769B9">
        <w:rPr>
          <w:rFonts w:ascii="Calibri" w:eastAsia="Arial" w:hAnsi="Calibri" w:cs="Arial"/>
          <w:b/>
          <w:color w:val="008000"/>
          <w:position w:val="-1"/>
        </w:rPr>
        <w:t>EVIDEN</w:t>
      </w:r>
      <w:r w:rsidRPr="00F769B9">
        <w:rPr>
          <w:rFonts w:ascii="Calibri" w:eastAsia="Arial" w:hAnsi="Calibri" w:cs="Arial"/>
          <w:b/>
          <w:color w:val="008000"/>
          <w:spacing w:val="-1"/>
          <w:position w:val="-1"/>
        </w:rPr>
        <w:t>C</w:t>
      </w:r>
      <w:r w:rsidRPr="00F769B9">
        <w:rPr>
          <w:rFonts w:ascii="Calibri" w:eastAsia="Arial" w:hAnsi="Calibri" w:cs="Arial"/>
          <w:b/>
          <w:color w:val="008000"/>
          <w:position w:val="-1"/>
        </w:rPr>
        <w:t>E</w:t>
      </w:r>
      <w:r w:rsidRPr="00F769B9">
        <w:rPr>
          <w:rFonts w:ascii="Calibri" w:eastAsia="Arial" w:hAnsi="Calibri" w:cs="Arial"/>
          <w:b/>
          <w:color w:val="008000"/>
          <w:spacing w:val="1"/>
          <w:position w:val="-1"/>
        </w:rPr>
        <w:t xml:space="preserve"> O</w:t>
      </w:r>
      <w:r w:rsidRPr="00F769B9">
        <w:rPr>
          <w:rFonts w:ascii="Calibri" w:eastAsia="Arial" w:hAnsi="Calibri" w:cs="Arial"/>
          <w:b/>
          <w:color w:val="008000"/>
          <w:position w:val="-1"/>
        </w:rPr>
        <w:t>F N</w:t>
      </w:r>
      <w:r w:rsidRPr="00F769B9">
        <w:rPr>
          <w:rFonts w:ascii="Calibri" w:eastAsia="Arial" w:hAnsi="Calibri" w:cs="Arial"/>
          <w:b/>
          <w:color w:val="008000"/>
          <w:spacing w:val="-2"/>
          <w:position w:val="-1"/>
        </w:rPr>
        <w:t>E</w:t>
      </w:r>
      <w:r w:rsidRPr="00F769B9">
        <w:rPr>
          <w:rFonts w:ascii="Calibri" w:eastAsia="Arial" w:hAnsi="Calibri" w:cs="Arial"/>
          <w:b/>
          <w:color w:val="008000"/>
          <w:position w:val="-1"/>
        </w:rPr>
        <w:t>ED</w:t>
      </w:r>
    </w:p>
    <w:p w:rsidR="0036519A" w:rsidRPr="00F769B9" w:rsidRDefault="0036519A" w:rsidP="0036519A">
      <w:pPr>
        <w:spacing w:line="239" w:lineRule="auto"/>
        <w:rPr>
          <w:rFonts w:ascii="Calibri" w:hAnsi="Calibri"/>
          <w:b/>
          <w:color w:val="008000"/>
          <w:sz w:val="28"/>
        </w:rPr>
      </w:pPr>
      <w:r w:rsidRPr="00F769B9">
        <w:rPr>
          <w:rFonts w:ascii="Calibri" w:hAnsi="Calibri"/>
          <w:b/>
          <w:color w:val="008000"/>
          <w:sz w:val="28"/>
        </w:rPr>
        <w:t>Qualification File</w:t>
      </w:r>
    </w:p>
    <w:p w:rsidR="0036519A" w:rsidRPr="00F769B9" w:rsidRDefault="0036519A" w:rsidP="0036519A">
      <w:pPr>
        <w:spacing w:line="377" w:lineRule="exact"/>
        <w:rPr>
          <w:rFonts w:ascii="Calibri" w:hAnsi="Calibri"/>
        </w:rPr>
      </w:pPr>
      <w:r>
        <w:rPr>
          <w:rFonts w:ascii="Calibri" w:eastAsia="Arial" w:hAnsi="Calibri"/>
          <w:b/>
          <w:noProof/>
        </w:rPr>
        <mc:AlternateContent>
          <mc:Choice Requires="wps">
            <w:drawing>
              <wp:anchor distT="0" distB="0" distL="114300" distR="114300" simplePos="0" relativeHeight="251666432" behindDoc="1" locked="0" layoutInCell="0" allowOverlap="1">
                <wp:simplePos x="0" y="0"/>
                <wp:positionH relativeFrom="column">
                  <wp:posOffset>5958205</wp:posOffset>
                </wp:positionH>
                <wp:positionV relativeFrom="paragraph">
                  <wp:posOffset>191770</wp:posOffset>
                </wp:positionV>
                <wp:extent cx="0" cy="5997575"/>
                <wp:effectExtent l="5080" t="13335" r="1397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9975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947A" id="Straight Connector 18"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5pt,15.1pt" to="469.15pt,4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" o:allowincell="f" strokecolor="#396" strokeweight=".48pt"/>
            </w:pict>
          </mc:Fallback>
        </mc:AlternateContent>
      </w:r>
      <w:r>
        <w:rPr>
          <w:rFonts w:ascii="Calibri" w:eastAsia="Arial" w:hAnsi="Calibri"/>
          <w:b/>
          <w:noProof/>
        </w:rPr>
        <mc:AlternateContent>
          <mc:Choice Requires="wps">
            <w:drawing>
              <wp:anchor distT="0" distB="0" distL="114300" distR="114300" simplePos="0" relativeHeight="251667456" behindDoc="1" locked="0" layoutInCell="0" allowOverlap="1">
                <wp:simplePos x="0" y="0"/>
                <wp:positionH relativeFrom="column">
                  <wp:posOffset>-6985</wp:posOffset>
                </wp:positionH>
                <wp:positionV relativeFrom="paragraph">
                  <wp:posOffset>191770</wp:posOffset>
                </wp:positionV>
                <wp:extent cx="5965190" cy="0"/>
                <wp:effectExtent l="12065" t="13335" r="1397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519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8B19" id="Straight Connector 1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1pt" to="46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" o:allowincell="f" strokecolor="#396" strokeweight=".48pt"/>
            </w:pict>
          </mc:Fallback>
        </mc:AlternateContent>
      </w:r>
      <w:r>
        <w:rPr>
          <w:rFonts w:ascii="Calibri" w:eastAsia="Arial" w:hAnsi="Calibri"/>
          <w:b/>
          <w:noProof/>
          <w:color w:val="008000"/>
          <w:sz w:val="24"/>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191770</wp:posOffset>
                </wp:positionV>
                <wp:extent cx="0" cy="3460115"/>
                <wp:effectExtent l="5080" t="13335"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11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5906" id="Straight Connector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1pt" to="-.3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" o:allowincell="f" strokecolor="#396" strokeweight=".16931mm"/>
            </w:pict>
          </mc:Fallback>
        </mc:AlternateContent>
      </w:r>
    </w:p>
    <w:p w:rsidR="0036519A" w:rsidRDefault="0036519A" w:rsidP="0036519A">
      <w:pPr>
        <w:spacing w:line="239" w:lineRule="auto"/>
        <w:ind w:left="180" w:right="800"/>
        <w:rPr>
          <w:rFonts w:ascii="Calibri" w:eastAsia="Arial" w:hAnsi="Calibri"/>
          <w:b/>
        </w:rPr>
      </w:pPr>
      <w:r w:rsidRPr="00F769B9">
        <w:rPr>
          <w:rFonts w:ascii="Calibri" w:eastAsia="Arial" w:hAnsi="Calibri"/>
          <w:b/>
        </w:rPr>
        <w:t>What evidence is there that the qualification is needed?</w:t>
      </w:r>
    </w:p>
    <w:p w:rsidR="0036519A" w:rsidRPr="00F769B9" w:rsidRDefault="0036519A" w:rsidP="0036519A">
      <w:pPr>
        <w:spacing w:line="239" w:lineRule="auto"/>
        <w:ind w:left="180" w:right="800"/>
        <w:rPr>
          <w:rFonts w:ascii="Calibri" w:eastAsia="Arial" w:hAnsi="Calibri"/>
          <w:b/>
        </w:rPr>
      </w:pPr>
    </w:p>
    <w:p w:rsidR="0036519A" w:rsidRDefault="0036519A" w:rsidP="0036519A">
      <w:pPr>
        <w:spacing w:line="239" w:lineRule="auto"/>
        <w:ind w:left="180" w:right="800"/>
        <w:rPr>
          <w:rFonts w:ascii="Calibri" w:eastAsia="Arial" w:hAnsi="Calibri"/>
          <w:b/>
        </w:rPr>
      </w:pPr>
      <w:r>
        <w:rPr>
          <w:rFonts w:ascii="Calibri" w:eastAsia="Arial" w:hAnsi="Calibri"/>
          <w:b/>
          <w:noProof/>
        </w:rPr>
        <mc:AlternateContent>
          <mc:Choice Requires="wps">
            <w:drawing>
              <wp:anchor distT="0" distB="0" distL="114300" distR="114300" simplePos="0" relativeHeight="251675648" behindDoc="1" locked="0" layoutInCell="0" allowOverlap="1">
                <wp:simplePos x="0" y="0"/>
                <wp:positionH relativeFrom="column">
                  <wp:posOffset>-6985</wp:posOffset>
                </wp:positionH>
                <wp:positionV relativeFrom="paragraph">
                  <wp:posOffset>54610</wp:posOffset>
                </wp:positionV>
                <wp:extent cx="0" cy="5586730"/>
                <wp:effectExtent l="12065" t="5080" r="698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8673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1EF5" id="Straight Connector 15"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3pt" to="-.5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" o:allowincell="f" strokecolor="#396" strokeweight=".48pt"/>
            </w:pict>
          </mc:Fallback>
        </mc:AlternateContent>
      </w:r>
      <w:r w:rsidRPr="00FD1D49">
        <w:rPr>
          <w:noProof/>
        </w:rPr>
        <w:t xml:space="preserve"> </w:t>
      </w:r>
    </w:p>
    <w:p w:rsidR="0036519A" w:rsidRPr="00F769B9" w:rsidRDefault="0036519A" w:rsidP="0036519A">
      <w:pPr>
        <w:spacing w:line="239" w:lineRule="auto"/>
        <w:ind w:left="180" w:right="800"/>
        <w:rPr>
          <w:rFonts w:ascii="Calibri" w:eastAsia="Arial" w:hAnsi="Calibri"/>
          <w:b/>
        </w:rPr>
      </w:pPr>
    </w:p>
    <w:p w:rsidR="0036519A" w:rsidRPr="00F769B9" w:rsidRDefault="0036519A" w:rsidP="00DA07A8">
      <w:pPr>
        <w:numPr>
          <w:ilvl w:val="0"/>
          <w:numId w:val="15"/>
        </w:numPr>
        <w:spacing w:line="239" w:lineRule="auto"/>
        <w:ind w:left="709" w:right="800"/>
        <w:jc w:val="both"/>
        <w:rPr>
          <w:rFonts w:ascii="Calibri" w:eastAsia="Arial" w:hAnsi="Calibri"/>
          <w:bCs/>
        </w:rPr>
      </w:pPr>
      <w:r>
        <w:rPr>
          <w:rFonts w:ascii="Calibri" w:eastAsia="Arial" w:hAnsi="Calibri"/>
          <w:b/>
          <w:noProof/>
        </w:rPr>
        <mc:AlternateContent>
          <mc:Choice Requires="wps">
            <w:drawing>
              <wp:anchor distT="0" distB="0" distL="114300" distR="114300" simplePos="0" relativeHeight="251664384" behindDoc="1" locked="0" layoutInCell="0" allowOverlap="1">
                <wp:simplePos x="0" y="0"/>
                <wp:positionH relativeFrom="column">
                  <wp:posOffset>-6985</wp:posOffset>
                </wp:positionH>
                <wp:positionV relativeFrom="paragraph">
                  <wp:posOffset>761365</wp:posOffset>
                </wp:positionV>
                <wp:extent cx="2540" cy="3829685"/>
                <wp:effectExtent l="12065" t="10795" r="1397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382968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9330" id="Straight Connector 14"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9.95pt" to="-.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" o:allowincell="f" strokecolor="#396" strokeweight=".16931mm"/>
            </w:pict>
          </mc:Fallback>
        </mc:AlternateContent>
      </w:r>
      <w:r w:rsidRPr="00F769B9">
        <w:rPr>
          <w:rFonts w:ascii="Calibri" w:eastAsia="Arial" w:hAnsi="Calibri"/>
          <w:bCs/>
        </w:rPr>
        <w:t xml:space="preserve">The Footwear industry is a both a demand and resource based industry and sees a great potential for development in both domestic and global context. </w:t>
      </w:r>
    </w:p>
    <w:p w:rsidR="0036519A" w:rsidRPr="00F769B9" w:rsidRDefault="0036519A" w:rsidP="00DA07A8">
      <w:pPr>
        <w:numPr>
          <w:ilvl w:val="0"/>
          <w:numId w:val="15"/>
        </w:numPr>
        <w:spacing w:line="239" w:lineRule="auto"/>
        <w:ind w:left="709" w:right="800"/>
        <w:jc w:val="both"/>
        <w:rPr>
          <w:rFonts w:ascii="Calibri" w:eastAsia="Arial" w:hAnsi="Calibri"/>
          <w:bCs/>
        </w:rPr>
      </w:pPr>
      <w:r>
        <w:rPr>
          <w:rFonts w:ascii="Calibri" w:eastAsia="Arial" w:hAnsi="Calibri"/>
          <w:bCs/>
        </w:rPr>
        <w:t xml:space="preserve">The </w:t>
      </w:r>
      <w:r w:rsidRPr="00F769B9">
        <w:rPr>
          <w:rFonts w:ascii="Calibri" w:eastAsia="Arial" w:hAnsi="Calibri"/>
          <w:bCs/>
        </w:rPr>
        <w:t xml:space="preserve">quality and productivity are important factors and the supervisors having the competencies in both technical </w:t>
      </w:r>
      <w:r>
        <w:rPr>
          <w:rFonts w:ascii="Calibri" w:eastAsia="Arial" w:hAnsi="Calibri"/>
          <w:bCs/>
        </w:rPr>
        <w:t xml:space="preserve">and Quality field </w:t>
      </w:r>
      <w:r w:rsidRPr="00F769B9">
        <w:rPr>
          <w:rFonts w:ascii="Calibri" w:eastAsia="Arial" w:hAnsi="Calibri"/>
          <w:bCs/>
        </w:rPr>
        <w:t xml:space="preserve">are required as mentioned by the footwear industry in different forums. </w:t>
      </w:r>
    </w:p>
    <w:p w:rsidR="0036519A" w:rsidRPr="00F769B9" w:rsidRDefault="0036519A" w:rsidP="00DA07A8">
      <w:pPr>
        <w:numPr>
          <w:ilvl w:val="0"/>
          <w:numId w:val="15"/>
        </w:numPr>
        <w:spacing w:line="239" w:lineRule="auto"/>
        <w:ind w:left="709" w:right="800"/>
        <w:jc w:val="both"/>
        <w:rPr>
          <w:rFonts w:ascii="Calibri" w:eastAsia="Arial" w:hAnsi="Calibri"/>
          <w:bCs/>
        </w:rPr>
      </w:pPr>
      <w:r w:rsidRPr="00F769B9">
        <w:rPr>
          <w:rFonts w:ascii="Calibri" w:eastAsia="Arial" w:hAnsi="Calibri"/>
          <w:bCs/>
        </w:rPr>
        <w:t xml:space="preserve">The  Central Leather Research Institute had made a survey and had brought out a report highlighting that the need of </w:t>
      </w:r>
      <w:r>
        <w:rPr>
          <w:rFonts w:ascii="Calibri" w:eastAsia="Arial" w:hAnsi="Calibri"/>
          <w:bCs/>
        </w:rPr>
        <w:t xml:space="preserve">multi skilled workers </w:t>
      </w:r>
      <w:r w:rsidRPr="00F769B9">
        <w:rPr>
          <w:rFonts w:ascii="Calibri" w:eastAsia="Arial" w:hAnsi="Calibri"/>
          <w:bCs/>
        </w:rPr>
        <w:t>with relevant managerial knowledge are very much required for the footwear industry.</w:t>
      </w:r>
    </w:p>
    <w:p w:rsidR="0036519A" w:rsidRPr="00F769B9" w:rsidRDefault="0036519A" w:rsidP="0036519A">
      <w:pPr>
        <w:spacing w:line="239" w:lineRule="auto"/>
        <w:ind w:left="180" w:right="800"/>
        <w:jc w:val="both"/>
        <w:rPr>
          <w:rFonts w:ascii="Calibri" w:eastAsia="Arial" w:hAnsi="Calibri"/>
          <w:bCs/>
        </w:rPr>
      </w:pPr>
    </w:p>
    <w:p w:rsidR="0036519A" w:rsidRPr="00F769B9" w:rsidRDefault="0036519A" w:rsidP="0036519A">
      <w:pPr>
        <w:spacing w:line="239" w:lineRule="auto"/>
        <w:ind w:left="180" w:right="800"/>
        <w:jc w:val="both"/>
        <w:rPr>
          <w:rFonts w:ascii="Calibri" w:eastAsia="Arial" w:hAnsi="Calibri"/>
          <w:b/>
          <w:bCs/>
          <w:sz w:val="22"/>
        </w:rPr>
      </w:pPr>
      <w:r>
        <w:rPr>
          <w:rFonts w:ascii="Calibri" w:eastAsia="Arial" w:hAnsi="Calibri"/>
          <w:b/>
          <w:bCs/>
          <w:sz w:val="22"/>
        </w:rPr>
        <w:t xml:space="preserve">Trainees trained during last </w:t>
      </w:r>
      <w:proofErr w:type="gramStart"/>
      <w:r w:rsidRPr="00653AF5">
        <w:rPr>
          <w:rFonts w:ascii="Calibri" w:eastAsia="Arial" w:hAnsi="Calibri"/>
          <w:b/>
          <w:bCs/>
          <w:color w:val="000000"/>
          <w:sz w:val="22"/>
        </w:rPr>
        <w:t>5</w:t>
      </w:r>
      <w:r w:rsidRPr="00822715">
        <w:rPr>
          <w:rFonts w:ascii="Calibri" w:eastAsia="Arial" w:hAnsi="Calibri"/>
          <w:b/>
          <w:bCs/>
          <w:color w:val="FF0000"/>
          <w:sz w:val="22"/>
        </w:rPr>
        <w:t xml:space="preserve"> </w:t>
      </w:r>
      <w:r w:rsidRPr="00F769B9">
        <w:rPr>
          <w:rFonts w:ascii="Calibri" w:eastAsia="Arial" w:hAnsi="Calibri"/>
          <w:b/>
          <w:bCs/>
          <w:sz w:val="22"/>
        </w:rPr>
        <w:t xml:space="preserve"> years</w:t>
      </w:r>
      <w:proofErr w:type="gramEnd"/>
      <w:r w:rsidRPr="00F769B9">
        <w:rPr>
          <w:rFonts w:ascii="Calibri" w:eastAsia="Arial" w:hAnsi="Calibri"/>
          <w:b/>
          <w:bCs/>
          <w:sz w:val="22"/>
        </w:rPr>
        <w:t>:</w:t>
      </w:r>
    </w:p>
    <w:p w:rsidR="0036519A" w:rsidRPr="00F769B9" w:rsidRDefault="0036519A" w:rsidP="0036519A">
      <w:pPr>
        <w:spacing w:line="239" w:lineRule="auto"/>
        <w:ind w:left="180" w:right="800"/>
        <w:jc w:val="both"/>
        <w:rPr>
          <w:rFonts w:ascii="Calibri" w:eastAsia="Arial" w:hAnsi="Calibri"/>
          <w:bCs/>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520"/>
        <w:gridCol w:w="2586"/>
        <w:gridCol w:w="2185"/>
      </w:tblGrid>
      <w:tr w:rsidR="0036519A" w:rsidRPr="00F769B9" w:rsidTr="00A67F33">
        <w:trPr>
          <w:trHeight w:val="845"/>
        </w:trPr>
        <w:tc>
          <w:tcPr>
            <w:tcW w:w="1085" w:type="dxa"/>
            <w:shd w:val="clear" w:color="auto" w:fill="auto"/>
            <w:vAlign w:val="center"/>
          </w:tcPr>
          <w:p w:rsidR="0036519A" w:rsidRPr="00F769B9" w:rsidRDefault="0036519A" w:rsidP="00A67F33">
            <w:pPr>
              <w:tabs>
                <w:tab w:val="left" w:pos="365"/>
                <w:tab w:val="left" w:pos="545"/>
                <w:tab w:val="left" w:pos="995"/>
              </w:tabs>
              <w:spacing w:line="239" w:lineRule="auto"/>
              <w:ind w:right="276"/>
              <w:jc w:val="center"/>
              <w:rPr>
                <w:rFonts w:ascii="Calibri" w:eastAsia="Arial" w:hAnsi="Calibri"/>
                <w:b/>
                <w:bCs/>
                <w:sz w:val="22"/>
              </w:rPr>
            </w:pPr>
            <w:proofErr w:type="spellStart"/>
            <w:r w:rsidRPr="00F769B9">
              <w:rPr>
                <w:rFonts w:ascii="Calibri" w:eastAsia="Arial" w:hAnsi="Calibri"/>
                <w:b/>
                <w:bCs/>
                <w:sz w:val="22"/>
              </w:rPr>
              <w:t>Sr.No</w:t>
            </w:r>
            <w:proofErr w:type="spellEnd"/>
          </w:p>
        </w:tc>
        <w:tc>
          <w:tcPr>
            <w:tcW w:w="2520" w:type="dxa"/>
            <w:shd w:val="clear" w:color="auto" w:fill="auto"/>
            <w:vAlign w:val="center"/>
          </w:tcPr>
          <w:p w:rsidR="0036519A" w:rsidRPr="00F769B9" w:rsidRDefault="0036519A" w:rsidP="00A67F33">
            <w:pPr>
              <w:spacing w:line="239" w:lineRule="auto"/>
              <w:ind w:right="800"/>
              <w:jc w:val="center"/>
              <w:rPr>
                <w:rFonts w:ascii="Calibri" w:eastAsia="Arial" w:hAnsi="Calibri"/>
                <w:b/>
                <w:bCs/>
                <w:sz w:val="22"/>
              </w:rPr>
            </w:pPr>
            <w:r w:rsidRPr="00F769B9">
              <w:rPr>
                <w:rFonts w:ascii="Calibri" w:eastAsia="Arial" w:hAnsi="Calibri"/>
                <w:b/>
                <w:bCs/>
                <w:sz w:val="22"/>
              </w:rPr>
              <w:t>Total Trainees trained</w:t>
            </w:r>
          </w:p>
        </w:tc>
        <w:tc>
          <w:tcPr>
            <w:tcW w:w="2586" w:type="dxa"/>
            <w:shd w:val="clear" w:color="auto" w:fill="auto"/>
            <w:vAlign w:val="center"/>
          </w:tcPr>
          <w:p w:rsidR="0036519A" w:rsidRPr="00F769B9" w:rsidRDefault="0036519A" w:rsidP="00A67F33">
            <w:pPr>
              <w:spacing w:line="239" w:lineRule="auto"/>
              <w:ind w:left="229" w:right="800"/>
              <w:jc w:val="center"/>
              <w:rPr>
                <w:rFonts w:ascii="Calibri" w:eastAsia="Arial" w:hAnsi="Calibri"/>
                <w:b/>
                <w:bCs/>
                <w:sz w:val="22"/>
              </w:rPr>
            </w:pPr>
            <w:r w:rsidRPr="00F769B9">
              <w:rPr>
                <w:rFonts w:ascii="Calibri" w:eastAsia="Arial" w:hAnsi="Calibri"/>
                <w:b/>
                <w:bCs/>
                <w:sz w:val="22"/>
              </w:rPr>
              <w:t>Total Opted for Placement</w:t>
            </w:r>
          </w:p>
        </w:tc>
        <w:tc>
          <w:tcPr>
            <w:tcW w:w="2185" w:type="dxa"/>
            <w:shd w:val="clear" w:color="auto" w:fill="auto"/>
            <w:vAlign w:val="center"/>
          </w:tcPr>
          <w:p w:rsidR="0036519A" w:rsidRPr="00F769B9" w:rsidRDefault="0036519A" w:rsidP="00A67F33">
            <w:pPr>
              <w:spacing w:line="239" w:lineRule="auto"/>
              <w:ind w:left="114" w:right="800"/>
              <w:jc w:val="center"/>
              <w:rPr>
                <w:rFonts w:ascii="Calibri" w:eastAsia="Arial" w:hAnsi="Calibri"/>
                <w:b/>
                <w:bCs/>
                <w:sz w:val="22"/>
              </w:rPr>
            </w:pPr>
            <w:r w:rsidRPr="00F769B9">
              <w:rPr>
                <w:rFonts w:ascii="Calibri" w:eastAsia="Arial" w:hAnsi="Calibri"/>
                <w:b/>
                <w:bCs/>
                <w:sz w:val="22"/>
              </w:rPr>
              <w:t>Total Placed</w:t>
            </w:r>
          </w:p>
        </w:tc>
      </w:tr>
      <w:tr w:rsidR="0036519A" w:rsidRPr="00F769B9" w:rsidTr="00A67F33">
        <w:trPr>
          <w:trHeight w:val="382"/>
        </w:trPr>
        <w:tc>
          <w:tcPr>
            <w:tcW w:w="1085" w:type="dxa"/>
            <w:shd w:val="clear" w:color="auto" w:fill="auto"/>
            <w:vAlign w:val="center"/>
          </w:tcPr>
          <w:p w:rsidR="0036519A" w:rsidRPr="00F769B9" w:rsidRDefault="0036519A" w:rsidP="00A67F33">
            <w:pPr>
              <w:spacing w:line="239" w:lineRule="auto"/>
              <w:ind w:right="270"/>
              <w:jc w:val="center"/>
              <w:rPr>
                <w:rFonts w:ascii="Calibri" w:eastAsia="Arial" w:hAnsi="Calibri"/>
                <w:bCs/>
              </w:rPr>
            </w:pPr>
            <w:r w:rsidRPr="00F769B9">
              <w:rPr>
                <w:rFonts w:ascii="Calibri" w:eastAsia="Arial" w:hAnsi="Calibri"/>
                <w:bCs/>
              </w:rPr>
              <w:t>1</w:t>
            </w:r>
          </w:p>
        </w:tc>
        <w:tc>
          <w:tcPr>
            <w:tcW w:w="2520" w:type="dxa"/>
            <w:shd w:val="clear" w:color="auto" w:fill="auto"/>
            <w:vAlign w:val="center"/>
          </w:tcPr>
          <w:p w:rsidR="0036519A" w:rsidRPr="00653AF5" w:rsidRDefault="0036519A" w:rsidP="00A67F33">
            <w:pPr>
              <w:spacing w:line="239" w:lineRule="auto"/>
              <w:ind w:right="800"/>
              <w:jc w:val="center"/>
              <w:rPr>
                <w:rFonts w:ascii="Calibri" w:eastAsia="Arial" w:hAnsi="Calibri"/>
                <w:bCs/>
                <w:color w:val="000000"/>
              </w:rPr>
            </w:pPr>
            <w:r w:rsidRPr="00653AF5">
              <w:rPr>
                <w:rFonts w:ascii="Calibri" w:eastAsia="Arial" w:hAnsi="Calibri"/>
                <w:bCs/>
                <w:color w:val="000000"/>
              </w:rPr>
              <w:t>478</w:t>
            </w:r>
          </w:p>
        </w:tc>
        <w:tc>
          <w:tcPr>
            <w:tcW w:w="2586" w:type="dxa"/>
            <w:shd w:val="clear" w:color="auto" w:fill="auto"/>
            <w:vAlign w:val="center"/>
          </w:tcPr>
          <w:p w:rsidR="0036519A" w:rsidRPr="00653AF5" w:rsidRDefault="0036519A" w:rsidP="00A67F33">
            <w:pPr>
              <w:spacing w:line="239" w:lineRule="auto"/>
              <w:ind w:right="800"/>
              <w:jc w:val="center"/>
              <w:rPr>
                <w:rFonts w:ascii="Calibri" w:eastAsia="Arial" w:hAnsi="Calibri"/>
                <w:bCs/>
                <w:color w:val="000000"/>
              </w:rPr>
            </w:pPr>
            <w:r w:rsidRPr="00653AF5">
              <w:rPr>
                <w:rFonts w:ascii="Calibri" w:eastAsia="Arial" w:hAnsi="Calibri"/>
                <w:bCs/>
                <w:color w:val="000000"/>
              </w:rPr>
              <w:t>360</w:t>
            </w:r>
          </w:p>
        </w:tc>
        <w:tc>
          <w:tcPr>
            <w:tcW w:w="2185" w:type="dxa"/>
            <w:shd w:val="clear" w:color="auto" w:fill="auto"/>
            <w:vAlign w:val="center"/>
          </w:tcPr>
          <w:p w:rsidR="0036519A" w:rsidRPr="00653AF5" w:rsidRDefault="0036519A" w:rsidP="00A67F33">
            <w:pPr>
              <w:spacing w:line="239" w:lineRule="auto"/>
              <w:ind w:right="800"/>
              <w:jc w:val="center"/>
              <w:rPr>
                <w:rFonts w:ascii="Calibri" w:eastAsia="Arial" w:hAnsi="Calibri"/>
                <w:bCs/>
                <w:color w:val="000000"/>
              </w:rPr>
            </w:pPr>
            <w:r w:rsidRPr="00653AF5">
              <w:rPr>
                <w:rFonts w:ascii="Calibri" w:eastAsia="Arial" w:hAnsi="Calibri"/>
                <w:bCs/>
                <w:color w:val="000000"/>
              </w:rPr>
              <w:t>360</w:t>
            </w:r>
          </w:p>
        </w:tc>
      </w:tr>
    </w:tbl>
    <w:p w:rsidR="0036519A" w:rsidRPr="00F769B9" w:rsidRDefault="0036519A" w:rsidP="0036519A">
      <w:pPr>
        <w:spacing w:line="239" w:lineRule="auto"/>
        <w:ind w:left="180" w:right="800"/>
        <w:jc w:val="center"/>
        <w:rPr>
          <w:rFonts w:ascii="Calibri" w:eastAsia="Arial" w:hAnsi="Calibri"/>
          <w:bCs/>
        </w:rPr>
      </w:pPr>
    </w:p>
    <w:p w:rsidR="0036519A" w:rsidRPr="00F769B9" w:rsidRDefault="0036519A" w:rsidP="0036519A">
      <w:pPr>
        <w:spacing w:line="239" w:lineRule="auto"/>
        <w:ind w:left="180" w:right="800"/>
        <w:jc w:val="center"/>
        <w:rPr>
          <w:rFonts w:ascii="Calibri" w:eastAsia="Arial" w:hAnsi="Calibri"/>
          <w:b/>
        </w:rPr>
      </w:pPr>
      <w:r>
        <w:rPr>
          <w:rFonts w:ascii="Calibri" w:eastAsia="Arial" w:hAnsi="Calibri"/>
          <w:b/>
          <w:noProof/>
          <w:color w:val="008000"/>
          <w:sz w:val="24"/>
        </w:rPr>
        <mc:AlternateContent>
          <mc:Choice Requires="wps">
            <w:drawing>
              <wp:anchor distT="0" distB="0" distL="114300" distR="114300" simplePos="0" relativeHeight="251663360" behindDoc="1" locked="0" layoutInCell="0" allowOverlap="1">
                <wp:simplePos x="0" y="0"/>
                <wp:positionH relativeFrom="column">
                  <wp:posOffset>-4445</wp:posOffset>
                </wp:positionH>
                <wp:positionV relativeFrom="paragraph">
                  <wp:posOffset>73660</wp:posOffset>
                </wp:positionV>
                <wp:extent cx="5962650" cy="0"/>
                <wp:effectExtent l="5080" t="9525" r="1397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AFC7" id="Straight Connector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469.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" o:allowincell="f" strokecolor="#396" strokeweight=".16931mm"/>
            </w:pict>
          </mc:Fallback>
        </mc:AlternateContent>
      </w:r>
    </w:p>
    <w:p w:rsidR="0036519A" w:rsidRPr="00F769B9" w:rsidRDefault="0036519A" w:rsidP="0036519A">
      <w:pPr>
        <w:spacing w:line="239" w:lineRule="auto"/>
        <w:ind w:left="180" w:right="800"/>
        <w:rPr>
          <w:rFonts w:ascii="Calibri" w:eastAsia="Arial" w:hAnsi="Calibri"/>
          <w:b/>
        </w:rPr>
      </w:pPr>
      <w:r w:rsidRPr="00F769B9">
        <w:rPr>
          <w:rFonts w:ascii="Calibri" w:eastAsia="Arial" w:hAnsi="Calibri"/>
          <w:b/>
        </w:rPr>
        <w:t>What is the estimated uptake of this qualification and what is the basis of this estimate?</w:t>
      </w:r>
    </w:p>
    <w:p w:rsidR="0036519A" w:rsidRPr="00F769B9" w:rsidRDefault="0036519A" w:rsidP="0036519A">
      <w:pPr>
        <w:spacing w:line="239" w:lineRule="auto"/>
        <w:ind w:left="180" w:right="800"/>
        <w:rPr>
          <w:rFonts w:ascii="Calibri" w:eastAsia="Arial" w:hAnsi="Calibri"/>
          <w:b/>
        </w:rPr>
      </w:pPr>
    </w:p>
    <w:p w:rsidR="0036519A" w:rsidRPr="00F769B9" w:rsidRDefault="0036519A" w:rsidP="00DA07A8">
      <w:pPr>
        <w:numPr>
          <w:ilvl w:val="0"/>
          <w:numId w:val="16"/>
        </w:numPr>
        <w:spacing w:line="239" w:lineRule="auto"/>
        <w:ind w:left="709" w:right="800"/>
        <w:jc w:val="both"/>
        <w:rPr>
          <w:rFonts w:ascii="Calibri" w:hAnsi="Calibri"/>
        </w:rPr>
      </w:pPr>
      <w:r>
        <w:rPr>
          <w:rFonts w:ascii="Calibri" w:eastAsia="Arial" w:hAnsi="Calibri"/>
          <w:b/>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949325</wp:posOffset>
                </wp:positionV>
                <wp:extent cx="0" cy="937895"/>
                <wp:effectExtent l="5080" t="5080" r="1397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89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33CF" id="Straight Connector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75pt" to="-.3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" o:allowincell="f" strokecolor="#396" strokeweight=".48pt"/>
            </w:pict>
          </mc:Fallback>
        </mc:AlternateContent>
      </w:r>
      <w:r w:rsidRPr="00F769B9">
        <w:rPr>
          <w:rFonts w:ascii="Calibri" w:eastAsia="Arial" w:hAnsi="Calibri"/>
          <w:bCs/>
        </w:rPr>
        <w:t xml:space="preserve">Indian Footwear Industry plays a vital role in socio- economic development of the country. It is a labor intensive industry and has created an employment opportunity for 1.1 million people directly. </w:t>
      </w:r>
    </w:p>
    <w:p w:rsidR="0036519A" w:rsidRPr="00F769B9" w:rsidRDefault="0036519A" w:rsidP="00DA07A8">
      <w:pPr>
        <w:numPr>
          <w:ilvl w:val="0"/>
          <w:numId w:val="16"/>
        </w:numPr>
        <w:spacing w:line="239" w:lineRule="auto"/>
        <w:ind w:left="709" w:right="800"/>
        <w:jc w:val="both"/>
        <w:rPr>
          <w:rFonts w:ascii="Calibri" w:hAnsi="Calibri"/>
        </w:rPr>
      </w:pPr>
      <w:r w:rsidRPr="00F769B9">
        <w:rPr>
          <w:rFonts w:ascii="Calibri" w:eastAsia="Arial" w:hAnsi="Calibri"/>
          <w:bCs/>
        </w:rPr>
        <w:t xml:space="preserve">India is the second largest producer of footwear with the capacity of 2 billion pairs per annum that includes 95 % for domestic market and 5 % for exports. </w:t>
      </w:r>
    </w:p>
    <w:p w:rsidR="0036519A" w:rsidRPr="00F769B9" w:rsidRDefault="0036519A" w:rsidP="00DA07A8">
      <w:pPr>
        <w:numPr>
          <w:ilvl w:val="0"/>
          <w:numId w:val="16"/>
        </w:numPr>
        <w:spacing w:line="239" w:lineRule="auto"/>
        <w:ind w:left="709" w:right="800"/>
        <w:jc w:val="both"/>
        <w:rPr>
          <w:rFonts w:ascii="Calibri" w:hAnsi="Calibri"/>
        </w:rPr>
      </w:pPr>
      <w:r w:rsidRPr="00F769B9">
        <w:rPr>
          <w:rFonts w:ascii="Calibri" w:eastAsia="Arial" w:hAnsi="Calibri"/>
          <w:bCs/>
        </w:rPr>
        <w:t xml:space="preserve">Indian industry earns nearly 2.7 billion US $ through exports. Although the country is enriched with abundant raw material resources with highest cattle population (21%)of world, the exports is still below 3%. Thus it sees a great potential ahead and the well qualified matured techno- managers shall be highly instrumental to take the footwear industry ahead. </w:t>
      </w:r>
    </w:p>
    <w:p w:rsidR="0036519A" w:rsidRPr="00F769B9" w:rsidRDefault="0036519A" w:rsidP="00DA07A8">
      <w:pPr>
        <w:numPr>
          <w:ilvl w:val="0"/>
          <w:numId w:val="16"/>
        </w:numPr>
        <w:spacing w:line="239" w:lineRule="auto"/>
        <w:ind w:left="709" w:right="800"/>
        <w:jc w:val="both"/>
        <w:rPr>
          <w:rFonts w:ascii="Calibri" w:hAnsi="Calibri"/>
        </w:rPr>
      </w:pPr>
      <w:r w:rsidRPr="00F769B9">
        <w:rPr>
          <w:rFonts w:ascii="Calibri" w:eastAsia="Arial" w:hAnsi="Calibri"/>
          <w:bCs/>
        </w:rPr>
        <w:t>The Council for Leather Exports (CLE) has fixed a target to double the figure of exports from leather sector from 6 to 14 billion US $ in the year 2022 and there will be a need of qualified technocrats with management knowledge.</w:t>
      </w:r>
    </w:p>
    <w:p w:rsidR="0036519A" w:rsidRPr="00F769B9" w:rsidRDefault="0036519A" w:rsidP="00DA07A8">
      <w:pPr>
        <w:numPr>
          <w:ilvl w:val="0"/>
          <w:numId w:val="16"/>
        </w:numPr>
        <w:spacing w:line="239" w:lineRule="auto"/>
        <w:ind w:left="709" w:right="800"/>
        <w:jc w:val="both"/>
        <w:rPr>
          <w:rFonts w:ascii="Calibri" w:hAnsi="Calibri"/>
        </w:rPr>
      </w:pPr>
      <w:r w:rsidRPr="00F769B9">
        <w:rPr>
          <w:rFonts w:ascii="Calibri" w:eastAsia="Arial" w:hAnsi="Calibri"/>
        </w:rPr>
        <w:t xml:space="preserve"> The link to NSDC Human Resource &amp; Skills Requirement in Leather and Leather goods Sector is</w:t>
      </w:r>
      <w:r w:rsidRPr="00F769B9">
        <w:rPr>
          <w:rFonts w:ascii="Calibri" w:eastAsia="Arial" w:hAnsi="Calibri"/>
          <w:bCs/>
        </w:rPr>
        <w:t xml:space="preserve"> </w:t>
      </w:r>
      <w:hyperlink r:id="rId12" w:history="1">
        <w:r w:rsidRPr="00F769B9">
          <w:rPr>
            <w:rStyle w:val="Hyperlink"/>
            <w:rFonts w:ascii="Calibri" w:hAnsi="Calibri"/>
          </w:rPr>
          <w:t>http://www.nsdcindia.org/sites/default/files/files/Leather-and-Leather-Goods.pdf</w:t>
        </w:r>
      </w:hyperlink>
      <w:r w:rsidRPr="00F769B9">
        <w:rPr>
          <w:rFonts w:ascii="Calibri" w:hAnsi="Calibri"/>
          <w:color w:val="000000"/>
        </w:rPr>
        <w:t xml:space="preserve"> </w:t>
      </w:r>
    </w:p>
    <w:p w:rsidR="0036519A" w:rsidRPr="00F769B9" w:rsidRDefault="0036519A" w:rsidP="0036519A">
      <w:pPr>
        <w:spacing w:line="391" w:lineRule="exact"/>
        <w:ind w:right="800"/>
        <w:jc w:val="both"/>
        <w:rPr>
          <w:rFonts w:ascii="Calibri" w:eastAsia="Arial" w:hAnsi="Calibri"/>
          <w:b/>
        </w:rPr>
      </w:pPr>
      <w:r>
        <w:rPr>
          <w:rFonts w:ascii="Calibri" w:eastAsia="Arial" w:hAnsi="Calibri"/>
          <w:b/>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142240</wp:posOffset>
                </wp:positionV>
                <wp:extent cx="5962650" cy="0"/>
                <wp:effectExtent l="5080" t="10160" r="1397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265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CACF" id="Straight Connector 11"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pt" to="46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" o:allowincell="f" strokecolor="#396" strokeweight=".48pt"/>
            </w:pict>
          </mc:Fallback>
        </mc:AlternateContent>
      </w:r>
      <w:r w:rsidRPr="00F769B9">
        <w:rPr>
          <w:rFonts w:ascii="Calibri" w:eastAsia="Arial" w:hAnsi="Calibri"/>
          <w:b/>
        </w:rPr>
        <w:br w:type="page"/>
      </w:r>
    </w:p>
    <w:p w:rsidR="0036519A" w:rsidRPr="00F769B9" w:rsidRDefault="0036519A" w:rsidP="0036519A">
      <w:pPr>
        <w:spacing w:line="391" w:lineRule="exact"/>
        <w:ind w:right="800"/>
        <w:jc w:val="both"/>
        <w:rPr>
          <w:rFonts w:ascii="Calibri" w:eastAsia="Arial" w:hAnsi="Calibri"/>
          <w:b/>
        </w:rPr>
      </w:pPr>
      <w:r>
        <w:rPr>
          <w:rFonts w:ascii="Calibri" w:hAnsi="Calibri"/>
          <w:noProof/>
        </w:rPr>
        <w:lastRenderedPageBreak/>
        <mc:AlternateContent>
          <mc:Choice Requires="wps">
            <w:drawing>
              <wp:anchor distT="0" distB="0" distL="114300" distR="114300" simplePos="0" relativeHeight="251676672" behindDoc="1" locked="0" layoutInCell="0" allowOverlap="1">
                <wp:simplePos x="0" y="0"/>
                <wp:positionH relativeFrom="column">
                  <wp:posOffset>1270</wp:posOffset>
                </wp:positionH>
                <wp:positionV relativeFrom="paragraph">
                  <wp:posOffset>25400</wp:posOffset>
                </wp:positionV>
                <wp:extent cx="0" cy="4079875"/>
                <wp:effectExtent l="10795" t="10160" r="825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798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4622" id="Straight Connector 10"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1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" o:allowincell="f" strokecolor="#396" strokeweight=".48pt"/>
            </w:pict>
          </mc:Fallback>
        </mc:AlternateContent>
      </w:r>
      <w:r>
        <w:rPr>
          <w:rFonts w:ascii="Calibri" w:hAnsi="Calibri"/>
          <w:noProof/>
        </w:rPr>
        <mc:AlternateContent>
          <mc:Choice Requires="wps">
            <w:drawing>
              <wp:anchor distT="0" distB="0" distL="114300" distR="114300" simplePos="0" relativeHeight="251670528" behindDoc="1" locked="0" layoutInCell="0" allowOverlap="1">
                <wp:simplePos x="0" y="0"/>
                <wp:positionH relativeFrom="column">
                  <wp:posOffset>6162675</wp:posOffset>
                </wp:positionH>
                <wp:positionV relativeFrom="paragraph">
                  <wp:posOffset>-41275</wp:posOffset>
                </wp:positionV>
                <wp:extent cx="0" cy="4146550"/>
                <wp:effectExtent l="9525" t="10160"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14655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E3CE" id="Straight Connector 9"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25pt,-3.25pt" to="485.2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" o:allowincell="f" strokecolor="#396" strokeweight=".48pt"/>
            </w:pict>
          </mc:Fallback>
        </mc:AlternateContent>
      </w:r>
      <w:r>
        <w:rPr>
          <w:rFonts w:ascii="Calibri" w:hAnsi="Calibri"/>
          <w:noProof/>
        </w:rPr>
        <mc:AlternateContent>
          <mc:Choice Requires="wps">
            <w:drawing>
              <wp:anchor distT="0" distB="0" distL="114300" distR="114300" simplePos="0" relativeHeight="251671552" behindDoc="1" locked="0" layoutInCell="0" allowOverlap="1">
                <wp:simplePos x="0" y="0"/>
                <wp:positionH relativeFrom="column">
                  <wp:posOffset>1270</wp:posOffset>
                </wp:positionH>
                <wp:positionV relativeFrom="paragraph">
                  <wp:posOffset>-41275</wp:posOffset>
                </wp:positionV>
                <wp:extent cx="0" cy="3943985"/>
                <wp:effectExtent l="10795" t="10160" r="825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4398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8B8E" id="Straight Connector 8"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1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" o:allowincell="f" strokecolor="#396" strokeweight=".48pt"/>
            </w:pict>
          </mc:Fallback>
        </mc:AlternateContent>
      </w:r>
      <w:r>
        <w:rPr>
          <w:rFonts w:ascii="Calibri" w:hAnsi="Calibri"/>
          <w:noProof/>
        </w:rPr>
        <mc:AlternateContent>
          <mc:Choice Requires="wps">
            <w:drawing>
              <wp:anchor distT="0" distB="0" distL="114300" distR="114300" simplePos="0" relativeHeight="251669504" behindDoc="1" locked="0" layoutInCell="0" allowOverlap="1">
                <wp:simplePos x="0" y="0"/>
                <wp:positionH relativeFrom="column">
                  <wp:posOffset>1270</wp:posOffset>
                </wp:positionH>
                <wp:positionV relativeFrom="paragraph">
                  <wp:posOffset>-41275</wp:posOffset>
                </wp:positionV>
                <wp:extent cx="6161405" cy="0"/>
                <wp:effectExtent l="1079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8EB3" id="Straight Connector 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8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" o:allowincell="f" strokecolor="#396" strokeweight=".48pt"/>
            </w:pict>
          </mc:Fallback>
        </mc:AlternateContent>
      </w:r>
    </w:p>
    <w:p w:rsidR="0036519A" w:rsidRPr="00F769B9" w:rsidRDefault="0036519A" w:rsidP="0036519A">
      <w:pPr>
        <w:spacing w:line="302" w:lineRule="auto"/>
        <w:ind w:left="180" w:right="800"/>
        <w:rPr>
          <w:rFonts w:ascii="Calibri" w:eastAsia="Arial" w:hAnsi="Calibri"/>
          <w:b/>
        </w:rPr>
      </w:pPr>
      <w:r w:rsidRPr="00F769B9">
        <w:rPr>
          <w:rFonts w:ascii="Calibri" w:eastAsia="Arial" w:hAnsi="Calibri"/>
          <w:b/>
        </w:rPr>
        <w:t>What steps were taken to ensure that the qualification(s) does (do) not duplicate already existing or planned qualifications in the NSQF?</w:t>
      </w:r>
      <w:r w:rsidRPr="00F769B9">
        <w:rPr>
          <w:rFonts w:ascii="Calibri" w:hAnsi="Calibri"/>
        </w:rPr>
        <w:br/>
      </w:r>
    </w:p>
    <w:p w:rsidR="0036519A" w:rsidRPr="00F769B9" w:rsidRDefault="0036519A" w:rsidP="00DA07A8">
      <w:pPr>
        <w:numPr>
          <w:ilvl w:val="0"/>
          <w:numId w:val="17"/>
        </w:numPr>
        <w:spacing w:line="276" w:lineRule="auto"/>
        <w:ind w:left="709" w:right="800" w:hanging="426"/>
        <w:jc w:val="both"/>
        <w:rPr>
          <w:rFonts w:ascii="Calibri" w:hAnsi="Calibri"/>
        </w:rPr>
      </w:pPr>
      <w:r w:rsidRPr="00F769B9">
        <w:rPr>
          <w:rFonts w:ascii="Calibri" w:hAnsi="Calibri"/>
        </w:rPr>
        <w:t xml:space="preserve">The curriculum has been developed by CFTI, Agra in the year </w:t>
      </w:r>
      <w:r w:rsidRPr="00E92B70">
        <w:rPr>
          <w:rFonts w:ascii="Calibri" w:hAnsi="Calibri"/>
          <w:color w:val="000000"/>
        </w:rPr>
        <w:t>2008-09 keeping</w:t>
      </w:r>
      <w:r w:rsidRPr="00F769B9">
        <w:rPr>
          <w:rFonts w:ascii="Calibri" w:hAnsi="Calibri"/>
        </w:rPr>
        <w:t xml:space="preserve"> in view the emerging need of the footwear and allied industry at Agra and across the country. </w:t>
      </w:r>
    </w:p>
    <w:p w:rsidR="0036519A" w:rsidRPr="00F769B9" w:rsidRDefault="0036519A" w:rsidP="00DA07A8">
      <w:pPr>
        <w:numPr>
          <w:ilvl w:val="0"/>
          <w:numId w:val="17"/>
        </w:numPr>
        <w:spacing w:line="276" w:lineRule="auto"/>
        <w:ind w:left="709" w:right="800" w:hanging="426"/>
        <w:jc w:val="both"/>
        <w:rPr>
          <w:rFonts w:ascii="Calibri" w:hAnsi="Calibri"/>
        </w:rPr>
      </w:pPr>
      <w:r w:rsidRPr="00F769B9">
        <w:rPr>
          <w:rFonts w:ascii="Calibri" w:hAnsi="Calibri"/>
        </w:rPr>
        <w:t xml:space="preserve">The students </w:t>
      </w:r>
      <w:r>
        <w:rPr>
          <w:rFonts w:ascii="Calibri" w:hAnsi="Calibri"/>
          <w:noProof/>
        </w:rPr>
        <mc:AlternateContent>
          <mc:Choice Requires="wps">
            <w:drawing>
              <wp:anchor distT="0" distB="0" distL="114300" distR="114300" simplePos="0" relativeHeight="251665408" behindDoc="1" locked="0" layoutInCell="0" allowOverlap="1">
                <wp:simplePos x="0" y="0"/>
                <wp:positionH relativeFrom="column">
                  <wp:posOffset>1270</wp:posOffset>
                </wp:positionH>
                <wp:positionV relativeFrom="paragraph">
                  <wp:posOffset>-76200</wp:posOffset>
                </wp:positionV>
                <wp:extent cx="0" cy="761365"/>
                <wp:effectExtent l="10795" t="10160" r="825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5A8C"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" o:allowincell="f" strokecolor="#396" strokeweight=".16931mm"/>
            </w:pict>
          </mc:Fallback>
        </mc:AlternateContent>
      </w:r>
      <w:r w:rsidRPr="00F769B9">
        <w:rPr>
          <w:rFonts w:ascii="Calibri" w:hAnsi="Calibri"/>
        </w:rPr>
        <w:t xml:space="preserve">already passed out in last </w:t>
      </w:r>
      <w:r w:rsidRPr="00E92B70">
        <w:rPr>
          <w:rFonts w:ascii="Calibri" w:hAnsi="Calibri"/>
          <w:color w:val="000000"/>
        </w:rPr>
        <w:t>Twenty Batches</w:t>
      </w:r>
      <w:r>
        <w:rPr>
          <w:rFonts w:ascii="Calibri" w:hAnsi="Calibri"/>
          <w:color w:val="FF0000"/>
        </w:rPr>
        <w:t xml:space="preserve"> </w:t>
      </w:r>
      <w:r w:rsidRPr="00F769B9">
        <w:rPr>
          <w:rFonts w:ascii="Calibri" w:hAnsi="Calibri"/>
        </w:rPr>
        <w:t xml:space="preserve">are well accepted in the industry and there is a good demand of the students pursuing this course. </w:t>
      </w:r>
    </w:p>
    <w:p w:rsidR="0036519A" w:rsidRPr="00F769B9" w:rsidRDefault="0036519A" w:rsidP="00DA07A8">
      <w:pPr>
        <w:numPr>
          <w:ilvl w:val="0"/>
          <w:numId w:val="17"/>
        </w:numPr>
        <w:spacing w:line="276" w:lineRule="auto"/>
        <w:ind w:left="709" w:right="800" w:hanging="426"/>
        <w:jc w:val="both"/>
        <w:rPr>
          <w:rFonts w:ascii="Calibri" w:hAnsi="Calibri"/>
        </w:rPr>
      </w:pPr>
      <w:r w:rsidRPr="00F769B9">
        <w:rPr>
          <w:rFonts w:ascii="Calibri" w:hAnsi="Calibri"/>
        </w:rPr>
        <w:t>As such, no equivalent course is available in existence with NSQF. It is quite optimistic to see the requirement of this qualification as a whole in the industry</w:t>
      </w:r>
    </w:p>
    <w:p w:rsidR="0036519A" w:rsidRPr="00F769B9" w:rsidRDefault="0036519A" w:rsidP="0036519A">
      <w:pPr>
        <w:spacing w:line="276" w:lineRule="auto"/>
        <w:ind w:left="180" w:right="800"/>
        <w:jc w:val="both"/>
        <w:rPr>
          <w:rFonts w:ascii="Calibri" w:hAnsi="Calibri"/>
        </w:rPr>
      </w:pPr>
      <w:r w:rsidRPr="00F769B9">
        <w:rPr>
          <w:rFonts w:ascii="Calibri" w:hAnsi="Calibri"/>
        </w:rPr>
        <w:t xml:space="preserve">. </w:t>
      </w:r>
    </w:p>
    <w:p w:rsidR="0036519A" w:rsidRPr="00F769B9" w:rsidRDefault="0036519A" w:rsidP="0036519A">
      <w:pPr>
        <w:spacing w:line="302" w:lineRule="auto"/>
        <w:ind w:left="180" w:right="800"/>
        <w:rPr>
          <w:rFonts w:ascii="Calibri" w:eastAsia="Arial" w:hAnsi="Calibri"/>
          <w:b/>
        </w:rPr>
      </w:pPr>
      <w:r w:rsidRPr="00F769B9">
        <w:rPr>
          <w:rFonts w:ascii="Calibri" w:eastAsia="Arial" w:hAnsi="Calibri"/>
          <w:b/>
        </w:rPr>
        <w:t>What arrangements are in place to monitor and review the qualification(s)? What data will be used and at what point will the qualification(s) be revised or updated?</w:t>
      </w:r>
    </w:p>
    <w:p w:rsidR="0036519A" w:rsidRPr="00F769B9" w:rsidRDefault="0036519A" w:rsidP="0036519A">
      <w:pPr>
        <w:spacing w:line="200" w:lineRule="exact"/>
        <w:ind w:left="180" w:right="800"/>
        <w:rPr>
          <w:rFonts w:ascii="Calibri" w:hAnsi="Calibri"/>
        </w:rPr>
      </w:pPr>
    </w:p>
    <w:p w:rsidR="0036519A" w:rsidRPr="00F769B9" w:rsidRDefault="0036519A" w:rsidP="00DA07A8">
      <w:pPr>
        <w:numPr>
          <w:ilvl w:val="0"/>
          <w:numId w:val="13"/>
        </w:numPr>
        <w:tabs>
          <w:tab w:val="left" w:pos="810"/>
        </w:tabs>
        <w:spacing w:line="360" w:lineRule="auto"/>
        <w:ind w:left="810" w:right="800"/>
        <w:jc w:val="both"/>
        <w:rPr>
          <w:rFonts w:ascii="Calibri" w:hAnsi="Calibri"/>
        </w:rPr>
      </w:pPr>
      <w:r w:rsidRPr="00F769B9">
        <w:rPr>
          <w:rFonts w:ascii="Calibri" w:hAnsi="Calibri"/>
        </w:rPr>
        <w:t xml:space="preserve">The curriculum is being reviewed periodically and validated with a group of intellectuals, industrialists and experts in the field. </w:t>
      </w:r>
    </w:p>
    <w:p w:rsidR="0036519A" w:rsidRPr="00F769B9" w:rsidRDefault="0036519A" w:rsidP="00DA07A8">
      <w:pPr>
        <w:numPr>
          <w:ilvl w:val="0"/>
          <w:numId w:val="13"/>
        </w:numPr>
        <w:tabs>
          <w:tab w:val="left" w:pos="810"/>
        </w:tabs>
        <w:spacing w:line="360" w:lineRule="auto"/>
        <w:ind w:left="810" w:right="800"/>
        <w:jc w:val="both"/>
        <w:rPr>
          <w:rFonts w:ascii="Calibri" w:hAnsi="Calibri"/>
        </w:rPr>
      </w:pPr>
      <w:r w:rsidRPr="00F769B9">
        <w:rPr>
          <w:rFonts w:ascii="Calibri" w:hAnsi="Calibri"/>
        </w:rPr>
        <w:t xml:space="preserve">Now an Industry Advisory committee has been constituted at the instance of Ministry of MSME, Govt. of India to understand the needs of the industry and to line up the services and activities of the institute. It will work as guiding force to review and revise different curriculums of the institute including the said qualification from time to time.  </w:t>
      </w:r>
    </w:p>
    <w:p w:rsidR="0036519A" w:rsidRPr="00F769B9" w:rsidRDefault="0036519A" w:rsidP="0036519A">
      <w:pPr>
        <w:spacing w:line="200" w:lineRule="exact"/>
        <w:rPr>
          <w:rFonts w:ascii="Calibri" w:hAnsi="Calibri"/>
        </w:rPr>
      </w:pPr>
    </w:p>
    <w:p w:rsidR="0036519A" w:rsidRPr="00F769B9" w:rsidRDefault="0036519A" w:rsidP="0036519A">
      <w:pPr>
        <w:spacing w:before="24" w:line="260" w:lineRule="exact"/>
        <w:ind w:left="113"/>
        <w:rPr>
          <w:rFonts w:ascii="Calibri" w:eastAsia="Arial" w:hAnsi="Calibri" w:cs="Arial"/>
          <w:b/>
          <w:color w:val="008000"/>
          <w:spacing w:val="-1"/>
        </w:rPr>
      </w:pPr>
      <w:r>
        <w:rPr>
          <w:rFonts w:ascii="Calibri" w:hAnsi="Calibri"/>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24130</wp:posOffset>
                </wp:positionV>
                <wp:extent cx="6161405" cy="0"/>
                <wp:effectExtent l="1079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9DF6" id="Straight Connector 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48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" o:allowincell="f" strokecolor="#396" strokeweight=".48pt"/>
            </w:pict>
          </mc:Fallback>
        </mc:AlternateContent>
      </w:r>
      <w:r w:rsidRPr="00F769B9">
        <w:rPr>
          <w:rFonts w:ascii="Calibri" w:hAnsi="Calibri"/>
        </w:rPr>
        <w:br w:type="page"/>
      </w:r>
    </w:p>
    <w:p w:rsidR="0036519A" w:rsidRPr="00F769B9" w:rsidRDefault="0036519A" w:rsidP="0036519A">
      <w:pPr>
        <w:spacing w:before="66"/>
        <w:ind w:left="113"/>
        <w:rPr>
          <w:rFonts w:ascii="Calibri" w:eastAsia="Arial" w:hAnsi="Calibri" w:cs="Arial"/>
        </w:rPr>
      </w:pPr>
      <w:r w:rsidRPr="00F769B9">
        <w:rPr>
          <w:rFonts w:ascii="Calibri" w:eastAsia="Arial" w:hAnsi="Calibri" w:cs="Arial"/>
          <w:b/>
          <w:color w:val="008000"/>
          <w:spacing w:val="-1"/>
        </w:rPr>
        <w:lastRenderedPageBreak/>
        <w:t>N</w:t>
      </w:r>
      <w:r w:rsidRPr="00F769B9">
        <w:rPr>
          <w:rFonts w:ascii="Calibri" w:eastAsia="Arial" w:hAnsi="Calibri" w:cs="Arial"/>
          <w:b/>
          <w:color w:val="008000"/>
        </w:rPr>
        <w:t>SQF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w:t>
      </w:r>
      <w:r w:rsidRPr="00F769B9">
        <w:rPr>
          <w:rFonts w:ascii="Calibri" w:eastAsia="Arial" w:hAnsi="Calibri" w:cs="Arial"/>
          <w:b/>
          <w:color w:val="008000"/>
          <w:spacing w:val="1"/>
        </w:rPr>
        <w:t>U</w:t>
      </w:r>
      <w:r w:rsidRPr="00F769B9">
        <w:rPr>
          <w:rFonts w:ascii="Calibri" w:eastAsia="Arial" w:hAnsi="Calibri" w:cs="Arial"/>
          <w:b/>
          <w:color w:val="008000"/>
          <w:spacing w:val="-6"/>
        </w:rPr>
        <w:t>A</w:t>
      </w:r>
      <w:r w:rsidRPr="00F769B9">
        <w:rPr>
          <w:rFonts w:ascii="Calibri" w:eastAsia="Arial" w:hAnsi="Calibri" w:cs="Arial"/>
          <w:b/>
          <w:color w:val="008000"/>
          <w:spacing w:val="-1"/>
        </w:rPr>
        <w:t>L</w:t>
      </w:r>
      <w:r w:rsidRPr="00F769B9">
        <w:rPr>
          <w:rFonts w:ascii="Calibri" w:eastAsia="Arial" w:hAnsi="Calibri" w:cs="Arial"/>
          <w:b/>
          <w:color w:val="008000"/>
          <w:spacing w:val="1"/>
        </w:rPr>
        <w:t>I</w:t>
      </w:r>
      <w:r w:rsidRPr="00F769B9">
        <w:rPr>
          <w:rFonts w:ascii="Calibri" w:eastAsia="Arial" w:hAnsi="Calibri" w:cs="Arial"/>
          <w:b/>
          <w:color w:val="008000"/>
          <w:spacing w:val="-1"/>
        </w:rPr>
        <w:t>F</w:t>
      </w:r>
      <w:r w:rsidRPr="00F769B9">
        <w:rPr>
          <w:rFonts w:ascii="Calibri" w:eastAsia="Arial" w:hAnsi="Calibri" w:cs="Arial"/>
          <w:b/>
          <w:color w:val="008000"/>
          <w:spacing w:val="1"/>
        </w:rPr>
        <w:t>I</w:t>
      </w:r>
      <w:r w:rsidRPr="00F769B9">
        <w:rPr>
          <w:rFonts w:ascii="Calibri" w:eastAsia="Arial" w:hAnsi="Calibri" w:cs="Arial"/>
          <w:b/>
          <w:color w:val="008000"/>
          <w:spacing w:val="3"/>
        </w:rPr>
        <w:t>C</w:t>
      </w:r>
      <w:r w:rsidRPr="00F769B9">
        <w:rPr>
          <w:rFonts w:ascii="Calibri" w:eastAsia="Arial" w:hAnsi="Calibri" w:cs="Arial"/>
          <w:b/>
          <w:color w:val="008000"/>
          <w:spacing w:val="-4"/>
        </w:rPr>
        <w:t>A</w:t>
      </w:r>
      <w:r w:rsidRPr="00F769B9">
        <w:rPr>
          <w:rFonts w:ascii="Calibri" w:eastAsia="Arial" w:hAnsi="Calibri" w:cs="Arial"/>
          <w:b/>
          <w:color w:val="008000"/>
          <w:spacing w:val="-1"/>
        </w:rPr>
        <w:t>T</w:t>
      </w:r>
      <w:r w:rsidRPr="00F769B9">
        <w:rPr>
          <w:rFonts w:ascii="Calibri" w:eastAsia="Arial" w:hAnsi="Calibri" w:cs="Arial"/>
          <w:b/>
          <w:color w:val="008000"/>
          <w:spacing w:val="1"/>
        </w:rPr>
        <w:t>I</w:t>
      </w:r>
      <w:r w:rsidRPr="00F769B9">
        <w:rPr>
          <w:rFonts w:ascii="Calibri" w:eastAsia="Arial" w:hAnsi="Calibri" w:cs="Arial"/>
          <w:b/>
          <w:color w:val="008000"/>
        </w:rPr>
        <w:t xml:space="preserve">ON </w:t>
      </w:r>
      <w:r w:rsidRPr="00F769B9">
        <w:rPr>
          <w:rFonts w:ascii="Calibri" w:eastAsia="Arial" w:hAnsi="Calibri" w:cs="Arial"/>
          <w:b/>
          <w:color w:val="008000"/>
          <w:spacing w:val="-1"/>
        </w:rPr>
        <w:t>F</w:t>
      </w:r>
      <w:r w:rsidRPr="00F769B9">
        <w:rPr>
          <w:rFonts w:ascii="Calibri" w:eastAsia="Arial" w:hAnsi="Calibri" w:cs="Arial"/>
          <w:b/>
          <w:color w:val="008000"/>
          <w:spacing w:val="1"/>
        </w:rPr>
        <w:t>IL</w:t>
      </w:r>
      <w:r w:rsidRPr="00F769B9">
        <w:rPr>
          <w:rFonts w:ascii="Calibri" w:eastAsia="Arial" w:hAnsi="Calibri" w:cs="Arial"/>
          <w:b/>
          <w:color w:val="008000"/>
        </w:rPr>
        <w:t>E</w:t>
      </w:r>
    </w:p>
    <w:p w:rsidR="0036519A" w:rsidRPr="00F769B9" w:rsidRDefault="0036519A" w:rsidP="0036519A">
      <w:pPr>
        <w:spacing w:before="3"/>
        <w:ind w:left="113"/>
        <w:rPr>
          <w:rFonts w:ascii="Calibri" w:eastAsia="Arial" w:hAnsi="Calibri" w:cs="Arial"/>
          <w:color w:val="008000"/>
        </w:rPr>
      </w:pPr>
      <w:r w:rsidRPr="00F769B9">
        <w:rPr>
          <w:rFonts w:ascii="Calibri" w:eastAsia="Arial" w:hAnsi="Calibri" w:cs="Arial"/>
          <w:color w:val="008000"/>
          <w:spacing w:val="-1"/>
        </w:rPr>
        <w:t>V</w:t>
      </w:r>
      <w:r w:rsidRPr="00F769B9">
        <w:rPr>
          <w:rFonts w:ascii="Calibri" w:eastAsia="Arial" w:hAnsi="Calibri" w:cs="Arial"/>
          <w:color w:val="008000"/>
        </w:rPr>
        <w:t>ersi</w:t>
      </w:r>
      <w:r w:rsidRPr="00F769B9">
        <w:rPr>
          <w:rFonts w:ascii="Calibri" w:eastAsia="Arial" w:hAnsi="Calibri" w:cs="Arial"/>
          <w:color w:val="008000"/>
          <w:spacing w:val="-1"/>
        </w:rPr>
        <w:t>o</w:t>
      </w:r>
      <w:r w:rsidRPr="00F769B9">
        <w:rPr>
          <w:rFonts w:ascii="Calibri" w:eastAsia="Arial" w:hAnsi="Calibri" w:cs="Arial"/>
          <w:color w:val="008000"/>
        </w:rPr>
        <w:t xml:space="preserve">n </w:t>
      </w:r>
      <w:r w:rsidRPr="00F769B9">
        <w:rPr>
          <w:rFonts w:ascii="Calibri" w:eastAsia="Arial" w:hAnsi="Calibri" w:cs="Arial"/>
          <w:color w:val="008000"/>
          <w:spacing w:val="1"/>
        </w:rPr>
        <w:t>6</w:t>
      </w:r>
      <w:r w:rsidRPr="00F769B9">
        <w:rPr>
          <w:rFonts w:ascii="Calibri" w:eastAsia="Arial" w:hAnsi="Calibri"/>
          <w:color w:val="008000"/>
          <w:cs/>
          <w:lang w:bidi="mr-IN"/>
        </w:rPr>
        <w:t xml:space="preserve">: </w:t>
      </w:r>
      <w:r w:rsidRPr="00F769B9">
        <w:rPr>
          <w:rFonts w:ascii="Calibri" w:eastAsia="Arial" w:hAnsi="Calibri" w:cs="Arial"/>
          <w:color w:val="008000"/>
          <w:spacing w:val="-1"/>
        </w:rPr>
        <w:t>D</w:t>
      </w:r>
      <w:r w:rsidRPr="00F769B9">
        <w:rPr>
          <w:rFonts w:ascii="Calibri" w:eastAsia="Arial" w:hAnsi="Calibri" w:cs="Arial"/>
          <w:color w:val="008000"/>
          <w:spacing w:val="1"/>
        </w:rPr>
        <w:t>r</w:t>
      </w:r>
      <w:r w:rsidRPr="00F769B9">
        <w:rPr>
          <w:rFonts w:ascii="Calibri" w:eastAsia="Arial" w:hAnsi="Calibri" w:cs="Arial"/>
          <w:color w:val="008000"/>
          <w:spacing w:val="-3"/>
        </w:rPr>
        <w:t>a</w:t>
      </w:r>
      <w:r w:rsidRPr="00F769B9">
        <w:rPr>
          <w:rFonts w:ascii="Calibri" w:eastAsia="Arial" w:hAnsi="Calibri" w:cs="Arial"/>
          <w:color w:val="008000"/>
          <w:spacing w:val="1"/>
        </w:rPr>
        <w:t>f</w:t>
      </w:r>
      <w:r w:rsidRPr="00F769B9">
        <w:rPr>
          <w:rFonts w:ascii="Calibri" w:eastAsia="Arial" w:hAnsi="Calibri" w:cs="Arial"/>
          <w:color w:val="008000"/>
        </w:rPr>
        <w:t xml:space="preserve">t </w:t>
      </w:r>
      <w:r w:rsidRPr="00F769B9">
        <w:rPr>
          <w:rFonts w:ascii="Calibri" w:eastAsia="Arial" w:hAnsi="Calibri" w:cs="Arial"/>
          <w:color w:val="008000"/>
          <w:spacing w:val="-3"/>
        </w:rPr>
        <w:t>o</w:t>
      </w:r>
      <w:r w:rsidRPr="00F769B9">
        <w:rPr>
          <w:rFonts w:ascii="Calibri" w:eastAsia="Arial" w:hAnsi="Calibri" w:cs="Arial"/>
          <w:color w:val="008000"/>
        </w:rPr>
        <w:t>f</w:t>
      </w:r>
      <w:r w:rsidRPr="00F769B9">
        <w:rPr>
          <w:rFonts w:ascii="Calibri" w:eastAsia="Arial" w:hAnsi="Calibri"/>
          <w:color w:val="008000"/>
          <w:spacing w:val="3"/>
          <w:cs/>
          <w:lang w:bidi="mr-IN"/>
        </w:rPr>
        <w:t xml:space="preserve"> </w:t>
      </w:r>
      <w:r w:rsidRPr="00F769B9">
        <w:rPr>
          <w:rFonts w:ascii="Calibri" w:eastAsia="Arial" w:hAnsi="Calibri" w:cs="Arial"/>
          <w:color w:val="008000"/>
        </w:rPr>
        <w:t>08</w:t>
      </w:r>
      <w:r w:rsidRPr="00F769B9">
        <w:rPr>
          <w:rFonts w:ascii="Calibri" w:eastAsia="Arial" w:hAnsi="Calibri"/>
          <w:color w:val="008000"/>
          <w:spacing w:val="1"/>
          <w:cs/>
          <w:lang w:bidi="mr-IN"/>
        </w:rPr>
        <w:t xml:space="preserve"> </w:t>
      </w:r>
      <w:r w:rsidRPr="00F769B9">
        <w:rPr>
          <w:rFonts w:ascii="Calibri" w:eastAsia="Arial" w:hAnsi="Calibri" w:cs="Arial"/>
          <w:color w:val="008000"/>
          <w:spacing w:val="-4"/>
        </w:rPr>
        <w:t>M</w:t>
      </w:r>
      <w:r w:rsidRPr="00F769B9">
        <w:rPr>
          <w:rFonts w:ascii="Calibri" w:eastAsia="Arial" w:hAnsi="Calibri" w:cs="Arial"/>
          <w:color w:val="008000"/>
        </w:rPr>
        <w:t>arch</w:t>
      </w:r>
      <w:r w:rsidRPr="00F769B9">
        <w:rPr>
          <w:rFonts w:ascii="Calibri" w:eastAsia="Arial" w:hAnsi="Calibri"/>
          <w:color w:val="008000"/>
          <w:spacing w:val="1"/>
          <w:cs/>
          <w:lang w:bidi="mr-IN"/>
        </w:rPr>
        <w:t xml:space="preserve"> </w:t>
      </w:r>
      <w:r w:rsidRPr="00F769B9">
        <w:rPr>
          <w:rFonts w:ascii="Calibri" w:eastAsia="Arial" w:hAnsi="Calibri" w:cs="Arial"/>
          <w:color w:val="008000"/>
        </w:rPr>
        <w:t>2</w:t>
      </w:r>
      <w:r w:rsidRPr="00F769B9">
        <w:rPr>
          <w:rFonts w:ascii="Calibri" w:eastAsia="Arial" w:hAnsi="Calibri" w:cs="Arial"/>
          <w:color w:val="008000"/>
          <w:spacing w:val="-1"/>
        </w:rPr>
        <w:t>0</w:t>
      </w:r>
      <w:r w:rsidRPr="00F769B9">
        <w:rPr>
          <w:rFonts w:ascii="Calibri" w:eastAsia="Arial" w:hAnsi="Calibri" w:cs="Arial"/>
          <w:color w:val="008000"/>
        </w:rPr>
        <w:t>16</w:t>
      </w:r>
    </w:p>
    <w:p w:rsidR="0036519A" w:rsidRPr="00F769B9" w:rsidRDefault="0036519A" w:rsidP="0036519A">
      <w:pPr>
        <w:spacing w:before="3"/>
        <w:ind w:left="113"/>
        <w:rPr>
          <w:rFonts w:ascii="Calibri" w:eastAsia="Arial" w:hAnsi="Calibri" w:cs="Arial"/>
          <w:color w:val="008000"/>
        </w:rPr>
      </w:pPr>
    </w:p>
    <w:p w:rsidR="0036519A" w:rsidRPr="00F769B9" w:rsidRDefault="0036519A" w:rsidP="0036519A">
      <w:pPr>
        <w:spacing w:line="0" w:lineRule="atLeast"/>
        <w:rPr>
          <w:rFonts w:ascii="Calibri" w:eastAsia="Arial" w:hAnsi="Calibri"/>
          <w:b/>
          <w:color w:val="008000"/>
          <w:sz w:val="24"/>
          <w:u w:val="single"/>
        </w:rPr>
      </w:pPr>
      <w:r w:rsidRPr="00F769B9">
        <w:rPr>
          <w:rFonts w:ascii="Calibri" w:eastAsia="Arial" w:hAnsi="Calibri"/>
          <w:b/>
          <w:color w:val="008000"/>
          <w:sz w:val="24"/>
          <w:u w:val="single"/>
        </w:rPr>
        <w:t>SECTION 4</w:t>
      </w:r>
    </w:p>
    <w:p w:rsidR="0036519A" w:rsidRPr="00F769B9" w:rsidRDefault="0036519A" w:rsidP="0036519A">
      <w:pPr>
        <w:spacing w:line="24" w:lineRule="exact"/>
        <w:rPr>
          <w:rFonts w:ascii="Calibri" w:hAnsi="Calibri"/>
        </w:rPr>
      </w:pPr>
    </w:p>
    <w:p w:rsidR="0036519A" w:rsidRPr="00F769B9" w:rsidRDefault="0036519A" w:rsidP="0036519A">
      <w:pPr>
        <w:spacing w:line="0" w:lineRule="atLeast"/>
        <w:rPr>
          <w:rFonts w:ascii="Calibri" w:eastAsia="Arial" w:hAnsi="Calibri"/>
          <w:b/>
          <w:color w:val="008000"/>
          <w:sz w:val="24"/>
        </w:rPr>
      </w:pPr>
      <w:r w:rsidRPr="00F769B9">
        <w:rPr>
          <w:rFonts w:ascii="Calibri" w:eastAsia="Arial" w:hAnsi="Calibri"/>
          <w:b/>
          <w:color w:val="008000"/>
          <w:sz w:val="24"/>
        </w:rPr>
        <w:t>EVIDENCE OF PROGRESSION</w:t>
      </w:r>
    </w:p>
    <w:p w:rsidR="0036519A" w:rsidRPr="00F769B9" w:rsidRDefault="0036519A" w:rsidP="0036519A">
      <w:pPr>
        <w:spacing w:line="0" w:lineRule="atLeast"/>
        <w:rPr>
          <w:rFonts w:ascii="Calibri" w:eastAsia="Arial" w:hAnsi="Calibri"/>
          <w:b/>
          <w:color w:val="008000"/>
          <w:sz w:val="24"/>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836"/>
      </w:tblGrid>
      <w:tr w:rsidR="0036519A" w:rsidRPr="00F769B9" w:rsidTr="00A67F33">
        <w:tc>
          <w:tcPr>
            <w:tcW w:w="9836" w:type="dxa"/>
            <w:shd w:val="clear" w:color="auto" w:fill="auto"/>
          </w:tcPr>
          <w:p w:rsidR="0036519A" w:rsidRPr="00F769B9" w:rsidRDefault="0036519A" w:rsidP="00A67F33">
            <w:pPr>
              <w:spacing w:line="302" w:lineRule="auto"/>
              <w:ind w:left="185" w:right="265"/>
              <w:rPr>
                <w:rFonts w:ascii="Calibri" w:eastAsia="Arial" w:hAnsi="Calibri"/>
                <w:b/>
                <w:sz w:val="8"/>
              </w:rPr>
            </w:pPr>
          </w:p>
          <w:p w:rsidR="0036519A" w:rsidRPr="00F769B9" w:rsidRDefault="0036519A" w:rsidP="00A67F33">
            <w:pPr>
              <w:spacing w:line="302" w:lineRule="auto"/>
              <w:ind w:left="185" w:right="265"/>
              <w:rPr>
                <w:rFonts w:ascii="Calibri" w:eastAsia="Arial" w:hAnsi="Calibri"/>
                <w:b/>
              </w:rPr>
            </w:pPr>
            <w:r w:rsidRPr="00F769B9">
              <w:rPr>
                <w:rFonts w:ascii="Calibri" w:eastAsia="Arial" w:hAnsi="Calibri"/>
                <w:b/>
              </w:rPr>
              <w:t>What steps have been taken in the design of this or other qualifications to ensure that there is a clear path to other qualifications in this sector?</w:t>
            </w:r>
          </w:p>
          <w:p w:rsidR="0036519A" w:rsidRPr="00F769B9" w:rsidRDefault="0036519A" w:rsidP="00A67F33">
            <w:pPr>
              <w:spacing w:line="302" w:lineRule="auto"/>
              <w:ind w:right="265"/>
              <w:rPr>
                <w:rFonts w:ascii="Calibri" w:eastAsia="Arial" w:hAnsi="Calibri"/>
                <w:b/>
                <w:sz w:val="10"/>
              </w:rPr>
            </w:pPr>
          </w:p>
          <w:p w:rsidR="0036519A" w:rsidRPr="00F769B9" w:rsidRDefault="0036519A" w:rsidP="00DA07A8">
            <w:pPr>
              <w:numPr>
                <w:ilvl w:val="0"/>
                <w:numId w:val="14"/>
              </w:numPr>
              <w:spacing w:line="302" w:lineRule="auto"/>
              <w:ind w:left="185" w:right="265" w:firstLine="0"/>
              <w:jc w:val="both"/>
              <w:rPr>
                <w:rFonts w:ascii="Calibri" w:eastAsia="Arial" w:hAnsi="Calibri"/>
                <w:b/>
              </w:rPr>
            </w:pPr>
            <w:r w:rsidRPr="00F769B9">
              <w:rPr>
                <w:rFonts w:ascii="Calibri" w:eastAsia="Arial" w:hAnsi="Calibri"/>
                <w:bCs/>
              </w:rPr>
              <w:t xml:space="preserve">At the time of designing and introduction of this course at CFTI, Agra, a thorough brain storming session and discussion was held along with the industry people, Industry Association and Ex- students of the institute and </w:t>
            </w:r>
            <w:r>
              <w:rPr>
                <w:rFonts w:ascii="Calibri" w:eastAsia="Arial" w:hAnsi="Calibri"/>
                <w:bCs/>
              </w:rPr>
              <w:t xml:space="preserve">found that there is a need </w:t>
            </w:r>
            <w:r w:rsidRPr="00F769B9">
              <w:rPr>
                <w:rFonts w:ascii="Calibri" w:eastAsia="Arial" w:hAnsi="Calibri"/>
                <w:bCs/>
              </w:rPr>
              <w:t xml:space="preserve">of </w:t>
            </w:r>
            <w:r>
              <w:rPr>
                <w:rFonts w:ascii="Calibri" w:eastAsia="Arial" w:hAnsi="Calibri"/>
                <w:bCs/>
              </w:rPr>
              <w:t>Supervisors</w:t>
            </w:r>
            <w:r w:rsidRPr="00F769B9">
              <w:rPr>
                <w:rFonts w:ascii="Calibri" w:eastAsia="Arial" w:hAnsi="Calibri"/>
                <w:bCs/>
              </w:rPr>
              <w:t xml:space="preserve"> in Indian Footwear and allied industry</w:t>
            </w:r>
            <w:r w:rsidRPr="00F769B9">
              <w:rPr>
                <w:rFonts w:ascii="Calibri" w:eastAsia="Arial" w:hAnsi="Calibri"/>
                <w:b/>
              </w:rPr>
              <w:t>.</w:t>
            </w:r>
          </w:p>
          <w:p w:rsidR="0036519A" w:rsidRPr="00F769B9" w:rsidRDefault="0036519A" w:rsidP="00DA07A8">
            <w:pPr>
              <w:numPr>
                <w:ilvl w:val="0"/>
                <w:numId w:val="14"/>
              </w:numPr>
              <w:spacing w:line="302" w:lineRule="auto"/>
              <w:ind w:left="185" w:right="265" w:firstLine="0"/>
              <w:jc w:val="both"/>
              <w:rPr>
                <w:rFonts w:ascii="Calibri" w:eastAsia="Arial" w:hAnsi="Calibri"/>
                <w:bCs/>
              </w:rPr>
            </w:pPr>
            <w:r w:rsidRPr="00E92B70">
              <w:rPr>
                <w:rFonts w:ascii="Calibri" w:eastAsia="Arial" w:hAnsi="Calibri"/>
                <w:bCs/>
                <w:color w:val="000000"/>
              </w:rPr>
              <w:t xml:space="preserve">After intensive consultation with the experts and senior faculties, the curriculum was designed and validated at different forums and then started in </w:t>
            </w:r>
            <w:r w:rsidRPr="00653AF5">
              <w:rPr>
                <w:rFonts w:ascii="Calibri" w:eastAsia="Arial" w:hAnsi="Calibri"/>
                <w:bCs/>
                <w:color w:val="000000"/>
              </w:rPr>
              <w:t>2005-</w:t>
            </w:r>
            <w:proofErr w:type="gramStart"/>
            <w:r w:rsidRPr="00653AF5">
              <w:rPr>
                <w:rFonts w:ascii="Calibri" w:eastAsia="Arial" w:hAnsi="Calibri"/>
                <w:bCs/>
                <w:color w:val="000000"/>
              </w:rPr>
              <w:t>06 .</w:t>
            </w:r>
            <w:proofErr w:type="gramEnd"/>
            <w:r w:rsidRPr="00F769B9">
              <w:rPr>
                <w:rFonts w:ascii="Calibri" w:eastAsia="Arial" w:hAnsi="Calibri"/>
                <w:bCs/>
              </w:rPr>
              <w:t xml:space="preserve"> </w:t>
            </w:r>
          </w:p>
          <w:p w:rsidR="0036519A" w:rsidRPr="00F769B9" w:rsidRDefault="0036519A" w:rsidP="00A67F33">
            <w:pPr>
              <w:spacing w:line="302" w:lineRule="auto"/>
              <w:ind w:left="185" w:right="265"/>
              <w:jc w:val="both"/>
              <w:rPr>
                <w:rFonts w:ascii="Calibri" w:eastAsia="Arial" w:hAnsi="Calibri"/>
                <w:bCs/>
                <w:sz w:val="12"/>
              </w:rPr>
            </w:pPr>
          </w:p>
          <w:p w:rsidR="0036519A" w:rsidRPr="00F769B9" w:rsidRDefault="0036519A" w:rsidP="00DA07A8">
            <w:pPr>
              <w:numPr>
                <w:ilvl w:val="0"/>
                <w:numId w:val="14"/>
              </w:numPr>
              <w:spacing w:line="302" w:lineRule="auto"/>
              <w:ind w:left="185" w:right="265" w:firstLine="0"/>
              <w:jc w:val="both"/>
              <w:rPr>
                <w:rFonts w:ascii="Calibri" w:eastAsia="Arial" w:hAnsi="Calibri"/>
                <w:bCs/>
              </w:rPr>
            </w:pPr>
            <w:r w:rsidRPr="00F769B9">
              <w:rPr>
                <w:rFonts w:ascii="Calibri" w:eastAsia="Arial" w:hAnsi="Calibri"/>
                <w:bCs/>
              </w:rPr>
              <w:t xml:space="preserve">The students of previous batches are well placed in the industry and some of them have reached to higher positions whereas some of them have started their own business ventures. </w:t>
            </w:r>
          </w:p>
          <w:p w:rsidR="0036519A" w:rsidRPr="00F769B9" w:rsidRDefault="0036519A" w:rsidP="00A67F33">
            <w:pPr>
              <w:pStyle w:val="ListParagraph"/>
              <w:ind w:left="185" w:right="265"/>
              <w:jc w:val="both"/>
              <w:rPr>
                <w:rFonts w:ascii="Calibri" w:eastAsia="Arial" w:hAnsi="Calibri"/>
                <w:bCs/>
                <w:sz w:val="12"/>
              </w:rPr>
            </w:pPr>
          </w:p>
          <w:p w:rsidR="0036519A" w:rsidRPr="00F769B9" w:rsidRDefault="0036519A" w:rsidP="00DA07A8">
            <w:pPr>
              <w:numPr>
                <w:ilvl w:val="0"/>
                <w:numId w:val="14"/>
              </w:numPr>
              <w:spacing w:line="302" w:lineRule="auto"/>
              <w:ind w:left="185" w:right="265" w:firstLine="0"/>
              <w:jc w:val="both"/>
              <w:rPr>
                <w:rFonts w:ascii="Calibri" w:eastAsia="Arial" w:hAnsi="Calibri"/>
                <w:bCs/>
              </w:rPr>
            </w:pPr>
            <w:r w:rsidRPr="00F769B9">
              <w:rPr>
                <w:rFonts w:ascii="Calibri" w:eastAsia="Arial" w:hAnsi="Calibri"/>
                <w:bCs/>
              </w:rPr>
              <w:t xml:space="preserve">Keeping above in view, it is anticipated that this qualification shall have a bright prospect. </w:t>
            </w:r>
          </w:p>
          <w:p w:rsidR="0036519A" w:rsidRPr="00F769B9" w:rsidRDefault="0036519A" w:rsidP="00A67F33">
            <w:pPr>
              <w:spacing w:line="389" w:lineRule="exact"/>
              <w:rPr>
                <w:rFonts w:ascii="Calibri" w:hAnsi="Calibri"/>
              </w:rPr>
            </w:pPr>
          </w:p>
        </w:tc>
      </w:tr>
    </w:tbl>
    <w:p w:rsidR="0036519A" w:rsidRPr="00F769B9" w:rsidRDefault="0036519A" w:rsidP="0036519A">
      <w:pPr>
        <w:pStyle w:val="ListParagraph"/>
        <w:rPr>
          <w:rFonts w:ascii="Calibri" w:eastAsia="Arial" w:hAnsi="Calibri"/>
          <w:bCs/>
        </w:rPr>
      </w:pPr>
    </w:p>
    <w:p w:rsidR="0036519A" w:rsidRPr="00F769B9" w:rsidRDefault="0036519A" w:rsidP="0036519A">
      <w:pPr>
        <w:spacing w:line="302" w:lineRule="auto"/>
        <w:ind w:right="620"/>
        <w:jc w:val="both"/>
        <w:rPr>
          <w:rFonts w:ascii="Calibri" w:eastAsia="Arial" w:hAnsi="Calibri"/>
          <w:bCs/>
        </w:rPr>
      </w:pPr>
      <w:r>
        <w:rPr>
          <w:rFonts w:ascii="Calibri" w:eastAsia="Arial" w:hAnsi="Calibri"/>
          <w:bCs/>
          <w:noProof/>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65405</wp:posOffset>
                </wp:positionV>
                <wp:extent cx="4020185" cy="508000"/>
                <wp:effectExtent l="13970" t="9525" r="1397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508000"/>
                        </a:xfrm>
                        <a:prstGeom prst="rect">
                          <a:avLst/>
                        </a:prstGeom>
                        <a:solidFill>
                          <a:srgbClr val="FFFFFF"/>
                        </a:solidFill>
                        <a:ln w="9525">
                          <a:solidFill>
                            <a:srgbClr val="404040"/>
                          </a:solidFill>
                          <a:miter lim="800000"/>
                          <a:headEnd/>
                          <a:tailEnd/>
                        </a:ln>
                      </wps:spPr>
                      <wps:txbx>
                        <w:txbxContent>
                          <w:p w:rsidR="0036519A" w:rsidRPr="00531DA0" w:rsidRDefault="0036519A" w:rsidP="0036519A">
                            <w:pPr>
                              <w:shd w:val="clear" w:color="auto" w:fill="FFFFFF"/>
                              <w:jc w:val="center"/>
                              <w:rPr>
                                <w:rFonts w:ascii="Arial" w:hAnsi="Arial"/>
                                <w:sz w:val="12"/>
                              </w:rPr>
                            </w:pPr>
                          </w:p>
                          <w:p w:rsidR="0036519A" w:rsidRPr="00531DA0" w:rsidRDefault="0036519A" w:rsidP="0036519A">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CFDP</w:t>
                            </w:r>
                            <w:r w:rsidRPr="00531DA0">
                              <w:rPr>
                                <w:rFonts w:ascii="Arial" w:hAnsi="Arial"/>
                                <w:b/>
                                <w:sz w:val="28"/>
                                <w:u w:val="single"/>
                              </w:rPr>
                              <w:t xml:space="preserv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5pt;margin-top:5.15pt;width:316.55pt;height: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" strokecolor="#404040">
                <v:textbox>
                  <w:txbxContent>
                    <w:p w:rsidR="0036519A" w:rsidRPr="00531DA0" w:rsidRDefault="0036519A" w:rsidP="0036519A">
                      <w:pPr>
                        <w:shd w:val="clear" w:color="auto" w:fill="FFFFFF"/>
                        <w:jc w:val="center"/>
                        <w:rPr>
                          <w:rFonts w:ascii="Arial" w:hAnsi="Arial"/>
                          <w:sz w:val="12"/>
                        </w:rPr>
                      </w:pPr>
                    </w:p>
                    <w:p w:rsidR="0036519A" w:rsidRPr="00531DA0" w:rsidRDefault="0036519A" w:rsidP="0036519A">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CFDP</w:t>
                      </w:r>
                      <w:r w:rsidRPr="00531DA0">
                        <w:rPr>
                          <w:rFonts w:ascii="Arial" w:hAnsi="Arial"/>
                          <w:b/>
                          <w:sz w:val="28"/>
                          <w:u w:val="single"/>
                        </w:rPr>
                        <w:t xml:space="preserve"> students:</w:t>
                      </w:r>
                    </w:p>
                  </w:txbxContent>
                </v:textbox>
              </v:rect>
            </w:pict>
          </mc:Fallback>
        </mc:AlternateContent>
      </w:r>
    </w:p>
    <w:p w:rsidR="0036519A" w:rsidRPr="00F769B9" w:rsidRDefault="0036519A" w:rsidP="0036519A">
      <w:pPr>
        <w:spacing w:line="302" w:lineRule="auto"/>
        <w:ind w:right="620"/>
        <w:jc w:val="both"/>
        <w:rPr>
          <w:rFonts w:ascii="Calibri" w:eastAsia="Arial" w:hAnsi="Calibri"/>
          <w:bCs/>
        </w:rPr>
      </w:pPr>
    </w:p>
    <w:p w:rsidR="0036519A" w:rsidRPr="00F769B9" w:rsidRDefault="0036519A" w:rsidP="0036519A">
      <w:pPr>
        <w:spacing w:line="302" w:lineRule="auto"/>
        <w:ind w:right="620"/>
        <w:jc w:val="both"/>
        <w:rPr>
          <w:rFonts w:ascii="Calibri" w:eastAsia="Arial" w:hAnsi="Calibri"/>
          <w:bCs/>
        </w:rPr>
      </w:pPr>
    </w:p>
    <w:p w:rsidR="0036519A" w:rsidRPr="00F769B9" w:rsidRDefault="0036519A" w:rsidP="0036519A">
      <w:pPr>
        <w:spacing w:line="302" w:lineRule="auto"/>
        <w:ind w:right="620"/>
        <w:rPr>
          <w:rFonts w:ascii="Calibri" w:hAnsi="Calibri"/>
          <w:noProof/>
        </w:rPr>
      </w:pPr>
    </w:p>
    <w:p w:rsidR="0036519A" w:rsidRPr="00F769B9" w:rsidRDefault="0036519A" w:rsidP="0036519A">
      <w:pPr>
        <w:spacing w:line="302" w:lineRule="auto"/>
        <w:ind w:right="620"/>
        <w:rPr>
          <w:rFonts w:ascii="Calibri" w:hAnsi="Calibri"/>
          <w:noProof/>
        </w:rPr>
      </w:pPr>
    </w:p>
    <w:p w:rsidR="0036519A" w:rsidRDefault="0036519A" w:rsidP="0036519A"/>
    <w:p w:rsidR="0036519A" w:rsidRPr="00F769B9" w:rsidRDefault="0036519A" w:rsidP="0036519A">
      <w:pPr>
        <w:spacing w:line="302" w:lineRule="auto"/>
        <w:ind w:right="620"/>
        <w:rPr>
          <w:rFonts w:ascii="Calibri" w:hAnsi="Calibri"/>
          <w:noProof/>
        </w:rPr>
      </w:pPr>
      <w:r>
        <w:rPr>
          <w:rFonts w:ascii="Calibri" w:hAnsi="Calibri"/>
          <w:noProof/>
        </w:rPr>
        <w:drawing>
          <wp:inline distT="0" distB="0" distL="0" distR="0">
            <wp:extent cx="5939790" cy="3604895"/>
            <wp:effectExtent l="0" t="7620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519A" w:rsidRPr="00F769B9" w:rsidRDefault="0036519A" w:rsidP="0036519A">
      <w:pPr>
        <w:spacing w:line="302" w:lineRule="auto"/>
        <w:ind w:right="620"/>
        <w:rPr>
          <w:rFonts w:ascii="Calibri" w:hAnsi="Calibri"/>
          <w:noProof/>
        </w:rPr>
      </w:pPr>
    </w:p>
    <w:p w:rsidR="0036519A" w:rsidRPr="00F769B9" w:rsidRDefault="0036519A" w:rsidP="0036519A">
      <w:pPr>
        <w:spacing w:line="302" w:lineRule="auto"/>
        <w:ind w:right="620"/>
        <w:rPr>
          <w:rFonts w:ascii="Calibri" w:hAnsi="Calibri"/>
          <w:noProof/>
        </w:rPr>
      </w:pPr>
    </w:p>
    <w:p w:rsidR="0036519A" w:rsidRDefault="0036519A" w:rsidP="0036519A">
      <w:pPr>
        <w:spacing w:line="302" w:lineRule="auto"/>
        <w:ind w:right="620"/>
        <w:rPr>
          <w:rFonts w:ascii="Calibri" w:hAnsi="Calibri"/>
          <w:noProof/>
        </w:rPr>
      </w:pPr>
    </w:p>
    <w:p w:rsidR="0036519A" w:rsidRDefault="0036519A" w:rsidP="0036519A">
      <w:pPr>
        <w:spacing w:line="302" w:lineRule="auto"/>
        <w:ind w:right="620"/>
        <w:rPr>
          <w:rFonts w:ascii="Calibri" w:hAnsi="Calibri"/>
          <w:noProof/>
        </w:rPr>
      </w:pPr>
    </w:p>
    <w:p w:rsidR="0036519A" w:rsidRDefault="0036519A" w:rsidP="0036519A">
      <w:pPr>
        <w:spacing w:line="302" w:lineRule="auto"/>
        <w:ind w:right="620"/>
        <w:rPr>
          <w:rFonts w:ascii="Calibri" w:hAnsi="Calibri"/>
          <w:noProof/>
        </w:rPr>
      </w:pPr>
    </w:p>
    <w:p w:rsidR="0036519A" w:rsidRDefault="0036519A" w:rsidP="0036519A">
      <w:pPr>
        <w:spacing w:line="302" w:lineRule="auto"/>
        <w:ind w:right="620"/>
        <w:rPr>
          <w:rFonts w:ascii="Calibri" w:hAnsi="Calibri"/>
          <w:noProof/>
        </w:rPr>
      </w:pPr>
    </w:p>
    <w:p w:rsidR="00152843" w:rsidRPr="00647D09" w:rsidRDefault="00152843">
      <w:pPr>
        <w:spacing w:line="200" w:lineRule="exact"/>
        <w:rPr>
          <w:rFonts w:ascii="Cambria" w:hAnsi="Cambria"/>
        </w:rPr>
      </w:pPr>
    </w:p>
    <w:sectPr w:rsidR="00152843" w:rsidRPr="00647D09" w:rsidSect="00CE705B">
      <w:headerReference w:type="default" r:id="rId18"/>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06" w:rsidRDefault="00AD4206">
      <w:r>
        <w:separator/>
      </w:r>
    </w:p>
  </w:endnote>
  <w:endnote w:type="continuationSeparator" w:id="0">
    <w:p w:rsidR="00AD4206" w:rsidRDefault="00AD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06" w:rsidRDefault="00AD4206">
      <w:r>
        <w:separator/>
      </w:r>
    </w:p>
  </w:footnote>
  <w:footnote w:type="continuationSeparator" w:id="0">
    <w:p w:rsidR="00AD4206" w:rsidRDefault="00AD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9A" w:rsidRDefault="00AD4206">
    <w:pPr>
      <w:spacing w:line="200" w:lineRule="exact"/>
    </w:pPr>
    <w:r>
      <w:rPr>
        <w:noProof/>
      </w:rPr>
      <w:pict>
        <v:shapetype id="_x0000_t202" coordsize="21600,21600" o:spt="202" path="m,l,21600r21600,l21600,xe">
          <v:stroke joinstyle="miter"/>
          <v:path gradientshapeok="t" o:connecttype="rect"/>
        </v:shapetype>
        <v:shape id="Text Box 1" o:spid="_x0000_s2049" type="#_x0000_t202" style="position:absolute;margin-left:71pt;margin-top:36pt;width:188.85pt;height:28.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Dv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" filled="f" stroked="f">
          <v:textbox style="mso-next-textbox:#Text Box 1" inset="0,0,0,0">
            <w:txbxContent>
              <w:p w:rsidR="0036519A" w:rsidRDefault="0036519A">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36519A" w:rsidRDefault="0036519A">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n 6</w:t>
                </w:r>
                <w:r>
                  <w:rPr>
                    <w:rFonts w:ascii="Arial" w:eastAsia="Arial" w:hAnsi="Arial"/>
                    <w:color w:val="008000"/>
                    <w:sz w:val="22"/>
                    <w:szCs w:val="22"/>
                    <w:cs/>
                    <w:lang w:bidi="mr-IN"/>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9A" w:rsidRDefault="0036519A">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457200</wp:posOffset>
              </wp:positionV>
              <wp:extent cx="2399030" cy="367030"/>
              <wp:effectExtent l="0" t="0" r="444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9A" w:rsidRDefault="0036519A">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36519A" w:rsidRDefault="0036519A">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71pt;margin-top:36pt;width:188.9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2rgIAALI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" filled="f" stroked="f">
              <v:textbox inset="0,0,0,0">
                <w:txbxContent>
                  <w:p w:rsidR="0036519A" w:rsidRDefault="0036519A">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36519A" w:rsidRDefault="0036519A">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27" w:rsidRDefault="00DB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95"/>
    <w:multiLevelType w:val="hybridMultilevel"/>
    <w:tmpl w:val="5E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37B"/>
    <w:multiLevelType w:val="hybridMultilevel"/>
    <w:tmpl w:val="35161D52"/>
    <w:lvl w:ilvl="0" w:tplc="40090001">
      <w:start w:val="1"/>
      <w:numFmt w:val="bullet"/>
      <w:lvlText w:val=""/>
      <w:lvlJc w:val="left"/>
      <w:pPr>
        <w:ind w:left="932" w:hanging="360"/>
      </w:pPr>
      <w:rPr>
        <w:rFonts w:ascii="Symbol" w:hAnsi="Symbol" w:hint="default"/>
      </w:rPr>
    </w:lvl>
    <w:lvl w:ilvl="1" w:tplc="40090003" w:tentative="1">
      <w:start w:val="1"/>
      <w:numFmt w:val="bullet"/>
      <w:lvlText w:val="o"/>
      <w:lvlJc w:val="left"/>
      <w:pPr>
        <w:ind w:left="1652" w:hanging="360"/>
      </w:pPr>
      <w:rPr>
        <w:rFonts w:ascii="Courier New" w:hAnsi="Courier New" w:cs="Courier New" w:hint="default"/>
      </w:rPr>
    </w:lvl>
    <w:lvl w:ilvl="2" w:tplc="40090005" w:tentative="1">
      <w:start w:val="1"/>
      <w:numFmt w:val="bullet"/>
      <w:lvlText w:val=""/>
      <w:lvlJc w:val="left"/>
      <w:pPr>
        <w:ind w:left="2372" w:hanging="360"/>
      </w:pPr>
      <w:rPr>
        <w:rFonts w:ascii="Wingdings" w:hAnsi="Wingdings" w:hint="default"/>
      </w:rPr>
    </w:lvl>
    <w:lvl w:ilvl="3" w:tplc="40090001" w:tentative="1">
      <w:start w:val="1"/>
      <w:numFmt w:val="bullet"/>
      <w:lvlText w:val=""/>
      <w:lvlJc w:val="left"/>
      <w:pPr>
        <w:ind w:left="3092" w:hanging="360"/>
      </w:pPr>
      <w:rPr>
        <w:rFonts w:ascii="Symbol" w:hAnsi="Symbol" w:hint="default"/>
      </w:rPr>
    </w:lvl>
    <w:lvl w:ilvl="4" w:tplc="40090003" w:tentative="1">
      <w:start w:val="1"/>
      <w:numFmt w:val="bullet"/>
      <w:lvlText w:val="o"/>
      <w:lvlJc w:val="left"/>
      <w:pPr>
        <w:ind w:left="3812" w:hanging="360"/>
      </w:pPr>
      <w:rPr>
        <w:rFonts w:ascii="Courier New" w:hAnsi="Courier New" w:cs="Courier New" w:hint="default"/>
      </w:rPr>
    </w:lvl>
    <w:lvl w:ilvl="5" w:tplc="40090005" w:tentative="1">
      <w:start w:val="1"/>
      <w:numFmt w:val="bullet"/>
      <w:lvlText w:val=""/>
      <w:lvlJc w:val="left"/>
      <w:pPr>
        <w:ind w:left="4532" w:hanging="360"/>
      </w:pPr>
      <w:rPr>
        <w:rFonts w:ascii="Wingdings" w:hAnsi="Wingdings" w:hint="default"/>
      </w:rPr>
    </w:lvl>
    <w:lvl w:ilvl="6" w:tplc="40090001" w:tentative="1">
      <w:start w:val="1"/>
      <w:numFmt w:val="bullet"/>
      <w:lvlText w:val=""/>
      <w:lvlJc w:val="left"/>
      <w:pPr>
        <w:ind w:left="5252" w:hanging="360"/>
      </w:pPr>
      <w:rPr>
        <w:rFonts w:ascii="Symbol" w:hAnsi="Symbol" w:hint="default"/>
      </w:rPr>
    </w:lvl>
    <w:lvl w:ilvl="7" w:tplc="40090003" w:tentative="1">
      <w:start w:val="1"/>
      <w:numFmt w:val="bullet"/>
      <w:lvlText w:val="o"/>
      <w:lvlJc w:val="left"/>
      <w:pPr>
        <w:ind w:left="5972" w:hanging="360"/>
      </w:pPr>
      <w:rPr>
        <w:rFonts w:ascii="Courier New" w:hAnsi="Courier New" w:cs="Courier New" w:hint="default"/>
      </w:rPr>
    </w:lvl>
    <w:lvl w:ilvl="8" w:tplc="40090005" w:tentative="1">
      <w:start w:val="1"/>
      <w:numFmt w:val="bullet"/>
      <w:lvlText w:val=""/>
      <w:lvlJc w:val="left"/>
      <w:pPr>
        <w:ind w:left="6692" w:hanging="360"/>
      </w:pPr>
      <w:rPr>
        <w:rFonts w:ascii="Wingdings" w:hAnsi="Wingdings" w:hint="default"/>
      </w:rPr>
    </w:lvl>
  </w:abstractNum>
  <w:abstractNum w:abstractNumId="2" w15:restartNumberingAfterBreak="0">
    <w:nsid w:val="06907C1C"/>
    <w:multiLevelType w:val="multilevel"/>
    <w:tmpl w:val="37E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02607"/>
    <w:multiLevelType w:val="hybridMultilevel"/>
    <w:tmpl w:val="2556A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899"/>
    <w:multiLevelType w:val="hybridMultilevel"/>
    <w:tmpl w:val="4E0EC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504C"/>
    <w:multiLevelType w:val="hybridMultilevel"/>
    <w:tmpl w:val="59AED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90353"/>
    <w:multiLevelType w:val="hybridMultilevel"/>
    <w:tmpl w:val="6AD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72F9"/>
    <w:multiLevelType w:val="hybridMultilevel"/>
    <w:tmpl w:val="2472B1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1B0663AA"/>
    <w:multiLevelType w:val="hybridMultilevel"/>
    <w:tmpl w:val="3F88B7D8"/>
    <w:lvl w:ilvl="0" w:tplc="04090009">
      <w:start w:val="1"/>
      <w:numFmt w:val="bullet"/>
      <w:lvlText w:val=""/>
      <w:lvlJc w:val="left"/>
      <w:pPr>
        <w:ind w:left="820" w:hanging="720"/>
      </w:pPr>
      <w:rPr>
        <w:rFonts w:ascii="Wingdings" w:hAnsi="Wingdings" w:hint="default"/>
        <w:b w:val="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9" w15:restartNumberingAfterBreak="0">
    <w:nsid w:val="20CC793F"/>
    <w:multiLevelType w:val="hybridMultilevel"/>
    <w:tmpl w:val="5AD2C27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15:restartNumberingAfterBreak="0">
    <w:nsid w:val="212A7A94"/>
    <w:multiLevelType w:val="hybridMultilevel"/>
    <w:tmpl w:val="7D906F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5082E"/>
    <w:multiLevelType w:val="hybridMultilevel"/>
    <w:tmpl w:val="55F05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0329D"/>
    <w:multiLevelType w:val="hybridMultilevel"/>
    <w:tmpl w:val="F1E43CB4"/>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7C44E01"/>
    <w:multiLevelType w:val="hybridMultilevel"/>
    <w:tmpl w:val="7C10167E"/>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A496B21"/>
    <w:multiLevelType w:val="hybridMultilevel"/>
    <w:tmpl w:val="BDA63D4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344A8"/>
    <w:multiLevelType w:val="hybridMultilevel"/>
    <w:tmpl w:val="D17E7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002"/>
    <w:multiLevelType w:val="hybridMultilevel"/>
    <w:tmpl w:val="8140115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7" w15:restartNumberingAfterBreak="0">
    <w:nsid w:val="316D5E8F"/>
    <w:multiLevelType w:val="hybridMultilevel"/>
    <w:tmpl w:val="DFCE7E0A"/>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32BD430D"/>
    <w:multiLevelType w:val="hybridMultilevel"/>
    <w:tmpl w:val="7848EF7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7446DA"/>
    <w:multiLevelType w:val="hybridMultilevel"/>
    <w:tmpl w:val="53426B9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0" w15:restartNumberingAfterBreak="0">
    <w:nsid w:val="36FA4196"/>
    <w:multiLevelType w:val="multilevel"/>
    <w:tmpl w:val="0B38CC4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0F05"/>
    <w:multiLevelType w:val="hybridMultilevel"/>
    <w:tmpl w:val="A84A99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C0B1319"/>
    <w:multiLevelType w:val="hybridMultilevel"/>
    <w:tmpl w:val="B86220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4CB27B44"/>
    <w:multiLevelType w:val="hybridMultilevel"/>
    <w:tmpl w:val="6EA4E50C"/>
    <w:lvl w:ilvl="0" w:tplc="72DC050A">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F29221C"/>
    <w:multiLevelType w:val="hybridMultilevel"/>
    <w:tmpl w:val="A2DA28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59EF7EFE"/>
    <w:multiLevelType w:val="hybridMultilevel"/>
    <w:tmpl w:val="18722250"/>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28" w15:restartNumberingAfterBreak="0">
    <w:nsid w:val="5D48539E"/>
    <w:multiLevelType w:val="hybridMultilevel"/>
    <w:tmpl w:val="B0983CD2"/>
    <w:lvl w:ilvl="0" w:tplc="04090009">
      <w:start w:val="1"/>
      <w:numFmt w:val="bullet"/>
      <w:lvlText w:val=""/>
      <w:lvlJc w:val="left"/>
      <w:pPr>
        <w:ind w:left="1080" w:hanging="72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24DB2"/>
    <w:multiLevelType w:val="hybridMultilevel"/>
    <w:tmpl w:val="36E6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33A13"/>
    <w:multiLevelType w:val="hybridMultilevel"/>
    <w:tmpl w:val="310AB56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2" w15:restartNumberingAfterBreak="0">
    <w:nsid w:val="68474744"/>
    <w:multiLevelType w:val="hybridMultilevel"/>
    <w:tmpl w:val="207EF76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688E4BE5"/>
    <w:multiLevelType w:val="hybridMultilevel"/>
    <w:tmpl w:val="CC44FCB6"/>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34" w15:restartNumberingAfterBreak="0">
    <w:nsid w:val="6EF15274"/>
    <w:multiLevelType w:val="hybridMultilevel"/>
    <w:tmpl w:val="0074BD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53F371E"/>
    <w:multiLevelType w:val="hybridMultilevel"/>
    <w:tmpl w:val="74F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6E51350"/>
    <w:multiLevelType w:val="hybridMultilevel"/>
    <w:tmpl w:val="970A0A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E147F"/>
    <w:multiLevelType w:val="hybridMultilevel"/>
    <w:tmpl w:val="9B0238D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38"/>
  </w:num>
  <w:num w:numId="3">
    <w:abstractNumId w:val="29"/>
  </w:num>
  <w:num w:numId="4">
    <w:abstractNumId w:val="2"/>
  </w:num>
  <w:num w:numId="5">
    <w:abstractNumId w:val="21"/>
  </w:num>
  <w:num w:numId="6">
    <w:abstractNumId w:val="36"/>
  </w:num>
  <w:num w:numId="7">
    <w:abstractNumId w:val="30"/>
  </w:num>
  <w:num w:numId="8">
    <w:abstractNumId w:val="0"/>
  </w:num>
  <w:num w:numId="9">
    <w:abstractNumId w:val="6"/>
  </w:num>
  <w:num w:numId="10">
    <w:abstractNumId w:val="5"/>
  </w:num>
  <w:num w:numId="11">
    <w:abstractNumId w:val="24"/>
  </w:num>
  <w:num w:numId="12">
    <w:abstractNumId w:val="13"/>
  </w:num>
  <w:num w:numId="13">
    <w:abstractNumId w:val="22"/>
  </w:num>
  <w:num w:numId="14">
    <w:abstractNumId w:val="32"/>
  </w:num>
  <w:num w:numId="15">
    <w:abstractNumId w:val="16"/>
  </w:num>
  <w:num w:numId="16">
    <w:abstractNumId w:val="9"/>
  </w:num>
  <w:num w:numId="17">
    <w:abstractNumId w:val="33"/>
  </w:num>
  <w:num w:numId="18">
    <w:abstractNumId w:val="12"/>
  </w:num>
  <w:num w:numId="19">
    <w:abstractNumId w:val="8"/>
  </w:num>
  <w:num w:numId="20">
    <w:abstractNumId w:val="15"/>
  </w:num>
  <w:num w:numId="21">
    <w:abstractNumId w:val="19"/>
  </w:num>
  <w:num w:numId="22">
    <w:abstractNumId w:val="11"/>
  </w:num>
  <w:num w:numId="23">
    <w:abstractNumId w:val="3"/>
  </w:num>
  <w:num w:numId="24">
    <w:abstractNumId w:val="4"/>
  </w:num>
  <w:num w:numId="25">
    <w:abstractNumId w:val="14"/>
  </w:num>
  <w:num w:numId="26">
    <w:abstractNumId w:val="18"/>
  </w:num>
  <w:num w:numId="27">
    <w:abstractNumId w:val="28"/>
  </w:num>
  <w:num w:numId="28">
    <w:abstractNumId w:val="1"/>
  </w:num>
  <w:num w:numId="29">
    <w:abstractNumId w:val="17"/>
  </w:num>
  <w:num w:numId="30">
    <w:abstractNumId w:val="25"/>
  </w:num>
  <w:num w:numId="31">
    <w:abstractNumId w:val="34"/>
  </w:num>
  <w:num w:numId="32">
    <w:abstractNumId w:val="37"/>
  </w:num>
  <w:num w:numId="33">
    <w:abstractNumId w:val="23"/>
  </w:num>
  <w:num w:numId="34">
    <w:abstractNumId w:val="7"/>
  </w:num>
  <w:num w:numId="35">
    <w:abstractNumId w:val="31"/>
  </w:num>
  <w:num w:numId="36">
    <w:abstractNumId w:val="27"/>
  </w:num>
  <w:num w:numId="37">
    <w:abstractNumId w:val="3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4C56"/>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4F7D"/>
    <w:rsid w:val="002659C3"/>
    <w:rsid w:val="002666CA"/>
    <w:rsid w:val="002740FB"/>
    <w:rsid w:val="002825ED"/>
    <w:rsid w:val="00283659"/>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19A"/>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7885"/>
    <w:rsid w:val="00517A23"/>
    <w:rsid w:val="005202D2"/>
    <w:rsid w:val="00520E02"/>
    <w:rsid w:val="005213B8"/>
    <w:rsid w:val="00521A44"/>
    <w:rsid w:val="00524F72"/>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5BEA"/>
    <w:rsid w:val="0070258E"/>
    <w:rsid w:val="007037A5"/>
    <w:rsid w:val="007048AA"/>
    <w:rsid w:val="0070618E"/>
    <w:rsid w:val="007066EF"/>
    <w:rsid w:val="007108E8"/>
    <w:rsid w:val="007126DF"/>
    <w:rsid w:val="00713691"/>
    <w:rsid w:val="00713CA9"/>
    <w:rsid w:val="007150C5"/>
    <w:rsid w:val="00717688"/>
    <w:rsid w:val="00717AB2"/>
    <w:rsid w:val="00720C58"/>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7876"/>
    <w:rsid w:val="007730BD"/>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42DB"/>
    <w:rsid w:val="00825F62"/>
    <w:rsid w:val="008275A9"/>
    <w:rsid w:val="00830962"/>
    <w:rsid w:val="00831B4C"/>
    <w:rsid w:val="0083773C"/>
    <w:rsid w:val="00840CB1"/>
    <w:rsid w:val="008429AD"/>
    <w:rsid w:val="00843D9C"/>
    <w:rsid w:val="00844382"/>
    <w:rsid w:val="008444B0"/>
    <w:rsid w:val="0084499D"/>
    <w:rsid w:val="00845208"/>
    <w:rsid w:val="0084685A"/>
    <w:rsid w:val="00850253"/>
    <w:rsid w:val="008520BB"/>
    <w:rsid w:val="008550D5"/>
    <w:rsid w:val="00855D6D"/>
    <w:rsid w:val="008609F7"/>
    <w:rsid w:val="00860BFB"/>
    <w:rsid w:val="00862CE0"/>
    <w:rsid w:val="00862EB0"/>
    <w:rsid w:val="00865F62"/>
    <w:rsid w:val="00866400"/>
    <w:rsid w:val="00875389"/>
    <w:rsid w:val="00876755"/>
    <w:rsid w:val="00877309"/>
    <w:rsid w:val="00882FA9"/>
    <w:rsid w:val="008836F1"/>
    <w:rsid w:val="00884A18"/>
    <w:rsid w:val="00885866"/>
    <w:rsid w:val="00886C54"/>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D4206"/>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46E3"/>
    <w:rsid w:val="00D75B55"/>
    <w:rsid w:val="00D812FE"/>
    <w:rsid w:val="00D81AEF"/>
    <w:rsid w:val="00D8288B"/>
    <w:rsid w:val="00D8659C"/>
    <w:rsid w:val="00D867D5"/>
    <w:rsid w:val="00D938E1"/>
    <w:rsid w:val="00D93D2F"/>
    <w:rsid w:val="00D95696"/>
    <w:rsid w:val="00D9608C"/>
    <w:rsid w:val="00D966E3"/>
    <w:rsid w:val="00DA07A8"/>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66635"/>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5BB3"/>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6649E"/>
  <w15:docId w15:val="{89A2DEA2-61DA-4059-AB51-87AF17D8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iPriority w:val="99"/>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6"/>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paragraph" w:customStyle="1" w:styleId="text-shdw">
    <w:name w:val="text-shdw"/>
    <w:basedOn w:val="Normal"/>
    <w:rsid w:val="003651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ftiagra.org.in" TargetMode="External"/><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cindia.org/sites/default/files/files/Leather-and-Leather-Goods.p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urkargopal@gmail.com" TargetMode="Externa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ED27B-3E30-448D-86E3-5F3E2F2DCDED}" type="doc">
      <dgm:prSet loTypeId="urn:microsoft.com/office/officeart/2005/8/layout/arrow2" loCatId="process" qsTypeId="urn:microsoft.com/office/officeart/2005/8/quickstyle/3d4" qsCatId="3D" csTypeId="urn:microsoft.com/office/officeart/2005/8/colors/colorful1#1" csCatId="colorful" phldr="1"/>
      <dgm:spPr/>
      <dgm:t>
        <a:bodyPr/>
        <a:lstStyle/>
        <a:p>
          <a:endParaRPr lang="en-US"/>
        </a:p>
      </dgm:t>
    </dgm:pt>
    <dgm:pt modelId="{B9ED291C-DB38-40B9-B3EC-AC5BD62B73EA}">
      <dgm:prSet phldrT="[Text]" custT="1"/>
      <dgm:spPr>
        <a:xfrm>
          <a:off x="719968" y="2749833"/>
          <a:ext cx="987341" cy="858871"/>
        </a:xfrm>
        <a:noFill/>
        <a:ln>
          <a:noFill/>
        </a:ln>
        <a:effectLst/>
      </dgm:spPr>
      <dgm:t>
        <a:bodyPr/>
        <a:lstStyle/>
        <a:p>
          <a:r>
            <a:rPr lang="en-US" sz="1400" dirty="0">
              <a:solidFill>
                <a:sysClr val="windowText" lastClr="000000">
                  <a:hueOff val="0"/>
                  <a:satOff val="0"/>
                  <a:lumOff val="0"/>
                  <a:alphaOff val="0"/>
                </a:sysClr>
              </a:solidFill>
              <a:latin typeface="Calibri"/>
              <a:ea typeface="+mn-ea"/>
              <a:cs typeface="+mn-cs"/>
            </a:rPr>
            <a:t>Skilled Worker</a:t>
          </a:r>
        </a:p>
      </dgm:t>
    </dgm:pt>
    <dgm:pt modelId="{A00FFA8E-8A7B-4A8B-97D6-4D23B752C68C}" type="parTrans" cxnId="{2C509093-4755-4F3A-9DFD-AAB01E8C8CE7}">
      <dgm:prSet/>
      <dgm:spPr/>
      <dgm:t>
        <a:bodyPr/>
        <a:lstStyle/>
        <a:p>
          <a:endParaRPr lang="en-US"/>
        </a:p>
      </dgm:t>
    </dgm:pt>
    <dgm:pt modelId="{4197C6C8-F8BE-426A-9B57-24BAF2F4304E}" type="sibTrans" cxnId="{2C509093-4755-4F3A-9DFD-AAB01E8C8CE7}">
      <dgm:prSet/>
      <dgm:spPr/>
      <dgm:t>
        <a:bodyPr/>
        <a:lstStyle/>
        <a:p>
          <a:endParaRPr lang="en-US"/>
        </a:p>
      </dgm:t>
    </dgm:pt>
    <dgm:pt modelId="{B99F76B9-0B06-4193-BA41-CFD6BE59534F}">
      <dgm:prSet phldrT="[Text]" custT="1"/>
      <dgm:spPr>
        <a:xfrm>
          <a:off x="1707309" y="1959526"/>
          <a:ext cx="1212524" cy="1649178"/>
        </a:xfrm>
        <a:noFill/>
        <a:ln>
          <a:noFill/>
        </a:ln>
        <a:effectLst/>
      </dgm:spPr>
      <dgm:t>
        <a:bodyPr/>
        <a:lstStyle/>
        <a:p>
          <a:r>
            <a:rPr lang="en-US" sz="1200" dirty="0">
              <a:solidFill>
                <a:sysClr val="windowText" lastClr="000000">
                  <a:hueOff val="0"/>
                  <a:satOff val="0"/>
                  <a:lumOff val="0"/>
                  <a:alphaOff val="0"/>
                </a:sysClr>
              </a:solidFill>
              <a:latin typeface="Calibri"/>
              <a:ea typeface="+mn-ea"/>
              <a:cs typeface="+mn-cs"/>
            </a:rPr>
            <a:t>Asst Supervisor Line </a:t>
          </a:r>
        </a:p>
      </dgm:t>
    </dgm:pt>
    <dgm:pt modelId="{184C7A67-A61B-49B5-B237-25FC9809EA5D}" type="parTrans" cxnId="{616DF479-8DD9-4DD7-9B01-B5BD0BAD1EA0}">
      <dgm:prSet/>
      <dgm:spPr/>
      <dgm:t>
        <a:bodyPr/>
        <a:lstStyle/>
        <a:p>
          <a:endParaRPr lang="en-US"/>
        </a:p>
      </dgm:t>
    </dgm:pt>
    <dgm:pt modelId="{C85B06D4-3DE0-4DD1-A494-EC517D4BD6CE}" type="sibTrans" cxnId="{616DF479-8DD9-4DD7-9B01-B5BD0BAD1EA0}">
      <dgm:prSet/>
      <dgm:spPr/>
      <dgm:t>
        <a:bodyPr/>
        <a:lstStyle/>
        <a:p>
          <a:endParaRPr lang="en-US"/>
        </a:p>
      </dgm:t>
    </dgm:pt>
    <dgm:pt modelId="{01D36951-716D-40D4-A1BC-93A5D6B53759}">
      <dgm:prSet phldrT="[Text]" custT="1"/>
      <dgm:spPr>
        <a:xfrm>
          <a:off x="2942930" y="1378525"/>
          <a:ext cx="1212524" cy="2230179"/>
        </a:xfrm>
        <a:noFill/>
        <a:ln>
          <a:noFill/>
        </a:ln>
        <a:effectLst/>
      </dgm:spPr>
      <dgm:t>
        <a:bodyPr/>
        <a:lstStyle/>
        <a:p>
          <a:r>
            <a:rPr lang="en-US" sz="1400" dirty="0">
              <a:solidFill>
                <a:sysClr val="windowText" lastClr="000000">
                  <a:hueOff val="0"/>
                  <a:satOff val="0"/>
                  <a:lumOff val="0"/>
                  <a:alphaOff val="0"/>
                </a:sysClr>
              </a:solidFill>
              <a:latin typeface="Calibri"/>
              <a:ea typeface="+mn-ea"/>
              <a:cs typeface="+mn-cs"/>
            </a:rPr>
            <a:t>Line Supervisor </a:t>
          </a:r>
        </a:p>
      </dgm:t>
    </dgm:pt>
    <dgm:pt modelId="{50CBCABF-0C20-46D1-87FD-8F07C4C83578}" type="parTrans" cxnId="{A525FEB0-9B80-44DD-B3A8-838CBD5BF835}">
      <dgm:prSet/>
      <dgm:spPr/>
      <dgm:t>
        <a:bodyPr/>
        <a:lstStyle/>
        <a:p>
          <a:endParaRPr lang="en-US"/>
        </a:p>
      </dgm:t>
    </dgm:pt>
    <dgm:pt modelId="{C70B2C70-3950-4992-A12A-6CFC8FDF209D}" type="sibTrans" cxnId="{A525FEB0-9B80-44DD-B3A8-838CBD5BF835}">
      <dgm:prSet/>
      <dgm:spPr/>
      <dgm:t>
        <a:bodyPr/>
        <a:lstStyle/>
        <a:p>
          <a:endParaRPr lang="en-US"/>
        </a:p>
      </dgm:t>
    </dgm:pt>
    <dgm:pt modelId="{371989EF-E0C8-497C-B484-A49422367712}">
      <dgm:prSet phldrT="[Text]" custT="1"/>
      <dgm:spPr>
        <a:xfrm>
          <a:off x="4299803" y="1021263"/>
          <a:ext cx="1212524" cy="2587441"/>
        </a:xfrm>
        <a:noFill/>
        <a:ln>
          <a:noFill/>
        </a:ln>
        <a:effectLst/>
      </dgm:spPr>
      <dgm:t>
        <a:bodyPr/>
        <a:lstStyle/>
        <a:p>
          <a:r>
            <a:rPr lang="en-US" sz="1400" dirty="0">
              <a:solidFill>
                <a:sysClr val="windowText" lastClr="000000">
                  <a:hueOff val="0"/>
                  <a:satOff val="0"/>
                  <a:lumOff val="0"/>
                  <a:alphaOff val="0"/>
                </a:sysClr>
              </a:solidFill>
              <a:latin typeface="Calibri"/>
              <a:ea typeface="+mn-ea"/>
              <a:cs typeface="+mn-cs"/>
            </a:rPr>
            <a:t>Asst Manager </a:t>
          </a:r>
        </a:p>
        <a:p>
          <a:r>
            <a:rPr lang="en-US" sz="1400" dirty="0">
              <a:solidFill>
                <a:sysClr val="windowText" lastClr="000000">
                  <a:hueOff val="0"/>
                  <a:satOff val="0"/>
                  <a:lumOff val="0"/>
                  <a:alphaOff val="0"/>
                </a:sysClr>
              </a:solidFill>
              <a:latin typeface="Calibri"/>
              <a:ea typeface="+mn-ea"/>
              <a:cs typeface="+mn-cs"/>
            </a:rPr>
            <a:t>Production </a:t>
          </a:r>
        </a:p>
      </dgm:t>
    </dgm:pt>
    <dgm:pt modelId="{AE840AF2-F508-4330-8DC3-A7716156DF99}" type="parTrans" cxnId="{7B62F2A0-DBC1-465D-8565-16CCD6D69AA0}">
      <dgm:prSet/>
      <dgm:spPr/>
      <dgm:t>
        <a:bodyPr/>
        <a:lstStyle/>
        <a:p>
          <a:endParaRPr lang="en-US"/>
        </a:p>
      </dgm:t>
    </dgm:pt>
    <dgm:pt modelId="{345F6EAB-36CB-4AA7-A130-1126A56DAB79}" type="sibTrans" cxnId="{7B62F2A0-DBC1-465D-8565-16CCD6D69AA0}">
      <dgm:prSet/>
      <dgm:spPr/>
      <dgm:t>
        <a:bodyPr/>
        <a:lstStyle/>
        <a:p>
          <a:endParaRPr lang="en-US"/>
        </a:p>
      </dgm:t>
    </dgm:pt>
    <dgm:pt modelId="{01ED4B3A-E23D-4706-96A3-03D0845B6E63}" type="pres">
      <dgm:prSet presAssocID="{440ED27B-3E30-448D-86E3-5F3E2F2DCDED}" presName="arrowDiagram" presStyleCnt="0">
        <dgm:presLayoutVars>
          <dgm:chMax val="5"/>
          <dgm:dir/>
          <dgm:resizeHandles val="exact"/>
        </dgm:presLayoutVars>
      </dgm:prSet>
      <dgm:spPr/>
    </dgm:pt>
    <dgm:pt modelId="{9A42152C-FDA1-4833-A1D0-4BD295BA27D8}" type="pres">
      <dgm:prSet presAssocID="{440ED27B-3E30-448D-86E3-5F3E2F2DCDED}" presName="arrow" presStyleLbl="bgShp" presStyleIdx="0" presStyleCnt="1"/>
      <dgm:spPr>
        <a:xfrm>
          <a:off x="84835" y="0"/>
          <a:ext cx="5773928" cy="3608705"/>
        </a:xfrm>
        <a:prstGeom prst="swooshArrow">
          <a:avLst>
            <a:gd name="adj1" fmla="val 25000"/>
            <a:gd name="adj2" fmla="val 25000"/>
          </a:avLst>
        </a:prstGeom>
        <a:solidFill>
          <a:srgbClr val="C0504D">
            <a:tint val="40000"/>
            <a:hueOff val="0"/>
            <a:satOff val="0"/>
            <a:lumOff val="0"/>
            <a:alphaOff val="0"/>
          </a:srgbClr>
        </a:solidFill>
        <a:ln>
          <a:noFill/>
        </a:ln>
        <a:effectLst/>
        <a:scene3d>
          <a:camera prst="orthographicFront"/>
          <a:lightRig rig="chilly" dir="t"/>
        </a:scene3d>
        <a:sp3d z="-12700" extrusionH="1700" prstMaterial="translucentPowder">
          <a:bevelT w="25400" h="6350" prst="softRound"/>
          <a:bevelB w="0" h="0" prst="convex"/>
        </a:sp3d>
      </dgm:spPr>
    </dgm:pt>
    <dgm:pt modelId="{CD52B14A-E4E4-4CC3-85AC-62C0A29A17F2}" type="pres">
      <dgm:prSet presAssocID="{440ED27B-3E30-448D-86E3-5F3E2F2DCDED}" presName="arrowDiagram4" presStyleCnt="0"/>
      <dgm:spPr/>
    </dgm:pt>
    <dgm:pt modelId="{36EEC6C5-29AF-4552-A051-A85F670556A8}" type="pres">
      <dgm:prSet presAssocID="{B9ED291C-DB38-40B9-B3EC-AC5BD62B73EA}" presName="bullet4a" presStyleLbl="node1" presStyleIdx="0" presStyleCnt="4"/>
      <dgm:spPr>
        <a:xfrm>
          <a:off x="653567" y="2683433"/>
          <a:ext cx="132800" cy="132800"/>
        </a:xfrm>
        <a:prstGeom prst="ellipse">
          <a:avLst/>
        </a:prstGeom>
        <a:solidFill>
          <a:srgbClr val="C0504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2B245AF7-24AA-46CA-AA86-76E0ACFC812E}" type="pres">
      <dgm:prSet presAssocID="{B9ED291C-DB38-40B9-B3EC-AC5BD62B73EA}" presName="textBox4a" presStyleLbl="revTx" presStyleIdx="0" presStyleCnt="4" custAng="19149821" custScaleX="117239" custScaleY="117631">
        <dgm:presLayoutVars>
          <dgm:bulletEnabled val="1"/>
        </dgm:presLayoutVars>
      </dgm:prSet>
      <dgm:spPr>
        <a:prstGeom prst="rect">
          <a:avLst/>
        </a:prstGeom>
      </dgm:spPr>
    </dgm:pt>
    <dgm:pt modelId="{B7C6CECB-86C3-4B8F-BDD9-A98E553117D2}" type="pres">
      <dgm:prSet presAssocID="{B99F76B9-0B06-4193-BA41-CFD6BE59534F}" presName="bullet4b" presStyleLbl="node1" presStyleIdx="1" presStyleCnt="4"/>
      <dgm:spPr>
        <a:xfrm>
          <a:off x="1591831" y="1844048"/>
          <a:ext cx="230957" cy="230957"/>
        </a:xfrm>
        <a:prstGeom prst="ellipse">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7CF87840-15CA-4945-84E8-4DC1764E8FAA}" type="pres">
      <dgm:prSet presAssocID="{B99F76B9-0B06-4193-BA41-CFD6BE59534F}" presName="textBox4b" presStyleLbl="revTx" presStyleIdx="1" presStyleCnt="4" custAng="20185606" custScaleX="98538" custScaleY="93707">
        <dgm:presLayoutVars>
          <dgm:bulletEnabled val="1"/>
        </dgm:presLayoutVars>
      </dgm:prSet>
      <dgm:spPr>
        <a:prstGeom prst="rect">
          <a:avLst/>
        </a:prstGeom>
      </dgm:spPr>
    </dgm:pt>
    <dgm:pt modelId="{BF16F67F-014F-4EC2-B68B-F30FF8EF8B66}" type="pres">
      <dgm:prSet presAssocID="{01D36951-716D-40D4-A1BC-93A5D6B53759}" presName="bullet4c" presStyleLbl="node1" presStyleIdx="2" presStyleCnt="4"/>
      <dgm:spPr>
        <a:xfrm>
          <a:off x="2789921" y="1225516"/>
          <a:ext cx="306018" cy="306018"/>
        </a:xfrm>
        <a:prstGeom prst="ellipse">
          <a:avLst/>
        </a:prstGeom>
        <a:solidFill>
          <a:srgbClr val="8064A2">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21778BF9-8071-4D7B-A3CA-12A383C12DAA}" type="pres">
      <dgm:prSet presAssocID="{01D36951-716D-40D4-A1BC-93A5D6B53759}" presName="textBox4c" presStyleLbl="revTx" presStyleIdx="2" presStyleCnt="4" custAng="20750156" custScaleX="138963" custScaleY="97286">
        <dgm:presLayoutVars>
          <dgm:bulletEnabled val="1"/>
        </dgm:presLayoutVars>
      </dgm:prSet>
      <dgm:spPr>
        <a:prstGeom prst="rect">
          <a:avLst/>
        </a:prstGeom>
      </dgm:spPr>
    </dgm:pt>
    <dgm:pt modelId="{D0C4EA7A-78A5-4969-9E29-032FC8F37BA3}" type="pres">
      <dgm:prSet presAssocID="{371989EF-E0C8-497C-B484-A49422367712}" presName="bullet4d" presStyleLbl="node1" presStyleIdx="3" presStyleCnt="4"/>
      <dgm:spPr>
        <a:xfrm>
          <a:off x="4094828" y="816289"/>
          <a:ext cx="409948" cy="409948"/>
        </a:xfrm>
        <a:prstGeom prst="ellipse">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E148BA55-56C4-4004-B4F2-1F38BE7951EA}" type="pres">
      <dgm:prSet presAssocID="{371989EF-E0C8-497C-B484-A49422367712}" presName="textBox4d" presStyleLbl="revTx" presStyleIdx="3" presStyleCnt="4" custAng="21212883" custScaleX="140336" custScaleY="92395">
        <dgm:presLayoutVars>
          <dgm:bulletEnabled val="1"/>
        </dgm:presLayoutVars>
      </dgm:prSet>
      <dgm:spPr>
        <a:prstGeom prst="rect">
          <a:avLst/>
        </a:prstGeom>
      </dgm:spPr>
    </dgm:pt>
  </dgm:ptLst>
  <dgm:cxnLst>
    <dgm:cxn modelId="{8DFB2500-2489-43A6-B04C-349AB9BD5636}" type="presOf" srcId="{B9ED291C-DB38-40B9-B3EC-AC5BD62B73EA}" destId="{2B245AF7-24AA-46CA-AA86-76E0ACFC812E}" srcOrd="0" destOrd="0" presId="urn:microsoft.com/office/officeart/2005/8/layout/arrow2"/>
    <dgm:cxn modelId="{C2D47B37-32A4-4586-A139-B24DE3390037}" type="presOf" srcId="{371989EF-E0C8-497C-B484-A49422367712}" destId="{E148BA55-56C4-4004-B4F2-1F38BE7951EA}" srcOrd="0" destOrd="0" presId="urn:microsoft.com/office/officeart/2005/8/layout/arrow2"/>
    <dgm:cxn modelId="{616DF479-8DD9-4DD7-9B01-B5BD0BAD1EA0}" srcId="{440ED27B-3E30-448D-86E3-5F3E2F2DCDED}" destId="{B99F76B9-0B06-4193-BA41-CFD6BE59534F}" srcOrd="1" destOrd="0" parTransId="{184C7A67-A61B-49B5-B237-25FC9809EA5D}" sibTransId="{C85B06D4-3DE0-4DD1-A494-EC517D4BD6CE}"/>
    <dgm:cxn modelId="{5CA4F07C-A0EF-420B-A218-3327D3BF7D78}" type="presOf" srcId="{440ED27B-3E30-448D-86E3-5F3E2F2DCDED}" destId="{01ED4B3A-E23D-4706-96A3-03D0845B6E63}" srcOrd="0" destOrd="0" presId="urn:microsoft.com/office/officeart/2005/8/layout/arrow2"/>
    <dgm:cxn modelId="{2C509093-4755-4F3A-9DFD-AAB01E8C8CE7}" srcId="{440ED27B-3E30-448D-86E3-5F3E2F2DCDED}" destId="{B9ED291C-DB38-40B9-B3EC-AC5BD62B73EA}" srcOrd="0" destOrd="0" parTransId="{A00FFA8E-8A7B-4A8B-97D6-4D23B752C68C}" sibTransId="{4197C6C8-F8BE-426A-9B57-24BAF2F4304E}"/>
    <dgm:cxn modelId="{7B62F2A0-DBC1-465D-8565-16CCD6D69AA0}" srcId="{440ED27B-3E30-448D-86E3-5F3E2F2DCDED}" destId="{371989EF-E0C8-497C-B484-A49422367712}" srcOrd="3" destOrd="0" parTransId="{AE840AF2-F508-4330-8DC3-A7716156DF99}" sibTransId="{345F6EAB-36CB-4AA7-A130-1126A56DAB79}"/>
    <dgm:cxn modelId="{A525FEB0-9B80-44DD-B3A8-838CBD5BF835}" srcId="{440ED27B-3E30-448D-86E3-5F3E2F2DCDED}" destId="{01D36951-716D-40D4-A1BC-93A5D6B53759}" srcOrd="2" destOrd="0" parTransId="{50CBCABF-0C20-46D1-87FD-8F07C4C83578}" sibTransId="{C70B2C70-3950-4992-A12A-6CFC8FDF209D}"/>
    <dgm:cxn modelId="{2D59A3C1-DC88-4E38-A7E4-590F19859235}" type="presOf" srcId="{B99F76B9-0B06-4193-BA41-CFD6BE59534F}" destId="{7CF87840-15CA-4945-84E8-4DC1764E8FAA}" srcOrd="0" destOrd="0" presId="urn:microsoft.com/office/officeart/2005/8/layout/arrow2"/>
    <dgm:cxn modelId="{805212F1-984D-4AC3-9288-3FE4B83ED015}" type="presOf" srcId="{01D36951-716D-40D4-A1BC-93A5D6B53759}" destId="{21778BF9-8071-4D7B-A3CA-12A383C12DAA}" srcOrd="0" destOrd="0" presId="urn:microsoft.com/office/officeart/2005/8/layout/arrow2"/>
    <dgm:cxn modelId="{E4C49AFF-1816-4E5C-83FF-A8CAFBD49416}" type="presParOf" srcId="{01ED4B3A-E23D-4706-96A3-03D0845B6E63}" destId="{9A42152C-FDA1-4833-A1D0-4BD295BA27D8}" srcOrd="0" destOrd="0" presId="urn:microsoft.com/office/officeart/2005/8/layout/arrow2"/>
    <dgm:cxn modelId="{92AD4A2E-354C-4264-9F57-68E63F4E2BDC}" type="presParOf" srcId="{01ED4B3A-E23D-4706-96A3-03D0845B6E63}" destId="{CD52B14A-E4E4-4CC3-85AC-62C0A29A17F2}" srcOrd="1" destOrd="0" presId="urn:microsoft.com/office/officeart/2005/8/layout/arrow2"/>
    <dgm:cxn modelId="{55AF74E0-F760-4EE4-9C76-A4AC4859398C}" type="presParOf" srcId="{CD52B14A-E4E4-4CC3-85AC-62C0A29A17F2}" destId="{36EEC6C5-29AF-4552-A051-A85F670556A8}" srcOrd="0" destOrd="0" presId="urn:microsoft.com/office/officeart/2005/8/layout/arrow2"/>
    <dgm:cxn modelId="{1F6D6E5C-993A-4956-A009-FD1C72E13D79}" type="presParOf" srcId="{CD52B14A-E4E4-4CC3-85AC-62C0A29A17F2}" destId="{2B245AF7-24AA-46CA-AA86-76E0ACFC812E}" srcOrd="1" destOrd="0" presId="urn:microsoft.com/office/officeart/2005/8/layout/arrow2"/>
    <dgm:cxn modelId="{195BE3B2-AFD3-4D38-96D0-A1317692419E}" type="presParOf" srcId="{CD52B14A-E4E4-4CC3-85AC-62C0A29A17F2}" destId="{B7C6CECB-86C3-4B8F-BDD9-A98E553117D2}" srcOrd="2" destOrd="0" presId="urn:microsoft.com/office/officeart/2005/8/layout/arrow2"/>
    <dgm:cxn modelId="{7BCF5D18-EDE0-45E8-B5DE-B8A7D3774FD1}" type="presParOf" srcId="{CD52B14A-E4E4-4CC3-85AC-62C0A29A17F2}" destId="{7CF87840-15CA-4945-84E8-4DC1764E8FAA}" srcOrd="3" destOrd="0" presId="urn:microsoft.com/office/officeart/2005/8/layout/arrow2"/>
    <dgm:cxn modelId="{5A11F945-BBD2-44FB-9FB5-FAA58D2BEA49}" type="presParOf" srcId="{CD52B14A-E4E4-4CC3-85AC-62C0A29A17F2}" destId="{BF16F67F-014F-4EC2-B68B-F30FF8EF8B66}" srcOrd="4" destOrd="0" presId="urn:microsoft.com/office/officeart/2005/8/layout/arrow2"/>
    <dgm:cxn modelId="{DEBB9C26-3015-409B-B89B-D6F5905B7945}" type="presParOf" srcId="{CD52B14A-E4E4-4CC3-85AC-62C0A29A17F2}" destId="{21778BF9-8071-4D7B-A3CA-12A383C12DAA}" srcOrd="5" destOrd="0" presId="urn:microsoft.com/office/officeart/2005/8/layout/arrow2"/>
    <dgm:cxn modelId="{19E019EF-8D4E-4A86-A534-4C121F5F64C0}" type="presParOf" srcId="{CD52B14A-E4E4-4CC3-85AC-62C0A29A17F2}" destId="{D0C4EA7A-78A5-4969-9E29-032FC8F37BA3}" srcOrd="6" destOrd="0" presId="urn:microsoft.com/office/officeart/2005/8/layout/arrow2"/>
    <dgm:cxn modelId="{B81F325C-F613-448F-BA03-73A7565D5E1A}" type="presParOf" srcId="{CD52B14A-E4E4-4CC3-85AC-62C0A29A17F2}" destId="{E148BA55-56C4-4004-B4F2-1F38BE7951EA}" srcOrd="7"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2152C-FDA1-4833-A1D0-4BD295BA27D8}">
      <dsp:nvSpPr>
        <dsp:cNvPr id="0" name=""/>
        <dsp:cNvSpPr/>
      </dsp:nvSpPr>
      <dsp:spPr>
        <a:xfrm>
          <a:off x="85978" y="-37816"/>
          <a:ext cx="5767832" cy="3604895"/>
        </a:xfrm>
        <a:prstGeom prst="swooshArrow">
          <a:avLst>
            <a:gd name="adj1" fmla="val 25000"/>
            <a:gd name="adj2" fmla="val 25000"/>
          </a:avLst>
        </a:prstGeom>
        <a:solidFill>
          <a:srgbClr val="C0504D">
            <a:tint val="40000"/>
            <a:hueOff val="0"/>
            <a:satOff val="0"/>
            <a:lumOff val="0"/>
            <a:alphaOff val="0"/>
          </a:srgb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36EEC6C5-29AF-4552-A051-A85F670556A8}">
      <dsp:nvSpPr>
        <dsp:cNvPr id="0" name=""/>
        <dsp:cNvSpPr/>
      </dsp:nvSpPr>
      <dsp:spPr>
        <a:xfrm>
          <a:off x="654110" y="2642782"/>
          <a:ext cx="132660" cy="132660"/>
        </a:xfrm>
        <a:prstGeom prst="ellipse">
          <a:avLst/>
        </a:prstGeom>
        <a:solidFill>
          <a:srgbClr val="C0504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B245AF7-24AA-46CA-AA86-76E0ACFC812E}">
      <dsp:nvSpPr>
        <dsp:cNvPr id="0" name=""/>
        <dsp:cNvSpPr/>
      </dsp:nvSpPr>
      <dsp:spPr>
        <a:xfrm rot="19149821">
          <a:off x="635426" y="2633479"/>
          <a:ext cx="1156327" cy="1009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294" tIns="0" rIns="0" bIns="0" numCol="1" spcCol="1270" anchor="t" anchorCtr="0">
          <a:noAutofit/>
        </a:bodyPr>
        <a:lstStyle/>
        <a:p>
          <a:pPr marL="0" lvl="0" indent="0" algn="l" defTabSz="622300">
            <a:lnSpc>
              <a:spcPct val="90000"/>
            </a:lnSpc>
            <a:spcBef>
              <a:spcPct val="0"/>
            </a:spcBef>
            <a:spcAft>
              <a:spcPct val="35000"/>
            </a:spcAft>
            <a:buNone/>
          </a:pPr>
          <a:r>
            <a:rPr lang="en-US" sz="1400" kern="1200" dirty="0">
              <a:solidFill>
                <a:sysClr val="windowText" lastClr="000000">
                  <a:hueOff val="0"/>
                  <a:satOff val="0"/>
                  <a:lumOff val="0"/>
                  <a:alphaOff val="0"/>
                </a:sysClr>
              </a:solidFill>
              <a:latin typeface="Calibri"/>
              <a:ea typeface="+mn-ea"/>
              <a:cs typeface="+mn-cs"/>
            </a:rPr>
            <a:t>Skilled Worker</a:t>
          </a:r>
        </a:p>
      </dsp:txBody>
      <dsp:txXfrm>
        <a:off x="635426" y="2633479"/>
        <a:ext cx="1156327" cy="1009232"/>
      </dsp:txXfrm>
    </dsp:sp>
    <dsp:sp modelId="{B7C6CECB-86C3-4B8F-BDD9-A98E553117D2}">
      <dsp:nvSpPr>
        <dsp:cNvPr id="0" name=""/>
        <dsp:cNvSpPr/>
      </dsp:nvSpPr>
      <dsp:spPr>
        <a:xfrm>
          <a:off x="1591383" y="1804284"/>
          <a:ext cx="230713" cy="230713"/>
        </a:xfrm>
        <a:prstGeom prst="ellipse">
          <a:avLst/>
        </a:prstGeom>
        <a:solidFill>
          <a:srgbClr val="9BBB59">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CF87840-15CA-4945-84E8-4DC1764E8FAA}">
      <dsp:nvSpPr>
        <dsp:cNvPr id="0" name=""/>
        <dsp:cNvSpPr/>
      </dsp:nvSpPr>
      <dsp:spPr>
        <a:xfrm rot="20185606">
          <a:off x="1715593" y="1971477"/>
          <a:ext cx="1193536" cy="1543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2250" tIns="0" rIns="0" bIns="0" numCol="1" spcCol="1270" anchor="t" anchorCtr="0">
          <a:noAutofit/>
        </a:bodyPr>
        <a:lstStyle/>
        <a:p>
          <a:pPr marL="0" lvl="0" indent="0" algn="l"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Asst Supervisor Line </a:t>
          </a:r>
        </a:p>
      </dsp:txBody>
      <dsp:txXfrm>
        <a:off x="1715593" y="1971477"/>
        <a:ext cx="1193536" cy="1543763"/>
      </dsp:txXfrm>
    </dsp:sp>
    <dsp:sp modelId="{BF16F67F-014F-4EC2-B68B-F30FF8EF8B66}">
      <dsp:nvSpPr>
        <dsp:cNvPr id="0" name=""/>
        <dsp:cNvSpPr/>
      </dsp:nvSpPr>
      <dsp:spPr>
        <a:xfrm>
          <a:off x="2788208" y="1186405"/>
          <a:ext cx="305695" cy="305695"/>
        </a:xfrm>
        <a:prstGeom prst="ellipse">
          <a:avLst/>
        </a:prstGeom>
        <a:solidFill>
          <a:srgbClr val="8064A2">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1778BF9-8071-4D7B-A3CA-12A383C12DAA}">
      <dsp:nvSpPr>
        <dsp:cNvPr id="0" name=""/>
        <dsp:cNvSpPr/>
      </dsp:nvSpPr>
      <dsp:spPr>
        <a:xfrm rot="20750156">
          <a:off x="2705087" y="1369484"/>
          <a:ext cx="1683182" cy="21673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1981" tIns="0" rIns="0" bIns="0" numCol="1" spcCol="1270" anchor="t" anchorCtr="0">
          <a:noAutofit/>
        </a:bodyPr>
        <a:lstStyle/>
        <a:p>
          <a:pPr marL="0" lvl="0" indent="0" algn="l" defTabSz="622300">
            <a:lnSpc>
              <a:spcPct val="90000"/>
            </a:lnSpc>
            <a:spcBef>
              <a:spcPct val="0"/>
            </a:spcBef>
            <a:spcAft>
              <a:spcPct val="35000"/>
            </a:spcAft>
            <a:buNone/>
          </a:pPr>
          <a:r>
            <a:rPr lang="en-US" sz="1400" kern="1200" dirty="0">
              <a:solidFill>
                <a:sysClr val="windowText" lastClr="000000">
                  <a:hueOff val="0"/>
                  <a:satOff val="0"/>
                  <a:lumOff val="0"/>
                  <a:alphaOff val="0"/>
                </a:sysClr>
              </a:solidFill>
              <a:latin typeface="Calibri"/>
              <a:ea typeface="+mn-ea"/>
              <a:cs typeface="+mn-cs"/>
            </a:rPr>
            <a:t>Line Supervisor </a:t>
          </a:r>
        </a:p>
      </dsp:txBody>
      <dsp:txXfrm>
        <a:off x="2705087" y="1369484"/>
        <a:ext cx="1683182" cy="2167361"/>
      </dsp:txXfrm>
    </dsp:sp>
    <dsp:sp modelId="{D0C4EA7A-78A5-4969-9E29-032FC8F37BA3}">
      <dsp:nvSpPr>
        <dsp:cNvPr id="0" name=""/>
        <dsp:cNvSpPr/>
      </dsp:nvSpPr>
      <dsp:spPr>
        <a:xfrm>
          <a:off x="4091738" y="777610"/>
          <a:ext cx="409516" cy="409516"/>
        </a:xfrm>
        <a:prstGeom prst="ellipse">
          <a:avLst/>
        </a:prstGeom>
        <a:solidFill>
          <a:srgbClr val="4BACC6">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148BA55-56C4-4004-B4F2-1F38BE7951EA}">
      <dsp:nvSpPr>
        <dsp:cNvPr id="0" name=""/>
        <dsp:cNvSpPr/>
      </dsp:nvSpPr>
      <dsp:spPr>
        <a:xfrm rot="21212883">
          <a:off x="4052212" y="1080651"/>
          <a:ext cx="1699812" cy="238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6994" tIns="0" rIns="0" bIns="0" numCol="1" spcCol="1270" anchor="t" anchorCtr="0">
          <a:noAutofit/>
        </a:bodyPr>
        <a:lstStyle/>
        <a:p>
          <a:pPr marL="0" lvl="0" indent="0" algn="l" defTabSz="622300">
            <a:lnSpc>
              <a:spcPct val="90000"/>
            </a:lnSpc>
            <a:spcBef>
              <a:spcPct val="0"/>
            </a:spcBef>
            <a:spcAft>
              <a:spcPct val="35000"/>
            </a:spcAft>
            <a:buNone/>
          </a:pPr>
          <a:r>
            <a:rPr lang="en-US" sz="1400" kern="1200" dirty="0">
              <a:solidFill>
                <a:sysClr val="windowText" lastClr="000000">
                  <a:hueOff val="0"/>
                  <a:satOff val="0"/>
                  <a:lumOff val="0"/>
                  <a:alphaOff val="0"/>
                </a:sysClr>
              </a:solidFill>
              <a:latin typeface="Calibri"/>
              <a:ea typeface="+mn-ea"/>
              <a:cs typeface="+mn-cs"/>
            </a:rPr>
            <a:t>Asst Manager </a:t>
          </a:r>
        </a:p>
        <a:p>
          <a:pPr marL="0" lvl="0" indent="0" algn="l" defTabSz="622300">
            <a:lnSpc>
              <a:spcPct val="90000"/>
            </a:lnSpc>
            <a:spcBef>
              <a:spcPct val="0"/>
            </a:spcBef>
            <a:spcAft>
              <a:spcPct val="35000"/>
            </a:spcAft>
            <a:buNone/>
          </a:pPr>
          <a:r>
            <a:rPr lang="en-US" sz="1400" kern="1200" dirty="0">
              <a:solidFill>
                <a:sysClr val="windowText" lastClr="000000">
                  <a:hueOff val="0"/>
                  <a:satOff val="0"/>
                  <a:lumOff val="0"/>
                  <a:alphaOff val="0"/>
                </a:sysClr>
              </a:solidFill>
              <a:latin typeface="Calibri"/>
              <a:ea typeface="+mn-ea"/>
              <a:cs typeface="+mn-cs"/>
            </a:rPr>
            <a:t>Production </a:t>
          </a:r>
        </a:p>
      </dsp:txBody>
      <dsp:txXfrm>
        <a:off x="4052212" y="1080651"/>
        <a:ext cx="1699812" cy="2388142"/>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E3B3-C53D-4C80-9304-0F8E7D86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CCCTM.dotx</Template>
  <TotalTime>10</TotalTime>
  <Pages>20</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37343</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Aakash P Singh</cp:lastModifiedBy>
  <cp:revision>9</cp:revision>
  <cp:lastPrinted>2016-07-30T09:25:00Z</cp:lastPrinted>
  <dcterms:created xsi:type="dcterms:W3CDTF">2017-06-28T09:11:00Z</dcterms:created>
  <dcterms:modified xsi:type="dcterms:W3CDTF">2019-01-14T08:07:00Z</dcterms:modified>
</cp:coreProperties>
</file>