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7E2E3" w14:textId="77777777" w:rsidR="00D971B9" w:rsidRPr="00D971B9" w:rsidRDefault="00E311BC" w:rsidP="004C24B8">
      <w:pPr>
        <w:pStyle w:val="Heading6"/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E311BC">
        <w:rPr>
          <w:rFonts w:eastAsia="Cambria"/>
          <w:w w:val="99"/>
        </w:rPr>
        <w:t xml:space="preserve"> 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Certificate Course in </w:t>
      </w:r>
      <w:r w:rsidR="008776EB">
        <w:rPr>
          <w:rFonts w:asciiTheme="majorHAnsi" w:eastAsia="Cambria" w:hAnsiTheme="majorHAnsi"/>
          <w:spacing w:val="1"/>
          <w:w w:val="99"/>
          <w:sz w:val="24"/>
          <w:szCs w:val="24"/>
          <w:u w:val="single"/>
        </w:rPr>
        <w:t>Applique craft</w:t>
      </w:r>
    </w:p>
    <w:p w14:paraId="40B7E0ED" w14:textId="77777777"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14:paraId="693CC25B" w14:textId="77777777" w:rsidR="00D57303" w:rsidRPr="00717688" w:rsidRDefault="00D57303" w:rsidP="002D3581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Id : </w:t>
      </w:r>
      <w:r w:rsidR="001060B0">
        <w:rPr>
          <w:rFonts w:asciiTheme="majorHAnsi" w:hAnsiTheme="majorHAnsi"/>
          <w:sz w:val="24"/>
          <w:szCs w:val="24"/>
        </w:rPr>
        <w:t xml:space="preserve"> </w:t>
      </w:r>
      <w:r w:rsidR="00350AA2">
        <w:rPr>
          <w:rFonts w:asciiTheme="majorHAnsi" w:hAnsiTheme="majorHAnsi"/>
          <w:sz w:val="24"/>
          <w:szCs w:val="24"/>
        </w:rPr>
        <w:t>UMSAS</w:t>
      </w:r>
      <w:r w:rsidR="00123F24">
        <w:rPr>
          <w:rFonts w:asciiTheme="majorHAnsi" w:hAnsiTheme="majorHAnsi"/>
          <w:sz w:val="24"/>
          <w:szCs w:val="24"/>
        </w:rPr>
        <w:t>/Applique</w:t>
      </w:r>
    </w:p>
    <w:p w14:paraId="5AF90A3A" w14:textId="77777777" w:rsidR="00D57303" w:rsidRPr="00717688" w:rsidRDefault="00D57303" w:rsidP="001060B0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Candidate </w:t>
      </w:r>
      <w:r w:rsidR="009A7ECB" w:rsidRPr="00717688">
        <w:rPr>
          <w:rFonts w:asciiTheme="majorHAnsi" w:hAnsiTheme="majorHAnsi"/>
          <w:sz w:val="24"/>
          <w:szCs w:val="24"/>
        </w:rPr>
        <w:t>Eligibility: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EE65DD">
        <w:rPr>
          <w:rFonts w:asciiTheme="majorHAnsi" w:hAnsiTheme="majorHAnsi"/>
          <w:sz w:val="24"/>
          <w:szCs w:val="24"/>
        </w:rPr>
        <w:t xml:space="preserve">7th class, age between 18 to </w:t>
      </w:r>
      <w:r w:rsidR="001060B0" w:rsidRPr="001060B0">
        <w:rPr>
          <w:rFonts w:asciiTheme="majorHAnsi" w:hAnsiTheme="majorHAnsi"/>
          <w:sz w:val="24"/>
          <w:szCs w:val="24"/>
        </w:rPr>
        <w:t>50, experiences/exposure to the craft</w:t>
      </w:r>
      <w:r w:rsidR="001060B0">
        <w:rPr>
          <w:rFonts w:asciiTheme="majorHAnsi" w:hAnsiTheme="majorHAnsi"/>
          <w:sz w:val="24"/>
          <w:szCs w:val="24"/>
        </w:rPr>
        <w:t>.</w:t>
      </w:r>
    </w:p>
    <w:p w14:paraId="1F0A45DD" w14:textId="77777777" w:rsidR="00D57303" w:rsidRPr="00717688" w:rsidRDefault="00D57303" w:rsidP="002D3581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No. Of NOS (If QP) : </w:t>
      </w:r>
      <w:r w:rsidR="00012A9D">
        <w:rPr>
          <w:rFonts w:asciiTheme="majorHAnsi" w:hAnsiTheme="majorHAnsi"/>
          <w:sz w:val="24"/>
          <w:szCs w:val="24"/>
        </w:rPr>
        <w:t>N/A</w:t>
      </w:r>
    </w:p>
    <w:p w14:paraId="6826ED40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NSQF Level : </w:t>
      </w:r>
      <w:r w:rsidR="00012A9D">
        <w:rPr>
          <w:rFonts w:asciiTheme="majorHAnsi" w:hAnsiTheme="majorHAnsi"/>
          <w:sz w:val="24"/>
          <w:szCs w:val="24"/>
        </w:rPr>
        <w:t xml:space="preserve"> N/A</w:t>
      </w:r>
    </w:p>
    <w:p w14:paraId="38689268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Cost Category : </w:t>
      </w:r>
      <w:r w:rsidR="00123F24">
        <w:rPr>
          <w:rFonts w:asciiTheme="majorHAnsi" w:hAnsiTheme="majorHAnsi"/>
          <w:sz w:val="24"/>
          <w:szCs w:val="24"/>
        </w:rPr>
        <w:t>2</w:t>
      </w:r>
    </w:p>
    <w:p w14:paraId="1EC577AD" w14:textId="77777777"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Course Duration </w:t>
      </w:r>
      <w:r w:rsidR="00B43548">
        <w:rPr>
          <w:rFonts w:asciiTheme="majorHAnsi" w:hAnsiTheme="majorHAnsi"/>
          <w:sz w:val="24"/>
          <w:szCs w:val="24"/>
        </w:rPr>
        <w:t>(in hours):310</w:t>
      </w:r>
    </w:p>
    <w:p w14:paraId="188CDDCC" w14:textId="77777777" w:rsidR="00D57303" w:rsidRPr="00717688" w:rsidRDefault="00B43548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Theory duration :92</w:t>
      </w:r>
    </w:p>
    <w:p w14:paraId="6F25AC8E" w14:textId="77777777"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Practical duration : </w:t>
      </w:r>
      <w:r w:rsidR="00B43548">
        <w:rPr>
          <w:rFonts w:asciiTheme="majorHAnsi" w:hAnsiTheme="majorHAnsi"/>
          <w:sz w:val="24"/>
          <w:szCs w:val="24"/>
        </w:rPr>
        <w:t xml:space="preserve"> 218</w:t>
      </w:r>
    </w:p>
    <w:p w14:paraId="1359AE70" w14:textId="77777777" w:rsidR="00D57303" w:rsidRPr="009C2302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t xml:space="preserve">OJT </w:t>
      </w:r>
      <w:r w:rsidR="005D04EB" w:rsidRPr="00717688">
        <w:rPr>
          <w:rFonts w:asciiTheme="majorHAnsi" w:hAnsiTheme="majorHAnsi"/>
          <w:sz w:val="24"/>
          <w:szCs w:val="24"/>
        </w:rPr>
        <w:t>duration</w:t>
      </w:r>
      <w:r w:rsidR="005D04EB">
        <w:rPr>
          <w:rFonts w:asciiTheme="majorHAnsi" w:hAnsiTheme="majorHAnsi"/>
          <w:sz w:val="24"/>
          <w:szCs w:val="24"/>
        </w:rPr>
        <w:t>, if</w:t>
      </w:r>
      <w:r w:rsidR="00D971B9">
        <w:rPr>
          <w:rFonts w:asciiTheme="majorHAnsi" w:hAnsiTheme="majorHAnsi"/>
          <w:sz w:val="24"/>
          <w:szCs w:val="24"/>
        </w:rPr>
        <w:t xml:space="preserve"> any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CD5D7C">
        <w:rPr>
          <w:rFonts w:asciiTheme="majorHAnsi" w:hAnsiTheme="majorHAnsi"/>
          <w:sz w:val="24"/>
          <w:szCs w:val="24"/>
        </w:rPr>
        <w:t xml:space="preserve"> </w:t>
      </w:r>
      <w:r w:rsidR="00123F24">
        <w:rPr>
          <w:rFonts w:asciiTheme="majorHAnsi" w:hAnsiTheme="majorHAnsi"/>
          <w:sz w:val="24"/>
          <w:szCs w:val="24"/>
        </w:rPr>
        <w:t>0</w:t>
      </w:r>
    </w:p>
    <w:p w14:paraId="7285B30F" w14:textId="20B50696" w:rsidR="00D57303" w:rsidRPr="00717688" w:rsidRDefault="00B10F7C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T</w:t>
      </w:r>
      <w:r w:rsidR="00D57303" w:rsidRPr="00717688">
        <w:rPr>
          <w:rFonts w:asciiTheme="majorHAnsi" w:hAnsiTheme="majorHAnsi"/>
          <w:b/>
          <w:bCs/>
          <w:sz w:val="24"/>
          <w:szCs w:val="24"/>
        </w:rPr>
        <w:t>rainer Qualification Work Experience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2"/>
        <w:gridCol w:w="4218"/>
      </w:tblGrid>
      <w:tr w:rsidR="00D57303" w:rsidRPr="00717688" w14:paraId="7E320897" w14:textId="77777777" w:rsidTr="009C23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E334562" w14:textId="77777777"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  <w:r w:rsidR="00594E4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vAlign w:val="center"/>
            <w:hideMark/>
          </w:tcPr>
          <w:p w14:paraId="5FF968B0" w14:textId="77777777" w:rsidR="00D57303" w:rsidRPr="00717688" w:rsidRDefault="00123F24" w:rsidP="00140E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</w:t>
            </w:r>
            <w:r w:rsidR="00594E4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D57303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14:paraId="5C0F76A3" w14:textId="77777777" w:rsidTr="009C23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809532" w14:textId="037CE665" w:rsidR="00D57303" w:rsidRPr="00123F24" w:rsidRDefault="00D57303" w:rsidP="00123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594E4D">
              <w:rPr>
                <w:rFonts w:asciiTheme="majorHAnsi" w:hAnsiTheme="majorHAnsi"/>
                <w:sz w:val="24"/>
                <w:szCs w:val="24"/>
              </w:rPr>
              <w:t>National/State awardee/merit</w:t>
            </w:r>
            <w:r w:rsidR="006921FA">
              <w:rPr>
                <w:rFonts w:asciiTheme="majorHAnsi" w:hAnsiTheme="majorHAnsi"/>
                <w:sz w:val="24"/>
                <w:szCs w:val="24"/>
              </w:rPr>
              <w:t xml:space="preserve"> or</w:t>
            </w:r>
            <w:r w:rsidR="00123F24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123F24">
              <w:rPr>
                <w:rFonts w:asciiTheme="majorHAnsi" w:hAnsiTheme="majorHAnsi"/>
                <w:sz w:val="24"/>
                <w:szCs w:val="24"/>
              </w:rPr>
              <w:t xml:space="preserve">Complete Trained in </w:t>
            </w:r>
            <w:r w:rsidR="00601578" w:rsidRPr="00601578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Applique </w:t>
            </w:r>
            <w:r w:rsidR="00123F24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Craft</w:t>
            </w:r>
            <w:r w:rsidR="00123F24">
              <w:rPr>
                <w:rFonts w:asciiTheme="majorHAnsi" w:hAnsiTheme="majorHAnsi"/>
                <w:sz w:val="24"/>
                <w:szCs w:val="24"/>
              </w:rPr>
              <w:t xml:space="preserve"> Passed From any affiliated institution. </w:t>
            </w:r>
            <w:r w:rsidR="00FC74DC" w:rsidRPr="00123F24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14:paraId="3FE8813F" w14:textId="77777777" w:rsidR="00D971B9" w:rsidRPr="00123F24" w:rsidRDefault="00D57303" w:rsidP="00123F24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Certified for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123F24" w:rsidRPr="00123F24">
              <w:rPr>
                <w:rFonts w:asciiTheme="majorHAnsi" w:hAnsiTheme="majorHAnsi"/>
                <w:b/>
                <w:sz w:val="24"/>
                <w:szCs w:val="24"/>
              </w:rPr>
              <w:t>Applique Craft</w:t>
            </w:r>
            <w:r w:rsidR="00123F24">
              <w:rPr>
                <w:rFonts w:asciiTheme="majorHAnsi" w:hAnsiTheme="majorHAnsi"/>
                <w:sz w:val="24"/>
                <w:szCs w:val="24"/>
              </w:rPr>
              <w:t xml:space="preserve"> wi</w:t>
            </w:r>
            <w:r w:rsidR="005A4DE6">
              <w:rPr>
                <w:rFonts w:asciiTheme="majorHAnsi" w:hAnsiTheme="majorHAnsi"/>
                <w:sz w:val="24"/>
                <w:szCs w:val="24"/>
              </w:rPr>
              <w:t>th minimum accepted 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55B31ECF" w14:textId="77777777" w:rsidR="00FC74DC" w:rsidRPr="00717688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>Recommended that the Trainer is certified for the Job Role: “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Trained In </w:t>
            </w:r>
            <w:r w:rsidR="00123F24" w:rsidRPr="00123F24">
              <w:rPr>
                <w:rFonts w:asciiTheme="majorHAnsi" w:hAnsiTheme="majorHAnsi"/>
                <w:b/>
                <w:sz w:val="24"/>
                <w:szCs w:val="24"/>
              </w:rPr>
              <w:t xml:space="preserve">Applique Craft 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with minimum accepted </w:t>
            </w:r>
            <w:r w:rsidR="005A4DE6">
              <w:rPr>
                <w:rFonts w:asciiTheme="majorHAnsi" w:hAnsiTheme="majorHAnsi"/>
                <w:sz w:val="24"/>
                <w:szCs w:val="24"/>
              </w:rPr>
              <w:t>50</w:t>
            </w:r>
            <w:r w:rsidR="00FC74DC">
              <w:rPr>
                <w:rFonts w:asciiTheme="majorHAnsi" w:hAnsiTheme="majorHAnsi"/>
                <w:sz w:val="24"/>
                <w:szCs w:val="24"/>
              </w:rPr>
              <w:t>%</w:t>
            </w:r>
          </w:p>
          <w:p w14:paraId="53B1CBA2" w14:textId="05BB83B0" w:rsidR="00D57303" w:rsidRPr="00717688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sz w:val="24"/>
                <w:szCs w:val="24"/>
              </w:rPr>
              <w:t xml:space="preserve">Alternatively, must have successfully undergone a CGSC organized TOT workshop on </w:t>
            </w:r>
            <w:r w:rsidR="00123F24" w:rsidRPr="00717688">
              <w:rPr>
                <w:rFonts w:asciiTheme="majorHAnsi" w:hAnsiTheme="majorHAnsi"/>
                <w:sz w:val="24"/>
                <w:szCs w:val="24"/>
              </w:rPr>
              <w:t xml:space="preserve">“How to </w:t>
            </w:r>
            <w:r w:rsidR="00601578">
              <w:rPr>
                <w:rFonts w:asciiTheme="majorHAnsi" w:hAnsiTheme="majorHAnsi"/>
                <w:sz w:val="24"/>
                <w:szCs w:val="24"/>
              </w:rPr>
              <w:t xml:space="preserve">Train a </w:t>
            </w:r>
            <w:r w:rsidR="00123F24" w:rsidRPr="00717688">
              <w:rPr>
                <w:rFonts w:asciiTheme="majorHAnsi" w:hAnsiTheme="majorHAnsi"/>
                <w:sz w:val="24"/>
                <w:szCs w:val="24"/>
              </w:rPr>
              <w:t>Trainer</w:t>
            </w:r>
            <w:r w:rsidR="00601578">
              <w:rPr>
                <w:rFonts w:asciiTheme="majorHAnsi" w:hAnsiTheme="majorHAnsi"/>
                <w:sz w:val="24"/>
                <w:szCs w:val="24"/>
              </w:rPr>
              <w:t>”</w:t>
            </w:r>
            <w:r w:rsidR="00123F24">
              <w:rPr>
                <w:rFonts w:asciiTheme="majorHAnsi" w:hAnsiTheme="majorHAnsi"/>
                <w:sz w:val="24"/>
                <w:szCs w:val="24"/>
              </w:rPr>
              <w:t xml:space="preserve"> (N/A)</w:t>
            </w:r>
            <w:r w:rsidR="00123F24" w:rsidRPr="00717688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14:paraId="66DDD6EC" w14:textId="77777777" w:rsidR="00594E4D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Minimum </w:t>
            </w:r>
            <w:r w:rsidR="00594E4D" w:rsidRPr="00186815">
              <w:rPr>
                <w:rFonts w:asciiTheme="majorHAnsi" w:hAnsiTheme="majorHAnsi"/>
                <w:b/>
                <w:bCs/>
                <w:sz w:val="24"/>
                <w:szCs w:val="24"/>
              </w:rPr>
              <w:t>5 Years</w:t>
            </w:r>
            <w:r w:rsidR="00594E4D">
              <w:rPr>
                <w:rFonts w:asciiTheme="majorHAnsi" w:hAnsiTheme="majorHAnsi"/>
                <w:sz w:val="24"/>
                <w:szCs w:val="24"/>
              </w:rPr>
              <w:t>’</w:t>
            </w:r>
            <w:r w:rsidR="00594E4D" w:rsidRPr="00717688">
              <w:rPr>
                <w:rFonts w:asciiTheme="majorHAnsi" w:hAnsiTheme="majorHAnsi"/>
                <w:sz w:val="24"/>
                <w:szCs w:val="24"/>
              </w:rPr>
              <w:t xml:space="preserve"> experience in releva</w:t>
            </w:r>
            <w:r w:rsidR="00594E4D">
              <w:rPr>
                <w:rFonts w:asciiTheme="majorHAnsi" w:hAnsiTheme="majorHAnsi"/>
                <w:sz w:val="24"/>
                <w:szCs w:val="24"/>
              </w:rPr>
              <w:t>nt job role and experiences in imparting training.</w:t>
            </w:r>
          </w:p>
          <w:p w14:paraId="678B0A1A" w14:textId="77777777" w:rsidR="005C4769" w:rsidRPr="00717688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State Award, National Award or 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equivalent Award.</w:t>
            </w:r>
          </w:p>
        </w:tc>
      </w:tr>
    </w:tbl>
    <w:p w14:paraId="58473A55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3F95B708" w14:textId="77777777" w:rsidR="00647D09" w:rsidRPr="00647D09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C</w:t>
      </w:r>
      <w:r w:rsidRPr="00647D09">
        <w:rPr>
          <w:rFonts w:ascii="Cambria" w:eastAsia="Arial" w:hAnsi="Cambria" w:cs="Arial"/>
          <w:b/>
          <w:color w:val="008000"/>
        </w:rPr>
        <w:t>T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E</w:t>
      </w:r>
      <w:r w:rsidRPr="00647D09">
        <w:rPr>
          <w:rFonts w:ascii="Cambria" w:eastAsia="Arial" w:hAnsi="Cambria" w:cs="Arial"/>
          <w:b/>
          <w:color w:val="008000"/>
          <w:spacing w:val="2"/>
        </w:rPr>
        <w:t>T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LS 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>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  <w:spacing w:val="-1"/>
        </w:rPr>
        <w:t>D</w:t>
      </w:r>
      <w:r w:rsidRPr="00647D09">
        <w:rPr>
          <w:rFonts w:ascii="Cambria" w:eastAsia="Arial" w:hAnsi="Cambria" w:cs="Arial"/>
          <w:b/>
          <w:color w:val="008000"/>
        </w:rPr>
        <w:t>Y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1"/>
        </w:rPr>
        <w:t>SUB</w:t>
      </w:r>
      <w:r w:rsidRPr="00647D09">
        <w:rPr>
          <w:rFonts w:ascii="Cambria" w:eastAsia="Arial" w:hAnsi="Cambria" w:cs="Arial"/>
          <w:b/>
          <w:color w:val="008000"/>
          <w:spacing w:val="1"/>
        </w:rPr>
        <w:t>MI</w:t>
      </w:r>
      <w:r w:rsidRPr="00647D09">
        <w:rPr>
          <w:rFonts w:ascii="Cambria" w:eastAsia="Arial" w:hAnsi="Cambria" w:cs="Arial"/>
          <w:b/>
          <w:color w:val="008000"/>
          <w:spacing w:val="-3"/>
        </w:rPr>
        <w:t>TT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G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-1"/>
        </w:rPr>
        <w:t>H</w:t>
      </w:r>
      <w:r w:rsidRPr="00647D09">
        <w:rPr>
          <w:rFonts w:ascii="Cambria" w:eastAsia="Arial" w:hAnsi="Cambria" w:cs="Arial"/>
          <w:b/>
          <w:color w:val="008000"/>
        </w:rPr>
        <w:t xml:space="preserve">E </w:t>
      </w:r>
      <w:r w:rsidRPr="00647D09">
        <w:rPr>
          <w:rFonts w:ascii="Cambria" w:eastAsia="Arial" w:hAnsi="Cambria" w:cs="Arial"/>
          <w:b/>
          <w:color w:val="008000"/>
          <w:spacing w:val="1"/>
        </w:rPr>
        <w:t>QU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</w:rPr>
        <w:t>LIF</w:t>
      </w:r>
      <w:r w:rsidRPr="00647D09">
        <w:rPr>
          <w:rFonts w:ascii="Cambria" w:eastAsia="Arial" w:hAnsi="Cambria" w:cs="Arial"/>
          <w:b/>
          <w:color w:val="008000"/>
          <w:spacing w:val="1"/>
        </w:rPr>
        <w:t>IC</w:t>
      </w:r>
      <w:r w:rsidRPr="00647D09">
        <w:rPr>
          <w:rFonts w:ascii="Cambria" w:eastAsia="Arial" w:hAnsi="Cambria" w:cs="Arial"/>
          <w:b/>
          <w:color w:val="008000"/>
          <w:spacing w:val="-6"/>
        </w:rPr>
        <w:t>A</w:t>
      </w:r>
      <w:r w:rsidRPr="00647D09">
        <w:rPr>
          <w:rFonts w:ascii="Cambria" w:eastAsia="Arial" w:hAnsi="Cambria" w:cs="Arial"/>
          <w:b/>
          <w:color w:val="008000"/>
          <w:spacing w:val="-3"/>
        </w:rPr>
        <w:t>T</w:t>
      </w:r>
      <w:r w:rsidRPr="00647D09">
        <w:rPr>
          <w:rFonts w:ascii="Cambria" w:eastAsia="Arial" w:hAnsi="Cambria" w:cs="Arial"/>
          <w:b/>
          <w:color w:val="008000"/>
          <w:spacing w:val="3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O</w:t>
      </w:r>
      <w:r w:rsidRPr="00647D09">
        <w:rPr>
          <w:rFonts w:ascii="Cambria" w:eastAsia="Arial" w:hAnsi="Cambria" w:cs="Arial"/>
          <w:b/>
          <w:color w:val="008000"/>
        </w:rPr>
        <w:t xml:space="preserve">N </w:t>
      </w:r>
      <w:r w:rsidRPr="00647D09">
        <w:rPr>
          <w:rFonts w:ascii="Cambria" w:eastAsia="Arial" w:hAnsi="Cambria" w:cs="Arial"/>
          <w:b/>
          <w:color w:val="008000"/>
          <w:spacing w:val="-3"/>
        </w:rPr>
        <w:t>F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 xml:space="preserve">LE </w:t>
      </w:r>
    </w:p>
    <w:p w14:paraId="6D9B73D0" w14:textId="77777777" w:rsidR="00152843" w:rsidRDefault="0022006E" w:rsidP="00401CC2">
      <w:pPr>
        <w:spacing w:line="569" w:lineRule="auto"/>
        <w:ind w:right="853"/>
        <w:rPr>
          <w:rFonts w:ascii="Cambria" w:eastAsia="Arial" w:hAnsi="Cambria"/>
          <w:b/>
          <w:bCs/>
          <w:color w:val="008000"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  <w:r w:rsidR="00123F24">
        <w:rPr>
          <w:rFonts w:ascii="Cambria" w:eastAsia="Arial" w:hAnsi="Cambria"/>
          <w:b/>
          <w:bCs/>
          <w:color w:val="008000"/>
          <w:lang w:bidi="mr-IN"/>
        </w:rPr>
        <w:t xml:space="preserve"> </w:t>
      </w:r>
    </w:p>
    <w:p w14:paraId="7FB6DE75" w14:textId="77777777" w:rsidR="00123F24" w:rsidRPr="009C2302" w:rsidRDefault="00123F24" w:rsidP="009C2302">
      <w:pPr>
        <w:rPr>
          <w:rFonts w:eastAsia="Arial"/>
          <w:sz w:val="22"/>
        </w:rPr>
      </w:pPr>
      <w:r w:rsidRPr="009C2302">
        <w:rPr>
          <w:rFonts w:eastAsia="Arial"/>
          <w:sz w:val="22"/>
        </w:rPr>
        <w:t>Upendra Maharathi Shilp Anusandhan Sansthan, Patna</w:t>
      </w:r>
    </w:p>
    <w:p w14:paraId="25811DED" w14:textId="77777777" w:rsidR="00123F24" w:rsidRPr="009C2302" w:rsidRDefault="00123F24" w:rsidP="009C2302">
      <w:pPr>
        <w:rPr>
          <w:rFonts w:eastAsia="Arial"/>
          <w:sz w:val="22"/>
        </w:rPr>
      </w:pPr>
      <w:r w:rsidRPr="009C2302">
        <w:rPr>
          <w:rFonts w:eastAsia="Arial"/>
          <w:sz w:val="22"/>
        </w:rPr>
        <w:t>Ministry of Industries, Govt of Bihar</w:t>
      </w:r>
    </w:p>
    <w:p w14:paraId="6565C478" w14:textId="77777777" w:rsidR="00123F24" w:rsidRPr="009C2302" w:rsidRDefault="00123F24" w:rsidP="009C2302">
      <w:pPr>
        <w:rPr>
          <w:rFonts w:eastAsia="Arial"/>
          <w:sz w:val="22"/>
        </w:rPr>
      </w:pPr>
      <w:r w:rsidRPr="009C2302">
        <w:rPr>
          <w:rFonts w:eastAsia="Arial"/>
          <w:sz w:val="22"/>
        </w:rPr>
        <w:t>Patliputra Industrial Estate</w:t>
      </w:r>
    </w:p>
    <w:p w14:paraId="0C2F125A" w14:textId="77777777" w:rsidR="00123F24" w:rsidRPr="009C2302" w:rsidRDefault="00123F24" w:rsidP="009C2302">
      <w:pPr>
        <w:rPr>
          <w:rFonts w:eastAsia="Arial"/>
          <w:sz w:val="22"/>
        </w:rPr>
      </w:pPr>
      <w:r w:rsidRPr="009C2302">
        <w:rPr>
          <w:rFonts w:eastAsia="Arial"/>
          <w:sz w:val="22"/>
        </w:rPr>
        <w:t>Patna-800013</w:t>
      </w:r>
    </w:p>
    <w:p w14:paraId="04DFC99C" w14:textId="77777777" w:rsidR="00123F24" w:rsidRPr="009C2302" w:rsidRDefault="00123F24" w:rsidP="009C2302">
      <w:pPr>
        <w:rPr>
          <w:rFonts w:eastAsia="Arial"/>
          <w:sz w:val="22"/>
          <w:cs/>
        </w:rPr>
      </w:pPr>
      <w:r w:rsidRPr="009C2302">
        <w:rPr>
          <w:rFonts w:eastAsia="Arial"/>
          <w:sz w:val="22"/>
        </w:rPr>
        <w:t>(0612) 2262482</w:t>
      </w:r>
    </w:p>
    <w:p w14:paraId="18462105" w14:textId="77777777"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14:paraId="556D6AE5" w14:textId="77777777"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Pr="00647D09">
        <w:rPr>
          <w:rFonts w:ascii="Cambria" w:eastAsia="Arial" w:hAnsi="Cambria"/>
          <w:b/>
          <w:bCs/>
          <w:color w:val="008000"/>
          <w:spacing w:val="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Pr="00647D09">
        <w:rPr>
          <w:rFonts w:ascii="Cambria" w:eastAsia="Arial" w:hAnsi="Cambria"/>
          <w:b/>
          <w:bCs/>
          <w:color w:val="008000"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Pr="00647D09">
        <w:rPr>
          <w:rFonts w:ascii="Cambria" w:eastAsia="Arial" w:hAnsi="Cambria"/>
          <w:b/>
          <w:bCs/>
          <w:color w:val="008000"/>
          <w:spacing w:val="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Pr="00647D09">
        <w:rPr>
          <w:rFonts w:ascii="Cambria" w:eastAsia="Arial" w:hAnsi="Cambria"/>
          <w:b/>
          <w:bCs/>
          <w:color w:val="008000"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Pr="00647D09">
        <w:rPr>
          <w:rFonts w:ascii="Cambria" w:eastAsia="Arial" w:hAnsi="Cambria"/>
          <w:b/>
          <w:bCs/>
          <w:color w:val="008000"/>
          <w:spacing w:val="-2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14:paraId="61AAC83A" w14:textId="77777777"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14:paraId="6FD04EA1" w14:textId="77777777" w:rsidR="00152843" w:rsidRPr="009C2302" w:rsidRDefault="0022006E" w:rsidP="009C2302">
      <w:pPr>
        <w:rPr>
          <w:rFonts w:eastAsia="Arial"/>
          <w:sz w:val="22"/>
        </w:rPr>
      </w:pPr>
      <w:r w:rsidRPr="009C2302">
        <w:rPr>
          <w:rFonts w:eastAsia="Arial" w:cs="Arial"/>
          <w:spacing w:val="-1"/>
          <w:sz w:val="22"/>
        </w:rPr>
        <w:t>N</w:t>
      </w:r>
      <w:r w:rsidRPr="009C2302">
        <w:rPr>
          <w:rFonts w:eastAsia="Arial" w:cs="Arial"/>
          <w:sz w:val="22"/>
        </w:rPr>
        <w:t>ame</w:t>
      </w:r>
      <w:r w:rsidR="00420DCA" w:rsidRPr="009C2302">
        <w:rPr>
          <w:rFonts w:eastAsia="Arial" w:cs="Arial"/>
          <w:sz w:val="22"/>
        </w:rPr>
        <w:tab/>
      </w:r>
      <w:r w:rsidR="00420DCA" w:rsidRPr="009C2302">
        <w:rPr>
          <w:rFonts w:eastAsia="Arial" w:cs="Arial"/>
          <w:sz w:val="22"/>
        </w:rPr>
        <w:tab/>
      </w:r>
      <w:r w:rsidR="00420DCA" w:rsidRPr="009C2302">
        <w:rPr>
          <w:rFonts w:eastAsia="Arial" w:cs="Arial"/>
          <w:sz w:val="22"/>
        </w:rPr>
        <w:tab/>
      </w:r>
      <w:r w:rsidR="00420DCA" w:rsidRPr="009C2302">
        <w:rPr>
          <w:rFonts w:eastAsia="Arial" w:cs="Arial"/>
          <w:sz w:val="22"/>
        </w:rPr>
        <w:tab/>
      </w:r>
      <w:r w:rsidR="00420DCA" w:rsidRPr="009C2302">
        <w:rPr>
          <w:rFonts w:eastAsia="Arial" w:cs="Arial"/>
          <w:sz w:val="22"/>
        </w:rPr>
        <w:tab/>
      </w:r>
      <w:r w:rsidRPr="009C2302">
        <w:rPr>
          <w:rFonts w:eastAsia="Arial"/>
          <w:sz w:val="22"/>
          <w:cs/>
          <w:lang w:bidi="mr-IN"/>
        </w:rPr>
        <w:t>:</w:t>
      </w:r>
      <w:r w:rsidR="009C231A" w:rsidRPr="009C2302">
        <w:rPr>
          <w:rFonts w:eastAsia="Arial"/>
          <w:sz w:val="22"/>
          <w:cs/>
          <w:lang w:bidi="mr-IN"/>
        </w:rPr>
        <w:t xml:space="preserve"> </w:t>
      </w:r>
      <w:r w:rsidR="00594E4D" w:rsidRPr="009C2302">
        <w:rPr>
          <w:rFonts w:eastAsia="Arial"/>
          <w:sz w:val="22"/>
          <w:lang w:bidi="mr-IN"/>
        </w:rPr>
        <w:t>Mr. Ashok Kumar Sinha</w:t>
      </w:r>
    </w:p>
    <w:p w14:paraId="25657678" w14:textId="77777777" w:rsidR="00401CC2" w:rsidRPr="009C2302" w:rsidRDefault="0022006E" w:rsidP="009C2302">
      <w:pPr>
        <w:rPr>
          <w:rFonts w:eastAsia="Arial"/>
          <w:sz w:val="22"/>
          <w:cs/>
          <w:lang w:bidi="mr-IN"/>
        </w:rPr>
      </w:pPr>
      <w:r w:rsidRPr="009C2302">
        <w:rPr>
          <w:rFonts w:eastAsia="Arial" w:cs="Arial"/>
          <w:spacing w:val="-1"/>
          <w:sz w:val="22"/>
        </w:rPr>
        <w:t>P</w:t>
      </w:r>
      <w:r w:rsidRPr="009C2302">
        <w:rPr>
          <w:rFonts w:eastAsia="Arial" w:cs="Arial"/>
          <w:sz w:val="22"/>
        </w:rPr>
        <w:t>o</w:t>
      </w:r>
      <w:r w:rsidRPr="009C2302">
        <w:rPr>
          <w:rFonts w:eastAsia="Arial" w:cs="Arial"/>
          <w:spacing w:val="-1"/>
          <w:sz w:val="22"/>
        </w:rPr>
        <w:t>s</w:t>
      </w:r>
      <w:r w:rsidRPr="009C2302">
        <w:rPr>
          <w:rFonts w:eastAsia="Arial" w:cs="Arial"/>
          <w:spacing w:val="1"/>
          <w:sz w:val="22"/>
        </w:rPr>
        <w:t>iti</w:t>
      </w:r>
      <w:r w:rsidRPr="009C2302">
        <w:rPr>
          <w:rFonts w:eastAsia="Arial" w:cs="Arial"/>
          <w:sz w:val="22"/>
        </w:rPr>
        <w:t>on</w:t>
      </w:r>
      <w:r w:rsidRPr="009C2302">
        <w:rPr>
          <w:rFonts w:eastAsia="Arial"/>
          <w:spacing w:val="-2"/>
          <w:sz w:val="22"/>
          <w:cs/>
          <w:lang w:bidi="mr-IN"/>
        </w:rPr>
        <w:t xml:space="preserve"> </w:t>
      </w:r>
      <w:r w:rsidRPr="009C2302">
        <w:rPr>
          <w:rFonts w:eastAsia="Arial" w:cs="Arial"/>
          <w:spacing w:val="1"/>
          <w:sz w:val="22"/>
        </w:rPr>
        <w:t>i</w:t>
      </w:r>
      <w:r w:rsidRPr="009C2302">
        <w:rPr>
          <w:rFonts w:eastAsia="Arial" w:cs="Arial"/>
          <w:sz w:val="22"/>
        </w:rPr>
        <w:t>n</w:t>
      </w:r>
      <w:r w:rsidRPr="009C2302">
        <w:rPr>
          <w:rFonts w:eastAsia="Arial"/>
          <w:spacing w:val="-2"/>
          <w:sz w:val="22"/>
          <w:cs/>
          <w:lang w:bidi="mr-IN"/>
        </w:rPr>
        <w:t xml:space="preserve"> </w:t>
      </w:r>
      <w:r w:rsidRPr="009C2302">
        <w:rPr>
          <w:rFonts w:eastAsia="Arial" w:cs="Arial"/>
          <w:spacing w:val="1"/>
          <w:sz w:val="22"/>
        </w:rPr>
        <w:t>t</w:t>
      </w:r>
      <w:r w:rsidRPr="009C2302">
        <w:rPr>
          <w:rFonts w:eastAsia="Arial" w:cs="Arial"/>
          <w:sz w:val="22"/>
        </w:rPr>
        <w:t>he</w:t>
      </w:r>
      <w:r w:rsidRPr="009C2302">
        <w:rPr>
          <w:rFonts w:eastAsia="Arial"/>
          <w:spacing w:val="-2"/>
          <w:sz w:val="22"/>
          <w:cs/>
          <w:lang w:bidi="mr-IN"/>
        </w:rPr>
        <w:t xml:space="preserve"> </w:t>
      </w:r>
      <w:r w:rsidR="00C8234F" w:rsidRPr="009C2302">
        <w:rPr>
          <w:rFonts w:eastAsia="Arial" w:cs="Arial"/>
          <w:sz w:val="22"/>
        </w:rPr>
        <w:t>org</w:t>
      </w:r>
      <w:r w:rsidR="00C8234F" w:rsidRPr="009C2302">
        <w:rPr>
          <w:rFonts w:eastAsia="Arial" w:cs="Arial"/>
          <w:spacing w:val="-1"/>
          <w:sz w:val="22"/>
        </w:rPr>
        <w:t>a</w:t>
      </w:r>
      <w:r w:rsidR="00C8234F" w:rsidRPr="009C2302">
        <w:rPr>
          <w:rFonts w:eastAsia="Arial" w:cs="Arial"/>
          <w:spacing w:val="-3"/>
          <w:sz w:val="22"/>
        </w:rPr>
        <w:t>n</w:t>
      </w:r>
      <w:r w:rsidR="00C8234F" w:rsidRPr="009C2302">
        <w:rPr>
          <w:rFonts w:eastAsia="Arial" w:cs="Arial"/>
          <w:spacing w:val="1"/>
          <w:sz w:val="22"/>
        </w:rPr>
        <w:t>i</w:t>
      </w:r>
      <w:r w:rsidR="00C8234F" w:rsidRPr="009C2302">
        <w:rPr>
          <w:rFonts w:eastAsia="Arial" w:cs="Arial"/>
          <w:spacing w:val="-3"/>
          <w:sz w:val="22"/>
        </w:rPr>
        <w:t>z</w:t>
      </w:r>
      <w:r w:rsidR="00C8234F" w:rsidRPr="009C2302">
        <w:rPr>
          <w:rFonts w:eastAsia="Arial" w:cs="Arial"/>
          <w:sz w:val="22"/>
        </w:rPr>
        <w:t>at</w:t>
      </w:r>
      <w:r w:rsidR="00C8234F" w:rsidRPr="009C2302">
        <w:rPr>
          <w:rFonts w:eastAsia="Arial" w:cs="Arial"/>
          <w:spacing w:val="1"/>
          <w:sz w:val="22"/>
        </w:rPr>
        <w:t>i</w:t>
      </w:r>
      <w:r w:rsidR="00C8234F" w:rsidRPr="009C2302">
        <w:rPr>
          <w:rFonts w:eastAsia="Arial" w:cs="Arial"/>
          <w:sz w:val="22"/>
        </w:rPr>
        <w:t>o</w:t>
      </w:r>
      <w:r w:rsidR="00C8234F" w:rsidRPr="009C2302">
        <w:rPr>
          <w:rFonts w:eastAsia="Arial" w:cs="Arial"/>
          <w:spacing w:val="1"/>
          <w:sz w:val="22"/>
        </w:rPr>
        <w:t>n</w:t>
      </w:r>
      <w:r w:rsidR="00420DCA" w:rsidRPr="009C2302">
        <w:rPr>
          <w:rFonts w:eastAsia="Arial" w:cs="Arial"/>
          <w:spacing w:val="1"/>
          <w:sz w:val="22"/>
        </w:rPr>
        <w:tab/>
      </w:r>
      <w:r w:rsidR="00420DCA" w:rsidRPr="009C2302">
        <w:rPr>
          <w:rFonts w:eastAsia="Arial" w:cs="Arial"/>
          <w:spacing w:val="1"/>
          <w:sz w:val="22"/>
        </w:rPr>
        <w:tab/>
      </w:r>
      <w:r w:rsidRPr="009C2302">
        <w:rPr>
          <w:rFonts w:eastAsia="Arial"/>
          <w:sz w:val="22"/>
          <w:cs/>
          <w:lang w:bidi="mr-IN"/>
        </w:rPr>
        <w:t xml:space="preserve">: </w:t>
      </w:r>
      <w:r w:rsidR="00594E4D" w:rsidRPr="009C2302">
        <w:rPr>
          <w:rFonts w:eastAsia="Arial"/>
          <w:sz w:val="22"/>
          <w:lang w:bidi="mr-IN"/>
        </w:rPr>
        <w:t xml:space="preserve"> Director</w:t>
      </w:r>
    </w:p>
    <w:p w14:paraId="407E965C" w14:textId="77777777" w:rsidR="007414E8" w:rsidRPr="009C2302" w:rsidRDefault="0022006E" w:rsidP="009C2302">
      <w:pPr>
        <w:rPr>
          <w:rFonts w:eastAsia="Arial" w:cs="Arial"/>
          <w:spacing w:val="-1"/>
          <w:sz w:val="22"/>
        </w:rPr>
      </w:pPr>
      <w:r w:rsidRPr="009C2302">
        <w:rPr>
          <w:rFonts w:eastAsia="Arial" w:cs="Arial"/>
          <w:spacing w:val="-3"/>
          <w:sz w:val="22"/>
        </w:rPr>
        <w:t>T</w:t>
      </w:r>
      <w:r w:rsidRPr="009C2302">
        <w:rPr>
          <w:rFonts w:eastAsia="Arial" w:cs="Arial"/>
          <w:sz w:val="22"/>
        </w:rPr>
        <w:t>el</w:t>
      </w:r>
      <w:r w:rsidRPr="009C2302">
        <w:rPr>
          <w:rFonts w:eastAsia="Arial"/>
          <w:spacing w:val="2"/>
          <w:sz w:val="22"/>
          <w:cs/>
          <w:lang w:bidi="mr-IN"/>
        </w:rPr>
        <w:t xml:space="preserve"> </w:t>
      </w:r>
      <w:r w:rsidRPr="009C2302">
        <w:rPr>
          <w:rFonts w:eastAsia="Arial" w:cs="Arial"/>
          <w:sz w:val="22"/>
        </w:rPr>
        <w:t>n</w:t>
      </w:r>
      <w:r w:rsidRPr="009C2302">
        <w:rPr>
          <w:rFonts w:eastAsia="Arial" w:cs="Arial"/>
          <w:spacing w:val="-1"/>
          <w:sz w:val="22"/>
        </w:rPr>
        <w:t>u</w:t>
      </w:r>
      <w:r w:rsidRPr="009C2302">
        <w:rPr>
          <w:rFonts w:eastAsia="Arial" w:cs="Arial"/>
          <w:sz w:val="22"/>
        </w:rPr>
        <w:t>mber</w:t>
      </w:r>
      <w:r w:rsidRPr="009C2302">
        <w:rPr>
          <w:rFonts w:eastAsia="Arial"/>
          <w:spacing w:val="1"/>
          <w:sz w:val="22"/>
          <w:cs/>
          <w:lang w:bidi="mr-IN"/>
        </w:rPr>
        <w:t>(</w:t>
      </w:r>
      <w:r w:rsidRPr="009C2302">
        <w:rPr>
          <w:rFonts w:eastAsia="Arial" w:cs="Arial"/>
          <w:spacing w:val="-3"/>
          <w:sz w:val="22"/>
        </w:rPr>
        <w:t>s</w:t>
      </w:r>
      <w:r w:rsidRPr="009C2302">
        <w:rPr>
          <w:rFonts w:eastAsia="Arial"/>
          <w:spacing w:val="1"/>
          <w:sz w:val="22"/>
          <w:cs/>
          <w:lang w:bidi="mr-IN"/>
        </w:rPr>
        <w:t>)</w:t>
      </w:r>
      <w:r w:rsidR="009C2302">
        <w:rPr>
          <w:rFonts w:eastAsia="Arial" w:cs="Arial Unicode MS"/>
          <w:spacing w:val="1"/>
          <w:sz w:val="22"/>
          <w:cs/>
          <w:lang w:bidi="mr-IN"/>
        </w:rPr>
        <w:tab/>
      </w:r>
      <w:r w:rsidR="009C2302">
        <w:rPr>
          <w:rFonts w:eastAsia="Arial" w:cs="Arial Unicode MS"/>
          <w:spacing w:val="1"/>
          <w:sz w:val="22"/>
          <w:cs/>
          <w:lang w:bidi="mr-IN"/>
        </w:rPr>
        <w:tab/>
      </w:r>
      <w:r w:rsidR="009C2302">
        <w:rPr>
          <w:rFonts w:eastAsia="Arial" w:cs="Arial Unicode MS"/>
          <w:spacing w:val="1"/>
          <w:sz w:val="22"/>
          <w:cs/>
          <w:lang w:bidi="mr-IN"/>
        </w:rPr>
        <w:tab/>
      </w:r>
      <w:r w:rsidR="00420DCA" w:rsidRPr="009C2302">
        <w:rPr>
          <w:rFonts w:eastAsia="Arial"/>
          <w:spacing w:val="1"/>
          <w:sz w:val="22"/>
          <w:cs/>
          <w:lang w:bidi="mr-IN"/>
        </w:rPr>
        <w:tab/>
      </w:r>
      <w:r w:rsidRPr="009C2302">
        <w:rPr>
          <w:rFonts w:eastAsia="Arial"/>
          <w:sz w:val="22"/>
          <w:cs/>
          <w:lang w:bidi="mr-IN"/>
        </w:rPr>
        <w:t>:</w:t>
      </w:r>
      <w:r w:rsidR="007414E8" w:rsidRPr="009C2302">
        <w:rPr>
          <w:rFonts w:eastAsia="Arial"/>
          <w:sz w:val="22"/>
          <w:lang w:bidi="mr-IN"/>
        </w:rPr>
        <w:t xml:space="preserve"> </w:t>
      </w:r>
      <w:r w:rsidR="00594E4D" w:rsidRPr="009C2302">
        <w:rPr>
          <w:rFonts w:eastAsia="Arial"/>
          <w:sz w:val="22"/>
          <w:lang w:bidi="mr-IN"/>
        </w:rPr>
        <w:t xml:space="preserve"> </w:t>
      </w:r>
      <w:r w:rsidR="00123F24" w:rsidRPr="009C2302">
        <w:rPr>
          <w:rFonts w:eastAsia="Arial" w:cs="Arial"/>
          <w:spacing w:val="-1"/>
          <w:sz w:val="22"/>
        </w:rPr>
        <w:t>(0612) 2262482</w:t>
      </w:r>
    </w:p>
    <w:p w14:paraId="535B2D2C" w14:textId="77777777" w:rsidR="00401CC2" w:rsidRPr="009C2302" w:rsidRDefault="00420DCA" w:rsidP="009C2302">
      <w:pPr>
        <w:rPr>
          <w:rFonts w:eastAsia="Arial"/>
          <w:sz w:val="22"/>
          <w:lang w:bidi="mr-IN"/>
        </w:rPr>
      </w:pPr>
      <w:r w:rsidRPr="009C2302">
        <w:rPr>
          <w:rFonts w:eastAsia="Arial"/>
          <w:sz w:val="22"/>
          <w:cs/>
          <w:lang w:bidi="mr-IN"/>
        </w:rPr>
        <w:t>Mobile</w:t>
      </w:r>
      <w:r w:rsidR="00123F24" w:rsidRPr="009C2302">
        <w:rPr>
          <w:rFonts w:eastAsia="Arial"/>
          <w:sz w:val="22"/>
          <w:lang w:bidi="mr-IN"/>
        </w:rPr>
        <w:tab/>
      </w:r>
      <w:r w:rsidR="00123F24" w:rsidRPr="009C2302">
        <w:rPr>
          <w:rFonts w:eastAsia="Arial"/>
          <w:sz w:val="22"/>
          <w:lang w:bidi="mr-IN"/>
        </w:rPr>
        <w:tab/>
      </w:r>
      <w:r w:rsidR="00123F24" w:rsidRPr="009C2302">
        <w:rPr>
          <w:rFonts w:eastAsia="Arial"/>
          <w:sz w:val="22"/>
          <w:lang w:bidi="mr-IN"/>
        </w:rPr>
        <w:tab/>
      </w:r>
      <w:r w:rsidR="00123F24" w:rsidRPr="009C2302">
        <w:rPr>
          <w:rFonts w:eastAsia="Arial"/>
          <w:sz w:val="22"/>
          <w:lang w:bidi="mr-IN"/>
        </w:rPr>
        <w:tab/>
      </w:r>
      <w:r w:rsidR="009C2302">
        <w:rPr>
          <w:rFonts w:eastAsia="Arial"/>
          <w:sz w:val="22"/>
          <w:lang w:bidi="mr-IN"/>
        </w:rPr>
        <w:tab/>
      </w:r>
      <w:r w:rsidRPr="009C2302">
        <w:rPr>
          <w:rFonts w:eastAsia="Arial"/>
          <w:sz w:val="22"/>
          <w:cs/>
          <w:lang w:bidi="mr-IN"/>
        </w:rPr>
        <w:t xml:space="preserve">: </w:t>
      </w:r>
      <w:r w:rsidR="00594E4D" w:rsidRPr="009C2302">
        <w:rPr>
          <w:rFonts w:eastAsia="Arial"/>
          <w:sz w:val="22"/>
          <w:cs/>
          <w:lang w:bidi="mr-IN"/>
        </w:rPr>
        <w:t>9431049498</w:t>
      </w:r>
    </w:p>
    <w:p w14:paraId="6BE0E472" w14:textId="77777777" w:rsidR="00152843" w:rsidRPr="009C2302" w:rsidRDefault="0022006E" w:rsidP="009C2302">
      <w:pPr>
        <w:rPr>
          <w:rFonts w:eastAsia="Arial"/>
          <w:sz w:val="22"/>
          <w:lang w:bidi="mr-IN"/>
        </w:rPr>
      </w:pPr>
      <w:r w:rsidRPr="009C2302">
        <w:rPr>
          <w:rFonts w:eastAsia="Arial" w:cs="Arial"/>
          <w:spacing w:val="-1"/>
          <w:sz w:val="22"/>
        </w:rPr>
        <w:t>E</w:t>
      </w:r>
      <w:r w:rsidRPr="009C2302">
        <w:rPr>
          <w:rFonts w:eastAsia="Arial"/>
          <w:spacing w:val="1"/>
          <w:sz w:val="22"/>
          <w:cs/>
          <w:lang w:bidi="mr-IN"/>
        </w:rPr>
        <w:t>-</w:t>
      </w:r>
      <w:r w:rsidRPr="009C2302">
        <w:rPr>
          <w:rFonts w:eastAsia="Arial" w:cs="Arial"/>
          <w:sz w:val="22"/>
        </w:rPr>
        <w:t>ma</w:t>
      </w:r>
      <w:r w:rsidRPr="009C2302">
        <w:rPr>
          <w:rFonts w:eastAsia="Arial" w:cs="Arial"/>
          <w:spacing w:val="-1"/>
          <w:sz w:val="22"/>
        </w:rPr>
        <w:t>i</w:t>
      </w:r>
      <w:r w:rsidRPr="009C2302">
        <w:rPr>
          <w:rFonts w:eastAsia="Arial" w:cs="Arial"/>
          <w:sz w:val="22"/>
        </w:rPr>
        <w:t>l</w:t>
      </w:r>
      <w:r w:rsidRPr="009C2302">
        <w:rPr>
          <w:rFonts w:eastAsia="Arial"/>
          <w:spacing w:val="2"/>
          <w:sz w:val="22"/>
          <w:cs/>
          <w:lang w:bidi="mr-IN"/>
        </w:rPr>
        <w:t xml:space="preserve"> </w:t>
      </w:r>
      <w:r w:rsidRPr="009C2302">
        <w:rPr>
          <w:rFonts w:eastAsia="Arial" w:cs="Arial"/>
          <w:sz w:val="22"/>
        </w:rPr>
        <w:t>a</w:t>
      </w:r>
      <w:r w:rsidRPr="009C2302">
        <w:rPr>
          <w:rFonts w:eastAsia="Arial" w:cs="Arial"/>
          <w:spacing w:val="-1"/>
          <w:sz w:val="22"/>
        </w:rPr>
        <w:t>d</w:t>
      </w:r>
      <w:r w:rsidRPr="009C2302">
        <w:rPr>
          <w:rFonts w:eastAsia="Arial" w:cs="Arial"/>
          <w:spacing w:val="-3"/>
          <w:sz w:val="22"/>
        </w:rPr>
        <w:t>d</w:t>
      </w:r>
      <w:r w:rsidRPr="009C2302">
        <w:rPr>
          <w:rFonts w:eastAsia="Arial" w:cs="Arial"/>
          <w:sz w:val="22"/>
        </w:rPr>
        <w:t>ress</w:t>
      </w:r>
      <w:r w:rsidR="00420DCA" w:rsidRPr="009C2302">
        <w:rPr>
          <w:rFonts w:eastAsia="Arial" w:cs="Arial"/>
          <w:sz w:val="22"/>
        </w:rPr>
        <w:tab/>
      </w:r>
      <w:r w:rsidR="00420DCA" w:rsidRPr="009C2302">
        <w:rPr>
          <w:rFonts w:eastAsia="Arial" w:cs="Arial"/>
          <w:sz w:val="22"/>
        </w:rPr>
        <w:tab/>
      </w:r>
      <w:r w:rsidR="00420DCA" w:rsidRPr="009C2302">
        <w:rPr>
          <w:rFonts w:eastAsia="Arial" w:cs="Arial"/>
          <w:sz w:val="22"/>
        </w:rPr>
        <w:tab/>
      </w:r>
      <w:r w:rsidR="00394A95" w:rsidRPr="009C2302">
        <w:rPr>
          <w:rFonts w:eastAsia="Arial" w:cs="Arial"/>
          <w:sz w:val="22"/>
        </w:rPr>
        <w:tab/>
      </w:r>
      <w:r w:rsidRPr="009C2302">
        <w:rPr>
          <w:rFonts w:eastAsia="Arial"/>
          <w:sz w:val="22"/>
          <w:cs/>
          <w:lang w:bidi="mr-IN"/>
        </w:rPr>
        <w:t>:</w:t>
      </w:r>
      <w:r w:rsidR="007414E8" w:rsidRPr="009C2302">
        <w:rPr>
          <w:rFonts w:eastAsia="Arial"/>
          <w:sz w:val="22"/>
          <w:lang w:bidi="mr-IN"/>
        </w:rPr>
        <w:t xml:space="preserve"> </w:t>
      </w:r>
      <w:r w:rsidR="00594E4D" w:rsidRPr="009C2302">
        <w:rPr>
          <w:rFonts w:eastAsia="Arial"/>
          <w:sz w:val="22"/>
          <w:lang w:bidi="mr-IN"/>
        </w:rPr>
        <w:t xml:space="preserve"> uminstitute@gmail.com</w:t>
      </w:r>
    </w:p>
    <w:p w14:paraId="2DA8E619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43900A26" w14:textId="77777777"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9510" w:type="dxa"/>
        <w:tblInd w:w="115" w:type="dxa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850"/>
        <w:gridCol w:w="6660"/>
      </w:tblGrid>
      <w:tr w:rsidR="003763A1" w:rsidRPr="00647D09" w14:paraId="78721058" w14:textId="77777777" w:rsidTr="00D277CD">
        <w:trPr>
          <w:trHeight w:hRule="exact" w:val="49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7E22F12" w14:textId="77777777"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B348229" w14:textId="2148696B"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 xml:space="preserve">n </w:t>
            </w:r>
            <w:r w:rsidR="00DB639F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Applique</w:t>
            </w:r>
            <w:r w:rsidR="001659E0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="00860BFB">
              <w:rPr>
                <w:rFonts w:asciiTheme="majorHAnsi" w:eastAsia="Cambria" w:hAnsiTheme="majorHAnsi"/>
                <w:b/>
                <w:spacing w:val="1"/>
                <w:w w:val="99"/>
                <w:sz w:val="24"/>
                <w:szCs w:val="24"/>
              </w:rPr>
              <w:t>Craft</w:t>
            </w:r>
          </w:p>
        </w:tc>
      </w:tr>
      <w:tr w:rsidR="003763A1" w:rsidRPr="00647D09" w14:paraId="0E0539DB" w14:textId="77777777" w:rsidTr="00D277CD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4AE9FBAD" w14:textId="77777777"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D68F17E" w14:textId="77777777" w:rsidR="003763A1" w:rsidRPr="001C5B6E" w:rsidRDefault="00123F24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UMSAS</w:t>
            </w:r>
          </w:p>
        </w:tc>
      </w:tr>
      <w:tr w:rsidR="003763A1" w:rsidRPr="00647D09" w14:paraId="3A97FDC9" w14:textId="77777777" w:rsidTr="00D277CD">
        <w:trPr>
          <w:trHeight w:hRule="exact" w:val="99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9893A2E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089FCAF" w14:textId="77777777"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123F24">
              <w:rPr>
                <w:rFonts w:ascii="Verdana" w:hAnsi="Verdana" w:cs="Arial"/>
                <w:b/>
                <w:bCs/>
              </w:rPr>
              <w:t>Certificate C</w:t>
            </w:r>
            <w:r w:rsidR="00123F24" w:rsidRPr="005D6750">
              <w:rPr>
                <w:rFonts w:ascii="Verdana" w:hAnsi="Verdana" w:cs="Arial"/>
                <w:b/>
                <w:bCs/>
              </w:rPr>
              <w:t>ourse</w:t>
            </w:r>
          </w:p>
          <w:p w14:paraId="68AF96B8" w14:textId="77777777"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14:paraId="3336062F" w14:textId="77777777" w:rsidR="003763A1" w:rsidRPr="00647D09" w:rsidRDefault="00191CE3" w:rsidP="00612B31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123F24">
              <w:rPr>
                <w:rFonts w:ascii="Cambria" w:hAnsi="Cambria" w:cs="Calibri"/>
              </w:rPr>
              <w:t>Qualified</w:t>
            </w:r>
            <w:r w:rsidR="00123F24" w:rsidRPr="00017D63">
              <w:rPr>
                <w:rFonts w:ascii="Cambria" w:hAnsi="Cambria" w:cs="Calibri"/>
              </w:rPr>
              <w:t xml:space="preserve"> learners </w:t>
            </w:r>
            <w:r w:rsidR="00123F24">
              <w:rPr>
                <w:rFonts w:ascii="Cambria" w:hAnsi="Cambria" w:cs="Calibri"/>
              </w:rPr>
              <w:t>who attain the above skill can also become an entrepreneur.</w:t>
            </w:r>
          </w:p>
        </w:tc>
      </w:tr>
      <w:tr w:rsidR="003763A1" w:rsidRPr="00647D09" w14:paraId="1B2D878E" w14:textId="77777777" w:rsidTr="00D277CD">
        <w:trPr>
          <w:trHeight w:hRule="exact" w:val="62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3EFD12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14:paraId="5237836F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6BA1111" w14:textId="77777777" w:rsidR="003763A1" w:rsidRPr="00FD5479" w:rsidRDefault="00594E4D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/>
                <w:spacing w:val="-1"/>
              </w:rPr>
            </w:pPr>
            <w:r>
              <w:rPr>
                <w:rFonts w:ascii="Cambria" w:eastAsia="Arial" w:hAnsi="Cambria" w:cs="Arial"/>
                <w:b/>
                <w:spacing w:val="-1"/>
              </w:rPr>
              <w:t>UMSAS</w:t>
            </w:r>
          </w:p>
        </w:tc>
      </w:tr>
      <w:tr w:rsidR="003763A1" w:rsidRPr="00647D09" w14:paraId="5C9C4BA7" w14:textId="77777777" w:rsidTr="00D277CD">
        <w:trPr>
          <w:trHeight w:hRule="exact" w:val="7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CB605EA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E0DA5BF" w14:textId="77777777" w:rsidR="003763A1" w:rsidRPr="00647D09" w:rsidRDefault="00594E4D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9C2302">
              <w:rPr>
                <w:rFonts w:ascii="Cambria" w:eastAsia="Calibri" w:hAnsi="Cambria" w:cs="Mangal"/>
                <w:b/>
              </w:rPr>
              <w:t>UMSAS</w:t>
            </w:r>
          </w:p>
        </w:tc>
      </w:tr>
      <w:tr w:rsidR="003763A1" w:rsidRPr="00647D09" w14:paraId="5C66CC14" w14:textId="77777777" w:rsidTr="00D277CD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30F3981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2A1E0306" w14:textId="4973DAAC" w:rsidR="003763A1" w:rsidRPr="008947AE" w:rsidRDefault="008947AE" w:rsidP="008947AE">
            <w:pPr>
              <w:widowControl w:val="0"/>
              <w:spacing w:before="13" w:line="254" w:lineRule="auto"/>
              <w:ind w:left="103" w:right="288"/>
              <w:rPr>
                <w:rFonts w:ascii="Cambria" w:hAnsi="Cambria"/>
                <w:b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Examination Cell </w:t>
            </w:r>
            <w:r w:rsidR="001659E0" w:rsidRPr="001C5B6E">
              <w:rPr>
                <w:rFonts w:ascii="Cambria" w:eastAsia="Calibri" w:hAnsi="Cambria" w:cs="Mangal"/>
                <w:b/>
                <w:color w:val="000000"/>
              </w:rPr>
              <w:t xml:space="preserve">of </w:t>
            </w:r>
            <w:r w:rsidR="001659E0">
              <w:rPr>
                <w:rFonts w:ascii="Cambria" w:hAnsi="Cambria"/>
                <w:b/>
              </w:rPr>
              <w:t>Handicraft</w:t>
            </w:r>
            <w:r>
              <w:rPr>
                <w:rFonts w:ascii="Cambria" w:hAnsi="Cambria"/>
                <w:b/>
              </w:rPr>
              <w:t xml:space="preserve">, </w:t>
            </w:r>
            <w:r w:rsidR="001659E0">
              <w:rPr>
                <w:rFonts w:ascii="Cambria" w:hAnsi="Cambria"/>
                <w:b/>
              </w:rPr>
              <w:t>UMSAS,</w:t>
            </w:r>
            <w:r>
              <w:rPr>
                <w:rFonts w:ascii="Cambria" w:hAnsi="Cambria"/>
                <w:b/>
              </w:rPr>
              <w:t>Patna</w:t>
            </w:r>
            <w:r w:rsidRPr="00FD5479">
              <w:rPr>
                <w:rFonts w:ascii="Cambria" w:hAnsi="Cambria"/>
                <w:b/>
              </w:rPr>
              <w:t xml:space="preserve"> </w:t>
            </w:r>
          </w:p>
        </w:tc>
      </w:tr>
      <w:tr w:rsidR="003763A1" w:rsidRPr="00647D09" w14:paraId="0FC4992C" w14:textId="77777777" w:rsidTr="00D277CD">
        <w:trPr>
          <w:trHeight w:hRule="exact" w:val="64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EAFFF5E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2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0E4ACC3" w14:textId="77777777" w:rsidR="003763A1" w:rsidRPr="001C5B6E" w:rsidRDefault="008947AE" w:rsidP="008947AE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Applique Craft</w:t>
            </w:r>
          </w:p>
        </w:tc>
      </w:tr>
      <w:tr w:rsidR="003763A1" w:rsidRPr="00647D09" w14:paraId="31E83B47" w14:textId="77777777" w:rsidTr="00D277CD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434E8DB" w14:textId="77777777"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1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7CD5D20D" w14:textId="77777777" w:rsidR="003763A1" w:rsidRPr="001C5B6E" w:rsidRDefault="008947AE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Not Applicable</w:t>
            </w:r>
          </w:p>
        </w:tc>
      </w:tr>
      <w:tr w:rsidR="003763A1" w:rsidRPr="00647D09" w14:paraId="385E19A9" w14:textId="77777777" w:rsidTr="00D277CD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3536E4B1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5F0223C" w14:textId="77777777" w:rsidR="003763A1" w:rsidRPr="001C5B6E" w:rsidRDefault="00012A9D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74C04AE5" w14:textId="77777777" w:rsidTr="00D277CD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D0B3546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3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4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02077FD9" w14:textId="77777777" w:rsidR="003763A1" w:rsidRPr="001C5B6E" w:rsidRDefault="00BA70E0" w:rsidP="00885866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310</w:t>
            </w:r>
          </w:p>
        </w:tc>
      </w:tr>
      <w:tr w:rsidR="003763A1" w:rsidRPr="00647D09" w14:paraId="0C8B980A" w14:textId="77777777" w:rsidTr="00D277CD">
        <w:trPr>
          <w:trHeight w:hRule="exact" w:val="63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100633B3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Entry requirements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1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="008A0B8D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="008A0B8D">
              <w:rPr>
                <w:rFonts w:ascii="Cambria" w:eastAsia="Calibri" w:hAnsi="Cambria" w:cs="Arial Unicode MS" w:hint="c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8FA11D9" w14:textId="77777777" w:rsidR="00B67180" w:rsidRPr="001C5B6E" w:rsidRDefault="00BA70E0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 w:rsidRPr="00D475C4">
              <w:rPr>
                <w:rFonts w:asciiTheme="majorHAnsi" w:hAnsiTheme="majorHAnsi"/>
                <w:b/>
                <w:bCs/>
                <w:szCs w:val="24"/>
              </w:rPr>
              <w:t>Not Required/Traditional</w:t>
            </w:r>
          </w:p>
        </w:tc>
      </w:tr>
      <w:tr w:rsidR="003763A1" w:rsidRPr="00647D09" w14:paraId="68F9076A" w14:textId="77777777" w:rsidTr="00D277CD">
        <w:trPr>
          <w:trHeight w:hRule="exact" w:val="65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625461D1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14:paraId="5A3972E1" w14:textId="77777777" w:rsidR="003763A1" w:rsidRPr="001C5B6E" w:rsidRDefault="00BA70E0" w:rsidP="0053033C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/>
                <w:color w:val="000000"/>
              </w:rPr>
            </w:pPr>
            <w:r w:rsidRPr="001C5B6E">
              <w:rPr>
                <w:rFonts w:ascii="Cambria" w:eastAsia="Calibri" w:hAnsi="Cambria" w:cs="Mangal"/>
                <w:b/>
                <w:color w:val="000000"/>
              </w:rPr>
              <w:t>Job Progression: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 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After </w:t>
            </w:r>
            <w:r>
              <w:rPr>
                <w:rFonts w:ascii="Cambria" w:eastAsia="Calibri" w:hAnsi="Cambria" w:cs="Mangal"/>
                <w:b/>
                <w:color w:val="000000"/>
              </w:rPr>
              <w:t xml:space="preserve">completion of course and after </w:t>
            </w:r>
            <w:r w:rsidR="009A7EE7">
              <w:rPr>
                <w:rFonts w:ascii="Cambria" w:eastAsia="Calibri" w:hAnsi="Cambria" w:cs="Mangal"/>
                <w:b/>
                <w:color w:val="000000"/>
              </w:rPr>
              <w:t>1 year</w:t>
            </w:r>
            <w:r w:rsidRPr="001C5B6E">
              <w:rPr>
                <w:rFonts w:ascii="Cambria" w:eastAsia="Calibri" w:hAnsi="Cambria" w:cs="Mangal"/>
                <w:b/>
                <w:color w:val="000000"/>
              </w:rPr>
              <w:t xml:space="preserve"> of field experience the trainee can work as </w:t>
            </w:r>
            <w:r>
              <w:rPr>
                <w:rFonts w:ascii="Cambria" w:eastAsia="Calibri" w:hAnsi="Cambria" w:cs="Mangal"/>
                <w:b/>
                <w:color w:val="000000"/>
              </w:rPr>
              <w:t>painter and Artist.</w:t>
            </w:r>
          </w:p>
        </w:tc>
      </w:tr>
      <w:tr w:rsidR="003763A1" w:rsidRPr="00647D09" w14:paraId="3BAB4587" w14:textId="77777777" w:rsidTr="00D277CD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49E5A01" w14:textId="77777777"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7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5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9EFB2CD" w14:textId="77777777" w:rsidR="003763A1" w:rsidRPr="001C5B6E" w:rsidRDefault="00BA70E0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Yes</w:t>
            </w:r>
          </w:p>
        </w:tc>
      </w:tr>
      <w:tr w:rsidR="003763A1" w:rsidRPr="00647D09" w14:paraId="533E721A" w14:textId="77777777" w:rsidTr="00D277CD">
        <w:trPr>
          <w:trHeight w:hRule="exact" w:val="794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4972AD4" w14:textId="77777777"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6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2652D83D" w14:textId="77777777" w:rsidR="00971E6A" w:rsidRPr="001C5B6E" w:rsidRDefault="00BA70E0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  <w:tr w:rsidR="003763A1" w:rsidRPr="00647D09" w14:paraId="0F044CF1" w14:textId="77777777" w:rsidTr="00D277CD">
        <w:trPr>
          <w:trHeight w:hRule="exact" w:val="632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1DAC3666" w14:textId="77777777"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9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spacing w:val="-8"/>
                <w:cs/>
                <w:lang w:bidi="mr-IN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14:paraId="72AFB08E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59153F0E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1F20E583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4C119BDF" w14:textId="77777777"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14:paraId="5A958636" w14:textId="77777777"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66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14:paraId="354ABB68" w14:textId="77777777" w:rsidR="003763A1" w:rsidRPr="001C5B6E" w:rsidRDefault="00BA70E0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Cambria" w:eastAsia="Calibri" w:hAnsi="Cambria" w:cs="Mangal"/>
                <w:b/>
                <w:color w:val="000000"/>
              </w:rPr>
              <w:t>N/A</w:t>
            </w:r>
          </w:p>
        </w:tc>
      </w:tr>
    </w:tbl>
    <w:p w14:paraId="330869F5" w14:textId="77777777" w:rsidR="00557812" w:rsidRDefault="00557812"/>
    <w:p w14:paraId="64D59C84" w14:textId="77777777" w:rsidR="00CB190C" w:rsidRDefault="00CB190C"/>
    <w:tbl>
      <w:tblPr>
        <w:tblStyle w:val="TableGrid"/>
        <w:tblW w:w="962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056"/>
        <w:gridCol w:w="881"/>
        <w:gridCol w:w="1433"/>
        <w:gridCol w:w="1636"/>
        <w:gridCol w:w="992"/>
        <w:gridCol w:w="1134"/>
        <w:gridCol w:w="1437"/>
      </w:tblGrid>
      <w:tr w:rsidR="0053033C" w14:paraId="159E3132" w14:textId="77777777" w:rsidTr="00D277CD">
        <w:tc>
          <w:tcPr>
            <w:tcW w:w="1056" w:type="dxa"/>
            <w:tcBorders>
              <w:right w:val="single" w:sz="4" w:space="0" w:color="auto"/>
            </w:tcBorders>
          </w:tcPr>
          <w:p w14:paraId="71E25CDA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14:paraId="1410FC6D" w14:textId="77777777"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513" w:type="dxa"/>
            <w:gridSpan w:val="6"/>
            <w:tcBorders>
              <w:right w:val="single" w:sz="4" w:space="0" w:color="auto"/>
            </w:tcBorders>
          </w:tcPr>
          <w:p w14:paraId="6AB0A45B" w14:textId="77777777"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  <w:r w:rsidRPr="0069384A">
              <w:rPr>
                <w:rFonts w:eastAsia="Cambria"/>
              </w:rPr>
              <w:t xml:space="preserve">  </w:t>
            </w:r>
          </w:p>
        </w:tc>
      </w:tr>
      <w:tr w:rsidR="0053033C" w14:paraId="12F5246E" w14:textId="77777777" w:rsidTr="00D277CD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70D2017C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14:paraId="438FE656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 xml:space="preserve"> </w:t>
            </w: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14:paraId="0284477D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3C83" w14:textId="77777777"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269D" w14:textId="77777777"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2847" w14:textId="77777777"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BA70E0" w14:paraId="401AC166" w14:textId="77777777" w:rsidTr="00D277CD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61835485" w14:textId="77777777" w:rsidR="00BA70E0" w:rsidRPr="00CD765B" w:rsidRDefault="00BA70E0" w:rsidP="00BA70E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1. History and Tradition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64E53E0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47EE3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7B06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03D45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3A5C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N/A</w:t>
            </w:r>
          </w:p>
        </w:tc>
      </w:tr>
      <w:tr w:rsidR="00BA70E0" w14:paraId="367C2672" w14:textId="77777777" w:rsidTr="00D277CD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D7A480F" w14:textId="77777777" w:rsidR="00BA70E0" w:rsidRDefault="00BA70E0" w:rsidP="00BA70E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2. Process catching and its use.</w:t>
            </w:r>
            <w:r w:rsidRPr="00971696">
              <w:rPr>
                <w:rFonts w:eastAsia="Cambria"/>
              </w:rPr>
              <w:t xml:space="preserve">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72B57C5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2DEC3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892C" w14:textId="77777777" w:rsidR="00BA70E0" w:rsidRPr="00971696" w:rsidRDefault="00F121E3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4EE0" w14:textId="77777777" w:rsidR="00BA70E0" w:rsidRPr="00971696" w:rsidRDefault="00F121E3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C4D0" w14:textId="77777777" w:rsidR="00BA70E0" w:rsidRDefault="00BA70E0" w:rsidP="00BA70E0">
            <w:pPr>
              <w:jc w:val="center"/>
            </w:pPr>
            <w:r>
              <w:t>N/A</w:t>
            </w:r>
          </w:p>
        </w:tc>
      </w:tr>
      <w:tr w:rsidR="00BA70E0" w14:paraId="2BD9C650" w14:textId="77777777" w:rsidTr="00D277CD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3DBB6CF" w14:textId="77777777" w:rsidR="00BA70E0" w:rsidRDefault="00BA70E0" w:rsidP="004D43E8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3. Desig</w:t>
            </w:r>
            <w:r w:rsidR="004D43E8">
              <w:rPr>
                <w:rFonts w:eastAsia="Cambria"/>
              </w:rPr>
              <w:t xml:space="preserve">n on paper and cutting String and cloth </w:t>
            </w:r>
            <w:r>
              <w:rPr>
                <w:rFonts w:eastAsia="Cambria"/>
              </w:rPr>
              <w:t xml:space="preserve">pieces. </w:t>
            </w:r>
            <w:r w:rsidRPr="00971696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F010369" w14:textId="77777777" w:rsidR="00BA70E0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8F50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C46F" w14:textId="77777777" w:rsidR="00BA70E0" w:rsidRDefault="00F121E3" w:rsidP="00BA70E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9E08" w14:textId="77777777" w:rsidR="00BA70E0" w:rsidRPr="00971696" w:rsidRDefault="00F121E3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6C3A" w14:textId="77777777" w:rsidR="00BA70E0" w:rsidRDefault="00BA70E0" w:rsidP="00BA70E0">
            <w:pPr>
              <w:jc w:val="center"/>
            </w:pPr>
            <w:r>
              <w:t>N/A</w:t>
            </w:r>
          </w:p>
        </w:tc>
      </w:tr>
      <w:tr w:rsidR="00BA70E0" w14:paraId="143209C0" w14:textId="77777777" w:rsidTr="00D277CD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C99AB59" w14:textId="77777777" w:rsidR="00BA70E0" w:rsidRDefault="00BA70E0" w:rsidP="00BA70E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4.</w:t>
            </w:r>
            <w:r w:rsidRPr="00ED18DB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Folding </w:t>
            </w:r>
            <w:r w:rsidR="004D43E8">
              <w:rPr>
                <w:rFonts w:eastAsia="Cambria"/>
              </w:rPr>
              <w:t>method to Applique</w:t>
            </w:r>
            <w:r>
              <w:rPr>
                <w:rFonts w:eastAsia="Cambria"/>
              </w:rPr>
              <w:t>.</w:t>
            </w:r>
            <w:r w:rsidRPr="00ED18DB">
              <w:rPr>
                <w:rFonts w:eastAsia="Cambria"/>
              </w:rPr>
              <w:t xml:space="preserve">                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0E4F6FB1" w14:textId="77777777" w:rsidR="00BA70E0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CA488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B6F9" w14:textId="77777777" w:rsidR="00BA70E0" w:rsidRDefault="00F121E3" w:rsidP="00BA70E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1F75" w14:textId="77777777" w:rsidR="00BA70E0" w:rsidRPr="00971696" w:rsidRDefault="00F121E3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C3C5" w14:textId="77777777" w:rsidR="00BA70E0" w:rsidRDefault="00BA70E0" w:rsidP="00BA70E0">
            <w:pPr>
              <w:jc w:val="center"/>
            </w:pPr>
            <w:r>
              <w:t>N/A</w:t>
            </w:r>
          </w:p>
        </w:tc>
      </w:tr>
      <w:tr w:rsidR="00BA70E0" w14:paraId="0AA08FA9" w14:textId="77777777" w:rsidTr="00D277CD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5EACD288" w14:textId="77777777" w:rsidR="00BA70E0" w:rsidRDefault="00DF4CD7" w:rsidP="00BA70E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5. Finishing the Applique products</w:t>
            </w:r>
            <w:r w:rsidR="00BA70E0">
              <w:rPr>
                <w:rFonts w:eastAsia="Cambria"/>
              </w:rPr>
              <w:t>.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271585B2" w14:textId="77777777" w:rsidR="00BA70E0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B6D2C7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29AF" w14:textId="77777777" w:rsidR="00BA70E0" w:rsidRDefault="00F121E3" w:rsidP="00BA70E0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EF1F" w14:textId="77777777" w:rsidR="00BA70E0" w:rsidRDefault="00F121E3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C38" w14:textId="77777777" w:rsidR="00BA70E0" w:rsidRDefault="00BA70E0" w:rsidP="00BA70E0">
            <w:pPr>
              <w:jc w:val="center"/>
            </w:pPr>
            <w:r>
              <w:t>N/A</w:t>
            </w:r>
          </w:p>
        </w:tc>
      </w:tr>
      <w:tr w:rsidR="00BA70E0" w14:paraId="0EBBEF60" w14:textId="77777777" w:rsidTr="00D277CD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14:paraId="4CB40C87" w14:textId="77777777" w:rsidR="00BA70E0" w:rsidRDefault="00BA70E0" w:rsidP="00BA70E0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6.</w:t>
            </w:r>
            <w:r w:rsidRPr="00D43B80">
              <w:rPr>
                <w:rFonts w:eastAsia="Cambria"/>
              </w:rPr>
              <w:t xml:space="preserve"> </w:t>
            </w:r>
            <w:r>
              <w:rPr>
                <w:rFonts w:eastAsia="Cambria"/>
              </w:rPr>
              <w:t xml:space="preserve">Study, the before actions during training period and ready five samples.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3251717C" w14:textId="77777777" w:rsidR="00BA70E0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7B5EBC" w14:textId="77777777" w:rsidR="00BA70E0" w:rsidRPr="00971696" w:rsidRDefault="00BA70E0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773" w14:textId="77777777" w:rsidR="00BA70E0" w:rsidRDefault="00F121E3" w:rsidP="00BA70E0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D81B6" w14:textId="77777777" w:rsidR="00BA70E0" w:rsidRDefault="00F121E3" w:rsidP="00BA70E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007" w14:textId="77777777" w:rsidR="00BA70E0" w:rsidRDefault="00BA70E0" w:rsidP="00BA70E0">
            <w:pPr>
              <w:jc w:val="center"/>
            </w:pPr>
            <w:r>
              <w:t>N/A</w:t>
            </w:r>
          </w:p>
        </w:tc>
      </w:tr>
      <w:tr w:rsidR="00BA70E0" w:rsidRPr="0008413F" w14:paraId="18E02086" w14:textId="77777777" w:rsidTr="00D277CD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14:paraId="5ADAFFD4" w14:textId="77777777" w:rsidR="00BA70E0" w:rsidRPr="0008413F" w:rsidRDefault="00BA70E0" w:rsidP="00BA70E0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14:paraId="1E954C92" w14:textId="77777777" w:rsidR="00BA70E0" w:rsidRPr="0008413F" w:rsidRDefault="00BA70E0" w:rsidP="00BA70E0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74DBC" w14:textId="77777777" w:rsidR="00BA70E0" w:rsidRPr="0008413F" w:rsidRDefault="00BA70E0" w:rsidP="00BA70E0">
            <w:pPr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1731" w14:textId="77777777" w:rsidR="00BA70E0" w:rsidRPr="0008413F" w:rsidRDefault="00F121E3" w:rsidP="00BA70E0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C69DF" w14:textId="77777777" w:rsidR="00BA70E0" w:rsidRPr="0008413F" w:rsidRDefault="00F121E3" w:rsidP="00BA70E0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7D43" w14:textId="77777777" w:rsidR="00BA70E0" w:rsidRPr="0008413F" w:rsidRDefault="00BA70E0" w:rsidP="00BA70E0">
            <w:pPr>
              <w:jc w:val="center"/>
              <w:rPr>
                <w:b/>
              </w:rPr>
            </w:pPr>
          </w:p>
        </w:tc>
      </w:tr>
    </w:tbl>
    <w:p w14:paraId="694C7C75" w14:textId="77777777" w:rsidR="00557812" w:rsidRPr="0008413F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14:paraId="364F9528" w14:textId="77777777" w:rsidR="00F92EC6" w:rsidRDefault="00F92EC6"/>
    <w:p w14:paraId="2619F4A7" w14:textId="77777777"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14:paraId="4CCB6B55" w14:textId="77777777" w:rsidR="00152843" w:rsidRPr="00647D09" w:rsidRDefault="00152843">
      <w:pPr>
        <w:spacing w:before="1" w:line="180" w:lineRule="exact"/>
        <w:rPr>
          <w:rFonts w:ascii="Cambria" w:hAnsi="Cambria"/>
        </w:rPr>
      </w:pPr>
    </w:p>
    <w:p w14:paraId="32E16C5A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0D0695AF" w14:textId="77777777" w:rsidR="00152843" w:rsidRPr="00647D09" w:rsidRDefault="0022006E">
      <w:pPr>
        <w:ind w:left="100" w:right="4698"/>
        <w:jc w:val="both"/>
        <w:rPr>
          <w:rFonts w:ascii="Cambria" w:eastAsia="Arial" w:hAnsi="Cambria" w:cs="Arial"/>
        </w:rPr>
      </w:pPr>
      <w:r w:rsidRPr="00DD6C6B">
        <w:rPr>
          <w:rFonts w:ascii="Cambria" w:eastAsia="Arial" w:hAnsi="Cambria" w:cs="Arial"/>
          <w:b/>
        </w:rPr>
        <w:t>B</w:t>
      </w:r>
      <w:r w:rsidRPr="00DD6C6B">
        <w:rPr>
          <w:rFonts w:ascii="Cambria" w:eastAsia="Arial" w:hAnsi="Cambria" w:cs="Arial"/>
          <w:b/>
          <w:spacing w:val="1"/>
        </w:rPr>
        <w:t>o</w:t>
      </w:r>
      <w:r w:rsidRPr="00DD6C6B">
        <w:rPr>
          <w:rFonts w:ascii="Cambria" w:eastAsia="Arial" w:hAnsi="Cambria" w:cs="Arial"/>
          <w:b/>
        </w:rPr>
        <w:t>dy</w:t>
      </w:r>
      <w:r w:rsidRPr="00DD6C6B">
        <w:rPr>
          <w:rFonts w:ascii="Cambria" w:eastAsia="Arial" w:hAnsi="Cambria"/>
          <w:b/>
          <w:bCs/>
          <w:cs/>
          <w:lang w:bidi="mr-IN"/>
        </w:rPr>
        <w:t>/</w:t>
      </w:r>
      <w:r w:rsidRPr="00DD6C6B">
        <w:rPr>
          <w:rFonts w:ascii="Cambria" w:eastAsia="Arial" w:hAnsi="Cambria" w:cs="Arial"/>
          <w:b/>
        </w:rPr>
        <w:t>Bo</w:t>
      </w:r>
      <w:r w:rsidRPr="00DD6C6B">
        <w:rPr>
          <w:rFonts w:ascii="Cambria" w:eastAsia="Arial" w:hAnsi="Cambria" w:cs="Arial"/>
          <w:b/>
          <w:spacing w:val="1"/>
        </w:rPr>
        <w:t>d</w:t>
      </w:r>
      <w:r w:rsidRPr="00DD6C6B">
        <w:rPr>
          <w:rFonts w:ascii="Cambria" w:eastAsia="Arial" w:hAnsi="Cambria" w:cs="Arial"/>
          <w:b/>
        </w:rPr>
        <w:t>ies</w:t>
      </w:r>
      <w:r w:rsidRPr="00DD6C6B">
        <w:rPr>
          <w:rFonts w:ascii="Cambria" w:eastAsia="Arial" w:hAnsi="Cambria"/>
          <w:b/>
          <w:bCs/>
          <w:spacing w:val="-11"/>
          <w:cs/>
          <w:lang w:bidi="mr-IN"/>
        </w:rPr>
        <w:t xml:space="preserve"> </w:t>
      </w:r>
      <w:r w:rsidRPr="00DD6C6B">
        <w:rPr>
          <w:rFonts w:ascii="Cambria" w:eastAsia="Arial" w:hAnsi="Cambria" w:cs="Arial"/>
          <w:b/>
          <w:spacing w:val="3"/>
        </w:rPr>
        <w:t>w</w:t>
      </w:r>
      <w:r w:rsidRPr="00DD6C6B">
        <w:rPr>
          <w:rFonts w:ascii="Cambria" w:eastAsia="Arial" w:hAnsi="Cambria" w:cs="Arial"/>
          <w:b/>
        </w:rPr>
        <w:t>hich</w:t>
      </w:r>
      <w:r w:rsidRPr="00DD6C6B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Pr="00DD6C6B">
        <w:rPr>
          <w:rFonts w:ascii="Cambria" w:eastAsia="Arial" w:hAnsi="Cambria" w:cs="Arial"/>
          <w:b/>
          <w:spacing w:val="3"/>
        </w:rPr>
        <w:t>w</w:t>
      </w:r>
      <w:r w:rsidRPr="00DD6C6B">
        <w:rPr>
          <w:rFonts w:ascii="Cambria" w:eastAsia="Arial" w:hAnsi="Cambria" w:cs="Arial"/>
          <w:b/>
        </w:rPr>
        <w:t>ill</w:t>
      </w:r>
      <w:r w:rsidRPr="00DD6C6B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DD6C6B">
        <w:rPr>
          <w:rFonts w:ascii="Cambria" w:eastAsia="Arial" w:hAnsi="Cambria" w:cs="Arial"/>
          <w:b/>
        </w:rPr>
        <w:t>c</w:t>
      </w:r>
      <w:r w:rsidRPr="00DD6C6B">
        <w:rPr>
          <w:rFonts w:ascii="Cambria" w:eastAsia="Arial" w:hAnsi="Cambria" w:cs="Arial"/>
          <w:b/>
          <w:spacing w:val="-1"/>
        </w:rPr>
        <w:t>ar</w:t>
      </w:r>
      <w:r w:rsidRPr="00DD6C6B">
        <w:rPr>
          <w:rFonts w:ascii="Cambria" w:eastAsia="Arial" w:hAnsi="Cambria" w:cs="Arial"/>
          <w:b/>
          <w:spacing w:val="2"/>
        </w:rPr>
        <w:t>r</w:t>
      </w:r>
      <w:r w:rsidRPr="00DD6C6B">
        <w:rPr>
          <w:rFonts w:ascii="Cambria" w:eastAsia="Arial" w:hAnsi="Cambria" w:cs="Arial"/>
          <w:b/>
        </w:rPr>
        <w:t>y</w:t>
      </w:r>
      <w:r w:rsidRPr="00DD6C6B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Pr="00DD6C6B">
        <w:rPr>
          <w:rFonts w:ascii="Cambria" w:eastAsia="Arial" w:hAnsi="Cambria" w:cs="Arial"/>
          <w:b/>
        </w:rPr>
        <w:t>o</w:t>
      </w:r>
      <w:r w:rsidRPr="00DD6C6B">
        <w:rPr>
          <w:rFonts w:ascii="Cambria" w:eastAsia="Arial" w:hAnsi="Cambria" w:cs="Arial"/>
          <w:b/>
          <w:spacing w:val="1"/>
        </w:rPr>
        <w:t>u</w:t>
      </w:r>
      <w:r w:rsidRPr="00DD6C6B">
        <w:rPr>
          <w:rFonts w:ascii="Cambria" w:eastAsia="Arial" w:hAnsi="Cambria" w:cs="Arial"/>
          <w:b/>
        </w:rPr>
        <w:t>t</w:t>
      </w:r>
      <w:r w:rsidRPr="00DD6C6B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Pr="00DD6C6B">
        <w:rPr>
          <w:rFonts w:ascii="Cambria" w:eastAsia="Arial" w:hAnsi="Cambria" w:cs="Arial"/>
          <w:b/>
        </w:rPr>
        <w:t>a</w:t>
      </w:r>
      <w:r w:rsidRPr="00DD6C6B">
        <w:rPr>
          <w:rFonts w:ascii="Cambria" w:eastAsia="Arial" w:hAnsi="Cambria" w:cs="Arial"/>
          <w:b/>
          <w:spacing w:val="-1"/>
        </w:rPr>
        <w:t>s</w:t>
      </w:r>
      <w:r w:rsidRPr="00DD6C6B">
        <w:rPr>
          <w:rFonts w:ascii="Cambria" w:eastAsia="Arial" w:hAnsi="Cambria" w:cs="Arial"/>
          <w:b/>
          <w:spacing w:val="2"/>
        </w:rPr>
        <w:t>s</w:t>
      </w:r>
      <w:r w:rsidRPr="00DD6C6B">
        <w:rPr>
          <w:rFonts w:ascii="Cambria" w:eastAsia="Arial" w:hAnsi="Cambria" w:cs="Arial"/>
          <w:b/>
        </w:rPr>
        <w:t>e</w:t>
      </w:r>
      <w:r w:rsidRPr="00DD6C6B">
        <w:rPr>
          <w:rFonts w:ascii="Cambria" w:eastAsia="Arial" w:hAnsi="Cambria" w:cs="Arial"/>
          <w:b/>
          <w:spacing w:val="1"/>
        </w:rPr>
        <w:t>s</w:t>
      </w:r>
      <w:r w:rsidRPr="00DD6C6B">
        <w:rPr>
          <w:rFonts w:ascii="Cambria" w:eastAsia="Arial" w:hAnsi="Cambria" w:cs="Arial"/>
          <w:b/>
        </w:rPr>
        <w:t>smen</w:t>
      </w:r>
      <w:r w:rsidRPr="00DD6C6B">
        <w:rPr>
          <w:rFonts w:ascii="Cambria" w:eastAsia="Arial" w:hAnsi="Cambria" w:cs="Arial"/>
          <w:b/>
          <w:spacing w:val="1"/>
        </w:rPr>
        <w:t>t</w:t>
      </w:r>
      <w:r w:rsidRPr="00DD6C6B">
        <w:rPr>
          <w:rFonts w:ascii="Cambria" w:eastAsia="Arial" w:hAnsi="Cambria"/>
          <w:b/>
          <w:bCs/>
          <w:cs/>
          <w:lang w:bidi="mr-IN"/>
        </w:rPr>
        <w:t>:</w:t>
      </w:r>
    </w:p>
    <w:p w14:paraId="50A91E02" w14:textId="77777777"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14:paraId="02F11EDA" w14:textId="77777777" w:rsidR="00152843" w:rsidRPr="00850253" w:rsidRDefault="00012A9D" w:rsidP="00012A9D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r w:rsidRPr="00E320A9">
        <w:rPr>
          <w:rFonts w:ascii="Cambria" w:hAnsi="Cambria"/>
        </w:rPr>
        <w:t xml:space="preserve">Examination cell -   </w:t>
      </w:r>
      <w:r w:rsidRPr="00850253">
        <w:rPr>
          <w:rFonts w:ascii="Cambria" w:eastAsia="Arial" w:hAnsi="Cambria" w:cs="Arial"/>
          <w:spacing w:val="-1"/>
        </w:rPr>
        <w:t>Upendra Maharathi Shilp Anusandhan Sansthan, Patna</w:t>
      </w:r>
    </w:p>
    <w:p w14:paraId="773948CA" w14:textId="77777777" w:rsidR="00152843" w:rsidRPr="00647D09" w:rsidRDefault="009646FD">
      <w:pPr>
        <w:ind w:left="100" w:right="2967"/>
        <w:jc w:val="both"/>
        <w:rPr>
          <w:rFonts w:ascii="Cambria" w:eastAsia="Arial" w:hAnsi="Cambria" w:cs="Arial"/>
        </w:rPr>
      </w:pPr>
      <w:r>
        <w:rPr>
          <w:rFonts w:ascii="Cambria" w:hAnsi="Cambr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7597B87" wp14:editId="4EE4CAED">
                <wp:simplePos x="0" y="0"/>
                <wp:positionH relativeFrom="page">
                  <wp:posOffset>914400</wp:posOffset>
                </wp:positionH>
                <wp:positionV relativeFrom="paragraph">
                  <wp:posOffset>147955</wp:posOffset>
                </wp:positionV>
                <wp:extent cx="5098415" cy="190500"/>
                <wp:effectExtent l="0" t="0" r="0" b="4445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8415" cy="190500"/>
                          <a:chOff x="1440" y="233"/>
                          <a:chExt cx="8029" cy="300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1440" y="233"/>
                            <a:ext cx="8029" cy="30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8029"/>
                              <a:gd name="T2" fmla="+- 0 533 233"/>
                              <a:gd name="T3" fmla="*/ 533 h 300"/>
                              <a:gd name="T4" fmla="+- 0 9470 1440"/>
                              <a:gd name="T5" fmla="*/ T4 w 8029"/>
                              <a:gd name="T6" fmla="+- 0 533 233"/>
                              <a:gd name="T7" fmla="*/ 533 h 300"/>
                              <a:gd name="T8" fmla="+- 0 9470 1440"/>
                              <a:gd name="T9" fmla="*/ T8 w 8029"/>
                              <a:gd name="T10" fmla="+- 0 233 233"/>
                              <a:gd name="T11" fmla="*/ 233 h 300"/>
                              <a:gd name="T12" fmla="+- 0 1440 1440"/>
                              <a:gd name="T13" fmla="*/ T12 w 8029"/>
                              <a:gd name="T14" fmla="+- 0 233 233"/>
                              <a:gd name="T15" fmla="*/ 233 h 300"/>
                              <a:gd name="T16" fmla="+- 0 1440 1440"/>
                              <a:gd name="T17" fmla="*/ T16 w 8029"/>
                              <a:gd name="T18" fmla="+- 0 533 233"/>
                              <a:gd name="T19" fmla="*/ 53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29" h="300">
                                <a:moveTo>
                                  <a:pt x="0" y="300"/>
                                </a:moveTo>
                                <a:lnTo>
                                  <a:pt x="8030" y="300"/>
                                </a:lnTo>
                                <a:lnTo>
                                  <a:pt x="80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3B1364" id="Group 11" o:spid="_x0000_s1026" style="position:absolute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    <v:shape id="Freeform 12" o:spid="_x0000_s1027" style="position:absolute;left:1440;top:233;width:8029;height:300;visibility:visible;mso-wrap-style:square;v-text-anchor:top" coordsize="8029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HXMQA&#10;AADaAAAADwAAAGRycy9kb3ducmV2LnhtbESPT2vCQBTE7wW/w/IEL1I3FSoSXUOxBDyUQv1T8PbI&#10;PpPQ3bcxuybpt+8KQo/DzPyGWWeDNaKj1teOFbzMEhDEhdM1lwqOh/x5CcIHZI3GMSn4JQ/ZZvS0&#10;xlS7nr+o24dSRAj7FBVUITSplL6oyKKfuYY4ehfXWgxRtqXULfYRbo2cJ8lCWqw5LlTY0Lai4md/&#10;swo+y4/3s54a01xPONwur8tvkxdKTcbD2wpEoCH8hx/tnVYwh/uVe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Jh1zEAAAA2gAAAA8AAAAAAAAAAAAAAAAAmAIAAGRycy9k&#10;b3ducmV2LnhtbFBLBQYAAAAABAAEAPUAAACJAwAAAAA=&#10;" path="m,300r8030,l8030,,,,,300xe" filled="f" fillcolor="yellow" stroked="f">
                  <v:path arrowok="t" o:connecttype="custom" o:connectlocs="0,533;8030,533;8030,233;0,233;0,533" o:connectangles="0,0,0,0,0"/>
                </v:shape>
                <w10:wrap anchorx="page"/>
              </v:group>
            </w:pict>
          </mc:Fallback>
        </mc:AlternateConten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22006E"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22006E" w:rsidRPr="00647D09">
        <w:rPr>
          <w:rFonts w:ascii="Cambria" w:eastAsia="Arial" w:hAnsi="Cambria"/>
          <w:b/>
          <w:bCs/>
          <w:spacing w:val="-10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22006E" w:rsidRPr="00647D09">
        <w:rPr>
          <w:rFonts w:ascii="Cambria" w:eastAsia="Arial" w:hAnsi="Cambria"/>
          <w:b/>
          <w:bCs/>
          <w:spacing w:val="-2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22006E" w:rsidRPr="00647D09">
        <w:rPr>
          <w:rFonts w:ascii="Cambria" w:eastAsia="Arial" w:hAnsi="Cambria"/>
          <w:b/>
          <w:bCs/>
          <w:spacing w:val="-7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22006E" w:rsidRPr="00647D09">
        <w:rPr>
          <w:rFonts w:ascii="Cambria" w:eastAsia="Arial" w:hAnsi="Cambria"/>
          <w:b/>
          <w:bCs/>
          <w:spacing w:val="-6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22006E"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22006E" w:rsidRPr="00647D09">
        <w:rPr>
          <w:rFonts w:ascii="Cambria" w:eastAsia="Arial" w:hAnsi="Cambria"/>
          <w:b/>
          <w:bCs/>
          <w:spacing w:val="-5"/>
          <w:cs/>
          <w:lang w:bidi="mr-IN"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14:paraId="6BAA650B" w14:textId="77777777" w:rsidR="00152843" w:rsidRPr="00012A9D" w:rsidRDefault="00012A9D" w:rsidP="00D277CD">
      <w:pPr>
        <w:spacing w:before="70"/>
        <w:ind w:left="100" w:right="-30"/>
        <w:jc w:val="both"/>
        <w:rPr>
          <w:rFonts w:ascii="Cambria" w:eastAsia="Arial" w:hAnsi="Cambria" w:cs="Mangal"/>
        </w:rPr>
      </w:pPr>
      <w:r w:rsidRPr="00E320A9">
        <w:rPr>
          <w:rFonts w:ascii="Cambria" w:eastAsia="Arial" w:hAnsi="Cambria" w:cs="Arial"/>
          <w:i/>
        </w:rPr>
        <w:t>YES. Learners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who have met the requirements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any Unit Standard that forms part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this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qualification may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apply for recognition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of prior learning to the relevant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Education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body. The applicant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must be assessed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against the specific outcomes and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with the assessment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criteria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for the relevant Unit</w:t>
      </w:r>
      <w:r>
        <w:rPr>
          <w:rFonts w:ascii="Cambria" w:eastAsia="Arial" w:hAnsi="Cambria" w:cs="Arial"/>
          <w:i/>
        </w:rPr>
        <w:t xml:space="preserve"> </w:t>
      </w:r>
      <w:r w:rsidRPr="00E320A9">
        <w:rPr>
          <w:rFonts w:ascii="Cambria" w:eastAsia="Arial" w:hAnsi="Cambria" w:cs="Arial"/>
          <w:i/>
        </w:rPr>
        <w:t>Standards.</w:t>
      </w:r>
    </w:p>
    <w:p w14:paraId="02F34AEA" w14:textId="77777777" w:rsidR="00152843" w:rsidRPr="00647D09" w:rsidRDefault="00152843">
      <w:pPr>
        <w:spacing w:line="200" w:lineRule="exact"/>
        <w:rPr>
          <w:rFonts w:ascii="Cambria" w:hAnsi="Cambria"/>
        </w:rPr>
      </w:pPr>
    </w:p>
    <w:p w14:paraId="4A8DA67C" w14:textId="77777777" w:rsidR="00152843" w:rsidRPr="00647D09" w:rsidRDefault="0022006E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Pr="00647D09">
        <w:rPr>
          <w:rFonts w:ascii="Cambria" w:eastAsia="Arial" w:hAnsi="Cambria"/>
          <w:b/>
          <w:bCs/>
          <w:spacing w:val="5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Pr="00647D09">
        <w:rPr>
          <w:rFonts w:ascii="Cambria" w:eastAsia="Arial" w:hAnsi="Cambria"/>
          <w:b/>
          <w:bCs/>
          <w:spacing w:val="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Pr="00647D09">
        <w:rPr>
          <w:rFonts w:ascii="Cambria" w:eastAsia="Arial" w:hAnsi="Cambria"/>
          <w:b/>
          <w:bCs/>
          <w:spacing w:val="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Pr="00647D09">
        <w:rPr>
          <w:rFonts w:ascii="Cambria" w:eastAsia="Arial" w:hAnsi="Cambria"/>
          <w:b/>
          <w:bCs/>
          <w:spacing w:val="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/>
          <w:b/>
          <w:bCs/>
          <w:spacing w:val="1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Pr="00647D09">
        <w:rPr>
          <w:rFonts w:ascii="Cambria" w:eastAsia="Arial" w:hAnsi="Cambria"/>
          <w:b/>
          <w:bCs/>
          <w:spacing w:val="1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Pr="00647D09">
        <w:rPr>
          <w:rFonts w:ascii="Cambria" w:eastAsia="Arial" w:hAnsi="Cambria"/>
          <w:b/>
          <w:bCs/>
          <w:spacing w:val="19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Pr="00647D09">
        <w:rPr>
          <w:rFonts w:ascii="Cambria" w:eastAsia="Arial" w:hAnsi="Cambria"/>
          <w:b/>
          <w:bCs/>
          <w:spacing w:val="2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Pr="00647D09">
        <w:rPr>
          <w:rFonts w:ascii="Cambria" w:eastAsia="Arial" w:hAnsi="Cambria"/>
          <w:b/>
          <w:bCs/>
          <w:spacing w:val="1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Pr="00647D09">
        <w:rPr>
          <w:rFonts w:ascii="Cambria" w:eastAsia="Arial" w:hAnsi="Cambria"/>
          <w:b/>
          <w:bCs/>
          <w:spacing w:val="20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Pr="00647D09">
        <w:rPr>
          <w:rFonts w:ascii="Cambria" w:eastAsia="Arial" w:hAnsi="Cambria"/>
          <w:b/>
          <w:bCs/>
          <w:spacing w:val="17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6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/>
          <w:b/>
          <w:bCs/>
          <w:spacing w:val="18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Pr="00647D09">
        <w:rPr>
          <w:rFonts w:ascii="Cambria" w:eastAsia="Arial" w:hAnsi="Cambria"/>
          <w:b/>
          <w:bCs/>
          <w:spacing w:val="-4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/>
          <w:b/>
          <w:bCs/>
          <w:spacing w:val="-1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Pr="00647D09">
        <w:rPr>
          <w:rFonts w:ascii="Cambria" w:eastAsia="Arial" w:hAnsi="Cambria"/>
          <w:b/>
          <w:bCs/>
          <w:spacing w:val="-1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Pr="00647D09">
        <w:rPr>
          <w:rFonts w:ascii="Cambria" w:eastAsia="Arial" w:hAnsi="Cambria"/>
          <w:b/>
          <w:bCs/>
          <w:spacing w:val="-3"/>
          <w:cs/>
          <w:lang w:bidi="mr-IN"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14:paraId="3738B4B9" w14:textId="77777777" w:rsidR="00053FFA" w:rsidRPr="00012A9D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012A9D">
        <w:rPr>
          <w:rFonts w:ascii="Cambria" w:eastAsia="Arial" w:hAnsi="Cambria" w:cs="Mangal"/>
          <w:b/>
          <w:lang w:bidi="mr-IN"/>
        </w:rPr>
        <w:t>1. ASSESSMENT GUIDELINE:</w:t>
      </w:r>
    </w:p>
    <w:p w14:paraId="1579E73D" w14:textId="77777777" w:rsidR="00053FFA" w:rsidRPr="00012A9D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12A9D">
        <w:rPr>
          <w:rFonts w:ascii="Cambria" w:eastAsia="Arial" w:hAnsi="Cambria" w:cs="Mangal"/>
          <w:bCs/>
          <w:lang w:bidi="mr-IN"/>
        </w:rPr>
        <w:t xml:space="preserve"> - Criteria for assessment based on each learning outcomes, will be. </w:t>
      </w:r>
      <w:r w:rsidR="00587584" w:rsidRPr="00012A9D">
        <w:rPr>
          <w:rFonts w:ascii="Cambria" w:eastAsia="Arial" w:hAnsi="Cambria" w:cs="Mangal"/>
          <w:bCs/>
          <w:lang w:bidi="mr-IN"/>
        </w:rPr>
        <w:t>Assigned</w:t>
      </w:r>
      <w:r w:rsidR="00012A9D" w:rsidRPr="00012A9D">
        <w:rPr>
          <w:rFonts w:ascii="Cambria" w:eastAsia="Arial" w:hAnsi="Cambria" w:cs="Mangal"/>
          <w:bCs/>
          <w:lang w:bidi="mr-IN"/>
        </w:rPr>
        <w:t xml:space="preserve"> marks proportional to its importance.</w:t>
      </w:r>
    </w:p>
    <w:p w14:paraId="00A8D453" w14:textId="77777777" w:rsidR="00D971B9" w:rsidRPr="00012A9D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12A9D">
        <w:rPr>
          <w:rFonts w:ascii="Cambria" w:eastAsia="Arial" w:hAnsi="Cambria" w:cs="Mangal"/>
          <w:bCs/>
          <w:lang w:bidi="mr-IN"/>
        </w:rPr>
        <w:t xml:space="preserve">  - The assessment for the theory &amp; practical part is based on knowledge bank of questions created by</w:t>
      </w:r>
      <w:r w:rsidR="00012A9D" w:rsidRPr="00012A9D">
        <w:rPr>
          <w:rFonts w:ascii="Cambria" w:eastAsia="Arial" w:hAnsi="Cambria" w:cs="Mangal"/>
          <w:bCs/>
          <w:lang w:bidi="mr-IN"/>
        </w:rPr>
        <w:t xml:space="preserve"> trainers and approved by Examination cell (UMSAS, Patna)</w:t>
      </w:r>
    </w:p>
    <w:p w14:paraId="67E61A5D" w14:textId="77777777" w:rsidR="00053FFA" w:rsidRPr="00012A9D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12A9D">
        <w:rPr>
          <w:rFonts w:ascii="Cambria" w:eastAsia="Arial" w:hAnsi="Cambria" w:cs="Mangal"/>
          <w:bCs/>
          <w:lang w:bidi="mr-IN"/>
        </w:rPr>
        <w:t xml:space="preserve">   - For each Individual batch, Examination cell will create unique question papers for theory part as well as practical for each candidate at each examination.</w:t>
      </w:r>
    </w:p>
    <w:p w14:paraId="018E540E" w14:textId="77777777" w:rsidR="00053FFA" w:rsidRPr="00012A9D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12A9D">
        <w:rPr>
          <w:rFonts w:ascii="Cambria" w:eastAsia="Arial" w:hAnsi="Cambria" w:cs="Mangal"/>
          <w:bCs/>
          <w:lang w:bidi="mr-IN"/>
        </w:rPr>
        <w:t xml:space="preserve">   - To pass the Qualification, every trainee should score a minimum of </w:t>
      </w:r>
      <w:r w:rsidR="0089160B" w:rsidRPr="00012A9D">
        <w:rPr>
          <w:rFonts w:ascii="Cambria" w:eastAsia="Arial" w:hAnsi="Cambria" w:cs="Mangal"/>
          <w:bCs/>
          <w:lang w:bidi="mr-IN"/>
        </w:rPr>
        <w:t>4</w:t>
      </w:r>
      <w:r w:rsidRPr="00012A9D"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 w:rsidRPr="00012A9D">
        <w:rPr>
          <w:rFonts w:ascii="Cambria" w:eastAsia="Arial" w:hAnsi="Cambria" w:cs="Mangal"/>
          <w:bCs/>
          <w:lang w:bidi="mr-IN"/>
        </w:rPr>
        <w:t>60</w:t>
      </w:r>
      <w:r w:rsidR="0089160B" w:rsidRPr="00012A9D">
        <w:rPr>
          <w:rFonts w:ascii="Cambria" w:eastAsia="Arial" w:hAnsi="Cambria" w:cs="Mangal"/>
          <w:bCs/>
          <w:lang w:bidi="mr-IN"/>
        </w:rPr>
        <w:t xml:space="preserve">% in each </w:t>
      </w:r>
      <w:r w:rsidRPr="00012A9D">
        <w:rPr>
          <w:rFonts w:ascii="Cambria" w:eastAsia="Arial" w:hAnsi="Cambria" w:cs="Mangal"/>
          <w:bCs/>
          <w:lang w:bidi="mr-IN"/>
        </w:rPr>
        <w:t>Practical subject.</w:t>
      </w:r>
    </w:p>
    <w:p w14:paraId="4C3B5C1A" w14:textId="77777777" w:rsidR="00053FFA" w:rsidRPr="00012A9D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12A9D">
        <w:rPr>
          <w:rFonts w:ascii="Cambria" w:eastAsia="Arial" w:hAnsi="Cambria" w:cs="Mangal"/>
          <w:bCs/>
          <w:lang w:bidi="mr-IN"/>
        </w:rPr>
        <w:t xml:space="preserve">   - Assessment comprises the following components:</w:t>
      </w:r>
    </w:p>
    <w:p w14:paraId="1C492212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12A9D">
        <w:rPr>
          <w:rFonts w:ascii="Cambria" w:eastAsia="Arial" w:hAnsi="Cambria" w:cs="Mangal"/>
          <w:bCs/>
          <w:lang w:bidi="mr-IN"/>
        </w:rPr>
        <w:t>&gt;Job carried out in labs/workshop</w:t>
      </w:r>
    </w:p>
    <w:p w14:paraId="3CACDC90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14:paraId="4E9659DA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14:paraId="7901DC5B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14:paraId="576F78EE" w14:textId="77777777"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14:paraId="6A7F35A0" w14:textId="77777777"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14:paraId="2D391BEF" w14:textId="77777777"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14:paraId="02F16D61" w14:textId="77777777" w:rsidR="00D95696" w:rsidRPr="00402DB9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14:paraId="02FDD5A5" w14:textId="77777777"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14:paraId="5EF9BF48" w14:textId="77777777"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00AFA">
        <w:rPr>
          <w:rFonts w:ascii="Cambria" w:eastAsia="Arial" w:hAnsi="Cambria" w:cs="Mangal"/>
          <w:bCs/>
          <w:lang w:bidi="mr-IN"/>
        </w:rPr>
        <w:t>7</w:t>
      </w:r>
      <w:r w:rsidR="00433CB4">
        <w:rPr>
          <w:rFonts w:ascii="Cambria" w:eastAsia="Arial" w:hAnsi="Cambria" w:cs="Mangal"/>
          <w:bCs/>
          <w:lang w:bidi="mr-IN"/>
        </w:rPr>
        <w:t>5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14:paraId="2E2C21AB" w14:textId="77777777" w:rsidR="00264F7D" w:rsidRDefault="00264F7D">
      <w:pPr>
        <w:spacing w:line="200" w:lineRule="exact"/>
        <w:rPr>
          <w:rFonts w:ascii="Cambria" w:hAnsi="Cambria"/>
        </w:rPr>
      </w:pPr>
    </w:p>
    <w:p w14:paraId="6E145A43" w14:textId="77777777" w:rsidR="00264F7D" w:rsidRDefault="00264F7D">
      <w:pPr>
        <w:spacing w:line="200" w:lineRule="exact"/>
        <w:rPr>
          <w:rFonts w:ascii="Cambria" w:hAnsi="Cambria"/>
        </w:rPr>
      </w:pPr>
    </w:p>
    <w:p w14:paraId="1DD79E93" w14:textId="77777777"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14:paraId="73EB25F8" w14:textId="77777777"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14:paraId="1F1CA09E" w14:textId="77777777"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84"/>
        <w:gridCol w:w="1377"/>
      </w:tblGrid>
      <w:tr w:rsidR="00433CB4" w:rsidRPr="00F471D2" w14:paraId="15DF075A" w14:textId="77777777" w:rsidTr="00433CB4">
        <w:trPr>
          <w:trHeight w:val="369"/>
        </w:trPr>
        <w:tc>
          <w:tcPr>
            <w:tcW w:w="959" w:type="dxa"/>
          </w:tcPr>
          <w:p w14:paraId="284A9B40" w14:textId="77777777"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14:paraId="5132B586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14:paraId="216AB644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Weightage</w:t>
            </w:r>
          </w:p>
        </w:tc>
      </w:tr>
      <w:tr w:rsidR="00433CB4" w:rsidRPr="00F471D2" w14:paraId="2B5FA4B7" w14:textId="77777777" w:rsidTr="00433CB4">
        <w:trPr>
          <w:trHeight w:val="308"/>
        </w:trPr>
        <w:tc>
          <w:tcPr>
            <w:tcW w:w="959" w:type="dxa"/>
          </w:tcPr>
          <w:p w14:paraId="2829C776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14:paraId="65D5C372" w14:textId="77777777"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14:paraId="54B7D47D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70</w:t>
            </w:r>
          </w:p>
        </w:tc>
      </w:tr>
      <w:tr w:rsidR="00433CB4" w:rsidRPr="00F471D2" w14:paraId="3E29E37B" w14:textId="77777777" w:rsidTr="00433CB4">
        <w:trPr>
          <w:trHeight w:val="308"/>
        </w:trPr>
        <w:tc>
          <w:tcPr>
            <w:tcW w:w="959" w:type="dxa"/>
          </w:tcPr>
          <w:p w14:paraId="0F3ECA23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14:paraId="76DD6964" w14:textId="77777777"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14:paraId="272128E0" w14:textId="77777777" w:rsidR="00433CB4" w:rsidRPr="00F471D2" w:rsidRDefault="00410CE8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30</w:t>
            </w:r>
          </w:p>
        </w:tc>
      </w:tr>
      <w:tr w:rsidR="00433CB4" w:rsidRPr="00F471D2" w14:paraId="28BD2918" w14:textId="77777777" w:rsidTr="00433CB4">
        <w:trPr>
          <w:trHeight w:val="323"/>
        </w:trPr>
        <w:tc>
          <w:tcPr>
            <w:tcW w:w="3843" w:type="dxa"/>
            <w:gridSpan w:val="2"/>
          </w:tcPr>
          <w:p w14:paraId="6808B1CF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14:paraId="309A4105" w14:textId="77777777"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14:paraId="7BDE541C" w14:textId="77777777" w:rsidR="00091376" w:rsidRDefault="00091376">
      <w:pPr>
        <w:spacing w:before="9" w:line="260" w:lineRule="exact"/>
        <w:rPr>
          <w:rFonts w:ascii="Cambria" w:hAnsi="Cambria"/>
        </w:rPr>
      </w:pPr>
    </w:p>
    <w:p w14:paraId="1B4DA093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14:paraId="0C15D82F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 xml:space="preserve">Passing criteria is based on marks obtain in attendance record, term works 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14:paraId="3D134011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268DA079" w14:textId="77777777"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14:paraId="225202B2" w14:textId="77777777"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3F3E3E1B" w14:textId="77777777"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14:paraId="51E16AAC" w14:textId="77777777" w:rsidR="00B502CD" w:rsidRDefault="00B502CD" w:rsidP="00B502CD">
      <w:pPr>
        <w:pStyle w:val="NoSpacing"/>
      </w:pPr>
      <w:r>
        <w:t>&gt;85%                           Ex</w:t>
      </w:r>
    </w:p>
    <w:p w14:paraId="4FC632A8" w14:textId="77777777" w:rsidR="00B502CD" w:rsidRPr="00B502CD" w:rsidRDefault="00B502CD" w:rsidP="00B502CD">
      <w:pPr>
        <w:pStyle w:val="NoSpacing"/>
      </w:pPr>
      <w:r>
        <w:t>&gt;65% &amp; &lt;85%             A</w:t>
      </w:r>
    </w:p>
    <w:p w14:paraId="01923FA3" w14:textId="77777777" w:rsidR="00B502CD" w:rsidRDefault="00B502CD" w:rsidP="00B502CD">
      <w:pPr>
        <w:pStyle w:val="NoSpacing"/>
      </w:pPr>
      <w:r>
        <w:t>&gt;50% &amp; &lt;65%             B</w:t>
      </w:r>
    </w:p>
    <w:p w14:paraId="629FF334" w14:textId="77777777" w:rsidR="00B502CD" w:rsidRDefault="00B502CD" w:rsidP="00B502CD">
      <w:pPr>
        <w:pStyle w:val="NoSpacing"/>
      </w:pPr>
      <w:r>
        <w:t>&gt;35% &amp; &lt;50%             C</w:t>
      </w:r>
    </w:p>
    <w:p w14:paraId="2D420B6D" w14:textId="77777777" w:rsidR="00B502CD" w:rsidRDefault="00B502CD" w:rsidP="00B502CD">
      <w:pPr>
        <w:pStyle w:val="NoSpacing"/>
      </w:pPr>
      <w:r>
        <w:t>&lt;35%                            D</w:t>
      </w:r>
    </w:p>
    <w:p w14:paraId="59BD2B5D" w14:textId="77777777"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14:paraId="493575A9" w14:textId="77777777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14:paraId="22EFBD4C" w14:textId="77B099DC"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The assessment results are backed by evidences collected by assessors. Successful trainees are awarded the cer</w:t>
      </w:r>
      <w:r w:rsidR="007570B3">
        <w:rPr>
          <w:rFonts w:ascii="Cambria" w:hAnsi="Cambria" w:cs="Calibri"/>
        </w:rPr>
        <w:t xml:space="preserve">tificates by </w:t>
      </w:r>
      <w:r w:rsidR="001659E0">
        <w:rPr>
          <w:rFonts w:ascii="Cambria" w:hAnsi="Cambria" w:cs="Calibri"/>
        </w:rPr>
        <w:t>UMSAS,Patna</w:t>
      </w:r>
      <w:bookmarkStart w:id="0" w:name="_GoBack"/>
      <w:bookmarkEnd w:id="0"/>
    </w:p>
    <w:p w14:paraId="623DCB79" w14:textId="77777777" w:rsidR="00091376" w:rsidRPr="00647D09" w:rsidRDefault="00091376">
      <w:pPr>
        <w:spacing w:before="9" w:line="260" w:lineRule="exact"/>
        <w:rPr>
          <w:rFonts w:ascii="Cambria" w:hAnsi="Cambria"/>
        </w:rPr>
      </w:pPr>
    </w:p>
    <w:p w14:paraId="77B3CA01" w14:textId="77777777"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D277CD">
      <w:headerReference w:type="default" r:id="rId8"/>
      <w:pgSz w:w="11920" w:h="16840"/>
      <w:pgMar w:top="620" w:right="130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F047" w14:textId="77777777" w:rsidR="00195C21" w:rsidRDefault="00195C21">
      <w:r>
        <w:separator/>
      </w:r>
    </w:p>
  </w:endnote>
  <w:endnote w:type="continuationSeparator" w:id="0">
    <w:p w14:paraId="26315FA0" w14:textId="77777777" w:rsidR="00195C21" w:rsidRDefault="0019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17609" w14:textId="77777777" w:rsidR="00195C21" w:rsidRDefault="00195C21">
      <w:r>
        <w:separator/>
      </w:r>
    </w:p>
  </w:footnote>
  <w:footnote w:type="continuationSeparator" w:id="0">
    <w:p w14:paraId="39BA7003" w14:textId="77777777" w:rsidR="00195C21" w:rsidRDefault="0019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DB703" w14:textId="77777777"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 w15:restartNumberingAfterBreak="0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 w15:restartNumberingAfterBreak="0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 w15:restartNumberingAfterBreak="0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 w15:restartNumberingAfterBreak="0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2A9D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67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0"/>
    <w:rsid w:val="001060BB"/>
    <w:rsid w:val="00107D01"/>
    <w:rsid w:val="00115357"/>
    <w:rsid w:val="0011606D"/>
    <w:rsid w:val="0011740A"/>
    <w:rsid w:val="00121DE2"/>
    <w:rsid w:val="00123F24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659E0"/>
    <w:rsid w:val="00170DFB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5C21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3B8F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1F677A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F00"/>
    <w:rsid w:val="00247841"/>
    <w:rsid w:val="002506E8"/>
    <w:rsid w:val="00253441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84CE8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581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2505C"/>
    <w:rsid w:val="00333CA4"/>
    <w:rsid w:val="003353D2"/>
    <w:rsid w:val="00340DC1"/>
    <w:rsid w:val="003413B9"/>
    <w:rsid w:val="00347C4C"/>
    <w:rsid w:val="00350AA2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1AB6"/>
    <w:rsid w:val="003D1D70"/>
    <w:rsid w:val="003D6471"/>
    <w:rsid w:val="003D7F05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43E8"/>
    <w:rsid w:val="004D5F2D"/>
    <w:rsid w:val="004E15A8"/>
    <w:rsid w:val="004E1DBB"/>
    <w:rsid w:val="004E3902"/>
    <w:rsid w:val="004E40ED"/>
    <w:rsid w:val="004E5D1F"/>
    <w:rsid w:val="004E620D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050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712A"/>
    <w:rsid w:val="00557812"/>
    <w:rsid w:val="00557A29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584"/>
    <w:rsid w:val="0058769B"/>
    <w:rsid w:val="00590320"/>
    <w:rsid w:val="00594E4D"/>
    <w:rsid w:val="00595E96"/>
    <w:rsid w:val="00596E49"/>
    <w:rsid w:val="005977C9"/>
    <w:rsid w:val="005A3174"/>
    <w:rsid w:val="005A3BEF"/>
    <w:rsid w:val="005A4DE6"/>
    <w:rsid w:val="005A7353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A45"/>
    <w:rsid w:val="005C7F9D"/>
    <w:rsid w:val="005D04EB"/>
    <w:rsid w:val="005D17FB"/>
    <w:rsid w:val="005D2827"/>
    <w:rsid w:val="005D335A"/>
    <w:rsid w:val="005D47DA"/>
    <w:rsid w:val="005D6750"/>
    <w:rsid w:val="005D6AD8"/>
    <w:rsid w:val="005D741D"/>
    <w:rsid w:val="005E132F"/>
    <w:rsid w:val="005E4421"/>
    <w:rsid w:val="005E53A5"/>
    <w:rsid w:val="005E6D6C"/>
    <w:rsid w:val="005F346D"/>
    <w:rsid w:val="005F4934"/>
    <w:rsid w:val="005F6740"/>
    <w:rsid w:val="006009CA"/>
    <w:rsid w:val="00601578"/>
    <w:rsid w:val="006046C6"/>
    <w:rsid w:val="00605BD6"/>
    <w:rsid w:val="00607116"/>
    <w:rsid w:val="00611B3C"/>
    <w:rsid w:val="00612B31"/>
    <w:rsid w:val="00614D17"/>
    <w:rsid w:val="00616AEE"/>
    <w:rsid w:val="00621066"/>
    <w:rsid w:val="00622F51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1FA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D3"/>
    <w:rsid w:val="00741407"/>
    <w:rsid w:val="007414E8"/>
    <w:rsid w:val="0074442A"/>
    <w:rsid w:val="00752387"/>
    <w:rsid w:val="00754F53"/>
    <w:rsid w:val="007570B3"/>
    <w:rsid w:val="00757B7C"/>
    <w:rsid w:val="00762C6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A6A6B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121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776EB"/>
    <w:rsid w:val="00882FA9"/>
    <w:rsid w:val="008836F1"/>
    <w:rsid w:val="00884A18"/>
    <w:rsid w:val="00885866"/>
    <w:rsid w:val="00886C54"/>
    <w:rsid w:val="0089160B"/>
    <w:rsid w:val="008939C3"/>
    <w:rsid w:val="008947AE"/>
    <w:rsid w:val="008A0B8D"/>
    <w:rsid w:val="008A10BA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90A3D"/>
    <w:rsid w:val="00993DBA"/>
    <w:rsid w:val="009A0994"/>
    <w:rsid w:val="009A2A61"/>
    <w:rsid w:val="009A6541"/>
    <w:rsid w:val="009A7ECB"/>
    <w:rsid w:val="009A7EE7"/>
    <w:rsid w:val="009B2E8F"/>
    <w:rsid w:val="009B4358"/>
    <w:rsid w:val="009B4956"/>
    <w:rsid w:val="009B781E"/>
    <w:rsid w:val="009C01E7"/>
    <w:rsid w:val="009C2302"/>
    <w:rsid w:val="009C231A"/>
    <w:rsid w:val="009C2939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763C"/>
    <w:rsid w:val="00A97DA8"/>
    <w:rsid w:val="00AA1DDA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AF683F"/>
    <w:rsid w:val="00B07309"/>
    <w:rsid w:val="00B10F7C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3548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3D1B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A70E0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1E10"/>
    <w:rsid w:val="00C0491F"/>
    <w:rsid w:val="00C106F7"/>
    <w:rsid w:val="00C16EDC"/>
    <w:rsid w:val="00C17E0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6728C"/>
    <w:rsid w:val="00C7039B"/>
    <w:rsid w:val="00C710E3"/>
    <w:rsid w:val="00C74840"/>
    <w:rsid w:val="00C74A73"/>
    <w:rsid w:val="00C75944"/>
    <w:rsid w:val="00C7599B"/>
    <w:rsid w:val="00C81D7E"/>
    <w:rsid w:val="00C8234F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45C2"/>
    <w:rsid w:val="00CB5BF9"/>
    <w:rsid w:val="00CC014B"/>
    <w:rsid w:val="00CC3E50"/>
    <w:rsid w:val="00CC72BE"/>
    <w:rsid w:val="00CC751E"/>
    <w:rsid w:val="00CC793D"/>
    <w:rsid w:val="00CD11C1"/>
    <w:rsid w:val="00CD3CFB"/>
    <w:rsid w:val="00CD5D7C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1469"/>
    <w:rsid w:val="00D22374"/>
    <w:rsid w:val="00D240D7"/>
    <w:rsid w:val="00D277CD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39F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D6C6B"/>
    <w:rsid w:val="00DE3B08"/>
    <w:rsid w:val="00DE43DA"/>
    <w:rsid w:val="00DE4B3A"/>
    <w:rsid w:val="00DE6880"/>
    <w:rsid w:val="00DF03F8"/>
    <w:rsid w:val="00DF4CD7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6E2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664E"/>
    <w:rsid w:val="00E46B95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187F"/>
    <w:rsid w:val="00EB37B9"/>
    <w:rsid w:val="00EB3FE0"/>
    <w:rsid w:val="00EB428F"/>
    <w:rsid w:val="00EB5691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E65DD"/>
    <w:rsid w:val="00EF0CB8"/>
    <w:rsid w:val="00EF1745"/>
    <w:rsid w:val="00EF2929"/>
    <w:rsid w:val="00EF7208"/>
    <w:rsid w:val="00F01017"/>
    <w:rsid w:val="00F014F6"/>
    <w:rsid w:val="00F01A20"/>
    <w:rsid w:val="00F02E1E"/>
    <w:rsid w:val="00F05D13"/>
    <w:rsid w:val="00F0682D"/>
    <w:rsid w:val="00F1201D"/>
    <w:rsid w:val="00F121E3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52F4"/>
    <w:rsid w:val="00F66B36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4018"/>
    <w:rsid w:val="00FB6577"/>
    <w:rsid w:val="00FB7888"/>
    <w:rsid w:val="00FB7CB1"/>
    <w:rsid w:val="00FC37D3"/>
    <w:rsid w:val="00FC523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7F2E1"/>
  <w15:docId w15:val="{1B79634D-7FDD-488D-A519-9FF42C5FA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F26F5-1A4F-4D55-A145-E0B4732C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CCCTM.dotx</Template>
  <TotalTime>71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Anand Jha</cp:lastModifiedBy>
  <cp:revision>24</cp:revision>
  <cp:lastPrinted>2016-07-30T09:25:00Z</cp:lastPrinted>
  <dcterms:created xsi:type="dcterms:W3CDTF">2020-02-10T06:18:00Z</dcterms:created>
  <dcterms:modified xsi:type="dcterms:W3CDTF">2020-06-09T05:51:00Z</dcterms:modified>
</cp:coreProperties>
</file>