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59B" w:rsidRDefault="0003659B" w:rsidP="00647D09">
      <w:pPr>
        <w:spacing w:before="63" w:line="320" w:lineRule="exact"/>
        <w:ind w:right="2170"/>
        <w:rPr>
          <w:rFonts w:ascii="Cambria" w:eastAsia="Arial" w:hAnsi="Cambria" w:cs="Arial"/>
          <w:b/>
          <w:color w:val="008000"/>
          <w:spacing w:val="4"/>
        </w:rPr>
      </w:pPr>
    </w:p>
    <w:p w:rsidR="0003659B" w:rsidRPr="00717688" w:rsidRDefault="0003659B" w:rsidP="0003659B">
      <w:pPr>
        <w:spacing w:before="100" w:beforeAutospacing="1" w:after="100" w:afterAutospacing="1"/>
        <w:outlineLvl w:val="3"/>
        <w:rPr>
          <w:rFonts w:ascii="Cambria" w:hAnsi="Cambria"/>
          <w:b/>
          <w:bCs/>
          <w:sz w:val="24"/>
          <w:szCs w:val="24"/>
        </w:rPr>
      </w:pPr>
      <w:r w:rsidRPr="00717688">
        <w:rPr>
          <w:rFonts w:ascii="Cambria" w:eastAsia="Cambria" w:hAnsi="Cambria"/>
          <w:b/>
          <w:spacing w:val="1"/>
          <w:w w:val="99"/>
          <w:sz w:val="24"/>
          <w:szCs w:val="24"/>
        </w:rPr>
        <w:t xml:space="preserve">Certificate Course in </w:t>
      </w:r>
      <w:r>
        <w:rPr>
          <w:rFonts w:ascii="Cambria" w:eastAsia="Cambria" w:hAnsi="Cambria"/>
          <w:b/>
          <w:spacing w:val="1"/>
          <w:w w:val="99"/>
          <w:sz w:val="24"/>
          <w:szCs w:val="24"/>
        </w:rPr>
        <w:t xml:space="preserve">Foundry Technology </w:t>
      </w:r>
      <w:r w:rsidRPr="00717688">
        <w:rPr>
          <w:rFonts w:ascii="Cambria" w:hAnsi="Cambria"/>
          <w:b/>
          <w:bCs/>
          <w:sz w:val="24"/>
          <w:szCs w:val="24"/>
        </w:rPr>
        <w:t>Course Details</w:t>
      </w:r>
    </w:p>
    <w:p w:rsidR="0003659B" w:rsidRPr="00717688" w:rsidRDefault="0003659B" w:rsidP="00CD0ACD">
      <w:pPr>
        <w:numPr>
          <w:ilvl w:val="0"/>
          <w:numId w:val="4"/>
        </w:numPr>
        <w:spacing w:before="100" w:beforeAutospacing="1" w:after="100" w:afterAutospacing="1"/>
        <w:rPr>
          <w:rFonts w:ascii="Cambria" w:hAnsi="Cambria"/>
          <w:sz w:val="24"/>
          <w:szCs w:val="24"/>
        </w:rPr>
      </w:pPr>
      <w:r w:rsidRPr="00717688">
        <w:rPr>
          <w:rFonts w:ascii="Cambria" w:hAnsi="Cambria"/>
          <w:sz w:val="24"/>
          <w:szCs w:val="24"/>
        </w:rPr>
        <w:t xml:space="preserve">Course Id : </w:t>
      </w:r>
      <w:r w:rsidRPr="00717688">
        <w:rPr>
          <w:rFonts w:ascii="Cambria" w:eastAsia="Calibri" w:hAnsi="Cambria" w:cs="Mangal"/>
          <w:b/>
          <w:color w:val="000000"/>
          <w:sz w:val="24"/>
          <w:szCs w:val="24"/>
        </w:rPr>
        <w:t>MSME/</w:t>
      </w:r>
      <w:r>
        <w:rPr>
          <w:rFonts w:ascii="Cambria" w:eastAsia="Calibri" w:hAnsi="Cambria" w:cs="Mangal"/>
          <w:b/>
          <w:color w:val="000000"/>
          <w:sz w:val="24"/>
          <w:szCs w:val="24"/>
        </w:rPr>
        <w:t>CCFT</w:t>
      </w:r>
    </w:p>
    <w:p w:rsidR="00634A49" w:rsidRPr="00634A49" w:rsidRDefault="0003659B" w:rsidP="00CD0ACD">
      <w:pPr>
        <w:numPr>
          <w:ilvl w:val="0"/>
          <w:numId w:val="4"/>
        </w:numPr>
        <w:spacing w:before="100" w:beforeAutospacing="1" w:after="100" w:afterAutospacing="1"/>
        <w:rPr>
          <w:rFonts w:ascii="Cambria" w:hAnsi="Cambria"/>
          <w:sz w:val="24"/>
          <w:szCs w:val="24"/>
        </w:rPr>
      </w:pPr>
      <w:r w:rsidRPr="00634A49">
        <w:rPr>
          <w:rFonts w:ascii="Cambria" w:hAnsi="Cambria"/>
          <w:sz w:val="24"/>
          <w:szCs w:val="24"/>
        </w:rPr>
        <w:t xml:space="preserve">Candidate Eligibility : </w:t>
      </w:r>
      <w:r w:rsidR="00634A49">
        <w:rPr>
          <w:rFonts w:ascii="Cambria" w:hAnsi="Cambria"/>
          <w:b/>
          <w:bCs/>
          <w:sz w:val="24"/>
          <w:szCs w:val="24"/>
        </w:rPr>
        <w:t>10</w:t>
      </w:r>
      <w:r w:rsidR="00634A49" w:rsidRPr="00634A49">
        <w:rPr>
          <w:rFonts w:ascii="Cambria" w:hAnsi="Cambria"/>
          <w:b/>
          <w:bCs/>
          <w:sz w:val="24"/>
          <w:szCs w:val="24"/>
          <w:vertAlign w:val="superscript"/>
        </w:rPr>
        <w:t>th</w:t>
      </w:r>
      <w:r w:rsidR="00634A49">
        <w:rPr>
          <w:rFonts w:ascii="Cambria" w:hAnsi="Cambria"/>
          <w:b/>
          <w:bCs/>
          <w:sz w:val="24"/>
          <w:szCs w:val="24"/>
        </w:rPr>
        <w:t xml:space="preserve"> PASSED </w:t>
      </w:r>
    </w:p>
    <w:p w:rsidR="0003659B" w:rsidRPr="00634A49" w:rsidRDefault="0003659B" w:rsidP="00CD0ACD">
      <w:pPr>
        <w:numPr>
          <w:ilvl w:val="0"/>
          <w:numId w:val="4"/>
        </w:numPr>
        <w:spacing w:before="100" w:beforeAutospacing="1" w:after="100" w:afterAutospacing="1"/>
        <w:rPr>
          <w:rFonts w:ascii="Cambria" w:hAnsi="Cambria"/>
          <w:sz w:val="24"/>
          <w:szCs w:val="24"/>
        </w:rPr>
      </w:pPr>
      <w:r w:rsidRPr="00634A49">
        <w:rPr>
          <w:rFonts w:ascii="Cambria" w:hAnsi="Cambria"/>
          <w:sz w:val="24"/>
          <w:szCs w:val="24"/>
        </w:rPr>
        <w:t xml:space="preserve">No. Of NOS (If QP) : </w:t>
      </w:r>
      <w:r w:rsidR="00634A49">
        <w:rPr>
          <w:rFonts w:ascii="Cambria" w:hAnsi="Cambria"/>
          <w:b/>
          <w:bCs/>
          <w:sz w:val="24"/>
          <w:szCs w:val="24"/>
        </w:rPr>
        <w:t>NA</w:t>
      </w:r>
    </w:p>
    <w:p w:rsidR="0003659B" w:rsidRPr="00717688" w:rsidRDefault="0003659B" w:rsidP="00CD0ACD">
      <w:pPr>
        <w:numPr>
          <w:ilvl w:val="0"/>
          <w:numId w:val="4"/>
        </w:numPr>
        <w:spacing w:before="100" w:beforeAutospacing="1" w:after="100" w:afterAutospacing="1"/>
        <w:rPr>
          <w:rFonts w:ascii="Cambria" w:hAnsi="Cambria"/>
          <w:sz w:val="24"/>
          <w:szCs w:val="24"/>
        </w:rPr>
      </w:pPr>
      <w:r w:rsidRPr="00717688">
        <w:rPr>
          <w:rFonts w:ascii="Cambria" w:hAnsi="Cambria"/>
          <w:sz w:val="24"/>
          <w:szCs w:val="24"/>
        </w:rPr>
        <w:t xml:space="preserve">NSQF Level : </w:t>
      </w:r>
      <w:r>
        <w:rPr>
          <w:rFonts w:ascii="Cambria" w:hAnsi="Cambria"/>
          <w:b/>
          <w:bCs/>
          <w:sz w:val="24"/>
          <w:szCs w:val="24"/>
        </w:rPr>
        <w:t>3</w:t>
      </w:r>
    </w:p>
    <w:p w:rsidR="0003659B" w:rsidRPr="00717688" w:rsidRDefault="0003659B" w:rsidP="00CD0ACD">
      <w:pPr>
        <w:numPr>
          <w:ilvl w:val="0"/>
          <w:numId w:val="4"/>
        </w:numPr>
        <w:spacing w:before="100" w:beforeAutospacing="1" w:after="100" w:afterAutospacing="1"/>
        <w:rPr>
          <w:rFonts w:ascii="Cambria" w:hAnsi="Cambria"/>
          <w:sz w:val="24"/>
          <w:szCs w:val="24"/>
        </w:rPr>
      </w:pPr>
      <w:r w:rsidRPr="00717688">
        <w:rPr>
          <w:rFonts w:ascii="Cambria" w:hAnsi="Cambria"/>
          <w:sz w:val="24"/>
          <w:szCs w:val="24"/>
        </w:rPr>
        <w:t xml:space="preserve">Cost Category : </w:t>
      </w:r>
      <w:r>
        <w:rPr>
          <w:rFonts w:ascii="Cambria" w:hAnsi="Cambria"/>
          <w:b/>
          <w:bCs/>
          <w:sz w:val="24"/>
          <w:szCs w:val="24"/>
        </w:rPr>
        <w:t>I</w:t>
      </w:r>
    </w:p>
    <w:p w:rsidR="0003659B" w:rsidRPr="00717688" w:rsidRDefault="0003659B" w:rsidP="00CD0ACD">
      <w:pPr>
        <w:numPr>
          <w:ilvl w:val="0"/>
          <w:numId w:val="4"/>
        </w:numPr>
        <w:spacing w:before="100" w:beforeAutospacing="1" w:after="100" w:afterAutospacing="1"/>
        <w:rPr>
          <w:rFonts w:ascii="Cambria" w:hAnsi="Cambria"/>
          <w:sz w:val="24"/>
          <w:szCs w:val="24"/>
        </w:rPr>
      </w:pPr>
      <w:r w:rsidRPr="00717688">
        <w:rPr>
          <w:rFonts w:ascii="Cambria" w:hAnsi="Cambria"/>
          <w:sz w:val="24"/>
          <w:szCs w:val="24"/>
        </w:rPr>
        <w:t xml:space="preserve">Course Duration </w:t>
      </w:r>
    </w:p>
    <w:p w:rsidR="0003659B" w:rsidRPr="00717688" w:rsidRDefault="0003659B" w:rsidP="00CD0ACD">
      <w:pPr>
        <w:numPr>
          <w:ilvl w:val="1"/>
          <w:numId w:val="4"/>
        </w:numPr>
        <w:spacing w:before="100" w:beforeAutospacing="1" w:after="100" w:afterAutospacing="1"/>
        <w:rPr>
          <w:rFonts w:ascii="Cambria" w:hAnsi="Cambria"/>
          <w:sz w:val="24"/>
          <w:szCs w:val="24"/>
        </w:rPr>
      </w:pPr>
      <w:r w:rsidRPr="00717688">
        <w:rPr>
          <w:rFonts w:ascii="Cambria" w:hAnsi="Cambria"/>
          <w:sz w:val="24"/>
          <w:szCs w:val="24"/>
        </w:rPr>
        <w:t xml:space="preserve">Theory duration : </w:t>
      </w:r>
      <w:r w:rsidRPr="00717688">
        <w:rPr>
          <w:rFonts w:ascii="Cambria" w:hAnsi="Cambria"/>
          <w:b/>
          <w:bCs/>
          <w:sz w:val="24"/>
          <w:szCs w:val="24"/>
        </w:rPr>
        <w:t>2</w:t>
      </w:r>
      <w:r>
        <w:rPr>
          <w:rFonts w:ascii="Cambria" w:hAnsi="Cambria"/>
          <w:b/>
          <w:bCs/>
          <w:sz w:val="24"/>
          <w:szCs w:val="24"/>
        </w:rPr>
        <w:t>80</w:t>
      </w:r>
    </w:p>
    <w:p w:rsidR="0003659B" w:rsidRPr="00717688" w:rsidRDefault="0003659B" w:rsidP="00CD0ACD">
      <w:pPr>
        <w:numPr>
          <w:ilvl w:val="1"/>
          <w:numId w:val="4"/>
        </w:numPr>
        <w:spacing w:before="100" w:beforeAutospacing="1" w:after="100" w:afterAutospacing="1"/>
        <w:rPr>
          <w:rFonts w:ascii="Cambria" w:hAnsi="Cambria"/>
          <w:sz w:val="24"/>
          <w:szCs w:val="24"/>
        </w:rPr>
      </w:pPr>
      <w:r w:rsidRPr="00717688">
        <w:rPr>
          <w:rFonts w:ascii="Cambria" w:hAnsi="Cambria"/>
          <w:sz w:val="24"/>
          <w:szCs w:val="24"/>
        </w:rPr>
        <w:t xml:space="preserve">Practical duration : </w:t>
      </w:r>
      <w:r>
        <w:rPr>
          <w:rFonts w:ascii="Cambria" w:hAnsi="Cambria"/>
          <w:b/>
          <w:bCs/>
          <w:sz w:val="24"/>
          <w:szCs w:val="24"/>
        </w:rPr>
        <w:t>420</w:t>
      </w:r>
    </w:p>
    <w:p w:rsidR="0003659B" w:rsidRPr="00717688" w:rsidRDefault="0003659B" w:rsidP="00CD0ACD">
      <w:pPr>
        <w:numPr>
          <w:ilvl w:val="1"/>
          <w:numId w:val="4"/>
        </w:numPr>
        <w:spacing w:before="100" w:beforeAutospacing="1" w:after="100" w:afterAutospacing="1"/>
        <w:rPr>
          <w:rFonts w:ascii="Cambria" w:hAnsi="Cambria"/>
          <w:sz w:val="24"/>
          <w:szCs w:val="24"/>
        </w:rPr>
      </w:pPr>
      <w:r w:rsidRPr="00717688">
        <w:rPr>
          <w:rFonts w:ascii="Cambria" w:hAnsi="Cambria"/>
          <w:sz w:val="24"/>
          <w:szCs w:val="24"/>
        </w:rPr>
        <w:t xml:space="preserve">OJT duration : </w:t>
      </w:r>
      <w:r>
        <w:rPr>
          <w:rFonts w:ascii="Cambria" w:hAnsi="Cambria"/>
          <w:b/>
          <w:bCs/>
          <w:sz w:val="24"/>
          <w:szCs w:val="24"/>
        </w:rPr>
        <w:t>80</w:t>
      </w:r>
    </w:p>
    <w:p w:rsidR="0003659B" w:rsidRPr="00717688" w:rsidRDefault="0003659B" w:rsidP="0003659B">
      <w:pPr>
        <w:rPr>
          <w:rFonts w:ascii="Cambria" w:hAnsi="Cambria"/>
          <w:sz w:val="24"/>
          <w:szCs w:val="24"/>
        </w:rPr>
      </w:pPr>
    </w:p>
    <w:p w:rsidR="0003659B" w:rsidRPr="00717688" w:rsidRDefault="0003659B" w:rsidP="0003659B">
      <w:pPr>
        <w:rPr>
          <w:rFonts w:ascii="Cambria" w:hAnsi="Cambria"/>
          <w:sz w:val="24"/>
          <w:szCs w:val="24"/>
        </w:rPr>
      </w:pPr>
    </w:p>
    <w:p w:rsidR="0003659B" w:rsidRPr="00717688" w:rsidRDefault="0003659B" w:rsidP="0003659B">
      <w:pPr>
        <w:spacing w:before="100" w:beforeAutospacing="1" w:after="100" w:afterAutospacing="1"/>
        <w:outlineLvl w:val="3"/>
        <w:rPr>
          <w:rFonts w:ascii="Cambria" w:hAnsi="Cambria"/>
          <w:b/>
          <w:bCs/>
          <w:sz w:val="24"/>
          <w:szCs w:val="24"/>
        </w:rPr>
      </w:pPr>
      <w:r w:rsidRPr="00717688">
        <w:rPr>
          <w:rFonts w:ascii="Cambria" w:hAnsi="Cambria"/>
          <w:b/>
          <w:bCs/>
          <w:sz w:val="24"/>
          <w:szCs w:val="24"/>
        </w:rPr>
        <w:t>Trainer Qualification Work Experience</w:t>
      </w:r>
    </w:p>
    <w:tbl>
      <w:tblPr>
        <w:tblW w:w="0" w:type="auto"/>
        <w:tblCellSpacing w:w="15" w:type="dxa"/>
        <w:tblCellMar>
          <w:top w:w="15" w:type="dxa"/>
          <w:left w:w="15" w:type="dxa"/>
          <w:bottom w:w="15" w:type="dxa"/>
          <w:right w:w="15" w:type="dxa"/>
        </w:tblCellMar>
        <w:tblLook w:val="04A0"/>
      </w:tblPr>
      <w:tblGrid>
        <w:gridCol w:w="5068"/>
        <w:gridCol w:w="4770"/>
      </w:tblGrid>
      <w:tr w:rsidR="0003659B" w:rsidRPr="00717688" w:rsidTr="00145B34">
        <w:trPr>
          <w:tblCellSpacing w:w="15" w:type="dxa"/>
        </w:trPr>
        <w:tc>
          <w:tcPr>
            <w:tcW w:w="0" w:type="auto"/>
            <w:vAlign w:val="center"/>
            <w:hideMark/>
          </w:tcPr>
          <w:p w:rsidR="0003659B" w:rsidRPr="00717688" w:rsidRDefault="0003659B" w:rsidP="00145B34">
            <w:pPr>
              <w:rPr>
                <w:rFonts w:ascii="Cambria" w:hAnsi="Cambria"/>
                <w:sz w:val="24"/>
                <w:szCs w:val="24"/>
              </w:rPr>
            </w:pPr>
            <w:r w:rsidRPr="00717688">
              <w:rPr>
                <w:rFonts w:ascii="Cambria" w:hAnsi="Cambria"/>
                <w:b/>
                <w:bCs/>
                <w:sz w:val="24"/>
                <w:szCs w:val="24"/>
              </w:rPr>
              <w:t>Trainer Qualification</w:t>
            </w:r>
          </w:p>
        </w:tc>
        <w:tc>
          <w:tcPr>
            <w:tcW w:w="0" w:type="auto"/>
            <w:vAlign w:val="center"/>
            <w:hideMark/>
          </w:tcPr>
          <w:p w:rsidR="0003659B" w:rsidRPr="00717688" w:rsidRDefault="0003659B" w:rsidP="00145B34">
            <w:pPr>
              <w:rPr>
                <w:rFonts w:ascii="Cambria" w:hAnsi="Cambria"/>
                <w:sz w:val="24"/>
                <w:szCs w:val="24"/>
              </w:rPr>
            </w:pPr>
            <w:r w:rsidRPr="00717688">
              <w:rPr>
                <w:rFonts w:ascii="Cambria" w:hAnsi="Cambria"/>
                <w:b/>
                <w:bCs/>
                <w:sz w:val="24"/>
                <w:szCs w:val="24"/>
              </w:rPr>
              <w:t>Work Experience</w:t>
            </w:r>
          </w:p>
        </w:tc>
      </w:tr>
      <w:tr w:rsidR="0003659B" w:rsidRPr="00717688" w:rsidTr="00145B34">
        <w:trPr>
          <w:tblCellSpacing w:w="15" w:type="dxa"/>
        </w:trPr>
        <w:tc>
          <w:tcPr>
            <w:tcW w:w="0" w:type="auto"/>
            <w:vAlign w:val="center"/>
            <w:hideMark/>
          </w:tcPr>
          <w:p w:rsidR="0003659B" w:rsidRPr="00717688" w:rsidRDefault="0003659B" w:rsidP="00CD0ACD">
            <w:pPr>
              <w:numPr>
                <w:ilvl w:val="0"/>
                <w:numId w:val="5"/>
              </w:numPr>
              <w:spacing w:before="100" w:beforeAutospacing="1" w:after="100" w:afterAutospacing="1"/>
              <w:rPr>
                <w:rFonts w:ascii="Cambria" w:hAnsi="Cambria"/>
                <w:sz w:val="24"/>
                <w:szCs w:val="24"/>
              </w:rPr>
            </w:pPr>
            <w:r w:rsidRPr="00717688">
              <w:rPr>
                <w:rFonts w:ascii="Cambria" w:hAnsi="Cambria"/>
                <w:sz w:val="24"/>
                <w:szCs w:val="24"/>
              </w:rPr>
              <w:t>Minimum - Diploma/Degree in Mechanical Engineering</w:t>
            </w:r>
          </w:p>
          <w:p w:rsidR="0003659B" w:rsidRPr="00717688" w:rsidRDefault="0003659B" w:rsidP="00CD0ACD">
            <w:pPr>
              <w:numPr>
                <w:ilvl w:val="0"/>
                <w:numId w:val="5"/>
              </w:numPr>
              <w:spacing w:before="100" w:beforeAutospacing="1" w:after="100" w:afterAutospacing="1"/>
              <w:rPr>
                <w:rFonts w:ascii="Cambria" w:hAnsi="Cambria"/>
                <w:sz w:val="24"/>
                <w:szCs w:val="24"/>
              </w:rPr>
            </w:pPr>
            <w:r w:rsidRPr="00717688">
              <w:rPr>
                <w:rFonts w:ascii="Cambria" w:hAnsi="Cambria"/>
                <w:sz w:val="24"/>
                <w:szCs w:val="24"/>
              </w:rPr>
              <w:t>Certified for Job Role: “Diploma in</w:t>
            </w:r>
            <w:r>
              <w:rPr>
                <w:rFonts w:ascii="Cambria" w:hAnsi="Cambria"/>
                <w:sz w:val="24"/>
                <w:szCs w:val="24"/>
              </w:rPr>
              <w:t xml:space="preserve"> Foundry Technology </w:t>
            </w:r>
            <w:r w:rsidRPr="00717688">
              <w:rPr>
                <w:rFonts w:ascii="Cambria" w:hAnsi="Cambria"/>
                <w:sz w:val="24"/>
                <w:szCs w:val="24"/>
              </w:rPr>
              <w:t>” with Minimum acceptance score of 65 %</w:t>
            </w:r>
          </w:p>
          <w:p w:rsidR="0003659B" w:rsidRPr="00717688" w:rsidRDefault="0003659B" w:rsidP="00CD0ACD">
            <w:pPr>
              <w:numPr>
                <w:ilvl w:val="0"/>
                <w:numId w:val="5"/>
              </w:numPr>
              <w:spacing w:before="100" w:beforeAutospacing="1" w:after="100" w:afterAutospacing="1"/>
              <w:rPr>
                <w:rFonts w:ascii="Cambria" w:hAnsi="Cambria"/>
                <w:sz w:val="24"/>
                <w:szCs w:val="24"/>
              </w:rPr>
            </w:pPr>
            <w:r w:rsidRPr="00717688">
              <w:rPr>
                <w:rFonts w:ascii="Cambria" w:hAnsi="Cambria"/>
                <w:sz w:val="24"/>
                <w:szCs w:val="24"/>
              </w:rPr>
              <w:t>Recommended that the Trainer is certified for the Job Role: “Diploma in</w:t>
            </w:r>
            <w:r>
              <w:rPr>
                <w:rFonts w:ascii="Cambria" w:hAnsi="Cambria"/>
                <w:sz w:val="24"/>
                <w:szCs w:val="24"/>
              </w:rPr>
              <w:t xml:space="preserve"> Foundry Technology </w:t>
            </w:r>
            <w:r w:rsidRPr="00717688">
              <w:rPr>
                <w:rFonts w:ascii="Cambria" w:hAnsi="Cambria"/>
                <w:sz w:val="24"/>
                <w:szCs w:val="24"/>
              </w:rPr>
              <w:t>”  with Minimum accepted score of 65%.</w:t>
            </w:r>
          </w:p>
          <w:p w:rsidR="0003659B" w:rsidRPr="00717688" w:rsidRDefault="0003659B" w:rsidP="00CD0ACD">
            <w:pPr>
              <w:numPr>
                <w:ilvl w:val="0"/>
                <w:numId w:val="5"/>
              </w:numPr>
              <w:spacing w:before="100" w:beforeAutospacing="1" w:after="100" w:afterAutospacing="1"/>
              <w:rPr>
                <w:rFonts w:ascii="Cambria" w:hAnsi="Cambria"/>
                <w:sz w:val="24"/>
                <w:szCs w:val="24"/>
              </w:rPr>
            </w:pPr>
            <w:r w:rsidRPr="00717688">
              <w:rPr>
                <w:rFonts w:ascii="Cambria" w:hAnsi="Cambria"/>
                <w:sz w:val="24"/>
                <w:szCs w:val="24"/>
              </w:rPr>
              <w:t>Alternatively, must have successfully undergone a CGSC organized TOT workshop on “How to Trainer”.</w:t>
            </w:r>
          </w:p>
        </w:tc>
        <w:tc>
          <w:tcPr>
            <w:tcW w:w="0" w:type="auto"/>
            <w:vAlign w:val="center"/>
            <w:hideMark/>
          </w:tcPr>
          <w:p w:rsidR="0003659B" w:rsidRPr="00717688" w:rsidRDefault="0003659B" w:rsidP="00CD0ACD">
            <w:pPr>
              <w:numPr>
                <w:ilvl w:val="0"/>
                <w:numId w:val="6"/>
              </w:numPr>
              <w:spacing w:before="100" w:beforeAutospacing="1" w:after="100" w:afterAutospacing="1"/>
              <w:rPr>
                <w:rFonts w:ascii="Cambria" w:hAnsi="Cambria"/>
                <w:sz w:val="24"/>
                <w:szCs w:val="24"/>
              </w:rPr>
            </w:pPr>
            <w:r w:rsidRPr="00717688">
              <w:rPr>
                <w:rFonts w:ascii="Cambria" w:hAnsi="Cambria"/>
                <w:sz w:val="24"/>
                <w:szCs w:val="24"/>
              </w:rPr>
              <w:t>Minimum 3 to 4 years of industry experience in relevant job role and a Minimum of 3 to 4 years and Training experience in relevant job role.</w:t>
            </w:r>
          </w:p>
        </w:tc>
      </w:tr>
    </w:tbl>
    <w:p w:rsidR="00152843" w:rsidRPr="00647D09" w:rsidRDefault="0003659B" w:rsidP="00647D09">
      <w:pPr>
        <w:spacing w:before="63" w:line="320" w:lineRule="exact"/>
        <w:ind w:right="2170"/>
        <w:rPr>
          <w:rFonts w:ascii="Cambria" w:eastAsia="Arial" w:hAnsi="Cambria" w:cs="Arial"/>
        </w:rPr>
      </w:pPr>
      <w:r>
        <w:rPr>
          <w:rFonts w:ascii="Cambria" w:eastAsia="Arial" w:hAnsi="Cambria" w:cs="Arial"/>
          <w:b/>
          <w:color w:val="008000"/>
          <w:spacing w:val="4"/>
        </w:rPr>
        <w:br w:type="page"/>
      </w:r>
      <w:r w:rsidR="0022006E" w:rsidRPr="00647D09">
        <w:rPr>
          <w:rFonts w:ascii="Cambria" w:eastAsia="Arial" w:hAnsi="Cambria" w:cs="Arial"/>
          <w:b/>
          <w:color w:val="008000"/>
          <w:spacing w:val="4"/>
        </w:rPr>
        <w:lastRenderedPageBreak/>
        <w:t>N</w:t>
      </w:r>
      <w:r w:rsidR="0022006E" w:rsidRPr="00647D09">
        <w:rPr>
          <w:rFonts w:ascii="Cambria" w:eastAsia="Arial" w:hAnsi="Cambria" w:cs="Arial"/>
          <w:b/>
          <w:color w:val="008000"/>
          <w:spacing w:val="-6"/>
        </w:rPr>
        <w:t>A</w:t>
      </w:r>
      <w:r w:rsidR="0022006E" w:rsidRPr="00647D09">
        <w:rPr>
          <w:rFonts w:ascii="Cambria" w:eastAsia="Arial" w:hAnsi="Cambria" w:cs="Arial"/>
          <w:b/>
          <w:color w:val="008000"/>
          <w:spacing w:val="-1"/>
        </w:rPr>
        <w:t>T</w:t>
      </w:r>
      <w:r w:rsidR="0022006E" w:rsidRPr="00647D09">
        <w:rPr>
          <w:rFonts w:ascii="Cambria" w:eastAsia="Arial" w:hAnsi="Cambria" w:cs="Arial"/>
          <w:b/>
          <w:color w:val="008000"/>
          <w:spacing w:val="1"/>
        </w:rPr>
        <w:t>I</w:t>
      </w:r>
      <w:r w:rsidR="0022006E" w:rsidRPr="00647D09">
        <w:rPr>
          <w:rFonts w:ascii="Cambria" w:eastAsia="Arial" w:hAnsi="Cambria" w:cs="Arial"/>
          <w:b/>
          <w:color w:val="008000"/>
        </w:rPr>
        <w:t>O</w:t>
      </w:r>
      <w:r w:rsidR="0022006E" w:rsidRPr="00647D09">
        <w:rPr>
          <w:rFonts w:ascii="Cambria" w:eastAsia="Arial" w:hAnsi="Cambria" w:cs="Arial"/>
          <w:b/>
          <w:color w:val="008000"/>
          <w:spacing w:val="1"/>
        </w:rPr>
        <w:t>N</w:t>
      </w:r>
      <w:r w:rsidR="0022006E" w:rsidRPr="00647D09">
        <w:rPr>
          <w:rFonts w:ascii="Cambria" w:eastAsia="Arial" w:hAnsi="Cambria" w:cs="Arial"/>
          <w:b/>
          <w:color w:val="008000"/>
          <w:spacing w:val="-6"/>
        </w:rPr>
        <w:t>A</w:t>
      </w:r>
      <w:r w:rsidR="0022006E" w:rsidRPr="00647D09">
        <w:rPr>
          <w:rFonts w:ascii="Cambria" w:eastAsia="Arial" w:hAnsi="Cambria" w:cs="Arial"/>
          <w:b/>
          <w:color w:val="008000"/>
        </w:rPr>
        <w:t>L</w:t>
      </w:r>
      <w:r w:rsidR="0022006E" w:rsidRPr="00647D09">
        <w:rPr>
          <w:rFonts w:ascii="Cambria" w:eastAsia="Arial" w:hAnsi="Cambria"/>
          <w:b/>
          <w:bCs/>
          <w:color w:val="008000"/>
          <w:spacing w:val="1"/>
          <w:cs/>
          <w:lang w:bidi="mr-IN"/>
        </w:rPr>
        <w:t xml:space="preserve"> </w:t>
      </w:r>
      <w:r w:rsidR="0022006E" w:rsidRPr="00647D09">
        <w:rPr>
          <w:rFonts w:ascii="Cambria" w:eastAsia="Arial" w:hAnsi="Cambria" w:cs="Arial"/>
          <w:b/>
          <w:color w:val="008000"/>
        </w:rPr>
        <w:t>S</w:t>
      </w:r>
      <w:r w:rsidR="0022006E" w:rsidRPr="00647D09">
        <w:rPr>
          <w:rFonts w:ascii="Cambria" w:eastAsia="Arial" w:hAnsi="Cambria" w:cs="Arial"/>
          <w:b/>
          <w:color w:val="008000"/>
          <w:spacing w:val="-1"/>
        </w:rPr>
        <w:t>K</w:t>
      </w:r>
      <w:r w:rsidR="0022006E" w:rsidRPr="00647D09">
        <w:rPr>
          <w:rFonts w:ascii="Cambria" w:eastAsia="Arial" w:hAnsi="Cambria" w:cs="Arial"/>
          <w:b/>
          <w:color w:val="008000"/>
          <w:spacing w:val="1"/>
        </w:rPr>
        <w:t>I</w:t>
      </w:r>
      <w:r w:rsidR="0022006E" w:rsidRPr="00647D09">
        <w:rPr>
          <w:rFonts w:ascii="Cambria" w:eastAsia="Arial" w:hAnsi="Cambria" w:cs="Arial"/>
          <w:b/>
          <w:color w:val="008000"/>
          <w:spacing w:val="-1"/>
        </w:rPr>
        <w:t>L</w:t>
      </w:r>
      <w:r w:rsidR="0022006E" w:rsidRPr="00647D09">
        <w:rPr>
          <w:rFonts w:ascii="Cambria" w:eastAsia="Arial" w:hAnsi="Cambria" w:cs="Arial"/>
          <w:b/>
          <w:color w:val="008000"/>
        </w:rPr>
        <w:t>L</w:t>
      </w:r>
      <w:r w:rsidR="0022006E" w:rsidRPr="00647D09">
        <w:rPr>
          <w:rFonts w:ascii="Cambria" w:eastAsia="Arial" w:hAnsi="Cambria"/>
          <w:b/>
          <w:bCs/>
          <w:color w:val="008000"/>
          <w:spacing w:val="4"/>
          <w:cs/>
          <w:lang w:bidi="mr-IN"/>
        </w:rPr>
        <w:t xml:space="preserve"> </w:t>
      </w:r>
      <w:r w:rsidR="0022006E" w:rsidRPr="00647D09">
        <w:rPr>
          <w:rFonts w:ascii="Cambria" w:eastAsia="Arial" w:hAnsi="Cambria" w:cs="Arial"/>
          <w:b/>
          <w:color w:val="008000"/>
        </w:rPr>
        <w:t>Q</w:t>
      </w:r>
      <w:r w:rsidR="0022006E" w:rsidRPr="00647D09">
        <w:rPr>
          <w:rFonts w:ascii="Cambria" w:eastAsia="Arial" w:hAnsi="Cambria" w:cs="Arial"/>
          <w:b/>
          <w:color w:val="008000"/>
          <w:spacing w:val="1"/>
        </w:rPr>
        <w:t>U</w:t>
      </w:r>
      <w:r w:rsidR="0022006E" w:rsidRPr="00647D09">
        <w:rPr>
          <w:rFonts w:ascii="Cambria" w:eastAsia="Arial" w:hAnsi="Cambria" w:cs="Arial"/>
          <w:b/>
          <w:color w:val="008000"/>
          <w:spacing w:val="-6"/>
        </w:rPr>
        <w:t>A</w:t>
      </w:r>
      <w:r w:rsidR="0022006E" w:rsidRPr="00647D09">
        <w:rPr>
          <w:rFonts w:ascii="Cambria" w:eastAsia="Arial" w:hAnsi="Cambria" w:cs="Arial"/>
          <w:b/>
          <w:color w:val="008000"/>
          <w:spacing w:val="-1"/>
        </w:rPr>
        <w:t>L</w:t>
      </w:r>
      <w:r w:rsidR="0022006E" w:rsidRPr="00647D09">
        <w:rPr>
          <w:rFonts w:ascii="Cambria" w:eastAsia="Arial" w:hAnsi="Cambria" w:cs="Arial"/>
          <w:b/>
          <w:color w:val="008000"/>
          <w:spacing w:val="1"/>
        </w:rPr>
        <w:t>I</w:t>
      </w:r>
      <w:r w:rsidR="0022006E" w:rsidRPr="00647D09">
        <w:rPr>
          <w:rFonts w:ascii="Cambria" w:eastAsia="Arial" w:hAnsi="Cambria" w:cs="Arial"/>
          <w:b/>
          <w:color w:val="008000"/>
          <w:spacing w:val="-1"/>
        </w:rPr>
        <w:t>F</w:t>
      </w:r>
      <w:r w:rsidR="0022006E" w:rsidRPr="00647D09">
        <w:rPr>
          <w:rFonts w:ascii="Cambria" w:eastAsia="Arial" w:hAnsi="Cambria" w:cs="Arial"/>
          <w:b/>
          <w:color w:val="008000"/>
          <w:spacing w:val="1"/>
        </w:rPr>
        <w:t>I</w:t>
      </w:r>
      <w:r w:rsidR="0022006E" w:rsidRPr="00647D09">
        <w:rPr>
          <w:rFonts w:ascii="Cambria" w:eastAsia="Arial" w:hAnsi="Cambria" w:cs="Arial"/>
          <w:b/>
          <w:color w:val="008000"/>
          <w:spacing w:val="3"/>
        </w:rPr>
        <w:t>C</w:t>
      </w:r>
      <w:r w:rsidR="0022006E" w:rsidRPr="00647D09">
        <w:rPr>
          <w:rFonts w:ascii="Cambria" w:eastAsia="Arial" w:hAnsi="Cambria" w:cs="Arial"/>
          <w:b/>
          <w:color w:val="008000"/>
          <w:spacing w:val="-6"/>
        </w:rPr>
        <w:t>A</w:t>
      </w:r>
      <w:r w:rsidR="0022006E" w:rsidRPr="00647D09">
        <w:rPr>
          <w:rFonts w:ascii="Cambria" w:eastAsia="Arial" w:hAnsi="Cambria" w:cs="Arial"/>
          <w:b/>
          <w:color w:val="008000"/>
          <w:spacing w:val="-1"/>
        </w:rPr>
        <w:t>T</w:t>
      </w:r>
      <w:r w:rsidR="0022006E" w:rsidRPr="00647D09">
        <w:rPr>
          <w:rFonts w:ascii="Cambria" w:eastAsia="Arial" w:hAnsi="Cambria" w:cs="Arial"/>
          <w:b/>
          <w:color w:val="008000"/>
          <w:spacing w:val="1"/>
        </w:rPr>
        <w:t>I</w:t>
      </w:r>
      <w:r w:rsidR="0022006E" w:rsidRPr="00647D09">
        <w:rPr>
          <w:rFonts w:ascii="Cambria" w:eastAsia="Arial" w:hAnsi="Cambria" w:cs="Arial"/>
          <w:b/>
          <w:color w:val="008000"/>
        </w:rPr>
        <w:t>ON</w:t>
      </w:r>
      <w:r w:rsidR="0022006E" w:rsidRPr="00647D09">
        <w:rPr>
          <w:rFonts w:ascii="Cambria" w:eastAsia="Arial" w:hAnsi="Cambria"/>
          <w:b/>
          <w:bCs/>
          <w:color w:val="008000"/>
          <w:spacing w:val="2"/>
          <w:cs/>
          <w:lang w:bidi="mr-IN"/>
        </w:rPr>
        <w:t xml:space="preserve"> </w:t>
      </w:r>
      <w:r w:rsidR="0022006E" w:rsidRPr="00647D09">
        <w:rPr>
          <w:rFonts w:ascii="Cambria" w:eastAsia="Arial" w:hAnsi="Cambria" w:cs="Arial"/>
          <w:b/>
          <w:color w:val="008000"/>
          <w:spacing w:val="1"/>
        </w:rPr>
        <w:t>F</w:t>
      </w:r>
      <w:r w:rsidR="0022006E" w:rsidRPr="00647D09">
        <w:rPr>
          <w:rFonts w:ascii="Cambria" w:eastAsia="Arial" w:hAnsi="Cambria" w:cs="Arial"/>
          <w:b/>
          <w:color w:val="008000"/>
          <w:spacing w:val="3"/>
        </w:rPr>
        <w:t>R</w:t>
      </w:r>
      <w:r w:rsidR="0022006E" w:rsidRPr="00647D09">
        <w:rPr>
          <w:rFonts w:ascii="Cambria" w:eastAsia="Arial" w:hAnsi="Cambria" w:cs="Arial"/>
          <w:b/>
          <w:color w:val="008000"/>
          <w:spacing w:val="-8"/>
        </w:rPr>
        <w:t>A</w:t>
      </w:r>
      <w:r w:rsidR="0022006E" w:rsidRPr="00647D09">
        <w:rPr>
          <w:rFonts w:ascii="Cambria" w:eastAsia="Arial" w:hAnsi="Cambria" w:cs="Arial"/>
          <w:b/>
          <w:color w:val="008000"/>
          <w:spacing w:val="3"/>
        </w:rPr>
        <w:t>M</w:t>
      </w:r>
      <w:r w:rsidR="0022006E" w:rsidRPr="00647D09">
        <w:rPr>
          <w:rFonts w:ascii="Cambria" w:eastAsia="Arial" w:hAnsi="Cambria" w:cs="Arial"/>
          <w:b/>
          <w:color w:val="008000"/>
        </w:rPr>
        <w:t>E</w:t>
      </w:r>
      <w:r w:rsidR="0022006E" w:rsidRPr="00647D09">
        <w:rPr>
          <w:rFonts w:ascii="Cambria" w:eastAsia="Arial" w:hAnsi="Cambria" w:cs="Arial"/>
          <w:b/>
          <w:color w:val="008000"/>
          <w:spacing w:val="-1"/>
        </w:rPr>
        <w:t>W</w:t>
      </w:r>
      <w:r w:rsidR="0022006E" w:rsidRPr="00647D09">
        <w:rPr>
          <w:rFonts w:ascii="Cambria" w:eastAsia="Arial" w:hAnsi="Cambria" w:cs="Arial"/>
          <w:b/>
          <w:color w:val="008000"/>
        </w:rPr>
        <w:t>O</w:t>
      </w:r>
      <w:r w:rsidR="0022006E" w:rsidRPr="00647D09">
        <w:rPr>
          <w:rFonts w:ascii="Cambria" w:eastAsia="Arial" w:hAnsi="Cambria" w:cs="Arial"/>
          <w:b/>
          <w:color w:val="008000"/>
          <w:spacing w:val="-1"/>
        </w:rPr>
        <w:t>R</w:t>
      </w:r>
      <w:r w:rsidR="0022006E" w:rsidRPr="00647D09">
        <w:rPr>
          <w:rFonts w:ascii="Cambria" w:eastAsia="Arial" w:hAnsi="Cambria" w:cs="Arial"/>
          <w:b/>
          <w:color w:val="008000"/>
        </w:rPr>
        <w:t>K Q</w:t>
      </w:r>
      <w:r w:rsidR="0022006E" w:rsidRPr="00647D09">
        <w:rPr>
          <w:rFonts w:ascii="Cambria" w:eastAsia="Arial" w:hAnsi="Cambria" w:cs="Arial"/>
          <w:b/>
          <w:color w:val="008000"/>
          <w:spacing w:val="1"/>
        </w:rPr>
        <w:t>U</w:t>
      </w:r>
      <w:r w:rsidR="0022006E" w:rsidRPr="00647D09">
        <w:rPr>
          <w:rFonts w:ascii="Cambria" w:eastAsia="Arial" w:hAnsi="Cambria" w:cs="Arial"/>
          <w:b/>
          <w:color w:val="008000"/>
          <w:spacing w:val="-6"/>
        </w:rPr>
        <w:t>A</w:t>
      </w:r>
      <w:r w:rsidR="0022006E" w:rsidRPr="00647D09">
        <w:rPr>
          <w:rFonts w:ascii="Cambria" w:eastAsia="Arial" w:hAnsi="Cambria" w:cs="Arial"/>
          <w:b/>
          <w:color w:val="008000"/>
          <w:spacing w:val="-1"/>
        </w:rPr>
        <w:t>L</w:t>
      </w:r>
      <w:r w:rsidR="0022006E" w:rsidRPr="00647D09">
        <w:rPr>
          <w:rFonts w:ascii="Cambria" w:eastAsia="Arial" w:hAnsi="Cambria" w:cs="Arial"/>
          <w:b/>
          <w:color w:val="008000"/>
          <w:spacing w:val="1"/>
        </w:rPr>
        <w:t>I</w:t>
      </w:r>
      <w:r w:rsidR="0022006E" w:rsidRPr="00647D09">
        <w:rPr>
          <w:rFonts w:ascii="Cambria" w:eastAsia="Arial" w:hAnsi="Cambria" w:cs="Arial"/>
          <w:b/>
          <w:color w:val="008000"/>
          <w:spacing w:val="-1"/>
        </w:rPr>
        <w:t>F</w:t>
      </w:r>
      <w:r w:rsidR="0022006E" w:rsidRPr="00647D09">
        <w:rPr>
          <w:rFonts w:ascii="Cambria" w:eastAsia="Arial" w:hAnsi="Cambria" w:cs="Arial"/>
          <w:b/>
          <w:color w:val="008000"/>
          <w:spacing w:val="1"/>
        </w:rPr>
        <w:t>I</w:t>
      </w:r>
      <w:r w:rsidR="0022006E" w:rsidRPr="00647D09">
        <w:rPr>
          <w:rFonts w:ascii="Cambria" w:eastAsia="Arial" w:hAnsi="Cambria" w:cs="Arial"/>
          <w:b/>
          <w:color w:val="008000"/>
          <w:spacing w:val="3"/>
        </w:rPr>
        <w:t>C</w:t>
      </w:r>
      <w:r w:rsidR="0022006E" w:rsidRPr="00647D09">
        <w:rPr>
          <w:rFonts w:ascii="Cambria" w:eastAsia="Arial" w:hAnsi="Cambria" w:cs="Arial"/>
          <w:b/>
          <w:color w:val="008000"/>
          <w:spacing w:val="-6"/>
        </w:rPr>
        <w:t>A</w:t>
      </w:r>
      <w:r w:rsidR="0022006E" w:rsidRPr="00647D09">
        <w:rPr>
          <w:rFonts w:ascii="Cambria" w:eastAsia="Arial" w:hAnsi="Cambria" w:cs="Arial"/>
          <w:b/>
          <w:color w:val="008000"/>
          <w:spacing w:val="-1"/>
        </w:rPr>
        <w:t>T</w:t>
      </w:r>
      <w:r w:rsidR="0022006E" w:rsidRPr="00647D09">
        <w:rPr>
          <w:rFonts w:ascii="Cambria" w:eastAsia="Arial" w:hAnsi="Cambria" w:cs="Arial"/>
          <w:b/>
          <w:color w:val="008000"/>
          <w:spacing w:val="1"/>
        </w:rPr>
        <w:t>I</w:t>
      </w:r>
      <w:r w:rsidR="0022006E" w:rsidRPr="00647D09">
        <w:rPr>
          <w:rFonts w:ascii="Cambria" w:eastAsia="Arial" w:hAnsi="Cambria" w:cs="Arial"/>
          <w:b/>
          <w:color w:val="008000"/>
        </w:rPr>
        <w:t xml:space="preserve">ON </w:t>
      </w:r>
      <w:r w:rsidR="0022006E" w:rsidRPr="00647D09">
        <w:rPr>
          <w:rFonts w:ascii="Cambria" w:eastAsia="Arial" w:hAnsi="Cambria" w:cs="Arial"/>
          <w:b/>
          <w:color w:val="008000"/>
          <w:spacing w:val="1"/>
        </w:rPr>
        <w:t>FI</w:t>
      </w:r>
      <w:r w:rsidR="0022006E" w:rsidRPr="00647D09">
        <w:rPr>
          <w:rFonts w:ascii="Cambria" w:eastAsia="Arial" w:hAnsi="Cambria" w:cs="Arial"/>
          <w:b/>
          <w:color w:val="008000"/>
          <w:spacing w:val="2"/>
        </w:rPr>
        <w:t>L</w:t>
      </w:r>
      <w:r w:rsidR="0022006E" w:rsidRPr="00647D09">
        <w:rPr>
          <w:rFonts w:ascii="Cambria" w:eastAsia="Arial" w:hAnsi="Cambria" w:cs="Arial"/>
          <w:b/>
          <w:color w:val="008000"/>
        </w:rPr>
        <w:t>E</w:t>
      </w:r>
    </w:p>
    <w:p w:rsidR="00152843" w:rsidRPr="00647D09" w:rsidRDefault="0022006E" w:rsidP="00647D09">
      <w:pPr>
        <w:spacing w:line="240" w:lineRule="exact"/>
        <w:rPr>
          <w:rFonts w:ascii="Cambria" w:eastAsia="Arial" w:hAnsi="Cambria" w:cs="Arial"/>
        </w:rPr>
      </w:pPr>
      <w:r w:rsidRPr="00647D09">
        <w:rPr>
          <w:rFonts w:ascii="Cambria" w:eastAsia="Arial" w:hAnsi="Cambria" w:cs="Arial"/>
          <w:color w:val="008000"/>
          <w:spacing w:val="-1"/>
        </w:rPr>
        <w:t>V</w:t>
      </w:r>
      <w:r w:rsidRPr="00647D09">
        <w:rPr>
          <w:rFonts w:ascii="Cambria" w:eastAsia="Arial" w:hAnsi="Cambria" w:cs="Arial"/>
          <w:color w:val="008000"/>
        </w:rPr>
        <w:t>ersi</w:t>
      </w:r>
      <w:r w:rsidRPr="00647D09">
        <w:rPr>
          <w:rFonts w:ascii="Cambria" w:eastAsia="Arial" w:hAnsi="Cambria" w:cs="Arial"/>
          <w:color w:val="008000"/>
          <w:spacing w:val="-1"/>
        </w:rPr>
        <w:t>o</w:t>
      </w:r>
      <w:r w:rsidRPr="00647D09">
        <w:rPr>
          <w:rFonts w:ascii="Cambria" w:eastAsia="Arial" w:hAnsi="Cambria" w:cs="Arial"/>
          <w:color w:val="008000"/>
        </w:rPr>
        <w:t>n</w:t>
      </w:r>
      <w:r w:rsidRPr="00647D09">
        <w:rPr>
          <w:rFonts w:ascii="Cambria" w:eastAsia="Arial" w:hAnsi="Cambria"/>
          <w:color w:val="008000"/>
          <w:spacing w:val="1"/>
          <w:cs/>
          <w:lang w:bidi="mr-IN"/>
        </w:rPr>
        <w:t xml:space="preserve"> </w:t>
      </w:r>
      <w:r w:rsidRPr="00647D09">
        <w:rPr>
          <w:rFonts w:ascii="Cambria" w:eastAsia="Arial" w:hAnsi="Cambria" w:cs="Arial"/>
          <w:color w:val="008000"/>
        </w:rPr>
        <w:t>6</w:t>
      </w:r>
      <w:r w:rsidRPr="00647D09">
        <w:rPr>
          <w:rFonts w:ascii="Cambria" w:eastAsia="Arial" w:hAnsi="Cambria"/>
          <w:color w:val="008000"/>
          <w:cs/>
          <w:lang w:bidi="mr-IN"/>
        </w:rPr>
        <w:t xml:space="preserve">: </w:t>
      </w:r>
      <w:r w:rsidRPr="00647D09">
        <w:rPr>
          <w:rFonts w:ascii="Cambria" w:eastAsia="Arial" w:hAnsi="Cambria" w:cs="Arial"/>
          <w:color w:val="008000"/>
          <w:spacing w:val="-1"/>
        </w:rPr>
        <w:t>D</w:t>
      </w:r>
      <w:r w:rsidRPr="00647D09">
        <w:rPr>
          <w:rFonts w:ascii="Cambria" w:eastAsia="Arial" w:hAnsi="Cambria" w:cs="Arial"/>
          <w:color w:val="008000"/>
          <w:spacing w:val="1"/>
        </w:rPr>
        <w:t>r</w:t>
      </w:r>
      <w:r w:rsidRPr="00647D09">
        <w:rPr>
          <w:rFonts w:ascii="Cambria" w:eastAsia="Arial" w:hAnsi="Cambria" w:cs="Arial"/>
          <w:color w:val="008000"/>
          <w:spacing w:val="-3"/>
        </w:rPr>
        <w:t>a</w:t>
      </w:r>
      <w:r w:rsidRPr="00647D09">
        <w:rPr>
          <w:rFonts w:ascii="Cambria" w:eastAsia="Arial" w:hAnsi="Cambria" w:cs="Arial"/>
          <w:color w:val="008000"/>
          <w:spacing w:val="1"/>
        </w:rPr>
        <w:t>f</w:t>
      </w:r>
      <w:r w:rsidRPr="00647D09">
        <w:rPr>
          <w:rFonts w:ascii="Cambria" w:eastAsia="Arial" w:hAnsi="Cambria" w:cs="Arial"/>
          <w:color w:val="008000"/>
        </w:rPr>
        <w:t xml:space="preserve">t </w:t>
      </w:r>
      <w:r w:rsidRPr="00647D09">
        <w:rPr>
          <w:rFonts w:ascii="Cambria" w:eastAsia="Arial" w:hAnsi="Cambria" w:cs="Arial"/>
          <w:color w:val="008000"/>
          <w:spacing w:val="-3"/>
        </w:rPr>
        <w:t>o</w:t>
      </w:r>
      <w:r w:rsidRPr="00647D09">
        <w:rPr>
          <w:rFonts w:ascii="Cambria" w:eastAsia="Arial" w:hAnsi="Cambria" w:cs="Arial"/>
          <w:color w:val="008000"/>
        </w:rPr>
        <w:t>f</w:t>
      </w:r>
      <w:r w:rsidRPr="00647D09">
        <w:rPr>
          <w:rFonts w:ascii="Cambria" w:eastAsia="Arial" w:hAnsi="Cambria"/>
          <w:color w:val="008000"/>
          <w:spacing w:val="3"/>
          <w:cs/>
          <w:lang w:bidi="mr-IN"/>
        </w:rPr>
        <w:t xml:space="preserve"> </w:t>
      </w:r>
      <w:r w:rsidRPr="00647D09">
        <w:rPr>
          <w:rFonts w:ascii="Cambria" w:eastAsia="Arial" w:hAnsi="Cambria" w:cs="Arial"/>
          <w:color w:val="008000"/>
        </w:rPr>
        <w:t>08</w:t>
      </w:r>
      <w:r w:rsidRPr="00647D09">
        <w:rPr>
          <w:rFonts w:ascii="Cambria" w:eastAsia="Arial" w:hAnsi="Cambria"/>
          <w:color w:val="008000"/>
          <w:spacing w:val="1"/>
          <w:cs/>
          <w:lang w:bidi="mr-IN"/>
        </w:rPr>
        <w:t xml:space="preserve"> </w:t>
      </w:r>
      <w:r w:rsidRPr="00647D09">
        <w:rPr>
          <w:rFonts w:ascii="Cambria" w:eastAsia="Arial" w:hAnsi="Cambria" w:cs="Arial"/>
          <w:color w:val="008000"/>
          <w:spacing w:val="-4"/>
        </w:rPr>
        <w:t>M</w:t>
      </w:r>
      <w:r w:rsidRPr="00647D09">
        <w:rPr>
          <w:rFonts w:ascii="Cambria" w:eastAsia="Arial" w:hAnsi="Cambria" w:cs="Arial"/>
          <w:color w:val="008000"/>
        </w:rPr>
        <w:t>arch</w:t>
      </w:r>
      <w:r w:rsidRPr="00647D09">
        <w:rPr>
          <w:rFonts w:ascii="Cambria" w:eastAsia="Arial" w:hAnsi="Cambria"/>
          <w:color w:val="008000"/>
          <w:spacing w:val="2"/>
          <w:cs/>
          <w:lang w:bidi="mr-IN"/>
        </w:rPr>
        <w:t xml:space="preserve"> </w:t>
      </w:r>
      <w:r w:rsidRPr="00647D09">
        <w:rPr>
          <w:rFonts w:ascii="Cambria" w:eastAsia="Arial" w:hAnsi="Cambria" w:cs="Arial"/>
          <w:color w:val="008000"/>
        </w:rPr>
        <w:t>2016</w:t>
      </w:r>
    </w:p>
    <w:p w:rsidR="00152843" w:rsidRPr="00647D09" w:rsidRDefault="00152843">
      <w:pPr>
        <w:spacing w:line="200" w:lineRule="exact"/>
        <w:rPr>
          <w:rFonts w:ascii="Cambria" w:hAnsi="Cambria"/>
        </w:rPr>
      </w:pPr>
    </w:p>
    <w:p w:rsidR="00152843" w:rsidRPr="00647D09" w:rsidRDefault="00152843">
      <w:pPr>
        <w:spacing w:line="200" w:lineRule="exact"/>
        <w:rPr>
          <w:rFonts w:ascii="Cambria" w:hAnsi="Cambria"/>
        </w:rPr>
      </w:pPr>
    </w:p>
    <w:p w:rsidR="00647D09" w:rsidRPr="00647D09" w:rsidRDefault="0022006E" w:rsidP="00401CC2">
      <w:pPr>
        <w:spacing w:line="569" w:lineRule="auto"/>
        <w:ind w:right="853"/>
        <w:rPr>
          <w:rFonts w:ascii="Cambria" w:eastAsia="Arial" w:hAnsi="Cambria" w:cs="Arial"/>
          <w:b/>
          <w:color w:val="008000"/>
        </w:rPr>
      </w:pPr>
      <w:r w:rsidRPr="00647D09">
        <w:rPr>
          <w:rFonts w:ascii="Cambria" w:eastAsia="Arial" w:hAnsi="Cambria" w:cs="Arial"/>
          <w:b/>
          <w:color w:val="008000"/>
          <w:spacing w:val="-1"/>
        </w:rPr>
        <w:t>C</w:t>
      </w:r>
      <w:r w:rsidRPr="00647D09">
        <w:rPr>
          <w:rFonts w:ascii="Cambria" w:eastAsia="Arial" w:hAnsi="Cambria" w:cs="Arial"/>
          <w:b/>
          <w:color w:val="008000"/>
          <w:spacing w:val="1"/>
        </w:rPr>
        <w:t>O</w:t>
      </w:r>
      <w:r w:rsidRPr="00647D09">
        <w:rPr>
          <w:rFonts w:ascii="Cambria" w:eastAsia="Arial" w:hAnsi="Cambria" w:cs="Arial"/>
          <w:b/>
          <w:color w:val="008000"/>
          <w:spacing w:val="-1"/>
        </w:rPr>
        <w:t>N</w:t>
      </w:r>
      <w:r w:rsidRPr="00647D09">
        <w:rPr>
          <w:rFonts w:ascii="Cambria" w:eastAsia="Arial" w:hAnsi="Cambria" w:cs="Arial"/>
          <w:b/>
          <w:color w:val="008000"/>
          <w:spacing w:val="2"/>
        </w:rPr>
        <w:t>T</w:t>
      </w:r>
      <w:r w:rsidRPr="00647D09">
        <w:rPr>
          <w:rFonts w:ascii="Cambria" w:eastAsia="Arial" w:hAnsi="Cambria" w:cs="Arial"/>
          <w:b/>
          <w:color w:val="008000"/>
          <w:spacing w:val="-6"/>
        </w:rPr>
        <w:t>A</w:t>
      </w:r>
      <w:r w:rsidRPr="00647D09">
        <w:rPr>
          <w:rFonts w:ascii="Cambria" w:eastAsia="Arial" w:hAnsi="Cambria" w:cs="Arial"/>
          <w:b/>
          <w:color w:val="008000"/>
          <w:spacing w:val="1"/>
        </w:rPr>
        <w:t>C</w:t>
      </w:r>
      <w:r w:rsidRPr="00647D09">
        <w:rPr>
          <w:rFonts w:ascii="Cambria" w:eastAsia="Arial" w:hAnsi="Cambria" w:cs="Arial"/>
          <w:b/>
          <w:color w:val="008000"/>
        </w:rPr>
        <w:t>T</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1"/>
        </w:rPr>
        <w:t>D</w:t>
      </w:r>
      <w:r w:rsidRPr="00647D09">
        <w:rPr>
          <w:rFonts w:ascii="Cambria" w:eastAsia="Arial" w:hAnsi="Cambria" w:cs="Arial"/>
          <w:b/>
          <w:color w:val="008000"/>
          <w:spacing w:val="1"/>
        </w:rPr>
        <w:t>E</w:t>
      </w:r>
      <w:r w:rsidRPr="00647D09">
        <w:rPr>
          <w:rFonts w:ascii="Cambria" w:eastAsia="Arial" w:hAnsi="Cambria" w:cs="Arial"/>
          <w:b/>
          <w:color w:val="008000"/>
          <w:spacing w:val="2"/>
        </w:rPr>
        <w:t>T</w:t>
      </w:r>
      <w:r w:rsidRPr="00647D09">
        <w:rPr>
          <w:rFonts w:ascii="Cambria" w:eastAsia="Arial" w:hAnsi="Cambria" w:cs="Arial"/>
          <w:b/>
          <w:color w:val="008000"/>
          <w:spacing w:val="-6"/>
        </w:rPr>
        <w:t>A</w:t>
      </w:r>
      <w:r w:rsidRPr="00647D09">
        <w:rPr>
          <w:rFonts w:ascii="Cambria" w:eastAsia="Arial" w:hAnsi="Cambria" w:cs="Arial"/>
          <w:b/>
          <w:color w:val="008000"/>
          <w:spacing w:val="1"/>
        </w:rPr>
        <w:t>I</w:t>
      </w:r>
      <w:r w:rsidRPr="00647D09">
        <w:rPr>
          <w:rFonts w:ascii="Cambria" w:eastAsia="Arial" w:hAnsi="Cambria" w:cs="Arial"/>
          <w:b/>
          <w:color w:val="008000"/>
        </w:rPr>
        <w:t xml:space="preserve">LS </w:t>
      </w:r>
      <w:r w:rsidRPr="00647D09">
        <w:rPr>
          <w:rFonts w:ascii="Cambria" w:eastAsia="Arial" w:hAnsi="Cambria" w:cs="Arial"/>
          <w:b/>
          <w:color w:val="008000"/>
          <w:spacing w:val="1"/>
        </w:rPr>
        <w:t>O</w:t>
      </w:r>
      <w:r w:rsidRPr="00647D09">
        <w:rPr>
          <w:rFonts w:ascii="Cambria" w:eastAsia="Arial" w:hAnsi="Cambria" w:cs="Arial"/>
          <w:b/>
          <w:color w:val="008000"/>
        </w:rPr>
        <w:t>F</w:t>
      </w:r>
      <w:r w:rsidRPr="00647D09">
        <w:rPr>
          <w:rFonts w:ascii="Cambria" w:eastAsia="Arial" w:hAnsi="Cambria"/>
          <w:b/>
          <w:bCs/>
          <w:color w:val="008000"/>
          <w:spacing w:val="3"/>
          <w:cs/>
          <w:lang w:bidi="mr-IN"/>
        </w:rPr>
        <w:t xml:space="preserve"> </w:t>
      </w:r>
      <w:r w:rsidRPr="00647D09">
        <w:rPr>
          <w:rFonts w:ascii="Cambria" w:eastAsia="Arial" w:hAnsi="Cambria" w:cs="Arial"/>
          <w:b/>
          <w:color w:val="008000"/>
          <w:spacing w:val="-3"/>
        </w:rPr>
        <w:t>T</w:t>
      </w:r>
      <w:r w:rsidRPr="00647D09">
        <w:rPr>
          <w:rFonts w:ascii="Cambria" w:eastAsia="Arial" w:hAnsi="Cambria" w:cs="Arial"/>
          <w:b/>
          <w:color w:val="008000"/>
          <w:spacing w:val="-1"/>
        </w:rPr>
        <w:t>H</w:t>
      </w:r>
      <w:r w:rsidRPr="00647D09">
        <w:rPr>
          <w:rFonts w:ascii="Cambria" w:eastAsia="Arial" w:hAnsi="Cambria" w:cs="Arial"/>
          <w:b/>
          <w:color w:val="008000"/>
        </w:rPr>
        <w:t>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B</w:t>
      </w:r>
      <w:r w:rsidRPr="00647D09">
        <w:rPr>
          <w:rFonts w:ascii="Cambria" w:eastAsia="Arial" w:hAnsi="Cambria" w:cs="Arial"/>
          <w:b/>
          <w:color w:val="008000"/>
          <w:spacing w:val="1"/>
        </w:rPr>
        <w:t>O</w:t>
      </w:r>
      <w:r w:rsidRPr="00647D09">
        <w:rPr>
          <w:rFonts w:ascii="Cambria" w:eastAsia="Arial" w:hAnsi="Cambria" w:cs="Arial"/>
          <w:b/>
          <w:color w:val="008000"/>
          <w:spacing w:val="-1"/>
        </w:rPr>
        <w:t>D</w:t>
      </w:r>
      <w:r w:rsidRPr="00647D09">
        <w:rPr>
          <w:rFonts w:ascii="Cambria" w:eastAsia="Arial" w:hAnsi="Cambria" w:cs="Arial"/>
          <w:b/>
          <w:color w:val="008000"/>
        </w:rPr>
        <w:t>Y</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SUB</w:t>
      </w:r>
      <w:r w:rsidRPr="00647D09">
        <w:rPr>
          <w:rFonts w:ascii="Cambria" w:eastAsia="Arial" w:hAnsi="Cambria" w:cs="Arial"/>
          <w:b/>
          <w:color w:val="008000"/>
          <w:spacing w:val="1"/>
        </w:rPr>
        <w:t>MI</w:t>
      </w:r>
      <w:r w:rsidRPr="00647D09">
        <w:rPr>
          <w:rFonts w:ascii="Cambria" w:eastAsia="Arial" w:hAnsi="Cambria" w:cs="Arial"/>
          <w:b/>
          <w:color w:val="008000"/>
          <w:spacing w:val="-3"/>
        </w:rPr>
        <w:t>TT</w:t>
      </w:r>
      <w:r w:rsidRPr="00647D09">
        <w:rPr>
          <w:rFonts w:ascii="Cambria" w:eastAsia="Arial" w:hAnsi="Cambria" w:cs="Arial"/>
          <w:b/>
          <w:color w:val="008000"/>
          <w:spacing w:val="1"/>
        </w:rPr>
        <w:t>I</w:t>
      </w:r>
      <w:r w:rsidRPr="00647D09">
        <w:rPr>
          <w:rFonts w:ascii="Cambria" w:eastAsia="Arial" w:hAnsi="Cambria" w:cs="Arial"/>
          <w:b/>
          <w:color w:val="008000"/>
          <w:spacing w:val="-1"/>
        </w:rPr>
        <w:t>N</w:t>
      </w:r>
      <w:r w:rsidRPr="00647D09">
        <w:rPr>
          <w:rFonts w:ascii="Cambria" w:eastAsia="Arial" w:hAnsi="Cambria" w:cs="Arial"/>
          <w:b/>
          <w:color w:val="008000"/>
        </w:rPr>
        <w:t>G</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3"/>
        </w:rPr>
        <w:t>T</w:t>
      </w:r>
      <w:r w:rsidRPr="00647D09">
        <w:rPr>
          <w:rFonts w:ascii="Cambria" w:eastAsia="Arial" w:hAnsi="Cambria" w:cs="Arial"/>
          <w:b/>
          <w:color w:val="008000"/>
          <w:spacing w:val="-1"/>
        </w:rPr>
        <w:t>H</w:t>
      </w:r>
      <w:r w:rsidRPr="00647D09">
        <w:rPr>
          <w:rFonts w:ascii="Cambria" w:eastAsia="Arial" w:hAnsi="Cambria" w:cs="Arial"/>
          <w:b/>
          <w:color w:val="008000"/>
        </w:rPr>
        <w:t xml:space="preserve">E </w:t>
      </w:r>
      <w:r w:rsidRPr="00647D09">
        <w:rPr>
          <w:rFonts w:ascii="Cambria" w:eastAsia="Arial" w:hAnsi="Cambria" w:cs="Arial"/>
          <w:b/>
          <w:color w:val="008000"/>
          <w:spacing w:val="1"/>
        </w:rPr>
        <w:t>QU</w:t>
      </w:r>
      <w:r w:rsidRPr="00647D09">
        <w:rPr>
          <w:rFonts w:ascii="Cambria" w:eastAsia="Arial" w:hAnsi="Cambria" w:cs="Arial"/>
          <w:b/>
          <w:color w:val="008000"/>
          <w:spacing w:val="-6"/>
        </w:rPr>
        <w:t>A</w:t>
      </w:r>
      <w:r w:rsidRPr="00647D09">
        <w:rPr>
          <w:rFonts w:ascii="Cambria" w:eastAsia="Arial" w:hAnsi="Cambria" w:cs="Arial"/>
          <w:b/>
          <w:color w:val="008000"/>
        </w:rPr>
        <w:t>LIF</w:t>
      </w:r>
      <w:r w:rsidRPr="00647D09">
        <w:rPr>
          <w:rFonts w:ascii="Cambria" w:eastAsia="Arial" w:hAnsi="Cambria" w:cs="Arial"/>
          <w:b/>
          <w:color w:val="008000"/>
          <w:spacing w:val="1"/>
        </w:rPr>
        <w:t>IC</w:t>
      </w:r>
      <w:r w:rsidRPr="00647D09">
        <w:rPr>
          <w:rFonts w:ascii="Cambria" w:eastAsia="Arial" w:hAnsi="Cambria" w:cs="Arial"/>
          <w:b/>
          <w:color w:val="008000"/>
          <w:spacing w:val="-6"/>
        </w:rPr>
        <w:t>A</w:t>
      </w:r>
      <w:r w:rsidRPr="00647D09">
        <w:rPr>
          <w:rFonts w:ascii="Cambria" w:eastAsia="Arial" w:hAnsi="Cambria" w:cs="Arial"/>
          <w:b/>
          <w:color w:val="008000"/>
          <w:spacing w:val="-3"/>
        </w:rPr>
        <w:t>T</w:t>
      </w:r>
      <w:r w:rsidRPr="00647D09">
        <w:rPr>
          <w:rFonts w:ascii="Cambria" w:eastAsia="Arial" w:hAnsi="Cambria" w:cs="Arial"/>
          <w:b/>
          <w:color w:val="008000"/>
          <w:spacing w:val="3"/>
        </w:rPr>
        <w:t>I</w:t>
      </w:r>
      <w:r w:rsidRPr="00647D09">
        <w:rPr>
          <w:rFonts w:ascii="Cambria" w:eastAsia="Arial" w:hAnsi="Cambria" w:cs="Arial"/>
          <w:b/>
          <w:color w:val="008000"/>
          <w:spacing w:val="1"/>
        </w:rPr>
        <w:t>O</w:t>
      </w:r>
      <w:r w:rsidRPr="00647D09">
        <w:rPr>
          <w:rFonts w:ascii="Cambria" w:eastAsia="Arial" w:hAnsi="Cambria" w:cs="Arial"/>
          <w:b/>
          <w:color w:val="008000"/>
        </w:rPr>
        <w:t xml:space="preserve">N </w:t>
      </w:r>
      <w:r w:rsidRPr="00647D09">
        <w:rPr>
          <w:rFonts w:ascii="Cambria" w:eastAsia="Arial" w:hAnsi="Cambria" w:cs="Arial"/>
          <w:b/>
          <w:color w:val="008000"/>
          <w:spacing w:val="-3"/>
        </w:rPr>
        <w:t>F</w:t>
      </w:r>
      <w:r w:rsidRPr="00647D09">
        <w:rPr>
          <w:rFonts w:ascii="Cambria" w:eastAsia="Arial" w:hAnsi="Cambria" w:cs="Arial"/>
          <w:b/>
          <w:color w:val="008000"/>
          <w:spacing w:val="1"/>
        </w:rPr>
        <w:t>I</w:t>
      </w:r>
      <w:r w:rsidRPr="00647D09">
        <w:rPr>
          <w:rFonts w:ascii="Cambria" w:eastAsia="Arial" w:hAnsi="Cambria" w:cs="Arial"/>
          <w:b/>
          <w:color w:val="008000"/>
        </w:rPr>
        <w:t xml:space="preserve">LE </w:t>
      </w:r>
    </w:p>
    <w:p w:rsidR="00152843" w:rsidRPr="00647D09" w:rsidRDefault="0022006E" w:rsidP="00401CC2">
      <w:pPr>
        <w:spacing w:line="569" w:lineRule="auto"/>
        <w:ind w:right="853"/>
        <w:rPr>
          <w:rFonts w:ascii="Cambria" w:eastAsia="Arial" w:hAnsi="Cambria" w:cs="Mangal"/>
          <w:b/>
          <w:bCs/>
          <w:color w:val="008000"/>
          <w:cs/>
          <w:lang w:bidi="mr-IN"/>
        </w:rPr>
      </w:pPr>
      <w:r w:rsidRPr="00647D09">
        <w:rPr>
          <w:rFonts w:ascii="Cambria" w:eastAsia="Arial" w:hAnsi="Cambria" w:cs="Arial"/>
          <w:b/>
          <w:color w:val="008000"/>
          <w:spacing w:val="-1"/>
        </w:rPr>
        <w:t>N</w:t>
      </w:r>
      <w:r w:rsidRPr="00647D09">
        <w:rPr>
          <w:rFonts w:ascii="Cambria" w:eastAsia="Arial" w:hAnsi="Cambria" w:cs="Arial"/>
          <w:b/>
          <w:color w:val="008000"/>
        </w:rPr>
        <w:t>ame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a</w:t>
      </w:r>
      <w:r w:rsidRPr="00647D09">
        <w:rPr>
          <w:rFonts w:ascii="Cambria" w:eastAsia="Arial" w:hAnsi="Cambria" w:cs="Arial"/>
          <w:b/>
          <w:color w:val="008000"/>
          <w:spacing w:val="-1"/>
        </w:rPr>
        <w:t>n</w:t>
      </w:r>
      <w:r w:rsidRPr="00647D09">
        <w:rPr>
          <w:rFonts w:ascii="Cambria" w:eastAsia="Arial" w:hAnsi="Cambria" w:cs="Arial"/>
          <w:b/>
          <w:color w:val="008000"/>
        </w:rPr>
        <w:t>d ad</w:t>
      </w:r>
      <w:r w:rsidRPr="00647D09">
        <w:rPr>
          <w:rFonts w:ascii="Cambria" w:eastAsia="Arial" w:hAnsi="Cambria" w:cs="Arial"/>
          <w:b/>
          <w:color w:val="008000"/>
          <w:spacing w:val="-3"/>
        </w:rPr>
        <w:t>d</w:t>
      </w:r>
      <w:r w:rsidRPr="00647D09">
        <w:rPr>
          <w:rFonts w:ascii="Cambria" w:eastAsia="Arial" w:hAnsi="Cambria" w:cs="Arial"/>
          <w:b/>
          <w:color w:val="008000"/>
        </w:rPr>
        <w:t xml:space="preserve">ress </w:t>
      </w:r>
      <w:r w:rsidRPr="00647D09">
        <w:rPr>
          <w:rFonts w:ascii="Cambria" w:eastAsia="Arial" w:hAnsi="Cambria" w:cs="Arial"/>
          <w:b/>
          <w:color w:val="008000"/>
          <w:spacing w:val="-2"/>
        </w:rPr>
        <w:t>o</w:t>
      </w:r>
      <w:r w:rsidRPr="00647D09">
        <w:rPr>
          <w:rFonts w:ascii="Cambria" w:eastAsia="Arial" w:hAnsi="Cambria" w:cs="Arial"/>
          <w:b/>
          <w:color w:val="008000"/>
        </w:rPr>
        <w:t>f</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3"/>
        </w:rPr>
        <w:t>s</w:t>
      </w:r>
      <w:r w:rsidRPr="00647D09">
        <w:rPr>
          <w:rFonts w:ascii="Cambria" w:eastAsia="Arial" w:hAnsi="Cambria" w:cs="Arial"/>
          <w:b/>
          <w:color w:val="008000"/>
        </w:rPr>
        <w:t>u</w:t>
      </w:r>
      <w:r w:rsidRPr="00647D09">
        <w:rPr>
          <w:rFonts w:ascii="Cambria" w:eastAsia="Arial" w:hAnsi="Cambria" w:cs="Arial"/>
          <w:b/>
          <w:color w:val="008000"/>
          <w:spacing w:val="-1"/>
        </w:rPr>
        <w:t>b</w:t>
      </w:r>
      <w:r w:rsidRPr="00647D09">
        <w:rPr>
          <w:rFonts w:ascii="Cambria" w:eastAsia="Arial" w:hAnsi="Cambria" w:cs="Arial"/>
          <w:b/>
          <w:color w:val="008000"/>
        </w:rPr>
        <w:t>m</w:t>
      </w:r>
      <w:r w:rsidRPr="00647D09">
        <w:rPr>
          <w:rFonts w:ascii="Cambria" w:eastAsia="Arial" w:hAnsi="Cambria" w:cs="Arial"/>
          <w:b/>
          <w:color w:val="008000"/>
          <w:spacing w:val="1"/>
        </w:rPr>
        <w:t>i</w:t>
      </w:r>
      <w:r w:rsidRPr="00647D09">
        <w:rPr>
          <w:rFonts w:ascii="Cambria" w:eastAsia="Arial" w:hAnsi="Cambria" w:cs="Arial"/>
          <w:b/>
          <w:color w:val="008000"/>
          <w:spacing w:val="-2"/>
        </w:rPr>
        <w:t>t</w:t>
      </w:r>
      <w:r w:rsidRPr="00647D09">
        <w:rPr>
          <w:rFonts w:ascii="Cambria" w:eastAsia="Arial" w:hAnsi="Cambria" w:cs="Arial"/>
          <w:b/>
          <w:color w:val="008000"/>
          <w:spacing w:val="1"/>
        </w:rPr>
        <w:t>ti</w:t>
      </w:r>
      <w:r w:rsidRPr="00647D09">
        <w:rPr>
          <w:rFonts w:ascii="Cambria" w:eastAsia="Arial" w:hAnsi="Cambria" w:cs="Arial"/>
          <w:b/>
          <w:color w:val="008000"/>
        </w:rPr>
        <w:t>ng b</w:t>
      </w:r>
      <w:r w:rsidRPr="00647D09">
        <w:rPr>
          <w:rFonts w:ascii="Cambria" w:eastAsia="Arial" w:hAnsi="Cambria" w:cs="Arial"/>
          <w:b/>
          <w:color w:val="008000"/>
          <w:spacing w:val="-1"/>
        </w:rPr>
        <w:t>o</w:t>
      </w:r>
      <w:r w:rsidRPr="00647D09">
        <w:rPr>
          <w:rFonts w:ascii="Cambria" w:eastAsia="Arial" w:hAnsi="Cambria" w:cs="Arial"/>
          <w:b/>
          <w:color w:val="008000"/>
        </w:rPr>
        <w:t>d</w:t>
      </w:r>
      <w:r w:rsidRPr="00647D09">
        <w:rPr>
          <w:rFonts w:ascii="Cambria" w:eastAsia="Arial" w:hAnsi="Cambria" w:cs="Arial"/>
          <w:b/>
          <w:color w:val="008000"/>
          <w:spacing w:val="-6"/>
        </w:rPr>
        <w:t>y</w:t>
      </w:r>
      <w:r w:rsidRPr="00647D09">
        <w:rPr>
          <w:rFonts w:ascii="Cambria" w:eastAsia="Arial" w:hAnsi="Cambria"/>
          <w:b/>
          <w:bCs/>
          <w:color w:val="008000"/>
          <w:cs/>
          <w:lang w:bidi="mr-IN"/>
        </w:rPr>
        <w:t>:</w:t>
      </w:r>
    </w:p>
    <w:p w:rsidR="002A64FE" w:rsidRDefault="004047CA" w:rsidP="00401CC2">
      <w:pPr>
        <w:spacing w:line="480" w:lineRule="auto"/>
        <w:rPr>
          <w:rFonts w:ascii="Cambria" w:eastAsia="Calibri" w:hAnsi="Cambria" w:cs="Calibri"/>
          <w:b/>
          <w:color w:val="000000"/>
        </w:rPr>
      </w:pPr>
      <w:r>
        <w:rPr>
          <w:rFonts w:ascii="Cambria" w:eastAsia="Calibri" w:hAnsi="Cambria" w:cs="Calibri"/>
          <w:b/>
          <w:color w:val="000000"/>
        </w:rPr>
        <w:t>O/o DC</w:t>
      </w:r>
      <w:r w:rsidR="002A64FE">
        <w:rPr>
          <w:rFonts w:ascii="Cambria" w:eastAsia="Calibri" w:hAnsi="Cambria" w:cs="Calibri"/>
          <w:b/>
          <w:color w:val="000000"/>
        </w:rPr>
        <w:t xml:space="preserve"> </w:t>
      </w:r>
      <w:r>
        <w:rPr>
          <w:rFonts w:ascii="Cambria" w:eastAsia="Calibri" w:hAnsi="Cambria" w:cs="Calibri"/>
          <w:b/>
          <w:color w:val="000000"/>
        </w:rPr>
        <w:t>(</w:t>
      </w:r>
      <w:r w:rsidR="002A64FE">
        <w:rPr>
          <w:rFonts w:ascii="Cambria" w:eastAsia="Calibri" w:hAnsi="Cambria" w:cs="Calibri"/>
          <w:b/>
          <w:color w:val="000000"/>
        </w:rPr>
        <w:t>MSME</w:t>
      </w:r>
      <w:r>
        <w:rPr>
          <w:rFonts w:ascii="Cambria" w:eastAsia="Calibri" w:hAnsi="Cambria" w:cs="Calibri"/>
          <w:b/>
          <w:color w:val="000000"/>
        </w:rPr>
        <w:t>)</w:t>
      </w:r>
      <w:r w:rsidR="002A64FE">
        <w:rPr>
          <w:rFonts w:ascii="Cambria" w:eastAsia="Calibri" w:hAnsi="Cambria" w:cs="Calibri"/>
          <w:b/>
          <w:color w:val="000000"/>
        </w:rPr>
        <w:t>,</w:t>
      </w:r>
    </w:p>
    <w:p w:rsidR="00401CC2" w:rsidRPr="00401CC2" w:rsidRDefault="00401CC2" w:rsidP="00401CC2">
      <w:pPr>
        <w:spacing w:line="480" w:lineRule="auto"/>
        <w:rPr>
          <w:rFonts w:ascii="Cambria" w:eastAsia="Calibri" w:hAnsi="Cambria" w:cs="Calibri"/>
          <w:b/>
          <w:color w:val="000000"/>
        </w:rPr>
      </w:pPr>
      <w:r w:rsidRPr="00401CC2">
        <w:rPr>
          <w:rFonts w:ascii="Cambria" w:eastAsia="Calibri" w:hAnsi="Cambria" w:cs="Calibri"/>
          <w:b/>
          <w:color w:val="000000"/>
        </w:rPr>
        <w:t>Ministry of Micro, Sm</w:t>
      </w:r>
      <w:r w:rsidR="002A64FE">
        <w:rPr>
          <w:rFonts w:ascii="Cambria" w:eastAsia="Calibri" w:hAnsi="Cambria" w:cs="Calibri"/>
          <w:b/>
          <w:color w:val="000000"/>
        </w:rPr>
        <w:t>all and Medium Enterprises</w:t>
      </w:r>
      <w:r w:rsidR="002A64FE">
        <w:rPr>
          <w:rFonts w:ascii="Cambria" w:eastAsia="Calibri" w:hAnsi="Cambria" w:cs="Calibri"/>
          <w:b/>
          <w:color w:val="000000"/>
        </w:rPr>
        <w:br/>
        <w:t>Nirman</w:t>
      </w:r>
      <w:r w:rsidRPr="00401CC2">
        <w:rPr>
          <w:rFonts w:ascii="Cambria" w:eastAsia="Calibri" w:hAnsi="Cambria" w:cs="Calibri"/>
          <w:b/>
          <w:color w:val="000000"/>
        </w:rPr>
        <w:t xml:space="preserve"> Bhawan, </w:t>
      </w:r>
    </w:p>
    <w:p w:rsidR="00401CC2" w:rsidRPr="00401CC2" w:rsidRDefault="004047CA" w:rsidP="00401CC2">
      <w:pPr>
        <w:spacing w:line="480" w:lineRule="auto"/>
        <w:rPr>
          <w:rFonts w:ascii="Cambria" w:eastAsia="Calibri" w:hAnsi="Cambria" w:cs="Calibri"/>
          <w:b/>
          <w:color w:val="000000"/>
        </w:rPr>
      </w:pPr>
      <w:r>
        <w:rPr>
          <w:rFonts w:ascii="Cambria" w:eastAsia="Calibri" w:hAnsi="Cambria" w:cs="Calibri"/>
          <w:b/>
          <w:color w:val="000000"/>
        </w:rPr>
        <w:t>Maulana Azad Road</w:t>
      </w:r>
      <w:r w:rsidR="00401CC2" w:rsidRPr="00401CC2">
        <w:rPr>
          <w:rFonts w:ascii="Cambria" w:eastAsia="Calibri" w:hAnsi="Cambria" w:cs="Calibri"/>
          <w:b/>
          <w:color w:val="000000"/>
        </w:rPr>
        <w:t xml:space="preserve">, </w:t>
      </w:r>
    </w:p>
    <w:p w:rsidR="00152843" w:rsidRPr="00647D09" w:rsidRDefault="004047CA" w:rsidP="00401CC2">
      <w:pPr>
        <w:spacing w:before="10" w:line="480" w:lineRule="auto"/>
        <w:rPr>
          <w:rFonts w:ascii="Cambria" w:hAnsi="Cambria"/>
        </w:rPr>
      </w:pPr>
      <w:r>
        <w:rPr>
          <w:rFonts w:ascii="Cambria" w:eastAsia="Calibri" w:hAnsi="Cambria" w:cs="Calibri"/>
          <w:b/>
          <w:color w:val="000000"/>
        </w:rPr>
        <w:t>New Delhi - 110108</w:t>
      </w:r>
    </w:p>
    <w:p w:rsidR="00152843" w:rsidRPr="00647D09" w:rsidRDefault="0022006E" w:rsidP="00401CC2">
      <w:pPr>
        <w:rPr>
          <w:rFonts w:ascii="Cambria" w:eastAsia="Arial" w:hAnsi="Cambria" w:cs="Arial"/>
          <w:b/>
          <w:color w:val="008000"/>
        </w:rPr>
      </w:pPr>
      <w:r w:rsidRPr="00647D09">
        <w:rPr>
          <w:rFonts w:ascii="Cambria" w:eastAsia="Arial" w:hAnsi="Cambria" w:cs="Arial"/>
          <w:b/>
          <w:color w:val="008000"/>
          <w:spacing w:val="-1"/>
        </w:rPr>
        <w:t>N</w:t>
      </w:r>
      <w:r w:rsidRPr="00647D09">
        <w:rPr>
          <w:rFonts w:ascii="Cambria" w:eastAsia="Arial" w:hAnsi="Cambria" w:cs="Arial"/>
          <w:b/>
          <w:color w:val="008000"/>
        </w:rPr>
        <w:t>ame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a</w:t>
      </w:r>
      <w:r w:rsidRPr="00647D09">
        <w:rPr>
          <w:rFonts w:ascii="Cambria" w:eastAsia="Arial" w:hAnsi="Cambria" w:cs="Arial"/>
          <w:b/>
          <w:color w:val="008000"/>
          <w:spacing w:val="-1"/>
        </w:rPr>
        <w:t>n</w:t>
      </w:r>
      <w:r w:rsidRPr="00647D09">
        <w:rPr>
          <w:rFonts w:ascii="Cambria" w:eastAsia="Arial" w:hAnsi="Cambria" w:cs="Arial"/>
          <w:b/>
          <w:color w:val="008000"/>
        </w:rPr>
        <w:t>d co</w:t>
      </w:r>
      <w:r w:rsidRPr="00647D09">
        <w:rPr>
          <w:rFonts w:ascii="Cambria" w:eastAsia="Arial" w:hAnsi="Cambria" w:cs="Arial"/>
          <w:b/>
          <w:color w:val="008000"/>
          <w:spacing w:val="-3"/>
        </w:rPr>
        <w:t>n</w:t>
      </w:r>
      <w:r w:rsidRPr="00647D09">
        <w:rPr>
          <w:rFonts w:ascii="Cambria" w:eastAsia="Arial" w:hAnsi="Cambria" w:cs="Arial"/>
          <w:b/>
          <w:color w:val="008000"/>
          <w:spacing w:val="1"/>
        </w:rPr>
        <w:t>t</w:t>
      </w:r>
      <w:r w:rsidRPr="00647D09">
        <w:rPr>
          <w:rFonts w:ascii="Cambria" w:eastAsia="Arial" w:hAnsi="Cambria" w:cs="Arial"/>
          <w:b/>
          <w:color w:val="008000"/>
        </w:rPr>
        <w:t>a</w:t>
      </w:r>
      <w:r w:rsidRPr="00647D09">
        <w:rPr>
          <w:rFonts w:ascii="Cambria" w:eastAsia="Arial" w:hAnsi="Cambria" w:cs="Arial"/>
          <w:b/>
          <w:color w:val="008000"/>
          <w:spacing w:val="-1"/>
        </w:rPr>
        <w:t>c</w:t>
      </w:r>
      <w:r w:rsidRPr="00647D09">
        <w:rPr>
          <w:rFonts w:ascii="Cambria" w:eastAsia="Arial" w:hAnsi="Cambria" w:cs="Arial"/>
          <w:b/>
          <w:color w:val="008000"/>
        </w:rPr>
        <w:t>t d</w:t>
      </w:r>
      <w:r w:rsidRPr="00647D09">
        <w:rPr>
          <w:rFonts w:ascii="Cambria" w:eastAsia="Arial" w:hAnsi="Cambria" w:cs="Arial"/>
          <w:b/>
          <w:color w:val="008000"/>
          <w:spacing w:val="-1"/>
        </w:rPr>
        <w:t>e</w:t>
      </w:r>
      <w:r w:rsidRPr="00647D09">
        <w:rPr>
          <w:rFonts w:ascii="Cambria" w:eastAsia="Arial" w:hAnsi="Cambria" w:cs="Arial"/>
          <w:b/>
          <w:color w:val="008000"/>
          <w:spacing w:val="1"/>
        </w:rPr>
        <w:t>t</w:t>
      </w:r>
      <w:r w:rsidRPr="00647D09">
        <w:rPr>
          <w:rFonts w:ascii="Cambria" w:eastAsia="Arial" w:hAnsi="Cambria" w:cs="Arial"/>
          <w:b/>
          <w:color w:val="008000"/>
          <w:spacing w:val="-3"/>
        </w:rPr>
        <w:t>a</w:t>
      </w:r>
      <w:r w:rsidRPr="00647D09">
        <w:rPr>
          <w:rFonts w:ascii="Cambria" w:eastAsia="Arial" w:hAnsi="Cambria" w:cs="Arial"/>
          <w:b/>
          <w:color w:val="008000"/>
          <w:spacing w:val="1"/>
        </w:rPr>
        <w:t>il</w:t>
      </w:r>
      <w:r w:rsidRPr="00647D09">
        <w:rPr>
          <w:rFonts w:ascii="Cambria" w:eastAsia="Arial" w:hAnsi="Cambria" w:cs="Arial"/>
          <w:b/>
          <w:color w:val="008000"/>
        </w:rPr>
        <w:t>s</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of</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i</w:t>
      </w:r>
      <w:r w:rsidRPr="00647D09">
        <w:rPr>
          <w:rFonts w:ascii="Cambria" w:eastAsia="Arial" w:hAnsi="Cambria" w:cs="Arial"/>
          <w:b/>
          <w:color w:val="008000"/>
        </w:rPr>
        <w:t>n</w:t>
      </w:r>
      <w:r w:rsidRPr="00647D09">
        <w:rPr>
          <w:rFonts w:ascii="Cambria" w:eastAsia="Arial" w:hAnsi="Cambria" w:cs="Arial"/>
          <w:b/>
          <w:color w:val="008000"/>
          <w:spacing w:val="-3"/>
        </w:rPr>
        <w:t>d</w:t>
      </w:r>
      <w:r w:rsidRPr="00647D09">
        <w:rPr>
          <w:rFonts w:ascii="Cambria" w:eastAsia="Arial" w:hAnsi="Cambria" w:cs="Arial"/>
          <w:b/>
          <w:color w:val="008000"/>
          <w:spacing w:val="1"/>
        </w:rPr>
        <w:t>i</w:t>
      </w:r>
      <w:r w:rsidRPr="00647D09">
        <w:rPr>
          <w:rFonts w:ascii="Cambria" w:eastAsia="Arial" w:hAnsi="Cambria" w:cs="Arial"/>
          <w:b/>
          <w:color w:val="008000"/>
          <w:spacing w:val="-3"/>
        </w:rPr>
        <w:t>v</w:t>
      </w:r>
      <w:r w:rsidRPr="00647D09">
        <w:rPr>
          <w:rFonts w:ascii="Cambria" w:eastAsia="Arial" w:hAnsi="Cambria" w:cs="Arial"/>
          <w:b/>
          <w:color w:val="008000"/>
          <w:spacing w:val="1"/>
        </w:rPr>
        <w:t>i</w:t>
      </w:r>
      <w:r w:rsidRPr="00647D09">
        <w:rPr>
          <w:rFonts w:ascii="Cambria" w:eastAsia="Arial" w:hAnsi="Cambria" w:cs="Arial"/>
          <w:b/>
          <w:color w:val="008000"/>
        </w:rPr>
        <w:t>d</w:t>
      </w:r>
      <w:r w:rsidRPr="00647D09">
        <w:rPr>
          <w:rFonts w:ascii="Cambria" w:eastAsia="Arial" w:hAnsi="Cambria" w:cs="Arial"/>
          <w:b/>
          <w:color w:val="008000"/>
          <w:spacing w:val="-1"/>
        </w:rPr>
        <w:t>u</w:t>
      </w:r>
      <w:r w:rsidRPr="00647D09">
        <w:rPr>
          <w:rFonts w:ascii="Cambria" w:eastAsia="Arial" w:hAnsi="Cambria" w:cs="Arial"/>
          <w:b/>
          <w:color w:val="008000"/>
        </w:rPr>
        <w:t>al</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d</w:t>
      </w:r>
      <w:r w:rsidRPr="00647D09">
        <w:rPr>
          <w:rFonts w:ascii="Cambria" w:eastAsia="Arial" w:hAnsi="Cambria" w:cs="Arial"/>
          <w:b/>
          <w:color w:val="008000"/>
          <w:spacing w:val="-1"/>
        </w:rPr>
        <w:t>e</w:t>
      </w:r>
      <w:r w:rsidRPr="00647D09">
        <w:rPr>
          <w:rFonts w:ascii="Cambria" w:eastAsia="Arial" w:hAnsi="Cambria" w:cs="Arial"/>
          <w:b/>
          <w:color w:val="008000"/>
          <w:spacing w:val="-3"/>
        </w:rPr>
        <w:t>a</w:t>
      </w:r>
      <w:r w:rsidRPr="00647D09">
        <w:rPr>
          <w:rFonts w:ascii="Cambria" w:eastAsia="Arial" w:hAnsi="Cambria" w:cs="Arial"/>
          <w:b/>
          <w:color w:val="008000"/>
          <w:spacing w:val="1"/>
        </w:rPr>
        <w:t>li</w:t>
      </w:r>
      <w:r w:rsidRPr="00647D09">
        <w:rPr>
          <w:rFonts w:ascii="Cambria" w:eastAsia="Arial" w:hAnsi="Cambria" w:cs="Arial"/>
          <w:b/>
          <w:color w:val="008000"/>
        </w:rPr>
        <w:t>ng</w:t>
      </w:r>
      <w:r w:rsidRPr="00647D09">
        <w:rPr>
          <w:rFonts w:ascii="Cambria" w:eastAsia="Arial" w:hAnsi="Cambria"/>
          <w:b/>
          <w:bCs/>
          <w:color w:val="008000"/>
          <w:spacing w:val="-4"/>
          <w:cs/>
          <w:lang w:bidi="mr-IN"/>
        </w:rPr>
        <w:t xml:space="preserve"> </w:t>
      </w:r>
      <w:r w:rsidRPr="00647D09">
        <w:rPr>
          <w:rFonts w:ascii="Cambria" w:eastAsia="Arial" w:hAnsi="Cambria" w:cs="Arial"/>
          <w:b/>
          <w:color w:val="008000"/>
          <w:spacing w:val="3"/>
        </w:rPr>
        <w:t>w</w:t>
      </w:r>
      <w:r w:rsidRPr="00647D09">
        <w:rPr>
          <w:rFonts w:ascii="Cambria" w:eastAsia="Arial" w:hAnsi="Cambria" w:cs="Arial"/>
          <w:b/>
          <w:color w:val="008000"/>
          <w:spacing w:val="-1"/>
        </w:rPr>
        <w:t>i</w:t>
      </w:r>
      <w:r w:rsidRPr="00647D09">
        <w:rPr>
          <w:rFonts w:ascii="Cambria" w:eastAsia="Arial" w:hAnsi="Cambria" w:cs="Arial"/>
          <w:b/>
          <w:color w:val="008000"/>
          <w:spacing w:val="1"/>
        </w:rPr>
        <w:t>t</w:t>
      </w:r>
      <w:r w:rsidRPr="00647D09">
        <w:rPr>
          <w:rFonts w:ascii="Cambria" w:eastAsia="Arial" w:hAnsi="Cambria" w:cs="Arial"/>
          <w:b/>
          <w:color w:val="008000"/>
        </w:rPr>
        <w:t>h</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1"/>
        </w:rPr>
        <w:t>t</w:t>
      </w:r>
      <w:r w:rsidRPr="00647D09">
        <w:rPr>
          <w:rFonts w:ascii="Cambria" w:eastAsia="Arial" w:hAnsi="Cambria" w:cs="Arial"/>
          <w:b/>
          <w:color w:val="008000"/>
        </w:rPr>
        <w:t>he</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s</w:t>
      </w:r>
      <w:r w:rsidRPr="00647D09">
        <w:rPr>
          <w:rFonts w:ascii="Cambria" w:eastAsia="Arial" w:hAnsi="Cambria" w:cs="Arial"/>
          <w:b/>
          <w:color w:val="008000"/>
          <w:spacing w:val="-1"/>
        </w:rPr>
        <w:t>u</w:t>
      </w:r>
      <w:r w:rsidRPr="00647D09">
        <w:rPr>
          <w:rFonts w:ascii="Cambria" w:eastAsia="Arial" w:hAnsi="Cambria" w:cs="Arial"/>
          <w:b/>
          <w:color w:val="008000"/>
        </w:rPr>
        <w:t>b</w:t>
      </w:r>
      <w:r w:rsidRPr="00647D09">
        <w:rPr>
          <w:rFonts w:ascii="Cambria" w:eastAsia="Arial" w:hAnsi="Cambria" w:cs="Arial"/>
          <w:b/>
          <w:color w:val="008000"/>
          <w:spacing w:val="-2"/>
        </w:rPr>
        <w:t>m</w:t>
      </w:r>
      <w:r w:rsidRPr="00647D09">
        <w:rPr>
          <w:rFonts w:ascii="Cambria" w:eastAsia="Arial" w:hAnsi="Cambria" w:cs="Arial"/>
          <w:b/>
          <w:color w:val="008000"/>
          <w:spacing w:val="1"/>
        </w:rPr>
        <w:t>i</w:t>
      </w:r>
      <w:r w:rsidRPr="00647D09">
        <w:rPr>
          <w:rFonts w:ascii="Cambria" w:eastAsia="Arial" w:hAnsi="Cambria" w:cs="Arial"/>
          <w:b/>
          <w:color w:val="008000"/>
        </w:rPr>
        <w:t>s</w:t>
      </w:r>
      <w:r w:rsidRPr="00647D09">
        <w:rPr>
          <w:rFonts w:ascii="Cambria" w:eastAsia="Arial" w:hAnsi="Cambria" w:cs="Arial"/>
          <w:b/>
          <w:color w:val="008000"/>
          <w:spacing w:val="-1"/>
        </w:rPr>
        <w:t>s</w:t>
      </w:r>
      <w:r w:rsidRPr="00647D09">
        <w:rPr>
          <w:rFonts w:ascii="Cambria" w:eastAsia="Arial" w:hAnsi="Cambria" w:cs="Arial"/>
          <w:b/>
          <w:color w:val="008000"/>
          <w:spacing w:val="1"/>
        </w:rPr>
        <w:t>i</w:t>
      </w:r>
      <w:r w:rsidRPr="00647D09">
        <w:rPr>
          <w:rFonts w:ascii="Cambria" w:eastAsia="Arial" w:hAnsi="Cambria" w:cs="Arial"/>
          <w:b/>
          <w:color w:val="008000"/>
        </w:rPr>
        <w:t>on</w:t>
      </w:r>
    </w:p>
    <w:p w:rsidR="00401CC2" w:rsidRPr="00647D09" w:rsidRDefault="00401CC2" w:rsidP="00401CC2">
      <w:pPr>
        <w:spacing w:before="47"/>
        <w:rPr>
          <w:rFonts w:ascii="Cambria" w:eastAsia="Arial" w:hAnsi="Cambria" w:cs="Arial"/>
          <w:b/>
          <w:spacing w:val="-1"/>
        </w:rPr>
      </w:pPr>
    </w:p>
    <w:p w:rsidR="00152843" w:rsidRPr="00647D09" w:rsidRDefault="0022006E" w:rsidP="00401CC2">
      <w:pPr>
        <w:spacing w:before="47"/>
        <w:rPr>
          <w:rFonts w:ascii="Cambria" w:eastAsia="Arial" w:hAnsi="Cambria" w:cs="Mangal"/>
        </w:rPr>
      </w:pPr>
      <w:r w:rsidRPr="00647D09">
        <w:rPr>
          <w:rFonts w:ascii="Cambria" w:eastAsia="Arial" w:hAnsi="Cambria" w:cs="Arial"/>
          <w:b/>
          <w:spacing w:val="-1"/>
        </w:rPr>
        <w:t>N</w:t>
      </w:r>
      <w:r w:rsidRPr="00647D09">
        <w:rPr>
          <w:rFonts w:ascii="Cambria" w:eastAsia="Arial" w:hAnsi="Cambria" w:cs="Arial"/>
          <w:b/>
        </w:rPr>
        <w:t>ame</w:t>
      </w:r>
      <w:r w:rsidR="00420DCA" w:rsidRPr="00647D09">
        <w:rPr>
          <w:rFonts w:ascii="Cambria" w:eastAsia="Arial" w:hAnsi="Cambria" w:cs="Arial"/>
          <w:b/>
        </w:rPr>
        <w:tab/>
      </w:r>
      <w:r w:rsidR="00420DCA" w:rsidRPr="00647D09">
        <w:rPr>
          <w:rFonts w:ascii="Cambria" w:eastAsia="Arial" w:hAnsi="Cambria" w:cs="Arial"/>
          <w:b/>
        </w:rPr>
        <w:tab/>
      </w:r>
      <w:r w:rsidR="00420DCA" w:rsidRPr="00647D09">
        <w:rPr>
          <w:rFonts w:ascii="Cambria" w:eastAsia="Arial" w:hAnsi="Cambria" w:cs="Arial"/>
          <w:b/>
        </w:rPr>
        <w:tab/>
      </w:r>
      <w:r w:rsidR="00420DCA" w:rsidRPr="00647D09">
        <w:rPr>
          <w:rFonts w:ascii="Cambria" w:eastAsia="Arial" w:hAnsi="Cambria" w:cs="Arial"/>
          <w:b/>
        </w:rPr>
        <w:tab/>
      </w:r>
      <w:r w:rsidR="00420DCA" w:rsidRPr="00647D09">
        <w:rPr>
          <w:rFonts w:ascii="Cambria" w:eastAsia="Arial" w:hAnsi="Cambria" w:cs="Arial"/>
          <w:b/>
        </w:rPr>
        <w:tab/>
      </w:r>
      <w:r w:rsidRPr="00647D09">
        <w:rPr>
          <w:rFonts w:ascii="Cambria" w:eastAsia="Arial" w:hAnsi="Cambria"/>
          <w:b/>
          <w:bCs/>
          <w:cs/>
          <w:lang w:bidi="mr-IN"/>
        </w:rPr>
        <w:t>:</w:t>
      </w:r>
      <w:r w:rsidR="009C231A" w:rsidRPr="00647D09">
        <w:rPr>
          <w:rFonts w:ascii="Cambria" w:eastAsia="Arial" w:hAnsi="Cambria" w:cs="Mangal"/>
          <w:b/>
          <w:bCs/>
          <w:cs/>
          <w:lang w:bidi="mr-IN"/>
        </w:rPr>
        <w:t xml:space="preserve"> </w:t>
      </w:r>
      <w:r w:rsidR="00E26DDB" w:rsidRPr="00794346">
        <w:rPr>
          <w:rFonts w:ascii="Cambria Math" w:eastAsia="Calibri" w:hAnsi="Cambria Math" w:cs="Calibri"/>
          <w:spacing w:val="-1"/>
          <w:sz w:val="22"/>
          <w:szCs w:val="22"/>
        </w:rPr>
        <w:t>M</w:t>
      </w:r>
      <w:r w:rsidR="00E26DDB" w:rsidRPr="00794346">
        <w:rPr>
          <w:rFonts w:ascii="Cambria Math" w:eastAsia="Calibri" w:hAnsi="Cambria Math" w:cs="Calibri"/>
          <w:spacing w:val="-2"/>
          <w:sz w:val="22"/>
          <w:szCs w:val="22"/>
        </w:rPr>
        <w:t>r</w:t>
      </w:r>
      <w:r w:rsidR="00E26DDB" w:rsidRPr="00794346">
        <w:rPr>
          <w:rFonts w:ascii="Cambria Math" w:eastAsia="Calibri" w:hAnsi="Cambria Math" w:cs="Calibri"/>
          <w:sz w:val="22"/>
          <w:szCs w:val="22"/>
        </w:rPr>
        <w:t xml:space="preserve">. </w:t>
      </w:r>
      <w:r w:rsidR="00E26DDB">
        <w:rPr>
          <w:rFonts w:ascii="Cambria Math" w:eastAsia="Calibri" w:hAnsi="Cambria Math" w:cs="Calibri"/>
          <w:spacing w:val="-1"/>
          <w:sz w:val="22"/>
          <w:szCs w:val="22"/>
        </w:rPr>
        <w:t>R Panneerselvam</w:t>
      </w:r>
    </w:p>
    <w:p w:rsidR="00152843" w:rsidRPr="00647D09" w:rsidRDefault="00152843">
      <w:pPr>
        <w:spacing w:before="7" w:line="140" w:lineRule="exact"/>
        <w:rPr>
          <w:rFonts w:ascii="Cambria" w:hAnsi="Cambria"/>
        </w:rPr>
      </w:pPr>
    </w:p>
    <w:p w:rsidR="00152843" w:rsidRPr="00472515" w:rsidRDefault="00152843">
      <w:pPr>
        <w:spacing w:line="200" w:lineRule="exact"/>
        <w:rPr>
          <w:rFonts w:ascii="Cambria" w:hAnsi="Cambria"/>
          <w:sz w:val="22"/>
          <w:szCs w:val="22"/>
        </w:rPr>
      </w:pPr>
    </w:p>
    <w:p w:rsidR="00401CC2" w:rsidRDefault="0022006E" w:rsidP="00472515">
      <w:pPr>
        <w:pStyle w:val="NoSpacing"/>
        <w:rPr>
          <w:rFonts w:ascii="Cambria" w:eastAsia="Arial" w:hAnsi="Cambria"/>
          <w:sz w:val="22"/>
          <w:szCs w:val="22"/>
          <w:cs/>
          <w:lang w:bidi="mr-IN"/>
        </w:rPr>
      </w:pPr>
      <w:r w:rsidRPr="00472515">
        <w:rPr>
          <w:rFonts w:ascii="Cambria" w:eastAsia="Arial" w:hAnsi="Cambria" w:cs="Arial"/>
          <w:b/>
          <w:spacing w:val="-1"/>
          <w:sz w:val="22"/>
          <w:szCs w:val="22"/>
        </w:rPr>
        <w:t>P</w:t>
      </w:r>
      <w:r w:rsidRPr="00472515">
        <w:rPr>
          <w:rFonts w:ascii="Cambria" w:eastAsia="Arial" w:hAnsi="Cambria" w:cs="Arial"/>
          <w:b/>
          <w:sz w:val="22"/>
          <w:szCs w:val="22"/>
        </w:rPr>
        <w:t>o</w:t>
      </w:r>
      <w:r w:rsidRPr="00472515">
        <w:rPr>
          <w:rFonts w:ascii="Cambria" w:eastAsia="Arial" w:hAnsi="Cambria" w:cs="Arial"/>
          <w:b/>
          <w:spacing w:val="-1"/>
          <w:sz w:val="22"/>
          <w:szCs w:val="22"/>
        </w:rPr>
        <w:t>s</w:t>
      </w:r>
      <w:r w:rsidRPr="00472515">
        <w:rPr>
          <w:rFonts w:ascii="Cambria" w:eastAsia="Arial" w:hAnsi="Cambria" w:cs="Arial"/>
          <w:b/>
          <w:spacing w:val="1"/>
          <w:sz w:val="22"/>
          <w:szCs w:val="22"/>
        </w:rPr>
        <w:t>iti</w:t>
      </w:r>
      <w:r w:rsidRPr="00472515">
        <w:rPr>
          <w:rFonts w:ascii="Cambria" w:eastAsia="Arial" w:hAnsi="Cambria" w:cs="Arial"/>
          <w:b/>
          <w:sz w:val="22"/>
          <w:szCs w:val="22"/>
        </w:rPr>
        <w:t>on</w:t>
      </w:r>
      <w:r w:rsidRPr="00472515">
        <w:rPr>
          <w:rFonts w:ascii="Cambria" w:eastAsia="Arial" w:hAnsi="Cambria"/>
          <w:b/>
          <w:spacing w:val="-2"/>
          <w:sz w:val="22"/>
          <w:szCs w:val="22"/>
          <w:cs/>
          <w:lang w:bidi="mr-IN"/>
        </w:rPr>
        <w:t xml:space="preserve"> </w:t>
      </w:r>
      <w:r w:rsidRPr="00472515">
        <w:rPr>
          <w:rFonts w:ascii="Cambria" w:eastAsia="Arial" w:hAnsi="Cambria" w:cs="Arial"/>
          <w:b/>
          <w:spacing w:val="1"/>
          <w:sz w:val="22"/>
          <w:szCs w:val="22"/>
        </w:rPr>
        <w:t>i</w:t>
      </w:r>
      <w:r w:rsidRPr="00472515">
        <w:rPr>
          <w:rFonts w:ascii="Cambria" w:eastAsia="Arial" w:hAnsi="Cambria" w:cs="Arial"/>
          <w:b/>
          <w:sz w:val="22"/>
          <w:szCs w:val="22"/>
        </w:rPr>
        <w:t>n</w:t>
      </w:r>
      <w:r w:rsidRPr="00472515">
        <w:rPr>
          <w:rFonts w:ascii="Cambria" w:eastAsia="Arial" w:hAnsi="Cambria"/>
          <w:b/>
          <w:spacing w:val="-2"/>
          <w:sz w:val="22"/>
          <w:szCs w:val="22"/>
          <w:cs/>
          <w:lang w:bidi="mr-IN"/>
        </w:rPr>
        <w:t xml:space="preserve"> </w:t>
      </w:r>
      <w:r w:rsidRPr="00472515">
        <w:rPr>
          <w:rFonts w:ascii="Cambria" w:eastAsia="Arial" w:hAnsi="Cambria" w:cs="Arial"/>
          <w:b/>
          <w:spacing w:val="1"/>
          <w:sz w:val="22"/>
          <w:szCs w:val="22"/>
        </w:rPr>
        <w:t>t</w:t>
      </w:r>
      <w:r w:rsidRPr="00472515">
        <w:rPr>
          <w:rFonts w:ascii="Cambria" w:eastAsia="Arial" w:hAnsi="Cambria" w:cs="Arial"/>
          <w:b/>
          <w:sz w:val="22"/>
          <w:szCs w:val="22"/>
        </w:rPr>
        <w:t>he</w:t>
      </w:r>
      <w:r w:rsidRPr="00472515">
        <w:rPr>
          <w:rFonts w:ascii="Cambria" w:eastAsia="Arial" w:hAnsi="Cambria"/>
          <w:b/>
          <w:spacing w:val="-2"/>
          <w:sz w:val="22"/>
          <w:szCs w:val="22"/>
          <w:cs/>
          <w:lang w:bidi="mr-IN"/>
        </w:rPr>
        <w:t xml:space="preserve"> </w:t>
      </w:r>
      <w:r w:rsidRPr="00472515">
        <w:rPr>
          <w:rFonts w:ascii="Cambria" w:eastAsia="Arial" w:hAnsi="Cambria" w:cs="Arial"/>
          <w:b/>
          <w:sz w:val="22"/>
          <w:szCs w:val="22"/>
        </w:rPr>
        <w:t>org</w:t>
      </w:r>
      <w:r w:rsidRPr="00472515">
        <w:rPr>
          <w:rFonts w:ascii="Cambria" w:eastAsia="Arial" w:hAnsi="Cambria" w:cs="Arial"/>
          <w:b/>
          <w:spacing w:val="-1"/>
          <w:sz w:val="22"/>
          <w:szCs w:val="22"/>
        </w:rPr>
        <w:t>a</w:t>
      </w:r>
      <w:r w:rsidRPr="00472515">
        <w:rPr>
          <w:rFonts w:ascii="Cambria" w:eastAsia="Arial" w:hAnsi="Cambria" w:cs="Arial"/>
          <w:b/>
          <w:spacing w:val="-3"/>
          <w:sz w:val="22"/>
          <w:szCs w:val="22"/>
        </w:rPr>
        <w:t>n</w:t>
      </w:r>
      <w:r w:rsidRPr="00472515">
        <w:rPr>
          <w:rFonts w:ascii="Cambria" w:eastAsia="Arial" w:hAnsi="Cambria" w:cs="Arial"/>
          <w:b/>
          <w:spacing w:val="1"/>
          <w:sz w:val="22"/>
          <w:szCs w:val="22"/>
        </w:rPr>
        <w:t>i</w:t>
      </w:r>
      <w:r w:rsidRPr="00472515">
        <w:rPr>
          <w:rFonts w:ascii="Cambria" w:eastAsia="Arial" w:hAnsi="Cambria" w:cs="Arial"/>
          <w:b/>
          <w:spacing w:val="-3"/>
          <w:sz w:val="22"/>
          <w:szCs w:val="22"/>
        </w:rPr>
        <w:t>s</w:t>
      </w:r>
      <w:r w:rsidRPr="00472515">
        <w:rPr>
          <w:rFonts w:ascii="Cambria" w:eastAsia="Arial" w:hAnsi="Cambria" w:cs="Arial"/>
          <w:b/>
          <w:sz w:val="22"/>
          <w:szCs w:val="22"/>
        </w:rPr>
        <w:t>at</w:t>
      </w:r>
      <w:r w:rsidRPr="00472515">
        <w:rPr>
          <w:rFonts w:ascii="Cambria" w:eastAsia="Arial" w:hAnsi="Cambria" w:cs="Arial"/>
          <w:b/>
          <w:spacing w:val="1"/>
          <w:sz w:val="22"/>
          <w:szCs w:val="22"/>
        </w:rPr>
        <w:t>i</w:t>
      </w:r>
      <w:r w:rsidRPr="00472515">
        <w:rPr>
          <w:rFonts w:ascii="Cambria" w:eastAsia="Arial" w:hAnsi="Cambria" w:cs="Arial"/>
          <w:b/>
          <w:sz w:val="22"/>
          <w:szCs w:val="22"/>
        </w:rPr>
        <w:t>o</w:t>
      </w:r>
      <w:r w:rsidRPr="00472515">
        <w:rPr>
          <w:rFonts w:ascii="Cambria" w:eastAsia="Arial" w:hAnsi="Cambria" w:cs="Arial"/>
          <w:b/>
          <w:spacing w:val="1"/>
          <w:sz w:val="22"/>
          <w:szCs w:val="22"/>
        </w:rPr>
        <w:t>n</w:t>
      </w:r>
      <w:r w:rsidR="00420DCA" w:rsidRPr="00472515">
        <w:rPr>
          <w:rFonts w:eastAsia="Arial" w:cs="Arial"/>
          <w:spacing w:val="1"/>
          <w:sz w:val="22"/>
          <w:szCs w:val="22"/>
        </w:rPr>
        <w:tab/>
      </w:r>
      <w:r w:rsidR="00420DCA" w:rsidRPr="00472515">
        <w:rPr>
          <w:rFonts w:eastAsia="Arial" w:cs="Arial"/>
          <w:spacing w:val="1"/>
          <w:sz w:val="22"/>
          <w:szCs w:val="22"/>
        </w:rPr>
        <w:tab/>
      </w:r>
      <w:r w:rsidRPr="00472515">
        <w:rPr>
          <w:rFonts w:ascii="Cambria" w:eastAsia="Arial" w:hAnsi="Cambria"/>
          <w:sz w:val="22"/>
          <w:szCs w:val="22"/>
          <w:cs/>
          <w:lang w:bidi="mr-IN"/>
        </w:rPr>
        <w:t xml:space="preserve">: </w:t>
      </w:r>
      <w:r w:rsidR="00472515" w:rsidRPr="00472515">
        <w:rPr>
          <w:rFonts w:ascii="Cambria" w:eastAsia="Arial" w:hAnsi="Cambria"/>
          <w:sz w:val="22"/>
          <w:szCs w:val="22"/>
          <w:cs/>
          <w:lang w:bidi="mr-IN"/>
        </w:rPr>
        <w:t>Principal Director</w:t>
      </w:r>
    </w:p>
    <w:p w:rsidR="00472515" w:rsidRPr="00472515" w:rsidRDefault="00472515" w:rsidP="00472515">
      <w:pPr>
        <w:pStyle w:val="NoSpacing"/>
        <w:rPr>
          <w:rFonts w:ascii="Cambria" w:eastAsia="Arial" w:hAnsi="Cambria"/>
          <w:sz w:val="22"/>
          <w:szCs w:val="22"/>
          <w:cs/>
          <w:lang w:bidi="mr-IN"/>
        </w:rPr>
      </w:pPr>
      <w:r>
        <w:rPr>
          <w:rFonts w:ascii="Cambria" w:eastAsia="Arial" w:hAnsi="Cambria"/>
          <w:sz w:val="22"/>
          <w:szCs w:val="22"/>
          <w:cs/>
          <w:lang w:bidi="mr-IN"/>
        </w:rPr>
        <w:t xml:space="preserve">                                                                 </w:t>
      </w:r>
    </w:p>
    <w:p w:rsidR="00E26DDB" w:rsidRPr="00794346" w:rsidRDefault="00E112DC" w:rsidP="00E26DDB">
      <w:pPr>
        <w:ind w:left="2880" w:hanging="2880"/>
        <w:rPr>
          <w:rFonts w:ascii="Cambria Math" w:eastAsia="Calibri" w:hAnsi="Cambria Math" w:cs="Calibri"/>
          <w:sz w:val="22"/>
          <w:szCs w:val="22"/>
        </w:rPr>
      </w:pPr>
      <w:r w:rsidRPr="00647D09">
        <w:rPr>
          <w:rFonts w:ascii="Cambria" w:eastAsia="Arial" w:hAnsi="Cambria" w:cs="Arial"/>
          <w:b/>
          <w:spacing w:val="-1"/>
        </w:rPr>
        <w:t>Address if different from above</w:t>
      </w:r>
      <w:r w:rsidR="00647D09" w:rsidRPr="00647D09">
        <w:rPr>
          <w:rFonts w:ascii="Cambria" w:eastAsia="Arial" w:hAnsi="Cambria" w:cs="Arial"/>
          <w:b/>
          <w:spacing w:val="-1"/>
        </w:rPr>
        <w:tab/>
      </w:r>
      <w:r w:rsidR="00E26DDB">
        <w:rPr>
          <w:rFonts w:ascii="Cambria" w:eastAsia="Arial" w:hAnsi="Cambria" w:cs="Arial"/>
          <w:b/>
          <w:spacing w:val="-1"/>
        </w:rPr>
        <w:t xml:space="preserve">                 </w:t>
      </w:r>
      <w:r w:rsidR="00647D09" w:rsidRPr="00647D09">
        <w:rPr>
          <w:rFonts w:ascii="Cambria" w:eastAsia="Arial" w:hAnsi="Cambria" w:cs="Arial"/>
          <w:b/>
          <w:spacing w:val="-1"/>
        </w:rPr>
        <w:t xml:space="preserve">: </w:t>
      </w:r>
      <w:r w:rsidR="00E26DDB" w:rsidRPr="00794346">
        <w:rPr>
          <w:rFonts w:ascii="Cambria Math" w:eastAsia="Calibri" w:hAnsi="Cambria Math" w:cs="Calibri"/>
          <w:sz w:val="22"/>
          <w:szCs w:val="22"/>
        </w:rPr>
        <w:t>MSME –TECHNOLOGY DEVELOPMENT  CENTRE</w:t>
      </w:r>
    </w:p>
    <w:p w:rsidR="00E26DDB" w:rsidRPr="00794346" w:rsidRDefault="00E26DDB" w:rsidP="00E26DDB">
      <w:pPr>
        <w:ind w:left="2880" w:hanging="2880"/>
        <w:rPr>
          <w:rFonts w:ascii="Cambria Math" w:eastAsia="Calibri" w:hAnsi="Cambria Math" w:cs="Calibri"/>
          <w:sz w:val="22"/>
          <w:szCs w:val="22"/>
        </w:rPr>
      </w:pPr>
      <w:r w:rsidRPr="00794346">
        <w:rPr>
          <w:rFonts w:ascii="Cambria Math" w:eastAsia="Calibri" w:hAnsi="Cambria Math" w:cs="Calibri"/>
          <w:sz w:val="22"/>
          <w:szCs w:val="22"/>
        </w:rPr>
        <w:t xml:space="preserve">                                                            </w:t>
      </w:r>
      <w:r>
        <w:rPr>
          <w:rFonts w:ascii="Cambria Math" w:eastAsia="Calibri" w:hAnsi="Cambria Math" w:cs="Calibri"/>
          <w:sz w:val="22"/>
          <w:szCs w:val="22"/>
        </w:rPr>
        <w:t xml:space="preserve">                 </w:t>
      </w:r>
      <w:r w:rsidRPr="00794346">
        <w:rPr>
          <w:rFonts w:ascii="Cambria Math" w:eastAsia="Calibri" w:hAnsi="Cambria Math" w:cs="Calibri"/>
          <w:sz w:val="22"/>
          <w:szCs w:val="22"/>
        </w:rPr>
        <w:t xml:space="preserve">(PPDC), </w:t>
      </w:r>
      <w:r>
        <w:rPr>
          <w:rFonts w:ascii="Cambria Math" w:eastAsia="Calibri" w:hAnsi="Cambria Math" w:cs="Calibri"/>
          <w:sz w:val="22"/>
          <w:szCs w:val="22"/>
        </w:rPr>
        <w:t xml:space="preserve">Foundry Nagar </w:t>
      </w:r>
      <w:r w:rsidRPr="00794346">
        <w:rPr>
          <w:rFonts w:ascii="Cambria Math" w:eastAsia="Calibri" w:hAnsi="Cambria Math" w:cs="Calibri"/>
          <w:sz w:val="22"/>
          <w:szCs w:val="22"/>
        </w:rPr>
        <w:t>AGRA  U.P</w:t>
      </w:r>
    </w:p>
    <w:p w:rsidR="00722A6B" w:rsidRDefault="00722A6B" w:rsidP="00E26DDB">
      <w:pPr>
        <w:ind w:right="1237"/>
        <w:rPr>
          <w:rFonts w:ascii="Cambria" w:eastAsia="Arial" w:hAnsi="Cambria" w:cs="Arial"/>
          <w:b/>
          <w:spacing w:val="-3"/>
        </w:rPr>
      </w:pPr>
    </w:p>
    <w:p w:rsidR="00E26DDB" w:rsidRDefault="0022006E" w:rsidP="00E26DDB">
      <w:pPr>
        <w:ind w:right="1237"/>
        <w:rPr>
          <w:rFonts w:ascii="Cambria Math" w:eastAsia="Calibri" w:hAnsi="Cambria Math" w:cs="Calibri"/>
          <w:sz w:val="22"/>
          <w:szCs w:val="22"/>
        </w:rPr>
      </w:pPr>
      <w:r w:rsidRPr="00647D09">
        <w:rPr>
          <w:rFonts w:ascii="Cambria" w:eastAsia="Arial" w:hAnsi="Cambria" w:cs="Arial"/>
          <w:b/>
          <w:spacing w:val="-3"/>
        </w:rPr>
        <w:t>T</w:t>
      </w:r>
      <w:r w:rsidRPr="00647D09">
        <w:rPr>
          <w:rFonts w:ascii="Cambria" w:eastAsia="Arial" w:hAnsi="Cambria" w:cs="Arial"/>
          <w:b/>
        </w:rPr>
        <w:t>el</w:t>
      </w:r>
      <w:r w:rsidRPr="00647D09">
        <w:rPr>
          <w:rFonts w:ascii="Cambria" w:eastAsia="Arial" w:hAnsi="Cambria"/>
          <w:b/>
          <w:bCs/>
          <w:spacing w:val="2"/>
          <w:cs/>
          <w:lang w:bidi="mr-IN"/>
        </w:rPr>
        <w:t xml:space="preserve"> </w:t>
      </w:r>
      <w:r w:rsidRPr="00647D09">
        <w:rPr>
          <w:rFonts w:ascii="Cambria" w:eastAsia="Arial" w:hAnsi="Cambria" w:cs="Arial"/>
          <w:b/>
        </w:rPr>
        <w:t>n</w:t>
      </w:r>
      <w:r w:rsidRPr="00647D09">
        <w:rPr>
          <w:rFonts w:ascii="Cambria" w:eastAsia="Arial" w:hAnsi="Cambria" w:cs="Arial"/>
          <w:b/>
          <w:spacing w:val="-1"/>
        </w:rPr>
        <w:t>u</w:t>
      </w:r>
      <w:r w:rsidRPr="00647D09">
        <w:rPr>
          <w:rFonts w:ascii="Cambria" w:eastAsia="Arial" w:hAnsi="Cambria" w:cs="Arial"/>
          <w:b/>
        </w:rPr>
        <w:t>mber</w:t>
      </w:r>
      <w:r w:rsidRPr="00647D09">
        <w:rPr>
          <w:rFonts w:ascii="Cambria" w:eastAsia="Arial" w:hAnsi="Cambria"/>
          <w:b/>
          <w:bCs/>
          <w:spacing w:val="1"/>
          <w:cs/>
          <w:lang w:bidi="mr-IN"/>
        </w:rPr>
        <w:t>(</w:t>
      </w:r>
      <w:r w:rsidRPr="00647D09">
        <w:rPr>
          <w:rFonts w:ascii="Cambria" w:eastAsia="Arial" w:hAnsi="Cambria" w:cs="Arial"/>
          <w:b/>
          <w:spacing w:val="-3"/>
        </w:rPr>
        <w:t>s</w:t>
      </w:r>
      <w:r w:rsidRPr="00647D09">
        <w:rPr>
          <w:rFonts w:ascii="Cambria" w:eastAsia="Arial" w:hAnsi="Cambria"/>
          <w:b/>
          <w:bCs/>
          <w:spacing w:val="1"/>
          <w:cs/>
          <w:lang w:bidi="mr-IN"/>
        </w:rPr>
        <w:t>)</w:t>
      </w:r>
      <w:r w:rsidR="00420DCA" w:rsidRPr="00647D09">
        <w:rPr>
          <w:rFonts w:ascii="Cambria" w:eastAsia="Arial" w:hAnsi="Cambria" w:cs="Mangal"/>
          <w:b/>
          <w:bCs/>
          <w:spacing w:val="1"/>
          <w:cs/>
          <w:lang w:bidi="mr-IN"/>
        </w:rPr>
        <w:tab/>
      </w:r>
      <w:r w:rsidR="00420DCA" w:rsidRPr="00647D09">
        <w:rPr>
          <w:rFonts w:ascii="Cambria" w:eastAsia="Arial" w:hAnsi="Cambria" w:cs="Mangal"/>
          <w:b/>
          <w:bCs/>
          <w:spacing w:val="1"/>
          <w:cs/>
          <w:lang w:bidi="mr-IN"/>
        </w:rPr>
        <w:tab/>
      </w:r>
      <w:r w:rsidR="00420DCA" w:rsidRPr="00647D09">
        <w:rPr>
          <w:rFonts w:ascii="Cambria" w:eastAsia="Arial" w:hAnsi="Cambria" w:cs="Mangal"/>
          <w:b/>
          <w:bCs/>
          <w:spacing w:val="1"/>
          <w:cs/>
          <w:lang w:bidi="mr-IN"/>
        </w:rPr>
        <w:tab/>
      </w:r>
      <w:r w:rsidR="00647D09" w:rsidRPr="00647D09">
        <w:rPr>
          <w:rFonts w:ascii="Cambria" w:eastAsia="Arial" w:hAnsi="Cambria" w:cs="Mangal"/>
          <w:b/>
          <w:bCs/>
          <w:spacing w:val="1"/>
          <w:cs/>
          <w:lang w:bidi="mr-IN"/>
        </w:rPr>
        <w:tab/>
      </w:r>
      <w:r w:rsidRPr="00647D09">
        <w:rPr>
          <w:rFonts w:ascii="Cambria" w:eastAsia="Arial" w:hAnsi="Cambria"/>
          <w:b/>
          <w:bCs/>
          <w:cs/>
          <w:lang w:bidi="mr-IN"/>
        </w:rPr>
        <w:t>:</w:t>
      </w:r>
      <w:r w:rsidR="00E26DDB" w:rsidRPr="00794346">
        <w:rPr>
          <w:rFonts w:ascii="Cambria Math" w:eastAsia="Calibri" w:hAnsi="Cambria Math" w:cs="Calibri"/>
          <w:spacing w:val="-1"/>
          <w:sz w:val="22"/>
          <w:szCs w:val="22"/>
        </w:rPr>
        <w:t>0</w:t>
      </w:r>
      <w:r w:rsidR="00E26DDB">
        <w:rPr>
          <w:rFonts w:ascii="Cambria Math" w:eastAsia="Calibri" w:hAnsi="Cambria Math" w:cs="Calibri"/>
          <w:spacing w:val="1"/>
          <w:sz w:val="22"/>
          <w:szCs w:val="22"/>
        </w:rPr>
        <w:t>8860548805</w:t>
      </w:r>
    </w:p>
    <w:p w:rsidR="00E26DDB" w:rsidRDefault="00E26DDB" w:rsidP="00E26DDB">
      <w:pPr>
        <w:ind w:left="1414" w:right="1237" w:hanging="1294"/>
        <w:rPr>
          <w:rFonts w:ascii="Cambria Math" w:eastAsia="Calibri" w:hAnsi="Cambria Math" w:cs="Calibri"/>
          <w:sz w:val="22"/>
          <w:szCs w:val="22"/>
        </w:rPr>
      </w:pPr>
      <w:r>
        <w:rPr>
          <w:rFonts w:ascii="Cambria Math" w:eastAsia="Calibri" w:hAnsi="Cambria Math" w:cs="Calibri"/>
          <w:sz w:val="22"/>
          <w:szCs w:val="22"/>
        </w:rPr>
        <w:t xml:space="preserve">                                                                        : </w:t>
      </w:r>
      <w:r w:rsidRPr="00794346">
        <w:rPr>
          <w:rFonts w:ascii="Cambria Math" w:eastAsia="Calibri" w:hAnsi="Cambria Math" w:cs="Calibri"/>
          <w:sz w:val="22"/>
          <w:szCs w:val="22"/>
        </w:rPr>
        <w:t>Off:</w:t>
      </w:r>
      <w:r w:rsidRPr="00794346">
        <w:rPr>
          <w:rFonts w:ascii="Cambria Math" w:eastAsia="Calibri" w:hAnsi="Cambria Math" w:cs="Calibri"/>
          <w:spacing w:val="-1"/>
          <w:sz w:val="22"/>
          <w:szCs w:val="22"/>
        </w:rPr>
        <w:t xml:space="preserve"> 0</w:t>
      </w:r>
      <w:r w:rsidRPr="00794346">
        <w:rPr>
          <w:rFonts w:ascii="Cambria Math" w:eastAsia="Calibri" w:hAnsi="Cambria Math" w:cs="Calibri"/>
          <w:spacing w:val="1"/>
          <w:sz w:val="22"/>
          <w:szCs w:val="22"/>
        </w:rPr>
        <w:t>5</w:t>
      </w:r>
      <w:r w:rsidRPr="00794346">
        <w:rPr>
          <w:rFonts w:ascii="Cambria Math" w:eastAsia="Calibri" w:hAnsi="Cambria Math" w:cs="Calibri"/>
          <w:spacing w:val="-2"/>
          <w:sz w:val="22"/>
          <w:szCs w:val="22"/>
        </w:rPr>
        <w:t>6</w:t>
      </w:r>
      <w:r w:rsidRPr="00794346">
        <w:rPr>
          <w:rFonts w:ascii="Cambria Math" w:eastAsia="Calibri" w:hAnsi="Cambria Math" w:cs="Calibri"/>
          <w:spacing w:val="3"/>
          <w:sz w:val="22"/>
          <w:szCs w:val="22"/>
        </w:rPr>
        <w:t>2</w:t>
      </w:r>
      <w:r w:rsidRPr="00794346">
        <w:rPr>
          <w:rFonts w:ascii="Cambria Math" w:eastAsia="Calibri" w:hAnsi="Cambria Math" w:cs="Calibri"/>
          <w:sz w:val="22"/>
          <w:szCs w:val="22"/>
        </w:rPr>
        <w:t>-</w:t>
      </w:r>
      <w:r w:rsidRPr="00794346">
        <w:rPr>
          <w:rFonts w:ascii="Cambria Math" w:eastAsia="Calibri" w:hAnsi="Cambria Math" w:cs="Calibri"/>
          <w:spacing w:val="-2"/>
          <w:sz w:val="22"/>
          <w:szCs w:val="22"/>
        </w:rPr>
        <w:t>2</w:t>
      </w:r>
      <w:r w:rsidRPr="00794346">
        <w:rPr>
          <w:rFonts w:ascii="Cambria Math" w:eastAsia="Calibri" w:hAnsi="Cambria Math" w:cs="Calibri"/>
          <w:spacing w:val="1"/>
          <w:sz w:val="22"/>
          <w:szCs w:val="22"/>
        </w:rPr>
        <w:t>3</w:t>
      </w:r>
      <w:r w:rsidRPr="00794346">
        <w:rPr>
          <w:rFonts w:ascii="Cambria Math" w:eastAsia="Calibri" w:hAnsi="Cambria Math" w:cs="Calibri"/>
          <w:spacing w:val="-2"/>
          <w:sz w:val="22"/>
          <w:szCs w:val="22"/>
        </w:rPr>
        <w:t>4</w:t>
      </w:r>
      <w:r w:rsidRPr="00794346">
        <w:rPr>
          <w:rFonts w:ascii="Cambria Math" w:eastAsia="Calibri" w:hAnsi="Cambria Math" w:cs="Calibri"/>
          <w:spacing w:val="1"/>
          <w:sz w:val="22"/>
          <w:szCs w:val="22"/>
        </w:rPr>
        <w:t>4</w:t>
      </w:r>
      <w:r w:rsidRPr="00794346">
        <w:rPr>
          <w:rFonts w:ascii="Cambria Math" w:eastAsia="Calibri" w:hAnsi="Cambria Math" w:cs="Calibri"/>
          <w:spacing w:val="-2"/>
          <w:sz w:val="22"/>
          <w:szCs w:val="22"/>
        </w:rPr>
        <w:t>0</w:t>
      </w:r>
      <w:r w:rsidRPr="00794346">
        <w:rPr>
          <w:rFonts w:ascii="Cambria Math" w:eastAsia="Calibri" w:hAnsi="Cambria Math" w:cs="Calibri"/>
          <w:spacing w:val="1"/>
          <w:sz w:val="22"/>
          <w:szCs w:val="22"/>
        </w:rPr>
        <w:t>0</w:t>
      </w:r>
      <w:r w:rsidRPr="00794346">
        <w:rPr>
          <w:rFonts w:ascii="Cambria Math" w:eastAsia="Calibri" w:hAnsi="Cambria Math" w:cs="Calibri"/>
          <w:spacing w:val="-2"/>
          <w:sz w:val="22"/>
          <w:szCs w:val="22"/>
        </w:rPr>
        <w:t>6</w:t>
      </w:r>
      <w:r w:rsidRPr="00794346">
        <w:rPr>
          <w:rFonts w:ascii="Cambria Math" w:eastAsia="Calibri" w:hAnsi="Cambria Math" w:cs="Calibri"/>
          <w:spacing w:val="-1"/>
          <w:sz w:val="22"/>
          <w:szCs w:val="22"/>
        </w:rPr>
        <w:t>/</w:t>
      </w:r>
      <w:r w:rsidRPr="00794346">
        <w:rPr>
          <w:rFonts w:ascii="Cambria Math" w:eastAsia="Calibri" w:hAnsi="Cambria Math" w:cs="Calibri"/>
          <w:spacing w:val="1"/>
          <w:sz w:val="22"/>
          <w:szCs w:val="22"/>
        </w:rPr>
        <w:t>2</w:t>
      </w:r>
      <w:r w:rsidRPr="00794346">
        <w:rPr>
          <w:rFonts w:ascii="Cambria Math" w:eastAsia="Calibri" w:hAnsi="Cambria Math" w:cs="Calibri"/>
          <w:spacing w:val="-2"/>
          <w:sz w:val="22"/>
          <w:szCs w:val="22"/>
        </w:rPr>
        <w:t>3</w:t>
      </w:r>
      <w:r w:rsidRPr="00794346">
        <w:rPr>
          <w:rFonts w:ascii="Cambria Math" w:eastAsia="Calibri" w:hAnsi="Cambria Math" w:cs="Calibri"/>
          <w:spacing w:val="1"/>
          <w:sz w:val="22"/>
          <w:szCs w:val="22"/>
        </w:rPr>
        <w:t>4</w:t>
      </w:r>
      <w:r w:rsidRPr="00794346">
        <w:rPr>
          <w:rFonts w:ascii="Cambria Math" w:eastAsia="Calibri" w:hAnsi="Cambria Math" w:cs="Calibri"/>
          <w:spacing w:val="-2"/>
          <w:sz w:val="22"/>
          <w:szCs w:val="22"/>
        </w:rPr>
        <w:t>4</w:t>
      </w:r>
      <w:r w:rsidRPr="00794346">
        <w:rPr>
          <w:rFonts w:ascii="Cambria Math" w:eastAsia="Calibri" w:hAnsi="Cambria Math" w:cs="Calibri"/>
          <w:spacing w:val="1"/>
          <w:sz w:val="22"/>
          <w:szCs w:val="22"/>
        </w:rPr>
        <w:t>6</w:t>
      </w:r>
      <w:r>
        <w:rPr>
          <w:rFonts w:ascii="Cambria Math" w:eastAsia="Calibri" w:hAnsi="Cambria Math" w:cs="Calibri"/>
          <w:spacing w:val="-2"/>
          <w:sz w:val="22"/>
          <w:szCs w:val="22"/>
        </w:rPr>
        <w:t>8</w:t>
      </w:r>
      <w:r w:rsidRPr="00794346">
        <w:rPr>
          <w:rFonts w:ascii="Cambria Math" w:eastAsia="Calibri" w:hAnsi="Cambria Math" w:cs="Calibri"/>
          <w:spacing w:val="1"/>
          <w:sz w:val="22"/>
          <w:szCs w:val="22"/>
        </w:rPr>
        <w:t>3</w:t>
      </w:r>
      <w:r w:rsidRPr="00794346">
        <w:rPr>
          <w:rFonts w:ascii="Cambria Math" w:eastAsia="Calibri" w:hAnsi="Cambria Math" w:cs="Calibri"/>
          <w:sz w:val="22"/>
          <w:szCs w:val="22"/>
        </w:rPr>
        <w:t>;</w:t>
      </w:r>
    </w:p>
    <w:p w:rsidR="00E26DDB" w:rsidRDefault="00E26DDB" w:rsidP="00E26DDB">
      <w:pPr>
        <w:ind w:left="1414" w:right="1237" w:hanging="1294"/>
        <w:rPr>
          <w:rFonts w:ascii="Cambria Math" w:eastAsia="Calibri" w:hAnsi="Cambria Math" w:cs="Calibri"/>
          <w:sz w:val="22"/>
          <w:szCs w:val="22"/>
        </w:rPr>
      </w:pPr>
      <w:r>
        <w:rPr>
          <w:rFonts w:ascii="Cambria Math" w:eastAsia="Calibri" w:hAnsi="Cambria Math" w:cs="Calibri"/>
          <w:sz w:val="22"/>
          <w:szCs w:val="22"/>
        </w:rPr>
        <w:t xml:space="preserve">                                                                        : </w:t>
      </w:r>
      <w:r w:rsidRPr="00794346">
        <w:rPr>
          <w:rFonts w:ascii="Cambria Math" w:eastAsia="Calibri" w:hAnsi="Cambria Math" w:cs="Calibri"/>
          <w:sz w:val="22"/>
          <w:szCs w:val="22"/>
        </w:rPr>
        <w:t>F</w:t>
      </w:r>
      <w:r w:rsidRPr="00794346">
        <w:rPr>
          <w:rFonts w:ascii="Cambria Math" w:eastAsia="Calibri" w:hAnsi="Cambria Math" w:cs="Calibri"/>
          <w:spacing w:val="-1"/>
          <w:sz w:val="22"/>
          <w:szCs w:val="22"/>
        </w:rPr>
        <w:t>a</w:t>
      </w:r>
      <w:r w:rsidRPr="00794346">
        <w:rPr>
          <w:rFonts w:ascii="Cambria Math" w:eastAsia="Calibri" w:hAnsi="Cambria Math" w:cs="Calibri"/>
          <w:sz w:val="22"/>
          <w:szCs w:val="22"/>
        </w:rPr>
        <w:t>x :</w:t>
      </w:r>
      <w:r w:rsidRPr="00794346">
        <w:rPr>
          <w:rFonts w:ascii="Cambria Math" w:eastAsia="Calibri" w:hAnsi="Cambria Math" w:cs="Calibri"/>
          <w:spacing w:val="-1"/>
          <w:sz w:val="22"/>
          <w:szCs w:val="22"/>
        </w:rPr>
        <w:t xml:space="preserve"> 0</w:t>
      </w:r>
      <w:r w:rsidRPr="00794346">
        <w:rPr>
          <w:rFonts w:ascii="Cambria Math" w:eastAsia="Calibri" w:hAnsi="Cambria Math" w:cs="Calibri"/>
          <w:spacing w:val="1"/>
          <w:sz w:val="22"/>
          <w:szCs w:val="22"/>
        </w:rPr>
        <w:t>5</w:t>
      </w:r>
      <w:r w:rsidRPr="00794346">
        <w:rPr>
          <w:rFonts w:ascii="Cambria Math" w:eastAsia="Calibri" w:hAnsi="Cambria Math" w:cs="Calibri"/>
          <w:spacing w:val="-2"/>
          <w:sz w:val="22"/>
          <w:szCs w:val="22"/>
        </w:rPr>
        <w:t>6</w:t>
      </w:r>
      <w:r w:rsidRPr="00794346">
        <w:rPr>
          <w:rFonts w:ascii="Cambria Math" w:eastAsia="Calibri" w:hAnsi="Cambria Math" w:cs="Calibri"/>
          <w:spacing w:val="3"/>
          <w:sz w:val="22"/>
          <w:szCs w:val="22"/>
        </w:rPr>
        <w:t>2</w:t>
      </w:r>
      <w:r w:rsidRPr="00794346">
        <w:rPr>
          <w:rFonts w:ascii="Cambria Math" w:eastAsia="Calibri" w:hAnsi="Cambria Math" w:cs="Calibri"/>
          <w:sz w:val="22"/>
          <w:szCs w:val="22"/>
        </w:rPr>
        <w:t>-</w:t>
      </w:r>
      <w:r w:rsidRPr="00794346">
        <w:rPr>
          <w:rFonts w:ascii="Cambria Math" w:eastAsia="Calibri" w:hAnsi="Cambria Math" w:cs="Calibri"/>
          <w:spacing w:val="-2"/>
          <w:sz w:val="22"/>
          <w:szCs w:val="22"/>
        </w:rPr>
        <w:t>2</w:t>
      </w:r>
      <w:r w:rsidRPr="00794346">
        <w:rPr>
          <w:rFonts w:ascii="Cambria Math" w:eastAsia="Calibri" w:hAnsi="Cambria Math" w:cs="Calibri"/>
          <w:spacing w:val="1"/>
          <w:sz w:val="22"/>
          <w:szCs w:val="22"/>
        </w:rPr>
        <w:t>3</w:t>
      </w:r>
      <w:r w:rsidRPr="00794346">
        <w:rPr>
          <w:rFonts w:ascii="Cambria Math" w:eastAsia="Calibri" w:hAnsi="Cambria Math" w:cs="Calibri"/>
          <w:spacing w:val="-2"/>
          <w:sz w:val="22"/>
          <w:szCs w:val="22"/>
        </w:rPr>
        <w:t>4</w:t>
      </w:r>
      <w:r w:rsidRPr="00794346">
        <w:rPr>
          <w:rFonts w:ascii="Cambria Math" w:eastAsia="Calibri" w:hAnsi="Cambria Math" w:cs="Calibri"/>
          <w:spacing w:val="1"/>
          <w:sz w:val="22"/>
          <w:szCs w:val="22"/>
        </w:rPr>
        <w:t>4</w:t>
      </w:r>
      <w:r w:rsidRPr="00794346">
        <w:rPr>
          <w:rFonts w:ascii="Cambria Math" w:eastAsia="Calibri" w:hAnsi="Cambria Math" w:cs="Calibri"/>
          <w:spacing w:val="-2"/>
          <w:sz w:val="22"/>
          <w:szCs w:val="22"/>
        </w:rPr>
        <w:t>3</w:t>
      </w:r>
      <w:r w:rsidRPr="00794346">
        <w:rPr>
          <w:rFonts w:ascii="Cambria Math" w:eastAsia="Calibri" w:hAnsi="Cambria Math" w:cs="Calibri"/>
          <w:spacing w:val="1"/>
          <w:sz w:val="22"/>
          <w:szCs w:val="22"/>
        </w:rPr>
        <w:t>8</w:t>
      </w:r>
      <w:r w:rsidRPr="00794346">
        <w:rPr>
          <w:rFonts w:ascii="Cambria Math" w:eastAsia="Calibri" w:hAnsi="Cambria Math" w:cs="Calibri"/>
          <w:sz w:val="22"/>
          <w:szCs w:val="22"/>
        </w:rPr>
        <w:t xml:space="preserve">1 </w:t>
      </w:r>
    </w:p>
    <w:p w:rsidR="00E26DDB" w:rsidRPr="00794346" w:rsidRDefault="00E26DDB" w:rsidP="00E26DDB">
      <w:pPr>
        <w:ind w:left="1414" w:right="1237" w:hanging="1294"/>
        <w:rPr>
          <w:rFonts w:ascii="Cambria Math" w:eastAsia="Calibri" w:hAnsi="Cambria Math" w:cs="Calibri"/>
          <w:sz w:val="22"/>
          <w:szCs w:val="22"/>
        </w:rPr>
      </w:pPr>
      <w:r>
        <w:rPr>
          <w:rFonts w:ascii="Cambria Math" w:eastAsia="Calibri" w:hAnsi="Cambria Math" w:cs="Calibri"/>
          <w:sz w:val="22"/>
          <w:szCs w:val="22"/>
        </w:rPr>
        <w:t xml:space="preserve">                                                                        : </w:t>
      </w:r>
      <w:r>
        <w:rPr>
          <w:rFonts w:ascii="Cambria Math" w:eastAsia="Calibri" w:hAnsi="Cambria Math" w:cs="Calibri"/>
          <w:spacing w:val="1"/>
          <w:sz w:val="22"/>
          <w:szCs w:val="22"/>
        </w:rPr>
        <w:t>W</w:t>
      </w:r>
      <w:r w:rsidRPr="00794346">
        <w:rPr>
          <w:rFonts w:ascii="Cambria Math" w:eastAsia="Calibri" w:hAnsi="Cambria Math" w:cs="Calibri"/>
          <w:spacing w:val="-1"/>
          <w:sz w:val="22"/>
          <w:szCs w:val="22"/>
        </w:rPr>
        <w:t>e</w:t>
      </w:r>
      <w:r w:rsidRPr="00794346">
        <w:rPr>
          <w:rFonts w:ascii="Cambria Math" w:eastAsia="Calibri" w:hAnsi="Cambria Math" w:cs="Calibri"/>
          <w:sz w:val="22"/>
          <w:szCs w:val="22"/>
        </w:rPr>
        <w:t>b</w:t>
      </w:r>
      <w:r w:rsidRPr="00E800C8">
        <w:rPr>
          <w:rFonts w:ascii="Cambria Math" w:eastAsia="Calibri" w:hAnsi="Cambria Math" w:cs="Calibri"/>
          <w:sz w:val="22"/>
          <w:szCs w:val="22"/>
        </w:rPr>
        <w:t>:</w:t>
      </w:r>
      <w:r w:rsidR="00EC3832">
        <w:rPr>
          <w:rFonts w:ascii="Cambria Math" w:eastAsia="Calibri" w:hAnsi="Cambria Math" w:cs="Calibri"/>
          <w:sz w:val="22"/>
          <w:szCs w:val="22"/>
        </w:rPr>
        <w:t xml:space="preserve"> </w:t>
      </w:r>
      <w:hyperlink r:id="rId7">
        <w:r w:rsidRPr="00E800C8">
          <w:rPr>
            <w:rFonts w:ascii="Cambria Math" w:eastAsia="Calibri" w:hAnsi="Cambria Math" w:cs="Calibri"/>
            <w:spacing w:val="-1"/>
            <w:sz w:val="22"/>
            <w:szCs w:val="22"/>
          </w:rPr>
          <w:t>ww</w:t>
        </w:r>
        <w:r w:rsidRPr="00E800C8">
          <w:rPr>
            <w:rFonts w:ascii="Cambria Math" w:eastAsia="Calibri" w:hAnsi="Cambria Math" w:cs="Calibri"/>
            <w:spacing w:val="1"/>
            <w:sz w:val="22"/>
            <w:szCs w:val="22"/>
          </w:rPr>
          <w:t>w</w:t>
        </w:r>
        <w:r w:rsidRPr="00E800C8">
          <w:rPr>
            <w:rFonts w:ascii="Cambria Math" w:eastAsia="Calibri" w:hAnsi="Cambria Math" w:cs="Calibri"/>
            <w:spacing w:val="-1"/>
            <w:sz w:val="22"/>
            <w:szCs w:val="22"/>
          </w:rPr>
          <w:t>.ppd</w:t>
        </w:r>
        <w:r w:rsidRPr="00E800C8">
          <w:rPr>
            <w:rFonts w:ascii="Cambria Math" w:eastAsia="Calibri" w:hAnsi="Cambria Math" w:cs="Calibri"/>
            <w:spacing w:val="1"/>
            <w:sz w:val="22"/>
            <w:szCs w:val="22"/>
          </w:rPr>
          <w:t>c</w:t>
        </w:r>
        <w:r w:rsidRPr="00E800C8">
          <w:rPr>
            <w:rFonts w:ascii="Cambria Math" w:eastAsia="Calibri" w:hAnsi="Cambria Math" w:cs="Calibri"/>
            <w:spacing w:val="-1"/>
            <w:sz w:val="22"/>
            <w:szCs w:val="22"/>
          </w:rPr>
          <w:t>a</w:t>
        </w:r>
        <w:r w:rsidRPr="00E800C8">
          <w:rPr>
            <w:rFonts w:ascii="Cambria Math" w:eastAsia="Calibri" w:hAnsi="Cambria Math" w:cs="Calibri"/>
            <w:spacing w:val="1"/>
            <w:sz w:val="22"/>
            <w:szCs w:val="22"/>
          </w:rPr>
          <w:t>gr</w:t>
        </w:r>
        <w:r w:rsidRPr="00E800C8">
          <w:rPr>
            <w:rFonts w:ascii="Cambria Math" w:eastAsia="Calibri" w:hAnsi="Cambria Math" w:cs="Calibri"/>
            <w:spacing w:val="-1"/>
            <w:sz w:val="22"/>
            <w:szCs w:val="22"/>
          </w:rPr>
          <w:t>a</w:t>
        </w:r>
        <w:r w:rsidRPr="00E800C8">
          <w:rPr>
            <w:rFonts w:ascii="Cambria Math" w:eastAsia="Calibri" w:hAnsi="Cambria Math" w:cs="Calibri"/>
            <w:spacing w:val="1"/>
            <w:sz w:val="22"/>
            <w:szCs w:val="22"/>
          </w:rPr>
          <w:t>.i</w:t>
        </w:r>
        <w:r w:rsidRPr="00E800C8">
          <w:rPr>
            <w:rFonts w:ascii="Cambria Math" w:eastAsia="Calibri" w:hAnsi="Cambria Math" w:cs="Calibri"/>
            <w:sz w:val="22"/>
            <w:szCs w:val="22"/>
          </w:rPr>
          <w:t>n</w:t>
        </w:r>
      </w:hyperlink>
    </w:p>
    <w:p w:rsidR="00401CC2" w:rsidRPr="00647D09" w:rsidRDefault="00401CC2" w:rsidP="00E26DDB">
      <w:pPr>
        <w:spacing w:after="272"/>
        <w:ind w:left="3600" w:hanging="3600"/>
        <w:rPr>
          <w:rFonts w:ascii="Cambria" w:eastAsia="Arial" w:hAnsi="Cambria" w:cs="Mangal"/>
          <w:b/>
          <w:bCs/>
          <w:lang w:bidi="mr-IN"/>
        </w:rPr>
      </w:pPr>
    </w:p>
    <w:p w:rsidR="00E26DDB" w:rsidRPr="00794346" w:rsidRDefault="0022006E" w:rsidP="00E26DDB">
      <w:pPr>
        <w:spacing w:before="16"/>
        <w:rPr>
          <w:rFonts w:ascii="Cambria Math" w:eastAsia="Calibri" w:hAnsi="Cambria Math" w:cs="Calibri"/>
          <w:sz w:val="22"/>
          <w:szCs w:val="22"/>
        </w:rPr>
      </w:pPr>
      <w:r w:rsidRPr="00647D09">
        <w:rPr>
          <w:rFonts w:ascii="Cambria" w:eastAsia="Arial" w:hAnsi="Cambria" w:cs="Arial"/>
          <w:b/>
          <w:spacing w:val="-1"/>
        </w:rPr>
        <w:t>E</w:t>
      </w:r>
      <w:r w:rsidRPr="00647D09">
        <w:rPr>
          <w:rFonts w:ascii="Cambria" w:eastAsia="Arial" w:hAnsi="Cambria"/>
          <w:b/>
          <w:bCs/>
          <w:spacing w:val="1"/>
          <w:cs/>
          <w:lang w:bidi="mr-IN"/>
        </w:rPr>
        <w:t>-</w:t>
      </w:r>
      <w:r w:rsidRPr="00647D09">
        <w:rPr>
          <w:rFonts w:ascii="Cambria" w:eastAsia="Arial" w:hAnsi="Cambria" w:cs="Arial"/>
          <w:b/>
        </w:rPr>
        <w:t>ma</w:t>
      </w:r>
      <w:r w:rsidRPr="00647D09">
        <w:rPr>
          <w:rFonts w:ascii="Cambria" w:eastAsia="Arial" w:hAnsi="Cambria" w:cs="Arial"/>
          <w:b/>
          <w:spacing w:val="-1"/>
        </w:rPr>
        <w:t>i</w:t>
      </w:r>
      <w:r w:rsidRPr="00647D09">
        <w:rPr>
          <w:rFonts w:ascii="Cambria" w:eastAsia="Arial" w:hAnsi="Cambria" w:cs="Arial"/>
          <w:b/>
        </w:rPr>
        <w:t>l</w:t>
      </w:r>
      <w:r w:rsidRPr="00647D09">
        <w:rPr>
          <w:rFonts w:ascii="Cambria" w:eastAsia="Arial" w:hAnsi="Cambria"/>
          <w:b/>
          <w:bCs/>
          <w:spacing w:val="2"/>
          <w:cs/>
          <w:lang w:bidi="mr-IN"/>
        </w:rPr>
        <w:t xml:space="preserve"> </w:t>
      </w:r>
      <w:r w:rsidRPr="00647D09">
        <w:rPr>
          <w:rFonts w:ascii="Cambria" w:eastAsia="Arial" w:hAnsi="Cambria" w:cs="Arial"/>
          <w:b/>
        </w:rPr>
        <w:t>a</w:t>
      </w:r>
      <w:r w:rsidRPr="00647D09">
        <w:rPr>
          <w:rFonts w:ascii="Cambria" w:eastAsia="Arial" w:hAnsi="Cambria" w:cs="Arial"/>
          <w:b/>
          <w:spacing w:val="-1"/>
        </w:rPr>
        <w:t>d</w:t>
      </w:r>
      <w:r w:rsidRPr="00647D09">
        <w:rPr>
          <w:rFonts w:ascii="Cambria" w:eastAsia="Arial" w:hAnsi="Cambria" w:cs="Arial"/>
          <w:b/>
          <w:spacing w:val="-3"/>
        </w:rPr>
        <w:t>d</w:t>
      </w:r>
      <w:r w:rsidRPr="00647D09">
        <w:rPr>
          <w:rFonts w:ascii="Cambria" w:eastAsia="Arial" w:hAnsi="Cambria" w:cs="Arial"/>
          <w:b/>
        </w:rPr>
        <w:t>ress</w:t>
      </w:r>
      <w:r w:rsidR="00502669">
        <w:rPr>
          <w:rFonts w:ascii="Cambria" w:eastAsia="Arial" w:hAnsi="Cambria" w:cs="Arial"/>
          <w:b/>
        </w:rPr>
        <w:tab/>
      </w:r>
      <w:r w:rsidR="00502669">
        <w:rPr>
          <w:rFonts w:ascii="Cambria" w:eastAsia="Arial" w:hAnsi="Cambria" w:cs="Arial"/>
          <w:b/>
        </w:rPr>
        <w:tab/>
      </w:r>
      <w:r w:rsidR="00502669">
        <w:rPr>
          <w:rFonts w:ascii="Cambria" w:eastAsia="Arial" w:hAnsi="Cambria" w:cs="Arial"/>
          <w:b/>
        </w:rPr>
        <w:tab/>
      </w:r>
      <w:r w:rsidRPr="00647D09">
        <w:rPr>
          <w:rFonts w:ascii="Cambria" w:eastAsia="Arial" w:hAnsi="Cambria"/>
          <w:b/>
          <w:bCs/>
          <w:cs/>
          <w:lang w:bidi="mr-IN"/>
        </w:rPr>
        <w:t>:</w:t>
      </w:r>
      <w:r w:rsidR="009C231A" w:rsidRPr="00647D09">
        <w:rPr>
          <w:rFonts w:ascii="Cambria" w:eastAsia="Arial" w:hAnsi="Cambria" w:cs="Mangal"/>
          <w:b/>
          <w:bCs/>
          <w:cs/>
          <w:lang w:bidi="mr-IN"/>
        </w:rPr>
        <w:t xml:space="preserve"> </w:t>
      </w:r>
      <w:hyperlink r:id="rId8" w:history="1">
        <w:r w:rsidR="00502669" w:rsidRPr="00C943D2">
          <w:rPr>
            <w:rStyle w:val="Hyperlink"/>
            <w:rFonts w:ascii="Cambria Math" w:eastAsia="Calibri" w:hAnsi="Cambria Math" w:cs="Calibri"/>
            <w:spacing w:val="1"/>
            <w:sz w:val="22"/>
            <w:szCs w:val="22"/>
          </w:rPr>
          <w:t>info@ppdcagra.in</w:t>
        </w:r>
      </w:hyperlink>
      <w:r w:rsidR="00502669">
        <w:rPr>
          <w:rFonts w:ascii="Cambria Math" w:eastAsia="Calibri" w:hAnsi="Cambria Math" w:cs="Calibri"/>
          <w:spacing w:val="1"/>
          <w:sz w:val="22"/>
          <w:szCs w:val="22"/>
        </w:rPr>
        <w:t xml:space="preserve">, </w:t>
      </w:r>
      <w:hyperlink r:id="rId9" w:history="1">
        <w:r w:rsidR="00502669" w:rsidRPr="00C943D2">
          <w:rPr>
            <w:rStyle w:val="Hyperlink"/>
            <w:rFonts w:ascii="Cambria Math" w:eastAsia="Calibri" w:hAnsi="Cambria Math" w:cs="Calibri"/>
            <w:spacing w:val="1"/>
            <w:sz w:val="22"/>
            <w:szCs w:val="22"/>
          </w:rPr>
          <w:t>anilksagr@gmail.com</w:t>
        </w:r>
      </w:hyperlink>
      <w:r w:rsidR="00502669">
        <w:rPr>
          <w:rFonts w:ascii="Cambria Math" w:eastAsia="Calibri" w:hAnsi="Cambria Math" w:cs="Calibri"/>
          <w:spacing w:val="1"/>
          <w:sz w:val="22"/>
          <w:szCs w:val="22"/>
        </w:rPr>
        <w:t>, paselvam@gmail.com</w:t>
      </w:r>
    </w:p>
    <w:p w:rsidR="00E26DDB" w:rsidRDefault="00E26DDB" w:rsidP="00E26DDB">
      <w:pPr>
        <w:spacing w:line="200" w:lineRule="exact"/>
      </w:pPr>
    </w:p>
    <w:p w:rsidR="00E26DDB" w:rsidRDefault="00E26DDB" w:rsidP="00E26DDB">
      <w:pPr>
        <w:spacing w:line="200" w:lineRule="exact"/>
      </w:pPr>
    </w:p>
    <w:p w:rsidR="00E26DDB" w:rsidRPr="00794346" w:rsidRDefault="00E26DDB" w:rsidP="00E26DDB">
      <w:pPr>
        <w:spacing w:before="17" w:line="200" w:lineRule="exact"/>
        <w:rPr>
          <w:rFonts w:ascii="Cambria" w:hAnsi="Cambria"/>
          <w:b/>
          <w:color w:val="1F497D"/>
        </w:rPr>
      </w:pPr>
    </w:p>
    <w:p w:rsidR="00152843" w:rsidRPr="00647D09" w:rsidRDefault="00472515" w:rsidP="00401CC2">
      <w:pPr>
        <w:spacing w:line="360" w:lineRule="auto"/>
        <w:ind w:right="-910"/>
        <w:rPr>
          <w:rFonts w:ascii="Cambria" w:eastAsia="Arial" w:hAnsi="Cambria" w:cs="Mangal"/>
          <w:b/>
          <w:bCs/>
          <w:lang w:bidi="mr-IN"/>
        </w:rPr>
      </w:pPr>
      <w:r>
        <w:rPr>
          <w:rFonts w:ascii="Cambria" w:eastAsia="Arial" w:hAnsi="Cambria" w:cs="Mangal"/>
          <w:b/>
          <w:bCs/>
          <w:cs/>
          <w:lang w:bidi="mr-IN"/>
        </w:rPr>
        <w:t xml:space="preserve"> </w:t>
      </w:r>
    </w:p>
    <w:p w:rsidR="00152843" w:rsidRPr="00647D09" w:rsidRDefault="00152843">
      <w:pPr>
        <w:spacing w:line="200" w:lineRule="exact"/>
        <w:rPr>
          <w:rFonts w:ascii="Cambria" w:hAnsi="Cambria"/>
        </w:rPr>
      </w:pPr>
    </w:p>
    <w:p w:rsidR="00152843" w:rsidRPr="00647D09" w:rsidRDefault="00152843">
      <w:pPr>
        <w:spacing w:line="200" w:lineRule="exact"/>
        <w:rPr>
          <w:rFonts w:ascii="Cambria" w:hAnsi="Cambria"/>
        </w:rPr>
      </w:pPr>
    </w:p>
    <w:p w:rsidR="00152843" w:rsidRPr="00647D09" w:rsidRDefault="00152843">
      <w:pPr>
        <w:spacing w:before="6" w:line="220" w:lineRule="exact"/>
        <w:rPr>
          <w:rFonts w:ascii="Cambria" w:hAnsi="Cambria"/>
        </w:rPr>
      </w:pPr>
    </w:p>
    <w:p w:rsidR="00152843" w:rsidRDefault="0022006E" w:rsidP="00420DCA">
      <w:pPr>
        <w:rPr>
          <w:rFonts w:ascii="Cambria" w:eastAsia="Arial" w:hAnsi="Cambria" w:cs="Arial"/>
          <w:b/>
          <w:color w:val="008000"/>
        </w:rPr>
      </w:pPr>
      <w:r w:rsidRPr="00647D09">
        <w:rPr>
          <w:rFonts w:ascii="Cambria" w:eastAsia="Arial" w:hAnsi="Cambria" w:cs="Arial"/>
          <w:b/>
          <w:color w:val="008000"/>
        </w:rPr>
        <w:t>Li</w:t>
      </w:r>
      <w:r w:rsidRPr="00647D09">
        <w:rPr>
          <w:rFonts w:ascii="Cambria" w:eastAsia="Arial" w:hAnsi="Cambria" w:cs="Arial"/>
          <w:b/>
          <w:color w:val="008000"/>
          <w:spacing w:val="1"/>
        </w:rPr>
        <w:t>s</w:t>
      </w:r>
      <w:r w:rsidRPr="00647D09">
        <w:rPr>
          <w:rFonts w:ascii="Cambria" w:eastAsia="Arial" w:hAnsi="Cambria" w:cs="Arial"/>
          <w:b/>
          <w:color w:val="008000"/>
        </w:rPr>
        <w:t>t of</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do</w:t>
      </w:r>
      <w:r w:rsidRPr="00647D09">
        <w:rPr>
          <w:rFonts w:ascii="Cambria" w:eastAsia="Arial" w:hAnsi="Cambria" w:cs="Arial"/>
          <w:b/>
          <w:color w:val="008000"/>
          <w:spacing w:val="1"/>
        </w:rPr>
        <w:t>c</w:t>
      </w:r>
      <w:r w:rsidRPr="00647D09">
        <w:rPr>
          <w:rFonts w:ascii="Cambria" w:eastAsia="Arial" w:hAnsi="Cambria" w:cs="Arial"/>
          <w:b/>
          <w:color w:val="008000"/>
        </w:rPr>
        <w:t>um</w:t>
      </w:r>
      <w:r w:rsidRPr="00647D09">
        <w:rPr>
          <w:rFonts w:ascii="Cambria" w:eastAsia="Arial" w:hAnsi="Cambria" w:cs="Arial"/>
          <w:b/>
          <w:color w:val="008000"/>
          <w:spacing w:val="1"/>
        </w:rPr>
        <w:t>e</w:t>
      </w:r>
      <w:r w:rsidRPr="00647D09">
        <w:rPr>
          <w:rFonts w:ascii="Cambria" w:eastAsia="Arial" w:hAnsi="Cambria" w:cs="Arial"/>
          <w:b/>
          <w:color w:val="008000"/>
        </w:rPr>
        <w:t>n</w:t>
      </w:r>
      <w:r w:rsidRPr="00647D09">
        <w:rPr>
          <w:rFonts w:ascii="Cambria" w:eastAsia="Arial" w:hAnsi="Cambria" w:cs="Arial"/>
          <w:b/>
          <w:color w:val="008000"/>
          <w:spacing w:val="-1"/>
        </w:rPr>
        <w:t>t</w:t>
      </w:r>
      <w:r w:rsidRPr="00647D09">
        <w:rPr>
          <w:rFonts w:ascii="Cambria" w:eastAsia="Arial" w:hAnsi="Cambria" w:cs="Arial"/>
          <w:b/>
          <w:color w:val="008000"/>
        </w:rPr>
        <w:t>s</w:t>
      </w:r>
      <w:r w:rsidRPr="00647D09">
        <w:rPr>
          <w:rFonts w:ascii="Cambria" w:eastAsia="Arial" w:hAnsi="Cambria" w:cs="Arial"/>
          <w:b/>
          <w:color w:val="008000"/>
          <w:spacing w:val="1"/>
        </w:rPr>
        <w:t xml:space="preserve"> s</w:t>
      </w:r>
      <w:r w:rsidRPr="00647D09">
        <w:rPr>
          <w:rFonts w:ascii="Cambria" w:eastAsia="Arial" w:hAnsi="Cambria" w:cs="Arial"/>
          <w:b/>
          <w:color w:val="008000"/>
          <w:spacing w:val="-3"/>
        </w:rPr>
        <w:t>u</w:t>
      </w:r>
      <w:r w:rsidRPr="00647D09">
        <w:rPr>
          <w:rFonts w:ascii="Cambria" w:eastAsia="Arial" w:hAnsi="Cambria" w:cs="Arial"/>
          <w:b/>
          <w:color w:val="008000"/>
        </w:rPr>
        <w:t>bmit</w:t>
      </w:r>
      <w:r w:rsidRPr="00647D09">
        <w:rPr>
          <w:rFonts w:ascii="Cambria" w:eastAsia="Arial" w:hAnsi="Cambria" w:cs="Arial"/>
          <w:b/>
          <w:color w:val="008000"/>
          <w:spacing w:val="-1"/>
        </w:rPr>
        <w:t>t</w:t>
      </w:r>
      <w:r w:rsidRPr="00647D09">
        <w:rPr>
          <w:rFonts w:ascii="Cambria" w:eastAsia="Arial" w:hAnsi="Cambria" w:cs="Arial"/>
          <w:b/>
          <w:color w:val="008000"/>
          <w:spacing w:val="1"/>
        </w:rPr>
        <w:t>e</w:t>
      </w:r>
      <w:r w:rsidRPr="00647D09">
        <w:rPr>
          <w:rFonts w:ascii="Cambria" w:eastAsia="Arial" w:hAnsi="Cambria" w:cs="Arial"/>
          <w:b/>
          <w:color w:val="008000"/>
        </w:rPr>
        <w:t>d in</w:t>
      </w:r>
      <w:r w:rsidRPr="00647D09">
        <w:rPr>
          <w:rFonts w:ascii="Cambria" w:eastAsia="Arial" w:hAnsi="Cambria" w:cs="Arial"/>
          <w:b/>
          <w:color w:val="008000"/>
          <w:spacing w:val="1"/>
        </w:rPr>
        <w:t xml:space="preserve"> s</w:t>
      </w:r>
      <w:r w:rsidRPr="00647D09">
        <w:rPr>
          <w:rFonts w:ascii="Cambria" w:eastAsia="Arial" w:hAnsi="Cambria" w:cs="Arial"/>
          <w:b/>
          <w:color w:val="008000"/>
        </w:rPr>
        <w:t>upp</w:t>
      </w:r>
      <w:r w:rsidRPr="00647D09">
        <w:rPr>
          <w:rFonts w:ascii="Cambria" w:eastAsia="Arial" w:hAnsi="Cambria" w:cs="Arial"/>
          <w:b/>
          <w:color w:val="008000"/>
          <w:spacing w:val="-1"/>
        </w:rPr>
        <w:t>o</w:t>
      </w:r>
      <w:r w:rsidRPr="00647D09">
        <w:rPr>
          <w:rFonts w:ascii="Cambria" w:eastAsia="Arial" w:hAnsi="Cambria" w:cs="Arial"/>
          <w:b/>
          <w:color w:val="008000"/>
        </w:rPr>
        <w:t>rt of</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the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Qu</w:t>
      </w:r>
      <w:r w:rsidRPr="00647D09">
        <w:rPr>
          <w:rFonts w:ascii="Cambria" w:eastAsia="Arial" w:hAnsi="Cambria" w:cs="Arial"/>
          <w:b/>
          <w:color w:val="008000"/>
          <w:spacing w:val="1"/>
        </w:rPr>
        <w:t>a</w:t>
      </w:r>
      <w:r w:rsidRPr="00647D09">
        <w:rPr>
          <w:rFonts w:ascii="Cambria" w:eastAsia="Arial" w:hAnsi="Cambria" w:cs="Arial"/>
          <w:b/>
          <w:color w:val="008000"/>
        </w:rPr>
        <w:t>l</w:t>
      </w:r>
      <w:r w:rsidRPr="00647D09">
        <w:rPr>
          <w:rFonts w:ascii="Cambria" w:eastAsia="Arial" w:hAnsi="Cambria" w:cs="Arial"/>
          <w:b/>
          <w:color w:val="008000"/>
          <w:spacing w:val="1"/>
        </w:rPr>
        <w:t>i</w:t>
      </w:r>
      <w:r w:rsidRPr="00647D09">
        <w:rPr>
          <w:rFonts w:ascii="Cambria" w:eastAsia="Arial" w:hAnsi="Cambria" w:cs="Arial"/>
          <w:b/>
          <w:color w:val="008000"/>
        </w:rPr>
        <w:t>f</w:t>
      </w:r>
      <w:r w:rsidRPr="00647D09">
        <w:rPr>
          <w:rFonts w:ascii="Cambria" w:eastAsia="Arial" w:hAnsi="Cambria" w:cs="Arial"/>
          <w:b/>
          <w:color w:val="008000"/>
          <w:spacing w:val="-3"/>
        </w:rPr>
        <w:t>i</w:t>
      </w:r>
      <w:r w:rsidRPr="00647D09">
        <w:rPr>
          <w:rFonts w:ascii="Cambria" w:eastAsia="Arial" w:hAnsi="Cambria" w:cs="Arial"/>
          <w:b/>
          <w:color w:val="008000"/>
          <w:spacing w:val="1"/>
        </w:rPr>
        <w:t>ca</w:t>
      </w:r>
      <w:r w:rsidRPr="00647D09">
        <w:rPr>
          <w:rFonts w:ascii="Cambria" w:eastAsia="Arial" w:hAnsi="Cambria" w:cs="Arial"/>
          <w:b/>
          <w:color w:val="008000"/>
        </w:rPr>
        <w:t>tions</w:t>
      </w:r>
      <w:r w:rsidRPr="00647D09">
        <w:rPr>
          <w:rFonts w:ascii="Cambria" w:eastAsia="Arial" w:hAnsi="Cambria"/>
          <w:b/>
          <w:bCs/>
          <w:color w:val="008000"/>
          <w:spacing w:val="5"/>
          <w:cs/>
          <w:lang w:bidi="mr-IN"/>
        </w:rPr>
        <w:t xml:space="preserve"> </w:t>
      </w:r>
      <w:r w:rsidRPr="00647D09">
        <w:rPr>
          <w:rFonts w:ascii="Cambria" w:eastAsia="Arial" w:hAnsi="Cambria" w:cs="Arial"/>
          <w:b/>
          <w:color w:val="008000"/>
        </w:rPr>
        <w:t>F</w:t>
      </w:r>
      <w:r w:rsidRPr="00647D09">
        <w:rPr>
          <w:rFonts w:ascii="Cambria" w:eastAsia="Arial" w:hAnsi="Cambria" w:cs="Arial"/>
          <w:b/>
          <w:color w:val="008000"/>
          <w:spacing w:val="-2"/>
        </w:rPr>
        <w:t>il</w:t>
      </w:r>
      <w:r w:rsidRPr="00647D09">
        <w:rPr>
          <w:rFonts w:ascii="Cambria" w:eastAsia="Arial" w:hAnsi="Cambria" w:cs="Arial"/>
          <w:b/>
          <w:color w:val="008000"/>
        </w:rPr>
        <w:t>e</w:t>
      </w:r>
    </w:p>
    <w:p w:rsidR="00885866" w:rsidRPr="00F1509C" w:rsidRDefault="00394A95" w:rsidP="00CD0ACD">
      <w:pPr>
        <w:numPr>
          <w:ilvl w:val="0"/>
          <w:numId w:val="2"/>
        </w:numPr>
        <w:rPr>
          <w:rFonts w:ascii="Cambria" w:eastAsia="Arial" w:hAnsi="Cambria" w:cs="Arial"/>
        </w:rPr>
      </w:pPr>
      <w:r>
        <w:rPr>
          <w:rFonts w:ascii="Cambria" w:eastAsia="Arial" w:hAnsi="Cambria" w:cs="Arial"/>
        </w:rPr>
        <w:t>Curriculum Document</w:t>
      </w:r>
    </w:p>
    <w:p w:rsidR="00885866" w:rsidRDefault="00885866" w:rsidP="004228D6">
      <w:pPr>
        <w:ind w:left="720"/>
        <w:rPr>
          <w:rFonts w:ascii="Cambria" w:eastAsia="Arial" w:hAnsi="Cambria" w:cs="Arial"/>
        </w:rPr>
      </w:pPr>
    </w:p>
    <w:p w:rsidR="00394A95" w:rsidRDefault="00394A95" w:rsidP="00904664">
      <w:pPr>
        <w:rPr>
          <w:rFonts w:ascii="Cambria" w:eastAsia="Arial" w:hAnsi="Cambria" w:cs="Arial"/>
        </w:rPr>
      </w:pPr>
    </w:p>
    <w:p w:rsidR="00904664" w:rsidRDefault="00904664" w:rsidP="00904664">
      <w:pPr>
        <w:rPr>
          <w:rFonts w:ascii="Cambria" w:eastAsia="Arial" w:hAnsi="Cambria" w:cs="Arial"/>
        </w:rPr>
      </w:pPr>
    </w:p>
    <w:p w:rsidR="00904664" w:rsidRDefault="00904664" w:rsidP="00904664">
      <w:pPr>
        <w:rPr>
          <w:rFonts w:ascii="Cambria" w:eastAsia="Arial" w:hAnsi="Cambria" w:cs="Arial"/>
        </w:rPr>
      </w:pPr>
    </w:p>
    <w:p w:rsidR="00904664" w:rsidRDefault="00904664" w:rsidP="00904664">
      <w:pPr>
        <w:rPr>
          <w:rFonts w:ascii="Cambria" w:eastAsia="Arial" w:hAnsi="Cambria" w:cs="Arial"/>
        </w:rPr>
      </w:pPr>
    </w:p>
    <w:p w:rsidR="00904664" w:rsidRDefault="00904664" w:rsidP="00904664">
      <w:pPr>
        <w:rPr>
          <w:rFonts w:ascii="Cambria" w:eastAsia="Arial" w:hAnsi="Cambria" w:cs="Arial"/>
        </w:rPr>
      </w:pPr>
    </w:p>
    <w:p w:rsidR="00904664" w:rsidRDefault="00904664" w:rsidP="00904664">
      <w:pPr>
        <w:rPr>
          <w:rFonts w:ascii="Cambria" w:eastAsia="Arial" w:hAnsi="Cambria" w:cs="Arial"/>
        </w:rPr>
      </w:pPr>
    </w:p>
    <w:p w:rsidR="00904664" w:rsidRDefault="00904664" w:rsidP="00904664">
      <w:pPr>
        <w:rPr>
          <w:rFonts w:ascii="Cambria" w:eastAsia="Arial" w:hAnsi="Cambria" w:cs="Arial"/>
        </w:rPr>
      </w:pPr>
    </w:p>
    <w:p w:rsidR="00904664" w:rsidRDefault="00904664" w:rsidP="00904664">
      <w:pPr>
        <w:rPr>
          <w:rFonts w:ascii="Cambria" w:eastAsia="Arial" w:hAnsi="Cambria" w:cs="Arial"/>
        </w:rPr>
      </w:pPr>
    </w:p>
    <w:p w:rsidR="00904664" w:rsidRDefault="00904664" w:rsidP="00904664">
      <w:pPr>
        <w:rPr>
          <w:rFonts w:ascii="Cambria" w:eastAsia="Arial" w:hAnsi="Cambria" w:cs="Arial"/>
        </w:rPr>
      </w:pPr>
    </w:p>
    <w:p w:rsidR="00904664" w:rsidRDefault="00904664" w:rsidP="00904664">
      <w:pPr>
        <w:rPr>
          <w:rFonts w:ascii="Cambria" w:eastAsia="Arial" w:hAnsi="Cambria" w:cs="Arial"/>
        </w:rPr>
      </w:pPr>
    </w:p>
    <w:p w:rsidR="00904664" w:rsidRDefault="00904664" w:rsidP="00904664">
      <w:pPr>
        <w:rPr>
          <w:rFonts w:ascii="Cambria" w:eastAsia="Arial" w:hAnsi="Cambria" w:cs="Arial"/>
        </w:rPr>
      </w:pPr>
    </w:p>
    <w:p w:rsidR="00904664" w:rsidRDefault="00904664" w:rsidP="00904664">
      <w:pPr>
        <w:rPr>
          <w:rFonts w:ascii="Cambria" w:eastAsia="Arial" w:hAnsi="Cambria" w:cs="Arial"/>
        </w:rPr>
      </w:pPr>
    </w:p>
    <w:p w:rsidR="00904664" w:rsidRDefault="00904664" w:rsidP="00904664">
      <w:pPr>
        <w:rPr>
          <w:rFonts w:ascii="Cambria" w:eastAsia="Arial" w:hAnsi="Cambria" w:cs="Arial"/>
        </w:rPr>
      </w:pPr>
    </w:p>
    <w:p w:rsidR="00904664" w:rsidRDefault="00904664" w:rsidP="00904664">
      <w:pPr>
        <w:rPr>
          <w:rFonts w:ascii="Cambria" w:eastAsia="Arial" w:hAnsi="Cambria" w:cs="Arial"/>
        </w:rPr>
      </w:pPr>
    </w:p>
    <w:p w:rsidR="00904664" w:rsidRDefault="00904664" w:rsidP="00904664">
      <w:pPr>
        <w:rPr>
          <w:rFonts w:ascii="Cambria" w:eastAsia="Arial" w:hAnsi="Cambria" w:cs="Arial"/>
        </w:rPr>
      </w:pPr>
    </w:p>
    <w:p w:rsidR="00904664" w:rsidRDefault="00904664" w:rsidP="00904664">
      <w:pPr>
        <w:rPr>
          <w:rFonts w:ascii="Cambria" w:eastAsia="Arial" w:hAnsi="Cambria" w:cs="Arial"/>
        </w:rPr>
      </w:pPr>
    </w:p>
    <w:p w:rsidR="00904664" w:rsidRPr="00232A40" w:rsidRDefault="00904664" w:rsidP="00904664">
      <w:pPr>
        <w:rPr>
          <w:rFonts w:ascii="Cambria" w:eastAsia="Arial" w:hAnsi="Cambria" w:cs="Arial"/>
          <w:color w:val="7EBA66"/>
        </w:rPr>
      </w:pPr>
    </w:p>
    <w:p w:rsidR="00904664" w:rsidRPr="00232A40" w:rsidRDefault="00904664" w:rsidP="00904664">
      <w:pPr>
        <w:rPr>
          <w:rFonts w:ascii="Cambria" w:eastAsia="Arial" w:hAnsi="Cambria" w:cs="Arial"/>
          <w:color w:val="7EBA66"/>
        </w:rPr>
      </w:pPr>
    </w:p>
    <w:p w:rsidR="00614D17" w:rsidRPr="00041547" w:rsidRDefault="00614D17" w:rsidP="00041547">
      <w:pPr>
        <w:pStyle w:val="ListParagraph"/>
        <w:widowControl w:val="0"/>
        <w:numPr>
          <w:ilvl w:val="1"/>
          <w:numId w:val="5"/>
        </w:numPr>
        <w:spacing w:before="161"/>
        <w:outlineLvl w:val="1"/>
        <w:rPr>
          <w:rFonts w:ascii="Cambria" w:eastAsia="Arial" w:hAnsi="Cambria" w:cs="Mangal"/>
          <w:color w:val="7EBA66"/>
        </w:rPr>
      </w:pPr>
      <w:r w:rsidRPr="00041547">
        <w:rPr>
          <w:rFonts w:ascii="Cambria" w:eastAsia="Arial" w:hAnsi="Cambria" w:cs="Mangal"/>
          <w:b/>
          <w:bCs/>
          <w:color w:val="7EBA66"/>
        </w:rPr>
        <w:lastRenderedPageBreak/>
        <w:t>SUMMARY</w:t>
      </w:r>
    </w:p>
    <w:p w:rsidR="00614D17" w:rsidRPr="00647D09" w:rsidRDefault="00614D17" w:rsidP="00614D17">
      <w:pPr>
        <w:widowControl w:val="0"/>
        <w:spacing w:before="1"/>
        <w:rPr>
          <w:rFonts w:ascii="Cambria" w:eastAsia="Arial" w:hAnsi="Cambria" w:cs="Arial"/>
          <w:b/>
          <w:bCs/>
        </w:rPr>
      </w:pPr>
    </w:p>
    <w:tbl>
      <w:tblPr>
        <w:tblW w:w="8942" w:type="dxa"/>
        <w:tblInd w:w="115" w:type="dxa"/>
        <w:tblLayout w:type="fixed"/>
        <w:tblCellMar>
          <w:left w:w="72" w:type="dxa"/>
          <w:right w:w="72" w:type="dxa"/>
        </w:tblCellMar>
        <w:tblLook w:val="01E0"/>
      </w:tblPr>
      <w:tblGrid>
        <w:gridCol w:w="2850"/>
        <w:gridCol w:w="6092"/>
      </w:tblGrid>
      <w:tr w:rsidR="003763A1" w:rsidRPr="00647D09" w:rsidTr="00B46E2C">
        <w:trPr>
          <w:trHeight w:hRule="exact" w:val="442"/>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6"/>
              <w:ind w:left="103" w:right="288"/>
              <w:rPr>
                <w:rFonts w:ascii="Cambria" w:eastAsia="Arial Black" w:hAnsi="Cambria" w:cs="Arial Black"/>
              </w:rPr>
            </w:pPr>
            <w:r w:rsidRPr="00647D09">
              <w:rPr>
                <w:rFonts w:ascii="Cambria" w:eastAsia="Calibri" w:hAnsi="Cambria" w:cs="Mangal"/>
                <w:b/>
                <w:color w:val="008000"/>
              </w:rPr>
              <w:t>Qualification</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 xml:space="preserve">Title </w:t>
            </w:r>
          </w:p>
        </w:tc>
        <w:tc>
          <w:tcPr>
            <w:tcW w:w="6092" w:type="dxa"/>
            <w:tcBorders>
              <w:top w:val="single" w:sz="4" w:space="0" w:color="008000"/>
              <w:left w:val="single" w:sz="4" w:space="0" w:color="008000"/>
              <w:bottom w:val="single" w:sz="4" w:space="0" w:color="008000"/>
              <w:right w:val="single" w:sz="4" w:space="0" w:color="008000"/>
            </w:tcBorders>
          </w:tcPr>
          <w:p w:rsidR="003763A1" w:rsidRPr="001C5B6E" w:rsidRDefault="00722A6B" w:rsidP="003763A1">
            <w:pPr>
              <w:widowControl w:val="0"/>
              <w:spacing w:before="16"/>
              <w:ind w:left="103" w:right="288"/>
              <w:rPr>
                <w:rFonts w:ascii="Cambria" w:eastAsia="Calibri" w:hAnsi="Cambria" w:cs="Mangal"/>
                <w:b/>
                <w:color w:val="000000"/>
              </w:rPr>
            </w:pPr>
            <w:r>
              <w:rPr>
                <w:rFonts w:ascii="Calibri" w:eastAsia="Calibri" w:hAnsi="Calibri" w:cs="Calibri"/>
                <w:b/>
                <w:spacing w:val="1"/>
                <w:sz w:val="22"/>
                <w:szCs w:val="22"/>
              </w:rPr>
              <w:t>Certificate Course in Foundry Technology</w:t>
            </w:r>
          </w:p>
        </w:tc>
      </w:tr>
      <w:tr w:rsidR="003763A1" w:rsidRPr="00647D09" w:rsidTr="00B46E2C">
        <w:trPr>
          <w:trHeight w:hRule="exact" w:val="370"/>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3"/>
              <w:ind w:left="103" w:right="288"/>
              <w:rPr>
                <w:rFonts w:ascii="Cambria" w:eastAsia="Arial Black" w:hAnsi="Cambria" w:cs="Arial Black"/>
              </w:rPr>
            </w:pPr>
            <w:r w:rsidRPr="00647D09">
              <w:rPr>
                <w:rFonts w:ascii="Cambria" w:eastAsia="Calibri" w:hAnsi="Cambria" w:cs="Mangal"/>
                <w:b/>
                <w:color w:val="008000"/>
              </w:rPr>
              <w:t>Qualification</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 xml:space="preserve">Code </w:t>
            </w:r>
          </w:p>
        </w:tc>
        <w:tc>
          <w:tcPr>
            <w:tcW w:w="6092" w:type="dxa"/>
            <w:tcBorders>
              <w:top w:val="single" w:sz="4" w:space="0" w:color="008000"/>
              <w:left w:val="single" w:sz="4" w:space="0" w:color="008000"/>
              <w:bottom w:val="single" w:sz="4" w:space="0" w:color="008000"/>
              <w:right w:val="single" w:sz="4" w:space="0" w:color="008000"/>
            </w:tcBorders>
          </w:tcPr>
          <w:p w:rsidR="003763A1" w:rsidRPr="001C5B6E" w:rsidRDefault="00B31168" w:rsidP="003763A1">
            <w:pPr>
              <w:widowControl w:val="0"/>
              <w:spacing w:before="13"/>
              <w:ind w:left="103" w:right="288"/>
              <w:rPr>
                <w:rFonts w:ascii="Cambria" w:eastAsia="Calibri" w:hAnsi="Cambria" w:cs="Mangal"/>
                <w:b/>
                <w:color w:val="000000"/>
              </w:rPr>
            </w:pPr>
            <w:r>
              <w:rPr>
                <w:rFonts w:ascii="Cambria" w:eastAsia="Calibri" w:hAnsi="Cambria" w:cs="Mangal"/>
                <w:b/>
                <w:color w:val="000000"/>
              </w:rPr>
              <w:t>MSME</w:t>
            </w:r>
            <w:r w:rsidR="006A74B4" w:rsidRPr="001C5B6E">
              <w:rPr>
                <w:rFonts w:ascii="Cambria" w:eastAsia="Calibri" w:hAnsi="Cambria" w:cs="Mangal"/>
                <w:b/>
                <w:color w:val="000000"/>
              </w:rPr>
              <w:t>/</w:t>
            </w:r>
            <w:r w:rsidR="00722A6B">
              <w:rPr>
                <w:rFonts w:ascii="Cambria" w:eastAsia="Calibri" w:hAnsi="Cambria" w:cs="Mangal"/>
                <w:b/>
                <w:color w:val="000000"/>
              </w:rPr>
              <w:t>CCFT</w:t>
            </w:r>
          </w:p>
        </w:tc>
      </w:tr>
      <w:tr w:rsidR="003763A1" w:rsidRPr="00647D09" w:rsidTr="001E0289">
        <w:trPr>
          <w:trHeight w:hRule="exact" w:val="7003"/>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Nature and purpose of</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 xml:space="preserve">qualification           </w:t>
            </w:r>
          </w:p>
        </w:tc>
        <w:tc>
          <w:tcPr>
            <w:tcW w:w="6092" w:type="dxa"/>
            <w:tcBorders>
              <w:top w:val="single" w:sz="4" w:space="0" w:color="008000"/>
              <w:left w:val="single" w:sz="4" w:space="0" w:color="008000"/>
              <w:bottom w:val="single" w:sz="4" w:space="0" w:color="008000"/>
              <w:right w:val="single" w:sz="4" w:space="0" w:color="008000"/>
            </w:tcBorders>
          </w:tcPr>
          <w:p w:rsidR="00232A40" w:rsidRPr="005512D5" w:rsidRDefault="00232A40" w:rsidP="00232A40">
            <w:pPr>
              <w:spacing w:before="71"/>
              <w:ind w:left="102"/>
              <w:rPr>
                <w:rFonts w:ascii="Cambria Math" w:eastAsia="Calibri" w:hAnsi="Cambria Math" w:cs="Calibri"/>
                <w:b/>
                <w:sz w:val="22"/>
                <w:szCs w:val="22"/>
              </w:rPr>
            </w:pPr>
            <w:r>
              <w:rPr>
                <w:rFonts w:ascii="Calibri" w:eastAsia="Calibri" w:hAnsi="Calibri" w:cs="Calibri"/>
                <w:b/>
                <w:sz w:val="22"/>
                <w:szCs w:val="22"/>
              </w:rPr>
              <w:t>Nature</w:t>
            </w:r>
          </w:p>
          <w:p w:rsidR="00232A40" w:rsidRPr="00021650" w:rsidRDefault="00203654" w:rsidP="00232A40">
            <w:pPr>
              <w:pStyle w:val="ListParagraph"/>
              <w:rPr>
                <w:rFonts w:ascii="Cambria Math" w:hAnsi="Cambria Math"/>
              </w:rPr>
            </w:pPr>
            <w:r>
              <w:rPr>
                <w:rFonts w:ascii="Calibri" w:eastAsia="Calibri" w:hAnsi="Calibri" w:cs="Calibri"/>
                <w:b/>
                <w:spacing w:val="1"/>
                <w:sz w:val="22"/>
                <w:szCs w:val="22"/>
              </w:rPr>
              <w:t>6</w:t>
            </w:r>
            <w:r w:rsidR="00722A6B">
              <w:rPr>
                <w:rFonts w:ascii="Calibri" w:eastAsia="Calibri" w:hAnsi="Calibri" w:cs="Calibri"/>
                <w:b/>
                <w:spacing w:val="1"/>
                <w:sz w:val="22"/>
                <w:szCs w:val="22"/>
              </w:rPr>
              <w:t xml:space="preserve"> months Certificate Course in Foundry Technology</w:t>
            </w:r>
            <w:r w:rsidR="00722A6B">
              <w:rPr>
                <w:rFonts w:ascii="Cambria Math" w:hAnsi="Cambria Math"/>
              </w:rPr>
              <w:t>.</w:t>
            </w:r>
          </w:p>
          <w:p w:rsidR="00232A40" w:rsidRDefault="00232A40" w:rsidP="00232A40">
            <w:pPr>
              <w:spacing w:before="62"/>
              <w:ind w:right="269"/>
              <w:rPr>
                <w:rFonts w:ascii="Calibri" w:eastAsia="Calibri" w:hAnsi="Calibri" w:cs="Calibri"/>
                <w:b/>
                <w:spacing w:val="-1"/>
                <w:sz w:val="22"/>
                <w:szCs w:val="22"/>
              </w:rPr>
            </w:pPr>
            <w:r>
              <w:rPr>
                <w:rFonts w:ascii="Calibri" w:eastAsia="Calibri" w:hAnsi="Calibri" w:cs="Calibri"/>
                <w:b/>
                <w:spacing w:val="-1"/>
                <w:sz w:val="22"/>
                <w:szCs w:val="22"/>
              </w:rPr>
              <w:t>Purpose</w:t>
            </w:r>
          </w:p>
          <w:p w:rsidR="00232A40" w:rsidRDefault="00232A40" w:rsidP="00CD0ACD">
            <w:pPr>
              <w:pStyle w:val="ListParagraph"/>
              <w:numPr>
                <w:ilvl w:val="0"/>
                <w:numId w:val="3"/>
              </w:numPr>
              <w:rPr>
                <w:rFonts w:ascii="Cambria Math" w:hAnsi="Cambria Math"/>
              </w:rPr>
            </w:pPr>
            <w:r>
              <w:rPr>
                <w:rFonts w:ascii="Cambria Math" w:hAnsi="Cambria Math"/>
              </w:rPr>
              <w:t>After completion of the course candidate can undertake various activities of the Foundries in technically correct &amp; professional manner.</w:t>
            </w:r>
          </w:p>
          <w:p w:rsidR="001E0289" w:rsidRDefault="001E0289" w:rsidP="001E0289">
            <w:pPr>
              <w:pStyle w:val="ListParagraph"/>
              <w:ind w:left="0"/>
              <w:rPr>
                <w:rFonts w:ascii="Cambria Math" w:hAnsi="Cambria Math"/>
              </w:rPr>
            </w:pPr>
          </w:p>
          <w:p w:rsidR="00232A40" w:rsidRDefault="00232A40" w:rsidP="00CD0ACD">
            <w:pPr>
              <w:pStyle w:val="ListParagraph"/>
              <w:numPr>
                <w:ilvl w:val="0"/>
                <w:numId w:val="3"/>
              </w:numPr>
              <w:rPr>
                <w:rFonts w:ascii="Cambria Math" w:hAnsi="Cambria Math"/>
              </w:rPr>
            </w:pPr>
            <w:r>
              <w:rPr>
                <w:rFonts w:ascii="Cambria Math" w:hAnsi="Cambria Math"/>
              </w:rPr>
              <w:t xml:space="preserve">Develop Skill to </w:t>
            </w:r>
            <w:r w:rsidR="00203654">
              <w:rPr>
                <w:rFonts w:ascii="Cambria Math" w:hAnsi="Cambria Math"/>
              </w:rPr>
              <w:t xml:space="preserve">Execute </w:t>
            </w:r>
            <w:r>
              <w:rPr>
                <w:rFonts w:ascii="Cambria Math" w:hAnsi="Cambria Math"/>
              </w:rPr>
              <w:t>the process of :</w:t>
            </w:r>
          </w:p>
          <w:p w:rsidR="001E0289" w:rsidRDefault="00472515" w:rsidP="001E0289">
            <w:pPr>
              <w:pStyle w:val="ListParagraph"/>
              <w:rPr>
                <w:rFonts w:ascii="Cambria Math" w:hAnsi="Cambria Math"/>
              </w:rPr>
            </w:pPr>
            <w:r>
              <w:rPr>
                <w:rFonts w:ascii="Cambria Math" w:hAnsi="Cambria Math"/>
              </w:rPr>
              <w:t>Molding</w:t>
            </w:r>
          </w:p>
          <w:p w:rsidR="00232A40" w:rsidRDefault="00232A40" w:rsidP="001E0289">
            <w:pPr>
              <w:pStyle w:val="ListParagraph"/>
              <w:rPr>
                <w:rFonts w:ascii="Cambria Math" w:hAnsi="Cambria Math"/>
              </w:rPr>
            </w:pPr>
            <w:r>
              <w:rPr>
                <w:rFonts w:ascii="Cambria Math" w:hAnsi="Cambria Math"/>
              </w:rPr>
              <w:t>Melting</w:t>
            </w:r>
          </w:p>
          <w:p w:rsidR="001E0289" w:rsidRDefault="001E0289" w:rsidP="001E0289">
            <w:pPr>
              <w:pStyle w:val="ListParagraph"/>
              <w:rPr>
                <w:rFonts w:ascii="Cambria Math" w:hAnsi="Cambria Math"/>
              </w:rPr>
            </w:pPr>
            <w:r>
              <w:rPr>
                <w:rFonts w:ascii="Cambria Math" w:hAnsi="Cambria Math"/>
              </w:rPr>
              <w:t>Fettling</w:t>
            </w:r>
          </w:p>
          <w:p w:rsidR="001E0289" w:rsidRDefault="00203654" w:rsidP="00232A40">
            <w:pPr>
              <w:pStyle w:val="ListParagraph"/>
              <w:rPr>
                <w:rFonts w:ascii="Cambria Math" w:hAnsi="Cambria Math"/>
              </w:rPr>
            </w:pPr>
            <w:r>
              <w:rPr>
                <w:rFonts w:ascii="Cambria Math" w:hAnsi="Cambria Math"/>
              </w:rPr>
              <w:t xml:space="preserve"> </w:t>
            </w:r>
          </w:p>
          <w:p w:rsidR="00232A40" w:rsidRDefault="00232A40" w:rsidP="00CD0ACD">
            <w:pPr>
              <w:pStyle w:val="ListParagraph"/>
              <w:numPr>
                <w:ilvl w:val="0"/>
                <w:numId w:val="3"/>
              </w:numPr>
              <w:rPr>
                <w:rFonts w:ascii="Cambria Math" w:hAnsi="Cambria Math"/>
              </w:rPr>
            </w:pPr>
            <w:r w:rsidRPr="005512D5">
              <w:rPr>
                <w:rFonts w:ascii="Cambria Math" w:hAnsi="Cambria Math"/>
              </w:rPr>
              <w:t xml:space="preserve">To make people capable of making metallic component by using casting process. </w:t>
            </w:r>
          </w:p>
          <w:p w:rsidR="001E0289" w:rsidRPr="005512D5" w:rsidRDefault="001E0289" w:rsidP="00232A40">
            <w:pPr>
              <w:pStyle w:val="ListParagraph"/>
              <w:rPr>
                <w:rFonts w:ascii="Cambria Math" w:hAnsi="Cambria Math"/>
              </w:rPr>
            </w:pPr>
          </w:p>
          <w:p w:rsidR="00232A40" w:rsidRDefault="00232A40" w:rsidP="00CD0ACD">
            <w:pPr>
              <w:pStyle w:val="ListParagraph"/>
              <w:numPr>
                <w:ilvl w:val="0"/>
                <w:numId w:val="3"/>
              </w:numPr>
              <w:rPr>
                <w:rFonts w:ascii="Cambria Math" w:hAnsi="Cambria Math"/>
              </w:rPr>
            </w:pPr>
            <w:r w:rsidRPr="000D5315">
              <w:rPr>
                <w:rFonts w:ascii="Cambria Math" w:hAnsi="Cambria Math"/>
              </w:rPr>
              <w:t xml:space="preserve">To upgrade the skills of people which are already working in </w:t>
            </w:r>
            <w:r w:rsidR="00472515" w:rsidRPr="000D5315">
              <w:rPr>
                <w:rFonts w:ascii="Cambria Math" w:hAnsi="Cambria Math"/>
              </w:rPr>
              <w:t>foundry sector</w:t>
            </w:r>
            <w:r w:rsidR="001E0289">
              <w:rPr>
                <w:rFonts w:ascii="Cambria Math" w:hAnsi="Cambria Math"/>
              </w:rPr>
              <w:t xml:space="preserve"> </w:t>
            </w:r>
            <w:r>
              <w:rPr>
                <w:rFonts w:ascii="Cambria Math" w:hAnsi="Cambria Math"/>
              </w:rPr>
              <w:t>&amp;</w:t>
            </w:r>
            <w:r w:rsidR="001E0289">
              <w:rPr>
                <w:rFonts w:ascii="Cambria Math" w:hAnsi="Cambria Math"/>
              </w:rPr>
              <w:t xml:space="preserve"> </w:t>
            </w:r>
            <w:r w:rsidRPr="000D5315">
              <w:rPr>
                <w:rFonts w:ascii="Cambria Math" w:hAnsi="Cambria Math"/>
              </w:rPr>
              <w:t xml:space="preserve">to learn new skills to </w:t>
            </w:r>
            <w:r w:rsidR="00472515" w:rsidRPr="000D5315">
              <w:rPr>
                <w:rFonts w:ascii="Cambria Math" w:hAnsi="Cambria Math"/>
              </w:rPr>
              <w:t>deal with</w:t>
            </w:r>
            <w:r w:rsidRPr="000D5315">
              <w:rPr>
                <w:rFonts w:ascii="Cambria Math" w:hAnsi="Cambria Math"/>
              </w:rPr>
              <w:t xml:space="preserve"> technological change</w:t>
            </w:r>
            <w:r>
              <w:rPr>
                <w:rFonts w:ascii="Cambria Math" w:hAnsi="Cambria Math"/>
              </w:rPr>
              <w:t>s</w:t>
            </w:r>
            <w:r w:rsidRPr="000D5315">
              <w:rPr>
                <w:rFonts w:ascii="Cambria Math" w:hAnsi="Cambria Math"/>
              </w:rPr>
              <w:t xml:space="preserve">. </w:t>
            </w:r>
          </w:p>
          <w:p w:rsidR="001E0289" w:rsidRPr="000D5315" w:rsidRDefault="001E0289" w:rsidP="001E0289">
            <w:pPr>
              <w:pStyle w:val="ListParagraph"/>
              <w:rPr>
                <w:rFonts w:ascii="Cambria Math" w:hAnsi="Cambria Math"/>
              </w:rPr>
            </w:pPr>
          </w:p>
          <w:p w:rsidR="001E0289" w:rsidRPr="001E0289" w:rsidRDefault="00232A40" w:rsidP="00203654">
            <w:pPr>
              <w:pStyle w:val="ListParagraph"/>
              <w:ind w:left="0"/>
              <w:rPr>
                <w:rFonts w:ascii="Cambria Math" w:hAnsi="Cambria Math"/>
              </w:rPr>
            </w:pPr>
            <w:r w:rsidRPr="005512D5">
              <w:rPr>
                <w:rFonts w:ascii="Cambria Math" w:hAnsi="Cambria Math"/>
              </w:rPr>
              <w:t>.</w:t>
            </w:r>
          </w:p>
          <w:p w:rsidR="003763A1" w:rsidRPr="00647D09" w:rsidRDefault="003763A1" w:rsidP="00B46E2C">
            <w:pPr>
              <w:widowControl w:val="0"/>
              <w:spacing w:before="13" w:line="254" w:lineRule="auto"/>
              <w:ind w:right="288"/>
              <w:jc w:val="both"/>
              <w:rPr>
                <w:rFonts w:ascii="Cambria" w:eastAsia="Calibri" w:hAnsi="Cambria" w:cs="Mangal"/>
                <w:b/>
                <w:color w:val="008000"/>
              </w:rPr>
            </w:pPr>
          </w:p>
        </w:tc>
      </w:tr>
      <w:tr w:rsidR="003763A1" w:rsidRPr="00647D09" w:rsidTr="00B46E2C">
        <w:trPr>
          <w:trHeight w:hRule="exact" w:val="640"/>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3" w:line="254" w:lineRule="auto"/>
              <w:ind w:left="103" w:right="288"/>
              <w:rPr>
                <w:rFonts w:ascii="Cambria" w:eastAsia="Calibri" w:hAnsi="Cambria" w:cs="Mangal"/>
                <w:b/>
                <w:color w:val="008000"/>
              </w:rPr>
            </w:pPr>
            <w:r w:rsidRPr="00647D09">
              <w:rPr>
                <w:rFonts w:ascii="Cambria" w:eastAsia="Calibri" w:hAnsi="Cambria" w:cs="Mangal"/>
                <w:b/>
                <w:color w:val="008000"/>
              </w:rPr>
              <w:t>Body</w:t>
            </w:r>
            <w:r w:rsidRPr="00647D09">
              <w:rPr>
                <w:rFonts w:ascii="Cambria" w:eastAsia="Calibri" w:hAnsi="Cambria" w:cs="Arial Unicode MS"/>
                <w:b/>
                <w:bCs/>
                <w:color w:val="008000"/>
                <w:cs/>
                <w:lang w:bidi="mr-IN"/>
              </w:rPr>
              <w:t>/</w:t>
            </w:r>
            <w:r w:rsidRPr="00647D09">
              <w:rPr>
                <w:rFonts w:ascii="Cambria" w:eastAsia="Calibri" w:hAnsi="Cambria" w:cs="Mangal"/>
                <w:b/>
                <w:color w:val="008000"/>
              </w:rPr>
              <w:t>bodies which</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will</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award the</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qualification</w:t>
            </w:r>
          </w:p>
          <w:p w:rsidR="003763A1" w:rsidRPr="00647D09" w:rsidRDefault="003763A1" w:rsidP="003763A1">
            <w:pPr>
              <w:widowControl w:val="0"/>
              <w:spacing w:before="13" w:line="254" w:lineRule="auto"/>
              <w:ind w:left="103" w:right="288"/>
              <w:rPr>
                <w:rFonts w:ascii="Cambria" w:eastAsia="Arial Black" w:hAnsi="Cambria" w:cs="Arial Black"/>
              </w:rPr>
            </w:pPr>
          </w:p>
        </w:tc>
        <w:tc>
          <w:tcPr>
            <w:tcW w:w="6092" w:type="dxa"/>
            <w:tcBorders>
              <w:top w:val="single" w:sz="4" w:space="0" w:color="008000"/>
              <w:left w:val="single" w:sz="4" w:space="0" w:color="008000"/>
              <w:bottom w:val="single" w:sz="4" w:space="0" w:color="008000"/>
              <w:right w:val="single" w:sz="4" w:space="0" w:color="008000"/>
            </w:tcBorders>
          </w:tcPr>
          <w:p w:rsidR="00722A6B" w:rsidRPr="00722A6B" w:rsidRDefault="00722A6B" w:rsidP="00722A6B">
            <w:pPr>
              <w:shd w:val="clear" w:color="auto" w:fill="FFFFFF"/>
              <w:rPr>
                <w:rFonts w:ascii="Cambria" w:hAnsi="Cambria" w:cs="Arial"/>
                <w:b/>
                <w:color w:val="222222"/>
                <w:sz w:val="22"/>
                <w:szCs w:val="22"/>
              </w:rPr>
            </w:pPr>
            <w:r w:rsidRPr="00722A6B">
              <w:rPr>
                <w:rFonts w:ascii="Cambria" w:hAnsi="Cambria" w:cs="Arial"/>
                <w:b/>
                <w:color w:val="222222"/>
                <w:sz w:val="22"/>
                <w:szCs w:val="22"/>
              </w:rPr>
              <w:t>MSME-Technology Centre , Ministry of Micro, Small &amp; Medium Enterprises, New Delhi.</w:t>
            </w:r>
          </w:p>
          <w:p w:rsidR="003763A1" w:rsidRPr="00647D09" w:rsidRDefault="003763A1" w:rsidP="00840CB1">
            <w:pPr>
              <w:widowControl w:val="0"/>
              <w:spacing w:before="13" w:line="254" w:lineRule="auto"/>
              <w:ind w:left="103" w:right="288"/>
              <w:rPr>
                <w:rFonts w:ascii="Cambria" w:eastAsia="Calibri" w:hAnsi="Cambria" w:cs="Mangal"/>
                <w:b/>
                <w:color w:val="008000"/>
              </w:rPr>
            </w:pPr>
          </w:p>
        </w:tc>
      </w:tr>
      <w:tr w:rsidR="003763A1" w:rsidRPr="00647D09" w:rsidTr="00B46E2C">
        <w:trPr>
          <w:trHeight w:hRule="exact" w:val="759"/>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Body which will</w:t>
            </w:r>
            <w:r w:rsidRPr="00647D09">
              <w:rPr>
                <w:rFonts w:ascii="Cambria" w:eastAsia="Calibri" w:hAnsi="Cambria" w:cs="Arial Unicode MS"/>
                <w:b/>
                <w:bCs/>
                <w:color w:val="008000"/>
                <w:spacing w:val="-6"/>
                <w:cs/>
                <w:lang w:bidi="mr-IN"/>
              </w:rPr>
              <w:t xml:space="preserve"> </w:t>
            </w:r>
            <w:r w:rsidRPr="00647D09">
              <w:rPr>
                <w:rFonts w:ascii="Cambria" w:eastAsia="Calibri" w:hAnsi="Cambria" w:cs="Mangal"/>
                <w:b/>
                <w:color w:val="008000"/>
              </w:rPr>
              <w:t>accredit</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providers to offer</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courses</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leading to the</w:t>
            </w:r>
            <w:r w:rsidRPr="00647D09">
              <w:rPr>
                <w:rFonts w:ascii="Cambria" w:eastAsia="Calibri" w:hAnsi="Cambria" w:cs="Arial Unicode MS"/>
                <w:b/>
                <w:bCs/>
                <w:color w:val="008000"/>
                <w:spacing w:val="-15"/>
                <w:cs/>
                <w:lang w:bidi="mr-IN"/>
              </w:rPr>
              <w:t xml:space="preserve"> </w:t>
            </w:r>
            <w:r w:rsidRPr="00647D09">
              <w:rPr>
                <w:rFonts w:ascii="Cambria" w:eastAsia="Calibri" w:hAnsi="Cambria" w:cs="Mangal"/>
                <w:b/>
                <w:color w:val="008000"/>
              </w:rPr>
              <w:t>qualification</w:t>
            </w:r>
          </w:p>
        </w:tc>
        <w:tc>
          <w:tcPr>
            <w:tcW w:w="6092" w:type="dxa"/>
            <w:tcBorders>
              <w:top w:val="single" w:sz="4" w:space="0" w:color="008000"/>
              <w:left w:val="single" w:sz="4" w:space="0" w:color="008000"/>
              <w:bottom w:val="single" w:sz="4" w:space="0" w:color="008000"/>
              <w:right w:val="single" w:sz="4" w:space="0" w:color="008000"/>
            </w:tcBorders>
          </w:tcPr>
          <w:p w:rsidR="00722A6B" w:rsidRPr="00722A6B" w:rsidRDefault="00722A6B" w:rsidP="00722A6B">
            <w:pPr>
              <w:shd w:val="clear" w:color="auto" w:fill="FFFFFF"/>
              <w:rPr>
                <w:rFonts w:ascii="Cambria" w:hAnsi="Cambria" w:cs="Arial"/>
                <w:b/>
                <w:color w:val="222222"/>
                <w:sz w:val="22"/>
                <w:szCs w:val="22"/>
              </w:rPr>
            </w:pPr>
            <w:r w:rsidRPr="00722A6B">
              <w:rPr>
                <w:rFonts w:ascii="Cambria" w:hAnsi="Cambria" w:cs="Arial"/>
                <w:b/>
                <w:color w:val="222222"/>
                <w:sz w:val="22"/>
                <w:szCs w:val="22"/>
              </w:rPr>
              <w:t>MSME-Technology Centre , Ministry of Micro, Small &amp; Medium Enterprises, New Delhi.</w:t>
            </w:r>
          </w:p>
          <w:p w:rsidR="003763A1" w:rsidRPr="00647D09" w:rsidRDefault="003763A1" w:rsidP="003763A1">
            <w:pPr>
              <w:widowControl w:val="0"/>
              <w:spacing w:before="13" w:line="254" w:lineRule="auto"/>
              <w:ind w:left="103" w:right="288"/>
              <w:rPr>
                <w:rFonts w:ascii="Cambria" w:eastAsia="Calibri" w:hAnsi="Cambria" w:cs="Mangal"/>
                <w:b/>
                <w:color w:val="008000"/>
              </w:rPr>
            </w:pPr>
          </w:p>
        </w:tc>
      </w:tr>
      <w:tr w:rsidR="003763A1" w:rsidRPr="00647D09" w:rsidTr="00B46E2C">
        <w:trPr>
          <w:trHeight w:hRule="exact" w:val="910"/>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Body</w:t>
            </w:r>
            <w:r w:rsidRPr="00647D09">
              <w:rPr>
                <w:rFonts w:ascii="Cambria" w:eastAsia="Calibri" w:hAnsi="Cambria" w:cs="Arial Unicode MS"/>
                <w:b/>
                <w:bCs/>
                <w:color w:val="008000"/>
                <w:cs/>
                <w:lang w:bidi="mr-IN"/>
              </w:rPr>
              <w:t>/</w:t>
            </w:r>
            <w:r w:rsidRPr="00647D09">
              <w:rPr>
                <w:rFonts w:ascii="Cambria" w:eastAsia="Calibri" w:hAnsi="Cambria" w:cs="Mangal"/>
                <w:b/>
                <w:color w:val="008000"/>
              </w:rPr>
              <w:t>bodies which</w:t>
            </w:r>
            <w:r w:rsidRPr="00647D09">
              <w:rPr>
                <w:rFonts w:ascii="Cambria" w:eastAsia="Calibri" w:hAnsi="Cambria" w:cs="Arial Unicode MS"/>
                <w:b/>
                <w:bCs/>
                <w:color w:val="008000"/>
                <w:spacing w:val="-6"/>
                <w:cs/>
                <w:lang w:bidi="mr-IN"/>
              </w:rPr>
              <w:t xml:space="preserve"> </w:t>
            </w:r>
            <w:r w:rsidRPr="00647D09">
              <w:rPr>
                <w:rFonts w:ascii="Cambria" w:eastAsia="Calibri" w:hAnsi="Cambria" w:cs="Mangal"/>
                <w:b/>
                <w:color w:val="008000"/>
              </w:rPr>
              <w:t>will</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carry out assessment</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of</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learners</w:t>
            </w:r>
          </w:p>
        </w:tc>
        <w:tc>
          <w:tcPr>
            <w:tcW w:w="6092" w:type="dxa"/>
            <w:tcBorders>
              <w:top w:val="single" w:sz="4" w:space="0" w:color="008000"/>
              <w:left w:val="single" w:sz="4" w:space="0" w:color="008000"/>
              <w:bottom w:val="single" w:sz="4" w:space="0" w:color="008000"/>
              <w:right w:val="single" w:sz="4" w:space="0" w:color="008000"/>
            </w:tcBorders>
          </w:tcPr>
          <w:p w:rsidR="00722A6B" w:rsidRPr="00722A6B" w:rsidRDefault="00722A6B" w:rsidP="00722A6B">
            <w:pPr>
              <w:shd w:val="clear" w:color="auto" w:fill="FFFFFF"/>
              <w:rPr>
                <w:rFonts w:ascii="Cambria" w:hAnsi="Cambria" w:cs="Arial"/>
                <w:b/>
                <w:color w:val="222222"/>
                <w:sz w:val="22"/>
                <w:szCs w:val="22"/>
              </w:rPr>
            </w:pPr>
            <w:r w:rsidRPr="00722A6B">
              <w:rPr>
                <w:rFonts w:ascii="Cambria" w:hAnsi="Cambria" w:cs="Arial"/>
                <w:b/>
                <w:color w:val="222222"/>
                <w:sz w:val="22"/>
                <w:szCs w:val="22"/>
              </w:rPr>
              <w:t>MSME-Technology Centre , Ministry of Micro, Small &amp; Medium Enterprises, New Delhi.</w:t>
            </w:r>
          </w:p>
          <w:p w:rsidR="001E0289" w:rsidRPr="001C5B6E" w:rsidRDefault="001E0289" w:rsidP="003763A1">
            <w:pPr>
              <w:widowControl w:val="0"/>
              <w:spacing w:before="13" w:line="254" w:lineRule="auto"/>
              <w:ind w:left="103" w:right="288"/>
              <w:rPr>
                <w:rFonts w:ascii="Cambria" w:eastAsia="Calibri" w:hAnsi="Cambria" w:cs="Mangal"/>
                <w:b/>
                <w:color w:val="000000"/>
              </w:rPr>
            </w:pPr>
          </w:p>
        </w:tc>
      </w:tr>
      <w:tr w:rsidR="003763A1" w:rsidRPr="00647D09" w:rsidTr="00B46E2C">
        <w:trPr>
          <w:trHeight w:hRule="exact" w:val="640"/>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6" w:line="254" w:lineRule="auto"/>
              <w:ind w:left="103" w:right="288"/>
              <w:rPr>
                <w:rFonts w:ascii="Cambria" w:eastAsia="Arial Black" w:hAnsi="Cambria" w:cs="Arial Black"/>
              </w:rPr>
            </w:pPr>
            <w:r w:rsidRPr="00647D09">
              <w:rPr>
                <w:rFonts w:ascii="Cambria" w:eastAsia="Calibri" w:hAnsi="Cambria" w:cs="Mangal"/>
                <w:b/>
                <w:color w:val="008000"/>
              </w:rPr>
              <w:t>Occupation</w:t>
            </w:r>
            <w:r w:rsidRPr="00647D09">
              <w:rPr>
                <w:rFonts w:ascii="Cambria" w:eastAsia="Calibri" w:hAnsi="Cambria" w:cs="Arial Unicode MS"/>
                <w:b/>
                <w:bCs/>
                <w:color w:val="008000"/>
                <w:cs/>
                <w:lang w:bidi="mr-IN"/>
              </w:rPr>
              <w:t>(</w:t>
            </w:r>
            <w:r w:rsidRPr="00647D09">
              <w:rPr>
                <w:rFonts w:ascii="Cambria" w:eastAsia="Calibri" w:hAnsi="Cambria" w:cs="Mangal"/>
                <w:b/>
                <w:color w:val="008000"/>
              </w:rPr>
              <w:t>s</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to which</w:t>
            </w:r>
            <w:r w:rsidRPr="00647D09">
              <w:rPr>
                <w:rFonts w:ascii="Cambria" w:eastAsia="Calibri" w:hAnsi="Cambria" w:cs="Arial Unicode MS"/>
                <w:b/>
                <w:bCs/>
                <w:color w:val="008000"/>
                <w:spacing w:val="-12"/>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qualification gives</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access</w:t>
            </w:r>
          </w:p>
        </w:tc>
        <w:tc>
          <w:tcPr>
            <w:tcW w:w="6092" w:type="dxa"/>
            <w:tcBorders>
              <w:top w:val="single" w:sz="4" w:space="0" w:color="008000"/>
              <w:left w:val="single" w:sz="4" w:space="0" w:color="008000"/>
              <w:bottom w:val="single" w:sz="4" w:space="0" w:color="008000"/>
              <w:right w:val="single" w:sz="4" w:space="0" w:color="008000"/>
            </w:tcBorders>
          </w:tcPr>
          <w:p w:rsidR="003763A1" w:rsidRPr="00F1509C" w:rsidRDefault="001E0289" w:rsidP="00203654">
            <w:pPr>
              <w:widowControl w:val="0"/>
              <w:spacing w:before="16" w:line="254" w:lineRule="auto"/>
              <w:ind w:left="103" w:right="288"/>
              <w:rPr>
                <w:rFonts w:ascii="Cambria" w:eastAsia="Calibri" w:hAnsi="Cambria" w:cs="Mangal"/>
                <w:b/>
                <w:color w:val="000000"/>
              </w:rPr>
            </w:pPr>
            <w:r w:rsidRPr="00F1509C">
              <w:rPr>
                <w:rFonts w:ascii="Cambria" w:eastAsia="Calibri" w:hAnsi="Cambria" w:cs="Calibri"/>
                <w:b/>
              </w:rPr>
              <w:t>F</w:t>
            </w:r>
            <w:r w:rsidRPr="00F1509C">
              <w:rPr>
                <w:rFonts w:ascii="Cambria" w:eastAsia="Calibri" w:hAnsi="Cambria" w:cs="Calibri"/>
                <w:b/>
                <w:spacing w:val="1"/>
              </w:rPr>
              <w:t>o</w:t>
            </w:r>
            <w:r w:rsidRPr="00F1509C">
              <w:rPr>
                <w:rFonts w:ascii="Cambria" w:eastAsia="Calibri" w:hAnsi="Cambria" w:cs="Calibri"/>
                <w:b/>
                <w:spacing w:val="-1"/>
              </w:rPr>
              <w:t>und</w:t>
            </w:r>
            <w:r w:rsidRPr="00F1509C">
              <w:rPr>
                <w:rFonts w:ascii="Cambria" w:eastAsia="Calibri" w:hAnsi="Cambria" w:cs="Calibri"/>
                <w:b/>
                <w:spacing w:val="-2"/>
              </w:rPr>
              <w:t>r</w:t>
            </w:r>
            <w:r w:rsidRPr="00F1509C">
              <w:rPr>
                <w:rFonts w:ascii="Cambria" w:eastAsia="Calibri" w:hAnsi="Cambria" w:cs="Calibri"/>
                <w:b/>
              </w:rPr>
              <w:t>y</w:t>
            </w:r>
            <w:r w:rsidRPr="00F1509C">
              <w:rPr>
                <w:rFonts w:ascii="Cambria" w:eastAsia="Calibri" w:hAnsi="Cambria" w:cs="Calibri"/>
                <w:b/>
                <w:spacing w:val="1"/>
              </w:rPr>
              <w:t xml:space="preserve">  </w:t>
            </w:r>
            <w:r w:rsidR="00203654">
              <w:rPr>
                <w:rFonts w:ascii="Cambria" w:eastAsia="Calibri" w:hAnsi="Cambria" w:cs="Calibri"/>
                <w:b/>
                <w:spacing w:val="1"/>
              </w:rPr>
              <w:t>Technician</w:t>
            </w:r>
          </w:p>
        </w:tc>
      </w:tr>
      <w:tr w:rsidR="003763A1" w:rsidRPr="00647D09" w:rsidTr="00B46E2C">
        <w:trPr>
          <w:trHeight w:hRule="exact" w:val="509"/>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4"/>
              <w:ind w:left="103" w:right="288"/>
              <w:rPr>
                <w:rFonts w:ascii="Cambria" w:eastAsia="Arial Black" w:hAnsi="Cambria" w:cs="Arial Black"/>
              </w:rPr>
            </w:pPr>
            <w:r w:rsidRPr="00647D09">
              <w:rPr>
                <w:rFonts w:ascii="Cambria" w:eastAsia="Calibri" w:hAnsi="Cambria" w:cs="Mangal"/>
                <w:b/>
                <w:color w:val="008000"/>
              </w:rPr>
              <w:t>Licensing</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requirements</w:t>
            </w:r>
          </w:p>
        </w:tc>
        <w:tc>
          <w:tcPr>
            <w:tcW w:w="6092" w:type="dxa"/>
            <w:tcBorders>
              <w:top w:val="single" w:sz="4" w:space="0" w:color="008000"/>
              <w:left w:val="single" w:sz="4" w:space="0" w:color="008000"/>
              <w:bottom w:val="single" w:sz="4" w:space="0" w:color="008000"/>
              <w:right w:val="single" w:sz="4" w:space="0" w:color="008000"/>
            </w:tcBorders>
          </w:tcPr>
          <w:p w:rsidR="003763A1" w:rsidRPr="001C5B6E" w:rsidRDefault="00FB7CB1" w:rsidP="003763A1">
            <w:pPr>
              <w:widowControl w:val="0"/>
              <w:spacing w:before="14"/>
              <w:ind w:left="103" w:right="288"/>
              <w:rPr>
                <w:rFonts w:ascii="Cambria" w:eastAsia="Calibri" w:hAnsi="Cambria" w:cs="Mangal"/>
                <w:b/>
                <w:color w:val="000000"/>
              </w:rPr>
            </w:pPr>
            <w:r w:rsidRPr="001C5B6E">
              <w:rPr>
                <w:rFonts w:ascii="Cambria" w:eastAsia="Calibri" w:hAnsi="Cambria" w:cs="Mangal"/>
                <w:b/>
                <w:color w:val="000000"/>
              </w:rPr>
              <w:t>Not Applicable</w:t>
            </w:r>
          </w:p>
        </w:tc>
      </w:tr>
      <w:tr w:rsidR="003763A1" w:rsidRPr="00647D09" w:rsidTr="00B46E2C">
        <w:trPr>
          <w:trHeight w:hRule="exact" w:val="509"/>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Level of the qualification</w:t>
            </w:r>
            <w:r w:rsidRPr="00647D09">
              <w:rPr>
                <w:rFonts w:ascii="Cambria" w:eastAsia="Calibri" w:hAnsi="Cambria" w:cs="Arial Unicode MS"/>
                <w:b/>
                <w:bCs/>
                <w:color w:val="008000"/>
                <w:spacing w:val="-13"/>
                <w:cs/>
                <w:lang w:bidi="mr-IN"/>
              </w:rPr>
              <w:t xml:space="preserve"> </w:t>
            </w:r>
            <w:r w:rsidRPr="00647D09">
              <w:rPr>
                <w:rFonts w:ascii="Cambria" w:eastAsia="Calibri" w:hAnsi="Cambria" w:cs="Mangal"/>
                <w:b/>
                <w:color w:val="008000"/>
              </w:rPr>
              <w:t>in</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spacing w:val="-3"/>
                <w:cs/>
                <w:lang w:bidi="mr-IN"/>
              </w:rPr>
              <w:t xml:space="preserve"> </w:t>
            </w:r>
            <w:r w:rsidRPr="00647D09">
              <w:rPr>
                <w:rFonts w:ascii="Cambria" w:eastAsia="Calibri" w:hAnsi="Cambria" w:cs="Mangal"/>
                <w:b/>
                <w:color w:val="008000"/>
              </w:rPr>
              <w:t>NSQF</w:t>
            </w:r>
          </w:p>
        </w:tc>
        <w:tc>
          <w:tcPr>
            <w:tcW w:w="6092" w:type="dxa"/>
            <w:tcBorders>
              <w:top w:val="single" w:sz="4" w:space="0" w:color="008000"/>
              <w:left w:val="single" w:sz="4" w:space="0" w:color="008000"/>
              <w:bottom w:val="single" w:sz="4" w:space="0" w:color="008000"/>
              <w:right w:val="single" w:sz="4" w:space="0" w:color="008000"/>
            </w:tcBorders>
          </w:tcPr>
          <w:p w:rsidR="003763A1" w:rsidRPr="001C5B6E" w:rsidRDefault="00F91514" w:rsidP="00203654">
            <w:pPr>
              <w:widowControl w:val="0"/>
              <w:tabs>
                <w:tab w:val="left" w:pos="1481"/>
              </w:tabs>
              <w:spacing w:before="13" w:line="254" w:lineRule="auto"/>
              <w:ind w:left="103" w:right="288"/>
              <w:rPr>
                <w:rFonts w:ascii="Cambria" w:eastAsia="Calibri" w:hAnsi="Cambria" w:cs="Mangal"/>
                <w:b/>
                <w:color w:val="000000"/>
              </w:rPr>
            </w:pPr>
            <w:r w:rsidRPr="001C5B6E">
              <w:rPr>
                <w:rFonts w:ascii="Cambria" w:eastAsia="Calibri" w:hAnsi="Cambria" w:cs="Mangal"/>
                <w:b/>
                <w:color w:val="000000"/>
              </w:rPr>
              <w:t xml:space="preserve">Level </w:t>
            </w:r>
            <w:r w:rsidR="00E91A9B">
              <w:rPr>
                <w:rFonts w:ascii="Cambria" w:eastAsia="Calibri" w:hAnsi="Cambria" w:cs="Mangal"/>
                <w:b/>
                <w:color w:val="000000"/>
              </w:rPr>
              <w:t>3</w:t>
            </w:r>
          </w:p>
        </w:tc>
      </w:tr>
      <w:tr w:rsidR="003763A1" w:rsidRPr="00647D09" w:rsidTr="008A0B8D">
        <w:trPr>
          <w:trHeight w:hRule="exact" w:val="1063"/>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Anticipated volume</w:t>
            </w:r>
            <w:r w:rsidRPr="00647D09">
              <w:rPr>
                <w:rFonts w:ascii="Cambria" w:eastAsia="Calibri" w:hAnsi="Cambria" w:cs="Arial Unicode MS"/>
                <w:b/>
                <w:bCs/>
                <w:color w:val="008000"/>
                <w:spacing w:val="-5"/>
                <w:cs/>
                <w:lang w:bidi="mr-IN"/>
              </w:rPr>
              <w:t xml:space="preserve"> </w:t>
            </w:r>
            <w:r w:rsidRPr="00647D09">
              <w:rPr>
                <w:rFonts w:ascii="Cambria" w:eastAsia="Calibri" w:hAnsi="Cambria" w:cs="Mangal"/>
                <w:b/>
                <w:color w:val="008000"/>
              </w:rPr>
              <w:t>of</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training</w:t>
            </w:r>
            <w:r w:rsidRPr="00647D09">
              <w:rPr>
                <w:rFonts w:ascii="Cambria" w:eastAsia="Calibri" w:hAnsi="Cambria" w:cs="Arial Unicode MS"/>
                <w:b/>
                <w:bCs/>
                <w:color w:val="008000"/>
                <w:cs/>
                <w:lang w:bidi="mr-IN"/>
              </w:rPr>
              <w:t>/</w:t>
            </w:r>
            <w:r w:rsidRPr="00647D09">
              <w:rPr>
                <w:rFonts w:ascii="Cambria" w:eastAsia="Calibri" w:hAnsi="Cambria" w:cs="Mangal"/>
                <w:b/>
                <w:color w:val="008000"/>
              </w:rPr>
              <w:t>learning required</w:t>
            </w:r>
            <w:r w:rsidRPr="00647D09">
              <w:rPr>
                <w:rFonts w:ascii="Cambria" w:eastAsia="Calibri" w:hAnsi="Cambria" w:cs="Arial Unicode MS"/>
                <w:b/>
                <w:bCs/>
                <w:color w:val="008000"/>
                <w:spacing w:val="-13"/>
                <w:cs/>
                <w:lang w:bidi="mr-IN"/>
              </w:rPr>
              <w:t xml:space="preserve"> </w:t>
            </w:r>
            <w:r w:rsidRPr="00647D09">
              <w:rPr>
                <w:rFonts w:ascii="Cambria" w:eastAsia="Calibri" w:hAnsi="Cambria" w:cs="Mangal"/>
                <w:b/>
                <w:color w:val="008000"/>
              </w:rPr>
              <w:t>to</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complete the</w:t>
            </w:r>
            <w:r w:rsidRPr="00647D09">
              <w:rPr>
                <w:rFonts w:ascii="Cambria" w:eastAsia="Calibri" w:hAnsi="Cambria" w:cs="Arial Unicode MS"/>
                <w:b/>
                <w:bCs/>
                <w:color w:val="008000"/>
                <w:spacing w:val="-14"/>
                <w:cs/>
                <w:lang w:bidi="mr-IN"/>
              </w:rPr>
              <w:t xml:space="preserve"> </w:t>
            </w:r>
            <w:r w:rsidRPr="00647D09">
              <w:rPr>
                <w:rFonts w:ascii="Cambria" w:eastAsia="Calibri" w:hAnsi="Cambria" w:cs="Mangal"/>
                <w:b/>
                <w:color w:val="008000"/>
              </w:rPr>
              <w:t>qualification</w:t>
            </w:r>
          </w:p>
        </w:tc>
        <w:tc>
          <w:tcPr>
            <w:tcW w:w="6092" w:type="dxa"/>
            <w:tcBorders>
              <w:top w:val="single" w:sz="4" w:space="0" w:color="008000"/>
              <w:left w:val="single" w:sz="4" w:space="0" w:color="008000"/>
              <w:bottom w:val="single" w:sz="4" w:space="0" w:color="008000"/>
              <w:right w:val="single" w:sz="4" w:space="0" w:color="008000"/>
            </w:tcBorders>
          </w:tcPr>
          <w:p w:rsidR="003763A1" w:rsidRPr="001C5B6E" w:rsidRDefault="00FA1D70" w:rsidP="00885866">
            <w:pPr>
              <w:widowControl w:val="0"/>
              <w:spacing w:before="13" w:line="254" w:lineRule="auto"/>
              <w:ind w:left="103" w:right="288"/>
              <w:rPr>
                <w:rFonts w:ascii="Cambria" w:eastAsia="Calibri" w:hAnsi="Cambria" w:cs="Mangal"/>
                <w:b/>
                <w:color w:val="000000"/>
              </w:rPr>
            </w:pPr>
            <w:r>
              <w:rPr>
                <w:rFonts w:ascii="Cambria" w:eastAsia="Calibri" w:hAnsi="Cambria" w:cs="Mangal"/>
                <w:b/>
                <w:color w:val="000000"/>
              </w:rPr>
              <w:t>780</w:t>
            </w:r>
          </w:p>
        </w:tc>
      </w:tr>
      <w:tr w:rsidR="003763A1" w:rsidRPr="00647D09" w:rsidTr="008A0B8D">
        <w:trPr>
          <w:trHeight w:hRule="exact" w:val="631"/>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Entry requirements</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and</w:t>
            </w:r>
            <w:r w:rsidR="008A0B8D">
              <w:rPr>
                <w:rFonts w:ascii="Cambria" w:eastAsia="Calibri" w:hAnsi="Cambria" w:cs="Mangal"/>
                <w:b/>
                <w:color w:val="008000"/>
              </w:rPr>
              <w:t xml:space="preserve"> </w:t>
            </w:r>
            <w:r w:rsidRPr="00647D09">
              <w:rPr>
                <w:rFonts w:ascii="Cambria" w:eastAsia="Calibri" w:hAnsi="Cambria" w:cs="Arial Unicode MS"/>
                <w:b/>
                <w:bCs/>
                <w:color w:val="008000"/>
                <w:cs/>
                <w:lang w:bidi="mr-IN"/>
              </w:rPr>
              <w:t>/</w:t>
            </w:r>
            <w:r w:rsidR="008A0B8D">
              <w:rPr>
                <w:rFonts w:ascii="Cambria" w:eastAsia="Calibri" w:hAnsi="Cambria" w:cs="Arial Unicode MS" w:hint="cs"/>
                <w:b/>
                <w:bCs/>
                <w:color w:val="008000"/>
                <w:cs/>
                <w:lang w:bidi="mr-IN"/>
              </w:rPr>
              <w:t xml:space="preserve"> </w:t>
            </w:r>
            <w:r w:rsidRPr="00647D09">
              <w:rPr>
                <w:rFonts w:ascii="Cambria" w:eastAsia="Calibri" w:hAnsi="Cambria" w:cs="Mangal"/>
                <w:b/>
                <w:color w:val="008000"/>
              </w:rPr>
              <w:t>or</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recommendations</w:t>
            </w:r>
          </w:p>
        </w:tc>
        <w:tc>
          <w:tcPr>
            <w:tcW w:w="6092" w:type="dxa"/>
            <w:tcBorders>
              <w:top w:val="single" w:sz="4" w:space="0" w:color="008000"/>
              <w:left w:val="single" w:sz="4" w:space="0" w:color="008000"/>
              <w:bottom w:val="single" w:sz="4" w:space="0" w:color="008000"/>
              <w:right w:val="single" w:sz="4" w:space="0" w:color="008000"/>
            </w:tcBorders>
          </w:tcPr>
          <w:p w:rsidR="00F1509C" w:rsidRPr="00F1509C" w:rsidRDefault="00F1509C" w:rsidP="00F1509C">
            <w:pPr>
              <w:spacing w:before="17" w:line="240" w:lineRule="exact"/>
              <w:rPr>
                <w:rFonts w:ascii="Cambria" w:eastAsia="Calibri" w:hAnsi="Cambria" w:cs="Calibri"/>
                <w:b/>
              </w:rPr>
            </w:pPr>
            <w:r w:rsidRPr="00F1509C">
              <w:rPr>
                <w:rFonts w:ascii="Cambria" w:eastAsia="Calibri" w:hAnsi="Cambria" w:cs="Calibri"/>
                <w:b/>
                <w:spacing w:val="-1"/>
              </w:rPr>
              <w:t>1</w:t>
            </w:r>
            <w:r w:rsidR="00FA1D70">
              <w:rPr>
                <w:rFonts w:ascii="Cambria" w:eastAsia="Calibri" w:hAnsi="Cambria" w:cs="Calibri"/>
                <w:b/>
                <w:spacing w:val="1"/>
              </w:rPr>
              <w:t>0</w:t>
            </w:r>
            <w:r w:rsidRPr="00F1509C">
              <w:rPr>
                <w:rFonts w:ascii="Cambria" w:eastAsia="Calibri" w:hAnsi="Cambria" w:cs="Calibri"/>
                <w:b/>
                <w:spacing w:val="-2"/>
                <w:vertAlign w:val="superscript"/>
              </w:rPr>
              <w:t>th</w:t>
            </w:r>
            <w:r w:rsidR="00E736DC">
              <w:rPr>
                <w:rFonts w:ascii="Cambria" w:eastAsia="Calibri" w:hAnsi="Cambria" w:cs="Calibri"/>
                <w:b/>
              </w:rPr>
              <w:t xml:space="preserve"> </w:t>
            </w:r>
            <w:r w:rsidRPr="00F1509C">
              <w:rPr>
                <w:rFonts w:ascii="Cambria" w:eastAsia="Calibri" w:hAnsi="Cambria" w:cs="Calibri"/>
                <w:b/>
              </w:rPr>
              <w:t xml:space="preserve"> PASSED</w:t>
            </w:r>
          </w:p>
          <w:p w:rsidR="003763A1" w:rsidRPr="001C5B6E" w:rsidRDefault="00E736DC" w:rsidP="00E736DC">
            <w:pPr>
              <w:widowControl w:val="0"/>
              <w:tabs>
                <w:tab w:val="left" w:pos="1988"/>
              </w:tabs>
              <w:spacing w:before="13" w:line="254" w:lineRule="auto"/>
              <w:ind w:left="103" w:right="288"/>
              <w:rPr>
                <w:rFonts w:ascii="Cambria" w:eastAsia="Calibri" w:hAnsi="Cambria" w:cs="Mangal"/>
                <w:b/>
                <w:color w:val="000000"/>
              </w:rPr>
            </w:pPr>
            <w:r>
              <w:rPr>
                <w:rFonts w:ascii="Cambria" w:eastAsia="Calibri" w:hAnsi="Cambria" w:cs="Mangal"/>
                <w:b/>
                <w:color w:val="000000"/>
              </w:rPr>
              <w:tab/>
            </w:r>
          </w:p>
        </w:tc>
      </w:tr>
      <w:tr w:rsidR="003763A1" w:rsidRPr="00647D09" w:rsidTr="0011606D">
        <w:trPr>
          <w:trHeight w:hRule="exact" w:val="1657"/>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lastRenderedPageBreak/>
              <w:t>Progression from</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qualification</w:t>
            </w:r>
          </w:p>
        </w:tc>
        <w:tc>
          <w:tcPr>
            <w:tcW w:w="6092" w:type="dxa"/>
            <w:tcBorders>
              <w:top w:val="single" w:sz="4" w:space="0" w:color="008000"/>
              <w:left w:val="single" w:sz="4" w:space="0" w:color="008000"/>
              <w:bottom w:val="single" w:sz="4" w:space="0" w:color="008000"/>
              <w:right w:val="single" w:sz="4" w:space="0" w:color="008000"/>
            </w:tcBorders>
          </w:tcPr>
          <w:p w:rsidR="00233932" w:rsidRDefault="00233932" w:rsidP="00233932">
            <w:pPr>
              <w:widowControl w:val="0"/>
              <w:spacing w:before="13" w:line="254" w:lineRule="auto"/>
              <w:ind w:left="103" w:right="288"/>
              <w:jc w:val="both"/>
              <w:rPr>
                <w:rFonts w:ascii="Cambria" w:eastAsia="Calibri" w:hAnsi="Cambria" w:cs="Mangal"/>
                <w:b/>
                <w:color w:val="000000"/>
              </w:rPr>
            </w:pPr>
            <w:r w:rsidRPr="001C5B6E">
              <w:rPr>
                <w:rFonts w:ascii="Cambria" w:eastAsia="Calibri" w:hAnsi="Cambria" w:cs="Mangal"/>
                <w:b/>
                <w:color w:val="000000"/>
              </w:rPr>
              <w:t>Job Progression:</w:t>
            </w:r>
          </w:p>
          <w:p w:rsidR="00F1509C" w:rsidRPr="001C5B6E" w:rsidRDefault="00F1509C" w:rsidP="00233932">
            <w:pPr>
              <w:widowControl w:val="0"/>
              <w:spacing w:before="13" w:line="254" w:lineRule="auto"/>
              <w:ind w:left="103" w:right="288"/>
              <w:jc w:val="both"/>
              <w:rPr>
                <w:rFonts w:ascii="Cambria" w:eastAsia="Calibri" w:hAnsi="Cambria" w:cs="Mangal"/>
                <w:b/>
                <w:color w:val="000000"/>
              </w:rPr>
            </w:pPr>
          </w:p>
          <w:p w:rsidR="00F1509C" w:rsidRPr="005E0022" w:rsidRDefault="00F1509C" w:rsidP="00F1509C">
            <w:pPr>
              <w:spacing w:before="17" w:line="240" w:lineRule="exact"/>
              <w:rPr>
                <w:rFonts w:ascii="Cambria Math" w:hAnsi="Cambria Math"/>
                <w:sz w:val="22"/>
                <w:szCs w:val="22"/>
              </w:rPr>
            </w:pPr>
            <w:r>
              <w:rPr>
                <w:rFonts w:ascii="Cambria Math" w:hAnsi="Cambria Math"/>
                <w:sz w:val="22"/>
                <w:szCs w:val="22"/>
              </w:rPr>
              <w:t xml:space="preserve">After 3-4 yrs working as a </w:t>
            </w:r>
            <w:r w:rsidR="005812FF">
              <w:rPr>
                <w:rFonts w:ascii="Cambria Math" w:hAnsi="Cambria Math"/>
                <w:sz w:val="22"/>
                <w:szCs w:val="22"/>
              </w:rPr>
              <w:t xml:space="preserve">technician </w:t>
            </w:r>
            <w:r>
              <w:rPr>
                <w:rFonts w:ascii="Cambria Math" w:hAnsi="Cambria Math"/>
                <w:sz w:val="22"/>
                <w:szCs w:val="22"/>
              </w:rPr>
              <w:t xml:space="preserve">person can get a job at </w:t>
            </w:r>
            <w:r w:rsidR="00FA1D70">
              <w:rPr>
                <w:rFonts w:ascii="Cambria Math" w:hAnsi="Cambria Math"/>
                <w:sz w:val="22"/>
                <w:szCs w:val="22"/>
              </w:rPr>
              <w:t>the level of Foundry Supervisor.</w:t>
            </w:r>
          </w:p>
          <w:p w:rsidR="003763A1" w:rsidRPr="001C5B6E" w:rsidRDefault="003763A1" w:rsidP="00233932">
            <w:pPr>
              <w:widowControl w:val="0"/>
              <w:spacing w:before="13" w:line="254" w:lineRule="auto"/>
              <w:ind w:left="103" w:right="288"/>
              <w:jc w:val="both"/>
              <w:rPr>
                <w:rFonts w:ascii="Cambria" w:eastAsia="Calibri" w:hAnsi="Cambria" w:cs="Mangal"/>
                <w:b/>
                <w:color w:val="000000"/>
              </w:rPr>
            </w:pPr>
          </w:p>
        </w:tc>
      </w:tr>
      <w:tr w:rsidR="003763A1" w:rsidRPr="00647D09" w:rsidTr="00B46E2C">
        <w:trPr>
          <w:trHeight w:hRule="exact" w:val="820"/>
        </w:trPr>
        <w:tc>
          <w:tcPr>
            <w:tcW w:w="2850" w:type="dxa"/>
            <w:tcBorders>
              <w:top w:val="single" w:sz="4" w:space="0" w:color="008000"/>
              <w:left w:val="single" w:sz="4" w:space="0" w:color="339966"/>
              <w:bottom w:val="single" w:sz="4" w:space="0" w:color="008000"/>
              <w:right w:val="single" w:sz="4" w:space="0" w:color="339966"/>
            </w:tcBorders>
          </w:tcPr>
          <w:p w:rsidR="003763A1" w:rsidRPr="00647D09" w:rsidRDefault="003763A1" w:rsidP="003763A1">
            <w:pPr>
              <w:widowControl w:val="0"/>
              <w:spacing w:before="16" w:line="254" w:lineRule="auto"/>
              <w:ind w:left="103" w:right="288"/>
              <w:rPr>
                <w:rFonts w:ascii="Cambria" w:eastAsia="Arial Black" w:hAnsi="Cambria" w:cs="Arial Black"/>
              </w:rPr>
            </w:pPr>
            <w:r w:rsidRPr="00647D09">
              <w:rPr>
                <w:rFonts w:ascii="Cambria" w:eastAsia="Calibri" w:hAnsi="Cambria" w:cs="Mangal"/>
                <w:b/>
                <w:color w:val="008000"/>
              </w:rPr>
              <w:t>Planned arrangements</w:t>
            </w:r>
            <w:r w:rsidRPr="00647D09">
              <w:rPr>
                <w:rFonts w:ascii="Cambria" w:eastAsia="Calibri" w:hAnsi="Cambria" w:cs="Arial Unicode MS"/>
                <w:b/>
                <w:bCs/>
                <w:color w:val="008000"/>
                <w:spacing w:val="-9"/>
                <w:cs/>
                <w:lang w:bidi="mr-IN"/>
              </w:rPr>
              <w:t xml:space="preserve"> </w:t>
            </w:r>
            <w:r w:rsidRPr="00647D09">
              <w:rPr>
                <w:rFonts w:ascii="Cambria" w:eastAsia="Calibri" w:hAnsi="Cambria" w:cs="Mangal"/>
                <w:b/>
                <w:color w:val="008000"/>
              </w:rPr>
              <w:t>for</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the Recognition of</w:t>
            </w:r>
            <w:r w:rsidRPr="00647D09">
              <w:rPr>
                <w:rFonts w:ascii="Cambria" w:eastAsia="Calibri" w:hAnsi="Cambria" w:cs="Arial Unicode MS"/>
                <w:b/>
                <w:bCs/>
                <w:color w:val="008000"/>
                <w:spacing w:val="-7"/>
                <w:cs/>
                <w:lang w:bidi="mr-IN"/>
              </w:rPr>
              <w:t xml:space="preserve"> </w:t>
            </w:r>
            <w:r w:rsidRPr="00647D09">
              <w:rPr>
                <w:rFonts w:ascii="Cambria" w:eastAsia="Calibri" w:hAnsi="Cambria" w:cs="Mangal"/>
                <w:b/>
                <w:color w:val="008000"/>
              </w:rPr>
              <w:t>Prior</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learning</w:t>
            </w:r>
            <w:r w:rsidRPr="00647D09">
              <w:rPr>
                <w:rFonts w:ascii="Cambria" w:eastAsia="Calibri" w:hAnsi="Cambria" w:cs="Arial Unicode MS"/>
                <w:b/>
                <w:bCs/>
                <w:color w:val="008000"/>
                <w:spacing w:val="-5"/>
                <w:cs/>
                <w:lang w:bidi="mr-IN"/>
              </w:rPr>
              <w:t xml:space="preserve"> </w:t>
            </w:r>
            <w:r w:rsidRPr="00647D09">
              <w:rPr>
                <w:rFonts w:ascii="Cambria" w:eastAsia="Calibri" w:hAnsi="Cambria" w:cs="Arial Unicode MS"/>
                <w:b/>
                <w:bCs/>
                <w:color w:val="008000"/>
                <w:cs/>
                <w:lang w:bidi="mr-IN"/>
              </w:rPr>
              <w:t>(</w:t>
            </w:r>
            <w:r w:rsidRPr="00647D09">
              <w:rPr>
                <w:rFonts w:ascii="Cambria" w:eastAsia="Calibri" w:hAnsi="Cambria" w:cs="Mangal"/>
                <w:b/>
                <w:color w:val="008000"/>
              </w:rPr>
              <w:t>RPL</w:t>
            </w:r>
            <w:r w:rsidRPr="00647D09">
              <w:rPr>
                <w:rFonts w:ascii="Cambria" w:eastAsia="Calibri" w:hAnsi="Cambria" w:cs="Arial Unicode MS"/>
                <w:b/>
                <w:bCs/>
                <w:color w:val="008000"/>
                <w:cs/>
                <w:lang w:bidi="mr-IN"/>
              </w:rPr>
              <w:t>)</w:t>
            </w:r>
          </w:p>
        </w:tc>
        <w:tc>
          <w:tcPr>
            <w:tcW w:w="6092" w:type="dxa"/>
            <w:tcBorders>
              <w:top w:val="single" w:sz="4" w:space="0" w:color="008000"/>
              <w:left w:val="single" w:sz="4" w:space="0" w:color="339966"/>
              <w:bottom w:val="single" w:sz="4" w:space="0" w:color="008000"/>
              <w:right w:val="single" w:sz="4" w:space="0" w:color="339966"/>
            </w:tcBorders>
          </w:tcPr>
          <w:p w:rsidR="00F1509C" w:rsidRPr="005E0022" w:rsidRDefault="00F1509C" w:rsidP="00F1509C">
            <w:pPr>
              <w:spacing w:before="17" w:line="240" w:lineRule="exact"/>
              <w:rPr>
                <w:rFonts w:ascii="Cambria Math" w:eastAsia="Calibri" w:hAnsi="Cambria Math" w:cs="Calibri"/>
                <w:sz w:val="22"/>
                <w:szCs w:val="22"/>
              </w:rPr>
            </w:pPr>
            <w:r w:rsidRPr="005E0022">
              <w:rPr>
                <w:rFonts w:ascii="Cambria Math" w:eastAsia="Calibri" w:hAnsi="Cambria Math" w:cs="Calibri"/>
                <w:sz w:val="22"/>
                <w:szCs w:val="22"/>
              </w:rPr>
              <w:t>RPL arrangement and polices are under development.</w:t>
            </w:r>
          </w:p>
          <w:p w:rsidR="003763A1" w:rsidRPr="001C5B6E" w:rsidRDefault="003763A1" w:rsidP="003763A1">
            <w:pPr>
              <w:widowControl w:val="0"/>
              <w:spacing w:before="16" w:line="254" w:lineRule="auto"/>
              <w:ind w:left="103" w:right="288"/>
              <w:rPr>
                <w:rFonts w:ascii="Cambria" w:eastAsia="Calibri" w:hAnsi="Cambria" w:cs="Mangal"/>
                <w:b/>
                <w:color w:val="000000"/>
              </w:rPr>
            </w:pPr>
          </w:p>
        </w:tc>
      </w:tr>
      <w:tr w:rsidR="003763A1" w:rsidRPr="00647D09" w:rsidTr="00B46E2C">
        <w:trPr>
          <w:trHeight w:hRule="exact" w:val="759"/>
        </w:trPr>
        <w:tc>
          <w:tcPr>
            <w:tcW w:w="2850" w:type="dxa"/>
            <w:tcBorders>
              <w:top w:val="single" w:sz="4" w:space="0" w:color="008000"/>
              <w:left w:val="single" w:sz="4" w:space="0" w:color="339966"/>
              <w:bottom w:val="single" w:sz="4" w:space="0" w:color="008000"/>
              <w:right w:val="single" w:sz="4" w:space="0" w:color="339966"/>
            </w:tcBorders>
          </w:tcPr>
          <w:p w:rsidR="003763A1" w:rsidRPr="00647D09" w:rsidRDefault="003763A1" w:rsidP="003763A1">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International</w:t>
            </w:r>
            <w:r w:rsidRPr="00647D09">
              <w:rPr>
                <w:rFonts w:ascii="Cambria" w:eastAsia="Calibri" w:hAnsi="Cambria" w:cs="Arial Unicode MS"/>
                <w:b/>
                <w:bCs/>
                <w:color w:val="008000"/>
                <w:spacing w:val="-9"/>
                <w:cs/>
                <w:lang w:bidi="mr-IN"/>
              </w:rPr>
              <w:t xml:space="preserve"> </w:t>
            </w:r>
            <w:r w:rsidRPr="00647D09">
              <w:rPr>
                <w:rFonts w:ascii="Cambria" w:eastAsia="Calibri" w:hAnsi="Cambria" w:cs="Mangal"/>
                <w:b/>
                <w:color w:val="008000"/>
              </w:rPr>
              <w:t>comparability</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where</w:t>
            </w:r>
            <w:r w:rsidRPr="00647D09">
              <w:rPr>
                <w:rFonts w:ascii="Cambria" w:eastAsia="Calibri" w:hAnsi="Cambria" w:cs="Arial Unicode MS"/>
                <w:b/>
                <w:bCs/>
                <w:color w:val="008000"/>
                <w:spacing w:val="-6"/>
                <w:cs/>
                <w:lang w:bidi="mr-IN"/>
              </w:rPr>
              <w:t xml:space="preserve"> </w:t>
            </w:r>
            <w:r w:rsidRPr="00647D09">
              <w:rPr>
                <w:rFonts w:ascii="Cambria" w:eastAsia="Calibri" w:hAnsi="Cambria" w:cs="Mangal"/>
                <w:b/>
                <w:color w:val="008000"/>
              </w:rPr>
              <w:t>known</w:t>
            </w:r>
          </w:p>
        </w:tc>
        <w:tc>
          <w:tcPr>
            <w:tcW w:w="6092" w:type="dxa"/>
            <w:tcBorders>
              <w:top w:val="single" w:sz="4" w:space="0" w:color="008000"/>
              <w:left w:val="single" w:sz="4" w:space="0" w:color="339966"/>
              <w:bottom w:val="single" w:sz="4" w:space="0" w:color="008000"/>
              <w:right w:val="single" w:sz="4" w:space="0" w:color="339966"/>
            </w:tcBorders>
          </w:tcPr>
          <w:p w:rsidR="003763A1" w:rsidRPr="001C5B6E" w:rsidRDefault="00441C2A" w:rsidP="003763A1">
            <w:pPr>
              <w:widowControl w:val="0"/>
              <w:spacing w:before="13" w:line="254" w:lineRule="auto"/>
              <w:ind w:left="103" w:right="288"/>
              <w:rPr>
                <w:rFonts w:ascii="Cambria" w:eastAsia="Calibri" w:hAnsi="Cambria" w:cs="Mangal"/>
                <w:b/>
                <w:color w:val="000000"/>
              </w:rPr>
            </w:pPr>
            <w:r w:rsidRPr="001C5B6E">
              <w:rPr>
                <w:rFonts w:ascii="Cambria" w:eastAsia="Calibri" w:hAnsi="Cambria" w:cs="Mangal"/>
                <w:b/>
                <w:color w:val="000000"/>
              </w:rPr>
              <w:t>Not Known</w:t>
            </w:r>
          </w:p>
        </w:tc>
      </w:tr>
      <w:tr w:rsidR="003763A1" w:rsidRPr="00647D09" w:rsidTr="00B46E2C">
        <w:trPr>
          <w:trHeight w:hRule="exact" w:val="509"/>
        </w:trPr>
        <w:tc>
          <w:tcPr>
            <w:tcW w:w="2850" w:type="dxa"/>
            <w:tcBorders>
              <w:top w:val="single" w:sz="4" w:space="0" w:color="008000"/>
              <w:left w:val="single" w:sz="4" w:space="0" w:color="339966"/>
              <w:bottom w:val="single" w:sz="4" w:space="0" w:color="008000"/>
              <w:right w:val="single" w:sz="4" w:space="0" w:color="339966"/>
            </w:tcBorders>
          </w:tcPr>
          <w:p w:rsidR="003763A1" w:rsidRPr="00647D09" w:rsidRDefault="003763A1" w:rsidP="003763A1">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Date of planned review</w:t>
            </w:r>
            <w:r w:rsidRPr="00647D09">
              <w:rPr>
                <w:rFonts w:ascii="Cambria" w:eastAsia="Calibri" w:hAnsi="Cambria" w:cs="Arial Unicode MS"/>
                <w:b/>
                <w:bCs/>
                <w:color w:val="008000"/>
                <w:spacing w:val="-9"/>
                <w:cs/>
                <w:lang w:bidi="mr-IN"/>
              </w:rPr>
              <w:t xml:space="preserve"> </w:t>
            </w:r>
            <w:r w:rsidRPr="00647D09">
              <w:rPr>
                <w:rFonts w:ascii="Cambria" w:eastAsia="Calibri" w:hAnsi="Cambria" w:cs="Mangal"/>
                <w:b/>
                <w:color w:val="008000"/>
              </w:rPr>
              <w:t>of</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qualification</w:t>
            </w:r>
            <w:r w:rsidRPr="00647D09">
              <w:rPr>
                <w:rFonts w:ascii="Cambria" w:eastAsia="Calibri" w:hAnsi="Cambria" w:cs="Arial Unicode MS"/>
                <w:b/>
                <w:bCs/>
                <w:color w:val="008000"/>
                <w:cs/>
                <w:lang w:bidi="mr-IN"/>
              </w:rPr>
              <w:t>.</w:t>
            </w:r>
          </w:p>
        </w:tc>
        <w:tc>
          <w:tcPr>
            <w:tcW w:w="6092" w:type="dxa"/>
            <w:tcBorders>
              <w:top w:val="single" w:sz="4" w:space="0" w:color="008000"/>
              <w:left w:val="single" w:sz="4" w:space="0" w:color="339966"/>
              <w:bottom w:val="single" w:sz="4" w:space="0" w:color="008000"/>
              <w:right w:val="single" w:sz="4" w:space="0" w:color="339966"/>
            </w:tcBorders>
          </w:tcPr>
          <w:p w:rsidR="003763A1" w:rsidRPr="001C5B6E" w:rsidRDefault="00EC3832" w:rsidP="001B0097">
            <w:pPr>
              <w:widowControl w:val="0"/>
              <w:spacing w:before="13" w:line="254" w:lineRule="auto"/>
              <w:ind w:right="288"/>
              <w:rPr>
                <w:rFonts w:ascii="Cambria" w:eastAsia="Calibri" w:hAnsi="Cambria" w:cs="Mangal"/>
                <w:b/>
                <w:color w:val="000000"/>
              </w:rPr>
            </w:pPr>
            <w:r>
              <w:rPr>
                <w:rFonts w:ascii="Cambria" w:eastAsia="Calibri" w:hAnsi="Cambria" w:cs="Mangal"/>
                <w:b/>
                <w:color w:val="000000"/>
              </w:rPr>
              <w:t xml:space="preserve">   </w:t>
            </w:r>
            <w:r w:rsidR="00F1509C">
              <w:rPr>
                <w:rFonts w:ascii="Cambria" w:eastAsia="Calibri" w:hAnsi="Cambria" w:cs="Mangal"/>
                <w:b/>
                <w:color w:val="000000"/>
              </w:rPr>
              <w:t xml:space="preserve">JUNE </w:t>
            </w:r>
            <w:r w:rsidR="00441C2A" w:rsidRPr="001C5B6E">
              <w:rPr>
                <w:rFonts w:ascii="Cambria" w:eastAsia="Calibri" w:hAnsi="Cambria" w:cs="Mangal"/>
                <w:b/>
                <w:color w:val="000000"/>
              </w:rPr>
              <w:t>2018</w:t>
            </w:r>
          </w:p>
        </w:tc>
      </w:tr>
    </w:tbl>
    <w:p w:rsidR="00152843" w:rsidRDefault="00152843">
      <w:pPr>
        <w:rPr>
          <w:rFonts w:ascii="Cambria" w:hAnsi="Cambria" w:cs="Mangal"/>
          <w:lang w:bidi="mr-IN"/>
        </w:rPr>
      </w:pPr>
    </w:p>
    <w:p w:rsidR="00F1509C" w:rsidRDefault="00F1509C">
      <w:pPr>
        <w:rPr>
          <w:rFonts w:ascii="Cambria" w:hAnsi="Cambria" w:cs="Mangal"/>
          <w:lang w:bidi="mr-IN"/>
        </w:rPr>
      </w:pPr>
    </w:p>
    <w:tbl>
      <w:tblPr>
        <w:tblW w:w="8994" w:type="dxa"/>
        <w:tblInd w:w="114" w:type="dxa"/>
        <w:tblLayout w:type="fixed"/>
        <w:tblCellMar>
          <w:left w:w="0" w:type="dxa"/>
          <w:right w:w="0" w:type="dxa"/>
        </w:tblCellMar>
        <w:tblLook w:val="01E0"/>
      </w:tblPr>
      <w:tblGrid>
        <w:gridCol w:w="5070"/>
        <w:gridCol w:w="1416"/>
        <w:gridCol w:w="1577"/>
        <w:gridCol w:w="931"/>
      </w:tblGrid>
      <w:tr w:rsidR="00F1509C" w:rsidTr="00452BDF">
        <w:trPr>
          <w:trHeight w:hRule="exact" w:val="490"/>
        </w:trPr>
        <w:tc>
          <w:tcPr>
            <w:tcW w:w="8993" w:type="dxa"/>
            <w:gridSpan w:val="4"/>
            <w:tcBorders>
              <w:top w:val="single" w:sz="5" w:space="0" w:color="008000"/>
              <w:left w:val="single" w:sz="5" w:space="0" w:color="339966"/>
              <w:bottom w:val="nil"/>
              <w:right w:val="single" w:sz="5" w:space="0" w:color="339966"/>
            </w:tcBorders>
          </w:tcPr>
          <w:p w:rsidR="00F1509C" w:rsidRPr="00F614F0" w:rsidRDefault="00F1509C" w:rsidP="003D355F">
            <w:pPr>
              <w:spacing w:before="82"/>
              <w:ind w:left="102"/>
              <w:rPr>
                <w:rFonts w:ascii="Cambria Math" w:eastAsia="Calibri" w:hAnsi="Cambria Math" w:cs="Calibri"/>
                <w:sz w:val="22"/>
                <w:szCs w:val="22"/>
              </w:rPr>
            </w:pPr>
            <w:r w:rsidRPr="00F614F0">
              <w:rPr>
                <w:rFonts w:ascii="Cambria Math" w:eastAsia="Calibri" w:hAnsi="Cambria Math" w:cs="Calibri"/>
                <w:b/>
                <w:sz w:val="22"/>
                <w:szCs w:val="22"/>
              </w:rPr>
              <w:t>F</w:t>
            </w:r>
            <w:r w:rsidRPr="00F614F0">
              <w:rPr>
                <w:rFonts w:ascii="Cambria Math" w:eastAsia="Calibri" w:hAnsi="Cambria Math" w:cs="Calibri"/>
                <w:b/>
                <w:spacing w:val="-2"/>
                <w:sz w:val="22"/>
                <w:szCs w:val="22"/>
              </w:rPr>
              <w:t>o</w:t>
            </w:r>
            <w:r w:rsidRPr="00F614F0">
              <w:rPr>
                <w:rFonts w:ascii="Cambria Math" w:eastAsia="Calibri" w:hAnsi="Cambria Math" w:cs="Calibri"/>
                <w:b/>
                <w:spacing w:val="1"/>
                <w:sz w:val="22"/>
                <w:szCs w:val="22"/>
              </w:rPr>
              <w:t>r</w:t>
            </w:r>
            <w:r w:rsidRPr="00F614F0">
              <w:rPr>
                <w:rFonts w:ascii="Cambria Math" w:eastAsia="Calibri" w:hAnsi="Cambria Math" w:cs="Calibri"/>
                <w:b/>
                <w:sz w:val="22"/>
                <w:szCs w:val="22"/>
              </w:rPr>
              <w:t>mal</w:t>
            </w:r>
            <w:r>
              <w:rPr>
                <w:rFonts w:ascii="Cambria Math" w:eastAsia="Calibri" w:hAnsi="Cambria Math" w:cs="Calibri"/>
                <w:b/>
                <w:sz w:val="22"/>
                <w:szCs w:val="22"/>
              </w:rPr>
              <w:t xml:space="preserve"> </w:t>
            </w:r>
            <w:r w:rsidRPr="00F614F0">
              <w:rPr>
                <w:rFonts w:ascii="Cambria Math" w:eastAsia="Calibri" w:hAnsi="Cambria Math" w:cs="Calibri"/>
                <w:b/>
                <w:spacing w:val="-2"/>
                <w:sz w:val="22"/>
                <w:szCs w:val="22"/>
              </w:rPr>
              <w:t>s</w:t>
            </w:r>
            <w:r w:rsidRPr="00F614F0">
              <w:rPr>
                <w:rFonts w:ascii="Cambria Math" w:eastAsia="Calibri" w:hAnsi="Cambria Math" w:cs="Calibri"/>
                <w:b/>
                <w:sz w:val="22"/>
                <w:szCs w:val="22"/>
              </w:rPr>
              <w:t>t</w:t>
            </w:r>
            <w:r w:rsidRPr="00F614F0">
              <w:rPr>
                <w:rFonts w:ascii="Cambria Math" w:eastAsia="Calibri" w:hAnsi="Cambria Math" w:cs="Calibri"/>
                <w:b/>
                <w:spacing w:val="1"/>
                <w:sz w:val="22"/>
                <w:szCs w:val="22"/>
              </w:rPr>
              <w:t>r</w:t>
            </w:r>
            <w:r w:rsidRPr="00F614F0">
              <w:rPr>
                <w:rFonts w:ascii="Cambria Math" w:eastAsia="Calibri" w:hAnsi="Cambria Math" w:cs="Calibri"/>
                <w:b/>
                <w:spacing w:val="-1"/>
                <w:sz w:val="22"/>
                <w:szCs w:val="22"/>
              </w:rPr>
              <w:t>uc</w:t>
            </w:r>
            <w:r w:rsidRPr="00F614F0">
              <w:rPr>
                <w:rFonts w:ascii="Cambria Math" w:eastAsia="Calibri" w:hAnsi="Cambria Math" w:cs="Calibri"/>
                <w:b/>
                <w:sz w:val="22"/>
                <w:szCs w:val="22"/>
              </w:rPr>
              <w:t>t</w:t>
            </w:r>
            <w:r w:rsidRPr="00F614F0">
              <w:rPr>
                <w:rFonts w:ascii="Cambria Math" w:eastAsia="Calibri" w:hAnsi="Cambria Math" w:cs="Calibri"/>
                <w:b/>
                <w:spacing w:val="-1"/>
                <w:sz w:val="22"/>
                <w:szCs w:val="22"/>
              </w:rPr>
              <w:t>u</w:t>
            </w:r>
            <w:r w:rsidRPr="00F614F0">
              <w:rPr>
                <w:rFonts w:ascii="Cambria Math" w:eastAsia="Calibri" w:hAnsi="Cambria Math" w:cs="Calibri"/>
                <w:b/>
                <w:spacing w:val="1"/>
                <w:sz w:val="22"/>
                <w:szCs w:val="22"/>
              </w:rPr>
              <w:t>r</w:t>
            </w:r>
            <w:r w:rsidRPr="00F614F0">
              <w:rPr>
                <w:rFonts w:ascii="Cambria Math" w:eastAsia="Calibri" w:hAnsi="Cambria Math" w:cs="Calibri"/>
                <w:b/>
                <w:sz w:val="22"/>
                <w:szCs w:val="22"/>
              </w:rPr>
              <w:t>e</w:t>
            </w:r>
            <w:r w:rsidRPr="00F614F0">
              <w:rPr>
                <w:rFonts w:ascii="Cambria Math" w:eastAsia="Calibri" w:hAnsi="Cambria Math" w:cs="Calibri"/>
                <w:b/>
                <w:spacing w:val="-1"/>
                <w:sz w:val="22"/>
                <w:szCs w:val="22"/>
              </w:rPr>
              <w:t xml:space="preserve"> o</w:t>
            </w:r>
            <w:r w:rsidRPr="00F614F0">
              <w:rPr>
                <w:rFonts w:ascii="Cambria Math" w:eastAsia="Calibri" w:hAnsi="Cambria Math" w:cs="Calibri"/>
                <w:b/>
                <w:sz w:val="22"/>
                <w:szCs w:val="22"/>
              </w:rPr>
              <w:t>f the</w:t>
            </w:r>
            <w:r>
              <w:rPr>
                <w:rFonts w:ascii="Cambria Math" w:eastAsia="Calibri" w:hAnsi="Cambria Math" w:cs="Calibri"/>
                <w:b/>
                <w:sz w:val="22"/>
                <w:szCs w:val="22"/>
              </w:rPr>
              <w:t xml:space="preserve"> </w:t>
            </w:r>
            <w:r w:rsidRPr="00F614F0">
              <w:rPr>
                <w:rFonts w:ascii="Cambria Math" w:eastAsia="Calibri" w:hAnsi="Cambria Math" w:cs="Calibri"/>
                <w:b/>
                <w:sz w:val="22"/>
                <w:szCs w:val="22"/>
              </w:rPr>
              <w:t>q</w:t>
            </w:r>
            <w:r w:rsidRPr="00F614F0">
              <w:rPr>
                <w:rFonts w:ascii="Cambria Math" w:eastAsia="Calibri" w:hAnsi="Cambria Math" w:cs="Calibri"/>
                <w:b/>
                <w:spacing w:val="-4"/>
                <w:sz w:val="22"/>
                <w:szCs w:val="22"/>
              </w:rPr>
              <w:t>u</w:t>
            </w:r>
            <w:r w:rsidRPr="00F614F0">
              <w:rPr>
                <w:rFonts w:ascii="Cambria Math" w:eastAsia="Calibri" w:hAnsi="Cambria Math" w:cs="Calibri"/>
                <w:b/>
                <w:spacing w:val="-1"/>
                <w:sz w:val="22"/>
                <w:szCs w:val="22"/>
              </w:rPr>
              <w:t>a</w:t>
            </w:r>
            <w:r w:rsidRPr="00F614F0">
              <w:rPr>
                <w:rFonts w:ascii="Cambria Math" w:eastAsia="Calibri" w:hAnsi="Cambria Math" w:cs="Calibri"/>
                <w:b/>
                <w:spacing w:val="1"/>
                <w:sz w:val="22"/>
                <w:szCs w:val="22"/>
              </w:rPr>
              <w:t>li</w:t>
            </w:r>
            <w:r w:rsidRPr="00F614F0">
              <w:rPr>
                <w:rFonts w:ascii="Cambria Math" w:eastAsia="Calibri" w:hAnsi="Cambria Math" w:cs="Calibri"/>
                <w:b/>
                <w:sz w:val="22"/>
                <w:szCs w:val="22"/>
              </w:rPr>
              <w:t>f</w:t>
            </w:r>
            <w:r w:rsidRPr="00F614F0">
              <w:rPr>
                <w:rFonts w:ascii="Cambria Math" w:eastAsia="Calibri" w:hAnsi="Cambria Math" w:cs="Calibri"/>
                <w:b/>
                <w:spacing w:val="-2"/>
                <w:sz w:val="22"/>
                <w:szCs w:val="22"/>
              </w:rPr>
              <w:t>i</w:t>
            </w:r>
            <w:r w:rsidRPr="00F614F0">
              <w:rPr>
                <w:rFonts w:ascii="Cambria Math" w:eastAsia="Calibri" w:hAnsi="Cambria Math" w:cs="Calibri"/>
                <w:b/>
                <w:spacing w:val="1"/>
                <w:sz w:val="22"/>
                <w:szCs w:val="22"/>
              </w:rPr>
              <w:t>c</w:t>
            </w:r>
            <w:r w:rsidRPr="00F614F0">
              <w:rPr>
                <w:rFonts w:ascii="Cambria Math" w:eastAsia="Calibri" w:hAnsi="Cambria Math" w:cs="Calibri"/>
                <w:b/>
                <w:spacing w:val="-1"/>
                <w:sz w:val="22"/>
                <w:szCs w:val="22"/>
              </w:rPr>
              <w:t>a</w:t>
            </w:r>
            <w:r w:rsidRPr="00F614F0">
              <w:rPr>
                <w:rFonts w:ascii="Cambria Math" w:eastAsia="Calibri" w:hAnsi="Cambria Math" w:cs="Calibri"/>
                <w:b/>
                <w:sz w:val="22"/>
                <w:szCs w:val="22"/>
              </w:rPr>
              <w:t>t</w:t>
            </w:r>
            <w:r w:rsidRPr="00F614F0">
              <w:rPr>
                <w:rFonts w:ascii="Cambria Math" w:eastAsia="Calibri" w:hAnsi="Cambria Math" w:cs="Calibri"/>
                <w:b/>
                <w:spacing w:val="1"/>
                <w:sz w:val="22"/>
                <w:szCs w:val="22"/>
              </w:rPr>
              <w:t>i</w:t>
            </w:r>
            <w:r w:rsidRPr="00F614F0">
              <w:rPr>
                <w:rFonts w:ascii="Cambria Math" w:eastAsia="Calibri" w:hAnsi="Cambria Math" w:cs="Calibri"/>
                <w:b/>
                <w:spacing w:val="-1"/>
                <w:sz w:val="22"/>
                <w:szCs w:val="22"/>
              </w:rPr>
              <w:t>o</w:t>
            </w:r>
            <w:r w:rsidRPr="00F614F0">
              <w:rPr>
                <w:rFonts w:ascii="Cambria Math" w:eastAsia="Calibri" w:hAnsi="Cambria Math" w:cs="Calibri"/>
                <w:b/>
                <w:sz w:val="22"/>
                <w:szCs w:val="22"/>
              </w:rPr>
              <w:t>n</w:t>
            </w:r>
          </w:p>
        </w:tc>
      </w:tr>
      <w:tr w:rsidR="00F1509C" w:rsidTr="00452BDF">
        <w:trPr>
          <w:trHeight w:hRule="exact" w:val="936"/>
        </w:trPr>
        <w:tc>
          <w:tcPr>
            <w:tcW w:w="5070" w:type="dxa"/>
            <w:tcBorders>
              <w:top w:val="dotted" w:sz="4" w:space="0" w:color="008000"/>
              <w:left w:val="single" w:sz="5" w:space="0" w:color="339966"/>
              <w:bottom w:val="dotted" w:sz="4" w:space="0" w:color="008000"/>
              <w:right w:val="single" w:sz="5" w:space="0" w:color="339966"/>
            </w:tcBorders>
          </w:tcPr>
          <w:p w:rsidR="00F1509C" w:rsidRPr="00F614F0" w:rsidRDefault="00F1509C" w:rsidP="003D355F">
            <w:pPr>
              <w:spacing w:before="7" w:line="100" w:lineRule="exact"/>
              <w:rPr>
                <w:rFonts w:ascii="Cambria Math" w:hAnsi="Cambria Math"/>
                <w:sz w:val="10"/>
                <w:szCs w:val="10"/>
              </w:rPr>
            </w:pPr>
          </w:p>
          <w:p w:rsidR="00F1509C" w:rsidRPr="00F614F0" w:rsidRDefault="00F1509C" w:rsidP="003D355F">
            <w:pPr>
              <w:spacing w:line="200" w:lineRule="exact"/>
              <w:rPr>
                <w:rFonts w:ascii="Cambria Math" w:hAnsi="Cambria Math"/>
              </w:rPr>
            </w:pPr>
          </w:p>
          <w:p w:rsidR="00F1509C" w:rsidRPr="00F614F0" w:rsidRDefault="00F1509C" w:rsidP="003D355F">
            <w:pPr>
              <w:ind w:left="102"/>
              <w:rPr>
                <w:rFonts w:ascii="Cambria Math" w:eastAsia="Calibri" w:hAnsi="Cambria Math" w:cs="Calibri"/>
                <w:sz w:val="22"/>
                <w:szCs w:val="22"/>
              </w:rPr>
            </w:pPr>
            <w:r w:rsidRPr="00F614F0">
              <w:rPr>
                <w:rFonts w:ascii="Cambria Math" w:eastAsia="Calibri" w:hAnsi="Cambria Math" w:cs="Calibri"/>
                <w:b/>
                <w:spacing w:val="1"/>
                <w:sz w:val="22"/>
                <w:szCs w:val="22"/>
              </w:rPr>
              <w:t>Ti</w:t>
            </w:r>
            <w:r w:rsidRPr="00F614F0">
              <w:rPr>
                <w:rFonts w:ascii="Cambria Math" w:eastAsia="Calibri" w:hAnsi="Cambria Math" w:cs="Calibri"/>
                <w:b/>
                <w:spacing w:val="-2"/>
                <w:sz w:val="22"/>
                <w:szCs w:val="22"/>
              </w:rPr>
              <w:t>t</w:t>
            </w:r>
            <w:r w:rsidRPr="00F614F0">
              <w:rPr>
                <w:rFonts w:ascii="Cambria Math" w:eastAsia="Calibri" w:hAnsi="Cambria Math" w:cs="Calibri"/>
                <w:b/>
                <w:spacing w:val="1"/>
                <w:sz w:val="22"/>
                <w:szCs w:val="22"/>
              </w:rPr>
              <w:t>l</w:t>
            </w:r>
            <w:r w:rsidRPr="00F614F0">
              <w:rPr>
                <w:rFonts w:ascii="Cambria Math" w:eastAsia="Calibri" w:hAnsi="Cambria Math" w:cs="Calibri"/>
                <w:b/>
                <w:sz w:val="22"/>
                <w:szCs w:val="22"/>
              </w:rPr>
              <w:t>e</w:t>
            </w:r>
            <w:r>
              <w:rPr>
                <w:rFonts w:ascii="Cambria Math" w:eastAsia="Calibri" w:hAnsi="Cambria Math" w:cs="Calibri"/>
                <w:b/>
                <w:sz w:val="22"/>
                <w:szCs w:val="22"/>
              </w:rPr>
              <w:t xml:space="preserve"> </w:t>
            </w:r>
            <w:r w:rsidRPr="00F614F0">
              <w:rPr>
                <w:rFonts w:ascii="Cambria Math" w:eastAsia="Calibri" w:hAnsi="Cambria Math" w:cs="Calibri"/>
                <w:b/>
                <w:sz w:val="22"/>
                <w:szCs w:val="22"/>
              </w:rPr>
              <w:t>a</w:t>
            </w:r>
            <w:r w:rsidRPr="00F614F0">
              <w:rPr>
                <w:rFonts w:ascii="Cambria Math" w:eastAsia="Calibri" w:hAnsi="Cambria Math" w:cs="Calibri"/>
                <w:b/>
                <w:spacing w:val="-1"/>
                <w:sz w:val="22"/>
                <w:szCs w:val="22"/>
              </w:rPr>
              <w:t>n</w:t>
            </w:r>
            <w:r w:rsidRPr="00F614F0">
              <w:rPr>
                <w:rFonts w:ascii="Cambria Math" w:eastAsia="Calibri" w:hAnsi="Cambria Math" w:cs="Calibri"/>
                <w:b/>
                <w:sz w:val="22"/>
                <w:szCs w:val="22"/>
              </w:rPr>
              <w:t>d</w:t>
            </w:r>
            <w:r>
              <w:rPr>
                <w:rFonts w:ascii="Cambria Math" w:eastAsia="Calibri" w:hAnsi="Cambria Math" w:cs="Calibri"/>
                <w:b/>
                <w:sz w:val="22"/>
                <w:szCs w:val="22"/>
              </w:rPr>
              <w:t xml:space="preserve"> </w:t>
            </w:r>
            <w:r w:rsidRPr="00F614F0">
              <w:rPr>
                <w:rFonts w:ascii="Cambria Math" w:eastAsia="Calibri" w:hAnsi="Cambria Math" w:cs="Calibri"/>
                <w:b/>
                <w:spacing w:val="1"/>
                <w:sz w:val="22"/>
                <w:szCs w:val="22"/>
              </w:rPr>
              <w:t>i</w:t>
            </w:r>
            <w:r w:rsidRPr="00F614F0">
              <w:rPr>
                <w:rFonts w:ascii="Cambria Math" w:eastAsia="Calibri" w:hAnsi="Cambria Math" w:cs="Calibri"/>
                <w:b/>
                <w:spacing w:val="-1"/>
                <w:sz w:val="22"/>
                <w:szCs w:val="22"/>
              </w:rPr>
              <w:t>den</w:t>
            </w:r>
            <w:r w:rsidRPr="00F614F0">
              <w:rPr>
                <w:rFonts w:ascii="Cambria Math" w:eastAsia="Calibri" w:hAnsi="Cambria Math" w:cs="Calibri"/>
                <w:b/>
                <w:sz w:val="22"/>
                <w:szCs w:val="22"/>
              </w:rPr>
              <w:t>t</w:t>
            </w:r>
            <w:r w:rsidRPr="00F614F0">
              <w:rPr>
                <w:rFonts w:ascii="Cambria Math" w:eastAsia="Calibri" w:hAnsi="Cambria Math" w:cs="Calibri"/>
                <w:b/>
                <w:spacing w:val="1"/>
                <w:sz w:val="22"/>
                <w:szCs w:val="22"/>
              </w:rPr>
              <w:t>i</w:t>
            </w:r>
            <w:r w:rsidRPr="00F614F0">
              <w:rPr>
                <w:rFonts w:ascii="Cambria Math" w:eastAsia="Calibri" w:hAnsi="Cambria Math" w:cs="Calibri"/>
                <w:b/>
                <w:spacing w:val="-3"/>
                <w:sz w:val="22"/>
                <w:szCs w:val="22"/>
              </w:rPr>
              <w:t>f</w:t>
            </w:r>
            <w:r w:rsidRPr="00F614F0">
              <w:rPr>
                <w:rFonts w:ascii="Cambria Math" w:eastAsia="Calibri" w:hAnsi="Cambria Math" w:cs="Calibri"/>
                <w:b/>
                <w:spacing w:val="1"/>
                <w:sz w:val="22"/>
                <w:szCs w:val="22"/>
              </w:rPr>
              <w:t>ic</w:t>
            </w:r>
            <w:r w:rsidRPr="00F614F0">
              <w:rPr>
                <w:rFonts w:ascii="Cambria Math" w:eastAsia="Calibri" w:hAnsi="Cambria Math" w:cs="Calibri"/>
                <w:b/>
                <w:spacing w:val="-1"/>
                <w:sz w:val="22"/>
                <w:szCs w:val="22"/>
              </w:rPr>
              <w:t>a</w:t>
            </w:r>
            <w:r w:rsidRPr="00F614F0">
              <w:rPr>
                <w:rFonts w:ascii="Cambria Math" w:eastAsia="Calibri" w:hAnsi="Cambria Math" w:cs="Calibri"/>
                <w:b/>
                <w:spacing w:val="-2"/>
                <w:sz w:val="22"/>
                <w:szCs w:val="22"/>
              </w:rPr>
              <w:t>t</w:t>
            </w:r>
            <w:r w:rsidRPr="00F614F0">
              <w:rPr>
                <w:rFonts w:ascii="Cambria Math" w:eastAsia="Calibri" w:hAnsi="Cambria Math" w:cs="Calibri"/>
                <w:b/>
                <w:spacing w:val="1"/>
                <w:sz w:val="22"/>
                <w:szCs w:val="22"/>
              </w:rPr>
              <w:t>i</w:t>
            </w:r>
            <w:r w:rsidRPr="00F614F0">
              <w:rPr>
                <w:rFonts w:ascii="Cambria Math" w:eastAsia="Calibri" w:hAnsi="Cambria Math" w:cs="Calibri"/>
                <w:b/>
                <w:spacing w:val="-1"/>
                <w:sz w:val="22"/>
                <w:szCs w:val="22"/>
              </w:rPr>
              <w:t>o</w:t>
            </w:r>
            <w:r w:rsidRPr="00F614F0">
              <w:rPr>
                <w:rFonts w:ascii="Cambria Math" w:eastAsia="Calibri" w:hAnsi="Cambria Math" w:cs="Calibri"/>
                <w:b/>
                <w:sz w:val="22"/>
                <w:szCs w:val="22"/>
              </w:rPr>
              <w:t>n</w:t>
            </w:r>
            <w:r>
              <w:rPr>
                <w:rFonts w:ascii="Cambria Math" w:eastAsia="Calibri" w:hAnsi="Cambria Math" w:cs="Calibri"/>
                <w:b/>
                <w:sz w:val="22"/>
                <w:szCs w:val="22"/>
              </w:rPr>
              <w:t xml:space="preserve"> </w:t>
            </w:r>
            <w:r w:rsidRPr="00F614F0">
              <w:rPr>
                <w:rFonts w:ascii="Cambria Math" w:eastAsia="Calibri" w:hAnsi="Cambria Math" w:cs="Calibri"/>
                <w:b/>
                <w:spacing w:val="1"/>
                <w:sz w:val="22"/>
                <w:szCs w:val="22"/>
              </w:rPr>
              <w:t>c</w:t>
            </w:r>
            <w:r w:rsidRPr="00F614F0">
              <w:rPr>
                <w:rFonts w:ascii="Cambria Math" w:eastAsia="Calibri" w:hAnsi="Cambria Math" w:cs="Calibri"/>
                <w:b/>
                <w:spacing w:val="-1"/>
                <w:sz w:val="22"/>
                <w:szCs w:val="22"/>
              </w:rPr>
              <w:t>o</w:t>
            </w:r>
            <w:r w:rsidRPr="00F614F0">
              <w:rPr>
                <w:rFonts w:ascii="Cambria Math" w:eastAsia="Calibri" w:hAnsi="Cambria Math" w:cs="Calibri"/>
                <w:b/>
                <w:spacing w:val="-3"/>
                <w:sz w:val="22"/>
                <w:szCs w:val="22"/>
              </w:rPr>
              <w:t>d</w:t>
            </w:r>
            <w:r w:rsidRPr="00F614F0">
              <w:rPr>
                <w:rFonts w:ascii="Cambria Math" w:eastAsia="Calibri" w:hAnsi="Cambria Math" w:cs="Calibri"/>
                <w:b/>
                <w:sz w:val="22"/>
                <w:szCs w:val="22"/>
              </w:rPr>
              <w:t>e</w:t>
            </w:r>
            <w:r w:rsidRPr="00F614F0">
              <w:rPr>
                <w:rFonts w:ascii="Cambria Math" w:eastAsia="Calibri" w:hAnsi="Cambria Math" w:cs="Calibri"/>
                <w:b/>
                <w:spacing w:val="-1"/>
                <w:sz w:val="22"/>
                <w:szCs w:val="22"/>
              </w:rPr>
              <w:t xml:space="preserve"> o</w:t>
            </w:r>
            <w:r w:rsidRPr="00F614F0">
              <w:rPr>
                <w:rFonts w:ascii="Cambria Math" w:eastAsia="Calibri" w:hAnsi="Cambria Math" w:cs="Calibri"/>
                <w:b/>
                <w:sz w:val="22"/>
                <w:szCs w:val="22"/>
              </w:rPr>
              <w:t xml:space="preserve">f </w:t>
            </w:r>
            <w:r w:rsidRPr="00F614F0">
              <w:rPr>
                <w:rFonts w:ascii="Cambria Math" w:eastAsia="Calibri" w:hAnsi="Cambria Math" w:cs="Calibri"/>
                <w:b/>
                <w:spacing w:val="1"/>
                <w:sz w:val="22"/>
                <w:szCs w:val="22"/>
              </w:rPr>
              <w:t>c</w:t>
            </w:r>
            <w:r w:rsidRPr="00F614F0">
              <w:rPr>
                <w:rFonts w:ascii="Cambria Math" w:eastAsia="Calibri" w:hAnsi="Cambria Math" w:cs="Calibri"/>
                <w:b/>
                <w:spacing w:val="-1"/>
                <w:sz w:val="22"/>
                <w:szCs w:val="22"/>
              </w:rPr>
              <w:t>o</w:t>
            </w:r>
            <w:r w:rsidRPr="00F614F0">
              <w:rPr>
                <w:rFonts w:ascii="Cambria Math" w:eastAsia="Calibri" w:hAnsi="Cambria Math" w:cs="Calibri"/>
                <w:b/>
                <w:sz w:val="22"/>
                <w:szCs w:val="22"/>
              </w:rPr>
              <w:t>mp</w:t>
            </w:r>
            <w:r w:rsidRPr="00F614F0">
              <w:rPr>
                <w:rFonts w:ascii="Cambria Math" w:eastAsia="Calibri" w:hAnsi="Cambria Math" w:cs="Calibri"/>
                <w:b/>
                <w:spacing w:val="-2"/>
                <w:sz w:val="22"/>
                <w:szCs w:val="22"/>
              </w:rPr>
              <w:t>o</w:t>
            </w:r>
            <w:r w:rsidRPr="00F614F0">
              <w:rPr>
                <w:rFonts w:ascii="Cambria Math" w:eastAsia="Calibri" w:hAnsi="Cambria Math" w:cs="Calibri"/>
                <w:b/>
                <w:spacing w:val="-1"/>
                <w:sz w:val="22"/>
                <w:szCs w:val="22"/>
              </w:rPr>
              <w:t>nen</w:t>
            </w:r>
            <w:r w:rsidRPr="00F614F0">
              <w:rPr>
                <w:rFonts w:ascii="Cambria Math" w:eastAsia="Calibri" w:hAnsi="Cambria Math" w:cs="Calibri"/>
                <w:b/>
                <w:sz w:val="22"/>
                <w:szCs w:val="22"/>
              </w:rPr>
              <w:t>t.</w:t>
            </w:r>
          </w:p>
        </w:tc>
        <w:tc>
          <w:tcPr>
            <w:tcW w:w="1416" w:type="dxa"/>
            <w:tcBorders>
              <w:top w:val="dotted" w:sz="4" w:space="0" w:color="008000"/>
              <w:left w:val="single" w:sz="5" w:space="0" w:color="339966"/>
              <w:bottom w:val="dotted" w:sz="4" w:space="0" w:color="008000"/>
              <w:right w:val="single" w:sz="5" w:space="0" w:color="339966"/>
            </w:tcBorders>
          </w:tcPr>
          <w:p w:rsidR="00F1509C" w:rsidRPr="00F614F0" w:rsidRDefault="00F1509C" w:rsidP="003D355F">
            <w:pPr>
              <w:spacing w:before="8" w:line="120" w:lineRule="exact"/>
              <w:rPr>
                <w:rFonts w:ascii="Cambria Math" w:hAnsi="Cambria Math"/>
                <w:sz w:val="13"/>
                <w:szCs w:val="13"/>
              </w:rPr>
            </w:pPr>
          </w:p>
          <w:p w:rsidR="00F1509C" w:rsidRPr="00F614F0" w:rsidRDefault="00F1509C" w:rsidP="003D355F">
            <w:pPr>
              <w:spacing w:line="360" w:lineRule="atLeast"/>
              <w:ind w:left="277" w:right="71" w:hanging="144"/>
              <w:rPr>
                <w:rFonts w:ascii="Cambria Math" w:eastAsia="Calibri" w:hAnsi="Cambria Math" w:cs="Calibri"/>
                <w:sz w:val="22"/>
                <w:szCs w:val="22"/>
              </w:rPr>
            </w:pPr>
            <w:r w:rsidRPr="00F614F0">
              <w:rPr>
                <w:rFonts w:ascii="Cambria Math" w:eastAsia="Calibri" w:hAnsi="Cambria Math" w:cs="Calibri"/>
                <w:b/>
                <w:spacing w:val="-1"/>
                <w:sz w:val="22"/>
                <w:szCs w:val="22"/>
              </w:rPr>
              <w:t>Manda</w:t>
            </w:r>
            <w:r w:rsidRPr="00F614F0">
              <w:rPr>
                <w:rFonts w:ascii="Cambria Math" w:eastAsia="Calibri" w:hAnsi="Cambria Math" w:cs="Calibri"/>
                <w:b/>
                <w:sz w:val="22"/>
                <w:szCs w:val="22"/>
              </w:rPr>
              <w:t>t</w:t>
            </w:r>
            <w:r w:rsidRPr="00F614F0">
              <w:rPr>
                <w:rFonts w:ascii="Cambria Math" w:eastAsia="Calibri" w:hAnsi="Cambria Math" w:cs="Calibri"/>
                <w:b/>
                <w:spacing w:val="-1"/>
                <w:sz w:val="22"/>
                <w:szCs w:val="22"/>
              </w:rPr>
              <w:t>o</w:t>
            </w:r>
            <w:r w:rsidRPr="00F614F0">
              <w:rPr>
                <w:rFonts w:ascii="Cambria Math" w:eastAsia="Calibri" w:hAnsi="Cambria Math" w:cs="Calibri"/>
                <w:b/>
                <w:spacing w:val="1"/>
                <w:sz w:val="22"/>
                <w:szCs w:val="22"/>
              </w:rPr>
              <w:t>ry</w:t>
            </w:r>
            <w:r w:rsidRPr="00F614F0">
              <w:rPr>
                <w:rFonts w:ascii="Cambria Math" w:eastAsia="Calibri" w:hAnsi="Cambria Math" w:cs="Calibri"/>
                <w:b/>
                <w:sz w:val="22"/>
                <w:szCs w:val="22"/>
              </w:rPr>
              <w:t>/ O</w:t>
            </w:r>
            <w:r w:rsidRPr="00F614F0">
              <w:rPr>
                <w:rFonts w:ascii="Cambria Math" w:eastAsia="Calibri" w:hAnsi="Cambria Math" w:cs="Calibri"/>
                <w:b/>
                <w:spacing w:val="-1"/>
                <w:sz w:val="22"/>
                <w:szCs w:val="22"/>
              </w:rPr>
              <w:t>p</w:t>
            </w:r>
            <w:r w:rsidRPr="00F614F0">
              <w:rPr>
                <w:rFonts w:ascii="Cambria Math" w:eastAsia="Calibri" w:hAnsi="Cambria Math" w:cs="Calibri"/>
                <w:b/>
                <w:sz w:val="22"/>
                <w:szCs w:val="22"/>
              </w:rPr>
              <w:t>t</w:t>
            </w:r>
            <w:r w:rsidRPr="00F614F0">
              <w:rPr>
                <w:rFonts w:ascii="Cambria Math" w:eastAsia="Calibri" w:hAnsi="Cambria Math" w:cs="Calibri"/>
                <w:b/>
                <w:spacing w:val="1"/>
                <w:sz w:val="22"/>
                <w:szCs w:val="22"/>
              </w:rPr>
              <w:t>i</w:t>
            </w:r>
            <w:r w:rsidRPr="00F614F0">
              <w:rPr>
                <w:rFonts w:ascii="Cambria Math" w:eastAsia="Calibri" w:hAnsi="Cambria Math" w:cs="Calibri"/>
                <w:b/>
                <w:spacing w:val="-1"/>
                <w:sz w:val="22"/>
                <w:szCs w:val="22"/>
              </w:rPr>
              <w:t>ona</w:t>
            </w:r>
            <w:r w:rsidRPr="00F614F0">
              <w:rPr>
                <w:rFonts w:ascii="Cambria Math" w:eastAsia="Calibri" w:hAnsi="Cambria Math" w:cs="Calibri"/>
                <w:b/>
                <w:sz w:val="22"/>
                <w:szCs w:val="22"/>
              </w:rPr>
              <w:t>l</w:t>
            </w:r>
          </w:p>
        </w:tc>
        <w:tc>
          <w:tcPr>
            <w:tcW w:w="1577" w:type="dxa"/>
            <w:tcBorders>
              <w:top w:val="dotted" w:sz="4" w:space="0" w:color="008000"/>
              <w:left w:val="single" w:sz="5" w:space="0" w:color="339966"/>
              <w:bottom w:val="dotted" w:sz="4" w:space="0" w:color="008000"/>
              <w:right w:val="single" w:sz="5" w:space="0" w:color="339966"/>
            </w:tcBorders>
          </w:tcPr>
          <w:p w:rsidR="00F1509C" w:rsidRPr="00F614F0" w:rsidRDefault="00F1509C" w:rsidP="003D355F">
            <w:pPr>
              <w:spacing w:line="260" w:lineRule="exact"/>
              <w:ind w:left="258" w:right="267"/>
              <w:jc w:val="center"/>
              <w:rPr>
                <w:rFonts w:ascii="Cambria Math" w:eastAsia="Calibri" w:hAnsi="Cambria Math" w:cs="Calibri"/>
                <w:sz w:val="22"/>
                <w:szCs w:val="22"/>
              </w:rPr>
            </w:pPr>
            <w:r w:rsidRPr="00F614F0">
              <w:rPr>
                <w:rFonts w:ascii="Cambria Math" w:eastAsia="Calibri" w:hAnsi="Cambria Math" w:cs="Calibri"/>
                <w:b/>
                <w:position w:val="1"/>
                <w:sz w:val="22"/>
                <w:szCs w:val="22"/>
              </w:rPr>
              <w:t>E</w:t>
            </w:r>
            <w:r w:rsidRPr="00F614F0">
              <w:rPr>
                <w:rFonts w:ascii="Cambria Math" w:eastAsia="Calibri" w:hAnsi="Cambria Math" w:cs="Calibri"/>
                <w:b/>
                <w:spacing w:val="1"/>
                <w:position w:val="1"/>
                <w:sz w:val="22"/>
                <w:szCs w:val="22"/>
              </w:rPr>
              <w:t>s</w:t>
            </w:r>
            <w:r w:rsidRPr="00F614F0">
              <w:rPr>
                <w:rFonts w:ascii="Cambria Math" w:eastAsia="Calibri" w:hAnsi="Cambria Math" w:cs="Calibri"/>
                <w:b/>
                <w:position w:val="1"/>
                <w:sz w:val="22"/>
                <w:szCs w:val="22"/>
              </w:rPr>
              <w:t>t</w:t>
            </w:r>
            <w:r w:rsidRPr="00F614F0">
              <w:rPr>
                <w:rFonts w:ascii="Cambria Math" w:eastAsia="Calibri" w:hAnsi="Cambria Math" w:cs="Calibri"/>
                <w:b/>
                <w:spacing w:val="-1"/>
                <w:position w:val="1"/>
                <w:sz w:val="22"/>
                <w:szCs w:val="22"/>
              </w:rPr>
              <w:t>i</w:t>
            </w:r>
            <w:r w:rsidRPr="00F614F0">
              <w:rPr>
                <w:rFonts w:ascii="Cambria Math" w:eastAsia="Calibri" w:hAnsi="Cambria Math" w:cs="Calibri"/>
                <w:b/>
                <w:position w:val="1"/>
                <w:sz w:val="22"/>
                <w:szCs w:val="22"/>
              </w:rPr>
              <w:t>mat</w:t>
            </w:r>
            <w:r w:rsidRPr="00F614F0">
              <w:rPr>
                <w:rFonts w:ascii="Cambria Math" w:eastAsia="Calibri" w:hAnsi="Cambria Math" w:cs="Calibri"/>
                <w:b/>
                <w:spacing w:val="-1"/>
                <w:position w:val="1"/>
                <w:sz w:val="22"/>
                <w:szCs w:val="22"/>
              </w:rPr>
              <w:t>e</w:t>
            </w:r>
            <w:r w:rsidRPr="00F614F0">
              <w:rPr>
                <w:rFonts w:ascii="Cambria Math" w:eastAsia="Calibri" w:hAnsi="Cambria Math" w:cs="Calibri"/>
                <w:b/>
                <w:position w:val="1"/>
                <w:sz w:val="22"/>
                <w:szCs w:val="22"/>
              </w:rPr>
              <w:t>d</w:t>
            </w:r>
          </w:p>
          <w:p w:rsidR="00F1509C" w:rsidRPr="00F614F0" w:rsidRDefault="00F1509C" w:rsidP="003D355F">
            <w:pPr>
              <w:spacing w:before="41" w:line="274" w:lineRule="auto"/>
              <w:ind w:left="129" w:right="141"/>
              <w:jc w:val="center"/>
              <w:rPr>
                <w:rFonts w:ascii="Cambria Math" w:eastAsia="Calibri" w:hAnsi="Cambria Math" w:cs="Calibri"/>
                <w:sz w:val="22"/>
                <w:szCs w:val="22"/>
              </w:rPr>
            </w:pPr>
            <w:r w:rsidRPr="00F614F0">
              <w:rPr>
                <w:rFonts w:ascii="Cambria Math" w:eastAsia="Calibri" w:hAnsi="Cambria Math" w:cs="Calibri"/>
                <w:b/>
                <w:sz w:val="22"/>
                <w:szCs w:val="22"/>
              </w:rPr>
              <w:t>s</w:t>
            </w:r>
            <w:r w:rsidRPr="00F614F0">
              <w:rPr>
                <w:rFonts w:ascii="Cambria Math" w:eastAsia="Calibri" w:hAnsi="Cambria Math" w:cs="Calibri"/>
                <w:b/>
                <w:spacing w:val="1"/>
                <w:sz w:val="22"/>
                <w:szCs w:val="22"/>
              </w:rPr>
              <w:t>iz</w:t>
            </w:r>
            <w:r w:rsidRPr="00F614F0">
              <w:rPr>
                <w:rFonts w:ascii="Cambria Math" w:eastAsia="Calibri" w:hAnsi="Cambria Math" w:cs="Calibri"/>
                <w:b/>
                <w:sz w:val="22"/>
                <w:szCs w:val="22"/>
              </w:rPr>
              <w:t>e</w:t>
            </w:r>
            <w:r w:rsidRPr="00F614F0">
              <w:rPr>
                <w:rFonts w:ascii="Cambria Math" w:eastAsia="Calibri" w:hAnsi="Cambria Math" w:cs="Calibri"/>
                <w:b/>
                <w:spacing w:val="-1"/>
                <w:sz w:val="22"/>
                <w:szCs w:val="22"/>
              </w:rPr>
              <w:t>(</w:t>
            </w:r>
            <w:r w:rsidRPr="00F614F0">
              <w:rPr>
                <w:rFonts w:ascii="Cambria Math" w:eastAsia="Calibri" w:hAnsi="Cambria Math" w:cs="Calibri"/>
                <w:b/>
                <w:spacing w:val="1"/>
                <w:sz w:val="22"/>
                <w:szCs w:val="22"/>
              </w:rPr>
              <w:t>l</w:t>
            </w:r>
            <w:r w:rsidRPr="00F614F0">
              <w:rPr>
                <w:rFonts w:ascii="Cambria Math" w:eastAsia="Calibri" w:hAnsi="Cambria Math" w:cs="Calibri"/>
                <w:b/>
                <w:spacing w:val="-1"/>
                <w:sz w:val="22"/>
                <w:szCs w:val="22"/>
              </w:rPr>
              <w:t>ea</w:t>
            </w:r>
            <w:r w:rsidRPr="00F614F0">
              <w:rPr>
                <w:rFonts w:ascii="Cambria Math" w:eastAsia="Calibri" w:hAnsi="Cambria Math" w:cs="Calibri"/>
                <w:b/>
                <w:spacing w:val="1"/>
                <w:sz w:val="22"/>
                <w:szCs w:val="22"/>
              </w:rPr>
              <w:t>r</w:t>
            </w:r>
            <w:r w:rsidRPr="00F614F0">
              <w:rPr>
                <w:rFonts w:ascii="Cambria Math" w:eastAsia="Calibri" w:hAnsi="Cambria Math" w:cs="Calibri"/>
                <w:b/>
                <w:spacing w:val="-1"/>
                <w:sz w:val="22"/>
                <w:szCs w:val="22"/>
              </w:rPr>
              <w:t>n</w:t>
            </w:r>
            <w:r w:rsidRPr="00F614F0">
              <w:rPr>
                <w:rFonts w:ascii="Cambria Math" w:eastAsia="Calibri" w:hAnsi="Cambria Math" w:cs="Calibri"/>
                <w:b/>
                <w:spacing w:val="1"/>
                <w:sz w:val="22"/>
                <w:szCs w:val="22"/>
              </w:rPr>
              <w:t>i</w:t>
            </w:r>
            <w:r w:rsidRPr="00F614F0">
              <w:rPr>
                <w:rFonts w:ascii="Cambria Math" w:eastAsia="Calibri" w:hAnsi="Cambria Math" w:cs="Calibri"/>
                <w:b/>
                <w:spacing w:val="-1"/>
                <w:sz w:val="22"/>
                <w:szCs w:val="22"/>
              </w:rPr>
              <w:t>n</w:t>
            </w:r>
            <w:r w:rsidRPr="00F614F0">
              <w:rPr>
                <w:rFonts w:ascii="Cambria Math" w:eastAsia="Calibri" w:hAnsi="Cambria Math" w:cs="Calibri"/>
                <w:b/>
                <w:sz w:val="22"/>
                <w:szCs w:val="22"/>
              </w:rPr>
              <w:t xml:space="preserve">g </w:t>
            </w:r>
            <w:r w:rsidRPr="00F614F0">
              <w:rPr>
                <w:rFonts w:ascii="Cambria Math" w:eastAsia="Calibri" w:hAnsi="Cambria Math" w:cs="Calibri"/>
                <w:b/>
                <w:spacing w:val="-1"/>
                <w:sz w:val="22"/>
                <w:szCs w:val="22"/>
              </w:rPr>
              <w:t>hou</w:t>
            </w:r>
            <w:r w:rsidRPr="00F614F0">
              <w:rPr>
                <w:rFonts w:ascii="Cambria Math" w:eastAsia="Calibri" w:hAnsi="Cambria Math" w:cs="Calibri"/>
                <w:b/>
                <w:spacing w:val="1"/>
                <w:sz w:val="22"/>
                <w:szCs w:val="22"/>
              </w:rPr>
              <w:t>r</w:t>
            </w:r>
            <w:r w:rsidRPr="00F614F0">
              <w:rPr>
                <w:rFonts w:ascii="Cambria Math" w:eastAsia="Calibri" w:hAnsi="Cambria Math" w:cs="Calibri"/>
                <w:b/>
                <w:sz w:val="22"/>
                <w:szCs w:val="22"/>
              </w:rPr>
              <w:t>s)</w:t>
            </w:r>
          </w:p>
        </w:tc>
        <w:tc>
          <w:tcPr>
            <w:tcW w:w="931" w:type="dxa"/>
            <w:tcBorders>
              <w:top w:val="dotted" w:sz="4" w:space="0" w:color="008000"/>
              <w:left w:val="single" w:sz="5" w:space="0" w:color="339966"/>
              <w:bottom w:val="dotted" w:sz="4" w:space="0" w:color="008000"/>
              <w:right w:val="single" w:sz="5" w:space="0" w:color="339966"/>
            </w:tcBorders>
          </w:tcPr>
          <w:p w:rsidR="00F1509C" w:rsidRPr="00F614F0" w:rsidRDefault="00F1509C" w:rsidP="003D355F">
            <w:pPr>
              <w:spacing w:line="200" w:lineRule="exact"/>
              <w:rPr>
                <w:rFonts w:ascii="Cambria Math" w:hAnsi="Cambria Math"/>
              </w:rPr>
            </w:pPr>
          </w:p>
          <w:p w:rsidR="00F1509C" w:rsidRPr="00F614F0" w:rsidRDefault="00F1509C" w:rsidP="003D355F">
            <w:pPr>
              <w:spacing w:line="200" w:lineRule="exact"/>
              <w:rPr>
                <w:rFonts w:ascii="Cambria Math" w:hAnsi="Cambria Math"/>
              </w:rPr>
            </w:pPr>
          </w:p>
          <w:p w:rsidR="00F1509C" w:rsidRPr="00F614F0" w:rsidRDefault="00F1509C" w:rsidP="003D355F">
            <w:pPr>
              <w:spacing w:before="14" w:line="200" w:lineRule="exact"/>
              <w:rPr>
                <w:rFonts w:ascii="Cambria Math" w:hAnsi="Cambria Math"/>
              </w:rPr>
            </w:pPr>
          </w:p>
          <w:p w:rsidR="00F1509C" w:rsidRPr="00F614F0" w:rsidRDefault="00F1509C" w:rsidP="003D355F">
            <w:pPr>
              <w:ind w:left="205"/>
              <w:rPr>
                <w:rFonts w:ascii="Cambria Math" w:eastAsia="Calibri" w:hAnsi="Cambria Math" w:cs="Calibri"/>
                <w:sz w:val="22"/>
                <w:szCs w:val="22"/>
              </w:rPr>
            </w:pPr>
            <w:r w:rsidRPr="00F614F0">
              <w:rPr>
                <w:rFonts w:ascii="Cambria Math" w:eastAsia="Calibri" w:hAnsi="Cambria Math" w:cs="Calibri"/>
                <w:b/>
                <w:sz w:val="22"/>
                <w:szCs w:val="22"/>
              </w:rPr>
              <w:t>Lev</w:t>
            </w:r>
            <w:r w:rsidRPr="00F614F0">
              <w:rPr>
                <w:rFonts w:ascii="Cambria Math" w:eastAsia="Calibri" w:hAnsi="Cambria Math" w:cs="Calibri"/>
                <w:b/>
                <w:spacing w:val="-1"/>
                <w:sz w:val="22"/>
                <w:szCs w:val="22"/>
              </w:rPr>
              <w:t>e</w:t>
            </w:r>
            <w:r w:rsidRPr="00F614F0">
              <w:rPr>
                <w:rFonts w:ascii="Cambria Math" w:eastAsia="Calibri" w:hAnsi="Cambria Math" w:cs="Calibri"/>
                <w:b/>
                <w:sz w:val="22"/>
                <w:szCs w:val="22"/>
              </w:rPr>
              <w:t>l</w:t>
            </w:r>
          </w:p>
        </w:tc>
      </w:tr>
      <w:tr w:rsidR="00F1509C" w:rsidTr="00452BDF">
        <w:trPr>
          <w:trHeight w:hRule="exact" w:val="434"/>
        </w:trPr>
        <w:tc>
          <w:tcPr>
            <w:tcW w:w="5070" w:type="dxa"/>
            <w:tcBorders>
              <w:top w:val="dotted" w:sz="4" w:space="0" w:color="008000"/>
              <w:left w:val="single" w:sz="5" w:space="0" w:color="339966"/>
              <w:bottom w:val="dotted" w:sz="4" w:space="0" w:color="008000"/>
              <w:right w:val="single" w:sz="5" w:space="0" w:color="339966"/>
            </w:tcBorders>
          </w:tcPr>
          <w:p w:rsidR="00F1509C" w:rsidRPr="00F614F0" w:rsidRDefault="00452BDF" w:rsidP="003D355F">
            <w:pPr>
              <w:spacing w:line="260" w:lineRule="exact"/>
              <w:ind w:left="148"/>
              <w:rPr>
                <w:rFonts w:ascii="Cambria Math" w:eastAsia="Calibri" w:hAnsi="Cambria Math" w:cs="Calibri"/>
                <w:sz w:val="22"/>
                <w:szCs w:val="22"/>
              </w:rPr>
            </w:pPr>
            <w:r>
              <w:rPr>
                <w:rFonts w:ascii="Cambria Math" w:eastAsia="Calibri" w:hAnsi="Cambria Math" w:cs="Calibri"/>
                <w:position w:val="1"/>
                <w:sz w:val="22"/>
                <w:szCs w:val="22"/>
              </w:rPr>
              <w:t xml:space="preserve"> </w:t>
            </w:r>
            <w:r w:rsidR="002E531F">
              <w:rPr>
                <w:rFonts w:ascii="Cambria Math" w:eastAsia="Calibri" w:hAnsi="Cambria Math" w:cs="Calibri"/>
                <w:position w:val="1"/>
                <w:sz w:val="22"/>
                <w:szCs w:val="22"/>
              </w:rPr>
              <w:t>Industrial Safety &amp; Management</w:t>
            </w:r>
          </w:p>
        </w:tc>
        <w:tc>
          <w:tcPr>
            <w:tcW w:w="1416" w:type="dxa"/>
            <w:tcBorders>
              <w:top w:val="dotted" w:sz="4" w:space="0" w:color="008000"/>
              <w:left w:val="single" w:sz="5" w:space="0" w:color="339966"/>
              <w:bottom w:val="dotted" w:sz="4" w:space="0" w:color="008000"/>
              <w:right w:val="single" w:sz="5" w:space="0" w:color="339966"/>
            </w:tcBorders>
          </w:tcPr>
          <w:p w:rsidR="00F1509C" w:rsidRPr="00F614F0" w:rsidRDefault="00F1509C" w:rsidP="003D355F">
            <w:pPr>
              <w:spacing w:line="260" w:lineRule="exact"/>
              <w:ind w:left="102"/>
              <w:rPr>
                <w:rFonts w:ascii="Cambria Math" w:eastAsia="Calibri" w:hAnsi="Cambria Math" w:cs="Calibri"/>
                <w:sz w:val="22"/>
                <w:szCs w:val="22"/>
              </w:rPr>
            </w:pPr>
            <w:r w:rsidRPr="00F614F0">
              <w:rPr>
                <w:rFonts w:ascii="Cambria Math" w:eastAsia="Calibri" w:hAnsi="Cambria Math" w:cs="Calibri"/>
                <w:b/>
                <w:spacing w:val="-1"/>
                <w:position w:val="1"/>
                <w:sz w:val="22"/>
                <w:szCs w:val="22"/>
              </w:rPr>
              <w:t>Manda</w:t>
            </w:r>
            <w:r w:rsidRPr="00F614F0">
              <w:rPr>
                <w:rFonts w:ascii="Cambria Math" w:eastAsia="Calibri" w:hAnsi="Cambria Math" w:cs="Calibri"/>
                <w:b/>
                <w:position w:val="1"/>
                <w:sz w:val="22"/>
                <w:szCs w:val="22"/>
              </w:rPr>
              <w:t>t</w:t>
            </w:r>
            <w:r w:rsidRPr="00F614F0">
              <w:rPr>
                <w:rFonts w:ascii="Cambria Math" w:eastAsia="Calibri" w:hAnsi="Cambria Math" w:cs="Calibri"/>
                <w:b/>
                <w:spacing w:val="-1"/>
                <w:position w:val="1"/>
                <w:sz w:val="22"/>
                <w:szCs w:val="22"/>
              </w:rPr>
              <w:t>o</w:t>
            </w:r>
            <w:r w:rsidRPr="00F614F0">
              <w:rPr>
                <w:rFonts w:ascii="Cambria Math" w:eastAsia="Calibri" w:hAnsi="Cambria Math" w:cs="Calibri"/>
                <w:b/>
                <w:spacing w:val="1"/>
                <w:position w:val="1"/>
                <w:sz w:val="22"/>
                <w:szCs w:val="22"/>
              </w:rPr>
              <w:t>r</w:t>
            </w:r>
            <w:r w:rsidRPr="00F614F0">
              <w:rPr>
                <w:rFonts w:ascii="Cambria Math" w:eastAsia="Calibri" w:hAnsi="Cambria Math" w:cs="Calibri"/>
                <w:b/>
                <w:position w:val="1"/>
                <w:sz w:val="22"/>
                <w:szCs w:val="22"/>
              </w:rPr>
              <w:t>y</w:t>
            </w:r>
          </w:p>
        </w:tc>
        <w:tc>
          <w:tcPr>
            <w:tcW w:w="1577" w:type="dxa"/>
            <w:tcBorders>
              <w:top w:val="dotted" w:sz="4" w:space="0" w:color="008000"/>
              <w:left w:val="single" w:sz="5" w:space="0" w:color="339966"/>
              <w:bottom w:val="dotted" w:sz="4" w:space="0" w:color="008000"/>
              <w:right w:val="single" w:sz="5" w:space="0" w:color="339966"/>
            </w:tcBorders>
          </w:tcPr>
          <w:p w:rsidR="00F1509C" w:rsidRPr="00A926E9" w:rsidRDefault="00391080" w:rsidP="003D355F">
            <w:pPr>
              <w:spacing w:before="54"/>
              <w:ind w:left="550" w:right="559"/>
              <w:jc w:val="center"/>
              <w:rPr>
                <w:rFonts w:ascii="Cambria Math" w:eastAsia="Calibri" w:hAnsi="Cambria Math" w:cs="Calibri"/>
                <w:b/>
                <w:sz w:val="22"/>
                <w:szCs w:val="22"/>
              </w:rPr>
            </w:pPr>
            <w:r>
              <w:rPr>
                <w:rFonts w:ascii="Cambria Math" w:eastAsia="Calibri" w:hAnsi="Cambria Math" w:cs="Calibri"/>
                <w:b/>
                <w:spacing w:val="1"/>
                <w:sz w:val="22"/>
                <w:szCs w:val="22"/>
              </w:rPr>
              <w:t>10</w:t>
            </w:r>
            <w:r w:rsidR="00A926E9" w:rsidRPr="00A926E9">
              <w:rPr>
                <w:rFonts w:ascii="Cambria Math" w:eastAsia="Calibri" w:hAnsi="Cambria Math" w:cs="Calibri"/>
                <w:b/>
                <w:spacing w:val="1"/>
                <w:sz w:val="22"/>
                <w:szCs w:val="22"/>
              </w:rPr>
              <w:t>0</w:t>
            </w:r>
          </w:p>
        </w:tc>
        <w:tc>
          <w:tcPr>
            <w:tcW w:w="931" w:type="dxa"/>
            <w:tcBorders>
              <w:top w:val="dotted" w:sz="4" w:space="0" w:color="008000"/>
              <w:left w:val="single" w:sz="5" w:space="0" w:color="339966"/>
              <w:bottom w:val="dotted" w:sz="4" w:space="0" w:color="008000"/>
              <w:right w:val="single" w:sz="5" w:space="0" w:color="339966"/>
            </w:tcBorders>
          </w:tcPr>
          <w:p w:rsidR="00F1509C" w:rsidRPr="00A926E9" w:rsidRDefault="00E91A9B" w:rsidP="003D355F">
            <w:pPr>
              <w:spacing w:line="260" w:lineRule="exact"/>
              <w:ind w:left="153"/>
              <w:rPr>
                <w:rFonts w:ascii="Cambria Math" w:eastAsia="Calibri" w:hAnsi="Cambria Math" w:cs="Calibri"/>
                <w:b/>
                <w:sz w:val="22"/>
                <w:szCs w:val="22"/>
              </w:rPr>
            </w:pPr>
            <w:r>
              <w:rPr>
                <w:rFonts w:ascii="Cambria Math" w:eastAsia="Calibri" w:hAnsi="Cambria Math" w:cs="Calibri"/>
                <w:b/>
                <w:position w:val="1"/>
                <w:sz w:val="22"/>
                <w:szCs w:val="22"/>
              </w:rPr>
              <w:t>3</w:t>
            </w:r>
          </w:p>
        </w:tc>
      </w:tr>
      <w:tr w:rsidR="00F1509C" w:rsidTr="00452BDF">
        <w:trPr>
          <w:trHeight w:hRule="exact" w:val="432"/>
        </w:trPr>
        <w:tc>
          <w:tcPr>
            <w:tcW w:w="5070" w:type="dxa"/>
            <w:tcBorders>
              <w:top w:val="single" w:sz="5" w:space="0" w:color="339966"/>
              <w:left w:val="single" w:sz="5" w:space="0" w:color="339966"/>
              <w:bottom w:val="single" w:sz="5" w:space="0" w:color="339966"/>
              <w:right w:val="single" w:sz="5" w:space="0" w:color="339966"/>
            </w:tcBorders>
          </w:tcPr>
          <w:p w:rsidR="00F1509C" w:rsidRPr="00F614F0" w:rsidRDefault="00452BDF" w:rsidP="003D355F">
            <w:pPr>
              <w:spacing w:line="260" w:lineRule="exact"/>
              <w:ind w:left="150"/>
              <w:rPr>
                <w:rFonts w:ascii="Cambria Math" w:eastAsia="Calibri" w:hAnsi="Cambria Math" w:cs="Calibri"/>
                <w:sz w:val="22"/>
                <w:szCs w:val="22"/>
              </w:rPr>
            </w:pPr>
            <w:r w:rsidRPr="00452BDF">
              <w:rPr>
                <w:rFonts w:ascii="Cambria Math" w:eastAsia="Calibri" w:hAnsi="Cambria Math" w:cs="Calibri"/>
                <w:sz w:val="22"/>
                <w:szCs w:val="22"/>
              </w:rPr>
              <w:t>Casting process &amp;  Materials</w:t>
            </w:r>
          </w:p>
        </w:tc>
        <w:tc>
          <w:tcPr>
            <w:tcW w:w="1416" w:type="dxa"/>
            <w:tcBorders>
              <w:top w:val="single" w:sz="5" w:space="0" w:color="339966"/>
              <w:left w:val="single" w:sz="5" w:space="0" w:color="339966"/>
              <w:bottom w:val="single" w:sz="5" w:space="0" w:color="339966"/>
              <w:right w:val="single" w:sz="5" w:space="0" w:color="339966"/>
            </w:tcBorders>
          </w:tcPr>
          <w:p w:rsidR="00F1509C" w:rsidRPr="00F614F0" w:rsidRDefault="002E531F" w:rsidP="003D355F">
            <w:pPr>
              <w:spacing w:line="260" w:lineRule="exact"/>
              <w:ind w:left="102"/>
              <w:rPr>
                <w:rFonts w:ascii="Cambria Math" w:eastAsia="Calibri" w:hAnsi="Cambria Math" w:cs="Calibri"/>
                <w:sz w:val="22"/>
                <w:szCs w:val="22"/>
              </w:rPr>
            </w:pPr>
            <w:r w:rsidRPr="00F614F0">
              <w:rPr>
                <w:rFonts w:ascii="Cambria Math" w:eastAsia="Calibri" w:hAnsi="Cambria Math" w:cs="Calibri"/>
                <w:b/>
                <w:spacing w:val="-1"/>
                <w:position w:val="1"/>
                <w:sz w:val="22"/>
                <w:szCs w:val="22"/>
              </w:rPr>
              <w:t>Manda</w:t>
            </w:r>
            <w:r w:rsidRPr="00F614F0">
              <w:rPr>
                <w:rFonts w:ascii="Cambria Math" w:eastAsia="Calibri" w:hAnsi="Cambria Math" w:cs="Calibri"/>
                <w:b/>
                <w:position w:val="1"/>
                <w:sz w:val="22"/>
                <w:szCs w:val="22"/>
              </w:rPr>
              <w:t>t</w:t>
            </w:r>
            <w:r w:rsidRPr="00F614F0">
              <w:rPr>
                <w:rFonts w:ascii="Cambria Math" w:eastAsia="Calibri" w:hAnsi="Cambria Math" w:cs="Calibri"/>
                <w:b/>
                <w:spacing w:val="-1"/>
                <w:position w:val="1"/>
                <w:sz w:val="22"/>
                <w:szCs w:val="22"/>
              </w:rPr>
              <w:t>o</w:t>
            </w:r>
            <w:r w:rsidRPr="00F614F0">
              <w:rPr>
                <w:rFonts w:ascii="Cambria Math" w:eastAsia="Calibri" w:hAnsi="Cambria Math" w:cs="Calibri"/>
                <w:b/>
                <w:spacing w:val="1"/>
                <w:position w:val="1"/>
                <w:sz w:val="22"/>
                <w:szCs w:val="22"/>
              </w:rPr>
              <w:t>r</w:t>
            </w:r>
            <w:r w:rsidRPr="00F614F0">
              <w:rPr>
                <w:rFonts w:ascii="Cambria Math" w:eastAsia="Calibri" w:hAnsi="Cambria Math" w:cs="Calibri"/>
                <w:b/>
                <w:position w:val="1"/>
                <w:sz w:val="22"/>
                <w:szCs w:val="22"/>
              </w:rPr>
              <w:t>y</w:t>
            </w:r>
          </w:p>
        </w:tc>
        <w:tc>
          <w:tcPr>
            <w:tcW w:w="1577" w:type="dxa"/>
            <w:tcBorders>
              <w:top w:val="single" w:sz="5" w:space="0" w:color="339966"/>
              <w:left w:val="single" w:sz="5" w:space="0" w:color="339966"/>
              <w:bottom w:val="single" w:sz="5" w:space="0" w:color="339966"/>
              <w:right w:val="single" w:sz="5" w:space="0" w:color="339966"/>
            </w:tcBorders>
          </w:tcPr>
          <w:p w:rsidR="00F1509C" w:rsidRPr="00A926E9" w:rsidRDefault="00A926E9" w:rsidP="003D355F">
            <w:pPr>
              <w:spacing w:before="53"/>
              <w:ind w:left="550" w:right="559"/>
              <w:jc w:val="center"/>
              <w:rPr>
                <w:rFonts w:ascii="Cambria Math" w:eastAsia="Calibri" w:hAnsi="Cambria Math" w:cs="Calibri"/>
                <w:b/>
                <w:sz w:val="22"/>
                <w:szCs w:val="22"/>
              </w:rPr>
            </w:pPr>
            <w:r w:rsidRPr="00A926E9">
              <w:rPr>
                <w:rFonts w:ascii="Cambria Math" w:eastAsia="Calibri" w:hAnsi="Cambria Math" w:cs="Calibri"/>
                <w:b/>
                <w:sz w:val="22"/>
                <w:szCs w:val="22"/>
              </w:rPr>
              <w:t>100</w:t>
            </w:r>
          </w:p>
        </w:tc>
        <w:tc>
          <w:tcPr>
            <w:tcW w:w="931" w:type="dxa"/>
            <w:tcBorders>
              <w:top w:val="single" w:sz="5" w:space="0" w:color="339966"/>
              <w:left w:val="single" w:sz="5" w:space="0" w:color="339966"/>
              <w:bottom w:val="single" w:sz="5" w:space="0" w:color="339966"/>
              <w:right w:val="single" w:sz="5" w:space="0" w:color="339966"/>
            </w:tcBorders>
          </w:tcPr>
          <w:p w:rsidR="00F1509C" w:rsidRPr="00A926E9" w:rsidRDefault="00E91A9B" w:rsidP="003D355F">
            <w:pPr>
              <w:spacing w:line="260" w:lineRule="exact"/>
              <w:ind w:left="153"/>
              <w:rPr>
                <w:rFonts w:ascii="Cambria Math" w:eastAsia="Calibri" w:hAnsi="Cambria Math" w:cs="Calibri"/>
                <w:b/>
                <w:sz w:val="22"/>
                <w:szCs w:val="22"/>
              </w:rPr>
            </w:pPr>
            <w:r>
              <w:rPr>
                <w:rFonts w:ascii="Cambria Math" w:eastAsia="Calibri" w:hAnsi="Cambria Math" w:cs="Calibri"/>
                <w:b/>
                <w:sz w:val="22"/>
                <w:szCs w:val="22"/>
              </w:rPr>
              <w:t>3</w:t>
            </w:r>
          </w:p>
        </w:tc>
      </w:tr>
      <w:tr w:rsidR="00F1509C" w:rsidTr="00452BDF">
        <w:trPr>
          <w:trHeight w:hRule="exact" w:val="432"/>
        </w:trPr>
        <w:tc>
          <w:tcPr>
            <w:tcW w:w="5070" w:type="dxa"/>
            <w:tcBorders>
              <w:top w:val="dotted" w:sz="4" w:space="0" w:color="008000"/>
              <w:left w:val="single" w:sz="5" w:space="0" w:color="339966"/>
              <w:bottom w:val="single" w:sz="5" w:space="0" w:color="339966"/>
              <w:right w:val="single" w:sz="5" w:space="0" w:color="339966"/>
            </w:tcBorders>
          </w:tcPr>
          <w:p w:rsidR="00F1509C" w:rsidRPr="00F614F0" w:rsidRDefault="00F1509C" w:rsidP="003D355F">
            <w:pPr>
              <w:spacing w:line="260" w:lineRule="exact"/>
              <w:ind w:left="88"/>
              <w:rPr>
                <w:rFonts w:ascii="Cambria Math" w:eastAsia="Calibri" w:hAnsi="Cambria Math" w:cs="Calibri"/>
                <w:sz w:val="22"/>
                <w:szCs w:val="22"/>
              </w:rPr>
            </w:pPr>
            <w:r>
              <w:rPr>
                <w:rFonts w:ascii="Cambria Math" w:eastAsia="Calibri" w:hAnsi="Cambria Math" w:cs="Calibri"/>
                <w:position w:val="1"/>
                <w:sz w:val="22"/>
                <w:szCs w:val="22"/>
              </w:rPr>
              <w:t xml:space="preserve">  Melting Technology</w:t>
            </w:r>
          </w:p>
        </w:tc>
        <w:tc>
          <w:tcPr>
            <w:tcW w:w="1416" w:type="dxa"/>
            <w:tcBorders>
              <w:top w:val="dotted" w:sz="4" w:space="0" w:color="008000"/>
              <w:left w:val="single" w:sz="5" w:space="0" w:color="339966"/>
              <w:bottom w:val="single" w:sz="5" w:space="0" w:color="339966"/>
              <w:right w:val="single" w:sz="5" w:space="0" w:color="339966"/>
            </w:tcBorders>
          </w:tcPr>
          <w:p w:rsidR="00F1509C" w:rsidRPr="00F614F0" w:rsidRDefault="00F1509C" w:rsidP="003D355F">
            <w:pPr>
              <w:spacing w:line="260" w:lineRule="exact"/>
              <w:ind w:left="102"/>
              <w:rPr>
                <w:rFonts w:ascii="Cambria Math" w:eastAsia="Calibri" w:hAnsi="Cambria Math" w:cs="Calibri"/>
                <w:sz w:val="22"/>
                <w:szCs w:val="22"/>
              </w:rPr>
            </w:pPr>
            <w:r w:rsidRPr="00F614F0">
              <w:rPr>
                <w:rFonts w:ascii="Cambria Math" w:eastAsia="Calibri" w:hAnsi="Cambria Math" w:cs="Calibri"/>
                <w:b/>
                <w:spacing w:val="-1"/>
                <w:position w:val="1"/>
                <w:sz w:val="22"/>
                <w:szCs w:val="22"/>
              </w:rPr>
              <w:t>Manda</w:t>
            </w:r>
            <w:r w:rsidRPr="00F614F0">
              <w:rPr>
                <w:rFonts w:ascii="Cambria Math" w:eastAsia="Calibri" w:hAnsi="Cambria Math" w:cs="Calibri"/>
                <w:b/>
                <w:position w:val="1"/>
                <w:sz w:val="22"/>
                <w:szCs w:val="22"/>
              </w:rPr>
              <w:t>t</w:t>
            </w:r>
            <w:r w:rsidRPr="00F614F0">
              <w:rPr>
                <w:rFonts w:ascii="Cambria Math" w:eastAsia="Calibri" w:hAnsi="Cambria Math" w:cs="Calibri"/>
                <w:b/>
                <w:spacing w:val="-1"/>
                <w:position w:val="1"/>
                <w:sz w:val="22"/>
                <w:szCs w:val="22"/>
              </w:rPr>
              <w:t>o</w:t>
            </w:r>
            <w:r w:rsidRPr="00F614F0">
              <w:rPr>
                <w:rFonts w:ascii="Cambria Math" w:eastAsia="Calibri" w:hAnsi="Cambria Math" w:cs="Calibri"/>
                <w:b/>
                <w:spacing w:val="1"/>
                <w:position w:val="1"/>
                <w:sz w:val="22"/>
                <w:szCs w:val="22"/>
              </w:rPr>
              <w:t>r</w:t>
            </w:r>
            <w:r w:rsidRPr="00F614F0">
              <w:rPr>
                <w:rFonts w:ascii="Cambria Math" w:eastAsia="Calibri" w:hAnsi="Cambria Math" w:cs="Calibri"/>
                <w:b/>
                <w:position w:val="1"/>
                <w:sz w:val="22"/>
                <w:szCs w:val="22"/>
              </w:rPr>
              <w:t>y</w:t>
            </w:r>
          </w:p>
        </w:tc>
        <w:tc>
          <w:tcPr>
            <w:tcW w:w="1577" w:type="dxa"/>
            <w:tcBorders>
              <w:top w:val="dotted" w:sz="4" w:space="0" w:color="008000"/>
              <w:left w:val="single" w:sz="5" w:space="0" w:color="339966"/>
              <w:bottom w:val="single" w:sz="5" w:space="0" w:color="339966"/>
              <w:right w:val="single" w:sz="5" w:space="0" w:color="339966"/>
            </w:tcBorders>
          </w:tcPr>
          <w:p w:rsidR="00F1509C" w:rsidRPr="00A926E9" w:rsidRDefault="00F1509C" w:rsidP="003D355F">
            <w:pPr>
              <w:spacing w:before="54"/>
              <w:ind w:left="352"/>
              <w:rPr>
                <w:rFonts w:ascii="Cambria Math" w:eastAsia="Calibri" w:hAnsi="Cambria Math" w:cs="Calibri"/>
                <w:b/>
                <w:sz w:val="22"/>
                <w:szCs w:val="22"/>
              </w:rPr>
            </w:pPr>
            <w:r w:rsidRPr="00A926E9">
              <w:rPr>
                <w:rFonts w:ascii="Cambria Math" w:eastAsia="Calibri" w:hAnsi="Cambria Math" w:cs="Calibri"/>
                <w:b/>
                <w:spacing w:val="1"/>
                <w:sz w:val="22"/>
                <w:szCs w:val="22"/>
              </w:rPr>
              <w:t xml:space="preserve">   </w:t>
            </w:r>
            <w:r w:rsidR="00E43D9A" w:rsidRPr="00A926E9">
              <w:rPr>
                <w:rFonts w:ascii="Cambria Math" w:eastAsia="Calibri" w:hAnsi="Cambria Math" w:cs="Calibri"/>
                <w:b/>
                <w:spacing w:val="1"/>
                <w:sz w:val="22"/>
                <w:szCs w:val="22"/>
              </w:rPr>
              <w:t xml:space="preserve"> </w:t>
            </w:r>
            <w:r w:rsidR="00472515" w:rsidRPr="00A926E9">
              <w:rPr>
                <w:rFonts w:ascii="Cambria Math" w:eastAsia="Calibri" w:hAnsi="Cambria Math" w:cs="Calibri"/>
                <w:b/>
                <w:spacing w:val="1"/>
                <w:sz w:val="22"/>
                <w:szCs w:val="22"/>
              </w:rPr>
              <w:t>1</w:t>
            </w:r>
            <w:r w:rsidR="00A926E9" w:rsidRPr="00A926E9">
              <w:rPr>
                <w:rFonts w:ascii="Cambria Math" w:eastAsia="Calibri" w:hAnsi="Cambria Math" w:cs="Calibri"/>
                <w:b/>
                <w:spacing w:val="1"/>
                <w:sz w:val="22"/>
                <w:szCs w:val="22"/>
              </w:rPr>
              <w:t>50</w:t>
            </w:r>
          </w:p>
        </w:tc>
        <w:tc>
          <w:tcPr>
            <w:tcW w:w="931" w:type="dxa"/>
            <w:tcBorders>
              <w:top w:val="dotted" w:sz="4" w:space="0" w:color="008000"/>
              <w:left w:val="single" w:sz="5" w:space="0" w:color="339966"/>
              <w:bottom w:val="single" w:sz="5" w:space="0" w:color="339966"/>
              <w:right w:val="single" w:sz="5" w:space="0" w:color="339966"/>
            </w:tcBorders>
          </w:tcPr>
          <w:p w:rsidR="00F1509C" w:rsidRPr="00A926E9" w:rsidRDefault="00E91A9B" w:rsidP="003D355F">
            <w:pPr>
              <w:spacing w:line="260" w:lineRule="exact"/>
              <w:ind w:left="153"/>
              <w:rPr>
                <w:rFonts w:ascii="Cambria Math" w:eastAsia="Calibri" w:hAnsi="Cambria Math" w:cs="Calibri"/>
                <w:b/>
                <w:sz w:val="22"/>
                <w:szCs w:val="22"/>
              </w:rPr>
            </w:pPr>
            <w:r>
              <w:rPr>
                <w:rFonts w:ascii="Cambria Math" w:eastAsia="Calibri" w:hAnsi="Cambria Math" w:cs="Calibri"/>
                <w:b/>
                <w:position w:val="1"/>
                <w:sz w:val="22"/>
                <w:szCs w:val="22"/>
              </w:rPr>
              <w:t>4</w:t>
            </w:r>
          </w:p>
        </w:tc>
      </w:tr>
      <w:tr w:rsidR="00F1509C" w:rsidTr="00452BDF">
        <w:trPr>
          <w:trHeight w:hRule="exact" w:val="432"/>
        </w:trPr>
        <w:tc>
          <w:tcPr>
            <w:tcW w:w="5070" w:type="dxa"/>
            <w:tcBorders>
              <w:top w:val="single" w:sz="5" w:space="0" w:color="339966"/>
              <w:left w:val="single" w:sz="5" w:space="0" w:color="339966"/>
              <w:bottom w:val="single" w:sz="5" w:space="0" w:color="339966"/>
              <w:right w:val="single" w:sz="5" w:space="0" w:color="339966"/>
            </w:tcBorders>
          </w:tcPr>
          <w:p w:rsidR="00F1509C" w:rsidRPr="00F614F0" w:rsidRDefault="00F1509C" w:rsidP="003D355F">
            <w:pPr>
              <w:spacing w:line="260" w:lineRule="exact"/>
              <w:ind w:left="148"/>
              <w:rPr>
                <w:rFonts w:ascii="Cambria Math" w:eastAsia="Calibri" w:hAnsi="Cambria Math" w:cs="Calibri"/>
                <w:sz w:val="22"/>
                <w:szCs w:val="22"/>
              </w:rPr>
            </w:pPr>
            <w:r>
              <w:rPr>
                <w:rFonts w:ascii="Cambria Math" w:eastAsia="Calibri" w:hAnsi="Cambria Math" w:cs="Calibri"/>
                <w:position w:val="1"/>
                <w:sz w:val="22"/>
                <w:szCs w:val="22"/>
              </w:rPr>
              <w:t>Molding Technology</w:t>
            </w:r>
          </w:p>
        </w:tc>
        <w:tc>
          <w:tcPr>
            <w:tcW w:w="1416" w:type="dxa"/>
            <w:tcBorders>
              <w:top w:val="single" w:sz="5" w:space="0" w:color="339966"/>
              <w:left w:val="single" w:sz="5" w:space="0" w:color="339966"/>
              <w:bottom w:val="single" w:sz="5" w:space="0" w:color="339966"/>
              <w:right w:val="single" w:sz="5" w:space="0" w:color="339966"/>
            </w:tcBorders>
          </w:tcPr>
          <w:p w:rsidR="00F1509C" w:rsidRPr="00F614F0" w:rsidRDefault="00F1509C" w:rsidP="003D355F">
            <w:pPr>
              <w:spacing w:line="260" w:lineRule="exact"/>
              <w:ind w:left="102"/>
              <w:rPr>
                <w:rFonts w:ascii="Cambria Math" w:eastAsia="Calibri" w:hAnsi="Cambria Math" w:cs="Calibri"/>
                <w:sz w:val="22"/>
                <w:szCs w:val="22"/>
              </w:rPr>
            </w:pPr>
            <w:r w:rsidRPr="00F614F0">
              <w:rPr>
                <w:rFonts w:ascii="Cambria Math" w:eastAsia="Calibri" w:hAnsi="Cambria Math" w:cs="Calibri"/>
                <w:b/>
                <w:spacing w:val="-1"/>
                <w:position w:val="1"/>
                <w:sz w:val="22"/>
                <w:szCs w:val="22"/>
              </w:rPr>
              <w:t>Manda</w:t>
            </w:r>
            <w:r w:rsidRPr="00F614F0">
              <w:rPr>
                <w:rFonts w:ascii="Cambria Math" w:eastAsia="Calibri" w:hAnsi="Cambria Math" w:cs="Calibri"/>
                <w:b/>
                <w:position w:val="1"/>
                <w:sz w:val="22"/>
                <w:szCs w:val="22"/>
              </w:rPr>
              <w:t>t</w:t>
            </w:r>
            <w:r w:rsidRPr="00F614F0">
              <w:rPr>
                <w:rFonts w:ascii="Cambria Math" w:eastAsia="Calibri" w:hAnsi="Cambria Math" w:cs="Calibri"/>
                <w:b/>
                <w:spacing w:val="-1"/>
                <w:position w:val="1"/>
                <w:sz w:val="22"/>
                <w:szCs w:val="22"/>
              </w:rPr>
              <w:t>o</w:t>
            </w:r>
            <w:r w:rsidRPr="00F614F0">
              <w:rPr>
                <w:rFonts w:ascii="Cambria Math" w:eastAsia="Calibri" w:hAnsi="Cambria Math" w:cs="Calibri"/>
                <w:b/>
                <w:spacing w:val="1"/>
                <w:position w:val="1"/>
                <w:sz w:val="22"/>
                <w:szCs w:val="22"/>
              </w:rPr>
              <w:t>r</w:t>
            </w:r>
            <w:r w:rsidRPr="00F614F0">
              <w:rPr>
                <w:rFonts w:ascii="Cambria Math" w:eastAsia="Calibri" w:hAnsi="Cambria Math" w:cs="Calibri"/>
                <w:b/>
                <w:position w:val="1"/>
                <w:sz w:val="22"/>
                <w:szCs w:val="22"/>
              </w:rPr>
              <w:t>y</w:t>
            </w:r>
          </w:p>
        </w:tc>
        <w:tc>
          <w:tcPr>
            <w:tcW w:w="1577" w:type="dxa"/>
            <w:tcBorders>
              <w:top w:val="single" w:sz="5" w:space="0" w:color="339966"/>
              <w:left w:val="single" w:sz="5" w:space="0" w:color="339966"/>
              <w:bottom w:val="single" w:sz="5" w:space="0" w:color="339966"/>
              <w:right w:val="single" w:sz="5" w:space="0" w:color="339966"/>
            </w:tcBorders>
          </w:tcPr>
          <w:p w:rsidR="00F1509C" w:rsidRPr="00A926E9" w:rsidRDefault="00472515" w:rsidP="003D355F">
            <w:pPr>
              <w:spacing w:line="260" w:lineRule="exact"/>
              <w:ind w:left="550" w:right="559"/>
              <w:jc w:val="center"/>
              <w:rPr>
                <w:rFonts w:ascii="Cambria Math" w:eastAsia="Calibri" w:hAnsi="Cambria Math" w:cs="Calibri"/>
                <w:b/>
                <w:sz w:val="22"/>
                <w:szCs w:val="22"/>
              </w:rPr>
            </w:pPr>
            <w:r w:rsidRPr="00A926E9">
              <w:rPr>
                <w:rFonts w:ascii="Cambria Math" w:eastAsia="Calibri" w:hAnsi="Cambria Math" w:cs="Calibri"/>
                <w:b/>
                <w:spacing w:val="1"/>
                <w:position w:val="1"/>
                <w:sz w:val="22"/>
                <w:szCs w:val="22"/>
              </w:rPr>
              <w:t>1</w:t>
            </w:r>
            <w:r w:rsidR="00A926E9" w:rsidRPr="00A926E9">
              <w:rPr>
                <w:rFonts w:ascii="Cambria Math" w:eastAsia="Calibri" w:hAnsi="Cambria Math" w:cs="Calibri"/>
                <w:b/>
                <w:spacing w:val="1"/>
                <w:position w:val="1"/>
                <w:sz w:val="22"/>
                <w:szCs w:val="22"/>
              </w:rPr>
              <w:t>50</w:t>
            </w:r>
          </w:p>
        </w:tc>
        <w:tc>
          <w:tcPr>
            <w:tcW w:w="931" w:type="dxa"/>
            <w:tcBorders>
              <w:top w:val="single" w:sz="5" w:space="0" w:color="339966"/>
              <w:left w:val="single" w:sz="5" w:space="0" w:color="339966"/>
              <w:bottom w:val="single" w:sz="5" w:space="0" w:color="339966"/>
              <w:right w:val="single" w:sz="5" w:space="0" w:color="339966"/>
            </w:tcBorders>
          </w:tcPr>
          <w:p w:rsidR="00F1509C" w:rsidRPr="00A926E9" w:rsidRDefault="00E91A9B" w:rsidP="003D355F">
            <w:pPr>
              <w:spacing w:line="260" w:lineRule="exact"/>
              <w:ind w:left="153"/>
              <w:rPr>
                <w:rFonts w:ascii="Cambria Math" w:eastAsia="Calibri" w:hAnsi="Cambria Math" w:cs="Calibri"/>
                <w:b/>
                <w:sz w:val="22"/>
                <w:szCs w:val="22"/>
              </w:rPr>
            </w:pPr>
            <w:r>
              <w:rPr>
                <w:rFonts w:ascii="Cambria Math" w:eastAsia="Calibri" w:hAnsi="Cambria Math" w:cs="Calibri"/>
                <w:b/>
                <w:position w:val="1"/>
                <w:sz w:val="22"/>
                <w:szCs w:val="22"/>
              </w:rPr>
              <w:t>4</w:t>
            </w:r>
          </w:p>
        </w:tc>
      </w:tr>
      <w:tr w:rsidR="00F1509C" w:rsidTr="00452BDF">
        <w:trPr>
          <w:trHeight w:hRule="exact" w:val="432"/>
        </w:trPr>
        <w:tc>
          <w:tcPr>
            <w:tcW w:w="5070" w:type="dxa"/>
            <w:tcBorders>
              <w:top w:val="single" w:sz="5" w:space="0" w:color="339966"/>
              <w:left w:val="single" w:sz="5" w:space="0" w:color="339966"/>
              <w:bottom w:val="single" w:sz="5" w:space="0" w:color="339966"/>
              <w:right w:val="single" w:sz="5" w:space="0" w:color="339966"/>
            </w:tcBorders>
          </w:tcPr>
          <w:p w:rsidR="00F1509C" w:rsidRPr="00FA496E" w:rsidRDefault="00F1509C" w:rsidP="003D355F">
            <w:pPr>
              <w:spacing w:line="260" w:lineRule="exact"/>
              <w:ind w:left="148"/>
              <w:rPr>
                <w:rFonts w:ascii="Cambria Math" w:eastAsia="Calibri" w:hAnsi="Cambria Math" w:cs="Calibri"/>
                <w:sz w:val="22"/>
                <w:szCs w:val="22"/>
              </w:rPr>
            </w:pPr>
            <w:r w:rsidRPr="00FA496E">
              <w:rPr>
                <w:rFonts w:ascii="Cambria Math" w:eastAsia="Calibri" w:hAnsi="Cambria Math" w:cs="Calibri"/>
                <w:sz w:val="22"/>
                <w:szCs w:val="22"/>
              </w:rPr>
              <w:t>Fettling &amp; Inspection of Casting</w:t>
            </w:r>
          </w:p>
        </w:tc>
        <w:tc>
          <w:tcPr>
            <w:tcW w:w="1416" w:type="dxa"/>
            <w:tcBorders>
              <w:top w:val="single" w:sz="5" w:space="0" w:color="339966"/>
              <w:left w:val="single" w:sz="5" w:space="0" w:color="339966"/>
              <w:bottom w:val="single" w:sz="5" w:space="0" w:color="339966"/>
              <w:right w:val="single" w:sz="5" w:space="0" w:color="339966"/>
            </w:tcBorders>
          </w:tcPr>
          <w:p w:rsidR="00F1509C" w:rsidRPr="00F614F0" w:rsidRDefault="00F1509C" w:rsidP="003D355F">
            <w:pPr>
              <w:spacing w:line="260" w:lineRule="exact"/>
              <w:ind w:left="102"/>
              <w:rPr>
                <w:rFonts w:ascii="Cambria Math" w:eastAsia="Calibri" w:hAnsi="Cambria Math" w:cs="Calibri"/>
                <w:sz w:val="22"/>
                <w:szCs w:val="22"/>
              </w:rPr>
            </w:pPr>
            <w:r w:rsidRPr="00F614F0">
              <w:rPr>
                <w:rFonts w:ascii="Cambria Math" w:eastAsia="Calibri" w:hAnsi="Cambria Math" w:cs="Calibri"/>
                <w:b/>
                <w:spacing w:val="-1"/>
                <w:position w:val="1"/>
                <w:sz w:val="22"/>
                <w:szCs w:val="22"/>
              </w:rPr>
              <w:t>Manda</w:t>
            </w:r>
            <w:r w:rsidRPr="00F614F0">
              <w:rPr>
                <w:rFonts w:ascii="Cambria Math" w:eastAsia="Calibri" w:hAnsi="Cambria Math" w:cs="Calibri"/>
                <w:b/>
                <w:position w:val="1"/>
                <w:sz w:val="22"/>
                <w:szCs w:val="22"/>
              </w:rPr>
              <w:t>t</w:t>
            </w:r>
            <w:r w:rsidRPr="00F614F0">
              <w:rPr>
                <w:rFonts w:ascii="Cambria Math" w:eastAsia="Calibri" w:hAnsi="Cambria Math" w:cs="Calibri"/>
                <w:b/>
                <w:spacing w:val="-1"/>
                <w:position w:val="1"/>
                <w:sz w:val="22"/>
                <w:szCs w:val="22"/>
              </w:rPr>
              <w:t>o</w:t>
            </w:r>
            <w:r w:rsidRPr="00F614F0">
              <w:rPr>
                <w:rFonts w:ascii="Cambria Math" w:eastAsia="Calibri" w:hAnsi="Cambria Math" w:cs="Calibri"/>
                <w:b/>
                <w:spacing w:val="1"/>
                <w:position w:val="1"/>
                <w:sz w:val="22"/>
                <w:szCs w:val="22"/>
              </w:rPr>
              <w:t>r</w:t>
            </w:r>
            <w:r w:rsidRPr="00F614F0">
              <w:rPr>
                <w:rFonts w:ascii="Cambria Math" w:eastAsia="Calibri" w:hAnsi="Cambria Math" w:cs="Calibri"/>
                <w:b/>
                <w:position w:val="1"/>
                <w:sz w:val="22"/>
                <w:szCs w:val="22"/>
              </w:rPr>
              <w:t>y</w:t>
            </w:r>
          </w:p>
        </w:tc>
        <w:tc>
          <w:tcPr>
            <w:tcW w:w="1577" w:type="dxa"/>
            <w:tcBorders>
              <w:top w:val="single" w:sz="5" w:space="0" w:color="339966"/>
              <w:left w:val="single" w:sz="5" w:space="0" w:color="339966"/>
              <w:bottom w:val="single" w:sz="5" w:space="0" w:color="339966"/>
              <w:right w:val="single" w:sz="5" w:space="0" w:color="339966"/>
            </w:tcBorders>
          </w:tcPr>
          <w:p w:rsidR="00F1509C" w:rsidRPr="00A926E9" w:rsidRDefault="00E736DC" w:rsidP="003D355F">
            <w:pPr>
              <w:spacing w:line="260" w:lineRule="exact"/>
              <w:ind w:left="550" w:right="559"/>
              <w:jc w:val="center"/>
              <w:rPr>
                <w:rFonts w:ascii="Cambria Math" w:eastAsia="Calibri" w:hAnsi="Cambria Math" w:cs="Calibri"/>
                <w:b/>
                <w:sz w:val="22"/>
                <w:szCs w:val="22"/>
              </w:rPr>
            </w:pPr>
            <w:r w:rsidRPr="00A926E9">
              <w:rPr>
                <w:rFonts w:ascii="Cambria Math" w:eastAsia="Calibri" w:hAnsi="Cambria Math" w:cs="Calibri"/>
                <w:b/>
                <w:spacing w:val="1"/>
                <w:position w:val="1"/>
                <w:sz w:val="22"/>
                <w:szCs w:val="22"/>
              </w:rPr>
              <w:t>1</w:t>
            </w:r>
            <w:r w:rsidR="00472515" w:rsidRPr="00A926E9">
              <w:rPr>
                <w:rFonts w:ascii="Cambria Math" w:eastAsia="Calibri" w:hAnsi="Cambria Math" w:cs="Calibri"/>
                <w:b/>
                <w:spacing w:val="1"/>
                <w:position w:val="1"/>
                <w:sz w:val="22"/>
                <w:szCs w:val="22"/>
              </w:rPr>
              <w:t>00</w:t>
            </w:r>
          </w:p>
        </w:tc>
        <w:tc>
          <w:tcPr>
            <w:tcW w:w="931" w:type="dxa"/>
            <w:tcBorders>
              <w:top w:val="single" w:sz="5" w:space="0" w:color="339966"/>
              <w:left w:val="single" w:sz="5" w:space="0" w:color="339966"/>
              <w:bottom w:val="single" w:sz="5" w:space="0" w:color="339966"/>
              <w:right w:val="single" w:sz="5" w:space="0" w:color="339966"/>
            </w:tcBorders>
          </w:tcPr>
          <w:p w:rsidR="00F1509C" w:rsidRPr="00A926E9" w:rsidRDefault="00E91A9B" w:rsidP="003D355F">
            <w:pPr>
              <w:spacing w:line="260" w:lineRule="exact"/>
              <w:ind w:left="153"/>
              <w:rPr>
                <w:rFonts w:ascii="Cambria Math" w:eastAsia="Calibri" w:hAnsi="Cambria Math" w:cs="Calibri"/>
                <w:b/>
                <w:sz w:val="22"/>
                <w:szCs w:val="22"/>
              </w:rPr>
            </w:pPr>
            <w:r>
              <w:rPr>
                <w:rFonts w:ascii="Cambria Math" w:eastAsia="Calibri" w:hAnsi="Cambria Math" w:cs="Calibri"/>
                <w:b/>
                <w:position w:val="1"/>
                <w:sz w:val="22"/>
                <w:szCs w:val="22"/>
              </w:rPr>
              <w:t>3</w:t>
            </w:r>
          </w:p>
        </w:tc>
      </w:tr>
      <w:tr w:rsidR="00F1509C" w:rsidTr="00452BDF">
        <w:trPr>
          <w:trHeight w:hRule="exact" w:val="432"/>
        </w:trPr>
        <w:tc>
          <w:tcPr>
            <w:tcW w:w="5070" w:type="dxa"/>
            <w:tcBorders>
              <w:top w:val="single" w:sz="5" w:space="0" w:color="339966"/>
              <w:left w:val="single" w:sz="5" w:space="0" w:color="339966"/>
              <w:bottom w:val="single" w:sz="5" w:space="0" w:color="339966"/>
              <w:right w:val="single" w:sz="5" w:space="0" w:color="339966"/>
            </w:tcBorders>
          </w:tcPr>
          <w:p w:rsidR="00F1509C" w:rsidRPr="00F614F0" w:rsidRDefault="00452BDF" w:rsidP="003D355F">
            <w:pPr>
              <w:spacing w:line="260" w:lineRule="exact"/>
              <w:ind w:left="148"/>
              <w:rPr>
                <w:rFonts w:ascii="Cambria Math" w:eastAsia="Calibri" w:hAnsi="Cambria Math" w:cs="Calibri"/>
                <w:sz w:val="22"/>
                <w:szCs w:val="22"/>
              </w:rPr>
            </w:pPr>
            <w:r w:rsidRPr="00452BDF">
              <w:rPr>
                <w:rFonts w:ascii="Cambria Math" w:eastAsia="Calibri" w:hAnsi="Cambria Math" w:cs="Calibri"/>
                <w:position w:val="1"/>
                <w:sz w:val="22"/>
                <w:szCs w:val="22"/>
              </w:rPr>
              <w:t>Design and Metrology</w:t>
            </w:r>
          </w:p>
        </w:tc>
        <w:tc>
          <w:tcPr>
            <w:tcW w:w="1416" w:type="dxa"/>
            <w:tcBorders>
              <w:top w:val="single" w:sz="5" w:space="0" w:color="339966"/>
              <w:left w:val="single" w:sz="5" w:space="0" w:color="339966"/>
              <w:bottom w:val="single" w:sz="5" w:space="0" w:color="339966"/>
              <w:right w:val="single" w:sz="5" w:space="0" w:color="339966"/>
            </w:tcBorders>
          </w:tcPr>
          <w:p w:rsidR="00F1509C" w:rsidRPr="00F614F0" w:rsidRDefault="00F1509C" w:rsidP="003D355F">
            <w:pPr>
              <w:spacing w:line="260" w:lineRule="exact"/>
              <w:ind w:left="102"/>
              <w:rPr>
                <w:rFonts w:ascii="Cambria Math" w:eastAsia="Calibri" w:hAnsi="Cambria Math" w:cs="Calibri"/>
                <w:sz w:val="22"/>
                <w:szCs w:val="22"/>
              </w:rPr>
            </w:pPr>
            <w:r w:rsidRPr="00F614F0">
              <w:rPr>
                <w:rFonts w:ascii="Cambria Math" w:eastAsia="Calibri" w:hAnsi="Cambria Math" w:cs="Calibri"/>
                <w:b/>
                <w:spacing w:val="-1"/>
                <w:position w:val="1"/>
                <w:sz w:val="22"/>
                <w:szCs w:val="22"/>
              </w:rPr>
              <w:t>Manda</w:t>
            </w:r>
            <w:r w:rsidRPr="00F614F0">
              <w:rPr>
                <w:rFonts w:ascii="Cambria Math" w:eastAsia="Calibri" w:hAnsi="Cambria Math" w:cs="Calibri"/>
                <w:b/>
                <w:position w:val="1"/>
                <w:sz w:val="22"/>
                <w:szCs w:val="22"/>
              </w:rPr>
              <w:t>t</w:t>
            </w:r>
            <w:r w:rsidRPr="00F614F0">
              <w:rPr>
                <w:rFonts w:ascii="Cambria Math" w:eastAsia="Calibri" w:hAnsi="Cambria Math" w:cs="Calibri"/>
                <w:b/>
                <w:spacing w:val="-1"/>
                <w:position w:val="1"/>
                <w:sz w:val="22"/>
                <w:szCs w:val="22"/>
              </w:rPr>
              <w:t>o</w:t>
            </w:r>
            <w:r w:rsidRPr="00F614F0">
              <w:rPr>
                <w:rFonts w:ascii="Cambria Math" w:eastAsia="Calibri" w:hAnsi="Cambria Math" w:cs="Calibri"/>
                <w:b/>
                <w:spacing w:val="1"/>
                <w:position w:val="1"/>
                <w:sz w:val="22"/>
                <w:szCs w:val="22"/>
              </w:rPr>
              <w:t>r</w:t>
            </w:r>
            <w:r w:rsidRPr="00F614F0">
              <w:rPr>
                <w:rFonts w:ascii="Cambria Math" w:eastAsia="Calibri" w:hAnsi="Cambria Math" w:cs="Calibri"/>
                <w:b/>
                <w:position w:val="1"/>
                <w:sz w:val="22"/>
                <w:szCs w:val="22"/>
              </w:rPr>
              <w:t>y</w:t>
            </w:r>
          </w:p>
        </w:tc>
        <w:tc>
          <w:tcPr>
            <w:tcW w:w="1577" w:type="dxa"/>
            <w:tcBorders>
              <w:top w:val="single" w:sz="5" w:space="0" w:color="339966"/>
              <w:left w:val="single" w:sz="5" w:space="0" w:color="339966"/>
              <w:bottom w:val="single" w:sz="5" w:space="0" w:color="339966"/>
              <w:right w:val="single" w:sz="5" w:space="0" w:color="339966"/>
            </w:tcBorders>
          </w:tcPr>
          <w:p w:rsidR="00F1509C" w:rsidRPr="00A926E9" w:rsidRDefault="00E736DC" w:rsidP="003D355F">
            <w:pPr>
              <w:spacing w:line="260" w:lineRule="exact"/>
              <w:ind w:left="550" w:right="559"/>
              <w:jc w:val="center"/>
              <w:rPr>
                <w:rFonts w:ascii="Cambria Math" w:eastAsia="Calibri" w:hAnsi="Cambria Math" w:cs="Calibri"/>
                <w:b/>
                <w:sz w:val="22"/>
                <w:szCs w:val="22"/>
              </w:rPr>
            </w:pPr>
            <w:r w:rsidRPr="00A926E9">
              <w:rPr>
                <w:rFonts w:ascii="Cambria Math" w:eastAsia="Calibri" w:hAnsi="Cambria Math" w:cs="Calibri"/>
                <w:b/>
                <w:spacing w:val="1"/>
                <w:position w:val="1"/>
                <w:sz w:val="22"/>
                <w:szCs w:val="22"/>
              </w:rPr>
              <w:t>1</w:t>
            </w:r>
            <w:r w:rsidR="00472515" w:rsidRPr="00A926E9">
              <w:rPr>
                <w:rFonts w:ascii="Cambria Math" w:eastAsia="Calibri" w:hAnsi="Cambria Math" w:cs="Calibri"/>
                <w:b/>
                <w:spacing w:val="1"/>
                <w:position w:val="1"/>
                <w:sz w:val="22"/>
                <w:szCs w:val="22"/>
              </w:rPr>
              <w:t>00</w:t>
            </w:r>
          </w:p>
        </w:tc>
        <w:tc>
          <w:tcPr>
            <w:tcW w:w="931" w:type="dxa"/>
            <w:tcBorders>
              <w:top w:val="single" w:sz="5" w:space="0" w:color="339966"/>
              <w:left w:val="single" w:sz="5" w:space="0" w:color="339966"/>
              <w:bottom w:val="single" w:sz="5" w:space="0" w:color="339966"/>
              <w:right w:val="single" w:sz="5" w:space="0" w:color="339966"/>
            </w:tcBorders>
          </w:tcPr>
          <w:p w:rsidR="00F1509C" w:rsidRPr="00A926E9" w:rsidRDefault="00E91A9B" w:rsidP="003D355F">
            <w:pPr>
              <w:spacing w:line="260" w:lineRule="exact"/>
              <w:ind w:left="153"/>
              <w:rPr>
                <w:rFonts w:ascii="Cambria Math" w:eastAsia="Calibri" w:hAnsi="Cambria Math" w:cs="Calibri"/>
                <w:b/>
                <w:sz w:val="22"/>
                <w:szCs w:val="22"/>
              </w:rPr>
            </w:pPr>
            <w:r>
              <w:rPr>
                <w:rFonts w:ascii="Cambria Math" w:eastAsia="Calibri" w:hAnsi="Cambria Math" w:cs="Calibri"/>
                <w:b/>
                <w:position w:val="1"/>
                <w:sz w:val="22"/>
                <w:szCs w:val="22"/>
              </w:rPr>
              <w:t>3</w:t>
            </w:r>
          </w:p>
        </w:tc>
      </w:tr>
      <w:tr w:rsidR="00472515" w:rsidTr="00452BDF">
        <w:trPr>
          <w:trHeight w:hRule="exact" w:val="432"/>
        </w:trPr>
        <w:tc>
          <w:tcPr>
            <w:tcW w:w="5070" w:type="dxa"/>
            <w:tcBorders>
              <w:top w:val="single" w:sz="5" w:space="0" w:color="339966"/>
              <w:left w:val="single" w:sz="5" w:space="0" w:color="339966"/>
              <w:bottom w:val="dotted" w:sz="4" w:space="0" w:color="008000"/>
              <w:right w:val="single" w:sz="5" w:space="0" w:color="339966"/>
            </w:tcBorders>
          </w:tcPr>
          <w:p w:rsidR="00472515" w:rsidRPr="00F614F0" w:rsidRDefault="00472515" w:rsidP="003D355F">
            <w:pPr>
              <w:spacing w:line="260" w:lineRule="exact"/>
              <w:ind w:left="148"/>
              <w:rPr>
                <w:rFonts w:ascii="Cambria Math" w:eastAsia="Calibri" w:hAnsi="Cambria Math" w:cs="Calibri"/>
                <w:position w:val="1"/>
                <w:sz w:val="22"/>
                <w:szCs w:val="22"/>
              </w:rPr>
            </w:pPr>
            <w:r>
              <w:rPr>
                <w:rFonts w:ascii="Cambria Math" w:eastAsia="Calibri" w:hAnsi="Cambria Math" w:cs="Calibri"/>
                <w:position w:val="1"/>
                <w:sz w:val="22"/>
                <w:szCs w:val="22"/>
              </w:rPr>
              <w:t>Project/Inplant Training</w:t>
            </w:r>
          </w:p>
        </w:tc>
        <w:tc>
          <w:tcPr>
            <w:tcW w:w="1416" w:type="dxa"/>
            <w:tcBorders>
              <w:top w:val="single" w:sz="5" w:space="0" w:color="339966"/>
              <w:left w:val="single" w:sz="5" w:space="0" w:color="339966"/>
              <w:bottom w:val="dotted" w:sz="4" w:space="0" w:color="008000"/>
              <w:right w:val="single" w:sz="5" w:space="0" w:color="339966"/>
            </w:tcBorders>
          </w:tcPr>
          <w:p w:rsidR="00472515" w:rsidRPr="00F614F0" w:rsidRDefault="00472515" w:rsidP="003D355F">
            <w:pPr>
              <w:spacing w:line="260" w:lineRule="exact"/>
              <w:ind w:left="102"/>
              <w:rPr>
                <w:rFonts w:ascii="Cambria Math" w:eastAsia="Calibri" w:hAnsi="Cambria Math" w:cs="Calibri"/>
                <w:b/>
                <w:spacing w:val="-1"/>
                <w:position w:val="1"/>
                <w:sz w:val="22"/>
                <w:szCs w:val="22"/>
              </w:rPr>
            </w:pPr>
            <w:r w:rsidRPr="00F614F0">
              <w:rPr>
                <w:rFonts w:ascii="Cambria Math" w:eastAsia="Calibri" w:hAnsi="Cambria Math" w:cs="Calibri"/>
                <w:b/>
                <w:spacing w:val="-1"/>
                <w:position w:val="1"/>
                <w:sz w:val="22"/>
                <w:szCs w:val="22"/>
              </w:rPr>
              <w:t>Manda</w:t>
            </w:r>
            <w:r w:rsidRPr="00F614F0">
              <w:rPr>
                <w:rFonts w:ascii="Cambria Math" w:eastAsia="Calibri" w:hAnsi="Cambria Math" w:cs="Calibri"/>
                <w:b/>
                <w:position w:val="1"/>
                <w:sz w:val="22"/>
                <w:szCs w:val="22"/>
              </w:rPr>
              <w:t>t</w:t>
            </w:r>
            <w:r w:rsidRPr="00F614F0">
              <w:rPr>
                <w:rFonts w:ascii="Cambria Math" w:eastAsia="Calibri" w:hAnsi="Cambria Math" w:cs="Calibri"/>
                <w:b/>
                <w:spacing w:val="-1"/>
                <w:position w:val="1"/>
                <w:sz w:val="22"/>
                <w:szCs w:val="22"/>
              </w:rPr>
              <w:t>o</w:t>
            </w:r>
            <w:r w:rsidRPr="00F614F0">
              <w:rPr>
                <w:rFonts w:ascii="Cambria Math" w:eastAsia="Calibri" w:hAnsi="Cambria Math" w:cs="Calibri"/>
                <w:b/>
                <w:spacing w:val="1"/>
                <w:position w:val="1"/>
                <w:sz w:val="22"/>
                <w:szCs w:val="22"/>
              </w:rPr>
              <w:t>r</w:t>
            </w:r>
            <w:r w:rsidRPr="00F614F0">
              <w:rPr>
                <w:rFonts w:ascii="Cambria Math" w:eastAsia="Calibri" w:hAnsi="Cambria Math" w:cs="Calibri"/>
                <w:b/>
                <w:position w:val="1"/>
                <w:sz w:val="22"/>
                <w:szCs w:val="22"/>
              </w:rPr>
              <w:t>y</w:t>
            </w:r>
          </w:p>
        </w:tc>
        <w:tc>
          <w:tcPr>
            <w:tcW w:w="1577" w:type="dxa"/>
            <w:tcBorders>
              <w:top w:val="single" w:sz="5" w:space="0" w:color="339966"/>
              <w:left w:val="single" w:sz="5" w:space="0" w:color="339966"/>
              <w:bottom w:val="dotted" w:sz="4" w:space="0" w:color="008000"/>
              <w:right w:val="single" w:sz="5" w:space="0" w:color="339966"/>
            </w:tcBorders>
          </w:tcPr>
          <w:p w:rsidR="00472515" w:rsidRPr="00A926E9" w:rsidRDefault="004228D6" w:rsidP="003D355F">
            <w:pPr>
              <w:spacing w:line="260" w:lineRule="exact"/>
              <w:ind w:left="550" w:right="559"/>
              <w:jc w:val="center"/>
              <w:rPr>
                <w:rFonts w:ascii="Cambria Math" w:eastAsia="Calibri" w:hAnsi="Cambria Math" w:cs="Calibri"/>
                <w:b/>
                <w:spacing w:val="1"/>
                <w:position w:val="1"/>
                <w:sz w:val="22"/>
                <w:szCs w:val="22"/>
              </w:rPr>
            </w:pPr>
            <w:r>
              <w:rPr>
                <w:rFonts w:ascii="Cambria Math" w:eastAsia="Calibri" w:hAnsi="Cambria Math" w:cs="Calibri"/>
                <w:b/>
                <w:spacing w:val="1"/>
                <w:position w:val="1"/>
                <w:sz w:val="22"/>
                <w:szCs w:val="22"/>
              </w:rPr>
              <w:t>80</w:t>
            </w:r>
          </w:p>
        </w:tc>
        <w:tc>
          <w:tcPr>
            <w:tcW w:w="931" w:type="dxa"/>
            <w:tcBorders>
              <w:top w:val="single" w:sz="5" w:space="0" w:color="339966"/>
              <w:left w:val="single" w:sz="5" w:space="0" w:color="339966"/>
              <w:bottom w:val="dotted" w:sz="4" w:space="0" w:color="008000"/>
              <w:right w:val="single" w:sz="5" w:space="0" w:color="339966"/>
            </w:tcBorders>
          </w:tcPr>
          <w:p w:rsidR="00472515" w:rsidRPr="00A926E9" w:rsidRDefault="00E91A9B" w:rsidP="003D355F">
            <w:pPr>
              <w:spacing w:line="260" w:lineRule="exact"/>
              <w:ind w:left="153"/>
              <w:rPr>
                <w:rFonts w:ascii="Cambria Math" w:eastAsia="Calibri" w:hAnsi="Cambria Math" w:cs="Calibri"/>
                <w:b/>
                <w:position w:val="1"/>
                <w:sz w:val="22"/>
                <w:szCs w:val="22"/>
              </w:rPr>
            </w:pPr>
            <w:r>
              <w:rPr>
                <w:rFonts w:ascii="Cambria Math" w:eastAsia="Calibri" w:hAnsi="Cambria Math" w:cs="Calibri"/>
                <w:b/>
                <w:position w:val="1"/>
                <w:sz w:val="22"/>
                <w:szCs w:val="22"/>
              </w:rPr>
              <w:t>3</w:t>
            </w:r>
          </w:p>
        </w:tc>
      </w:tr>
    </w:tbl>
    <w:p w:rsidR="00F1509C" w:rsidRPr="00647D09" w:rsidRDefault="00F1509C">
      <w:pPr>
        <w:rPr>
          <w:rFonts w:ascii="Cambria" w:hAnsi="Cambria" w:cs="Mangal"/>
          <w:cs/>
          <w:lang w:bidi="mr-IN"/>
        </w:rPr>
        <w:sectPr w:rsidR="00F1509C" w:rsidRPr="00647D09" w:rsidSect="00502669">
          <w:headerReference w:type="default" r:id="rId10"/>
          <w:headerReference w:type="first" r:id="rId11"/>
          <w:pgSz w:w="11920" w:h="16840"/>
          <w:pgMar w:top="1259" w:right="851" w:bottom="278" w:left="1321" w:header="743" w:footer="0" w:gutter="0"/>
          <w:cols w:space="720"/>
          <w:titlePg/>
          <w:docGrid w:linePitch="272"/>
        </w:sectPr>
      </w:pPr>
    </w:p>
    <w:p w:rsidR="00152843" w:rsidRPr="00647D09" w:rsidRDefault="00152843">
      <w:pPr>
        <w:spacing w:before="12" w:line="240" w:lineRule="exact"/>
        <w:rPr>
          <w:rFonts w:ascii="Cambria" w:hAnsi="Cambria"/>
        </w:rPr>
      </w:pPr>
    </w:p>
    <w:p w:rsidR="00152843" w:rsidRPr="00647D09" w:rsidRDefault="00152843">
      <w:pPr>
        <w:spacing w:before="10" w:line="120" w:lineRule="exact"/>
        <w:rPr>
          <w:rFonts w:ascii="Cambria" w:hAnsi="Cambria"/>
        </w:rPr>
      </w:pPr>
    </w:p>
    <w:p w:rsidR="00152843" w:rsidRPr="00647D09" w:rsidRDefault="00152843">
      <w:pPr>
        <w:spacing w:line="200" w:lineRule="exact"/>
        <w:rPr>
          <w:rFonts w:ascii="Cambria" w:hAnsi="Cambria"/>
        </w:rPr>
      </w:pPr>
    </w:p>
    <w:p w:rsidR="00152843" w:rsidRPr="00647D09" w:rsidRDefault="0022006E">
      <w:pPr>
        <w:spacing w:before="34"/>
        <w:ind w:left="120"/>
        <w:rPr>
          <w:rFonts w:ascii="Cambria" w:eastAsia="Arial" w:hAnsi="Cambria" w:cs="Arial"/>
        </w:rPr>
      </w:pPr>
      <w:r w:rsidRPr="00647D09">
        <w:rPr>
          <w:rFonts w:ascii="Cambria" w:eastAsia="Arial" w:hAnsi="Cambria" w:cs="Arial"/>
          <w:color w:val="008000"/>
          <w:spacing w:val="-1"/>
        </w:rPr>
        <w:t>Pl</w:t>
      </w:r>
      <w:r w:rsidRPr="00647D09">
        <w:rPr>
          <w:rFonts w:ascii="Cambria" w:eastAsia="Arial" w:hAnsi="Cambria" w:cs="Arial"/>
          <w:color w:val="008000"/>
          <w:spacing w:val="2"/>
        </w:rPr>
        <w:t>e</w:t>
      </w:r>
      <w:r w:rsidRPr="00647D09">
        <w:rPr>
          <w:rFonts w:ascii="Cambria" w:eastAsia="Arial" w:hAnsi="Cambria" w:cs="Arial"/>
          <w:color w:val="008000"/>
        </w:rPr>
        <w:t>a</w:t>
      </w:r>
      <w:r w:rsidRPr="00647D09">
        <w:rPr>
          <w:rFonts w:ascii="Cambria" w:eastAsia="Arial" w:hAnsi="Cambria" w:cs="Arial"/>
          <w:color w:val="008000"/>
          <w:spacing w:val="1"/>
        </w:rPr>
        <w:t>s</w:t>
      </w:r>
      <w:r w:rsidRPr="00647D09">
        <w:rPr>
          <w:rFonts w:ascii="Cambria" w:eastAsia="Arial" w:hAnsi="Cambria" w:cs="Arial"/>
          <w:color w:val="008000"/>
        </w:rPr>
        <w:t>e</w:t>
      </w:r>
      <w:r w:rsidRPr="00647D09">
        <w:rPr>
          <w:rFonts w:ascii="Cambria" w:eastAsia="Arial" w:hAnsi="Cambria"/>
          <w:color w:val="008000"/>
          <w:spacing w:val="43"/>
          <w:cs/>
          <w:lang w:bidi="mr-IN"/>
        </w:rPr>
        <w:t xml:space="preserve"> </w:t>
      </w:r>
      <w:r w:rsidRPr="00647D09">
        <w:rPr>
          <w:rFonts w:ascii="Cambria" w:eastAsia="Arial" w:hAnsi="Cambria" w:cs="Arial"/>
          <w:color w:val="008000"/>
        </w:rPr>
        <w:t>a</w:t>
      </w:r>
      <w:r w:rsidRPr="00647D09">
        <w:rPr>
          <w:rFonts w:ascii="Cambria" w:eastAsia="Arial" w:hAnsi="Cambria" w:cs="Arial"/>
          <w:color w:val="008000"/>
          <w:spacing w:val="2"/>
        </w:rPr>
        <w:t>t</w:t>
      </w:r>
      <w:r w:rsidRPr="00647D09">
        <w:rPr>
          <w:rFonts w:ascii="Cambria" w:eastAsia="Arial" w:hAnsi="Cambria" w:cs="Arial"/>
          <w:color w:val="008000"/>
        </w:rPr>
        <w:t>tach</w:t>
      </w:r>
      <w:r w:rsidRPr="00647D09">
        <w:rPr>
          <w:rFonts w:ascii="Cambria" w:eastAsia="Arial" w:hAnsi="Cambria"/>
          <w:color w:val="008000"/>
          <w:spacing w:val="44"/>
          <w:cs/>
          <w:lang w:bidi="mr-IN"/>
        </w:rPr>
        <w:t xml:space="preserve"> </w:t>
      </w:r>
      <w:r w:rsidRPr="00647D09">
        <w:rPr>
          <w:rFonts w:ascii="Cambria" w:eastAsia="Arial" w:hAnsi="Cambria" w:cs="Arial"/>
          <w:color w:val="008000"/>
          <w:spacing w:val="2"/>
        </w:rPr>
        <w:t>an</w:t>
      </w:r>
      <w:r w:rsidRPr="00647D09">
        <w:rPr>
          <w:rFonts w:ascii="Cambria" w:eastAsia="Arial" w:hAnsi="Cambria" w:cs="Arial"/>
          <w:color w:val="008000"/>
        </w:rPr>
        <w:t>y</w:t>
      </w:r>
      <w:r w:rsidRPr="00647D09">
        <w:rPr>
          <w:rFonts w:ascii="Cambria" w:eastAsia="Arial" w:hAnsi="Cambria"/>
          <w:color w:val="008000"/>
          <w:spacing w:val="45"/>
          <w:cs/>
          <w:lang w:bidi="mr-IN"/>
        </w:rPr>
        <w:t xml:space="preserve"> </w:t>
      </w:r>
      <w:r w:rsidRPr="00647D09">
        <w:rPr>
          <w:rFonts w:ascii="Cambria" w:eastAsia="Arial" w:hAnsi="Cambria" w:cs="Arial"/>
          <w:color w:val="008000"/>
        </w:rPr>
        <w:t>d</w:t>
      </w:r>
      <w:r w:rsidRPr="00647D09">
        <w:rPr>
          <w:rFonts w:ascii="Cambria" w:eastAsia="Arial" w:hAnsi="Cambria" w:cs="Arial"/>
          <w:color w:val="008000"/>
          <w:spacing w:val="-1"/>
        </w:rPr>
        <w:t>o</w:t>
      </w:r>
      <w:r w:rsidRPr="00647D09">
        <w:rPr>
          <w:rFonts w:ascii="Cambria" w:eastAsia="Arial" w:hAnsi="Cambria" w:cs="Arial"/>
          <w:color w:val="008000"/>
          <w:spacing w:val="1"/>
        </w:rPr>
        <w:t>c</w:t>
      </w:r>
      <w:r w:rsidRPr="00647D09">
        <w:rPr>
          <w:rFonts w:ascii="Cambria" w:eastAsia="Arial" w:hAnsi="Cambria" w:cs="Arial"/>
          <w:color w:val="008000"/>
        </w:rPr>
        <w:t>u</w:t>
      </w:r>
      <w:r w:rsidRPr="00647D09">
        <w:rPr>
          <w:rFonts w:ascii="Cambria" w:eastAsia="Arial" w:hAnsi="Cambria" w:cs="Arial"/>
          <w:color w:val="008000"/>
          <w:spacing w:val="4"/>
        </w:rPr>
        <w:t>m</w:t>
      </w:r>
      <w:r w:rsidRPr="00647D09">
        <w:rPr>
          <w:rFonts w:ascii="Cambria" w:eastAsia="Arial" w:hAnsi="Cambria" w:cs="Arial"/>
          <w:color w:val="008000"/>
        </w:rPr>
        <w:t>e</w:t>
      </w:r>
      <w:r w:rsidRPr="00647D09">
        <w:rPr>
          <w:rFonts w:ascii="Cambria" w:eastAsia="Arial" w:hAnsi="Cambria" w:cs="Arial"/>
          <w:color w:val="008000"/>
          <w:spacing w:val="-1"/>
        </w:rPr>
        <w:t>n</w:t>
      </w:r>
      <w:r w:rsidRPr="00647D09">
        <w:rPr>
          <w:rFonts w:ascii="Cambria" w:eastAsia="Arial" w:hAnsi="Cambria" w:cs="Arial"/>
          <w:color w:val="008000"/>
        </w:rPr>
        <w:t>t</w:t>
      </w:r>
      <w:r w:rsidRPr="00647D09">
        <w:rPr>
          <w:rFonts w:ascii="Cambria" w:eastAsia="Arial" w:hAnsi="Cambria"/>
          <w:color w:val="008000"/>
          <w:spacing w:val="41"/>
          <w:cs/>
          <w:lang w:bidi="mr-IN"/>
        </w:rPr>
        <w:t xml:space="preserve"> </w:t>
      </w:r>
      <w:r w:rsidRPr="00647D09">
        <w:rPr>
          <w:rFonts w:ascii="Cambria" w:eastAsia="Arial" w:hAnsi="Cambria" w:cs="Arial"/>
          <w:color w:val="008000"/>
          <w:spacing w:val="2"/>
        </w:rPr>
        <w:t>g</w:t>
      </w:r>
      <w:r w:rsidRPr="00647D09">
        <w:rPr>
          <w:rFonts w:ascii="Cambria" w:eastAsia="Arial" w:hAnsi="Cambria" w:cs="Arial"/>
          <w:color w:val="008000"/>
          <w:spacing w:val="-1"/>
        </w:rPr>
        <w:t>i</w:t>
      </w:r>
      <w:r w:rsidRPr="00647D09">
        <w:rPr>
          <w:rFonts w:ascii="Cambria" w:eastAsia="Arial" w:hAnsi="Cambria" w:cs="Arial"/>
          <w:color w:val="008000"/>
          <w:spacing w:val="1"/>
        </w:rPr>
        <w:t>v</w:t>
      </w:r>
      <w:r w:rsidRPr="00647D09">
        <w:rPr>
          <w:rFonts w:ascii="Cambria" w:eastAsia="Arial" w:hAnsi="Cambria" w:cs="Arial"/>
          <w:color w:val="008000"/>
          <w:spacing w:val="-1"/>
        </w:rPr>
        <w:t>i</w:t>
      </w:r>
      <w:r w:rsidRPr="00647D09">
        <w:rPr>
          <w:rFonts w:ascii="Cambria" w:eastAsia="Arial" w:hAnsi="Cambria" w:cs="Arial"/>
          <w:color w:val="008000"/>
          <w:spacing w:val="2"/>
        </w:rPr>
        <w:t>n</w:t>
      </w:r>
      <w:r w:rsidRPr="00647D09">
        <w:rPr>
          <w:rFonts w:ascii="Cambria" w:eastAsia="Arial" w:hAnsi="Cambria" w:cs="Arial"/>
          <w:color w:val="008000"/>
        </w:rPr>
        <w:t>g</w:t>
      </w:r>
      <w:r w:rsidRPr="00647D09">
        <w:rPr>
          <w:rFonts w:ascii="Cambria" w:eastAsia="Arial" w:hAnsi="Cambria"/>
          <w:color w:val="008000"/>
          <w:spacing w:val="44"/>
          <w:cs/>
          <w:lang w:bidi="mr-IN"/>
        </w:rPr>
        <w:t xml:space="preserve"> </w:t>
      </w:r>
      <w:r w:rsidRPr="00647D09">
        <w:rPr>
          <w:rFonts w:ascii="Cambria" w:eastAsia="Arial" w:hAnsi="Cambria" w:cs="Arial"/>
          <w:color w:val="008000"/>
          <w:spacing w:val="2"/>
        </w:rPr>
        <w:t>f</w:t>
      </w:r>
      <w:r w:rsidRPr="00647D09">
        <w:rPr>
          <w:rFonts w:ascii="Cambria" w:eastAsia="Arial" w:hAnsi="Cambria" w:cs="Arial"/>
          <w:color w:val="008000"/>
        </w:rPr>
        <w:t>urther</w:t>
      </w:r>
      <w:r w:rsidRPr="00647D09">
        <w:rPr>
          <w:rFonts w:ascii="Cambria" w:eastAsia="Arial" w:hAnsi="Cambria"/>
          <w:color w:val="008000"/>
          <w:spacing w:val="45"/>
          <w:cs/>
          <w:lang w:bidi="mr-IN"/>
        </w:rPr>
        <w:t xml:space="preserve"> </w:t>
      </w:r>
      <w:r w:rsidRPr="00647D09">
        <w:rPr>
          <w:rFonts w:ascii="Cambria" w:eastAsia="Arial" w:hAnsi="Cambria" w:cs="Arial"/>
          <w:color w:val="008000"/>
        </w:rPr>
        <w:t>d</w:t>
      </w:r>
      <w:r w:rsidRPr="00647D09">
        <w:rPr>
          <w:rFonts w:ascii="Cambria" w:eastAsia="Arial" w:hAnsi="Cambria" w:cs="Arial"/>
          <w:color w:val="008000"/>
          <w:spacing w:val="1"/>
        </w:rPr>
        <w:t>e</w:t>
      </w:r>
      <w:r w:rsidRPr="00647D09">
        <w:rPr>
          <w:rFonts w:ascii="Cambria" w:eastAsia="Arial" w:hAnsi="Cambria" w:cs="Arial"/>
          <w:color w:val="008000"/>
        </w:rPr>
        <w:t>t</w:t>
      </w:r>
      <w:r w:rsidRPr="00647D09">
        <w:rPr>
          <w:rFonts w:ascii="Cambria" w:eastAsia="Arial" w:hAnsi="Cambria" w:cs="Arial"/>
          <w:color w:val="008000"/>
          <w:spacing w:val="2"/>
        </w:rPr>
        <w:t>a</w:t>
      </w:r>
      <w:r w:rsidRPr="00647D09">
        <w:rPr>
          <w:rFonts w:ascii="Cambria" w:eastAsia="Arial" w:hAnsi="Cambria" w:cs="Arial"/>
          <w:color w:val="008000"/>
          <w:spacing w:val="-1"/>
        </w:rPr>
        <w:t>i</w:t>
      </w:r>
      <w:r w:rsidRPr="00647D09">
        <w:rPr>
          <w:rFonts w:ascii="Cambria" w:eastAsia="Arial" w:hAnsi="Cambria" w:cs="Arial"/>
          <w:color w:val="008000"/>
        </w:rPr>
        <w:t>l</w:t>
      </w:r>
      <w:r w:rsidRPr="00647D09">
        <w:rPr>
          <w:rFonts w:ascii="Cambria" w:eastAsia="Arial" w:hAnsi="Cambria"/>
          <w:color w:val="008000"/>
          <w:spacing w:val="45"/>
          <w:cs/>
          <w:lang w:bidi="mr-IN"/>
        </w:rPr>
        <w:t xml:space="preserve"> </w:t>
      </w:r>
      <w:r w:rsidRPr="00647D09">
        <w:rPr>
          <w:rFonts w:ascii="Cambria" w:eastAsia="Arial" w:hAnsi="Cambria" w:cs="Arial"/>
          <w:color w:val="008000"/>
          <w:spacing w:val="2"/>
        </w:rPr>
        <w:t>a</w:t>
      </w:r>
      <w:r w:rsidRPr="00647D09">
        <w:rPr>
          <w:rFonts w:ascii="Cambria" w:eastAsia="Arial" w:hAnsi="Cambria" w:cs="Arial"/>
          <w:color w:val="008000"/>
        </w:rPr>
        <w:t>b</w:t>
      </w:r>
      <w:r w:rsidRPr="00647D09">
        <w:rPr>
          <w:rFonts w:ascii="Cambria" w:eastAsia="Arial" w:hAnsi="Cambria" w:cs="Arial"/>
          <w:color w:val="008000"/>
          <w:spacing w:val="-1"/>
        </w:rPr>
        <w:t>o</w:t>
      </w:r>
      <w:r w:rsidRPr="00647D09">
        <w:rPr>
          <w:rFonts w:ascii="Cambria" w:eastAsia="Arial" w:hAnsi="Cambria" w:cs="Arial"/>
          <w:color w:val="008000"/>
        </w:rPr>
        <w:t>ut</w:t>
      </w:r>
      <w:r w:rsidRPr="00647D09">
        <w:rPr>
          <w:rFonts w:ascii="Cambria" w:eastAsia="Arial" w:hAnsi="Cambria"/>
          <w:color w:val="008000"/>
          <w:spacing w:val="44"/>
          <w:cs/>
          <w:lang w:bidi="mr-IN"/>
        </w:rPr>
        <w:t xml:space="preserve"> </w:t>
      </w:r>
      <w:r w:rsidRPr="00647D09">
        <w:rPr>
          <w:rFonts w:ascii="Cambria" w:eastAsia="Arial" w:hAnsi="Cambria" w:cs="Arial"/>
          <w:color w:val="008000"/>
          <w:spacing w:val="2"/>
        </w:rPr>
        <w:t>t</w:t>
      </w:r>
      <w:r w:rsidRPr="00647D09">
        <w:rPr>
          <w:rFonts w:ascii="Cambria" w:eastAsia="Arial" w:hAnsi="Cambria" w:cs="Arial"/>
          <w:color w:val="008000"/>
        </w:rPr>
        <w:t>he</w:t>
      </w:r>
      <w:r w:rsidRPr="00647D09">
        <w:rPr>
          <w:rFonts w:ascii="Cambria" w:eastAsia="Arial" w:hAnsi="Cambria"/>
          <w:color w:val="008000"/>
          <w:spacing w:val="47"/>
          <w:cs/>
          <w:lang w:bidi="mr-IN"/>
        </w:rPr>
        <w:t xml:space="preserve"> </w:t>
      </w:r>
      <w:r w:rsidRPr="00647D09">
        <w:rPr>
          <w:rFonts w:ascii="Cambria" w:eastAsia="Arial" w:hAnsi="Cambria" w:cs="Arial"/>
          <w:color w:val="008000"/>
          <w:spacing w:val="1"/>
        </w:rPr>
        <w:t>s</w:t>
      </w:r>
      <w:r w:rsidRPr="00647D09">
        <w:rPr>
          <w:rFonts w:ascii="Cambria" w:eastAsia="Arial" w:hAnsi="Cambria" w:cs="Arial"/>
          <w:color w:val="008000"/>
        </w:rPr>
        <w:t>tru</w:t>
      </w:r>
      <w:r w:rsidRPr="00647D09">
        <w:rPr>
          <w:rFonts w:ascii="Cambria" w:eastAsia="Arial" w:hAnsi="Cambria" w:cs="Arial"/>
          <w:color w:val="008000"/>
          <w:spacing w:val="1"/>
        </w:rPr>
        <w:t>c</w:t>
      </w:r>
      <w:r w:rsidRPr="00647D09">
        <w:rPr>
          <w:rFonts w:ascii="Cambria" w:eastAsia="Arial" w:hAnsi="Cambria" w:cs="Arial"/>
          <w:color w:val="008000"/>
        </w:rPr>
        <w:t>ture</w:t>
      </w:r>
      <w:r w:rsidRPr="00647D09">
        <w:rPr>
          <w:rFonts w:ascii="Cambria" w:eastAsia="Arial" w:hAnsi="Cambria"/>
          <w:color w:val="008000"/>
          <w:spacing w:val="45"/>
          <w:cs/>
          <w:lang w:bidi="mr-IN"/>
        </w:rPr>
        <w:t xml:space="preserve"> </w:t>
      </w:r>
      <w:r w:rsidRPr="00647D09">
        <w:rPr>
          <w:rFonts w:ascii="Cambria" w:eastAsia="Arial" w:hAnsi="Cambria" w:cs="Arial"/>
          <w:color w:val="008000"/>
        </w:rPr>
        <w:t>of</w:t>
      </w:r>
      <w:r w:rsidRPr="00647D09">
        <w:rPr>
          <w:rFonts w:ascii="Cambria" w:eastAsia="Arial" w:hAnsi="Cambria"/>
          <w:color w:val="008000"/>
          <w:spacing w:val="50"/>
          <w:cs/>
          <w:lang w:bidi="mr-IN"/>
        </w:rPr>
        <w:t xml:space="preserve"> </w:t>
      </w:r>
      <w:r w:rsidRPr="00647D09">
        <w:rPr>
          <w:rFonts w:ascii="Cambria" w:eastAsia="Arial" w:hAnsi="Cambria" w:cs="Arial"/>
          <w:color w:val="008000"/>
        </w:rPr>
        <w:t>the</w:t>
      </w:r>
      <w:r w:rsidRPr="00647D09">
        <w:rPr>
          <w:rFonts w:ascii="Cambria" w:eastAsia="Arial" w:hAnsi="Cambria"/>
          <w:color w:val="008000"/>
          <w:spacing w:val="49"/>
          <w:cs/>
          <w:lang w:bidi="mr-IN"/>
        </w:rPr>
        <w:t xml:space="preserve"> </w:t>
      </w:r>
      <w:r w:rsidRPr="00647D09">
        <w:rPr>
          <w:rFonts w:ascii="Cambria" w:eastAsia="Arial" w:hAnsi="Cambria" w:cs="Arial"/>
          <w:color w:val="008000"/>
        </w:rPr>
        <w:t>q</w:t>
      </w:r>
      <w:r w:rsidRPr="00647D09">
        <w:rPr>
          <w:rFonts w:ascii="Cambria" w:eastAsia="Arial" w:hAnsi="Cambria" w:cs="Arial"/>
          <w:color w:val="008000"/>
          <w:spacing w:val="-1"/>
        </w:rPr>
        <w:t>u</w:t>
      </w:r>
      <w:r w:rsidRPr="00647D09">
        <w:rPr>
          <w:rFonts w:ascii="Cambria" w:eastAsia="Arial" w:hAnsi="Cambria" w:cs="Arial"/>
          <w:color w:val="008000"/>
          <w:spacing w:val="2"/>
        </w:rPr>
        <w:t>a</w:t>
      </w:r>
      <w:r w:rsidRPr="00647D09">
        <w:rPr>
          <w:rFonts w:ascii="Cambria" w:eastAsia="Arial" w:hAnsi="Cambria" w:cs="Arial"/>
          <w:color w:val="008000"/>
          <w:spacing w:val="-1"/>
        </w:rPr>
        <w:t>li</w:t>
      </w:r>
      <w:r w:rsidRPr="00647D09">
        <w:rPr>
          <w:rFonts w:ascii="Cambria" w:eastAsia="Arial" w:hAnsi="Cambria" w:cs="Arial"/>
          <w:color w:val="008000"/>
          <w:spacing w:val="2"/>
        </w:rPr>
        <w:t>f</w:t>
      </w:r>
      <w:r w:rsidRPr="00647D09">
        <w:rPr>
          <w:rFonts w:ascii="Cambria" w:eastAsia="Arial" w:hAnsi="Cambria" w:cs="Arial"/>
          <w:color w:val="008000"/>
          <w:spacing w:val="-1"/>
        </w:rPr>
        <w:t>i</w:t>
      </w:r>
      <w:r w:rsidRPr="00647D09">
        <w:rPr>
          <w:rFonts w:ascii="Cambria" w:eastAsia="Arial" w:hAnsi="Cambria" w:cs="Arial"/>
          <w:color w:val="008000"/>
          <w:spacing w:val="1"/>
        </w:rPr>
        <w:t>c</w:t>
      </w:r>
      <w:r w:rsidRPr="00647D09">
        <w:rPr>
          <w:rFonts w:ascii="Cambria" w:eastAsia="Arial" w:hAnsi="Cambria" w:cs="Arial"/>
          <w:color w:val="008000"/>
        </w:rPr>
        <w:t>at</w:t>
      </w:r>
      <w:r w:rsidRPr="00647D09">
        <w:rPr>
          <w:rFonts w:ascii="Cambria" w:eastAsia="Arial" w:hAnsi="Cambria" w:cs="Arial"/>
          <w:color w:val="008000"/>
          <w:spacing w:val="1"/>
        </w:rPr>
        <w:t>i</w:t>
      </w:r>
      <w:r w:rsidRPr="00647D09">
        <w:rPr>
          <w:rFonts w:ascii="Cambria" w:eastAsia="Arial" w:hAnsi="Cambria" w:cs="Arial"/>
          <w:color w:val="008000"/>
        </w:rPr>
        <w:t>on</w:t>
      </w:r>
      <w:r w:rsidRPr="00647D09">
        <w:rPr>
          <w:rFonts w:ascii="Cambria" w:eastAsia="Arial" w:hAnsi="Cambria"/>
          <w:color w:val="008000"/>
          <w:spacing w:val="52"/>
          <w:cs/>
          <w:lang w:bidi="mr-IN"/>
        </w:rPr>
        <w:t xml:space="preserve"> </w:t>
      </w:r>
      <w:r w:rsidRPr="00647D09">
        <w:rPr>
          <w:rFonts w:ascii="Cambria" w:eastAsia="Arial" w:hAnsi="Cambria"/>
          <w:color w:val="008000"/>
          <w:cs/>
          <w:lang w:bidi="mr-IN"/>
        </w:rPr>
        <w:t>–</w:t>
      </w:r>
      <w:r w:rsidRPr="00647D09">
        <w:rPr>
          <w:rFonts w:ascii="Cambria" w:eastAsia="Arial" w:hAnsi="Cambria"/>
          <w:color w:val="008000"/>
          <w:spacing w:val="48"/>
          <w:cs/>
          <w:lang w:bidi="mr-IN"/>
        </w:rPr>
        <w:t xml:space="preserve"> </w:t>
      </w:r>
      <w:r w:rsidRPr="00647D09">
        <w:rPr>
          <w:rFonts w:ascii="Cambria" w:eastAsia="Arial" w:hAnsi="Cambria" w:cs="Arial"/>
          <w:color w:val="008000"/>
        </w:rPr>
        <w:t>e</w:t>
      </w:r>
      <w:r w:rsidR="004E1DBB" w:rsidRPr="00647D09">
        <w:rPr>
          <w:rFonts w:ascii="Cambria" w:eastAsia="Arial" w:hAnsi="Cambria" w:cs="Arial"/>
          <w:color w:val="008000"/>
        </w:rPr>
        <w:t>.</w:t>
      </w:r>
      <w:r w:rsidRPr="00647D09">
        <w:rPr>
          <w:rFonts w:ascii="Cambria" w:eastAsia="Arial" w:hAnsi="Cambria" w:cs="Arial"/>
          <w:color w:val="008000"/>
        </w:rPr>
        <w:t>g</w:t>
      </w:r>
      <w:r w:rsidR="004E1DBB" w:rsidRPr="00647D09">
        <w:rPr>
          <w:rFonts w:ascii="Cambria" w:eastAsia="Arial" w:hAnsi="Cambria" w:cs="Arial"/>
          <w:color w:val="008000"/>
        </w:rPr>
        <w:t>.</w:t>
      </w:r>
      <w:r w:rsidRPr="00647D09">
        <w:rPr>
          <w:rFonts w:ascii="Cambria" w:eastAsia="Arial" w:hAnsi="Cambria"/>
          <w:color w:val="008000"/>
          <w:spacing w:val="49"/>
          <w:cs/>
          <w:lang w:bidi="mr-IN"/>
        </w:rPr>
        <w:t xml:space="preserve"> </w:t>
      </w:r>
      <w:r w:rsidRPr="00647D09">
        <w:rPr>
          <w:rFonts w:ascii="Cambria" w:eastAsia="Arial" w:hAnsi="Cambria" w:cs="Arial"/>
          <w:color w:val="008000"/>
        </w:rPr>
        <w:t>a</w:t>
      </w:r>
    </w:p>
    <w:p w:rsidR="00152843" w:rsidRPr="00647D09" w:rsidRDefault="0022006E">
      <w:pPr>
        <w:spacing w:before="70"/>
        <w:ind w:left="120"/>
        <w:rPr>
          <w:rFonts w:ascii="Cambria" w:eastAsia="Arial" w:hAnsi="Cambria" w:cs="Arial"/>
        </w:rPr>
      </w:pPr>
      <w:r w:rsidRPr="00647D09">
        <w:rPr>
          <w:rFonts w:ascii="Cambria" w:eastAsia="Arial" w:hAnsi="Cambria" w:cs="Arial"/>
          <w:color w:val="008000"/>
        </w:rPr>
        <w:t>Cur</w:t>
      </w:r>
      <w:r w:rsidRPr="00647D09">
        <w:rPr>
          <w:rFonts w:ascii="Cambria" w:eastAsia="Arial" w:hAnsi="Cambria" w:cs="Arial"/>
          <w:color w:val="008000"/>
          <w:spacing w:val="1"/>
        </w:rPr>
        <w:t>r</w:t>
      </w:r>
      <w:r w:rsidRPr="00647D09">
        <w:rPr>
          <w:rFonts w:ascii="Cambria" w:eastAsia="Arial" w:hAnsi="Cambria" w:cs="Arial"/>
          <w:color w:val="008000"/>
          <w:spacing w:val="-1"/>
        </w:rPr>
        <w:t>i</w:t>
      </w:r>
      <w:r w:rsidRPr="00647D09">
        <w:rPr>
          <w:rFonts w:ascii="Cambria" w:eastAsia="Arial" w:hAnsi="Cambria" w:cs="Arial"/>
          <w:color w:val="008000"/>
          <w:spacing w:val="1"/>
        </w:rPr>
        <w:t>c</w:t>
      </w:r>
      <w:r w:rsidRPr="00647D09">
        <w:rPr>
          <w:rFonts w:ascii="Cambria" w:eastAsia="Arial" w:hAnsi="Cambria" w:cs="Arial"/>
          <w:color w:val="008000"/>
        </w:rPr>
        <w:t>u</w:t>
      </w:r>
      <w:r w:rsidRPr="00647D09">
        <w:rPr>
          <w:rFonts w:ascii="Cambria" w:eastAsia="Arial" w:hAnsi="Cambria" w:cs="Arial"/>
          <w:color w:val="008000"/>
          <w:spacing w:val="-1"/>
        </w:rPr>
        <w:t>l</w:t>
      </w:r>
      <w:r w:rsidRPr="00647D09">
        <w:rPr>
          <w:rFonts w:ascii="Cambria" w:eastAsia="Arial" w:hAnsi="Cambria" w:cs="Arial"/>
          <w:color w:val="008000"/>
        </w:rPr>
        <w:t>um</w:t>
      </w:r>
      <w:r w:rsidRPr="00647D09">
        <w:rPr>
          <w:rFonts w:ascii="Cambria" w:eastAsia="Arial" w:hAnsi="Cambria"/>
          <w:color w:val="008000"/>
          <w:spacing w:val="-5"/>
          <w:cs/>
          <w:lang w:bidi="mr-IN"/>
        </w:rPr>
        <w:t xml:space="preserve"> </w:t>
      </w:r>
      <w:r w:rsidRPr="00647D09">
        <w:rPr>
          <w:rFonts w:ascii="Cambria" w:eastAsia="Arial" w:hAnsi="Cambria" w:cs="Arial"/>
          <w:color w:val="008000"/>
        </w:rPr>
        <w:t>Do</w:t>
      </w:r>
      <w:r w:rsidRPr="00647D09">
        <w:rPr>
          <w:rFonts w:ascii="Cambria" w:eastAsia="Arial" w:hAnsi="Cambria" w:cs="Arial"/>
          <w:color w:val="008000"/>
          <w:spacing w:val="1"/>
        </w:rPr>
        <w:t>c</w:t>
      </w:r>
      <w:r w:rsidRPr="00647D09">
        <w:rPr>
          <w:rFonts w:ascii="Cambria" w:eastAsia="Arial" w:hAnsi="Cambria" w:cs="Arial"/>
          <w:color w:val="008000"/>
        </w:rPr>
        <w:t>u</w:t>
      </w:r>
      <w:r w:rsidRPr="00647D09">
        <w:rPr>
          <w:rFonts w:ascii="Cambria" w:eastAsia="Arial" w:hAnsi="Cambria" w:cs="Arial"/>
          <w:color w:val="008000"/>
          <w:spacing w:val="4"/>
        </w:rPr>
        <w:t>m</w:t>
      </w:r>
      <w:r w:rsidRPr="00647D09">
        <w:rPr>
          <w:rFonts w:ascii="Cambria" w:eastAsia="Arial" w:hAnsi="Cambria" w:cs="Arial"/>
          <w:color w:val="008000"/>
        </w:rPr>
        <w:t>e</w:t>
      </w:r>
      <w:r w:rsidRPr="00647D09">
        <w:rPr>
          <w:rFonts w:ascii="Cambria" w:eastAsia="Arial" w:hAnsi="Cambria" w:cs="Arial"/>
          <w:color w:val="008000"/>
          <w:spacing w:val="-1"/>
        </w:rPr>
        <w:t>n</w:t>
      </w:r>
      <w:r w:rsidRPr="00647D09">
        <w:rPr>
          <w:rFonts w:ascii="Cambria" w:eastAsia="Arial" w:hAnsi="Cambria" w:cs="Arial"/>
          <w:color w:val="008000"/>
        </w:rPr>
        <w:t>t</w:t>
      </w:r>
      <w:r w:rsidRPr="00647D09">
        <w:rPr>
          <w:rFonts w:ascii="Cambria" w:eastAsia="Arial" w:hAnsi="Cambria"/>
          <w:color w:val="008000"/>
          <w:spacing w:val="-9"/>
          <w:cs/>
          <w:lang w:bidi="mr-IN"/>
        </w:rPr>
        <w:t xml:space="preserve"> </w:t>
      </w:r>
      <w:r w:rsidRPr="00647D09">
        <w:rPr>
          <w:rFonts w:ascii="Cambria" w:eastAsia="Arial" w:hAnsi="Cambria" w:cs="Arial"/>
          <w:color w:val="008000"/>
        </w:rPr>
        <w:t>or</w:t>
      </w:r>
      <w:r w:rsidRPr="00647D09">
        <w:rPr>
          <w:rFonts w:ascii="Cambria" w:eastAsia="Arial" w:hAnsi="Cambria"/>
          <w:color w:val="008000"/>
          <w:spacing w:val="-2"/>
          <w:cs/>
          <w:lang w:bidi="mr-IN"/>
        </w:rPr>
        <w:t xml:space="preserve"> </w:t>
      </w:r>
      <w:r w:rsidRPr="00647D09">
        <w:rPr>
          <w:rFonts w:ascii="Cambria" w:eastAsia="Arial" w:hAnsi="Cambria" w:cs="Arial"/>
          <w:color w:val="008000"/>
        </w:rPr>
        <w:t>a</w:t>
      </w:r>
      <w:r w:rsidRPr="00647D09">
        <w:rPr>
          <w:rFonts w:ascii="Cambria" w:eastAsia="Arial" w:hAnsi="Cambria" w:cs="Arial"/>
          <w:color w:val="008000"/>
          <w:spacing w:val="1"/>
        </w:rPr>
        <w:t xml:space="preserve"> Q</w:t>
      </w:r>
      <w:r w:rsidRPr="00647D09">
        <w:rPr>
          <w:rFonts w:ascii="Cambria" w:eastAsia="Arial" w:hAnsi="Cambria" w:cs="Arial"/>
          <w:color w:val="008000"/>
        </w:rPr>
        <w:t>u</w:t>
      </w:r>
      <w:r w:rsidRPr="00647D09">
        <w:rPr>
          <w:rFonts w:ascii="Cambria" w:eastAsia="Arial" w:hAnsi="Cambria" w:cs="Arial"/>
          <w:color w:val="008000"/>
          <w:spacing w:val="-1"/>
        </w:rPr>
        <w:t>a</w:t>
      </w:r>
      <w:r w:rsidRPr="00647D09">
        <w:rPr>
          <w:rFonts w:ascii="Cambria" w:eastAsia="Arial" w:hAnsi="Cambria" w:cs="Arial"/>
          <w:color w:val="008000"/>
          <w:spacing w:val="1"/>
        </w:rPr>
        <w:t>l</w:t>
      </w:r>
      <w:r w:rsidRPr="00647D09">
        <w:rPr>
          <w:rFonts w:ascii="Cambria" w:eastAsia="Arial" w:hAnsi="Cambria" w:cs="Arial"/>
          <w:color w:val="008000"/>
          <w:spacing w:val="-1"/>
        </w:rPr>
        <w:t>i</w:t>
      </w:r>
      <w:r w:rsidRPr="00647D09">
        <w:rPr>
          <w:rFonts w:ascii="Cambria" w:eastAsia="Arial" w:hAnsi="Cambria" w:cs="Arial"/>
          <w:color w:val="008000"/>
          <w:spacing w:val="2"/>
        </w:rPr>
        <w:t>f</w:t>
      </w:r>
      <w:r w:rsidRPr="00647D09">
        <w:rPr>
          <w:rFonts w:ascii="Cambria" w:eastAsia="Arial" w:hAnsi="Cambria" w:cs="Arial"/>
          <w:color w:val="008000"/>
          <w:spacing w:val="-1"/>
        </w:rPr>
        <w:t>i</w:t>
      </w:r>
      <w:r w:rsidRPr="00647D09">
        <w:rPr>
          <w:rFonts w:ascii="Cambria" w:eastAsia="Arial" w:hAnsi="Cambria" w:cs="Arial"/>
          <w:color w:val="008000"/>
          <w:spacing w:val="1"/>
        </w:rPr>
        <w:t>c</w:t>
      </w:r>
      <w:r w:rsidRPr="00647D09">
        <w:rPr>
          <w:rFonts w:ascii="Cambria" w:eastAsia="Arial" w:hAnsi="Cambria" w:cs="Arial"/>
          <w:color w:val="008000"/>
        </w:rPr>
        <w:t>at</w:t>
      </w:r>
      <w:r w:rsidRPr="00647D09">
        <w:rPr>
          <w:rFonts w:ascii="Cambria" w:eastAsia="Arial" w:hAnsi="Cambria" w:cs="Arial"/>
          <w:color w:val="008000"/>
          <w:spacing w:val="-2"/>
        </w:rPr>
        <w:t>i</w:t>
      </w:r>
      <w:r w:rsidRPr="00647D09">
        <w:rPr>
          <w:rFonts w:ascii="Cambria" w:eastAsia="Arial" w:hAnsi="Cambria" w:cs="Arial"/>
          <w:color w:val="008000"/>
          <w:spacing w:val="2"/>
        </w:rPr>
        <w:t>o</w:t>
      </w:r>
      <w:r w:rsidRPr="00647D09">
        <w:rPr>
          <w:rFonts w:ascii="Cambria" w:eastAsia="Arial" w:hAnsi="Cambria" w:cs="Arial"/>
          <w:color w:val="008000"/>
        </w:rPr>
        <w:t>n</w:t>
      </w:r>
      <w:r w:rsidRPr="00647D09">
        <w:rPr>
          <w:rFonts w:ascii="Cambria" w:eastAsia="Arial" w:hAnsi="Cambria"/>
          <w:color w:val="008000"/>
          <w:spacing w:val="-11"/>
          <w:cs/>
          <w:lang w:bidi="mr-IN"/>
        </w:rPr>
        <w:t xml:space="preserve"> </w:t>
      </w:r>
      <w:r w:rsidRPr="00647D09">
        <w:rPr>
          <w:rFonts w:ascii="Cambria" w:eastAsia="Arial" w:hAnsi="Cambria" w:cs="Arial"/>
          <w:color w:val="008000"/>
          <w:spacing w:val="1"/>
        </w:rPr>
        <w:t>P</w:t>
      </w:r>
      <w:r w:rsidRPr="00647D09">
        <w:rPr>
          <w:rFonts w:ascii="Cambria" w:eastAsia="Arial" w:hAnsi="Cambria" w:cs="Arial"/>
          <w:color w:val="008000"/>
        </w:rPr>
        <w:t>a</w:t>
      </w:r>
      <w:r w:rsidRPr="00647D09">
        <w:rPr>
          <w:rFonts w:ascii="Cambria" w:eastAsia="Arial" w:hAnsi="Cambria" w:cs="Arial"/>
          <w:color w:val="008000"/>
          <w:spacing w:val="1"/>
        </w:rPr>
        <w:t>c</w:t>
      </w:r>
      <w:r w:rsidRPr="00647D09">
        <w:rPr>
          <w:rFonts w:ascii="Cambria" w:eastAsia="Arial" w:hAnsi="Cambria" w:cs="Arial"/>
          <w:color w:val="008000"/>
          <w:spacing w:val="3"/>
        </w:rPr>
        <w:t>k</w:t>
      </w:r>
      <w:r w:rsidRPr="00647D09">
        <w:rPr>
          <w:rFonts w:ascii="Cambria" w:eastAsia="Arial" w:hAnsi="Cambria"/>
          <w:color w:val="008000"/>
          <w:cs/>
          <w:lang w:bidi="mr-IN"/>
        </w:rPr>
        <w:t>.</w:t>
      </w:r>
    </w:p>
    <w:p w:rsidR="00152843" w:rsidRPr="00647D09" w:rsidRDefault="00152843">
      <w:pPr>
        <w:spacing w:before="1" w:line="180" w:lineRule="exact"/>
        <w:rPr>
          <w:rFonts w:ascii="Cambria" w:hAnsi="Cambria"/>
        </w:rPr>
      </w:pPr>
    </w:p>
    <w:p w:rsidR="00152843" w:rsidRPr="00647D09" w:rsidRDefault="0022006E">
      <w:pPr>
        <w:spacing w:line="312" w:lineRule="auto"/>
        <w:ind w:left="120" w:right="69"/>
        <w:rPr>
          <w:rFonts w:ascii="Cambria" w:eastAsia="Arial" w:hAnsi="Cambria" w:cs="Mangal"/>
          <w:cs/>
          <w:lang w:bidi="mr-IN"/>
        </w:rPr>
        <w:sectPr w:rsidR="00152843" w:rsidRPr="00647D09">
          <w:pgSz w:w="11920" w:h="16840"/>
          <w:pgMar w:top="1260" w:right="1340" w:bottom="280" w:left="1320" w:header="740" w:footer="0" w:gutter="0"/>
          <w:cols w:space="720"/>
        </w:sectPr>
      </w:pPr>
      <w:r w:rsidRPr="00647D09">
        <w:rPr>
          <w:rFonts w:ascii="Cambria" w:eastAsia="Arial" w:hAnsi="Cambria" w:cs="Arial"/>
          <w:color w:val="008000"/>
          <w:spacing w:val="1"/>
        </w:rPr>
        <w:t>G</w:t>
      </w:r>
      <w:r w:rsidRPr="00647D09">
        <w:rPr>
          <w:rFonts w:ascii="Cambria" w:eastAsia="Arial" w:hAnsi="Cambria" w:cs="Arial"/>
          <w:color w:val="008000"/>
          <w:spacing w:val="-1"/>
        </w:rPr>
        <w:t>iv</w:t>
      </w:r>
      <w:r w:rsidRPr="00647D09">
        <w:rPr>
          <w:rFonts w:ascii="Cambria" w:eastAsia="Arial" w:hAnsi="Cambria" w:cs="Arial"/>
          <w:color w:val="008000"/>
        </w:rPr>
        <w:t>e</w:t>
      </w:r>
      <w:r w:rsidRPr="00647D09">
        <w:rPr>
          <w:rFonts w:ascii="Cambria" w:eastAsia="Arial" w:hAnsi="Cambria"/>
          <w:color w:val="008000"/>
          <w:spacing w:val="12"/>
          <w:cs/>
          <w:lang w:bidi="mr-IN"/>
        </w:rPr>
        <w:t xml:space="preserve"> </w:t>
      </w:r>
      <w:r w:rsidRPr="00647D09">
        <w:rPr>
          <w:rFonts w:ascii="Cambria" w:eastAsia="Arial" w:hAnsi="Cambria" w:cs="Arial"/>
          <w:color w:val="008000"/>
        </w:rPr>
        <w:t>t</w:t>
      </w:r>
      <w:r w:rsidRPr="00647D09">
        <w:rPr>
          <w:rFonts w:ascii="Cambria" w:eastAsia="Arial" w:hAnsi="Cambria" w:cs="Arial"/>
          <w:color w:val="008000"/>
          <w:spacing w:val="2"/>
        </w:rPr>
        <w:t>h</w:t>
      </w:r>
      <w:r w:rsidRPr="00647D09">
        <w:rPr>
          <w:rFonts w:ascii="Cambria" w:eastAsia="Arial" w:hAnsi="Cambria" w:cs="Arial"/>
          <w:color w:val="008000"/>
        </w:rPr>
        <w:t>e</w:t>
      </w:r>
      <w:r w:rsidRPr="00647D09">
        <w:rPr>
          <w:rFonts w:ascii="Cambria" w:eastAsia="Arial" w:hAnsi="Cambria"/>
          <w:color w:val="008000"/>
          <w:spacing w:val="13"/>
          <w:cs/>
          <w:lang w:bidi="mr-IN"/>
        </w:rPr>
        <w:t xml:space="preserve"> </w:t>
      </w:r>
      <w:r w:rsidRPr="00647D09">
        <w:rPr>
          <w:rFonts w:ascii="Cambria" w:eastAsia="Arial" w:hAnsi="Cambria" w:cs="Arial"/>
          <w:color w:val="008000"/>
        </w:rPr>
        <w:t>t</w:t>
      </w:r>
      <w:r w:rsidRPr="00647D09">
        <w:rPr>
          <w:rFonts w:ascii="Cambria" w:eastAsia="Arial" w:hAnsi="Cambria" w:cs="Arial"/>
          <w:color w:val="008000"/>
          <w:spacing w:val="-1"/>
        </w:rPr>
        <w:t>i</w:t>
      </w:r>
      <w:r w:rsidRPr="00647D09">
        <w:rPr>
          <w:rFonts w:ascii="Cambria" w:eastAsia="Arial" w:hAnsi="Cambria" w:cs="Arial"/>
          <w:color w:val="008000"/>
          <w:spacing w:val="2"/>
        </w:rPr>
        <w:t>t</w:t>
      </w:r>
      <w:r w:rsidRPr="00647D09">
        <w:rPr>
          <w:rFonts w:ascii="Cambria" w:eastAsia="Arial" w:hAnsi="Cambria" w:cs="Arial"/>
          <w:color w:val="008000"/>
          <w:spacing w:val="-1"/>
        </w:rPr>
        <w:t>l</w:t>
      </w:r>
      <w:r w:rsidRPr="00647D09">
        <w:rPr>
          <w:rFonts w:ascii="Cambria" w:eastAsia="Arial" w:hAnsi="Cambria" w:cs="Arial"/>
          <w:color w:val="008000"/>
        </w:rPr>
        <w:t>es</w:t>
      </w:r>
      <w:r w:rsidRPr="00647D09">
        <w:rPr>
          <w:rFonts w:ascii="Cambria" w:eastAsia="Arial" w:hAnsi="Cambria"/>
          <w:color w:val="008000"/>
          <w:spacing w:val="13"/>
          <w:cs/>
          <w:lang w:bidi="mr-IN"/>
        </w:rPr>
        <w:t xml:space="preserve"> </w:t>
      </w:r>
      <w:r w:rsidRPr="00647D09">
        <w:rPr>
          <w:rFonts w:ascii="Cambria" w:eastAsia="Arial" w:hAnsi="Cambria" w:cs="Arial"/>
          <w:color w:val="008000"/>
        </w:rPr>
        <w:t>a</w:t>
      </w:r>
      <w:r w:rsidRPr="00647D09">
        <w:rPr>
          <w:rFonts w:ascii="Cambria" w:eastAsia="Arial" w:hAnsi="Cambria" w:cs="Arial"/>
          <w:color w:val="008000"/>
          <w:spacing w:val="-1"/>
        </w:rPr>
        <w:t>n</w:t>
      </w:r>
      <w:r w:rsidRPr="00647D09">
        <w:rPr>
          <w:rFonts w:ascii="Cambria" w:eastAsia="Arial" w:hAnsi="Cambria" w:cs="Arial"/>
          <w:color w:val="008000"/>
        </w:rPr>
        <w:t>d</w:t>
      </w:r>
      <w:r w:rsidRPr="00647D09">
        <w:rPr>
          <w:rFonts w:ascii="Cambria" w:eastAsia="Arial" w:hAnsi="Cambria"/>
          <w:color w:val="008000"/>
          <w:spacing w:val="13"/>
          <w:cs/>
          <w:lang w:bidi="mr-IN"/>
        </w:rPr>
        <w:t xml:space="preserve"> </w:t>
      </w:r>
      <w:r w:rsidRPr="00647D09">
        <w:rPr>
          <w:rFonts w:ascii="Cambria" w:eastAsia="Arial" w:hAnsi="Cambria" w:cs="Arial"/>
          <w:color w:val="008000"/>
          <w:spacing w:val="2"/>
        </w:rPr>
        <w:t>o</w:t>
      </w:r>
      <w:r w:rsidRPr="00647D09">
        <w:rPr>
          <w:rFonts w:ascii="Cambria" w:eastAsia="Arial" w:hAnsi="Cambria" w:cs="Arial"/>
          <w:color w:val="008000"/>
        </w:rPr>
        <w:t>th</w:t>
      </w:r>
      <w:r w:rsidRPr="00647D09">
        <w:rPr>
          <w:rFonts w:ascii="Cambria" w:eastAsia="Arial" w:hAnsi="Cambria" w:cs="Arial"/>
          <w:color w:val="008000"/>
          <w:spacing w:val="-1"/>
        </w:rPr>
        <w:t>e</w:t>
      </w:r>
      <w:r w:rsidRPr="00647D09">
        <w:rPr>
          <w:rFonts w:ascii="Cambria" w:eastAsia="Arial" w:hAnsi="Cambria" w:cs="Arial"/>
          <w:color w:val="008000"/>
        </w:rPr>
        <w:t>r</w:t>
      </w:r>
      <w:r w:rsidRPr="00647D09">
        <w:rPr>
          <w:rFonts w:ascii="Cambria" w:eastAsia="Arial" w:hAnsi="Cambria"/>
          <w:color w:val="008000"/>
          <w:spacing w:val="12"/>
          <w:cs/>
          <w:lang w:bidi="mr-IN"/>
        </w:rPr>
        <w:t xml:space="preserve"> </w:t>
      </w:r>
      <w:r w:rsidRPr="00647D09">
        <w:rPr>
          <w:rFonts w:ascii="Cambria" w:eastAsia="Arial" w:hAnsi="Cambria" w:cs="Arial"/>
          <w:color w:val="008000"/>
          <w:spacing w:val="1"/>
        </w:rPr>
        <w:t>r</w:t>
      </w:r>
      <w:r w:rsidRPr="00647D09">
        <w:rPr>
          <w:rFonts w:ascii="Cambria" w:eastAsia="Arial" w:hAnsi="Cambria" w:cs="Arial"/>
          <w:color w:val="008000"/>
          <w:spacing w:val="2"/>
        </w:rPr>
        <w:t>e</w:t>
      </w:r>
      <w:r w:rsidRPr="00647D09">
        <w:rPr>
          <w:rFonts w:ascii="Cambria" w:eastAsia="Arial" w:hAnsi="Cambria" w:cs="Arial"/>
          <w:color w:val="008000"/>
          <w:spacing w:val="-1"/>
        </w:rPr>
        <w:t>l</w:t>
      </w:r>
      <w:r w:rsidRPr="00647D09">
        <w:rPr>
          <w:rFonts w:ascii="Cambria" w:eastAsia="Arial" w:hAnsi="Cambria" w:cs="Arial"/>
          <w:color w:val="008000"/>
          <w:spacing w:val="2"/>
        </w:rPr>
        <w:t>e</w:t>
      </w:r>
      <w:r w:rsidRPr="00647D09">
        <w:rPr>
          <w:rFonts w:ascii="Cambria" w:eastAsia="Arial" w:hAnsi="Cambria" w:cs="Arial"/>
          <w:color w:val="008000"/>
          <w:spacing w:val="-1"/>
        </w:rPr>
        <w:t>v</w:t>
      </w:r>
      <w:r w:rsidRPr="00647D09">
        <w:rPr>
          <w:rFonts w:ascii="Cambria" w:eastAsia="Arial" w:hAnsi="Cambria" w:cs="Arial"/>
          <w:color w:val="008000"/>
        </w:rPr>
        <w:t>a</w:t>
      </w:r>
      <w:r w:rsidRPr="00647D09">
        <w:rPr>
          <w:rFonts w:ascii="Cambria" w:eastAsia="Arial" w:hAnsi="Cambria" w:cs="Arial"/>
          <w:color w:val="008000"/>
          <w:spacing w:val="-1"/>
        </w:rPr>
        <w:t>n</w:t>
      </w:r>
      <w:r w:rsidRPr="00647D09">
        <w:rPr>
          <w:rFonts w:ascii="Cambria" w:eastAsia="Arial" w:hAnsi="Cambria" w:cs="Arial"/>
          <w:color w:val="008000"/>
        </w:rPr>
        <w:t>t</w:t>
      </w:r>
      <w:r w:rsidRPr="00647D09">
        <w:rPr>
          <w:rFonts w:ascii="Cambria" w:eastAsia="Arial" w:hAnsi="Cambria"/>
          <w:color w:val="008000"/>
          <w:spacing w:val="9"/>
          <w:cs/>
          <w:lang w:bidi="mr-IN"/>
        </w:rPr>
        <w:t xml:space="preserve"> </w:t>
      </w:r>
      <w:r w:rsidRPr="00647D09">
        <w:rPr>
          <w:rFonts w:ascii="Cambria" w:eastAsia="Arial" w:hAnsi="Cambria" w:cs="Arial"/>
          <w:color w:val="008000"/>
          <w:spacing w:val="2"/>
        </w:rPr>
        <w:t>d</w:t>
      </w:r>
      <w:r w:rsidRPr="00647D09">
        <w:rPr>
          <w:rFonts w:ascii="Cambria" w:eastAsia="Arial" w:hAnsi="Cambria" w:cs="Arial"/>
          <w:color w:val="008000"/>
        </w:rPr>
        <w:t>et</w:t>
      </w:r>
      <w:r w:rsidRPr="00647D09">
        <w:rPr>
          <w:rFonts w:ascii="Cambria" w:eastAsia="Arial" w:hAnsi="Cambria" w:cs="Arial"/>
          <w:color w:val="008000"/>
          <w:spacing w:val="1"/>
        </w:rPr>
        <w:t>a</w:t>
      </w:r>
      <w:r w:rsidRPr="00647D09">
        <w:rPr>
          <w:rFonts w:ascii="Cambria" w:eastAsia="Arial" w:hAnsi="Cambria" w:cs="Arial"/>
          <w:color w:val="008000"/>
          <w:spacing w:val="-1"/>
        </w:rPr>
        <w:t>il</w:t>
      </w:r>
      <w:r w:rsidRPr="00647D09">
        <w:rPr>
          <w:rFonts w:ascii="Cambria" w:eastAsia="Arial" w:hAnsi="Cambria" w:cs="Arial"/>
          <w:color w:val="008000"/>
        </w:rPr>
        <w:t>s</w:t>
      </w:r>
      <w:r w:rsidRPr="00647D09">
        <w:rPr>
          <w:rFonts w:ascii="Cambria" w:eastAsia="Arial" w:hAnsi="Cambria"/>
          <w:color w:val="008000"/>
          <w:spacing w:val="11"/>
          <w:cs/>
          <w:lang w:bidi="mr-IN"/>
        </w:rPr>
        <w:t xml:space="preserve"> </w:t>
      </w:r>
      <w:r w:rsidRPr="00647D09">
        <w:rPr>
          <w:rFonts w:ascii="Cambria" w:eastAsia="Arial" w:hAnsi="Cambria" w:cs="Arial"/>
          <w:color w:val="008000"/>
        </w:rPr>
        <w:t>of</w:t>
      </w:r>
      <w:r w:rsidRPr="00647D09">
        <w:rPr>
          <w:rFonts w:ascii="Cambria" w:eastAsia="Arial" w:hAnsi="Cambria"/>
          <w:color w:val="008000"/>
          <w:spacing w:val="16"/>
          <w:cs/>
          <w:lang w:bidi="mr-IN"/>
        </w:rPr>
        <w:t xml:space="preserve"> </w:t>
      </w:r>
      <w:r w:rsidRPr="00647D09">
        <w:rPr>
          <w:rFonts w:ascii="Cambria" w:eastAsia="Arial" w:hAnsi="Cambria" w:cs="Arial"/>
          <w:color w:val="008000"/>
        </w:rPr>
        <w:t>the</w:t>
      </w:r>
      <w:r w:rsidRPr="00647D09">
        <w:rPr>
          <w:rFonts w:ascii="Cambria" w:eastAsia="Arial" w:hAnsi="Cambria"/>
          <w:color w:val="008000"/>
          <w:spacing w:val="13"/>
          <w:cs/>
          <w:lang w:bidi="mr-IN"/>
        </w:rPr>
        <w:t xml:space="preserve"> </w:t>
      </w:r>
      <w:r w:rsidRPr="00647D09">
        <w:rPr>
          <w:rFonts w:ascii="Cambria" w:eastAsia="Arial" w:hAnsi="Cambria" w:cs="Arial"/>
          <w:color w:val="008000"/>
        </w:rPr>
        <w:t>d</w:t>
      </w:r>
      <w:r w:rsidRPr="00647D09">
        <w:rPr>
          <w:rFonts w:ascii="Cambria" w:eastAsia="Arial" w:hAnsi="Cambria" w:cs="Arial"/>
          <w:color w:val="008000"/>
          <w:spacing w:val="-1"/>
        </w:rPr>
        <w:t>o</w:t>
      </w:r>
      <w:r w:rsidRPr="00647D09">
        <w:rPr>
          <w:rFonts w:ascii="Cambria" w:eastAsia="Arial" w:hAnsi="Cambria" w:cs="Arial"/>
          <w:color w:val="008000"/>
          <w:spacing w:val="1"/>
        </w:rPr>
        <w:t>c</w:t>
      </w:r>
      <w:r w:rsidRPr="00647D09">
        <w:rPr>
          <w:rFonts w:ascii="Cambria" w:eastAsia="Arial" w:hAnsi="Cambria" w:cs="Arial"/>
          <w:color w:val="008000"/>
        </w:rPr>
        <w:t>u</w:t>
      </w:r>
      <w:r w:rsidRPr="00647D09">
        <w:rPr>
          <w:rFonts w:ascii="Cambria" w:eastAsia="Arial" w:hAnsi="Cambria" w:cs="Arial"/>
          <w:color w:val="008000"/>
          <w:spacing w:val="2"/>
        </w:rPr>
        <w:t>m</w:t>
      </w:r>
      <w:r w:rsidRPr="00647D09">
        <w:rPr>
          <w:rFonts w:ascii="Cambria" w:eastAsia="Arial" w:hAnsi="Cambria" w:cs="Arial"/>
          <w:color w:val="008000"/>
        </w:rPr>
        <w:t>e</w:t>
      </w:r>
      <w:r w:rsidRPr="00647D09">
        <w:rPr>
          <w:rFonts w:ascii="Cambria" w:eastAsia="Arial" w:hAnsi="Cambria" w:cs="Arial"/>
          <w:color w:val="008000"/>
          <w:spacing w:val="-1"/>
        </w:rPr>
        <w:t>n</w:t>
      </w:r>
      <w:r w:rsidRPr="00647D09">
        <w:rPr>
          <w:rFonts w:ascii="Cambria" w:eastAsia="Arial" w:hAnsi="Cambria" w:cs="Arial"/>
          <w:color w:val="008000"/>
        </w:rPr>
        <w:t>t</w:t>
      </w:r>
      <w:r w:rsidRPr="00647D09">
        <w:rPr>
          <w:rFonts w:ascii="Cambria" w:eastAsia="Arial" w:hAnsi="Cambria"/>
          <w:color w:val="008000"/>
          <w:cs/>
          <w:lang w:bidi="mr-IN"/>
        </w:rPr>
        <w:t>(</w:t>
      </w:r>
      <w:r w:rsidRPr="00647D09">
        <w:rPr>
          <w:rFonts w:ascii="Cambria" w:eastAsia="Arial" w:hAnsi="Cambria" w:cs="Arial"/>
          <w:color w:val="008000"/>
          <w:spacing w:val="1"/>
        </w:rPr>
        <w:t>s</w:t>
      </w:r>
      <w:r w:rsidRPr="00647D09">
        <w:rPr>
          <w:rFonts w:ascii="Cambria" w:eastAsia="Arial" w:hAnsi="Cambria"/>
          <w:color w:val="008000"/>
          <w:cs/>
          <w:lang w:bidi="mr-IN"/>
        </w:rPr>
        <w:t>)</w:t>
      </w:r>
      <w:r w:rsidRPr="00647D09">
        <w:rPr>
          <w:rFonts w:ascii="Cambria" w:eastAsia="Arial" w:hAnsi="Cambria"/>
          <w:color w:val="008000"/>
          <w:spacing w:val="6"/>
          <w:cs/>
          <w:lang w:bidi="mr-IN"/>
        </w:rPr>
        <w:t xml:space="preserve"> </w:t>
      </w:r>
      <w:r w:rsidRPr="00647D09">
        <w:rPr>
          <w:rFonts w:ascii="Cambria" w:eastAsia="Arial" w:hAnsi="Cambria" w:cs="Arial"/>
          <w:color w:val="008000"/>
        </w:rPr>
        <w:t>h</w:t>
      </w:r>
      <w:r w:rsidRPr="00647D09">
        <w:rPr>
          <w:rFonts w:ascii="Cambria" w:eastAsia="Arial" w:hAnsi="Cambria" w:cs="Arial"/>
          <w:color w:val="008000"/>
          <w:spacing w:val="-1"/>
        </w:rPr>
        <w:t>e</w:t>
      </w:r>
      <w:r w:rsidRPr="00647D09">
        <w:rPr>
          <w:rFonts w:ascii="Cambria" w:eastAsia="Arial" w:hAnsi="Cambria" w:cs="Arial"/>
          <w:color w:val="008000"/>
          <w:spacing w:val="1"/>
        </w:rPr>
        <w:t>r</w:t>
      </w:r>
      <w:r w:rsidRPr="00647D09">
        <w:rPr>
          <w:rFonts w:ascii="Cambria" w:eastAsia="Arial" w:hAnsi="Cambria" w:cs="Arial"/>
          <w:color w:val="008000"/>
          <w:spacing w:val="7"/>
        </w:rPr>
        <w:t>e</w:t>
      </w:r>
      <w:r w:rsidRPr="00647D09">
        <w:rPr>
          <w:rFonts w:ascii="Cambria" w:eastAsia="Arial" w:hAnsi="Cambria"/>
          <w:color w:val="008000"/>
          <w:cs/>
          <w:lang w:bidi="mr-IN"/>
        </w:rPr>
        <w:t xml:space="preserve">. </w:t>
      </w:r>
      <w:r w:rsidRPr="00647D09">
        <w:rPr>
          <w:rFonts w:ascii="Cambria" w:eastAsia="Arial" w:hAnsi="Cambria"/>
          <w:color w:val="008000"/>
          <w:spacing w:val="28"/>
          <w:cs/>
          <w:lang w:bidi="mr-IN"/>
        </w:rPr>
        <w:t xml:space="preserve"> </w:t>
      </w:r>
      <w:r w:rsidRPr="00647D09">
        <w:rPr>
          <w:rFonts w:ascii="Cambria" w:eastAsia="Arial" w:hAnsi="Cambria" w:cs="Arial"/>
          <w:color w:val="008000"/>
        </w:rPr>
        <w:t>Inc</w:t>
      </w:r>
      <w:r w:rsidRPr="00647D09">
        <w:rPr>
          <w:rFonts w:ascii="Cambria" w:eastAsia="Arial" w:hAnsi="Cambria" w:cs="Arial"/>
          <w:color w:val="008000"/>
          <w:spacing w:val="-1"/>
        </w:rPr>
        <w:t>l</w:t>
      </w:r>
      <w:r w:rsidRPr="00647D09">
        <w:rPr>
          <w:rFonts w:ascii="Cambria" w:eastAsia="Arial" w:hAnsi="Cambria" w:cs="Arial"/>
          <w:color w:val="008000"/>
        </w:rPr>
        <w:t>u</w:t>
      </w:r>
      <w:r w:rsidRPr="00647D09">
        <w:rPr>
          <w:rFonts w:ascii="Cambria" w:eastAsia="Arial" w:hAnsi="Cambria" w:cs="Arial"/>
          <w:color w:val="008000"/>
          <w:spacing w:val="1"/>
        </w:rPr>
        <w:t>d</w:t>
      </w:r>
      <w:r w:rsidRPr="00647D09">
        <w:rPr>
          <w:rFonts w:ascii="Cambria" w:eastAsia="Arial" w:hAnsi="Cambria" w:cs="Arial"/>
          <w:color w:val="008000"/>
        </w:rPr>
        <w:t>e</w:t>
      </w:r>
      <w:r w:rsidRPr="00647D09">
        <w:rPr>
          <w:rFonts w:ascii="Cambria" w:eastAsia="Arial" w:hAnsi="Cambria"/>
          <w:color w:val="008000"/>
          <w:spacing w:val="10"/>
          <w:cs/>
          <w:lang w:bidi="mr-IN"/>
        </w:rPr>
        <w:t xml:space="preserve"> </w:t>
      </w:r>
      <w:r w:rsidRPr="00647D09">
        <w:rPr>
          <w:rFonts w:ascii="Cambria" w:eastAsia="Arial" w:hAnsi="Cambria" w:cs="Arial"/>
          <w:color w:val="008000"/>
        </w:rPr>
        <w:t>p</w:t>
      </w:r>
      <w:r w:rsidRPr="00647D09">
        <w:rPr>
          <w:rFonts w:ascii="Cambria" w:eastAsia="Arial" w:hAnsi="Cambria" w:cs="Arial"/>
          <w:color w:val="008000"/>
          <w:spacing w:val="-1"/>
        </w:rPr>
        <w:t>a</w:t>
      </w:r>
      <w:r w:rsidRPr="00647D09">
        <w:rPr>
          <w:rFonts w:ascii="Cambria" w:eastAsia="Arial" w:hAnsi="Cambria" w:cs="Arial"/>
          <w:color w:val="008000"/>
          <w:spacing w:val="2"/>
        </w:rPr>
        <w:t>g</w:t>
      </w:r>
      <w:r w:rsidRPr="00647D09">
        <w:rPr>
          <w:rFonts w:ascii="Cambria" w:eastAsia="Arial" w:hAnsi="Cambria" w:cs="Arial"/>
          <w:color w:val="008000"/>
        </w:rPr>
        <w:t>e</w:t>
      </w:r>
      <w:r w:rsidRPr="00647D09">
        <w:rPr>
          <w:rFonts w:ascii="Cambria" w:eastAsia="Arial" w:hAnsi="Cambria"/>
          <w:color w:val="008000"/>
          <w:spacing w:val="12"/>
          <w:cs/>
          <w:lang w:bidi="mr-IN"/>
        </w:rPr>
        <w:t xml:space="preserve"> </w:t>
      </w:r>
      <w:r w:rsidRPr="00647D09">
        <w:rPr>
          <w:rFonts w:ascii="Cambria" w:eastAsia="Arial" w:hAnsi="Cambria" w:cs="Arial"/>
          <w:color w:val="008000"/>
          <w:spacing w:val="1"/>
        </w:rPr>
        <w:t>r</w:t>
      </w:r>
      <w:r w:rsidRPr="00647D09">
        <w:rPr>
          <w:rFonts w:ascii="Cambria" w:eastAsia="Arial" w:hAnsi="Cambria" w:cs="Arial"/>
          <w:color w:val="008000"/>
        </w:rPr>
        <w:t>e</w:t>
      </w:r>
      <w:r w:rsidRPr="00647D09">
        <w:rPr>
          <w:rFonts w:ascii="Cambria" w:eastAsia="Arial" w:hAnsi="Cambria" w:cs="Arial"/>
          <w:color w:val="008000"/>
          <w:spacing w:val="2"/>
        </w:rPr>
        <w:t>f</w:t>
      </w:r>
      <w:r w:rsidRPr="00647D09">
        <w:rPr>
          <w:rFonts w:ascii="Cambria" w:eastAsia="Arial" w:hAnsi="Cambria" w:cs="Arial"/>
          <w:color w:val="008000"/>
        </w:rPr>
        <w:t>eren</w:t>
      </w:r>
      <w:r w:rsidRPr="00647D09">
        <w:rPr>
          <w:rFonts w:ascii="Cambria" w:eastAsia="Arial" w:hAnsi="Cambria" w:cs="Arial"/>
          <w:color w:val="008000"/>
          <w:spacing w:val="1"/>
        </w:rPr>
        <w:t>c</w:t>
      </w:r>
      <w:r w:rsidRPr="00647D09">
        <w:rPr>
          <w:rFonts w:ascii="Cambria" w:eastAsia="Arial" w:hAnsi="Cambria" w:cs="Arial"/>
          <w:color w:val="008000"/>
        </w:rPr>
        <w:t>es</w:t>
      </w:r>
      <w:r w:rsidRPr="00647D09">
        <w:rPr>
          <w:rFonts w:ascii="Cambria" w:eastAsia="Arial" w:hAnsi="Cambria"/>
          <w:color w:val="008000"/>
          <w:spacing w:val="8"/>
          <w:cs/>
          <w:lang w:bidi="mr-IN"/>
        </w:rPr>
        <w:t xml:space="preserve"> </w:t>
      </w:r>
      <w:r w:rsidRPr="00647D09">
        <w:rPr>
          <w:rFonts w:ascii="Cambria" w:eastAsia="Arial" w:hAnsi="Cambria" w:cs="Arial"/>
          <w:color w:val="008000"/>
          <w:spacing w:val="1"/>
        </w:rPr>
        <w:t>s</w:t>
      </w:r>
      <w:r w:rsidRPr="00647D09">
        <w:rPr>
          <w:rFonts w:ascii="Cambria" w:eastAsia="Arial" w:hAnsi="Cambria" w:cs="Arial"/>
          <w:color w:val="008000"/>
        </w:rPr>
        <w:t>h</w:t>
      </w:r>
      <w:r w:rsidRPr="00647D09">
        <w:rPr>
          <w:rFonts w:ascii="Cambria" w:eastAsia="Arial" w:hAnsi="Cambria" w:cs="Arial"/>
          <w:color w:val="008000"/>
          <w:spacing w:val="-1"/>
        </w:rPr>
        <w:t>o</w:t>
      </w:r>
      <w:r w:rsidRPr="00647D09">
        <w:rPr>
          <w:rFonts w:ascii="Cambria" w:eastAsia="Arial" w:hAnsi="Cambria" w:cs="Arial"/>
          <w:color w:val="008000"/>
          <w:spacing w:val="-2"/>
        </w:rPr>
        <w:t>w</w:t>
      </w:r>
      <w:r w:rsidRPr="00647D09">
        <w:rPr>
          <w:rFonts w:ascii="Cambria" w:eastAsia="Arial" w:hAnsi="Cambria" w:cs="Arial"/>
          <w:color w:val="008000"/>
          <w:spacing w:val="1"/>
        </w:rPr>
        <w:t>i</w:t>
      </w:r>
      <w:r w:rsidRPr="00647D09">
        <w:rPr>
          <w:rFonts w:ascii="Cambria" w:eastAsia="Arial" w:hAnsi="Cambria" w:cs="Arial"/>
          <w:color w:val="008000"/>
        </w:rPr>
        <w:t>ng where</w:t>
      </w:r>
      <w:r w:rsidRPr="00647D09">
        <w:rPr>
          <w:rFonts w:ascii="Cambria" w:eastAsia="Arial" w:hAnsi="Cambria"/>
          <w:color w:val="008000"/>
          <w:spacing w:val="-5"/>
          <w:cs/>
          <w:lang w:bidi="mr-IN"/>
        </w:rPr>
        <w:t xml:space="preserve"> </w:t>
      </w:r>
      <w:r w:rsidRPr="00647D09">
        <w:rPr>
          <w:rFonts w:ascii="Cambria" w:eastAsia="Arial" w:hAnsi="Cambria" w:cs="Arial"/>
          <w:color w:val="008000"/>
          <w:spacing w:val="2"/>
        </w:rPr>
        <w:t>t</w:t>
      </w:r>
      <w:r w:rsidRPr="00647D09">
        <w:rPr>
          <w:rFonts w:ascii="Cambria" w:eastAsia="Arial" w:hAnsi="Cambria" w:cs="Arial"/>
          <w:color w:val="008000"/>
        </w:rPr>
        <w:t>o</w:t>
      </w:r>
      <w:r w:rsidRPr="00647D09">
        <w:rPr>
          <w:rFonts w:ascii="Cambria" w:eastAsia="Arial" w:hAnsi="Cambria"/>
          <w:color w:val="008000"/>
          <w:spacing w:val="-2"/>
          <w:cs/>
          <w:lang w:bidi="mr-IN"/>
        </w:rPr>
        <w:t xml:space="preserve"> </w:t>
      </w:r>
      <w:r w:rsidRPr="00647D09">
        <w:rPr>
          <w:rFonts w:ascii="Cambria" w:eastAsia="Arial" w:hAnsi="Cambria" w:cs="Arial"/>
          <w:color w:val="008000"/>
          <w:spacing w:val="1"/>
        </w:rPr>
        <w:t>f</w:t>
      </w:r>
      <w:r w:rsidRPr="00647D09">
        <w:rPr>
          <w:rFonts w:ascii="Cambria" w:eastAsia="Arial" w:hAnsi="Cambria" w:cs="Arial"/>
          <w:color w:val="008000"/>
          <w:spacing w:val="-1"/>
        </w:rPr>
        <w:t>i</w:t>
      </w:r>
      <w:r w:rsidRPr="00647D09">
        <w:rPr>
          <w:rFonts w:ascii="Cambria" w:eastAsia="Arial" w:hAnsi="Cambria" w:cs="Arial"/>
          <w:color w:val="008000"/>
        </w:rPr>
        <w:t>nd</w:t>
      </w:r>
      <w:r w:rsidRPr="00647D09">
        <w:rPr>
          <w:rFonts w:ascii="Cambria" w:eastAsia="Arial" w:hAnsi="Cambria"/>
          <w:color w:val="008000"/>
          <w:spacing w:val="-4"/>
          <w:cs/>
          <w:lang w:bidi="mr-IN"/>
        </w:rPr>
        <w:t xml:space="preserve"> </w:t>
      </w:r>
      <w:r w:rsidRPr="00647D09">
        <w:rPr>
          <w:rFonts w:ascii="Cambria" w:eastAsia="Arial" w:hAnsi="Cambria" w:cs="Arial"/>
          <w:color w:val="008000"/>
          <w:spacing w:val="2"/>
        </w:rPr>
        <w:t>t</w:t>
      </w:r>
      <w:r w:rsidRPr="00647D09">
        <w:rPr>
          <w:rFonts w:ascii="Cambria" w:eastAsia="Arial" w:hAnsi="Cambria" w:cs="Arial"/>
          <w:color w:val="008000"/>
        </w:rPr>
        <w:t>he</w:t>
      </w:r>
      <w:r w:rsidRPr="00647D09">
        <w:rPr>
          <w:rFonts w:ascii="Cambria" w:eastAsia="Arial" w:hAnsi="Cambria"/>
          <w:color w:val="008000"/>
          <w:spacing w:val="-4"/>
          <w:cs/>
          <w:lang w:bidi="mr-IN"/>
        </w:rPr>
        <w:t xml:space="preserve"> </w:t>
      </w:r>
      <w:r w:rsidRPr="00647D09">
        <w:rPr>
          <w:rFonts w:ascii="Cambria" w:eastAsia="Arial" w:hAnsi="Cambria" w:cs="Arial"/>
          <w:color w:val="008000"/>
        </w:rPr>
        <w:t>r</w:t>
      </w:r>
      <w:r w:rsidRPr="00647D09">
        <w:rPr>
          <w:rFonts w:ascii="Cambria" w:eastAsia="Arial" w:hAnsi="Cambria" w:cs="Arial"/>
          <w:color w:val="008000"/>
          <w:spacing w:val="2"/>
        </w:rPr>
        <w:t>e</w:t>
      </w:r>
      <w:r w:rsidRPr="00647D09">
        <w:rPr>
          <w:rFonts w:ascii="Cambria" w:eastAsia="Arial" w:hAnsi="Cambria" w:cs="Arial"/>
          <w:color w:val="008000"/>
          <w:spacing w:val="-1"/>
        </w:rPr>
        <w:t>l</w:t>
      </w:r>
      <w:r w:rsidRPr="00647D09">
        <w:rPr>
          <w:rFonts w:ascii="Cambria" w:eastAsia="Arial" w:hAnsi="Cambria" w:cs="Arial"/>
          <w:color w:val="008000"/>
          <w:spacing w:val="2"/>
        </w:rPr>
        <w:t>e</w:t>
      </w:r>
      <w:r w:rsidRPr="00647D09">
        <w:rPr>
          <w:rFonts w:ascii="Cambria" w:eastAsia="Arial" w:hAnsi="Cambria" w:cs="Arial"/>
          <w:color w:val="008000"/>
          <w:spacing w:val="-1"/>
        </w:rPr>
        <w:t>v</w:t>
      </w:r>
      <w:r w:rsidRPr="00647D09">
        <w:rPr>
          <w:rFonts w:ascii="Cambria" w:eastAsia="Arial" w:hAnsi="Cambria" w:cs="Arial"/>
          <w:color w:val="008000"/>
          <w:spacing w:val="2"/>
        </w:rPr>
        <w:t>a</w:t>
      </w:r>
      <w:r w:rsidRPr="00647D09">
        <w:rPr>
          <w:rFonts w:ascii="Cambria" w:eastAsia="Arial" w:hAnsi="Cambria" w:cs="Arial"/>
          <w:color w:val="008000"/>
        </w:rPr>
        <w:t>nt</w:t>
      </w:r>
      <w:r w:rsidRPr="00647D09">
        <w:rPr>
          <w:rFonts w:ascii="Cambria" w:eastAsia="Arial" w:hAnsi="Cambria"/>
          <w:color w:val="008000"/>
          <w:spacing w:val="-8"/>
          <w:cs/>
          <w:lang w:bidi="mr-IN"/>
        </w:rPr>
        <w:t xml:space="preserve"> </w:t>
      </w:r>
      <w:r w:rsidRPr="00647D09">
        <w:rPr>
          <w:rFonts w:ascii="Cambria" w:eastAsia="Arial" w:hAnsi="Cambria" w:cs="Arial"/>
          <w:color w:val="008000"/>
          <w:spacing w:val="1"/>
        </w:rPr>
        <w:t>i</w:t>
      </w:r>
      <w:r w:rsidRPr="00647D09">
        <w:rPr>
          <w:rFonts w:ascii="Cambria" w:eastAsia="Arial" w:hAnsi="Cambria" w:cs="Arial"/>
          <w:color w:val="008000"/>
        </w:rPr>
        <w:t>n</w:t>
      </w:r>
      <w:r w:rsidRPr="00647D09">
        <w:rPr>
          <w:rFonts w:ascii="Cambria" w:eastAsia="Arial" w:hAnsi="Cambria" w:cs="Arial"/>
          <w:color w:val="008000"/>
          <w:spacing w:val="2"/>
        </w:rPr>
        <w:t>f</w:t>
      </w:r>
      <w:r w:rsidRPr="00647D09">
        <w:rPr>
          <w:rFonts w:ascii="Cambria" w:eastAsia="Arial" w:hAnsi="Cambria" w:cs="Arial"/>
          <w:color w:val="008000"/>
        </w:rPr>
        <w:t>o</w:t>
      </w:r>
      <w:r w:rsidRPr="00647D09">
        <w:rPr>
          <w:rFonts w:ascii="Cambria" w:eastAsia="Arial" w:hAnsi="Cambria" w:cs="Arial"/>
          <w:color w:val="008000"/>
          <w:spacing w:val="-2"/>
        </w:rPr>
        <w:t>r</w:t>
      </w:r>
      <w:r w:rsidRPr="00647D09">
        <w:rPr>
          <w:rFonts w:ascii="Cambria" w:eastAsia="Arial" w:hAnsi="Cambria" w:cs="Arial"/>
          <w:color w:val="008000"/>
          <w:spacing w:val="4"/>
        </w:rPr>
        <w:t>m</w:t>
      </w:r>
      <w:r w:rsidRPr="00647D09">
        <w:rPr>
          <w:rFonts w:ascii="Cambria" w:eastAsia="Arial" w:hAnsi="Cambria" w:cs="Arial"/>
          <w:color w:val="008000"/>
        </w:rPr>
        <w:t>at</w:t>
      </w:r>
      <w:r w:rsidRPr="00647D09">
        <w:rPr>
          <w:rFonts w:ascii="Cambria" w:eastAsia="Arial" w:hAnsi="Cambria" w:cs="Arial"/>
          <w:color w:val="008000"/>
          <w:spacing w:val="-2"/>
        </w:rPr>
        <w:t>i</w:t>
      </w:r>
      <w:r w:rsidRPr="00647D09">
        <w:rPr>
          <w:rFonts w:ascii="Cambria" w:eastAsia="Arial" w:hAnsi="Cambria" w:cs="Arial"/>
          <w:color w:val="008000"/>
        </w:rPr>
        <w:t>o</w:t>
      </w:r>
      <w:r w:rsidRPr="00647D09">
        <w:rPr>
          <w:rFonts w:ascii="Cambria" w:eastAsia="Arial" w:hAnsi="Cambria" w:cs="Arial"/>
          <w:color w:val="008000"/>
          <w:spacing w:val="-1"/>
        </w:rPr>
        <w:t>n</w:t>
      </w:r>
      <w:r w:rsidRPr="00647D09">
        <w:rPr>
          <w:rFonts w:ascii="Cambria" w:eastAsia="Arial" w:hAnsi="Cambria"/>
          <w:color w:val="008000"/>
          <w:cs/>
          <w:lang w:bidi="mr-IN"/>
        </w:rPr>
        <w:t>.</w:t>
      </w:r>
    </w:p>
    <w:p w:rsidR="00152843" w:rsidRPr="00647D09" w:rsidRDefault="00152843">
      <w:pPr>
        <w:spacing w:before="11" w:line="240" w:lineRule="exact"/>
        <w:rPr>
          <w:rFonts w:ascii="Cambria" w:hAnsi="Cambria"/>
        </w:rPr>
      </w:pPr>
    </w:p>
    <w:p w:rsidR="00152843" w:rsidRPr="00647D09" w:rsidRDefault="0022006E">
      <w:pPr>
        <w:spacing w:before="29"/>
        <w:ind w:left="100" w:right="7822"/>
        <w:jc w:val="both"/>
        <w:rPr>
          <w:rFonts w:ascii="Cambria" w:eastAsia="Arial" w:hAnsi="Cambria" w:cs="Arial"/>
        </w:rPr>
      </w:pPr>
      <w:r w:rsidRPr="00647D09">
        <w:rPr>
          <w:rFonts w:ascii="Cambria" w:eastAsia="Arial" w:hAnsi="Cambria" w:cs="Arial"/>
          <w:b/>
          <w:color w:val="008000"/>
          <w:u w:val="thick" w:color="008000"/>
        </w:rPr>
        <w:t>SEC</w:t>
      </w:r>
      <w:r w:rsidRPr="00647D09">
        <w:rPr>
          <w:rFonts w:ascii="Cambria" w:eastAsia="Arial" w:hAnsi="Cambria" w:cs="Arial"/>
          <w:b/>
          <w:color w:val="008000"/>
          <w:spacing w:val="-1"/>
          <w:u w:val="thick" w:color="008000"/>
        </w:rPr>
        <w:t>T</w:t>
      </w:r>
      <w:r w:rsidRPr="00647D09">
        <w:rPr>
          <w:rFonts w:ascii="Cambria" w:eastAsia="Arial" w:hAnsi="Cambria" w:cs="Arial"/>
          <w:b/>
          <w:color w:val="008000"/>
          <w:u w:val="thick" w:color="008000"/>
        </w:rPr>
        <w:t>I</w:t>
      </w:r>
      <w:r w:rsidRPr="00647D09">
        <w:rPr>
          <w:rFonts w:ascii="Cambria" w:eastAsia="Arial" w:hAnsi="Cambria" w:cs="Arial"/>
          <w:b/>
          <w:color w:val="008000"/>
          <w:spacing w:val="1"/>
          <w:u w:val="thick" w:color="008000"/>
        </w:rPr>
        <w:t>O</w:t>
      </w:r>
      <w:r w:rsidRPr="00647D09">
        <w:rPr>
          <w:rFonts w:ascii="Cambria" w:eastAsia="Arial" w:hAnsi="Cambria" w:cs="Arial"/>
          <w:b/>
          <w:color w:val="008000"/>
          <w:u w:val="thick" w:color="008000"/>
        </w:rPr>
        <w:t>N 1</w:t>
      </w:r>
    </w:p>
    <w:p w:rsidR="00152843" w:rsidRPr="00647D09" w:rsidRDefault="0022006E">
      <w:pPr>
        <w:spacing w:before="24"/>
        <w:ind w:left="100" w:right="7437"/>
        <w:jc w:val="both"/>
        <w:rPr>
          <w:rFonts w:ascii="Cambria" w:eastAsia="Arial" w:hAnsi="Cambria" w:cs="Arial"/>
        </w:rPr>
      </w:pPr>
      <w:r w:rsidRPr="00647D09">
        <w:rPr>
          <w:rFonts w:ascii="Cambria" w:eastAsia="Arial" w:hAnsi="Cambria" w:cs="Arial"/>
          <w:b/>
          <w:color w:val="008000"/>
          <w:spacing w:val="-5"/>
        </w:rPr>
        <w:t>A</w:t>
      </w:r>
      <w:r w:rsidRPr="00647D09">
        <w:rPr>
          <w:rFonts w:ascii="Cambria" w:eastAsia="Arial" w:hAnsi="Cambria" w:cs="Arial"/>
          <w:b/>
          <w:color w:val="008000"/>
          <w:spacing w:val="3"/>
        </w:rPr>
        <w:t>S</w:t>
      </w:r>
      <w:r w:rsidRPr="00647D09">
        <w:rPr>
          <w:rFonts w:ascii="Cambria" w:eastAsia="Arial" w:hAnsi="Cambria" w:cs="Arial"/>
          <w:b/>
          <w:color w:val="008000"/>
        </w:rPr>
        <w:t>SESS</w:t>
      </w:r>
      <w:r w:rsidRPr="00647D09">
        <w:rPr>
          <w:rFonts w:ascii="Cambria" w:eastAsia="Arial" w:hAnsi="Cambria" w:cs="Arial"/>
          <w:b/>
          <w:color w:val="008000"/>
          <w:spacing w:val="-1"/>
        </w:rPr>
        <w:t>M</w:t>
      </w:r>
      <w:r w:rsidRPr="00647D09">
        <w:rPr>
          <w:rFonts w:ascii="Cambria" w:eastAsia="Arial" w:hAnsi="Cambria" w:cs="Arial"/>
          <w:b/>
          <w:color w:val="008000"/>
        </w:rPr>
        <w:t>ENT</w:t>
      </w:r>
    </w:p>
    <w:p w:rsidR="004A612A" w:rsidRPr="004B3914" w:rsidRDefault="004A612A" w:rsidP="004A612A">
      <w:pPr>
        <w:spacing w:line="200" w:lineRule="exact"/>
        <w:rPr>
          <w:rFonts w:ascii="Cambria" w:hAnsi="Cambria"/>
          <w:b/>
        </w:rPr>
      </w:pPr>
    </w:p>
    <w:p w:rsidR="004A612A" w:rsidRPr="004A612A" w:rsidRDefault="00B25EDF" w:rsidP="004A612A">
      <w:pPr>
        <w:spacing w:before="3" w:line="160" w:lineRule="exact"/>
        <w:rPr>
          <w:rFonts w:ascii="Cambria" w:hAnsi="Cambria"/>
          <w:color w:val="028023"/>
        </w:rPr>
      </w:pPr>
      <w:r w:rsidRPr="00B25EDF">
        <w:rPr>
          <w:rFonts w:ascii="Cambria" w:hAnsi="Cambria"/>
          <w:b/>
        </w:rPr>
        <w:pict>
          <v:group id="_x0000_s1037" style="position:absolute;margin-left:70.5pt;margin-top:111.95pt;width:473.75pt;height:618.95pt;z-index:-251662336;mso-position-horizontal-relative:page;mso-position-vertical-relative:page" coordorigin="1327,2431" coordsize="9256,5434">
            <v:shape id="_x0000_s1041" style="position:absolute;left:1337;top:2441;width:9234;height:0" coordorigin="1337,2441" coordsize="9234,0" path="m1337,2441r9234,e" filled="f" strokecolor="#396" strokeweight=".58pt">
              <v:path arrowok="t"/>
            </v:shape>
            <v:shape id="_x0000_s1040" style="position:absolute;left:1332;top:2436;width:0;height:5422" coordorigin="1332,2436" coordsize="0,5422" path="m1332,2436r,5423e" filled="f" strokecolor="#396" strokeweight=".58pt">
              <v:path arrowok="t"/>
            </v:shape>
            <v:shape id="_x0000_s1039" style="position:absolute;left:1337;top:7854;width:9234;height:0" coordorigin="1337,7854" coordsize="9234,0" path="m1337,7854r9234,e" filled="f" strokecolor="#396" strokeweight=".58pt">
              <v:path arrowok="t"/>
            </v:shape>
            <v:shape id="_x0000_s1038" style="position:absolute;left:10576;top:2436;width:0;height:5422" coordorigin="10576,2436" coordsize="0,5422" path="m10576,2436r,5423e" filled="f" strokecolor="#396" strokeweight=".20464mm">
              <v:path arrowok="t"/>
            </v:shape>
            <w10:wrap anchorx="page" anchory="page"/>
          </v:group>
        </w:pict>
      </w:r>
    </w:p>
    <w:p w:rsidR="004A612A" w:rsidRPr="004A612A" w:rsidRDefault="004A612A" w:rsidP="004A612A">
      <w:pPr>
        <w:ind w:left="211"/>
        <w:rPr>
          <w:rFonts w:ascii="Cambria" w:eastAsia="Calibri" w:hAnsi="Cambria" w:cs="Calibri"/>
          <w:color w:val="028023"/>
        </w:rPr>
      </w:pPr>
      <w:r w:rsidRPr="004A612A">
        <w:rPr>
          <w:rFonts w:ascii="Cambria" w:eastAsia="Calibri" w:hAnsi="Cambria" w:cs="Calibri"/>
          <w:b/>
          <w:color w:val="028023"/>
          <w:spacing w:val="4"/>
        </w:rPr>
        <w:t>B</w:t>
      </w:r>
      <w:r w:rsidRPr="004A612A">
        <w:rPr>
          <w:rFonts w:ascii="Cambria" w:eastAsia="Calibri" w:hAnsi="Cambria" w:cs="Calibri"/>
          <w:b/>
          <w:color w:val="028023"/>
          <w:spacing w:val="-6"/>
        </w:rPr>
        <w:t>o</w:t>
      </w:r>
      <w:r w:rsidRPr="004A612A">
        <w:rPr>
          <w:rFonts w:ascii="Cambria" w:eastAsia="Calibri" w:hAnsi="Cambria" w:cs="Calibri"/>
          <w:b/>
          <w:color w:val="028023"/>
          <w:spacing w:val="4"/>
        </w:rPr>
        <w:t>d</w:t>
      </w:r>
      <w:r w:rsidRPr="004A612A">
        <w:rPr>
          <w:rFonts w:ascii="Cambria" w:eastAsia="Calibri" w:hAnsi="Cambria" w:cs="Calibri"/>
          <w:b/>
          <w:color w:val="028023"/>
          <w:spacing w:val="-2"/>
        </w:rPr>
        <w:t>y</w:t>
      </w:r>
      <w:r w:rsidRPr="004A612A">
        <w:rPr>
          <w:rFonts w:ascii="Cambria" w:eastAsia="Calibri" w:hAnsi="Cambria" w:cs="Calibri"/>
          <w:b/>
          <w:color w:val="028023"/>
          <w:spacing w:val="-7"/>
        </w:rPr>
        <w:t>/</w:t>
      </w:r>
      <w:r w:rsidRPr="004A612A">
        <w:rPr>
          <w:rFonts w:ascii="Cambria" w:eastAsia="Calibri" w:hAnsi="Cambria" w:cs="Calibri"/>
          <w:b/>
          <w:color w:val="028023"/>
          <w:spacing w:val="4"/>
        </w:rPr>
        <w:t>B</w:t>
      </w:r>
      <w:r w:rsidRPr="004A612A">
        <w:rPr>
          <w:rFonts w:ascii="Cambria" w:eastAsia="Calibri" w:hAnsi="Cambria" w:cs="Calibri"/>
          <w:b/>
          <w:color w:val="028023"/>
        </w:rPr>
        <w:t>o</w:t>
      </w:r>
      <w:r w:rsidRPr="004A612A">
        <w:rPr>
          <w:rFonts w:ascii="Cambria" w:eastAsia="Calibri" w:hAnsi="Cambria" w:cs="Calibri"/>
          <w:b/>
          <w:color w:val="028023"/>
          <w:spacing w:val="-2"/>
        </w:rPr>
        <w:t>d</w:t>
      </w:r>
      <w:r w:rsidRPr="004A612A">
        <w:rPr>
          <w:rFonts w:ascii="Cambria" w:eastAsia="Calibri" w:hAnsi="Cambria" w:cs="Calibri"/>
          <w:b/>
          <w:color w:val="028023"/>
          <w:spacing w:val="2"/>
        </w:rPr>
        <w:t>i</w:t>
      </w:r>
      <w:r w:rsidRPr="004A612A">
        <w:rPr>
          <w:rFonts w:ascii="Cambria" w:eastAsia="Calibri" w:hAnsi="Cambria" w:cs="Calibri"/>
          <w:b/>
          <w:color w:val="028023"/>
          <w:spacing w:val="1"/>
        </w:rPr>
        <w:t>e</w:t>
      </w:r>
      <w:r w:rsidRPr="004A612A">
        <w:rPr>
          <w:rFonts w:ascii="Cambria" w:eastAsia="Calibri" w:hAnsi="Cambria" w:cs="Calibri"/>
          <w:b/>
          <w:color w:val="028023"/>
        </w:rPr>
        <w:t>s</w:t>
      </w:r>
      <w:r w:rsidRPr="004A612A">
        <w:rPr>
          <w:rFonts w:ascii="Cambria" w:eastAsia="Calibri" w:hAnsi="Cambria" w:cs="Calibri"/>
          <w:b/>
          <w:color w:val="028023"/>
          <w:spacing w:val="34"/>
        </w:rPr>
        <w:t xml:space="preserve"> </w:t>
      </w:r>
      <w:r w:rsidRPr="004A612A">
        <w:rPr>
          <w:rFonts w:ascii="Cambria" w:eastAsia="Calibri" w:hAnsi="Cambria" w:cs="Calibri"/>
          <w:b/>
          <w:color w:val="028023"/>
          <w:spacing w:val="-1"/>
        </w:rPr>
        <w:t>w</w:t>
      </w:r>
      <w:r w:rsidRPr="004A612A">
        <w:rPr>
          <w:rFonts w:ascii="Cambria" w:eastAsia="Calibri" w:hAnsi="Cambria" w:cs="Calibri"/>
          <w:b/>
          <w:color w:val="028023"/>
        </w:rPr>
        <w:t>h</w:t>
      </w:r>
      <w:r w:rsidRPr="004A612A">
        <w:rPr>
          <w:rFonts w:ascii="Cambria" w:eastAsia="Calibri" w:hAnsi="Cambria" w:cs="Calibri"/>
          <w:b/>
          <w:color w:val="028023"/>
          <w:spacing w:val="1"/>
        </w:rPr>
        <w:t>i</w:t>
      </w:r>
      <w:r w:rsidRPr="004A612A">
        <w:rPr>
          <w:rFonts w:ascii="Cambria" w:eastAsia="Calibri" w:hAnsi="Cambria" w:cs="Calibri"/>
          <w:b/>
          <w:color w:val="028023"/>
        </w:rPr>
        <w:t>ch</w:t>
      </w:r>
      <w:r w:rsidRPr="004A612A">
        <w:rPr>
          <w:rFonts w:ascii="Cambria" w:eastAsia="Calibri" w:hAnsi="Cambria" w:cs="Calibri"/>
          <w:b/>
          <w:color w:val="028023"/>
          <w:spacing w:val="17"/>
        </w:rPr>
        <w:t xml:space="preserve"> </w:t>
      </w:r>
      <w:r w:rsidRPr="004A612A">
        <w:rPr>
          <w:rFonts w:ascii="Cambria" w:eastAsia="Calibri" w:hAnsi="Cambria" w:cs="Calibri"/>
          <w:b/>
          <w:color w:val="028023"/>
          <w:spacing w:val="-1"/>
        </w:rPr>
        <w:t>w</w:t>
      </w:r>
      <w:r w:rsidRPr="004A612A">
        <w:rPr>
          <w:rFonts w:ascii="Cambria" w:eastAsia="Calibri" w:hAnsi="Cambria" w:cs="Calibri"/>
          <w:b/>
          <w:color w:val="028023"/>
          <w:spacing w:val="2"/>
        </w:rPr>
        <w:t>i</w:t>
      </w:r>
      <w:r w:rsidRPr="004A612A">
        <w:rPr>
          <w:rFonts w:ascii="Cambria" w:eastAsia="Calibri" w:hAnsi="Cambria" w:cs="Calibri"/>
          <w:b/>
          <w:color w:val="028023"/>
          <w:spacing w:val="-3"/>
        </w:rPr>
        <w:t>l</w:t>
      </w:r>
      <w:r w:rsidRPr="004A612A">
        <w:rPr>
          <w:rFonts w:ascii="Cambria" w:eastAsia="Calibri" w:hAnsi="Cambria" w:cs="Calibri"/>
          <w:b/>
          <w:color w:val="028023"/>
        </w:rPr>
        <w:t>l</w:t>
      </w:r>
      <w:r w:rsidRPr="004A612A">
        <w:rPr>
          <w:rFonts w:ascii="Cambria" w:eastAsia="Calibri" w:hAnsi="Cambria" w:cs="Calibri"/>
          <w:b/>
          <w:color w:val="028023"/>
          <w:spacing w:val="14"/>
        </w:rPr>
        <w:t xml:space="preserve"> </w:t>
      </w:r>
      <w:r w:rsidRPr="004A612A">
        <w:rPr>
          <w:rFonts w:ascii="Cambria" w:eastAsia="Calibri" w:hAnsi="Cambria" w:cs="Calibri"/>
          <w:b/>
          <w:color w:val="028023"/>
        </w:rPr>
        <w:t>c</w:t>
      </w:r>
      <w:r w:rsidRPr="004A612A">
        <w:rPr>
          <w:rFonts w:ascii="Cambria" w:eastAsia="Calibri" w:hAnsi="Cambria" w:cs="Calibri"/>
          <w:b/>
          <w:color w:val="028023"/>
          <w:spacing w:val="-11"/>
        </w:rPr>
        <w:t>a</w:t>
      </w:r>
      <w:r w:rsidRPr="004A612A">
        <w:rPr>
          <w:rFonts w:ascii="Cambria" w:eastAsia="Calibri" w:hAnsi="Cambria" w:cs="Calibri"/>
          <w:b/>
          <w:color w:val="028023"/>
          <w:spacing w:val="3"/>
        </w:rPr>
        <w:t>r</w:t>
      </w:r>
      <w:r w:rsidRPr="004A612A">
        <w:rPr>
          <w:rFonts w:ascii="Cambria" w:eastAsia="Calibri" w:hAnsi="Cambria" w:cs="Calibri"/>
          <w:b/>
          <w:color w:val="028023"/>
          <w:spacing w:val="-2"/>
        </w:rPr>
        <w:t>r</w:t>
      </w:r>
      <w:r w:rsidRPr="004A612A">
        <w:rPr>
          <w:rFonts w:ascii="Cambria" w:eastAsia="Calibri" w:hAnsi="Cambria" w:cs="Calibri"/>
          <w:b/>
          <w:color w:val="028023"/>
        </w:rPr>
        <w:t>y</w:t>
      </w:r>
      <w:r w:rsidRPr="004A612A">
        <w:rPr>
          <w:rFonts w:ascii="Cambria" w:eastAsia="Calibri" w:hAnsi="Cambria" w:cs="Calibri"/>
          <w:b/>
          <w:color w:val="028023"/>
          <w:spacing w:val="18"/>
        </w:rPr>
        <w:t xml:space="preserve"> </w:t>
      </w:r>
      <w:r w:rsidRPr="004A612A">
        <w:rPr>
          <w:rFonts w:ascii="Cambria" w:eastAsia="Calibri" w:hAnsi="Cambria" w:cs="Calibri"/>
          <w:b/>
          <w:color w:val="028023"/>
          <w:spacing w:val="-6"/>
        </w:rPr>
        <w:t>o</w:t>
      </w:r>
      <w:r w:rsidRPr="004A612A">
        <w:rPr>
          <w:rFonts w:ascii="Cambria" w:eastAsia="Calibri" w:hAnsi="Cambria" w:cs="Calibri"/>
          <w:b/>
          <w:color w:val="028023"/>
          <w:spacing w:val="-1"/>
        </w:rPr>
        <w:t>u</w:t>
      </w:r>
      <w:r w:rsidRPr="004A612A">
        <w:rPr>
          <w:rFonts w:ascii="Cambria" w:eastAsia="Calibri" w:hAnsi="Cambria" w:cs="Calibri"/>
          <w:b/>
          <w:color w:val="028023"/>
        </w:rPr>
        <w:t>t</w:t>
      </w:r>
      <w:r w:rsidRPr="004A612A">
        <w:rPr>
          <w:rFonts w:ascii="Cambria" w:eastAsia="Calibri" w:hAnsi="Cambria" w:cs="Calibri"/>
          <w:b/>
          <w:color w:val="028023"/>
          <w:spacing w:val="11"/>
        </w:rPr>
        <w:t xml:space="preserve"> </w:t>
      </w:r>
      <w:r w:rsidRPr="004A612A">
        <w:rPr>
          <w:rFonts w:ascii="Cambria" w:eastAsia="Calibri" w:hAnsi="Cambria" w:cs="Calibri"/>
          <w:b/>
          <w:color w:val="028023"/>
          <w:spacing w:val="-1"/>
          <w:w w:val="103"/>
        </w:rPr>
        <w:t>a</w:t>
      </w:r>
      <w:r w:rsidRPr="004A612A">
        <w:rPr>
          <w:rFonts w:ascii="Cambria" w:eastAsia="Calibri" w:hAnsi="Cambria" w:cs="Calibri"/>
          <w:b/>
          <w:color w:val="028023"/>
          <w:spacing w:val="4"/>
          <w:w w:val="103"/>
        </w:rPr>
        <w:t>s</w:t>
      </w:r>
      <w:r w:rsidRPr="004A612A">
        <w:rPr>
          <w:rFonts w:ascii="Cambria" w:eastAsia="Calibri" w:hAnsi="Cambria" w:cs="Calibri"/>
          <w:b/>
          <w:color w:val="028023"/>
          <w:spacing w:val="-1"/>
          <w:w w:val="103"/>
        </w:rPr>
        <w:t>s</w:t>
      </w:r>
      <w:r w:rsidRPr="004A612A">
        <w:rPr>
          <w:rFonts w:ascii="Cambria" w:eastAsia="Calibri" w:hAnsi="Cambria" w:cs="Calibri"/>
          <w:b/>
          <w:color w:val="028023"/>
          <w:spacing w:val="-8"/>
          <w:w w:val="103"/>
        </w:rPr>
        <w:t>e</w:t>
      </w:r>
      <w:r w:rsidRPr="004A612A">
        <w:rPr>
          <w:rFonts w:ascii="Cambria" w:eastAsia="Calibri" w:hAnsi="Cambria" w:cs="Calibri"/>
          <w:b/>
          <w:color w:val="028023"/>
          <w:spacing w:val="4"/>
          <w:w w:val="103"/>
        </w:rPr>
        <w:t>s</w:t>
      </w:r>
      <w:r w:rsidRPr="004A612A">
        <w:rPr>
          <w:rFonts w:ascii="Cambria" w:eastAsia="Calibri" w:hAnsi="Cambria" w:cs="Calibri"/>
          <w:b/>
          <w:color w:val="028023"/>
          <w:spacing w:val="-1"/>
          <w:w w:val="103"/>
        </w:rPr>
        <w:t>s</w:t>
      </w:r>
      <w:r w:rsidRPr="004A612A">
        <w:rPr>
          <w:rFonts w:ascii="Cambria" w:eastAsia="Calibri" w:hAnsi="Cambria" w:cs="Calibri"/>
          <w:b/>
          <w:color w:val="028023"/>
          <w:w w:val="103"/>
        </w:rPr>
        <w:t>m</w:t>
      </w:r>
      <w:r w:rsidRPr="004A612A">
        <w:rPr>
          <w:rFonts w:ascii="Cambria" w:eastAsia="Calibri" w:hAnsi="Cambria" w:cs="Calibri"/>
          <w:b/>
          <w:color w:val="028023"/>
          <w:spacing w:val="-4"/>
          <w:w w:val="103"/>
        </w:rPr>
        <w:t>e</w:t>
      </w:r>
      <w:r w:rsidRPr="004A612A">
        <w:rPr>
          <w:rFonts w:ascii="Cambria" w:eastAsia="Calibri" w:hAnsi="Cambria" w:cs="Calibri"/>
          <w:b/>
          <w:color w:val="028023"/>
          <w:spacing w:val="-1"/>
          <w:w w:val="103"/>
        </w:rPr>
        <w:t>n</w:t>
      </w:r>
      <w:r w:rsidRPr="004A612A">
        <w:rPr>
          <w:rFonts w:ascii="Cambria" w:eastAsia="Calibri" w:hAnsi="Cambria" w:cs="Calibri"/>
          <w:b/>
          <w:color w:val="028023"/>
          <w:w w:val="103"/>
        </w:rPr>
        <w:t>t:</w:t>
      </w:r>
    </w:p>
    <w:p w:rsidR="004A612A" w:rsidRDefault="004A612A" w:rsidP="004A612A">
      <w:pPr>
        <w:spacing w:before="82"/>
        <w:ind w:left="211"/>
        <w:rPr>
          <w:rFonts w:ascii="Cambria" w:eastAsia="Cambria" w:hAnsi="Cambria" w:cs="Cambria"/>
        </w:rPr>
      </w:pPr>
      <w:r>
        <w:rPr>
          <w:rFonts w:ascii="Cambria" w:eastAsia="Cambria" w:hAnsi="Cambria" w:cs="Cambria"/>
          <w:spacing w:val="5"/>
        </w:rPr>
        <w:t>A</w:t>
      </w:r>
      <w:r>
        <w:rPr>
          <w:rFonts w:ascii="Cambria" w:eastAsia="Cambria" w:hAnsi="Cambria" w:cs="Cambria"/>
          <w:spacing w:val="-3"/>
        </w:rPr>
        <w:t>ss</w:t>
      </w:r>
      <w:r>
        <w:rPr>
          <w:rFonts w:ascii="Cambria" w:eastAsia="Cambria" w:hAnsi="Cambria" w:cs="Cambria"/>
          <w:spacing w:val="5"/>
        </w:rPr>
        <w:t>e</w:t>
      </w:r>
      <w:r>
        <w:rPr>
          <w:rFonts w:ascii="Cambria" w:eastAsia="Cambria" w:hAnsi="Cambria" w:cs="Cambria"/>
          <w:spacing w:val="2"/>
        </w:rPr>
        <w:t>s</w:t>
      </w:r>
      <w:r>
        <w:rPr>
          <w:rFonts w:ascii="Cambria" w:eastAsia="Cambria" w:hAnsi="Cambria" w:cs="Cambria"/>
          <w:spacing w:val="-7"/>
        </w:rPr>
        <w:t>s</w:t>
      </w:r>
      <w:r>
        <w:rPr>
          <w:rFonts w:ascii="Cambria" w:eastAsia="Cambria" w:hAnsi="Cambria" w:cs="Cambria"/>
          <w:spacing w:val="5"/>
        </w:rPr>
        <w:t>m</w:t>
      </w:r>
      <w:r>
        <w:rPr>
          <w:rFonts w:ascii="Cambria" w:eastAsia="Cambria" w:hAnsi="Cambria" w:cs="Cambria"/>
        </w:rPr>
        <w:t xml:space="preserve">ent </w:t>
      </w:r>
      <w:r>
        <w:rPr>
          <w:rFonts w:ascii="Cambria" w:eastAsia="Cambria" w:hAnsi="Cambria" w:cs="Cambria"/>
          <w:spacing w:val="6"/>
          <w:w w:val="103"/>
        </w:rPr>
        <w:t>W</w:t>
      </w:r>
      <w:r>
        <w:rPr>
          <w:rFonts w:ascii="Cambria" w:eastAsia="Cambria" w:hAnsi="Cambria" w:cs="Cambria"/>
          <w:w w:val="103"/>
        </w:rPr>
        <w:t>ing -</w:t>
      </w:r>
    </w:p>
    <w:p w:rsidR="004A612A" w:rsidRDefault="004A612A" w:rsidP="004A612A">
      <w:pPr>
        <w:spacing w:before="77"/>
        <w:ind w:left="211" w:right="4651"/>
        <w:rPr>
          <w:rFonts w:ascii="Cambria" w:eastAsia="Cambria" w:hAnsi="Cambria" w:cs="Cambria"/>
        </w:rPr>
      </w:pPr>
      <w:r>
        <w:rPr>
          <w:rFonts w:ascii="Cambria" w:eastAsia="Cambria" w:hAnsi="Cambria" w:cs="Cambria"/>
          <w:spacing w:val="-1"/>
        </w:rPr>
        <w:t>M</w:t>
      </w:r>
      <w:r>
        <w:rPr>
          <w:rFonts w:ascii="Cambria" w:eastAsia="Cambria" w:hAnsi="Cambria" w:cs="Cambria"/>
          <w:spacing w:val="3"/>
        </w:rPr>
        <w:t>S</w:t>
      </w:r>
      <w:r>
        <w:rPr>
          <w:rFonts w:ascii="Cambria" w:eastAsia="Cambria" w:hAnsi="Cambria" w:cs="Cambria"/>
          <w:spacing w:val="-6"/>
        </w:rPr>
        <w:t>M</w:t>
      </w:r>
      <w:r>
        <w:rPr>
          <w:rFonts w:ascii="Cambria" w:eastAsia="Cambria" w:hAnsi="Cambria" w:cs="Cambria"/>
          <w:spacing w:val="6"/>
        </w:rPr>
        <w:t>E</w:t>
      </w:r>
      <w:r>
        <w:rPr>
          <w:rFonts w:ascii="Cambria" w:eastAsia="Cambria" w:hAnsi="Cambria" w:cs="Cambria"/>
          <w:spacing w:val="-6"/>
        </w:rPr>
        <w:t>-</w:t>
      </w:r>
      <w:r>
        <w:rPr>
          <w:rFonts w:ascii="Cambria" w:eastAsia="Cambria" w:hAnsi="Cambria" w:cs="Cambria"/>
          <w:spacing w:val="-3"/>
        </w:rPr>
        <w:t>T</w:t>
      </w:r>
      <w:r>
        <w:rPr>
          <w:rFonts w:ascii="Cambria" w:eastAsia="Cambria" w:hAnsi="Cambria" w:cs="Cambria"/>
          <w:spacing w:val="5"/>
        </w:rPr>
        <w:t>e</w:t>
      </w:r>
      <w:r>
        <w:rPr>
          <w:rFonts w:ascii="Cambria" w:eastAsia="Cambria" w:hAnsi="Cambria" w:cs="Cambria"/>
        </w:rPr>
        <w:t>c</w:t>
      </w:r>
      <w:r>
        <w:rPr>
          <w:rFonts w:ascii="Cambria" w:eastAsia="Cambria" w:hAnsi="Cambria" w:cs="Cambria"/>
          <w:spacing w:val="1"/>
        </w:rPr>
        <w:t>h</w:t>
      </w:r>
      <w:r>
        <w:rPr>
          <w:rFonts w:ascii="Cambria" w:eastAsia="Cambria" w:hAnsi="Cambria" w:cs="Cambria"/>
        </w:rPr>
        <w:t>n</w:t>
      </w:r>
      <w:r>
        <w:rPr>
          <w:rFonts w:ascii="Cambria" w:eastAsia="Cambria" w:hAnsi="Cambria" w:cs="Cambria"/>
          <w:spacing w:val="-4"/>
        </w:rPr>
        <w:t>o</w:t>
      </w:r>
      <w:r>
        <w:rPr>
          <w:rFonts w:ascii="Cambria" w:eastAsia="Cambria" w:hAnsi="Cambria" w:cs="Cambria"/>
          <w:spacing w:val="6"/>
        </w:rPr>
        <w:t>l</w:t>
      </w:r>
      <w:r>
        <w:rPr>
          <w:rFonts w:ascii="Cambria" w:eastAsia="Cambria" w:hAnsi="Cambria" w:cs="Cambria"/>
          <w:spacing w:val="-4"/>
        </w:rPr>
        <w:t>o</w:t>
      </w:r>
      <w:r>
        <w:rPr>
          <w:rFonts w:ascii="Cambria" w:eastAsia="Cambria" w:hAnsi="Cambria" w:cs="Cambria"/>
          <w:spacing w:val="-6"/>
        </w:rPr>
        <w:t>g</w:t>
      </w:r>
      <w:r>
        <w:rPr>
          <w:rFonts w:ascii="Cambria" w:eastAsia="Cambria" w:hAnsi="Cambria" w:cs="Cambria"/>
        </w:rPr>
        <w:t xml:space="preserve">y </w:t>
      </w:r>
      <w:r>
        <w:rPr>
          <w:rFonts w:ascii="Cambria" w:eastAsia="Cambria" w:hAnsi="Cambria" w:cs="Cambria"/>
          <w:spacing w:val="2"/>
        </w:rPr>
        <w:t>D</w:t>
      </w:r>
      <w:r>
        <w:rPr>
          <w:rFonts w:ascii="Cambria" w:eastAsia="Cambria" w:hAnsi="Cambria" w:cs="Cambria"/>
        </w:rPr>
        <w:t>e</w:t>
      </w:r>
      <w:r>
        <w:rPr>
          <w:rFonts w:ascii="Cambria" w:eastAsia="Cambria" w:hAnsi="Cambria" w:cs="Cambria"/>
          <w:spacing w:val="-4"/>
        </w:rPr>
        <w:t>v</w:t>
      </w:r>
      <w:r>
        <w:rPr>
          <w:rFonts w:ascii="Cambria" w:eastAsia="Cambria" w:hAnsi="Cambria" w:cs="Cambria"/>
        </w:rPr>
        <w:t>e</w:t>
      </w:r>
      <w:r>
        <w:rPr>
          <w:rFonts w:ascii="Cambria" w:eastAsia="Cambria" w:hAnsi="Cambria" w:cs="Cambria"/>
          <w:spacing w:val="1"/>
        </w:rPr>
        <w:t>l</w:t>
      </w:r>
      <w:r>
        <w:rPr>
          <w:rFonts w:ascii="Cambria" w:eastAsia="Cambria" w:hAnsi="Cambria" w:cs="Cambria"/>
        </w:rPr>
        <w:t>opment</w:t>
      </w:r>
      <w:r>
        <w:rPr>
          <w:rFonts w:ascii="Cambria" w:eastAsia="Cambria" w:hAnsi="Cambria" w:cs="Cambria"/>
          <w:spacing w:val="34"/>
        </w:rPr>
        <w:t xml:space="preserve"> </w:t>
      </w:r>
      <w:r>
        <w:rPr>
          <w:rFonts w:ascii="Cambria" w:eastAsia="Cambria" w:hAnsi="Cambria" w:cs="Cambria"/>
          <w:spacing w:val="3"/>
        </w:rPr>
        <w:t>C</w:t>
      </w:r>
      <w:r>
        <w:rPr>
          <w:rFonts w:ascii="Cambria" w:eastAsia="Cambria" w:hAnsi="Cambria" w:cs="Cambria"/>
        </w:rPr>
        <w:t>en</w:t>
      </w:r>
      <w:r>
        <w:rPr>
          <w:rFonts w:ascii="Cambria" w:eastAsia="Cambria" w:hAnsi="Cambria" w:cs="Cambria"/>
          <w:spacing w:val="1"/>
        </w:rPr>
        <w:t>t</w:t>
      </w:r>
      <w:r>
        <w:rPr>
          <w:rFonts w:ascii="Cambria" w:eastAsia="Cambria" w:hAnsi="Cambria" w:cs="Cambria"/>
        </w:rPr>
        <w:t>re</w:t>
      </w:r>
      <w:r>
        <w:rPr>
          <w:rFonts w:ascii="Cambria" w:eastAsia="Cambria" w:hAnsi="Cambria" w:cs="Cambria"/>
          <w:spacing w:val="12"/>
        </w:rPr>
        <w:t xml:space="preserve"> </w:t>
      </w:r>
      <w:r>
        <w:rPr>
          <w:rFonts w:ascii="Cambria" w:eastAsia="Cambria" w:hAnsi="Cambria" w:cs="Cambria"/>
          <w:spacing w:val="7"/>
          <w:w w:val="103"/>
        </w:rPr>
        <w:t>(</w:t>
      </w:r>
      <w:r>
        <w:rPr>
          <w:rFonts w:ascii="Cambria" w:eastAsia="Cambria" w:hAnsi="Cambria" w:cs="Cambria"/>
          <w:spacing w:val="-2"/>
          <w:w w:val="103"/>
        </w:rPr>
        <w:t>P</w:t>
      </w:r>
      <w:r>
        <w:rPr>
          <w:rFonts w:ascii="Cambria" w:eastAsia="Cambria" w:hAnsi="Cambria" w:cs="Cambria"/>
          <w:spacing w:val="2"/>
          <w:w w:val="103"/>
        </w:rPr>
        <w:t>P</w:t>
      </w:r>
      <w:r>
        <w:rPr>
          <w:rFonts w:ascii="Cambria" w:eastAsia="Cambria" w:hAnsi="Cambria" w:cs="Cambria"/>
          <w:spacing w:val="-3"/>
          <w:w w:val="103"/>
        </w:rPr>
        <w:t>D</w:t>
      </w:r>
      <w:r>
        <w:rPr>
          <w:rFonts w:ascii="Cambria" w:eastAsia="Cambria" w:hAnsi="Cambria" w:cs="Cambria"/>
          <w:spacing w:val="-1"/>
          <w:w w:val="103"/>
        </w:rPr>
        <w:t>C</w:t>
      </w:r>
      <w:r>
        <w:rPr>
          <w:rFonts w:ascii="Cambria" w:eastAsia="Cambria" w:hAnsi="Cambria" w:cs="Cambria"/>
          <w:w w:val="103"/>
        </w:rPr>
        <w:t xml:space="preserve">) </w:t>
      </w:r>
    </w:p>
    <w:p w:rsidR="004A612A" w:rsidRDefault="004A612A" w:rsidP="004A612A">
      <w:pPr>
        <w:spacing w:before="5"/>
        <w:ind w:left="211"/>
        <w:rPr>
          <w:rFonts w:ascii="Cambria" w:eastAsia="Cambria" w:hAnsi="Cambria" w:cs="Cambria"/>
        </w:rPr>
      </w:pPr>
      <w:r>
        <w:rPr>
          <w:rFonts w:ascii="Cambria" w:eastAsia="Cambria" w:hAnsi="Cambria" w:cs="Cambria"/>
        </w:rPr>
        <w:t>F</w:t>
      </w:r>
      <w:r>
        <w:rPr>
          <w:rFonts w:ascii="Cambria" w:eastAsia="Cambria" w:hAnsi="Cambria" w:cs="Cambria"/>
          <w:spacing w:val="-5"/>
        </w:rPr>
        <w:t>o</w:t>
      </w:r>
      <w:r>
        <w:rPr>
          <w:rFonts w:ascii="Cambria" w:eastAsia="Cambria" w:hAnsi="Cambria" w:cs="Cambria"/>
          <w:spacing w:val="6"/>
        </w:rPr>
        <w:t>u</w:t>
      </w:r>
      <w:r>
        <w:rPr>
          <w:rFonts w:ascii="Cambria" w:eastAsia="Cambria" w:hAnsi="Cambria" w:cs="Cambria"/>
        </w:rPr>
        <w:t>n</w:t>
      </w:r>
      <w:r>
        <w:rPr>
          <w:rFonts w:ascii="Cambria" w:eastAsia="Cambria" w:hAnsi="Cambria" w:cs="Cambria"/>
          <w:spacing w:val="5"/>
        </w:rPr>
        <w:t>d</w:t>
      </w:r>
      <w:r>
        <w:rPr>
          <w:rFonts w:ascii="Cambria" w:eastAsia="Cambria" w:hAnsi="Cambria" w:cs="Cambria"/>
        </w:rPr>
        <w:t>ry</w:t>
      </w:r>
      <w:r>
        <w:rPr>
          <w:rFonts w:ascii="Cambria" w:eastAsia="Cambria" w:hAnsi="Cambria" w:cs="Cambria"/>
          <w:spacing w:val="23"/>
        </w:rPr>
        <w:t xml:space="preserve"> </w:t>
      </w:r>
      <w:r>
        <w:rPr>
          <w:rFonts w:ascii="Cambria" w:eastAsia="Cambria" w:hAnsi="Cambria" w:cs="Cambria"/>
          <w:spacing w:val="-2"/>
        </w:rPr>
        <w:t>N</w:t>
      </w:r>
      <w:r>
        <w:rPr>
          <w:rFonts w:ascii="Cambria" w:eastAsia="Cambria" w:hAnsi="Cambria" w:cs="Cambria"/>
          <w:spacing w:val="-5"/>
        </w:rPr>
        <w:t>a</w:t>
      </w:r>
      <w:r>
        <w:rPr>
          <w:rFonts w:ascii="Cambria" w:eastAsia="Cambria" w:hAnsi="Cambria" w:cs="Cambria"/>
          <w:spacing w:val="-2"/>
        </w:rPr>
        <w:t>g</w:t>
      </w:r>
      <w:r>
        <w:rPr>
          <w:rFonts w:ascii="Cambria" w:eastAsia="Cambria" w:hAnsi="Cambria" w:cs="Cambria"/>
        </w:rPr>
        <w:t>ar,</w:t>
      </w:r>
      <w:r>
        <w:rPr>
          <w:rFonts w:ascii="Cambria" w:eastAsia="Cambria" w:hAnsi="Cambria" w:cs="Cambria"/>
          <w:spacing w:val="17"/>
        </w:rPr>
        <w:t xml:space="preserve"> </w:t>
      </w:r>
      <w:r>
        <w:rPr>
          <w:rFonts w:ascii="Cambria" w:eastAsia="Cambria" w:hAnsi="Cambria" w:cs="Cambria"/>
          <w:spacing w:val="5"/>
          <w:w w:val="103"/>
        </w:rPr>
        <w:t>A</w:t>
      </w:r>
      <w:r>
        <w:rPr>
          <w:rFonts w:ascii="Cambria" w:eastAsia="Cambria" w:hAnsi="Cambria" w:cs="Cambria"/>
          <w:spacing w:val="-6"/>
          <w:w w:val="103"/>
        </w:rPr>
        <w:t>g</w:t>
      </w:r>
      <w:r>
        <w:rPr>
          <w:rFonts w:ascii="Cambria" w:eastAsia="Cambria" w:hAnsi="Cambria" w:cs="Cambria"/>
          <w:w w:val="103"/>
        </w:rPr>
        <w:t>ra</w:t>
      </w:r>
      <w:r>
        <w:rPr>
          <w:rFonts w:ascii="Cambria" w:eastAsia="Cambria" w:hAnsi="Cambria" w:cs="Cambria"/>
          <w:spacing w:val="-6"/>
          <w:w w:val="103"/>
        </w:rPr>
        <w:t>-</w:t>
      </w:r>
      <w:r>
        <w:rPr>
          <w:rFonts w:ascii="Cambria" w:eastAsia="Cambria" w:hAnsi="Cambria" w:cs="Cambria"/>
          <w:spacing w:val="5"/>
          <w:w w:val="103"/>
        </w:rPr>
        <w:t>2</w:t>
      </w:r>
      <w:r>
        <w:rPr>
          <w:rFonts w:ascii="Cambria" w:eastAsia="Cambria" w:hAnsi="Cambria" w:cs="Cambria"/>
          <w:spacing w:val="-4"/>
          <w:w w:val="103"/>
        </w:rPr>
        <w:t>8</w:t>
      </w:r>
      <w:r>
        <w:rPr>
          <w:rFonts w:ascii="Cambria" w:eastAsia="Cambria" w:hAnsi="Cambria" w:cs="Cambria"/>
          <w:w w:val="103"/>
        </w:rPr>
        <w:t>20</w:t>
      </w:r>
      <w:r>
        <w:rPr>
          <w:rFonts w:ascii="Cambria" w:eastAsia="Cambria" w:hAnsi="Cambria" w:cs="Cambria"/>
          <w:spacing w:val="-4"/>
          <w:w w:val="103"/>
        </w:rPr>
        <w:t>0</w:t>
      </w:r>
      <w:r>
        <w:rPr>
          <w:rFonts w:ascii="Cambria" w:eastAsia="Cambria" w:hAnsi="Cambria" w:cs="Cambria"/>
          <w:w w:val="103"/>
        </w:rPr>
        <w:t>6</w:t>
      </w:r>
    </w:p>
    <w:p w:rsidR="004A612A" w:rsidRPr="004A612A" w:rsidRDefault="004A612A" w:rsidP="004A612A">
      <w:pPr>
        <w:spacing w:before="8" w:line="280" w:lineRule="exact"/>
        <w:rPr>
          <w:rFonts w:ascii="Cambria" w:hAnsi="Cambria"/>
          <w:color w:val="028023"/>
          <w:sz w:val="28"/>
          <w:szCs w:val="28"/>
        </w:rPr>
      </w:pPr>
    </w:p>
    <w:p w:rsidR="004A612A" w:rsidRPr="004A612A" w:rsidRDefault="004A612A" w:rsidP="004A612A">
      <w:pPr>
        <w:ind w:left="211"/>
        <w:rPr>
          <w:rFonts w:ascii="Cambria" w:eastAsia="Calibri" w:hAnsi="Cambria" w:cs="Calibri"/>
          <w:color w:val="028023"/>
        </w:rPr>
      </w:pPr>
      <w:r w:rsidRPr="004A612A">
        <w:rPr>
          <w:rFonts w:ascii="Cambria" w:eastAsia="Calibri" w:hAnsi="Cambria" w:cs="Calibri"/>
          <w:b/>
          <w:color w:val="028023"/>
          <w:spacing w:val="4"/>
        </w:rPr>
        <w:t>H</w:t>
      </w:r>
      <w:r w:rsidRPr="004A612A">
        <w:rPr>
          <w:rFonts w:ascii="Cambria" w:eastAsia="Calibri" w:hAnsi="Cambria" w:cs="Calibri"/>
          <w:b/>
          <w:color w:val="028023"/>
          <w:spacing w:val="-6"/>
        </w:rPr>
        <w:t>o</w:t>
      </w:r>
      <w:r w:rsidRPr="004A612A">
        <w:rPr>
          <w:rFonts w:ascii="Cambria" w:eastAsia="Calibri" w:hAnsi="Cambria" w:cs="Calibri"/>
          <w:b/>
          <w:color w:val="028023"/>
        </w:rPr>
        <w:t>w</w:t>
      </w:r>
      <w:r w:rsidRPr="004A612A">
        <w:rPr>
          <w:rFonts w:ascii="Cambria" w:eastAsia="Calibri" w:hAnsi="Cambria" w:cs="Calibri"/>
          <w:b/>
          <w:color w:val="028023"/>
          <w:spacing w:val="13"/>
        </w:rPr>
        <w:t xml:space="preserve"> </w:t>
      </w:r>
      <w:r w:rsidRPr="004A612A">
        <w:rPr>
          <w:rFonts w:ascii="Cambria" w:eastAsia="Calibri" w:hAnsi="Cambria" w:cs="Calibri"/>
          <w:b/>
          <w:color w:val="028023"/>
          <w:spacing w:val="-1"/>
        </w:rPr>
        <w:t>w</w:t>
      </w:r>
      <w:r w:rsidRPr="004A612A">
        <w:rPr>
          <w:rFonts w:ascii="Cambria" w:eastAsia="Calibri" w:hAnsi="Cambria" w:cs="Calibri"/>
          <w:b/>
          <w:color w:val="028023"/>
          <w:spacing w:val="7"/>
        </w:rPr>
        <w:t>i</w:t>
      </w:r>
      <w:r w:rsidRPr="004A612A">
        <w:rPr>
          <w:rFonts w:ascii="Cambria" w:eastAsia="Calibri" w:hAnsi="Cambria" w:cs="Calibri"/>
          <w:b/>
          <w:color w:val="028023"/>
          <w:spacing w:val="-3"/>
        </w:rPr>
        <w:t>l</w:t>
      </w:r>
      <w:r w:rsidRPr="004A612A">
        <w:rPr>
          <w:rFonts w:ascii="Cambria" w:eastAsia="Calibri" w:hAnsi="Cambria" w:cs="Calibri"/>
          <w:b/>
          <w:color w:val="028023"/>
        </w:rPr>
        <w:t>l</w:t>
      </w:r>
      <w:r w:rsidRPr="004A612A">
        <w:rPr>
          <w:rFonts w:ascii="Cambria" w:eastAsia="Calibri" w:hAnsi="Cambria" w:cs="Calibri"/>
          <w:b/>
          <w:color w:val="028023"/>
          <w:spacing w:val="14"/>
        </w:rPr>
        <w:t xml:space="preserve"> </w:t>
      </w:r>
      <w:r w:rsidRPr="004A612A">
        <w:rPr>
          <w:rFonts w:ascii="Cambria" w:eastAsia="Calibri" w:hAnsi="Cambria" w:cs="Calibri"/>
          <w:b/>
          <w:color w:val="028023"/>
          <w:spacing w:val="-1"/>
        </w:rPr>
        <w:t>R</w:t>
      </w:r>
      <w:r w:rsidRPr="004A612A">
        <w:rPr>
          <w:rFonts w:ascii="Cambria" w:eastAsia="Calibri" w:hAnsi="Cambria" w:cs="Calibri"/>
          <w:b/>
          <w:color w:val="028023"/>
        </w:rPr>
        <w:t>PL</w:t>
      </w:r>
      <w:r w:rsidRPr="004A612A">
        <w:rPr>
          <w:rFonts w:ascii="Cambria" w:eastAsia="Calibri" w:hAnsi="Cambria" w:cs="Calibri"/>
          <w:b/>
          <w:color w:val="028023"/>
          <w:spacing w:val="11"/>
        </w:rPr>
        <w:t xml:space="preserve"> </w:t>
      </w:r>
      <w:r w:rsidRPr="004A612A">
        <w:rPr>
          <w:rFonts w:ascii="Cambria" w:eastAsia="Calibri" w:hAnsi="Cambria" w:cs="Calibri"/>
          <w:b/>
          <w:color w:val="028023"/>
          <w:spacing w:val="-6"/>
        </w:rPr>
        <w:t>a</w:t>
      </w:r>
      <w:r w:rsidRPr="004A612A">
        <w:rPr>
          <w:rFonts w:ascii="Cambria" w:eastAsia="Calibri" w:hAnsi="Cambria" w:cs="Calibri"/>
          <w:b/>
          <w:color w:val="028023"/>
          <w:spacing w:val="-1"/>
        </w:rPr>
        <w:t>s</w:t>
      </w:r>
      <w:r w:rsidRPr="004A612A">
        <w:rPr>
          <w:rFonts w:ascii="Cambria" w:eastAsia="Calibri" w:hAnsi="Cambria" w:cs="Calibri"/>
          <w:b/>
          <w:color w:val="028023"/>
          <w:spacing w:val="-6"/>
        </w:rPr>
        <w:t>s</w:t>
      </w:r>
      <w:r w:rsidRPr="004A612A">
        <w:rPr>
          <w:rFonts w:ascii="Cambria" w:eastAsia="Calibri" w:hAnsi="Cambria" w:cs="Calibri"/>
          <w:b/>
          <w:color w:val="028023"/>
          <w:spacing w:val="1"/>
        </w:rPr>
        <w:t>e</w:t>
      </w:r>
      <w:r w:rsidRPr="004A612A">
        <w:rPr>
          <w:rFonts w:ascii="Cambria" w:eastAsia="Calibri" w:hAnsi="Cambria" w:cs="Calibri"/>
          <w:b/>
          <w:color w:val="028023"/>
          <w:spacing w:val="-1"/>
        </w:rPr>
        <w:t>ss</w:t>
      </w:r>
      <w:r w:rsidRPr="004A612A">
        <w:rPr>
          <w:rFonts w:ascii="Cambria" w:eastAsia="Calibri" w:hAnsi="Cambria" w:cs="Calibri"/>
          <w:b/>
          <w:color w:val="028023"/>
        </w:rPr>
        <w:t>m</w:t>
      </w:r>
      <w:r w:rsidRPr="004A612A">
        <w:rPr>
          <w:rFonts w:ascii="Cambria" w:eastAsia="Calibri" w:hAnsi="Cambria" w:cs="Calibri"/>
          <w:b/>
          <w:color w:val="028023"/>
          <w:spacing w:val="1"/>
        </w:rPr>
        <w:t>e</w:t>
      </w:r>
      <w:r w:rsidRPr="004A612A">
        <w:rPr>
          <w:rFonts w:ascii="Cambria" w:eastAsia="Calibri" w:hAnsi="Cambria" w:cs="Calibri"/>
          <w:b/>
          <w:color w:val="028023"/>
          <w:spacing w:val="-1"/>
        </w:rPr>
        <w:t>n</w:t>
      </w:r>
      <w:r w:rsidRPr="004A612A">
        <w:rPr>
          <w:rFonts w:ascii="Cambria" w:eastAsia="Calibri" w:hAnsi="Cambria" w:cs="Calibri"/>
          <w:b/>
          <w:color w:val="028023"/>
        </w:rPr>
        <w:t>t</w:t>
      </w:r>
      <w:r w:rsidRPr="004A612A">
        <w:rPr>
          <w:rFonts w:ascii="Cambria" w:eastAsia="Calibri" w:hAnsi="Cambria" w:cs="Calibri"/>
          <w:b/>
          <w:color w:val="028023"/>
          <w:spacing w:val="32"/>
        </w:rPr>
        <w:t xml:space="preserve"> </w:t>
      </w:r>
      <w:r w:rsidRPr="004A612A">
        <w:rPr>
          <w:rFonts w:ascii="Cambria" w:eastAsia="Calibri" w:hAnsi="Cambria" w:cs="Calibri"/>
          <w:b/>
          <w:color w:val="028023"/>
          <w:spacing w:val="-6"/>
        </w:rPr>
        <w:t>b</w:t>
      </w:r>
      <w:r w:rsidRPr="004A612A">
        <w:rPr>
          <w:rFonts w:ascii="Cambria" w:eastAsia="Calibri" w:hAnsi="Cambria" w:cs="Calibri"/>
          <w:b/>
          <w:color w:val="028023"/>
        </w:rPr>
        <w:t>e</w:t>
      </w:r>
      <w:r w:rsidRPr="004A612A">
        <w:rPr>
          <w:rFonts w:ascii="Cambria" w:eastAsia="Calibri" w:hAnsi="Cambria" w:cs="Calibri"/>
          <w:b/>
          <w:color w:val="028023"/>
          <w:spacing w:val="10"/>
        </w:rPr>
        <w:t xml:space="preserve"> </w:t>
      </w:r>
      <w:r w:rsidRPr="004A612A">
        <w:rPr>
          <w:rFonts w:ascii="Cambria" w:eastAsia="Calibri" w:hAnsi="Cambria" w:cs="Calibri"/>
          <w:b/>
          <w:color w:val="028023"/>
          <w:spacing w:val="-1"/>
        </w:rPr>
        <w:t>m</w:t>
      </w:r>
      <w:r w:rsidRPr="004A612A">
        <w:rPr>
          <w:rFonts w:ascii="Cambria" w:eastAsia="Calibri" w:hAnsi="Cambria" w:cs="Calibri"/>
          <w:b/>
          <w:color w:val="028023"/>
          <w:spacing w:val="-6"/>
        </w:rPr>
        <w:t>a</w:t>
      </w:r>
      <w:r w:rsidRPr="004A612A">
        <w:rPr>
          <w:rFonts w:ascii="Cambria" w:eastAsia="Calibri" w:hAnsi="Cambria" w:cs="Calibri"/>
          <w:b/>
          <w:color w:val="028023"/>
          <w:spacing w:val="4"/>
        </w:rPr>
        <w:t>n</w:t>
      </w:r>
      <w:r w:rsidRPr="004A612A">
        <w:rPr>
          <w:rFonts w:ascii="Cambria" w:eastAsia="Calibri" w:hAnsi="Cambria" w:cs="Calibri"/>
          <w:b/>
          <w:color w:val="028023"/>
          <w:spacing w:val="-1"/>
        </w:rPr>
        <w:t>a</w:t>
      </w:r>
      <w:r w:rsidRPr="004A612A">
        <w:rPr>
          <w:rFonts w:ascii="Cambria" w:eastAsia="Calibri" w:hAnsi="Cambria" w:cs="Calibri"/>
          <w:b/>
          <w:color w:val="028023"/>
          <w:spacing w:val="-2"/>
        </w:rPr>
        <w:t>g</w:t>
      </w:r>
      <w:r w:rsidRPr="004A612A">
        <w:rPr>
          <w:rFonts w:ascii="Cambria" w:eastAsia="Calibri" w:hAnsi="Cambria" w:cs="Calibri"/>
          <w:b/>
          <w:color w:val="028023"/>
          <w:spacing w:val="1"/>
        </w:rPr>
        <w:t>e</w:t>
      </w:r>
      <w:r w:rsidRPr="004A612A">
        <w:rPr>
          <w:rFonts w:ascii="Cambria" w:eastAsia="Calibri" w:hAnsi="Cambria" w:cs="Calibri"/>
          <w:b/>
          <w:color w:val="028023"/>
        </w:rPr>
        <w:t>d</w:t>
      </w:r>
      <w:r w:rsidRPr="004A612A">
        <w:rPr>
          <w:rFonts w:ascii="Cambria" w:eastAsia="Calibri" w:hAnsi="Cambria" w:cs="Calibri"/>
          <w:b/>
          <w:color w:val="028023"/>
          <w:spacing w:val="25"/>
        </w:rPr>
        <w:t xml:space="preserve"> </w:t>
      </w:r>
      <w:r w:rsidRPr="004A612A">
        <w:rPr>
          <w:rFonts w:ascii="Cambria" w:eastAsia="Calibri" w:hAnsi="Cambria" w:cs="Calibri"/>
          <w:b/>
          <w:color w:val="028023"/>
          <w:spacing w:val="-1"/>
        </w:rPr>
        <w:t>an</w:t>
      </w:r>
      <w:r w:rsidRPr="004A612A">
        <w:rPr>
          <w:rFonts w:ascii="Cambria" w:eastAsia="Calibri" w:hAnsi="Cambria" w:cs="Calibri"/>
          <w:b/>
          <w:color w:val="028023"/>
        </w:rPr>
        <w:t>d</w:t>
      </w:r>
      <w:r w:rsidRPr="004A612A">
        <w:rPr>
          <w:rFonts w:ascii="Cambria" w:eastAsia="Calibri" w:hAnsi="Cambria" w:cs="Calibri"/>
          <w:b/>
          <w:color w:val="028023"/>
          <w:spacing w:val="11"/>
        </w:rPr>
        <w:t xml:space="preserve"> </w:t>
      </w:r>
      <w:r w:rsidRPr="004A612A">
        <w:rPr>
          <w:rFonts w:ascii="Cambria" w:eastAsia="Calibri" w:hAnsi="Cambria" w:cs="Calibri"/>
          <w:b/>
          <w:color w:val="028023"/>
          <w:spacing w:val="-1"/>
        </w:rPr>
        <w:t>wh</w:t>
      </w:r>
      <w:r w:rsidRPr="004A612A">
        <w:rPr>
          <w:rFonts w:ascii="Cambria" w:eastAsia="Calibri" w:hAnsi="Cambria" w:cs="Calibri"/>
          <w:b/>
          <w:color w:val="028023"/>
        </w:rPr>
        <w:t>o</w:t>
      </w:r>
      <w:r w:rsidRPr="004A612A">
        <w:rPr>
          <w:rFonts w:ascii="Cambria" w:eastAsia="Calibri" w:hAnsi="Cambria" w:cs="Calibri"/>
          <w:b/>
          <w:color w:val="028023"/>
          <w:spacing w:val="13"/>
        </w:rPr>
        <w:t xml:space="preserve"> </w:t>
      </w:r>
      <w:r w:rsidRPr="004A612A">
        <w:rPr>
          <w:rFonts w:ascii="Cambria" w:eastAsia="Calibri" w:hAnsi="Cambria" w:cs="Calibri"/>
          <w:b/>
          <w:color w:val="028023"/>
          <w:spacing w:val="-1"/>
        </w:rPr>
        <w:t>w</w:t>
      </w:r>
      <w:r w:rsidRPr="004A612A">
        <w:rPr>
          <w:rFonts w:ascii="Cambria" w:eastAsia="Calibri" w:hAnsi="Cambria" w:cs="Calibri"/>
          <w:b/>
          <w:color w:val="028023"/>
          <w:spacing w:val="2"/>
        </w:rPr>
        <w:t>il</w:t>
      </w:r>
      <w:r w:rsidRPr="004A612A">
        <w:rPr>
          <w:rFonts w:ascii="Cambria" w:eastAsia="Calibri" w:hAnsi="Cambria" w:cs="Calibri"/>
          <w:b/>
          <w:color w:val="028023"/>
        </w:rPr>
        <w:t>l</w:t>
      </w:r>
      <w:r w:rsidRPr="004A612A">
        <w:rPr>
          <w:rFonts w:ascii="Cambria" w:eastAsia="Calibri" w:hAnsi="Cambria" w:cs="Calibri"/>
          <w:b/>
          <w:color w:val="028023"/>
          <w:spacing w:val="9"/>
        </w:rPr>
        <w:t xml:space="preserve"> </w:t>
      </w:r>
      <w:r w:rsidRPr="004A612A">
        <w:rPr>
          <w:rFonts w:ascii="Cambria" w:eastAsia="Calibri" w:hAnsi="Cambria" w:cs="Calibri"/>
          <w:b/>
          <w:color w:val="028023"/>
          <w:spacing w:val="-5"/>
        </w:rPr>
        <w:t>c</w:t>
      </w:r>
      <w:r w:rsidRPr="004A612A">
        <w:rPr>
          <w:rFonts w:ascii="Cambria" w:eastAsia="Calibri" w:hAnsi="Cambria" w:cs="Calibri"/>
          <w:b/>
          <w:color w:val="028023"/>
          <w:spacing w:val="-1"/>
        </w:rPr>
        <w:t>a</w:t>
      </w:r>
      <w:r w:rsidRPr="004A612A">
        <w:rPr>
          <w:rFonts w:ascii="Cambria" w:eastAsia="Calibri" w:hAnsi="Cambria" w:cs="Calibri"/>
          <w:b/>
          <w:color w:val="028023"/>
          <w:spacing w:val="-2"/>
        </w:rPr>
        <w:t>r</w:t>
      </w:r>
      <w:r w:rsidRPr="004A612A">
        <w:rPr>
          <w:rFonts w:ascii="Cambria" w:eastAsia="Calibri" w:hAnsi="Cambria" w:cs="Calibri"/>
          <w:b/>
          <w:color w:val="028023"/>
          <w:spacing w:val="3"/>
        </w:rPr>
        <w:t>r</w:t>
      </w:r>
      <w:r w:rsidRPr="004A612A">
        <w:rPr>
          <w:rFonts w:ascii="Cambria" w:eastAsia="Calibri" w:hAnsi="Cambria" w:cs="Calibri"/>
          <w:b/>
          <w:color w:val="028023"/>
        </w:rPr>
        <w:t>y</w:t>
      </w:r>
      <w:r w:rsidRPr="004A612A">
        <w:rPr>
          <w:rFonts w:ascii="Cambria" w:eastAsia="Calibri" w:hAnsi="Cambria" w:cs="Calibri"/>
          <w:b/>
          <w:color w:val="028023"/>
          <w:spacing w:val="14"/>
        </w:rPr>
        <w:t xml:space="preserve"> </w:t>
      </w:r>
      <w:r w:rsidRPr="004A612A">
        <w:rPr>
          <w:rFonts w:ascii="Cambria" w:eastAsia="Calibri" w:hAnsi="Cambria" w:cs="Calibri"/>
          <w:b/>
          <w:color w:val="028023"/>
          <w:spacing w:val="2"/>
        </w:rPr>
        <w:t>i</w:t>
      </w:r>
      <w:r w:rsidRPr="004A612A">
        <w:rPr>
          <w:rFonts w:ascii="Cambria" w:eastAsia="Calibri" w:hAnsi="Cambria" w:cs="Calibri"/>
          <w:b/>
          <w:color w:val="028023"/>
        </w:rPr>
        <w:t>t</w:t>
      </w:r>
      <w:r w:rsidRPr="004A612A">
        <w:rPr>
          <w:rFonts w:ascii="Cambria" w:eastAsia="Calibri" w:hAnsi="Cambria" w:cs="Calibri"/>
          <w:b/>
          <w:color w:val="028023"/>
          <w:spacing w:val="12"/>
        </w:rPr>
        <w:t xml:space="preserve"> </w:t>
      </w:r>
      <w:r w:rsidRPr="004A612A">
        <w:rPr>
          <w:rFonts w:ascii="Cambria" w:eastAsia="Calibri" w:hAnsi="Cambria" w:cs="Calibri"/>
          <w:b/>
          <w:color w:val="028023"/>
          <w:spacing w:val="-6"/>
          <w:w w:val="103"/>
        </w:rPr>
        <w:t>o</w:t>
      </w:r>
      <w:r w:rsidRPr="004A612A">
        <w:rPr>
          <w:rFonts w:ascii="Cambria" w:eastAsia="Calibri" w:hAnsi="Cambria" w:cs="Calibri"/>
          <w:b/>
          <w:color w:val="028023"/>
          <w:spacing w:val="-1"/>
          <w:w w:val="103"/>
        </w:rPr>
        <w:t>u</w:t>
      </w:r>
      <w:r w:rsidRPr="004A612A">
        <w:rPr>
          <w:rFonts w:ascii="Cambria" w:eastAsia="Calibri" w:hAnsi="Cambria" w:cs="Calibri"/>
          <w:b/>
          <w:color w:val="028023"/>
          <w:w w:val="103"/>
        </w:rPr>
        <w:t>t?</w:t>
      </w:r>
    </w:p>
    <w:p w:rsidR="004A612A" w:rsidRDefault="004A612A" w:rsidP="004A612A">
      <w:pPr>
        <w:spacing w:before="4" w:line="280" w:lineRule="exact"/>
        <w:rPr>
          <w:sz w:val="28"/>
          <w:szCs w:val="28"/>
        </w:rPr>
      </w:pPr>
    </w:p>
    <w:p w:rsidR="004A612A" w:rsidRDefault="004A612A" w:rsidP="004A612A">
      <w:pPr>
        <w:ind w:left="101"/>
        <w:rPr>
          <w:rFonts w:ascii="Cambria" w:eastAsia="Cambria" w:hAnsi="Cambria" w:cs="Cambria"/>
        </w:rPr>
      </w:pPr>
      <w:r>
        <w:rPr>
          <w:rFonts w:ascii="Cambria" w:eastAsia="Cambria" w:hAnsi="Cambria" w:cs="Cambria"/>
          <w:spacing w:val="-2"/>
        </w:rPr>
        <w:t>P</w:t>
      </w:r>
      <w:r>
        <w:rPr>
          <w:rFonts w:ascii="Cambria" w:eastAsia="Cambria" w:hAnsi="Cambria" w:cs="Cambria"/>
        </w:rPr>
        <w:t>R</w:t>
      </w:r>
      <w:r>
        <w:rPr>
          <w:rFonts w:ascii="Cambria" w:eastAsia="Cambria" w:hAnsi="Cambria" w:cs="Cambria"/>
          <w:spacing w:val="5"/>
        </w:rPr>
        <w:t>O</w:t>
      </w:r>
      <w:r>
        <w:rPr>
          <w:rFonts w:ascii="Cambria" w:eastAsia="Cambria" w:hAnsi="Cambria" w:cs="Cambria"/>
          <w:spacing w:val="-1"/>
        </w:rPr>
        <w:t>C</w:t>
      </w:r>
      <w:r>
        <w:rPr>
          <w:rFonts w:ascii="Cambria" w:eastAsia="Cambria" w:hAnsi="Cambria" w:cs="Cambria"/>
          <w:spacing w:val="6"/>
        </w:rPr>
        <w:t>E</w:t>
      </w:r>
      <w:r>
        <w:rPr>
          <w:rFonts w:ascii="Cambria" w:eastAsia="Cambria" w:hAnsi="Cambria" w:cs="Cambria"/>
          <w:spacing w:val="-7"/>
        </w:rPr>
        <w:t>S</w:t>
      </w:r>
      <w:r>
        <w:rPr>
          <w:rFonts w:ascii="Cambria" w:eastAsia="Cambria" w:hAnsi="Cambria" w:cs="Cambria"/>
        </w:rPr>
        <w:t>S</w:t>
      </w:r>
      <w:r>
        <w:rPr>
          <w:rFonts w:ascii="Cambria" w:eastAsia="Cambria" w:hAnsi="Cambria" w:cs="Cambria"/>
          <w:spacing w:val="21"/>
        </w:rPr>
        <w:t xml:space="preserve"> </w:t>
      </w:r>
      <w:r>
        <w:rPr>
          <w:rFonts w:ascii="Cambria" w:eastAsia="Cambria" w:hAnsi="Cambria" w:cs="Cambria"/>
        </w:rPr>
        <w:t>OF</w:t>
      </w:r>
      <w:r>
        <w:rPr>
          <w:rFonts w:ascii="Cambria" w:eastAsia="Cambria" w:hAnsi="Cambria" w:cs="Cambria"/>
          <w:spacing w:val="4"/>
        </w:rPr>
        <w:t xml:space="preserve"> </w:t>
      </w:r>
      <w:r>
        <w:rPr>
          <w:rFonts w:ascii="Cambria" w:eastAsia="Cambria" w:hAnsi="Cambria" w:cs="Cambria"/>
          <w:spacing w:val="6"/>
        </w:rPr>
        <w:t>R</w:t>
      </w:r>
      <w:r>
        <w:rPr>
          <w:rFonts w:ascii="Cambria" w:eastAsia="Cambria" w:hAnsi="Cambria" w:cs="Cambria"/>
          <w:spacing w:val="-2"/>
        </w:rPr>
        <w:t>P</w:t>
      </w:r>
      <w:r>
        <w:rPr>
          <w:rFonts w:ascii="Cambria" w:eastAsia="Cambria" w:hAnsi="Cambria" w:cs="Cambria"/>
        </w:rPr>
        <w:t>L</w:t>
      </w:r>
      <w:r>
        <w:rPr>
          <w:rFonts w:ascii="Cambria" w:eastAsia="Cambria" w:hAnsi="Cambria" w:cs="Cambria"/>
          <w:spacing w:val="8"/>
        </w:rPr>
        <w:t xml:space="preserve"> </w:t>
      </w:r>
      <w:r>
        <w:rPr>
          <w:rFonts w:ascii="Cambria" w:eastAsia="Cambria" w:hAnsi="Cambria" w:cs="Cambria"/>
        </w:rPr>
        <w:t>A</w:t>
      </w:r>
      <w:r>
        <w:rPr>
          <w:rFonts w:ascii="Cambria" w:eastAsia="Cambria" w:hAnsi="Cambria" w:cs="Cambria"/>
          <w:spacing w:val="6"/>
        </w:rPr>
        <w:t>R</w:t>
      </w:r>
      <w:r>
        <w:rPr>
          <w:rFonts w:ascii="Cambria" w:eastAsia="Cambria" w:hAnsi="Cambria" w:cs="Cambria"/>
        </w:rPr>
        <w:t>RAN</w:t>
      </w:r>
      <w:r>
        <w:rPr>
          <w:rFonts w:ascii="Cambria" w:eastAsia="Cambria" w:hAnsi="Cambria" w:cs="Cambria"/>
          <w:spacing w:val="-2"/>
        </w:rPr>
        <w:t>G</w:t>
      </w:r>
      <w:r>
        <w:rPr>
          <w:rFonts w:ascii="Cambria" w:eastAsia="Cambria" w:hAnsi="Cambria" w:cs="Cambria"/>
        </w:rPr>
        <w:t>EME</w:t>
      </w:r>
      <w:r>
        <w:rPr>
          <w:rFonts w:ascii="Cambria" w:eastAsia="Cambria" w:hAnsi="Cambria" w:cs="Cambria"/>
          <w:spacing w:val="-1"/>
        </w:rPr>
        <w:t>N</w:t>
      </w:r>
      <w:r>
        <w:rPr>
          <w:rFonts w:ascii="Cambria" w:eastAsia="Cambria" w:hAnsi="Cambria" w:cs="Cambria"/>
        </w:rPr>
        <w:t>T</w:t>
      </w:r>
      <w:r>
        <w:rPr>
          <w:rFonts w:ascii="Cambria" w:eastAsia="Cambria" w:hAnsi="Cambria" w:cs="Cambria"/>
          <w:spacing w:val="43"/>
        </w:rPr>
        <w:t xml:space="preserve"> </w:t>
      </w:r>
      <w:r>
        <w:rPr>
          <w:rFonts w:ascii="Cambria" w:eastAsia="Cambria" w:hAnsi="Cambria" w:cs="Cambria"/>
        </w:rPr>
        <w:t>ARE</w:t>
      </w:r>
      <w:r>
        <w:rPr>
          <w:rFonts w:ascii="Cambria" w:eastAsia="Cambria" w:hAnsi="Cambria" w:cs="Cambria"/>
          <w:spacing w:val="13"/>
        </w:rPr>
        <w:t xml:space="preserve"> </w:t>
      </w:r>
      <w:r>
        <w:rPr>
          <w:rFonts w:ascii="Cambria" w:eastAsia="Cambria" w:hAnsi="Cambria" w:cs="Cambria"/>
          <w:spacing w:val="5"/>
        </w:rPr>
        <w:t>U</w:t>
      </w:r>
      <w:r>
        <w:rPr>
          <w:rFonts w:ascii="Cambria" w:eastAsia="Cambria" w:hAnsi="Cambria" w:cs="Cambria"/>
          <w:spacing w:val="-2"/>
        </w:rPr>
        <w:t>N</w:t>
      </w:r>
      <w:r>
        <w:rPr>
          <w:rFonts w:ascii="Cambria" w:eastAsia="Cambria" w:hAnsi="Cambria" w:cs="Cambria"/>
          <w:spacing w:val="-3"/>
        </w:rPr>
        <w:t>D</w:t>
      </w:r>
      <w:r>
        <w:rPr>
          <w:rFonts w:ascii="Cambria" w:eastAsia="Cambria" w:hAnsi="Cambria" w:cs="Cambria"/>
          <w:spacing w:val="-4"/>
        </w:rPr>
        <w:t>E</w:t>
      </w:r>
      <w:r>
        <w:rPr>
          <w:rFonts w:ascii="Cambria" w:eastAsia="Cambria" w:hAnsi="Cambria" w:cs="Cambria"/>
        </w:rPr>
        <w:t>R</w:t>
      </w:r>
      <w:r>
        <w:rPr>
          <w:rFonts w:ascii="Cambria" w:eastAsia="Cambria" w:hAnsi="Cambria" w:cs="Cambria"/>
          <w:spacing w:val="24"/>
        </w:rPr>
        <w:t xml:space="preserve"> </w:t>
      </w:r>
      <w:r>
        <w:rPr>
          <w:rFonts w:ascii="Cambria" w:eastAsia="Cambria" w:hAnsi="Cambria" w:cs="Cambria"/>
          <w:spacing w:val="-3"/>
          <w:w w:val="103"/>
        </w:rPr>
        <w:t>D</w:t>
      </w:r>
      <w:r>
        <w:rPr>
          <w:rFonts w:ascii="Cambria" w:eastAsia="Cambria" w:hAnsi="Cambria" w:cs="Cambria"/>
          <w:spacing w:val="6"/>
          <w:w w:val="103"/>
        </w:rPr>
        <w:t>E</w:t>
      </w:r>
      <w:r>
        <w:rPr>
          <w:rFonts w:ascii="Cambria" w:eastAsia="Cambria" w:hAnsi="Cambria" w:cs="Cambria"/>
          <w:spacing w:val="-5"/>
          <w:w w:val="103"/>
        </w:rPr>
        <w:t>V</w:t>
      </w:r>
      <w:r>
        <w:rPr>
          <w:rFonts w:ascii="Cambria" w:eastAsia="Cambria" w:hAnsi="Cambria" w:cs="Cambria"/>
          <w:w w:val="103"/>
        </w:rPr>
        <w:t>ELO</w:t>
      </w:r>
      <w:r>
        <w:rPr>
          <w:rFonts w:ascii="Cambria" w:eastAsia="Cambria" w:hAnsi="Cambria" w:cs="Cambria"/>
          <w:spacing w:val="1"/>
          <w:w w:val="103"/>
        </w:rPr>
        <w:t>P</w:t>
      </w:r>
      <w:r>
        <w:rPr>
          <w:rFonts w:ascii="Cambria" w:eastAsia="Cambria" w:hAnsi="Cambria" w:cs="Cambria"/>
          <w:spacing w:val="-6"/>
          <w:w w:val="103"/>
        </w:rPr>
        <w:t>M</w:t>
      </w:r>
      <w:r>
        <w:rPr>
          <w:rFonts w:ascii="Cambria" w:eastAsia="Cambria" w:hAnsi="Cambria" w:cs="Cambria"/>
          <w:spacing w:val="6"/>
          <w:w w:val="103"/>
        </w:rPr>
        <w:t>E</w:t>
      </w:r>
      <w:r>
        <w:rPr>
          <w:rFonts w:ascii="Cambria" w:eastAsia="Cambria" w:hAnsi="Cambria" w:cs="Cambria"/>
          <w:spacing w:val="-2"/>
          <w:w w:val="103"/>
        </w:rPr>
        <w:t>N</w:t>
      </w:r>
      <w:r>
        <w:rPr>
          <w:rFonts w:ascii="Cambria" w:eastAsia="Cambria" w:hAnsi="Cambria" w:cs="Cambria"/>
          <w:w w:val="103"/>
        </w:rPr>
        <w:t>T</w:t>
      </w:r>
    </w:p>
    <w:p w:rsidR="004A612A" w:rsidRDefault="004A612A" w:rsidP="004A612A">
      <w:pPr>
        <w:spacing w:before="1" w:line="140" w:lineRule="exact"/>
        <w:rPr>
          <w:sz w:val="15"/>
          <w:szCs w:val="15"/>
        </w:rPr>
      </w:pPr>
    </w:p>
    <w:p w:rsidR="004A612A" w:rsidRDefault="004A612A" w:rsidP="004A612A">
      <w:pPr>
        <w:spacing w:line="200" w:lineRule="exact"/>
      </w:pPr>
    </w:p>
    <w:p w:rsidR="004A612A" w:rsidRPr="004A612A" w:rsidRDefault="004A612A" w:rsidP="004A612A">
      <w:pPr>
        <w:ind w:left="101"/>
        <w:rPr>
          <w:rFonts w:ascii="Cambria" w:hAnsi="Cambria"/>
          <w:color w:val="028023"/>
          <w:sz w:val="24"/>
          <w:szCs w:val="24"/>
        </w:rPr>
      </w:pPr>
      <w:r w:rsidRPr="004A612A">
        <w:rPr>
          <w:rFonts w:ascii="Cambria" w:hAnsi="Cambria"/>
          <w:b/>
          <w:color w:val="028023"/>
          <w:spacing w:val="-3"/>
          <w:sz w:val="24"/>
          <w:szCs w:val="24"/>
        </w:rPr>
        <w:t>A</w:t>
      </w:r>
      <w:r w:rsidRPr="004A612A">
        <w:rPr>
          <w:rFonts w:ascii="Cambria" w:hAnsi="Cambria"/>
          <w:b/>
          <w:color w:val="028023"/>
          <w:spacing w:val="1"/>
          <w:sz w:val="24"/>
          <w:szCs w:val="24"/>
        </w:rPr>
        <w:t>ss</w:t>
      </w:r>
      <w:r w:rsidRPr="004A612A">
        <w:rPr>
          <w:rFonts w:ascii="Cambria" w:hAnsi="Cambria"/>
          <w:b/>
          <w:color w:val="028023"/>
          <w:spacing w:val="-2"/>
          <w:sz w:val="24"/>
          <w:szCs w:val="24"/>
        </w:rPr>
        <w:t>e</w:t>
      </w:r>
      <w:r w:rsidRPr="004A612A">
        <w:rPr>
          <w:rFonts w:ascii="Cambria" w:hAnsi="Cambria"/>
          <w:b/>
          <w:color w:val="028023"/>
          <w:spacing w:val="1"/>
          <w:sz w:val="24"/>
          <w:szCs w:val="24"/>
        </w:rPr>
        <w:t>s</w:t>
      </w:r>
      <w:r w:rsidRPr="004A612A">
        <w:rPr>
          <w:rFonts w:ascii="Cambria" w:hAnsi="Cambria"/>
          <w:b/>
          <w:color w:val="028023"/>
          <w:spacing w:val="6"/>
          <w:sz w:val="24"/>
          <w:szCs w:val="24"/>
        </w:rPr>
        <w:t>s</w:t>
      </w:r>
      <w:r w:rsidRPr="004A612A">
        <w:rPr>
          <w:rFonts w:ascii="Cambria" w:hAnsi="Cambria"/>
          <w:b/>
          <w:color w:val="028023"/>
          <w:spacing w:val="-6"/>
          <w:sz w:val="24"/>
          <w:szCs w:val="24"/>
        </w:rPr>
        <w:t>m</w:t>
      </w:r>
      <w:r w:rsidRPr="004A612A">
        <w:rPr>
          <w:rFonts w:ascii="Cambria" w:hAnsi="Cambria"/>
          <w:b/>
          <w:color w:val="028023"/>
          <w:spacing w:val="2"/>
          <w:sz w:val="24"/>
          <w:szCs w:val="24"/>
        </w:rPr>
        <w:t>e</w:t>
      </w:r>
      <w:r w:rsidRPr="004A612A">
        <w:rPr>
          <w:rFonts w:ascii="Cambria" w:hAnsi="Cambria"/>
          <w:b/>
          <w:color w:val="028023"/>
          <w:sz w:val="24"/>
          <w:szCs w:val="24"/>
        </w:rPr>
        <w:t>nt</w:t>
      </w:r>
      <w:r w:rsidRPr="004A612A">
        <w:rPr>
          <w:rFonts w:ascii="Cambria" w:hAnsi="Cambria"/>
          <w:b/>
          <w:color w:val="028023"/>
          <w:spacing w:val="14"/>
          <w:sz w:val="24"/>
          <w:szCs w:val="24"/>
        </w:rPr>
        <w:t xml:space="preserve"> </w:t>
      </w:r>
      <w:r w:rsidRPr="004A612A">
        <w:rPr>
          <w:rFonts w:ascii="Cambria" w:hAnsi="Cambria"/>
          <w:b/>
          <w:color w:val="028023"/>
          <w:sz w:val="24"/>
          <w:szCs w:val="24"/>
        </w:rPr>
        <w:t>&amp;</w:t>
      </w:r>
      <w:r w:rsidRPr="004A612A">
        <w:rPr>
          <w:rFonts w:ascii="Cambria" w:hAnsi="Cambria"/>
          <w:b/>
          <w:color w:val="028023"/>
          <w:spacing w:val="8"/>
          <w:sz w:val="24"/>
          <w:szCs w:val="24"/>
        </w:rPr>
        <w:t xml:space="preserve"> </w:t>
      </w:r>
      <w:r w:rsidRPr="004A612A">
        <w:rPr>
          <w:rFonts w:ascii="Cambria" w:hAnsi="Cambria"/>
          <w:b/>
          <w:color w:val="028023"/>
          <w:spacing w:val="-4"/>
          <w:w w:val="101"/>
          <w:sz w:val="24"/>
          <w:szCs w:val="24"/>
        </w:rPr>
        <w:t>E</w:t>
      </w:r>
      <w:r w:rsidRPr="004A612A">
        <w:rPr>
          <w:rFonts w:ascii="Cambria" w:hAnsi="Cambria"/>
          <w:b/>
          <w:color w:val="028023"/>
          <w:spacing w:val="3"/>
          <w:w w:val="101"/>
          <w:sz w:val="24"/>
          <w:szCs w:val="24"/>
        </w:rPr>
        <w:t>va</w:t>
      </w:r>
      <w:r w:rsidRPr="004A612A">
        <w:rPr>
          <w:rFonts w:ascii="Cambria" w:hAnsi="Cambria"/>
          <w:b/>
          <w:color w:val="028023"/>
          <w:spacing w:val="-5"/>
          <w:w w:val="101"/>
          <w:sz w:val="24"/>
          <w:szCs w:val="24"/>
        </w:rPr>
        <w:t>l</w:t>
      </w:r>
      <w:r w:rsidRPr="004A612A">
        <w:rPr>
          <w:rFonts w:ascii="Cambria" w:hAnsi="Cambria"/>
          <w:b/>
          <w:color w:val="028023"/>
          <w:w w:val="101"/>
          <w:sz w:val="24"/>
          <w:szCs w:val="24"/>
        </w:rPr>
        <w:t>u</w:t>
      </w:r>
      <w:r w:rsidRPr="004A612A">
        <w:rPr>
          <w:rFonts w:ascii="Cambria" w:hAnsi="Cambria"/>
          <w:b/>
          <w:color w:val="028023"/>
          <w:spacing w:val="7"/>
          <w:w w:val="101"/>
          <w:sz w:val="24"/>
          <w:szCs w:val="24"/>
        </w:rPr>
        <w:t>a</w:t>
      </w:r>
      <w:r w:rsidRPr="004A612A">
        <w:rPr>
          <w:rFonts w:ascii="Cambria" w:hAnsi="Cambria"/>
          <w:b/>
          <w:color w:val="028023"/>
          <w:w w:val="101"/>
          <w:sz w:val="24"/>
          <w:szCs w:val="24"/>
        </w:rPr>
        <w:t>ti</w:t>
      </w:r>
      <w:r w:rsidRPr="004A612A">
        <w:rPr>
          <w:rFonts w:ascii="Cambria" w:hAnsi="Cambria"/>
          <w:b/>
          <w:color w:val="028023"/>
          <w:spacing w:val="3"/>
          <w:w w:val="101"/>
          <w:sz w:val="24"/>
          <w:szCs w:val="24"/>
        </w:rPr>
        <w:t>o</w:t>
      </w:r>
      <w:r w:rsidRPr="004A612A">
        <w:rPr>
          <w:rFonts w:ascii="Cambria" w:hAnsi="Cambria"/>
          <w:b/>
          <w:color w:val="028023"/>
          <w:w w:val="101"/>
          <w:sz w:val="24"/>
          <w:szCs w:val="24"/>
        </w:rPr>
        <w:t>n</w:t>
      </w:r>
    </w:p>
    <w:p w:rsidR="004A612A" w:rsidRPr="004A612A" w:rsidRDefault="004A612A" w:rsidP="004A612A">
      <w:pPr>
        <w:spacing w:before="13" w:line="220" w:lineRule="exact"/>
        <w:rPr>
          <w:color w:val="028023"/>
          <w:sz w:val="22"/>
          <w:szCs w:val="22"/>
        </w:rPr>
      </w:pPr>
    </w:p>
    <w:p w:rsidR="004A612A" w:rsidRPr="004A612A" w:rsidRDefault="004A612A" w:rsidP="004A612A">
      <w:pPr>
        <w:ind w:left="101"/>
        <w:rPr>
          <w:rFonts w:ascii="Cambria" w:hAnsi="Cambria"/>
          <w:color w:val="028023"/>
          <w:sz w:val="24"/>
          <w:szCs w:val="24"/>
        </w:rPr>
      </w:pPr>
      <w:r w:rsidRPr="004A612A">
        <w:rPr>
          <w:rFonts w:ascii="Cambria" w:hAnsi="Cambria"/>
          <w:b/>
          <w:color w:val="028023"/>
          <w:spacing w:val="-2"/>
        </w:rPr>
        <w:t>(</w:t>
      </w:r>
      <w:r w:rsidRPr="004A612A">
        <w:rPr>
          <w:rFonts w:ascii="Cambria" w:hAnsi="Cambria"/>
          <w:b/>
          <w:color w:val="028023"/>
        </w:rPr>
        <w:t>A)</w:t>
      </w:r>
      <w:r w:rsidRPr="004A612A">
        <w:rPr>
          <w:rFonts w:ascii="Cambria" w:hAnsi="Cambria"/>
          <w:b/>
          <w:color w:val="028023"/>
          <w:spacing w:val="8"/>
        </w:rPr>
        <w:t xml:space="preserve"> </w:t>
      </w:r>
      <w:r w:rsidRPr="004A612A">
        <w:rPr>
          <w:rFonts w:ascii="Cambria" w:hAnsi="Cambria"/>
          <w:b/>
          <w:color w:val="028023"/>
        </w:rPr>
        <w:t>As</w:t>
      </w:r>
      <w:r w:rsidRPr="004A612A">
        <w:rPr>
          <w:rFonts w:ascii="Cambria" w:hAnsi="Cambria"/>
          <w:b/>
          <w:color w:val="028023"/>
          <w:spacing w:val="1"/>
        </w:rPr>
        <w:t>s</w:t>
      </w:r>
      <w:r w:rsidRPr="004A612A">
        <w:rPr>
          <w:rFonts w:ascii="Cambria" w:hAnsi="Cambria"/>
          <w:b/>
          <w:color w:val="028023"/>
        </w:rPr>
        <w:t>es</w:t>
      </w:r>
      <w:r w:rsidRPr="004A612A">
        <w:rPr>
          <w:rFonts w:ascii="Cambria" w:hAnsi="Cambria"/>
          <w:b/>
          <w:color w:val="028023"/>
          <w:spacing w:val="1"/>
        </w:rPr>
        <w:t>s</w:t>
      </w:r>
      <w:r w:rsidRPr="004A612A">
        <w:rPr>
          <w:rFonts w:ascii="Cambria" w:hAnsi="Cambria"/>
          <w:b/>
          <w:color w:val="028023"/>
        </w:rPr>
        <w:t>m</w:t>
      </w:r>
      <w:r w:rsidRPr="004A612A">
        <w:rPr>
          <w:rFonts w:ascii="Cambria" w:hAnsi="Cambria"/>
          <w:b/>
          <w:color w:val="028023"/>
          <w:spacing w:val="-5"/>
        </w:rPr>
        <w:t>e</w:t>
      </w:r>
      <w:r w:rsidRPr="004A612A">
        <w:rPr>
          <w:rFonts w:ascii="Cambria" w:hAnsi="Cambria"/>
          <w:b/>
          <w:color w:val="028023"/>
          <w:spacing w:val="5"/>
        </w:rPr>
        <w:t>n</w:t>
      </w:r>
      <w:r w:rsidRPr="004A612A">
        <w:rPr>
          <w:rFonts w:ascii="Cambria" w:hAnsi="Cambria"/>
          <w:b/>
          <w:color w:val="028023"/>
        </w:rPr>
        <w:t>t</w:t>
      </w:r>
      <w:r w:rsidRPr="004A612A">
        <w:rPr>
          <w:rFonts w:ascii="Cambria" w:hAnsi="Cambria"/>
          <w:b/>
          <w:color w:val="028023"/>
          <w:spacing w:val="30"/>
        </w:rPr>
        <w:t xml:space="preserve"> </w:t>
      </w:r>
      <w:r w:rsidRPr="004A612A">
        <w:rPr>
          <w:rFonts w:ascii="Cambria" w:hAnsi="Cambria"/>
          <w:b/>
          <w:color w:val="028023"/>
          <w:spacing w:val="-3"/>
          <w:w w:val="103"/>
        </w:rPr>
        <w:t>G</w:t>
      </w:r>
      <w:r w:rsidRPr="004A612A">
        <w:rPr>
          <w:rFonts w:ascii="Cambria" w:hAnsi="Cambria"/>
          <w:b/>
          <w:color w:val="028023"/>
          <w:w w:val="103"/>
        </w:rPr>
        <w:t>u</w:t>
      </w:r>
      <w:r w:rsidRPr="004A612A">
        <w:rPr>
          <w:rFonts w:ascii="Cambria" w:hAnsi="Cambria"/>
          <w:b/>
          <w:color w:val="028023"/>
          <w:spacing w:val="5"/>
          <w:w w:val="103"/>
        </w:rPr>
        <w:t>i</w:t>
      </w:r>
      <w:r w:rsidRPr="004A612A">
        <w:rPr>
          <w:rFonts w:ascii="Cambria" w:hAnsi="Cambria"/>
          <w:b/>
          <w:color w:val="028023"/>
          <w:w w:val="103"/>
        </w:rPr>
        <w:t>del</w:t>
      </w:r>
      <w:r w:rsidRPr="004A612A">
        <w:rPr>
          <w:rFonts w:ascii="Cambria" w:hAnsi="Cambria"/>
          <w:b/>
          <w:color w:val="028023"/>
          <w:spacing w:val="-5"/>
          <w:w w:val="103"/>
        </w:rPr>
        <w:t>i</w:t>
      </w:r>
      <w:r w:rsidRPr="004A612A">
        <w:rPr>
          <w:rFonts w:ascii="Cambria" w:hAnsi="Cambria"/>
          <w:b/>
          <w:color w:val="028023"/>
          <w:spacing w:val="5"/>
          <w:w w:val="103"/>
        </w:rPr>
        <w:t>n</w:t>
      </w:r>
      <w:r w:rsidRPr="004A612A">
        <w:rPr>
          <w:rFonts w:ascii="Cambria" w:hAnsi="Cambria"/>
          <w:b/>
          <w:color w:val="028023"/>
          <w:w w:val="103"/>
        </w:rPr>
        <w:t>es</w:t>
      </w:r>
      <w:r w:rsidRPr="004A612A">
        <w:rPr>
          <w:rFonts w:ascii="Cambria" w:hAnsi="Cambria"/>
          <w:b/>
          <w:color w:val="028023"/>
          <w:w w:val="101"/>
          <w:sz w:val="24"/>
          <w:szCs w:val="24"/>
        </w:rPr>
        <w:t>:</w:t>
      </w:r>
    </w:p>
    <w:p w:rsidR="004A612A" w:rsidRPr="004A612A" w:rsidRDefault="004A612A" w:rsidP="004A612A">
      <w:pPr>
        <w:spacing w:before="1" w:line="285" w:lineRule="auto"/>
        <w:ind w:left="778" w:right="81" w:hanging="341"/>
        <w:rPr>
          <w:rFonts w:ascii="Cambria" w:hAnsi="Cambria"/>
          <w:w w:val="103"/>
        </w:rPr>
      </w:pPr>
      <w:r w:rsidRPr="004A612A">
        <w:rPr>
          <w:rFonts w:ascii="Cambria" w:hAnsi="Cambria"/>
          <w:spacing w:val="2"/>
        </w:rPr>
        <w:t>1</w:t>
      </w:r>
      <w:r w:rsidRPr="004A612A">
        <w:rPr>
          <w:rFonts w:ascii="Cambria" w:hAnsi="Cambria"/>
        </w:rPr>
        <w:t xml:space="preserve">.  </w:t>
      </w:r>
      <w:r w:rsidRPr="004A612A">
        <w:rPr>
          <w:rFonts w:ascii="Cambria" w:hAnsi="Cambria"/>
          <w:spacing w:val="38"/>
        </w:rPr>
        <w:t xml:space="preserve"> </w:t>
      </w:r>
      <w:r w:rsidRPr="004A612A">
        <w:rPr>
          <w:rFonts w:ascii="Cambria" w:hAnsi="Cambria"/>
        </w:rPr>
        <w:t>C</w:t>
      </w:r>
      <w:r w:rsidRPr="004A612A">
        <w:rPr>
          <w:rFonts w:ascii="Cambria" w:hAnsi="Cambria"/>
          <w:spacing w:val="-1"/>
        </w:rPr>
        <w:t>r</w:t>
      </w:r>
      <w:r w:rsidRPr="004A612A">
        <w:rPr>
          <w:rFonts w:ascii="Cambria" w:hAnsi="Cambria"/>
        </w:rPr>
        <w:t>it</w:t>
      </w:r>
      <w:r w:rsidRPr="004A612A">
        <w:rPr>
          <w:rFonts w:ascii="Cambria" w:hAnsi="Cambria"/>
          <w:spacing w:val="-6"/>
        </w:rPr>
        <w:t>e</w:t>
      </w:r>
      <w:r w:rsidRPr="004A612A">
        <w:rPr>
          <w:rFonts w:ascii="Cambria" w:hAnsi="Cambria"/>
          <w:spacing w:val="-2"/>
        </w:rPr>
        <w:t>r</w:t>
      </w:r>
      <w:r w:rsidRPr="004A612A">
        <w:rPr>
          <w:rFonts w:ascii="Cambria" w:hAnsi="Cambria"/>
          <w:spacing w:val="5"/>
        </w:rPr>
        <w:t>i</w:t>
      </w:r>
      <w:r w:rsidRPr="004A612A">
        <w:rPr>
          <w:rFonts w:ascii="Cambria" w:hAnsi="Cambria"/>
        </w:rPr>
        <w:t>a</w:t>
      </w:r>
      <w:r w:rsidRPr="004A612A">
        <w:rPr>
          <w:rFonts w:ascii="Cambria" w:hAnsi="Cambria"/>
          <w:spacing w:val="25"/>
        </w:rPr>
        <w:t xml:space="preserve"> </w:t>
      </w:r>
      <w:r w:rsidRPr="004A612A">
        <w:rPr>
          <w:rFonts w:ascii="Cambria" w:hAnsi="Cambria"/>
          <w:spacing w:val="-2"/>
        </w:rPr>
        <w:t>f</w:t>
      </w:r>
      <w:r w:rsidRPr="004A612A">
        <w:rPr>
          <w:rFonts w:ascii="Cambria" w:hAnsi="Cambria"/>
          <w:spacing w:val="-8"/>
        </w:rPr>
        <w:t>o</w:t>
      </w:r>
      <w:r w:rsidRPr="004A612A">
        <w:rPr>
          <w:rFonts w:ascii="Cambria" w:hAnsi="Cambria"/>
        </w:rPr>
        <w:t>r</w:t>
      </w:r>
      <w:r w:rsidRPr="004A612A">
        <w:rPr>
          <w:rFonts w:ascii="Cambria" w:hAnsi="Cambria"/>
          <w:spacing w:val="13"/>
        </w:rPr>
        <w:t xml:space="preserve"> </w:t>
      </w:r>
      <w:r w:rsidRPr="004A612A">
        <w:rPr>
          <w:rFonts w:ascii="Cambria" w:hAnsi="Cambria"/>
        </w:rPr>
        <w:t>as</w:t>
      </w:r>
      <w:r w:rsidRPr="004A612A">
        <w:rPr>
          <w:rFonts w:ascii="Cambria" w:hAnsi="Cambria"/>
          <w:spacing w:val="1"/>
        </w:rPr>
        <w:t>s</w:t>
      </w:r>
      <w:r w:rsidRPr="004A612A">
        <w:rPr>
          <w:rFonts w:ascii="Cambria" w:hAnsi="Cambria"/>
          <w:spacing w:val="-6"/>
        </w:rPr>
        <w:t>e</w:t>
      </w:r>
      <w:r w:rsidRPr="004A612A">
        <w:rPr>
          <w:rFonts w:ascii="Cambria" w:hAnsi="Cambria"/>
          <w:spacing w:val="1"/>
        </w:rPr>
        <w:t>s</w:t>
      </w:r>
      <w:r w:rsidRPr="004A612A">
        <w:rPr>
          <w:rFonts w:ascii="Cambria" w:hAnsi="Cambria"/>
          <w:spacing w:val="6"/>
        </w:rPr>
        <w:t>s</w:t>
      </w:r>
      <w:r w:rsidRPr="004A612A">
        <w:rPr>
          <w:rFonts w:ascii="Cambria" w:hAnsi="Cambria"/>
          <w:spacing w:val="-3"/>
        </w:rPr>
        <w:t>m</w:t>
      </w:r>
      <w:r w:rsidRPr="004A612A">
        <w:rPr>
          <w:rFonts w:ascii="Cambria" w:hAnsi="Cambria"/>
        </w:rPr>
        <w:t>e</w:t>
      </w:r>
      <w:r w:rsidRPr="004A612A">
        <w:rPr>
          <w:rFonts w:ascii="Cambria" w:hAnsi="Cambria"/>
          <w:spacing w:val="-8"/>
        </w:rPr>
        <w:t>n</w:t>
      </w:r>
      <w:r w:rsidRPr="004A612A">
        <w:rPr>
          <w:rFonts w:ascii="Cambria" w:hAnsi="Cambria"/>
        </w:rPr>
        <w:t>t</w:t>
      </w:r>
      <w:r w:rsidRPr="004A612A">
        <w:rPr>
          <w:rFonts w:ascii="Cambria" w:hAnsi="Cambria"/>
          <w:spacing w:val="35"/>
        </w:rPr>
        <w:t xml:space="preserve"> </w:t>
      </w:r>
      <w:r w:rsidRPr="004A612A">
        <w:rPr>
          <w:rFonts w:ascii="Cambria" w:hAnsi="Cambria"/>
          <w:spacing w:val="2"/>
        </w:rPr>
        <w:t>b</w:t>
      </w:r>
      <w:r w:rsidRPr="004A612A">
        <w:rPr>
          <w:rFonts w:ascii="Cambria" w:hAnsi="Cambria"/>
          <w:spacing w:val="-6"/>
        </w:rPr>
        <w:t>a</w:t>
      </w:r>
      <w:r w:rsidRPr="004A612A">
        <w:rPr>
          <w:rFonts w:ascii="Cambria" w:hAnsi="Cambria"/>
          <w:spacing w:val="6"/>
        </w:rPr>
        <w:t>s</w:t>
      </w:r>
      <w:r w:rsidRPr="004A612A">
        <w:rPr>
          <w:rFonts w:ascii="Cambria" w:hAnsi="Cambria"/>
        </w:rPr>
        <w:t>ed</w:t>
      </w:r>
      <w:r w:rsidRPr="004A612A">
        <w:rPr>
          <w:rFonts w:ascii="Cambria" w:hAnsi="Cambria"/>
          <w:spacing w:val="13"/>
        </w:rPr>
        <w:t xml:space="preserve"> </w:t>
      </w:r>
      <w:r w:rsidRPr="004A612A">
        <w:rPr>
          <w:rFonts w:ascii="Cambria" w:hAnsi="Cambria"/>
          <w:spacing w:val="2"/>
        </w:rPr>
        <w:t>o</w:t>
      </w:r>
      <w:r w:rsidRPr="004A612A">
        <w:rPr>
          <w:rFonts w:ascii="Cambria" w:hAnsi="Cambria"/>
        </w:rPr>
        <w:t>n</w:t>
      </w:r>
      <w:r w:rsidRPr="004A612A">
        <w:rPr>
          <w:rFonts w:ascii="Cambria" w:hAnsi="Cambria"/>
          <w:spacing w:val="6"/>
        </w:rPr>
        <w:t xml:space="preserve"> </w:t>
      </w:r>
      <w:r w:rsidRPr="004A612A">
        <w:rPr>
          <w:rFonts w:ascii="Cambria" w:hAnsi="Cambria"/>
          <w:spacing w:val="-6"/>
        </w:rPr>
        <w:t>e</w:t>
      </w:r>
      <w:r w:rsidRPr="004A612A">
        <w:rPr>
          <w:rFonts w:ascii="Cambria" w:hAnsi="Cambria"/>
          <w:spacing w:val="4"/>
        </w:rPr>
        <w:t>a</w:t>
      </w:r>
      <w:r w:rsidRPr="004A612A">
        <w:rPr>
          <w:rFonts w:ascii="Cambria" w:hAnsi="Cambria"/>
        </w:rPr>
        <w:t>ch</w:t>
      </w:r>
      <w:r w:rsidRPr="004A612A">
        <w:rPr>
          <w:rFonts w:ascii="Cambria" w:hAnsi="Cambria"/>
          <w:spacing w:val="10"/>
        </w:rPr>
        <w:t xml:space="preserve"> </w:t>
      </w:r>
      <w:r w:rsidRPr="004A612A">
        <w:rPr>
          <w:rFonts w:ascii="Cambria" w:hAnsi="Cambria"/>
          <w:spacing w:val="5"/>
        </w:rPr>
        <w:t>l</w:t>
      </w:r>
      <w:r w:rsidRPr="004A612A">
        <w:rPr>
          <w:rFonts w:ascii="Cambria" w:hAnsi="Cambria"/>
          <w:spacing w:val="-6"/>
        </w:rPr>
        <w:t>e</w:t>
      </w:r>
      <w:r w:rsidRPr="004A612A">
        <w:rPr>
          <w:rFonts w:ascii="Cambria" w:hAnsi="Cambria"/>
          <w:spacing w:val="4"/>
        </w:rPr>
        <w:t>a</w:t>
      </w:r>
      <w:r w:rsidRPr="004A612A">
        <w:rPr>
          <w:rFonts w:ascii="Cambria" w:hAnsi="Cambria"/>
          <w:spacing w:val="-2"/>
        </w:rPr>
        <w:t>r</w:t>
      </w:r>
      <w:r w:rsidRPr="004A612A">
        <w:rPr>
          <w:rFonts w:ascii="Cambria" w:hAnsi="Cambria"/>
          <w:spacing w:val="-8"/>
        </w:rPr>
        <w:t>n</w:t>
      </w:r>
      <w:r w:rsidRPr="004A612A">
        <w:rPr>
          <w:rFonts w:ascii="Cambria" w:hAnsi="Cambria"/>
          <w:spacing w:val="10"/>
        </w:rPr>
        <w:t>i</w:t>
      </w:r>
      <w:r w:rsidRPr="004A612A">
        <w:rPr>
          <w:rFonts w:ascii="Cambria" w:hAnsi="Cambria"/>
          <w:spacing w:val="-3"/>
        </w:rPr>
        <w:t>n</w:t>
      </w:r>
      <w:r w:rsidRPr="004A612A">
        <w:rPr>
          <w:rFonts w:ascii="Cambria" w:hAnsi="Cambria"/>
        </w:rPr>
        <w:t>g</w:t>
      </w:r>
      <w:r w:rsidRPr="004A612A">
        <w:rPr>
          <w:rFonts w:ascii="Cambria" w:hAnsi="Cambria"/>
          <w:spacing w:val="20"/>
        </w:rPr>
        <w:t xml:space="preserve"> </w:t>
      </w:r>
      <w:r w:rsidRPr="004A612A">
        <w:rPr>
          <w:rFonts w:ascii="Cambria" w:hAnsi="Cambria"/>
          <w:spacing w:val="2"/>
        </w:rPr>
        <w:t>o</w:t>
      </w:r>
      <w:r w:rsidRPr="004A612A">
        <w:rPr>
          <w:rFonts w:ascii="Cambria" w:hAnsi="Cambria"/>
          <w:spacing w:val="-8"/>
        </w:rPr>
        <w:t>u</w:t>
      </w:r>
      <w:r w:rsidRPr="004A612A">
        <w:rPr>
          <w:rFonts w:ascii="Cambria" w:hAnsi="Cambria"/>
          <w:spacing w:val="10"/>
        </w:rPr>
        <w:t>t</w:t>
      </w:r>
      <w:r w:rsidRPr="004A612A">
        <w:rPr>
          <w:rFonts w:ascii="Cambria" w:hAnsi="Cambria"/>
          <w:spacing w:val="-6"/>
        </w:rPr>
        <w:t>c</w:t>
      </w:r>
      <w:r w:rsidRPr="004A612A">
        <w:rPr>
          <w:rFonts w:ascii="Cambria" w:hAnsi="Cambria"/>
          <w:spacing w:val="2"/>
        </w:rPr>
        <w:t>o</w:t>
      </w:r>
      <w:r w:rsidRPr="004A612A">
        <w:rPr>
          <w:rFonts w:ascii="Cambria" w:hAnsi="Cambria"/>
          <w:spacing w:val="-3"/>
        </w:rPr>
        <w:t>m</w:t>
      </w:r>
      <w:r w:rsidRPr="004A612A">
        <w:rPr>
          <w:rFonts w:ascii="Cambria" w:hAnsi="Cambria"/>
          <w:spacing w:val="4"/>
        </w:rPr>
        <w:t>e</w:t>
      </w:r>
      <w:r w:rsidRPr="004A612A">
        <w:rPr>
          <w:rFonts w:ascii="Cambria" w:hAnsi="Cambria"/>
          <w:spacing w:val="1"/>
        </w:rPr>
        <w:t>s</w:t>
      </w:r>
      <w:r w:rsidRPr="004A612A">
        <w:rPr>
          <w:rFonts w:ascii="Cambria" w:hAnsi="Cambria"/>
        </w:rPr>
        <w:t>,</w:t>
      </w:r>
      <w:r w:rsidRPr="004A612A">
        <w:rPr>
          <w:rFonts w:ascii="Cambria" w:hAnsi="Cambria"/>
          <w:spacing w:val="28"/>
        </w:rPr>
        <w:t xml:space="preserve"> </w:t>
      </w:r>
      <w:r w:rsidRPr="004A612A">
        <w:rPr>
          <w:rFonts w:ascii="Cambria" w:hAnsi="Cambria"/>
          <w:spacing w:val="-6"/>
        </w:rPr>
        <w:t>w</w:t>
      </w:r>
      <w:r w:rsidRPr="004A612A">
        <w:rPr>
          <w:rFonts w:ascii="Cambria" w:hAnsi="Cambria"/>
        </w:rPr>
        <w:t>i</w:t>
      </w:r>
      <w:r w:rsidRPr="004A612A">
        <w:rPr>
          <w:rFonts w:ascii="Cambria" w:hAnsi="Cambria"/>
          <w:spacing w:val="5"/>
        </w:rPr>
        <w:t>l</w:t>
      </w:r>
      <w:r w:rsidRPr="004A612A">
        <w:rPr>
          <w:rFonts w:ascii="Cambria" w:hAnsi="Cambria"/>
        </w:rPr>
        <w:t>l</w:t>
      </w:r>
      <w:r w:rsidRPr="004A612A">
        <w:rPr>
          <w:rFonts w:ascii="Cambria" w:hAnsi="Cambria"/>
          <w:spacing w:val="7"/>
        </w:rPr>
        <w:t xml:space="preserve"> </w:t>
      </w:r>
      <w:r w:rsidRPr="004A612A">
        <w:rPr>
          <w:rFonts w:ascii="Cambria" w:hAnsi="Cambria"/>
          <w:spacing w:val="2"/>
        </w:rPr>
        <w:t>b</w:t>
      </w:r>
      <w:r w:rsidRPr="004A612A">
        <w:rPr>
          <w:rFonts w:ascii="Cambria" w:hAnsi="Cambria"/>
        </w:rPr>
        <w:t>e</w:t>
      </w:r>
      <w:r w:rsidRPr="004A612A">
        <w:rPr>
          <w:rFonts w:ascii="Cambria" w:hAnsi="Cambria"/>
          <w:spacing w:val="3"/>
        </w:rPr>
        <w:t xml:space="preserve"> </w:t>
      </w:r>
      <w:r w:rsidRPr="004A612A">
        <w:rPr>
          <w:rFonts w:ascii="Cambria" w:hAnsi="Cambria"/>
        </w:rPr>
        <w:t>as</w:t>
      </w:r>
      <w:r w:rsidRPr="004A612A">
        <w:rPr>
          <w:rFonts w:ascii="Cambria" w:hAnsi="Cambria"/>
          <w:spacing w:val="1"/>
        </w:rPr>
        <w:t>s</w:t>
      </w:r>
      <w:r w:rsidRPr="004A612A">
        <w:rPr>
          <w:rFonts w:ascii="Cambria" w:hAnsi="Cambria"/>
        </w:rPr>
        <w:t>i</w:t>
      </w:r>
      <w:r w:rsidRPr="004A612A">
        <w:rPr>
          <w:rFonts w:ascii="Cambria" w:hAnsi="Cambria"/>
          <w:spacing w:val="-3"/>
        </w:rPr>
        <w:t>g</w:t>
      </w:r>
      <w:r w:rsidRPr="004A612A">
        <w:rPr>
          <w:rFonts w:ascii="Cambria" w:hAnsi="Cambria"/>
          <w:spacing w:val="2"/>
        </w:rPr>
        <w:t>n</w:t>
      </w:r>
      <w:r w:rsidRPr="004A612A">
        <w:rPr>
          <w:rFonts w:ascii="Cambria" w:hAnsi="Cambria"/>
        </w:rPr>
        <w:t>ed</w:t>
      </w:r>
      <w:r w:rsidRPr="004A612A">
        <w:rPr>
          <w:rFonts w:ascii="Cambria" w:hAnsi="Cambria"/>
          <w:spacing w:val="25"/>
        </w:rPr>
        <w:t xml:space="preserve"> </w:t>
      </w:r>
      <w:r w:rsidRPr="004A612A">
        <w:rPr>
          <w:rFonts w:ascii="Cambria" w:hAnsi="Cambria"/>
          <w:spacing w:val="-8"/>
        </w:rPr>
        <w:t>m</w:t>
      </w:r>
      <w:r w:rsidRPr="004A612A">
        <w:rPr>
          <w:rFonts w:ascii="Cambria" w:hAnsi="Cambria"/>
        </w:rPr>
        <w:t>a</w:t>
      </w:r>
      <w:r w:rsidRPr="004A612A">
        <w:rPr>
          <w:rFonts w:ascii="Cambria" w:hAnsi="Cambria"/>
          <w:spacing w:val="7"/>
        </w:rPr>
        <w:t>r</w:t>
      </w:r>
      <w:r w:rsidRPr="004A612A">
        <w:rPr>
          <w:rFonts w:ascii="Cambria" w:hAnsi="Cambria"/>
          <w:spacing w:val="-8"/>
        </w:rPr>
        <w:t>k</w:t>
      </w:r>
      <w:r w:rsidRPr="004A612A">
        <w:rPr>
          <w:rFonts w:ascii="Cambria" w:hAnsi="Cambria"/>
        </w:rPr>
        <w:t>s</w:t>
      </w:r>
      <w:r w:rsidRPr="004A612A">
        <w:rPr>
          <w:rFonts w:ascii="Cambria" w:hAnsi="Cambria"/>
          <w:spacing w:val="19"/>
        </w:rPr>
        <w:t xml:space="preserve"> </w:t>
      </w:r>
      <w:r w:rsidRPr="004A612A">
        <w:rPr>
          <w:rFonts w:ascii="Cambria" w:hAnsi="Cambria"/>
          <w:spacing w:val="2"/>
        </w:rPr>
        <w:t>p</w:t>
      </w:r>
      <w:r w:rsidRPr="004A612A">
        <w:rPr>
          <w:rFonts w:ascii="Cambria" w:hAnsi="Cambria"/>
          <w:spacing w:val="-2"/>
        </w:rPr>
        <w:t>r</w:t>
      </w:r>
      <w:r w:rsidRPr="004A612A">
        <w:rPr>
          <w:rFonts w:ascii="Cambria" w:hAnsi="Cambria"/>
          <w:spacing w:val="-3"/>
        </w:rPr>
        <w:t>o</w:t>
      </w:r>
      <w:r w:rsidRPr="004A612A">
        <w:rPr>
          <w:rFonts w:ascii="Cambria" w:hAnsi="Cambria"/>
          <w:spacing w:val="2"/>
        </w:rPr>
        <w:t>p</w:t>
      </w:r>
      <w:r w:rsidRPr="004A612A">
        <w:rPr>
          <w:rFonts w:ascii="Cambria" w:hAnsi="Cambria"/>
          <w:spacing w:val="-3"/>
        </w:rPr>
        <w:t>o</w:t>
      </w:r>
      <w:r w:rsidRPr="004A612A">
        <w:rPr>
          <w:rFonts w:ascii="Cambria" w:hAnsi="Cambria"/>
          <w:spacing w:val="-2"/>
        </w:rPr>
        <w:t>r</w:t>
      </w:r>
      <w:r w:rsidRPr="004A612A">
        <w:rPr>
          <w:rFonts w:ascii="Cambria" w:hAnsi="Cambria"/>
        </w:rPr>
        <w:t>t</w:t>
      </w:r>
      <w:r w:rsidRPr="004A612A">
        <w:rPr>
          <w:rFonts w:ascii="Cambria" w:hAnsi="Cambria"/>
          <w:spacing w:val="5"/>
        </w:rPr>
        <w:t>i</w:t>
      </w:r>
      <w:r w:rsidRPr="004A612A">
        <w:rPr>
          <w:rFonts w:ascii="Cambria" w:hAnsi="Cambria"/>
          <w:spacing w:val="-3"/>
        </w:rPr>
        <w:t>o</w:t>
      </w:r>
      <w:r w:rsidRPr="004A612A">
        <w:rPr>
          <w:rFonts w:ascii="Cambria" w:hAnsi="Cambria"/>
          <w:spacing w:val="2"/>
        </w:rPr>
        <w:t>n</w:t>
      </w:r>
      <w:r w:rsidRPr="004A612A">
        <w:rPr>
          <w:rFonts w:ascii="Cambria" w:hAnsi="Cambria"/>
        </w:rPr>
        <w:t>al</w:t>
      </w:r>
      <w:r w:rsidRPr="004A612A">
        <w:rPr>
          <w:rFonts w:ascii="Cambria" w:hAnsi="Cambria"/>
          <w:spacing w:val="32"/>
        </w:rPr>
        <w:t xml:space="preserve"> </w:t>
      </w:r>
      <w:r w:rsidRPr="004A612A">
        <w:rPr>
          <w:rFonts w:ascii="Cambria" w:hAnsi="Cambria"/>
        </w:rPr>
        <w:t>to</w:t>
      </w:r>
      <w:r w:rsidRPr="004A612A">
        <w:rPr>
          <w:rFonts w:ascii="Cambria" w:hAnsi="Cambria"/>
          <w:spacing w:val="5"/>
        </w:rPr>
        <w:t xml:space="preserve"> </w:t>
      </w:r>
      <w:r w:rsidRPr="004A612A">
        <w:rPr>
          <w:rFonts w:ascii="Cambria" w:hAnsi="Cambria"/>
          <w:spacing w:val="5"/>
          <w:w w:val="103"/>
        </w:rPr>
        <w:t>i</w:t>
      </w:r>
      <w:r w:rsidRPr="004A612A">
        <w:rPr>
          <w:rFonts w:ascii="Cambria" w:hAnsi="Cambria"/>
          <w:w w:val="103"/>
        </w:rPr>
        <w:t xml:space="preserve">ts </w:t>
      </w:r>
      <w:r w:rsidRPr="004A612A">
        <w:rPr>
          <w:rFonts w:ascii="Cambria" w:hAnsi="Cambria"/>
        </w:rPr>
        <w:t>i</w:t>
      </w:r>
      <w:r w:rsidRPr="004A612A">
        <w:rPr>
          <w:rFonts w:ascii="Cambria" w:hAnsi="Cambria"/>
          <w:spacing w:val="-8"/>
        </w:rPr>
        <w:t>m</w:t>
      </w:r>
      <w:r w:rsidRPr="004A612A">
        <w:rPr>
          <w:rFonts w:ascii="Cambria" w:hAnsi="Cambria"/>
          <w:spacing w:val="7"/>
        </w:rPr>
        <w:t>p</w:t>
      </w:r>
      <w:r w:rsidRPr="004A612A">
        <w:rPr>
          <w:rFonts w:ascii="Cambria" w:hAnsi="Cambria"/>
          <w:spacing w:val="-8"/>
        </w:rPr>
        <w:t>o</w:t>
      </w:r>
      <w:r w:rsidRPr="004A612A">
        <w:rPr>
          <w:rFonts w:ascii="Cambria" w:hAnsi="Cambria"/>
          <w:spacing w:val="-2"/>
        </w:rPr>
        <w:t>r</w:t>
      </w:r>
      <w:r w:rsidRPr="004A612A">
        <w:rPr>
          <w:rFonts w:ascii="Cambria" w:hAnsi="Cambria"/>
          <w:spacing w:val="5"/>
        </w:rPr>
        <w:t>t</w:t>
      </w:r>
      <w:r w:rsidRPr="004A612A">
        <w:rPr>
          <w:rFonts w:ascii="Cambria" w:hAnsi="Cambria"/>
        </w:rPr>
        <w:t>a</w:t>
      </w:r>
      <w:r w:rsidRPr="004A612A">
        <w:rPr>
          <w:rFonts w:ascii="Cambria" w:hAnsi="Cambria"/>
          <w:spacing w:val="1"/>
        </w:rPr>
        <w:t>n</w:t>
      </w:r>
      <w:r w:rsidRPr="004A612A">
        <w:rPr>
          <w:rFonts w:ascii="Cambria" w:hAnsi="Cambria"/>
        </w:rPr>
        <w:t>c</w:t>
      </w:r>
      <w:r w:rsidRPr="004A612A">
        <w:rPr>
          <w:rFonts w:ascii="Cambria" w:hAnsi="Cambria"/>
          <w:spacing w:val="-6"/>
        </w:rPr>
        <w:t>e</w:t>
      </w:r>
      <w:r w:rsidRPr="004A612A">
        <w:rPr>
          <w:rFonts w:ascii="Cambria" w:hAnsi="Cambria"/>
        </w:rPr>
        <w:t>.</w:t>
      </w:r>
      <w:r w:rsidRPr="004A612A">
        <w:rPr>
          <w:rFonts w:ascii="Cambria" w:hAnsi="Cambria"/>
          <w:spacing w:val="37"/>
        </w:rPr>
        <w:t xml:space="preserve"> </w:t>
      </w:r>
      <w:r w:rsidRPr="004A612A">
        <w:rPr>
          <w:rFonts w:ascii="Cambria" w:hAnsi="Cambria"/>
          <w:spacing w:val="-2"/>
        </w:rPr>
        <w:t>E</w:t>
      </w:r>
      <w:r w:rsidRPr="004A612A">
        <w:rPr>
          <w:rFonts w:ascii="Cambria" w:hAnsi="Cambria"/>
          <w:spacing w:val="-3"/>
        </w:rPr>
        <w:t>n</w:t>
      </w:r>
      <w:r w:rsidRPr="004A612A">
        <w:rPr>
          <w:rFonts w:ascii="Cambria" w:hAnsi="Cambria"/>
        </w:rPr>
        <w:t>ti</w:t>
      </w:r>
      <w:r w:rsidRPr="004A612A">
        <w:rPr>
          <w:rFonts w:ascii="Cambria" w:hAnsi="Cambria"/>
          <w:spacing w:val="8"/>
        </w:rPr>
        <w:t>r</w:t>
      </w:r>
      <w:r w:rsidRPr="004A612A">
        <w:rPr>
          <w:rFonts w:ascii="Cambria" w:hAnsi="Cambria"/>
        </w:rPr>
        <w:t>e</w:t>
      </w:r>
      <w:r w:rsidRPr="004A612A">
        <w:rPr>
          <w:rFonts w:ascii="Cambria" w:hAnsi="Cambria"/>
          <w:spacing w:val="17"/>
        </w:rPr>
        <w:t xml:space="preserve"> </w:t>
      </w:r>
      <w:r w:rsidRPr="004A612A">
        <w:rPr>
          <w:rFonts w:ascii="Cambria" w:hAnsi="Cambria"/>
          <w:spacing w:val="-6"/>
        </w:rPr>
        <w:t>c</w:t>
      </w:r>
      <w:r w:rsidRPr="004A612A">
        <w:rPr>
          <w:rFonts w:ascii="Cambria" w:hAnsi="Cambria"/>
          <w:spacing w:val="2"/>
        </w:rPr>
        <w:t>o</w:t>
      </w:r>
      <w:r w:rsidRPr="004A612A">
        <w:rPr>
          <w:rFonts w:ascii="Cambria" w:hAnsi="Cambria"/>
          <w:spacing w:val="-3"/>
        </w:rPr>
        <w:t>u</w:t>
      </w:r>
      <w:r w:rsidRPr="004A612A">
        <w:rPr>
          <w:rFonts w:ascii="Cambria" w:hAnsi="Cambria"/>
          <w:spacing w:val="-2"/>
        </w:rPr>
        <w:t>r</w:t>
      </w:r>
      <w:r w:rsidRPr="004A612A">
        <w:rPr>
          <w:rFonts w:ascii="Cambria" w:hAnsi="Cambria"/>
          <w:spacing w:val="6"/>
        </w:rPr>
        <w:t>s</w:t>
      </w:r>
      <w:r w:rsidRPr="004A612A">
        <w:rPr>
          <w:rFonts w:ascii="Cambria" w:hAnsi="Cambria"/>
        </w:rPr>
        <w:t>e</w:t>
      </w:r>
      <w:r w:rsidRPr="004A612A">
        <w:rPr>
          <w:rFonts w:ascii="Cambria" w:hAnsi="Cambria"/>
          <w:spacing w:val="18"/>
        </w:rPr>
        <w:t xml:space="preserve"> </w:t>
      </w:r>
      <w:r w:rsidRPr="004A612A">
        <w:rPr>
          <w:rFonts w:ascii="Cambria" w:hAnsi="Cambria"/>
          <w:spacing w:val="-6"/>
        </w:rPr>
        <w:t>w</w:t>
      </w:r>
      <w:r w:rsidRPr="004A612A">
        <w:rPr>
          <w:rFonts w:ascii="Cambria" w:hAnsi="Cambria"/>
        </w:rPr>
        <w:t>ill</w:t>
      </w:r>
      <w:r w:rsidRPr="004A612A">
        <w:rPr>
          <w:rFonts w:ascii="Cambria" w:hAnsi="Cambria"/>
          <w:spacing w:val="17"/>
        </w:rPr>
        <w:t xml:space="preserve"> </w:t>
      </w:r>
      <w:r w:rsidRPr="004A612A">
        <w:rPr>
          <w:rFonts w:ascii="Cambria" w:hAnsi="Cambria"/>
          <w:spacing w:val="-3"/>
        </w:rPr>
        <w:t>b</w:t>
      </w:r>
      <w:r w:rsidRPr="004A612A">
        <w:rPr>
          <w:rFonts w:ascii="Cambria" w:hAnsi="Cambria"/>
        </w:rPr>
        <w:t>e</w:t>
      </w:r>
      <w:r w:rsidRPr="004A612A">
        <w:rPr>
          <w:rFonts w:ascii="Cambria" w:hAnsi="Cambria"/>
          <w:spacing w:val="8"/>
        </w:rPr>
        <w:t xml:space="preserve"> </w:t>
      </w:r>
      <w:r w:rsidRPr="004A612A">
        <w:rPr>
          <w:rFonts w:ascii="Cambria" w:hAnsi="Cambria"/>
          <w:spacing w:val="-6"/>
        </w:rPr>
        <w:t>c</w:t>
      </w:r>
      <w:r w:rsidRPr="004A612A">
        <w:rPr>
          <w:rFonts w:ascii="Cambria" w:hAnsi="Cambria"/>
          <w:spacing w:val="2"/>
        </w:rPr>
        <w:t>ov</w:t>
      </w:r>
      <w:r w:rsidRPr="004A612A">
        <w:rPr>
          <w:rFonts w:ascii="Cambria" w:hAnsi="Cambria"/>
          <w:spacing w:val="-6"/>
        </w:rPr>
        <w:t>e</w:t>
      </w:r>
      <w:r w:rsidRPr="004A612A">
        <w:rPr>
          <w:rFonts w:ascii="Cambria" w:hAnsi="Cambria"/>
          <w:spacing w:val="3"/>
        </w:rPr>
        <w:t>r</w:t>
      </w:r>
      <w:r w:rsidRPr="004A612A">
        <w:rPr>
          <w:rFonts w:ascii="Cambria" w:hAnsi="Cambria"/>
        </w:rPr>
        <w:t>ed</w:t>
      </w:r>
      <w:r w:rsidRPr="004A612A">
        <w:rPr>
          <w:rFonts w:ascii="Cambria" w:hAnsi="Cambria"/>
          <w:spacing w:val="18"/>
        </w:rPr>
        <w:t xml:space="preserve"> </w:t>
      </w:r>
      <w:r w:rsidRPr="004A612A">
        <w:rPr>
          <w:rFonts w:ascii="Cambria" w:hAnsi="Cambria"/>
        </w:rPr>
        <w:t>in</w:t>
      </w:r>
      <w:r w:rsidRPr="004A612A">
        <w:rPr>
          <w:rFonts w:ascii="Cambria" w:hAnsi="Cambria"/>
          <w:spacing w:val="5"/>
        </w:rPr>
        <w:t xml:space="preserve"> </w:t>
      </w:r>
      <w:r w:rsidR="00135051">
        <w:rPr>
          <w:rFonts w:ascii="Cambria" w:hAnsi="Cambria"/>
        </w:rPr>
        <w:t xml:space="preserve">six month (1 </w:t>
      </w:r>
      <w:r w:rsidRPr="004A612A">
        <w:rPr>
          <w:rFonts w:ascii="Cambria" w:hAnsi="Cambria"/>
          <w:spacing w:val="1"/>
        </w:rPr>
        <w:t>s</w:t>
      </w:r>
      <w:r w:rsidRPr="004A612A">
        <w:rPr>
          <w:rFonts w:ascii="Cambria" w:hAnsi="Cambria"/>
        </w:rPr>
        <w:t>e</w:t>
      </w:r>
      <w:r w:rsidRPr="004A612A">
        <w:rPr>
          <w:rFonts w:ascii="Cambria" w:hAnsi="Cambria"/>
          <w:spacing w:val="-4"/>
        </w:rPr>
        <w:t>m</w:t>
      </w:r>
      <w:r w:rsidRPr="004A612A">
        <w:rPr>
          <w:rFonts w:ascii="Cambria" w:hAnsi="Cambria"/>
        </w:rPr>
        <w:t>es</w:t>
      </w:r>
      <w:r w:rsidRPr="004A612A">
        <w:rPr>
          <w:rFonts w:ascii="Cambria" w:hAnsi="Cambria"/>
          <w:spacing w:val="5"/>
        </w:rPr>
        <w:t>t</w:t>
      </w:r>
      <w:r w:rsidRPr="004A612A">
        <w:rPr>
          <w:rFonts w:ascii="Cambria" w:hAnsi="Cambria"/>
          <w:spacing w:val="-6"/>
        </w:rPr>
        <w:t>e</w:t>
      </w:r>
      <w:r w:rsidRPr="004A612A">
        <w:rPr>
          <w:rFonts w:ascii="Cambria" w:hAnsi="Cambria"/>
          <w:spacing w:val="3"/>
        </w:rPr>
        <w:t>r</w:t>
      </w:r>
      <w:r w:rsidRPr="004A612A">
        <w:rPr>
          <w:rFonts w:ascii="Cambria" w:hAnsi="Cambria"/>
        </w:rPr>
        <w:t>s</w:t>
      </w:r>
      <w:r w:rsidR="00135051">
        <w:rPr>
          <w:rFonts w:ascii="Cambria" w:hAnsi="Cambria"/>
        </w:rPr>
        <w:t>)</w:t>
      </w:r>
      <w:r w:rsidRPr="004A612A">
        <w:rPr>
          <w:rFonts w:ascii="Cambria" w:hAnsi="Cambria"/>
          <w:spacing w:val="27"/>
        </w:rPr>
        <w:t xml:space="preserve"> </w:t>
      </w:r>
      <w:r w:rsidRPr="004A612A">
        <w:rPr>
          <w:rFonts w:ascii="Cambria" w:hAnsi="Cambria"/>
        </w:rPr>
        <w:t>a</w:t>
      </w:r>
      <w:r w:rsidRPr="004A612A">
        <w:rPr>
          <w:rFonts w:ascii="Cambria" w:hAnsi="Cambria"/>
          <w:spacing w:val="-8"/>
        </w:rPr>
        <w:t>n</w:t>
      </w:r>
      <w:r w:rsidRPr="004A612A">
        <w:rPr>
          <w:rFonts w:ascii="Cambria" w:hAnsi="Cambria"/>
        </w:rPr>
        <w:t>d</w:t>
      </w:r>
      <w:r w:rsidRPr="004A612A">
        <w:rPr>
          <w:rFonts w:ascii="Cambria" w:hAnsi="Cambria"/>
          <w:spacing w:val="9"/>
        </w:rPr>
        <w:t xml:space="preserve"> </w:t>
      </w:r>
      <w:r w:rsidRPr="004A612A">
        <w:rPr>
          <w:rFonts w:ascii="Cambria" w:hAnsi="Cambria"/>
        </w:rPr>
        <w:t>at</w:t>
      </w:r>
      <w:r w:rsidRPr="004A612A">
        <w:rPr>
          <w:rFonts w:ascii="Cambria" w:hAnsi="Cambria"/>
          <w:spacing w:val="11"/>
        </w:rPr>
        <w:t xml:space="preserve"> </w:t>
      </w:r>
      <w:r w:rsidRPr="004A612A">
        <w:rPr>
          <w:rFonts w:ascii="Cambria" w:hAnsi="Cambria"/>
        </w:rPr>
        <w:t>t</w:t>
      </w:r>
      <w:r w:rsidRPr="004A612A">
        <w:rPr>
          <w:rFonts w:ascii="Cambria" w:hAnsi="Cambria"/>
          <w:spacing w:val="-3"/>
        </w:rPr>
        <w:t>h</w:t>
      </w:r>
      <w:r w:rsidRPr="004A612A">
        <w:rPr>
          <w:rFonts w:ascii="Cambria" w:hAnsi="Cambria"/>
        </w:rPr>
        <w:t>e</w:t>
      </w:r>
      <w:r w:rsidRPr="004A612A">
        <w:rPr>
          <w:rFonts w:ascii="Cambria" w:hAnsi="Cambria"/>
          <w:spacing w:val="14"/>
        </w:rPr>
        <w:t xml:space="preserve"> </w:t>
      </w:r>
      <w:r w:rsidRPr="004A612A">
        <w:rPr>
          <w:rFonts w:ascii="Cambria" w:hAnsi="Cambria"/>
          <w:spacing w:val="-6"/>
        </w:rPr>
        <w:t>e</w:t>
      </w:r>
      <w:r w:rsidRPr="004A612A">
        <w:rPr>
          <w:rFonts w:ascii="Cambria" w:hAnsi="Cambria"/>
          <w:spacing w:val="2"/>
        </w:rPr>
        <w:t>n</w:t>
      </w:r>
      <w:r w:rsidRPr="004A612A">
        <w:rPr>
          <w:rFonts w:ascii="Cambria" w:hAnsi="Cambria"/>
        </w:rPr>
        <w:t>d</w:t>
      </w:r>
      <w:r w:rsidRPr="004A612A">
        <w:rPr>
          <w:rFonts w:ascii="Cambria" w:hAnsi="Cambria"/>
          <w:spacing w:val="9"/>
        </w:rPr>
        <w:t xml:space="preserve"> </w:t>
      </w:r>
      <w:r w:rsidRPr="004A612A">
        <w:rPr>
          <w:rFonts w:ascii="Cambria" w:hAnsi="Cambria"/>
          <w:spacing w:val="2"/>
        </w:rPr>
        <w:t>o</w:t>
      </w:r>
      <w:r w:rsidRPr="004A612A">
        <w:rPr>
          <w:rFonts w:ascii="Cambria" w:hAnsi="Cambria"/>
        </w:rPr>
        <w:t>f</w:t>
      </w:r>
      <w:r w:rsidRPr="004A612A">
        <w:rPr>
          <w:rFonts w:ascii="Cambria" w:hAnsi="Cambria"/>
          <w:spacing w:val="6"/>
        </w:rPr>
        <w:t xml:space="preserve"> </w:t>
      </w:r>
      <w:r w:rsidRPr="004A612A">
        <w:rPr>
          <w:rFonts w:ascii="Cambria" w:hAnsi="Cambria"/>
        </w:rPr>
        <w:t>each</w:t>
      </w:r>
      <w:r w:rsidRPr="004A612A">
        <w:rPr>
          <w:rFonts w:ascii="Cambria" w:hAnsi="Cambria"/>
          <w:spacing w:val="9"/>
        </w:rPr>
        <w:t xml:space="preserve"> </w:t>
      </w:r>
      <w:r w:rsidRPr="004A612A">
        <w:rPr>
          <w:rFonts w:ascii="Cambria" w:hAnsi="Cambria"/>
          <w:spacing w:val="6"/>
          <w:w w:val="103"/>
        </w:rPr>
        <w:t>s</w:t>
      </w:r>
      <w:r w:rsidRPr="004A612A">
        <w:rPr>
          <w:rFonts w:ascii="Cambria" w:hAnsi="Cambria"/>
          <w:w w:val="103"/>
        </w:rPr>
        <w:t>e</w:t>
      </w:r>
      <w:r w:rsidRPr="004A612A">
        <w:rPr>
          <w:rFonts w:ascii="Cambria" w:hAnsi="Cambria"/>
          <w:spacing w:val="-4"/>
          <w:w w:val="103"/>
        </w:rPr>
        <w:t>m</w:t>
      </w:r>
      <w:r w:rsidRPr="004A612A">
        <w:rPr>
          <w:rFonts w:ascii="Cambria" w:hAnsi="Cambria"/>
          <w:w w:val="103"/>
        </w:rPr>
        <w:t>e</w:t>
      </w:r>
      <w:r w:rsidRPr="004A612A">
        <w:rPr>
          <w:rFonts w:ascii="Cambria" w:hAnsi="Cambria"/>
          <w:spacing w:val="-5"/>
          <w:w w:val="103"/>
        </w:rPr>
        <w:t>s</w:t>
      </w:r>
      <w:r w:rsidRPr="004A612A">
        <w:rPr>
          <w:rFonts w:ascii="Cambria" w:hAnsi="Cambria"/>
          <w:spacing w:val="10"/>
          <w:w w:val="103"/>
        </w:rPr>
        <w:t>t</w:t>
      </w:r>
      <w:r w:rsidRPr="004A612A">
        <w:rPr>
          <w:rFonts w:ascii="Cambria" w:hAnsi="Cambria"/>
          <w:spacing w:val="-10"/>
          <w:w w:val="103"/>
        </w:rPr>
        <w:t>e</w:t>
      </w:r>
      <w:r w:rsidRPr="004A612A">
        <w:rPr>
          <w:rFonts w:ascii="Cambria" w:hAnsi="Cambria"/>
          <w:w w:val="103"/>
        </w:rPr>
        <w:t xml:space="preserve">r </w:t>
      </w:r>
      <w:r w:rsidRPr="004A612A">
        <w:rPr>
          <w:rFonts w:ascii="Cambria" w:hAnsi="Cambria"/>
        </w:rPr>
        <w:t>e</w:t>
      </w:r>
      <w:r w:rsidRPr="004A612A">
        <w:rPr>
          <w:rFonts w:ascii="Cambria" w:hAnsi="Cambria"/>
          <w:spacing w:val="-4"/>
        </w:rPr>
        <w:t>x</w:t>
      </w:r>
      <w:r w:rsidRPr="004A612A">
        <w:rPr>
          <w:rFonts w:ascii="Cambria" w:hAnsi="Cambria"/>
          <w:spacing w:val="4"/>
        </w:rPr>
        <w:t>a</w:t>
      </w:r>
      <w:r w:rsidRPr="004A612A">
        <w:rPr>
          <w:rFonts w:ascii="Cambria" w:hAnsi="Cambria"/>
          <w:spacing w:val="-8"/>
        </w:rPr>
        <w:t>m</w:t>
      </w:r>
      <w:r w:rsidRPr="004A612A">
        <w:rPr>
          <w:rFonts w:ascii="Cambria" w:hAnsi="Cambria"/>
          <w:spacing w:val="5"/>
        </w:rPr>
        <w:t>i</w:t>
      </w:r>
      <w:r w:rsidRPr="004A612A">
        <w:rPr>
          <w:rFonts w:ascii="Cambria" w:hAnsi="Cambria"/>
          <w:spacing w:val="-3"/>
        </w:rPr>
        <w:t>n</w:t>
      </w:r>
      <w:r w:rsidRPr="004A612A">
        <w:rPr>
          <w:rFonts w:ascii="Cambria" w:hAnsi="Cambria"/>
        </w:rPr>
        <w:t>at</w:t>
      </w:r>
      <w:r w:rsidRPr="004A612A">
        <w:rPr>
          <w:rFonts w:ascii="Cambria" w:hAnsi="Cambria"/>
          <w:spacing w:val="4"/>
        </w:rPr>
        <w:t>i</w:t>
      </w:r>
      <w:r w:rsidRPr="004A612A">
        <w:rPr>
          <w:rFonts w:ascii="Cambria" w:hAnsi="Cambria"/>
          <w:spacing w:val="2"/>
        </w:rPr>
        <w:t>o</w:t>
      </w:r>
      <w:r w:rsidRPr="004A612A">
        <w:rPr>
          <w:rFonts w:ascii="Cambria" w:hAnsi="Cambria"/>
        </w:rPr>
        <w:t>n</w:t>
      </w:r>
      <w:r w:rsidRPr="004A612A">
        <w:rPr>
          <w:rFonts w:ascii="Cambria" w:hAnsi="Cambria"/>
          <w:spacing w:val="30"/>
        </w:rPr>
        <w:t xml:space="preserve"> </w:t>
      </w:r>
      <w:r w:rsidRPr="004A612A">
        <w:rPr>
          <w:rFonts w:ascii="Cambria" w:hAnsi="Cambria"/>
          <w:spacing w:val="-6"/>
        </w:rPr>
        <w:t>w</w:t>
      </w:r>
      <w:r w:rsidRPr="004A612A">
        <w:rPr>
          <w:rFonts w:ascii="Cambria" w:hAnsi="Cambria"/>
        </w:rPr>
        <w:t>ill</w:t>
      </w:r>
      <w:r w:rsidRPr="004A612A">
        <w:rPr>
          <w:rFonts w:ascii="Cambria" w:hAnsi="Cambria"/>
          <w:spacing w:val="17"/>
        </w:rPr>
        <w:t xml:space="preserve"> </w:t>
      </w:r>
      <w:r w:rsidRPr="004A612A">
        <w:rPr>
          <w:rFonts w:ascii="Cambria" w:hAnsi="Cambria"/>
          <w:spacing w:val="-3"/>
        </w:rPr>
        <w:t>b</w:t>
      </w:r>
      <w:r w:rsidRPr="004A612A">
        <w:rPr>
          <w:rFonts w:ascii="Cambria" w:hAnsi="Cambria"/>
        </w:rPr>
        <w:t>e</w:t>
      </w:r>
      <w:r w:rsidRPr="004A612A">
        <w:rPr>
          <w:rFonts w:ascii="Cambria" w:hAnsi="Cambria"/>
          <w:spacing w:val="8"/>
        </w:rPr>
        <w:t xml:space="preserve"> </w:t>
      </w:r>
      <w:r w:rsidRPr="004A612A">
        <w:rPr>
          <w:rFonts w:ascii="Cambria" w:hAnsi="Cambria"/>
        </w:rPr>
        <w:t>c</w:t>
      </w:r>
      <w:r w:rsidRPr="004A612A">
        <w:rPr>
          <w:rFonts w:ascii="Cambria" w:hAnsi="Cambria"/>
          <w:spacing w:val="1"/>
        </w:rPr>
        <w:t>o</w:t>
      </w:r>
      <w:r w:rsidRPr="004A612A">
        <w:rPr>
          <w:rFonts w:ascii="Cambria" w:hAnsi="Cambria"/>
          <w:spacing w:val="-3"/>
        </w:rPr>
        <w:t>nd</w:t>
      </w:r>
      <w:r w:rsidRPr="004A612A">
        <w:rPr>
          <w:rFonts w:ascii="Cambria" w:hAnsi="Cambria"/>
          <w:spacing w:val="2"/>
        </w:rPr>
        <w:t>u</w:t>
      </w:r>
      <w:r w:rsidRPr="004A612A">
        <w:rPr>
          <w:rFonts w:ascii="Cambria" w:hAnsi="Cambria"/>
          <w:spacing w:val="-10"/>
        </w:rPr>
        <w:t>c</w:t>
      </w:r>
      <w:r w:rsidRPr="004A612A">
        <w:rPr>
          <w:rFonts w:ascii="Cambria" w:hAnsi="Cambria"/>
          <w:spacing w:val="10"/>
        </w:rPr>
        <w:t>t</w:t>
      </w:r>
      <w:r w:rsidRPr="004A612A">
        <w:rPr>
          <w:rFonts w:ascii="Cambria" w:hAnsi="Cambria"/>
          <w:spacing w:val="-6"/>
        </w:rPr>
        <w:t>e</w:t>
      </w:r>
      <w:r w:rsidRPr="004A612A">
        <w:rPr>
          <w:rFonts w:ascii="Cambria" w:hAnsi="Cambria"/>
        </w:rPr>
        <w:t>d</w:t>
      </w:r>
      <w:r w:rsidRPr="004A612A">
        <w:rPr>
          <w:rFonts w:ascii="Cambria" w:hAnsi="Cambria"/>
          <w:spacing w:val="30"/>
        </w:rPr>
        <w:t xml:space="preserve"> </w:t>
      </w:r>
      <w:r w:rsidRPr="004A612A">
        <w:rPr>
          <w:rFonts w:ascii="Cambria" w:hAnsi="Cambria"/>
          <w:spacing w:val="-2"/>
        </w:rPr>
        <w:t>f</w:t>
      </w:r>
      <w:r w:rsidRPr="004A612A">
        <w:rPr>
          <w:rFonts w:ascii="Cambria" w:hAnsi="Cambria"/>
          <w:spacing w:val="2"/>
        </w:rPr>
        <w:t>o</w:t>
      </w:r>
      <w:r w:rsidRPr="004A612A">
        <w:rPr>
          <w:rFonts w:ascii="Cambria" w:hAnsi="Cambria"/>
        </w:rPr>
        <w:t>r</w:t>
      </w:r>
      <w:r w:rsidRPr="004A612A">
        <w:rPr>
          <w:rFonts w:ascii="Cambria" w:hAnsi="Cambria"/>
          <w:spacing w:val="8"/>
        </w:rPr>
        <w:t xml:space="preserve"> </w:t>
      </w:r>
      <w:r w:rsidRPr="004A612A">
        <w:rPr>
          <w:rFonts w:ascii="Cambria" w:hAnsi="Cambria"/>
          <w:spacing w:val="2"/>
        </w:rPr>
        <w:t>b</w:t>
      </w:r>
      <w:r w:rsidRPr="004A612A">
        <w:rPr>
          <w:rFonts w:ascii="Cambria" w:hAnsi="Cambria"/>
          <w:spacing w:val="-3"/>
        </w:rPr>
        <w:t>o</w:t>
      </w:r>
      <w:r w:rsidRPr="004A612A">
        <w:rPr>
          <w:rFonts w:ascii="Cambria" w:hAnsi="Cambria"/>
          <w:spacing w:val="5"/>
        </w:rPr>
        <w:t>t</w:t>
      </w:r>
      <w:r w:rsidRPr="004A612A">
        <w:rPr>
          <w:rFonts w:ascii="Cambria" w:hAnsi="Cambria"/>
        </w:rPr>
        <w:t>h</w:t>
      </w:r>
      <w:r w:rsidRPr="004A612A">
        <w:rPr>
          <w:rFonts w:ascii="Cambria" w:hAnsi="Cambria"/>
          <w:spacing w:val="11"/>
        </w:rPr>
        <w:t xml:space="preserve"> </w:t>
      </w:r>
      <w:r w:rsidRPr="004A612A">
        <w:rPr>
          <w:rFonts w:ascii="Cambria" w:hAnsi="Cambria"/>
          <w:spacing w:val="-2"/>
        </w:rPr>
        <w:t>T</w:t>
      </w:r>
      <w:r w:rsidRPr="004A612A">
        <w:rPr>
          <w:rFonts w:ascii="Cambria" w:hAnsi="Cambria"/>
          <w:spacing w:val="2"/>
        </w:rPr>
        <w:t>h</w:t>
      </w:r>
      <w:r w:rsidRPr="004A612A">
        <w:rPr>
          <w:rFonts w:ascii="Cambria" w:hAnsi="Cambria"/>
        </w:rPr>
        <w:t>e</w:t>
      </w:r>
      <w:r w:rsidRPr="004A612A">
        <w:rPr>
          <w:rFonts w:ascii="Cambria" w:hAnsi="Cambria"/>
          <w:spacing w:val="-8"/>
        </w:rPr>
        <w:t>o</w:t>
      </w:r>
      <w:r w:rsidRPr="004A612A">
        <w:rPr>
          <w:rFonts w:ascii="Cambria" w:hAnsi="Cambria"/>
          <w:spacing w:val="8"/>
        </w:rPr>
        <w:t>r</w:t>
      </w:r>
      <w:r w:rsidRPr="004A612A">
        <w:rPr>
          <w:rFonts w:ascii="Cambria" w:hAnsi="Cambria"/>
        </w:rPr>
        <w:t>y</w:t>
      </w:r>
      <w:r w:rsidRPr="004A612A">
        <w:rPr>
          <w:rFonts w:ascii="Cambria" w:hAnsi="Cambria"/>
          <w:spacing w:val="12"/>
        </w:rPr>
        <w:t xml:space="preserve"> </w:t>
      </w:r>
      <w:r w:rsidRPr="004A612A">
        <w:rPr>
          <w:rFonts w:ascii="Cambria" w:hAnsi="Cambria"/>
        </w:rPr>
        <w:t>&amp;</w:t>
      </w:r>
      <w:r w:rsidRPr="004A612A">
        <w:rPr>
          <w:rFonts w:ascii="Cambria" w:hAnsi="Cambria"/>
          <w:spacing w:val="5"/>
        </w:rPr>
        <w:t xml:space="preserve"> </w:t>
      </w:r>
      <w:r w:rsidRPr="004A612A">
        <w:rPr>
          <w:rFonts w:ascii="Cambria" w:hAnsi="Cambria"/>
          <w:spacing w:val="5"/>
          <w:w w:val="103"/>
        </w:rPr>
        <w:t>P</w:t>
      </w:r>
      <w:r w:rsidRPr="004A612A">
        <w:rPr>
          <w:rFonts w:ascii="Cambria" w:hAnsi="Cambria"/>
          <w:spacing w:val="-2"/>
          <w:w w:val="103"/>
        </w:rPr>
        <w:t>r</w:t>
      </w:r>
      <w:r w:rsidRPr="004A612A">
        <w:rPr>
          <w:rFonts w:ascii="Cambria" w:hAnsi="Cambria"/>
          <w:spacing w:val="4"/>
          <w:w w:val="103"/>
        </w:rPr>
        <w:t>a</w:t>
      </w:r>
      <w:r w:rsidRPr="004A612A">
        <w:rPr>
          <w:rFonts w:ascii="Cambria" w:hAnsi="Cambria"/>
          <w:spacing w:val="-6"/>
          <w:w w:val="103"/>
        </w:rPr>
        <w:t>c</w:t>
      </w:r>
      <w:r w:rsidRPr="004A612A">
        <w:rPr>
          <w:rFonts w:ascii="Cambria" w:hAnsi="Cambria"/>
          <w:spacing w:val="5"/>
          <w:w w:val="103"/>
        </w:rPr>
        <w:t>t</w:t>
      </w:r>
      <w:r w:rsidRPr="004A612A">
        <w:rPr>
          <w:rFonts w:ascii="Cambria" w:hAnsi="Cambria"/>
          <w:w w:val="103"/>
        </w:rPr>
        <w:t>i</w:t>
      </w:r>
      <w:r w:rsidRPr="004A612A">
        <w:rPr>
          <w:rFonts w:ascii="Cambria" w:hAnsi="Cambria"/>
          <w:spacing w:val="-6"/>
          <w:w w:val="103"/>
        </w:rPr>
        <w:t>c</w:t>
      </w:r>
      <w:r w:rsidRPr="004A612A">
        <w:rPr>
          <w:rFonts w:ascii="Cambria" w:hAnsi="Cambria"/>
          <w:w w:val="103"/>
        </w:rPr>
        <w:t>al.</w:t>
      </w:r>
    </w:p>
    <w:p w:rsidR="004A612A" w:rsidRPr="004A612A" w:rsidRDefault="004A612A" w:rsidP="004A612A">
      <w:pPr>
        <w:spacing w:before="1" w:line="285" w:lineRule="auto"/>
        <w:ind w:left="778" w:right="100" w:hanging="341"/>
        <w:rPr>
          <w:rFonts w:ascii="Cambria" w:hAnsi="Cambria"/>
        </w:rPr>
      </w:pPr>
      <w:r w:rsidRPr="004A612A">
        <w:rPr>
          <w:rFonts w:ascii="Cambria" w:hAnsi="Cambria"/>
          <w:spacing w:val="2"/>
        </w:rPr>
        <w:t>2</w:t>
      </w:r>
      <w:r w:rsidRPr="004A612A">
        <w:rPr>
          <w:rFonts w:ascii="Cambria" w:hAnsi="Cambria"/>
        </w:rPr>
        <w:t xml:space="preserve">.  </w:t>
      </w:r>
      <w:r w:rsidRPr="004A612A">
        <w:rPr>
          <w:rFonts w:ascii="Cambria" w:hAnsi="Cambria"/>
          <w:spacing w:val="38"/>
        </w:rPr>
        <w:t xml:space="preserve"> </w:t>
      </w:r>
      <w:r w:rsidRPr="004A612A">
        <w:rPr>
          <w:rFonts w:ascii="Cambria" w:hAnsi="Cambria"/>
          <w:spacing w:val="-6"/>
        </w:rPr>
        <w:t>A</w:t>
      </w:r>
      <w:r w:rsidRPr="004A612A">
        <w:rPr>
          <w:rFonts w:ascii="Cambria" w:hAnsi="Cambria"/>
          <w:spacing w:val="1"/>
        </w:rPr>
        <w:t>s</w:t>
      </w:r>
      <w:r w:rsidRPr="004A612A">
        <w:rPr>
          <w:rFonts w:ascii="Cambria" w:hAnsi="Cambria"/>
          <w:spacing w:val="6"/>
        </w:rPr>
        <w:t>s</w:t>
      </w:r>
      <w:r w:rsidRPr="004A612A">
        <w:rPr>
          <w:rFonts w:ascii="Cambria" w:hAnsi="Cambria"/>
          <w:spacing w:val="-6"/>
        </w:rPr>
        <w:t>e</w:t>
      </w:r>
      <w:r w:rsidRPr="004A612A">
        <w:rPr>
          <w:rFonts w:ascii="Cambria" w:hAnsi="Cambria"/>
          <w:spacing w:val="-4"/>
        </w:rPr>
        <w:t>s</w:t>
      </w:r>
      <w:r w:rsidRPr="004A612A">
        <w:rPr>
          <w:rFonts w:ascii="Cambria" w:hAnsi="Cambria"/>
          <w:spacing w:val="6"/>
        </w:rPr>
        <w:t>s</w:t>
      </w:r>
      <w:r w:rsidRPr="004A612A">
        <w:rPr>
          <w:rFonts w:ascii="Cambria" w:hAnsi="Cambria"/>
          <w:spacing w:val="-3"/>
        </w:rPr>
        <w:t>m</w:t>
      </w:r>
      <w:r w:rsidRPr="004A612A">
        <w:rPr>
          <w:rFonts w:ascii="Cambria" w:hAnsi="Cambria"/>
        </w:rPr>
        <w:t>e</w:t>
      </w:r>
      <w:r w:rsidRPr="004A612A">
        <w:rPr>
          <w:rFonts w:ascii="Cambria" w:hAnsi="Cambria"/>
          <w:spacing w:val="-4"/>
        </w:rPr>
        <w:t>n</w:t>
      </w:r>
      <w:r w:rsidRPr="004A612A">
        <w:rPr>
          <w:rFonts w:ascii="Cambria" w:hAnsi="Cambria"/>
        </w:rPr>
        <w:t>t</w:t>
      </w:r>
      <w:r w:rsidRPr="004A612A">
        <w:rPr>
          <w:rFonts w:ascii="Cambria" w:hAnsi="Cambria"/>
          <w:spacing w:val="36"/>
        </w:rPr>
        <w:t xml:space="preserve"> </w:t>
      </w:r>
      <w:r w:rsidRPr="004A612A">
        <w:rPr>
          <w:rFonts w:ascii="Cambria" w:hAnsi="Cambria"/>
          <w:spacing w:val="2"/>
        </w:rPr>
        <w:t>o</w:t>
      </w:r>
      <w:r w:rsidRPr="004A612A">
        <w:rPr>
          <w:rFonts w:ascii="Cambria" w:hAnsi="Cambria"/>
        </w:rPr>
        <w:t>f</w:t>
      </w:r>
      <w:r w:rsidRPr="004A612A">
        <w:rPr>
          <w:rFonts w:ascii="Cambria" w:hAnsi="Cambria"/>
          <w:spacing w:val="1"/>
        </w:rPr>
        <w:t xml:space="preserve"> </w:t>
      </w:r>
      <w:r w:rsidRPr="004A612A">
        <w:rPr>
          <w:rFonts w:ascii="Cambria" w:hAnsi="Cambria"/>
          <w:spacing w:val="-2"/>
        </w:rPr>
        <w:t>T</w:t>
      </w:r>
      <w:r w:rsidRPr="004A612A">
        <w:rPr>
          <w:rFonts w:ascii="Cambria" w:hAnsi="Cambria"/>
          <w:spacing w:val="2"/>
        </w:rPr>
        <w:t>h</w:t>
      </w:r>
      <w:r w:rsidRPr="004A612A">
        <w:rPr>
          <w:rFonts w:ascii="Cambria" w:hAnsi="Cambria"/>
        </w:rPr>
        <w:t>e</w:t>
      </w:r>
      <w:r w:rsidRPr="004A612A">
        <w:rPr>
          <w:rFonts w:ascii="Cambria" w:hAnsi="Cambria"/>
          <w:spacing w:val="1"/>
        </w:rPr>
        <w:t>o</w:t>
      </w:r>
      <w:r w:rsidRPr="004A612A">
        <w:rPr>
          <w:rFonts w:ascii="Cambria" w:hAnsi="Cambria"/>
          <w:spacing w:val="8"/>
        </w:rPr>
        <w:t>r</w:t>
      </w:r>
      <w:r w:rsidRPr="004A612A">
        <w:rPr>
          <w:rFonts w:ascii="Cambria" w:hAnsi="Cambria"/>
        </w:rPr>
        <w:t>y</w:t>
      </w:r>
      <w:r w:rsidRPr="004A612A">
        <w:rPr>
          <w:rFonts w:ascii="Cambria" w:hAnsi="Cambria"/>
          <w:spacing w:val="12"/>
        </w:rPr>
        <w:t xml:space="preserve"> </w:t>
      </w:r>
      <w:r w:rsidRPr="004A612A">
        <w:rPr>
          <w:rFonts w:ascii="Cambria" w:hAnsi="Cambria"/>
        </w:rPr>
        <w:t>&amp;</w:t>
      </w:r>
      <w:r w:rsidRPr="004A612A">
        <w:rPr>
          <w:rFonts w:ascii="Cambria" w:hAnsi="Cambria"/>
          <w:spacing w:val="5"/>
        </w:rPr>
        <w:t xml:space="preserve"> </w:t>
      </w:r>
      <w:r w:rsidRPr="004A612A">
        <w:rPr>
          <w:rFonts w:ascii="Cambria" w:hAnsi="Cambria"/>
        </w:rPr>
        <w:t>P</w:t>
      </w:r>
      <w:r w:rsidRPr="004A612A">
        <w:rPr>
          <w:rFonts w:ascii="Cambria" w:hAnsi="Cambria"/>
          <w:spacing w:val="-2"/>
        </w:rPr>
        <w:t>r</w:t>
      </w:r>
      <w:r w:rsidRPr="004A612A">
        <w:rPr>
          <w:rFonts w:ascii="Cambria" w:hAnsi="Cambria"/>
          <w:spacing w:val="4"/>
        </w:rPr>
        <w:t>a</w:t>
      </w:r>
      <w:r w:rsidRPr="004A612A">
        <w:rPr>
          <w:rFonts w:ascii="Cambria" w:hAnsi="Cambria"/>
          <w:spacing w:val="-6"/>
        </w:rPr>
        <w:t>c</w:t>
      </w:r>
      <w:r w:rsidRPr="004A612A">
        <w:rPr>
          <w:rFonts w:ascii="Cambria" w:hAnsi="Cambria"/>
        </w:rPr>
        <w:t>t</w:t>
      </w:r>
      <w:r w:rsidRPr="004A612A">
        <w:rPr>
          <w:rFonts w:ascii="Cambria" w:hAnsi="Cambria"/>
          <w:spacing w:val="5"/>
        </w:rPr>
        <w:t>i</w:t>
      </w:r>
      <w:r w:rsidRPr="004A612A">
        <w:rPr>
          <w:rFonts w:ascii="Cambria" w:hAnsi="Cambria"/>
          <w:spacing w:val="-6"/>
        </w:rPr>
        <w:t>c</w:t>
      </w:r>
      <w:r w:rsidRPr="004A612A">
        <w:rPr>
          <w:rFonts w:ascii="Cambria" w:hAnsi="Cambria"/>
        </w:rPr>
        <w:t>al</w:t>
      </w:r>
      <w:r w:rsidRPr="004A612A">
        <w:rPr>
          <w:rFonts w:ascii="Cambria" w:hAnsi="Cambria"/>
          <w:spacing w:val="23"/>
        </w:rPr>
        <w:t xml:space="preserve"> </w:t>
      </w:r>
      <w:r w:rsidRPr="004A612A">
        <w:rPr>
          <w:rFonts w:ascii="Cambria" w:hAnsi="Cambria"/>
          <w:spacing w:val="2"/>
        </w:rPr>
        <w:t>p</w:t>
      </w:r>
      <w:r w:rsidRPr="004A612A">
        <w:rPr>
          <w:rFonts w:ascii="Cambria" w:hAnsi="Cambria"/>
        </w:rPr>
        <w:t>a</w:t>
      </w:r>
      <w:r w:rsidRPr="004A612A">
        <w:rPr>
          <w:rFonts w:ascii="Cambria" w:hAnsi="Cambria"/>
          <w:spacing w:val="-3"/>
        </w:rPr>
        <w:t>r</w:t>
      </w:r>
      <w:r w:rsidRPr="004A612A">
        <w:rPr>
          <w:rFonts w:ascii="Cambria" w:hAnsi="Cambria"/>
        </w:rPr>
        <w:t>t</w:t>
      </w:r>
      <w:r w:rsidRPr="004A612A">
        <w:rPr>
          <w:rFonts w:ascii="Cambria" w:hAnsi="Cambria"/>
          <w:spacing w:val="12"/>
        </w:rPr>
        <w:t xml:space="preserve"> </w:t>
      </w:r>
      <w:r w:rsidRPr="004A612A">
        <w:rPr>
          <w:rFonts w:ascii="Cambria" w:hAnsi="Cambria"/>
          <w:spacing w:val="5"/>
        </w:rPr>
        <w:t>i</w:t>
      </w:r>
      <w:r w:rsidRPr="004A612A">
        <w:rPr>
          <w:rFonts w:ascii="Cambria" w:hAnsi="Cambria"/>
        </w:rPr>
        <w:t>s</w:t>
      </w:r>
      <w:r w:rsidRPr="004A612A">
        <w:rPr>
          <w:rFonts w:ascii="Cambria" w:hAnsi="Cambria"/>
          <w:spacing w:val="8"/>
        </w:rPr>
        <w:t xml:space="preserve"> </w:t>
      </w:r>
      <w:r w:rsidRPr="004A612A">
        <w:rPr>
          <w:rFonts w:ascii="Cambria" w:hAnsi="Cambria"/>
          <w:spacing w:val="-3"/>
        </w:rPr>
        <w:t>b</w:t>
      </w:r>
      <w:r w:rsidRPr="004A612A">
        <w:rPr>
          <w:rFonts w:ascii="Cambria" w:hAnsi="Cambria"/>
        </w:rPr>
        <w:t>as</w:t>
      </w:r>
      <w:r w:rsidRPr="004A612A">
        <w:rPr>
          <w:rFonts w:ascii="Cambria" w:hAnsi="Cambria"/>
          <w:spacing w:val="-6"/>
        </w:rPr>
        <w:t>e</w:t>
      </w:r>
      <w:r w:rsidRPr="004A612A">
        <w:rPr>
          <w:rFonts w:ascii="Cambria" w:hAnsi="Cambria"/>
        </w:rPr>
        <w:t>d</w:t>
      </w:r>
      <w:r w:rsidRPr="004A612A">
        <w:rPr>
          <w:rFonts w:ascii="Cambria" w:hAnsi="Cambria"/>
          <w:spacing w:val="19"/>
        </w:rPr>
        <w:t xml:space="preserve"> </w:t>
      </w:r>
      <w:r w:rsidRPr="004A612A">
        <w:rPr>
          <w:rFonts w:ascii="Cambria" w:hAnsi="Cambria"/>
          <w:spacing w:val="-3"/>
        </w:rPr>
        <w:t>o</w:t>
      </w:r>
      <w:r w:rsidRPr="004A612A">
        <w:rPr>
          <w:rFonts w:ascii="Cambria" w:hAnsi="Cambria"/>
        </w:rPr>
        <w:t>n</w:t>
      </w:r>
      <w:r w:rsidRPr="004A612A">
        <w:rPr>
          <w:rFonts w:ascii="Cambria" w:hAnsi="Cambria"/>
          <w:spacing w:val="6"/>
        </w:rPr>
        <w:t xml:space="preserve"> </w:t>
      </w:r>
      <w:r w:rsidRPr="004A612A">
        <w:rPr>
          <w:rFonts w:ascii="Cambria" w:hAnsi="Cambria"/>
          <w:spacing w:val="5"/>
        </w:rPr>
        <w:t>t</w:t>
      </w:r>
      <w:r w:rsidRPr="004A612A">
        <w:rPr>
          <w:rFonts w:ascii="Cambria" w:hAnsi="Cambria"/>
          <w:spacing w:val="-3"/>
        </w:rPr>
        <w:t>h</w:t>
      </w:r>
      <w:r w:rsidRPr="004A612A">
        <w:rPr>
          <w:rFonts w:ascii="Cambria" w:hAnsi="Cambria"/>
        </w:rPr>
        <w:t>e</w:t>
      </w:r>
      <w:r w:rsidRPr="004A612A">
        <w:rPr>
          <w:rFonts w:ascii="Cambria" w:hAnsi="Cambria"/>
          <w:spacing w:val="4"/>
        </w:rPr>
        <w:t xml:space="preserve"> </w:t>
      </w:r>
      <w:r w:rsidRPr="004A612A">
        <w:rPr>
          <w:rFonts w:ascii="Cambria" w:hAnsi="Cambria"/>
          <w:spacing w:val="2"/>
        </w:rPr>
        <w:t>qu</w:t>
      </w:r>
      <w:r w:rsidRPr="004A612A">
        <w:rPr>
          <w:rFonts w:ascii="Cambria" w:hAnsi="Cambria"/>
          <w:spacing w:val="-6"/>
        </w:rPr>
        <w:t>e</w:t>
      </w:r>
      <w:r w:rsidRPr="004A612A">
        <w:rPr>
          <w:rFonts w:ascii="Cambria" w:hAnsi="Cambria"/>
          <w:spacing w:val="1"/>
        </w:rPr>
        <w:t>s</w:t>
      </w:r>
      <w:r w:rsidRPr="004A612A">
        <w:rPr>
          <w:rFonts w:ascii="Cambria" w:hAnsi="Cambria"/>
        </w:rPr>
        <w:t>ti</w:t>
      </w:r>
      <w:r w:rsidRPr="004A612A">
        <w:rPr>
          <w:rFonts w:ascii="Cambria" w:hAnsi="Cambria"/>
          <w:spacing w:val="2"/>
        </w:rPr>
        <w:t>o</w:t>
      </w:r>
      <w:r w:rsidRPr="004A612A">
        <w:rPr>
          <w:rFonts w:ascii="Cambria" w:hAnsi="Cambria"/>
        </w:rPr>
        <w:t>n</w:t>
      </w:r>
      <w:r w:rsidRPr="004A612A">
        <w:rPr>
          <w:rFonts w:ascii="Cambria" w:hAnsi="Cambria"/>
          <w:spacing w:val="20"/>
        </w:rPr>
        <w:t xml:space="preserve"> </w:t>
      </w:r>
      <w:r w:rsidRPr="004A612A">
        <w:rPr>
          <w:rFonts w:ascii="Cambria" w:hAnsi="Cambria"/>
          <w:spacing w:val="-3"/>
        </w:rPr>
        <w:t>p</w:t>
      </w:r>
      <w:r w:rsidRPr="004A612A">
        <w:rPr>
          <w:rFonts w:ascii="Cambria" w:hAnsi="Cambria"/>
          <w:spacing w:val="3"/>
        </w:rPr>
        <w:t>r</w:t>
      </w:r>
      <w:r w:rsidRPr="004A612A">
        <w:rPr>
          <w:rFonts w:ascii="Cambria" w:hAnsi="Cambria"/>
          <w:spacing w:val="-6"/>
        </w:rPr>
        <w:t>e</w:t>
      </w:r>
      <w:r w:rsidRPr="004A612A">
        <w:rPr>
          <w:rFonts w:ascii="Cambria" w:hAnsi="Cambria"/>
          <w:spacing w:val="7"/>
        </w:rPr>
        <w:t>p</w:t>
      </w:r>
      <w:r w:rsidRPr="004A612A">
        <w:rPr>
          <w:rFonts w:ascii="Cambria" w:hAnsi="Cambria"/>
          <w:spacing w:val="-6"/>
        </w:rPr>
        <w:t>a</w:t>
      </w:r>
      <w:r w:rsidRPr="004A612A">
        <w:rPr>
          <w:rFonts w:ascii="Cambria" w:hAnsi="Cambria"/>
          <w:spacing w:val="3"/>
        </w:rPr>
        <w:t>r</w:t>
      </w:r>
      <w:r w:rsidRPr="004A612A">
        <w:rPr>
          <w:rFonts w:ascii="Cambria" w:hAnsi="Cambria"/>
        </w:rPr>
        <w:t>ed</w:t>
      </w:r>
      <w:r w:rsidRPr="004A612A">
        <w:rPr>
          <w:rFonts w:ascii="Cambria" w:hAnsi="Cambria"/>
          <w:spacing w:val="20"/>
        </w:rPr>
        <w:t xml:space="preserve"> </w:t>
      </w:r>
      <w:r w:rsidRPr="004A612A">
        <w:rPr>
          <w:rFonts w:ascii="Cambria" w:hAnsi="Cambria"/>
          <w:spacing w:val="7"/>
        </w:rPr>
        <w:t>b</w:t>
      </w:r>
      <w:r w:rsidRPr="004A612A">
        <w:rPr>
          <w:rFonts w:ascii="Cambria" w:hAnsi="Cambria"/>
        </w:rPr>
        <w:t>y</w:t>
      </w:r>
      <w:r w:rsidRPr="004A612A">
        <w:rPr>
          <w:rFonts w:ascii="Cambria" w:hAnsi="Cambria"/>
          <w:spacing w:val="1"/>
        </w:rPr>
        <w:t xml:space="preserve"> </w:t>
      </w:r>
      <w:r w:rsidRPr="004A612A">
        <w:rPr>
          <w:rFonts w:ascii="Cambria" w:hAnsi="Cambria"/>
        </w:rPr>
        <w:t>t</w:t>
      </w:r>
      <w:r w:rsidRPr="004A612A">
        <w:rPr>
          <w:rFonts w:ascii="Cambria" w:hAnsi="Cambria"/>
          <w:spacing w:val="2"/>
        </w:rPr>
        <w:t>h</w:t>
      </w:r>
      <w:r w:rsidRPr="004A612A">
        <w:rPr>
          <w:rFonts w:ascii="Cambria" w:hAnsi="Cambria"/>
        </w:rPr>
        <w:t>e</w:t>
      </w:r>
      <w:r w:rsidRPr="004A612A">
        <w:rPr>
          <w:rFonts w:ascii="Cambria" w:hAnsi="Cambria"/>
          <w:spacing w:val="9"/>
        </w:rPr>
        <w:t xml:space="preserve"> </w:t>
      </w:r>
      <w:r w:rsidRPr="004A612A">
        <w:rPr>
          <w:rFonts w:ascii="Cambria" w:hAnsi="Cambria"/>
        </w:rPr>
        <w:t>e</w:t>
      </w:r>
      <w:r w:rsidRPr="004A612A">
        <w:rPr>
          <w:rFonts w:ascii="Cambria" w:hAnsi="Cambria"/>
          <w:spacing w:val="-8"/>
        </w:rPr>
        <w:t>x</w:t>
      </w:r>
      <w:r w:rsidRPr="004A612A">
        <w:rPr>
          <w:rFonts w:ascii="Cambria" w:hAnsi="Cambria"/>
          <w:spacing w:val="7"/>
        </w:rPr>
        <w:t>p</w:t>
      </w:r>
      <w:r w:rsidRPr="004A612A">
        <w:rPr>
          <w:rFonts w:ascii="Cambria" w:hAnsi="Cambria"/>
        </w:rPr>
        <w:t>e</w:t>
      </w:r>
      <w:r w:rsidRPr="004A612A">
        <w:rPr>
          <w:rFonts w:ascii="Cambria" w:hAnsi="Cambria"/>
          <w:spacing w:val="-3"/>
        </w:rPr>
        <w:t>r</w:t>
      </w:r>
      <w:r w:rsidRPr="004A612A">
        <w:rPr>
          <w:rFonts w:ascii="Cambria" w:hAnsi="Cambria"/>
          <w:spacing w:val="5"/>
        </w:rPr>
        <w:t>i</w:t>
      </w:r>
      <w:r w:rsidRPr="004A612A">
        <w:rPr>
          <w:rFonts w:ascii="Cambria" w:hAnsi="Cambria"/>
        </w:rPr>
        <w:t>e</w:t>
      </w:r>
      <w:r w:rsidRPr="004A612A">
        <w:rPr>
          <w:rFonts w:ascii="Cambria" w:hAnsi="Cambria"/>
          <w:spacing w:val="-4"/>
        </w:rPr>
        <w:t>n</w:t>
      </w:r>
      <w:r w:rsidRPr="004A612A">
        <w:rPr>
          <w:rFonts w:ascii="Cambria" w:hAnsi="Cambria"/>
        </w:rPr>
        <w:t>ce</w:t>
      </w:r>
      <w:r w:rsidRPr="004A612A">
        <w:rPr>
          <w:rFonts w:ascii="Cambria" w:hAnsi="Cambria"/>
          <w:spacing w:val="22"/>
        </w:rPr>
        <w:t xml:space="preserve"> </w:t>
      </w:r>
      <w:r w:rsidRPr="004A612A">
        <w:rPr>
          <w:rFonts w:ascii="Cambria" w:hAnsi="Cambria"/>
          <w:w w:val="103"/>
        </w:rPr>
        <w:t>t</w:t>
      </w:r>
      <w:r w:rsidRPr="004A612A">
        <w:rPr>
          <w:rFonts w:ascii="Cambria" w:hAnsi="Cambria"/>
          <w:spacing w:val="-2"/>
          <w:w w:val="103"/>
        </w:rPr>
        <w:t>r</w:t>
      </w:r>
      <w:r w:rsidRPr="004A612A">
        <w:rPr>
          <w:rFonts w:ascii="Cambria" w:hAnsi="Cambria"/>
          <w:w w:val="103"/>
        </w:rPr>
        <w:t>a</w:t>
      </w:r>
      <w:r w:rsidRPr="004A612A">
        <w:rPr>
          <w:rFonts w:ascii="Cambria" w:hAnsi="Cambria"/>
          <w:spacing w:val="4"/>
          <w:w w:val="103"/>
        </w:rPr>
        <w:t>i</w:t>
      </w:r>
      <w:r w:rsidRPr="004A612A">
        <w:rPr>
          <w:rFonts w:ascii="Cambria" w:hAnsi="Cambria"/>
          <w:spacing w:val="2"/>
          <w:w w:val="103"/>
        </w:rPr>
        <w:t>n</w:t>
      </w:r>
      <w:r w:rsidRPr="004A612A">
        <w:rPr>
          <w:rFonts w:ascii="Cambria" w:hAnsi="Cambria"/>
          <w:w w:val="103"/>
        </w:rPr>
        <w:t>e</w:t>
      </w:r>
      <w:r w:rsidRPr="004A612A">
        <w:rPr>
          <w:rFonts w:ascii="Cambria" w:hAnsi="Cambria"/>
          <w:spacing w:val="-3"/>
          <w:w w:val="103"/>
        </w:rPr>
        <w:t>r</w:t>
      </w:r>
      <w:r w:rsidRPr="004A612A">
        <w:rPr>
          <w:rFonts w:ascii="Cambria" w:hAnsi="Cambria"/>
          <w:w w:val="103"/>
        </w:rPr>
        <w:t xml:space="preserve">s </w:t>
      </w:r>
      <w:r w:rsidRPr="004A612A">
        <w:rPr>
          <w:rFonts w:ascii="Cambria" w:hAnsi="Cambria"/>
        </w:rPr>
        <w:t>a</w:t>
      </w:r>
      <w:r w:rsidRPr="004A612A">
        <w:rPr>
          <w:rFonts w:ascii="Cambria" w:hAnsi="Cambria"/>
          <w:spacing w:val="-4"/>
        </w:rPr>
        <w:t>n</w:t>
      </w:r>
      <w:r w:rsidRPr="004A612A">
        <w:rPr>
          <w:rFonts w:ascii="Cambria" w:hAnsi="Cambria"/>
        </w:rPr>
        <w:t>d</w:t>
      </w:r>
      <w:r w:rsidRPr="004A612A">
        <w:rPr>
          <w:rFonts w:ascii="Cambria" w:hAnsi="Cambria"/>
          <w:spacing w:val="14"/>
        </w:rPr>
        <w:t xml:space="preserve"> </w:t>
      </w:r>
      <w:r w:rsidR="00135051" w:rsidRPr="004A612A">
        <w:rPr>
          <w:rFonts w:ascii="Cambria" w:hAnsi="Cambria"/>
          <w:spacing w:val="-3"/>
          <w:w w:val="103"/>
        </w:rPr>
        <w:t>d</w:t>
      </w:r>
      <w:r w:rsidR="00135051" w:rsidRPr="004A612A">
        <w:rPr>
          <w:rFonts w:ascii="Cambria" w:hAnsi="Cambria"/>
          <w:spacing w:val="-8"/>
          <w:w w:val="103"/>
        </w:rPr>
        <w:t>u</w:t>
      </w:r>
      <w:r w:rsidR="00135051" w:rsidRPr="004A612A">
        <w:rPr>
          <w:rFonts w:ascii="Cambria" w:hAnsi="Cambria"/>
          <w:w w:val="103"/>
        </w:rPr>
        <w:t>ly</w:t>
      </w:r>
      <w:r w:rsidR="00135051" w:rsidRPr="004A612A">
        <w:rPr>
          <w:rFonts w:ascii="Cambria" w:hAnsi="Cambria"/>
          <w:spacing w:val="-36"/>
        </w:rPr>
        <w:t xml:space="preserve"> </w:t>
      </w:r>
      <w:r w:rsidR="00135051">
        <w:rPr>
          <w:rFonts w:ascii="Cambria" w:hAnsi="Cambria"/>
        </w:rPr>
        <w:t>approved</w:t>
      </w:r>
      <w:r w:rsidRPr="004A612A">
        <w:rPr>
          <w:rFonts w:ascii="Cambria" w:hAnsi="Cambria"/>
          <w:spacing w:val="21"/>
        </w:rPr>
        <w:t xml:space="preserve"> </w:t>
      </w:r>
      <w:r w:rsidRPr="004A612A">
        <w:rPr>
          <w:rFonts w:ascii="Cambria" w:hAnsi="Cambria"/>
          <w:spacing w:val="2"/>
        </w:rPr>
        <w:t>b</w:t>
      </w:r>
      <w:r w:rsidRPr="004A612A">
        <w:rPr>
          <w:rFonts w:ascii="Cambria" w:hAnsi="Cambria"/>
        </w:rPr>
        <w:t>y</w:t>
      </w:r>
      <w:r w:rsidRPr="004A612A">
        <w:rPr>
          <w:rFonts w:ascii="Cambria" w:hAnsi="Cambria"/>
          <w:spacing w:val="1"/>
        </w:rPr>
        <w:t xml:space="preserve"> </w:t>
      </w:r>
      <w:r w:rsidRPr="004A612A">
        <w:rPr>
          <w:rFonts w:ascii="Cambria" w:hAnsi="Cambria"/>
        </w:rPr>
        <w:t>as</w:t>
      </w:r>
      <w:r w:rsidRPr="004A612A">
        <w:rPr>
          <w:rFonts w:ascii="Cambria" w:hAnsi="Cambria"/>
          <w:spacing w:val="6"/>
        </w:rPr>
        <w:t>s</w:t>
      </w:r>
      <w:r w:rsidRPr="004A612A">
        <w:rPr>
          <w:rFonts w:ascii="Cambria" w:hAnsi="Cambria"/>
          <w:spacing w:val="-6"/>
        </w:rPr>
        <w:t>e</w:t>
      </w:r>
      <w:r w:rsidRPr="004A612A">
        <w:rPr>
          <w:rFonts w:ascii="Cambria" w:hAnsi="Cambria"/>
          <w:spacing w:val="1"/>
        </w:rPr>
        <w:t>ss</w:t>
      </w:r>
      <w:r w:rsidRPr="004A612A">
        <w:rPr>
          <w:rFonts w:ascii="Cambria" w:hAnsi="Cambria"/>
          <w:spacing w:val="-3"/>
        </w:rPr>
        <w:t>m</w:t>
      </w:r>
      <w:r w:rsidRPr="004A612A">
        <w:rPr>
          <w:rFonts w:ascii="Cambria" w:hAnsi="Cambria"/>
        </w:rPr>
        <w:t>e</w:t>
      </w:r>
      <w:r w:rsidRPr="004A612A">
        <w:rPr>
          <w:rFonts w:ascii="Cambria" w:hAnsi="Cambria"/>
          <w:spacing w:val="-4"/>
        </w:rPr>
        <w:t>n</w:t>
      </w:r>
      <w:r w:rsidRPr="004A612A">
        <w:rPr>
          <w:rFonts w:ascii="Cambria" w:hAnsi="Cambria"/>
        </w:rPr>
        <w:t>t</w:t>
      </w:r>
      <w:r w:rsidRPr="004A612A">
        <w:rPr>
          <w:rFonts w:ascii="Cambria" w:hAnsi="Cambria"/>
          <w:spacing w:val="35"/>
        </w:rPr>
        <w:t xml:space="preserve"> </w:t>
      </w:r>
      <w:r w:rsidRPr="004A612A">
        <w:rPr>
          <w:rFonts w:ascii="Cambria" w:hAnsi="Cambria"/>
          <w:spacing w:val="-6"/>
        </w:rPr>
        <w:t>w</w:t>
      </w:r>
      <w:r w:rsidRPr="004A612A">
        <w:rPr>
          <w:rFonts w:ascii="Cambria" w:hAnsi="Cambria"/>
          <w:spacing w:val="10"/>
        </w:rPr>
        <w:t>i</w:t>
      </w:r>
      <w:r w:rsidRPr="004A612A">
        <w:rPr>
          <w:rFonts w:ascii="Cambria" w:hAnsi="Cambria"/>
          <w:spacing w:val="-3"/>
        </w:rPr>
        <w:t>n</w:t>
      </w:r>
      <w:r w:rsidRPr="004A612A">
        <w:rPr>
          <w:rFonts w:ascii="Cambria" w:hAnsi="Cambria"/>
        </w:rPr>
        <w:t>g</w:t>
      </w:r>
      <w:r w:rsidRPr="004A612A">
        <w:rPr>
          <w:rFonts w:ascii="Cambria" w:hAnsi="Cambria"/>
          <w:spacing w:val="12"/>
        </w:rPr>
        <w:t xml:space="preserve"> </w:t>
      </w:r>
      <w:r w:rsidRPr="004A612A">
        <w:rPr>
          <w:rFonts w:ascii="Cambria" w:hAnsi="Cambria"/>
          <w:spacing w:val="2"/>
        </w:rPr>
        <w:t>o</w:t>
      </w:r>
      <w:r w:rsidRPr="004A612A">
        <w:rPr>
          <w:rFonts w:ascii="Cambria" w:hAnsi="Cambria"/>
        </w:rPr>
        <w:t>f</w:t>
      </w:r>
      <w:r w:rsidRPr="004A612A">
        <w:rPr>
          <w:rFonts w:ascii="Cambria" w:hAnsi="Cambria"/>
          <w:spacing w:val="1"/>
        </w:rPr>
        <w:t xml:space="preserve"> </w:t>
      </w:r>
      <w:r w:rsidRPr="004A612A">
        <w:rPr>
          <w:rFonts w:ascii="Cambria" w:hAnsi="Cambria"/>
        </w:rPr>
        <w:t>M</w:t>
      </w:r>
      <w:r w:rsidRPr="004A612A">
        <w:rPr>
          <w:rFonts w:ascii="Cambria" w:hAnsi="Cambria"/>
          <w:spacing w:val="3"/>
        </w:rPr>
        <w:t>S</w:t>
      </w:r>
      <w:r w:rsidRPr="004A612A">
        <w:rPr>
          <w:rFonts w:ascii="Cambria" w:hAnsi="Cambria"/>
        </w:rPr>
        <w:t>M</w:t>
      </w:r>
      <w:r w:rsidRPr="004A612A">
        <w:rPr>
          <w:rFonts w:ascii="Cambria" w:hAnsi="Cambria"/>
          <w:spacing w:val="-4"/>
        </w:rPr>
        <w:t>E</w:t>
      </w:r>
      <w:r w:rsidRPr="004A612A">
        <w:rPr>
          <w:rFonts w:ascii="Cambria" w:hAnsi="Cambria"/>
          <w:spacing w:val="-2"/>
        </w:rPr>
        <w:t>-T</w:t>
      </w:r>
      <w:r w:rsidRPr="004A612A">
        <w:rPr>
          <w:rFonts w:ascii="Cambria" w:hAnsi="Cambria"/>
        </w:rPr>
        <w:t>D</w:t>
      </w:r>
      <w:r w:rsidRPr="004A612A">
        <w:rPr>
          <w:rFonts w:ascii="Cambria" w:hAnsi="Cambria"/>
          <w:spacing w:val="10"/>
        </w:rPr>
        <w:t>C</w:t>
      </w:r>
      <w:r w:rsidRPr="004A612A">
        <w:rPr>
          <w:rFonts w:ascii="Cambria" w:hAnsi="Cambria"/>
          <w:spacing w:val="-2"/>
        </w:rPr>
        <w:t>(</w:t>
      </w:r>
      <w:r w:rsidRPr="004A612A">
        <w:rPr>
          <w:rFonts w:ascii="Cambria" w:hAnsi="Cambria"/>
        </w:rPr>
        <w:t>P</w:t>
      </w:r>
      <w:r w:rsidRPr="004A612A">
        <w:rPr>
          <w:rFonts w:ascii="Cambria" w:hAnsi="Cambria"/>
          <w:spacing w:val="5"/>
        </w:rPr>
        <w:t>P</w:t>
      </w:r>
      <w:r w:rsidRPr="004A612A">
        <w:rPr>
          <w:rFonts w:ascii="Cambria" w:hAnsi="Cambria"/>
        </w:rPr>
        <w:t>DC</w:t>
      </w:r>
      <w:r w:rsidRPr="004A612A">
        <w:rPr>
          <w:rFonts w:ascii="Cambria" w:hAnsi="Cambria"/>
          <w:spacing w:val="-2"/>
        </w:rPr>
        <w:t>)</w:t>
      </w:r>
      <w:r w:rsidRPr="004A612A">
        <w:rPr>
          <w:rFonts w:ascii="Cambria" w:hAnsi="Cambria"/>
        </w:rPr>
        <w:t xml:space="preserve">, </w:t>
      </w:r>
      <w:r w:rsidRPr="004A612A">
        <w:rPr>
          <w:rFonts w:ascii="Cambria" w:hAnsi="Cambria"/>
          <w:spacing w:val="1"/>
        </w:rPr>
        <w:t xml:space="preserve"> </w:t>
      </w:r>
      <w:r w:rsidRPr="004A612A">
        <w:rPr>
          <w:rFonts w:ascii="Cambria" w:hAnsi="Cambria"/>
          <w:w w:val="103"/>
        </w:rPr>
        <w:t>A</w:t>
      </w:r>
      <w:r w:rsidRPr="004A612A">
        <w:rPr>
          <w:rFonts w:ascii="Cambria" w:hAnsi="Cambria"/>
          <w:spacing w:val="-8"/>
          <w:w w:val="103"/>
        </w:rPr>
        <w:t>g</w:t>
      </w:r>
      <w:r w:rsidRPr="004A612A">
        <w:rPr>
          <w:rFonts w:ascii="Cambria" w:hAnsi="Cambria"/>
          <w:spacing w:val="3"/>
          <w:w w:val="103"/>
        </w:rPr>
        <w:t>r</w:t>
      </w:r>
      <w:r w:rsidRPr="004A612A">
        <w:rPr>
          <w:rFonts w:ascii="Cambria" w:hAnsi="Cambria"/>
          <w:w w:val="103"/>
        </w:rPr>
        <w:t>a.</w:t>
      </w:r>
    </w:p>
    <w:p w:rsidR="00235617" w:rsidRDefault="00224753" w:rsidP="00224753">
      <w:pPr>
        <w:pStyle w:val="NoSpacing"/>
        <w:rPr>
          <w:spacing w:val="25"/>
        </w:rPr>
      </w:pPr>
      <w:r>
        <w:rPr>
          <w:spacing w:val="2"/>
        </w:rPr>
        <w:t xml:space="preserve">        </w:t>
      </w:r>
      <w:r w:rsidR="004A612A" w:rsidRPr="004A612A">
        <w:rPr>
          <w:spacing w:val="2"/>
        </w:rPr>
        <w:t>3</w:t>
      </w:r>
      <w:r w:rsidR="004A612A" w:rsidRPr="004A612A">
        <w:t xml:space="preserve">.  </w:t>
      </w:r>
      <w:r w:rsidR="004A612A" w:rsidRPr="004A612A">
        <w:rPr>
          <w:spacing w:val="38"/>
        </w:rPr>
        <w:t xml:space="preserve"> </w:t>
      </w:r>
      <w:r w:rsidR="00235617" w:rsidRPr="00224753">
        <w:rPr>
          <w:rFonts w:ascii="Cambria" w:hAnsi="Cambria"/>
          <w:spacing w:val="-3"/>
        </w:rPr>
        <w:t xml:space="preserve">Entire </w:t>
      </w:r>
      <w:r w:rsidR="004A612A" w:rsidRPr="00224753">
        <w:rPr>
          <w:rFonts w:ascii="Cambria" w:hAnsi="Cambria"/>
          <w:spacing w:val="1"/>
        </w:rPr>
        <w:t>s</w:t>
      </w:r>
      <w:r w:rsidR="004A612A" w:rsidRPr="00224753">
        <w:rPr>
          <w:rFonts w:ascii="Cambria" w:hAnsi="Cambria"/>
          <w:spacing w:val="-6"/>
        </w:rPr>
        <w:t>e</w:t>
      </w:r>
      <w:r w:rsidR="004A612A" w:rsidRPr="00224753">
        <w:rPr>
          <w:rFonts w:ascii="Cambria" w:hAnsi="Cambria"/>
          <w:spacing w:val="-3"/>
        </w:rPr>
        <w:t>m</w:t>
      </w:r>
      <w:r w:rsidR="004A612A" w:rsidRPr="00224753">
        <w:rPr>
          <w:rFonts w:ascii="Cambria" w:hAnsi="Cambria"/>
        </w:rPr>
        <w:t>es</w:t>
      </w:r>
      <w:r w:rsidR="004A612A" w:rsidRPr="00224753">
        <w:rPr>
          <w:rFonts w:ascii="Cambria" w:hAnsi="Cambria"/>
          <w:spacing w:val="5"/>
        </w:rPr>
        <w:t>t</w:t>
      </w:r>
      <w:r w:rsidR="004A612A" w:rsidRPr="00224753">
        <w:rPr>
          <w:rFonts w:ascii="Cambria" w:hAnsi="Cambria"/>
          <w:spacing w:val="-6"/>
        </w:rPr>
        <w:t>e</w:t>
      </w:r>
      <w:r w:rsidR="004A612A" w:rsidRPr="00224753">
        <w:rPr>
          <w:rFonts w:ascii="Cambria" w:hAnsi="Cambria"/>
          <w:spacing w:val="-2"/>
        </w:rPr>
        <w:t>r</w:t>
      </w:r>
      <w:r w:rsidR="004A612A" w:rsidRPr="00224753">
        <w:rPr>
          <w:rFonts w:ascii="Cambria" w:hAnsi="Cambria"/>
        </w:rPr>
        <w:t>s</w:t>
      </w:r>
      <w:r w:rsidR="004A612A" w:rsidRPr="00224753">
        <w:rPr>
          <w:rFonts w:ascii="Cambria" w:hAnsi="Cambria"/>
          <w:spacing w:val="32"/>
        </w:rPr>
        <w:t xml:space="preserve"> </w:t>
      </w:r>
      <w:r w:rsidR="004A612A" w:rsidRPr="00224753">
        <w:rPr>
          <w:rFonts w:ascii="Cambria" w:hAnsi="Cambria"/>
          <w:spacing w:val="-3"/>
        </w:rPr>
        <w:t>h</w:t>
      </w:r>
      <w:r w:rsidR="004A612A" w:rsidRPr="00224753">
        <w:rPr>
          <w:rFonts w:ascii="Cambria" w:hAnsi="Cambria"/>
          <w:spacing w:val="4"/>
        </w:rPr>
        <w:t>a</w:t>
      </w:r>
      <w:r w:rsidR="004A612A" w:rsidRPr="00224753">
        <w:rPr>
          <w:rFonts w:ascii="Cambria" w:hAnsi="Cambria"/>
          <w:spacing w:val="-8"/>
        </w:rPr>
        <w:t>v</w:t>
      </w:r>
      <w:r w:rsidR="004A612A" w:rsidRPr="00224753">
        <w:rPr>
          <w:rFonts w:ascii="Cambria" w:hAnsi="Cambria"/>
          <w:spacing w:val="5"/>
        </w:rPr>
        <w:t>i</w:t>
      </w:r>
      <w:r w:rsidR="004A612A" w:rsidRPr="00224753">
        <w:rPr>
          <w:rFonts w:ascii="Cambria" w:hAnsi="Cambria"/>
          <w:spacing w:val="-3"/>
        </w:rPr>
        <w:t>n</w:t>
      </w:r>
      <w:r w:rsidR="004A612A" w:rsidRPr="00224753">
        <w:rPr>
          <w:rFonts w:ascii="Cambria" w:hAnsi="Cambria"/>
        </w:rPr>
        <w:t>g</w:t>
      </w:r>
      <w:r w:rsidR="00235617" w:rsidRPr="00224753">
        <w:rPr>
          <w:rFonts w:ascii="Cambria" w:hAnsi="Cambria"/>
        </w:rPr>
        <w:t xml:space="preserve">  six theory subject having </w:t>
      </w:r>
      <w:r w:rsidRPr="00224753">
        <w:rPr>
          <w:rFonts w:ascii="Cambria" w:hAnsi="Cambria"/>
        </w:rPr>
        <w:t xml:space="preserve">300 </w:t>
      </w:r>
      <w:r w:rsidR="004A612A" w:rsidRPr="00224753">
        <w:rPr>
          <w:rFonts w:ascii="Cambria" w:hAnsi="Cambria"/>
          <w:spacing w:val="-8"/>
        </w:rPr>
        <w:t>m</w:t>
      </w:r>
      <w:r w:rsidR="004A612A" w:rsidRPr="00224753">
        <w:rPr>
          <w:rFonts w:ascii="Cambria" w:hAnsi="Cambria"/>
        </w:rPr>
        <w:t>a</w:t>
      </w:r>
      <w:r w:rsidR="004A612A" w:rsidRPr="00224753">
        <w:rPr>
          <w:rFonts w:ascii="Cambria" w:hAnsi="Cambria"/>
          <w:spacing w:val="2"/>
        </w:rPr>
        <w:t>r</w:t>
      </w:r>
      <w:r w:rsidR="004A612A" w:rsidRPr="00224753">
        <w:rPr>
          <w:rFonts w:ascii="Cambria" w:hAnsi="Cambria"/>
          <w:spacing w:val="-8"/>
        </w:rPr>
        <w:t>k</w:t>
      </w:r>
      <w:r w:rsidR="004A612A" w:rsidRPr="00224753">
        <w:rPr>
          <w:rFonts w:ascii="Cambria" w:hAnsi="Cambria"/>
        </w:rPr>
        <w:t>s</w:t>
      </w:r>
      <w:r w:rsidR="004A612A" w:rsidRPr="00224753">
        <w:rPr>
          <w:rFonts w:ascii="Cambria" w:hAnsi="Cambria"/>
          <w:spacing w:val="28"/>
        </w:rPr>
        <w:t xml:space="preserve"> </w:t>
      </w:r>
      <w:r w:rsidR="004A612A" w:rsidRPr="00224753">
        <w:rPr>
          <w:rFonts w:ascii="Cambria" w:hAnsi="Cambria"/>
          <w:spacing w:val="10"/>
        </w:rPr>
        <w:t xml:space="preserve"> </w:t>
      </w:r>
      <w:r w:rsidR="00235617" w:rsidRPr="00224753">
        <w:rPr>
          <w:rFonts w:ascii="Cambria" w:hAnsi="Cambria"/>
        </w:rPr>
        <w:t xml:space="preserve">and internal Assessments </w:t>
      </w:r>
      <w:r w:rsidR="004A612A" w:rsidRPr="00224753">
        <w:rPr>
          <w:rFonts w:ascii="Cambria" w:hAnsi="Cambria"/>
        </w:rPr>
        <w:t xml:space="preserve">   </w:t>
      </w:r>
      <w:r w:rsidRPr="00224753">
        <w:rPr>
          <w:rFonts w:ascii="Cambria" w:hAnsi="Cambria"/>
        </w:rPr>
        <w:t xml:space="preserve">having </w:t>
      </w:r>
      <w:r>
        <w:rPr>
          <w:rFonts w:ascii="Cambria" w:hAnsi="Cambria"/>
        </w:rPr>
        <w:t xml:space="preserve"> </w:t>
      </w:r>
      <w:r w:rsidRPr="00224753">
        <w:rPr>
          <w:rFonts w:ascii="Cambria" w:hAnsi="Cambria"/>
        </w:rPr>
        <w:t>360</w:t>
      </w:r>
      <w:r w:rsidR="00235617" w:rsidRPr="00224753">
        <w:rPr>
          <w:rFonts w:ascii="Cambria" w:hAnsi="Cambria"/>
        </w:rPr>
        <w:t xml:space="preserve"> marks</w:t>
      </w:r>
      <w:r w:rsidRPr="00224753">
        <w:rPr>
          <w:rFonts w:ascii="Cambria" w:hAnsi="Cambria"/>
        </w:rPr>
        <w:t>.</w:t>
      </w:r>
      <w:r w:rsidR="00235617" w:rsidRPr="00224753">
        <w:rPr>
          <w:rFonts w:ascii="Cambria" w:hAnsi="Cambria"/>
        </w:rPr>
        <w:t xml:space="preserve"> for each theory</w:t>
      </w:r>
      <w:r w:rsidR="007930D6">
        <w:rPr>
          <w:rFonts w:ascii="Cambria" w:hAnsi="Cambria"/>
        </w:rPr>
        <w:t xml:space="preserve"> and practical  </w:t>
      </w:r>
      <w:r w:rsidRPr="00224753">
        <w:rPr>
          <w:rFonts w:ascii="Cambria" w:hAnsi="Cambria"/>
        </w:rPr>
        <w:t xml:space="preserve">, internal Assessments    </w:t>
      </w:r>
      <w:r w:rsidR="00235617" w:rsidRPr="00224753">
        <w:rPr>
          <w:rFonts w:ascii="Cambria" w:hAnsi="Cambria"/>
        </w:rPr>
        <w:t>will be conducted at the mid of training program</w:t>
      </w:r>
      <w:r w:rsidR="00235617" w:rsidRPr="00224753">
        <w:rPr>
          <w:rFonts w:ascii="Cambria" w:hAnsi="Cambria"/>
          <w:spacing w:val="-3"/>
        </w:rPr>
        <w:t>.</w:t>
      </w:r>
      <w:r w:rsidR="00283A6B">
        <w:rPr>
          <w:spacing w:val="8"/>
        </w:rPr>
        <w:t xml:space="preserve"> </w:t>
      </w:r>
    </w:p>
    <w:p w:rsidR="00255F8A" w:rsidRDefault="00255F8A" w:rsidP="00235617">
      <w:pPr>
        <w:spacing w:line="220" w:lineRule="exact"/>
        <w:ind w:left="437"/>
        <w:rPr>
          <w:rFonts w:ascii="Cambria" w:hAnsi="Cambria"/>
          <w:spacing w:val="-2"/>
          <w:w w:val="103"/>
        </w:rPr>
      </w:pPr>
    </w:p>
    <w:p w:rsidR="00255F8A" w:rsidRDefault="00235617" w:rsidP="00235617">
      <w:pPr>
        <w:spacing w:line="220" w:lineRule="exact"/>
        <w:ind w:left="437"/>
        <w:rPr>
          <w:rFonts w:ascii="Cambria" w:hAnsi="Cambria"/>
          <w:spacing w:val="-2"/>
          <w:w w:val="103"/>
        </w:rPr>
      </w:pPr>
      <w:r>
        <w:rPr>
          <w:rFonts w:ascii="Cambria" w:hAnsi="Cambria"/>
          <w:spacing w:val="-2"/>
          <w:w w:val="103"/>
        </w:rPr>
        <w:t xml:space="preserve">       </w:t>
      </w:r>
    </w:p>
    <w:p w:rsidR="00283A6B" w:rsidRDefault="00255F8A" w:rsidP="00255F8A">
      <w:pPr>
        <w:spacing w:line="220" w:lineRule="exact"/>
        <w:rPr>
          <w:rFonts w:ascii="Cambria" w:hAnsi="Cambria"/>
          <w:spacing w:val="25"/>
        </w:rPr>
      </w:pPr>
      <w:r>
        <w:rPr>
          <w:rFonts w:ascii="Cambria" w:hAnsi="Cambria"/>
          <w:spacing w:val="-2"/>
          <w:w w:val="103"/>
        </w:rPr>
        <w:t xml:space="preserve">          </w:t>
      </w:r>
      <w:r w:rsidR="00235617" w:rsidRPr="004A612A">
        <w:rPr>
          <w:rFonts w:ascii="Cambria" w:hAnsi="Cambria"/>
          <w:spacing w:val="-2"/>
          <w:w w:val="103"/>
        </w:rPr>
        <w:t>I</w:t>
      </w:r>
      <w:r w:rsidR="00235617" w:rsidRPr="004A612A">
        <w:rPr>
          <w:rFonts w:ascii="Cambria" w:hAnsi="Cambria"/>
          <w:spacing w:val="2"/>
          <w:w w:val="103"/>
        </w:rPr>
        <w:t>n</w:t>
      </w:r>
      <w:r w:rsidR="00235617" w:rsidRPr="004A612A">
        <w:rPr>
          <w:rFonts w:ascii="Cambria" w:hAnsi="Cambria"/>
          <w:spacing w:val="-3"/>
          <w:w w:val="103"/>
        </w:rPr>
        <w:t>du</w:t>
      </w:r>
      <w:r w:rsidR="00235617" w:rsidRPr="004A612A">
        <w:rPr>
          <w:rFonts w:ascii="Cambria" w:hAnsi="Cambria"/>
          <w:spacing w:val="1"/>
          <w:w w:val="103"/>
        </w:rPr>
        <w:t>s</w:t>
      </w:r>
      <w:r w:rsidR="00235617" w:rsidRPr="004A612A">
        <w:rPr>
          <w:rFonts w:ascii="Cambria" w:hAnsi="Cambria"/>
          <w:w w:val="103"/>
        </w:rPr>
        <w:t>t</w:t>
      </w:r>
      <w:r w:rsidR="00235617" w:rsidRPr="004A612A">
        <w:rPr>
          <w:rFonts w:ascii="Cambria" w:hAnsi="Cambria"/>
          <w:spacing w:val="-2"/>
          <w:w w:val="103"/>
        </w:rPr>
        <w:t>r</w:t>
      </w:r>
      <w:r w:rsidR="00235617" w:rsidRPr="004A612A">
        <w:rPr>
          <w:rFonts w:ascii="Cambria" w:hAnsi="Cambria"/>
          <w:w w:val="103"/>
        </w:rPr>
        <w:t xml:space="preserve">ial </w:t>
      </w:r>
      <w:r w:rsidR="00235617" w:rsidRPr="004A612A">
        <w:rPr>
          <w:rFonts w:ascii="Cambria" w:hAnsi="Cambria"/>
        </w:rPr>
        <w:t>t</w:t>
      </w:r>
      <w:r w:rsidR="00235617" w:rsidRPr="004A612A">
        <w:rPr>
          <w:rFonts w:ascii="Cambria" w:hAnsi="Cambria"/>
          <w:spacing w:val="-2"/>
        </w:rPr>
        <w:t>r</w:t>
      </w:r>
      <w:r w:rsidR="00235617" w:rsidRPr="004A612A">
        <w:rPr>
          <w:rFonts w:ascii="Cambria" w:hAnsi="Cambria"/>
        </w:rPr>
        <w:t>ai</w:t>
      </w:r>
      <w:r w:rsidR="00235617" w:rsidRPr="004A612A">
        <w:rPr>
          <w:rFonts w:ascii="Cambria" w:hAnsi="Cambria"/>
          <w:spacing w:val="-4"/>
        </w:rPr>
        <w:t>n</w:t>
      </w:r>
      <w:r w:rsidR="00235617" w:rsidRPr="004A612A">
        <w:rPr>
          <w:rFonts w:ascii="Cambria" w:hAnsi="Cambria"/>
          <w:spacing w:val="5"/>
        </w:rPr>
        <w:t>i</w:t>
      </w:r>
      <w:r w:rsidR="00235617" w:rsidRPr="004A612A">
        <w:rPr>
          <w:rFonts w:ascii="Cambria" w:hAnsi="Cambria"/>
          <w:spacing w:val="2"/>
        </w:rPr>
        <w:t>n</w:t>
      </w:r>
      <w:r w:rsidR="00235617" w:rsidRPr="004A612A">
        <w:rPr>
          <w:rFonts w:ascii="Cambria" w:hAnsi="Cambria"/>
        </w:rPr>
        <w:t>g</w:t>
      </w:r>
      <w:r w:rsidR="00235617" w:rsidRPr="004A612A">
        <w:rPr>
          <w:rFonts w:ascii="Cambria" w:hAnsi="Cambria"/>
          <w:spacing w:val="19"/>
        </w:rPr>
        <w:t xml:space="preserve"> </w:t>
      </w:r>
      <w:r w:rsidR="00EE2DCD">
        <w:rPr>
          <w:rFonts w:ascii="Cambria" w:hAnsi="Cambria"/>
        </w:rPr>
        <w:t>/</w:t>
      </w:r>
      <w:r w:rsidR="00235617" w:rsidRPr="004A612A">
        <w:rPr>
          <w:rFonts w:ascii="Cambria" w:hAnsi="Cambria"/>
          <w:spacing w:val="5"/>
        </w:rPr>
        <w:t xml:space="preserve"> </w:t>
      </w:r>
      <w:r w:rsidR="00235617" w:rsidRPr="004A612A">
        <w:rPr>
          <w:rFonts w:ascii="Cambria" w:hAnsi="Cambria"/>
          <w:spacing w:val="-3"/>
        </w:rPr>
        <w:t>p</w:t>
      </w:r>
      <w:r w:rsidR="00235617" w:rsidRPr="004A612A">
        <w:rPr>
          <w:rFonts w:ascii="Cambria" w:hAnsi="Cambria"/>
          <w:spacing w:val="-2"/>
        </w:rPr>
        <w:t>r</w:t>
      </w:r>
      <w:r w:rsidR="00235617" w:rsidRPr="004A612A">
        <w:rPr>
          <w:rFonts w:ascii="Cambria" w:hAnsi="Cambria"/>
          <w:spacing w:val="-3"/>
        </w:rPr>
        <w:t>o</w:t>
      </w:r>
      <w:r w:rsidR="00235617" w:rsidRPr="004A612A">
        <w:rPr>
          <w:rFonts w:ascii="Cambria" w:hAnsi="Cambria"/>
          <w:spacing w:val="5"/>
        </w:rPr>
        <w:t>j</w:t>
      </w:r>
      <w:r w:rsidR="00235617" w:rsidRPr="004A612A">
        <w:rPr>
          <w:rFonts w:ascii="Cambria" w:hAnsi="Cambria"/>
        </w:rPr>
        <w:t>e</w:t>
      </w:r>
      <w:r w:rsidR="00235617" w:rsidRPr="004A612A">
        <w:rPr>
          <w:rFonts w:ascii="Cambria" w:hAnsi="Cambria"/>
          <w:spacing w:val="-6"/>
        </w:rPr>
        <w:t>c</w:t>
      </w:r>
      <w:r w:rsidR="00235617" w:rsidRPr="004A612A">
        <w:rPr>
          <w:rFonts w:ascii="Cambria" w:hAnsi="Cambria"/>
        </w:rPr>
        <w:t>t</w:t>
      </w:r>
      <w:r w:rsidR="00235617" w:rsidRPr="004A612A">
        <w:rPr>
          <w:rFonts w:ascii="Cambria" w:hAnsi="Cambria"/>
          <w:spacing w:val="25"/>
        </w:rPr>
        <w:t xml:space="preserve"> </w:t>
      </w:r>
      <w:r w:rsidR="00235617" w:rsidRPr="004A612A">
        <w:rPr>
          <w:rFonts w:ascii="Cambria" w:hAnsi="Cambria"/>
        </w:rPr>
        <w:t>w</w:t>
      </w:r>
      <w:r w:rsidR="00235617" w:rsidRPr="004A612A">
        <w:rPr>
          <w:rFonts w:ascii="Cambria" w:hAnsi="Cambria"/>
          <w:spacing w:val="-4"/>
        </w:rPr>
        <w:t>o</w:t>
      </w:r>
      <w:r w:rsidR="00235617" w:rsidRPr="004A612A">
        <w:rPr>
          <w:rFonts w:ascii="Cambria" w:hAnsi="Cambria"/>
          <w:spacing w:val="3"/>
        </w:rPr>
        <w:t>r</w:t>
      </w:r>
      <w:r w:rsidR="00235617" w:rsidRPr="004A612A">
        <w:rPr>
          <w:rFonts w:ascii="Cambria" w:hAnsi="Cambria"/>
        </w:rPr>
        <w:t>k</w:t>
      </w:r>
      <w:r w:rsidR="00235617" w:rsidRPr="004A612A">
        <w:rPr>
          <w:rFonts w:ascii="Cambria" w:hAnsi="Cambria"/>
          <w:spacing w:val="12"/>
        </w:rPr>
        <w:t xml:space="preserve"> </w:t>
      </w:r>
      <w:r w:rsidR="00235617" w:rsidRPr="004A612A">
        <w:rPr>
          <w:rFonts w:ascii="Cambria" w:hAnsi="Cambria"/>
          <w:spacing w:val="2"/>
        </w:rPr>
        <w:t>o</w:t>
      </w:r>
      <w:r w:rsidR="00235617" w:rsidRPr="004A612A">
        <w:rPr>
          <w:rFonts w:ascii="Cambria" w:hAnsi="Cambria"/>
        </w:rPr>
        <w:t>f</w:t>
      </w:r>
      <w:r w:rsidR="00235617" w:rsidRPr="004A612A">
        <w:rPr>
          <w:rFonts w:ascii="Cambria" w:hAnsi="Cambria"/>
          <w:spacing w:val="1"/>
        </w:rPr>
        <w:t xml:space="preserve"> </w:t>
      </w:r>
      <w:r w:rsidR="002C5764">
        <w:rPr>
          <w:rFonts w:ascii="Cambria" w:hAnsi="Cambria"/>
          <w:spacing w:val="2"/>
        </w:rPr>
        <w:t xml:space="preserve">40 </w:t>
      </w:r>
      <w:r w:rsidR="00235617" w:rsidRPr="004A612A">
        <w:rPr>
          <w:rFonts w:ascii="Cambria" w:hAnsi="Cambria"/>
          <w:spacing w:val="-8"/>
        </w:rPr>
        <w:t>m</w:t>
      </w:r>
      <w:r w:rsidR="00235617" w:rsidRPr="004A612A">
        <w:rPr>
          <w:rFonts w:ascii="Cambria" w:hAnsi="Cambria"/>
        </w:rPr>
        <w:t>a</w:t>
      </w:r>
      <w:r w:rsidR="00235617" w:rsidRPr="004A612A">
        <w:rPr>
          <w:rFonts w:ascii="Cambria" w:hAnsi="Cambria"/>
          <w:spacing w:val="-3"/>
        </w:rPr>
        <w:t>rk</w:t>
      </w:r>
      <w:r w:rsidR="00235617" w:rsidRPr="004A612A">
        <w:rPr>
          <w:rFonts w:ascii="Cambria" w:hAnsi="Cambria"/>
        </w:rPr>
        <w:t>s</w:t>
      </w:r>
      <w:r w:rsidR="00235617" w:rsidRPr="004A612A">
        <w:rPr>
          <w:rFonts w:ascii="Cambria" w:hAnsi="Cambria"/>
          <w:spacing w:val="19"/>
        </w:rPr>
        <w:t xml:space="preserve"> </w:t>
      </w:r>
      <w:r w:rsidR="00235617" w:rsidRPr="004A612A">
        <w:rPr>
          <w:rFonts w:ascii="Cambria" w:hAnsi="Cambria"/>
          <w:spacing w:val="5"/>
        </w:rPr>
        <w:t>i</w:t>
      </w:r>
      <w:r w:rsidR="00235617" w:rsidRPr="004A612A">
        <w:rPr>
          <w:rFonts w:ascii="Cambria" w:hAnsi="Cambria"/>
        </w:rPr>
        <w:t xml:space="preserve">n </w:t>
      </w:r>
      <w:r w:rsidR="00235617" w:rsidRPr="004A612A">
        <w:rPr>
          <w:rFonts w:ascii="Cambria" w:hAnsi="Cambria"/>
          <w:spacing w:val="10"/>
        </w:rPr>
        <w:t>t</w:t>
      </w:r>
      <w:r w:rsidR="00235617" w:rsidRPr="004A612A">
        <w:rPr>
          <w:rFonts w:ascii="Cambria" w:hAnsi="Cambria"/>
          <w:spacing w:val="-3"/>
        </w:rPr>
        <w:t>h</w:t>
      </w:r>
      <w:r w:rsidR="00235617" w:rsidRPr="004A612A">
        <w:rPr>
          <w:rFonts w:ascii="Cambria" w:hAnsi="Cambria"/>
        </w:rPr>
        <w:t>e</w:t>
      </w:r>
      <w:r w:rsidR="00235617" w:rsidRPr="004A612A">
        <w:rPr>
          <w:rFonts w:ascii="Cambria" w:hAnsi="Cambria"/>
          <w:spacing w:val="4"/>
        </w:rPr>
        <w:t xml:space="preserve"> </w:t>
      </w:r>
      <w:r w:rsidR="00EE2DCD">
        <w:rPr>
          <w:rFonts w:ascii="Cambria" w:hAnsi="Cambria"/>
          <w:spacing w:val="2"/>
        </w:rPr>
        <w:t>will be conducted at the end of training program</w:t>
      </w:r>
    </w:p>
    <w:p w:rsidR="00283A6B" w:rsidRDefault="004A612A" w:rsidP="00235617">
      <w:pPr>
        <w:spacing w:line="220" w:lineRule="exact"/>
        <w:ind w:left="437"/>
        <w:rPr>
          <w:rFonts w:ascii="Cambria" w:hAnsi="Cambria"/>
          <w:spacing w:val="1"/>
        </w:rPr>
      </w:pPr>
      <w:r>
        <w:rPr>
          <w:rFonts w:ascii="Cambria" w:hAnsi="Cambria"/>
          <w:spacing w:val="25"/>
        </w:rPr>
        <w:t xml:space="preserve">                                   </w:t>
      </w:r>
    </w:p>
    <w:p w:rsidR="00283A6B" w:rsidRPr="004A612A" w:rsidRDefault="00283A6B" w:rsidP="004A612A">
      <w:pPr>
        <w:spacing w:line="220" w:lineRule="exact"/>
        <w:ind w:left="437"/>
        <w:rPr>
          <w:rFonts w:ascii="Cambria" w:hAnsi="Cambria"/>
        </w:rPr>
      </w:pPr>
      <w:r>
        <w:rPr>
          <w:rFonts w:ascii="Cambria" w:hAnsi="Cambria"/>
          <w:spacing w:val="1"/>
        </w:rPr>
        <w:t xml:space="preserve">     </w:t>
      </w:r>
    </w:p>
    <w:p w:rsidR="004A612A" w:rsidRPr="004A612A" w:rsidRDefault="004A612A" w:rsidP="004A612A">
      <w:pPr>
        <w:spacing w:before="1" w:line="285" w:lineRule="auto"/>
        <w:ind w:left="778" w:right="744" w:hanging="341"/>
        <w:rPr>
          <w:rFonts w:ascii="Cambria" w:hAnsi="Cambria"/>
        </w:rPr>
      </w:pPr>
      <w:r w:rsidRPr="004A612A">
        <w:rPr>
          <w:rFonts w:ascii="Cambria" w:hAnsi="Cambria"/>
          <w:spacing w:val="2"/>
        </w:rPr>
        <w:t>4</w:t>
      </w:r>
      <w:r w:rsidRPr="004A612A">
        <w:rPr>
          <w:rFonts w:ascii="Cambria" w:hAnsi="Cambria"/>
        </w:rPr>
        <w:t xml:space="preserve">.  </w:t>
      </w:r>
      <w:r w:rsidRPr="004A612A">
        <w:rPr>
          <w:rFonts w:ascii="Cambria" w:hAnsi="Cambria"/>
          <w:spacing w:val="38"/>
        </w:rPr>
        <w:t xml:space="preserve"> </w:t>
      </w:r>
      <w:r w:rsidRPr="004A612A">
        <w:rPr>
          <w:rFonts w:ascii="Cambria" w:hAnsi="Cambria"/>
          <w:spacing w:val="-2"/>
        </w:rPr>
        <w:t>T</w:t>
      </w:r>
      <w:r w:rsidRPr="004A612A">
        <w:rPr>
          <w:rFonts w:ascii="Cambria" w:hAnsi="Cambria"/>
        </w:rPr>
        <w:t>o</w:t>
      </w:r>
      <w:r w:rsidRPr="004A612A">
        <w:rPr>
          <w:rFonts w:ascii="Cambria" w:hAnsi="Cambria"/>
          <w:spacing w:val="7"/>
        </w:rPr>
        <w:t xml:space="preserve"> </w:t>
      </w:r>
      <w:r w:rsidRPr="004A612A">
        <w:rPr>
          <w:rFonts w:ascii="Cambria" w:hAnsi="Cambria"/>
          <w:spacing w:val="2"/>
        </w:rPr>
        <w:t>p</w:t>
      </w:r>
      <w:r w:rsidRPr="004A612A">
        <w:rPr>
          <w:rFonts w:ascii="Cambria" w:hAnsi="Cambria"/>
        </w:rPr>
        <w:t>a</w:t>
      </w:r>
      <w:r w:rsidRPr="004A612A">
        <w:rPr>
          <w:rFonts w:ascii="Cambria" w:hAnsi="Cambria"/>
          <w:spacing w:val="-5"/>
        </w:rPr>
        <w:t>s</w:t>
      </w:r>
      <w:r w:rsidRPr="004A612A">
        <w:rPr>
          <w:rFonts w:ascii="Cambria" w:hAnsi="Cambria"/>
        </w:rPr>
        <w:t>s</w:t>
      </w:r>
      <w:r w:rsidRPr="004A612A">
        <w:rPr>
          <w:rFonts w:ascii="Cambria" w:hAnsi="Cambria"/>
          <w:spacing w:val="19"/>
        </w:rPr>
        <w:t xml:space="preserve"> </w:t>
      </w:r>
      <w:r w:rsidRPr="004A612A">
        <w:rPr>
          <w:rFonts w:ascii="Cambria" w:hAnsi="Cambria"/>
        </w:rPr>
        <w:t>t</w:t>
      </w:r>
      <w:r w:rsidRPr="004A612A">
        <w:rPr>
          <w:rFonts w:ascii="Cambria" w:hAnsi="Cambria"/>
          <w:spacing w:val="-3"/>
        </w:rPr>
        <w:t>h</w:t>
      </w:r>
      <w:r w:rsidRPr="004A612A">
        <w:rPr>
          <w:rFonts w:ascii="Cambria" w:hAnsi="Cambria"/>
        </w:rPr>
        <w:t>e</w:t>
      </w:r>
      <w:r w:rsidRPr="004A612A">
        <w:rPr>
          <w:rFonts w:ascii="Cambria" w:hAnsi="Cambria"/>
          <w:spacing w:val="9"/>
        </w:rPr>
        <w:t xml:space="preserve"> </w:t>
      </w:r>
      <w:r w:rsidRPr="004A612A">
        <w:rPr>
          <w:rFonts w:ascii="Cambria" w:hAnsi="Cambria"/>
          <w:spacing w:val="-3"/>
        </w:rPr>
        <w:t>qu</w:t>
      </w:r>
      <w:r w:rsidRPr="004A612A">
        <w:rPr>
          <w:rFonts w:ascii="Cambria" w:hAnsi="Cambria"/>
        </w:rPr>
        <w:t>al</w:t>
      </w:r>
      <w:r w:rsidRPr="004A612A">
        <w:rPr>
          <w:rFonts w:ascii="Cambria" w:hAnsi="Cambria"/>
          <w:spacing w:val="4"/>
        </w:rPr>
        <w:t>i</w:t>
      </w:r>
      <w:r w:rsidRPr="004A612A">
        <w:rPr>
          <w:rFonts w:ascii="Cambria" w:hAnsi="Cambria"/>
          <w:spacing w:val="-7"/>
        </w:rPr>
        <w:t>f</w:t>
      </w:r>
      <w:r w:rsidRPr="004A612A">
        <w:rPr>
          <w:rFonts w:ascii="Cambria" w:hAnsi="Cambria"/>
          <w:spacing w:val="5"/>
        </w:rPr>
        <w:t>i</w:t>
      </w:r>
      <w:r w:rsidRPr="004A612A">
        <w:rPr>
          <w:rFonts w:ascii="Cambria" w:hAnsi="Cambria"/>
          <w:spacing w:val="-6"/>
        </w:rPr>
        <w:t>c</w:t>
      </w:r>
      <w:r w:rsidRPr="004A612A">
        <w:rPr>
          <w:rFonts w:ascii="Cambria" w:hAnsi="Cambria"/>
        </w:rPr>
        <w:t>at</w:t>
      </w:r>
      <w:r w:rsidRPr="004A612A">
        <w:rPr>
          <w:rFonts w:ascii="Cambria" w:hAnsi="Cambria"/>
          <w:spacing w:val="4"/>
        </w:rPr>
        <w:t>i</w:t>
      </w:r>
      <w:r w:rsidRPr="004A612A">
        <w:rPr>
          <w:rFonts w:ascii="Cambria" w:hAnsi="Cambria"/>
          <w:spacing w:val="2"/>
        </w:rPr>
        <w:t>o</w:t>
      </w:r>
      <w:r w:rsidRPr="004A612A">
        <w:rPr>
          <w:rFonts w:ascii="Cambria" w:hAnsi="Cambria"/>
          <w:spacing w:val="-3"/>
        </w:rPr>
        <w:t>n</w:t>
      </w:r>
      <w:r w:rsidRPr="004A612A">
        <w:rPr>
          <w:rFonts w:ascii="Cambria" w:hAnsi="Cambria"/>
        </w:rPr>
        <w:t>,</w:t>
      </w:r>
      <w:r w:rsidRPr="004A612A">
        <w:rPr>
          <w:rFonts w:ascii="Cambria" w:hAnsi="Cambria"/>
          <w:spacing w:val="36"/>
        </w:rPr>
        <w:t xml:space="preserve"> </w:t>
      </w:r>
      <w:r w:rsidRPr="004A612A">
        <w:rPr>
          <w:rFonts w:ascii="Cambria" w:hAnsi="Cambria"/>
        </w:rPr>
        <w:t>e</w:t>
      </w:r>
      <w:r w:rsidRPr="004A612A">
        <w:rPr>
          <w:rFonts w:ascii="Cambria" w:hAnsi="Cambria"/>
          <w:spacing w:val="1"/>
        </w:rPr>
        <w:t>v</w:t>
      </w:r>
      <w:r w:rsidRPr="004A612A">
        <w:rPr>
          <w:rFonts w:ascii="Cambria" w:hAnsi="Cambria"/>
        </w:rPr>
        <w:t>e</w:t>
      </w:r>
      <w:r w:rsidRPr="004A612A">
        <w:rPr>
          <w:rFonts w:ascii="Cambria" w:hAnsi="Cambria"/>
          <w:spacing w:val="2"/>
        </w:rPr>
        <w:t>r</w:t>
      </w:r>
      <w:r w:rsidRPr="004A612A">
        <w:rPr>
          <w:rFonts w:ascii="Cambria" w:hAnsi="Cambria"/>
        </w:rPr>
        <w:t>y</w:t>
      </w:r>
      <w:r w:rsidRPr="004A612A">
        <w:rPr>
          <w:rFonts w:ascii="Cambria" w:hAnsi="Cambria"/>
          <w:spacing w:val="13"/>
        </w:rPr>
        <w:t xml:space="preserve"> </w:t>
      </w:r>
      <w:r w:rsidRPr="004A612A">
        <w:rPr>
          <w:rFonts w:ascii="Cambria" w:hAnsi="Cambria"/>
          <w:spacing w:val="-6"/>
        </w:rPr>
        <w:t>c</w:t>
      </w:r>
      <w:r w:rsidRPr="004A612A">
        <w:rPr>
          <w:rFonts w:ascii="Cambria" w:hAnsi="Cambria"/>
          <w:spacing w:val="4"/>
        </w:rPr>
        <w:t>a</w:t>
      </w:r>
      <w:r w:rsidRPr="004A612A">
        <w:rPr>
          <w:rFonts w:ascii="Cambria" w:hAnsi="Cambria"/>
          <w:spacing w:val="-3"/>
        </w:rPr>
        <w:t>n</w:t>
      </w:r>
      <w:r w:rsidRPr="004A612A">
        <w:rPr>
          <w:rFonts w:ascii="Cambria" w:hAnsi="Cambria"/>
          <w:spacing w:val="-8"/>
        </w:rPr>
        <w:t>d</w:t>
      </w:r>
      <w:r w:rsidRPr="004A612A">
        <w:rPr>
          <w:rFonts w:ascii="Cambria" w:hAnsi="Cambria"/>
          <w:spacing w:val="10"/>
        </w:rPr>
        <w:t>i</w:t>
      </w:r>
      <w:r w:rsidRPr="004A612A">
        <w:rPr>
          <w:rFonts w:ascii="Cambria" w:hAnsi="Cambria"/>
          <w:spacing w:val="-8"/>
        </w:rPr>
        <w:t>d</w:t>
      </w:r>
      <w:r w:rsidRPr="004A612A">
        <w:rPr>
          <w:rFonts w:ascii="Cambria" w:hAnsi="Cambria"/>
        </w:rPr>
        <w:t>a</w:t>
      </w:r>
      <w:r w:rsidRPr="004A612A">
        <w:rPr>
          <w:rFonts w:ascii="Cambria" w:hAnsi="Cambria"/>
          <w:spacing w:val="4"/>
        </w:rPr>
        <w:t>t</w:t>
      </w:r>
      <w:r w:rsidRPr="004A612A">
        <w:rPr>
          <w:rFonts w:ascii="Cambria" w:hAnsi="Cambria"/>
        </w:rPr>
        <w:t>e</w:t>
      </w:r>
      <w:r w:rsidRPr="004A612A">
        <w:rPr>
          <w:rFonts w:ascii="Cambria" w:hAnsi="Cambria"/>
          <w:spacing w:val="20"/>
        </w:rPr>
        <w:t xml:space="preserve"> </w:t>
      </w:r>
      <w:r w:rsidRPr="004A612A">
        <w:rPr>
          <w:rFonts w:ascii="Cambria" w:hAnsi="Cambria"/>
          <w:spacing w:val="6"/>
        </w:rPr>
        <w:t>s</w:t>
      </w:r>
      <w:r w:rsidRPr="004A612A">
        <w:rPr>
          <w:rFonts w:ascii="Cambria" w:hAnsi="Cambria"/>
          <w:spacing w:val="2"/>
        </w:rPr>
        <w:t>h</w:t>
      </w:r>
      <w:r w:rsidRPr="004A612A">
        <w:rPr>
          <w:rFonts w:ascii="Cambria" w:hAnsi="Cambria"/>
          <w:spacing w:val="-3"/>
        </w:rPr>
        <w:t>ou</w:t>
      </w:r>
      <w:r w:rsidRPr="004A612A">
        <w:rPr>
          <w:rFonts w:ascii="Cambria" w:hAnsi="Cambria"/>
        </w:rPr>
        <w:t>ld</w:t>
      </w:r>
      <w:r w:rsidRPr="004A612A">
        <w:rPr>
          <w:rFonts w:ascii="Cambria" w:hAnsi="Cambria"/>
          <w:spacing w:val="16"/>
        </w:rPr>
        <w:t xml:space="preserve"> </w:t>
      </w:r>
      <w:r w:rsidRPr="004A612A">
        <w:rPr>
          <w:rFonts w:ascii="Cambria" w:hAnsi="Cambria"/>
          <w:spacing w:val="6"/>
        </w:rPr>
        <w:t>s</w:t>
      </w:r>
      <w:r w:rsidRPr="004A612A">
        <w:rPr>
          <w:rFonts w:ascii="Cambria" w:hAnsi="Cambria"/>
        </w:rPr>
        <w:t>c</w:t>
      </w:r>
      <w:r w:rsidRPr="004A612A">
        <w:rPr>
          <w:rFonts w:ascii="Cambria" w:hAnsi="Cambria"/>
          <w:spacing w:val="-4"/>
        </w:rPr>
        <w:t>o</w:t>
      </w:r>
      <w:r w:rsidRPr="004A612A">
        <w:rPr>
          <w:rFonts w:ascii="Cambria" w:hAnsi="Cambria"/>
          <w:spacing w:val="3"/>
        </w:rPr>
        <w:t>r</w:t>
      </w:r>
      <w:r w:rsidRPr="004A612A">
        <w:rPr>
          <w:rFonts w:ascii="Cambria" w:hAnsi="Cambria"/>
        </w:rPr>
        <w:t>e</w:t>
      </w:r>
      <w:r w:rsidRPr="004A612A">
        <w:rPr>
          <w:rFonts w:ascii="Cambria" w:hAnsi="Cambria"/>
          <w:spacing w:val="15"/>
        </w:rPr>
        <w:t xml:space="preserve"> </w:t>
      </w:r>
      <w:r w:rsidRPr="004A612A">
        <w:rPr>
          <w:rFonts w:ascii="Cambria" w:hAnsi="Cambria"/>
        </w:rPr>
        <w:t>a</w:t>
      </w:r>
      <w:r w:rsidRPr="004A612A">
        <w:rPr>
          <w:rFonts w:ascii="Cambria" w:hAnsi="Cambria"/>
          <w:spacing w:val="5"/>
        </w:rPr>
        <w:t xml:space="preserve"> </w:t>
      </w:r>
      <w:r w:rsidRPr="004A612A">
        <w:rPr>
          <w:rFonts w:ascii="Cambria" w:hAnsi="Cambria"/>
          <w:spacing w:val="-8"/>
        </w:rPr>
        <w:t>m</w:t>
      </w:r>
      <w:r w:rsidRPr="004A612A">
        <w:rPr>
          <w:rFonts w:ascii="Cambria" w:hAnsi="Cambria"/>
          <w:spacing w:val="5"/>
        </w:rPr>
        <w:t>i</w:t>
      </w:r>
      <w:r w:rsidRPr="004A612A">
        <w:rPr>
          <w:rFonts w:ascii="Cambria" w:hAnsi="Cambria"/>
          <w:spacing w:val="-3"/>
        </w:rPr>
        <w:t>n</w:t>
      </w:r>
      <w:r w:rsidRPr="004A612A">
        <w:rPr>
          <w:rFonts w:ascii="Cambria" w:hAnsi="Cambria"/>
          <w:spacing w:val="5"/>
        </w:rPr>
        <w:t>i</w:t>
      </w:r>
      <w:r w:rsidRPr="004A612A">
        <w:rPr>
          <w:rFonts w:ascii="Cambria" w:hAnsi="Cambria"/>
          <w:spacing w:val="-3"/>
        </w:rPr>
        <w:t>mu</w:t>
      </w:r>
      <w:r w:rsidRPr="004A612A">
        <w:rPr>
          <w:rFonts w:ascii="Cambria" w:hAnsi="Cambria"/>
        </w:rPr>
        <w:t>m</w:t>
      </w:r>
      <w:r w:rsidRPr="004A612A">
        <w:rPr>
          <w:rFonts w:ascii="Cambria" w:hAnsi="Cambria"/>
          <w:spacing w:val="28"/>
        </w:rPr>
        <w:t xml:space="preserve"> </w:t>
      </w:r>
      <w:r w:rsidRPr="004A612A">
        <w:rPr>
          <w:rFonts w:ascii="Cambria" w:hAnsi="Cambria"/>
          <w:spacing w:val="-3"/>
        </w:rPr>
        <w:t>o</w:t>
      </w:r>
      <w:r w:rsidRPr="004A612A">
        <w:rPr>
          <w:rFonts w:ascii="Cambria" w:hAnsi="Cambria"/>
        </w:rPr>
        <w:t>f</w:t>
      </w:r>
      <w:r w:rsidRPr="004A612A">
        <w:rPr>
          <w:rFonts w:ascii="Cambria" w:hAnsi="Cambria"/>
          <w:spacing w:val="6"/>
        </w:rPr>
        <w:t xml:space="preserve"> </w:t>
      </w:r>
      <w:r w:rsidR="00722A6B">
        <w:rPr>
          <w:rFonts w:ascii="Cambria" w:hAnsi="Cambria"/>
          <w:spacing w:val="-3"/>
        </w:rPr>
        <w:t>40</w:t>
      </w:r>
      <w:r w:rsidRPr="004A612A">
        <w:rPr>
          <w:rFonts w:ascii="Cambria" w:hAnsi="Cambria"/>
        </w:rPr>
        <w:t>%</w:t>
      </w:r>
      <w:r w:rsidRPr="004A612A">
        <w:rPr>
          <w:rFonts w:ascii="Cambria" w:hAnsi="Cambria"/>
          <w:spacing w:val="19"/>
        </w:rPr>
        <w:t xml:space="preserve"> </w:t>
      </w:r>
      <w:r w:rsidRPr="004A612A">
        <w:rPr>
          <w:rFonts w:ascii="Cambria" w:hAnsi="Cambria"/>
          <w:spacing w:val="-3"/>
        </w:rPr>
        <w:t>m</w:t>
      </w:r>
      <w:r w:rsidRPr="004A612A">
        <w:rPr>
          <w:rFonts w:ascii="Cambria" w:hAnsi="Cambria"/>
          <w:spacing w:val="-6"/>
        </w:rPr>
        <w:t>a</w:t>
      </w:r>
      <w:r w:rsidRPr="004A612A">
        <w:rPr>
          <w:rFonts w:ascii="Cambria" w:hAnsi="Cambria"/>
          <w:spacing w:val="3"/>
        </w:rPr>
        <w:t>r</w:t>
      </w:r>
      <w:r w:rsidRPr="004A612A">
        <w:rPr>
          <w:rFonts w:ascii="Cambria" w:hAnsi="Cambria"/>
          <w:spacing w:val="-3"/>
        </w:rPr>
        <w:t>k</w:t>
      </w:r>
      <w:r w:rsidRPr="004A612A">
        <w:rPr>
          <w:rFonts w:ascii="Cambria" w:hAnsi="Cambria"/>
        </w:rPr>
        <w:t>s</w:t>
      </w:r>
      <w:r w:rsidRPr="004A612A">
        <w:rPr>
          <w:rFonts w:ascii="Cambria" w:hAnsi="Cambria"/>
          <w:spacing w:val="19"/>
        </w:rPr>
        <w:t xml:space="preserve"> </w:t>
      </w:r>
      <w:r w:rsidRPr="004A612A">
        <w:rPr>
          <w:rFonts w:ascii="Cambria" w:hAnsi="Cambria"/>
          <w:spacing w:val="5"/>
        </w:rPr>
        <w:t>i</w:t>
      </w:r>
      <w:r w:rsidRPr="004A612A">
        <w:rPr>
          <w:rFonts w:ascii="Cambria" w:hAnsi="Cambria"/>
        </w:rPr>
        <w:t>n</w:t>
      </w:r>
      <w:r w:rsidRPr="004A612A">
        <w:rPr>
          <w:rFonts w:ascii="Cambria" w:hAnsi="Cambria"/>
          <w:spacing w:val="5"/>
        </w:rPr>
        <w:t xml:space="preserve"> </w:t>
      </w:r>
      <w:r w:rsidRPr="004A612A">
        <w:rPr>
          <w:rFonts w:ascii="Cambria" w:hAnsi="Cambria"/>
          <w:w w:val="103"/>
        </w:rPr>
        <w:t>t</w:t>
      </w:r>
      <w:r w:rsidRPr="004A612A">
        <w:rPr>
          <w:rFonts w:ascii="Cambria" w:hAnsi="Cambria"/>
          <w:spacing w:val="-3"/>
          <w:w w:val="103"/>
        </w:rPr>
        <w:t>h</w:t>
      </w:r>
      <w:r w:rsidRPr="004A612A">
        <w:rPr>
          <w:rFonts w:ascii="Cambria" w:hAnsi="Cambria"/>
          <w:w w:val="103"/>
        </w:rPr>
        <w:t>e</w:t>
      </w:r>
      <w:r w:rsidRPr="004A612A">
        <w:rPr>
          <w:rFonts w:ascii="Cambria" w:hAnsi="Cambria"/>
          <w:spacing w:val="-4"/>
          <w:w w:val="103"/>
        </w:rPr>
        <w:t>o</w:t>
      </w:r>
      <w:r w:rsidRPr="004A612A">
        <w:rPr>
          <w:rFonts w:ascii="Cambria" w:hAnsi="Cambria"/>
          <w:spacing w:val="8"/>
          <w:w w:val="103"/>
        </w:rPr>
        <w:t>r</w:t>
      </w:r>
      <w:r w:rsidRPr="004A612A">
        <w:rPr>
          <w:rFonts w:ascii="Cambria" w:hAnsi="Cambria"/>
          <w:w w:val="103"/>
        </w:rPr>
        <w:t xml:space="preserve">y </w:t>
      </w:r>
      <w:r w:rsidRPr="004A612A">
        <w:rPr>
          <w:rFonts w:ascii="Cambria" w:hAnsi="Cambria"/>
        </w:rPr>
        <w:t>a</w:t>
      </w:r>
      <w:r w:rsidRPr="004A612A">
        <w:rPr>
          <w:rFonts w:ascii="Cambria" w:hAnsi="Cambria"/>
          <w:spacing w:val="-4"/>
        </w:rPr>
        <w:t>n</w:t>
      </w:r>
      <w:r w:rsidRPr="004A612A">
        <w:rPr>
          <w:rFonts w:ascii="Cambria" w:hAnsi="Cambria"/>
          <w:spacing w:val="-3"/>
        </w:rPr>
        <w:t>d</w:t>
      </w:r>
      <w:r w:rsidR="00722A6B">
        <w:rPr>
          <w:rFonts w:ascii="Cambria" w:hAnsi="Cambria"/>
          <w:spacing w:val="2"/>
        </w:rPr>
        <w:t xml:space="preserve"> 60</w:t>
      </w:r>
      <w:r w:rsidRPr="004A612A">
        <w:rPr>
          <w:rFonts w:ascii="Cambria" w:hAnsi="Cambria"/>
        </w:rPr>
        <w:t>%</w:t>
      </w:r>
      <w:r w:rsidRPr="004A612A">
        <w:rPr>
          <w:rFonts w:ascii="Cambria" w:hAnsi="Cambria"/>
          <w:spacing w:val="23"/>
        </w:rPr>
        <w:t xml:space="preserve"> </w:t>
      </w:r>
      <w:r w:rsidRPr="004A612A">
        <w:rPr>
          <w:rFonts w:ascii="Cambria" w:hAnsi="Cambria"/>
        </w:rPr>
        <w:t>in</w:t>
      </w:r>
      <w:r w:rsidRPr="004A612A">
        <w:rPr>
          <w:rFonts w:ascii="Cambria" w:hAnsi="Cambria"/>
          <w:spacing w:val="5"/>
        </w:rPr>
        <w:t xml:space="preserve"> </w:t>
      </w:r>
      <w:r w:rsidRPr="004A612A">
        <w:rPr>
          <w:rFonts w:ascii="Cambria" w:hAnsi="Cambria"/>
          <w:spacing w:val="7"/>
        </w:rPr>
        <w:t>b</w:t>
      </w:r>
      <w:r w:rsidRPr="004A612A">
        <w:rPr>
          <w:rFonts w:ascii="Cambria" w:hAnsi="Cambria"/>
          <w:spacing w:val="-3"/>
        </w:rPr>
        <w:t>o</w:t>
      </w:r>
      <w:r w:rsidRPr="004A612A">
        <w:rPr>
          <w:rFonts w:ascii="Cambria" w:hAnsi="Cambria"/>
        </w:rPr>
        <w:t>th</w:t>
      </w:r>
      <w:r w:rsidRPr="004A612A">
        <w:rPr>
          <w:rFonts w:ascii="Cambria" w:hAnsi="Cambria"/>
          <w:spacing w:val="11"/>
        </w:rPr>
        <w:t xml:space="preserve"> </w:t>
      </w:r>
      <w:r w:rsidRPr="004A612A">
        <w:rPr>
          <w:rFonts w:ascii="Cambria" w:hAnsi="Cambria"/>
          <w:spacing w:val="-3"/>
        </w:rPr>
        <w:t>p</w:t>
      </w:r>
      <w:r w:rsidRPr="004A612A">
        <w:rPr>
          <w:rFonts w:ascii="Cambria" w:hAnsi="Cambria"/>
          <w:spacing w:val="-2"/>
        </w:rPr>
        <w:t>r</w:t>
      </w:r>
      <w:r w:rsidRPr="004A612A">
        <w:rPr>
          <w:rFonts w:ascii="Cambria" w:hAnsi="Cambria"/>
          <w:spacing w:val="4"/>
        </w:rPr>
        <w:t>a</w:t>
      </w:r>
      <w:r w:rsidRPr="004A612A">
        <w:rPr>
          <w:rFonts w:ascii="Cambria" w:hAnsi="Cambria"/>
          <w:spacing w:val="-6"/>
        </w:rPr>
        <w:t>c</w:t>
      </w:r>
      <w:r w:rsidRPr="004A612A">
        <w:rPr>
          <w:rFonts w:ascii="Cambria" w:hAnsi="Cambria"/>
        </w:rPr>
        <w:t>t</w:t>
      </w:r>
      <w:r w:rsidRPr="004A612A">
        <w:rPr>
          <w:rFonts w:ascii="Cambria" w:hAnsi="Cambria"/>
          <w:spacing w:val="5"/>
        </w:rPr>
        <w:t>i</w:t>
      </w:r>
      <w:r w:rsidRPr="004A612A">
        <w:rPr>
          <w:rFonts w:ascii="Cambria" w:hAnsi="Cambria"/>
        </w:rPr>
        <w:t>cal</w:t>
      </w:r>
      <w:r w:rsidRPr="004A612A">
        <w:rPr>
          <w:rFonts w:ascii="Cambria" w:hAnsi="Cambria"/>
          <w:spacing w:val="27"/>
        </w:rPr>
        <w:t xml:space="preserve"> </w:t>
      </w:r>
      <w:r w:rsidRPr="004A612A">
        <w:rPr>
          <w:rFonts w:ascii="Cambria" w:hAnsi="Cambria"/>
        </w:rPr>
        <w:t>&amp;</w:t>
      </w:r>
      <w:r w:rsidRPr="004A612A">
        <w:rPr>
          <w:rFonts w:ascii="Cambria" w:hAnsi="Cambria"/>
          <w:spacing w:val="5"/>
        </w:rPr>
        <w:t xml:space="preserve"> </w:t>
      </w:r>
      <w:r w:rsidRPr="004A612A">
        <w:rPr>
          <w:rFonts w:ascii="Cambria" w:hAnsi="Cambria"/>
        </w:rPr>
        <w:t>P</w:t>
      </w:r>
      <w:r w:rsidRPr="004A612A">
        <w:rPr>
          <w:rFonts w:ascii="Cambria" w:hAnsi="Cambria"/>
          <w:spacing w:val="-2"/>
        </w:rPr>
        <w:t>r</w:t>
      </w:r>
      <w:r w:rsidRPr="004A612A">
        <w:rPr>
          <w:rFonts w:ascii="Cambria" w:hAnsi="Cambria"/>
          <w:spacing w:val="-3"/>
        </w:rPr>
        <w:t>o</w:t>
      </w:r>
      <w:r w:rsidRPr="004A612A">
        <w:rPr>
          <w:rFonts w:ascii="Cambria" w:hAnsi="Cambria"/>
          <w:spacing w:val="5"/>
        </w:rPr>
        <w:t>j</w:t>
      </w:r>
      <w:r w:rsidRPr="004A612A">
        <w:rPr>
          <w:rFonts w:ascii="Cambria" w:hAnsi="Cambria"/>
        </w:rPr>
        <w:t>e</w:t>
      </w:r>
      <w:r w:rsidRPr="004A612A">
        <w:rPr>
          <w:rFonts w:ascii="Cambria" w:hAnsi="Cambria"/>
          <w:spacing w:val="-6"/>
        </w:rPr>
        <w:t>c</w:t>
      </w:r>
      <w:r w:rsidRPr="004A612A">
        <w:rPr>
          <w:rFonts w:ascii="Cambria" w:hAnsi="Cambria"/>
        </w:rPr>
        <w:t>t</w:t>
      </w:r>
      <w:r w:rsidRPr="004A612A">
        <w:rPr>
          <w:rFonts w:ascii="Cambria" w:hAnsi="Cambria"/>
          <w:spacing w:val="20"/>
        </w:rPr>
        <w:t xml:space="preserve"> </w:t>
      </w:r>
      <w:r w:rsidRPr="004A612A">
        <w:rPr>
          <w:rFonts w:ascii="Cambria" w:hAnsi="Cambria"/>
          <w:w w:val="103"/>
        </w:rPr>
        <w:t>w</w:t>
      </w:r>
      <w:r w:rsidRPr="004A612A">
        <w:rPr>
          <w:rFonts w:ascii="Cambria" w:hAnsi="Cambria"/>
          <w:spacing w:val="-4"/>
          <w:w w:val="103"/>
        </w:rPr>
        <w:t>o</w:t>
      </w:r>
      <w:r w:rsidRPr="004A612A">
        <w:rPr>
          <w:rFonts w:ascii="Cambria" w:hAnsi="Cambria"/>
          <w:spacing w:val="3"/>
          <w:w w:val="103"/>
        </w:rPr>
        <w:t>r</w:t>
      </w:r>
      <w:r w:rsidRPr="004A612A">
        <w:rPr>
          <w:rFonts w:ascii="Cambria" w:hAnsi="Cambria"/>
          <w:spacing w:val="-3"/>
          <w:w w:val="103"/>
        </w:rPr>
        <w:t>k</w:t>
      </w:r>
      <w:r w:rsidRPr="004A612A">
        <w:rPr>
          <w:rFonts w:ascii="Cambria" w:hAnsi="Cambria"/>
          <w:w w:val="103"/>
        </w:rPr>
        <w:t>.</w:t>
      </w:r>
    </w:p>
    <w:p w:rsidR="00722A6B" w:rsidRDefault="004A612A" w:rsidP="00722A6B">
      <w:pPr>
        <w:spacing w:before="1" w:line="285" w:lineRule="auto"/>
        <w:ind w:left="1834" w:right="2476" w:hanging="1397"/>
        <w:rPr>
          <w:rFonts w:ascii="Cambria" w:hAnsi="Cambria"/>
        </w:rPr>
      </w:pPr>
      <w:r w:rsidRPr="004A612A">
        <w:rPr>
          <w:rFonts w:ascii="Cambria" w:hAnsi="Cambria"/>
          <w:spacing w:val="2"/>
        </w:rPr>
        <w:t>5</w:t>
      </w:r>
      <w:r w:rsidRPr="004A612A">
        <w:rPr>
          <w:rFonts w:ascii="Cambria" w:hAnsi="Cambria"/>
        </w:rPr>
        <w:t xml:space="preserve">.  </w:t>
      </w:r>
      <w:r w:rsidRPr="004A612A">
        <w:rPr>
          <w:rFonts w:ascii="Cambria" w:hAnsi="Cambria"/>
          <w:spacing w:val="38"/>
        </w:rPr>
        <w:t xml:space="preserve"> </w:t>
      </w:r>
      <w:r w:rsidRPr="004A612A">
        <w:rPr>
          <w:rFonts w:ascii="Cambria" w:hAnsi="Cambria"/>
          <w:spacing w:val="-6"/>
        </w:rPr>
        <w:t>A</w:t>
      </w:r>
      <w:r w:rsidRPr="004A612A">
        <w:rPr>
          <w:rFonts w:ascii="Cambria" w:hAnsi="Cambria"/>
          <w:spacing w:val="1"/>
        </w:rPr>
        <w:t>s</w:t>
      </w:r>
      <w:r w:rsidRPr="004A612A">
        <w:rPr>
          <w:rFonts w:ascii="Cambria" w:hAnsi="Cambria"/>
          <w:spacing w:val="6"/>
        </w:rPr>
        <w:t>s</w:t>
      </w:r>
      <w:r w:rsidRPr="004A612A">
        <w:rPr>
          <w:rFonts w:ascii="Cambria" w:hAnsi="Cambria"/>
          <w:spacing w:val="-6"/>
        </w:rPr>
        <w:t>e</w:t>
      </w:r>
      <w:r w:rsidRPr="004A612A">
        <w:rPr>
          <w:rFonts w:ascii="Cambria" w:hAnsi="Cambria"/>
          <w:spacing w:val="-4"/>
        </w:rPr>
        <w:t>s</w:t>
      </w:r>
      <w:r w:rsidRPr="004A612A">
        <w:rPr>
          <w:rFonts w:ascii="Cambria" w:hAnsi="Cambria"/>
          <w:spacing w:val="6"/>
        </w:rPr>
        <w:t>s</w:t>
      </w:r>
      <w:r w:rsidRPr="004A612A">
        <w:rPr>
          <w:rFonts w:ascii="Cambria" w:hAnsi="Cambria"/>
          <w:spacing w:val="-3"/>
        </w:rPr>
        <w:t>m</w:t>
      </w:r>
      <w:r w:rsidRPr="004A612A">
        <w:rPr>
          <w:rFonts w:ascii="Cambria" w:hAnsi="Cambria"/>
        </w:rPr>
        <w:t>e</w:t>
      </w:r>
      <w:r w:rsidRPr="004A612A">
        <w:rPr>
          <w:rFonts w:ascii="Cambria" w:hAnsi="Cambria"/>
          <w:spacing w:val="-4"/>
        </w:rPr>
        <w:t>n</w:t>
      </w:r>
      <w:r w:rsidRPr="004A612A">
        <w:rPr>
          <w:rFonts w:ascii="Cambria" w:hAnsi="Cambria"/>
        </w:rPr>
        <w:t>t</w:t>
      </w:r>
      <w:r w:rsidRPr="004A612A">
        <w:rPr>
          <w:rFonts w:ascii="Cambria" w:hAnsi="Cambria"/>
          <w:spacing w:val="36"/>
        </w:rPr>
        <w:t xml:space="preserve"> </w:t>
      </w:r>
      <w:r w:rsidRPr="004A612A">
        <w:rPr>
          <w:rFonts w:ascii="Cambria" w:hAnsi="Cambria"/>
          <w:spacing w:val="-6"/>
        </w:rPr>
        <w:t>w</w:t>
      </w:r>
      <w:r w:rsidRPr="004A612A">
        <w:rPr>
          <w:rFonts w:ascii="Cambria" w:hAnsi="Cambria"/>
        </w:rPr>
        <w:t>i</w:t>
      </w:r>
      <w:r w:rsidRPr="004A612A">
        <w:rPr>
          <w:rFonts w:ascii="Cambria" w:hAnsi="Cambria"/>
          <w:spacing w:val="5"/>
        </w:rPr>
        <w:t>l</w:t>
      </w:r>
      <w:r w:rsidRPr="004A612A">
        <w:rPr>
          <w:rFonts w:ascii="Cambria" w:hAnsi="Cambria"/>
        </w:rPr>
        <w:t>l</w:t>
      </w:r>
      <w:r w:rsidRPr="004A612A">
        <w:rPr>
          <w:rFonts w:ascii="Cambria" w:hAnsi="Cambria"/>
          <w:spacing w:val="12"/>
        </w:rPr>
        <w:t xml:space="preserve"> </w:t>
      </w:r>
      <w:r w:rsidRPr="004A612A">
        <w:rPr>
          <w:rFonts w:ascii="Cambria" w:hAnsi="Cambria"/>
          <w:spacing w:val="2"/>
        </w:rPr>
        <w:t>b</w:t>
      </w:r>
      <w:r w:rsidRPr="004A612A">
        <w:rPr>
          <w:rFonts w:ascii="Cambria" w:hAnsi="Cambria"/>
        </w:rPr>
        <w:t>e</w:t>
      </w:r>
      <w:r w:rsidRPr="004A612A">
        <w:rPr>
          <w:rFonts w:ascii="Cambria" w:hAnsi="Cambria"/>
          <w:spacing w:val="8"/>
        </w:rPr>
        <w:t xml:space="preserve"> </w:t>
      </w:r>
      <w:r w:rsidRPr="004A612A">
        <w:rPr>
          <w:rFonts w:ascii="Cambria" w:hAnsi="Cambria"/>
          <w:spacing w:val="-6"/>
        </w:rPr>
        <w:t>ca</w:t>
      </w:r>
      <w:r w:rsidRPr="004A612A">
        <w:rPr>
          <w:rFonts w:ascii="Cambria" w:hAnsi="Cambria"/>
          <w:spacing w:val="8"/>
        </w:rPr>
        <w:t>r</w:t>
      </w:r>
      <w:r w:rsidRPr="004A612A">
        <w:rPr>
          <w:rFonts w:ascii="Cambria" w:hAnsi="Cambria"/>
          <w:spacing w:val="-2"/>
        </w:rPr>
        <w:t>r</w:t>
      </w:r>
      <w:r w:rsidRPr="004A612A">
        <w:rPr>
          <w:rFonts w:ascii="Cambria" w:hAnsi="Cambria"/>
          <w:spacing w:val="5"/>
        </w:rPr>
        <w:t>i</w:t>
      </w:r>
      <w:r w:rsidRPr="004A612A">
        <w:rPr>
          <w:rFonts w:ascii="Cambria" w:hAnsi="Cambria"/>
          <w:spacing w:val="-6"/>
        </w:rPr>
        <w:t>e</w:t>
      </w:r>
      <w:r w:rsidRPr="004A612A">
        <w:rPr>
          <w:rFonts w:ascii="Cambria" w:hAnsi="Cambria"/>
        </w:rPr>
        <w:t>d</w:t>
      </w:r>
      <w:r w:rsidRPr="004A612A">
        <w:rPr>
          <w:rFonts w:ascii="Cambria" w:hAnsi="Cambria"/>
          <w:spacing w:val="22"/>
        </w:rPr>
        <w:t xml:space="preserve"> </w:t>
      </w:r>
      <w:r w:rsidRPr="004A612A">
        <w:rPr>
          <w:rFonts w:ascii="Cambria" w:hAnsi="Cambria"/>
          <w:spacing w:val="-3"/>
        </w:rPr>
        <w:t>ou</w:t>
      </w:r>
      <w:r w:rsidRPr="004A612A">
        <w:rPr>
          <w:rFonts w:ascii="Cambria" w:hAnsi="Cambria"/>
        </w:rPr>
        <w:t>t</w:t>
      </w:r>
      <w:r w:rsidRPr="004A612A">
        <w:rPr>
          <w:rFonts w:ascii="Cambria" w:hAnsi="Cambria"/>
          <w:spacing w:val="11"/>
        </w:rPr>
        <w:t xml:space="preserve"> </w:t>
      </w:r>
      <w:r w:rsidRPr="004A612A">
        <w:rPr>
          <w:rFonts w:ascii="Cambria" w:hAnsi="Cambria"/>
        </w:rPr>
        <w:t>c</w:t>
      </w:r>
      <w:r w:rsidRPr="004A612A">
        <w:rPr>
          <w:rFonts w:ascii="Cambria" w:hAnsi="Cambria"/>
          <w:spacing w:val="1"/>
        </w:rPr>
        <w:t>o</w:t>
      </w:r>
      <w:r w:rsidRPr="004A612A">
        <w:rPr>
          <w:rFonts w:ascii="Cambria" w:hAnsi="Cambria"/>
          <w:spacing w:val="-8"/>
        </w:rPr>
        <w:t>n</w:t>
      </w:r>
      <w:r w:rsidRPr="004A612A">
        <w:rPr>
          <w:rFonts w:ascii="Cambria" w:hAnsi="Cambria"/>
          <w:spacing w:val="1"/>
        </w:rPr>
        <w:t>s</w:t>
      </w:r>
      <w:r w:rsidRPr="004A612A">
        <w:rPr>
          <w:rFonts w:ascii="Cambria" w:hAnsi="Cambria"/>
          <w:spacing w:val="10"/>
        </w:rPr>
        <w:t>i</w:t>
      </w:r>
      <w:r w:rsidRPr="004A612A">
        <w:rPr>
          <w:rFonts w:ascii="Cambria" w:hAnsi="Cambria"/>
          <w:spacing w:val="-3"/>
        </w:rPr>
        <w:t>d</w:t>
      </w:r>
      <w:r w:rsidRPr="004A612A">
        <w:rPr>
          <w:rFonts w:ascii="Cambria" w:hAnsi="Cambria"/>
          <w:spacing w:val="-6"/>
        </w:rPr>
        <w:t>e</w:t>
      </w:r>
      <w:r w:rsidRPr="004A612A">
        <w:rPr>
          <w:rFonts w:ascii="Cambria" w:hAnsi="Cambria"/>
          <w:spacing w:val="-2"/>
        </w:rPr>
        <w:t>r</w:t>
      </w:r>
      <w:r w:rsidRPr="004A612A">
        <w:rPr>
          <w:rFonts w:ascii="Cambria" w:hAnsi="Cambria"/>
          <w:spacing w:val="5"/>
        </w:rPr>
        <w:t>i</w:t>
      </w:r>
      <w:r w:rsidRPr="004A612A">
        <w:rPr>
          <w:rFonts w:ascii="Cambria" w:hAnsi="Cambria"/>
          <w:spacing w:val="2"/>
        </w:rPr>
        <w:t>n</w:t>
      </w:r>
      <w:r w:rsidRPr="004A612A">
        <w:rPr>
          <w:rFonts w:ascii="Cambria" w:hAnsi="Cambria"/>
        </w:rPr>
        <w:t>g</w:t>
      </w:r>
      <w:r w:rsidRPr="004A612A">
        <w:rPr>
          <w:rFonts w:ascii="Cambria" w:hAnsi="Cambria"/>
          <w:spacing w:val="28"/>
        </w:rPr>
        <w:t xml:space="preserve"> </w:t>
      </w:r>
      <w:r w:rsidRPr="004A612A">
        <w:rPr>
          <w:rFonts w:ascii="Cambria" w:hAnsi="Cambria"/>
        </w:rPr>
        <w:t>t</w:t>
      </w:r>
      <w:r w:rsidRPr="004A612A">
        <w:rPr>
          <w:rFonts w:ascii="Cambria" w:hAnsi="Cambria"/>
          <w:spacing w:val="2"/>
        </w:rPr>
        <w:t>h</w:t>
      </w:r>
      <w:r w:rsidRPr="004A612A">
        <w:rPr>
          <w:rFonts w:ascii="Cambria" w:hAnsi="Cambria"/>
        </w:rPr>
        <w:t>e</w:t>
      </w:r>
      <w:r w:rsidRPr="004A612A">
        <w:rPr>
          <w:rFonts w:ascii="Cambria" w:hAnsi="Cambria"/>
          <w:spacing w:val="9"/>
        </w:rPr>
        <w:t xml:space="preserve"> </w:t>
      </w:r>
      <w:r w:rsidRPr="004A612A">
        <w:rPr>
          <w:rFonts w:ascii="Cambria" w:hAnsi="Cambria"/>
          <w:spacing w:val="-2"/>
        </w:rPr>
        <w:t>f</w:t>
      </w:r>
      <w:r w:rsidRPr="004A612A">
        <w:rPr>
          <w:rFonts w:ascii="Cambria" w:hAnsi="Cambria"/>
          <w:spacing w:val="-3"/>
        </w:rPr>
        <w:t>o</w:t>
      </w:r>
      <w:r w:rsidRPr="004A612A">
        <w:rPr>
          <w:rFonts w:ascii="Cambria" w:hAnsi="Cambria"/>
        </w:rPr>
        <w:t>ll</w:t>
      </w:r>
      <w:r w:rsidRPr="004A612A">
        <w:rPr>
          <w:rFonts w:ascii="Cambria" w:hAnsi="Cambria"/>
          <w:spacing w:val="2"/>
        </w:rPr>
        <w:t>o</w:t>
      </w:r>
      <w:r w:rsidRPr="004A612A">
        <w:rPr>
          <w:rFonts w:ascii="Cambria" w:hAnsi="Cambria"/>
          <w:spacing w:val="-6"/>
        </w:rPr>
        <w:t>w</w:t>
      </w:r>
      <w:r w:rsidRPr="004A612A">
        <w:rPr>
          <w:rFonts w:ascii="Cambria" w:hAnsi="Cambria"/>
          <w:spacing w:val="5"/>
        </w:rPr>
        <w:t>i</w:t>
      </w:r>
      <w:r w:rsidRPr="004A612A">
        <w:rPr>
          <w:rFonts w:ascii="Cambria" w:hAnsi="Cambria"/>
          <w:spacing w:val="-3"/>
        </w:rPr>
        <w:t>n</w:t>
      </w:r>
      <w:r w:rsidRPr="004A612A">
        <w:rPr>
          <w:rFonts w:ascii="Cambria" w:hAnsi="Cambria"/>
        </w:rPr>
        <w:t>g</w:t>
      </w:r>
      <w:r w:rsidR="00F27F75">
        <w:rPr>
          <w:rFonts w:ascii="Cambria" w:hAnsi="Cambria"/>
        </w:rPr>
        <w:t xml:space="preserve"> </w:t>
      </w:r>
      <w:r w:rsidR="00722A6B">
        <w:rPr>
          <w:rFonts w:ascii="Cambria" w:hAnsi="Cambria"/>
        </w:rPr>
        <w:t>components .</w:t>
      </w:r>
    </w:p>
    <w:p w:rsidR="00722A6B" w:rsidRPr="00722A6B" w:rsidRDefault="00722A6B" w:rsidP="00722A6B">
      <w:pPr>
        <w:spacing w:before="1" w:line="285" w:lineRule="auto"/>
        <w:ind w:left="1834" w:right="2476" w:hanging="1397"/>
        <w:rPr>
          <w:rFonts w:ascii="Cambria" w:hAnsi="Cambria"/>
          <w:spacing w:val="11"/>
        </w:rPr>
      </w:pPr>
      <w:r>
        <w:rPr>
          <w:rFonts w:ascii="Cambria" w:hAnsi="Cambria"/>
        </w:rPr>
        <w:t xml:space="preserve"> </w:t>
      </w:r>
    </w:p>
    <w:p w:rsidR="004A612A" w:rsidRPr="004A612A" w:rsidRDefault="004A612A" w:rsidP="00722A6B">
      <w:pPr>
        <w:spacing w:before="1" w:line="285" w:lineRule="auto"/>
        <w:ind w:left="1834" w:right="2476" w:hanging="1114"/>
        <w:rPr>
          <w:rFonts w:ascii="Cambria" w:hAnsi="Cambria"/>
        </w:rPr>
      </w:pPr>
      <w:r w:rsidRPr="004A612A">
        <w:rPr>
          <w:rFonts w:ascii="Cambria" w:hAnsi="Cambria"/>
        </w:rPr>
        <w:t xml:space="preserve">a)  </w:t>
      </w:r>
      <w:r w:rsidRPr="004A612A">
        <w:rPr>
          <w:rFonts w:ascii="Cambria" w:hAnsi="Cambria"/>
          <w:spacing w:val="30"/>
        </w:rPr>
        <w:t xml:space="preserve"> </w:t>
      </w:r>
      <w:r w:rsidRPr="004A612A">
        <w:rPr>
          <w:rFonts w:ascii="Cambria" w:hAnsi="Cambria"/>
          <w:spacing w:val="1"/>
        </w:rPr>
        <w:t>J</w:t>
      </w:r>
      <w:r w:rsidRPr="004A612A">
        <w:rPr>
          <w:rFonts w:ascii="Cambria" w:hAnsi="Cambria"/>
          <w:spacing w:val="-3"/>
        </w:rPr>
        <w:t>o</w:t>
      </w:r>
      <w:r w:rsidRPr="004A612A">
        <w:rPr>
          <w:rFonts w:ascii="Cambria" w:hAnsi="Cambria"/>
        </w:rPr>
        <w:t>b</w:t>
      </w:r>
      <w:r w:rsidRPr="004A612A">
        <w:rPr>
          <w:rFonts w:ascii="Cambria" w:hAnsi="Cambria"/>
          <w:spacing w:val="13"/>
        </w:rPr>
        <w:t xml:space="preserve"> </w:t>
      </w:r>
      <w:r w:rsidRPr="004A612A">
        <w:rPr>
          <w:rFonts w:ascii="Cambria" w:hAnsi="Cambria"/>
        </w:rPr>
        <w:t>c</w:t>
      </w:r>
      <w:r w:rsidRPr="004A612A">
        <w:rPr>
          <w:rFonts w:ascii="Cambria" w:hAnsi="Cambria"/>
          <w:spacing w:val="-6"/>
        </w:rPr>
        <w:t>a</w:t>
      </w:r>
      <w:r w:rsidRPr="004A612A">
        <w:rPr>
          <w:rFonts w:ascii="Cambria" w:hAnsi="Cambria"/>
          <w:spacing w:val="-2"/>
        </w:rPr>
        <w:t>r</w:t>
      </w:r>
      <w:r w:rsidRPr="004A612A">
        <w:rPr>
          <w:rFonts w:ascii="Cambria" w:hAnsi="Cambria"/>
          <w:spacing w:val="3"/>
        </w:rPr>
        <w:t>r</w:t>
      </w:r>
      <w:r w:rsidRPr="004A612A">
        <w:rPr>
          <w:rFonts w:ascii="Cambria" w:hAnsi="Cambria"/>
          <w:spacing w:val="5"/>
        </w:rPr>
        <w:t>i</w:t>
      </w:r>
      <w:r w:rsidRPr="004A612A">
        <w:rPr>
          <w:rFonts w:ascii="Cambria" w:hAnsi="Cambria"/>
        </w:rPr>
        <w:t>ed</w:t>
      </w:r>
      <w:r w:rsidRPr="004A612A">
        <w:rPr>
          <w:rFonts w:ascii="Cambria" w:hAnsi="Cambria"/>
          <w:spacing w:val="16"/>
        </w:rPr>
        <w:t xml:space="preserve"> </w:t>
      </w:r>
      <w:r w:rsidRPr="004A612A">
        <w:rPr>
          <w:rFonts w:ascii="Cambria" w:hAnsi="Cambria"/>
          <w:spacing w:val="2"/>
        </w:rPr>
        <w:t>o</w:t>
      </w:r>
      <w:r w:rsidRPr="004A612A">
        <w:rPr>
          <w:rFonts w:ascii="Cambria" w:hAnsi="Cambria"/>
          <w:spacing w:val="-3"/>
        </w:rPr>
        <w:t>u</w:t>
      </w:r>
      <w:r w:rsidRPr="004A612A">
        <w:rPr>
          <w:rFonts w:ascii="Cambria" w:hAnsi="Cambria"/>
        </w:rPr>
        <w:t>t</w:t>
      </w:r>
      <w:r w:rsidRPr="004A612A">
        <w:rPr>
          <w:rFonts w:ascii="Cambria" w:hAnsi="Cambria"/>
          <w:spacing w:val="11"/>
        </w:rPr>
        <w:t xml:space="preserve"> </w:t>
      </w:r>
      <w:r w:rsidRPr="004A612A">
        <w:rPr>
          <w:rFonts w:ascii="Cambria" w:hAnsi="Cambria"/>
        </w:rPr>
        <w:t>in</w:t>
      </w:r>
      <w:r w:rsidRPr="004A612A">
        <w:rPr>
          <w:rFonts w:ascii="Cambria" w:hAnsi="Cambria"/>
          <w:spacing w:val="5"/>
        </w:rPr>
        <w:t xml:space="preserve"> </w:t>
      </w:r>
      <w:r w:rsidRPr="004A612A">
        <w:rPr>
          <w:rFonts w:ascii="Cambria" w:hAnsi="Cambria"/>
        </w:rPr>
        <w:t>w</w:t>
      </w:r>
      <w:r w:rsidRPr="004A612A">
        <w:rPr>
          <w:rFonts w:ascii="Cambria" w:hAnsi="Cambria"/>
          <w:spacing w:val="-4"/>
        </w:rPr>
        <w:t>o</w:t>
      </w:r>
      <w:r w:rsidRPr="004A612A">
        <w:rPr>
          <w:rFonts w:ascii="Cambria" w:hAnsi="Cambria"/>
          <w:spacing w:val="3"/>
        </w:rPr>
        <w:t>r</w:t>
      </w:r>
      <w:r w:rsidRPr="004A612A">
        <w:rPr>
          <w:rFonts w:ascii="Cambria" w:hAnsi="Cambria"/>
          <w:spacing w:val="-3"/>
        </w:rPr>
        <w:t>k</w:t>
      </w:r>
      <w:r w:rsidRPr="004A612A">
        <w:rPr>
          <w:rFonts w:ascii="Cambria" w:hAnsi="Cambria"/>
          <w:spacing w:val="6"/>
        </w:rPr>
        <w:t>s</w:t>
      </w:r>
      <w:r w:rsidRPr="004A612A">
        <w:rPr>
          <w:rFonts w:ascii="Cambria" w:hAnsi="Cambria"/>
          <w:spacing w:val="-3"/>
        </w:rPr>
        <w:t>ho</w:t>
      </w:r>
      <w:r w:rsidRPr="004A612A">
        <w:rPr>
          <w:rFonts w:ascii="Cambria" w:hAnsi="Cambria"/>
          <w:spacing w:val="2"/>
        </w:rPr>
        <w:t>p</w:t>
      </w:r>
      <w:r w:rsidRPr="004A612A">
        <w:rPr>
          <w:rFonts w:ascii="Cambria" w:hAnsi="Cambria"/>
        </w:rPr>
        <w:t>/</w:t>
      </w:r>
      <w:r w:rsidRPr="004A612A">
        <w:rPr>
          <w:rFonts w:ascii="Cambria" w:hAnsi="Cambria"/>
          <w:spacing w:val="28"/>
        </w:rPr>
        <w:t xml:space="preserve"> </w:t>
      </w:r>
      <w:r w:rsidRPr="004A612A">
        <w:rPr>
          <w:rFonts w:ascii="Cambria" w:hAnsi="Cambria"/>
          <w:w w:val="103"/>
        </w:rPr>
        <w:t>la</w:t>
      </w:r>
      <w:r w:rsidRPr="004A612A">
        <w:rPr>
          <w:rFonts w:ascii="Cambria" w:hAnsi="Cambria"/>
          <w:spacing w:val="1"/>
          <w:w w:val="103"/>
        </w:rPr>
        <w:t>b</w:t>
      </w:r>
      <w:r w:rsidRPr="004A612A">
        <w:rPr>
          <w:rFonts w:ascii="Cambria" w:hAnsi="Cambria"/>
          <w:w w:val="103"/>
        </w:rPr>
        <w:t>.</w:t>
      </w:r>
    </w:p>
    <w:p w:rsidR="00722A6B" w:rsidRDefault="00722A6B" w:rsidP="00722A6B">
      <w:pPr>
        <w:spacing w:before="1" w:line="285" w:lineRule="auto"/>
        <w:ind w:right="3878"/>
        <w:rPr>
          <w:rFonts w:ascii="Cambria" w:hAnsi="Cambria"/>
          <w:w w:val="103"/>
        </w:rPr>
      </w:pPr>
      <w:r>
        <w:rPr>
          <w:rFonts w:ascii="Cambria" w:hAnsi="Cambria"/>
          <w:spacing w:val="-3"/>
        </w:rPr>
        <w:t xml:space="preserve">           </w:t>
      </w:r>
      <w:r>
        <w:rPr>
          <w:rFonts w:ascii="Cambria" w:hAnsi="Cambria"/>
          <w:spacing w:val="-3"/>
        </w:rPr>
        <w:tab/>
      </w:r>
      <w:r w:rsidR="004A612A" w:rsidRPr="004A612A">
        <w:rPr>
          <w:rFonts w:ascii="Cambria" w:hAnsi="Cambria"/>
          <w:spacing w:val="-3"/>
        </w:rPr>
        <w:t>b</w:t>
      </w:r>
      <w:r w:rsidR="004A612A" w:rsidRPr="004A612A">
        <w:rPr>
          <w:rFonts w:ascii="Cambria" w:hAnsi="Cambria"/>
        </w:rPr>
        <w:t xml:space="preserve">)  </w:t>
      </w:r>
      <w:r w:rsidR="004A612A" w:rsidRPr="004A612A">
        <w:rPr>
          <w:rFonts w:ascii="Cambria" w:hAnsi="Cambria"/>
          <w:spacing w:val="21"/>
        </w:rPr>
        <w:t xml:space="preserve"> </w:t>
      </w:r>
      <w:r w:rsidR="004A612A" w:rsidRPr="004A612A">
        <w:rPr>
          <w:rFonts w:ascii="Cambria" w:hAnsi="Cambria"/>
        </w:rPr>
        <w:t>Rec</w:t>
      </w:r>
      <w:r w:rsidR="004A612A" w:rsidRPr="004A612A">
        <w:rPr>
          <w:rFonts w:ascii="Cambria" w:hAnsi="Cambria"/>
          <w:spacing w:val="-3"/>
        </w:rPr>
        <w:t>o</w:t>
      </w:r>
      <w:r w:rsidR="004A612A" w:rsidRPr="004A612A">
        <w:rPr>
          <w:rFonts w:ascii="Cambria" w:hAnsi="Cambria"/>
          <w:spacing w:val="3"/>
        </w:rPr>
        <w:t>r</w:t>
      </w:r>
      <w:r w:rsidR="004A612A" w:rsidRPr="004A612A">
        <w:rPr>
          <w:rFonts w:ascii="Cambria" w:hAnsi="Cambria"/>
        </w:rPr>
        <w:t>d</w:t>
      </w:r>
      <w:r w:rsidR="004A612A" w:rsidRPr="004A612A">
        <w:rPr>
          <w:rFonts w:ascii="Cambria" w:hAnsi="Cambria"/>
          <w:spacing w:val="17"/>
        </w:rPr>
        <w:t xml:space="preserve"> </w:t>
      </w:r>
      <w:r w:rsidR="004A612A" w:rsidRPr="004A612A">
        <w:rPr>
          <w:rFonts w:ascii="Cambria" w:hAnsi="Cambria"/>
          <w:spacing w:val="2"/>
        </w:rPr>
        <w:t>bo</w:t>
      </w:r>
      <w:r w:rsidR="004A612A" w:rsidRPr="004A612A">
        <w:rPr>
          <w:rFonts w:ascii="Cambria" w:hAnsi="Cambria"/>
          <w:spacing w:val="-3"/>
        </w:rPr>
        <w:t>o</w:t>
      </w:r>
      <w:r w:rsidR="004A612A" w:rsidRPr="004A612A">
        <w:rPr>
          <w:rFonts w:ascii="Cambria" w:hAnsi="Cambria"/>
          <w:spacing w:val="-8"/>
        </w:rPr>
        <w:t>k</w:t>
      </w:r>
      <w:r w:rsidR="004A612A" w:rsidRPr="004A612A">
        <w:rPr>
          <w:rFonts w:ascii="Cambria" w:hAnsi="Cambria"/>
        </w:rPr>
        <w:t>/</w:t>
      </w:r>
      <w:r w:rsidR="004A612A" w:rsidRPr="004A612A">
        <w:rPr>
          <w:rFonts w:ascii="Cambria" w:hAnsi="Cambria"/>
          <w:spacing w:val="26"/>
        </w:rPr>
        <w:t xml:space="preserve"> </w:t>
      </w:r>
      <w:r w:rsidR="004A612A" w:rsidRPr="004A612A">
        <w:rPr>
          <w:rFonts w:ascii="Cambria" w:hAnsi="Cambria"/>
          <w:spacing w:val="-8"/>
        </w:rPr>
        <w:t>d</w:t>
      </w:r>
      <w:r w:rsidR="004A612A" w:rsidRPr="004A612A">
        <w:rPr>
          <w:rFonts w:ascii="Cambria" w:hAnsi="Cambria"/>
        </w:rPr>
        <w:t>ai</w:t>
      </w:r>
      <w:r w:rsidR="004A612A" w:rsidRPr="004A612A">
        <w:rPr>
          <w:rFonts w:ascii="Cambria" w:hAnsi="Cambria"/>
          <w:spacing w:val="9"/>
        </w:rPr>
        <w:t>l</w:t>
      </w:r>
      <w:r w:rsidR="004A612A" w:rsidRPr="004A612A">
        <w:rPr>
          <w:rFonts w:ascii="Cambria" w:hAnsi="Cambria"/>
        </w:rPr>
        <w:t>y</w:t>
      </w:r>
      <w:r w:rsidR="004A612A" w:rsidRPr="004A612A">
        <w:rPr>
          <w:rFonts w:ascii="Cambria" w:hAnsi="Cambria"/>
          <w:spacing w:val="12"/>
        </w:rPr>
        <w:t xml:space="preserve"> </w:t>
      </w:r>
      <w:r w:rsidR="004A612A" w:rsidRPr="004A612A">
        <w:rPr>
          <w:rFonts w:ascii="Cambria" w:hAnsi="Cambria"/>
          <w:spacing w:val="-8"/>
        </w:rPr>
        <w:t>d</w:t>
      </w:r>
      <w:r w:rsidR="004A612A" w:rsidRPr="004A612A">
        <w:rPr>
          <w:rFonts w:ascii="Cambria" w:hAnsi="Cambria"/>
        </w:rPr>
        <w:t>ia</w:t>
      </w:r>
      <w:r w:rsidR="004A612A" w:rsidRPr="004A612A">
        <w:rPr>
          <w:rFonts w:ascii="Cambria" w:hAnsi="Cambria"/>
          <w:spacing w:val="7"/>
        </w:rPr>
        <w:t>r</w:t>
      </w:r>
      <w:r w:rsidR="004A612A" w:rsidRPr="004A612A">
        <w:rPr>
          <w:rFonts w:ascii="Cambria" w:hAnsi="Cambria"/>
          <w:spacing w:val="-8"/>
        </w:rPr>
        <w:t>y</w:t>
      </w:r>
      <w:r w:rsidR="004A612A" w:rsidRPr="004A612A">
        <w:rPr>
          <w:rFonts w:ascii="Cambria" w:hAnsi="Cambria"/>
        </w:rPr>
        <w:t>/</w:t>
      </w:r>
      <w:r w:rsidR="004A612A" w:rsidRPr="004A612A">
        <w:rPr>
          <w:rFonts w:ascii="Cambria" w:hAnsi="Cambria"/>
          <w:spacing w:val="17"/>
        </w:rPr>
        <w:t xml:space="preserve"> </w:t>
      </w:r>
      <w:r w:rsidR="004A612A" w:rsidRPr="004A612A">
        <w:rPr>
          <w:rFonts w:ascii="Cambria" w:hAnsi="Cambria"/>
          <w:spacing w:val="3"/>
        </w:rPr>
        <w:t>L</w:t>
      </w:r>
      <w:r w:rsidR="004A612A" w:rsidRPr="004A612A">
        <w:rPr>
          <w:rFonts w:ascii="Cambria" w:hAnsi="Cambria"/>
          <w:spacing w:val="-3"/>
        </w:rPr>
        <w:t>o</w:t>
      </w:r>
      <w:r w:rsidR="004A612A" w:rsidRPr="004A612A">
        <w:rPr>
          <w:rFonts w:ascii="Cambria" w:hAnsi="Cambria"/>
        </w:rPr>
        <w:t>g</w:t>
      </w:r>
      <w:r w:rsidR="004A612A" w:rsidRPr="004A612A">
        <w:rPr>
          <w:rFonts w:ascii="Cambria" w:hAnsi="Cambria"/>
          <w:spacing w:val="10"/>
        </w:rPr>
        <w:t xml:space="preserve"> </w:t>
      </w:r>
      <w:r w:rsidR="004A612A" w:rsidRPr="004A612A">
        <w:rPr>
          <w:rFonts w:ascii="Cambria" w:hAnsi="Cambria"/>
          <w:spacing w:val="2"/>
          <w:w w:val="103"/>
        </w:rPr>
        <w:t>bo</w:t>
      </w:r>
      <w:r w:rsidR="004A612A" w:rsidRPr="004A612A">
        <w:rPr>
          <w:rFonts w:ascii="Cambria" w:hAnsi="Cambria"/>
          <w:spacing w:val="-3"/>
          <w:w w:val="103"/>
        </w:rPr>
        <w:t>ok</w:t>
      </w:r>
      <w:r w:rsidR="004A612A" w:rsidRPr="004A612A">
        <w:rPr>
          <w:rFonts w:ascii="Cambria" w:hAnsi="Cambria"/>
          <w:w w:val="103"/>
        </w:rPr>
        <w:t xml:space="preserve">. </w:t>
      </w:r>
    </w:p>
    <w:p w:rsidR="004A612A" w:rsidRPr="004A612A" w:rsidRDefault="00722A6B" w:rsidP="00722A6B">
      <w:pPr>
        <w:spacing w:before="1" w:line="285" w:lineRule="auto"/>
        <w:ind w:right="3878"/>
        <w:rPr>
          <w:rFonts w:ascii="Cambria" w:hAnsi="Cambria"/>
        </w:rPr>
      </w:pPr>
      <w:r>
        <w:rPr>
          <w:rFonts w:ascii="Cambria" w:hAnsi="Cambria"/>
          <w:w w:val="103"/>
        </w:rPr>
        <w:t xml:space="preserve">          </w:t>
      </w:r>
      <w:r>
        <w:rPr>
          <w:rFonts w:ascii="Cambria" w:hAnsi="Cambria"/>
          <w:w w:val="103"/>
        </w:rPr>
        <w:tab/>
      </w:r>
      <w:r w:rsidR="004A612A" w:rsidRPr="004A612A">
        <w:rPr>
          <w:rFonts w:ascii="Cambria" w:hAnsi="Cambria"/>
        </w:rPr>
        <w:t xml:space="preserve">c)  </w:t>
      </w:r>
      <w:r w:rsidR="004A612A" w:rsidRPr="004A612A">
        <w:rPr>
          <w:rFonts w:ascii="Cambria" w:hAnsi="Cambria"/>
          <w:spacing w:val="30"/>
        </w:rPr>
        <w:t xml:space="preserve"> </w:t>
      </w:r>
      <w:r w:rsidR="004A612A" w:rsidRPr="004A612A">
        <w:rPr>
          <w:rFonts w:ascii="Cambria" w:hAnsi="Cambria"/>
        </w:rPr>
        <w:t>A</w:t>
      </w:r>
      <w:r w:rsidR="004A612A" w:rsidRPr="004A612A">
        <w:rPr>
          <w:rFonts w:ascii="Cambria" w:hAnsi="Cambria"/>
          <w:spacing w:val="-4"/>
        </w:rPr>
        <w:t>n</w:t>
      </w:r>
      <w:r w:rsidR="004A612A" w:rsidRPr="004A612A">
        <w:rPr>
          <w:rFonts w:ascii="Cambria" w:hAnsi="Cambria"/>
          <w:spacing w:val="6"/>
        </w:rPr>
        <w:t>s</w:t>
      </w:r>
      <w:r w:rsidR="004A612A" w:rsidRPr="004A612A">
        <w:rPr>
          <w:rFonts w:ascii="Cambria" w:hAnsi="Cambria"/>
        </w:rPr>
        <w:t>wer</w:t>
      </w:r>
      <w:r w:rsidR="004A612A" w:rsidRPr="004A612A">
        <w:rPr>
          <w:rFonts w:ascii="Cambria" w:hAnsi="Cambria"/>
          <w:spacing w:val="18"/>
        </w:rPr>
        <w:t xml:space="preserve"> </w:t>
      </w:r>
      <w:r>
        <w:rPr>
          <w:rFonts w:ascii="Cambria" w:hAnsi="Cambria"/>
          <w:spacing w:val="18"/>
        </w:rPr>
        <w:t xml:space="preserve"> </w:t>
      </w:r>
      <w:r>
        <w:rPr>
          <w:rFonts w:ascii="Cambria" w:hAnsi="Cambria"/>
          <w:spacing w:val="1"/>
        </w:rPr>
        <w:t>s</w:t>
      </w:r>
      <w:r w:rsidR="004A612A" w:rsidRPr="004A612A">
        <w:rPr>
          <w:rFonts w:ascii="Cambria" w:hAnsi="Cambria"/>
          <w:spacing w:val="2"/>
        </w:rPr>
        <w:t>h</w:t>
      </w:r>
      <w:r w:rsidR="004A612A" w:rsidRPr="004A612A">
        <w:rPr>
          <w:rFonts w:ascii="Cambria" w:hAnsi="Cambria"/>
          <w:spacing w:val="-6"/>
        </w:rPr>
        <w:t>ee</w:t>
      </w:r>
      <w:r w:rsidR="004A612A" w:rsidRPr="004A612A">
        <w:rPr>
          <w:rFonts w:ascii="Cambria" w:hAnsi="Cambria"/>
        </w:rPr>
        <w:t>t</w:t>
      </w:r>
      <w:r w:rsidR="004A612A" w:rsidRPr="004A612A">
        <w:rPr>
          <w:rFonts w:ascii="Cambria" w:hAnsi="Cambria"/>
          <w:spacing w:val="24"/>
        </w:rPr>
        <w:t xml:space="preserve"> </w:t>
      </w:r>
      <w:r w:rsidR="004A612A" w:rsidRPr="004A612A">
        <w:rPr>
          <w:rFonts w:ascii="Cambria" w:hAnsi="Cambria"/>
          <w:spacing w:val="-3"/>
        </w:rPr>
        <w:t>o</w:t>
      </w:r>
      <w:r w:rsidR="004A612A" w:rsidRPr="004A612A">
        <w:rPr>
          <w:rFonts w:ascii="Cambria" w:hAnsi="Cambria"/>
        </w:rPr>
        <w:t>f</w:t>
      </w:r>
      <w:r w:rsidR="004A612A" w:rsidRPr="004A612A">
        <w:rPr>
          <w:rFonts w:ascii="Cambria" w:hAnsi="Cambria"/>
          <w:spacing w:val="6"/>
        </w:rPr>
        <w:t xml:space="preserve"> </w:t>
      </w:r>
      <w:r w:rsidR="004A612A" w:rsidRPr="004A612A">
        <w:rPr>
          <w:rFonts w:ascii="Cambria" w:hAnsi="Cambria"/>
        </w:rPr>
        <w:t>t</w:t>
      </w:r>
      <w:r w:rsidR="004A612A" w:rsidRPr="004A612A">
        <w:rPr>
          <w:rFonts w:ascii="Cambria" w:hAnsi="Cambria"/>
          <w:spacing w:val="2"/>
        </w:rPr>
        <w:t>h</w:t>
      </w:r>
      <w:r w:rsidR="004A612A" w:rsidRPr="004A612A">
        <w:rPr>
          <w:rFonts w:ascii="Cambria" w:hAnsi="Cambria"/>
        </w:rPr>
        <w:t>e</w:t>
      </w:r>
      <w:r w:rsidR="004A612A" w:rsidRPr="004A612A">
        <w:rPr>
          <w:rFonts w:ascii="Cambria" w:hAnsi="Cambria"/>
          <w:spacing w:val="4"/>
        </w:rPr>
        <w:t xml:space="preserve"> </w:t>
      </w:r>
      <w:r w:rsidR="004A612A" w:rsidRPr="004A612A">
        <w:rPr>
          <w:rFonts w:ascii="Cambria" w:hAnsi="Cambria"/>
          <w:w w:val="103"/>
        </w:rPr>
        <w:t>a</w:t>
      </w:r>
      <w:r w:rsidR="004A612A" w:rsidRPr="004A612A">
        <w:rPr>
          <w:rFonts w:ascii="Cambria" w:hAnsi="Cambria"/>
          <w:spacing w:val="-5"/>
          <w:w w:val="103"/>
        </w:rPr>
        <w:t>s</w:t>
      </w:r>
      <w:r w:rsidR="004A612A" w:rsidRPr="004A612A">
        <w:rPr>
          <w:rFonts w:ascii="Cambria" w:hAnsi="Cambria"/>
          <w:spacing w:val="6"/>
          <w:w w:val="103"/>
        </w:rPr>
        <w:t>s</w:t>
      </w:r>
      <w:r w:rsidR="004A612A" w:rsidRPr="004A612A">
        <w:rPr>
          <w:rFonts w:ascii="Cambria" w:hAnsi="Cambria"/>
          <w:spacing w:val="-6"/>
          <w:w w:val="103"/>
        </w:rPr>
        <w:t>e</w:t>
      </w:r>
      <w:r w:rsidR="004A612A" w:rsidRPr="004A612A">
        <w:rPr>
          <w:rFonts w:ascii="Cambria" w:hAnsi="Cambria"/>
          <w:spacing w:val="1"/>
          <w:w w:val="103"/>
        </w:rPr>
        <w:t>s</w:t>
      </w:r>
      <w:r w:rsidR="004A612A" w:rsidRPr="004A612A">
        <w:rPr>
          <w:rFonts w:ascii="Cambria" w:hAnsi="Cambria"/>
          <w:spacing w:val="6"/>
          <w:w w:val="103"/>
        </w:rPr>
        <w:t>s</w:t>
      </w:r>
      <w:r w:rsidR="004A612A" w:rsidRPr="004A612A">
        <w:rPr>
          <w:rFonts w:ascii="Cambria" w:hAnsi="Cambria"/>
          <w:spacing w:val="-3"/>
          <w:w w:val="103"/>
        </w:rPr>
        <w:t>m</w:t>
      </w:r>
      <w:r w:rsidR="004A612A" w:rsidRPr="004A612A">
        <w:rPr>
          <w:rFonts w:ascii="Cambria" w:hAnsi="Cambria"/>
          <w:w w:val="103"/>
        </w:rPr>
        <w:t>e</w:t>
      </w:r>
      <w:r w:rsidR="004A612A" w:rsidRPr="004A612A">
        <w:rPr>
          <w:rFonts w:ascii="Cambria" w:hAnsi="Cambria"/>
          <w:spacing w:val="-8"/>
          <w:w w:val="103"/>
        </w:rPr>
        <w:t>n</w:t>
      </w:r>
      <w:r w:rsidR="004A612A" w:rsidRPr="004A612A">
        <w:rPr>
          <w:rFonts w:ascii="Cambria" w:hAnsi="Cambria"/>
          <w:spacing w:val="5"/>
          <w:w w:val="103"/>
        </w:rPr>
        <w:t>t</w:t>
      </w:r>
      <w:r w:rsidR="004A612A" w:rsidRPr="004A612A">
        <w:rPr>
          <w:rFonts w:ascii="Cambria" w:hAnsi="Cambria"/>
          <w:w w:val="103"/>
        </w:rPr>
        <w:t>.</w:t>
      </w:r>
    </w:p>
    <w:p w:rsidR="004A612A" w:rsidRPr="004A612A" w:rsidRDefault="00722A6B" w:rsidP="00722A6B">
      <w:pPr>
        <w:spacing w:line="220" w:lineRule="exact"/>
        <w:rPr>
          <w:rFonts w:ascii="Cambria" w:hAnsi="Cambria"/>
        </w:rPr>
      </w:pPr>
      <w:r>
        <w:rPr>
          <w:rFonts w:ascii="Cambria" w:hAnsi="Cambria"/>
          <w:spacing w:val="-8"/>
        </w:rPr>
        <w:t xml:space="preserve">            </w:t>
      </w:r>
      <w:r>
        <w:rPr>
          <w:rFonts w:ascii="Cambria" w:hAnsi="Cambria"/>
          <w:spacing w:val="-8"/>
        </w:rPr>
        <w:tab/>
      </w:r>
      <w:r w:rsidR="004A612A" w:rsidRPr="004A612A">
        <w:rPr>
          <w:rFonts w:ascii="Cambria" w:hAnsi="Cambria"/>
          <w:spacing w:val="-8"/>
        </w:rPr>
        <w:t>d</w:t>
      </w:r>
      <w:r w:rsidR="004A612A" w:rsidRPr="004A612A">
        <w:rPr>
          <w:rFonts w:ascii="Cambria" w:hAnsi="Cambria"/>
        </w:rPr>
        <w:t xml:space="preserve">)  </w:t>
      </w:r>
      <w:r w:rsidR="004A612A" w:rsidRPr="004A612A">
        <w:rPr>
          <w:rFonts w:ascii="Cambria" w:hAnsi="Cambria"/>
          <w:spacing w:val="26"/>
        </w:rPr>
        <w:t xml:space="preserve"> </w:t>
      </w:r>
      <w:r w:rsidR="004A612A" w:rsidRPr="004A612A">
        <w:rPr>
          <w:rFonts w:ascii="Cambria" w:hAnsi="Cambria"/>
          <w:w w:val="103"/>
        </w:rPr>
        <w:t>V</w:t>
      </w:r>
      <w:r w:rsidR="004A612A" w:rsidRPr="004A612A">
        <w:rPr>
          <w:rFonts w:ascii="Cambria" w:hAnsi="Cambria"/>
          <w:spacing w:val="4"/>
          <w:w w:val="103"/>
        </w:rPr>
        <w:t>i</w:t>
      </w:r>
      <w:r w:rsidR="004A612A" w:rsidRPr="004A612A">
        <w:rPr>
          <w:rFonts w:ascii="Cambria" w:hAnsi="Cambria"/>
          <w:spacing w:val="-8"/>
          <w:w w:val="103"/>
        </w:rPr>
        <w:t>v</w:t>
      </w:r>
      <w:r w:rsidR="004A612A" w:rsidRPr="004A612A">
        <w:rPr>
          <w:rFonts w:ascii="Cambria" w:hAnsi="Cambria"/>
          <w:spacing w:val="-1"/>
          <w:w w:val="103"/>
        </w:rPr>
        <w:t>a</w:t>
      </w:r>
      <w:r w:rsidR="004A612A" w:rsidRPr="004A612A">
        <w:rPr>
          <w:rFonts w:ascii="Cambria" w:hAnsi="Cambria"/>
          <w:spacing w:val="-2"/>
          <w:w w:val="103"/>
        </w:rPr>
        <w:t>-</w:t>
      </w:r>
      <w:r w:rsidR="004A612A" w:rsidRPr="004A612A">
        <w:rPr>
          <w:rFonts w:ascii="Cambria" w:hAnsi="Cambria"/>
          <w:spacing w:val="4"/>
          <w:w w:val="103"/>
        </w:rPr>
        <w:t>V</w:t>
      </w:r>
      <w:r w:rsidR="004A612A" w:rsidRPr="004A612A">
        <w:rPr>
          <w:rFonts w:ascii="Cambria" w:hAnsi="Cambria"/>
          <w:spacing w:val="-3"/>
          <w:w w:val="103"/>
        </w:rPr>
        <w:t>o</w:t>
      </w:r>
      <w:r w:rsidR="004A612A" w:rsidRPr="004A612A">
        <w:rPr>
          <w:rFonts w:ascii="Cambria" w:hAnsi="Cambria"/>
          <w:spacing w:val="5"/>
          <w:w w:val="103"/>
        </w:rPr>
        <w:t>i</w:t>
      </w:r>
      <w:r w:rsidR="004A612A" w:rsidRPr="004A612A">
        <w:rPr>
          <w:rFonts w:ascii="Cambria" w:hAnsi="Cambria"/>
          <w:w w:val="103"/>
        </w:rPr>
        <w:t>ce</w:t>
      </w:r>
    </w:p>
    <w:p w:rsidR="004A612A" w:rsidRPr="004A612A" w:rsidRDefault="004A612A" w:rsidP="00722A6B">
      <w:pPr>
        <w:spacing w:before="48"/>
        <w:ind w:firstLine="720"/>
        <w:rPr>
          <w:rFonts w:ascii="Cambria" w:hAnsi="Cambria"/>
        </w:rPr>
      </w:pPr>
      <w:r w:rsidRPr="004A612A">
        <w:rPr>
          <w:rFonts w:ascii="Cambria" w:hAnsi="Cambria"/>
        </w:rPr>
        <w:t xml:space="preserve">e)  </w:t>
      </w:r>
      <w:r w:rsidRPr="004A612A">
        <w:rPr>
          <w:rFonts w:ascii="Cambria" w:hAnsi="Cambria"/>
          <w:spacing w:val="30"/>
        </w:rPr>
        <w:t xml:space="preserve"> </w:t>
      </w:r>
      <w:r w:rsidRPr="004A612A">
        <w:rPr>
          <w:rFonts w:ascii="Cambria" w:hAnsi="Cambria"/>
          <w:spacing w:val="5"/>
        </w:rPr>
        <w:t>P</w:t>
      </w:r>
      <w:r w:rsidRPr="004A612A">
        <w:rPr>
          <w:rFonts w:ascii="Cambria" w:hAnsi="Cambria"/>
          <w:spacing w:val="-2"/>
        </w:rPr>
        <w:t>r</w:t>
      </w:r>
      <w:r w:rsidRPr="004A612A">
        <w:rPr>
          <w:rFonts w:ascii="Cambria" w:hAnsi="Cambria"/>
          <w:spacing w:val="-6"/>
        </w:rPr>
        <w:t>e</w:t>
      </w:r>
      <w:r w:rsidRPr="004A612A">
        <w:rPr>
          <w:rFonts w:ascii="Cambria" w:hAnsi="Cambria"/>
          <w:spacing w:val="6"/>
        </w:rPr>
        <w:t>s</w:t>
      </w:r>
      <w:r w:rsidRPr="004A612A">
        <w:rPr>
          <w:rFonts w:ascii="Cambria" w:hAnsi="Cambria"/>
          <w:spacing w:val="-6"/>
        </w:rPr>
        <w:t>e</w:t>
      </w:r>
      <w:r w:rsidRPr="004A612A">
        <w:rPr>
          <w:rFonts w:ascii="Cambria" w:hAnsi="Cambria"/>
          <w:spacing w:val="-3"/>
        </w:rPr>
        <w:t>n</w:t>
      </w:r>
      <w:r w:rsidRPr="004A612A">
        <w:rPr>
          <w:rFonts w:ascii="Cambria" w:hAnsi="Cambria"/>
        </w:rPr>
        <w:t>tat</w:t>
      </w:r>
      <w:r w:rsidRPr="004A612A">
        <w:rPr>
          <w:rFonts w:ascii="Cambria" w:hAnsi="Cambria"/>
          <w:spacing w:val="4"/>
        </w:rPr>
        <w:t>i</w:t>
      </w:r>
      <w:r w:rsidRPr="004A612A">
        <w:rPr>
          <w:rFonts w:ascii="Cambria" w:hAnsi="Cambria"/>
          <w:spacing w:val="2"/>
        </w:rPr>
        <w:t>o</w:t>
      </w:r>
      <w:r w:rsidRPr="004A612A">
        <w:rPr>
          <w:rFonts w:ascii="Cambria" w:hAnsi="Cambria"/>
        </w:rPr>
        <w:t>n</w:t>
      </w:r>
      <w:r w:rsidRPr="004A612A">
        <w:rPr>
          <w:rFonts w:ascii="Cambria" w:hAnsi="Cambria"/>
          <w:spacing w:val="30"/>
        </w:rPr>
        <w:t xml:space="preserve"> </w:t>
      </w:r>
      <w:r w:rsidRPr="004A612A">
        <w:rPr>
          <w:rFonts w:ascii="Cambria" w:hAnsi="Cambria"/>
          <w:w w:val="103"/>
        </w:rPr>
        <w:t>S</w:t>
      </w:r>
      <w:r w:rsidRPr="004A612A">
        <w:rPr>
          <w:rFonts w:ascii="Cambria" w:hAnsi="Cambria"/>
          <w:spacing w:val="-3"/>
          <w:w w:val="103"/>
        </w:rPr>
        <w:t>k</w:t>
      </w:r>
      <w:r w:rsidRPr="004A612A">
        <w:rPr>
          <w:rFonts w:ascii="Cambria" w:hAnsi="Cambria"/>
          <w:w w:val="103"/>
        </w:rPr>
        <w:t>i</w:t>
      </w:r>
      <w:r w:rsidRPr="004A612A">
        <w:rPr>
          <w:rFonts w:ascii="Cambria" w:hAnsi="Cambria"/>
          <w:spacing w:val="5"/>
          <w:w w:val="103"/>
        </w:rPr>
        <w:t>l</w:t>
      </w:r>
      <w:r w:rsidRPr="004A612A">
        <w:rPr>
          <w:rFonts w:ascii="Cambria" w:hAnsi="Cambria"/>
          <w:w w:val="103"/>
        </w:rPr>
        <w:t>l.</w:t>
      </w:r>
    </w:p>
    <w:p w:rsidR="004A612A" w:rsidRPr="004A612A" w:rsidRDefault="004A612A" w:rsidP="00722A6B">
      <w:pPr>
        <w:spacing w:before="43"/>
        <w:ind w:firstLine="720"/>
        <w:rPr>
          <w:rFonts w:ascii="Cambria" w:hAnsi="Cambria"/>
        </w:rPr>
      </w:pPr>
      <w:r w:rsidRPr="004A612A">
        <w:rPr>
          <w:rFonts w:ascii="Cambria" w:hAnsi="Cambria"/>
          <w:spacing w:val="-2"/>
        </w:rPr>
        <w:t>f</w:t>
      </w:r>
      <w:r w:rsidRPr="004A612A">
        <w:rPr>
          <w:rFonts w:ascii="Cambria" w:hAnsi="Cambria"/>
        </w:rPr>
        <w:t xml:space="preserve">)   </w:t>
      </w:r>
      <w:r w:rsidRPr="004A612A">
        <w:rPr>
          <w:rFonts w:ascii="Cambria" w:hAnsi="Cambria"/>
          <w:spacing w:val="4"/>
        </w:rPr>
        <w:t xml:space="preserve"> </w:t>
      </w:r>
      <w:r w:rsidRPr="004A612A">
        <w:rPr>
          <w:rFonts w:ascii="Cambria" w:hAnsi="Cambria"/>
          <w:spacing w:val="-6"/>
        </w:rPr>
        <w:t>A</w:t>
      </w:r>
      <w:r w:rsidRPr="004A612A">
        <w:rPr>
          <w:rFonts w:ascii="Cambria" w:hAnsi="Cambria"/>
          <w:spacing w:val="1"/>
        </w:rPr>
        <w:t>s</w:t>
      </w:r>
      <w:r w:rsidRPr="004A612A">
        <w:rPr>
          <w:rFonts w:ascii="Cambria" w:hAnsi="Cambria"/>
          <w:spacing w:val="6"/>
        </w:rPr>
        <w:t>s</w:t>
      </w:r>
      <w:r w:rsidRPr="004A612A">
        <w:rPr>
          <w:rFonts w:ascii="Cambria" w:hAnsi="Cambria"/>
          <w:spacing w:val="-6"/>
        </w:rPr>
        <w:t>e</w:t>
      </w:r>
      <w:r w:rsidRPr="004A612A">
        <w:rPr>
          <w:rFonts w:ascii="Cambria" w:hAnsi="Cambria"/>
          <w:spacing w:val="1"/>
        </w:rPr>
        <w:t>s</w:t>
      </w:r>
      <w:r w:rsidRPr="004A612A">
        <w:rPr>
          <w:rFonts w:ascii="Cambria" w:hAnsi="Cambria"/>
          <w:spacing w:val="6"/>
        </w:rPr>
        <w:t>s</w:t>
      </w:r>
      <w:r w:rsidRPr="004A612A">
        <w:rPr>
          <w:rFonts w:ascii="Cambria" w:hAnsi="Cambria"/>
          <w:spacing w:val="-3"/>
        </w:rPr>
        <w:t>m</w:t>
      </w:r>
      <w:r w:rsidRPr="004A612A">
        <w:rPr>
          <w:rFonts w:ascii="Cambria" w:hAnsi="Cambria"/>
          <w:spacing w:val="-6"/>
        </w:rPr>
        <w:t>e</w:t>
      </w:r>
      <w:r w:rsidRPr="004A612A">
        <w:rPr>
          <w:rFonts w:ascii="Cambria" w:hAnsi="Cambria"/>
          <w:spacing w:val="-3"/>
        </w:rPr>
        <w:t>n</w:t>
      </w:r>
      <w:r w:rsidRPr="004A612A">
        <w:rPr>
          <w:rFonts w:ascii="Cambria" w:hAnsi="Cambria"/>
        </w:rPr>
        <w:t>t</w:t>
      </w:r>
      <w:r w:rsidRPr="004A612A">
        <w:rPr>
          <w:rFonts w:ascii="Cambria" w:hAnsi="Cambria"/>
          <w:spacing w:val="36"/>
        </w:rPr>
        <w:t xml:space="preserve"> </w:t>
      </w:r>
      <w:r w:rsidRPr="004A612A">
        <w:rPr>
          <w:rFonts w:ascii="Cambria" w:hAnsi="Cambria"/>
        </w:rPr>
        <w:t>a</w:t>
      </w:r>
      <w:r w:rsidRPr="004A612A">
        <w:rPr>
          <w:rFonts w:ascii="Cambria" w:hAnsi="Cambria"/>
          <w:spacing w:val="1"/>
        </w:rPr>
        <w:t>n</w:t>
      </w:r>
      <w:r w:rsidRPr="004A612A">
        <w:rPr>
          <w:rFonts w:ascii="Cambria" w:hAnsi="Cambria"/>
        </w:rPr>
        <w:t>d</w:t>
      </w:r>
      <w:r w:rsidRPr="004A612A">
        <w:rPr>
          <w:rFonts w:ascii="Cambria" w:hAnsi="Cambria"/>
          <w:spacing w:val="9"/>
        </w:rPr>
        <w:t xml:space="preserve"> </w:t>
      </w:r>
      <w:r w:rsidRPr="004A612A">
        <w:rPr>
          <w:rFonts w:ascii="Cambria" w:hAnsi="Cambria"/>
          <w:spacing w:val="2"/>
          <w:w w:val="103"/>
        </w:rPr>
        <w:t>p</w:t>
      </w:r>
      <w:r w:rsidRPr="004A612A">
        <w:rPr>
          <w:rFonts w:ascii="Cambria" w:hAnsi="Cambria"/>
          <w:spacing w:val="-3"/>
          <w:w w:val="103"/>
        </w:rPr>
        <w:t>u</w:t>
      </w:r>
      <w:r w:rsidRPr="004A612A">
        <w:rPr>
          <w:rFonts w:ascii="Cambria" w:hAnsi="Cambria"/>
          <w:spacing w:val="2"/>
          <w:w w:val="103"/>
        </w:rPr>
        <w:t>n</w:t>
      </w:r>
      <w:r w:rsidRPr="004A612A">
        <w:rPr>
          <w:rFonts w:ascii="Cambria" w:hAnsi="Cambria"/>
          <w:spacing w:val="-6"/>
          <w:w w:val="103"/>
        </w:rPr>
        <w:t>c</w:t>
      </w:r>
      <w:r w:rsidRPr="004A612A">
        <w:rPr>
          <w:rFonts w:ascii="Cambria" w:hAnsi="Cambria"/>
          <w:spacing w:val="5"/>
          <w:w w:val="103"/>
        </w:rPr>
        <w:t>t</w:t>
      </w:r>
      <w:r w:rsidRPr="004A612A">
        <w:rPr>
          <w:rFonts w:ascii="Cambria" w:hAnsi="Cambria"/>
          <w:spacing w:val="-3"/>
          <w:w w:val="103"/>
        </w:rPr>
        <w:t>u</w:t>
      </w:r>
      <w:r w:rsidRPr="004A612A">
        <w:rPr>
          <w:rFonts w:ascii="Cambria" w:hAnsi="Cambria"/>
          <w:w w:val="103"/>
        </w:rPr>
        <w:t>a</w:t>
      </w:r>
      <w:r w:rsidRPr="004A612A">
        <w:rPr>
          <w:rFonts w:ascii="Cambria" w:hAnsi="Cambria"/>
          <w:spacing w:val="4"/>
          <w:w w:val="103"/>
        </w:rPr>
        <w:t>l</w:t>
      </w:r>
      <w:r w:rsidRPr="004A612A">
        <w:rPr>
          <w:rFonts w:ascii="Cambria" w:hAnsi="Cambria"/>
          <w:w w:val="103"/>
        </w:rPr>
        <w:t>i</w:t>
      </w:r>
      <w:r w:rsidRPr="004A612A">
        <w:rPr>
          <w:rFonts w:ascii="Cambria" w:hAnsi="Cambria"/>
          <w:spacing w:val="5"/>
          <w:w w:val="103"/>
        </w:rPr>
        <w:t>t</w:t>
      </w:r>
      <w:r w:rsidRPr="004A612A">
        <w:rPr>
          <w:rFonts w:ascii="Cambria" w:hAnsi="Cambria"/>
          <w:spacing w:val="-13"/>
          <w:w w:val="103"/>
        </w:rPr>
        <w:t>y</w:t>
      </w:r>
      <w:r w:rsidRPr="004A612A">
        <w:rPr>
          <w:rFonts w:ascii="Cambria" w:hAnsi="Cambria"/>
          <w:w w:val="103"/>
        </w:rPr>
        <w:t>.</w:t>
      </w:r>
    </w:p>
    <w:p w:rsidR="004A612A" w:rsidRDefault="004A612A" w:rsidP="004A612A">
      <w:pPr>
        <w:spacing w:line="200" w:lineRule="exact"/>
      </w:pPr>
    </w:p>
    <w:p w:rsidR="004A612A" w:rsidRDefault="004A612A" w:rsidP="004A612A">
      <w:pPr>
        <w:spacing w:line="200" w:lineRule="exact"/>
      </w:pPr>
    </w:p>
    <w:p w:rsidR="004A612A" w:rsidRDefault="004A612A" w:rsidP="004A612A">
      <w:pPr>
        <w:spacing w:line="200" w:lineRule="exact"/>
      </w:pPr>
    </w:p>
    <w:p w:rsidR="004A612A" w:rsidRPr="00283A6B" w:rsidRDefault="004A612A" w:rsidP="004A612A">
      <w:pPr>
        <w:ind w:left="101"/>
        <w:rPr>
          <w:rFonts w:ascii="Cambria" w:hAnsi="Cambria"/>
        </w:rPr>
      </w:pPr>
      <w:r w:rsidRPr="00283A6B">
        <w:rPr>
          <w:rFonts w:ascii="Cambria" w:hAnsi="Cambria"/>
          <w:b/>
          <w:spacing w:val="-2"/>
        </w:rPr>
        <w:t>(</w:t>
      </w:r>
      <w:r w:rsidRPr="00283A6B">
        <w:rPr>
          <w:rFonts w:ascii="Cambria" w:hAnsi="Cambria"/>
          <w:b/>
        </w:rPr>
        <w:t>B)</w:t>
      </w:r>
      <w:r w:rsidRPr="00283A6B">
        <w:rPr>
          <w:rFonts w:ascii="Cambria" w:hAnsi="Cambria"/>
          <w:b/>
          <w:spacing w:val="10"/>
        </w:rPr>
        <w:t xml:space="preserve"> </w:t>
      </w:r>
      <w:r w:rsidRPr="00283A6B">
        <w:rPr>
          <w:rFonts w:ascii="Cambria" w:hAnsi="Cambria"/>
          <w:b/>
          <w:w w:val="103"/>
        </w:rPr>
        <w:t>As</w:t>
      </w:r>
      <w:r w:rsidRPr="00283A6B">
        <w:rPr>
          <w:rFonts w:ascii="Cambria" w:hAnsi="Cambria"/>
          <w:b/>
          <w:spacing w:val="1"/>
          <w:w w:val="103"/>
        </w:rPr>
        <w:t>s</w:t>
      </w:r>
      <w:r w:rsidRPr="00283A6B">
        <w:rPr>
          <w:rFonts w:ascii="Cambria" w:hAnsi="Cambria"/>
          <w:b/>
          <w:w w:val="103"/>
        </w:rPr>
        <w:t>es</w:t>
      </w:r>
      <w:r w:rsidRPr="00283A6B">
        <w:rPr>
          <w:rFonts w:ascii="Cambria" w:hAnsi="Cambria"/>
          <w:b/>
          <w:spacing w:val="1"/>
          <w:w w:val="103"/>
        </w:rPr>
        <w:t>s</w:t>
      </w:r>
      <w:r w:rsidRPr="00283A6B">
        <w:rPr>
          <w:rFonts w:ascii="Cambria" w:hAnsi="Cambria"/>
          <w:b/>
          <w:spacing w:val="-3"/>
          <w:w w:val="103"/>
        </w:rPr>
        <w:t>o</w:t>
      </w:r>
      <w:r w:rsidRPr="00283A6B">
        <w:rPr>
          <w:rFonts w:ascii="Cambria" w:hAnsi="Cambria"/>
          <w:b/>
          <w:spacing w:val="-6"/>
          <w:w w:val="103"/>
        </w:rPr>
        <w:t>r</w:t>
      </w:r>
      <w:r w:rsidRPr="00283A6B">
        <w:rPr>
          <w:rFonts w:ascii="Cambria" w:hAnsi="Cambria"/>
          <w:b/>
          <w:spacing w:val="1"/>
          <w:w w:val="103"/>
        </w:rPr>
        <w:t>s</w:t>
      </w:r>
      <w:r w:rsidRPr="00283A6B">
        <w:rPr>
          <w:rFonts w:ascii="Cambria" w:hAnsi="Cambria"/>
          <w:b/>
          <w:w w:val="103"/>
        </w:rPr>
        <w:t>:</w:t>
      </w:r>
    </w:p>
    <w:p w:rsidR="004A612A" w:rsidRPr="00283A6B" w:rsidRDefault="004A612A" w:rsidP="004A612A">
      <w:pPr>
        <w:spacing w:before="24" w:line="255" w:lineRule="auto"/>
        <w:ind w:left="1114" w:right="355" w:hanging="336"/>
        <w:rPr>
          <w:rFonts w:ascii="Cambria" w:hAnsi="Cambria"/>
        </w:rPr>
      </w:pPr>
      <w:r w:rsidRPr="00283A6B">
        <w:rPr>
          <w:rFonts w:ascii="Cambria" w:hAnsi="Cambria"/>
          <w:spacing w:val="-3"/>
        </w:rPr>
        <w:t>1</w:t>
      </w:r>
      <w:r w:rsidRPr="00283A6B">
        <w:rPr>
          <w:rFonts w:ascii="Cambria" w:hAnsi="Cambria"/>
        </w:rPr>
        <w:t xml:space="preserve">.  </w:t>
      </w:r>
      <w:r w:rsidRPr="00283A6B">
        <w:rPr>
          <w:rFonts w:ascii="Cambria" w:hAnsi="Cambria"/>
          <w:spacing w:val="38"/>
        </w:rPr>
        <w:t xml:space="preserve"> </w:t>
      </w:r>
      <w:r w:rsidRPr="00283A6B">
        <w:rPr>
          <w:rFonts w:ascii="Cambria" w:hAnsi="Cambria"/>
          <w:spacing w:val="3"/>
        </w:rPr>
        <w:t>T</w:t>
      </w:r>
      <w:r w:rsidRPr="00283A6B">
        <w:rPr>
          <w:rFonts w:ascii="Cambria" w:hAnsi="Cambria"/>
          <w:spacing w:val="-3"/>
        </w:rPr>
        <w:t>h</w:t>
      </w:r>
      <w:r w:rsidRPr="00283A6B">
        <w:rPr>
          <w:rFonts w:ascii="Cambria" w:hAnsi="Cambria"/>
        </w:rPr>
        <w:t>e</w:t>
      </w:r>
      <w:r w:rsidRPr="00283A6B">
        <w:rPr>
          <w:rFonts w:ascii="Cambria" w:hAnsi="Cambria"/>
          <w:spacing w:val="6"/>
        </w:rPr>
        <w:t xml:space="preserve"> </w:t>
      </w:r>
      <w:r w:rsidRPr="00283A6B">
        <w:rPr>
          <w:rFonts w:ascii="Cambria" w:hAnsi="Cambria"/>
          <w:spacing w:val="5"/>
        </w:rPr>
        <w:t>t</w:t>
      </w:r>
      <w:r w:rsidRPr="00283A6B">
        <w:rPr>
          <w:rFonts w:ascii="Cambria" w:hAnsi="Cambria"/>
          <w:spacing w:val="-2"/>
        </w:rPr>
        <w:t>r</w:t>
      </w:r>
      <w:r w:rsidRPr="00283A6B">
        <w:rPr>
          <w:rFonts w:ascii="Cambria" w:hAnsi="Cambria"/>
          <w:spacing w:val="-6"/>
        </w:rPr>
        <w:t>a</w:t>
      </w:r>
      <w:r w:rsidRPr="00283A6B">
        <w:rPr>
          <w:rFonts w:ascii="Cambria" w:hAnsi="Cambria"/>
          <w:spacing w:val="10"/>
        </w:rPr>
        <w:t>i</w:t>
      </w:r>
      <w:r w:rsidRPr="00283A6B">
        <w:rPr>
          <w:rFonts w:ascii="Cambria" w:hAnsi="Cambria"/>
          <w:spacing w:val="-3"/>
        </w:rPr>
        <w:t>n</w:t>
      </w:r>
      <w:r w:rsidRPr="00283A6B">
        <w:rPr>
          <w:rFonts w:ascii="Cambria" w:hAnsi="Cambria"/>
          <w:spacing w:val="-6"/>
        </w:rPr>
        <w:t>e</w:t>
      </w:r>
      <w:r w:rsidRPr="00283A6B">
        <w:rPr>
          <w:rFonts w:ascii="Cambria" w:hAnsi="Cambria"/>
          <w:spacing w:val="-2"/>
        </w:rPr>
        <w:t>r</w:t>
      </w:r>
      <w:r w:rsidRPr="00283A6B">
        <w:rPr>
          <w:rFonts w:ascii="Cambria" w:hAnsi="Cambria"/>
          <w:spacing w:val="1"/>
        </w:rPr>
        <w:t>s</w:t>
      </w:r>
      <w:r w:rsidRPr="00283A6B">
        <w:rPr>
          <w:rFonts w:ascii="Cambria" w:hAnsi="Cambria"/>
        </w:rPr>
        <w:t>/</w:t>
      </w:r>
      <w:r w:rsidRPr="00283A6B">
        <w:rPr>
          <w:rFonts w:ascii="Cambria" w:hAnsi="Cambria"/>
          <w:spacing w:val="28"/>
        </w:rPr>
        <w:t xml:space="preserve"> </w:t>
      </w:r>
      <w:r w:rsidRPr="00283A6B">
        <w:rPr>
          <w:rFonts w:ascii="Cambria" w:hAnsi="Cambria"/>
        </w:rPr>
        <w:t>Fac</w:t>
      </w:r>
      <w:r w:rsidRPr="00283A6B">
        <w:rPr>
          <w:rFonts w:ascii="Cambria" w:hAnsi="Cambria"/>
          <w:spacing w:val="-9"/>
        </w:rPr>
        <w:t>u</w:t>
      </w:r>
      <w:r w:rsidRPr="00283A6B">
        <w:rPr>
          <w:rFonts w:ascii="Cambria" w:hAnsi="Cambria"/>
          <w:spacing w:val="5"/>
        </w:rPr>
        <w:t>l</w:t>
      </w:r>
      <w:r w:rsidRPr="00283A6B">
        <w:rPr>
          <w:rFonts w:ascii="Cambria" w:hAnsi="Cambria"/>
          <w:spacing w:val="10"/>
        </w:rPr>
        <w:t>t</w:t>
      </w:r>
      <w:r w:rsidRPr="00283A6B">
        <w:rPr>
          <w:rFonts w:ascii="Cambria" w:hAnsi="Cambria"/>
        </w:rPr>
        <w:t>y</w:t>
      </w:r>
      <w:r w:rsidRPr="00283A6B">
        <w:rPr>
          <w:rFonts w:ascii="Cambria" w:hAnsi="Cambria"/>
          <w:spacing w:val="13"/>
        </w:rPr>
        <w:t xml:space="preserve"> </w:t>
      </w:r>
      <w:r w:rsidRPr="00283A6B">
        <w:rPr>
          <w:rFonts w:ascii="Cambria" w:hAnsi="Cambria"/>
          <w:spacing w:val="-3"/>
        </w:rPr>
        <w:t>o</w:t>
      </w:r>
      <w:r w:rsidRPr="00283A6B">
        <w:rPr>
          <w:rFonts w:ascii="Cambria" w:hAnsi="Cambria"/>
        </w:rPr>
        <w:t>f</w:t>
      </w:r>
      <w:r w:rsidRPr="00283A6B">
        <w:rPr>
          <w:rFonts w:ascii="Cambria" w:hAnsi="Cambria"/>
          <w:spacing w:val="11"/>
        </w:rPr>
        <w:t xml:space="preserve"> </w:t>
      </w:r>
      <w:r w:rsidRPr="00283A6B">
        <w:rPr>
          <w:rFonts w:ascii="Cambria" w:hAnsi="Cambria"/>
          <w:spacing w:val="-7"/>
        </w:rPr>
        <w:t>M</w:t>
      </w:r>
      <w:r w:rsidRPr="00283A6B">
        <w:rPr>
          <w:rFonts w:ascii="Cambria" w:hAnsi="Cambria"/>
          <w:spacing w:val="5"/>
        </w:rPr>
        <w:t>S</w:t>
      </w:r>
      <w:r w:rsidRPr="00283A6B">
        <w:rPr>
          <w:rFonts w:ascii="Cambria" w:hAnsi="Cambria"/>
          <w:spacing w:val="-7"/>
        </w:rPr>
        <w:t>M</w:t>
      </w:r>
      <w:r w:rsidRPr="00283A6B">
        <w:rPr>
          <w:rFonts w:ascii="Cambria" w:hAnsi="Cambria"/>
          <w:spacing w:val="3"/>
        </w:rPr>
        <w:t>E</w:t>
      </w:r>
      <w:r w:rsidRPr="00283A6B">
        <w:rPr>
          <w:rFonts w:ascii="Cambria" w:hAnsi="Cambria"/>
          <w:spacing w:val="-2"/>
        </w:rPr>
        <w:t>-T</w:t>
      </w:r>
      <w:r w:rsidRPr="00283A6B">
        <w:rPr>
          <w:rFonts w:ascii="Cambria" w:hAnsi="Cambria"/>
        </w:rPr>
        <w:t>DC</w:t>
      </w:r>
      <w:r w:rsidRPr="00283A6B">
        <w:rPr>
          <w:rFonts w:ascii="Cambria" w:hAnsi="Cambria"/>
          <w:spacing w:val="-2"/>
        </w:rPr>
        <w:t>(</w:t>
      </w:r>
      <w:r w:rsidRPr="00283A6B">
        <w:rPr>
          <w:rFonts w:ascii="Cambria" w:hAnsi="Cambria"/>
          <w:spacing w:val="5"/>
        </w:rPr>
        <w:t>P</w:t>
      </w:r>
      <w:r w:rsidRPr="00283A6B">
        <w:rPr>
          <w:rFonts w:ascii="Cambria" w:hAnsi="Cambria"/>
        </w:rPr>
        <w:t>PDC</w:t>
      </w:r>
      <w:r w:rsidRPr="00283A6B">
        <w:rPr>
          <w:rFonts w:ascii="Cambria" w:hAnsi="Cambria"/>
          <w:spacing w:val="3"/>
        </w:rPr>
        <w:t>)</w:t>
      </w:r>
      <w:r w:rsidRPr="00283A6B">
        <w:rPr>
          <w:rFonts w:ascii="Cambria" w:hAnsi="Cambria"/>
        </w:rPr>
        <w:t xml:space="preserve">, </w:t>
      </w:r>
      <w:r w:rsidRPr="00283A6B">
        <w:rPr>
          <w:rFonts w:ascii="Cambria" w:hAnsi="Cambria"/>
          <w:spacing w:val="6"/>
        </w:rPr>
        <w:t xml:space="preserve"> </w:t>
      </w:r>
      <w:r w:rsidRPr="00283A6B">
        <w:rPr>
          <w:rFonts w:ascii="Cambria" w:hAnsi="Cambria"/>
          <w:spacing w:val="-6"/>
        </w:rPr>
        <w:t>A</w:t>
      </w:r>
      <w:r w:rsidRPr="00283A6B">
        <w:rPr>
          <w:rFonts w:ascii="Cambria" w:hAnsi="Cambria"/>
          <w:spacing w:val="-3"/>
        </w:rPr>
        <w:t>g</w:t>
      </w:r>
      <w:r w:rsidRPr="00283A6B">
        <w:rPr>
          <w:rFonts w:ascii="Cambria" w:hAnsi="Cambria"/>
          <w:spacing w:val="-2"/>
        </w:rPr>
        <w:t>r</w:t>
      </w:r>
      <w:r w:rsidRPr="00283A6B">
        <w:rPr>
          <w:rFonts w:ascii="Cambria" w:hAnsi="Cambria"/>
        </w:rPr>
        <w:t>a</w:t>
      </w:r>
      <w:r w:rsidRPr="00283A6B">
        <w:rPr>
          <w:rFonts w:ascii="Cambria" w:hAnsi="Cambria"/>
          <w:spacing w:val="19"/>
        </w:rPr>
        <w:t xml:space="preserve"> </w:t>
      </w:r>
      <w:r w:rsidRPr="00283A6B">
        <w:rPr>
          <w:rFonts w:ascii="Cambria" w:hAnsi="Cambria"/>
          <w:spacing w:val="-6"/>
        </w:rPr>
        <w:t>w</w:t>
      </w:r>
      <w:r w:rsidRPr="00283A6B">
        <w:rPr>
          <w:rFonts w:ascii="Cambria" w:hAnsi="Cambria"/>
        </w:rPr>
        <w:t>ill</w:t>
      </w:r>
      <w:r w:rsidRPr="00283A6B">
        <w:rPr>
          <w:rFonts w:ascii="Cambria" w:hAnsi="Cambria"/>
          <w:spacing w:val="17"/>
        </w:rPr>
        <w:t xml:space="preserve"> </w:t>
      </w:r>
      <w:r w:rsidRPr="00283A6B">
        <w:rPr>
          <w:rFonts w:ascii="Cambria" w:hAnsi="Cambria"/>
          <w:spacing w:val="-7"/>
        </w:rPr>
        <w:t>f</w:t>
      </w:r>
      <w:r w:rsidRPr="00283A6B">
        <w:rPr>
          <w:rFonts w:ascii="Cambria" w:hAnsi="Cambria"/>
          <w:spacing w:val="-3"/>
        </w:rPr>
        <w:t>o</w:t>
      </w:r>
      <w:r w:rsidRPr="00283A6B">
        <w:rPr>
          <w:rFonts w:ascii="Cambria" w:hAnsi="Cambria"/>
        </w:rPr>
        <w:t>l</w:t>
      </w:r>
      <w:r w:rsidRPr="00283A6B">
        <w:rPr>
          <w:rFonts w:ascii="Cambria" w:hAnsi="Cambria"/>
          <w:spacing w:val="5"/>
        </w:rPr>
        <w:t>l</w:t>
      </w:r>
      <w:r w:rsidRPr="00283A6B">
        <w:rPr>
          <w:rFonts w:ascii="Cambria" w:hAnsi="Cambria"/>
          <w:spacing w:val="2"/>
        </w:rPr>
        <w:t>o</w:t>
      </w:r>
      <w:r w:rsidRPr="00283A6B">
        <w:rPr>
          <w:rFonts w:ascii="Cambria" w:hAnsi="Cambria"/>
        </w:rPr>
        <w:t>w</w:t>
      </w:r>
      <w:r w:rsidRPr="00283A6B">
        <w:rPr>
          <w:rFonts w:ascii="Cambria" w:hAnsi="Cambria"/>
          <w:spacing w:val="13"/>
        </w:rPr>
        <w:t xml:space="preserve"> </w:t>
      </w:r>
      <w:r w:rsidRPr="00283A6B">
        <w:rPr>
          <w:rFonts w:ascii="Cambria" w:hAnsi="Cambria"/>
        </w:rPr>
        <w:t>t</w:t>
      </w:r>
      <w:r w:rsidRPr="00283A6B">
        <w:rPr>
          <w:rFonts w:ascii="Cambria" w:hAnsi="Cambria"/>
          <w:spacing w:val="2"/>
        </w:rPr>
        <w:t>h</w:t>
      </w:r>
      <w:r w:rsidRPr="00283A6B">
        <w:rPr>
          <w:rFonts w:ascii="Cambria" w:hAnsi="Cambria"/>
        </w:rPr>
        <w:t>e</w:t>
      </w:r>
      <w:r w:rsidRPr="00283A6B">
        <w:rPr>
          <w:rFonts w:ascii="Cambria" w:hAnsi="Cambria"/>
          <w:spacing w:val="9"/>
        </w:rPr>
        <w:t xml:space="preserve"> </w:t>
      </w:r>
      <w:r w:rsidRPr="00283A6B">
        <w:rPr>
          <w:rFonts w:ascii="Cambria" w:hAnsi="Cambria"/>
          <w:spacing w:val="2"/>
        </w:rPr>
        <w:t>d</w:t>
      </w:r>
      <w:r w:rsidRPr="00283A6B">
        <w:rPr>
          <w:rFonts w:ascii="Cambria" w:hAnsi="Cambria"/>
          <w:spacing w:val="-6"/>
        </w:rPr>
        <w:t>e</w:t>
      </w:r>
      <w:r w:rsidRPr="00283A6B">
        <w:rPr>
          <w:rFonts w:ascii="Cambria" w:hAnsi="Cambria"/>
          <w:spacing w:val="-4"/>
        </w:rPr>
        <w:t>s</w:t>
      </w:r>
      <w:r w:rsidRPr="00283A6B">
        <w:rPr>
          <w:rFonts w:ascii="Cambria" w:hAnsi="Cambria"/>
          <w:spacing w:val="5"/>
        </w:rPr>
        <w:t>i</w:t>
      </w:r>
      <w:r w:rsidRPr="00283A6B">
        <w:rPr>
          <w:rFonts w:ascii="Cambria" w:hAnsi="Cambria"/>
          <w:spacing w:val="-3"/>
        </w:rPr>
        <w:t>g</w:t>
      </w:r>
      <w:r w:rsidRPr="00283A6B">
        <w:rPr>
          <w:rFonts w:ascii="Cambria" w:hAnsi="Cambria"/>
          <w:spacing w:val="2"/>
        </w:rPr>
        <w:t>n</w:t>
      </w:r>
      <w:r w:rsidRPr="00283A6B">
        <w:rPr>
          <w:rFonts w:ascii="Cambria" w:hAnsi="Cambria"/>
        </w:rPr>
        <w:t>ed</w:t>
      </w:r>
      <w:r w:rsidRPr="00283A6B">
        <w:rPr>
          <w:rFonts w:ascii="Cambria" w:hAnsi="Cambria"/>
          <w:spacing w:val="25"/>
        </w:rPr>
        <w:t xml:space="preserve"> </w:t>
      </w:r>
      <w:r w:rsidRPr="00283A6B">
        <w:rPr>
          <w:rFonts w:ascii="Cambria" w:hAnsi="Cambria"/>
          <w:spacing w:val="-6"/>
        </w:rPr>
        <w:t>c</w:t>
      </w:r>
      <w:r w:rsidRPr="00283A6B">
        <w:rPr>
          <w:rFonts w:ascii="Cambria" w:hAnsi="Cambria"/>
          <w:spacing w:val="2"/>
        </w:rPr>
        <w:t>u</w:t>
      </w:r>
      <w:r w:rsidRPr="00283A6B">
        <w:rPr>
          <w:rFonts w:ascii="Cambria" w:hAnsi="Cambria"/>
          <w:spacing w:val="-2"/>
        </w:rPr>
        <w:t>rr</w:t>
      </w:r>
      <w:r w:rsidRPr="00283A6B">
        <w:rPr>
          <w:rFonts w:ascii="Cambria" w:hAnsi="Cambria"/>
          <w:spacing w:val="5"/>
        </w:rPr>
        <w:t>i</w:t>
      </w:r>
      <w:r w:rsidRPr="00283A6B">
        <w:rPr>
          <w:rFonts w:ascii="Cambria" w:hAnsi="Cambria"/>
        </w:rPr>
        <w:t>c</w:t>
      </w:r>
      <w:r w:rsidRPr="00283A6B">
        <w:rPr>
          <w:rFonts w:ascii="Cambria" w:hAnsi="Cambria"/>
          <w:spacing w:val="-4"/>
        </w:rPr>
        <w:t>u</w:t>
      </w:r>
      <w:r w:rsidRPr="00283A6B">
        <w:rPr>
          <w:rFonts w:ascii="Cambria" w:hAnsi="Cambria"/>
        </w:rPr>
        <w:t>l</w:t>
      </w:r>
      <w:r w:rsidRPr="00283A6B">
        <w:rPr>
          <w:rFonts w:ascii="Cambria" w:hAnsi="Cambria"/>
          <w:spacing w:val="2"/>
        </w:rPr>
        <w:t>u</w:t>
      </w:r>
      <w:r w:rsidRPr="00283A6B">
        <w:rPr>
          <w:rFonts w:ascii="Cambria" w:hAnsi="Cambria"/>
        </w:rPr>
        <w:t>m</w:t>
      </w:r>
      <w:r w:rsidRPr="00283A6B">
        <w:rPr>
          <w:rFonts w:ascii="Cambria" w:hAnsi="Cambria"/>
          <w:spacing w:val="26"/>
        </w:rPr>
        <w:t xml:space="preserve"> </w:t>
      </w:r>
      <w:r w:rsidRPr="00283A6B">
        <w:rPr>
          <w:rFonts w:ascii="Cambria" w:hAnsi="Cambria"/>
          <w:w w:val="103"/>
        </w:rPr>
        <w:t xml:space="preserve">&amp; </w:t>
      </w:r>
      <w:r w:rsidRPr="00283A6B">
        <w:rPr>
          <w:rFonts w:ascii="Cambria" w:hAnsi="Cambria"/>
        </w:rPr>
        <w:t>as</w:t>
      </w:r>
      <w:r w:rsidRPr="00283A6B">
        <w:rPr>
          <w:rFonts w:ascii="Cambria" w:hAnsi="Cambria"/>
          <w:spacing w:val="1"/>
        </w:rPr>
        <w:t>s</w:t>
      </w:r>
      <w:r w:rsidRPr="00283A6B">
        <w:rPr>
          <w:rFonts w:ascii="Cambria" w:hAnsi="Cambria"/>
          <w:spacing w:val="-6"/>
        </w:rPr>
        <w:t>e</w:t>
      </w:r>
      <w:r w:rsidRPr="00283A6B">
        <w:rPr>
          <w:rFonts w:ascii="Cambria" w:hAnsi="Cambria"/>
          <w:spacing w:val="1"/>
        </w:rPr>
        <w:t>s</w:t>
      </w:r>
      <w:r w:rsidRPr="00283A6B">
        <w:rPr>
          <w:rFonts w:ascii="Cambria" w:hAnsi="Cambria"/>
        </w:rPr>
        <w:t>s</w:t>
      </w:r>
      <w:r w:rsidRPr="00283A6B">
        <w:rPr>
          <w:rFonts w:ascii="Cambria" w:hAnsi="Cambria"/>
          <w:spacing w:val="19"/>
        </w:rPr>
        <w:t xml:space="preserve"> </w:t>
      </w:r>
      <w:r w:rsidRPr="00283A6B">
        <w:rPr>
          <w:rFonts w:ascii="Cambria" w:hAnsi="Cambria"/>
          <w:spacing w:val="1"/>
        </w:rPr>
        <w:t>s</w:t>
      </w:r>
      <w:r w:rsidRPr="00283A6B">
        <w:rPr>
          <w:rFonts w:ascii="Cambria" w:hAnsi="Cambria"/>
        </w:rPr>
        <w:t>t</w:t>
      </w:r>
      <w:r w:rsidRPr="00283A6B">
        <w:rPr>
          <w:rFonts w:ascii="Cambria" w:hAnsi="Cambria"/>
          <w:spacing w:val="2"/>
        </w:rPr>
        <w:t>u</w:t>
      </w:r>
      <w:r w:rsidRPr="00283A6B">
        <w:rPr>
          <w:rFonts w:ascii="Cambria" w:hAnsi="Cambria"/>
          <w:spacing w:val="-3"/>
        </w:rPr>
        <w:t>d</w:t>
      </w:r>
      <w:r w:rsidRPr="00283A6B">
        <w:rPr>
          <w:rFonts w:ascii="Cambria" w:hAnsi="Cambria"/>
        </w:rPr>
        <w:t>e</w:t>
      </w:r>
      <w:r w:rsidRPr="00283A6B">
        <w:rPr>
          <w:rFonts w:ascii="Cambria" w:hAnsi="Cambria"/>
          <w:spacing w:val="-4"/>
        </w:rPr>
        <w:t>n</w:t>
      </w:r>
      <w:r w:rsidRPr="00283A6B">
        <w:rPr>
          <w:rFonts w:ascii="Cambria" w:hAnsi="Cambria"/>
        </w:rPr>
        <w:t>ts</w:t>
      </w:r>
      <w:r w:rsidRPr="00283A6B">
        <w:rPr>
          <w:rFonts w:ascii="Cambria" w:hAnsi="Cambria"/>
          <w:spacing w:val="24"/>
        </w:rPr>
        <w:t xml:space="preserve"> </w:t>
      </w:r>
      <w:r w:rsidRPr="00283A6B">
        <w:rPr>
          <w:rFonts w:ascii="Cambria" w:hAnsi="Cambria"/>
        </w:rPr>
        <w:t>as</w:t>
      </w:r>
      <w:r w:rsidRPr="00283A6B">
        <w:rPr>
          <w:rFonts w:ascii="Cambria" w:hAnsi="Cambria"/>
          <w:spacing w:val="8"/>
        </w:rPr>
        <w:t xml:space="preserve"> </w:t>
      </w:r>
      <w:r w:rsidRPr="00283A6B">
        <w:rPr>
          <w:rFonts w:ascii="Cambria" w:hAnsi="Cambria"/>
          <w:spacing w:val="2"/>
        </w:rPr>
        <w:t>p</w:t>
      </w:r>
      <w:r w:rsidRPr="00283A6B">
        <w:rPr>
          <w:rFonts w:ascii="Cambria" w:hAnsi="Cambria"/>
          <w:spacing w:val="-6"/>
        </w:rPr>
        <w:t>e</w:t>
      </w:r>
      <w:r w:rsidRPr="00283A6B">
        <w:rPr>
          <w:rFonts w:ascii="Cambria" w:hAnsi="Cambria"/>
        </w:rPr>
        <w:t>r</w:t>
      </w:r>
      <w:r w:rsidRPr="00283A6B">
        <w:rPr>
          <w:rFonts w:ascii="Cambria" w:hAnsi="Cambria"/>
          <w:spacing w:val="9"/>
        </w:rPr>
        <w:t xml:space="preserve"> </w:t>
      </w:r>
      <w:r w:rsidRPr="00283A6B">
        <w:rPr>
          <w:rFonts w:ascii="Cambria" w:hAnsi="Cambria"/>
        </w:rPr>
        <w:t>t</w:t>
      </w:r>
      <w:r w:rsidRPr="00283A6B">
        <w:rPr>
          <w:rFonts w:ascii="Cambria" w:hAnsi="Cambria"/>
          <w:spacing w:val="2"/>
        </w:rPr>
        <w:t>h</w:t>
      </w:r>
      <w:r w:rsidRPr="00283A6B">
        <w:rPr>
          <w:rFonts w:ascii="Cambria" w:hAnsi="Cambria"/>
        </w:rPr>
        <w:t>e</w:t>
      </w:r>
      <w:r w:rsidRPr="00283A6B">
        <w:rPr>
          <w:rFonts w:ascii="Cambria" w:hAnsi="Cambria"/>
          <w:spacing w:val="9"/>
        </w:rPr>
        <w:t xml:space="preserve"> </w:t>
      </w:r>
      <w:r w:rsidRPr="00283A6B">
        <w:rPr>
          <w:rFonts w:ascii="Cambria" w:hAnsi="Cambria"/>
          <w:spacing w:val="2"/>
        </w:rPr>
        <w:t>g</w:t>
      </w:r>
      <w:r w:rsidRPr="00283A6B">
        <w:rPr>
          <w:rFonts w:ascii="Cambria" w:hAnsi="Cambria"/>
          <w:spacing w:val="-8"/>
        </w:rPr>
        <w:t>u</w:t>
      </w:r>
      <w:r w:rsidRPr="00283A6B">
        <w:rPr>
          <w:rFonts w:ascii="Cambria" w:hAnsi="Cambria"/>
          <w:spacing w:val="5"/>
        </w:rPr>
        <w:t>i</w:t>
      </w:r>
      <w:r w:rsidRPr="00283A6B">
        <w:rPr>
          <w:rFonts w:ascii="Cambria" w:hAnsi="Cambria"/>
          <w:spacing w:val="2"/>
        </w:rPr>
        <w:t>d</w:t>
      </w:r>
      <w:r w:rsidRPr="00283A6B">
        <w:rPr>
          <w:rFonts w:ascii="Cambria" w:hAnsi="Cambria"/>
          <w:spacing w:val="-6"/>
        </w:rPr>
        <w:t>e</w:t>
      </w:r>
      <w:r w:rsidRPr="00283A6B">
        <w:rPr>
          <w:rFonts w:ascii="Cambria" w:hAnsi="Cambria"/>
        </w:rPr>
        <w:t>li</w:t>
      </w:r>
      <w:r w:rsidRPr="00283A6B">
        <w:rPr>
          <w:rFonts w:ascii="Cambria" w:hAnsi="Cambria"/>
          <w:spacing w:val="2"/>
        </w:rPr>
        <w:t>n</w:t>
      </w:r>
      <w:r w:rsidRPr="00283A6B">
        <w:rPr>
          <w:rFonts w:ascii="Cambria" w:hAnsi="Cambria"/>
        </w:rPr>
        <w:t>es</w:t>
      </w:r>
      <w:r w:rsidRPr="00283A6B">
        <w:rPr>
          <w:rFonts w:ascii="Cambria" w:hAnsi="Cambria"/>
          <w:spacing w:val="28"/>
        </w:rPr>
        <w:t xml:space="preserve"> </w:t>
      </w:r>
      <w:r w:rsidRPr="00283A6B">
        <w:rPr>
          <w:rFonts w:ascii="Cambria" w:hAnsi="Cambria"/>
          <w:spacing w:val="2"/>
        </w:rPr>
        <w:t>p</w:t>
      </w:r>
      <w:r w:rsidRPr="00283A6B">
        <w:rPr>
          <w:rFonts w:ascii="Cambria" w:hAnsi="Cambria"/>
          <w:spacing w:val="-2"/>
        </w:rPr>
        <w:t>r</w:t>
      </w:r>
      <w:r w:rsidRPr="00283A6B">
        <w:rPr>
          <w:rFonts w:ascii="Cambria" w:hAnsi="Cambria"/>
          <w:spacing w:val="-3"/>
        </w:rPr>
        <w:t>ov</w:t>
      </w:r>
      <w:r w:rsidRPr="00283A6B">
        <w:rPr>
          <w:rFonts w:ascii="Cambria" w:hAnsi="Cambria"/>
          <w:spacing w:val="5"/>
        </w:rPr>
        <w:t>i</w:t>
      </w:r>
      <w:r w:rsidRPr="00283A6B">
        <w:rPr>
          <w:rFonts w:ascii="Cambria" w:hAnsi="Cambria"/>
          <w:spacing w:val="2"/>
        </w:rPr>
        <w:t>d</w:t>
      </w:r>
      <w:r w:rsidRPr="00283A6B">
        <w:rPr>
          <w:rFonts w:ascii="Cambria" w:hAnsi="Cambria"/>
        </w:rPr>
        <w:t>ed</w:t>
      </w:r>
      <w:r w:rsidRPr="00283A6B">
        <w:rPr>
          <w:rFonts w:ascii="Cambria" w:hAnsi="Cambria"/>
          <w:spacing w:val="20"/>
        </w:rPr>
        <w:t xml:space="preserve"> </w:t>
      </w:r>
      <w:r w:rsidRPr="00283A6B">
        <w:rPr>
          <w:rFonts w:ascii="Cambria" w:hAnsi="Cambria"/>
          <w:spacing w:val="2"/>
        </w:rPr>
        <w:t>b</w:t>
      </w:r>
      <w:r w:rsidRPr="00283A6B">
        <w:rPr>
          <w:rFonts w:ascii="Cambria" w:hAnsi="Cambria"/>
        </w:rPr>
        <w:t>y</w:t>
      </w:r>
      <w:r w:rsidRPr="00283A6B">
        <w:rPr>
          <w:rFonts w:ascii="Cambria" w:hAnsi="Cambria"/>
          <w:spacing w:val="6"/>
        </w:rPr>
        <w:t xml:space="preserve"> </w:t>
      </w:r>
      <w:r w:rsidRPr="00283A6B">
        <w:rPr>
          <w:rFonts w:ascii="Cambria" w:hAnsi="Cambria"/>
          <w:spacing w:val="-6"/>
        </w:rPr>
        <w:t>A</w:t>
      </w:r>
      <w:r w:rsidRPr="00283A6B">
        <w:rPr>
          <w:rFonts w:ascii="Cambria" w:hAnsi="Cambria"/>
          <w:spacing w:val="1"/>
        </w:rPr>
        <w:t>s</w:t>
      </w:r>
      <w:r w:rsidRPr="00283A6B">
        <w:rPr>
          <w:rFonts w:ascii="Cambria" w:hAnsi="Cambria"/>
          <w:spacing w:val="6"/>
        </w:rPr>
        <w:t>s</w:t>
      </w:r>
      <w:r w:rsidRPr="00283A6B">
        <w:rPr>
          <w:rFonts w:ascii="Cambria" w:hAnsi="Cambria"/>
          <w:spacing w:val="-6"/>
        </w:rPr>
        <w:t>e</w:t>
      </w:r>
      <w:r w:rsidRPr="00283A6B">
        <w:rPr>
          <w:rFonts w:ascii="Cambria" w:hAnsi="Cambria"/>
          <w:spacing w:val="6"/>
        </w:rPr>
        <w:t>s</w:t>
      </w:r>
      <w:r w:rsidRPr="00283A6B">
        <w:rPr>
          <w:rFonts w:ascii="Cambria" w:hAnsi="Cambria"/>
          <w:spacing w:val="1"/>
        </w:rPr>
        <w:t>s</w:t>
      </w:r>
      <w:r w:rsidRPr="00283A6B">
        <w:rPr>
          <w:rFonts w:ascii="Cambria" w:hAnsi="Cambria"/>
          <w:spacing w:val="-8"/>
        </w:rPr>
        <w:t>m</w:t>
      </w:r>
      <w:r w:rsidRPr="00283A6B">
        <w:rPr>
          <w:rFonts w:ascii="Cambria" w:hAnsi="Cambria"/>
        </w:rPr>
        <w:t>e</w:t>
      </w:r>
      <w:r w:rsidRPr="00283A6B">
        <w:rPr>
          <w:rFonts w:ascii="Cambria" w:hAnsi="Cambria"/>
          <w:spacing w:val="-4"/>
        </w:rPr>
        <w:t>n</w:t>
      </w:r>
      <w:r w:rsidRPr="00283A6B">
        <w:rPr>
          <w:rFonts w:ascii="Cambria" w:hAnsi="Cambria"/>
        </w:rPr>
        <w:t>t</w:t>
      </w:r>
      <w:r w:rsidRPr="00283A6B">
        <w:rPr>
          <w:rFonts w:ascii="Cambria" w:hAnsi="Cambria"/>
          <w:spacing w:val="36"/>
        </w:rPr>
        <w:t xml:space="preserve"> </w:t>
      </w:r>
      <w:r w:rsidRPr="00283A6B">
        <w:rPr>
          <w:rFonts w:ascii="Cambria" w:hAnsi="Cambria"/>
          <w:spacing w:val="-6"/>
        </w:rPr>
        <w:t>w</w:t>
      </w:r>
      <w:r w:rsidRPr="00283A6B">
        <w:rPr>
          <w:rFonts w:ascii="Cambria" w:hAnsi="Cambria"/>
          <w:spacing w:val="10"/>
        </w:rPr>
        <w:t>i</w:t>
      </w:r>
      <w:r w:rsidRPr="00283A6B">
        <w:rPr>
          <w:rFonts w:ascii="Cambria" w:hAnsi="Cambria"/>
          <w:spacing w:val="-3"/>
        </w:rPr>
        <w:t>n</w:t>
      </w:r>
      <w:r w:rsidRPr="00283A6B">
        <w:rPr>
          <w:rFonts w:ascii="Cambria" w:hAnsi="Cambria"/>
        </w:rPr>
        <w:t>g</w:t>
      </w:r>
      <w:r w:rsidRPr="00283A6B">
        <w:rPr>
          <w:rFonts w:ascii="Cambria" w:hAnsi="Cambria"/>
          <w:spacing w:val="12"/>
        </w:rPr>
        <w:t xml:space="preserve"> </w:t>
      </w:r>
      <w:r w:rsidRPr="00283A6B">
        <w:rPr>
          <w:rFonts w:ascii="Cambria" w:hAnsi="Cambria"/>
          <w:spacing w:val="2"/>
        </w:rPr>
        <w:t>o</w:t>
      </w:r>
      <w:r w:rsidRPr="00283A6B">
        <w:rPr>
          <w:rFonts w:ascii="Cambria" w:hAnsi="Cambria"/>
        </w:rPr>
        <w:t>f</w:t>
      </w:r>
      <w:r w:rsidRPr="00283A6B">
        <w:rPr>
          <w:rFonts w:ascii="Cambria" w:hAnsi="Cambria"/>
          <w:spacing w:val="1"/>
        </w:rPr>
        <w:t xml:space="preserve"> </w:t>
      </w:r>
      <w:r w:rsidRPr="00283A6B">
        <w:rPr>
          <w:rFonts w:ascii="Cambria" w:hAnsi="Cambria"/>
          <w:w w:val="103"/>
        </w:rPr>
        <w:t>M</w:t>
      </w:r>
      <w:r w:rsidRPr="00283A6B">
        <w:rPr>
          <w:rFonts w:ascii="Cambria" w:hAnsi="Cambria"/>
          <w:spacing w:val="3"/>
          <w:w w:val="103"/>
        </w:rPr>
        <w:t>S</w:t>
      </w:r>
      <w:r w:rsidRPr="00283A6B">
        <w:rPr>
          <w:rFonts w:ascii="Cambria" w:hAnsi="Cambria"/>
          <w:w w:val="103"/>
        </w:rPr>
        <w:t>M</w:t>
      </w:r>
      <w:r w:rsidRPr="00283A6B">
        <w:rPr>
          <w:rFonts w:ascii="Cambria" w:hAnsi="Cambria"/>
          <w:spacing w:val="-4"/>
          <w:w w:val="103"/>
        </w:rPr>
        <w:t>E</w:t>
      </w:r>
      <w:r w:rsidRPr="00283A6B">
        <w:rPr>
          <w:rFonts w:ascii="Cambria" w:hAnsi="Cambria"/>
          <w:spacing w:val="-2"/>
          <w:w w:val="103"/>
        </w:rPr>
        <w:t>-</w:t>
      </w:r>
      <w:r w:rsidRPr="00283A6B">
        <w:rPr>
          <w:rFonts w:ascii="Cambria" w:hAnsi="Cambria"/>
          <w:spacing w:val="3"/>
          <w:w w:val="103"/>
        </w:rPr>
        <w:t>T</w:t>
      </w:r>
      <w:r w:rsidRPr="00283A6B">
        <w:rPr>
          <w:rFonts w:ascii="Cambria" w:hAnsi="Cambria"/>
          <w:w w:val="103"/>
        </w:rPr>
        <w:t>DC</w:t>
      </w:r>
      <w:r w:rsidRPr="00283A6B">
        <w:rPr>
          <w:rFonts w:ascii="Cambria" w:hAnsi="Cambria"/>
          <w:spacing w:val="-2"/>
          <w:w w:val="103"/>
        </w:rPr>
        <w:t>(</w:t>
      </w:r>
      <w:r w:rsidRPr="00283A6B">
        <w:rPr>
          <w:rFonts w:ascii="Cambria" w:hAnsi="Cambria"/>
          <w:w w:val="103"/>
        </w:rPr>
        <w:t>P</w:t>
      </w:r>
      <w:r w:rsidRPr="00283A6B">
        <w:rPr>
          <w:rFonts w:ascii="Cambria" w:hAnsi="Cambria"/>
          <w:spacing w:val="5"/>
          <w:w w:val="103"/>
        </w:rPr>
        <w:t>P</w:t>
      </w:r>
      <w:r w:rsidRPr="00283A6B">
        <w:rPr>
          <w:rFonts w:ascii="Cambria" w:hAnsi="Cambria"/>
          <w:w w:val="103"/>
        </w:rPr>
        <w:t>DC</w:t>
      </w:r>
      <w:r w:rsidRPr="00283A6B">
        <w:rPr>
          <w:rFonts w:ascii="Cambria" w:hAnsi="Cambria"/>
          <w:spacing w:val="-2"/>
          <w:w w:val="103"/>
        </w:rPr>
        <w:t>)</w:t>
      </w:r>
      <w:r w:rsidRPr="00283A6B">
        <w:rPr>
          <w:rFonts w:ascii="Cambria" w:hAnsi="Cambria"/>
          <w:w w:val="103"/>
        </w:rPr>
        <w:t>, A</w:t>
      </w:r>
      <w:r w:rsidRPr="00283A6B">
        <w:rPr>
          <w:rFonts w:ascii="Cambria" w:hAnsi="Cambria"/>
          <w:spacing w:val="-4"/>
          <w:w w:val="103"/>
        </w:rPr>
        <w:t>g</w:t>
      </w:r>
      <w:r w:rsidRPr="00283A6B">
        <w:rPr>
          <w:rFonts w:ascii="Cambria" w:hAnsi="Cambria"/>
          <w:spacing w:val="3"/>
          <w:w w:val="103"/>
        </w:rPr>
        <w:t>r</w:t>
      </w:r>
      <w:r w:rsidRPr="00283A6B">
        <w:rPr>
          <w:rFonts w:ascii="Cambria" w:hAnsi="Cambria"/>
          <w:w w:val="103"/>
        </w:rPr>
        <w:t>a.</w:t>
      </w:r>
    </w:p>
    <w:p w:rsidR="004A612A" w:rsidRPr="00283A6B" w:rsidRDefault="004A612A" w:rsidP="004A612A">
      <w:pPr>
        <w:spacing w:line="252" w:lineRule="auto"/>
        <w:ind w:left="1114" w:right="168" w:hanging="336"/>
        <w:rPr>
          <w:rFonts w:ascii="Cambria" w:hAnsi="Cambria"/>
        </w:rPr>
      </w:pPr>
      <w:r w:rsidRPr="00283A6B">
        <w:rPr>
          <w:rFonts w:ascii="Cambria" w:hAnsi="Cambria"/>
          <w:spacing w:val="-3"/>
        </w:rPr>
        <w:t>2</w:t>
      </w:r>
      <w:r w:rsidRPr="00283A6B">
        <w:rPr>
          <w:rFonts w:ascii="Cambria" w:hAnsi="Cambria"/>
        </w:rPr>
        <w:t xml:space="preserve">.  </w:t>
      </w:r>
      <w:r w:rsidRPr="00283A6B">
        <w:rPr>
          <w:rFonts w:ascii="Cambria" w:hAnsi="Cambria"/>
          <w:spacing w:val="38"/>
        </w:rPr>
        <w:t xml:space="preserve"> </w:t>
      </w:r>
      <w:r w:rsidRPr="00283A6B">
        <w:rPr>
          <w:rFonts w:ascii="Cambria" w:hAnsi="Cambria"/>
          <w:spacing w:val="3"/>
        </w:rPr>
        <w:t>T</w:t>
      </w:r>
      <w:r w:rsidRPr="00283A6B">
        <w:rPr>
          <w:rFonts w:ascii="Cambria" w:hAnsi="Cambria"/>
          <w:spacing w:val="-3"/>
        </w:rPr>
        <w:t>h</w:t>
      </w:r>
      <w:r w:rsidRPr="00283A6B">
        <w:rPr>
          <w:rFonts w:ascii="Cambria" w:hAnsi="Cambria"/>
        </w:rPr>
        <w:t>e</w:t>
      </w:r>
      <w:r w:rsidRPr="00283A6B">
        <w:rPr>
          <w:rFonts w:ascii="Cambria" w:hAnsi="Cambria"/>
          <w:spacing w:val="6"/>
        </w:rPr>
        <w:t xml:space="preserve"> </w:t>
      </w:r>
      <w:r w:rsidRPr="00283A6B">
        <w:rPr>
          <w:rFonts w:ascii="Cambria" w:hAnsi="Cambria"/>
          <w:spacing w:val="3"/>
        </w:rPr>
        <w:t>T</w:t>
      </w:r>
      <w:r w:rsidRPr="00283A6B">
        <w:rPr>
          <w:rFonts w:ascii="Cambria" w:hAnsi="Cambria"/>
          <w:spacing w:val="-2"/>
        </w:rPr>
        <w:t>r</w:t>
      </w:r>
      <w:r w:rsidRPr="00283A6B">
        <w:rPr>
          <w:rFonts w:ascii="Cambria" w:hAnsi="Cambria"/>
        </w:rPr>
        <w:t>a</w:t>
      </w:r>
      <w:r w:rsidRPr="00283A6B">
        <w:rPr>
          <w:rFonts w:ascii="Cambria" w:hAnsi="Cambria"/>
          <w:spacing w:val="4"/>
        </w:rPr>
        <w:t>i</w:t>
      </w:r>
      <w:r w:rsidRPr="00283A6B">
        <w:rPr>
          <w:rFonts w:ascii="Cambria" w:hAnsi="Cambria"/>
          <w:spacing w:val="-3"/>
        </w:rPr>
        <w:t>n</w:t>
      </w:r>
      <w:r w:rsidRPr="00283A6B">
        <w:rPr>
          <w:rFonts w:ascii="Cambria" w:hAnsi="Cambria"/>
        </w:rPr>
        <w:t>e</w:t>
      </w:r>
      <w:r w:rsidRPr="00283A6B">
        <w:rPr>
          <w:rFonts w:ascii="Cambria" w:hAnsi="Cambria"/>
          <w:spacing w:val="-3"/>
        </w:rPr>
        <w:t>r</w:t>
      </w:r>
      <w:r w:rsidRPr="00283A6B">
        <w:rPr>
          <w:rFonts w:ascii="Cambria" w:hAnsi="Cambria"/>
        </w:rPr>
        <w:t>s</w:t>
      </w:r>
      <w:r w:rsidRPr="00283A6B">
        <w:rPr>
          <w:rFonts w:ascii="Cambria" w:hAnsi="Cambria"/>
          <w:spacing w:val="24"/>
        </w:rPr>
        <w:t xml:space="preserve"> </w:t>
      </w:r>
      <w:r w:rsidRPr="00283A6B">
        <w:rPr>
          <w:rFonts w:ascii="Cambria" w:hAnsi="Cambria"/>
        </w:rPr>
        <w:t>a</w:t>
      </w:r>
      <w:r w:rsidRPr="00283A6B">
        <w:rPr>
          <w:rFonts w:ascii="Cambria" w:hAnsi="Cambria"/>
          <w:spacing w:val="2"/>
        </w:rPr>
        <w:t>r</w:t>
      </w:r>
      <w:r w:rsidRPr="00283A6B">
        <w:rPr>
          <w:rFonts w:ascii="Cambria" w:hAnsi="Cambria"/>
        </w:rPr>
        <w:t>e</w:t>
      </w:r>
      <w:r w:rsidRPr="00283A6B">
        <w:rPr>
          <w:rFonts w:ascii="Cambria" w:hAnsi="Cambria"/>
          <w:spacing w:val="4"/>
        </w:rPr>
        <w:t xml:space="preserve"> </w:t>
      </w:r>
      <w:r w:rsidRPr="00283A6B">
        <w:rPr>
          <w:rFonts w:ascii="Cambria" w:hAnsi="Cambria"/>
          <w:spacing w:val="5"/>
        </w:rPr>
        <w:t>t</w:t>
      </w:r>
      <w:r w:rsidRPr="00283A6B">
        <w:rPr>
          <w:rFonts w:ascii="Cambria" w:hAnsi="Cambria"/>
          <w:spacing w:val="-2"/>
        </w:rPr>
        <w:t>r</w:t>
      </w:r>
      <w:r w:rsidRPr="00283A6B">
        <w:rPr>
          <w:rFonts w:ascii="Cambria" w:hAnsi="Cambria"/>
        </w:rPr>
        <w:t>ai</w:t>
      </w:r>
      <w:r w:rsidRPr="00283A6B">
        <w:rPr>
          <w:rFonts w:ascii="Cambria" w:hAnsi="Cambria"/>
          <w:spacing w:val="-4"/>
        </w:rPr>
        <w:t>n</w:t>
      </w:r>
      <w:r w:rsidRPr="00283A6B">
        <w:rPr>
          <w:rFonts w:ascii="Cambria" w:hAnsi="Cambria"/>
        </w:rPr>
        <w:t>ed</w:t>
      </w:r>
      <w:r w:rsidRPr="00283A6B">
        <w:rPr>
          <w:rFonts w:ascii="Cambria" w:hAnsi="Cambria"/>
          <w:spacing w:val="16"/>
        </w:rPr>
        <w:t xml:space="preserve"> </w:t>
      </w:r>
      <w:r w:rsidRPr="00283A6B">
        <w:rPr>
          <w:rFonts w:ascii="Cambria" w:hAnsi="Cambria"/>
        </w:rPr>
        <w:t>t</w:t>
      </w:r>
      <w:r w:rsidRPr="00283A6B">
        <w:rPr>
          <w:rFonts w:ascii="Cambria" w:hAnsi="Cambria"/>
          <w:spacing w:val="10"/>
        </w:rPr>
        <w:t>i</w:t>
      </w:r>
      <w:r w:rsidRPr="00283A6B">
        <w:rPr>
          <w:rFonts w:ascii="Cambria" w:hAnsi="Cambria"/>
          <w:spacing w:val="-8"/>
        </w:rPr>
        <w:t>m</w:t>
      </w:r>
      <w:r w:rsidRPr="00283A6B">
        <w:rPr>
          <w:rFonts w:ascii="Cambria" w:hAnsi="Cambria"/>
        </w:rPr>
        <w:t>e</w:t>
      </w:r>
      <w:r w:rsidRPr="00283A6B">
        <w:rPr>
          <w:rFonts w:ascii="Cambria" w:hAnsi="Cambria"/>
          <w:spacing w:val="13"/>
        </w:rPr>
        <w:t xml:space="preserve"> </w:t>
      </w:r>
      <w:r w:rsidRPr="00283A6B">
        <w:rPr>
          <w:rFonts w:ascii="Cambria" w:hAnsi="Cambria"/>
        </w:rPr>
        <w:t>to</w:t>
      </w:r>
      <w:r w:rsidRPr="00283A6B">
        <w:rPr>
          <w:rFonts w:ascii="Cambria" w:hAnsi="Cambria"/>
          <w:spacing w:val="5"/>
        </w:rPr>
        <w:t xml:space="preserve"> </w:t>
      </w:r>
      <w:r w:rsidRPr="00283A6B">
        <w:rPr>
          <w:rFonts w:ascii="Cambria" w:hAnsi="Cambria"/>
        </w:rPr>
        <w:t>t</w:t>
      </w:r>
      <w:r w:rsidRPr="00283A6B">
        <w:rPr>
          <w:rFonts w:ascii="Cambria" w:hAnsi="Cambria"/>
          <w:spacing w:val="5"/>
        </w:rPr>
        <w:t>i</w:t>
      </w:r>
      <w:r w:rsidRPr="00283A6B">
        <w:rPr>
          <w:rFonts w:ascii="Cambria" w:hAnsi="Cambria"/>
          <w:spacing w:val="-3"/>
        </w:rPr>
        <w:t>m</w:t>
      </w:r>
      <w:r w:rsidRPr="00283A6B">
        <w:rPr>
          <w:rFonts w:ascii="Cambria" w:hAnsi="Cambria"/>
        </w:rPr>
        <w:t>e</w:t>
      </w:r>
      <w:r w:rsidRPr="00283A6B">
        <w:rPr>
          <w:rFonts w:ascii="Cambria" w:hAnsi="Cambria"/>
          <w:spacing w:val="8"/>
        </w:rPr>
        <w:t xml:space="preserve"> </w:t>
      </w:r>
      <w:r w:rsidRPr="00283A6B">
        <w:rPr>
          <w:rFonts w:ascii="Cambria" w:hAnsi="Cambria"/>
        </w:rPr>
        <w:t>to</w:t>
      </w:r>
      <w:r w:rsidRPr="00283A6B">
        <w:rPr>
          <w:rFonts w:ascii="Cambria" w:hAnsi="Cambria"/>
          <w:spacing w:val="10"/>
        </w:rPr>
        <w:t xml:space="preserve"> </w:t>
      </w:r>
      <w:r w:rsidRPr="00283A6B">
        <w:rPr>
          <w:rFonts w:ascii="Cambria" w:hAnsi="Cambria"/>
          <w:spacing w:val="-3"/>
        </w:rPr>
        <w:t>u</w:t>
      </w:r>
      <w:r w:rsidRPr="00283A6B">
        <w:rPr>
          <w:rFonts w:ascii="Cambria" w:hAnsi="Cambria"/>
          <w:spacing w:val="7"/>
        </w:rPr>
        <w:t>p</w:t>
      </w:r>
      <w:r w:rsidRPr="00283A6B">
        <w:rPr>
          <w:rFonts w:ascii="Cambria" w:hAnsi="Cambria"/>
          <w:spacing w:val="-8"/>
        </w:rPr>
        <w:t>g</w:t>
      </w:r>
      <w:r w:rsidRPr="00283A6B">
        <w:rPr>
          <w:rFonts w:ascii="Cambria" w:hAnsi="Cambria"/>
          <w:spacing w:val="-2"/>
        </w:rPr>
        <w:t>r</w:t>
      </w:r>
      <w:r w:rsidRPr="00283A6B">
        <w:rPr>
          <w:rFonts w:ascii="Cambria" w:hAnsi="Cambria"/>
          <w:spacing w:val="4"/>
        </w:rPr>
        <w:t>a</w:t>
      </w:r>
      <w:r w:rsidRPr="00283A6B">
        <w:rPr>
          <w:rFonts w:ascii="Cambria" w:hAnsi="Cambria"/>
          <w:spacing w:val="2"/>
        </w:rPr>
        <w:t>d</w:t>
      </w:r>
      <w:r w:rsidRPr="00283A6B">
        <w:rPr>
          <w:rFonts w:ascii="Cambria" w:hAnsi="Cambria"/>
        </w:rPr>
        <w:t>e</w:t>
      </w:r>
      <w:r w:rsidRPr="00283A6B">
        <w:rPr>
          <w:rFonts w:ascii="Cambria" w:hAnsi="Cambria"/>
          <w:spacing w:val="16"/>
        </w:rPr>
        <w:t xml:space="preserve"> </w:t>
      </w:r>
      <w:r w:rsidRPr="00283A6B">
        <w:rPr>
          <w:rFonts w:ascii="Cambria" w:hAnsi="Cambria"/>
          <w:spacing w:val="5"/>
        </w:rPr>
        <w:t>t</w:t>
      </w:r>
      <w:r w:rsidRPr="00283A6B">
        <w:rPr>
          <w:rFonts w:ascii="Cambria" w:hAnsi="Cambria"/>
          <w:spacing w:val="2"/>
        </w:rPr>
        <w:t>h</w:t>
      </w:r>
      <w:r w:rsidRPr="00283A6B">
        <w:rPr>
          <w:rFonts w:ascii="Cambria" w:hAnsi="Cambria"/>
          <w:spacing w:val="-10"/>
        </w:rPr>
        <w:t>e</w:t>
      </w:r>
      <w:r w:rsidRPr="00283A6B">
        <w:rPr>
          <w:rFonts w:ascii="Cambria" w:hAnsi="Cambria"/>
          <w:spacing w:val="5"/>
        </w:rPr>
        <w:t>i</w:t>
      </w:r>
      <w:r w:rsidRPr="00283A6B">
        <w:rPr>
          <w:rFonts w:ascii="Cambria" w:hAnsi="Cambria"/>
        </w:rPr>
        <w:t>r</w:t>
      </w:r>
      <w:r w:rsidRPr="00283A6B">
        <w:rPr>
          <w:rFonts w:ascii="Cambria" w:hAnsi="Cambria"/>
          <w:spacing w:val="12"/>
        </w:rPr>
        <w:t xml:space="preserve"> </w:t>
      </w:r>
      <w:r w:rsidRPr="00283A6B">
        <w:rPr>
          <w:rFonts w:ascii="Cambria" w:hAnsi="Cambria"/>
          <w:spacing w:val="1"/>
        </w:rPr>
        <w:t>s</w:t>
      </w:r>
      <w:r w:rsidRPr="00283A6B">
        <w:rPr>
          <w:rFonts w:ascii="Cambria" w:hAnsi="Cambria"/>
          <w:spacing w:val="-3"/>
        </w:rPr>
        <w:t>k</w:t>
      </w:r>
      <w:r w:rsidRPr="00283A6B">
        <w:rPr>
          <w:rFonts w:ascii="Cambria" w:hAnsi="Cambria"/>
        </w:rPr>
        <w:t>ills</w:t>
      </w:r>
      <w:r w:rsidRPr="00283A6B">
        <w:rPr>
          <w:rFonts w:ascii="Cambria" w:hAnsi="Cambria"/>
          <w:spacing w:val="22"/>
        </w:rPr>
        <w:t xml:space="preserve"> </w:t>
      </w:r>
      <w:r w:rsidRPr="00283A6B">
        <w:rPr>
          <w:rFonts w:ascii="Cambria" w:hAnsi="Cambria"/>
          <w:spacing w:val="-2"/>
        </w:rPr>
        <w:t>f</w:t>
      </w:r>
      <w:r w:rsidRPr="00283A6B">
        <w:rPr>
          <w:rFonts w:ascii="Cambria" w:hAnsi="Cambria"/>
          <w:spacing w:val="-8"/>
        </w:rPr>
        <w:t>o</w:t>
      </w:r>
      <w:r w:rsidRPr="00283A6B">
        <w:rPr>
          <w:rFonts w:ascii="Cambria" w:hAnsi="Cambria"/>
        </w:rPr>
        <w:t>r</w:t>
      </w:r>
      <w:r w:rsidRPr="00283A6B">
        <w:rPr>
          <w:rFonts w:ascii="Cambria" w:hAnsi="Cambria"/>
          <w:spacing w:val="13"/>
        </w:rPr>
        <w:t xml:space="preserve"> </w:t>
      </w:r>
      <w:r w:rsidRPr="00283A6B">
        <w:rPr>
          <w:rFonts w:ascii="Cambria" w:hAnsi="Cambria"/>
          <w:spacing w:val="5"/>
        </w:rPr>
        <w:t>i</w:t>
      </w:r>
      <w:r w:rsidRPr="00283A6B">
        <w:rPr>
          <w:rFonts w:ascii="Cambria" w:hAnsi="Cambria"/>
          <w:spacing w:val="-8"/>
        </w:rPr>
        <w:t>m</w:t>
      </w:r>
      <w:r w:rsidRPr="00283A6B">
        <w:rPr>
          <w:rFonts w:ascii="Cambria" w:hAnsi="Cambria"/>
          <w:spacing w:val="-3"/>
        </w:rPr>
        <w:t>p</w:t>
      </w:r>
      <w:r w:rsidRPr="00283A6B">
        <w:rPr>
          <w:rFonts w:ascii="Cambria" w:hAnsi="Cambria"/>
        </w:rPr>
        <w:t>a</w:t>
      </w:r>
      <w:r w:rsidRPr="00283A6B">
        <w:rPr>
          <w:rFonts w:ascii="Cambria" w:hAnsi="Cambria"/>
          <w:spacing w:val="-3"/>
        </w:rPr>
        <w:t>r</w:t>
      </w:r>
      <w:r w:rsidRPr="00283A6B">
        <w:rPr>
          <w:rFonts w:ascii="Cambria" w:hAnsi="Cambria"/>
          <w:spacing w:val="5"/>
        </w:rPr>
        <w:t>ti</w:t>
      </w:r>
      <w:r w:rsidRPr="00283A6B">
        <w:rPr>
          <w:rFonts w:ascii="Cambria" w:hAnsi="Cambria"/>
          <w:spacing w:val="-8"/>
        </w:rPr>
        <w:t>n</w:t>
      </w:r>
      <w:r w:rsidRPr="00283A6B">
        <w:rPr>
          <w:rFonts w:ascii="Cambria" w:hAnsi="Cambria"/>
        </w:rPr>
        <w:t>g</w:t>
      </w:r>
      <w:r w:rsidRPr="00283A6B">
        <w:rPr>
          <w:rFonts w:ascii="Cambria" w:hAnsi="Cambria"/>
          <w:spacing w:val="23"/>
        </w:rPr>
        <w:t xml:space="preserve"> </w:t>
      </w:r>
      <w:r w:rsidRPr="00283A6B">
        <w:rPr>
          <w:rFonts w:ascii="Cambria" w:hAnsi="Cambria"/>
          <w:spacing w:val="5"/>
        </w:rPr>
        <w:t>t</w:t>
      </w:r>
      <w:r w:rsidRPr="00283A6B">
        <w:rPr>
          <w:rFonts w:ascii="Cambria" w:hAnsi="Cambria"/>
          <w:spacing w:val="-2"/>
        </w:rPr>
        <w:t>r</w:t>
      </w:r>
      <w:r w:rsidRPr="00283A6B">
        <w:rPr>
          <w:rFonts w:ascii="Cambria" w:hAnsi="Cambria"/>
          <w:spacing w:val="-6"/>
        </w:rPr>
        <w:t>a</w:t>
      </w:r>
      <w:r w:rsidRPr="00283A6B">
        <w:rPr>
          <w:rFonts w:ascii="Cambria" w:hAnsi="Cambria"/>
          <w:spacing w:val="10"/>
        </w:rPr>
        <w:t>i</w:t>
      </w:r>
      <w:r w:rsidRPr="00283A6B">
        <w:rPr>
          <w:rFonts w:ascii="Cambria" w:hAnsi="Cambria"/>
          <w:spacing w:val="-8"/>
        </w:rPr>
        <w:t>n</w:t>
      </w:r>
      <w:r w:rsidRPr="00283A6B">
        <w:rPr>
          <w:rFonts w:ascii="Cambria" w:hAnsi="Cambria"/>
          <w:spacing w:val="5"/>
        </w:rPr>
        <w:t>i</w:t>
      </w:r>
      <w:r w:rsidRPr="00283A6B">
        <w:rPr>
          <w:rFonts w:ascii="Cambria" w:hAnsi="Cambria"/>
          <w:spacing w:val="-3"/>
        </w:rPr>
        <w:t>n</w:t>
      </w:r>
      <w:r w:rsidRPr="00283A6B">
        <w:rPr>
          <w:rFonts w:ascii="Cambria" w:hAnsi="Cambria"/>
        </w:rPr>
        <w:t>g</w:t>
      </w:r>
      <w:r w:rsidRPr="00283A6B">
        <w:rPr>
          <w:rFonts w:ascii="Cambria" w:hAnsi="Cambria"/>
          <w:spacing w:val="19"/>
        </w:rPr>
        <w:t xml:space="preserve"> </w:t>
      </w:r>
      <w:r w:rsidRPr="00283A6B">
        <w:rPr>
          <w:rFonts w:ascii="Cambria" w:hAnsi="Cambria"/>
        </w:rPr>
        <w:t>as</w:t>
      </w:r>
      <w:r w:rsidRPr="00283A6B">
        <w:rPr>
          <w:rFonts w:ascii="Cambria" w:hAnsi="Cambria"/>
          <w:spacing w:val="8"/>
        </w:rPr>
        <w:t xml:space="preserve"> </w:t>
      </w:r>
      <w:r w:rsidRPr="00283A6B">
        <w:rPr>
          <w:rFonts w:ascii="Cambria" w:hAnsi="Cambria"/>
          <w:spacing w:val="7"/>
        </w:rPr>
        <w:t>p</w:t>
      </w:r>
      <w:r w:rsidRPr="00283A6B">
        <w:rPr>
          <w:rFonts w:ascii="Cambria" w:hAnsi="Cambria"/>
          <w:spacing w:val="-6"/>
        </w:rPr>
        <w:t>e</w:t>
      </w:r>
      <w:r w:rsidRPr="00283A6B">
        <w:rPr>
          <w:rFonts w:ascii="Cambria" w:hAnsi="Cambria"/>
        </w:rPr>
        <w:t>r</w:t>
      </w:r>
      <w:r w:rsidRPr="00283A6B">
        <w:rPr>
          <w:rFonts w:ascii="Cambria" w:hAnsi="Cambria"/>
          <w:spacing w:val="9"/>
        </w:rPr>
        <w:t xml:space="preserve"> </w:t>
      </w:r>
      <w:r w:rsidRPr="00283A6B">
        <w:rPr>
          <w:rFonts w:ascii="Cambria" w:hAnsi="Cambria"/>
          <w:w w:val="103"/>
        </w:rPr>
        <w:t>t</w:t>
      </w:r>
      <w:r w:rsidRPr="00283A6B">
        <w:rPr>
          <w:rFonts w:ascii="Cambria" w:hAnsi="Cambria"/>
          <w:spacing w:val="2"/>
          <w:w w:val="103"/>
        </w:rPr>
        <w:t>h</w:t>
      </w:r>
      <w:r w:rsidRPr="00283A6B">
        <w:rPr>
          <w:rFonts w:ascii="Cambria" w:hAnsi="Cambria"/>
          <w:w w:val="103"/>
        </w:rPr>
        <w:t xml:space="preserve">e </w:t>
      </w:r>
      <w:r w:rsidRPr="00283A6B">
        <w:rPr>
          <w:rFonts w:ascii="Cambria" w:hAnsi="Cambria"/>
          <w:spacing w:val="-3"/>
        </w:rPr>
        <w:t>m</w:t>
      </w:r>
      <w:r w:rsidRPr="00283A6B">
        <w:rPr>
          <w:rFonts w:ascii="Cambria" w:hAnsi="Cambria"/>
        </w:rPr>
        <w:t>a</w:t>
      </w:r>
      <w:r w:rsidRPr="00283A6B">
        <w:rPr>
          <w:rFonts w:ascii="Cambria" w:hAnsi="Cambria"/>
          <w:spacing w:val="2"/>
        </w:rPr>
        <w:t>rk</w:t>
      </w:r>
      <w:r w:rsidRPr="00283A6B">
        <w:rPr>
          <w:rFonts w:ascii="Cambria" w:hAnsi="Cambria"/>
          <w:spacing w:val="-6"/>
        </w:rPr>
        <w:t>e</w:t>
      </w:r>
      <w:r w:rsidRPr="00283A6B">
        <w:rPr>
          <w:rFonts w:ascii="Cambria" w:hAnsi="Cambria"/>
        </w:rPr>
        <w:t>t/</w:t>
      </w:r>
      <w:r w:rsidRPr="00283A6B">
        <w:rPr>
          <w:rFonts w:ascii="Cambria" w:hAnsi="Cambria"/>
          <w:spacing w:val="21"/>
        </w:rPr>
        <w:t xml:space="preserve"> </w:t>
      </w:r>
      <w:r w:rsidRPr="00283A6B">
        <w:rPr>
          <w:rFonts w:ascii="Cambria" w:hAnsi="Cambria"/>
        </w:rPr>
        <w:t>i</w:t>
      </w:r>
      <w:r w:rsidRPr="00283A6B">
        <w:rPr>
          <w:rFonts w:ascii="Cambria" w:hAnsi="Cambria"/>
          <w:spacing w:val="2"/>
        </w:rPr>
        <w:t>nd</w:t>
      </w:r>
      <w:r w:rsidRPr="00283A6B">
        <w:rPr>
          <w:rFonts w:ascii="Cambria" w:hAnsi="Cambria"/>
          <w:spacing w:val="-8"/>
        </w:rPr>
        <w:t>u</w:t>
      </w:r>
      <w:r w:rsidRPr="00283A6B">
        <w:rPr>
          <w:rFonts w:ascii="Cambria" w:hAnsi="Cambria"/>
          <w:spacing w:val="1"/>
        </w:rPr>
        <w:t>s</w:t>
      </w:r>
      <w:r w:rsidRPr="00283A6B">
        <w:rPr>
          <w:rFonts w:ascii="Cambria" w:hAnsi="Cambria"/>
          <w:spacing w:val="5"/>
        </w:rPr>
        <w:t>t</w:t>
      </w:r>
      <w:r w:rsidRPr="00283A6B">
        <w:rPr>
          <w:rFonts w:ascii="Cambria" w:hAnsi="Cambria"/>
          <w:spacing w:val="-2"/>
        </w:rPr>
        <w:t>r</w:t>
      </w:r>
      <w:r w:rsidRPr="00283A6B">
        <w:rPr>
          <w:rFonts w:ascii="Cambria" w:hAnsi="Cambria"/>
        </w:rPr>
        <w:t>ial</w:t>
      </w:r>
      <w:r w:rsidRPr="00283A6B">
        <w:rPr>
          <w:rFonts w:ascii="Cambria" w:hAnsi="Cambria"/>
          <w:spacing w:val="25"/>
        </w:rPr>
        <w:t xml:space="preserve"> </w:t>
      </w:r>
      <w:r w:rsidRPr="00283A6B">
        <w:rPr>
          <w:rFonts w:ascii="Cambria" w:hAnsi="Cambria"/>
          <w:spacing w:val="2"/>
        </w:rPr>
        <w:t>d</w:t>
      </w:r>
      <w:r w:rsidRPr="00283A6B">
        <w:rPr>
          <w:rFonts w:ascii="Cambria" w:hAnsi="Cambria"/>
        </w:rPr>
        <w:t>e</w:t>
      </w:r>
      <w:r w:rsidRPr="00283A6B">
        <w:rPr>
          <w:rFonts w:ascii="Cambria" w:hAnsi="Cambria"/>
          <w:spacing w:val="-8"/>
        </w:rPr>
        <w:t>m</w:t>
      </w:r>
      <w:r w:rsidRPr="00283A6B">
        <w:rPr>
          <w:rFonts w:ascii="Cambria" w:hAnsi="Cambria"/>
          <w:spacing w:val="4"/>
        </w:rPr>
        <w:t>a</w:t>
      </w:r>
      <w:r w:rsidRPr="00283A6B">
        <w:rPr>
          <w:rFonts w:ascii="Cambria" w:hAnsi="Cambria"/>
          <w:spacing w:val="2"/>
        </w:rPr>
        <w:t>n</w:t>
      </w:r>
      <w:r w:rsidRPr="00283A6B">
        <w:rPr>
          <w:rFonts w:ascii="Cambria" w:hAnsi="Cambria"/>
          <w:spacing w:val="-8"/>
        </w:rPr>
        <w:t>d</w:t>
      </w:r>
      <w:r w:rsidRPr="00283A6B">
        <w:rPr>
          <w:rFonts w:ascii="Cambria" w:hAnsi="Cambria"/>
        </w:rPr>
        <w:t>.</w:t>
      </w:r>
      <w:r w:rsidRPr="00283A6B">
        <w:rPr>
          <w:rFonts w:ascii="Cambria" w:hAnsi="Cambria"/>
          <w:spacing w:val="29"/>
        </w:rPr>
        <w:t xml:space="preserve"> </w:t>
      </w:r>
      <w:r w:rsidRPr="00283A6B">
        <w:rPr>
          <w:rFonts w:ascii="Cambria" w:hAnsi="Cambria"/>
          <w:spacing w:val="-2"/>
        </w:rPr>
        <w:t>T</w:t>
      </w:r>
      <w:r w:rsidRPr="00283A6B">
        <w:rPr>
          <w:rFonts w:ascii="Cambria" w:hAnsi="Cambria"/>
          <w:spacing w:val="2"/>
        </w:rPr>
        <w:t>h</w:t>
      </w:r>
      <w:r w:rsidRPr="00283A6B">
        <w:rPr>
          <w:rFonts w:ascii="Cambria" w:hAnsi="Cambria"/>
        </w:rPr>
        <w:t>e</w:t>
      </w:r>
      <w:r w:rsidRPr="00283A6B">
        <w:rPr>
          <w:rFonts w:ascii="Cambria" w:hAnsi="Cambria"/>
          <w:spacing w:val="6"/>
        </w:rPr>
        <w:t xml:space="preserve"> </w:t>
      </w:r>
      <w:r w:rsidR="005B6AA8" w:rsidRPr="00283A6B">
        <w:rPr>
          <w:rFonts w:ascii="Cambria" w:hAnsi="Cambria"/>
          <w:spacing w:val="-2"/>
        </w:rPr>
        <w:t>T</w:t>
      </w:r>
      <w:r w:rsidR="005B6AA8" w:rsidRPr="00283A6B">
        <w:rPr>
          <w:rFonts w:ascii="Cambria" w:hAnsi="Cambria"/>
        </w:rPr>
        <w:t xml:space="preserve">OT </w:t>
      </w:r>
      <w:r w:rsidR="005B6AA8" w:rsidRPr="00283A6B">
        <w:rPr>
          <w:rFonts w:ascii="Cambria" w:hAnsi="Cambria"/>
          <w:spacing w:val="20"/>
        </w:rPr>
        <w:t>conducted</w:t>
      </w:r>
      <w:r w:rsidRPr="00283A6B">
        <w:rPr>
          <w:rFonts w:ascii="Cambria" w:hAnsi="Cambria"/>
          <w:spacing w:val="25"/>
        </w:rPr>
        <w:t xml:space="preserve"> </w:t>
      </w:r>
      <w:r w:rsidRPr="00283A6B">
        <w:rPr>
          <w:rFonts w:ascii="Cambria" w:hAnsi="Cambria"/>
        </w:rPr>
        <w:t>at</w:t>
      </w:r>
      <w:r w:rsidRPr="00283A6B">
        <w:rPr>
          <w:rFonts w:ascii="Cambria" w:hAnsi="Cambria"/>
          <w:spacing w:val="11"/>
        </w:rPr>
        <w:t xml:space="preserve"> </w:t>
      </w:r>
      <w:r w:rsidRPr="00283A6B">
        <w:rPr>
          <w:rFonts w:ascii="Cambria" w:hAnsi="Cambria"/>
          <w:spacing w:val="1"/>
        </w:rPr>
        <w:t>s</w:t>
      </w:r>
      <w:r w:rsidRPr="00283A6B">
        <w:rPr>
          <w:rFonts w:ascii="Cambria" w:hAnsi="Cambria"/>
          <w:spacing w:val="-3"/>
        </w:rPr>
        <w:t>p</w:t>
      </w:r>
      <w:r w:rsidRPr="00283A6B">
        <w:rPr>
          <w:rFonts w:ascii="Cambria" w:hAnsi="Cambria"/>
        </w:rPr>
        <w:t>e</w:t>
      </w:r>
      <w:r w:rsidRPr="00283A6B">
        <w:rPr>
          <w:rFonts w:ascii="Cambria" w:hAnsi="Cambria"/>
          <w:spacing w:val="-6"/>
        </w:rPr>
        <w:t>c</w:t>
      </w:r>
      <w:r w:rsidRPr="00283A6B">
        <w:rPr>
          <w:rFonts w:ascii="Cambria" w:hAnsi="Cambria"/>
        </w:rPr>
        <w:t>iali</w:t>
      </w:r>
      <w:r w:rsidRPr="00283A6B">
        <w:rPr>
          <w:rFonts w:ascii="Cambria" w:hAnsi="Cambria"/>
          <w:spacing w:val="3"/>
        </w:rPr>
        <w:t>z</w:t>
      </w:r>
      <w:r w:rsidRPr="00283A6B">
        <w:rPr>
          <w:rFonts w:ascii="Cambria" w:hAnsi="Cambria"/>
        </w:rPr>
        <w:t>ed</w:t>
      </w:r>
      <w:r w:rsidRPr="00283A6B">
        <w:rPr>
          <w:rFonts w:ascii="Cambria" w:hAnsi="Cambria"/>
          <w:spacing w:val="26"/>
        </w:rPr>
        <w:t xml:space="preserve"> </w:t>
      </w:r>
      <w:r w:rsidRPr="00283A6B">
        <w:rPr>
          <w:rFonts w:ascii="Cambria" w:hAnsi="Cambria"/>
          <w:spacing w:val="5"/>
        </w:rPr>
        <w:t>i</w:t>
      </w:r>
      <w:r w:rsidRPr="00283A6B">
        <w:rPr>
          <w:rFonts w:ascii="Cambria" w:hAnsi="Cambria"/>
          <w:spacing w:val="-3"/>
        </w:rPr>
        <w:t>n</w:t>
      </w:r>
      <w:r w:rsidRPr="00283A6B">
        <w:rPr>
          <w:rFonts w:ascii="Cambria" w:hAnsi="Cambria"/>
          <w:spacing w:val="1"/>
        </w:rPr>
        <w:t>s</w:t>
      </w:r>
      <w:r w:rsidRPr="00283A6B">
        <w:rPr>
          <w:rFonts w:ascii="Cambria" w:hAnsi="Cambria"/>
        </w:rPr>
        <w:t>tit</w:t>
      </w:r>
      <w:r w:rsidRPr="00283A6B">
        <w:rPr>
          <w:rFonts w:ascii="Cambria" w:hAnsi="Cambria"/>
          <w:spacing w:val="-3"/>
        </w:rPr>
        <w:t>u</w:t>
      </w:r>
      <w:r w:rsidRPr="00283A6B">
        <w:rPr>
          <w:rFonts w:ascii="Cambria" w:hAnsi="Cambria"/>
          <w:spacing w:val="5"/>
        </w:rPr>
        <w:t>t</w:t>
      </w:r>
      <w:r w:rsidRPr="00283A6B">
        <w:rPr>
          <w:rFonts w:ascii="Cambria" w:hAnsi="Cambria"/>
        </w:rPr>
        <w:t>e</w:t>
      </w:r>
      <w:r w:rsidRPr="00283A6B">
        <w:rPr>
          <w:rFonts w:ascii="Cambria" w:hAnsi="Cambria"/>
          <w:spacing w:val="16"/>
        </w:rPr>
        <w:t xml:space="preserve"> </w:t>
      </w:r>
      <w:r w:rsidRPr="00283A6B">
        <w:rPr>
          <w:rFonts w:ascii="Cambria" w:hAnsi="Cambria"/>
        </w:rPr>
        <w:t>l</w:t>
      </w:r>
      <w:r w:rsidRPr="00283A6B">
        <w:rPr>
          <w:rFonts w:ascii="Cambria" w:hAnsi="Cambria"/>
          <w:spacing w:val="5"/>
        </w:rPr>
        <w:t>i</w:t>
      </w:r>
      <w:r w:rsidRPr="00283A6B">
        <w:rPr>
          <w:rFonts w:ascii="Cambria" w:hAnsi="Cambria"/>
          <w:spacing w:val="-3"/>
        </w:rPr>
        <w:t>k</w:t>
      </w:r>
      <w:r w:rsidRPr="00283A6B">
        <w:rPr>
          <w:rFonts w:ascii="Cambria" w:hAnsi="Cambria"/>
        </w:rPr>
        <w:t>e</w:t>
      </w:r>
      <w:r w:rsidRPr="00283A6B">
        <w:rPr>
          <w:rFonts w:ascii="Cambria" w:hAnsi="Cambria"/>
          <w:spacing w:val="6"/>
        </w:rPr>
        <w:t xml:space="preserve"> </w:t>
      </w:r>
      <w:r w:rsidRPr="00283A6B">
        <w:rPr>
          <w:rFonts w:ascii="Cambria" w:hAnsi="Cambria"/>
        </w:rPr>
        <w:t>N</w:t>
      </w:r>
      <w:r w:rsidRPr="00283A6B">
        <w:rPr>
          <w:rFonts w:ascii="Cambria" w:hAnsi="Cambria"/>
          <w:spacing w:val="2"/>
        </w:rPr>
        <w:t>I</w:t>
      </w:r>
      <w:r w:rsidRPr="00283A6B">
        <w:rPr>
          <w:rFonts w:ascii="Cambria" w:hAnsi="Cambria"/>
        </w:rPr>
        <w:t>FF</w:t>
      </w:r>
      <w:r w:rsidRPr="00283A6B">
        <w:rPr>
          <w:rFonts w:ascii="Cambria" w:hAnsi="Cambria"/>
          <w:spacing w:val="3"/>
        </w:rPr>
        <w:t>T</w:t>
      </w:r>
      <w:r w:rsidRPr="00283A6B">
        <w:rPr>
          <w:rFonts w:ascii="Cambria" w:hAnsi="Cambria"/>
        </w:rPr>
        <w:t>,</w:t>
      </w:r>
      <w:r w:rsidRPr="00283A6B">
        <w:rPr>
          <w:rFonts w:ascii="Cambria" w:hAnsi="Cambria"/>
          <w:spacing w:val="17"/>
        </w:rPr>
        <w:t xml:space="preserve"> </w:t>
      </w:r>
      <w:r w:rsidRPr="00283A6B">
        <w:rPr>
          <w:rFonts w:ascii="Cambria" w:hAnsi="Cambria"/>
          <w:spacing w:val="6"/>
        </w:rPr>
        <w:t>R</w:t>
      </w:r>
      <w:r w:rsidRPr="00283A6B">
        <w:rPr>
          <w:rFonts w:ascii="Cambria" w:hAnsi="Cambria"/>
          <w:spacing w:val="-6"/>
        </w:rPr>
        <w:t>a</w:t>
      </w:r>
      <w:r w:rsidRPr="00283A6B">
        <w:rPr>
          <w:rFonts w:ascii="Cambria" w:hAnsi="Cambria"/>
          <w:spacing w:val="2"/>
        </w:rPr>
        <w:t>n</w:t>
      </w:r>
      <w:r w:rsidRPr="00283A6B">
        <w:rPr>
          <w:rFonts w:ascii="Cambria" w:hAnsi="Cambria"/>
        </w:rPr>
        <w:t>c</w:t>
      </w:r>
      <w:r w:rsidRPr="00283A6B">
        <w:rPr>
          <w:rFonts w:ascii="Cambria" w:hAnsi="Cambria"/>
          <w:spacing w:val="-8"/>
        </w:rPr>
        <w:t>h</w:t>
      </w:r>
      <w:r w:rsidRPr="00283A6B">
        <w:rPr>
          <w:rFonts w:ascii="Cambria" w:hAnsi="Cambria"/>
        </w:rPr>
        <w:t>i</w:t>
      </w:r>
      <w:r w:rsidRPr="00283A6B">
        <w:rPr>
          <w:rFonts w:ascii="Cambria" w:hAnsi="Cambria"/>
          <w:spacing w:val="25"/>
        </w:rPr>
        <w:t xml:space="preserve"> </w:t>
      </w:r>
      <w:r w:rsidRPr="00283A6B">
        <w:rPr>
          <w:rFonts w:ascii="Cambria" w:hAnsi="Cambria"/>
          <w:w w:val="103"/>
        </w:rPr>
        <w:t xml:space="preserve">&amp; </w:t>
      </w:r>
      <w:r w:rsidRPr="00283A6B">
        <w:rPr>
          <w:rFonts w:ascii="Cambria" w:hAnsi="Cambria"/>
          <w:spacing w:val="-3"/>
        </w:rPr>
        <w:t>o</w:t>
      </w:r>
      <w:r w:rsidRPr="00283A6B">
        <w:rPr>
          <w:rFonts w:ascii="Cambria" w:hAnsi="Cambria"/>
          <w:spacing w:val="5"/>
        </w:rPr>
        <w:t>t</w:t>
      </w:r>
      <w:r w:rsidRPr="00283A6B">
        <w:rPr>
          <w:rFonts w:ascii="Cambria" w:hAnsi="Cambria"/>
          <w:spacing w:val="2"/>
        </w:rPr>
        <w:t>h</w:t>
      </w:r>
      <w:r w:rsidRPr="00283A6B">
        <w:rPr>
          <w:rFonts w:ascii="Cambria" w:hAnsi="Cambria"/>
          <w:spacing w:val="-6"/>
        </w:rPr>
        <w:t>e</w:t>
      </w:r>
      <w:r w:rsidRPr="00283A6B">
        <w:rPr>
          <w:rFonts w:ascii="Cambria" w:hAnsi="Cambria"/>
        </w:rPr>
        <w:t>r</w:t>
      </w:r>
      <w:r w:rsidRPr="00283A6B">
        <w:rPr>
          <w:rFonts w:ascii="Cambria" w:hAnsi="Cambria"/>
          <w:spacing w:val="13"/>
        </w:rPr>
        <w:t xml:space="preserve"> </w:t>
      </w:r>
      <w:r w:rsidRPr="00283A6B">
        <w:rPr>
          <w:rFonts w:ascii="Cambria" w:hAnsi="Cambria"/>
          <w:spacing w:val="5"/>
        </w:rPr>
        <w:t>t</w:t>
      </w:r>
      <w:r w:rsidRPr="00283A6B">
        <w:rPr>
          <w:rFonts w:ascii="Cambria" w:hAnsi="Cambria"/>
        </w:rPr>
        <w:t>ec</w:t>
      </w:r>
      <w:r w:rsidRPr="00283A6B">
        <w:rPr>
          <w:rFonts w:ascii="Cambria" w:hAnsi="Cambria"/>
          <w:spacing w:val="-4"/>
        </w:rPr>
        <w:t>h</w:t>
      </w:r>
      <w:r w:rsidRPr="00283A6B">
        <w:rPr>
          <w:rFonts w:ascii="Cambria" w:hAnsi="Cambria"/>
          <w:spacing w:val="2"/>
        </w:rPr>
        <w:t>n</w:t>
      </w:r>
      <w:r w:rsidRPr="00283A6B">
        <w:rPr>
          <w:rFonts w:ascii="Cambria" w:hAnsi="Cambria"/>
          <w:spacing w:val="-3"/>
        </w:rPr>
        <w:t>o</w:t>
      </w:r>
      <w:r w:rsidRPr="00283A6B">
        <w:rPr>
          <w:rFonts w:ascii="Cambria" w:hAnsi="Cambria"/>
        </w:rPr>
        <w:t>l</w:t>
      </w:r>
      <w:r w:rsidRPr="00283A6B">
        <w:rPr>
          <w:rFonts w:ascii="Cambria" w:hAnsi="Cambria"/>
          <w:spacing w:val="2"/>
        </w:rPr>
        <w:t>og</w:t>
      </w:r>
      <w:r w:rsidRPr="00283A6B">
        <w:rPr>
          <w:rFonts w:ascii="Cambria" w:hAnsi="Cambria"/>
        </w:rPr>
        <w:t>y</w:t>
      </w:r>
      <w:r w:rsidRPr="00283A6B">
        <w:rPr>
          <w:rFonts w:ascii="Cambria" w:hAnsi="Cambria"/>
          <w:spacing w:val="27"/>
        </w:rPr>
        <w:t xml:space="preserve"> </w:t>
      </w:r>
      <w:r w:rsidR="005B6AA8" w:rsidRPr="00283A6B">
        <w:rPr>
          <w:rFonts w:ascii="Cambria" w:hAnsi="Cambria"/>
        </w:rPr>
        <w:t>ce</w:t>
      </w:r>
      <w:r w:rsidR="005B6AA8" w:rsidRPr="00283A6B">
        <w:rPr>
          <w:rFonts w:ascii="Cambria" w:hAnsi="Cambria"/>
          <w:spacing w:val="-9"/>
        </w:rPr>
        <w:t>n</w:t>
      </w:r>
      <w:r w:rsidR="005B6AA8" w:rsidRPr="00283A6B">
        <w:rPr>
          <w:rFonts w:ascii="Cambria" w:hAnsi="Cambria"/>
          <w:spacing w:val="5"/>
        </w:rPr>
        <w:t>t</w:t>
      </w:r>
      <w:r w:rsidR="005B6AA8" w:rsidRPr="00283A6B">
        <w:rPr>
          <w:rFonts w:ascii="Cambria" w:hAnsi="Cambria"/>
          <w:spacing w:val="3"/>
        </w:rPr>
        <w:t>e</w:t>
      </w:r>
      <w:r w:rsidR="005B6AA8" w:rsidRPr="00283A6B">
        <w:rPr>
          <w:rFonts w:ascii="Cambria" w:hAnsi="Cambria"/>
          <w:spacing w:val="-10"/>
        </w:rPr>
        <w:t>r</w:t>
      </w:r>
      <w:r w:rsidR="005B6AA8" w:rsidRPr="00283A6B">
        <w:rPr>
          <w:rFonts w:ascii="Cambria" w:hAnsi="Cambria"/>
        </w:rPr>
        <w:t>s</w:t>
      </w:r>
      <w:r w:rsidRPr="00283A6B">
        <w:rPr>
          <w:rFonts w:ascii="Cambria" w:hAnsi="Cambria"/>
          <w:spacing w:val="30"/>
        </w:rPr>
        <w:t xml:space="preserve"> </w:t>
      </w:r>
      <w:r w:rsidRPr="00283A6B">
        <w:rPr>
          <w:rFonts w:ascii="Cambria" w:hAnsi="Cambria"/>
          <w:spacing w:val="-3"/>
        </w:rPr>
        <w:t>o</w:t>
      </w:r>
      <w:r w:rsidRPr="00283A6B">
        <w:rPr>
          <w:rFonts w:ascii="Cambria" w:hAnsi="Cambria"/>
        </w:rPr>
        <w:t>f</w:t>
      </w:r>
      <w:r w:rsidRPr="00283A6B">
        <w:rPr>
          <w:rFonts w:ascii="Cambria" w:hAnsi="Cambria"/>
          <w:spacing w:val="6"/>
        </w:rPr>
        <w:t xml:space="preserve"> </w:t>
      </w:r>
      <w:r w:rsidRPr="00283A6B">
        <w:rPr>
          <w:rFonts w:ascii="Cambria" w:hAnsi="Cambria"/>
        </w:rPr>
        <w:t>t</w:t>
      </w:r>
      <w:r w:rsidRPr="00283A6B">
        <w:rPr>
          <w:rFonts w:ascii="Cambria" w:hAnsi="Cambria"/>
          <w:spacing w:val="-3"/>
        </w:rPr>
        <w:t>h</w:t>
      </w:r>
      <w:r w:rsidRPr="00283A6B">
        <w:rPr>
          <w:rFonts w:ascii="Cambria" w:hAnsi="Cambria"/>
        </w:rPr>
        <w:t>e</w:t>
      </w:r>
      <w:r w:rsidRPr="00283A6B">
        <w:rPr>
          <w:rFonts w:ascii="Cambria" w:hAnsi="Cambria"/>
          <w:spacing w:val="14"/>
        </w:rPr>
        <w:t xml:space="preserve"> </w:t>
      </w:r>
      <w:r w:rsidRPr="00283A6B">
        <w:rPr>
          <w:rFonts w:ascii="Cambria" w:hAnsi="Cambria"/>
          <w:spacing w:val="-6"/>
          <w:w w:val="103"/>
        </w:rPr>
        <w:t>c</w:t>
      </w:r>
      <w:r w:rsidRPr="00283A6B">
        <w:rPr>
          <w:rFonts w:ascii="Cambria" w:hAnsi="Cambria"/>
          <w:spacing w:val="2"/>
          <w:w w:val="103"/>
        </w:rPr>
        <w:t>ou</w:t>
      </w:r>
      <w:r w:rsidRPr="00283A6B">
        <w:rPr>
          <w:rFonts w:ascii="Cambria" w:hAnsi="Cambria"/>
          <w:spacing w:val="-8"/>
          <w:w w:val="103"/>
        </w:rPr>
        <w:t>n</w:t>
      </w:r>
      <w:r w:rsidRPr="00283A6B">
        <w:rPr>
          <w:rFonts w:ascii="Cambria" w:hAnsi="Cambria"/>
          <w:w w:val="103"/>
        </w:rPr>
        <w:t>t</w:t>
      </w:r>
      <w:r w:rsidRPr="00283A6B">
        <w:rPr>
          <w:rFonts w:ascii="Cambria" w:hAnsi="Cambria"/>
          <w:spacing w:val="8"/>
          <w:w w:val="103"/>
        </w:rPr>
        <w:t>r</w:t>
      </w:r>
      <w:r w:rsidRPr="00283A6B">
        <w:rPr>
          <w:rFonts w:ascii="Cambria" w:hAnsi="Cambria"/>
          <w:spacing w:val="-13"/>
          <w:w w:val="103"/>
        </w:rPr>
        <w:t>y</w:t>
      </w:r>
      <w:r w:rsidRPr="00283A6B">
        <w:rPr>
          <w:rFonts w:ascii="Cambria" w:hAnsi="Cambria"/>
          <w:w w:val="103"/>
        </w:rPr>
        <w:t>.</w:t>
      </w:r>
    </w:p>
    <w:p w:rsidR="004A612A" w:rsidRDefault="004A612A" w:rsidP="004A612A">
      <w:pPr>
        <w:spacing w:before="2" w:line="100" w:lineRule="exact"/>
        <w:rPr>
          <w:sz w:val="10"/>
          <w:szCs w:val="10"/>
        </w:rPr>
      </w:pPr>
    </w:p>
    <w:p w:rsidR="004A612A" w:rsidRDefault="004A612A" w:rsidP="004A612A">
      <w:pPr>
        <w:spacing w:line="200" w:lineRule="exact"/>
      </w:pPr>
    </w:p>
    <w:p w:rsidR="00152843" w:rsidRPr="00647D09" w:rsidRDefault="00152843">
      <w:pPr>
        <w:spacing w:before="9" w:line="260" w:lineRule="exact"/>
        <w:rPr>
          <w:rFonts w:ascii="Cambria" w:hAnsi="Cambria"/>
        </w:rPr>
      </w:pPr>
    </w:p>
    <w:p w:rsidR="00382E25" w:rsidRDefault="00382E25">
      <w:pPr>
        <w:spacing w:before="9" w:line="260" w:lineRule="exact"/>
        <w:rPr>
          <w:rFonts w:ascii="Cambria" w:hAnsi="Cambria"/>
        </w:rPr>
      </w:pPr>
    </w:p>
    <w:p w:rsidR="00091376" w:rsidRDefault="00091376">
      <w:pPr>
        <w:spacing w:before="9" w:line="260" w:lineRule="exact"/>
        <w:rPr>
          <w:rFonts w:ascii="Cambria" w:hAnsi="Cambria"/>
        </w:rPr>
      </w:pPr>
    </w:p>
    <w:p w:rsidR="00091376" w:rsidRDefault="00091376" w:rsidP="004B3914">
      <w:pPr>
        <w:spacing w:before="9" w:line="260" w:lineRule="exact"/>
        <w:jc w:val="right"/>
        <w:rPr>
          <w:rFonts w:ascii="Cambria" w:hAnsi="Cambria"/>
        </w:rPr>
      </w:pPr>
    </w:p>
    <w:p w:rsidR="00091376" w:rsidRDefault="00091376">
      <w:pPr>
        <w:spacing w:before="9" w:line="260" w:lineRule="exact"/>
        <w:rPr>
          <w:rFonts w:ascii="Cambria" w:hAnsi="Cambria"/>
        </w:rPr>
      </w:pPr>
    </w:p>
    <w:p w:rsidR="00091376" w:rsidRDefault="00091376">
      <w:pPr>
        <w:spacing w:before="9" w:line="260" w:lineRule="exact"/>
        <w:rPr>
          <w:rFonts w:ascii="Cambria" w:hAnsi="Cambria"/>
        </w:rPr>
      </w:pPr>
    </w:p>
    <w:p w:rsidR="004A612A" w:rsidRDefault="004A612A">
      <w:pPr>
        <w:spacing w:before="9" w:line="260" w:lineRule="exact"/>
        <w:rPr>
          <w:rFonts w:ascii="Cambria" w:hAnsi="Cambria"/>
        </w:rPr>
      </w:pPr>
    </w:p>
    <w:p w:rsidR="004A612A" w:rsidRDefault="004A612A">
      <w:pPr>
        <w:spacing w:before="9" w:line="260" w:lineRule="exact"/>
        <w:rPr>
          <w:rFonts w:ascii="Cambria" w:hAnsi="Cambria"/>
        </w:rPr>
      </w:pPr>
    </w:p>
    <w:p w:rsidR="00BD274E" w:rsidRPr="00BD274E" w:rsidRDefault="00BD274E" w:rsidP="00BD274E">
      <w:pPr>
        <w:spacing w:before="9" w:line="260" w:lineRule="exact"/>
        <w:rPr>
          <w:rFonts w:ascii="Cambria" w:hAnsi="Cambria"/>
          <w:b/>
          <w:sz w:val="22"/>
          <w:szCs w:val="22"/>
        </w:rPr>
      </w:pPr>
      <w:r w:rsidRPr="00BD274E">
        <w:rPr>
          <w:rFonts w:ascii="Cambria" w:hAnsi="Cambria"/>
          <w:b/>
          <w:sz w:val="22"/>
          <w:szCs w:val="22"/>
        </w:rPr>
        <w:t>(C) Eligibility to Appear in the Exam:</w:t>
      </w:r>
    </w:p>
    <w:p w:rsidR="00BD274E" w:rsidRPr="00BD274E" w:rsidRDefault="00BD274E" w:rsidP="00BD274E">
      <w:pPr>
        <w:spacing w:before="9" w:line="260" w:lineRule="exact"/>
        <w:rPr>
          <w:rFonts w:ascii="Cambria" w:hAnsi="Cambria"/>
        </w:rPr>
      </w:pPr>
    </w:p>
    <w:p w:rsidR="00BD274E" w:rsidRDefault="00BD274E" w:rsidP="00BD274E">
      <w:pPr>
        <w:spacing w:before="9" w:line="260" w:lineRule="exact"/>
        <w:rPr>
          <w:rFonts w:ascii="Cambria" w:hAnsi="Cambria"/>
        </w:rPr>
      </w:pPr>
      <w:r w:rsidRPr="00BD274E">
        <w:rPr>
          <w:rFonts w:ascii="Cambria" w:hAnsi="Cambria"/>
        </w:rPr>
        <w:t>1.   Minimum 85% attendance is compulsory</w:t>
      </w:r>
    </w:p>
    <w:p w:rsidR="00BD274E" w:rsidRDefault="00BD274E">
      <w:pPr>
        <w:spacing w:before="9" w:line="260" w:lineRule="exact"/>
        <w:rPr>
          <w:rFonts w:ascii="Cambria" w:hAnsi="Cambria"/>
        </w:rPr>
      </w:pPr>
    </w:p>
    <w:p w:rsidR="00091376" w:rsidRDefault="00091376">
      <w:pPr>
        <w:spacing w:before="9" w:line="260" w:lineRule="exact"/>
        <w:rPr>
          <w:rFonts w:ascii="Cambria" w:hAnsi="Cambria"/>
        </w:rPr>
      </w:pPr>
    </w:p>
    <w:p w:rsidR="00091376" w:rsidRPr="00091376" w:rsidRDefault="00091376" w:rsidP="00091376">
      <w:pPr>
        <w:pBdr>
          <w:top w:val="single" w:sz="4" w:space="0" w:color="339966"/>
          <w:left w:val="single" w:sz="4" w:space="20"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b/>
        </w:rPr>
        <w:t>5. PASSING MARKS:</w:t>
      </w:r>
    </w:p>
    <w:p w:rsidR="00091376" w:rsidRPr="00091376" w:rsidRDefault="00091376" w:rsidP="00091376">
      <w:pPr>
        <w:pBdr>
          <w:top w:val="single" w:sz="4" w:space="0" w:color="339966"/>
          <w:left w:val="single" w:sz="4" w:space="20"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rPr>
        <w:t xml:space="preserve">Passing criteria is based on marks obtain in attendance record, term works , assignments, practical’s performance, viva or oral exam, module test, </w:t>
      </w:r>
      <w:r w:rsidR="000364C9">
        <w:rPr>
          <w:rFonts w:ascii="Cambria" w:hAnsi="Cambria" w:cs="Calibri"/>
        </w:rPr>
        <w:t xml:space="preserve">class test, </w:t>
      </w:r>
      <w:r w:rsidRPr="00091376">
        <w:rPr>
          <w:rFonts w:ascii="Cambria" w:hAnsi="Cambria" w:cs="Calibri"/>
        </w:rPr>
        <w:t xml:space="preserve">practical exam and final exam </w:t>
      </w:r>
    </w:p>
    <w:p w:rsidR="00091376" w:rsidRPr="00091376" w:rsidRDefault="00091376" w:rsidP="00091376">
      <w:pPr>
        <w:pBdr>
          <w:top w:val="single" w:sz="4" w:space="0" w:color="339966"/>
          <w:left w:val="single" w:sz="4" w:space="20"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rPr>
        <w:t>Minimum M</w:t>
      </w:r>
      <w:r w:rsidR="00722A6B">
        <w:rPr>
          <w:rFonts w:ascii="Cambria" w:hAnsi="Cambria" w:cs="Calibri"/>
        </w:rPr>
        <w:t>arks to pass practical exam – 6</w:t>
      </w:r>
      <w:r w:rsidR="007570B3">
        <w:rPr>
          <w:rFonts w:ascii="Cambria" w:hAnsi="Cambria" w:cs="Calibri"/>
        </w:rPr>
        <w:t>0</w:t>
      </w:r>
      <w:r w:rsidRPr="00091376">
        <w:rPr>
          <w:rFonts w:ascii="Cambria" w:hAnsi="Cambria" w:cs="Calibri"/>
        </w:rPr>
        <w:t>%</w:t>
      </w:r>
    </w:p>
    <w:p w:rsidR="00283A6B" w:rsidRPr="00091376" w:rsidRDefault="00283A6B" w:rsidP="00283A6B">
      <w:pPr>
        <w:pBdr>
          <w:top w:val="single" w:sz="4" w:space="0" w:color="339966"/>
          <w:left w:val="single" w:sz="4" w:space="20" w:color="339966"/>
          <w:bottom w:val="single" w:sz="4" w:space="1" w:color="auto"/>
          <w:right w:val="single" w:sz="4" w:space="7" w:color="339966"/>
        </w:pBdr>
        <w:tabs>
          <w:tab w:val="center" w:pos="4810"/>
        </w:tabs>
        <w:spacing w:after="30"/>
        <w:ind w:left="360"/>
        <w:jc w:val="both"/>
        <w:rPr>
          <w:rFonts w:ascii="Cambria" w:hAnsi="Cambria" w:cs="Calibri"/>
          <w:b/>
        </w:rPr>
      </w:pPr>
      <w:r w:rsidRPr="00091376">
        <w:rPr>
          <w:rFonts w:ascii="Cambria" w:hAnsi="Cambria" w:cs="Calibri"/>
        </w:rPr>
        <w:t>Minimum M</w:t>
      </w:r>
      <w:r>
        <w:rPr>
          <w:rFonts w:ascii="Cambria" w:hAnsi="Cambria" w:cs="Calibri"/>
        </w:rPr>
        <w:t xml:space="preserve">arks </w:t>
      </w:r>
      <w:r w:rsidR="00722A6B">
        <w:rPr>
          <w:rFonts w:ascii="Cambria" w:hAnsi="Cambria" w:cs="Calibri"/>
        </w:rPr>
        <w:t>to pass theory exam – 40</w:t>
      </w:r>
      <w:r w:rsidRPr="00091376">
        <w:rPr>
          <w:rFonts w:ascii="Cambria" w:hAnsi="Cambria" w:cs="Calibri"/>
        </w:rPr>
        <w:t>%</w:t>
      </w:r>
      <w:r>
        <w:rPr>
          <w:rFonts w:ascii="Cambria" w:hAnsi="Cambria" w:cs="Calibri"/>
        </w:rPr>
        <w:tab/>
      </w:r>
    </w:p>
    <w:p w:rsidR="00283A6B" w:rsidRPr="00091376" w:rsidRDefault="00283A6B" w:rsidP="00283A6B">
      <w:pPr>
        <w:pBdr>
          <w:top w:val="single" w:sz="4" w:space="0" w:color="339966"/>
          <w:left w:val="single" w:sz="4" w:space="20"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rPr>
        <w:t>Minimum Ma</w:t>
      </w:r>
      <w:r w:rsidR="00722A6B">
        <w:rPr>
          <w:rFonts w:ascii="Cambria" w:hAnsi="Cambria" w:cs="Calibri"/>
        </w:rPr>
        <w:t>rks to pass viva / oral exam – 6</w:t>
      </w:r>
      <w:r>
        <w:rPr>
          <w:rFonts w:ascii="Cambria" w:hAnsi="Cambria" w:cs="Calibri"/>
        </w:rPr>
        <w:t>0</w:t>
      </w:r>
      <w:r w:rsidRPr="00091376">
        <w:rPr>
          <w:rFonts w:ascii="Cambria" w:hAnsi="Cambria" w:cs="Calibri"/>
        </w:rPr>
        <w:t>%</w:t>
      </w:r>
    </w:p>
    <w:p w:rsidR="00283A6B" w:rsidRPr="00091376" w:rsidRDefault="00283A6B" w:rsidP="00283A6B">
      <w:pPr>
        <w:pBdr>
          <w:top w:val="single" w:sz="4" w:space="0" w:color="339966"/>
          <w:left w:val="single" w:sz="4" w:space="20" w:color="339966"/>
          <w:bottom w:val="single" w:sz="4" w:space="1" w:color="auto"/>
          <w:right w:val="single" w:sz="4" w:space="7" w:color="339966"/>
        </w:pBdr>
        <w:spacing w:after="30"/>
        <w:ind w:left="360"/>
        <w:jc w:val="both"/>
        <w:rPr>
          <w:rFonts w:ascii="Cambria" w:hAnsi="Cambria" w:cs="Calibri"/>
        </w:rPr>
      </w:pPr>
      <w:r w:rsidRPr="00091376">
        <w:rPr>
          <w:rFonts w:ascii="Cambria" w:hAnsi="Cambria" w:cs="Calibri"/>
        </w:rPr>
        <w:t xml:space="preserve">Minimum Marks to pass Project report and presentation exam – </w:t>
      </w:r>
      <w:r w:rsidR="00722A6B">
        <w:rPr>
          <w:rFonts w:ascii="Cambria" w:hAnsi="Cambria" w:cs="Calibri"/>
        </w:rPr>
        <w:t>6</w:t>
      </w:r>
      <w:r>
        <w:rPr>
          <w:rFonts w:ascii="Cambria" w:hAnsi="Cambria" w:cs="Calibri"/>
        </w:rPr>
        <w:t>0</w:t>
      </w:r>
      <w:r w:rsidRPr="00091376">
        <w:rPr>
          <w:rFonts w:ascii="Cambria" w:hAnsi="Cambria" w:cs="Calibri"/>
        </w:rPr>
        <w:t>%</w:t>
      </w:r>
    </w:p>
    <w:p w:rsidR="00091376" w:rsidRDefault="00091376" w:rsidP="00091376">
      <w:pPr>
        <w:pBdr>
          <w:top w:val="single" w:sz="4" w:space="0" w:color="339966"/>
          <w:left w:val="single" w:sz="4" w:space="20" w:color="339966"/>
          <w:bottom w:val="single" w:sz="4" w:space="1" w:color="auto"/>
          <w:right w:val="single" w:sz="4" w:space="7" w:color="339966"/>
        </w:pBdr>
        <w:spacing w:after="30"/>
        <w:ind w:left="360"/>
        <w:jc w:val="both"/>
        <w:rPr>
          <w:rFonts w:ascii="Cambria" w:hAnsi="Cambria" w:cs="Calibri"/>
        </w:rPr>
      </w:pPr>
    </w:p>
    <w:p w:rsidR="00091376" w:rsidRPr="00091376" w:rsidRDefault="00091376" w:rsidP="00091376">
      <w:pPr>
        <w:pBdr>
          <w:top w:val="single" w:sz="4" w:space="0" w:color="339966"/>
          <w:left w:val="single" w:sz="4" w:space="20" w:color="339966"/>
          <w:bottom w:val="single" w:sz="4" w:space="1" w:color="auto"/>
          <w:right w:val="single" w:sz="4" w:space="7" w:color="339966"/>
        </w:pBdr>
        <w:spacing w:after="30"/>
        <w:ind w:left="360"/>
        <w:jc w:val="both"/>
        <w:rPr>
          <w:rFonts w:ascii="Cambria" w:hAnsi="Cambria" w:cs="Calibri"/>
        </w:rPr>
      </w:pPr>
    </w:p>
    <w:p w:rsidR="00091376" w:rsidRPr="00091376" w:rsidRDefault="00091376" w:rsidP="00091376">
      <w:pPr>
        <w:pBdr>
          <w:top w:val="single" w:sz="4" w:space="0" w:color="339966"/>
          <w:left w:val="single" w:sz="4" w:space="20"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b/>
        </w:rPr>
        <w:t>6. RESULTS AND CERTIFICATION:</w:t>
      </w:r>
    </w:p>
    <w:p w:rsidR="00091376" w:rsidRPr="00091376" w:rsidRDefault="00091376" w:rsidP="00091376">
      <w:pPr>
        <w:pBdr>
          <w:top w:val="single" w:sz="4" w:space="0" w:color="339966"/>
          <w:left w:val="single" w:sz="4" w:space="20"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rPr>
        <w:t>The assessment results are backed by evidences collected by assessors. Successful trainees are awarded the cer</w:t>
      </w:r>
      <w:r w:rsidR="007570B3">
        <w:rPr>
          <w:rFonts w:ascii="Cambria" w:hAnsi="Cambria" w:cs="Calibri"/>
        </w:rPr>
        <w:t xml:space="preserve">tificates by </w:t>
      </w:r>
      <w:r w:rsidR="00BD274E">
        <w:rPr>
          <w:rFonts w:ascii="Cambria" w:hAnsi="Cambria" w:cs="Calibri"/>
        </w:rPr>
        <w:t>MSME-Technology Centre.</w:t>
      </w:r>
    </w:p>
    <w:p w:rsidR="00091376" w:rsidRPr="00647D09" w:rsidRDefault="00091376">
      <w:pPr>
        <w:spacing w:before="9" w:line="260" w:lineRule="exact"/>
        <w:rPr>
          <w:rFonts w:ascii="Cambria" w:hAnsi="Cambria"/>
        </w:rPr>
      </w:pPr>
    </w:p>
    <w:p w:rsidR="00382E25" w:rsidRDefault="00382E25">
      <w:pPr>
        <w:spacing w:before="9" w:line="260" w:lineRule="exact"/>
        <w:rPr>
          <w:rFonts w:ascii="Cambria" w:hAnsi="Cambria"/>
        </w:rPr>
      </w:pPr>
    </w:p>
    <w:p w:rsidR="00BD274E" w:rsidRDefault="00BD274E" w:rsidP="00BD274E">
      <w:pPr>
        <w:ind w:left="221"/>
      </w:pPr>
      <w:r>
        <w:rPr>
          <w:b/>
          <w:spacing w:val="-2"/>
        </w:rPr>
        <w:t>(</w:t>
      </w:r>
      <w:r>
        <w:rPr>
          <w:b/>
          <w:spacing w:val="-3"/>
        </w:rPr>
        <w:t>G</w:t>
      </w:r>
      <w:r>
        <w:rPr>
          <w:b/>
        </w:rPr>
        <w:t>)</w:t>
      </w:r>
      <w:r>
        <w:rPr>
          <w:b/>
          <w:spacing w:val="10"/>
        </w:rPr>
        <w:t xml:space="preserve"> </w:t>
      </w:r>
      <w:r>
        <w:rPr>
          <w:b/>
        </w:rPr>
        <w:t>As</w:t>
      </w:r>
      <w:r>
        <w:rPr>
          <w:b/>
          <w:spacing w:val="1"/>
        </w:rPr>
        <w:t>s</w:t>
      </w:r>
      <w:r>
        <w:rPr>
          <w:b/>
        </w:rPr>
        <w:t>es</w:t>
      </w:r>
      <w:r>
        <w:rPr>
          <w:b/>
          <w:spacing w:val="1"/>
        </w:rPr>
        <w:t>s</w:t>
      </w:r>
      <w:r>
        <w:rPr>
          <w:b/>
          <w:spacing w:val="-5"/>
        </w:rPr>
        <w:t>m</w:t>
      </w:r>
      <w:r>
        <w:rPr>
          <w:b/>
        </w:rPr>
        <w:t>e</w:t>
      </w:r>
      <w:r>
        <w:rPr>
          <w:b/>
          <w:spacing w:val="4"/>
        </w:rPr>
        <w:t>n</w:t>
      </w:r>
      <w:r>
        <w:rPr>
          <w:b/>
        </w:rPr>
        <w:t>t</w:t>
      </w:r>
      <w:r>
        <w:rPr>
          <w:b/>
          <w:spacing w:val="30"/>
        </w:rPr>
        <w:t xml:space="preserve"> </w:t>
      </w:r>
      <w:r>
        <w:rPr>
          <w:b/>
          <w:w w:val="103"/>
        </w:rPr>
        <w:t>E</w:t>
      </w:r>
      <w:r>
        <w:rPr>
          <w:b/>
          <w:spacing w:val="3"/>
          <w:w w:val="103"/>
        </w:rPr>
        <w:t>v</w:t>
      </w:r>
      <w:r>
        <w:rPr>
          <w:b/>
          <w:w w:val="103"/>
        </w:rPr>
        <w:t>ide</w:t>
      </w:r>
      <w:r>
        <w:rPr>
          <w:b/>
          <w:spacing w:val="4"/>
          <w:w w:val="103"/>
        </w:rPr>
        <w:t>n</w:t>
      </w:r>
      <w:r>
        <w:rPr>
          <w:b/>
          <w:spacing w:val="-6"/>
          <w:w w:val="103"/>
        </w:rPr>
        <w:t>c</w:t>
      </w:r>
      <w:r>
        <w:rPr>
          <w:b/>
          <w:w w:val="103"/>
        </w:rPr>
        <w:t>e</w:t>
      </w:r>
    </w:p>
    <w:p w:rsidR="00BD274E" w:rsidRDefault="00BD274E" w:rsidP="00BD274E">
      <w:pPr>
        <w:spacing w:before="29"/>
        <w:ind w:left="1574"/>
      </w:pPr>
      <w:r>
        <w:t xml:space="preserve">a)  </w:t>
      </w:r>
      <w:r>
        <w:rPr>
          <w:spacing w:val="30"/>
        </w:rPr>
        <w:t xml:space="preserve"> </w:t>
      </w:r>
      <w:r>
        <w:rPr>
          <w:spacing w:val="1"/>
        </w:rPr>
        <w:t>J</w:t>
      </w:r>
      <w:r>
        <w:rPr>
          <w:spacing w:val="-3"/>
        </w:rPr>
        <w:t>o</w:t>
      </w:r>
      <w:r>
        <w:t>b</w:t>
      </w:r>
      <w:r>
        <w:rPr>
          <w:spacing w:val="13"/>
        </w:rPr>
        <w:t xml:space="preserve"> </w:t>
      </w:r>
      <w:r>
        <w:t>c</w:t>
      </w:r>
      <w:r>
        <w:rPr>
          <w:spacing w:val="-6"/>
        </w:rPr>
        <w:t>a</w:t>
      </w:r>
      <w:r>
        <w:rPr>
          <w:spacing w:val="-2"/>
        </w:rPr>
        <w:t>r</w:t>
      </w:r>
      <w:r>
        <w:rPr>
          <w:spacing w:val="3"/>
        </w:rPr>
        <w:t>r</w:t>
      </w:r>
      <w:r>
        <w:rPr>
          <w:spacing w:val="5"/>
        </w:rPr>
        <w:t>i</w:t>
      </w:r>
      <w:r>
        <w:t>ed</w:t>
      </w:r>
      <w:r>
        <w:rPr>
          <w:spacing w:val="16"/>
        </w:rPr>
        <w:t xml:space="preserve"> </w:t>
      </w:r>
      <w:r>
        <w:rPr>
          <w:spacing w:val="2"/>
        </w:rPr>
        <w:t>o</w:t>
      </w:r>
      <w:r>
        <w:rPr>
          <w:spacing w:val="-3"/>
        </w:rPr>
        <w:t>u</w:t>
      </w:r>
      <w:r>
        <w:t>t</w:t>
      </w:r>
      <w:r>
        <w:rPr>
          <w:spacing w:val="11"/>
        </w:rPr>
        <w:t xml:space="preserve"> </w:t>
      </w:r>
      <w:r>
        <w:t>in</w:t>
      </w:r>
      <w:r>
        <w:rPr>
          <w:spacing w:val="5"/>
        </w:rPr>
        <w:t xml:space="preserve"> </w:t>
      </w:r>
      <w:r>
        <w:t>w</w:t>
      </w:r>
      <w:r>
        <w:rPr>
          <w:spacing w:val="-4"/>
        </w:rPr>
        <w:t>o</w:t>
      </w:r>
      <w:r>
        <w:rPr>
          <w:spacing w:val="3"/>
        </w:rPr>
        <w:t>r</w:t>
      </w:r>
      <w:r>
        <w:rPr>
          <w:spacing w:val="-3"/>
        </w:rPr>
        <w:t>k</w:t>
      </w:r>
      <w:r>
        <w:rPr>
          <w:spacing w:val="6"/>
        </w:rPr>
        <w:t>s</w:t>
      </w:r>
      <w:r>
        <w:rPr>
          <w:spacing w:val="-3"/>
        </w:rPr>
        <w:t>ho</w:t>
      </w:r>
      <w:r>
        <w:rPr>
          <w:spacing w:val="2"/>
        </w:rPr>
        <w:t>p</w:t>
      </w:r>
      <w:r>
        <w:t>/</w:t>
      </w:r>
      <w:r>
        <w:rPr>
          <w:spacing w:val="28"/>
        </w:rPr>
        <w:t xml:space="preserve"> </w:t>
      </w:r>
      <w:r>
        <w:rPr>
          <w:w w:val="103"/>
        </w:rPr>
        <w:t>la</w:t>
      </w:r>
      <w:r>
        <w:rPr>
          <w:spacing w:val="1"/>
          <w:w w:val="103"/>
        </w:rPr>
        <w:t>b</w:t>
      </w:r>
      <w:r>
        <w:rPr>
          <w:w w:val="103"/>
        </w:rPr>
        <w:t>.</w:t>
      </w:r>
    </w:p>
    <w:p w:rsidR="00BD274E" w:rsidRDefault="00BD274E" w:rsidP="00BD274E">
      <w:pPr>
        <w:spacing w:before="15" w:line="255" w:lineRule="auto"/>
        <w:ind w:left="1574" w:right="4117"/>
      </w:pPr>
      <w:r>
        <w:rPr>
          <w:spacing w:val="-3"/>
        </w:rPr>
        <w:t>b</w:t>
      </w:r>
      <w:r>
        <w:t xml:space="preserve">)  </w:t>
      </w:r>
      <w:r>
        <w:rPr>
          <w:spacing w:val="21"/>
        </w:rPr>
        <w:t xml:space="preserve"> </w:t>
      </w:r>
      <w:r>
        <w:t>Rec</w:t>
      </w:r>
      <w:r>
        <w:rPr>
          <w:spacing w:val="-3"/>
        </w:rPr>
        <w:t>o</w:t>
      </w:r>
      <w:r>
        <w:rPr>
          <w:spacing w:val="3"/>
        </w:rPr>
        <w:t>r</w:t>
      </w:r>
      <w:r>
        <w:t>d</w:t>
      </w:r>
      <w:r>
        <w:rPr>
          <w:spacing w:val="17"/>
        </w:rPr>
        <w:t xml:space="preserve"> </w:t>
      </w:r>
      <w:r>
        <w:rPr>
          <w:spacing w:val="2"/>
        </w:rPr>
        <w:t>bo</w:t>
      </w:r>
      <w:r>
        <w:rPr>
          <w:spacing w:val="-3"/>
        </w:rPr>
        <w:t>o</w:t>
      </w:r>
      <w:r>
        <w:rPr>
          <w:spacing w:val="-8"/>
        </w:rPr>
        <w:t>k</w:t>
      </w:r>
      <w:r>
        <w:t>/</w:t>
      </w:r>
      <w:r>
        <w:rPr>
          <w:spacing w:val="26"/>
        </w:rPr>
        <w:t xml:space="preserve"> </w:t>
      </w:r>
      <w:r>
        <w:rPr>
          <w:spacing w:val="-8"/>
        </w:rPr>
        <w:t>d</w:t>
      </w:r>
      <w:r>
        <w:t>ai</w:t>
      </w:r>
      <w:r>
        <w:rPr>
          <w:spacing w:val="9"/>
        </w:rPr>
        <w:t>l</w:t>
      </w:r>
      <w:r>
        <w:t>y</w:t>
      </w:r>
      <w:r>
        <w:rPr>
          <w:spacing w:val="12"/>
        </w:rPr>
        <w:t xml:space="preserve"> </w:t>
      </w:r>
      <w:r>
        <w:rPr>
          <w:spacing w:val="-8"/>
        </w:rPr>
        <w:t>d</w:t>
      </w:r>
      <w:r>
        <w:t>ia</w:t>
      </w:r>
      <w:r>
        <w:rPr>
          <w:spacing w:val="7"/>
        </w:rPr>
        <w:t>r</w:t>
      </w:r>
      <w:r>
        <w:rPr>
          <w:spacing w:val="-8"/>
        </w:rPr>
        <w:t>y</w:t>
      </w:r>
      <w:r>
        <w:t>/</w:t>
      </w:r>
      <w:r>
        <w:rPr>
          <w:spacing w:val="17"/>
        </w:rPr>
        <w:t xml:space="preserve"> </w:t>
      </w:r>
      <w:r>
        <w:rPr>
          <w:spacing w:val="3"/>
        </w:rPr>
        <w:t>L</w:t>
      </w:r>
      <w:r>
        <w:rPr>
          <w:spacing w:val="-3"/>
        </w:rPr>
        <w:t>o</w:t>
      </w:r>
      <w:r>
        <w:t>g</w:t>
      </w:r>
      <w:r>
        <w:rPr>
          <w:spacing w:val="10"/>
        </w:rPr>
        <w:t xml:space="preserve"> </w:t>
      </w:r>
      <w:r>
        <w:rPr>
          <w:spacing w:val="2"/>
          <w:w w:val="103"/>
        </w:rPr>
        <w:t>bo</w:t>
      </w:r>
      <w:r>
        <w:rPr>
          <w:spacing w:val="-3"/>
          <w:w w:val="103"/>
        </w:rPr>
        <w:t>ok</w:t>
      </w:r>
      <w:r>
        <w:rPr>
          <w:w w:val="103"/>
        </w:rPr>
        <w:t xml:space="preserve">. </w:t>
      </w:r>
      <w:r>
        <w:t xml:space="preserve">c)  </w:t>
      </w:r>
      <w:r>
        <w:rPr>
          <w:spacing w:val="30"/>
        </w:rPr>
        <w:t xml:space="preserve"> </w:t>
      </w:r>
      <w:r>
        <w:t>A</w:t>
      </w:r>
      <w:r>
        <w:rPr>
          <w:spacing w:val="-4"/>
        </w:rPr>
        <w:t>n</w:t>
      </w:r>
      <w:r>
        <w:rPr>
          <w:spacing w:val="6"/>
        </w:rPr>
        <w:t>s</w:t>
      </w:r>
      <w:r>
        <w:t>wer</w:t>
      </w:r>
      <w:r>
        <w:rPr>
          <w:spacing w:val="18"/>
        </w:rPr>
        <w:t xml:space="preserve"> </w:t>
      </w:r>
      <w:r>
        <w:rPr>
          <w:spacing w:val="1"/>
        </w:rPr>
        <w:t>s</w:t>
      </w:r>
      <w:r>
        <w:rPr>
          <w:spacing w:val="2"/>
        </w:rPr>
        <w:t>h</w:t>
      </w:r>
      <w:r>
        <w:rPr>
          <w:spacing w:val="-6"/>
        </w:rPr>
        <w:t>ee</w:t>
      </w:r>
      <w:r>
        <w:t>t</w:t>
      </w:r>
      <w:r>
        <w:rPr>
          <w:spacing w:val="24"/>
        </w:rPr>
        <w:t xml:space="preserve"> </w:t>
      </w:r>
      <w:r>
        <w:rPr>
          <w:spacing w:val="-3"/>
        </w:rPr>
        <w:t>o</w:t>
      </w:r>
      <w:r>
        <w:t>f</w:t>
      </w:r>
      <w:r>
        <w:rPr>
          <w:spacing w:val="6"/>
        </w:rPr>
        <w:t xml:space="preserve"> </w:t>
      </w:r>
      <w:r>
        <w:t>t</w:t>
      </w:r>
      <w:r>
        <w:rPr>
          <w:spacing w:val="2"/>
        </w:rPr>
        <w:t>h</w:t>
      </w:r>
      <w:r>
        <w:t>e</w:t>
      </w:r>
      <w:r>
        <w:rPr>
          <w:spacing w:val="4"/>
        </w:rPr>
        <w:t xml:space="preserve"> </w:t>
      </w:r>
      <w:r>
        <w:rPr>
          <w:w w:val="103"/>
        </w:rPr>
        <w:t>a</w:t>
      </w:r>
      <w:r>
        <w:rPr>
          <w:spacing w:val="-5"/>
          <w:w w:val="103"/>
        </w:rPr>
        <w:t>s</w:t>
      </w:r>
      <w:r>
        <w:rPr>
          <w:spacing w:val="6"/>
          <w:w w:val="103"/>
        </w:rPr>
        <w:t>s</w:t>
      </w:r>
      <w:r>
        <w:rPr>
          <w:spacing w:val="-6"/>
          <w:w w:val="103"/>
        </w:rPr>
        <w:t>e</w:t>
      </w:r>
      <w:r>
        <w:rPr>
          <w:spacing w:val="1"/>
          <w:w w:val="103"/>
        </w:rPr>
        <w:t>s</w:t>
      </w:r>
      <w:r>
        <w:rPr>
          <w:spacing w:val="6"/>
          <w:w w:val="103"/>
        </w:rPr>
        <w:t>s</w:t>
      </w:r>
      <w:r>
        <w:rPr>
          <w:spacing w:val="-3"/>
          <w:w w:val="103"/>
        </w:rPr>
        <w:t>m</w:t>
      </w:r>
      <w:r>
        <w:rPr>
          <w:w w:val="103"/>
        </w:rPr>
        <w:t>e</w:t>
      </w:r>
      <w:r>
        <w:rPr>
          <w:spacing w:val="-8"/>
          <w:w w:val="103"/>
        </w:rPr>
        <w:t>n</w:t>
      </w:r>
      <w:r>
        <w:rPr>
          <w:spacing w:val="5"/>
          <w:w w:val="103"/>
        </w:rPr>
        <w:t>t</w:t>
      </w:r>
      <w:r>
        <w:rPr>
          <w:w w:val="103"/>
        </w:rPr>
        <w:t>.</w:t>
      </w:r>
    </w:p>
    <w:p w:rsidR="00BD274E" w:rsidRDefault="00BD274E" w:rsidP="00BD274E">
      <w:pPr>
        <w:spacing w:line="220" w:lineRule="exact"/>
        <w:ind w:left="1574"/>
      </w:pPr>
      <w:r>
        <w:rPr>
          <w:spacing w:val="-8"/>
        </w:rPr>
        <w:t>d</w:t>
      </w:r>
      <w:r>
        <w:t xml:space="preserve">)  </w:t>
      </w:r>
      <w:r>
        <w:rPr>
          <w:spacing w:val="26"/>
        </w:rPr>
        <w:t xml:space="preserve"> </w:t>
      </w:r>
      <w:r>
        <w:rPr>
          <w:w w:val="103"/>
        </w:rPr>
        <w:t>V</w:t>
      </w:r>
      <w:r>
        <w:rPr>
          <w:spacing w:val="4"/>
          <w:w w:val="103"/>
        </w:rPr>
        <w:t>i</w:t>
      </w:r>
      <w:r>
        <w:rPr>
          <w:spacing w:val="-8"/>
          <w:w w:val="103"/>
        </w:rPr>
        <w:t>v</w:t>
      </w:r>
      <w:r>
        <w:rPr>
          <w:spacing w:val="-1"/>
          <w:w w:val="103"/>
        </w:rPr>
        <w:t>a</w:t>
      </w:r>
      <w:r>
        <w:rPr>
          <w:spacing w:val="-2"/>
          <w:w w:val="103"/>
        </w:rPr>
        <w:t>-</w:t>
      </w:r>
      <w:r>
        <w:rPr>
          <w:spacing w:val="4"/>
          <w:w w:val="103"/>
        </w:rPr>
        <w:t>V</w:t>
      </w:r>
      <w:r>
        <w:rPr>
          <w:spacing w:val="-3"/>
          <w:w w:val="103"/>
        </w:rPr>
        <w:t>o</w:t>
      </w:r>
      <w:r>
        <w:rPr>
          <w:spacing w:val="5"/>
          <w:w w:val="103"/>
        </w:rPr>
        <w:t>i</w:t>
      </w:r>
      <w:r>
        <w:rPr>
          <w:w w:val="103"/>
        </w:rPr>
        <w:t>c</w:t>
      </w:r>
      <w:r>
        <w:rPr>
          <w:spacing w:val="-6"/>
          <w:w w:val="103"/>
        </w:rPr>
        <w:t>e</w:t>
      </w:r>
      <w:r>
        <w:rPr>
          <w:w w:val="103"/>
        </w:rPr>
        <w:t>.</w:t>
      </w:r>
    </w:p>
    <w:p w:rsidR="00BD274E" w:rsidRDefault="00BD274E" w:rsidP="00BD274E">
      <w:pPr>
        <w:spacing w:before="15"/>
        <w:ind w:left="1574"/>
      </w:pPr>
      <w:r>
        <w:t xml:space="preserve">e)  </w:t>
      </w:r>
      <w:r>
        <w:rPr>
          <w:spacing w:val="30"/>
        </w:rPr>
        <w:t xml:space="preserve"> </w:t>
      </w:r>
      <w:r>
        <w:rPr>
          <w:spacing w:val="5"/>
        </w:rPr>
        <w:t>P</w:t>
      </w:r>
      <w:r>
        <w:rPr>
          <w:spacing w:val="-2"/>
        </w:rPr>
        <w:t>r</w:t>
      </w:r>
      <w:r>
        <w:rPr>
          <w:spacing w:val="-6"/>
        </w:rPr>
        <w:t>e</w:t>
      </w:r>
      <w:r>
        <w:rPr>
          <w:spacing w:val="6"/>
        </w:rPr>
        <w:t>s</w:t>
      </w:r>
      <w:r>
        <w:rPr>
          <w:spacing w:val="-6"/>
        </w:rPr>
        <w:t>e</w:t>
      </w:r>
      <w:r>
        <w:rPr>
          <w:spacing w:val="-3"/>
        </w:rPr>
        <w:t>n</w:t>
      </w:r>
      <w:r>
        <w:t>tat</w:t>
      </w:r>
      <w:r>
        <w:rPr>
          <w:spacing w:val="4"/>
        </w:rPr>
        <w:t>i</w:t>
      </w:r>
      <w:r>
        <w:rPr>
          <w:spacing w:val="2"/>
        </w:rPr>
        <w:t>o</w:t>
      </w:r>
      <w:r>
        <w:t>n</w:t>
      </w:r>
      <w:r>
        <w:rPr>
          <w:spacing w:val="30"/>
        </w:rPr>
        <w:t xml:space="preserve"> </w:t>
      </w:r>
      <w:r>
        <w:rPr>
          <w:w w:val="103"/>
        </w:rPr>
        <w:t>S</w:t>
      </w:r>
      <w:r>
        <w:rPr>
          <w:spacing w:val="-3"/>
          <w:w w:val="103"/>
        </w:rPr>
        <w:t>k</w:t>
      </w:r>
      <w:r>
        <w:rPr>
          <w:w w:val="103"/>
        </w:rPr>
        <w:t>i</w:t>
      </w:r>
      <w:r>
        <w:rPr>
          <w:spacing w:val="5"/>
          <w:w w:val="103"/>
        </w:rPr>
        <w:t>l</w:t>
      </w:r>
      <w:r>
        <w:rPr>
          <w:w w:val="103"/>
        </w:rPr>
        <w:t>l.</w:t>
      </w:r>
    </w:p>
    <w:p w:rsidR="00BD274E" w:rsidRDefault="00BD274E" w:rsidP="00BD274E">
      <w:pPr>
        <w:spacing w:before="19"/>
        <w:ind w:left="1574"/>
        <w:sectPr w:rsidR="00BD274E">
          <w:pgSz w:w="12240" w:h="15840"/>
          <w:pgMar w:top="1200" w:right="1720" w:bottom="280" w:left="1440" w:header="705" w:footer="0" w:gutter="0"/>
          <w:cols w:space="720"/>
        </w:sectPr>
      </w:pPr>
      <w:r>
        <w:rPr>
          <w:spacing w:val="-2"/>
        </w:rPr>
        <w:t>f</w:t>
      </w:r>
      <w:r>
        <w:t xml:space="preserve">)   </w:t>
      </w:r>
      <w:r>
        <w:rPr>
          <w:spacing w:val="4"/>
        </w:rPr>
        <w:t xml:space="preserve"> </w:t>
      </w:r>
      <w:r>
        <w:rPr>
          <w:spacing w:val="-6"/>
        </w:rPr>
        <w:t>A</w:t>
      </w:r>
      <w:r>
        <w:rPr>
          <w:spacing w:val="1"/>
        </w:rPr>
        <w:t>s</w:t>
      </w:r>
      <w:r>
        <w:rPr>
          <w:spacing w:val="6"/>
        </w:rPr>
        <w:t>s</w:t>
      </w:r>
      <w:r>
        <w:rPr>
          <w:spacing w:val="-6"/>
        </w:rPr>
        <w:t>e</w:t>
      </w:r>
      <w:r>
        <w:rPr>
          <w:spacing w:val="1"/>
        </w:rPr>
        <w:t>s</w:t>
      </w:r>
      <w:r>
        <w:rPr>
          <w:spacing w:val="6"/>
        </w:rPr>
        <w:t>s</w:t>
      </w:r>
      <w:r>
        <w:rPr>
          <w:spacing w:val="-3"/>
        </w:rPr>
        <w:t>m</w:t>
      </w:r>
      <w:r>
        <w:rPr>
          <w:spacing w:val="-6"/>
        </w:rPr>
        <w:t>e</w:t>
      </w:r>
      <w:r>
        <w:rPr>
          <w:spacing w:val="-3"/>
        </w:rPr>
        <w:t>n</w:t>
      </w:r>
      <w:r>
        <w:t>t</w:t>
      </w:r>
      <w:r>
        <w:rPr>
          <w:spacing w:val="36"/>
        </w:rPr>
        <w:t xml:space="preserve"> </w:t>
      </w:r>
      <w:r>
        <w:t>a</w:t>
      </w:r>
      <w:r>
        <w:rPr>
          <w:spacing w:val="1"/>
        </w:rPr>
        <w:t>n</w:t>
      </w:r>
      <w:r>
        <w:t>d</w:t>
      </w:r>
      <w:r>
        <w:rPr>
          <w:spacing w:val="9"/>
        </w:rPr>
        <w:t xml:space="preserve"> </w:t>
      </w:r>
      <w:r>
        <w:rPr>
          <w:spacing w:val="2"/>
          <w:w w:val="103"/>
        </w:rPr>
        <w:t>p</w:t>
      </w:r>
      <w:r>
        <w:rPr>
          <w:spacing w:val="-3"/>
          <w:w w:val="103"/>
        </w:rPr>
        <w:t>u</w:t>
      </w:r>
      <w:r>
        <w:rPr>
          <w:spacing w:val="2"/>
          <w:w w:val="103"/>
        </w:rPr>
        <w:t>n</w:t>
      </w:r>
      <w:r>
        <w:rPr>
          <w:spacing w:val="-6"/>
          <w:w w:val="103"/>
        </w:rPr>
        <w:t>c</w:t>
      </w:r>
      <w:r>
        <w:rPr>
          <w:spacing w:val="5"/>
          <w:w w:val="103"/>
        </w:rPr>
        <w:t>t</w:t>
      </w:r>
      <w:r>
        <w:rPr>
          <w:spacing w:val="-3"/>
          <w:w w:val="103"/>
        </w:rPr>
        <w:t>u</w:t>
      </w:r>
      <w:r>
        <w:rPr>
          <w:w w:val="103"/>
        </w:rPr>
        <w:t>a</w:t>
      </w:r>
      <w:r>
        <w:rPr>
          <w:spacing w:val="4"/>
          <w:w w:val="103"/>
        </w:rPr>
        <w:t>l</w:t>
      </w:r>
      <w:r>
        <w:rPr>
          <w:w w:val="103"/>
        </w:rPr>
        <w:t>i</w:t>
      </w:r>
      <w:r>
        <w:rPr>
          <w:spacing w:val="5"/>
          <w:w w:val="103"/>
        </w:rPr>
        <w:t>t</w:t>
      </w:r>
      <w:r>
        <w:rPr>
          <w:spacing w:val="-13"/>
          <w:w w:val="103"/>
        </w:rPr>
        <w:t>y</w:t>
      </w:r>
      <w:r>
        <w:rPr>
          <w:w w:val="103"/>
        </w:rPr>
        <w:t>.</w:t>
      </w:r>
    </w:p>
    <w:p w:rsidR="00152843" w:rsidRPr="00647D09" w:rsidRDefault="00152843">
      <w:pPr>
        <w:spacing w:line="200" w:lineRule="exact"/>
        <w:rPr>
          <w:rFonts w:ascii="Cambria" w:hAnsi="Cambria"/>
        </w:rPr>
      </w:pPr>
    </w:p>
    <w:p w:rsidR="004B3914" w:rsidRDefault="004B3914" w:rsidP="004B3914">
      <w:pPr>
        <w:spacing w:before="25"/>
        <w:ind w:left="101"/>
        <w:rPr>
          <w:rFonts w:ascii="Calibri" w:eastAsia="Calibri" w:hAnsi="Calibri" w:cs="Calibri"/>
        </w:rPr>
      </w:pPr>
      <w:r>
        <w:rPr>
          <w:rFonts w:ascii="Calibri" w:eastAsia="Calibri" w:hAnsi="Calibri" w:cs="Calibri"/>
          <w:b/>
          <w:spacing w:val="-7"/>
        </w:rPr>
        <w:t>T</w:t>
      </w:r>
      <w:r>
        <w:rPr>
          <w:rFonts w:ascii="Calibri" w:eastAsia="Calibri" w:hAnsi="Calibri" w:cs="Calibri"/>
          <w:b/>
          <w:spacing w:val="7"/>
        </w:rPr>
        <w:t>i</w:t>
      </w:r>
      <w:r>
        <w:rPr>
          <w:rFonts w:ascii="Calibri" w:eastAsia="Calibri" w:hAnsi="Calibri" w:cs="Calibri"/>
          <w:b/>
        </w:rPr>
        <w:t>t</w:t>
      </w:r>
      <w:r>
        <w:rPr>
          <w:rFonts w:ascii="Calibri" w:eastAsia="Calibri" w:hAnsi="Calibri" w:cs="Calibri"/>
          <w:b/>
          <w:spacing w:val="2"/>
        </w:rPr>
        <w:t>l</w:t>
      </w:r>
      <w:r>
        <w:rPr>
          <w:rFonts w:ascii="Calibri" w:eastAsia="Calibri" w:hAnsi="Calibri" w:cs="Calibri"/>
          <w:b/>
        </w:rPr>
        <w:t>e</w:t>
      </w:r>
      <w:r>
        <w:rPr>
          <w:rFonts w:ascii="Calibri" w:eastAsia="Calibri" w:hAnsi="Calibri" w:cs="Calibri"/>
          <w:b/>
          <w:spacing w:val="15"/>
        </w:rPr>
        <w:t xml:space="preserve"> </w:t>
      </w:r>
      <w:r>
        <w:rPr>
          <w:rFonts w:ascii="Calibri" w:eastAsia="Calibri" w:hAnsi="Calibri" w:cs="Calibri"/>
          <w:b/>
          <w:spacing w:val="-6"/>
        </w:rPr>
        <w:t>o</w:t>
      </w:r>
      <w:r>
        <w:rPr>
          <w:rFonts w:ascii="Calibri" w:eastAsia="Calibri" w:hAnsi="Calibri" w:cs="Calibri"/>
          <w:b/>
        </w:rPr>
        <w:t>f</w:t>
      </w:r>
      <w:r>
        <w:rPr>
          <w:rFonts w:ascii="Calibri" w:eastAsia="Calibri" w:hAnsi="Calibri" w:cs="Calibri"/>
          <w:b/>
          <w:spacing w:val="9"/>
        </w:rPr>
        <w:t xml:space="preserve"> </w:t>
      </w:r>
      <w:r>
        <w:rPr>
          <w:rFonts w:ascii="Calibri" w:eastAsia="Calibri" w:hAnsi="Calibri" w:cs="Calibri"/>
          <w:b/>
          <w:spacing w:val="1"/>
        </w:rPr>
        <w:t>C</w:t>
      </w:r>
      <w:r>
        <w:rPr>
          <w:rFonts w:ascii="Calibri" w:eastAsia="Calibri" w:hAnsi="Calibri" w:cs="Calibri"/>
          <w:b/>
          <w:spacing w:val="-11"/>
        </w:rPr>
        <w:t>o</w:t>
      </w:r>
      <w:r>
        <w:rPr>
          <w:rFonts w:ascii="Calibri" w:eastAsia="Calibri" w:hAnsi="Calibri" w:cs="Calibri"/>
          <w:b/>
        </w:rPr>
        <w:t>m</w:t>
      </w:r>
      <w:r>
        <w:rPr>
          <w:rFonts w:ascii="Calibri" w:eastAsia="Calibri" w:hAnsi="Calibri" w:cs="Calibri"/>
          <w:b/>
          <w:spacing w:val="-1"/>
        </w:rPr>
        <w:t>po</w:t>
      </w:r>
      <w:r>
        <w:rPr>
          <w:rFonts w:ascii="Calibri" w:eastAsia="Calibri" w:hAnsi="Calibri" w:cs="Calibri"/>
          <w:b/>
        </w:rPr>
        <w:t>n</w:t>
      </w:r>
      <w:r>
        <w:rPr>
          <w:rFonts w:ascii="Calibri" w:eastAsia="Calibri" w:hAnsi="Calibri" w:cs="Calibri"/>
          <w:b/>
          <w:spacing w:val="-4"/>
        </w:rPr>
        <w:t>e</w:t>
      </w:r>
      <w:r>
        <w:rPr>
          <w:rFonts w:ascii="Calibri" w:eastAsia="Calibri" w:hAnsi="Calibri" w:cs="Calibri"/>
          <w:b/>
          <w:spacing w:val="-1"/>
        </w:rPr>
        <w:t>n</w:t>
      </w:r>
      <w:r>
        <w:rPr>
          <w:rFonts w:ascii="Calibri" w:eastAsia="Calibri" w:hAnsi="Calibri" w:cs="Calibri"/>
          <w:b/>
        </w:rPr>
        <w:t>t</w:t>
      </w:r>
      <w:r>
        <w:rPr>
          <w:rFonts w:ascii="Calibri" w:eastAsia="Calibri" w:hAnsi="Calibri" w:cs="Calibri"/>
          <w:b/>
          <w:spacing w:val="1"/>
        </w:rPr>
        <w:t>:</w:t>
      </w:r>
      <w:r w:rsidR="009249C8">
        <w:rPr>
          <w:rFonts w:ascii="Calibri" w:eastAsia="Calibri" w:hAnsi="Calibri" w:cs="Calibri"/>
          <w:b/>
        </w:rPr>
        <w:t xml:space="preserve"> Certificate </w:t>
      </w:r>
      <w:r w:rsidR="00F27F75">
        <w:rPr>
          <w:rFonts w:ascii="Calibri" w:eastAsia="Calibri" w:hAnsi="Calibri" w:cs="Calibri"/>
          <w:b/>
        </w:rPr>
        <w:t xml:space="preserve">Course </w:t>
      </w:r>
      <w:r w:rsidR="00F27F75">
        <w:rPr>
          <w:rFonts w:ascii="Calibri" w:eastAsia="Calibri" w:hAnsi="Calibri" w:cs="Calibri"/>
          <w:b/>
          <w:spacing w:val="7"/>
        </w:rPr>
        <w:t>in</w:t>
      </w:r>
      <w:r>
        <w:rPr>
          <w:rFonts w:ascii="Calibri" w:eastAsia="Calibri" w:hAnsi="Calibri" w:cs="Calibri"/>
          <w:b/>
          <w:spacing w:val="7"/>
        </w:rPr>
        <w:t xml:space="preserve"> </w:t>
      </w:r>
      <w:r>
        <w:rPr>
          <w:rFonts w:ascii="Calibri" w:eastAsia="Calibri" w:hAnsi="Calibri" w:cs="Calibri"/>
          <w:b/>
        </w:rPr>
        <w:t>F</w:t>
      </w:r>
      <w:r>
        <w:rPr>
          <w:rFonts w:ascii="Calibri" w:eastAsia="Calibri" w:hAnsi="Calibri" w:cs="Calibri"/>
          <w:b/>
          <w:spacing w:val="-5"/>
        </w:rPr>
        <w:t>o</w:t>
      </w:r>
      <w:r>
        <w:rPr>
          <w:rFonts w:ascii="Calibri" w:eastAsia="Calibri" w:hAnsi="Calibri" w:cs="Calibri"/>
          <w:b/>
        </w:rPr>
        <w:t>und</w:t>
      </w:r>
      <w:r>
        <w:rPr>
          <w:rFonts w:ascii="Calibri" w:eastAsia="Calibri" w:hAnsi="Calibri" w:cs="Calibri"/>
          <w:b/>
          <w:spacing w:val="1"/>
        </w:rPr>
        <w:t>r</w:t>
      </w:r>
      <w:r>
        <w:rPr>
          <w:rFonts w:ascii="Calibri" w:eastAsia="Calibri" w:hAnsi="Calibri" w:cs="Calibri"/>
          <w:b/>
        </w:rPr>
        <w:t>y</w:t>
      </w:r>
      <w:r>
        <w:rPr>
          <w:rFonts w:ascii="Calibri" w:eastAsia="Calibri" w:hAnsi="Calibri" w:cs="Calibri"/>
          <w:b/>
          <w:spacing w:val="22"/>
        </w:rPr>
        <w:t xml:space="preserve"> </w:t>
      </w:r>
      <w:r>
        <w:rPr>
          <w:rFonts w:ascii="Calibri" w:eastAsia="Calibri" w:hAnsi="Calibri" w:cs="Calibri"/>
          <w:b/>
          <w:spacing w:val="-2"/>
          <w:w w:val="103"/>
        </w:rPr>
        <w:t>T</w:t>
      </w:r>
      <w:r>
        <w:rPr>
          <w:rFonts w:ascii="Calibri" w:eastAsia="Calibri" w:hAnsi="Calibri" w:cs="Calibri"/>
          <w:b/>
          <w:spacing w:val="-3"/>
          <w:w w:val="103"/>
        </w:rPr>
        <w:t>e</w:t>
      </w:r>
      <w:r>
        <w:rPr>
          <w:rFonts w:ascii="Calibri" w:eastAsia="Calibri" w:hAnsi="Calibri" w:cs="Calibri"/>
          <w:b/>
          <w:spacing w:val="5"/>
          <w:w w:val="103"/>
        </w:rPr>
        <w:t>c</w:t>
      </w:r>
      <w:r>
        <w:rPr>
          <w:rFonts w:ascii="Calibri" w:eastAsia="Calibri" w:hAnsi="Calibri" w:cs="Calibri"/>
          <w:b/>
          <w:spacing w:val="4"/>
          <w:w w:val="103"/>
        </w:rPr>
        <w:t>h</w:t>
      </w:r>
      <w:r>
        <w:rPr>
          <w:rFonts w:ascii="Calibri" w:eastAsia="Calibri" w:hAnsi="Calibri" w:cs="Calibri"/>
          <w:b/>
          <w:spacing w:val="-6"/>
          <w:w w:val="103"/>
        </w:rPr>
        <w:t>n</w:t>
      </w:r>
      <w:r>
        <w:rPr>
          <w:rFonts w:ascii="Calibri" w:eastAsia="Calibri" w:hAnsi="Calibri" w:cs="Calibri"/>
          <w:b/>
          <w:w w:val="103"/>
        </w:rPr>
        <w:t>o</w:t>
      </w:r>
      <w:r>
        <w:rPr>
          <w:rFonts w:ascii="Calibri" w:eastAsia="Calibri" w:hAnsi="Calibri" w:cs="Calibri"/>
          <w:b/>
          <w:spacing w:val="1"/>
          <w:w w:val="103"/>
        </w:rPr>
        <w:t>l</w:t>
      </w:r>
      <w:r>
        <w:rPr>
          <w:rFonts w:ascii="Calibri" w:eastAsia="Calibri" w:hAnsi="Calibri" w:cs="Calibri"/>
          <w:b/>
          <w:spacing w:val="4"/>
          <w:w w:val="103"/>
        </w:rPr>
        <w:t>o</w:t>
      </w:r>
      <w:r>
        <w:rPr>
          <w:rFonts w:ascii="Calibri" w:eastAsia="Calibri" w:hAnsi="Calibri" w:cs="Calibri"/>
          <w:b/>
          <w:spacing w:val="-7"/>
          <w:w w:val="103"/>
        </w:rPr>
        <w:t>g</w:t>
      </w:r>
      <w:r>
        <w:rPr>
          <w:rFonts w:ascii="Calibri" w:eastAsia="Calibri" w:hAnsi="Calibri" w:cs="Calibri"/>
          <w:b/>
          <w:w w:val="103"/>
        </w:rPr>
        <w:t>y</w:t>
      </w:r>
    </w:p>
    <w:p w:rsidR="004B3914" w:rsidRDefault="004B3914" w:rsidP="004B3914">
      <w:pPr>
        <w:spacing w:before="3" w:line="160" w:lineRule="exact"/>
        <w:rPr>
          <w:sz w:val="16"/>
          <w:szCs w:val="16"/>
        </w:rPr>
      </w:pPr>
    </w:p>
    <w:p w:rsidR="004B3914" w:rsidRDefault="004B3914" w:rsidP="004B3914">
      <w:pPr>
        <w:spacing w:line="200" w:lineRule="exact"/>
      </w:pPr>
    </w:p>
    <w:tbl>
      <w:tblPr>
        <w:tblW w:w="9527" w:type="dxa"/>
        <w:tblInd w:w="199" w:type="dxa"/>
        <w:tblLayout w:type="fixed"/>
        <w:tblCellMar>
          <w:left w:w="0" w:type="dxa"/>
          <w:right w:w="0" w:type="dxa"/>
        </w:tblCellMar>
        <w:tblLook w:val="01E0"/>
      </w:tblPr>
      <w:tblGrid>
        <w:gridCol w:w="2928"/>
        <w:gridCol w:w="6599"/>
      </w:tblGrid>
      <w:tr w:rsidR="004B3914" w:rsidRPr="00EB4CC9" w:rsidTr="00D60F73">
        <w:trPr>
          <w:trHeight w:hRule="exact" w:val="346"/>
        </w:trPr>
        <w:tc>
          <w:tcPr>
            <w:tcW w:w="2928" w:type="dxa"/>
            <w:tcBorders>
              <w:top w:val="single" w:sz="3" w:space="0" w:color="CCFFCC"/>
              <w:left w:val="single" w:sz="5" w:space="0" w:color="008000"/>
              <w:bottom w:val="single" w:sz="5" w:space="0" w:color="008000"/>
              <w:right w:val="single" w:sz="3" w:space="0" w:color="008000"/>
            </w:tcBorders>
            <w:shd w:val="clear" w:color="auto" w:fill="CCFFCC"/>
          </w:tcPr>
          <w:p w:rsidR="004B3914" w:rsidRPr="00EB4CC9" w:rsidRDefault="004B3914" w:rsidP="003D355F">
            <w:pPr>
              <w:spacing w:before="78"/>
              <w:ind w:left="460"/>
              <w:rPr>
                <w:rFonts w:ascii="Cambria" w:hAnsi="Cambria"/>
              </w:rPr>
            </w:pPr>
            <w:r w:rsidRPr="00EB4CC9">
              <w:rPr>
                <w:rFonts w:ascii="Cambria" w:hAnsi="Cambria"/>
                <w:b/>
                <w:spacing w:val="-3"/>
              </w:rPr>
              <w:t>O</w:t>
            </w:r>
            <w:r w:rsidRPr="00EB4CC9">
              <w:rPr>
                <w:rFonts w:ascii="Cambria" w:hAnsi="Cambria"/>
                <w:b/>
              </w:rPr>
              <w:t>u</w:t>
            </w:r>
            <w:r w:rsidRPr="00EB4CC9">
              <w:rPr>
                <w:rFonts w:ascii="Cambria" w:hAnsi="Cambria"/>
                <w:b/>
                <w:spacing w:val="3"/>
              </w:rPr>
              <w:t>t</w:t>
            </w:r>
            <w:r w:rsidRPr="00EB4CC9">
              <w:rPr>
                <w:rFonts w:ascii="Cambria" w:hAnsi="Cambria"/>
                <w:b/>
                <w:spacing w:val="-6"/>
              </w:rPr>
              <w:t>c</w:t>
            </w:r>
            <w:r w:rsidRPr="00EB4CC9">
              <w:rPr>
                <w:rFonts w:ascii="Cambria" w:hAnsi="Cambria"/>
                <w:b/>
                <w:spacing w:val="2"/>
              </w:rPr>
              <w:t>o</w:t>
            </w:r>
            <w:r w:rsidRPr="00EB4CC9">
              <w:rPr>
                <w:rFonts w:ascii="Cambria" w:hAnsi="Cambria"/>
                <w:b/>
              </w:rPr>
              <w:t>m</w:t>
            </w:r>
            <w:r w:rsidRPr="00EB4CC9">
              <w:rPr>
                <w:rFonts w:ascii="Cambria" w:hAnsi="Cambria"/>
                <w:b/>
                <w:spacing w:val="-5"/>
              </w:rPr>
              <w:t>e</w:t>
            </w:r>
            <w:r w:rsidRPr="00EB4CC9">
              <w:rPr>
                <w:rFonts w:ascii="Cambria" w:hAnsi="Cambria"/>
                <w:b/>
              </w:rPr>
              <w:t>s</w:t>
            </w:r>
            <w:r w:rsidRPr="00EB4CC9">
              <w:rPr>
                <w:rFonts w:ascii="Cambria" w:hAnsi="Cambria"/>
                <w:b/>
                <w:spacing w:val="35"/>
              </w:rPr>
              <w:t xml:space="preserve"> </w:t>
            </w:r>
            <w:r w:rsidRPr="00EB4CC9">
              <w:rPr>
                <w:rFonts w:ascii="Cambria" w:hAnsi="Cambria"/>
                <w:b/>
                <w:spacing w:val="-2"/>
              </w:rPr>
              <w:t>t</w:t>
            </w:r>
            <w:r w:rsidRPr="00EB4CC9">
              <w:rPr>
                <w:rFonts w:ascii="Cambria" w:hAnsi="Cambria"/>
                <w:b/>
              </w:rPr>
              <w:t>o</w:t>
            </w:r>
            <w:r w:rsidRPr="00EB4CC9">
              <w:rPr>
                <w:rFonts w:ascii="Cambria" w:hAnsi="Cambria"/>
                <w:b/>
                <w:spacing w:val="5"/>
              </w:rPr>
              <w:t xml:space="preserve"> </w:t>
            </w:r>
            <w:r w:rsidRPr="00EB4CC9">
              <w:rPr>
                <w:rFonts w:ascii="Cambria" w:hAnsi="Cambria"/>
                <w:b/>
              </w:rPr>
              <w:t>be</w:t>
            </w:r>
            <w:r w:rsidRPr="00EB4CC9">
              <w:rPr>
                <w:rFonts w:ascii="Cambria" w:hAnsi="Cambria"/>
                <w:b/>
                <w:spacing w:val="8"/>
              </w:rPr>
              <w:t xml:space="preserve"> </w:t>
            </w:r>
            <w:r w:rsidRPr="00EB4CC9">
              <w:rPr>
                <w:rFonts w:ascii="Cambria" w:hAnsi="Cambria"/>
                <w:b/>
                <w:spacing w:val="2"/>
                <w:w w:val="103"/>
              </w:rPr>
              <w:t>a</w:t>
            </w:r>
            <w:r w:rsidRPr="00EB4CC9">
              <w:rPr>
                <w:rFonts w:ascii="Cambria" w:hAnsi="Cambria"/>
                <w:b/>
                <w:spacing w:val="1"/>
                <w:w w:val="103"/>
              </w:rPr>
              <w:t>ss</w:t>
            </w:r>
            <w:r w:rsidRPr="00EB4CC9">
              <w:rPr>
                <w:rFonts w:ascii="Cambria" w:hAnsi="Cambria"/>
                <w:b/>
                <w:spacing w:val="-6"/>
                <w:w w:val="103"/>
              </w:rPr>
              <w:t>e</w:t>
            </w:r>
            <w:r w:rsidRPr="00EB4CC9">
              <w:rPr>
                <w:rFonts w:ascii="Cambria" w:hAnsi="Cambria"/>
                <w:b/>
                <w:spacing w:val="1"/>
                <w:w w:val="103"/>
              </w:rPr>
              <w:t>ss</w:t>
            </w:r>
            <w:r w:rsidRPr="00EB4CC9">
              <w:rPr>
                <w:rFonts w:ascii="Cambria" w:hAnsi="Cambria"/>
                <w:b/>
                <w:spacing w:val="-1"/>
                <w:w w:val="103"/>
              </w:rPr>
              <w:t>e</w:t>
            </w:r>
            <w:r w:rsidRPr="00EB4CC9">
              <w:rPr>
                <w:rFonts w:ascii="Cambria" w:hAnsi="Cambria"/>
                <w:b/>
                <w:w w:val="103"/>
              </w:rPr>
              <w:t>d</w:t>
            </w:r>
          </w:p>
        </w:tc>
        <w:tc>
          <w:tcPr>
            <w:tcW w:w="6599" w:type="dxa"/>
            <w:tcBorders>
              <w:top w:val="single" w:sz="3" w:space="0" w:color="CCFFCC"/>
              <w:left w:val="single" w:sz="3" w:space="0" w:color="008000"/>
              <w:bottom w:val="single" w:sz="5" w:space="0" w:color="008000"/>
              <w:right w:val="single" w:sz="5" w:space="0" w:color="008000"/>
            </w:tcBorders>
            <w:shd w:val="clear" w:color="auto" w:fill="CCFFCC"/>
          </w:tcPr>
          <w:p w:rsidR="004B3914" w:rsidRPr="00EB4CC9" w:rsidRDefault="004B3914" w:rsidP="003D355F">
            <w:pPr>
              <w:spacing w:before="78"/>
              <w:ind w:left="1223"/>
              <w:rPr>
                <w:rFonts w:ascii="Cambria" w:hAnsi="Cambria"/>
              </w:rPr>
            </w:pPr>
            <w:r w:rsidRPr="00EB4CC9">
              <w:rPr>
                <w:rFonts w:ascii="Cambria" w:hAnsi="Cambria"/>
                <w:b/>
                <w:spacing w:val="-1"/>
              </w:rPr>
              <w:t>A</w:t>
            </w:r>
            <w:r w:rsidRPr="00EB4CC9">
              <w:rPr>
                <w:rFonts w:ascii="Cambria" w:hAnsi="Cambria"/>
                <w:b/>
                <w:spacing w:val="1"/>
              </w:rPr>
              <w:t>ss</w:t>
            </w:r>
            <w:r w:rsidRPr="00EB4CC9">
              <w:rPr>
                <w:rFonts w:ascii="Cambria" w:hAnsi="Cambria"/>
                <w:b/>
                <w:spacing w:val="-6"/>
              </w:rPr>
              <w:t>e</w:t>
            </w:r>
            <w:r w:rsidRPr="00EB4CC9">
              <w:rPr>
                <w:rFonts w:ascii="Cambria" w:hAnsi="Cambria"/>
                <w:b/>
                <w:spacing w:val="1"/>
              </w:rPr>
              <w:t>ss</w:t>
            </w:r>
            <w:r w:rsidRPr="00EB4CC9">
              <w:rPr>
                <w:rFonts w:ascii="Cambria" w:hAnsi="Cambria"/>
                <w:b/>
                <w:spacing w:val="-5"/>
              </w:rPr>
              <w:t>m</w:t>
            </w:r>
            <w:r w:rsidRPr="00EB4CC9">
              <w:rPr>
                <w:rFonts w:ascii="Cambria" w:hAnsi="Cambria"/>
                <w:b/>
                <w:spacing w:val="-1"/>
              </w:rPr>
              <w:t>e</w:t>
            </w:r>
            <w:r w:rsidRPr="00EB4CC9">
              <w:rPr>
                <w:rFonts w:ascii="Cambria" w:hAnsi="Cambria"/>
                <w:b/>
                <w:spacing w:val="5"/>
              </w:rPr>
              <w:t>n</w:t>
            </w:r>
            <w:r w:rsidRPr="00EB4CC9">
              <w:rPr>
                <w:rFonts w:ascii="Cambria" w:hAnsi="Cambria"/>
                <w:b/>
              </w:rPr>
              <w:t>t</w:t>
            </w:r>
            <w:r w:rsidRPr="00EB4CC9">
              <w:rPr>
                <w:rFonts w:ascii="Cambria" w:hAnsi="Cambria"/>
                <w:b/>
                <w:spacing w:val="30"/>
              </w:rPr>
              <w:t xml:space="preserve"> </w:t>
            </w:r>
            <w:r w:rsidRPr="00EB4CC9">
              <w:rPr>
                <w:rFonts w:ascii="Cambria" w:hAnsi="Cambria"/>
                <w:b/>
              </w:rPr>
              <w:t>c</w:t>
            </w:r>
            <w:r w:rsidRPr="00EB4CC9">
              <w:rPr>
                <w:rFonts w:ascii="Cambria" w:hAnsi="Cambria"/>
                <w:b/>
                <w:spacing w:val="-1"/>
              </w:rPr>
              <w:t>r</w:t>
            </w:r>
            <w:r w:rsidRPr="00EB4CC9">
              <w:rPr>
                <w:rFonts w:ascii="Cambria" w:hAnsi="Cambria"/>
                <w:b/>
              </w:rPr>
              <w:t>i</w:t>
            </w:r>
            <w:r w:rsidRPr="00EB4CC9">
              <w:rPr>
                <w:rFonts w:ascii="Cambria" w:hAnsi="Cambria"/>
                <w:b/>
                <w:spacing w:val="-2"/>
              </w:rPr>
              <w:t>t</w:t>
            </w:r>
            <w:r w:rsidRPr="00EB4CC9">
              <w:rPr>
                <w:rFonts w:ascii="Cambria" w:hAnsi="Cambria"/>
                <w:b/>
                <w:spacing w:val="-1"/>
              </w:rPr>
              <w:t>e</w:t>
            </w:r>
            <w:r w:rsidRPr="00EB4CC9">
              <w:rPr>
                <w:rFonts w:ascii="Cambria" w:hAnsi="Cambria"/>
                <w:b/>
              </w:rPr>
              <w:t>r</w:t>
            </w:r>
            <w:r w:rsidRPr="00EB4CC9">
              <w:rPr>
                <w:rFonts w:ascii="Cambria" w:hAnsi="Cambria"/>
                <w:b/>
                <w:spacing w:val="-1"/>
              </w:rPr>
              <w:t>i</w:t>
            </w:r>
            <w:r w:rsidRPr="00EB4CC9">
              <w:rPr>
                <w:rFonts w:ascii="Cambria" w:hAnsi="Cambria"/>
                <w:b/>
              </w:rPr>
              <w:t>a</w:t>
            </w:r>
            <w:r w:rsidRPr="00EB4CC9">
              <w:rPr>
                <w:rFonts w:ascii="Cambria" w:hAnsi="Cambria"/>
                <w:b/>
                <w:spacing w:val="29"/>
              </w:rPr>
              <w:t xml:space="preserve"> </w:t>
            </w:r>
            <w:r w:rsidRPr="00EB4CC9">
              <w:rPr>
                <w:rFonts w:ascii="Cambria" w:hAnsi="Cambria"/>
                <w:b/>
                <w:spacing w:val="-7"/>
              </w:rPr>
              <w:t>f</w:t>
            </w:r>
            <w:r w:rsidRPr="00EB4CC9">
              <w:rPr>
                <w:rFonts w:ascii="Cambria" w:hAnsi="Cambria"/>
                <w:b/>
                <w:spacing w:val="-3"/>
              </w:rPr>
              <w:t>o</w:t>
            </w:r>
            <w:r w:rsidRPr="00EB4CC9">
              <w:rPr>
                <w:rFonts w:ascii="Cambria" w:hAnsi="Cambria"/>
                <w:b/>
              </w:rPr>
              <w:t>r</w:t>
            </w:r>
            <w:r w:rsidRPr="00EB4CC9">
              <w:rPr>
                <w:rFonts w:ascii="Cambria" w:hAnsi="Cambria"/>
                <w:b/>
                <w:spacing w:val="15"/>
              </w:rPr>
              <w:t xml:space="preserve"> </w:t>
            </w:r>
            <w:r w:rsidRPr="00EB4CC9">
              <w:rPr>
                <w:rFonts w:ascii="Cambria" w:hAnsi="Cambria"/>
                <w:b/>
                <w:spacing w:val="-2"/>
              </w:rPr>
              <w:t>t</w:t>
            </w:r>
            <w:r w:rsidRPr="00EB4CC9">
              <w:rPr>
                <w:rFonts w:ascii="Cambria" w:hAnsi="Cambria"/>
                <w:b/>
              </w:rPr>
              <w:t>he</w:t>
            </w:r>
            <w:r w:rsidRPr="00EB4CC9">
              <w:rPr>
                <w:rFonts w:ascii="Cambria" w:hAnsi="Cambria"/>
                <w:b/>
                <w:spacing w:val="10"/>
              </w:rPr>
              <w:t xml:space="preserve"> </w:t>
            </w:r>
            <w:r w:rsidRPr="00EB4CC9">
              <w:rPr>
                <w:rFonts w:ascii="Cambria" w:hAnsi="Cambria"/>
                <w:b/>
                <w:spacing w:val="-3"/>
                <w:w w:val="103"/>
              </w:rPr>
              <w:t>o</w:t>
            </w:r>
            <w:r w:rsidRPr="00EB4CC9">
              <w:rPr>
                <w:rFonts w:ascii="Cambria" w:hAnsi="Cambria"/>
                <w:b/>
                <w:w w:val="103"/>
              </w:rPr>
              <w:t>u</w:t>
            </w:r>
            <w:r w:rsidRPr="00EB4CC9">
              <w:rPr>
                <w:rFonts w:ascii="Cambria" w:hAnsi="Cambria"/>
                <w:b/>
                <w:spacing w:val="-2"/>
                <w:w w:val="103"/>
              </w:rPr>
              <w:t>t</w:t>
            </w:r>
            <w:r w:rsidRPr="00EB4CC9">
              <w:rPr>
                <w:rFonts w:ascii="Cambria" w:hAnsi="Cambria"/>
                <w:b/>
                <w:spacing w:val="-1"/>
                <w:w w:val="103"/>
              </w:rPr>
              <w:t>c</w:t>
            </w:r>
            <w:r w:rsidRPr="00EB4CC9">
              <w:rPr>
                <w:rFonts w:ascii="Cambria" w:hAnsi="Cambria"/>
                <w:b/>
                <w:spacing w:val="-3"/>
                <w:w w:val="103"/>
              </w:rPr>
              <w:t>o</w:t>
            </w:r>
            <w:r w:rsidRPr="00EB4CC9">
              <w:rPr>
                <w:rFonts w:ascii="Cambria" w:hAnsi="Cambria"/>
                <w:b/>
                <w:w w:val="103"/>
              </w:rPr>
              <w:t>me</w:t>
            </w:r>
          </w:p>
        </w:tc>
      </w:tr>
      <w:tr w:rsidR="004B3914" w:rsidRPr="00EB4CC9" w:rsidTr="00D60F73">
        <w:trPr>
          <w:trHeight w:hRule="exact" w:val="5931"/>
        </w:trPr>
        <w:tc>
          <w:tcPr>
            <w:tcW w:w="2928" w:type="dxa"/>
            <w:tcBorders>
              <w:top w:val="single" w:sz="5" w:space="0" w:color="008000"/>
              <w:left w:val="single" w:sz="5" w:space="0" w:color="008000"/>
              <w:bottom w:val="single" w:sz="5" w:space="0" w:color="008000"/>
              <w:right w:val="single" w:sz="3" w:space="0" w:color="008000"/>
            </w:tcBorders>
          </w:tcPr>
          <w:p w:rsidR="004B3914" w:rsidRPr="00EB4CC9" w:rsidRDefault="004B3914" w:rsidP="003D355F">
            <w:pPr>
              <w:spacing w:line="200" w:lineRule="exact"/>
              <w:rPr>
                <w:rFonts w:ascii="Cambria" w:hAnsi="Cambria"/>
              </w:rPr>
            </w:pPr>
          </w:p>
          <w:p w:rsidR="004B3914" w:rsidRPr="00EB4CC9" w:rsidRDefault="004B3914" w:rsidP="003D355F">
            <w:pPr>
              <w:spacing w:line="200" w:lineRule="exact"/>
              <w:rPr>
                <w:rFonts w:ascii="Cambria" w:hAnsi="Cambria"/>
              </w:rPr>
            </w:pPr>
          </w:p>
          <w:p w:rsidR="004B3914" w:rsidRPr="00EB4CC9" w:rsidRDefault="004B3914" w:rsidP="003D355F">
            <w:pPr>
              <w:spacing w:line="200" w:lineRule="exact"/>
              <w:rPr>
                <w:rFonts w:ascii="Cambria" w:hAnsi="Cambria"/>
              </w:rPr>
            </w:pPr>
          </w:p>
          <w:p w:rsidR="004B3914" w:rsidRPr="00EB4CC9" w:rsidRDefault="004B3914" w:rsidP="003D355F">
            <w:pPr>
              <w:spacing w:line="200" w:lineRule="exact"/>
              <w:rPr>
                <w:rFonts w:ascii="Cambria" w:hAnsi="Cambria"/>
              </w:rPr>
            </w:pPr>
          </w:p>
          <w:p w:rsidR="004B3914" w:rsidRPr="00EB4CC9" w:rsidRDefault="004B3914" w:rsidP="003D355F">
            <w:pPr>
              <w:spacing w:line="200" w:lineRule="exact"/>
              <w:rPr>
                <w:rFonts w:ascii="Cambria" w:hAnsi="Cambria"/>
              </w:rPr>
            </w:pPr>
          </w:p>
          <w:p w:rsidR="004B3914" w:rsidRPr="00EB4CC9" w:rsidRDefault="004B3914" w:rsidP="003D355F">
            <w:pPr>
              <w:spacing w:line="200" w:lineRule="exact"/>
              <w:rPr>
                <w:rFonts w:ascii="Cambria" w:hAnsi="Cambria"/>
              </w:rPr>
            </w:pPr>
          </w:p>
          <w:p w:rsidR="004B3914" w:rsidRPr="00EB4CC9" w:rsidRDefault="004B3914" w:rsidP="003D355F">
            <w:pPr>
              <w:spacing w:line="200" w:lineRule="exact"/>
              <w:rPr>
                <w:rFonts w:ascii="Cambria" w:hAnsi="Cambria"/>
              </w:rPr>
            </w:pPr>
          </w:p>
          <w:p w:rsidR="004B3914" w:rsidRPr="00EB4CC9" w:rsidRDefault="004B3914" w:rsidP="003D355F">
            <w:pPr>
              <w:spacing w:line="200" w:lineRule="exact"/>
              <w:rPr>
                <w:rFonts w:ascii="Cambria" w:hAnsi="Cambria"/>
              </w:rPr>
            </w:pPr>
          </w:p>
          <w:p w:rsidR="004B3914" w:rsidRPr="00EB4CC9" w:rsidRDefault="004B3914" w:rsidP="003D355F">
            <w:pPr>
              <w:spacing w:before="16" w:line="260" w:lineRule="exact"/>
              <w:rPr>
                <w:rFonts w:ascii="Cambria" w:hAnsi="Cambria"/>
              </w:rPr>
            </w:pPr>
          </w:p>
          <w:p w:rsidR="004B3914" w:rsidRPr="00EB4CC9" w:rsidRDefault="005E081F" w:rsidP="003D355F">
            <w:pPr>
              <w:spacing w:line="285" w:lineRule="auto"/>
              <w:ind w:left="114" w:right="67"/>
              <w:jc w:val="both"/>
              <w:rPr>
                <w:rFonts w:ascii="Cambria" w:hAnsi="Cambria"/>
              </w:rPr>
            </w:pPr>
            <w:r w:rsidRPr="00EB4CC9">
              <w:rPr>
                <w:rFonts w:ascii="Cambria" w:hAnsi="Cambria"/>
                <w:spacing w:val="-3"/>
              </w:rPr>
              <w:t>1</w:t>
            </w:r>
            <w:r w:rsidRPr="00EB4CC9">
              <w:rPr>
                <w:rFonts w:ascii="Cambria" w:hAnsi="Cambria"/>
                <w:spacing w:val="6"/>
              </w:rPr>
              <w:t>.</w:t>
            </w:r>
            <w:r w:rsidRPr="00EB4CC9">
              <w:rPr>
                <w:rFonts w:ascii="Cambria" w:hAnsi="Cambria"/>
              </w:rPr>
              <w:t xml:space="preserve"> Demonstrate</w:t>
            </w:r>
            <w:r w:rsidR="004B3914" w:rsidRPr="00EB4CC9">
              <w:rPr>
                <w:rFonts w:ascii="Cambria" w:hAnsi="Cambria"/>
                <w:spacing w:val="31"/>
              </w:rPr>
              <w:t xml:space="preserve"> </w:t>
            </w:r>
            <w:r w:rsidR="004B3914" w:rsidRPr="00EB4CC9">
              <w:rPr>
                <w:rFonts w:ascii="Cambria" w:hAnsi="Cambria"/>
              </w:rPr>
              <w:t>t</w:t>
            </w:r>
            <w:r w:rsidR="004B3914" w:rsidRPr="00EB4CC9">
              <w:rPr>
                <w:rFonts w:ascii="Cambria" w:hAnsi="Cambria"/>
                <w:spacing w:val="2"/>
              </w:rPr>
              <w:t>h</w:t>
            </w:r>
            <w:r w:rsidR="004B3914" w:rsidRPr="00EB4CC9">
              <w:rPr>
                <w:rFonts w:ascii="Cambria" w:hAnsi="Cambria"/>
              </w:rPr>
              <w:t>e</w:t>
            </w:r>
            <w:r w:rsidR="004B3914" w:rsidRPr="00EB4CC9">
              <w:rPr>
                <w:rFonts w:ascii="Cambria" w:hAnsi="Cambria"/>
                <w:spacing w:val="8"/>
              </w:rPr>
              <w:t xml:space="preserve"> </w:t>
            </w:r>
            <w:r w:rsidR="004B3914" w:rsidRPr="00EB4CC9">
              <w:rPr>
                <w:rFonts w:ascii="Cambria" w:hAnsi="Cambria"/>
                <w:spacing w:val="-3"/>
              </w:rPr>
              <w:t>u</w:t>
            </w:r>
            <w:r w:rsidR="004B3914" w:rsidRPr="00EB4CC9">
              <w:rPr>
                <w:rFonts w:ascii="Cambria" w:hAnsi="Cambria"/>
                <w:spacing w:val="6"/>
              </w:rPr>
              <w:t>s</w:t>
            </w:r>
            <w:r w:rsidR="004B3914" w:rsidRPr="00EB4CC9">
              <w:rPr>
                <w:rFonts w:ascii="Cambria" w:hAnsi="Cambria"/>
              </w:rPr>
              <w:t>e</w:t>
            </w:r>
            <w:r w:rsidR="004B3914" w:rsidRPr="00EB4CC9">
              <w:rPr>
                <w:rFonts w:ascii="Cambria" w:hAnsi="Cambria"/>
                <w:spacing w:val="4"/>
              </w:rPr>
              <w:t xml:space="preserve"> </w:t>
            </w:r>
            <w:r w:rsidR="004B3914" w:rsidRPr="00EB4CC9">
              <w:rPr>
                <w:rFonts w:ascii="Cambria" w:hAnsi="Cambria"/>
                <w:spacing w:val="2"/>
              </w:rPr>
              <w:t>o</w:t>
            </w:r>
            <w:r w:rsidR="004B3914" w:rsidRPr="00EB4CC9">
              <w:rPr>
                <w:rFonts w:ascii="Cambria" w:hAnsi="Cambria"/>
              </w:rPr>
              <w:t xml:space="preserve">f </w:t>
            </w:r>
            <w:r w:rsidR="004B3914" w:rsidRPr="00EB4CC9">
              <w:rPr>
                <w:rFonts w:ascii="Cambria" w:hAnsi="Cambria"/>
                <w:spacing w:val="-4"/>
                <w:w w:val="103"/>
              </w:rPr>
              <w:t>s</w:t>
            </w:r>
            <w:r w:rsidR="004B3914" w:rsidRPr="00EB4CC9">
              <w:rPr>
                <w:rFonts w:ascii="Cambria" w:hAnsi="Cambria"/>
                <w:spacing w:val="4"/>
                <w:w w:val="103"/>
              </w:rPr>
              <w:t>a</w:t>
            </w:r>
            <w:r w:rsidR="004B3914" w:rsidRPr="00EB4CC9">
              <w:rPr>
                <w:rFonts w:ascii="Cambria" w:hAnsi="Cambria"/>
                <w:spacing w:val="-2"/>
                <w:w w:val="103"/>
              </w:rPr>
              <w:t>f</w:t>
            </w:r>
            <w:r w:rsidR="004B3914" w:rsidRPr="00EB4CC9">
              <w:rPr>
                <w:rFonts w:ascii="Cambria" w:hAnsi="Cambria"/>
                <w:w w:val="103"/>
              </w:rPr>
              <w:t>e</w:t>
            </w:r>
            <w:r w:rsidR="004B3914" w:rsidRPr="00EB4CC9">
              <w:rPr>
                <w:rFonts w:ascii="Cambria" w:hAnsi="Cambria"/>
                <w:spacing w:val="4"/>
                <w:w w:val="103"/>
              </w:rPr>
              <w:t>t</w:t>
            </w:r>
            <w:r w:rsidR="004B3914" w:rsidRPr="00EB4CC9">
              <w:rPr>
                <w:rFonts w:ascii="Cambria" w:hAnsi="Cambria"/>
                <w:w w:val="103"/>
              </w:rPr>
              <w:t xml:space="preserve">y </w:t>
            </w:r>
            <w:r w:rsidR="004B3914" w:rsidRPr="00EB4CC9">
              <w:rPr>
                <w:rFonts w:ascii="Cambria" w:hAnsi="Cambria"/>
                <w:spacing w:val="-6"/>
              </w:rPr>
              <w:t>e</w:t>
            </w:r>
            <w:r w:rsidR="004B3914" w:rsidRPr="00EB4CC9">
              <w:rPr>
                <w:rFonts w:ascii="Cambria" w:hAnsi="Cambria"/>
                <w:spacing w:val="2"/>
              </w:rPr>
              <w:t>q</w:t>
            </w:r>
            <w:r w:rsidR="004B3914" w:rsidRPr="00EB4CC9">
              <w:rPr>
                <w:rFonts w:ascii="Cambria" w:hAnsi="Cambria"/>
                <w:spacing w:val="-3"/>
              </w:rPr>
              <w:t>u</w:t>
            </w:r>
            <w:r w:rsidR="004B3914" w:rsidRPr="00EB4CC9">
              <w:rPr>
                <w:rFonts w:ascii="Cambria" w:hAnsi="Cambria"/>
              </w:rPr>
              <w:t>i</w:t>
            </w:r>
            <w:r w:rsidR="004B3914" w:rsidRPr="00EB4CC9">
              <w:rPr>
                <w:rFonts w:ascii="Cambria" w:hAnsi="Cambria"/>
                <w:spacing w:val="7"/>
              </w:rPr>
              <w:t>p</w:t>
            </w:r>
            <w:r w:rsidR="004B3914" w:rsidRPr="00EB4CC9">
              <w:rPr>
                <w:rFonts w:ascii="Cambria" w:hAnsi="Cambria"/>
                <w:spacing w:val="-8"/>
              </w:rPr>
              <w:t>m</w:t>
            </w:r>
            <w:r w:rsidR="004B3914" w:rsidRPr="00EB4CC9">
              <w:rPr>
                <w:rFonts w:ascii="Cambria" w:hAnsi="Cambria"/>
              </w:rPr>
              <w:t>e</w:t>
            </w:r>
            <w:r w:rsidR="004B3914" w:rsidRPr="00EB4CC9">
              <w:rPr>
                <w:rFonts w:ascii="Cambria" w:hAnsi="Cambria"/>
                <w:spacing w:val="-4"/>
              </w:rPr>
              <w:t>n</w:t>
            </w:r>
            <w:r w:rsidR="004B3914" w:rsidRPr="00EB4CC9">
              <w:rPr>
                <w:rFonts w:ascii="Cambria" w:hAnsi="Cambria"/>
              </w:rPr>
              <w:t xml:space="preserve">ts </w:t>
            </w:r>
            <w:r w:rsidR="004B3914" w:rsidRPr="00EB4CC9">
              <w:rPr>
                <w:rFonts w:ascii="Cambria" w:hAnsi="Cambria"/>
                <w:spacing w:val="14"/>
              </w:rPr>
              <w:t xml:space="preserve"> </w:t>
            </w:r>
            <w:r w:rsidR="004B3914" w:rsidRPr="00EB4CC9">
              <w:rPr>
                <w:rFonts w:ascii="Cambria" w:hAnsi="Cambria"/>
                <w:spacing w:val="4"/>
              </w:rPr>
              <w:t>a</w:t>
            </w:r>
            <w:r w:rsidR="004B3914" w:rsidRPr="00EB4CC9">
              <w:rPr>
                <w:rFonts w:ascii="Cambria" w:hAnsi="Cambria"/>
                <w:spacing w:val="-3"/>
              </w:rPr>
              <w:t>n</w:t>
            </w:r>
            <w:r w:rsidR="004B3914" w:rsidRPr="00EB4CC9">
              <w:rPr>
                <w:rFonts w:ascii="Cambria" w:hAnsi="Cambria"/>
              </w:rPr>
              <w:t>d</w:t>
            </w:r>
            <w:r w:rsidR="004B3914" w:rsidRPr="00EB4CC9">
              <w:rPr>
                <w:rFonts w:ascii="Cambria" w:hAnsi="Cambria"/>
                <w:spacing w:val="36"/>
              </w:rPr>
              <w:t xml:space="preserve"> </w:t>
            </w:r>
            <w:r w:rsidR="004B3914" w:rsidRPr="00EB4CC9">
              <w:rPr>
                <w:rFonts w:ascii="Cambria" w:hAnsi="Cambria"/>
                <w:spacing w:val="5"/>
              </w:rPr>
              <w:t>t</w:t>
            </w:r>
            <w:r w:rsidR="004B3914" w:rsidRPr="00EB4CC9">
              <w:rPr>
                <w:rFonts w:ascii="Cambria" w:hAnsi="Cambria"/>
                <w:spacing w:val="-3"/>
              </w:rPr>
              <w:t>o</w:t>
            </w:r>
            <w:r w:rsidR="004B3914" w:rsidRPr="00EB4CC9">
              <w:rPr>
                <w:rFonts w:ascii="Cambria" w:hAnsi="Cambria"/>
                <w:spacing w:val="-8"/>
              </w:rPr>
              <w:t>o</w:t>
            </w:r>
            <w:r w:rsidR="004B3914" w:rsidRPr="00EB4CC9">
              <w:rPr>
                <w:rFonts w:ascii="Cambria" w:hAnsi="Cambria"/>
              </w:rPr>
              <w:t>l</w:t>
            </w:r>
            <w:r w:rsidR="004B3914" w:rsidRPr="00EB4CC9">
              <w:rPr>
                <w:rFonts w:ascii="Cambria" w:hAnsi="Cambria"/>
                <w:spacing w:val="1"/>
              </w:rPr>
              <w:t>s</w:t>
            </w:r>
            <w:r w:rsidR="004B3914" w:rsidRPr="00EB4CC9">
              <w:rPr>
                <w:rFonts w:ascii="Cambria" w:hAnsi="Cambria"/>
              </w:rPr>
              <w:t xml:space="preserve">.  </w:t>
            </w:r>
            <w:r w:rsidR="004B3914" w:rsidRPr="00EB4CC9">
              <w:rPr>
                <w:rFonts w:ascii="Cambria" w:hAnsi="Cambria"/>
                <w:spacing w:val="-6"/>
              </w:rPr>
              <w:t>A</w:t>
            </w:r>
            <w:r w:rsidR="004B3914" w:rsidRPr="00EB4CC9">
              <w:rPr>
                <w:rFonts w:ascii="Cambria" w:hAnsi="Cambria"/>
                <w:spacing w:val="2"/>
              </w:rPr>
              <w:t>pp</w:t>
            </w:r>
            <w:r w:rsidR="004B3914" w:rsidRPr="00EB4CC9">
              <w:rPr>
                <w:rFonts w:ascii="Cambria" w:hAnsi="Cambria"/>
                <w:spacing w:val="5"/>
              </w:rPr>
              <w:t>l</w:t>
            </w:r>
            <w:r w:rsidR="004B3914" w:rsidRPr="00EB4CC9">
              <w:rPr>
                <w:rFonts w:ascii="Cambria" w:hAnsi="Cambria"/>
              </w:rPr>
              <w:t>y</w:t>
            </w:r>
            <w:r w:rsidR="004B3914" w:rsidRPr="00EB4CC9">
              <w:rPr>
                <w:rFonts w:ascii="Cambria" w:hAnsi="Cambria"/>
                <w:spacing w:val="34"/>
              </w:rPr>
              <w:t xml:space="preserve"> </w:t>
            </w:r>
            <w:r w:rsidR="004B3914" w:rsidRPr="00EB4CC9">
              <w:rPr>
                <w:rFonts w:ascii="Cambria" w:hAnsi="Cambria"/>
                <w:spacing w:val="10"/>
                <w:w w:val="103"/>
              </w:rPr>
              <w:t>t</w:t>
            </w:r>
            <w:r w:rsidR="004B3914" w:rsidRPr="00EB4CC9">
              <w:rPr>
                <w:rFonts w:ascii="Cambria" w:hAnsi="Cambria"/>
                <w:spacing w:val="-3"/>
                <w:w w:val="103"/>
              </w:rPr>
              <w:t>h</w:t>
            </w:r>
            <w:r w:rsidR="004B3914" w:rsidRPr="00EB4CC9">
              <w:rPr>
                <w:rFonts w:ascii="Cambria" w:hAnsi="Cambria"/>
                <w:w w:val="103"/>
              </w:rPr>
              <w:t xml:space="preserve">e </w:t>
            </w:r>
            <w:r w:rsidR="004B3914" w:rsidRPr="00EB4CC9">
              <w:rPr>
                <w:rFonts w:ascii="Cambria" w:hAnsi="Cambria"/>
                <w:spacing w:val="1"/>
              </w:rPr>
              <w:t>s</w:t>
            </w:r>
            <w:r w:rsidR="004B3914" w:rsidRPr="00EB4CC9">
              <w:rPr>
                <w:rFonts w:ascii="Cambria" w:hAnsi="Cambria"/>
                <w:spacing w:val="-6"/>
              </w:rPr>
              <w:t>a</w:t>
            </w:r>
            <w:r w:rsidR="004B3914" w:rsidRPr="00EB4CC9">
              <w:rPr>
                <w:rFonts w:ascii="Cambria" w:hAnsi="Cambria"/>
                <w:spacing w:val="3"/>
              </w:rPr>
              <w:t>f</w:t>
            </w:r>
            <w:r w:rsidR="004B3914" w:rsidRPr="00EB4CC9">
              <w:rPr>
                <w:rFonts w:ascii="Cambria" w:hAnsi="Cambria"/>
                <w:spacing w:val="-6"/>
              </w:rPr>
              <w:t>e</w:t>
            </w:r>
            <w:r w:rsidR="004B3914" w:rsidRPr="00EB4CC9">
              <w:rPr>
                <w:rFonts w:ascii="Cambria" w:hAnsi="Cambria"/>
                <w:spacing w:val="5"/>
              </w:rPr>
              <w:t>t</w:t>
            </w:r>
            <w:r w:rsidR="004B3914" w:rsidRPr="00EB4CC9">
              <w:rPr>
                <w:rFonts w:ascii="Cambria" w:hAnsi="Cambria"/>
              </w:rPr>
              <w:t xml:space="preserve">y  </w:t>
            </w:r>
            <w:r w:rsidR="004B3914" w:rsidRPr="00EB4CC9">
              <w:rPr>
                <w:rFonts w:ascii="Cambria" w:hAnsi="Cambria"/>
                <w:spacing w:val="6"/>
              </w:rPr>
              <w:t xml:space="preserve"> </w:t>
            </w:r>
            <w:r w:rsidR="004B3914" w:rsidRPr="00EB4CC9">
              <w:rPr>
                <w:rFonts w:ascii="Cambria" w:hAnsi="Cambria"/>
              </w:rPr>
              <w:t>a</w:t>
            </w:r>
            <w:r w:rsidR="004B3914" w:rsidRPr="00EB4CC9">
              <w:rPr>
                <w:rFonts w:ascii="Cambria" w:hAnsi="Cambria"/>
                <w:spacing w:val="1"/>
              </w:rPr>
              <w:t>n</w:t>
            </w:r>
            <w:r w:rsidR="004B3914" w:rsidRPr="00EB4CC9">
              <w:rPr>
                <w:rFonts w:ascii="Cambria" w:hAnsi="Cambria"/>
              </w:rPr>
              <w:t xml:space="preserve">d   </w:t>
            </w:r>
            <w:r w:rsidR="004B3914" w:rsidRPr="00EB4CC9">
              <w:rPr>
                <w:rFonts w:ascii="Cambria" w:hAnsi="Cambria"/>
                <w:w w:val="103"/>
              </w:rPr>
              <w:t>e</w:t>
            </w:r>
            <w:r w:rsidR="004B3914" w:rsidRPr="00EB4CC9">
              <w:rPr>
                <w:rFonts w:ascii="Cambria" w:hAnsi="Cambria"/>
                <w:spacing w:val="-4"/>
                <w:w w:val="103"/>
              </w:rPr>
              <w:t>n</w:t>
            </w:r>
            <w:r w:rsidR="004B3914" w:rsidRPr="00EB4CC9">
              <w:rPr>
                <w:rFonts w:ascii="Cambria" w:hAnsi="Cambria"/>
                <w:spacing w:val="-3"/>
                <w:w w:val="103"/>
              </w:rPr>
              <w:t>v</w:t>
            </w:r>
            <w:r w:rsidR="004B3914" w:rsidRPr="00EB4CC9">
              <w:rPr>
                <w:rFonts w:ascii="Cambria" w:hAnsi="Cambria"/>
                <w:w w:val="103"/>
              </w:rPr>
              <w:t>i</w:t>
            </w:r>
            <w:r w:rsidR="004B3914" w:rsidRPr="00EB4CC9">
              <w:rPr>
                <w:rFonts w:ascii="Cambria" w:hAnsi="Cambria"/>
                <w:spacing w:val="3"/>
                <w:w w:val="103"/>
              </w:rPr>
              <w:t>r</w:t>
            </w:r>
            <w:r w:rsidR="004B3914" w:rsidRPr="00EB4CC9">
              <w:rPr>
                <w:rFonts w:ascii="Cambria" w:hAnsi="Cambria"/>
                <w:spacing w:val="2"/>
                <w:w w:val="103"/>
              </w:rPr>
              <w:t>o</w:t>
            </w:r>
            <w:r w:rsidR="004B3914" w:rsidRPr="00EB4CC9">
              <w:rPr>
                <w:rFonts w:ascii="Cambria" w:hAnsi="Cambria"/>
                <w:spacing w:val="-3"/>
                <w:w w:val="103"/>
              </w:rPr>
              <w:t>nm</w:t>
            </w:r>
            <w:r w:rsidR="004B3914" w:rsidRPr="00EB4CC9">
              <w:rPr>
                <w:rFonts w:ascii="Cambria" w:hAnsi="Cambria"/>
                <w:w w:val="103"/>
              </w:rPr>
              <w:t>e</w:t>
            </w:r>
            <w:r w:rsidR="004B3914" w:rsidRPr="00EB4CC9">
              <w:rPr>
                <w:rFonts w:ascii="Cambria" w:hAnsi="Cambria"/>
                <w:spacing w:val="-4"/>
                <w:w w:val="103"/>
              </w:rPr>
              <w:t>n</w:t>
            </w:r>
            <w:r w:rsidR="004B3914" w:rsidRPr="00EB4CC9">
              <w:rPr>
                <w:rFonts w:ascii="Cambria" w:hAnsi="Cambria"/>
                <w:w w:val="103"/>
              </w:rPr>
              <w:t xml:space="preserve">t </w:t>
            </w:r>
            <w:r w:rsidR="004B3914" w:rsidRPr="00EB4CC9">
              <w:rPr>
                <w:rFonts w:ascii="Cambria" w:hAnsi="Cambria"/>
                <w:spacing w:val="-3"/>
              </w:rPr>
              <w:t>gu</w:t>
            </w:r>
            <w:r w:rsidR="004B3914" w:rsidRPr="00EB4CC9">
              <w:rPr>
                <w:rFonts w:ascii="Cambria" w:hAnsi="Cambria"/>
              </w:rPr>
              <w:t>i</w:t>
            </w:r>
            <w:r w:rsidR="004B3914" w:rsidRPr="00EB4CC9">
              <w:rPr>
                <w:rFonts w:ascii="Cambria" w:hAnsi="Cambria"/>
                <w:spacing w:val="2"/>
              </w:rPr>
              <w:t>d</w:t>
            </w:r>
            <w:r w:rsidR="004B3914" w:rsidRPr="00EB4CC9">
              <w:rPr>
                <w:rFonts w:ascii="Cambria" w:hAnsi="Cambria"/>
              </w:rPr>
              <w:t>eli</w:t>
            </w:r>
            <w:r w:rsidR="004B3914" w:rsidRPr="00EB4CC9">
              <w:rPr>
                <w:rFonts w:ascii="Cambria" w:hAnsi="Cambria"/>
                <w:spacing w:val="1"/>
              </w:rPr>
              <w:t>n</w:t>
            </w:r>
            <w:r w:rsidR="004B3914" w:rsidRPr="00EB4CC9">
              <w:rPr>
                <w:rFonts w:ascii="Cambria" w:hAnsi="Cambria"/>
                <w:spacing w:val="-6"/>
              </w:rPr>
              <w:t>e</w:t>
            </w:r>
            <w:r w:rsidR="004B3914" w:rsidRPr="00EB4CC9">
              <w:rPr>
                <w:rFonts w:ascii="Cambria" w:hAnsi="Cambria"/>
              </w:rPr>
              <w:t xml:space="preserve">s </w:t>
            </w:r>
            <w:r w:rsidRPr="00EB4CC9">
              <w:rPr>
                <w:rFonts w:ascii="Cambria" w:hAnsi="Cambria"/>
              </w:rPr>
              <w:t>a</w:t>
            </w:r>
            <w:r w:rsidRPr="00EB4CC9">
              <w:rPr>
                <w:rFonts w:ascii="Cambria" w:hAnsi="Cambria"/>
                <w:spacing w:val="1"/>
              </w:rPr>
              <w:t>n</w:t>
            </w:r>
            <w:r w:rsidRPr="00EB4CC9">
              <w:rPr>
                <w:rFonts w:ascii="Cambria" w:hAnsi="Cambria"/>
              </w:rPr>
              <w:t>d regulation</w:t>
            </w:r>
            <w:r w:rsidR="004B3914" w:rsidRPr="00EB4CC9">
              <w:rPr>
                <w:rFonts w:ascii="Cambria" w:hAnsi="Cambria"/>
                <w:w w:val="103"/>
              </w:rPr>
              <w:t xml:space="preserve">. </w:t>
            </w:r>
            <w:r w:rsidR="004B3914" w:rsidRPr="00EB4CC9">
              <w:rPr>
                <w:rFonts w:ascii="Cambria" w:hAnsi="Cambria"/>
                <w:spacing w:val="-2"/>
              </w:rPr>
              <w:t>I</w:t>
            </w:r>
            <w:r w:rsidR="004B3914" w:rsidRPr="00EB4CC9">
              <w:rPr>
                <w:rFonts w:ascii="Cambria" w:hAnsi="Cambria"/>
                <w:spacing w:val="-3"/>
              </w:rPr>
              <w:t>n</w:t>
            </w:r>
            <w:r w:rsidR="004B3914" w:rsidRPr="00EB4CC9">
              <w:rPr>
                <w:rFonts w:ascii="Cambria" w:hAnsi="Cambria"/>
                <w:spacing w:val="2"/>
              </w:rPr>
              <w:t>d</w:t>
            </w:r>
            <w:r w:rsidR="004B3914" w:rsidRPr="00EB4CC9">
              <w:rPr>
                <w:rFonts w:ascii="Cambria" w:hAnsi="Cambria"/>
              </w:rPr>
              <w:t>e</w:t>
            </w:r>
            <w:r w:rsidR="004B3914" w:rsidRPr="00EB4CC9">
              <w:rPr>
                <w:rFonts w:ascii="Cambria" w:hAnsi="Cambria"/>
                <w:spacing w:val="-4"/>
              </w:rPr>
              <w:t>n</w:t>
            </w:r>
            <w:r w:rsidR="004B3914" w:rsidRPr="00EB4CC9">
              <w:rPr>
                <w:rFonts w:ascii="Cambria" w:hAnsi="Cambria"/>
              </w:rPr>
              <w:t>t</w:t>
            </w:r>
            <w:r w:rsidR="004B3914" w:rsidRPr="00EB4CC9">
              <w:rPr>
                <w:rFonts w:ascii="Cambria" w:hAnsi="Cambria"/>
                <w:spacing w:val="5"/>
              </w:rPr>
              <w:t>i</w:t>
            </w:r>
            <w:r w:rsidR="004B3914" w:rsidRPr="00EB4CC9">
              <w:rPr>
                <w:rFonts w:ascii="Cambria" w:hAnsi="Cambria"/>
                <w:spacing w:val="3"/>
              </w:rPr>
              <w:t>f</w:t>
            </w:r>
            <w:r>
              <w:rPr>
                <w:rFonts w:ascii="Cambria" w:hAnsi="Cambria"/>
              </w:rPr>
              <w:t xml:space="preserve">y </w:t>
            </w:r>
            <w:r w:rsidR="004B3914" w:rsidRPr="00EB4CC9">
              <w:rPr>
                <w:rFonts w:ascii="Cambria" w:hAnsi="Cambria"/>
              </w:rPr>
              <w:t>t</w:t>
            </w:r>
            <w:r w:rsidR="004B3914" w:rsidRPr="00EB4CC9">
              <w:rPr>
                <w:rFonts w:ascii="Cambria" w:hAnsi="Cambria"/>
                <w:spacing w:val="-3"/>
              </w:rPr>
              <w:t>h</w:t>
            </w:r>
            <w:r w:rsidR="004B3914" w:rsidRPr="00EB4CC9">
              <w:rPr>
                <w:rFonts w:ascii="Cambria" w:hAnsi="Cambria"/>
              </w:rPr>
              <w:t>e</w:t>
            </w:r>
            <w:r w:rsidR="004B3914" w:rsidRPr="00EB4CC9">
              <w:rPr>
                <w:rFonts w:ascii="Cambria" w:hAnsi="Cambria"/>
                <w:spacing w:val="42"/>
              </w:rPr>
              <w:t xml:space="preserve"> </w:t>
            </w:r>
            <w:r w:rsidRPr="00EB4CC9">
              <w:rPr>
                <w:rFonts w:ascii="Cambria" w:hAnsi="Cambria"/>
                <w:spacing w:val="2"/>
              </w:rPr>
              <w:t>h</w:t>
            </w:r>
            <w:r w:rsidRPr="00EB4CC9">
              <w:rPr>
                <w:rFonts w:ascii="Cambria" w:hAnsi="Cambria"/>
                <w:spacing w:val="-6"/>
              </w:rPr>
              <w:t>a</w:t>
            </w:r>
            <w:r w:rsidRPr="00EB4CC9">
              <w:rPr>
                <w:rFonts w:ascii="Cambria" w:hAnsi="Cambria"/>
              </w:rPr>
              <w:t>z</w:t>
            </w:r>
            <w:r w:rsidRPr="00EB4CC9">
              <w:rPr>
                <w:rFonts w:ascii="Cambria" w:hAnsi="Cambria"/>
                <w:spacing w:val="3"/>
              </w:rPr>
              <w:t>a</w:t>
            </w:r>
            <w:r w:rsidRPr="00EB4CC9">
              <w:rPr>
                <w:rFonts w:ascii="Cambria" w:hAnsi="Cambria"/>
                <w:spacing w:val="-2"/>
              </w:rPr>
              <w:t>r</w:t>
            </w:r>
            <w:r w:rsidRPr="00EB4CC9">
              <w:rPr>
                <w:rFonts w:ascii="Cambria" w:hAnsi="Cambria"/>
                <w:spacing w:val="-3"/>
              </w:rPr>
              <w:t>d</w:t>
            </w:r>
            <w:r w:rsidRPr="00EB4CC9">
              <w:rPr>
                <w:rFonts w:ascii="Cambria" w:hAnsi="Cambria"/>
              </w:rPr>
              <w:t xml:space="preserve">s </w:t>
            </w:r>
            <w:r w:rsidRPr="00EB4CC9">
              <w:rPr>
                <w:rFonts w:ascii="Cambria" w:hAnsi="Cambria"/>
                <w:spacing w:val="4"/>
              </w:rPr>
              <w:t>and</w:t>
            </w:r>
            <w:r w:rsidR="004B3914" w:rsidRPr="00EB4CC9">
              <w:rPr>
                <w:rFonts w:ascii="Cambria" w:hAnsi="Cambria"/>
                <w:spacing w:val="42"/>
              </w:rPr>
              <w:t xml:space="preserve"> </w:t>
            </w:r>
            <w:r w:rsidR="004B3914" w:rsidRPr="00EB4CC9">
              <w:rPr>
                <w:rFonts w:ascii="Cambria" w:hAnsi="Cambria"/>
                <w:spacing w:val="-3"/>
                <w:w w:val="103"/>
              </w:rPr>
              <w:t>d</w:t>
            </w:r>
            <w:r w:rsidR="004B3914" w:rsidRPr="00EB4CC9">
              <w:rPr>
                <w:rFonts w:ascii="Cambria" w:hAnsi="Cambria"/>
                <w:spacing w:val="4"/>
                <w:w w:val="103"/>
              </w:rPr>
              <w:t>a</w:t>
            </w:r>
            <w:r w:rsidR="004B3914" w:rsidRPr="00EB4CC9">
              <w:rPr>
                <w:rFonts w:ascii="Cambria" w:hAnsi="Cambria"/>
                <w:spacing w:val="-3"/>
                <w:w w:val="103"/>
              </w:rPr>
              <w:t>n</w:t>
            </w:r>
            <w:r w:rsidR="004B3914" w:rsidRPr="00EB4CC9">
              <w:rPr>
                <w:rFonts w:ascii="Cambria" w:hAnsi="Cambria"/>
                <w:spacing w:val="2"/>
                <w:w w:val="103"/>
              </w:rPr>
              <w:t>g</w:t>
            </w:r>
            <w:r w:rsidR="004B3914" w:rsidRPr="00EB4CC9">
              <w:rPr>
                <w:rFonts w:ascii="Cambria" w:hAnsi="Cambria"/>
                <w:spacing w:val="-6"/>
                <w:w w:val="103"/>
              </w:rPr>
              <w:t>e</w:t>
            </w:r>
            <w:r w:rsidR="004B3914" w:rsidRPr="00EB4CC9">
              <w:rPr>
                <w:rFonts w:ascii="Cambria" w:hAnsi="Cambria"/>
                <w:w w:val="103"/>
              </w:rPr>
              <w:t xml:space="preserve">r </w:t>
            </w:r>
            <w:r w:rsidR="004B3914" w:rsidRPr="00EB4CC9">
              <w:rPr>
                <w:rFonts w:ascii="Cambria" w:hAnsi="Cambria"/>
              </w:rPr>
              <w:t>in</w:t>
            </w:r>
            <w:r w:rsidR="004B3914" w:rsidRPr="00EB4CC9">
              <w:rPr>
                <w:rFonts w:ascii="Cambria" w:hAnsi="Cambria"/>
                <w:spacing w:val="5"/>
              </w:rPr>
              <w:t xml:space="preserve"> </w:t>
            </w:r>
            <w:r w:rsidR="004B3914" w:rsidRPr="00EB4CC9">
              <w:rPr>
                <w:rFonts w:ascii="Cambria" w:hAnsi="Cambria"/>
              </w:rPr>
              <w:t>c</w:t>
            </w:r>
            <w:r w:rsidR="004B3914" w:rsidRPr="00EB4CC9">
              <w:rPr>
                <w:rFonts w:ascii="Cambria" w:hAnsi="Cambria"/>
                <w:spacing w:val="-6"/>
              </w:rPr>
              <w:t>a</w:t>
            </w:r>
            <w:r w:rsidR="004B3914" w:rsidRPr="00EB4CC9">
              <w:rPr>
                <w:rFonts w:ascii="Cambria" w:hAnsi="Cambria"/>
                <w:spacing w:val="1"/>
              </w:rPr>
              <w:t>s</w:t>
            </w:r>
            <w:r w:rsidR="004B3914" w:rsidRPr="00EB4CC9">
              <w:rPr>
                <w:rFonts w:ascii="Cambria" w:hAnsi="Cambria"/>
                <w:spacing w:val="5"/>
              </w:rPr>
              <w:t>t</w:t>
            </w:r>
            <w:r w:rsidR="004B3914" w:rsidRPr="00EB4CC9">
              <w:rPr>
                <w:rFonts w:ascii="Cambria" w:hAnsi="Cambria"/>
              </w:rPr>
              <w:t>i</w:t>
            </w:r>
            <w:r w:rsidR="004B3914" w:rsidRPr="00EB4CC9">
              <w:rPr>
                <w:rFonts w:ascii="Cambria" w:hAnsi="Cambria"/>
                <w:spacing w:val="-3"/>
              </w:rPr>
              <w:t>n</w:t>
            </w:r>
            <w:r w:rsidR="004B3914" w:rsidRPr="00EB4CC9">
              <w:rPr>
                <w:rFonts w:ascii="Cambria" w:hAnsi="Cambria"/>
              </w:rPr>
              <w:t>g</w:t>
            </w:r>
            <w:r w:rsidR="004B3914" w:rsidRPr="00EB4CC9">
              <w:rPr>
                <w:rFonts w:ascii="Cambria" w:hAnsi="Cambria"/>
                <w:spacing w:val="17"/>
              </w:rPr>
              <w:t xml:space="preserve"> </w:t>
            </w:r>
            <w:r w:rsidR="004B3914" w:rsidRPr="00EB4CC9">
              <w:rPr>
                <w:rFonts w:ascii="Cambria" w:hAnsi="Cambria"/>
                <w:spacing w:val="2"/>
                <w:w w:val="103"/>
              </w:rPr>
              <w:t>p</w:t>
            </w:r>
            <w:r w:rsidR="004B3914" w:rsidRPr="00EB4CC9">
              <w:rPr>
                <w:rFonts w:ascii="Cambria" w:hAnsi="Cambria"/>
                <w:spacing w:val="-2"/>
                <w:w w:val="103"/>
              </w:rPr>
              <w:t>r</w:t>
            </w:r>
            <w:r w:rsidR="004B3914" w:rsidRPr="00EB4CC9">
              <w:rPr>
                <w:rFonts w:ascii="Cambria" w:hAnsi="Cambria"/>
                <w:spacing w:val="2"/>
                <w:w w:val="103"/>
              </w:rPr>
              <w:t>o</w:t>
            </w:r>
            <w:r w:rsidR="004B3914" w:rsidRPr="00EB4CC9">
              <w:rPr>
                <w:rFonts w:ascii="Cambria" w:hAnsi="Cambria"/>
                <w:w w:val="103"/>
              </w:rPr>
              <w:t>c</w:t>
            </w:r>
            <w:r w:rsidR="004B3914" w:rsidRPr="00EB4CC9">
              <w:rPr>
                <w:rFonts w:ascii="Cambria" w:hAnsi="Cambria"/>
                <w:spacing w:val="-6"/>
                <w:w w:val="103"/>
              </w:rPr>
              <w:t>e</w:t>
            </w:r>
            <w:r w:rsidR="004B3914" w:rsidRPr="00EB4CC9">
              <w:rPr>
                <w:rFonts w:ascii="Cambria" w:hAnsi="Cambria"/>
                <w:spacing w:val="1"/>
                <w:w w:val="103"/>
              </w:rPr>
              <w:t>ss</w:t>
            </w:r>
            <w:r w:rsidR="004B3914" w:rsidRPr="00EB4CC9">
              <w:rPr>
                <w:rFonts w:ascii="Cambria" w:hAnsi="Cambria"/>
                <w:w w:val="103"/>
              </w:rPr>
              <w:t>.</w:t>
            </w:r>
          </w:p>
        </w:tc>
        <w:tc>
          <w:tcPr>
            <w:tcW w:w="6599" w:type="dxa"/>
            <w:tcBorders>
              <w:top w:val="single" w:sz="5" w:space="0" w:color="008000"/>
              <w:left w:val="single" w:sz="3" w:space="0" w:color="008000"/>
              <w:bottom w:val="single" w:sz="5" w:space="0" w:color="008000"/>
              <w:right w:val="single" w:sz="5" w:space="0" w:color="008000"/>
            </w:tcBorders>
          </w:tcPr>
          <w:p w:rsidR="004B3914" w:rsidRPr="00EB4CC9" w:rsidRDefault="004B3914" w:rsidP="003D355F">
            <w:pPr>
              <w:spacing w:before="66"/>
              <w:ind w:left="114"/>
              <w:rPr>
                <w:rFonts w:ascii="Cambria" w:hAnsi="Cambria"/>
              </w:rPr>
            </w:pPr>
            <w:r w:rsidRPr="00EB4CC9">
              <w:rPr>
                <w:rFonts w:ascii="Cambria" w:hAnsi="Cambria"/>
                <w:spacing w:val="-2"/>
              </w:rPr>
              <w:t>T</w:t>
            </w:r>
            <w:r w:rsidRPr="00EB4CC9">
              <w:rPr>
                <w:rFonts w:ascii="Cambria" w:hAnsi="Cambria"/>
                <w:spacing w:val="2"/>
              </w:rPr>
              <w:t>h</w:t>
            </w:r>
            <w:r w:rsidRPr="00EB4CC9">
              <w:rPr>
                <w:rFonts w:ascii="Cambria" w:hAnsi="Cambria"/>
              </w:rPr>
              <w:t>e</w:t>
            </w:r>
            <w:r w:rsidRPr="00EB4CC9">
              <w:rPr>
                <w:rFonts w:ascii="Cambria" w:hAnsi="Cambria"/>
                <w:spacing w:val="6"/>
              </w:rPr>
              <w:t xml:space="preserve"> </w:t>
            </w:r>
            <w:r w:rsidRPr="00EB4CC9">
              <w:rPr>
                <w:rFonts w:ascii="Cambria" w:hAnsi="Cambria"/>
              </w:rPr>
              <w:t>C</w:t>
            </w:r>
            <w:r w:rsidRPr="00EB4CC9">
              <w:rPr>
                <w:rFonts w:ascii="Cambria" w:hAnsi="Cambria"/>
                <w:spacing w:val="5"/>
              </w:rPr>
              <w:t>a</w:t>
            </w:r>
            <w:r w:rsidRPr="00EB4CC9">
              <w:rPr>
                <w:rFonts w:ascii="Cambria" w:hAnsi="Cambria"/>
                <w:spacing w:val="-3"/>
              </w:rPr>
              <w:t>n</w:t>
            </w:r>
            <w:r w:rsidRPr="00EB4CC9">
              <w:rPr>
                <w:rFonts w:ascii="Cambria" w:hAnsi="Cambria"/>
                <w:spacing w:val="-8"/>
              </w:rPr>
              <w:t>d</w:t>
            </w:r>
            <w:r w:rsidRPr="00EB4CC9">
              <w:rPr>
                <w:rFonts w:ascii="Cambria" w:hAnsi="Cambria"/>
                <w:spacing w:val="5"/>
              </w:rPr>
              <w:t>i</w:t>
            </w:r>
            <w:r w:rsidRPr="00EB4CC9">
              <w:rPr>
                <w:rFonts w:ascii="Cambria" w:hAnsi="Cambria"/>
                <w:spacing w:val="-3"/>
              </w:rPr>
              <w:t>d</w:t>
            </w:r>
            <w:r w:rsidRPr="00EB4CC9">
              <w:rPr>
                <w:rFonts w:ascii="Cambria" w:hAnsi="Cambria"/>
              </w:rPr>
              <w:t>a</w:t>
            </w:r>
            <w:r w:rsidRPr="00EB4CC9">
              <w:rPr>
                <w:rFonts w:ascii="Cambria" w:hAnsi="Cambria"/>
                <w:spacing w:val="4"/>
              </w:rPr>
              <w:t>t</w:t>
            </w:r>
            <w:r w:rsidRPr="00EB4CC9">
              <w:rPr>
                <w:rFonts w:ascii="Cambria" w:hAnsi="Cambria"/>
              </w:rPr>
              <w:t>e</w:t>
            </w:r>
            <w:r w:rsidRPr="00EB4CC9">
              <w:rPr>
                <w:rFonts w:ascii="Cambria" w:hAnsi="Cambria"/>
                <w:spacing w:val="21"/>
              </w:rPr>
              <w:t xml:space="preserve"> </w:t>
            </w:r>
            <w:r w:rsidRPr="00EB4CC9">
              <w:rPr>
                <w:rFonts w:ascii="Cambria" w:hAnsi="Cambria"/>
                <w:spacing w:val="6"/>
              </w:rPr>
              <w:t>s</w:t>
            </w:r>
            <w:r w:rsidRPr="00EB4CC9">
              <w:rPr>
                <w:rFonts w:ascii="Cambria" w:hAnsi="Cambria"/>
                <w:spacing w:val="2"/>
              </w:rPr>
              <w:t>h</w:t>
            </w:r>
            <w:r w:rsidRPr="00EB4CC9">
              <w:rPr>
                <w:rFonts w:ascii="Cambria" w:hAnsi="Cambria"/>
                <w:spacing w:val="-3"/>
              </w:rPr>
              <w:t>ou</w:t>
            </w:r>
            <w:r w:rsidRPr="00EB4CC9">
              <w:rPr>
                <w:rFonts w:ascii="Cambria" w:hAnsi="Cambria"/>
              </w:rPr>
              <w:t>ld</w:t>
            </w:r>
            <w:r w:rsidRPr="00EB4CC9">
              <w:rPr>
                <w:rFonts w:ascii="Cambria" w:hAnsi="Cambria"/>
                <w:spacing w:val="16"/>
              </w:rPr>
              <w:t xml:space="preserve"> </w:t>
            </w:r>
            <w:r w:rsidRPr="00EB4CC9">
              <w:rPr>
                <w:rFonts w:ascii="Cambria" w:hAnsi="Cambria"/>
                <w:spacing w:val="-1"/>
              </w:rPr>
              <w:t>a</w:t>
            </w:r>
            <w:r w:rsidRPr="00EB4CC9">
              <w:rPr>
                <w:rFonts w:ascii="Cambria" w:hAnsi="Cambria"/>
                <w:spacing w:val="2"/>
              </w:rPr>
              <w:t>b</w:t>
            </w:r>
            <w:r w:rsidRPr="00EB4CC9">
              <w:rPr>
                <w:rFonts w:ascii="Cambria" w:hAnsi="Cambria"/>
                <w:spacing w:val="5"/>
              </w:rPr>
              <w:t>l</w:t>
            </w:r>
            <w:r w:rsidRPr="00EB4CC9">
              <w:rPr>
                <w:rFonts w:ascii="Cambria" w:hAnsi="Cambria"/>
              </w:rPr>
              <w:t>e</w:t>
            </w:r>
            <w:r w:rsidRPr="00EB4CC9">
              <w:rPr>
                <w:rFonts w:ascii="Cambria" w:hAnsi="Cambria"/>
                <w:spacing w:val="7"/>
              </w:rPr>
              <w:t xml:space="preserve"> </w:t>
            </w:r>
            <w:r w:rsidRPr="00EB4CC9">
              <w:rPr>
                <w:rFonts w:ascii="Cambria" w:hAnsi="Cambria"/>
                <w:w w:val="103"/>
              </w:rPr>
              <w:t>t</w:t>
            </w:r>
            <w:r w:rsidRPr="00EB4CC9">
              <w:rPr>
                <w:rFonts w:ascii="Cambria" w:hAnsi="Cambria"/>
                <w:spacing w:val="-3"/>
                <w:w w:val="103"/>
              </w:rPr>
              <w:t>o</w:t>
            </w:r>
            <w:r w:rsidRPr="00EB4CC9">
              <w:rPr>
                <w:rFonts w:ascii="Cambria" w:hAnsi="Cambria"/>
                <w:w w:val="103"/>
              </w:rPr>
              <w:t>:-</w:t>
            </w:r>
          </w:p>
          <w:p w:rsidR="004B3914" w:rsidRPr="00EB4CC9" w:rsidRDefault="004B3914" w:rsidP="003D355F">
            <w:pPr>
              <w:spacing w:before="53" w:line="285" w:lineRule="auto"/>
              <w:ind w:left="114" w:right="586"/>
              <w:rPr>
                <w:rFonts w:ascii="Cambria" w:hAnsi="Cambria"/>
              </w:rPr>
            </w:pPr>
            <w:r w:rsidRPr="005E081F">
              <w:rPr>
                <w:rFonts w:ascii="Cambria" w:hAnsi="Cambria"/>
                <w:b/>
                <w:spacing w:val="2"/>
              </w:rPr>
              <w:t>1</w:t>
            </w:r>
            <w:r w:rsidRPr="005E081F">
              <w:rPr>
                <w:rFonts w:ascii="Cambria" w:hAnsi="Cambria"/>
                <w:b/>
                <w:spacing w:val="1"/>
              </w:rPr>
              <w:t>.</w:t>
            </w:r>
            <w:r w:rsidRPr="005E081F">
              <w:rPr>
                <w:rFonts w:ascii="Cambria" w:hAnsi="Cambria"/>
                <w:b/>
                <w:spacing w:val="-3"/>
              </w:rPr>
              <w:t>1</w:t>
            </w:r>
            <w:r w:rsidRPr="005E081F">
              <w:rPr>
                <w:rFonts w:ascii="Cambria" w:hAnsi="Cambria"/>
                <w:b/>
              </w:rPr>
              <w:t>.</w:t>
            </w:r>
            <w:r w:rsidRPr="00EB4CC9">
              <w:rPr>
                <w:rFonts w:ascii="Cambria" w:hAnsi="Cambria"/>
                <w:spacing w:val="13"/>
              </w:rPr>
              <w:t xml:space="preserve"> </w:t>
            </w:r>
            <w:r w:rsidRPr="00EB4CC9">
              <w:rPr>
                <w:rFonts w:ascii="Cambria" w:hAnsi="Cambria"/>
                <w:spacing w:val="-2"/>
              </w:rPr>
              <w:t>I</w:t>
            </w:r>
            <w:r w:rsidRPr="00EB4CC9">
              <w:rPr>
                <w:rFonts w:ascii="Cambria" w:hAnsi="Cambria"/>
                <w:spacing w:val="2"/>
              </w:rPr>
              <w:t>d</w:t>
            </w:r>
            <w:r w:rsidRPr="00EB4CC9">
              <w:rPr>
                <w:rFonts w:ascii="Cambria" w:hAnsi="Cambria"/>
              </w:rPr>
              <w:t>e</w:t>
            </w:r>
            <w:r w:rsidRPr="00EB4CC9">
              <w:rPr>
                <w:rFonts w:ascii="Cambria" w:hAnsi="Cambria"/>
                <w:spacing w:val="-8"/>
              </w:rPr>
              <w:t>n</w:t>
            </w:r>
            <w:r w:rsidRPr="00EB4CC9">
              <w:rPr>
                <w:rFonts w:ascii="Cambria" w:hAnsi="Cambria"/>
                <w:spacing w:val="5"/>
              </w:rPr>
              <w:t>t</w:t>
            </w:r>
            <w:r w:rsidRPr="00EB4CC9">
              <w:rPr>
                <w:rFonts w:ascii="Cambria" w:hAnsi="Cambria"/>
              </w:rPr>
              <w:t>i</w:t>
            </w:r>
            <w:r w:rsidRPr="00EB4CC9">
              <w:rPr>
                <w:rFonts w:ascii="Cambria" w:hAnsi="Cambria"/>
                <w:spacing w:val="3"/>
              </w:rPr>
              <w:t>f</w:t>
            </w:r>
            <w:r w:rsidRPr="00EB4CC9">
              <w:rPr>
                <w:rFonts w:ascii="Cambria" w:hAnsi="Cambria"/>
              </w:rPr>
              <w:t>y</w:t>
            </w:r>
            <w:r w:rsidRPr="00EB4CC9">
              <w:rPr>
                <w:rFonts w:ascii="Cambria" w:hAnsi="Cambria"/>
                <w:spacing w:val="14"/>
              </w:rPr>
              <w:t xml:space="preserve"> </w:t>
            </w:r>
            <w:r w:rsidRPr="00EB4CC9">
              <w:rPr>
                <w:rFonts w:ascii="Cambria" w:hAnsi="Cambria"/>
              </w:rPr>
              <w:t>t</w:t>
            </w:r>
            <w:r w:rsidRPr="00EB4CC9">
              <w:rPr>
                <w:rFonts w:ascii="Cambria" w:hAnsi="Cambria"/>
                <w:spacing w:val="2"/>
              </w:rPr>
              <w:t>h</w:t>
            </w:r>
            <w:r w:rsidRPr="00EB4CC9">
              <w:rPr>
                <w:rFonts w:ascii="Cambria" w:hAnsi="Cambria"/>
              </w:rPr>
              <w:t>e</w:t>
            </w:r>
            <w:r w:rsidRPr="00EB4CC9">
              <w:rPr>
                <w:rFonts w:ascii="Cambria" w:hAnsi="Cambria"/>
                <w:spacing w:val="9"/>
              </w:rPr>
              <w:t xml:space="preserve"> </w:t>
            </w:r>
            <w:r w:rsidRPr="00EB4CC9">
              <w:rPr>
                <w:rFonts w:ascii="Cambria" w:hAnsi="Cambria"/>
              </w:rPr>
              <w:t>c</w:t>
            </w:r>
            <w:r w:rsidRPr="00EB4CC9">
              <w:rPr>
                <w:rFonts w:ascii="Cambria" w:hAnsi="Cambria"/>
                <w:spacing w:val="-4"/>
              </w:rPr>
              <w:t>o</w:t>
            </w:r>
            <w:r w:rsidRPr="00EB4CC9">
              <w:rPr>
                <w:rFonts w:ascii="Cambria" w:hAnsi="Cambria"/>
                <w:spacing w:val="-3"/>
              </w:rPr>
              <w:t>m</w:t>
            </w:r>
            <w:r w:rsidRPr="00EB4CC9">
              <w:rPr>
                <w:rFonts w:ascii="Cambria" w:hAnsi="Cambria"/>
                <w:spacing w:val="7"/>
              </w:rPr>
              <w:t>p</w:t>
            </w:r>
            <w:r w:rsidRPr="00EB4CC9">
              <w:rPr>
                <w:rFonts w:ascii="Cambria" w:hAnsi="Cambria"/>
                <w:spacing w:val="-3"/>
              </w:rPr>
              <w:t>o</w:t>
            </w:r>
            <w:r w:rsidRPr="00EB4CC9">
              <w:rPr>
                <w:rFonts w:ascii="Cambria" w:hAnsi="Cambria"/>
                <w:spacing w:val="2"/>
              </w:rPr>
              <w:t>n</w:t>
            </w:r>
            <w:r w:rsidRPr="00EB4CC9">
              <w:rPr>
                <w:rFonts w:ascii="Cambria" w:hAnsi="Cambria"/>
              </w:rPr>
              <w:t>e</w:t>
            </w:r>
            <w:r w:rsidRPr="00EB4CC9">
              <w:rPr>
                <w:rFonts w:ascii="Cambria" w:hAnsi="Cambria"/>
                <w:spacing w:val="-8"/>
              </w:rPr>
              <w:t>n</w:t>
            </w:r>
            <w:r w:rsidRPr="00EB4CC9">
              <w:rPr>
                <w:rFonts w:ascii="Cambria" w:hAnsi="Cambria"/>
                <w:spacing w:val="5"/>
              </w:rPr>
              <w:t>t</w:t>
            </w:r>
            <w:r w:rsidRPr="00EB4CC9">
              <w:rPr>
                <w:rFonts w:ascii="Cambria" w:hAnsi="Cambria"/>
              </w:rPr>
              <w:t>s</w:t>
            </w:r>
            <w:r w:rsidRPr="00EB4CC9">
              <w:rPr>
                <w:rFonts w:ascii="Cambria" w:hAnsi="Cambria"/>
                <w:spacing w:val="33"/>
              </w:rPr>
              <w:t xml:space="preserve"> </w:t>
            </w:r>
            <w:r w:rsidRPr="00EB4CC9">
              <w:rPr>
                <w:rFonts w:ascii="Cambria" w:hAnsi="Cambria"/>
                <w:spacing w:val="-3"/>
              </w:rPr>
              <w:t>n</w:t>
            </w:r>
            <w:r w:rsidRPr="00EB4CC9">
              <w:rPr>
                <w:rFonts w:ascii="Cambria" w:hAnsi="Cambria"/>
              </w:rPr>
              <w:t>eed</w:t>
            </w:r>
            <w:r w:rsidRPr="00EB4CC9">
              <w:rPr>
                <w:rFonts w:ascii="Cambria" w:hAnsi="Cambria"/>
                <w:spacing w:val="-6"/>
              </w:rPr>
              <w:t>e</w:t>
            </w:r>
            <w:r w:rsidRPr="00EB4CC9">
              <w:rPr>
                <w:rFonts w:ascii="Cambria" w:hAnsi="Cambria"/>
              </w:rPr>
              <w:t>d</w:t>
            </w:r>
            <w:r w:rsidRPr="00EB4CC9">
              <w:rPr>
                <w:rFonts w:ascii="Cambria" w:hAnsi="Cambria"/>
                <w:spacing w:val="17"/>
              </w:rPr>
              <w:t xml:space="preserve"> </w:t>
            </w:r>
            <w:r w:rsidRPr="00EB4CC9">
              <w:rPr>
                <w:rFonts w:ascii="Cambria" w:hAnsi="Cambria"/>
                <w:spacing w:val="10"/>
              </w:rPr>
              <w:t>t</w:t>
            </w:r>
            <w:r w:rsidRPr="00EB4CC9">
              <w:rPr>
                <w:rFonts w:ascii="Cambria" w:hAnsi="Cambria"/>
              </w:rPr>
              <w:t xml:space="preserve">o </w:t>
            </w:r>
            <w:r w:rsidRPr="00EB4CC9">
              <w:rPr>
                <w:rFonts w:ascii="Cambria" w:hAnsi="Cambria"/>
                <w:spacing w:val="2"/>
              </w:rPr>
              <w:t>p</w:t>
            </w:r>
            <w:r w:rsidRPr="00EB4CC9">
              <w:rPr>
                <w:rFonts w:ascii="Cambria" w:hAnsi="Cambria"/>
                <w:spacing w:val="-2"/>
              </w:rPr>
              <w:t>r</w:t>
            </w:r>
            <w:r w:rsidRPr="00EB4CC9">
              <w:rPr>
                <w:rFonts w:ascii="Cambria" w:hAnsi="Cambria"/>
                <w:spacing w:val="2"/>
              </w:rPr>
              <w:t>o</w:t>
            </w:r>
            <w:r w:rsidRPr="00EB4CC9">
              <w:rPr>
                <w:rFonts w:ascii="Cambria" w:hAnsi="Cambria"/>
                <w:spacing w:val="-8"/>
              </w:rPr>
              <w:t>v</w:t>
            </w:r>
            <w:r w:rsidRPr="00EB4CC9">
              <w:rPr>
                <w:rFonts w:ascii="Cambria" w:hAnsi="Cambria"/>
                <w:spacing w:val="10"/>
              </w:rPr>
              <w:t>i</w:t>
            </w:r>
            <w:r w:rsidRPr="00EB4CC9">
              <w:rPr>
                <w:rFonts w:ascii="Cambria" w:hAnsi="Cambria"/>
                <w:spacing w:val="-3"/>
              </w:rPr>
              <w:t>d</w:t>
            </w:r>
            <w:r w:rsidRPr="00EB4CC9">
              <w:rPr>
                <w:rFonts w:ascii="Cambria" w:hAnsi="Cambria"/>
              </w:rPr>
              <w:t>e</w:t>
            </w:r>
            <w:r w:rsidRPr="00EB4CC9">
              <w:rPr>
                <w:rFonts w:ascii="Cambria" w:hAnsi="Cambria"/>
                <w:spacing w:val="15"/>
              </w:rPr>
              <w:t xml:space="preserve"> </w:t>
            </w:r>
            <w:r w:rsidRPr="00EB4CC9">
              <w:rPr>
                <w:rFonts w:ascii="Cambria" w:hAnsi="Cambria"/>
              </w:rPr>
              <w:t>a</w:t>
            </w:r>
            <w:r w:rsidRPr="00EB4CC9">
              <w:rPr>
                <w:rFonts w:ascii="Cambria" w:hAnsi="Cambria"/>
                <w:spacing w:val="5"/>
              </w:rPr>
              <w:t xml:space="preserve"> </w:t>
            </w:r>
            <w:r w:rsidRPr="00EB4CC9">
              <w:rPr>
                <w:rFonts w:ascii="Cambria" w:hAnsi="Cambria"/>
                <w:spacing w:val="1"/>
              </w:rPr>
              <w:t>s</w:t>
            </w:r>
            <w:r w:rsidRPr="00EB4CC9">
              <w:rPr>
                <w:rFonts w:ascii="Cambria" w:hAnsi="Cambria"/>
                <w:spacing w:val="4"/>
              </w:rPr>
              <w:t>a</w:t>
            </w:r>
            <w:r w:rsidRPr="00EB4CC9">
              <w:rPr>
                <w:rFonts w:ascii="Cambria" w:hAnsi="Cambria"/>
                <w:spacing w:val="-2"/>
              </w:rPr>
              <w:t>f</w:t>
            </w:r>
            <w:r w:rsidRPr="00EB4CC9">
              <w:rPr>
                <w:rFonts w:ascii="Cambria" w:hAnsi="Cambria"/>
              </w:rPr>
              <w:t>e</w:t>
            </w:r>
            <w:r w:rsidRPr="00EB4CC9">
              <w:rPr>
                <w:rFonts w:ascii="Cambria" w:hAnsi="Cambria"/>
                <w:spacing w:val="7"/>
              </w:rPr>
              <w:t xml:space="preserve"> </w:t>
            </w:r>
            <w:r w:rsidRPr="00EB4CC9">
              <w:rPr>
                <w:rFonts w:ascii="Cambria" w:hAnsi="Cambria"/>
                <w:spacing w:val="4"/>
                <w:w w:val="103"/>
              </w:rPr>
              <w:t>a</w:t>
            </w:r>
            <w:r w:rsidRPr="00EB4CC9">
              <w:rPr>
                <w:rFonts w:ascii="Cambria" w:hAnsi="Cambria"/>
                <w:spacing w:val="2"/>
                <w:w w:val="103"/>
              </w:rPr>
              <w:t>n</w:t>
            </w:r>
            <w:r w:rsidRPr="00EB4CC9">
              <w:rPr>
                <w:rFonts w:ascii="Cambria" w:hAnsi="Cambria"/>
                <w:w w:val="103"/>
              </w:rPr>
              <w:t xml:space="preserve">d </w:t>
            </w:r>
            <w:r w:rsidRPr="00EB4CC9">
              <w:rPr>
                <w:rFonts w:ascii="Cambria" w:hAnsi="Cambria"/>
                <w:spacing w:val="2"/>
              </w:rPr>
              <w:t>h</w:t>
            </w:r>
            <w:r w:rsidRPr="00EB4CC9">
              <w:rPr>
                <w:rFonts w:ascii="Cambria" w:hAnsi="Cambria"/>
                <w:spacing w:val="-6"/>
              </w:rPr>
              <w:t>e</w:t>
            </w:r>
            <w:r w:rsidRPr="00EB4CC9">
              <w:rPr>
                <w:rFonts w:ascii="Cambria" w:hAnsi="Cambria"/>
              </w:rPr>
              <w:t>al</w:t>
            </w:r>
            <w:r w:rsidRPr="00EB4CC9">
              <w:rPr>
                <w:rFonts w:ascii="Cambria" w:hAnsi="Cambria"/>
                <w:spacing w:val="4"/>
              </w:rPr>
              <w:t>t</w:t>
            </w:r>
            <w:r w:rsidRPr="00EB4CC9">
              <w:rPr>
                <w:rFonts w:ascii="Cambria" w:hAnsi="Cambria"/>
                <w:spacing w:val="-3"/>
              </w:rPr>
              <w:t>h</w:t>
            </w:r>
            <w:r w:rsidRPr="00EB4CC9">
              <w:rPr>
                <w:rFonts w:ascii="Cambria" w:hAnsi="Cambria"/>
                <w:spacing w:val="-2"/>
              </w:rPr>
              <w:t>f</w:t>
            </w:r>
            <w:r w:rsidRPr="00EB4CC9">
              <w:rPr>
                <w:rFonts w:ascii="Cambria" w:hAnsi="Cambria"/>
                <w:spacing w:val="-3"/>
              </w:rPr>
              <w:t>u</w:t>
            </w:r>
            <w:r w:rsidRPr="00EB4CC9">
              <w:rPr>
                <w:rFonts w:ascii="Cambria" w:hAnsi="Cambria"/>
              </w:rPr>
              <w:t>l</w:t>
            </w:r>
            <w:r w:rsidRPr="00EB4CC9">
              <w:rPr>
                <w:rFonts w:ascii="Cambria" w:hAnsi="Cambria"/>
                <w:spacing w:val="29"/>
              </w:rPr>
              <w:t xml:space="preserve"> </w:t>
            </w:r>
            <w:r w:rsidRPr="00EB4CC9">
              <w:rPr>
                <w:rFonts w:ascii="Cambria" w:hAnsi="Cambria"/>
              </w:rPr>
              <w:t>w</w:t>
            </w:r>
            <w:r w:rsidRPr="00EB4CC9">
              <w:rPr>
                <w:rFonts w:ascii="Cambria" w:hAnsi="Cambria"/>
                <w:spacing w:val="-4"/>
              </w:rPr>
              <w:t>o</w:t>
            </w:r>
            <w:r w:rsidRPr="00EB4CC9">
              <w:rPr>
                <w:rFonts w:ascii="Cambria" w:hAnsi="Cambria"/>
                <w:spacing w:val="3"/>
              </w:rPr>
              <w:t>r</w:t>
            </w:r>
            <w:r w:rsidRPr="00EB4CC9">
              <w:rPr>
                <w:rFonts w:ascii="Cambria" w:hAnsi="Cambria"/>
              </w:rPr>
              <w:t>k</w:t>
            </w:r>
            <w:r w:rsidRPr="00EB4CC9">
              <w:rPr>
                <w:rFonts w:ascii="Cambria" w:hAnsi="Cambria"/>
                <w:spacing w:val="12"/>
              </w:rPr>
              <w:t xml:space="preserve"> </w:t>
            </w:r>
            <w:r w:rsidRPr="00EB4CC9">
              <w:rPr>
                <w:rFonts w:ascii="Cambria" w:hAnsi="Cambria"/>
              </w:rPr>
              <w:t>e</w:t>
            </w:r>
            <w:r w:rsidRPr="00EB4CC9">
              <w:rPr>
                <w:rFonts w:ascii="Cambria" w:hAnsi="Cambria"/>
                <w:spacing w:val="1"/>
              </w:rPr>
              <w:t>n</w:t>
            </w:r>
            <w:r w:rsidRPr="00EB4CC9">
              <w:rPr>
                <w:rFonts w:ascii="Cambria" w:hAnsi="Cambria"/>
                <w:spacing w:val="-8"/>
              </w:rPr>
              <w:t>v</w:t>
            </w:r>
            <w:r w:rsidRPr="00EB4CC9">
              <w:rPr>
                <w:rFonts w:ascii="Cambria" w:hAnsi="Cambria"/>
              </w:rPr>
              <w:t>i</w:t>
            </w:r>
            <w:r w:rsidRPr="00EB4CC9">
              <w:rPr>
                <w:rFonts w:ascii="Cambria" w:hAnsi="Cambria"/>
                <w:spacing w:val="8"/>
              </w:rPr>
              <w:t>r</w:t>
            </w:r>
            <w:r w:rsidRPr="00EB4CC9">
              <w:rPr>
                <w:rFonts w:ascii="Cambria" w:hAnsi="Cambria"/>
                <w:spacing w:val="-3"/>
              </w:rPr>
              <w:t>o</w:t>
            </w:r>
            <w:r w:rsidRPr="00EB4CC9">
              <w:rPr>
                <w:rFonts w:ascii="Cambria" w:hAnsi="Cambria"/>
                <w:spacing w:val="2"/>
              </w:rPr>
              <w:t>n</w:t>
            </w:r>
            <w:r w:rsidRPr="00EB4CC9">
              <w:rPr>
                <w:rFonts w:ascii="Cambria" w:hAnsi="Cambria"/>
                <w:spacing w:val="-3"/>
              </w:rPr>
              <w:t>m</w:t>
            </w:r>
            <w:r w:rsidRPr="00EB4CC9">
              <w:rPr>
                <w:rFonts w:ascii="Cambria" w:hAnsi="Cambria"/>
                <w:spacing w:val="-6"/>
              </w:rPr>
              <w:t>e</w:t>
            </w:r>
            <w:r w:rsidRPr="00EB4CC9">
              <w:rPr>
                <w:rFonts w:ascii="Cambria" w:hAnsi="Cambria"/>
                <w:spacing w:val="2"/>
              </w:rPr>
              <w:t>n</w:t>
            </w:r>
            <w:r w:rsidRPr="00EB4CC9">
              <w:rPr>
                <w:rFonts w:ascii="Cambria" w:hAnsi="Cambria"/>
              </w:rPr>
              <w:t>t</w:t>
            </w:r>
            <w:r w:rsidRPr="00EB4CC9">
              <w:rPr>
                <w:rFonts w:ascii="Cambria" w:hAnsi="Cambria"/>
                <w:spacing w:val="38"/>
              </w:rPr>
              <w:t xml:space="preserve"> </w:t>
            </w:r>
            <w:r w:rsidRPr="00EB4CC9">
              <w:rPr>
                <w:rFonts w:ascii="Cambria" w:hAnsi="Cambria"/>
                <w:spacing w:val="-6"/>
              </w:rPr>
              <w:t>a</w:t>
            </w:r>
            <w:r w:rsidRPr="00EB4CC9">
              <w:rPr>
                <w:rFonts w:ascii="Cambria" w:hAnsi="Cambria"/>
              </w:rPr>
              <w:t>t</w:t>
            </w:r>
            <w:r w:rsidRPr="00EB4CC9">
              <w:rPr>
                <w:rFonts w:ascii="Cambria" w:hAnsi="Cambria"/>
                <w:spacing w:val="12"/>
              </w:rPr>
              <w:t xml:space="preserve"> </w:t>
            </w:r>
            <w:r w:rsidRPr="00EB4CC9">
              <w:rPr>
                <w:rFonts w:ascii="Cambria" w:hAnsi="Cambria"/>
                <w:spacing w:val="-3"/>
              </w:rPr>
              <w:t>m</w:t>
            </w:r>
            <w:r w:rsidRPr="00EB4CC9">
              <w:rPr>
                <w:rFonts w:ascii="Cambria" w:hAnsi="Cambria"/>
                <w:spacing w:val="-6"/>
              </w:rPr>
              <w:t>e</w:t>
            </w:r>
            <w:r w:rsidRPr="00EB4CC9">
              <w:rPr>
                <w:rFonts w:ascii="Cambria" w:hAnsi="Cambria"/>
              </w:rPr>
              <w:t>lt</w:t>
            </w:r>
            <w:r w:rsidRPr="00EB4CC9">
              <w:rPr>
                <w:rFonts w:ascii="Cambria" w:hAnsi="Cambria"/>
                <w:spacing w:val="5"/>
              </w:rPr>
              <w:t>i</w:t>
            </w:r>
            <w:r w:rsidRPr="00EB4CC9">
              <w:rPr>
                <w:rFonts w:ascii="Cambria" w:hAnsi="Cambria"/>
                <w:spacing w:val="2"/>
              </w:rPr>
              <w:t>n</w:t>
            </w:r>
            <w:r w:rsidRPr="00EB4CC9">
              <w:rPr>
                <w:rFonts w:ascii="Cambria" w:hAnsi="Cambria"/>
                <w:spacing w:val="-3"/>
              </w:rPr>
              <w:t>g</w:t>
            </w:r>
            <w:r w:rsidRPr="00EB4CC9">
              <w:rPr>
                <w:rFonts w:ascii="Cambria" w:hAnsi="Cambria"/>
              </w:rPr>
              <w:t>,</w:t>
            </w:r>
            <w:r w:rsidRPr="00EB4CC9">
              <w:rPr>
                <w:rFonts w:ascii="Cambria" w:hAnsi="Cambria"/>
                <w:spacing w:val="24"/>
              </w:rPr>
              <w:t xml:space="preserve"> </w:t>
            </w:r>
            <w:r w:rsidRPr="00EB4CC9">
              <w:rPr>
                <w:rFonts w:ascii="Cambria" w:hAnsi="Cambria"/>
              </w:rPr>
              <w:t>c</w:t>
            </w:r>
            <w:r w:rsidRPr="00EB4CC9">
              <w:rPr>
                <w:rFonts w:ascii="Cambria" w:hAnsi="Cambria"/>
                <w:spacing w:val="-4"/>
              </w:rPr>
              <w:t>o</w:t>
            </w:r>
            <w:r w:rsidRPr="00EB4CC9">
              <w:rPr>
                <w:rFonts w:ascii="Cambria" w:hAnsi="Cambria"/>
                <w:spacing w:val="-6"/>
              </w:rPr>
              <w:t>a</w:t>
            </w:r>
            <w:r w:rsidRPr="00EB4CC9">
              <w:rPr>
                <w:rFonts w:ascii="Cambria" w:hAnsi="Cambria"/>
                <w:spacing w:val="5"/>
              </w:rPr>
              <w:t>t</w:t>
            </w:r>
            <w:r w:rsidRPr="00EB4CC9">
              <w:rPr>
                <w:rFonts w:ascii="Cambria" w:hAnsi="Cambria"/>
              </w:rPr>
              <w:t>i</w:t>
            </w:r>
            <w:r w:rsidRPr="00EB4CC9">
              <w:rPr>
                <w:rFonts w:ascii="Cambria" w:hAnsi="Cambria"/>
                <w:spacing w:val="-3"/>
              </w:rPr>
              <w:t>n</w:t>
            </w:r>
            <w:r w:rsidRPr="00EB4CC9">
              <w:rPr>
                <w:rFonts w:ascii="Cambria" w:hAnsi="Cambria"/>
              </w:rPr>
              <w:t>g</w:t>
            </w:r>
            <w:r w:rsidRPr="00EB4CC9">
              <w:rPr>
                <w:rFonts w:ascii="Cambria" w:hAnsi="Cambria"/>
                <w:spacing w:val="18"/>
              </w:rPr>
              <w:t xml:space="preserve"> </w:t>
            </w:r>
            <w:r w:rsidRPr="00EB4CC9">
              <w:rPr>
                <w:rFonts w:ascii="Cambria" w:hAnsi="Cambria"/>
              </w:rPr>
              <w:t>,</w:t>
            </w:r>
            <w:r w:rsidRPr="00EB4CC9">
              <w:rPr>
                <w:rFonts w:ascii="Cambria" w:hAnsi="Cambria"/>
                <w:spacing w:val="10"/>
              </w:rPr>
              <w:t xml:space="preserve"> </w:t>
            </w:r>
            <w:r w:rsidR="005E081F" w:rsidRPr="00EB4CC9">
              <w:rPr>
                <w:rFonts w:ascii="Cambria" w:hAnsi="Cambria"/>
                <w:spacing w:val="-3"/>
                <w:w w:val="103"/>
              </w:rPr>
              <w:t>mol</w:t>
            </w:r>
            <w:r w:rsidR="005E081F" w:rsidRPr="00EB4CC9">
              <w:rPr>
                <w:rFonts w:ascii="Cambria" w:hAnsi="Cambria"/>
                <w:spacing w:val="5"/>
                <w:w w:val="103"/>
              </w:rPr>
              <w:t>d</w:t>
            </w:r>
            <w:r w:rsidR="005E081F" w:rsidRPr="00EB4CC9">
              <w:rPr>
                <w:rFonts w:ascii="Cambria" w:hAnsi="Cambria"/>
                <w:spacing w:val="2"/>
                <w:w w:val="103"/>
              </w:rPr>
              <w:t>i</w:t>
            </w:r>
            <w:r w:rsidR="005E081F" w:rsidRPr="00EB4CC9">
              <w:rPr>
                <w:rFonts w:ascii="Cambria" w:hAnsi="Cambria"/>
                <w:w w:val="103"/>
              </w:rPr>
              <w:t>n</w:t>
            </w:r>
            <w:r w:rsidR="005E081F" w:rsidRPr="00EB4CC9">
              <w:rPr>
                <w:rFonts w:ascii="Cambria" w:hAnsi="Cambria"/>
                <w:spacing w:val="2"/>
                <w:w w:val="103"/>
              </w:rPr>
              <w:t>g</w:t>
            </w:r>
            <w:r w:rsidRPr="00EB4CC9">
              <w:rPr>
                <w:rFonts w:ascii="Cambria" w:hAnsi="Cambria"/>
                <w:w w:val="103"/>
              </w:rPr>
              <w:t xml:space="preserve"> </w:t>
            </w:r>
            <w:r w:rsidRPr="00EB4CC9">
              <w:rPr>
                <w:rFonts w:ascii="Cambria" w:hAnsi="Cambria"/>
                <w:spacing w:val="2"/>
                <w:w w:val="103"/>
              </w:rPr>
              <w:t>p</w:t>
            </w:r>
            <w:r w:rsidRPr="00EB4CC9">
              <w:rPr>
                <w:rFonts w:ascii="Cambria" w:hAnsi="Cambria"/>
                <w:spacing w:val="-2"/>
                <w:w w:val="103"/>
              </w:rPr>
              <w:t>r</w:t>
            </w:r>
            <w:r w:rsidRPr="00EB4CC9">
              <w:rPr>
                <w:rFonts w:ascii="Cambria" w:hAnsi="Cambria"/>
                <w:spacing w:val="-3"/>
                <w:w w:val="103"/>
              </w:rPr>
              <w:t>o</w:t>
            </w:r>
            <w:r w:rsidRPr="00EB4CC9">
              <w:rPr>
                <w:rFonts w:ascii="Cambria" w:hAnsi="Cambria"/>
                <w:w w:val="103"/>
              </w:rPr>
              <w:t>ce</w:t>
            </w:r>
            <w:r w:rsidRPr="00EB4CC9">
              <w:rPr>
                <w:rFonts w:ascii="Cambria" w:hAnsi="Cambria"/>
                <w:spacing w:val="-1"/>
                <w:w w:val="103"/>
              </w:rPr>
              <w:t>s</w:t>
            </w:r>
            <w:r w:rsidRPr="00EB4CC9">
              <w:rPr>
                <w:rFonts w:ascii="Cambria" w:hAnsi="Cambria"/>
                <w:spacing w:val="1"/>
                <w:w w:val="103"/>
              </w:rPr>
              <w:t>s</w:t>
            </w:r>
            <w:r w:rsidRPr="00EB4CC9">
              <w:rPr>
                <w:rFonts w:ascii="Cambria" w:hAnsi="Cambria"/>
                <w:w w:val="103"/>
              </w:rPr>
              <w:t>.</w:t>
            </w:r>
          </w:p>
          <w:p w:rsidR="004B3914" w:rsidRPr="00EB4CC9" w:rsidRDefault="004B3914" w:rsidP="003D355F">
            <w:pPr>
              <w:spacing w:before="5" w:line="280" w:lineRule="exact"/>
              <w:rPr>
                <w:rFonts w:ascii="Cambria" w:hAnsi="Cambria"/>
              </w:rPr>
            </w:pPr>
          </w:p>
          <w:p w:rsidR="004B3914" w:rsidRPr="00EB4CC9" w:rsidRDefault="004B3914" w:rsidP="003D355F">
            <w:pPr>
              <w:spacing w:line="287" w:lineRule="auto"/>
              <w:ind w:left="114" w:right="552"/>
              <w:rPr>
                <w:rFonts w:ascii="Cambria" w:hAnsi="Cambria"/>
              </w:rPr>
            </w:pPr>
            <w:r w:rsidRPr="005E081F">
              <w:rPr>
                <w:rFonts w:ascii="Cambria" w:hAnsi="Cambria"/>
                <w:b/>
                <w:spacing w:val="2"/>
              </w:rPr>
              <w:t>1</w:t>
            </w:r>
            <w:r w:rsidRPr="005E081F">
              <w:rPr>
                <w:rFonts w:ascii="Cambria" w:hAnsi="Cambria"/>
                <w:b/>
                <w:spacing w:val="1"/>
              </w:rPr>
              <w:t>.</w:t>
            </w:r>
            <w:r w:rsidR="005E081F" w:rsidRPr="005E081F">
              <w:rPr>
                <w:rFonts w:ascii="Cambria" w:hAnsi="Cambria"/>
                <w:b/>
                <w:spacing w:val="-3"/>
              </w:rPr>
              <w:t>2</w:t>
            </w:r>
            <w:r w:rsidR="005E081F">
              <w:rPr>
                <w:rFonts w:ascii="Cambria" w:hAnsi="Cambria"/>
                <w:spacing w:val="-3"/>
              </w:rPr>
              <w:t xml:space="preserve"> </w:t>
            </w:r>
            <w:r w:rsidRPr="00EB4CC9">
              <w:rPr>
                <w:rFonts w:ascii="Cambria" w:hAnsi="Cambria"/>
                <w:spacing w:val="3"/>
              </w:rPr>
              <w:t>I</w:t>
            </w:r>
            <w:r w:rsidRPr="00EB4CC9">
              <w:rPr>
                <w:rFonts w:ascii="Cambria" w:hAnsi="Cambria"/>
                <w:spacing w:val="-3"/>
              </w:rPr>
              <w:t>d</w:t>
            </w:r>
            <w:r w:rsidRPr="00EB4CC9">
              <w:rPr>
                <w:rFonts w:ascii="Cambria" w:hAnsi="Cambria"/>
              </w:rPr>
              <w:t>e</w:t>
            </w:r>
            <w:r w:rsidRPr="00EB4CC9">
              <w:rPr>
                <w:rFonts w:ascii="Cambria" w:hAnsi="Cambria"/>
                <w:spacing w:val="-4"/>
              </w:rPr>
              <w:t>n</w:t>
            </w:r>
            <w:r w:rsidRPr="00EB4CC9">
              <w:rPr>
                <w:rFonts w:ascii="Cambria" w:hAnsi="Cambria"/>
              </w:rPr>
              <w:t>ti</w:t>
            </w:r>
            <w:r w:rsidRPr="00EB4CC9">
              <w:rPr>
                <w:rFonts w:ascii="Cambria" w:hAnsi="Cambria"/>
                <w:spacing w:val="3"/>
              </w:rPr>
              <w:t>f</w:t>
            </w:r>
            <w:r w:rsidRPr="00EB4CC9">
              <w:rPr>
                <w:rFonts w:ascii="Cambria" w:hAnsi="Cambria"/>
              </w:rPr>
              <w:t>y</w:t>
            </w:r>
            <w:r w:rsidRPr="00EB4CC9">
              <w:rPr>
                <w:rFonts w:ascii="Cambria" w:hAnsi="Cambria"/>
                <w:spacing w:val="21"/>
              </w:rPr>
              <w:t xml:space="preserve"> </w:t>
            </w:r>
            <w:r w:rsidRPr="00EB4CC9">
              <w:rPr>
                <w:rFonts w:ascii="Cambria" w:hAnsi="Cambria"/>
                <w:spacing w:val="7"/>
              </w:rPr>
              <w:t>p</w:t>
            </w:r>
            <w:r w:rsidRPr="00EB4CC9">
              <w:rPr>
                <w:rFonts w:ascii="Cambria" w:hAnsi="Cambria"/>
                <w:spacing w:val="-8"/>
              </w:rPr>
              <w:t>o</w:t>
            </w:r>
            <w:r w:rsidRPr="00EB4CC9">
              <w:rPr>
                <w:rFonts w:ascii="Cambria" w:hAnsi="Cambria"/>
                <w:spacing w:val="10"/>
              </w:rPr>
              <w:t>t</w:t>
            </w:r>
            <w:r w:rsidRPr="00EB4CC9">
              <w:rPr>
                <w:rFonts w:ascii="Cambria" w:hAnsi="Cambria"/>
                <w:spacing w:val="-6"/>
              </w:rPr>
              <w:t>e</w:t>
            </w:r>
            <w:r w:rsidRPr="00EB4CC9">
              <w:rPr>
                <w:rFonts w:ascii="Cambria" w:hAnsi="Cambria"/>
                <w:spacing w:val="-3"/>
              </w:rPr>
              <w:t>n</w:t>
            </w:r>
            <w:r w:rsidRPr="00EB4CC9">
              <w:rPr>
                <w:rFonts w:ascii="Cambria" w:hAnsi="Cambria"/>
              </w:rPr>
              <w:t>tial</w:t>
            </w:r>
            <w:r w:rsidRPr="00EB4CC9">
              <w:rPr>
                <w:rFonts w:ascii="Cambria" w:hAnsi="Cambria"/>
                <w:spacing w:val="28"/>
              </w:rPr>
              <w:t xml:space="preserve"> </w:t>
            </w:r>
            <w:r w:rsidRPr="00EB4CC9">
              <w:rPr>
                <w:rFonts w:ascii="Cambria" w:hAnsi="Cambria"/>
              </w:rPr>
              <w:t>w</w:t>
            </w:r>
            <w:r w:rsidRPr="00EB4CC9">
              <w:rPr>
                <w:rFonts w:ascii="Cambria" w:hAnsi="Cambria"/>
                <w:spacing w:val="-8"/>
              </w:rPr>
              <w:t>o</w:t>
            </w:r>
            <w:r w:rsidRPr="00EB4CC9">
              <w:rPr>
                <w:rFonts w:ascii="Cambria" w:hAnsi="Cambria"/>
                <w:spacing w:val="8"/>
              </w:rPr>
              <w:t>r</w:t>
            </w:r>
            <w:r w:rsidRPr="00EB4CC9">
              <w:rPr>
                <w:rFonts w:ascii="Cambria" w:hAnsi="Cambria"/>
                <w:spacing w:val="-8"/>
              </w:rPr>
              <w:t>k</w:t>
            </w:r>
            <w:r w:rsidRPr="00EB4CC9">
              <w:rPr>
                <w:rFonts w:ascii="Cambria" w:hAnsi="Cambria"/>
                <w:spacing w:val="2"/>
              </w:rPr>
              <w:t>p</w:t>
            </w:r>
            <w:r w:rsidRPr="00EB4CC9">
              <w:rPr>
                <w:rFonts w:ascii="Cambria" w:hAnsi="Cambria"/>
              </w:rPr>
              <w:t>l</w:t>
            </w:r>
            <w:r w:rsidRPr="00EB4CC9">
              <w:rPr>
                <w:rFonts w:ascii="Cambria" w:hAnsi="Cambria"/>
                <w:spacing w:val="4"/>
              </w:rPr>
              <w:t>a</w:t>
            </w:r>
            <w:r w:rsidRPr="00EB4CC9">
              <w:rPr>
                <w:rFonts w:ascii="Cambria" w:hAnsi="Cambria"/>
              </w:rPr>
              <w:t>ce</w:t>
            </w:r>
            <w:r w:rsidRPr="00EB4CC9">
              <w:rPr>
                <w:rFonts w:ascii="Cambria" w:hAnsi="Cambria"/>
                <w:spacing w:val="21"/>
              </w:rPr>
              <w:t xml:space="preserve"> </w:t>
            </w:r>
            <w:r w:rsidRPr="00EB4CC9">
              <w:rPr>
                <w:rFonts w:ascii="Cambria" w:hAnsi="Cambria"/>
                <w:spacing w:val="1"/>
              </w:rPr>
              <w:t>s</w:t>
            </w:r>
            <w:r w:rsidRPr="00EB4CC9">
              <w:rPr>
                <w:rFonts w:ascii="Cambria" w:hAnsi="Cambria"/>
              </w:rPr>
              <w:t>a</w:t>
            </w:r>
            <w:r w:rsidRPr="00EB4CC9">
              <w:rPr>
                <w:rFonts w:ascii="Cambria" w:hAnsi="Cambria"/>
                <w:spacing w:val="-3"/>
              </w:rPr>
              <w:t>f</w:t>
            </w:r>
            <w:r w:rsidRPr="00EB4CC9">
              <w:rPr>
                <w:rFonts w:ascii="Cambria" w:hAnsi="Cambria"/>
                <w:spacing w:val="-6"/>
              </w:rPr>
              <w:t>e</w:t>
            </w:r>
            <w:r w:rsidRPr="00EB4CC9">
              <w:rPr>
                <w:rFonts w:ascii="Cambria" w:hAnsi="Cambria"/>
                <w:spacing w:val="10"/>
              </w:rPr>
              <w:t>t</w:t>
            </w:r>
            <w:r w:rsidRPr="00EB4CC9">
              <w:rPr>
                <w:rFonts w:ascii="Cambria" w:hAnsi="Cambria"/>
              </w:rPr>
              <w:t>y</w:t>
            </w:r>
            <w:r w:rsidRPr="00EB4CC9">
              <w:rPr>
                <w:rFonts w:ascii="Cambria" w:hAnsi="Cambria"/>
                <w:spacing w:val="9"/>
              </w:rPr>
              <w:t xml:space="preserve"> </w:t>
            </w:r>
            <w:r w:rsidRPr="00EB4CC9">
              <w:rPr>
                <w:rFonts w:ascii="Cambria" w:hAnsi="Cambria"/>
                <w:spacing w:val="4"/>
              </w:rPr>
              <w:t>a</w:t>
            </w:r>
            <w:r w:rsidRPr="00EB4CC9">
              <w:rPr>
                <w:rFonts w:ascii="Cambria" w:hAnsi="Cambria"/>
                <w:spacing w:val="2"/>
              </w:rPr>
              <w:t>n</w:t>
            </w:r>
            <w:r w:rsidRPr="00EB4CC9">
              <w:rPr>
                <w:rFonts w:ascii="Cambria" w:hAnsi="Cambria"/>
              </w:rPr>
              <w:t>d</w:t>
            </w:r>
            <w:r w:rsidRPr="00EB4CC9">
              <w:rPr>
                <w:rFonts w:ascii="Cambria" w:hAnsi="Cambria"/>
                <w:spacing w:val="14"/>
              </w:rPr>
              <w:t xml:space="preserve"> </w:t>
            </w:r>
            <w:r w:rsidRPr="00EB4CC9">
              <w:rPr>
                <w:rFonts w:ascii="Cambria" w:hAnsi="Cambria"/>
                <w:spacing w:val="-8"/>
              </w:rPr>
              <w:t>m</w:t>
            </w:r>
            <w:r w:rsidRPr="00EB4CC9">
              <w:rPr>
                <w:rFonts w:ascii="Cambria" w:hAnsi="Cambria"/>
                <w:spacing w:val="5"/>
              </w:rPr>
              <w:t>i</w:t>
            </w:r>
            <w:r w:rsidRPr="00EB4CC9">
              <w:rPr>
                <w:rFonts w:ascii="Cambria" w:hAnsi="Cambria"/>
                <w:spacing w:val="-3"/>
              </w:rPr>
              <w:t>n</w:t>
            </w:r>
            <w:r w:rsidRPr="00EB4CC9">
              <w:rPr>
                <w:rFonts w:ascii="Cambria" w:hAnsi="Cambria"/>
                <w:spacing w:val="5"/>
              </w:rPr>
              <w:t>i</w:t>
            </w:r>
            <w:r w:rsidRPr="00EB4CC9">
              <w:rPr>
                <w:rFonts w:ascii="Cambria" w:hAnsi="Cambria"/>
                <w:spacing w:val="-8"/>
              </w:rPr>
              <w:t>m</w:t>
            </w:r>
            <w:r w:rsidRPr="00EB4CC9">
              <w:rPr>
                <w:rFonts w:ascii="Cambria" w:hAnsi="Cambria"/>
                <w:spacing w:val="-6"/>
              </w:rPr>
              <w:t>a</w:t>
            </w:r>
            <w:r w:rsidRPr="00EB4CC9">
              <w:rPr>
                <w:rFonts w:ascii="Cambria" w:hAnsi="Cambria"/>
              </w:rPr>
              <w:t>l</w:t>
            </w:r>
            <w:r w:rsidRPr="00EB4CC9">
              <w:rPr>
                <w:rFonts w:ascii="Cambria" w:hAnsi="Cambria"/>
                <w:spacing w:val="32"/>
              </w:rPr>
              <w:t xml:space="preserve"> </w:t>
            </w:r>
            <w:r w:rsidRPr="00EB4CC9">
              <w:rPr>
                <w:rFonts w:ascii="Cambria" w:hAnsi="Cambria"/>
                <w:spacing w:val="2"/>
                <w:w w:val="103"/>
              </w:rPr>
              <w:t>h</w:t>
            </w:r>
            <w:r w:rsidRPr="00EB4CC9">
              <w:rPr>
                <w:rFonts w:ascii="Cambria" w:hAnsi="Cambria"/>
                <w:spacing w:val="-10"/>
                <w:w w:val="103"/>
              </w:rPr>
              <w:t>e</w:t>
            </w:r>
            <w:r w:rsidRPr="00EB4CC9">
              <w:rPr>
                <w:rFonts w:ascii="Cambria" w:hAnsi="Cambria"/>
                <w:spacing w:val="4"/>
                <w:w w:val="103"/>
              </w:rPr>
              <w:t>a</w:t>
            </w:r>
            <w:r w:rsidRPr="00EB4CC9">
              <w:rPr>
                <w:rFonts w:ascii="Cambria" w:hAnsi="Cambria"/>
                <w:w w:val="103"/>
              </w:rPr>
              <w:t>l</w:t>
            </w:r>
            <w:r w:rsidRPr="00EB4CC9">
              <w:rPr>
                <w:rFonts w:ascii="Cambria" w:hAnsi="Cambria"/>
                <w:spacing w:val="5"/>
                <w:w w:val="103"/>
              </w:rPr>
              <w:t>t</w:t>
            </w:r>
            <w:r w:rsidRPr="00EB4CC9">
              <w:rPr>
                <w:rFonts w:ascii="Cambria" w:hAnsi="Cambria"/>
                <w:w w:val="103"/>
              </w:rPr>
              <w:t xml:space="preserve">h </w:t>
            </w:r>
            <w:r w:rsidRPr="00EB4CC9">
              <w:rPr>
                <w:rFonts w:ascii="Cambria" w:hAnsi="Cambria"/>
                <w:spacing w:val="-3"/>
              </w:rPr>
              <w:t>h</w:t>
            </w:r>
            <w:r w:rsidRPr="00EB4CC9">
              <w:rPr>
                <w:rFonts w:ascii="Cambria" w:hAnsi="Cambria"/>
              </w:rPr>
              <w:t>aza</w:t>
            </w:r>
            <w:r w:rsidRPr="00EB4CC9">
              <w:rPr>
                <w:rFonts w:ascii="Cambria" w:hAnsi="Cambria"/>
                <w:spacing w:val="1"/>
              </w:rPr>
              <w:t>r</w:t>
            </w:r>
            <w:r w:rsidRPr="00EB4CC9">
              <w:rPr>
                <w:rFonts w:ascii="Cambria" w:hAnsi="Cambria"/>
                <w:spacing w:val="-3"/>
              </w:rPr>
              <w:t>d</w:t>
            </w:r>
            <w:r w:rsidRPr="00EB4CC9">
              <w:rPr>
                <w:rFonts w:ascii="Cambria" w:hAnsi="Cambria"/>
              </w:rPr>
              <w:t>s</w:t>
            </w:r>
            <w:r w:rsidRPr="00EB4CC9">
              <w:rPr>
                <w:rFonts w:ascii="Cambria" w:hAnsi="Cambria"/>
                <w:spacing w:val="22"/>
              </w:rPr>
              <w:t xml:space="preserve"> </w:t>
            </w:r>
            <w:r w:rsidRPr="00EB4CC9">
              <w:rPr>
                <w:rFonts w:ascii="Cambria" w:hAnsi="Cambria"/>
                <w:spacing w:val="4"/>
              </w:rPr>
              <w:t>a</w:t>
            </w:r>
            <w:r w:rsidRPr="00EB4CC9">
              <w:rPr>
                <w:rFonts w:ascii="Cambria" w:hAnsi="Cambria"/>
                <w:spacing w:val="-3"/>
              </w:rPr>
              <w:t>n</w:t>
            </w:r>
            <w:r w:rsidRPr="00EB4CC9">
              <w:rPr>
                <w:rFonts w:ascii="Cambria" w:hAnsi="Cambria"/>
              </w:rPr>
              <w:t>d</w:t>
            </w:r>
            <w:r w:rsidRPr="00EB4CC9">
              <w:rPr>
                <w:rFonts w:ascii="Cambria" w:hAnsi="Cambria"/>
                <w:spacing w:val="9"/>
              </w:rPr>
              <w:t xml:space="preserve"> </w:t>
            </w:r>
            <w:r w:rsidRPr="00EB4CC9">
              <w:rPr>
                <w:rFonts w:ascii="Cambria" w:hAnsi="Cambria"/>
                <w:spacing w:val="2"/>
              </w:rPr>
              <w:t>d</w:t>
            </w:r>
            <w:r w:rsidRPr="00EB4CC9">
              <w:rPr>
                <w:rFonts w:ascii="Cambria" w:hAnsi="Cambria"/>
                <w:spacing w:val="-6"/>
              </w:rPr>
              <w:t>e</w:t>
            </w:r>
            <w:r w:rsidRPr="00EB4CC9">
              <w:rPr>
                <w:rFonts w:ascii="Cambria" w:hAnsi="Cambria"/>
                <w:spacing w:val="5"/>
              </w:rPr>
              <w:t>t</w:t>
            </w:r>
            <w:r w:rsidRPr="00EB4CC9">
              <w:rPr>
                <w:rFonts w:ascii="Cambria" w:hAnsi="Cambria"/>
              </w:rPr>
              <w:t>e</w:t>
            </w:r>
            <w:r w:rsidRPr="00EB4CC9">
              <w:rPr>
                <w:rFonts w:ascii="Cambria" w:hAnsi="Cambria"/>
                <w:spacing w:val="2"/>
              </w:rPr>
              <w:t>r</w:t>
            </w:r>
            <w:r w:rsidRPr="00EB4CC9">
              <w:rPr>
                <w:rFonts w:ascii="Cambria" w:hAnsi="Cambria"/>
                <w:spacing w:val="-8"/>
              </w:rPr>
              <w:t>m</w:t>
            </w:r>
            <w:r w:rsidRPr="00EB4CC9">
              <w:rPr>
                <w:rFonts w:ascii="Cambria" w:hAnsi="Cambria"/>
                <w:spacing w:val="5"/>
              </w:rPr>
              <w:t>i</w:t>
            </w:r>
            <w:r w:rsidRPr="00EB4CC9">
              <w:rPr>
                <w:rFonts w:ascii="Cambria" w:hAnsi="Cambria"/>
                <w:spacing w:val="-3"/>
              </w:rPr>
              <w:t>n</w:t>
            </w:r>
            <w:r w:rsidRPr="00EB4CC9">
              <w:rPr>
                <w:rFonts w:ascii="Cambria" w:hAnsi="Cambria"/>
              </w:rPr>
              <w:t>e</w:t>
            </w:r>
            <w:r w:rsidRPr="00EB4CC9">
              <w:rPr>
                <w:rFonts w:ascii="Cambria" w:hAnsi="Cambria"/>
                <w:spacing w:val="31"/>
              </w:rPr>
              <w:t xml:space="preserve"> </w:t>
            </w:r>
            <w:r w:rsidRPr="00EB4CC9">
              <w:rPr>
                <w:rFonts w:ascii="Cambria" w:hAnsi="Cambria"/>
                <w:spacing w:val="-3"/>
              </w:rPr>
              <w:t>h</w:t>
            </w:r>
            <w:r w:rsidRPr="00EB4CC9">
              <w:rPr>
                <w:rFonts w:ascii="Cambria" w:hAnsi="Cambria"/>
                <w:spacing w:val="2"/>
              </w:rPr>
              <w:t>o</w:t>
            </w:r>
            <w:r w:rsidRPr="00EB4CC9">
              <w:rPr>
                <w:rFonts w:ascii="Cambria" w:hAnsi="Cambria"/>
              </w:rPr>
              <w:t>w</w:t>
            </w:r>
            <w:r w:rsidRPr="00EB4CC9">
              <w:rPr>
                <w:rFonts w:ascii="Cambria" w:hAnsi="Cambria"/>
                <w:spacing w:val="7"/>
              </w:rPr>
              <w:t xml:space="preserve"> </w:t>
            </w:r>
            <w:r w:rsidRPr="00EB4CC9">
              <w:rPr>
                <w:rFonts w:ascii="Cambria" w:hAnsi="Cambria"/>
              </w:rPr>
              <w:t>to</w:t>
            </w:r>
            <w:r w:rsidRPr="00EB4CC9">
              <w:rPr>
                <w:rFonts w:ascii="Cambria" w:hAnsi="Cambria"/>
                <w:spacing w:val="10"/>
              </w:rPr>
              <w:t xml:space="preserve"> </w:t>
            </w:r>
            <w:r w:rsidRPr="00EB4CC9">
              <w:rPr>
                <w:rFonts w:ascii="Cambria" w:hAnsi="Cambria"/>
                <w:spacing w:val="-8"/>
              </w:rPr>
              <w:t>m</w:t>
            </w:r>
            <w:r w:rsidRPr="00EB4CC9">
              <w:rPr>
                <w:rFonts w:ascii="Cambria" w:hAnsi="Cambria"/>
              </w:rPr>
              <w:t>i</w:t>
            </w:r>
            <w:r w:rsidRPr="00EB4CC9">
              <w:rPr>
                <w:rFonts w:ascii="Cambria" w:hAnsi="Cambria"/>
                <w:spacing w:val="5"/>
              </w:rPr>
              <w:t>t</w:t>
            </w:r>
            <w:r w:rsidRPr="00EB4CC9">
              <w:rPr>
                <w:rFonts w:ascii="Cambria" w:hAnsi="Cambria"/>
              </w:rPr>
              <w:t>i</w:t>
            </w:r>
            <w:r w:rsidRPr="00EB4CC9">
              <w:rPr>
                <w:rFonts w:ascii="Cambria" w:hAnsi="Cambria"/>
                <w:spacing w:val="-3"/>
              </w:rPr>
              <w:t>g</w:t>
            </w:r>
            <w:r w:rsidRPr="00EB4CC9">
              <w:rPr>
                <w:rFonts w:ascii="Cambria" w:hAnsi="Cambria"/>
                <w:spacing w:val="-6"/>
              </w:rPr>
              <w:t>a</w:t>
            </w:r>
            <w:r w:rsidRPr="00EB4CC9">
              <w:rPr>
                <w:rFonts w:ascii="Cambria" w:hAnsi="Cambria"/>
                <w:spacing w:val="5"/>
              </w:rPr>
              <w:t>t</w:t>
            </w:r>
            <w:r w:rsidRPr="00EB4CC9">
              <w:rPr>
                <w:rFonts w:ascii="Cambria" w:hAnsi="Cambria"/>
              </w:rPr>
              <w:t>e</w:t>
            </w:r>
            <w:r w:rsidRPr="00EB4CC9">
              <w:rPr>
                <w:rFonts w:ascii="Cambria" w:hAnsi="Cambria"/>
                <w:spacing w:val="22"/>
              </w:rPr>
              <w:t xml:space="preserve"> </w:t>
            </w:r>
            <w:r w:rsidRPr="00EB4CC9">
              <w:rPr>
                <w:rFonts w:ascii="Cambria" w:hAnsi="Cambria"/>
              </w:rPr>
              <w:t>t</w:t>
            </w:r>
            <w:r w:rsidRPr="00EB4CC9">
              <w:rPr>
                <w:rFonts w:ascii="Cambria" w:hAnsi="Cambria"/>
                <w:spacing w:val="-3"/>
              </w:rPr>
              <w:t>h</w:t>
            </w:r>
            <w:r w:rsidRPr="00EB4CC9">
              <w:rPr>
                <w:rFonts w:ascii="Cambria" w:hAnsi="Cambria"/>
              </w:rPr>
              <w:t>e</w:t>
            </w:r>
            <w:r w:rsidRPr="00EB4CC9">
              <w:rPr>
                <w:rFonts w:ascii="Cambria" w:hAnsi="Cambria"/>
                <w:spacing w:val="14"/>
              </w:rPr>
              <w:t xml:space="preserve"> </w:t>
            </w:r>
            <w:r w:rsidRPr="00EB4CC9">
              <w:rPr>
                <w:rFonts w:ascii="Cambria" w:hAnsi="Cambria"/>
                <w:spacing w:val="-8"/>
              </w:rPr>
              <w:t>h</w:t>
            </w:r>
            <w:r w:rsidRPr="00EB4CC9">
              <w:rPr>
                <w:rFonts w:ascii="Cambria" w:hAnsi="Cambria"/>
                <w:spacing w:val="4"/>
              </w:rPr>
              <w:t>a</w:t>
            </w:r>
            <w:r w:rsidRPr="00EB4CC9">
              <w:rPr>
                <w:rFonts w:ascii="Cambria" w:hAnsi="Cambria"/>
              </w:rPr>
              <w:t>za</w:t>
            </w:r>
            <w:r w:rsidRPr="00EB4CC9">
              <w:rPr>
                <w:rFonts w:ascii="Cambria" w:hAnsi="Cambria"/>
                <w:spacing w:val="1"/>
              </w:rPr>
              <w:t>r</w:t>
            </w:r>
            <w:r w:rsidRPr="00EB4CC9">
              <w:rPr>
                <w:rFonts w:ascii="Cambria" w:hAnsi="Cambria"/>
                <w:spacing w:val="-8"/>
              </w:rPr>
              <w:t>d</w:t>
            </w:r>
            <w:r w:rsidRPr="00EB4CC9">
              <w:rPr>
                <w:rFonts w:ascii="Cambria" w:hAnsi="Cambria"/>
              </w:rPr>
              <w:t>s</w:t>
            </w:r>
            <w:r w:rsidRPr="00EB4CC9">
              <w:rPr>
                <w:rFonts w:ascii="Cambria" w:hAnsi="Cambria"/>
                <w:spacing w:val="22"/>
              </w:rPr>
              <w:t xml:space="preserve"> </w:t>
            </w:r>
            <w:r w:rsidRPr="00EB4CC9">
              <w:rPr>
                <w:rFonts w:ascii="Cambria" w:hAnsi="Cambria"/>
                <w:spacing w:val="5"/>
                <w:w w:val="103"/>
              </w:rPr>
              <w:t>t</w:t>
            </w:r>
            <w:r w:rsidRPr="00EB4CC9">
              <w:rPr>
                <w:rFonts w:ascii="Cambria" w:hAnsi="Cambria"/>
                <w:spacing w:val="-3"/>
                <w:w w:val="103"/>
              </w:rPr>
              <w:t>h</w:t>
            </w:r>
            <w:r w:rsidRPr="00EB4CC9">
              <w:rPr>
                <w:rFonts w:ascii="Cambria" w:hAnsi="Cambria"/>
                <w:spacing w:val="-2"/>
                <w:w w:val="103"/>
              </w:rPr>
              <w:t>r</w:t>
            </w:r>
            <w:r w:rsidRPr="00EB4CC9">
              <w:rPr>
                <w:rFonts w:ascii="Cambria" w:hAnsi="Cambria"/>
                <w:spacing w:val="2"/>
                <w:w w:val="103"/>
              </w:rPr>
              <w:t>ou</w:t>
            </w:r>
            <w:r w:rsidRPr="00EB4CC9">
              <w:rPr>
                <w:rFonts w:ascii="Cambria" w:hAnsi="Cambria"/>
                <w:spacing w:val="-3"/>
                <w:w w:val="103"/>
              </w:rPr>
              <w:t>g</w:t>
            </w:r>
            <w:r w:rsidRPr="00EB4CC9">
              <w:rPr>
                <w:rFonts w:ascii="Cambria" w:hAnsi="Cambria"/>
                <w:w w:val="103"/>
              </w:rPr>
              <w:t xml:space="preserve">h </w:t>
            </w:r>
            <w:r w:rsidRPr="00EB4CC9">
              <w:rPr>
                <w:rFonts w:ascii="Cambria" w:hAnsi="Cambria"/>
              </w:rPr>
              <w:t>e</w:t>
            </w:r>
            <w:r w:rsidRPr="00EB4CC9">
              <w:rPr>
                <w:rFonts w:ascii="Cambria" w:hAnsi="Cambria"/>
                <w:spacing w:val="-4"/>
              </w:rPr>
              <w:t>n</w:t>
            </w:r>
            <w:r w:rsidRPr="00EB4CC9">
              <w:rPr>
                <w:rFonts w:ascii="Cambria" w:hAnsi="Cambria"/>
                <w:spacing w:val="-3"/>
              </w:rPr>
              <w:t>g</w:t>
            </w:r>
            <w:r w:rsidRPr="00EB4CC9">
              <w:rPr>
                <w:rFonts w:ascii="Cambria" w:hAnsi="Cambria"/>
                <w:spacing w:val="5"/>
              </w:rPr>
              <w:t>i</w:t>
            </w:r>
            <w:r w:rsidRPr="00EB4CC9">
              <w:rPr>
                <w:rFonts w:ascii="Cambria" w:hAnsi="Cambria"/>
                <w:spacing w:val="2"/>
              </w:rPr>
              <w:t>n</w:t>
            </w:r>
            <w:r w:rsidRPr="00EB4CC9">
              <w:rPr>
                <w:rFonts w:ascii="Cambria" w:hAnsi="Cambria"/>
              </w:rPr>
              <w:t>e</w:t>
            </w:r>
            <w:r w:rsidRPr="00EB4CC9">
              <w:rPr>
                <w:rFonts w:ascii="Cambria" w:hAnsi="Cambria"/>
                <w:spacing w:val="-6"/>
              </w:rPr>
              <w:t>e</w:t>
            </w:r>
            <w:r w:rsidRPr="00EB4CC9">
              <w:rPr>
                <w:rFonts w:ascii="Cambria" w:hAnsi="Cambria"/>
                <w:spacing w:val="3"/>
              </w:rPr>
              <w:t>r</w:t>
            </w:r>
            <w:r w:rsidRPr="00EB4CC9">
              <w:rPr>
                <w:rFonts w:ascii="Cambria" w:hAnsi="Cambria"/>
              </w:rPr>
              <w:t>i</w:t>
            </w:r>
            <w:r w:rsidRPr="00EB4CC9">
              <w:rPr>
                <w:rFonts w:ascii="Cambria" w:hAnsi="Cambria"/>
                <w:spacing w:val="-3"/>
              </w:rPr>
              <w:t>n</w:t>
            </w:r>
            <w:r w:rsidRPr="00EB4CC9">
              <w:rPr>
                <w:rFonts w:ascii="Cambria" w:hAnsi="Cambria"/>
              </w:rPr>
              <w:t>g</w:t>
            </w:r>
            <w:r w:rsidRPr="00EB4CC9">
              <w:rPr>
                <w:rFonts w:ascii="Cambria" w:hAnsi="Cambria"/>
                <w:spacing w:val="33"/>
              </w:rPr>
              <w:t xml:space="preserve"> </w:t>
            </w:r>
            <w:r w:rsidRPr="00EB4CC9">
              <w:rPr>
                <w:rFonts w:ascii="Cambria" w:hAnsi="Cambria"/>
              </w:rPr>
              <w:t>c</w:t>
            </w:r>
            <w:r w:rsidRPr="00EB4CC9">
              <w:rPr>
                <w:rFonts w:ascii="Cambria" w:hAnsi="Cambria"/>
                <w:spacing w:val="1"/>
              </w:rPr>
              <w:t>o</w:t>
            </w:r>
            <w:r w:rsidRPr="00EB4CC9">
              <w:rPr>
                <w:rFonts w:ascii="Cambria" w:hAnsi="Cambria"/>
                <w:spacing w:val="-8"/>
              </w:rPr>
              <w:t>n</w:t>
            </w:r>
            <w:r w:rsidRPr="00EB4CC9">
              <w:rPr>
                <w:rFonts w:ascii="Cambria" w:hAnsi="Cambria"/>
                <w:spacing w:val="5"/>
              </w:rPr>
              <w:t>t</w:t>
            </w:r>
            <w:r w:rsidRPr="00EB4CC9">
              <w:rPr>
                <w:rFonts w:ascii="Cambria" w:hAnsi="Cambria"/>
                <w:spacing w:val="3"/>
              </w:rPr>
              <w:t>r</w:t>
            </w:r>
            <w:r w:rsidRPr="00EB4CC9">
              <w:rPr>
                <w:rFonts w:ascii="Cambria" w:hAnsi="Cambria"/>
                <w:spacing w:val="-8"/>
              </w:rPr>
              <w:t>o</w:t>
            </w:r>
            <w:r w:rsidRPr="00EB4CC9">
              <w:rPr>
                <w:rFonts w:ascii="Cambria" w:hAnsi="Cambria"/>
                <w:spacing w:val="5"/>
              </w:rPr>
              <w:t>l</w:t>
            </w:r>
            <w:r w:rsidRPr="00EB4CC9">
              <w:rPr>
                <w:rFonts w:ascii="Cambria" w:hAnsi="Cambria"/>
                <w:spacing w:val="-4"/>
              </w:rPr>
              <w:t>s</w:t>
            </w:r>
            <w:r w:rsidRPr="00EB4CC9">
              <w:rPr>
                <w:rFonts w:ascii="Cambria" w:hAnsi="Cambria"/>
              </w:rPr>
              <w:t>,</w:t>
            </w:r>
            <w:r w:rsidRPr="00EB4CC9">
              <w:rPr>
                <w:rFonts w:ascii="Cambria" w:hAnsi="Cambria"/>
                <w:spacing w:val="30"/>
              </w:rPr>
              <w:t xml:space="preserve"> </w:t>
            </w:r>
            <w:r w:rsidRPr="00EB4CC9">
              <w:rPr>
                <w:rFonts w:ascii="Cambria" w:hAnsi="Cambria"/>
              </w:rPr>
              <w:t>a</w:t>
            </w:r>
            <w:r w:rsidRPr="00EB4CC9">
              <w:rPr>
                <w:rFonts w:ascii="Cambria" w:hAnsi="Cambria"/>
                <w:spacing w:val="-4"/>
              </w:rPr>
              <w:t>d</w:t>
            </w:r>
            <w:r w:rsidRPr="00EB4CC9">
              <w:rPr>
                <w:rFonts w:ascii="Cambria" w:hAnsi="Cambria"/>
                <w:spacing w:val="-8"/>
              </w:rPr>
              <w:t>m</w:t>
            </w:r>
            <w:r w:rsidRPr="00EB4CC9">
              <w:rPr>
                <w:rFonts w:ascii="Cambria" w:hAnsi="Cambria"/>
                <w:spacing w:val="10"/>
              </w:rPr>
              <w:t>i</w:t>
            </w:r>
            <w:r w:rsidRPr="00EB4CC9">
              <w:rPr>
                <w:rFonts w:ascii="Cambria" w:hAnsi="Cambria"/>
                <w:spacing w:val="-8"/>
              </w:rPr>
              <w:t>n</w:t>
            </w:r>
            <w:r w:rsidRPr="00EB4CC9">
              <w:rPr>
                <w:rFonts w:ascii="Cambria" w:hAnsi="Cambria"/>
              </w:rPr>
              <w:t>i</w:t>
            </w:r>
            <w:r w:rsidRPr="00EB4CC9">
              <w:rPr>
                <w:rFonts w:ascii="Cambria" w:hAnsi="Cambria"/>
                <w:spacing w:val="1"/>
              </w:rPr>
              <w:t>s</w:t>
            </w:r>
            <w:r w:rsidRPr="00EB4CC9">
              <w:rPr>
                <w:rFonts w:ascii="Cambria" w:hAnsi="Cambria"/>
                <w:spacing w:val="5"/>
              </w:rPr>
              <w:t>t</w:t>
            </w:r>
            <w:r w:rsidRPr="00EB4CC9">
              <w:rPr>
                <w:rFonts w:ascii="Cambria" w:hAnsi="Cambria"/>
                <w:spacing w:val="-2"/>
              </w:rPr>
              <w:t>r</w:t>
            </w:r>
            <w:r w:rsidRPr="00EB4CC9">
              <w:rPr>
                <w:rFonts w:ascii="Cambria" w:hAnsi="Cambria"/>
              </w:rPr>
              <w:t>ati</w:t>
            </w:r>
            <w:r w:rsidRPr="00EB4CC9">
              <w:rPr>
                <w:rFonts w:ascii="Cambria" w:hAnsi="Cambria"/>
                <w:spacing w:val="1"/>
              </w:rPr>
              <w:t>v</w:t>
            </w:r>
            <w:r w:rsidRPr="00EB4CC9">
              <w:rPr>
                <w:rFonts w:ascii="Cambria" w:hAnsi="Cambria"/>
              </w:rPr>
              <w:t>e</w:t>
            </w:r>
            <w:r w:rsidRPr="00EB4CC9">
              <w:rPr>
                <w:rFonts w:ascii="Cambria" w:hAnsi="Cambria"/>
                <w:spacing w:val="36"/>
              </w:rPr>
              <w:t xml:space="preserve"> </w:t>
            </w:r>
            <w:r w:rsidRPr="00EB4CC9">
              <w:rPr>
                <w:rFonts w:ascii="Cambria" w:hAnsi="Cambria"/>
                <w:spacing w:val="-6"/>
              </w:rPr>
              <w:t>c</w:t>
            </w:r>
            <w:r w:rsidRPr="00EB4CC9">
              <w:rPr>
                <w:rFonts w:ascii="Cambria" w:hAnsi="Cambria"/>
                <w:spacing w:val="2"/>
              </w:rPr>
              <w:t>o</w:t>
            </w:r>
            <w:r w:rsidRPr="00EB4CC9">
              <w:rPr>
                <w:rFonts w:ascii="Cambria" w:hAnsi="Cambria"/>
                <w:spacing w:val="-3"/>
              </w:rPr>
              <w:t>n</w:t>
            </w:r>
            <w:r w:rsidRPr="00EB4CC9">
              <w:rPr>
                <w:rFonts w:ascii="Cambria" w:hAnsi="Cambria"/>
              </w:rPr>
              <w:t>t</w:t>
            </w:r>
            <w:r w:rsidRPr="00EB4CC9">
              <w:rPr>
                <w:rFonts w:ascii="Cambria" w:hAnsi="Cambria"/>
                <w:spacing w:val="3"/>
              </w:rPr>
              <w:t>r</w:t>
            </w:r>
            <w:r w:rsidRPr="00EB4CC9">
              <w:rPr>
                <w:rFonts w:ascii="Cambria" w:hAnsi="Cambria"/>
                <w:spacing w:val="-3"/>
              </w:rPr>
              <w:t>o</w:t>
            </w:r>
            <w:r w:rsidRPr="00EB4CC9">
              <w:rPr>
                <w:rFonts w:ascii="Cambria" w:hAnsi="Cambria"/>
              </w:rPr>
              <w:t>ls</w:t>
            </w:r>
            <w:r w:rsidRPr="00EB4CC9">
              <w:rPr>
                <w:rFonts w:ascii="Cambria" w:hAnsi="Cambria"/>
                <w:spacing w:val="23"/>
              </w:rPr>
              <w:t xml:space="preserve"> </w:t>
            </w:r>
            <w:r w:rsidRPr="00EB4CC9">
              <w:rPr>
                <w:rFonts w:ascii="Cambria" w:hAnsi="Cambria"/>
              </w:rPr>
              <w:t>a</w:t>
            </w:r>
            <w:r w:rsidRPr="00EB4CC9">
              <w:rPr>
                <w:rFonts w:ascii="Cambria" w:hAnsi="Cambria"/>
                <w:spacing w:val="1"/>
              </w:rPr>
              <w:t>n</w:t>
            </w:r>
            <w:r w:rsidRPr="00EB4CC9">
              <w:rPr>
                <w:rFonts w:ascii="Cambria" w:hAnsi="Cambria"/>
              </w:rPr>
              <w:t>d</w:t>
            </w:r>
            <w:r w:rsidRPr="00EB4CC9">
              <w:rPr>
                <w:rFonts w:ascii="Cambria" w:hAnsi="Cambria"/>
                <w:spacing w:val="4"/>
              </w:rPr>
              <w:t xml:space="preserve"> </w:t>
            </w:r>
            <w:r w:rsidRPr="00EB4CC9">
              <w:rPr>
                <w:rFonts w:ascii="Cambria" w:hAnsi="Cambria"/>
                <w:spacing w:val="7"/>
                <w:w w:val="103"/>
              </w:rPr>
              <w:t>p</w:t>
            </w:r>
            <w:r w:rsidRPr="00EB4CC9">
              <w:rPr>
                <w:rFonts w:ascii="Cambria" w:hAnsi="Cambria"/>
                <w:spacing w:val="-6"/>
                <w:w w:val="103"/>
              </w:rPr>
              <w:t>e</w:t>
            </w:r>
            <w:r w:rsidRPr="00EB4CC9">
              <w:rPr>
                <w:rFonts w:ascii="Cambria" w:hAnsi="Cambria"/>
                <w:spacing w:val="-2"/>
                <w:w w:val="103"/>
              </w:rPr>
              <w:t>r</w:t>
            </w:r>
            <w:r w:rsidRPr="00EB4CC9">
              <w:rPr>
                <w:rFonts w:ascii="Cambria" w:hAnsi="Cambria"/>
                <w:spacing w:val="6"/>
                <w:w w:val="103"/>
              </w:rPr>
              <w:t>s</w:t>
            </w:r>
            <w:r w:rsidRPr="00EB4CC9">
              <w:rPr>
                <w:rFonts w:ascii="Cambria" w:hAnsi="Cambria"/>
                <w:spacing w:val="-3"/>
                <w:w w:val="103"/>
              </w:rPr>
              <w:t>on</w:t>
            </w:r>
            <w:r w:rsidRPr="00EB4CC9">
              <w:rPr>
                <w:rFonts w:ascii="Cambria" w:hAnsi="Cambria"/>
                <w:w w:val="103"/>
              </w:rPr>
              <w:t xml:space="preserve">al </w:t>
            </w:r>
            <w:r w:rsidRPr="00EB4CC9">
              <w:rPr>
                <w:rFonts w:ascii="Cambria" w:hAnsi="Cambria"/>
                <w:spacing w:val="2"/>
              </w:rPr>
              <w:t>p</w:t>
            </w:r>
            <w:r w:rsidRPr="00EB4CC9">
              <w:rPr>
                <w:rFonts w:ascii="Cambria" w:hAnsi="Cambria"/>
                <w:spacing w:val="-2"/>
              </w:rPr>
              <w:t>r</w:t>
            </w:r>
            <w:r w:rsidRPr="00EB4CC9">
              <w:rPr>
                <w:rFonts w:ascii="Cambria" w:hAnsi="Cambria"/>
                <w:spacing w:val="-8"/>
              </w:rPr>
              <w:t>o</w:t>
            </w:r>
            <w:r w:rsidRPr="00EB4CC9">
              <w:rPr>
                <w:rFonts w:ascii="Cambria" w:hAnsi="Cambria"/>
                <w:spacing w:val="10"/>
              </w:rPr>
              <w:t>t</w:t>
            </w:r>
            <w:r w:rsidRPr="00EB4CC9">
              <w:rPr>
                <w:rFonts w:ascii="Cambria" w:hAnsi="Cambria"/>
                <w:spacing w:val="-6"/>
              </w:rPr>
              <w:t>ec</w:t>
            </w:r>
            <w:r w:rsidRPr="00EB4CC9">
              <w:rPr>
                <w:rFonts w:ascii="Cambria" w:hAnsi="Cambria"/>
              </w:rPr>
              <w:t>t</w:t>
            </w:r>
            <w:r w:rsidRPr="00EB4CC9">
              <w:rPr>
                <w:rFonts w:ascii="Cambria" w:hAnsi="Cambria"/>
                <w:spacing w:val="10"/>
              </w:rPr>
              <w:t>i</w:t>
            </w:r>
            <w:r w:rsidRPr="00EB4CC9">
              <w:rPr>
                <w:rFonts w:ascii="Cambria" w:hAnsi="Cambria"/>
                <w:spacing w:val="-3"/>
              </w:rPr>
              <w:t>v</w:t>
            </w:r>
            <w:r w:rsidRPr="00EB4CC9">
              <w:rPr>
                <w:rFonts w:ascii="Cambria" w:hAnsi="Cambria"/>
              </w:rPr>
              <w:t>e</w:t>
            </w:r>
            <w:r w:rsidRPr="00EB4CC9">
              <w:rPr>
                <w:rFonts w:ascii="Cambria" w:hAnsi="Cambria"/>
                <w:spacing w:val="26"/>
              </w:rPr>
              <w:t xml:space="preserve"> </w:t>
            </w:r>
            <w:r w:rsidRPr="00EB4CC9">
              <w:rPr>
                <w:rFonts w:ascii="Cambria" w:hAnsi="Cambria"/>
                <w:spacing w:val="-6"/>
                <w:w w:val="103"/>
              </w:rPr>
              <w:t>e</w:t>
            </w:r>
            <w:r w:rsidRPr="00EB4CC9">
              <w:rPr>
                <w:rFonts w:ascii="Cambria" w:hAnsi="Cambria"/>
                <w:spacing w:val="7"/>
                <w:w w:val="103"/>
              </w:rPr>
              <w:t>q</w:t>
            </w:r>
            <w:r w:rsidRPr="00EB4CC9">
              <w:rPr>
                <w:rFonts w:ascii="Cambria" w:hAnsi="Cambria"/>
                <w:spacing w:val="-8"/>
                <w:w w:val="103"/>
              </w:rPr>
              <w:t>u</w:t>
            </w:r>
            <w:r w:rsidRPr="00EB4CC9">
              <w:rPr>
                <w:rFonts w:ascii="Cambria" w:hAnsi="Cambria"/>
                <w:spacing w:val="5"/>
                <w:w w:val="103"/>
              </w:rPr>
              <w:t>i</w:t>
            </w:r>
            <w:r w:rsidRPr="00EB4CC9">
              <w:rPr>
                <w:rFonts w:ascii="Cambria" w:hAnsi="Cambria"/>
                <w:spacing w:val="2"/>
                <w:w w:val="103"/>
              </w:rPr>
              <w:t>p</w:t>
            </w:r>
            <w:r w:rsidRPr="00EB4CC9">
              <w:rPr>
                <w:rFonts w:ascii="Cambria" w:hAnsi="Cambria"/>
                <w:spacing w:val="-3"/>
                <w:w w:val="103"/>
              </w:rPr>
              <w:t>m</w:t>
            </w:r>
            <w:r w:rsidRPr="00EB4CC9">
              <w:rPr>
                <w:rFonts w:ascii="Cambria" w:hAnsi="Cambria"/>
                <w:w w:val="103"/>
              </w:rPr>
              <w:t>e</w:t>
            </w:r>
            <w:r w:rsidRPr="00EB4CC9">
              <w:rPr>
                <w:rFonts w:ascii="Cambria" w:hAnsi="Cambria"/>
                <w:spacing w:val="-4"/>
                <w:w w:val="103"/>
              </w:rPr>
              <w:t>n</w:t>
            </w:r>
            <w:r w:rsidRPr="00EB4CC9">
              <w:rPr>
                <w:rFonts w:ascii="Cambria" w:hAnsi="Cambria"/>
                <w:w w:val="103"/>
              </w:rPr>
              <w:t>t.</w:t>
            </w:r>
          </w:p>
          <w:p w:rsidR="004B3914" w:rsidRPr="00EB4CC9" w:rsidRDefault="004B3914" w:rsidP="003D355F">
            <w:pPr>
              <w:spacing w:before="3" w:line="280" w:lineRule="exact"/>
              <w:rPr>
                <w:rFonts w:ascii="Cambria" w:hAnsi="Cambria"/>
              </w:rPr>
            </w:pPr>
          </w:p>
          <w:p w:rsidR="004B3914" w:rsidRPr="00EB4CC9" w:rsidRDefault="004B3914" w:rsidP="003D355F">
            <w:pPr>
              <w:spacing w:line="285" w:lineRule="auto"/>
              <w:ind w:left="114" w:right="924" w:firstLine="53"/>
              <w:rPr>
                <w:rFonts w:ascii="Cambria" w:hAnsi="Cambria"/>
              </w:rPr>
            </w:pPr>
            <w:r w:rsidRPr="00EB4CC9">
              <w:rPr>
                <w:rFonts w:ascii="Cambria" w:hAnsi="Cambria"/>
                <w:spacing w:val="2"/>
              </w:rPr>
              <w:t>1</w:t>
            </w:r>
            <w:r w:rsidRPr="00EB4CC9">
              <w:rPr>
                <w:rFonts w:ascii="Cambria" w:hAnsi="Cambria"/>
                <w:spacing w:val="1"/>
              </w:rPr>
              <w:t>.</w:t>
            </w:r>
            <w:r w:rsidR="005E081F">
              <w:rPr>
                <w:rFonts w:ascii="Cambria" w:hAnsi="Cambria"/>
                <w:spacing w:val="-3"/>
              </w:rPr>
              <w:t>3</w:t>
            </w:r>
            <w:r w:rsidRPr="00EB4CC9">
              <w:rPr>
                <w:rFonts w:ascii="Cambria" w:hAnsi="Cambria"/>
              </w:rPr>
              <w:t>.</w:t>
            </w:r>
            <w:r w:rsidRPr="00EB4CC9">
              <w:rPr>
                <w:rFonts w:ascii="Cambria" w:hAnsi="Cambria"/>
                <w:spacing w:val="8"/>
              </w:rPr>
              <w:t xml:space="preserve"> </w:t>
            </w:r>
            <w:r w:rsidRPr="00EB4CC9">
              <w:rPr>
                <w:rFonts w:ascii="Cambria" w:hAnsi="Cambria"/>
                <w:spacing w:val="6"/>
              </w:rPr>
              <w:t>C</w:t>
            </w:r>
            <w:r w:rsidRPr="00EB4CC9">
              <w:rPr>
                <w:rFonts w:ascii="Cambria" w:hAnsi="Cambria"/>
                <w:spacing w:val="-8"/>
              </w:rPr>
              <w:t>o</w:t>
            </w:r>
            <w:r w:rsidRPr="00EB4CC9">
              <w:rPr>
                <w:rFonts w:ascii="Cambria" w:hAnsi="Cambria"/>
                <w:spacing w:val="2"/>
              </w:rPr>
              <w:t>nd</w:t>
            </w:r>
            <w:r w:rsidRPr="00EB4CC9">
              <w:rPr>
                <w:rFonts w:ascii="Cambria" w:hAnsi="Cambria"/>
                <w:spacing w:val="-3"/>
              </w:rPr>
              <w:t>u</w:t>
            </w:r>
            <w:r w:rsidRPr="00EB4CC9">
              <w:rPr>
                <w:rFonts w:ascii="Cambria" w:hAnsi="Cambria"/>
                <w:spacing w:val="-6"/>
              </w:rPr>
              <w:t>c</w:t>
            </w:r>
            <w:r w:rsidRPr="00EB4CC9">
              <w:rPr>
                <w:rFonts w:ascii="Cambria" w:hAnsi="Cambria"/>
              </w:rPr>
              <w:t>t</w:t>
            </w:r>
            <w:r w:rsidRPr="00EB4CC9">
              <w:rPr>
                <w:rFonts w:ascii="Cambria" w:hAnsi="Cambria"/>
                <w:spacing w:val="23"/>
              </w:rPr>
              <w:t xml:space="preserve"> </w:t>
            </w:r>
            <w:r w:rsidRPr="00EB4CC9">
              <w:rPr>
                <w:rFonts w:ascii="Cambria" w:hAnsi="Cambria"/>
                <w:spacing w:val="2"/>
              </w:rPr>
              <w:t>b</w:t>
            </w:r>
            <w:r w:rsidRPr="00EB4CC9">
              <w:rPr>
                <w:rFonts w:ascii="Cambria" w:hAnsi="Cambria"/>
              </w:rPr>
              <w:t>as</w:t>
            </w:r>
            <w:r w:rsidRPr="00EB4CC9">
              <w:rPr>
                <w:rFonts w:ascii="Cambria" w:hAnsi="Cambria"/>
                <w:spacing w:val="5"/>
              </w:rPr>
              <w:t>i</w:t>
            </w:r>
            <w:r w:rsidRPr="00EB4CC9">
              <w:rPr>
                <w:rFonts w:ascii="Cambria" w:hAnsi="Cambria"/>
              </w:rPr>
              <w:t>c</w:t>
            </w:r>
            <w:r w:rsidRPr="00EB4CC9">
              <w:rPr>
                <w:rFonts w:ascii="Cambria" w:hAnsi="Cambria"/>
                <w:spacing w:val="9"/>
              </w:rPr>
              <w:t xml:space="preserve"> </w:t>
            </w:r>
            <w:r w:rsidRPr="00EB4CC9">
              <w:rPr>
                <w:rFonts w:ascii="Cambria" w:hAnsi="Cambria"/>
                <w:spacing w:val="1"/>
              </w:rPr>
              <w:t>s</w:t>
            </w:r>
            <w:r w:rsidRPr="00EB4CC9">
              <w:rPr>
                <w:rFonts w:ascii="Cambria" w:hAnsi="Cambria"/>
              </w:rPr>
              <w:t>a</w:t>
            </w:r>
            <w:r w:rsidRPr="00EB4CC9">
              <w:rPr>
                <w:rFonts w:ascii="Cambria" w:hAnsi="Cambria"/>
                <w:spacing w:val="-3"/>
              </w:rPr>
              <w:t>f</w:t>
            </w:r>
            <w:r w:rsidRPr="00EB4CC9">
              <w:rPr>
                <w:rFonts w:ascii="Cambria" w:hAnsi="Cambria"/>
              </w:rPr>
              <w:t>e</w:t>
            </w:r>
            <w:r w:rsidRPr="00EB4CC9">
              <w:rPr>
                <w:rFonts w:ascii="Cambria" w:hAnsi="Cambria"/>
                <w:spacing w:val="4"/>
              </w:rPr>
              <w:t>t</w:t>
            </w:r>
            <w:r w:rsidRPr="00EB4CC9">
              <w:rPr>
                <w:rFonts w:ascii="Cambria" w:hAnsi="Cambria"/>
              </w:rPr>
              <w:t>y</w:t>
            </w:r>
            <w:r w:rsidRPr="00EB4CC9">
              <w:rPr>
                <w:rFonts w:ascii="Cambria" w:hAnsi="Cambria"/>
                <w:spacing w:val="9"/>
              </w:rPr>
              <w:t xml:space="preserve"> </w:t>
            </w:r>
            <w:r w:rsidRPr="00EB4CC9">
              <w:rPr>
                <w:rFonts w:ascii="Cambria" w:hAnsi="Cambria"/>
                <w:spacing w:val="5"/>
              </w:rPr>
              <w:t>i</w:t>
            </w:r>
            <w:r w:rsidRPr="00EB4CC9">
              <w:rPr>
                <w:rFonts w:ascii="Cambria" w:hAnsi="Cambria"/>
                <w:spacing w:val="-3"/>
              </w:rPr>
              <w:t>n</w:t>
            </w:r>
            <w:r w:rsidRPr="00EB4CC9">
              <w:rPr>
                <w:rFonts w:ascii="Cambria" w:hAnsi="Cambria"/>
                <w:spacing w:val="1"/>
              </w:rPr>
              <w:t>s</w:t>
            </w:r>
            <w:r w:rsidRPr="00EB4CC9">
              <w:rPr>
                <w:rFonts w:ascii="Cambria" w:hAnsi="Cambria"/>
                <w:spacing w:val="2"/>
              </w:rPr>
              <w:t>p</w:t>
            </w:r>
            <w:r w:rsidRPr="00EB4CC9">
              <w:rPr>
                <w:rFonts w:ascii="Cambria" w:hAnsi="Cambria"/>
              </w:rPr>
              <w:t>e</w:t>
            </w:r>
            <w:r w:rsidRPr="00EB4CC9">
              <w:rPr>
                <w:rFonts w:ascii="Cambria" w:hAnsi="Cambria"/>
                <w:spacing w:val="-6"/>
              </w:rPr>
              <w:t>c</w:t>
            </w:r>
            <w:r w:rsidRPr="00EB4CC9">
              <w:rPr>
                <w:rFonts w:ascii="Cambria" w:hAnsi="Cambria"/>
              </w:rPr>
              <w:t>ti</w:t>
            </w:r>
            <w:r w:rsidRPr="00EB4CC9">
              <w:rPr>
                <w:rFonts w:ascii="Cambria" w:hAnsi="Cambria"/>
                <w:spacing w:val="2"/>
              </w:rPr>
              <w:t>o</w:t>
            </w:r>
            <w:r w:rsidRPr="00EB4CC9">
              <w:rPr>
                <w:rFonts w:ascii="Cambria" w:hAnsi="Cambria"/>
                <w:spacing w:val="-3"/>
              </w:rPr>
              <w:t>n</w:t>
            </w:r>
            <w:r w:rsidRPr="00EB4CC9">
              <w:rPr>
                <w:rFonts w:ascii="Cambria" w:hAnsi="Cambria"/>
              </w:rPr>
              <w:t>s</w:t>
            </w:r>
            <w:r w:rsidRPr="00EB4CC9">
              <w:rPr>
                <w:rFonts w:ascii="Cambria" w:hAnsi="Cambria"/>
                <w:spacing w:val="31"/>
              </w:rPr>
              <w:t xml:space="preserve"> </w:t>
            </w:r>
            <w:r w:rsidRPr="00EB4CC9">
              <w:rPr>
                <w:rFonts w:ascii="Cambria" w:hAnsi="Cambria"/>
                <w:spacing w:val="-3"/>
              </w:rPr>
              <w:t>b</w:t>
            </w:r>
            <w:r w:rsidRPr="00EB4CC9">
              <w:rPr>
                <w:rFonts w:ascii="Cambria" w:hAnsi="Cambria"/>
              </w:rPr>
              <w:t>a</w:t>
            </w:r>
            <w:r w:rsidRPr="00EB4CC9">
              <w:rPr>
                <w:rFonts w:ascii="Cambria" w:hAnsi="Cambria"/>
                <w:spacing w:val="5"/>
              </w:rPr>
              <w:t>s</w:t>
            </w:r>
            <w:r w:rsidRPr="00EB4CC9">
              <w:rPr>
                <w:rFonts w:ascii="Cambria" w:hAnsi="Cambria"/>
              </w:rPr>
              <w:t>ed</w:t>
            </w:r>
            <w:r w:rsidRPr="00EB4CC9">
              <w:rPr>
                <w:rFonts w:ascii="Cambria" w:hAnsi="Cambria"/>
                <w:spacing w:val="13"/>
              </w:rPr>
              <w:t xml:space="preserve"> </w:t>
            </w:r>
            <w:r w:rsidRPr="00EB4CC9">
              <w:rPr>
                <w:rFonts w:ascii="Cambria" w:hAnsi="Cambria"/>
                <w:spacing w:val="-3"/>
              </w:rPr>
              <w:t>o</w:t>
            </w:r>
            <w:r w:rsidRPr="00EB4CC9">
              <w:rPr>
                <w:rFonts w:ascii="Cambria" w:hAnsi="Cambria"/>
              </w:rPr>
              <w:t>n</w:t>
            </w:r>
            <w:r w:rsidRPr="00EB4CC9">
              <w:rPr>
                <w:rFonts w:ascii="Cambria" w:hAnsi="Cambria"/>
                <w:spacing w:val="11"/>
              </w:rPr>
              <w:t xml:space="preserve"> </w:t>
            </w:r>
            <w:r w:rsidRPr="00EB4CC9">
              <w:rPr>
                <w:rFonts w:ascii="Cambria" w:hAnsi="Cambria"/>
                <w:spacing w:val="-3"/>
                <w:w w:val="103"/>
              </w:rPr>
              <w:t>h</w:t>
            </w:r>
            <w:r w:rsidRPr="00EB4CC9">
              <w:rPr>
                <w:rFonts w:ascii="Cambria" w:hAnsi="Cambria"/>
                <w:w w:val="103"/>
              </w:rPr>
              <w:t>a</w:t>
            </w:r>
            <w:r w:rsidRPr="00EB4CC9">
              <w:rPr>
                <w:rFonts w:ascii="Cambria" w:hAnsi="Cambria"/>
                <w:spacing w:val="3"/>
                <w:w w:val="103"/>
              </w:rPr>
              <w:t>z</w:t>
            </w:r>
            <w:r w:rsidRPr="00EB4CC9">
              <w:rPr>
                <w:rFonts w:ascii="Cambria" w:hAnsi="Cambria"/>
                <w:spacing w:val="-6"/>
                <w:w w:val="103"/>
              </w:rPr>
              <w:t>a</w:t>
            </w:r>
            <w:r w:rsidRPr="00EB4CC9">
              <w:rPr>
                <w:rFonts w:ascii="Cambria" w:hAnsi="Cambria"/>
                <w:spacing w:val="3"/>
                <w:w w:val="103"/>
              </w:rPr>
              <w:t>r</w:t>
            </w:r>
            <w:r w:rsidRPr="00EB4CC9">
              <w:rPr>
                <w:rFonts w:ascii="Cambria" w:hAnsi="Cambria"/>
                <w:w w:val="103"/>
              </w:rPr>
              <w:t xml:space="preserve">d </w:t>
            </w:r>
            <w:r w:rsidRPr="00EB4CC9">
              <w:rPr>
                <w:rFonts w:ascii="Cambria" w:hAnsi="Cambria"/>
              </w:rPr>
              <w:t>i</w:t>
            </w:r>
            <w:r w:rsidRPr="00EB4CC9">
              <w:rPr>
                <w:rFonts w:ascii="Cambria" w:hAnsi="Cambria"/>
                <w:spacing w:val="2"/>
              </w:rPr>
              <w:t>d</w:t>
            </w:r>
            <w:r w:rsidRPr="00EB4CC9">
              <w:rPr>
                <w:rFonts w:ascii="Cambria" w:hAnsi="Cambria"/>
              </w:rPr>
              <w:t>e</w:t>
            </w:r>
            <w:r w:rsidRPr="00EB4CC9">
              <w:rPr>
                <w:rFonts w:ascii="Cambria" w:hAnsi="Cambria"/>
                <w:spacing w:val="-8"/>
              </w:rPr>
              <w:t>n</w:t>
            </w:r>
            <w:r w:rsidRPr="00EB4CC9">
              <w:rPr>
                <w:rFonts w:ascii="Cambria" w:hAnsi="Cambria"/>
              </w:rPr>
              <w:t>t</w:t>
            </w:r>
            <w:r w:rsidRPr="00EB4CC9">
              <w:rPr>
                <w:rFonts w:ascii="Cambria" w:hAnsi="Cambria"/>
                <w:spacing w:val="10"/>
              </w:rPr>
              <w:t>i</w:t>
            </w:r>
            <w:r w:rsidRPr="00EB4CC9">
              <w:rPr>
                <w:rFonts w:ascii="Cambria" w:hAnsi="Cambria"/>
                <w:spacing w:val="-7"/>
              </w:rPr>
              <w:t>f</w:t>
            </w:r>
            <w:r w:rsidRPr="00EB4CC9">
              <w:rPr>
                <w:rFonts w:ascii="Cambria" w:hAnsi="Cambria"/>
                <w:spacing w:val="5"/>
              </w:rPr>
              <w:t>i</w:t>
            </w:r>
            <w:r w:rsidRPr="00EB4CC9">
              <w:rPr>
                <w:rFonts w:ascii="Cambria" w:hAnsi="Cambria"/>
                <w:spacing w:val="-6"/>
              </w:rPr>
              <w:t>c</w:t>
            </w:r>
            <w:r w:rsidRPr="00EB4CC9">
              <w:rPr>
                <w:rFonts w:ascii="Cambria" w:hAnsi="Cambria"/>
              </w:rPr>
              <w:t>ati</w:t>
            </w:r>
            <w:r w:rsidRPr="00EB4CC9">
              <w:rPr>
                <w:rFonts w:ascii="Cambria" w:hAnsi="Cambria"/>
                <w:spacing w:val="1"/>
              </w:rPr>
              <w:t>o</w:t>
            </w:r>
            <w:r w:rsidRPr="00EB4CC9">
              <w:rPr>
                <w:rFonts w:ascii="Cambria" w:hAnsi="Cambria"/>
              </w:rPr>
              <w:t>n</w:t>
            </w:r>
            <w:r w:rsidRPr="00EB4CC9">
              <w:rPr>
                <w:rFonts w:ascii="Cambria" w:hAnsi="Cambria"/>
                <w:spacing w:val="32"/>
              </w:rPr>
              <w:t xml:space="preserve"> </w:t>
            </w:r>
            <w:r w:rsidRPr="00EB4CC9">
              <w:rPr>
                <w:rFonts w:ascii="Cambria" w:hAnsi="Cambria"/>
              </w:rPr>
              <w:t>a</w:t>
            </w:r>
            <w:r w:rsidRPr="00EB4CC9">
              <w:rPr>
                <w:rFonts w:ascii="Cambria" w:hAnsi="Cambria"/>
                <w:spacing w:val="1"/>
              </w:rPr>
              <w:t>n</w:t>
            </w:r>
            <w:r w:rsidRPr="00EB4CC9">
              <w:rPr>
                <w:rFonts w:ascii="Cambria" w:hAnsi="Cambria"/>
              </w:rPr>
              <w:t>d</w:t>
            </w:r>
            <w:r w:rsidRPr="00EB4CC9">
              <w:rPr>
                <w:rFonts w:ascii="Cambria" w:hAnsi="Cambria"/>
                <w:spacing w:val="9"/>
              </w:rPr>
              <w:t xml:space="preserve"> </w:t>
            </w:r>
            <w:r w:rsidRPr="00EB4CC9">
              <w:rPr>
                <w:rFonts w:ascii="Cambria" w:hAnsi="Cambria"/>
              </w:rPr>
              <w:t>j</w:t>
            </w:r>
            <w:r w:rsidRPr="00EB4CC9">
              <w:rPr>
                <w:rFonts w:ascii="Cambria" w:hAnsi="Cambria"/>
                <w:spacing w:val="-3"/>
              </w:rPr>
              <w:t>o</w:t>
            </w:r>
            <w:r w:rsidRPr="00EB4CC9">
              <w:rPr>
                <w:rFonts w:ascii="Cambria" w:hAnsi="Cambria"/>
              </w:rPr>
              <w:t>b</w:t>
            </w:r>
            <w:r w:rsidRPr="00EB4CC9">
              <w:rPr>
                <w:rFonts w:ascii="Cambria" w:hAnsi="Cambria"/>
                <w:spacing w:val="13"/>
              </w:rPr>
              <w:t xml:space="preserve"> </w:t>
            </w:r>
            <w:r w:rsidRPr="00EB4CC9">
              <w:rPr>
                <w:rFonts w:ascii="Cambria" w:hAnsi="Cambria"/>
                <w:spacing w:val="-3"/>
              </w:rPr>
              <w:t>h</w:t>
            </w:r>
            <w:r w:rsidRPr="00EB4CC9">
              <w:rPr>
                <w:rFonts w:ascii="Cambria" w:hAnsi="Cambria"/>
              </w:rPr>
              <w:t>az</w:t>
            </w:r>
            <w:r w:rsidRPr="00EB4CC9">
              <w:rPr>
                <w:rFonts w:ascii="Cambria" w:hAnsi="Cambria"/>
                <w:spacing w:val="2"/>
              </w:rPr>
              <w:t>a</w:t>
            </w:r>
            <w:r w:rsidRPr="00EB4CC9">
              <w:rPr>
                <w:rFonts w:ascii="Cambria" w:hAnsi="Cambria"/>
                <w:spacing w:val="3"/>
              </w:rPr>
              <w:t>r</w:t>
            </w:r>
            <w:r w:rsidRPr="00EB4CC9">
              <w:rPr>
                <w:rFonts w:ascii="Cambria" w:hAnsi="Cambria"/>
              </w:rPr>
              <w:t>d</w:t>
            </w:r>
            <w:r w:rsidRPr="00EB4CC9">
              <w:rPr>
                <w:rFonts w:ascii="Cambria" w:hAnsi="Cambria"/>
                <w:spacing w:val="16"/>
              </w:rPr>
              <w:t xml:space="preserve"> </w:t>
            </w:r>
            <w:r w:rsidRPr="00EB4CC9">
              <w:rPr>
                <w:rFonts w:ascii="Cambria" w:hAnsi="Cambria"/>
                <w:w w:val="103"/>
              </w:rPr>
              <w:t>a</w:t>
            </w:r>
            <w:r w:rsidRPr="00EB4CC9">
              <w:rPr>
                <w:rFonts w:ascii="Cambria" w:hAnsi="Cambria"/>
                <w:spacing w:val="-4"/>
                <w:w w:val="103"/>
              </w:rPr>
              <w:t>n</w:t>
            </w:r>
            <w:r w:rsidRPr="00EB4CC9">
              <w:rPr>
                <w:rFonts w:ascii="Cambria" w:hAnsi="Cambria"/>
                <w:w w:val="103"/>
              </w:rPr>
              <w:t>a</w:t>
            </w:r>
            <w:r w:rsidRPr="00EB4CC9">
              <w:rPr>
                <w:rFonts w:ascii="Cambria" w:hAnsi="Cambria"/>
                <w:spacing w:val="4"/>
                <w:w w:val="103"/>
              </w:rPr>
              <w:t>l</w:t>
            </w:r>
            <w:r w:rsidRPr="00EB4CC9">
              <w:rPr>
                <w:rFonts w:ascii="Cambria" w:hAnsi="Cambria"/>
                <w:spacing w:val="-8"/>
                <w:w w:val="103"/>
              </w:rPr>
              <w:t>y</w:t>
            </w:r>
            <w:r w:rsidRPr="00EB4CC9">
              <w:rPr>
                <w:rFonts w:ascii="Cambria" w:hAnsi="Cambria"/>
                <w:spacing w:val="1"/>
                <w:w w:val="103"/>
              </w:rPr>
              <w:t>s</w:t>
            </w:r>
            <w:r w:rsidRPr="00EB4CC9">
              <w:rPr>
                <w:rFonts w:ascii="Cambria" w:hAnsi="Cambria"/>
                <w:w w:val="103"/>
              </w:rPr>
              <w:t>i</w:t>
            </w:r>
            <w:r w:rsidRPr="00EB4CC9">
              <w:rPr>
                <w:rFonts w:ascii="Cambria" w:hAnsi="Cambria"/>
                <w:spacing w:val="1"/>
                <w:w w:val="103"/>
              </w:rPr>
              <w:t>s</w:t>
            </w:r>
            <w:r w:rsidRPr="00EB4CC9">
              <w:rPr>
                <w:rFonts w:ascii="Cambria" w:hAnsi="Cambria"/>
                <w:w w:val="103"/>
              </w:rPr>
              <w:t>.</w:t>
            </w:r>
          </w:p>
          <w:p w:rsidR="004B3914" w:rsidRPr="00EB4CC9" w:rsidRDefault="004B3914" w:rsidP="003D355F">
            <w:pPr>
              <w:spacing w:before="5" w:line="280" w:lineRule="exact"/>
              <w:rPr>
                <w:rFonts w:ascii="Cambria" w:hAnsi="Cambria"/>
              </w:rPr>
            </w:pPr>
          </w:p>
          <w:p w:rsidR="00AD7050" w:rsidRPr="00EB4CC9" w:rsidRDefault="004B3914" w:rsidP="003D355F">
            <w:pPr>
              <w:spacing w:line="285" w:lineRule="auto"/>
              <w:ind w:left="114" w:right="588" w:firstLine="53"/>
              <w:rPr>
                <w:rFonts w:ascii="Cambria" w:hAnsi="Cambria"/>
                <w:w w:val="103"/>
              </w:rPr>
            </w:pPr>
            <w:r w:rsidRPr="00EB4CC9">
              <w:rPr>
                <w:rFonts w:ascii="Cambria" w:hAnsi="Cambria"/>
                <w:spacing w:val="2"/>
              </w:rPr>
              <w:t>1</w:t>
            </w:r>
            <w:r w:rsidRPr="00EB4CC9">
              <w:rPr>
                <w:rFonts w:ascii="Cambria" w:hAnsi="Cambria"/>
                <w:spacing w:val="1"/>
              </w:rPr>
              <w:t>.</w:t>
            </w:r>
            <w:r w:rsidR="005E081F">
              <w:rPr>
                <w:rFonts w:ascii="Cambria" w:hAnsi="Cambria"/>
                <w:spacing w:val="-3"/>
              </w:rPr>
              <w:t>4</w:t>
            </w:r>
            <w:r w:rsidRPr="00EB4CC9">
              <w:rPr>
                <w:rFonts w:ascii="Cambria" w:hAnsi="Cambria"/>
              </w:rPr>
              <w:t>.</w:t>
            </w:r>
            <w:r w:rsidRPr="00EB4CC9">
              <w:rPr>
                <w:rFonts w:ascii="Cambria" w:hAnsi="Cambria"/>
                <w:spacing w:val="13"/>
              </w:rPr>
              <w:t xml:space="preserve"> </w:t>
            </w:r>
            <w:r w:rsidRPr="00EB4CC9">
              <w:rPr>
                <w:rFonts w:ascii="Cambria" w:hAnsi="Cambria"/>
                <w:spacing w:val="-2"/>
              </w:rPr>
              <w:t>I</w:t>
            </w:r>
            <w:r w:rsidRPr="00EB4CC9">
              <w:rPr>
                <w:rFonts w:ascii="Cambria" w:hAnsi="Cambria"/>
                <w:spacing w:val="-3"/>
              </w:rPr>
              <w:t>d</w:t>
            </w:r>
            <w:r w:rsidRPr="00EB4CC9">
              <w:rPr>
                <w:rFonts w:ascii="Cambria" w:hAnsi="Cambria"/>
              </w:rPr>
              <w:t>e</w:t>
            </w:r>
            <w:r w:rsidRPr="00EB4CC9">
              <w:rPr>
                <w:rFonts w:ascii="Cambria" w:hAnsi="Cambria"/>
                <w:spacing w:val="-4"/>
              </w:rPr>
              <w:t>n</w:t>
            </w:r>
            <w:r w:rsidRPr="00EB4CC9">
              <w:rPr>
                <w:rFonts w:ascii="Cambria" w:hAnsi="Cambria"/>
              </w:rPr>
              <w:t>t</w:t>
            </w:r>
            <w:r w:rsidRPr="00EB4CC9">
              <w:rPr>
                <w:rFonts w:ascii="Cambria" w:hAnsi="Cambria"/>
                <w:spacing w:val="5"/>
              </w:rPr>
              <w:t>i</w:t>
            </w:r>
            <w:r w:rsidRPr="00EB4CC9">
              <w:rPr>
                <w:rFonts w:ascii="Cambria" w:hAnsi="Cambria"/>
                <w:spacing w:val="3"/>
              </w:rPr>
              <w:t>f</w:t>
            </w:r>
            <w:r w:rsidRPr="00EB4CC9">
              <w:rPr>
                <w:rFonts w:ascii="Cambria" w:hAnsi="Cambria"/>
              </w:rPr>
              <w:t>y</w:t>
            </w:r>
            <w:r w:rsidRPr="00EB4CC9">
              <w:rPr>
                <w:rFonts w:ascii="Cambria" w:hAnsi="Cambria"/>
                <w:spacing w:val="14"/>
              </w:rPr>
              <w:t xml:space="preserve"> </w:t>
            </w:r>
            <w:r w:rsidRPr="00EB4CC9">
              <w:rPr>
                <w:rFonts w:ascii="Cambria" w:hAnsi="Cambria"/>
              </w:rPr>
              <w:t>a</w:t>
            </w:r>
            <w:r w:rsidRPr="00EB4CC9">
              <w:rPr>
                <w:rFonts w:ascii="Cambria" w:hAnsi="Cambria"/>
                <w:spacing w:val="-4"/>
              </w:rPr>
              <w:t>n</w:t>
            </w:r>
            <w:r w:rsidRPr="00EB4CC9">
              <w:rPr>
                <w:rFonts w:ascii="Cambria" w:hAnsi="Cambria"/>
              </w:rPr>
              <w:t>d</w:t>
            </w:r>
            <w:r w:rsidRPr="00EB4CC9">
              <w:rPr>
                <w:rFonts w:ascii="Cambria" w:hAnsi="Cambria"/>
                <w:spacing w:val="14"/>
              </w:rPr>
              <w:t xml:space="preserve"> </w:t>
            </w:r>
            <w:r w:rsidRPr="00EB4CC9">
              <w:rPr>
                <w:rFonts w:ascii="Cambria" w:hAnsi="Cambria"/>
                <w:spacing w:val="2"/>
              </w:rPr>
              <w:t>d</w:t>
            </w:r>
            <w:r w:rsidRPr="00EB4CC9">
              <w:rPr>
                <w:rFonts w:ascii="Cambria" w:hAnsi="Cambria"/>
              </w:rPr>
              <w:t>e</w:t>
            </w:r>
            <w:r w:rsidRPr="00EB4CC9">
              <w:rPr>
                <w:rFonts w:ascii="Cambria" w:hAnsi="Cambria"/>
                <w:spacing w:val="-4"/>
              </w:rPr>
              <w:t>m</w:t>
            </w:r>
            <w:r w:rsidRPr="00EB4CC9">
              <w:rPr>
                <w:rFonts w:ascii="Cambria" w:hAnsi="Cambria"/>
                <w:spacing w:val="-3"/>
              </w:rPr>
              <w:t>on</w:t>
            </w:r>
            <w:r w:rsidRPr="00EB4CC9">
              <w:rPr>
                <w:rFonts w:ascii="Cambria" w:hAnsi="Cambria"/>
                <w:spacing w:val="1"/>
              </w:rPr>
              <w:t>s</w:t>
            </w:r>
            <w:r w:rsidRPr="00EB4CC9">
              <w:rPr>
                <w:rFonts w:ascii="Cambria" w:hAnsi="Cambria"/>
              </w:rPr>
              <w:t>t</w:t>
            </w:r>
            <w:r w:rsidRPr="00EB4CC9">
              <w:rPr>
                <w:rFonts w:ascii="Cambria" w:hAnsi="Cambria"/>
                <w:spacing w:val="3"/>
              </w:rPr>
              <w:t>r</w:t>
            </w:r>
            <w:r w:rsidRPr="00EB4CC9">
              <w:rPr>
                <w:rFonts w:ascii="Cambria" w:hAnsi="Cambria"/>
              </w:rPr>
              <w:t>a</w:t>
            </w:r>
            <w:r w:rsidRPr="00EB4CC9">
              <w:rPr>
                <w:rFonts w:ascii="Cambria" w:hAnsi="Cambria"/>
                <w:spacing w:val="4"/>
              </w:rPr>
              <w:t>t</w:t>
            </w:r>
            <w:r w:rsidRPr="00EB4CC9">
              <w:rPr>
                <w:rFonts w:ascii="Cambria" w:hAnsi="Cambria"/>
              </w:rPr>
              <w:t>e</w:t>
            </w:r>
            <w:r w:rsidRPr="00EB4CC9">
              <w:rPr>
                <w:rFonts w:ascii="Cambria" w:hAnsi="Cambria"/>
                <w:spacing w:val="26"/>
              </w:rPr>
              <w:t xml:space="preserve"> </w:t>
            </w:r>
            <w:r w:rsidRPr="00EB4CC9">
              <w:rPr>
                <w:rFonts w:ascii="Cambria" w:hAnsi="Cambria"/>
              </w:rPr>
              <w:t>a</w:t>
            </w:r>
            <w:r w:rsidRPr="00EB4CC9">
              <w:rPr>
                <w:rFonts w:ascii="Cambria" w:hAnsi="Cambria"/>
                <w:spacing w:val="5"/>
              </w:rPr>
              <w:t xml:space="preserve"> </w:t>
            </w:r>
            <w:r w:rsidRPr="00EB4CC9">
              <w:rPr>
                <w:rFonts w:ascii="Cambria" w:hAnsi="Cambria"/>
              </w:rPr>
              <w:t>w</w:t>
            </w:r>
            <w:r w:rsidRPr="00EB4CC9">
              <w:rPr>
                <w:rFonts w:ascii="Cambria" w:hAnsi="Cambria"/>
                <w:spacing w:val="-4"/>
              </w:rPr>
              <w:t>o</w:t>
            </w:r>
            <w:r w:rsidRPr="00EB4CC9">
              <w:rPr>
                <w:rFonts w:ascii="Cambria" w:hAnsi="Cambria"/>
                <w:spacing w:val="3"/>
              </w:rPr>
              <w:t>r</w:t>
            </w:r>
            <w:r w:rsidRPr="00EB4CC9">
              <w:rPr>
                <w:rFonts w:ascii="Cambria" w:hAnsi="Cambria"/>
                <w:spacing w:val="-3"/>
              </w:rPr>
              <w:t>k</w:t>
            </w:r>
            <w:r w:rsidRPr="00EB4CC9">
              <w:rPr>
                <w:rFonts w:ascii="Cambria" w:hAnsi="Cambria"/>
                <w:spacing w:val="5"/>
              </w:rPr>
              <w:t>i</w:t>
            </w:r>
            <w:r w:rsidRPr="00EB4CC9">
              <w:rPr>
                <w:rFonts w:ascii="Cambria" w:hAnsi="Cambria"/>
                <w:spacing w:val="2"/>
              </w:rPr>
              <w:t>n</w:t>
            </w:r>
            <w:r w:rsidRPr="00EB4CC9">
              <w:rPr>
                <w:rFonts w:ascii="Cambria" w:hAnsi="Cambria"/>
              </w:rPr>
              <w:t>g</w:t>
            </w:r>
            <w:r w:rsidRPr="00EB4CC9">
              <w:rPr>
                <w:rFonts w:ascii="Cambria" w:hAnsi="Cambria"/>
                <w:spacing w:val="20"/>
              </w:rPr>
              <w:t xml:space="preserve"> </w:t>
            </w:r>
            <w:r w:rsidRPr="00EB4CC9">
              <w:rPr>
                <w:rFonts w:ascii="Cambria" w:hAnsi="Cambria"/>
                <w:spacing w:val="-3"/>
              </w:rPr>
              <w:t>k</w:t>
            </w:r>
            <w:r w:rsidRPr="00EB4CC9">
              <w:rPr>
                <w:rFonts w:ascii="Cambria" w:hAnsi="Cambria"/>
                <w:spacing w:val="2"/>
              </w:rPr>
              <w:t>n</w:t>
            </w:r>
            <w:r w:rsidRPr="00EB4CC9">
              <w:rPr>
                <w:rFonts w:ascii="Cambria" w:hAnsi="Cambria"/>
                <w:spacing w:val="-3"/>
              </w:rPr>
              <w:t>o</w:t>
            </w:r>
            <w:r w:rsidRPr="00EB4CC9">
              <w:rPr>
                <w:rFonts w:ascii="Cambria" w:hAnsi="Cambria"/>
                <w:spacing w:val="-6"/>
              </w:rPr>
              <w:t>w</w:t>
            </w:r>
            <w:r w:rsidRPr="00EB4CC9">
              <w:rPr>
                <w:rFonts w:ascii="Cambria" w:hAnsi="Cambria"/>
                <w:spacing w:val="10"/>
              </w:rPr>
              <w:t>l</w:t>
            </w:r>
            <w:r w:rsidRPr="00EB4CC9">
              <w:rPr>
                <w:rFonts w:ascii="Cambria" w:hAnsi="Cambria"/>
                <w:spacing w:val="-6"/>
              </w:rPr>
              <w:t>e</w:t>
            </w:r>
            <w:r w:rsidRPr="00EB4CC9">
              <w:rPr>
                <w:rFonts w:ascii="Cambria" w:hAnsi="Cambria"/>
                <w:spacing w:val="2"/>
              </w:rPr>
              <w:t>dg</w:t>
            </w:r>
            <w:r w:rsidRPr="00EB4CC9">
              <w:rPr>
                <w:rFonts w:ascii="Cambria" w:hAnsi="Cambria"/>
              </w:rPr>
              <w:t>e</w:t>
            </w:r>
            <w:r w:rsidRPr="00EB4CC9">
              <w:rPr>
                <w:rFonts w:ascii="Cambria" w:hAnsi="Cambria"/>
                <w:spacing w:val="28"/>
              </w:rPr>
              <w:t xml:space="preserve"> </w:t>
            </w:r>
            <w:r w:rsidRPr="00EB4CC9">
              <w:rPr>
                <w:rFonts w:ascii="Cambria" w:hAnsi="Cambria"/>
                <w:spacing w:val="-3"/>
              </w:rPr>
              <w:t>o</w:t>
            </w:r>
            <w:r w:rsidRPr="00EB4CC9">
              <w:rPr>
                <w:rFonts w:ascii="Cambria" w:hAnsi="Cambria"/>
              </w:rPr>
              <w:t>f</w:t>
            </w:r>
            <w:r w:rsidRPr="00EB4CC9">
              <w:rPr>
                <w:rFonts w:ascii="Cambria" w:hAnsi="Cambria"/>
                <w:spacing w:val="6"/>
              </w:rPr>
              <w:t xml:space="preserve"> </w:t>
            </w:r>
            <w:r w:rsidRPr="00EB4CC9">
              <w:rPr>
                <w:rFonts w:ascii="Cambria" w:hAnsi="Cambria"/>
                <w:w w:val="103"/>
              </w:rPr>
              <w:t>t</w:t>
            </w:r>
            <w:r w:rsidRPr="00EB4CC9">
              <w:rPr>
                <w:rFonts w:ascii="Cambria" w:hAnsi="Cambria"/>
                <w:spacing w:val="2"/>
                <w:w w:val="103"/>
              </w:rPr>
              <w:t>h</w:t>
            </w:r>
            <w:r w:rsidRPr="00EB4CC9">
              <w:rPr>
                <w:rFonts w:ascii="Cambria" w:hAnsi="Cambria"/>
                <w:w w:val="103"/>
              </w:rPr>
              <w:t xml:space="preserve">e </w:t>
            </w:r>
            <w:r w:rsidRPr="00EB4CC9">
              <w:rPr>
                <w:rFonts w:ascii="Cambria" w:hAnsi="Cambria"/>
                <w:spacing w:val="2"/>
              </w:rPr>
              <w:t>h</w:t>
            </w:r>
            <w:r w:rsidRPr="00EB4CC9">
              <w:rPr>
                <w:rFonts w:ascii="Cambria" w:hAnsi="Cambria"/>
                <w:spacing w:val="-6"/>
              </w:rPr>
              <w:t>e</w:t>
            </w:r>
            <w:r w:rsidRPr="00EB4CC9">
              <w:rPr>
                <w:rFonts w:ascii="Cambria" w:hAnsi="Cambria"/>
              </w:rPr>
              <w:t>al</w:t>
            </w:r>
            <w:r w:rsidRPr="00EB4CC9">
              <w:rPr>
                <w:rFonts w:ascii="Cambria" w:hAnsi="Cambria"/>
                <w:spacing w:val="4"/>
              </w:rPr>
              <w:t>t</w:t>
            </w:r>
            <w:r w:rsidRPr="00EB4CC9">
              <w:rPr>
                <w:rFonts w:ascii="Cambria" w:hAnsi="Cambria"/>
              </w:rPr>
              <w:t>h</w:t>
            </w:r>
            <w:r w:rsidRPr="00EB4CC9">
              <w:rPr>
                <w:rFonts w:ascii="Cambria" w:hAnsi="Cambria"/>
                <w:spacing w:val="15"/>
              </w:rPr>
              <w:t xml:space="preserve"> </w:t>
            </w:r>
            <w:r w:rsidRPr="00EB4CC9">
              <w:rPr>
                <w:rFonts w:ascii="Cambria" w:hAnsi="Cambria"/>
                <w:spacing w:val="-3"/>
              </w:rPr>
              <w:t>u</w:t>
            </w:r>
            <w:r w:rsidRPr="00EB4CC9">
              <w:rPr>
                <w:rFonts w:ascii="Cambria" w:hAnsi="Cambria"/>
                <w:spacing w:val="2"/>
              </w:rPr>
              <w:t>n</w:t>
            </w:r>
            <w:r w:rsidRPr="00EB4CC9">
              <w:rPr>
                <w:rFonts w:ascii="Cambria" w:hAnsi="Cambria"/>
                <w:spacing w:val="-3"/>
              </w:rPr>
              <w:t>d</w:t>
            </w:r>
            <w:r w:rsidRPr="00EB4CC9">
              <w:rPr>
                <w:rFonts w:ascii="Cambria" w:hAnsi="Cambria"/>
              </w:rPr>
              <w:t>er</w:t>
            </w:r>
            <w:r w:rsidRPr="00EB4CC9">
              <w:rPr>
                <w:rFonts w:ascii="Cambria" w:hAnsi="Cambria"/>
                <w:spacing w:val="19"/>
              </w:rPr>
              <w:t xml:space="preserve"> </w:t>
            </w:r>
            <w:r w:rsidRPr="00EB4CC9">
              <w:rPr>
                <w:rFonts w:ascii="Cambria" w:hAnsi="Cambria"/>
                <w:spacing w:val="-8"/>
              </w:rPr>
              <w:t>h</w:t>
            </w:r>
            <w:r w:rsidRPr="00EB4CC9">
              <w:rPr>
                <w:rFonts w:ascii="Cambria" w:hAnsi="Cambria"/>
                <w:spacing w:val="5"/>
              </w:rPr>
              <w:t>i</w:t>
            </w:r>
            <w:r w:rsidRPr="00EB4CC9">
              <w:rPr>
                <w:rFonts w:ascii="Cambria" w:hAnsi="Cambria"/>
                <w:spacing w:val="2"/>
              </w:rPr>
              <w:t>g</w:t>
            </w:r>
            <w:r w:rsidRPr="00EB4CC9">
              <w:rPr>
                <w:rFonts w:ascii="Cambria" w:hAnsi="Cambria"/>
              </w:rPr>
              <w:t>h</w:t>
            </w:r>
            <w:r w:rsidRPr="00EB4CC9">
              <w:rPr>
                <w:rFonts w:ascii="Cambria" w:hAnsi="Cambria"/>
                <w:spacing w:val="11"/>
              </w:rPr>
              <w:t xml:space="preserve"> </w:t>
            </w:r>
            <w:r w:rsidRPr="00EB4CC9">
              <w:rPr>
                <w:rFonts w:ascii="Cambria" w:hAnsi="Cambria"/>
              </w:rPr>
              <w:t>te</w:t>
            </w:r>
            <w:r w:rsidRPr="00EB4CC9">
              <w:rPr>
                <w:rFonts w:ascii="Cambria" w:hAnsi="Cambria"/>
                <w:spacing w:val="-4"/>
              </w:rPr>
              <w:t>m</w:t>
            </w:r>
            <w:r w:rsidRPr="00EB4CC9">
              <w:rPr>
                <w:rFonts w:ascii="Cambria" w:hAnsi="Cambria"/>
                <w:spacing w:val="7"/>
              </w:rPr>
              <w:t>p</w:t>
            </w:r>
            <w:r w:rsidRPr="00EB4CC9">
              <w:rPr>
                <w:rFonts w:ascii="Cambria" w:hAnsi="Cambria"/>
                <w:spacing w:val="-10"/>
              </w:rPr>
              <w:t>e</w:t>
            </w:r>
            <w:r w:rsidRPr="00EB4CC9">
              <w:rPr>
                <w:rFonts w:ascii="Cambria" w:hAnsi="Cambria"/>
                <w:spacing w:val="3"/>
              </w:rPr>
              <w:t>r</w:t>
            </w:r>
            <w:r w:rsidRPr="00EB4CC9">
              <w:rPr>
                <w:rFonts w:ascii="Cambria" w:hAnsi="Cambria"/>
              </w:rPr>
              <w:t>at</w:t>
            </w:r>
            <w:r w:rsidRPr="00EB4CC9">
              <w:rPr>
                <w:rFonts w:ascii="Cambria" w:hAnsi="Cambria"/>
                <w:spacing w:val="1"/>
              </w:rPr>
              <w:t>u</w:t>
            </w:r>
            <w:r w:rsidRPr="00EB4CC9">
              <w:rPr>
                <w:rFonts w:ascii="Cambria" w:hAnsi="Cambria"/>
                <w:spacing w:val="3"/>
              </w:rPr>
              <w:t>r</w:t>
            </w:r>
            <w:r w:rsidRPr="00EB4CC9">
              <w:rPr>
                <w:rFonts w:ascii="Cambria" w:hAnsi="Cambria"/>
              </w:rPr>
              <w:t>e</w:t>
            </w:r>
            <w:r w:rsidRPr="00EB4CC9">
              <w:rPr>
                <w:rFonts w:ascii="Cambria" w:hAnsi="Cambria"/>
                <w:spacing w:val="31"/>
              </w:rPr>
              <w:t xml:space="preserve"> </w:t>
            </w:r>
            <w:r w:rsidRPr="00EB4CC9">
              <w:rPr>
                <w:rFonts w:ascii="Cambria" w:hAnsi="Cambria"/>
              </w:rPr>
              <w:t>c</w:t>
            </w:r>
            <w:r w:rsidRPr="00EB4CC9">
              <w:rPr>
                <w:rFonts w:ascii="Cambria" w:hAnsi="Cambria"/>
                <w:spacing w:val="1"/>
              </w:rPr>
              <w:t>o</w:t>
            </w:r>
            <w:r w:rsidRPr="00EB4CC9">
              <w:rPr>
                <w:rFonts w:ascii="Cambria" w:hAnsi="Cambria"/>
                <w:spacing w:val="-3"/>
              </w:rPr>
              <w:t>nd</w:t>
            </w:r>
            <w:r w:rsidRPr="00EB4CC9">
              <w:rPr>
                <w:rFonts w:ascii="Cambria" w:hAnsi="Cambria"/>
              </w:rPr>
              <w:t>it</w:t>
            </w:r>
            <w:r w:rsidRPr="00EB4CC9">
              <w:rPr>
                <w:rFonts w:ascii="Cambria" w:hAnsi="Cambria"/>
                <w:spacing w:val="5"/>
              </w:rPr>
              <w:t>i</w:t>
            </w:r>
            <w:r w:rsidRPr="00EB4CC9">
              <w:rPr>
                <w:rFonts w:ascii="Cambria" w:hAnsi="Cambria"/>
                <w:spacing w:val="-3"/>
              </w:rPr>
              <w:t>o</w:t>
            </w:r>
            <w:r w:rsidRPr="00EB4CC9">
              <w:rPr>
                <w:rFonts w:ascii="Cambria" w:hAnsi="Cambria"/>
              </w:rPr>
              <w:t>n</w:t>
            </w:r>
            <w:r w:rsidRPr="00EB4CC9">
              <w:rPr>
                <w:rFonts w:ascii="Cambria" w:hAnsi="Cambria"/>
                <w:spacing w:val="23"/>
              </w:rPr>
              <w:t xml:space="preserve"> </w:t>
            </w:r>
            <w:r w:rsidRPr="00EB4CC9">
              <w:rPr>
                <w:rFonts w:ascii="Cambria" w:hAnsi="Cambria"/>
              </w:rPr>
              <w:t>a</w:t>
            </w:r>
            <w:r w:rsidRPr="00EB4CC9">
              <w:rPr>
                <w:rFonts w:ascii="Cambria" w:hAnsi="Cambria"/>
                <w:spacing w:val="1"/>
              </w:rPr>
              <w:t>n</w:t>
            </w:r>
            <w:r w:rsidRPr="00EB4CC9">
              <w:rPr>
                <w:rFonts w:ascii="Cambria" w:hAnsi="Cambria"/>
              </w:rPr>
              <w:t>d</w:t>
            </w:r>
            <w:r w:rsidRPr="00EB4CC9">
              <w:rPr>
                <w:rFonts w:ascii="Cambria" w:hAnsi="Cambria"/>
                <w:spacing w:val="9"/>
              </w:rPr>
              <w:t xml:space="preserve"> </w:t>
            </w:r>
            <w:r w:rsidRPr="00EB4CC9">
              <w:rPr>
                <w:rFonts w:ascii="Cambria" w:hAnsi="Cambria"/>
                <w:spacing w:val="-4"/>
                <w:w w:val="103"/>
              </w:rPr>
              <w:t>s</w:t>
            </w:r>
            <w:r w:rsidRPr="00EB4CC9">
              <w:rPr>
                <w:rFonts w:ascii="Cambria" w:hAnsi="Cambria"/>
                <w:spacing w:val="4"/>
                <w:w w:val="103"/>
              </w:rPr>
              <w:t>a</w:t>
            </w:r>
            <w:r w:rsidRPr="00EB4CC9">
              <w:rPr>
                <w:rFonts w:ascii="Cambria" w:hAnsi="Cambria"/>
                <w:spacing w:val="-2"/>
                <w:w w:val="103"/>
              </w:rPr>
              <w:t>f</w:t>
            </w:r>
            <w:r w:rsidRPr="00EB4CC9">
              <w:rPr>
                <w:rFonts w:ascii="Cambria" w:hAnsi="Cambria"/>
                <w:spacing w:val="-6"/>
                <w:w w:val="103"/>
              </w:rPr>
              <w:t>e</w:t>
            </w:r>
            <w:r w:rsidRPr="00EB4CC9">
              <w:rPr>
                <w:rFonts w:ascii="Cambria" w:hAnsi="Cambria"/>
                <w:spacing w:val="10"/>
                <w:w w:val="103"/>
              </w:rPr>
              <w:t>t</w:t>
            </w:r>
            <w:r w:rsidRPr="00EB4CC9">
              <w:rPr>
                <w:rFonts w:ascii="Cambria" w:hAnsi="Cambria"/>
                <w:w w:val="103"/>
              </w:rPr>
              <w:t xml:space="preserve">y </w:t>
            </w:r>
          </w:p>
          <w:p w:rsidR="004B3914" w:rsidRPr="00EB4CC9" w:rsidRDefault="004B3914" w:rsidP="003D355F">
            <w:pPr>
              <w:spacing w:line="285" w:lineRule="auto"/>
              <w:ind w:left="114" w:right="588" w:firstLine="53"/>
              <w:rPr>
                <w:rFonts w:ascii="Cambria" w:hAnsi="Cambria"/>
              </w:rPr>
            </w:pPr>
            <w:r w:rsidRPr="00EB4CC9">
              <w:rPr>
                <w:rFonts w:ascii="Cambria" w:hAnsi="Cambria"/>
                <w:spacing w:val="3"/>
                <w:w w:val="103"/>
              </w:rPr>
              <w:t>r</w:t>
            </w:r>
            <w:r w:rsidRPr="00EB4CC9">
              <w:rPr>
                <w:rFonts w:ascii="Cambria" w:hAnsi="Cambria"/>
                <w:w w:val="103"/>
              </w:rPr>
              <w:t>e</w:t>
            </w:r>
            <w:r w:rsidRPr="00EB4CC9">
              <w:rPr>
                <w:rFonts w:ascii="Cambria" w:hAnsi="Cambria"/>
                <w:spacing w:val="-8"/>
                <w:w w:val="103"/>
              </w:rPr>
              <w:t>g</w:t>
            </w:r>
            <w:r w:rsidRPr="00EB4CC9">
              <w:rPr>
                <w:rFonts w:ascii="Cambria" w:hAnsi="Cambria"/>
                <w:spacing w:val="-3"/>
                <w:w w:val="103"/>
              </w:rPr>
              <w:t>u</w:t>
            </w:r>
            <w:r w:rsidRPr="00EB4CC9">
              <w:rPr>
                <w:rFonts w:ascii="Cambria" w:hAnsi="Cambria"/>
                <w:w w:val="103"/>
              </w:rPr>
              <w:t>lat</w:t>
            </w:r>
            <w:r w:rsidRPr="00EB4CC9">
              <w:rPr>
                <w:rFonts w:ascii="Cambria" w:hAnsi="Cambria"/>
                <w:spacing w:val="9"/>
                <w:w w:val="103"/>
              </w:rPr>
              <w:t>i</w:t>
            </w:r>
            <w:r w:rsidRPr="00EB4CC9">
              <w:rPr>
                <w:rFonts w:ascii="Cambria" w:hAnsi="Cambria"/>
                <w:spacing w:val="-3"/>
                <w:w w:val="103"/>
              </w:rPr>
              <w:t>on</w:t>
            </w:r>
            <w:r w:rsidRPr="00EB4CC9">
              <w:rPr>
                <w:rFonts w:ascii="Cambria" w:hAnsi="Cambria"/>
                <w:spacing w:val="1"/>
                <w:w w:val="103"/>
              </w:rPr>
              <w:t>s</w:t>
            </w:r>
            <w:r w:rsidRPr="00EB4CC9">
              <w:rPr>
                <w:rFonts w:ascii="Cambria" w:hAnsi="Cambria"/>
                <w:w w:val="103"/>
              </w:rPr>
              <w:t>.</w:t>
            </w:r>
          </w:p>
          <w:p w:rsidR="004B3914" w:rsidRPr="00EB4CC9" w:rsidRDefault="004B3914" w:rsidP="003D355F">
            <w:pPr>
              <w:spacing w:before="5" w:line="280" w:lineRule="exact"/>
              <w:rPr>
                <w:rFonts w:ascii="Cambria" w:hAnsi="Cambria"/>
              </w:rPr>
            </w:pPr>
          </w:p>
          <w:p w:rsidR="004B3914" w:rsidRPr="00EB4CC9" w:rsidRDefault="004B3914" w:rsidP="003D355F">
            <w:pPr>
              <w:spacing w:line="285" w:lineRule="auto"/>
              <w:ind w:left="114" w:right="204"/>
              <w:rPr>
                <w:rFonts w:ascii="Cambria" w:hAnsi="Cambria"/>
              </w:rPr>
            </w:pPr>
            <w:r w:rsidRPr="00EB4CC9">
              <w:rPr>
                <w:rFonts w:ascii="Cambria" w:hAnsi="Cambria"/>
                <w:spacing w:val="2"/>
              </w:rPr>
              <w:t>1</w:t>
            </w:r>
            <w:r w:rsidRPr="00EB4CC9">
              <w:rPr>
                <w:rFonts w:ascii="Cambria" w:hAnsi="Cambria"/>
                <w:spacing w:val="1"/>
              </w:rPr>
              <w:t>.</w:t>
            </w:r>
            <w:r w:rsidR="005E081F">
              <w:rPr>
                <w:rFonts w:ascii="Cambria" w:hAnsi="Cambria"/>
                <w:spacing w:val="-3"/>
              </w:rPr>
              <w:t>5</w:t>
            </w:r>
            <w:r w:rsidRPr="00EB4CC9">
              <w:rPr>
                <w:rFonts w:ascii="Cambria" w:hAnsi="Cambria"/>
                <w:spacing w:val="13"/>
              </w:rPr>
              <w:t xml:space="preserve"> </w:t>
            </w:r>
            <w:r w:rsidRPr="00EB4CC9">
              <w:rPr>
                <w:rFonts w:ascii="Cambria" w:hAnsi="Cambria"/>
                <w:spacing w:val="-6"/>
              </w:rPr>
              <w:t>A</w:t>
            </w:r>
            <w:r w:rsidRPr="00EB4CC9">
              <w:rPr>
                <w:rFonts w:ascii="Cambria" w:hAnsi="Cambria"/>
                <w:spacing w:val="2"/>
              </w:rPr>
              <w:t>p</w:t>
            </w:r>
            <w:r w:rsidRPr="00EB4CC9">
              <w:rPr>
                <w:rFonts w:ascii="Cambria" w:hAnsi="Cambria"/>
                <w:spacing w:val="-3"/>
              </w:rPr>
              <w:t>p</w:t>
            </w:r>
            <w:r w:rsidRPr="00EB4CC9">
              <w:rPr>
                <w:rFonts w:ascii="Cambria" w:hAnsi="Cambria"/>
                <w:spacing w:val="10"/>
              </w:rPr>
              <w:t>l</w:t>
            </w:r>
            <w:r w:rsidRPr="00EB4CC9">
              <w:rPr>
                <w:rFonts w:ascii="Cambria" w:hAnsi="Cambria"/>
              </w:rPr>
              <w:t>y</w:t>
            </w:r>
            <w:r w:rsidRPr="00EB4CC9">
              <w:rPr>
                <w:rFonts w:ascii="Cambria" w:hAnsi="Cambria"/>
                <w:spacing w:val="5"/>
              </w:rPr>
              <w:t xml:space="preserve"> </w:t>
            </w:r>
            <w:r w:rsidRPr="00EB4CC9">
              <w:rPr>
                <w:rFonts w:ascii="Cambria" w:hAnsi="Cambria"/>
                <w:spacing w:val="-3"/>
              </w:rPr>
              <w:t>p</w:t>
            </w:r>
            <w:r w:rsidRPr="00EB4CC9">
              <w:rPr>
                <w:rFonts w:ascii="Cambria" w:hAnsi="Cambria"/>
                <w:spacing w:val="11"/>
              </w:rPr>
              <w:t>s</w:t>
            </w:r>
            <w:r w:rsidRPr="00EB4CC9">
              <w:rPr>
                <w:rFonts w:ascii="Cambria" w:hAnsi="Cambria"/>
                <w:spacing w:val="-8"/>
              </w:rPr>
              <w:t>y</w:t>
            </w:r>
            <w:r w:rsidRPr="00EB4CC9">
              <w:rPr>
                <w:rFonts w:ascii="Cambria" w:hAnsi="Cambria"/>
              </w:rPr>
              <w:t>c</w:t>
            </w:r>
            <w:r w:rsidRPr="00EB4CC9">
              <w:rPr>
                <w:rFonts w:ascii="Cambria" w:hAnsi="Cambria"/>
                <w:spacing w:val="-4"/>
              </w:rPr>
              <w:t>h</w:t>
            </w:r>
            <w:r w:rsidRPr="00EB4CC9">
              <w:rPr>
                <w:rFonts w:ascii="Cambria" w:hAnsi="Cambria"/>
                <w:spacing w:val="2"/>
              </w:rPr>
              <w:t>o</w:t>
            </w:r>
            <w:r w:rsidRPr="00EB4CC9">
              <w:rPr>
                <w:rFonts w:ascii="Cambria" w:hAnsi="Cambria"/>
                <w:spacing w:val="5"/>
              </w:rPr>
              <w:t>l</w:t>
            </w:r>
            <w:r w:rsidRPr="00EB4CC9">
              <w:rPr>
                <w:rFonts w:ascii="Cambria" w:hAnsi="Cambria"/>
                <w:spacing w:val="2"/>
              </w:rPr>
              <w:t>o</w:t>
            </w:r>
            <w:r w:rsidRPr="00EB4CC9">
              <w:rPr>
                <w:rFonts w:ascii="Cambria" w:hAnsi="Cambria"/>
                <w:spacing w:val="-8"/>
              </w:rPr>
              <w:t>g</w:t>
            </w:r>
            <w:r w:rsidRPr="00EB4CC9">
              <w:rPr>
                <w:rFonts w:ascii="Cambria" w:hAnsi="Cambria"/>
                <w:spacing w:val="5"/>
              </w:rPr>
              <w:t>i</w:t>
            </w:r>
            <w:r w:rsidRPr="00EB4CC9">
              <w:rPr>
                <w:rFonts w:ascii="Cambria" w:hAnsi="Cambria"/>
                <w:spacing w:val="-6"/>
              </w:rPr>
              <w:t>c</w:t>
            </w:r>
            <w:r w:rsidRPr="00EB4CC9">
              <w:rPr>
                <w:rFonts w:ascii="Cambria" w:hAnsi="Cambria"/>
              </w:rPr>
              <w:t>al</w:t>
            </w:r>
            <w:r w:rsidRPr="00EB4CC9">
              <w:rPr>
                <w:rFonts w:ascii="Cambria" w:hAnsi="Cambria"/>
                <w:spacing w:val="40"/>
              </w:rPr>
              <w:t xml:space="preserve"> </w:t>
            </w:r>
            <w:r w:rsidRPr="00EB4CC9">
              <w:rPr>
                <w:rFonts w:ascii="Cambria" w:hAnsi="Cambria"/>
                <w:spacing w:val="-3"/>
              </w:rPr>
              <w:t>p</w:t>
            </w:r>
            <w:r w:rsidRPr="00EB4CC9">
              <w:rPr>
                <w:rFonts w:ascii="Cambria" w:hAnsi="Cambria"/>
                <w:spacing w:val="-2"/>
              </w:rPr>
              <w:t>r</w:t>
            </w:r>
            <w:r w:rsidRPr="00EB4CC9">
              <w:rPr>
                <w:rFonts w:ascii="Cambria" w:hAnsi="Cambria"/>
                <w:spacing w:val="5"/>
              </w:rPr>
              <w:t>i</w:t>
            </w:r>
            <w:r w:rsidRPr="00EB4CC9">
              <w:rPr>
                <w:rFonts w:ascii="Cambria" w:hAnsi="Cambria"/>
                <w:spacing w:val="-3"/>
              </w:rPr>
              <w:t>n</w:t>
            </w:r>
            <w:r w:rsidRPr="00EB4CC9">
              <w:rPr>
                <w:rFonts w:ascii="Cambria" w:hAnsi="Cambria"/>
                <w:spacing w:val="-6"/>
              </w:rPr>
              <w:t>c</w:t>
            </w:r>
            <w:r w:rsidRPr="00EB4CC9">
              <w:rPr>
                <w:rFonts w:ascii="Cambria" w:hAnsi="Cambria"/>
              </w:rPr>
              <w:t>i</w:t>
            </w:r>
            <w:r w:rsidRPr="00EB4CC9">
              <w:rPr>
                <w:rFonts w:ascii="Cambria" w:hAnsi="Cambria"/>
                <w:spacing w:val="2"/>
              </w:rPr>
              <w:t>p</w:t>
            </w:r>
            <w:r w:rsidRPr="00EB4CC9">
              <w:rPr>
                <w:rFonts w:ascii="Cambria" w:hAnsi="Cambria"/>
                <w:spacing w:val="5"/>
              </w:rPr>
              <w:t>l</w:t>
            </w:r>
            <w:r w:rsidRPr="00EB4CC9">
              <w:rPr>
                <w:rFonts w:ascii="Cambria" w:hAnsi="Cambria"/>
                <w:spacing w:val="-6"/>
              </w:rPr>
              <w:t>e</w:t>
            </w:r>
            <w:r w:rsidRPr="00EB4CC9">
              <w:rPr>
                <w:rFonts w:ascii="Cambria" w:hAnsi="Cambria"/>
              </w:rPr>
              <w:t>s</w:t>
            </w:r>
            <w:r w:rsidRPr="00EB4CC9">
              <w:rPr>
                <w:rFonts w:ascii="Cambria" w:hAnsi="Cambria"/>
                <w:spacing w:val="28"/>
              </w:rPr>
              <w:t xml:space="preserve"> </w:t>
            </w:r>
            <w:r w:rsidRPr="00EB4CC9">
              <w:rPr>
                <w:rFonts w:ascii="Cambria" w:hAnsi="Cambria"/>
              </w:rPr>
              <w:t>to</w:t>
            </w:r>
            <w:r w:rsidRPr="00EB4CC9">
              <w:rPr>
                <w:rFonts w:ascii="Cambria" w:hAnsi="Cambria"/>
                <w:spacing w:val="5"/>
              </w:rPr>
              <w:t xml:space="preserve"> </w:t>
            </w:r>
            <w:r w:rsidRPr="00EB4CC9">
              <w:rPr>
                <w:rFonts w:ascii="Cambria" w:hAnsi="Cambria"/>
              </w:rPr>
              <w:t>i</w:t>
            </w:r>
            <w:r w:rsidRPr="00EB4CC9">
              <w:rPr>
                <w:rFonts w:ascii="Cambria" w:hAnsi="Cambria"/>
                <w:spacing w:val="2"/>
              </w:rPr>
              <w:t>n</w:t>
            </w:r>
            <w:r w:rsidRPr="00EB4CC9">
              <w:rPr>
                <w:rFonts w:ascii="Cambria" w:hAnsi="Cambria"/>
                <w:spacing w:val="-3"/>
              </w:rPr>
              <w:t>d</w:t>
            </w:r>
            <w:r w:rsidRPr="00EB4CC9">
              <w:rPr>
                <w:rFonts w:ascii="Cambria" w:hAnsi="Cambria"/>
                <w:spacing w:val="5"/>
              </w:rPr>
              <w:t>i</w:t>
            </w:r>
            <w:r w:rsidRPr="00EB4CC9">
              <w:rPr>
                <w:rFonts w:ascii="Cambria" w:hAnsi="Cambria"/>
                <w:spacing w:val="-3"/>
              </w:rPr>
              <w:t>v</w:t>
            </w:r>
            <w:r w:rsidRPr="00EB4CC9">
              <w:rPr>
                <w:rFonts w:ascii="Cambria" w:hAnsi="Cambria"/>
              </w:rPr>
              <w:t>i</w:t>
            </w:r>
            <w:r w:rsidRPr="00EB4CC9">
              <w:rPr>
                <w:rFonts w:ascii="Cambria" w:hAnsi="Cambria"/>
                <w:spacing w:val="-3"/>
              </w:rPr>
              <w:t>d</w:t>
            </w:r>
            <w:r w:rsidRPr="00EB4CC9">
              <w:rPr>
                <w:rFonts w:ascii="Cambria" w:hAnsi="Cambria"/>
                <w:spacing w:val="2"/>
              </w:rPr>
              <w:t>u</w:t>
            </w:r>
            <w:r w:rsidRPr="00EB4CC9">
              <w:rPr>
                <w:rFonts w:ascii="Cambria" w:hAnsi="Cambria"/>
              </w:rPr>
              <w:t>al</w:t>
            </w:r>
            <w:r w:rsidRPr="00EB4CC9">
              <w:rPr>
                <w:rFonts w:ascii="Cambria" w:hAnsi="Cambria"/>
                <w:spacing w:val="26"/>
              </w:rPr>
              <w:t xml:space="preserve"> </w:t>
            </w:r>
            <w:r w:rsidRPr="00EB4CC9">
              <w:rPr>
                <w:rFonts w:ascii="Cambria" w:hAnsi="Cambria"/>
              </w:rPr>
              <w:t>a</w:t>
            </w:r>
            <w:r w:rsidRPr="00EB4CC9">
              <w:rPr>
                <w:rFonts w:ascii="Cambria" w:hAnsi="Cambria"/>
                <w:spacing w:val="-6"/>
              </w:rPr>
              <w:t>c</w:t>
            </w:r>
            <w:r w:rsidRPr="00EB4CC9">
              <w:rPr>
                <w:rFonts w:ascii="Cambria" w:hAnsi="Cambria"/>
              </w:rPr>
              <w:t>ts</w:t>
            </w:r>
            <w:r w:rsidRPr="00EB4CC9">
              <w:rPr>
                <w:rFonts w:ascii="Cambria" w:hAnsi="Cambria"/>
                <w:spacing w:val="13"/>
              </w:rPr>
              <w:t xml:space="preserve"> </w:t>
            </w:r>
            <w:r w:rsidRPr="00EB4CC9">
              <w:rPr>
                <w:rFonts w:ascii="Cambria" w:hAnsi="Cambria"/>
                <w:spacing w:val="2"/>
              </w:rPr>
              <w:t>o</w:t>
            </w:r>
            <w:r w:rsidRPr="00EB4CC9">
              <w:rPr>
                <w:rFonts w:ascii="Cambria" w:hAnsi="Cambria"/>
              </w:rPr>
              <w:t>f</w:t>
            </w:r>
            <w:r w:rsidRPr="00EB4CC9">
              <w:rPr>
                <w:rFonts w:ascii="Cambria" w:hAnsi="Cambria"/>
                <w:spacing w:val="6"/>
              </w:rPr>
              <w:t xml:space="preserve"> </w:t>
            </w:r>
            <w:r w:rsidRPr="00EB4CC9">
              <w:rPr>
                <w:rFonts w:ascii="Cambria" w:hAnsi="Cambria"/>
                <w:spacing w:val="2"/>
                <w:w w:val="103"/>
              </w:rPr>
              <w:t>u</w:t>
            </w:r>
            <w:r w:rsidRPr="00EB4CC9">
              <w:rPr>
                <w:rFonts w:ascii="Cambria" w:hAnsi="Cambria"/>
                <w:spacing w:val="-3"/>
                <w:w w:val="103"/>
              </w:rPr>
              <w:t>n</w:t>
            </w:r>
            <w:r w:rsidRPr="00EB4CC9">
              <w:rPr>
                <w:rFonts w:ascii="Cambria" w:hAnsi="Cambria"/>
                <w:spacing w:val="1"/>
                <w:w w:val="103"/>
              </w:rPr>
              <w:t>s</w:t>
            </w:r>
            <w:r w:rsidRPr="00EB4CC9">
              <w:rPr>
                <w:rFonts w:ascii="Cambria" w:hAnsi="Cambria"/>
                <w:w w:val="103"/>
              </w:rPr>
              <w:t>a</w:t>
            </w:r>
            <w:r w:rsidRPr="00EB4CC9">
              <w:rPr>
                <w:rFonts w:ascii="Cambria" w:hAnsi="Cambria"/>
                <w:spacing w:val="2"/>
                <w:w w:val="103"/>
              </w:rPr>
              <w:t>f</w:t>
            </w:r>
            <w:r w:rsidRPr="00EB4CC9">
              <w:rPr>
                <w:rFonts w:ascii="Cambria" w:hAnsi="Cambria"/>
                <w:w w:val="103"/>
              </w:rPr>
              <w:t xml:space="preserve">e </w:t>
            </w:r>
            <w:r w:rsidRPr="00EB4CC9">
              <w:rPr>
                <w:rFonts w:ascii="Cambria" w:hAnsi="Cambria"/>
                <w:spacing w:val="2"/>
              </w:rPr>
              <w:t>b</w:t>
            </w:r>
            <w:r w:rsidRPr="00EB4CC9">
              <w:rPr>
                <w:rFonts w:ascii="Cambria" w:hAnsi="Cambria"/>
                <w:spacing w:val="-6"/>
              </w:rPr>
              <w:t>e</w:t>
            </w:r>
            <w:r w:rsidRPr="00EB4CC9">
              <w:rPr>
                <w:rFonts w:ascii="Cambria" w:hAnsi="Cambria"/>
                <w:spacing w:val="2"/>
              </w:rPr>
              <w:t>h</w:t>
            </w:r>
            <w:r w:rsidRPr="00EB4CC9">
              <w:rPr>
                <w:rFonts w:ascii="Cambria" w:hAnsi="Cambria"/>
              </w:rPr>
              <w:t>a</w:t>
            </w:r>
            <w:r w:rsidRPr="00EB4CC9">
              <w:rPr>
                <w:rFonts w:ascii="Cambria" w:hAnsi="Cambria"/>
                <w:spacing w:val="-8"/>
              </w:rPr>
              <w:t>v</w:t>
            </w:r>
            <w:r w:rsidRPr="00EB4CC9">
              <w:rPr>
                <w:rFonts w:ascii="Cambria" w:hAnsi="Cambria"/>
                <w:spacing w:val="10"/>
              </w:rPr>
              <w:t>i</w:t>
            </w:r>
            <w:r w:rsidRPr="00EB4CC9">
              <w:rPr>
                <w:rFonts w:ascii="Cambria" w:hAnsi="Cambria"/>
                <w:spacing w:val="-8"/>
              </w:rPr>
              <w:t>o</w:t>
            </w:r>
            <w:r w:rsidRPr="00EB4CC9">
              <w:rPr>
                <w:rFonts w:ascii="Cambria" w:hAnsi="Cambria"/>
              </w:rPr>
              <w:t>r</w:t>
            </w:r>
            <w:r w:rsidRPr="00EB4CC9">
              <w:rPr>
                <w:rFonts w:ascii="Cambria" w:hAnsi="Cambria"/>
                <w:spacing w:val="27"/>
              </w:rPr>
              <w:t xml:space="preserve"> </w:t>
            </w:r>
            <w:r w:rsidRPr="00EB4CC9">
              <w:rPr>
                <w:rFonts w:ascii="Cambria" w:hAnsi="Cambria"/>
              </w:rPr>
              <w:t>a</w:t>
            </w:r>
            <w:r w:rsidRPr="00EB4CC9">
              <w:rPr>
                <w:rFonts w:ascii="Cambria" w:hAnsi="Cambria"/>
                <w:spacing w:val="1"/>
              </w:rPr>
              <w:t>n</w:t>
            </w:r>
            <w:r w:rsidRPr="00EB4CC9">
              <w:rPr>
                <w:rFonts w:ascii="Cambria" w:hAnsi="Cambria"/>
              </w:rPr>
              <w:t>d</w:t>
            </w:r>
            <w:r w:rsidRPr="00EB4CC9">
              <w:rPr>
                <w:rFonts w:ascii="Cambria" w:hAnsi="Cambria"/>
                <w:spacing w:val="9"/>
              </w:rPr>
              <w:t xml:space="preserve"> </w:t>
            </w:r>
            <w:r w:rsidRPr="00EB4CC9">
              <w:rPr>
                <w:rFonts w:ascii="Cambria" w:hAnsi="Cambria"/>
                <w:spacing w:val="2"/>
              </w:rPr>
              <w:t>u</w:t>
            </w:r>
            <w:r w:rsidRPr="00EB4CC9">
              <w:rPr>
                <w:rFonts w:ascii="Cambria" w:hAnsi="Cambria"/>
                <w:spacing w:val="-8"/>
              </w:rPr>
              <w:t>n</w:t>
            </w:r>
            <w:r w:rsidRPr="00EB4CC9">
              <w:rPr>
                <w:rFonts w:ascii="Cambria" w:hAnsi="Cambria"/>
                <w:spacing w:val="1"/>
              </w:rPr>
              <w:t>s</w:t>
            </w:r>
            <w:r w:rsidRPr="00EB4CC9">
              <w:rPr>
                <w:rFonts w:ascii="Cambria" w:hAnsi="Cambria"/>
                <w:spacing w:val="4"/>
              </w:rPr>
              <w:t>a</w:t>
            </w:r>
            <w:r w:rsidRPr="00EB4CC9">
              <w:rPr>
                <w:rFonts w:ascii="Cambria" w:hAnsi="Cambria"/>
                <w:spacing w:val="-2"/>
              </w:rPr>
              <w:t>f</w:t>
            </w:r>
            <w:r w:rsidRPr="00EB4CC9">
              <w:rPr>
                <w:rFonts w:ascii="Cambria" w:hAnsi="Cambria"/>
              </w:rPr>
              <w:t>e</w:t>
            </w:r>
            <w:r w:rsidRPr="00EB4CC9">
              <w:rPr>
                <w:rFonts w:ascii="Cambria" w:hAnsi="Cambria"/>
                <w:spacing w:val="18"/>
              </w:rPr>
              <w:t xml:space="preserve"> </w:t>
            </w:r>
            <w:r w:rsidRPr="00EB4CC9">
              <w:rPr>
                <w:rFonts w:ascii="Cambria" w:hAnsi="Cambria"/>
                <w:spacing w:val="4"/>
              </w:rPr>
              <w:t>a</w:t>
            </w:r>
            <w:r w:rsidRPr="00EB4CC9">
              <w:rPr>
                <w:rFonts w:ascii="Cambria" w:hAnsi="Cambria"/>
                <w:spacing w:val="-6"/>
              </w:rPr>
              <w:t>c</w:t>
            </w:r>
            <w:r w:rsidRPr="00EB4CC9">
              <w:rPr>
                <w:rFonts w:ascii="Cambria" w:hAnsi="Cambria"/>
              </w:rPr>
              <w:t>ts</w:t>
            </w:r>
            <w:r w:rsidRPr="00EB4CC9">
              <w:rPr>
                <w:rFonts w:ascii="Cambria" w:hAnsi="Cambria"/>
                <w:spacing w:val="13"/>
              </w:rPr>
              <w:t xml:space="preserve"> </w:t>
            </w:r>
            <w:r w:rsidRPr="00EB4CC9">
              <w:rPr>
                <w:rFonts w:ascii="Cambria" w:hAnsi="Cambria"/>
              </w:rPr>
              <w:t>a</w:t>
            </w:r>
            <w:r w:rsidRPr="00EB4CC9">
              <w:rPr>
                <w:rFonts w:ascii="Cambria" w:hAnsi="Cambria"/>
                <w:spacing w:val="1"/>
              </w:rPr>
              <w:t>n</w:t>
            </w:r>
            <w:r w:rsidRPr="00EB4CC9">
              <w:rPr>
                <w:rFonts w:ascii="Cambria" w:hAnsi="Cambria"/>
              </w:rPr>
              <w:t>d</w:t>
            </w:r>
            <w:r w:rsidRPr="00EB4CC9">
              <w:rPr>
                <w:rFonts w:ascii="Cambria" w:hAnsi="Cambria"/>
                <w:spacing w:val="9"/>
              </w:rPr>
              <w:t xml:space="preserve"> </w:t>
            </w:r>
            <w:r w:rsidRPr="00EB4CC9">
              <w:rPr>
                <w:rFonts w:ascii="Cambria" w:hAnsi="Cambria"/>
              </w:rPr>
              <w:t>t</w:t>
            </w:r>
            <w:r w:rsidRPr="00EB4CC9">
              <w:rPr>
                <w:rFonts w:ascii="Cambria" w:hAnsi="Cambria"/>
                <w:spacing w:val="-3"/>
              </w:rPr>
              <w:t>h</w:t>
            </w:r>
            <w:r w:rsidRPr="00EB4CC9">
              <w:rPr>
                <w:rFonts w:ascii="Cambria" w:hAnsi="Cambria"/>
              </w:rPr>
              <w:t>e</w:t>
            </w:r>
            <w:r w:rsidRPr="00EB4CC9">
              <w:rPr>
                <w:rFonts w:ascii="Cambria" w:hAnsi="Cambria"/>
                <w:spacing w:val="9"/>
              </w:rPr>
              <w:t xml:space="preserve"> </w:t>
            </w:r>
            <w:r w:rsidRPr="00EB4CC9">
              <w:rPr>
                <w:rFonts w:ascii="Cambria" w:hAnsi="Cambria"/>
                <w:spacing w:val="-3"/>
                <w:w w:val="103"/>
              </w:rPr>
              <w:t>p</w:t>
            </w:r>
            <w:r w:rsidRPr="00EB4CC9">
              <w:rPr>
                <w:rFonts w:ascii="Cambria" w:hAnsi="Cambria"/>
                <w:spacing w:val="3"/>
                <w:w w:val="103"/>
              </w:rPr>
              <w:t>r</w:t>
            </w:r>
            <w:r w:rsidRPr="00EB4CC9">
              <w:rPr>
                <w:rFonts w:ascii="Cambria" w:hAnsi="Cambria"/>
                <w:w w:val="103"/>
              </w:rPr>
              <w:t>e</w:t>
            </w:r>
            <w:r w:rsidRPr="00EB4CC9">
              <w:rPr>
                <w:rFonts w:ascii="Cambria" w:hAnsi="Cambria"/>
                <w:spacing w:val="1"/>
                <w:w w:val="103"/>
              </w:rPr>
              <w:t>v</w:t>
            </w:r>
            <w:r w:rsidRPr="00EB4CC9">
              <w:rPr>
                <w:rFonts w:ascii="Cambria" w:hAnsi="Cambria"/>
                <w:spacing w:val="-6"/>
                <w:w w:val="103"/>
              </w:rPr>
              <w:t>e</w:t>
            </w:r>
            <w:r w:rsidRPr="00EB4CC9">
              <w:rPr>
                <w:rFonts w:ascii="Cambria" w:hAnsi="Cambria"/>
                <w:spacing w:val="2"/>
                <w:w w:val="103"/>
              </w:rPr>
              <w:t>n</w:t>
            </w:r>
            <w:r w:rsidRPr="00EB4CC9">
              <w:rPr>
                <w:rFonts w:ascii="Cambria" w:hAnsi="Cambria"/>
                <w:w w:val="103"/>
              </w:rPr>
              <w:t>ti</w:t>
            </w:r>
            <w:r w:rsidRPr="00EB4CC9">
              <w:rPr>
                <w:rFonts w:ascii="Cambria" w:hAnsi="Cambria"/>
                <w:spacing w:val="2"/>
                <w:w w:val="103"/>
              </w:rPr>
              <w:t>o</w:t>
            </w:r>
            <w:r w:rsidRPr="00EB4CC9">
              <w:rPr>
                <w:rFonts w:ascii="Cambria" w:hAnsi="Cambria"/>
                <w:spacing w:val="-3"/>
                <w:w w:val="103"/>
              </w:rPr>
              <w:t>n</w:t>
            </w:r>
            <w:r w:rsidRPr="00EB4CC9">
              <w:rPr>
                <w:rFonts w:ascii="Cambria" w:hAnsi="Cambria"/>
                <w:w w:val="103"/>
              </w:rPr>
              <w:t>.</w:t>
            </w:r>
          </w:p>
        </w:tc>
      </w:tr>
      <w:tr w:rsidR="00457F7F" w:rsidRPr="00EB4CC9" w:rsidTr="00D60F73">
        <w:trPr>
          <w:trHeight w:hRule="exact" w:val="2529"/>
        </w:trPr>
        <w:tc>
          <w:tcPr>
            <w:tcW w:w="2928" w:type="dxa"/>
            <w:tcBorders>
              <w:top w:val="single" w:sz="5" w:space="0" w:color="008000"/>
              <w:left w:val="single" w:sz="5" w:space="0" w:color="008000"/>
              <w:bottom w:val="single" w:sz="5" w:space="0" w:color="008000"/>
              <w:right w:val="single" w:sz="3" w:space="0" w:color="008000"/>
            </w:tcBorders>
          </w:tcPr>
          <w:p w:rsidR="00457F7F" w:rsidRPr="00EB4CC9" w:rsidRDefault="005E081F" w:rsidP="00EB4CC9">
            <w:pPr>
              <w:pStyle w:val="PHbodytext"/>
              <w:rPr>
                <w:rFonts w:ascii="Cambria" w:hAnsi="Cambria"/>
              </w:rPr>
            </w:pPr>
            <w:r w:rsidRPr="005E081F">
              <w:rPr>
                <w:rFonts w:ascii="Cambria" w:hAnsi="Cambria"/>
                <w:b/>
              </w:rPr>
              <w:t>2.</w:t>
            </w:r>
            <w:r w:rsidRPr="00EB4CC9">
              <w:rPr>
                <w:rFonts w:ascii="Cambria" w:hAnsi="Cambria"/>
              </w:rPr>
              <w:t xml:space="preserve"> Knowledge</w:t>
            </w:r>
            <w:r w:rsidR="00EB4CC9" w:rsidRPr="00EB4CC9">
              <w:rPr>
                <w:rFonts w:ascii="Cambria" w:hAnsi="Cambria"/>
              </w:rPr>
              <w:t xml:space="preserve"> </w:t>
            </w:r>
            <w:r w:rsidRPr="00EB4CC9">
              <w:rPr>
                <w:rFonts w:ascii="Cambria" w:hAnsi="Cambria"/>
              </w:rPr>
              <w:t>of Foundry</w:t>
            </w:r>
            <w:r w:rsidR="00457F7F" w:rsidRPr="00EB4CC9">
              <w:rPr>
                <w:rFonts w:ascii="Cambria" w:hAnsi="Cambria"/>
              </w:rPr>
              <w:t xml:space="preserve"> materials: Classification, Application, &amp; I.S.I Specification fo</w:t>
            </w:r>
            <w:r w:rsidR="00EB4CC9">
              <w:rPr>
                <w:rFonts w:ascii="Cambria" w:hAnsi="Cambria"/>
              </w:rPr>
              <w:t xml:space="preserve">r </w:t>
            </w:r>
            <w:r w:rsidR="00457F7F" w:rsidRPr="00EB4CC9">
              <w:rPr>
                <w:rFonts w:ascii="Cambria" w:hAnsi="Cambria"/>
              </w:rPr>
              <w:t>all Raw Materials Us</w:t>
            </w:r>
            <w:r w:rsidR="00EB4CC9">
              <w:rPr>
                <w:rFonts w:ascii="Cambria" w:hAnsi="Cambria"/>
              </w:rPr>
              <w:t xml:space="preserve">ed in Foundry. Refractory sand, </w:t>
            </w:r>
            <w:r w:rsidR="00457F7F" w:rsidRPr="00EB4CC9">
              <w:rPr>
                <w:rFonts w:ascii="Cambria" w:hAnsi="Cambria"/>
              </w:rPr>
              <w:t>Refractories</w:t>
            </w:r>
            <w:r w:rsidR="00EB4CC9">
              <w:rPr>
                <w:rFonts w:ascii="Cambria" w:hAnsi="Cambria"/>
              </w:rPr>
              <w:t xml:space="preserve">, </w:t>
            </w:r>
            <w:r w:rsidR="00457F7F" w:rsidRPr="00EB4CC9">
              <w:rPr>
                <w:rFonts w:ascii="Cambria" w:hAnsi="Cambria"/>
              </w:rPr>
              <w:t>Binder, Fuels, Fluxes,</w:t>
            </w:r>
            <w:r>
              <w:rPr>
                <w:rFonts w:ascii="Cambria" w:hAnsi="Cambria"/>
              </w:rPr>
              <w:t xml:space="preserve"> </w:t>
            </w:r>
            <w:r w:rsidR="00457F7F" w:rsidRPr="00EB4CC9">
              <w:rPr>
                <w:rFonts w:ascii="Cambria" w:hAnsi="Cambria"/>
              </w:rPr>
              <w:t>Facing materials, Parting agents</w:t>
            </w:r>
          </w:p>
        </w:tc>
        <w:tc>
          <w:tcPr>
            <w:tcW w:w="6599" w:type="dxa"/>
            <w:tcBorders>
              <w:top w:val="single" w:sz="5" w:space="0" w:color="008000"/>
              <w:left w:val="single" w:sz="3" w:space="0" w:color="008000"/>
              <w:bottom w:val="single" w:sz="5" w:space="0" w:color="008000"/>
              <w:right w:val="single" w:sz="5" w:space="0" w:color="008000"/>
            </w:tcBorders>
          </w:tcPr>
          <w:p w:rsidR="00EB4CC9" w:rsidRDefault="00457F7F" w:rsidP="00457F7F">
            <w:pPr>
              <w:spacing w:before="66"/>
              <w:ind w:left="114"/>
              <w:rPr>
                <w:rFonts w:ascii="Cambria" w:hAnsi="Cambria"/>
                <w:spacing w:val="-2"/>
              </w:rPr>
            </w:pPr>
            <w:r w:rsidRPr="00EB4CC9">
              <w:rPr>
                <w:rFonts w:ascii="Cambria" w:hAnsi="Cambria"/>
                <w:spacing w:val="-2"/>
              </w:rPr>
              <w:t xml:space="preserve"> </w:t>
            </w:r>
            <w:r w:rsidR="00EB4CC9" w:rsidRPr="005E081F">
              <w:rPr>
                <w:rFonts w:ascii="Cambria" w:hAnsi="Cambria"/>
                <w:b/>
                <w:spacing w:val="-2"/>
              </w:rPr>
              <w:t>2.1</w:t>
            </w:r>
            <w:r w:rsidR="00EB4CC9">
              <w:rPr>
                <w:rFonts w:ascii="Cambria" w:hAnsi="Cambria"/>
                <w:spacing w:val="-2"/>
              </w:rPr>
              <w:t xml:space="preserve"> To prepare </w:t>
            </w:r>
            <w:r w:rsidRPr="00EB4CC9">
              <w:rPr>
                <w:rFonts w:ascii="Cambria" w:hAnsi="Cambria"/>
                <w:spacing w:val="-2"/>
              </w:rPr>
              <w:t xml:space="preserve">open </w:t>
            </w:r>
            <w:r w:rsidR="00EB4CC9">
              <w:rPr>
                <w:rFonts w:ascii="Cambria" w:hAnsi="Cambria"/>
                <w:spacing w:val="-2"/>
              </w:rPr>
              <w:t>sand mold by trammeling method</w:t>
            </w:r>
          </w:p>
          <w:p w:rsidR="00457F7F" w:rsidRPr="00EB4CC9" w:rsidRDefault="00EB4CC9" w:rsidP="00EB4CC9">
            <w:pPr>
              <w:spacing w:before="66"/>
              <w:ind w:left="114"/>
              <w:rPr>
                <w:rFonts w:ascii="Cambria" w:hAnsi="Cambria"/>
                <w:spacing w:val="-2"/>
              </w:rPr>
            </w:pPr>
            <w:r w:rsidRPr="005E081F">
              <w:rPr>
                <w:rFonts w:ascii="Cambria" w:hAnsi="Cambria"/>
                <w:b/>
                <w:spacing w:val="-2"/>
              </w:rPr>
              <w:t>2.2</w:t>
            </w:r>
            <w:r>
              <w:rPr>
                <w:rFonts w:ascii="Cambria" w:hAnsi="Cambria"/>
                <w:spacing w:val="-2"/>
              </w:rPr>
              <w:t xml:space="preserve"> To </w:t>
            </w:r>
            <w:r w:rsidR="00457F7F" w:rsidRPr="00EB4CC9">
              <w:rPr>
                <w:rFonts w:ascii="Cambria" w:hAnsi="Cambria"/>
                <w:spacing w:val="-2"/>
              </w:rPr>
              <w:t>apply facing &amp;</w:t>
            </w:r>
            <w:r>
              <w:rPr>
                <w:rFonts w:ascii="Cambria" w:hAnsi="Cambria"/>
                <w:spacing w:val="-2"/>
              </w:rPr>
              <w:t xml:space="preserve"> </w:t>
            </w:r>
            <w:r w:rsidR="00457F7F" w:rsidRPr="00EB4CC9">
              <w:rPr>
                <w:rFonts w:ascii="Cambria" w:hAnsi="Cambria"/>
                <w:spacing w:val="-2"/>
              </w:rPr>
              <w:t>backing sand for C.I casting.</w:t>
            </w:r>
          </w:p>
          <w:p w:rsidR="00457F7F" w:rsidRPr="00EB4CC9" w:rsidRDefault="00EB4CC9" w:rsidP="00457F7F">
            <w:pPr>
              <w:spacing w:before="66"/>
              <w:ind w:left="114"/>
              <w:rPr>
                <w:rFonts w:ascii="Cambria" w:hAnsi="Cambria"/>
                <w:spacing w:val="-2"/>
              </w:rPr>
            </w:pPr>
            <w:r w:rsidRPr="005E081F">
              <w:rPr>
                <w:rFonts w:ascii="Cambria" w:hAnsi="Cambria"/>
                <w:b/>
                <w:spacing w:val="-2"/>
              </w:rPr>
              <w:t>2.3</w:t>
            </w:r>
            <w:r w:rsidR="005E081F">
              <w:rPr>
                <w:rFonts w:ascii="Cambria" w:hAnsi="Cambria"/>
                <w:spacing w:val="-2"/>
              </w:rPr>
              <w:t xml:space="preserve"> T</w:t>
            </w:r>
            <w:r>
              <w:rPr>
                <w:rFonts w:ascii="Cambria" w:hAnsi="Cambria"/>
                <w:spacing w:val="-2"/>
              </w:rPr>
              <w:t xml:space="preserve">o prepare </w:t>
            </w:r>
            <w:r w:rsidR="00457F7F" w:rsidRPr="00EB4CC9">
              <w:rPr>
                <w:rFonts w:ascii="Cambria" w:hAnsi="Cambria"/>
                <w:spacing w:val="-2"/>
              </w:rPr>
              <w:t>closed mold with Natural molding sand, melting of Al.</w:t>
            </w:r>
          </w:p>
          <w:p w:rsidR="00457F7F" w:rsidRPr="00EB4CC9" w:rsidRDefault="00457F7F" w:rsidP="00457F7F">
            <w:pPr>
              <w:spacing w:before="66"/>
              <w:ind w:left="114"/>
              <w:rPr>
                <w:rFonts w:ascii="Cambria" w:hAnsi="Cambria"/>
                <w:spacing w:val="-2"/>
              </w:rPr>
            </w:pPr>
          </w:p>
        </w:tc>
      </w:tr>
      <w:tr w:rsidR="00457F7F" w:rsidRPr="00EB4CC9" w:rsidTr="00D60F73">
        <w:trPr>
          <w:trHeight w:hRule="exact" w:val="4126"/>
        </w:trPr>
        <w:tc>
          <w:tcPr>
            <w:tcW w:w="2928" w:type="dxa"/>
            <w:tcBorders>
              <w:top w:val="single" w:sz="5" w:space="0" w:color="008000"/>
              <w:left w:val="single" w:sz="5" w:space="0" w:color="008000"/>
              <w:bottom w:val="single" w:sz="5" w:space="0" w:color="008000"/>
              <w:right w:val="single" w:sz="3" w:space="0" w:color="008000"/>
            </w:tcBorders>
          </w:tcPr>
          <w:p w:rsidR="00457F7F" w:rsidRPr="00EB4CC9" w:rsidRDefault="005E081F" w:rsidP="00457F7F">
            <w:pPr>
              <w:autoSpaceDE w:val="0"/>
              <w:autoSpaceDN w:val="0"/>
              <w:adjustRightInd w:val="0"/>
              <w:rPr>
                <w:rFonts w:ascii="Cambria" w:hAnsi="Cambria" w:cs="TimesNewRomanPSMT"/>
              </w:rPr>
            </w:pPr>
            <w:r w:rsidRPr="005E081F">
              <w:rPr>
                <w:rFonts w:ascii="Cambria" w:hAnsi="Cambria" w:cs="TimesNewRomanPSMT"/>
                <w:b/>
              </w:rPr>
              <w:t>3.</w:t>
            </w:r>
            <w:r>
              <w:rPr>
                <w:rFonts w:ascii="Cambria" w:hAnsi="Cambria" w:cs="TimesNewRomanPSMT"/>
              </w:rPr>
              <w:t xml:space="preserve"> Knowlwdge</w:t>
            </w:r>
            <w:r w:rsidR="00EB4CC9">
              <w:rPr>
                <w:rFonts w:ascii="Cambria" w:hAnsi="Cambria" w:cs="TimesNewRomanPSMT"/>
              </w:rPr>
              <w:t xml:space="preserve"> of </w:t>
            </w:r>
            <w:r w:rsidR="00457F7F" w:rsidRPr="00EB4CC9">
              <w:rPr>
                <w:rFonts w:ascii="Cambria" w:hAnsi="Cambria" w:cs="TimesNewRomanPSMT"/>
              </w:rPr>
              <w:t>Engineering metals. Classification of Metals. (Ferrous, Non-Ferrous &amp;</w:t>
            </w:r>
            <w:r w:rsidR="00EB4CC9">
              <w:rPr>
                <w:rFonts w:ascii="Cambria" w:hAnsi="Cambria" w:cs="TimesNewRomanPSMT"/>
              </w:rPr>
              <w:t xml:space="preserve"> </w:t>
            </w:r>
            <w:r w:rsidR="00457F7F" w:rsidRPr="00EB4CC9">
              <w:rPr>
                <w:rFonts w:ascii="Cambria" w:hAnsi="Cambria" w:cs="TimesNewRomanPSMT"/>
              </w:rPr>
              <w:t>Its Alloys. Ore to Metal Mfg. Of Ferrous Metals, Properties ,Application</w:t>
            </w:r>
          </w:p>
          <w:p w:rsidR="00457F7F" w:rsidRPr="00EB4CC9" w:rsidRDefault="00457F7F" w:rsidP="00457F7F">
            <w:pPr>
              <w:autoSpaceDE w:val="0"/>
              <w:autoSpaceDN w:val="0"/>
              <w:adjustRightInd w:val="0"/>
              <w:rPr>
                <w:rFonts w:ascii="Cambria" w:hAnsi="Cambria" w:cs="TimesNewRomanPSMT"/>
              </w:rPr>
            </w:pPr>
            <w:r w:rsidRPr="00EB4CC9">
              <w:rPr>
                <w:rFonts w:ascii="Cambria" w:hAnsi="Cambria" w:cs="TimesNewRomanPSMT"/>
              </w:rPr>
              <w:t>I.S.I Specification. Effects Of elements normally Presents in Ferrous</w:t>
            </w:r>
          </w:p>
          <w:p w:rsidR="00457F7F" w:rsidRPr="00EB4CC9" w:rsidRDefault="00457F7F" w:rsidP="00457F7F">
            <w:pPr>
              <w:autoSpaceDE w:val="0"/>
              <w:autoSpaceDN w:val="0"/>
              <w:adjustRightInd w:val="0"/>
              <w:rPr>
                <w:rFonts w:ascii="Cambria" w:hAnsi="Cambria" w:cs="TimesNewRomanPSMT"/>
              </w:rPr>
            </w:pPr>
            <w:r w:rsidRPr="00EB4CC9">
              <w:rPr>
                <w:rFonts w:ascii="Cambria" w:hAnsi="Cambria" w:cs="TimesNewRomanPSMT"/>
              </w:rPr>
              <w:t>Metals. Effects of alloying elements in Cast Iron alloys and Steel Alloys</w:t>
            </w:r>
          </w:p>
        </w:tc>
        <w:tc>
          <w:tcPr>
            <w:tcW w:w="6599" w:type="dxa"/>
            <w:tcBorders>
              <w:top w:val="single" w:sz="5" w:space="0" w:color="008000"/>
              <w:left w:val="single" w:sz="3" w:space="0" w:color="008000"/>
              <w:bottom w:val="single" w:sz="5" w:space="0" w:color="008000"/>
              <w:right w:val="single" w:sz="5" w:space="0" w:color="008000"/>
            </w:tcBorders>
          </w:tcPr>
          <w:p w:rsidR="00457F7F" w:rsidRPr="00EB4CC9" w:rsidRDefault="00EB4CC9" w:rsidP="00457F7F">
            <w:pPr>
              <w:autoSpaceDE w:val="0"/>
              <w:autoSpaceDN w:val="0"/>
              <w:adjustRightInd w:val="0"/>
              <w:rPr>
                <w:rFonts w:ascii="Cambria" w:hAnsi="Cambria" w:cs="TimesNewRomanPSMT"/>
              </w:rPr>
            </w:pPr>
            <w:r w:rsidRPr="005E081F">
              <w:rPr>
                <w:rFonts w:ascii="Cambria" w:hAnsi="Cambria" w:cs="TimesNewRomanPSMT"/>
                <w:b/>
              </w:rPr>
              <w:t>3.1</w:t>
            </w:r>
            <w:r>
              <w:rPr>
                <w:rFonts w:ascii="Cambria" w:hAnsi="Cambria" w:cs="TimesNewRomanPSMT"/>
              </w:rPr>
              <w:t xml:space="preserve"> To prepare </w:t>
            </w:r>
            <w:r w:rsidR="00457F7F" w:rsidRPr="00EB4CC9">
              <w:rPr>
                <w:rFonts w:ascii="Cambria" w:hAnsi="Cambria" w:cs="TimesNewRomanPSMT"/>
              </w:rPr>
              <w:t xml:space="preserve"> mold with dif</w:t>
            </w:r>
            <w:r>
              <w:rPr>
                <w:rFonts w:ascii="Cambria" w:hAnsi="Cambria" w:cs="TimesNewRomanPSMT"/>
              </w:rPr>
              <w:t>ferent Joints (plain, Build    up,</w:t>
            </w:r>
            <w:r w:rsidRPr="00EB4CC9">
              <w:rPr>
                <w:rFonts w:ascii="Cambria" w:hAnsi="Cambria" w:cs="TimesNewRomanPSMT"/>
              </w:rPr>
              <w:t xml:space="preserve"> Cutting</w:t>
            </w:r>
            <w:r w:rsidR="00457F7F" w:rsidRPr="00EB4CC9">
              <w:rPr>
                <w:rFonts w:ascii="Cambria" w:hAnsi="Cambria" w:cs="TimesNewRomanPSMT"/>
              </w:rPr>
              <w:t>,</w:t>
            </w:r>
            <w:r>
              <w:rPr>
                <w:rFonts w:ascii="Cambria" w:hAnsi="Cambria" w:cs="TimesNewRomanPSMT"/>
              </w:rPr>
              <w:t xml:space="preserve"> </w:t>
            </w:r>
            <w:r w:rsidR="00457F7F" w:rsidRPr="00EB4CC9">
              <w:rPr>
                <w:rFonts w:ascii="Cambria" w:hAnsi="Cambria" w:cs="TimesNewRomanPSMT"/>
              </w:rPr>
              <w:t>Floating).</w:t>
            </w:r>
          </w:p>
          <w:p w:rsidR="00457F7F" w:rsidRPr="00EB4CC9" w:rsidRDefault="00EB4CC9" w:rsidP="00EB4CC9">
            <w:pPr>
              <w:spacing w:before="66"/>
              <w:rPr>
                <w:rFonts w:ascii="Cambria" w:hAnsi="Cambria"/>
                <w:spacing w:val="-2"/>
              </w:rPr>
            </w:pPr>
            <w:r w:rsidRPr="005E081F">
              <w:rPr>
                <w:rFonts w:ascii="Cambria" w:hAnsi="Cambria" w:cs="TimesNewRomanPSMT"/>
                <w:b/>
              </w:rPr>
              <w:t>3.2</w:t>
            </w:r>
            <w:r>
              <w:rPr>
                <w:rFonts w:ascii="Cambria" w:hAnsi="Cambria" w:cs="TimesNewRomanPSMT"/>
              </w:rPr>
              <w:t xml:space="preserve"> To prepare </w:t>
            </w:r>
            <w:r w:rsidR="00457F7F" w:rsidRPr="00EB4CC9">
              <w:rPr>
                <w:rFonts w:ascii="Cambria" w:hAnsi="Cambria" w:cs="TimesNewRomanPSMT"/>
              </w:rPr>
              <w:t>mold with Top Run gating system.</w:t>
            </w:r>
          </w:p>
        </w:tc>
      </w:tr>
      <w:tr w:rsidR="00457F7F" w:rsidRPr="00EB4CC9" w:rsidTr="00D60F73">
        <w:trPr>
          <w:trHeight w:hRule="exact" w:val="1728"/>
        </w:trPr>
        <w:tc>
          <w:tcPr>
            <w:tcW w:w="2928" w:type="dxa"/>
            <w:tcBorders>
              <w:top w:val="single" w:sz="5" w:space="0" w:color="008000"/>
              <w:left w:val="single" w:sz="5" w:space="0" w:color="008000"/>
              <w:bottom w:val="single" w:sz="5" w:space="0" w:color="008000"/>
              <w:right w:val="single" w:sz="3" w:space="0" w:color="008000"/>
            </w:tcBorders>
          </w:tcPr>
          <w:p w:rsidR="00457F7F" w:rsidRPr="00EB4CC9" w:rsidRDefault="005E081F" w:rsidP="00457F7F">
            <w:pPr>
              <w:spacing w:line="200" w:lineRule="exact"/>
              <w:rPr>
                <w:rFonts w:ascii="Cambria" w:hAnsi="Cambria"/>
              </w:rPr>
            </w:pPr>
            <w:r>
              <w:rPr>
                <w:rFonts w:ascii="Cambria" w:hAnsi="Cambria"/>
              </w:rPr>
              <w:lastRenderedPageBreak/>
              <w:t>4.</w:t>
            </w:r>
            <w:r w:rsidR="00457F7F" w:rsidRPr="00EB4CC9">
              <w:rPr>
                <w:rFonts w:ascii="Cambria" w:hAnsi="Cambria"/>
              </w:rPr>
              <w:t>. Composition, Types, Ingredients, additives.</w:t>
            </w:r>
          </w:p>
          <w:p w:rsidR="00457F7F" w:rsidRPr="00EB4CC9" w:rsidRDefault="00457F7F" w:rsidP="00457F7F">
            <w:pPr>
              <w:spacing w:line="200" w:lineRule="exact"/>
              <w:rPr>
                <w:rFonts w:ascii="Cambria" w:hAnsi="Cambria"/>
              </w:rPr>
            </w:pPr>
            <w:r w:rsidRPr="00EB4CC9">
              <w:rPr>
                <w:rFonts w:ascii="Cambria" w:hAnsi="Cambria"/>
              </w:rPr>
              <w:t>Properties of sand. Sand reclamation and Sand Preparation</w:t>
            </w:r>
          </w:p>
        </w:tc>
        <w:tc>
          <w:tcPr>
            <w:tcW w:w="6599" w:type="dxa"/>
            <w:tcBorders>
              <w:top w:val="single" w:sz="5" w:space="0" w:color="008000"/>
              <w:left w:val="single" w:sz="3" w:space="0" w:color="008000"/>
              <w:bottom w:val="single" w:sz="5" w:space="0" w:color="008000"/>
              <w:right w:val="single" w:sz="5" w:space="0" w:color="008000"/>
            </w:tcBorders>
          </w:tcPr>
          <w:p w:rsidR="00E46177" w:rsidRPr="00E46177" w:rsidRDefault="00E46177" w:rsidP="00457F7F">
            <w:pPr>
              <w:spacing w:before="10" w:line="140" w:lineRule="exact"/>
              <w:rPr>
                <w:rFonts w:ascii="Cambria Math" w:hAnsi="Cambria Math"/>
              </w:rPr>
            </w:pPr>
          </w:p>
          <w:p w:rsidR="00457F7F" w:rsidRPr="00E46177" w:rsidRDefault="00E46177" w:rsidP="00E46177">
            <w:pPr>
              <w:rPr>
                <w:rFonts w:ascii="Arial" w:hAnsi="Arial" w:cs="Arial"/>
              </w:rPr>
            </w:pPr>
            <w:r w:rsidRPr="005E081F">
              <w:rPr>
                <w:rFonts w:ascii="Cambria Math" w:hAnsi="Cambria Math" w:cs="Arial"/>
                <w:b/>
              </w:rPr>
              <w:t xml:space="preserve">4.1 </w:t>
            </w:r>
            <w:r w:rsidRPr="00E46177">
              <w:rPr>
                <w:rFonts w:ascii="Cambria Math" w:hAnsi="Cambria Math" w:cs="Arial"/>
              </w:rPr>
              <w:t xml:space="preserve">To prepare </w:t>
            </w:r>
            <w:r w:rsidR="00457F7F" w:rsidRPr="00E46177">
              <w:rPr>
                <w:rFonts w:ascii="Cambria Math" w:hAnsi="Cambria Math" w:cs="Arial"/>
              </w:rPr>
              <w:t>Different types of Core by using different types of Core</w:t>
            </w:r>
            <w:r w:rsidRPr="00E46177">
              <w:rPr>
                <w:rFonts w:ascii="Cambria Math" w:hAnsi="Cambria Math" w:cs="Arial"/>
              </w:rPr>
              <w:t xml:space="preserve"> </w:t>
            </w:r>
            <w:r w:rsidR="00457F7F" w:rsidRPr="00E46177">
              <w:rPr>
                <w:rFonts w:ascii="Cambria Math" w:hAnsi="Cambria Math" w:cs="Arial"/>
              </w:rPr>
              <w:t>Boxes, and making of core by different types of Core Binder and also</w:t>
            </w:r>
            <w:r w:rsidRPr="00E46177">
              <w:rPr>
                <w:rFonts w:ascii="Cambria Math" w:hAnsi="Cambria Math" w:cs="Arial"/>
              </w:rPr>
              <w:t xml:space="preserve"> </w:t>
            </w:r>
            <w:r w:rsidR="00457F7F" w:rsidRPr="00E46177">
              <w:rPr>
                <w:rFonts w:ascii="Cambria Math" w:hAnsi="Cambria Math" w:cs="Arial"/>
              </w:rPr>
              <w:t>baking then in Oven and other Methods.</w:t>
            </w:r>
          </w:p>
        </w:tc>
      </w:tr>
      <w:tr w:rsidR="00457F7F" w:rsidRPr="00EB4CC9" w:rsidTr="00D60F73">
        <w:trPr>
          <w:trHeight w:hRule="exact" w:val="2871"/>
        </w:trPr>
        <w:tc>
          <w:tcPr>
            <w:tcW w:w="2928" w:type="dxa"/>
            <w:tcBorders>
              <w:top w:val="single" w:sz="5" w:space="0" w:color="008000"/>
              <w:left w:val="single" w:sz="5" w:space="0" w:color="008000"/>
              <w:bottom w:val="single" w:sz="5" w:space="0" w:color="008000"/>
              <w:right w:val="single" w:sz="3" w:space="0" w:color="008000"/>
            </w:tcBorders>
          </w:tcPr>
          <w:p w:rsidR="00457F7F" w:rsidRPr="00EB4CC9" w:rsidRDefault="00F70D6B" w:rsidP="00457F7F">
            <w:pPr>
              <w:autoSpaceDE w:val="0"/>
              <w:autoSpaceDN w:val="0"/>
              <w:adjustRightInd w:val="0"/>
              <w:rPr>
                <w:rFonts w:ascii="Cambria" w:hAnsi="Cambria" w:cs="TimesNewRomanPSMT"/>
              </w:rPr>
            </w:pPr>
            <w:r>
              <w:rPr>
                <w:rFonts w:ascii="Cambria" w:hAnsi="Cambria" w:cs="TimesNewRomanPSMT"/>
              </w:rPr>
              <w:t xml:space="preserve">5. </w:t>
            </w:r>
            <w:r w:rsidR="00457F7F" w:rsidRPr="00EB4CC9">
              <w:rPr>
                <w:rFonts w:ascii="Cambria" w:hAnsi="Cambria" w:cs="TimesNewRomanPSMT"/>
              </w:rPr>
              <w:t>Design of casting Introduction Sand casting , Pattern:</w:t>
            </w:r>
          </w:p>
          <w:p w:rsidR="00457F7F" w:rsidRPr="00EB4CC9" w:rsidRDefault="00457F7F" w:rsidP="00457F7F">
            <w:pPr>
              <w:autoSpaceDE w:val="0"/>
              <w:autoSpaceDN w:val="0"/>
              <w:adjustRightInd w:val="0"/>
              <w:rPr>
                <w:rFonts w:ascii="Cambria" w:hAnsi="Cambria" w:cs="TimesNewRomanPSMT"/>
              </w:rPr>
            </w:pPr>
            <w:r w:rsidRPr="00EB4CC9">
              <w:rPr>
                <w:rFonts w:ascii="Cambria" w:hAnsi="Cambria" w:cs="TimesNewRomanPSMT"/>
              </w:rPr>
              <w:t>Types, materials, Allowance, Color coding, Care &amp; maintenance. Core</w:t>
            </w:r>
          </w:p>
          <w:p w:rsidR="00457F7F" w:rsidRPr="00EB4CC9" w:rsidRDefault="00457F7F" w:rsidP="00457F7F">
            <w:pPr>
              <w:autoSpaceDE w:val="0"/>
              <w:autoSpaceDN w:val="0"/>
              <w:adjustRightInd w:val="0"/>
              <w:rPr>
                <w:rFonts w:ascii="Cambria" w:hAnsi="Cambria" w:cs="TimesNewRomanPSMT"/>
              </w:rPr>
            </w:pPr>
            <w:r w:rsidRPr="00EB4CC9">
              <w:rPr>
                <w:rFonts w:ascii="Cambria" w:hAnsi="Cambria" w:cs="TimesNewRomanPSMT"/>
              </w:rPr>
              <w:t>Boxes:</w:t>
            </w:r>
          </w:p>
          <w:p w:rsidR="00457F7F" w:rsidRPr="00EB4CC9" w:rsidRDefault="00457F7F" w:rsidP="00457F7F">
            <w:pPr>
              <w:autoSpaceDE w:val="0"/>
              <w:autoSpaceDN w:val="0"/>
              <w:adjustRightInd w:val="0"/>
              <w:rPr>
                <w:rFonts w:ascii="Cambria" w:hAnsi="Cambria" w:cs="TimesNewRomanPSMT"/>
              </w:rPr>
            </w:pPr>
            <w:r w:rsidRPr="00EB4CC9">
              <w:rPr>
                <w:rFonts w:ascii="Cambria" w:hAnsi="Cambria" w:cs="TimesNewRomanPSMT"/>
              </w:rPr>
              <w:t>Types, Materials, coloring. Core:</w:t>
            </w:r>
          </w:p>
          <w:p w:rsidR="00457F7F" w:rsidRPr="00EB4CC9" w:rsidRDefault="00457F7F" w:rsidP="00457F7F">
            <w:pPr>
              <w:autoSpaceDE w:val="0"/>
              <w:autoSpaceDN w:val="0"/>
              <w:adjustRightInd w:val="0"/>
              <w:rPr>
                <w:rFonts w:ascii="Cambria" w:hAnsi="Cambria" w:cs="TimesNewRomanPSMT"/>
              </w:rPr>
            </w:pPr>
            <w:r w:rsidRPr="00EB4CC9">
              <w:rPr>
                <w:rFonts w:ascii="Cambria" w:hAnsi="Cambria" w:cs="TimesNewRomanPSMT"/>
              </w:rPr>
              <w:t>Classification of core. Venting &amp; Reinforcing, Backing &amp; Baking of</w:t>
            </w:r>
          </w:p>
          <w:p w:rsidR="00457F7F" w:rsidRPr="00EB4CC9" w:rsidRDefault="00457F7F" w:rsidP="00457F7F">
            <w:pPr>
              <w:spacing w:line="200" w:lineRule="exact"/>
              <w:rPr>
                <w:rFonts w:ascii="Cambria" w:hAnsi="Cambria"/>
              </w:rPr>
            </w:pPr>
            <w:r w:rsidRPr="00EB4CC9">
              <w:rPr>
                <w:rFonts w:ascii="Cambria" w:hAnsi="Cambria" w:cs="TimesNewRomanPSMT"/>
              </w:rPr>
              <w:t>core.</w:t>
            </w:r>
          </w:p>
        </w:tc>
        <w:tc>
          <w:tcPr>
            <w:tcW w:w="6599" w:type="dxa"/>
            <w:tcBorders>
              <w:top w:val="single" w:sz="5" w:space="0" w:color="008000"/>
              <w:left w:val="single" w:sz="3" w:space="0" w:color="008000"/>
              <w:bottom w:val="single" w:sz="5" w:space="0" w:color="008000"/>
              <w:right w:val="single" w:sz="5" w:space="0" w:color="008000"/>
            </w:tcBorders>
          </w:tcPr>
          <w:p w:rsidR="00457F7F" w:rsidRPr="00E46177" w:rsidRDefault="005E081F" w:rsidP="00E46177">
            <w:pPr>
              <w:pStyle w:val="PHbodytext"/>
              <w:rPr>
                <w:rFonts w:ascii="Cambria Math" w:hAnsi="Cambria Math"/>
              </w:rPr>
            </w:pPr>
            <w:r w:rsidRPr="005E081F">
              <w:rPr>
                <w:rFonts w:ascii="Cambria Math" w:hAnsi="Cambria Math"/>
                <w:b/>
              </w:rPr>
              <w:t>5.1</w:t>
            </w:r>
            <w:r>
              <w:rPr>
                <w:rFonts w:ascii="Cambria Math" w:hAnsi="Cambria Math"/>
              </w:rPr>
              <w:t xml:space="preserve"> To prepare </w:t>
            </w:r>
            <w:r w:rsidR="00457F7F" w:rsidRPr="00E46177">
              <w:rPr>
                <w:rFonts w:ascii="Cambria Math" w:hAnsi="Cambria Math"/>
              </w:rPr>
              <w:t>mold with core; by using of self cored</w:t>
            </w:r>
          </w:p>
          <w:p w:rsidR="00457F7F" w:rsidRPr="00E46177" w:rsidRDefault="00457F7F" w:rsidP="00E46177">
            <w:pPr>
              <w:pStyle w:val="PHbodytext"/>
              <w:rPr>
                <w:rFonts w:ascii="Cambria Math" w:hAnsi="Cambria Math"/>
              </w:rPr>
            </w:pPr>
            <w:r w:rsidRPr="00E46177">
              <w:rPr>
                <w:rFonts w:ascii="Cambria Math" w:hAnsi="Cambria Math"/>
              </w:rPr>
              <w:t>pattern and split pattern having Horizontal &amp; Vertical</w:t>
            </w:r>
          </w:p>
          <w:p w:rsidR="005E081F" w:rsidRDefault="00457F7F" w:rsidP="00E46177">
            <w:pPr>
              <w:pStyle w:val="PHbodytext"/>
              <w:rPr>
                <w:rFonts w:ascii="Cambria Math" w:hAnsi="Cambria Math"/>
              </w:rPr>
            </w:pPr>
            <w:r w:rsidRPr="00E46177">
              <w:rPr>
                <w:rFonts w:ascii="Cambria Math" w:hAnsi="Cambria Math"/>
              </w:rPr>
              <w:t xml:space="preserve">Core print. </w:t>
            </w:r>
          </w:p>
          <w:p w:rsidR="00457F7F" w:rsidRPr="00E46177" w:rsidRDefault="005E081F" w:rsidP="00E46177">
            <w:pPr>
              <w:pStyle w:val="PHbodytext"/>
              <w:rPr>
                <w:rFonts w:ascii="Cambria Math" w:hAnsi="Cambria Math"/>
              </w:rPr>
            </w:pPr>
            <w:r w:rsidRPr="005E081F">
              <w:rPr>
                <w:rFonts w:ascii="Cambria Math" w:hAnsi="Cambria Math"/>
                <w:b/>
              </w:rPr>
              <w:t>5.2</w:t>
            </w:r>
            <w:r>
              <w:rPr>
                <w:rFonts w:ascii="Cambria Math" w:hAnsi="Cambria Math"/>
              </w:rPr>
              <w:t xml:space="preserve"> To Prepare </w:t>
            </w:r>
            <w:r w:rsidR="00457F7F" w:rsidRPr="00E46177">
              <w:rPr>
                <w:rFonts w:ascii="Cambria Math" w:hAnsi="Cambria Math"/>
              </w:rPr>
              <w:t>core sand, preparation of core,</w:t>
            </w:r>
          </w:p>
          <w:p w:rsidR="00457F7F" w:rsidRPr="00E46177" w:rsidRDefault="00457F7F" w:rsidP="00E46177">
            <w:pPr>
              <w:pStyle w:val="PHbodytext"/>
              <w:rPr>
                <w:rFonts w:ascii="Cambria Math" w:hAnsi="Cambria Math"/>
              </w:rPr>
            </w:pPr>
            <w:r w:rsidRPr="00E46177">
              <w:rPr>
                <w:rFonts w:ascii="Cambria Math" w:hAnsi="Cambria Math"/>
              </w:rPr>
              <w:t>Reinforcement and Venting of core. Backing &amp; Baking of</w:t>
            </w:r>
          </w:p>
          <w:p w:rsidR="00457F7F" w:rsidRPr="00EB4CC9" w:rsidRDefault="00457F7F" w:rsidP="00E46177">
            <w:pPr>
              <w:pStyle w:val="PHbodytext"/>
            </w:pPr>
            <w:r w:rsidRPr="00E46177">
              <w:rPr>
                <w:rFonts w:ascii="Cambria Math" w:hAnsi="Cambria Math"/>
              </w:rPr>
              <w:t>core, trimming of core &amp; dressing of core.</w:t>
            </w:r>
          </w:p>
        </w:tc>
      </w:tr>
      <w:tr w:rsidR="00457F7F" w:rsidRPr="00EB4CC9" w:rsidTr="00D60F73">
        <w:trPr>
          <w:trHeight w:hRule="exact" w:val="3069"/>
        </w:trPr>
        <w:tc>
          <w:tcPr>
            <w:tcW w:w="2928" w:type="dxa"/>
            <w:tcBorders>
              <w:top w:val="single" w:sz="5" w:space="0" w:color="008000"/>
              <w:left w:val="single" w:sz="5" w:space="0" w:color="008000"/>
              <w:bottom w:val="single" w:sz="5" w:space="0" w:color="008000"/>
              <w:right w:val="single" w:sz="3" w:space="0" w:color="008000"/>
            </w:tcBorders>
          </w:tcPr>
          <w:p w:rsidR="00F70D6B" w:rsidRDefault="009D1F7A" w:rsidP="00457F7F">
            <w:pPr>
              <w:autoSpaceDE w:val="0"/>
              <w:autoSpaceDN w:val="0"/>
              <w:adjustRightInd w:val="0"/>
              <w:rPr>
                <w:rFonts w:ascii="Cambria" w:hAnsi="Cambria" w:cs="TimesNewRomanPSMT"/>
              </w:rPr>
            </w:pPr>
            <w:r>
              <w:rPr>
                <w:rFonts w:ascii="Cambria" w:hAnsi="Cambria" w:cs="TimesNewRomanPSMT"/>
              </w:rPr>
              <w:t xml:space="preserve">6. </w:t>
            </w:r>
            <w:r w:rsidR="00457F7F" w:rsidRPr="00EB4CC9">
              <w:rPr>
                <w:rFonts w:ascii="Cambria" w:hAnsi="Cambria" w:cs="TimesNewRomanPSMT"/>
              </w:rPr>
              <w:t>Furnace</w:t>
            </w:r>
            <w:r w:rsidR="00F70D6B">
              <w:rPr>
                <w:rFonts w:ascii="Cambria" w:hAnsi="Cambria" w:cs="TimesNewRomanPSMT"/>
              </w:rPr>
              <w:t xml:space="preserve"> operation, basic maintenance of induction furnace.</w:t>
            </w:r>
          </w:p>
          <w:p w:rsidR="00457F7F" w:rsidRPr="00EB4CC9" w:rsidRDefault="009D1F7A" w:rsidP="00457F7F">
            <w:pPr>
              <w:autoSpaceDE w:val="0"/>
              <w:autoSpaceDN w:val="0"/>
              <w:adjustRightInd w:val="0"/>
              <w:rPr>
                <w:rFonts w:ascii="Cambria" w:hAnsi="Cambria" w:cs="TimesNewRomanPSMT"/>
              </w:rPr>
            </w:pPr>
            <w:r>
              <w:rPr>
                <w:rFonts w:ascii="Cambria" w:hAnsi="Cambria" w:cs="TimesNewRomanPSMT"/>
              </w:rPr>
              <w:t>V</w:t>
            </w:r>
            <w:r w:rsidR="00F70D6B">
              <w:rPr>
                <w:rFonts w:ascii="Cambria" w:hAnsi="Cambria" w:cs="TimesNewRomanPSMT"/>
              </w:rPr>
              <w:t xml:space="preserve">arious preventive maintenance activities of induction furnace. </w:t>
            </w:r>
          </w:p>
          <w:p w:rsidR="00457F7F" w:rsidRPr="00EB4CC9" w:rsidRDefault="00457F7F" w:rsidP="00F70D6B">
            <w:pPr>
              <w:autoSpaceDE w:val="0"/>
              <w:autoSpaceDN w:val="0"/>
              <w:adjustRightInd w:val="0"/>
              <w:rPr>
                <w:rFonts w:ascii="Cambria" w:hAnsi="Cambria" w:cs="TimesNewRomanPSMT"/>
              </w:rPr>
            </w:pPr>
          </w:p>
        </w:tc>
        <w:tc>
          <w:tcPr>
            <w:tcW w:w="6599" w:type="dxa"/>
            <w:tcBorders>
              <w:top w:val="single" w:sz="5" w:space="0" w:color="008000"/>
              <w:left w:val="single" w:sz="3" w:space="0" w:color="008000"/>
              <w:bottom w:val="single" w:sz="5" w:space="0" w:color="008000"/>
              <w:right w:val="single" w:sz="5" w:space="0" w:color="008000"/>
            </w:tcBorders>
          </w:tcPr>
          <w:p w:rsidR="009D1F7A" w:rsidRDefault="009D1F7A" w:rsidP="009D1F7A">
            <w:pPr>
              <w:pStyle w:val="PHbodytext"/>
              <w:rPr>
                <w:rFonts w:ascii="Cambria" w:hAnsi="Cambria"/>
              </w:rPr>
            </w:pPr>
            <w:r>
              <w:rPr>
                <w:rFonts w:ascii="Cambria" w:hAnsi="Cambria" w:cs="TimesNewRomanPSMT"/>
              </w:rPr>
              <w:t xml:space="preserve">6.1 </w:t>
            </w:r>
            <w:r w:rsidR="00F70D6B">
              <w:rPr>
                <w:rFonts w:ascii="Cambria" w:hAnsi="Cambria" w:cs="TimesNewRomanPSMT"/>
              </w:rPr>
              <w:t xml:space="preserve">To operate </w:t>
            </w:r>
            <w:r w:rsidR="00F70D6B" w:rsidRPr="00EB4CC9">
              <w:rPr>
                <w:rFonts w:ascii="Cambria" w:hAnsi="Cambria" w:cs="TimesNewRomanPSMT"/>
              </w:rPr>
              <w:t>Furnace</w:t>
            </w:r>
            <w:r w:rsidR="00F70D6B">
              <w:rPr>
                <w:rFonts w:ascii="Cambria" w:hAnsi="Cambria" w:cs="TimesNewRomanPSMT"/>
              </w:rPr>
              <w:t xml:space="preserve"> operation, basic maintenance of induction furnace.</w:t>
            </w:r>
            <w:r w:rsidRPr="00F70D6B">
              <w:rPr>
                <w:rFonts w:ascii="Cambria" w:hAnsi="Cambria"/>
              </w:rPr>
              <w:t xml:space="preserve"> </w:t>
            </w:r>
            <w:r>
              <w:rPr>
                <w:rFonts w:ascii="Cambria" w:hAnsi="Cambria"/>
              </w:rPr>
              <w:t xml:space="preserve">Like </w:t>
            </w:r>
            <w:r w:rsidRPr="00F70D6B">
              <w:rPr>
                <w:rFonts w:ascii="Cambria" w:hAnsi="Cambria"/>
              </w:rPr>
              <w:t>Reeling of Furnace. Relining and Patching of Tilting / Pit furnace</w:t>
            </w:r>
          </w:p>
          <w:p w:rsidR="00F70D6B" w:rsidRDefault="00F70D6B" w:rsidP="00F70D6B">
            <w:pPr>
              <w:autoSpaceDE w:val="0"/>
              <w:autoSpaceDN w:val="0"/>
              <w:adjustRightInd w:val="0"/>
              <w:rPr>
                <w:rFonts w:ascii="Cambria" w:hAnsi="Cambria" w:cs="TimesNewRomanPSMT"/>
              </w:rPr>
            </w:pPr>
          </w:p>
          <w:p w:rsidR="00457F7F" w:rsidRPr="009D1F7A" w:rsidRDefault="009D1F7A" w:rsidP="009D1F7A">
            <w:pPr>
              <w:pStyle w:val="PHbodytext"/>
              <w:rPr>
                <w:rFonts w:ascii="Cambria" w:hAnsi="Cambria"/>
              </w:rPr>
            </w:pPr>
            <w:r>
              <w:rPr>
                <w:rFonts w:ascii="Cambria" w:hAnsi="Cambria" w:cs="TimesNewRomanPSMT"/>
              </w:rPr>
              <w:t xml:space="preserve">6.2 </w:t>
            </w:r>
            <w:r w:rsidR="00F70D6B">
              <w:rPr>
                <w:rFonts w:ascii="Cambria" w:hAnsi="Cambria" w:cs="TimesNewRomanPSMT"/>
              </w:rPr>
              <w:t>To conduct various preventive maintenance activities of induction furnace</w:t>
            </w:r>
            <w:r w:rsidR="00F70D6B" w:rsidRPr="00F70D6B">
              <w:rPr>
                <w:rFonts w:ascii="Cambria" w:hAnsi="Cambria"/>
              </w:rPr>
              <w:t xml:space="preserve"> </w:t>
            </w:r>
            <w:r>
              <w:rPr>
                <w:rFonts w:ascii="Cambria" w:hAnsi="Cambria"/>
              </w:rPr>
              <w:t xml:space="preserve">To Prepare </w:t>
            </w:r>
            <w:r w:rsidR="00457F7F" w:rsidRPr="00F70D6B">
              <w:rPr>
                <w:rFonts w:ascii="Cambria" w:hAnsi="Cambria"/>
              </w:rPr>
              <w:t>Ladle lining by Fire clay mixture and C02 sand</w:t>
            </w:r>
            <w:r>
              <w:rPr>
                <w:rFonts w:ascii="Cambria" w:hAnsi="Cambria"/>
              </w:rPr>
              <w:t>.</w:t>
            </w:r>
          </w:p>
        </w:tc>
      </w:tr>
      <w:tr w:rsidR="00AD7050" w:rsidRPr="00EB4CC9" w:rsidTr="00D60F73">
        <w:trPr>
          <w:trHeight w:hRule="exact" w:val="3069"/>
        </w:trPr>
        <w:tc>
          <w:tcPr>
            <w:tcW w:w="2928" w:type="dxa"/>
            <w:tcBorders>
              <w:top w:val="single" w:sz="5" w:space="0" w:color="008000"/>
              <w:left w:val="single" w:sz="5" w:space="0" w:color="008000"/>
              <w:bottom w:val="single" w:sz="5" w:space="0" w:color="008000"/>
              <w:right w:val="single" w:sz="3" w:space="0" w:color="008000"/>
            </w:tcBorders>
          </w:tcPr>
          <w:p w:rsidR="00AD7050" w:rsidRPr="00EB4CC9" w:rsidRDefault="00BC291A" w:rsidP="00AD7050">
            <w:pPr>
              <w:autoSpaceDE w:val="0"/>
              <w:autoSpaceDN w:val="0"/>
              <w:adjustRightInd w:val="0"/>
              <w:rPr>
                <w:rFonts w:ascii="Cambria" w:hAnsi="Cambria" w:cs="TimesNewRomanPSMT"/>
              </w:rPr>
            </w:pPr>
            <w:r>
              <w:rPr>
                <w:rFonts w:ascii="Cambria" w:hAnsi="Cambria" w:cs="TimesNewRomanPSMT"/>
              </w:rPr>
              <w:t xml:space="preserve">7. </w:t>
            </w:r>
            <w:r w:rsidR="00AD7050" w:rsidRPr="00EB4CC9">
              <w:rPr>
                <w:rFonts w:ascii="Cambria" w:hAnsi="Cambria" w:cs="TimesNewRomanPSMT"/>
              </w:rPr>
              <w:t>Instrumented</w:t>
            </w:r>
          </w:p>
          <w:p w:rsidR="00AD7050" w:rsidRPr="00EB4CC9" w:rsidRDefault="00AD7050" w:rsidP="00AD7050">
            <w:pPr>
              <w:autoSpaceDE w:val="0"/>
              <w:autoSpaceDN w:val="0"/>
              <w:adjustRightInd w:val="0"/>
              <w:rPr>
                <w:rFonts w:ascii="Cambria" w:hAnsi="Cambria" w:cs="TimesNewRomanPSMT"/>
              </w:rPr>
            </w:pPr>
            <w:r w:rsidRPr="00EB4CC9">
              <w:rPr>
                <w:rFonts w:ascii="Cambria" w:hAnsi="Cambria" w:cs="TimesNewRomanPSMT"/>
              </w:rPr>
              <w:t xml:space="preserve">Impact Testing, </w:t>
            </w:r>
            <w:r w:rsidR="00AC2E45">
              <w:rPr>
                <w:rFonts w:ascii="Cambria" w:hAnsi="Cambria" w:cs="TimesNewRomanPSMT"/>
              </w:rPr>
              <w:t>Hardness, test .</w:t>
            </w:r>
            <w:r w:rsidRPr="00EB4CC9">
              <w:rPr>
                <w:rFonts w:ascii="Cambria" w:hAnsi="Cambria" w:cs="TimesNewRomanPSMT"/>
              </w:rPr>
              <w:t>Thermal Inspection, X-Ray Diffraction Analysis, Materials</w:t>
            </w:r>
          </w:p>
          <w:p w:rsidR="00AD7050" w:rsidRPr="00EB4CC9" w:rsidRDefault="00AD7050" w:rsidP="00AD7050">
            <w:pPr>
              <w:autoSpaceDE w:val="0"/>
              <w:autoSpaceDN w:val="0"/>
              <w:adjustRightInd w:val="0"/>
              <w:rPr>
                <w:rFonts w:ascii="Cambria" w:hAnsi="Cambria" w:cs="TimesNewRomanPSMT"/>
              </w:rPr>
            </w:pPr>
            <w:r w:rsidRPr="00EB4CC9">
              <w:rPr>
                <w:rFonts w:ascii="Cambria" w:hAnsi="Cambria" w:cs="TimesNewRomanPSMT"/>
              </w:rPr>
              <w:t>Characterization Automation of Surface D</w:t>
            </w:r>
            <w:r w:rsidR="00AC2E45">
              <w:rPr>
                <w:rFonts w:ascii="Cambria" w:hAnsi="Cambria" w:cs="TimesNewRomanPSMT"/>
              </w:rPr>
              <w:t>efect Detection, Image Analysis.</w:t>
            </w:r>
          </w:p>
          <w:p w:rsidR="00AD7050" w:rsidRPr="00EB4CC9" w:rsidRDefault="00AD7050" w:rsidP="00AD7050">
            <w:pPr>
              <w:autoSpaceDE w:val="0"/>
              <w:autoSpaceDN w:val="0"/>
              <w:adjustRightInd w:val="0"/>
              <w:rPr>
                <w:rFonts w:ascii="Cambria" w:hAnsi="Cambria" w:cs="TimesNewRomanPSMT"/>
              </w:rPr>
            </w:pPr>
          </w:p>
        </w:tc>
        <w:tc>
          <w:tcPr>
            <w:tcW w:w="6599" w:type="dxa"/>
            <w:tcBorders>
              <w:top w:val="single" w:sz="5" w:space="0" w:color="008000"/>
              <w:left w:val="single" w:sz="3" w:space="0" w:color="008000"/>
              <w:bottom w:val="single" w:sz="5" w:space="0" w:color="008000"/>
              <w:right w:val="single" w:sz="5" w:space="0" w:color="008000"/>
            </w:tcBorders>
          </w:tcPr>
          <w:p w:rsidR="004F502B" w:rsidRPr="00AC2E45" w:rsidRDefault="00BC291A" w:rsidP="009D1F7A">
            <w:pPr>
              <w:rPr>
                <w:rFonts w:ascii="Cambria Math" w:hAnsi="Cambria Math"/>
              </w:rPr>
            </w:pPr>
            <w:r w:rsidRPr="00AC2E45">
              <w:rPr>
                <w:rFonts w:ascii="Cambria Math" w:hAnsi="Cambria Math"/>
              </w:rPr>
              <w:t>7.1</w:t>
            </w:r>
            <w:r w:rsidR="00AC2E45" w:rsidRPr="00AC2E45">
              <w:rPr>
                <w:rFonts w:ascii="Cambria Math" w:hAnsi="Cambria Math"/>
              </w:rPr>
              <w:t xml:space="preserve">To describe </w:t>
            </w:r>
            <w:r w:rsidRPr="00AC2E45">
              <w:rPr>
                <w:rFonts w:ascii="Cambria Math" w:hAnsi="Cambria Math"/>
              </w:rPr>
              <w:t>various inspection test.</w:t>
            </w:r>
          </w:p>
          <w:p w:rsidR="00BC291A" w:rsidRPr="00AC2E45" w:rsidRDefault="00BC291A" w:rsidP="009D1F7A">
            <w:pPr>
              <w:rPr>
                <w:rFonts w:ascii="Cambria Math" w:hAnsi="Cambria Math"/>
              </w:rPr>
            </w:pPr>
            <w:r w:rsidRPr="00AC2E45">
              <w:rPr>
                <w:rFonts w:ascii="Cambria Math" w:hAnsi="Cambria Math"/>
              </w:rPr>
              <w:t xml:space="preserve">7.2 To describe various procedure of inspection and testing </w:t>
            </w:r>
          </w:p>
          <w:p w:rsidR="00AC2E45" w:rsidRPr="00EB4CC9" w:rsidRDefault="00AC2E45" w:rsidP="009D1F7A">
            <w:r w:rsidRPr="00AC2E45">
              <w:rPr>
                <w:rFonts w:ascii="Cambria Math" w:hAnsi="Cambria Math"/>
              </w:rPr>
              <w:t>7.3</w:t>
            </w:r>
            <w:r>
              <w:rPr>
                <w:rFonts w:ascii="Cambria Math" w:hAnsi="Cambria Math"/>
              </w:rPr>
              <w:t xml:space="preserve"> T</w:t>
            </w:r>
            <w:r w:rsidRPr="00AC2E45">
              <w:rPr>
                <w:rFonts w:ascii="Cambria Math" w:hAnsi="Cambria Math"/>
              </w:rPr>
              <w:t>o assist in execution of various testing and inspection activities.</w:t>
            </w:r>
          </w:p>
        </w:tc>
      </w:tr>
      <w:tr w:rsidR="004B3914" w:rsidRPr="00EB4CC9" w:rsidTr="00D60F73">
        <w:trPr>
          <w:trHeight w:hRule="exact" w:val="3294"/>
        </w:trPr>
        <w:tc>
          <w:tcPr>
            <w:tcW w:w="2928" w:type="dxa"/>
            <w:tcBorders>
              <w:top w:val="single" w:sz="5" w:space="0" w:color="008000"/>
              <w:left w:val="single" w:sz="5" w:space="0" w:color="008000"/>
              <w:bottom w:val="single" w:sz="5" w:space="0" w:color="008000"/>
              <w:right w:val="single" w:sz="3" w:space="0" w:color="008000"/>
            </w:tcBorders>
          </w:tcPr>
          <w:p w:rsidR="004B3914" w:rsidRPr="00EB4CC9" w:rsidRDefault="004B3914" w:rsidP="003D355F">
            <w:pPr>
              <w:spacing w:line="200" w:lineRule="exact"/>
              <w:rPr>
                <w:rFonts w:ascii="Cambria" w:hAnsi="Cambria"/>
              </w:rPr>
            </w:pPr>
          </w:p>
          <w:p w:rsidR="004B3914" w:rsidRPr="00EB4CC9" w:rsidRDefault="004B3914" w:rsidP="003D355F">
            <w:pPr>
              <w:spacing w:line="200" w:lineRule="exact"/>
              <w:rPr>
                <w:rFonts w:ascii="Cambria" w:hAnsi="Cambria"/>
              </w:rPr>
            </w:pPr>
          </w:p>
          <w:p w:rsidR="004B3914" w:rsidRPr="00EB4CC9" w:rsidRDefault="004B3914" w:rsidP="003D355F">
            <w:pPr>
              <w:spacing w:before="17" w:line="240" w:lineRule="exact"/>
              <w:rPr>
                <w:rFonts w:ascii="Cambria" w:hAnsi="Cambria"/>
              </w:rPr>
            </w:pPr>
          </w:p>
          <w:p w:rsidR="004B3914" w:rsidRPr="00EB4CC9" w:rsidRDefault="003878AF" w:rsidP="003D355F">
            <w:pPr>
              <w:spacing w:line="285" w:lineRule="auto"/>
              <w:ind w:left="114" w:right="65"/>
              <w:jc w:val="both"/>
              <w:rPr>
                <w:rFonts w:ascii="Cambria" w:hAnsi="Cambria"/>
              </w:rPr>
            </w:pPr>
            <w:r>
              <w:rPr>
                <w:rFonts w:ascii="Cambria" w:hAnsi="Cambria"/>
                <w:spacing w:val="-3"/>
              </w:rPr>
              <w:t>8</w:t>
            </w:r>
            <w:r w:rsidR="004B3914" w:rsidRPr="00EB4CC9">
              <w:rPr>
                <w:rFonts w:ascii="Cambria" w:hAnsi="Cambria"/>
                <w:spacing w:val="6"/>
              </w:rPr>
              <w:t>.</w:t>
            </w:r>
            <w:r w:rsidR="004B3914" w:rsidRPr="00EB4CC9">
              <w:rPr>
                <w:rFonts w:ascii="Cambria" w:hAnsi="Cambria"/>
              </w:rPr>
              <w:t>D</w:t>
            </w:r>
            <w:r w:rsidR="004B3914" w:rsidRPr="00EB4CC9">
              <w:rPr>
                <w:rFonts w:ascii="Cambria" w:hAnsi="Cambria"/>
                <w:spacing w:val="-6"/>
              </w:rPr>
              <w:t>e</w:t>
            </w:r>
            <w:r w:rsidR="004B3914" w:rsidRPr="00EB4CC9">
              <w:rPr>
                <w:rFonts w:ascii="Cambria" w:hAnsi="Cambria"/>
                <w:spacing w:val="-3"/>
              </w:rPr>
              <w:t>m</w:t>
            </w:r>
            <w:r w:rsidR="004B3914" w:rsidRPr="00EB4CC9">
              <w:rPr>
                <w:rFonts w:ascii="Cambria" w:hAnsi="Cambria"/>
                <w:spacing w:val="2"/>
              </w:rPr>
              <w:t>o</w:t>
            </w:r>
            <w:r w:rsidR="004B3914" w:rsidRPr="00EB4CC9">
              <w:rPr>
                <w:rFonts w:ascii="Cambria" w:hAnsi="Cambria"/>
                <w:spacing w:val="-3"/>
              </w:rPr>
              <w:t>n</w:t>
            </w:r>
            <w:r w:rsidR="004B3914" w:rsidRPr="00EB4CC9">
              <w:rPr>
                <w:rFonts w:ascii="Cambria" w:hAnsi="Cambria"/>
                <w:spacing w:val="1"/>
              </w:rPr>
              <w:t>s</w:t>
            </w:r>
            <w:r w:rsidR="004B3914" w:rsidRPr="00EB4CC9">
              <w:rPr>
                <w:rFonts w:ascii="Cambria" w:hAnsi="Cambria"/>
              </w:rPr>
              <w:t>t</w:t>
            </w:r>
            <w:r w:rsidR="004B3914" w:rsidRPr="00EB4CC9">
              <w:rPr>
                <w:rFonts w:ascii="Cambria" w:hAnsi="Cambria"/>
                <w:spacing w:val="-2"/>
              </w:rPr>
              <w:t>r</w:t>
            </w:r>
            <w:r w:rsidR="004B3914" w:rsidRPr="00EB4CC9">
              <w:rPr>
                <w:rFonts w:ascii="Cambria" w:hAnsi="Cambria"/>
              </w:rPr>
              <w:t>a</w:t>
            </w:r>
            <w:r w:rsidR="004B3914" w:rsidRPr="00EB4CC9">
              <w:rPr>
                <w:rFonts w:ascii="Cambria" w:hAnsi="Cambria"/>
                <w:spacing w:val="4"/>
              </w:rPr>
              <w:t>t</w:t>
            </w:r>
            <w:r w:rsidR="004B3914" w:rsidRPr="00EB4CC9">
              <w:rPr>
                <w:rFonts w:ascii="Cambria" w:hAnsi="Cambria"/>
              </w:rPr>
              <w:t xml:space="preserve">e    </w:t>
            </w:r>
            <w:r w:rsidR="004B3914" w:rsidRPr="00EB4CC9">
              <w:rPr>
                <w:rFonts w:ascii="Cambria" w:hAnsi="Cambria"/>
                <w:spacing w:val="5"/>
              </w:rPr>
              <w:t>t</w:t>
            </w:r>
            <w:r w:rsidR="004B3914" w:rsidRPr="00EB4CC9">
              <w:rPr>
                <w:rFonts w:ascii="Cambria" w:hAnsi="Cambria"/>
                <w:spacing w:val="-3"/>
              </w:rPr>
              <w:t>h</w:t>
            </w:r>
            <w:r w:rsidR="004B3914" w:rsidRPr="00EB4CC9">
              <w:rPr>
                <w:rFonts w:ascii="Cambria" w:hAnsi="Cambria"/>
              </w:rPr>
              <w:t xml:space="preserve">e  </w:t>
            </w:r>
            <w:r w:rsidR="004B3914" w:rsidRPr="00EB4CC9">
              <w:rPr>
                <w:rFonts w:ascii="Cambria" w:hAnsi="Cambria"/>
                <w:spacing w:val="22"/>
              </w:rPr>
              <w:t xml:space="preserve"> </w:t>
            </w:r>
            <w:r w:rsidR="004B3914" w:rsidRPr="00EB4CC9">
              <w:rPr>
                <w:rFonts w:ascii="Cambria" w:hAnsi="Cambria"/>
                <w:spacing w:val="-3"/>
                <w:w w:val="103"/>
              </w:rPr>
              <w:t>m</w:t>
            </w:r>
            <w:r w:rsidR="004B3914" w:rsidRPr="00EB4CC9">
              <w:rPr>
                <w:rFonts w:ascii="Cambria" w:hAnsi="Cambria"/>
                <w:w w:val="103"/>
              </w:rPr>
              <w:t>elt</w:t>
            </w:r>
            <w:r w:rsidR="004B3914" w:rsidRPr="00EB4CC9">
              <w:rPr>
                <w:rFonts w:ascii="Cambria" w:hAnsi="Cambria"/>
                <w:spacing w:val="9"/>
                <w:w w:val="103"/>
              </w:rPr>
              <w:t>i</w:t>
            </w:r>
            <w:r w:rsidR="004B3914" w:rsidRPr="00EB4CC9">
              <w:rPr>
                <w:rFonts w:ascii="Cambria" w:hAnsi="Cambria"/>
                <w:spacing w:val="-8"/>
                <w:w w:val="103"/>
              </w:rPr>
              <w:t>n</w:t>
            </w:r>
            <w:r w:rsidR="004B3914" w:rsidRPr="00EB4CC9">
              <w:rPr>
                <w:rFonts w:ascii="Cambria" w:hAnsi="Cambria"/>
                <w:w w:val="103"/>
              </w:rPr>
              <w:t xml:space="preserve">g </w:t>
            </w:r>
            <w:r w:rsidR="004B3914" w:rsidRPr="00EB4CC9">
              <w:rPr>
                <w:rFonts w:ascii="Cambria" w:hAnsi="Cambria"/>
                <w:spacing w:val="-3"/>
              </w:rPr>
              <w:t>p</w:t>
            </w:r>
            <w:r w:rsidR="004B3914" w:rsidRPr="00EB4CC9">
              <w:rPr>
                <w:rFonts w:ascii="Cambria" w:hAnsi="Cambria"/>
                <w:spacing w:val="-2"/>
              </w:rPr>
              <w:t>r</w:t>
            </w:r>
            <w:r w:rsidR="004B3914" w:rsidRPr="00EB4CC9">
              <w:rPr>
                <w:rFonts w:ascii="Cambria" w:hAnsi="Cambria"/>
                <w:spacing w:val="2"/>
              </w:rPr>
              <w:t>o</w:t>
            </w:r>
            <w:r w:rsidR="004B3914" w:rsidRPr="00EB4CC9">
              <w:rPr>
                <w:rFonts w:ascii="Cambria" w:hAnsi="Cambria"/>
              </w:rPr>
              <w:t>ce</w:t>
            </w:r>
            <w:r w:rsidR="004B3914" w:rsidRPr="00EB4CC9">
              <w:rPr>
                <w:rFonts w:ascii="Cambria" w:hAnsi="Cambria"/>
                <w:spacing w:val="-1"/>
              </w:rPr>
              <w:t>s</w:t>
            </w:r>
            <w:r w:rsidR="004B3914" w:rsidRPr="00EB4CC9">
              <w:rPr>
                <w:rFonts w:ascii="Cambria" w:hAnsi="Cambria"/>
              </w:rPr>
              <w:t>s</w:t>
            </w:r>
            <w:r w:rsidR="004B3914" w:rsidRPr="00EB4CC9">
              <w:rPr>
                <w:rFonts w:ascii="Cambria" w:hAnsi="Cambria"/>
                <w:spacing w:val="21"/>
              </w:rPr>
              <w:t xml:space="preserve"> </w:t>
            </w:r>
            <w:r w:rsidR="004B3914" w:rsidRPr="00EB4CC9">
              <w:rPr>
                <w:rFonts w:ascii="Cambria" w:hAnsi="Cambria"/>
                <w:spacing w:val="-3"/>
              </w:rPr>
              <w:t>o</w:t>
            </w:r>
            <w:r w:rsidR="004B3914" w:rsidRPr="00EB4CC9">
              <w:rPr>
                <w:rFonts w:ascii="Cambria" w:hAnsi="Cambria"/>
              </w:rPr>
              <w:t xml:space="preserve">f </w:t>
            </w:r>
            <w:r w:rsidR="004B3914" w:rsidRPr="00EB4CC9">
              <w:rPr>
                <w:rFonts w:ascii="Cambria" w:hAnsi="Cambria"/>
                <w:spacing w:val="1"/>
              </w:rPr>
              <w:t>s</w:t>
            </w:r>
            <w:r w:rsidR="004B3914" w:rsidRPr="00EB4CC9">
              <w:rPr>
                <w:rFonts w:ascii="Cambria" w:hAnsi="Cambria"/>
                <w:spacing w:val="5"/>
              </w:rPr>
              <w:t>t</w:t>
            </w:r>
            <w:r w:rsidR="004B3914" w:rsidRPr="00EB4CC9">
              <w:rPr>
                <w:rFonts w:ascii="Cambria" w:hAnsi="Cambria"/>
              </w:rPr>
              <w:t>e</w:t>
            </w:r>
            <w:r w:rsidR="004B3914" w:rsidRPr="00EB4CC9">
              <w:rPr>
                <w:rFonts w:ascii="Cambria" w:hAnsi="Cambria"/>
                <w:spacing w:val="-6"/>
              </w:rPr>
              <w:t>e</w:t>
            </w:r>
            <w:r w:rsidR="004B3914" w:rsidRPr="00EB4CC9">
              <w:rPr>
                <w:rFonts w:ascii="Cambria" w:hAnsi="Cambria"/>
              </w:rPr>
              <w:t>l,</w:t>
            </w:r>
            <w:r w:rsidR="004B3914" w:rsidRPr="00EB4CC9">
              <w:rPr>
                <w:rFonts w:ascii="Cambria" w:hAnsi="Cambria"/>
                <w:spacing w:val="20"/>
              </w:rPr>
              <w:t xml:space="preserve"> </w:t>
            </w:r>
            <w:r w:rsidR="004B3914" w:rsidRPr="00EB4CC9">
              <w:rPr>
                <w:rFonts w:ascii="Cambria" w:hAnsi="Cambria"/>
              </w:rPr>
              <w:t>c</w:t>
            </w:r>
            <w:r w:rsidR="004B3914" w:rsidRPr="00EB4CC9">
              <w:rPr>
                <w:rFonts w:ascii="Cambria" w:hAnsi="Cambria"/>
                <w:spacing w:val="-6"/>
              </w:rPr>
              <w:t>a</w:t>
            </w:r>
            <w:r w:rsidR="004B3914" w:rsidRPr="00EB4CC9">
              <w:rPr>
                <w:rFonts w:ascii="Cambria" w:hAnsi="Cambria"/>
                <w:spacing w:val="1"/>
              </w:rPr>
              <w:t>s</w:t>
            </w:r>
            <w:r w:rsidR="004B3914" w:rsidRPr="00EB4CC9">
              <w:rPr>
                <w:rFonts w:ascii="Cambria" w:hAnsi="Cambria"/>
              </w:rPr>
              <w:t>t</w:t>
            </w:r>
            <w:r w:rsidR="004B3914" w:rsidRPr="00EB4CC9">
              <w:rPr>
                <w:rFonts w:ascii="Cambria" w:hAnsi="Cambria"/>
                <w:spacing w:val="11"/>
              </w:rPr>
              <w:t xml:space="preserve"> </w:t>
            </w:r>
            <w:r w:rsidR="004B3914" w:rsidRPr="00EB4CC9">
              <w:rPr>
                <w:rFonts w:ascii="Cambria" w:hAnsi="Cambria"/>
              </w:rPr>
              <w:t>i</w:t>
            </w:r>
            <w:r w:rsidR="004B3914" w:rsidRPr="00EB4CC9">
              <w:rPr>
                <w:rFonts w:ascii="Cambria" w:hAnsi="Cambria"/>
                <w:spacing w:val="3"/>
              </w:rPr>
              <w:t>r</w:t>
            </w:r>
            <w:r w:rsidR="004B3914" w:rsidRPr="00EB4CC9">
              <w:rPr>
                <w:rFonts w:ascii="Cambria" w:hAnsi="Cambria"/>
                <w:spacing w:val="2"/>
              </w:rPr>
              <w:t>o</w:t>
            </w:r>
            <w:r w:rsidR="004B3914" w:rsidRPr="00EB4CC9">
              <w:rPr>
                <w:rFonts w:ascii="Cambria" w:hAnsi="Cambria"/>
                <w:spacing w:val="-8"/>
              </w:rPr>
              <w:t>n</w:t>
            </w:r>
            <w:r w:rsidR="004B3914" w:rsidRPr="00EB4CC9">
              <w:rPr>
                <w:rFonts w:ascii="Cambria" w:hAnsi="Cambria"/>
              </w:rPr>
              <w:t>,</w:t>
            </w:r>
            <w:r w:rsidR="004B3914" w:rsidRPr="00EB4CC9">
              <w:rPr>
                <w:rFonts w:ascii="Cambria" w:hAnsi="Cambria"/>
                <w:spacing w:val="14"/>
              </w:rPr>
              <w:t xml:space="preserve"> </w:t>
            </w:r>
            <w:r w:rsidR="004B3914" w:rsidRPr="00EB4CC9">
              <w:rPr>
                <w:rFonts w:ascii="Cambria" w:hAnsi="Cambria"/>
                <w:spacing w:val="5"/>
                <w:w w:val="103"/>
              </w:rPr>
              <w:t>S</w:t>
            </w:r>
            <w:r w:rsidR="004B3914" w:rsidRPr="00EB4CC9">
              <w:rPr>
                <w:rFonts w:ascii="Cambria" w:hAnsi="Cambria"/>
                <w:spacing w:val="1"/>
                <w:w w:val="103"/>
              </w:rPr>
              <w:t>.</w:t>
            </w:r>
            <w:r w:rsidR="004B3914" w:rsidRPr="00EB4CC9">
              <w:rPr>
                <w:rFonts w:ascii="Cambria" w:hAnsi="Cambria"/>
                <w:w w:val="103"/>
              </w:rPr>
              <w:t xml:space="preserve">G </w:t>
            </w:r>
            <w:r w:rsidR="004B3914" w:rsidRPr="00EB4CC9">
              <w:rPr>
                <w:rFonts w:ascii="Cambria" w:hAnsi="Cambria"/>
              </w:rPr>
              <w:t>i</w:t>
            </w:r>
            <w:r w:rsidR="004B3914" w:rsidRPr="00EB4CC9">
              <w:rPr>
                <w:rFonts w:ascii="Cambria" w:hAnsi="Cambria"/>
                <w:spacing w:val="-2"/>
              </w:rPr>
              <w:t>r</w:t>
            </w:r>
            <w:r w:rsidR="004B3914" w:rsidRPr="00EB4CC9">
              <w:rPr>
                <w:rFonts w:ascii="Cambria" w:hAnsi="Cambria"/>
                <w:spacing w:val="2"/>
              </w:rPr>
              <w:t>o</w:t>
            </w:r>
            <w:r w:rsidR="004B3914" w:rsidRPr="00EB4CC9">
              <w:rPr>
                <w:rFonts w:ascii="Cambria" w:hAnsi="Cambria"/>
                <w:spacing w:val="-8"/>
              </w:rPr>
              <w:t>n</w:t>
            </w:r>
            <w:r w:rsidR="004B3914" w:rsidRPr="00EB4CC9">
              <w:rPr>
                <w:rFonts w:ascii="Cambria" w:hAnsi="Cambria"/>
                <w:spacing w:val="6"/>
              </w:rPr>
              <w:t xml:space="preserve">. </w:t>
            </w:r>
            <w:r w:rsidR="004B3914" w:rsidRPr="00EB4CC9">
              <w:rPr>
                <w:rFonts w:ascii="Cambria" w:hAnsi="Cambria"/>
                <w:spacing w:val="-2"/>
              </w:rPr>
              <w:t>T</w:t>
            </w:r>
            <w:r w:rsidR="004B3914" w:rsidRPr="00EB4CC9">
              <w:rPr>
                <w:rFonts w:ascii="Cambria" w:hAnsi="Cambria"/>
              </w:rPr>
              <w:t>o</w:t>
            </w:r>
            <w:r w:rsidR="004B3914" w:rsidRPr="00EB4CC9">
              <w:rPr>
                <w:rFonts w:ascii="Cambria" w:hAnsi="Cambria"/>
                <w:spacing w:val="9"/>
              </w:rPr>
              <w:t xml:space="preserve"> </w:t>
            </w:r>
            <w:r w:rsidR="004B3914" w:rsidRPr="00EB4CC9">
              <w:rPr>
                <w:rFonts w:ascii="Cambria" w:hAnsi="Cambria"/>
                <w:spacing w:val="-1"/>
              </w:rPr>
              <w:t>a</w:t>
            </w:r>
            <w:r w:rsidR="004B3914" w:rsidRPr="00EB4CC9">
              <w:rPr>
                <w:rFonts w:ascii="Cambria" w:hAnsi="Cambria"/>
                <w:spacing w:val="2"/>
              </w:rPr>
              <w:t>p</w:t>
            </w:r>
            <w:r w:rsidR="004B3914" w:rsidRPr="00EB4CC9">
              <w:rPr>
                <w:rFonts w:ascii="Cambria" w:hAnsi="Cambria"/>
                <w:spacing w:val="-3"/>
              </w:rPr>
              <w:t>p</w:t>
            </w:r>
            <w:r w:rsidR="004B3914" w:rsidRPr="00EB4CC9">
              <w:rPr>
                <w:rFonts w:ascii="Cambria" w:hAnsi="Cambria"/>
                <w:spacing w:val="5"/>
              </w:rPr>
              <w:t>l</w:t>
            </w:r>
            <w:r w:rsidR="004B3914" w:rsidRPr="00EB4CC9">
              <w:rPr>
                <w:rFonts w:ascii="Cambria" w:hAnsi="Cambria"/>
              </w:rPr>
              <w:t xml:space="preserve">y </w:t>
            </w:r>
            <w:r w:rsidR="004B3914" w:rsidRPr="00EB4CC9">
              <w:rPr>
                <w:rFonts w:ascii="Cambria" w:hAnsi="Cambria"/>
                <w:spacing w:val="2"/>
              </w:rPr>
              <w:t>b</w:t>
            </w:r>
            <w:r w:rsidR="004B3914" w:rsidRPr="00EB4CC9">
              <w:rPr>
                <w:rFonts w:ascii="Cambria" w:hAnsi="Cambria"/>
              </w:rPr>
              <w:t>as</w:t>
            </w:r>
            <w:r w:rsidR="004B3914" w:rsidRPr="00EB4CC9">
              <w:rPr>
                <w:rFonts w:ascii="Cambria" w:hAnsi="Cambria"/>
                <w:spacing w:val="5"/>
              </w:rPr>
              <w:t>i</w:t>
            </w:r>
            <w:r w:rsidR="004B3914" w:rsidRPr="00EB4CC9">
              <w:rPr>
                <w:rFonts w:ascii="Cambria" w:hAnsi="Cambria"/>
              </w:rPr>
              <w:t>c</w:t>
            </w:r>
            <w:r w:rsidR="004B3914" w:rsidRPr="00EB4CC9">
              <w:rPr>
                <w:rFonts w:ascii="Cambria" w:hAnsi="Cambria"/>
                <w:spacing w:val="6"/>
              </w:rPr>
              <w:t xml:space="preserve"> </w:t>
            </w:r>
            <w:r w:rsidR="004B3914" w:rsidRPr="00EB4CC9">
              <w:rPr>
                <w:rFonts w:ascii="Cambria" w:hAnsi="Cambria"/>
                <w:spacing w:val="-7"/>
              </w:rPr>
              <w:t>f</w:t>
            </w:r>
            <w:r w:rsidR="004B3914" w:rsidRPr="00EB4CC9">
              <w:rPr>
                <w:rFonts w:ascii="Cambria" w:hAnsi="Cambria"/>
                <w:spacing w:val="4"/>
              </w:rPr>
              <w:t>a</w:t>
            </w:r>
            <w:r w:rsidR="004B3914" w:rsidRPr="00EB4CC9">
              <w:rPr>
                <w:rFonts w:ascii="Cambria" w:hAnsi="Cambria"/>
                <w:spacing w:val="-6"/>
              </w:rPr>
              <w:t>c</w:t>
            </w:r>
            <w:r w:rsidR="004B3914" w:rsidRPr="00EB4CC9">
              <w:rPr>
                <w:rFonts w:ascii="Cambria" w:hAnsi="Cambria"/>
              </w:rPr>
              <w:t>ts</w:t>
            </w:r>
            <w:r w:rsidR="004B3914" w:rsidRPr="00EB4CC9">
              <w:rPr>
                <w:rFonts w:ascii="Cambria" w:hAnsi="Cambria"/>
                <w:spacing w:val="12"/>
              </w:rPr>
              <w:t xml:space="preserve"> </w:t>
            </w:r>
            <w:r w:rsidR="004B3914" w:rsidRPr="00EB4CC9">
              <w:rPr>
                <w:rFonts w:ascii="Cambria" w:hAnsi="Cambria"/>
                <w:spacing w:val="4"/>
                <w:w w:val="103"/>
              </w:rPr>
              <w:t>a</w:t>
            </w:r>
            <w:r w:rsidR="004B3914" w:rsidRPr="00EB4CC9">
              <w:rPr>
                <w:rFonts w:ascii="Cambria" w:hAnsi="Cambria"/>
                <w:spacing w:val="-8"/>
                <w:w w:val="103"/>
              </w:rPr>
              <w:t>n</w:t>
            </w:r>
            <w:r w:rsidR="004B3914" w:rsidRPr="00EB4CC9">
              <w:rPr>
                <w:rFonts w:ascii="Cambria" w:hAnsi="Cambria"/>
                <w:w w:val="103"/>
              </w:rPr>
              <w:t xml:space="preserve">d </w:t>
            </w:r>
            <w:r w:rsidR="004B3914" w:rsidRPr="00EB4CC9">
              <w:rPr>
                <w:rFonts w:ascii="Cambria" w:hAnsi="Cambria"/>
                <w:spacing w:val="-6"/>
              </w:rPr>
              <w:t>c</w:t>
            </w:r>
            <w:r w:rsidR="004B3914" w:rsidRPr="00EB4CC9">
              <w:rPr>
                <w:rFonts w:ascii="Cambria" w:hAnsi="Cambria"/>
                <w:spacing w:val="2"/>
              </w:rPr>
              <w:t>on</w:t>
            </w:r>
            <w:r w:rsidR="004B3914" w:rsidRPr="00EB4CC9">
              <w:rPr>
                <w:rFonts w:ascii="Cambria" w:hAnsi="Cambria"/>
              </w:rPr>
              <w:t>c</w:t>
            </w:r>
            <w:r w:rsidR="004B3914" w:rsidRPr="00EB4CC9">
              <w:rPr>
                <w:rFonts w:ascii="Cambria" w:hAnsi="Cambria"/>
                <w:spacing w:val="-6"/>
              </w:rPr>
              <w:t>e</w:t>
            </w:r>
            <w:r w:rsidR="004B3914" w:rsidRPr="00EB4CC9">
              <w:rPr>
                <w:rFonts w:ascii="Cambria" w:hAnsi="Cambria"/>
                <w:spacing w:val="2"/>
              </w:rPr>
              <w:t>p</w:t>
            </w:r>
            <w:r w:rsidR="004B3914" w:rsidRPr="00EB4CC9">
              <w:rPr>
                <w:rFonts w:ascii="Cambria" w:hAnsi="Cambria"/>
              </w:rPr>
              <w:t>ts</w:t>
            </w:r>
            <w:r w:rsidR="004B3914" w:rsidRPr="00EB4CC9">
              <w:rPr>
                <w:rFonts w:ascii="Cambria" w:hAnsi="Cambria"/>
                <w:spacing w:val="25"/>
              </w:rPr>
              <w:t xml:space="preserve"> </w:t>
            </w:r>
            <w:r w:rsidR="004B3914" w:rsidRPr="00EB4CC9">
              <w:rPr>
                <w:rFonts w:ascii="Cambria" w:hAnsi="Cambria"/>
              </w:rPr>
              <w:t xml:space="preserve">in </w:t>
            </w:r>
            <w:r w:rsidR="004B3914" w:rsidRPr="00EB4CC9">
              <w:rPr>
                <w:rFonts w:ascii="Cambria" w:hAnsi="Cambria"/>
                <w:spacing w:val="7"/>
              </w:rPr>
              <w:t>p</w:t>
            </w:r>
            <w:r w:rsidR="004B3914" w:rsidRPr="00EB4CC9">
              <w:rPr>
                <w:rFonts w:ascii="Cambria" w:hAnsi="Cambria"/>
                <w:spacing w:val="-8"/>
              </w:rPr>
              <w:t>o</w:t>
            </w:r>
            <w:r w:rsidR="004B3914" w:rsidRPr="00EB4CC9">
              <w:rPr>
                <w:rFonts w:ascii="Cambria" w:hAnsi="Cambria"/>
                <w:spacing w:val="2"/>
              </w:rPr>
              <w:t>u</w:t>
            </w:r>
            <w:r w:rsidR="004B3914" w:rsidRPr="00EB4CC9">
              <w:rPr>
                <w:rFonts w:ascii="Cambria" w:hAnsi="Cambria"/>
                <w:spacing w:val="-2"/>
              </w:rPr>
              <w:t>r</w:t>
            </w:r>
            <w:r w:rsidR="004B3914" w:rsidRPr="00EB4CC9">
              <w:rPr>
                <w:rFonts w:ascii="Cambria" w:hAnsi="Cambria"/>
              </w:rPr>
              <w:t>i</w:t>
            </w:r>
            <w:r w:rsidR="004B3914" w:rsidRPr="00EB4CC9">
              <w:rPr>
                <w:rFonts w:ascii="Cambria" w:hAnsi="Cambria"/>
                <w:spacing w:val="2"/>
              </w:rPr>
              <w:t>n</w:t>
            </w:r>
            <w:r w:rsidR="004B3914" w:rsidRPr="00EB4CC9">
              <w:rPr>
                <w:rFonts w:ascii="Cambria" w:hAnsi="Cambria"/>
              </w:rPr>
              <w:t>g</w:t>
            </w:r>
            <w:r w:rsidR="004B3914" w:rsidRPr="00EB4CC9">
              <w:rPr>
                <w:rFonts w:ascii="Cambria" w:hAnsi="Cambria"/>
                <w:spacing w:val="19"/>
              </w:rPr>
              <w:t xml:space="preserve"> </w:t>
            </w:r>
            <w:r w:rsidR="004B3914" w:rsidRPr="00EB4CC9">
              <w:rPr>
                <w:rFonts w:ascii="Cambria" w:hAnsi="Cambria"/>
                <w:spacing w:val="4"/>
                <w:w w:val="103"/>
              </w:rPr>
              <w:t>a</w:t>
            </w:r>
            <w:r w:rsidR="004B3914" w:rsidRPr="00EB4CC9">
              <w:rPr>
                <w:rFonts w:ascii="Cambria" w:hAnsi="Cambria"/>
                <w:spacing w:val="-8"/>
                <w:w w:val="103"/>
              </w:rPr>
              <w:t>n</w:t>
            </w:r>
            <w:r w:rsidR="004B3914" w:rsidRPr="00EB4CC9">
              <w:rPr>
                <w:rFonts w:ascii="Cambria" w:hAnsi="Cambria"/>
                <w:w w:val="103"/>
              </w:rPr>
              <w:t xml:space="preserve">d </w:t>
            </w:r>
            <w:r w:rsidR="004B3914" w:rsidRPr="00EB4CC9">
              <w:rPr>
                <w:rFonts w:ascii="Cambria" w:hAnsi="Cambria"/>
                <w:spacing w:val="1"/>
              </w:rPr>
              <w:t>s</w:t>
            </w:r>
            <w:r w:rsidR="004B3914" w:rsidRPr="00EB4CC9">
              <w:rPr>
                <w:rFonts w:ascii="Cambria" w:hAnsi="Cambria"/>
                <w:spacing w:val="-8"/>
              </w:rPr>
              <w:t>o</w:t>
            </w:r>
            <w:r w:rsidR="004B3914" w:rsidRPr="00EB4CC9">
              <w:rPr>
                <w:rFonts w:ascii="Cambria" w:hAnsi="Cambria"/>
                <w:spacing w:val="5"/>
              </w:rPr>
              <w:t>l</w:t>
            </w:r>
            <w:r w:rsidR="004B3914" w:rsidRPr="00EB4CC9">
              <w:rPr>
                <w:rFonts w:ascii="Cambria" w:hAnsi="Cambria"/>
              </w:rPr>
              <w:t>i</w:t>
            </w:r>
            <w:r w:rsidR="004B3914" w:rsidRPr="00EB4CC9">
              <w:rPr>
                <w:rFonts w:ascii="Cambria" w:hAnsi="Cambria"/>
                <w:spacing w:val="-8"/>
              </w:rPr>
              <w:t>d</w:t>
            </w:r>
            <w:r w:rsidR="004B3914" w:rsidRPr="00EB4CC9">
              <w:rPr>
                <w:rFonts w:ascii="Cambria" w:hAnsi="Cambria"/>
                <w:spacing w:val="10"/>
              </w:rPr>
              <w:t>i</w:t>
            </w:r>
            <w:r w:rsidR="004B3914" w:rsidRPr="00EB4CC9">
              <w:rPr>
                <w:rFonts w:ascii="Cambria" w:hAnsi="Cambria"/>
                <w:spacing w:val="-7"/>
              </w:rPr>
              <w:t>f</w:t>
            </w:r>
            <w:r w:rsidR="004B3914" w:rsidRPr="00EB4CC9">
              <w:rPr>
                <w:rFonts w:ascii="Cambria" w:hAnsi="Cambria"/>
                <w:spacing w:val="5"/>
              </w:rPr>
              <w:t>i</w:t>
            </w:r>
            <w:r w:rsidR="004B3914" w:rsidRPr="00EB4CC9">
              <w:rPr>
                <w:rFonts w:ascii="Cambria" w:hAnsi="Cambria"/>
              </w:rPr>
              <w:t xml:space="preserve">cation    </w:t>
            </w:r>
            <w:r w:rsidR="004B3914" w:rsidRPr="00EB4CC9">
              <w:rPr>
                <w:rFonts w:ascii="Cambria" w:hAnsi="Cambria"/>
                <w:spacing w:val="9"/>
              </w:rPr>
              <w:t xml:space="preserve"> </w:t>
            </w:r>
            <w:r w:rsidR="004B3914" w:rsidRPr="00EB4CC9">
              <w:rPr>
                <w:rFonts w:ascii="Cambria" w:hAnsi="Cambria"/>
                <w:spacing w:val="2"/>
              </w:rPr>
              <w:t>o</w:t>
            </w:r>
            <w:r w:rsidR="004B3914" w:rsidRPr="00EB4CC9">
              <w:rPr>
                <w:rFonts w:ascii="Cambria" w:hAnsi="Cambria"/>
              </w:rPr>
              <w:t xml:space="preserve">f   </w:t>
            </w:r>
            <w:r w:rsidR="004B3914" w:rsidRPr="00EB4CC9">
              <w:rPr>
                <w:rFonts w:ascii="Cambria" w:hAnsi="Cambria"/>
                <w:spacing w:val="33"/>
              </w:rPr>
              <w:t xml:space="preserve"> </w:t>
            </w:r>
            <w:r w:rsidR="004B3914" w:rsidRPr="00EB4CC9">
              <w:rPr>
                <w:rFonts w:ascii="Cambria" w:hAnsi="Cambria"/>
                <w:spacing w:val="-3"/>
              </w:rPr>
              <w:t>m</w:t>
            </w:r>
            <w:r w:rsidR="004B3914" w:rsidRPr="00EB4CC9">
              <w:rPr>
                <w:rFonts w:ascii="Cambria" w:hAnsi="Cambria"/>
              </w:rPr>
              <w:t xml:space="preserve">etals     </w:t>
            </w:r>
            <w:r w:rsidR="004B3914" w:rsidRPr="00EB4CC9">
              <w:rPr>
                <w:rFonts w:ascii="Cambria" w:hAnsi="Cambria"/>
                <w:spacing w:val="4"/>
                <w:w w:val="103"/>
              </w:rPr>
              <w:t>a</w:t>
            </w:r>
            <w:r w:rsidR="004B3914" w:rsidRPr="00EB4CC9">
              <w:rPr>
                <w:rFonts w:ascii="Cambria" w:hAnsi="Cambria"/>
                <w:spacing w:val="-8"/>
                <w:w w:val="103"/>
              </w:rPr>
              <w:t>n</w:t>
            </w:r>
            <w:r w:rsidR="004B3914" w:rsidRPr="00EB4CC9">
              <w:rPr>
                <w:rFonts w:ascii="Cambria" w:hAnsi="Cambria"/>
                <w:w w:val="103"/>
              </w:rPr>
              <w:t>d all</w:t>
            </w:r>
            <w:r w:rsidR="004B3914" w:rsidRPr="00EB4CC9">
              <w:rPr>
                <w:rFonts w:ascii="Cambria" w:hAnsi="Cambria"/>
                <w:spacing w:val="6"/>
                <w:w w:val="103"/>
              </w:rPr>
              <w:t>o</w:t>
            </w:r>
            <w:r w:rsidR="004B3914" w:rsidRPr="00EB4CC9">
              <w:rPr>
                <w:rFonts w:ascii="Cambria" w:hAnsi="Cambria"/>
                <w:spacing w:val="-17"/>
                <w:w w:val="103"/>
              </w:rPr>
              <w:t>y</w:t>
            </w:r>
            <w:r w:rsidR="004B3914" w:rsidRPr="00EB4CC9">
              <w:rPr>
                <w:rFonts w:ascii="Cambria" w:hAnsi="Cambria"/>
                <w:spacing w:val="1"/>
                <w:w w:val="103"/>
              </w:rPr>
              <w:t>s</w:t>
            </w:r>
            <w:r w:rsidR="004B3914" w:rsidRPr="00EB4CC9">
              <w:rPr>
                <w:rFonts w:ascii="Cambria" w:hAnsi="Cambria"/>
                <w:w w:val="103"/>
              </w:rPr>
              <w:t>.</w:t>
            </w:r>
          </w:p>
        </w:tc>
        <w:tc>
          <w:tcPr>
            <w:tcW w:w="6599" w:type="dxa"/>
            <w:tcBorders>
              <w:top w:val="single" w:sz="5" w:space="0" w:color="008000"/>
              <w:left w:val="single" w:sz="3" w:space="0" w:color="008000"/>
              <w:bottom w:val="single" w:sz="5" w:space="0" w:color="008000"/>
              <w:right w:val="single" w:sz="5" w:space="0" w:color="008000"/>
            </w:tcBorders>
          </w:tcPr>
          <w:p w:rsidR="004B3914" w:rsidRPr="00EB4CC9" w:rsidRDefault="004B3914" w:rsidP="003D355F">
            <w:pPr>
              <w:spacing w:before="10" w:line="140" w:lineRule="exact"/>
              <w:rPr>
                <w:rFonts w:ascii="Cambria" w:hAnsi="Cambria"/>
              </w:rPr>
            </w:pPr>
          </w:p>
          <w:p w:rsidR="004B3914" w:rsidRPr="00EB4CC9" w:rsidRDefault="004B3914" w:rsidP="003D355F">
            <w:pPr>
              <w:spacing w:line="200" w:lineRule="exact"/>
              <w:rPr>
                <w:rFonts w:ascii="Cambria" w:hAnsi="Cambria"/>
              </w:rPr>
            </w:pPr>
          </w:p>
          <w:p w:rsidR="004B3914" w:rsidRPr="00EB4CC9" w:rsidRDefault="004B3914" w:rsidP="003D355F">
            <w:pPr>
              <w:ind w:left="114"/>
              <w:rPr>
                <w:rFonts w:ascii="Cambria" w:hAnsi="Cambria"/>
              </w:rPr>
            </w:pPr>
            <w:r w:rsidRPr="00EB4CC9">
              <w:rPr>
                <w:rFonts w:ascii="Cambria" w:hAnsi="Cambria"/>
                <w:spacing w:val="-2"/>
              </w:rPr>
              <w:t>T</w:t>
            </w:r>
            <w:r w:rsidRPr="00EB4CC9">
              <w:rPr>
                <w:rFonts w:ascii="Cambria" w:hAnsi="Cambria"/>
                <w:spacing w:val="2"/>
              </w:rPr>
              <w:t>h</w:t>
            </w:r>
            <w:r w:rsidRPr="00EB4CC9">
              <w:rPr>
                <w:rFonts w:ascii="Cambria" w:hAnsi="Cambria"/>
              </w:rPr>
              <w:t>e</w:t>
            </w:r>
            <w:r w:rsidRPr="00EB4CC9">
              <w:rPr>
                <w:rFonts w:ascii="Cambria" w:hAnsi="Cambria"/>
                <w:spacing w:val="11"/>
              </w:rPr>
              <w:t xml:space="preserve"> </w:t>
            </w:r>
            <w:r w:rsidRPr="00EB4CC9">
              <w:rPr>
                <w:rFonts w:ascii="Cambria" w:hAnsi="Cambria"/>
                <w:spacing w:val="-6"/>
              </w:rPr>
              <w:t>c</w:t>
            </w:r>
            <w:r w:rsidRPr="00EB4CC9">
              <w:rPr>
                <w:rFonts w:ascii="Cambria" w:hAnsi="Cambria"/>
                <w:spacing w:val="4"/>
              </w:rPr>
              <w:t>a</w:t>
            </w:r>
            <w:r w:rsidRPr="00EB4CC9">
              <w:rPr>
                <w:rFonts w:ascii="Cambria" w:hAnsi="Cambria"/>
                <w:spacing w:val="-3"/>
              </w:rPr>
              <w:t>nd</w:t>
            </w:r>
            <w:r w:rsidRPr="00EB4CC9">
              <w:rPr>
                <w:rFonts w:ascii="Cambria" w:hAnsi="Cambria"/>
                <w:spacing w:val="5"/>
              </w:rPr>
              <w:t>i</w:t>
            </w:r>
            <w:r w:rsidRPr="00EB4CC9">
              <w:rPr>
                <w:rFonts w:ascii="Cambria" w:hAnsi="Cambria"/>
                <w:spacing w:val="-3"/>
              </w:rPr>
              <w:t>d</w:t>
            </w:r>
            <w:r w:rsidRPr="00EB4CC9">
              <w:rPr>
                <w:rFonts w:ascii="Cambria" w:hAnsi="Cambria"/>
              </w:rPr>
              <w:t>a</w:t>
            </w:r>
            <w:r w:rsidRPr="00EB4CC9">
              <w:rPr>
                <w:rFonts w:ascii="Cambria" w:hAnsi="Cambria"/>
                <w:spacing w:val="4"/>
              </w:rPr>
              <w:t>t</w:t>
            </w:r>
            <w:r w:rsidRPr="00EB4CC9">
              <w:rPr>
                <w:rFonts w:ascii="Cambria" w:hAnsi="Cambria"/>
              </w:rPr>
              <w:t>e</w:t>
            </w:r>
            <w:r w:rsidRPr="00EB4CC9">
              <w:rPr>
                <w:rFonts w:ascii="Cambria" w:hAnsi="Cambria"/>
                <w:spacing w:val="20"/>
              </w:rPr>
              <w:t xml:space="preserve"> </w:t>
            </w:r>
            <w:r w:rsidRPr="00EB4CC9">
              <w:rPr>
                <w:rFonts w:ascii="Cambria" w:hAnsi="Cambria"/>
                <w:spacing w:val="1"/>
              </w:rPr>
              <w:t>s</w:t>
            </w:r>
            <w:r w:rsidRPr="00EB4CC9">
              <w:rPr>
                <w:rFonts w:ascii="Cambria" w:hAnsi="Cambria"/>
                <w:spacing w:val="-3"/>
              </w:rPr>
              <w:t>h</w:t>
            </w:r>
            <w:r w:rsidRPr="00EB4CC9">
              <w:rPr>
                <w:rFonts w:ascii="Cambria" w:hAnsi="Cambria"/>
                <w:spacing w:val="2"/>
              </w:rPr>
              <w:t>o</w:t>
            </w:r>
            <w:r w:rsidRPr="00EB4CC9">
              <w:rPr>
                <w:rFonts w:ascii="Cambria" w:hAnsi="Cambria"/>
                <w:spacing w:val="-3"/>
              </w:rPr>
              <w:t>u</w:t>
            </w:r>
            <w:r w:rsidRPr="00EB4CC9">
              <w:rPr>
                <w:rFonts w:ascii="Cambria" w:hAnsi="Cambria"/>
                <w:spacing w:val="5"/>
              </w:rPr>
              <w:t>l</w:t>
            </w:r>
            <w:r w:rsidRPr="00EB4CC9">
              <w:rPr>
                <w:rFonts w:ascii="Cambria" w:hAnsi="Cambria"/>
              </w:rPr>
              <w:t>d</w:t>
            </w:r>
            <w:r w:rsidRPr="00EB4CC9">
              <w:rPr>
                <w:rFonts w:ascii="Cambria" w:hAnsi="Cambria"/>
                <w:spacing w:val="16"/>
              </w:rPr>
              <w:t xml:space="preserve"> </w:t>
            </w:r>
            <w:r w:rsidRPr="00EB4CC9">
              <w:rPr>
                <w:rFonts w:ascii="Cambria" w:hAnsi="Cambria"/>
              </w:rPr>
              <w:t>a</w:t>
            </w:r>
            <w:r w:rsidRPr="00EB4CC9">
              <w:rPr>
                <w:rFonts w:ascii="Cambria" w:hAnsi="Cambria"/>
                <w:spacing w:val="-4"/>
              </w:rPr>
              <w:t>b</w:t>
            </w:r>
            <w:r w:rsidRPr="00EB4CC9">
              <w:rPr>
                <w:rFonts w:ascii="Cambria" w:hAnsi="Cambria"/>
                <w:spacing w:val="5"/>
              </w:rPr>
              <w:t>l</w:t>
            </w:r>
            <w:r w:rsidRPr="00EB4CC9">
              <w:rPr>
                <w:rFonts w:ascii="Cambria" w:hAnsi="Cambria"/>
              </w:rPr>
              <w:t>e</w:t>
            </w:r>
            <w:r w:rsidRPr="00EB4CC9">
              <w:rPr>
                <w:rFonts w:ascii="Cambria" w:hAnsi="Cambria"/>
                <w:spacing w:val="12"/>
              </w:rPr>
              <w:t xml:space="preserve"> </w:t>
            </w:r>
            <w:r w:rsidRPr="00EB4CC9">
              <w:rPr>
                <w:rFonts w:ascii="Cambria" w:hAnsi="Cambria"/>
              </w:rPr>
              <w:t>to</w:t>
            </w:r>
            <w:r w:rsidRPr="00EB4CC9">
              <w:rPr>
                <w:rFonts w:ascii="Cambria" w:hAnsi="Cambria"/>
                <w:spacing w:val="5"/>
              </w:rPr>
              <w:t xml:space="preserve"> </w:t>
            </w:r>
            <w:r w:rsidRPr="00EB4CC9">
              <w:rPr>
                <w:rFonts w:ascii="Cambria" w:hAnsi="Cambria"/>
                <w:w w:val="103"/>
              </w:rPr>
              <w:t>–</w:t>
            </w:r>
          </w:p>
          <w:p w:rsidR="004B3914" w:rsidRPr="00EB4CC9" w:rsidRDefault="003878AF" w:rsidP="003D355F">
            <w:pPr>
              <w:spacing w:before="48" w:line="285" w:lineRule="auto"/>
              <w:ind w:left="114" w:right="465"/>
              <w:rPr>
                <w:rFonts w:ascii="Cambria" w:hAnsi="Cambria"/>
              </w:rPr>
            </w:pPr>
            <w:r>
              <w:rPr>
                <w:rFonts w:ascii="Cambria" w:hAnsi="Cambria"/>
                <w:spacing w:val="2"/>
              </w:rPr>
              <w:t>8</w:t>
            </w:r>
            <w:r w:rsidR="004B3914" w:rsidRPr="00EB4CC9">
              <w:rPr>
                <w:rFonts w:ascii="Cambria" w:hAnsi="Cambria"/>
                <w:spacing w:val="1"/>
              </w:rPr>
              <w:t>.</w:t>
            </w:r>
            <w:r w:rsidR="004B3914" w:rsidRPr="00EB4CC9">
              <w:rPr>
                <w:rFonts w:ascii="Cambria" w:hAnsi="Cambria"/>
              </w:rPr>
              <w:t>1</w:t>
            </w:r>
            <w:r w:rsidR="004B3914" w:rsidRPr="00EB4CC9">
              <w:rPr>
                <w:rFonts w:ascii="Cambria" w:hAnsi="Cambria"/>
                <w:spacing w:val="13"/>
              </w:rPr>
              <w:t xml:space="preserve"> </w:t>
            </w:r>
            <w:r w:rsidR="004B3914" w:rsidRPr="00EB4CC9">
              <w:rPr>
                <w:rFonts w:ascii="Cambria" w:hAnsi="Cambria"/>
              </w:rPr>
              <w:t>D</w:t>
            </w:r>
            <w:r w:rsidR="004B3914" w:rsidRPr="00EB4CC9">
              <w:rPr>
                <w:rFonts w:ascii="Cambria" w:hAnsi="Cambria"/>
                <w:spacing w:val="-6"/>
              </w:rPr>
              <w:t>e</w:t>
            </w:r>
            <w:r w:rsidR="004B3914" w:rsidRPr="00EB4CC9">
              <w:rPr>
                <w:rFonts w:ascii="Cambria" w:hAnsi="Cambria"/>
                <w:spacing w:val="1"/>
              </w:rPr>
              <w:t>s</w:t>
            </w:r>
            <w:r w:rsidR="004B3914" w:rsidRPr="00EB4CC9">
              <w:rPr>
                <w:rFonts w:ascii="Cambria" w:hAnsi="Cambria"/>
                <w:spacing w:val="-6"/>
              </w:rPr>
              <w:t>c</w:t>
            </w:r>
            <w:r w:rsidR="004B3914" w:rsidRPr="00EB4CC9">
              <w:rPr>
                <w:rFonts w:ascii="Cambria" w:hAnsi="Cambria"/>
                <w:spacing w:val="-2"/>
              </w:rPr>
              <w:t>r</w:t>
            </w:r>
            <w:r w:rsidR="004B3914" w:rsidRPr="00EB4CC9">
              <w:rPr>
                <w:rFonts w:ascii="Cambria" w:hAnsi="Cambria"/>
                <w:spacing w:val="5"/>
              </w:rPr>
              <w:t>i</w:t>
            </w:r>
            <w:r w:rsidR="004B3914" w:rsidRPr="00EB4CC9">
              <w:rPr>
                <w:rFonts w:ascii="Cambria" w:hAnsi="Cambria"/>
                <w:spacing w:val="2"/>
              </w:rPr>
              <w:t>b</w:t>
            </w:r>
            <w:r w:rsidR="004B3914" w:rsidRPr="00EB4CC9">
              <w:rPr>
                <w:rFonts w:ascii="Cambria" w:hAnsi="Cambria"/>
              </w:rPr>
              <w:t>e</w:t>
            </w:r>
            <w:r w:rsidR="004B3914" w:rsidRPr="00EB4CC9">
              <w:rPr>
                <w:rFonts w:ascii="Cambria" w:hAnsi="Cambria"/>
                <w:spacing w:val="18"/>
              </w:rPr>
              <w:t xml:space="preserve"> </w:t>
            </w:r>
            <w:r w:rsidR="004B3914" w:rsidRPr="00EB4CC9">
              <w:rPr>
                <w:rFonts w:ascii="Cambria" w:hAnsi="Cambria"/>
                <w:spacing w:val="2"/>
              </w:rPr>
              <w:t>p</w:t>
            </w:r>
            <w:r w:rsidR="004B3914" w:rsidRPr="00EB4CC9">
              <w:rPr>
                <w:rFonts w:ascii="Cambria" w:hAnsi="Cambria"/>
                <w:spacing w:val="7"/>
              </w:rPr>
              <w:t>h</w:t>
            </w:r>
            <w:r w:rsidR="004B3914" w:rsidRPr="00EB4CC9">
              <w:rPr>
                <w:rFonts w:ascii="Cambria" w:hAnsi="Cambria"/>
                <w:spacing w:val="-13"/>
              </w:rPr>
              <w:t>y</w:t>
            </w:r>
            <w:r w:rsidR="004B3914" w:rsidRPr="00EB4CC9">
              <w:rPr>
                <w:rFonts w:ascii="Cambria" w:hAnsi="Cambria"/>
                <w:spacing w:val="1"/>
              </w:rPr>
              <w:t>s</w:t>
            </w:r>
            <w:r w:rsidR="004B3914" w:rsidRPr="00EB4CC9">
              <w:rPr>
                <w:rFonts w:ascii="Cambria" w:hAnsi="Cambria"/>
                <w:spacing w:val="5"/>
              </w:rPr>
              <w:t>i</w:t>
            </w:r>
            <w:r w:rsidR="004B3914" w:rsidRPr="00EB4CC9">
              <w:rPr>
                <w:rFonts w:ascii="Cambria" w:hAnsi="Cambria"/>
                <w:spacing w:val="-6"/>
              </w:rPr>
              <w:t>c</w:t>
            </w:r>
            <w:r w:rsidR="004B3914" w:rsidRPr="00EB4CC9">
              <w:rPr>
                <w:rFonts w:ascii="Cambria" w:hAnsi="Cambria"/>
              </w:rPr>
              <w:t>al</w:t>
            </w:r>
            <w:r w:rsidR="004B3914" w:rsidRPr="00EB4CC9">
              <w:rPr>
                <w:rFonts w:ascii="Cambria" w:hAnsi="Cambria"/>
                <w:spacing w:val="27"/>
              </w:rPr>
              <w:t xml:space="preserve"> </w:t>
            </w:r>
            <w:r w:rsidR="004B3914" w:rsidRPr="00EB4CC9">
              <w:rPr>
                <w:rFonts w:ascii="Cambria" w:hAnsi="Cambria"/>
                <w:spacing w:val="-6"/>
              </w:rPr>
              <w:t>a</w:t>
            </w:r>
            <w:r w:rsidR="004B3914" w:rsidRPr="00EB4CC9">
              <w:rPr>
                <w:rFonts w:ascii="Cambria" w:hAnsi="Cambria"/>
                <w:spacing w:val="2"/>
              </w:rPr>
              <w:t>n</w:t>
            </w:r>
            <w:r w:rsidR="004B3914" w:rsidRPr="00EB4CC9">
              <w:rPr>
                <w:rFonts w:ascii="Cambria" w:hAnsi="Cambria"/>
              </w:rPr>
              <w:t>d</w:t>
            </w:r>
            <w:r w:rsidR="004B3914" w:rsidRPr="00EB4CC9">
              <w:rPr>
                <w:rFonts w:ascii="Cambria" w:hAnsi="Cambria"/>
                <w:spacing w:val="14"/>
              </w:rPr>
              <w:t xml:space="preserve"> </w:t>
            </w:r>
            <w:r w:rsidR="004B3914" w:rsidRPr="00EB4CC9">
              <w:rPr>
                <w:rFonts w:ascii="Cambria" w:hAnsi="Cambria"/>
              </w:rPr>
              <w:t>c</w:t>
            </w:r>
            <w:r w:rsidR="004B3914" w:rsidRPr="00EB4CC9">
              <w:rPr>
                <w:rFonts w:ascii="Cambria" w:hAnsi="Cambria"/>
                <w:spacing w:val="-4"/>
              </w:rPr>
              <w:t>h</w:t>
            </w:r>
            <w:r w:rsidR="004B3914" w:rsidRPr="00EB4CC9">
              <w:rPr>
                <w:rFonts w:ascii="Cambria" w:hAnsi="Cambria"/>
              </w:rPr>
              <w:t>e</w:t>
            </w:r>
            <w:r w:rsidR="004B3914" w:rsidRPr="00EB4CC9">
              <w:rPr>
                <w:rFonts w:ascii="Cambria" w:hAnsi="Cambria"/>
                <w:spacing w:val="-4"/>
              </w:rPr>
              <w:t>m</w:t>
            </w:r>
            <w:r w:rsidR="004B3914" w:rsidRPr="00EB4CC9">
              <w:rPr>
                <w:rFonts w:ascii="Cambria" w:hAnsi="Cambria"/>
                <w:spacing w:val="5"/>
              </w:rPr>
              <w:t>i</w:t>
            </w:r>
            <w:r w:rsidR="004B3914" w:rsidRPr="00EB4CC9">
              <w:rPr>
                <w:rFonts w:ascii="Cambria" w:hAnsi="Cambria"/>
                <w:spacing w:val="-6"/>
              </w:rPr>
              <w:t>c</w:t>
            </w:r>
            <w:r w:rsidR="004B3914" w:rsidRPr="00EB4CC9">
              <w:rPr>
                <w:rFonts w:ascii="Cambria" w:hAnsi="Cambria"/>
              </w:rPr>
              <w:t>al</w:t>
            </w:r>
            <w:r w:rsidR="004B3914" w:rsidRPr="00EB4CC9">
              <w:rPr>
                <w:rFonts w:ascii="Cambria" w:hAnsi="Cambria"/>
                <w:spacing w:val="24"/>
              </w:rPr>
              <w:t xml:space="preserve"> </w:t>
            </w:r>
            <w:r w:rsidR="004B3914" w:rsidRPr="00EB4CC9">
              <w:rPr>
                <w:rFonts w:ascii="Cambria" w:hAnsi="Cambria"/>
                <w:spacing w:val="2"/>
              </w:rPr>
              <w:t>p</w:t>
            </w:r>
            <w:r w:rsidR="004B3914" w:rsidRPr="00EB4CC9">
              <w:rPr>
                <w:rFonts w:ascii="Cambria" w:hAnsi="Cambria"/>
                <w:spacing w:val="3"/>
              </w:rPr>
              <w:t>r</w:t>
            </w:r>
            <w:r w:rsidR="004B3914" w:rsidRPr="00EB4CC9">
              <w:rPr>
                <w:rFonts w:ascii="Cambria" w:hAnsi="Cambria"/>
                <w:spacing w:val="-3"/>
              </w:rPr>
              <w:t>o</w:t>
            </w:r>
            <w:r w:rsidR="004B3914" w:rsidRPr="00EB4CC9">
              <w:rPr>
                <w:rFonts w:ascii="Cambria" w:hAnsi="Cambria"/>
                <w:spacing w:val="2"/>
              </w:rPr>
              <w:t>p</w:t>
            </w:r>
            <w:r w:rsidR="004B3914" w:rsidRPr="00EB4CC9">
              <w:rPr>
                <w:rFonts w:ascii="Cambria" w:hAnsi="Cambria"/>
                <w:spacing w:val="-6"/>
              </w:rPr>
              <w:t>e</w:t>
            </w:r>
            <w:r w:rsidR="004B3914" w:rsidRPr="00EB4CC9">
              <w:rPr>
                <w:rFonts w:ascii="Cambria" w:hAnsi="Cambria"/>
                <w:spacing w:val="-2"/>
              </w:rPr>
              <w:t>r</w:t>
            </w:r>
            <w:r w:rsidR="004B3914" w:rsidRPr="00EB4CC9">
              <w:rPr>
                <w:rFonts w:ascii="Cambria" w:hAnsi="Cambria"/>
              </w:rPr>
              <w:t>t</w:t>
            </w:r>
            <w:r w:rsidR="004B3914" w:rsidRPr="00EB4CC9">
              <w:rPr>
                <w:rFonts w:ascii="Cambria" w:hAnsi="Cambria"/>
                <w:spacing w:val="10"/>
              </w:rPr>
              <w:t>i</w:t>
            </w:r>
            <w:r w:rsidR="004B3914" w:rsidRPr="00EB4CC9">
              <w:rPr>
                <w:rFonts w:ascii="Cambria" w:hAnsi="Cambria"/>
                <w:spacing w:val="-10"/>
              </w:rPr>
              <w:t>e</w:t>
            </w:r>
            <w:r w:rsidR="004B3914" w:rsidRPr="00EB4CC9">
              <w:rPr>
                <w:rFonts w:ascii="Cambria" w:hAnsi="Cambria"/>
              </w:rPr>
              <w:t>s</w:t>
            </w:r>
            <w:r w:rsidR="004B3914" w:rsidRPr="00EB4CC9">
              <w:rPr>
                <w:rFonts w:ascii="Cambria" w:hAnsi="Cambria"/>
                <w:spacing w:val="33"/>
              </w:rPr>
              <w:t xml:space="preserve"> </w:t>
            </w:r>
            <w:r w:rsidR="004B3914" w:rsidRPr="00EB4CC9">
              <w:rPr>
                <w:rFonts w:ascii="Cambria" w:hAnsi="Cambria"/>
                <w:spacing w:val="-3"/>
              </w:rPr>
              <w:t>o</w:t>
            </w:r>
            <w:r w:rsidR="004B3914" w:rsidRPr="00EB4CC9">
              <w:rPr>
                <w:rFonts w:ascii="Cambria" w:hAnsi="Cambria"/>
              </w:rPr>
              <w:t>f</w:t>
            </w:r>
            <w:r w:rsidR="004B3914" w:rsidRPr="00EB4CC9">
              <w:rPr>
                <w:rFonts w:ascii="Cambria" w:hAnsi="Cambria"/>
                <w:spacing w:val="11"/>
              </w:rPr>
              <w:t xml:space="preserve"> </w:t>
            </w:r>
            <w:r w:rsidR="004B3914" w:rsidRPr="00EB4CC9">
              <w:rPr>
                <w:rFonts w:ascii="Cambria" w:hAnsi="Cambria"/>
                <w:spacing w:val="-3"/>
              </w:rPr>
              <w:t>m</w:t>
            </w:r>
            <w:r w:rsidR="004B3914" w:rsidRPr="00EB4CC9">
              <w:rPr>
                <w:rFonts w:ascii="Cambria" w:hAnsi="Cambria"/>
                <w:spacing w:val="-6"/>
              </w:rPr>
              <w:t>e</w:t>
            </w:r>
            <w:r w:rsidR="004B3914" w:rsidRPr="00EB4CC9">
              <w:rPr>
                <w:rFonts w:ascii="Cambria" w:hAnsi="Cambria"/>
                <w:spacing w:val="5"/>
              </w:rPr>
              <w:t>t</w:t>
            </w:r>
            <w:r w:rsidR="004B3914" w:rsidRPr="00EB4CC9">
              <w:rPr>
                <w:rFonts w:ascii="Cambria" w:hAnsi="Cambria"/>
                <w:spacing w:val="-6"/>
              </w:rPr>
              <w:t>a</w:t>
            </w:r>
            <w:r w:rsidR="004B3914" w:rsidRPr="00EB4CC9">
              <w:rPr>
                <w:rFonts w:ascii="Cambria" w:hAnsi="Cambria"/>
                <w:spacing w:val="10"/>
              </w:rPr>
              <w:t>l</w:t>
            </w:r>
            <w:r w:rsidR="004B3914" w:rsidRPr="00EB4CC9">
              <w:rPr>
                <w:rFonts w:ascii="Cambria" w:hAnsi="Cambria"/>
              </w:rPr>
              <w:t>s</w:t>
            </w:r>
            <w:r w:rsidR="004B3914" w:rsidRPr="00EB4CC9">
              <w:rPr>
                <w:rFonts w:ascii="Cambria" w:hAnsi="Cambria"/>
                <w:spacing w:val="20"/>
              </w:rPr>
              <w:t xml:space="preserve"> </w:t>
            </w:r>
            <w:r w:rsidR="004B3914" w:rsidRPr="00EB4CC9">
              <w:rPr>
                <w:rFonts w:ascii="Cambria" w:hAnsi="Cambria"/>
                <w:w w:val="103"/>
              </w:rPr>
              <w:t>a</w:t>
            </w:r>
            <w:r w:rsidR="004B3914" w:rsidRPr="00EB4CC9">
              <w:rPr>
                <w:rFonts w:ascii="Cambria" w:hAnsi="Cambria"/>
                <w:spacing w:val="-8"/>
                <w:w w:val="103"/>
              </w:rPr>
              <w:t>n</w:t>
            </w:r>
            <w:r w:rsidR="004B3914" w:rsidRPr="00EB4CC9">
              <w:rPr>
                <w:rFonts w:ascii="Cambria" w:hAnsi="Cambria"/>
                <w:w w:val="103"/>
              </w:rPr>
              <w:t>d all</w:t>
            </w:r>
            <w:r w:rsidR="004B3914" w:rsidRPr="00EB4CC9">
              <w:rPr>
                <w:rFonts w:ascii="Cambria" w:hAnsi="Cambria"/>
                <w:spacing w:val="6"/>
                <w:w w:val="103"/>
              </w:rPr>
              <w:t>o</w:t>
            </w:r>
            <w:r w:rsidR="004B3914" w:rsidRPr="00EB4CC9">
              <w:rPr>
                <w:rFonts w:ascii="Cambria" w:hAnsi="Cambria"/>
                <w:spacing w:val="-13"/>
                <w:w w:val="103"/>
              </w:rPr>
              <w:t>y</w:t>
            </w:r>
            <w:r w:rsidR="004B3914" w:rsidRPr="00EB4CC9">
              <w:rPr>
                <w:rFonts w:ascii="Cambria" w:hAnsi="Cambria"/>
                <w:spacing w:val="-4"/>
                <w:w w:val="103"/>
              </w:rPr>
              <w:t>s</w:t>
            </w:r>
            <w:r w:rsidR="004B3914" w:rsidRPr="00EB4CC9">
              <w:rPr>
                <w:rFonts w:ascii="Cambria" w:hAnsi="Cambria"/>
                <w:w w:val="103"/>
              </w:rPr>
              <w:t>.</w:t>
            </w:r>
          </w:p>
          <w:p w:rsidR="004B3914" w:rsidRPr="00EB4CC9" w:rsidRDefault="004B3914" w:rsidP="003D355F">
            <w:pPr>
              <w:spacing w:before="12" w:line="260" w:lineRule="exact"/>
              <w:rPr>
                <w:rFonts w:ascii="Cambria" w:hAnsi="Cambria"/>
              </w:rPr>
            </w:pPr>
          </w:p>
          <w:p w:rsidR="004B3914" w:rsidRPr="00EB4CC9" w:rsidRDefault="004F6EC7" w:rsidP="003D355F">
            <w:pPr>
              <w:ind w:left="114"/>
              <w:rPr>
                <w:rFonts w:ascii="Cambria" w:hAnsi="Cambria"/>
              </w:rPr>
            </w:pPr>
            <w:r>
              <w:rPr>
                <w:rFonts w:ascii="Cambria" w:hAnsi="Cambria"/>
                <w:spacing w:val="2"/>
              </w:rPr>
              <w:t>8</w:t>
            </w:r>
            <w:r w:rsidR="004B3914" w:rsidRPr="00EB4CC9">
              <w:rPr>
                <w:rFonts w:ascii="Cambria" w:hAnsi="Cambria"/>
                <w:spacing w:val="1"/>
              </w:rPr>
              <w:t>.</w:t>
            </w:r>
            <w:r w:rsidR="004B3914" w:rsidRPr="00EB4CC9">
              <w:rPr>
                <w:rFonts w:ascii="Cambria" w:hAnsi="Cambria"/>
              </w:rPr>
              <w:t>3</w:t>
            </w:r>
            <w:r w:rsidR="004B3914" w:rsidRPr="00EB4CC9">
              <w:rPr>
                <w:rFonts w:ascii="Cambria" w:hAnsi="Cambria"/>
                <w:spacing w:val="13"/>
              </w:rPr>
              <w:t xml:space="preserve"> </w:t>
            </w:r>
            <w:r w:rsidR="004B3914" w:rsidRPr="00EB4CC9">
              <w:rPr>
                <w:rFonts w:ascii="Cambria" w:hAnsi="Cambria"/>
                <w:spacing w:val="-6"/>
              </w:rPr>
              <w:t>U</w:t>
            </w:r>
            <w:r w:rsidR="004B3914" w:rsidRPr="00EB4CC9">
              <w:rPr>
                <w:rFonts w:ascii="Cambria" w:hAnsi="Cambria"/>
                <w:spacing w:val="1"/>
              </w:rPr>
              <w:t>s</w:t>
            </w:r>
            <w:r w:rsidR="004B3914" w:rsidRPr="00EB4CC9">
              <w:rPr>
                <w:rFonts w:ascii="Cambria" w:hAnsi="Cambria"/>
              </w:rPr>
              <w:t>e</w:t>
            </w:r>
            <w:r w:rsidR="004B3914" w:rsidRPr="00EB4CC9">
              <w:rPr>
                <w:rFonts w:ascii="Cambria" w:hAnsi="Cambria"/>
                <w:spacing w:val="6"/>
              </w:rPr>
              <w:t xml:space="preserve"> </w:t>
            </w:r>
            <w:r w:rsidR="004B3914" w:rsidRPr="00EB4CC9">
              <w:rPr>
                <w:rFonts w:ascii="Cambria" w:hAnsi="Cambria"/>
                <w:spacing w:val="2"/>
              </w:rPr>
              <w:t>o</w:t>
            </w:r>
            <w:r w:rsidR="004B3914" w:rsidRPr="00EB4CC9">
              <w:rPr>
                <w:rFonts w:ascii="Cambria" w:hAnsi="Cambria"/>
              </w:rPr>
              <w:t>f</w:t>
            </w:r>
            <w:r w:rsidR="004B3914" w:rsidRPr="00EB4CC9">
              <w:rPr>
                <w:rFonts w:ascii="Cambria" w:hAnsi="Cambria"/>
                <w:spacing w:val="1"/>
              </w:rPr>
              <w:t xml:space="preserve"> </w:t>
            </w:r>
            <w:r w:rsidR="004B3914" w:rsidRPr="00EB4CC9">
              <w:rPr>
                <w:rFonts w:ascii="Cambria" w:hAnsi="Cambria"/>
                <w:spacing w:val="5"/>
              </w:rPr>
              <w:t>t</w:t>
            </w:r>
            <w:r w:rsidR="004B3914" w:rsidRPr="00EB4CC9">
              <w:rPr>
                <w:rFonts w:ascii="Cambria" w:hAnsi="Cambria"/>
              </w:rPr>
              <w:t>e</w:t>
            </w:r>
            <w:r w:rsidR="004B3914" w:rsidRPr="00EB4CC9">
              <w:rPr>
                <w:rFonts w:ascii="Cambria" w:hAnsi="Cambria"/>
                <w:spacing w:val="-4"/>
              </w:rPr>
              <w:t>m</w:t>
            </w:r>
            <w:r w:rsidR="004B3914" w:rsidRPr="00EB4CC9">
              <w:rPr>
                <w:rFonts w:ascii="Cambria" w:hAnsi="Cambria"/>
                <w:spacing w:val="2"/>
              </w:rPr>
              <w:t>p</w:t>
            </w:r>
            <w:r w:rsidR="004B3914" w:rsidRPr="00EB4CC9">
              <w:rPr>
                <w:rFonts w:ascii="Cambria" w:hAnsi="Cambria"/>
                <w:spacing w:val="-6"/>
              </w:rPr>
              <w:t>e</w:t>
            </w:r>
            <w:r w:rsidR="004B3914" w:rsidRPr="00EB4CC9">
              <w:rPr>
                <w:rFonts w:ascii="Cambria" w:hAnsi="Cambria"/>
                <w:spacing w:val="3"/>
              </w:rPr>
              <w:t>r</w:t>
            </w:r>
            <w:r w:rsidR="004B3914" w:rsidRPr="00EB4CC9">
              <w:rPr>
                <w:rFonts w:ascii="Cambria" w:hAnsi="Cambria"/>
              </w:rPr>
              <w:t>at</w:t>
            </w:r>
            <w:r w:rsidR="004B3914" w:rsidRPr="00EB4CC9">
              <w:rPr>
                <w:rFonts w:ascii="Cambria" w:hAnsi="Cambria"/>
                <w:spacing w:val="1"/>
              </w:rPr>
              <w:t>u</w:t>
            </w:r>
            <w:r w:rsidR="004B3914" w:rsidRPr="00EB4CC9">
              <w:rPr>
                <w:rFonts w:ascii="Cambria" w:hAnsi="Cambria"/>
                <w:spacing w:val="3"/>
              </w:rPr>
              <w:t>r</w:t>
            </w:r>
            <w:r w:rsidR="004B3914" w:rsidRPr="00EB4CC9">
              <w:rPr>
                <w:rFonts w:ascii="Cambria" w:hAnsi="Cambria"/>
              </w:rPr>
              <w:t>e</w:t>
            </w:r>
            <w:r w:rsidR="004B3914" w:rsidRPr="00EB4CC9">
              <w:rPr>
                <w:rFonts w:ascii="Cambria" w:hAnsi="Cambria"/>
                <w:spacing w:val="31"/>
              </w:rPr>
              <w:t xml:space="preserve"> </w:t>
            </w:r>
            <w:r w:rsidR="004B3914" w:rsidRPr="00EB4CC9">
              <w:rPr>
                <w:rFonts w:ascii="Cambria" w:hAnsi="Cambria"/>
                <w:spacing w:val="-3"/>
              </w:rPr>
              <w:t>m</w:t>
            </w:r>
            <w:r w:rsidR="004B3914" w:rsidRPr="00EB4CC9">
              <w:rPr>
                <w:rFonts w:ascii="Cambria" w:hAnsi="Cambria"/>
              </w:rPr>
              <w:t>ea</w:t>
            </w:r>
            <w:r w:rsidR="004B3914" w:rsidRPr="00EB4CC9">
              <w:rPr>
                <w:rFonts w:ascii="Cambria" w:hAnsi="Cambria"/>
                <w:spacing w:val="-5"/>
              </w:rPr>
              <w:t>s</w:t>
            </w:r>
            <w:r w:rsidR="004B3914" w:rsidRPr="00EB4CC9">
              <w:rPr>
                <w:rFonts w:ascii="Cambria" w:hAnsi="Cambria"/>
                <w:spacing w:val="2"/>
              </w:rPr>
              <w:t>u</w:t>
            </w:r>
            <w:r w:rsidR="004B3914" w:rsidRPr="00EB4CC9">
              <w:rPr>
                <w:rFonts w:ascii="Cambria" w:hAnsi="Cambria"/>
                <w:spacing w:val="-2"/>
              </w:rPr>
              <w:t>r</w:t>
            </w:r>
            <w:r w:rsidR="004B3914" w:rsidRPr="00EB4CC9">
              <w:rPr>
                <w:rFonts w:ascii="Cambria" w:hAnsi="Cambria"/>
              </w:rPr>
              <w:t>i</w:t>
            </w:r>
            <w:r w:rsidR="004B3914" w:rsidRPr="00EB4CC9">
              <w:rPr>
                <w:rFonts w:ascii="Cambria" w:hAnsi="Cambria"/>
                <w:spacing w:val="2"/>
              </w:rPr>
              <w:t>n</w:t>
            </w:r>
            <w:r w:rsidR="004B3914" w:rsidRPr="00EB4CC9">
              <w:rPr>
                <w:rFonts w:ascii="Cambria" w:hAnsi="Cambria"/>
              </w:rPr>
              <w:t>g</w:t>
            </w:r>
            <w:r w:rsidR="004B3914" w:rsidRPr="00EB4CC9">
              <w:rPr>
                <w:rFonts w:ascii="Cambria" w:hAnsi="Cambria"/>
                <w:spacing w:val="25"/>
              </w:rPr>
              <w:t xml:space="preserve"> </w:t>
            </w:r>
            <w:r w:rsidR="004B3914" w:rsidRPr="00EB4CC9">
              <w:rPr>
                <w:rFonts w:ascii="Cambria" w:hAnsi="Cambria"/>
                <w:w w:val="103"/>
              </w:rPr>
              <w:t>i</w:t>
            </w:r>
            <w:r w:rsidR="004B3914" w:rsidRPr="00EB4CC9">
              <w:rPr>
                <w:rFonts w:ascii="Cambria" w:hAnsi="Cambria"/>
                <w:spacing w:val="-3"/>
                <w:w w:val="103"/>
              </w:rPr>
              <w:t>n</w:t>
            </w:r>
            <w:r w:rsidR="004B3914" w:rsidRPr="00EB4CC9">
              <w:rPr>
                <w:rFonts w:ascii="Cambria" w:hAnsi="Cambria"/>
                <w:spacing w:val="1"/>
                <w:w w:val="103"/>
              </w:rPr>
              <w:t>s</w:t>
            </w:r>
            <w:r w:rsidR="004B3914" w:rsidRPr="00EB4CC9">
              <w:rPr>
                <w:rFonts w:ascii="Cambria" w:hAnsi="Cambria"/>
                <w:w w:val="103"/>
              </w:rPr>
              <w:t>t</w:t>
            </w:r>
            <w:r w:rsidR="004B3914" w:rsidRPr="00EB4CC9">
              <w:rPr>
                <w:rFonts w:ascii="Cambria" w:hAnsi="Cambria"/>
                <w:spacing w:val="3"/>
                <w:w w:val="103"/>
              </w:rPr>
              <w:t>r</w:t>
            </w:r>
            <w:r w:rsidR="004B3914" w:rsidRPr="00EB4CC9">
              <w:rPr>
                <w:rFonts w:ascii="Cambria" w:hAnsi="Cambria"/>
                <w:spacing w:val="2"/>
                <w:w w:val="103"/>
              </w:rPr>
              <w:t>u</w:t>
            </w:r>
            <w:r w:rsidR="004B3914" w:rsidRPr="00EB4CC9">
              <w:rPr>
                <w:rFonts w:ascii="Cambria" w:hAnsi="Cambria"/>
                <w:spacing w:val="-3"/>
                <w:w w:val="103"/>
              </w:rPr>
              <w:t>m</w:t>
            </w:r>
            <w:r w:rsidR="004B3914" w:rsidRPr="00EB4CC9">
              <w:rPr>
                <w:rFonts w:ascii="Cambria" w:hAnsi="Cambria"/>
                <w:spacing w:val="-6"/>
                <w:w w:val="103"/>
              </w:rPr>
              <w:t>e</w:t>
            </w:r>
            <w:r w:rsidR="004B3914" w:rsidRPr="00EB4CC9">
              <w:rPr>
                <w:rFonts w:ascii="Cambria" w:hAnsi="Cambria"/>
                <w:spacing w:val="2"/>
                <w:w w:val="103"/>
              </w:rPr>
              <w:t>n</w:t>
            </w:r>
            <w:r w:rsidR="004B3914" w:rsidRPr="00EB4CC9">
              <w:rPr>
                <w:rFonts w:ascii="Cambria" w:hAnsi="Cambria"/>
                <w:w w:val="103"/>
              </w:rPr>
              <w:t>t</w:t>
            </w:r>
            <w:r w:rsidR="004B3914" w:rsidRPr="00EB4CC9">
              <w:rPr>
                <w:rFonts w:ascii="Cambria" w:hAnsi="Cambria"/>
                <w:spacing w:val="1"/>
                <w:w w:val="103"/>
              </w:rPr>
              <w:t>s</w:t>
            </w:r>
            <w:r w:rsidR="00AC2E45">
              <w:rPr>
                <w:rFonts w:ascii="Cambria" w:hAnsi="Cambria"/>
                <w:w w:val="103"/>
              </w:rPr>
              <w:t xml:space="preserve"> .</w:t>
            </w:r>
          </w:p>
        </w:tc>
      </w:tr>
      <w:tr w:rsidR="004B3914" w:rsidRPr="00EB4CC9" w:rsidTr="00D60F73">
        <w:trPr>
          <w:trHeight w:hRule="exact" w:val="2799"/>
        </w:trPr>
        <w:tc>
          <w:tcPr>
            <w:tcW w:w="2928" w:type="dxa"/>
            <w:tcBorders>
              <w:top w:val="single" w:sz="5" w:space="0" w:color="008000"/>
              <w:left w:val="single" w:sz="5" w:space="0" w:color="008000"/>
              <w:bottom w:val="single" w:sz="5" w:space="0" w:color="008000"/>
              <w:right w:val="single" w:sz="3" w:space="0" w:color="008000"/>
            </w:tcBorders>
          </w:tcPr>
          <w:p w:rsidR="004B3914" w:rsidRPr="00EB4CC9" w:rsidRDefault="004B3914" w:rsidP="003D355F">
            <w:pPr>
              <w:spacing w:line="200" w:lineRule="exact"/>
              <w:rPr>
                <w:rFonts w:ascii="Cambria" w:hAnsi="Cambria"/>
              </w:rPr>
            </w:pPr>
          </w:p>
          <w:p w:rsidR="004B3914" w:rsidRPr="00EB4CC9" w:rsidRDefault="004B3914" w:rsidP="003D355F">
            <w:pPr>
              <w:spacing w:line="200" w:lineRule="exact"/>
              <w:rPr>
                <w:rFonts w:ascii="Cambria" w:hAnsi="Cambria"/>
              </w:rPr>
            </w:pPr>
          </w:p>
          <w:p w:rsidR="004B3914" w:rsidRPr="00EB4CC9" w:rsidRDefault="004B3914" w:rsidP="003D355F">
            <w:pPr>
              <w:spacing w:line="200" w:lineRule="exact"/>
              <w:rPr>
                <w:rFonts w:ascii="Cambria" w:hAnsi="Cambria"/>
              </w:rPr>
            </w:pPr>
          </w:p>
          <w:p w:rsidR="004B3914" w:rsidRPr="00EB4CC9" w:rsidRDefault="004B3914" w:rsidP="003D355F">
            <w:pPr>
              <w:spacing w:line="200" w:lineRule="exact"/>
              <w:rPr>
                <w:rFonts w:ascii="Cambria" w:hAnsi="Cambria"/>
              </w:rPr>
            </w:pPr>
          </w:p>
          <w:p w:rsidR="004B3914" w:rsidRPr="00EB4CC9" w:rsidRDefault="004B3914" w:rsidP="003D355F">
            <w:pPr>
              <w:spacing w:line="200" w:lineRule="exact"/>
              <w:rPr>
                <w:rFonts w:ascii="Cambria" w:hAnsi="Cambria"/>
              </w:rPr>
            </w:pPr>
          </w:p>
          <w:p w:rsidR="004B3914" w:rsidRPr="00EB4CC9" w:rsidRDefault="004B3914" w:rsidP="003D355F">
            <w:pPr>
              <w:spacing w:before="8" w:line="260" w:lineRule="exact"/>
              <w:rPr>
                <w:rFonts w:ascii="Cambria" w:hAnsi="Cambria"/>
              </w:rPr>
            </w:pPr>
          </w:p>
          <w:p w:rsidR="004B3914" w:rsidRPr="00EB4CC9" w:rsidRDefault="007E0B67" w:rsidP="003D355F">
            <w:pPr>
              <w:spacing w:line="272" w:lineRule="auto"/>
              <w:ind w:left="114" w:right="72"/>
              <w:jc w:val="both"/>
              <w:rPr>
                <w:rFonts w:ascii="Cambria" w:eastAsia="Cambria" w:hAnsi="Cambria" w:cs="Cambria"/>
              </w:rPr>
            </w:pPr>
            <w:r>
              <w:rPr>
                <w:rFonts w:ascii="Cambria" w:eastAsia="Cambria" w:hAnsi="Cambria" w:cs="Cambria"/>
                <w:spacing w:val="-4"/>
              </w:rPr>
              <w:t>9</w:t>
            </w:r>
            <w:r w:rsidR="004B3914" w:rsidRPr="00EB4CC9">
              <w:rPr>
                <w:rFonts w:ascii="Cambria" w:eastAsia="Cambria" w:hAnsi="Cambria" w:cs="Cambria"/>
              </w:rPr>
              <w:t xml:space="preserve">.  </w:t>
            </w:r>
            <w:r w:rsidR="004B3914" w:rsidRPr="00EB4CC9">
              <w:rPr>
                <w:rFonts w:ascii="Cambria" w:eastAsia="Cambria" w:hAnsi="Cambria" w:cs="Cambria"/>
                <w:spacing w:val="-3"/>
              </w:rPr>
              <w:t>S</w:t>
            </w:r>
            <w:r w:rsidR="004B3914" w:rsidRPr="00EB4CC9">
              <w:rPr>
                <w:rFonts w:ascii="Cambria" w:eastAsia="Cambria" w:hAnsi="Cambria" w:cs="Cambria"/>
                <w:spacing w:val="-6"/>
              </w:rPr>
              <w:t>e</w:t>
            </w:r>
            <w:r w:rsidR="004B3914" w:rsidRPr="00EB4CC9">
              <w:rPr>
                <w:rFonts w:ascii="Cambria" w:eastAsia="Cambria" w:hAnsi="Cambria" w:cs="Cambria"/>
                <w:spacing w:val="6"/>
              </w:rPr>
              <w:t>l</w:t>
            </w:r>
            <w:r w:rsidR="004B3914" w:rsidRPr="00EB4CC9">
              <w:rPr>
                <w:rFonts w:ascii="Cambria" w:eastAsia="Cambria" w:hAnsi="Cambria" w:cs="Cambria"/>
                <w:spacing w:val="-6"/>
              </w:rPr>
              <w:t>e</w:t>
            </w:r>
            <w:r w:rsidR="004B3914" w:rsidRPr="00EB4CC9">
              <w:rPr>
                <w:rFonts w:ascii="Cambria" w:eastAsia="Cambria" w:hAnsi="Cambria" w:cs="Cambria"/>
                <w:spacing w:val="-2"/>
              </w:rPr>
              <w:t>ct</w:t>
            </w:r>
            <w:r w:rsidR="004B3914" w:rsidRPr="00EB4CC9">
              <w:rPr>
                <w:rFonts w:ascii="Cambria" w:eastAsia="Cambria" w:hAnsi="Cambria" w:cs="Cambria"/>
                <w:spacing w:val="5"/>
              </w:rPr>
              <w:t>i</w:t>
            </w:r>
            <w:r w:rsidR="004B3914" w:rsidRPr="00EB4CC9">
              <w:rPr>
                <w:rFonts w:ascii="Cambria" w:eastAsia="Cambria" w:hAnsi="Cambria" w:cs="Cambria"/>
                <w:spacing w:val="-5"/>
              </w:rPr>
              <w:t>n</w:t>
            </w:r>
            <w:r w:rsidR="004B3914" w:rsidRPr="00EB4CC9">
              <w:rPr>
                <w:rFonts w:ascii="Cambria" w:eastAsia="Cambria" w:hAnsi="Cambria" w:cs="Cambria"/>
              </w:rPr>
              <w:t>g</w:t>
            </w:r>
            <w:r w:rsidR="004B3914" w:rsidRPr="00EB4CC9">
              <w:rPr>
                <w:rFonts w:ascii="Cambria" w:eastAsia="Cambria" w:hAnsi="Cambria" w:cs="Cambria"/>
                <w:spacing w:val="30"/>
              </w:rPr>
              <w:t xml:space="preserve"> </w:t>
            </w:r>
            <w:r w:rsidR="004B3914" w:rsidRPr="00EB4CC9">
              <w:rPr>
                <w:rFonts w:ascii="Cambria" w:eastAsia="Cambria" w:hAnsi="Cambria" w:cs="Cambria"/>
                <w:spacing w:val="-2"/>
              </w:rPr>
              <w:t>t</w:t>
            </w:r>
            <w:r w:rsidR="004B3914" w:rsidRPr="00EB4CC9">
              <w:rPr>
                <w:rFonts w:ascii="Cambria" w:eastAsia="Cambria" w:hAnsi="Cambria" w:cs="Cambria"/>
                <w:spacing w:val="1"/>
              </w:rPr>
              <w:t>h</w:t>
            </w:r>
            <w:r w:rsidR="004B3914" w:rsidRPr="00EB4CC9">
              <w:rPr>
                <w:rFonts w:ascii="Cambria" w:eastAsia="Cambria" w:hAnsi="Cambria" w:cs="Cambria"/>
              </w:rPr>
              <w:t>e</w:t>
            </w:r>
            <w:r w:rsidR="004B3914" w:rsidRPr="00EB4CC9">
              <w:rPr>
                <w:rFonts w:ascii="Cambria" w:eastAsia="Cambria" w:hAnsi="Cambria" w:cs="Cambria"/>
                <w:spacing w:val="36"/>
              </w:rPr>
              <w:t xml:space="preserve"> </w:t>
            </w:r>
            <w:r w:rsidR="004B3914" w:rsidRPr="00EB4CC9">
              <w:rPr>
                <w:rFonts w:ascii="Cambria" w:eastAsia="Cambria" w:hAnsi="Cambria" w:cs="Cambria"/>
                <w:spacing w:val="-4"/>
              </w:rPr>
              <w:t>mo</w:t>
            </w:r>
            <w:r w:rsidR="004B3914" w:rsidRPr="00EB4CC9">
              <w:rPr>
                <w:rFonts w:ascii="Cambria" w:eastAsia="Cambria" w:hAnsi="Cambria" w:cs="Cambria"/>
                <w:spacing w:val="6"/>
              </w:rPr>
              <w:t>l</w:t>
            </w:r>
            <w:r w:rsidR="004B3914" w:rsidRPr="00EB4CC9">
              <w:rPr>
                <w:rFonts w:ascii="Cambria" w:eastAsia="Cambria" w:hAnsi="Cambria" w:cs="Cambria"/>
                <w:spacing w:val="-4"/>
              </w:rPr>
              <w:t>d</w:t>
            </w:r>
            <w:r w:rsidR="004B3914" w:rsidRPr="00EB4CC9">
              <w:rPr>
                <w:rFonts w:ascii="Cambria" w:eastAsia="Cambria" w:hAnsi="Cambria" w:cs="Cambria"/>
              </w:rPr>
              <w:t>ing</w:t>
            </w:r>
            <w:r w:rsidR="004B3914" w:rsidRPr="00EB4CC9">
              <w:rPr>
                <w:rFonts w:ascii="Cambria" w:eastAsia="Cambria" w:hAnsi="Cambria" w:cs="Cambria"/>
                <w:spacing w:val="31"/>
              </w:rPr>
              <w:t xml:space="preserve"> </w:t>
            </w:r>
            <w:r w:rsidR="004B3914" w:rsidRPr="00EB4CC9">
              <w:rPr>
                <w:rFonts w:ascii="Cambria" w:eastAsia="Cambria" w:hAnsi="Cambria" w:cs="Cambria"/>
                <w:spacing w:val="-1"/>
              </w:rPr>
              <w:t>a</w:t>
            </w:r>
            <w:r w:rsidR="004B3914" w:rsidRPr="00EB4CC9">
              <w:rPr>
                <w:rFonts w:ascii="Cambria" w:eastAsia="Cambria" w:hAnsi="Cambria" w:cs="Cambria"/>
              </w:rPr>
              <w:t>nd</w:t>
            </w:r>
            <w:r w:rsidR="004B3914" w:rsidRPr="00EB4CC9">
              <w:rPr>
                <w:rFonts w:ascii="Cambria" w:eastAsia="Cambria" w:hAnsi="Cambria" w:cs="Cambria"/>
                <w:spacing w:val="37"/>
              </w:rPr>
              <w:t xml:space="preserve"> </w:t>
            </w:r>
            <w:r w:rsidR="004B3914" w:rsidRPr="00EB4CC9">
              <w:rPr>
                <w:rFonts w:ascii="Cambria" w:eastAsia="Cambria" w:hAnsi="Cambria" w:cs="Cambria"/>
                <w:spacing w:val="-2"/>
              </w:rPr>
              <w:t>c</w:t>
            </w:r>
            <w:r w:rsidR="004B3914" w:rsidRPr="00EB4CC9">
              <w:rPr>
                <w:rFonts w:ascii="Cambria" w:eastAsia="Cambria" w:hAnsi="Cambria" w:cs="Cambria"/>
                <w:spacing w:val="-4"/>
              </w:rPr>
              <w:t>o</w:t>
            </w:r>
            <w:r w:rsidR="004B3914" w:rsidRPr="00EB4CC9">
              <w:rPr>
                <w:rFonts w:ascii="Cambria" w:eastAsia="Cambria" w:hAnsi="Cambria" w:cs="Cambria"/>
                <w:spacing w:val="-1"/>
              </w:rPr>
              <w:t>r</w:t>
            </w:r>
            <w:r w:rsidR="004B3914" w:rsidRPr="00EB4CC9">
              <w:rPr>
                <w:rFonts w:ascii="Cambria" w:eastAsia="Cambria" w:hAnsi="Cambria" w:cs="Cambria"/>
              </w:rPr>
              <w:t xml:space="preserve">e </w:t>
            </w:r>
            <w:r w:rsidR="004B3914" w:rsidRPr="00EB4CC9">
              <w:rPr>
                <w:rFonts w:ascii="Cambria" w:eastAsia="Cambria" w:hAnsi="Cambria" w:cs="Cambria"/>
                <w:spacing w:val="-4"/>
              </w:rPr>
              <w:t>m</w:t>
            </w:r>
            <w:r w:rsidR="004B3914" w:rsidRPr="00EB4CC9">
              <w:rPr>
                <w:rFonts w:ascii="Cambria" w:eastAsia="Cambria" w:hAnsi="Cambria" w:cs="Cambria"/>
                <w:spacing w:val="-1"/>
              </w:rPr>
              <w:t>a</w:t>
            </w:r>
            <w:r w:rsidR="004B3914" w:rsidRPr="00EB4CC9">
              <w:rPr>
                <w:rFonts w:ascii="Cambria" w:eastAsia="Cambria" w:hAnsi="Cambria" w:cs="Cambria"/>
                <w:spacing w:val="-3"/>
              </w:rPr>
              <w:t>k</w:t>
            </w:r>
            <w:r w:rsidR="004B3914" w:rsidRPr="00EB4CC9">
              <w:rPr>
                <w:rFonts w:ascii="Cambria" w:eastAsia="Cambria" w:hAnsi="Cambria" w:cs="Cambria"/>
              </w:rPr>
              <w:t xml:space="preserve">ing </w:t>
            </w:r>
            <w:r w:rsidR="004B3914" w:rsidRPr="00EB4CC9">
              <w:rPr>
                <w:rFonts w:ascii="Cambria" w:eastAsia="Cambria" w:hAnsi="Cambria" w:cs="Cambria"/>
                <w:spacing w:val="25"/>
              </w:rPr>
              <w:t xml:space="preserve"> </w:t>
            </w:r>
            <w:r w:rsidR="004B3914" w:rsidRPr="00EB4CC9">
              <w:rPr>
                <w:rFonts w:ascii="Cambria" w:eastAsia="Cambria" w:hAnsi="Cambria" w:cs="Cambria"/>
              </w:rPr>
              <w:t>ma</w:t>
            </w:r>
            <w:r w:rsidR="004B3914" w:rsidRPr="00EB4CC9">
              <w:rPr>
                <w:rFonts w:ascii="Cambria" w:eastAsia="Cambria" w:hAnsi="Cambria" w:cs="Cambria"/>
                <w:spacing w:val="-2"/>
              </w:rPr>
              <w:t>t</w:t>
            </w:r>
            <w:r w:rsidR="004B3914" w:rsidRPr="00EB4CC9">
              <w:rPr>
                <w:rFonts w:ascii="Cambria" w:eastAsia="Cambria" w:hAnsi="Cambria" w:cs="Cambria"/>
                <w:spacing w:val="-1"/>
              </w:rPr>
              <w:t>er</w:t>
            </w:r>
            <w:r w:rsidR="004B3914" w:rsidRPr="00EB4CC9">
              <w:rPr>
                <w:rFonts w:ascii="Cambria" w:eastAsia="Cambria" w:hAnsi="Cambria" w:cs="Cambria"/>
              </w:rPr>
              <w:t>i</w:t>
            </w:r>
            <w:r w:rsidR="004B3914" w:rsidRPr="00EB4CC9">
              <w:rPr>
                <w:rFonts w:ascii="Cambria" w:eastAsia="Cambria" w:hAnsi="Cambria" w:cs="Cambria"/>
                <w:spacing w:val="-1"/>
              </w:rPr>
              <w:t>a</w:t>
            </w:r>
            <w:r w:rsidR="004B3914" w:rsidRPr="00EB4CC9">
              <w:rPr>
                <w:rFonts w:ascii="Cambria" w:eastAsia="Cambria" w:hAnsi="Cambria" w:cs="Cambria"/>
              </w:rPr>
              <w:t>l</w:t>
            </w:r>
            <w:r w:rsidR="004B3914" w:rsidRPr="00EB4CC9">
              <w:rPr>
                <w:rFonts w:ascii="Cambria" w:eastAsia="Cambria" w:hAnsi="Cambria" w:cs="Cambria"/>
                <w:spacing w:val="2"/>
              </w:rPr>
              <w:t xml:space="preserve"> </w:t>
            </w:r>
            <w:r w:rsidR="004B3914" w:rsidRPr="00EB4CC9">
              <w:rPr>
                <w:rFonts w:ascii="Cambria" w:eastAsia="Cambria" w:hAnsi="Cambria" w:cs="Cambria"/>
                <w:spacing w:val="-1"/>
              </w:rPr>
              <w:t>a</w:t>
            </w:r>
            <w:r w:rsidR="004B3914" w:rsidRPr="00EB4CC9">
              <w:rPr>
                <w:rFonts w:ascii="Cambria" w:eastAsia="Cambria" w:hAnsi="Cambria" w:cs="Cambria"/>
                <w:spacing w:val="5"/>
              </w:rPr>
              <w:t>n</w:t>
            </w:r>
            <w:r w:rsidR="004B3914" w:rsidRPr="00EB4CC9">
              <w:rPr>
                <w:rFonts w:ascii="Cambria" w:eastAsia="Cambria" w:hAnsi="Cambria" w:cs="Cambria"/>
              </w:rPr>
              <w:t xml:space="preserve">d </w:t>
            </w:r>
            <w:r w:rsidR="004B3914" w:rsidRPr="00EB4CC9">
              <w:rPr>
                <w:rFonts w:ascii="Cambria" w:eastAsia="Cambria" w:hAnsi="Cambria" w:cs="Cambria"/>
                <w:spacing w:val="3"/>
              </w:rPr>
              <w:t>t</w:t>
            </w:r>
            <w:r w:rsidR="004B3914" w:rsidRPr="00EB4CC9">
              <w:rPr>
                <w:rFonts w:ascii="Cambria" w:eastAsia="Cambria" w:hAnsi="Cambria" w:cs="Cambria"/>
                <w:spacing w:val="-4"/>
              </w:rPr>
              <w:t>o</w:t>
            </w:r>
            <w:r w:rsidR="004B3914" w:rsidRPr="00EB4CC9">
              <w:rPr>
                <w:rFonts w:ascii="Cambria" w:eastAsia="Cambria" w:hAnsi="Cambria" w:cs="Cambria"/>
              </w:rPr>
              <w:t>o</w:t>
            </w:r>
            <w:r w:rsidR="004B3914" w:rsidRPr="00EB4CC9">
              <w:rPr>
                <w:rFonts w:ascii="Cambria" w:eastAsia="Cambria" w:hAnsi="Cambria" w:cs="Cambria"/>
                <w:spacing w:val="2"/>
              </w:rPr>
              <w:t>l</w:t>
            </w:r>
            <w:r w:rsidR="004B3914" w:rsidRPr="00EB4CC9">
              <w:rPr>
                <w:rFonts w:ascii="Cambria" w:eastAsia="Cambria" w:hAnsi="Cambria" w:cs="Cambria"/>
              </w:rPr>
              <w:t xml:space="preserve">s   </w:t>
            </w:r>
            <w:r w:rsidR="004B3914" w:rsidRPr="00EB4CC9">
              <w:rPr>
                <w:rFonts w:ascii="Cambria" w:eastAsia="Cambria" w:hAnsi="Cambria" w:cs="Cambria"/>
                <w:spacing w:val="8"/>
              </w:rPr>
              <w:t xml:space="preserve"> </w:t>
            </w:r>
            <w:r w:rsidR="004B3914" w:rsidRPr="00EB4CC9">
              <w:rPr>
                <w:rFonts w:ascii="Cambria" w:eastAsia="Cambria" w:hAnsi="Cambria" w:cs="Cambria"/>
                <w:spacing w:val="-2"/>
              </w:rPr>
              <w:t>t</w:t>
            </w:r>
            <w:r w:rsidR="004B3914" w:rsidRPr="00EB4CC9">
              <w:rPr>
                <w:rFonts w:ascii="Cambria" w:eastAsia="Cambria" w:hAnsi="Cambria" w:cs="Cambria"/>
              </w:rPr>
              <w:t>o</w:t>
            </w:r>
            <w:r w:rsidR="004B3914" w:rsidRPr="00EB4CC9">
              <w:rPr>
                <w:rFonts w:ascii="Cambria" w:eastAsia="Cambria" w:hAnsi="Cambria" w:cs="Cambria"/>
                <w:spacing w:val="11"/>
              </w:rPr>
              <w:t xml:space="preserve"> </w:t>
            </w:r>
            <w:r w:rsidR="004B3914" w:rsidRPr="00EB4CC9">
              <w:rPr>
                <w:rFonts w:ascii="Cambria" w:eastAsia="Cambria" w:hAnsi="Cambria" w:cs="Cambria"/>
                <w:spacing w:val="-8"/>
              </w:rPr>
              <w:t>b</w:t>
            </w:r>
            <w:r w:rsidR="004B3914" w:rsidRPr="00EB4CC9">
              <w:rPr>
                <w:rFonts w:ascii="Cambria" w:eastAsia="Cambria" w:hAnsi="Cambria" w:cs="Cambria"/>
              </w:rPr>
              <w:t xml:space="preserve">e </w:t>
            </w:r>
            <w:r w:rsidR="004B3914" w:rsidRPr="00EB4CC9">
              <w:rPr>
                <w:rFonts w:ascii="Cambria" w:eastAsia="Cambria" w:hAnsi="Cambria" w:cs="Cambria"/>
                <w:spacing w:val="-4"/>
              </w:rPr>
              <w:t>u</w:t>
            </w:r>
            <w:r w:rsidR="004B3914" w:rsidRPr="00EB4CC9">
              <w:rPr>
                <w:rFonts w:ascii="Cambria" w:eastAsia="Cambria" w:hAnsi="Cambria" w:cs="Cambria"/>
              </w:rPr>
              <w:t>s</w:t>
            </w:r>
            <w:r w:rsidR="004B3914" w:rsidRPr="00EB4CC9">
              <w:rPr>
                <w:rFonts w:ascii="Cambria" w:eastAsia="Cambria" w:hAnsi="Cambria" w:cs="Cambria"/>
                <w:spacing w:val="-1"/>
              </w:rPr>
              <w:t>e</w:t>
            </w:r>
            <w:r w:rsidR="004B3914" w:rsidRPr="00EB4CC9">
              <w:rPr>
                <w:rFonts w:ascii="Cambria" w:eastAsia="Cambria" w:hAnsi="Cambria" w:cs="Cambria"/>
              </w:rPr>
              <w:t>d.</w:t>
            </w:r>
            <w:r w:rsidR="004B3914" w:rsidRPr="00EB4CC9">
              <w:rPr>
                <w:rFonts w:ascii="Cambria" w:eastAsia="Cambria" w:hAnsi="Cambria" w:cs="Cambria"/>
                <w:spacing w:val="2"/>
              </w:rPr>
              <w:t xml:space="preserve"> </w:t>
            </w:r>
            <w:r w:rsidR="004B3914" w:rsidRPr="00EB4CC9">
              <w:rPr>
                <w:rFonts w:ascii="Cambria" w:eastAsia="Cambria" w:hAnsi="Cambria" w:cs="Cambria"/>
                <w:spacing w:val="4"/>
              </w:rPr>
              <w:t>D</w:t>
            </w:r>
            <w:r w:rsidR="004B3914" w:rsidRPr="00EB4CC9">
              <w:rPr>
                <w:rFonts w:ascii="Cambria" w:eastAsia="Cambria" w:hAnsi="Cambria" w:cs="Cambria"/>
                <w:spacing w:val="-1"/>
              </w:rPr>
              <w:t>e</w:t>
            </w:r>
            <w:r w:rsidR="004B3914" w:rsidRPr="00EB4CC9">
              <w:rPr>
                <w:rFonts w:ascii="Cambria" w:eastAsia="Cambria" w:hAnsi="Cambria" w:cs="Cambria"/>
                <w:spacing w:val="-4"/>
              </w:rPr>
              <w:t>mo</w:t>
            </w:r>
            <w:r w:rsidR="004B3914" w:rsidRPr="00EB4CC9">
              <w:rPr>
                <w:rFonts w:ascii="Cambria" w:eastAsia="Cambria" w:hAnsi="Cambria" w:cs="Cambria"/>
              </w:rPr>
              <w:t>ns</w:t>
            </w:r>
            <w:r w:rsidR="004B3914" w:rsidRPr="00EB4CC9">
              <w:rPr>
                <w:rFonts w:ascii="Cambria" w:eastAsia="Cambria" w:hAnsi="Cambria" w:cs="Cambria"/>
                <w:spacing w:val="-1"/>
              </w:rPr>
              <w:t>t</w:t>
            </w:r>
            <w:r w:rsidR="004B3914" w:rsidRPr="00EB4CC9">
              <w:rPr>
                <w:rFonts w:ascii="Cambria" w:eastAsia="Cambria" w:hAnsi="Cambria" w:cs="Cambria"/>
                <w:spacing w:val="3"/>
              </w:rPr>
              <w:t>r</w:t>
            </w:r>
            <w:r w:rsidR="004B3914" w:rsidRPr="00EB4CC9">
              <w:rPr>
                <w:rFonts w:ascii="Cambria" w:eastAsia="Cambria" w:hAnsi="Cambria" w:cs="Cambria"/>
                <w:spacing w:val="-1"/>
              </w:rPr>
              <w:t>a</w:t>
            </w:r>
            <w:r w:rsidR="004B3914" w:rsidRPr="00EB4CC9">
              <w:rPr>
                <w:rFonts w:ascii="Cambria" w:eastAsia="Cambria" w:hAnsi="Cambria" w:cs="Cambria"/>
                <w:spacing w:val="-2"/>
              </w:rPr>
              <w:t>t</w:t>
            </w:r>
            <w:r w:rsidR="004B3914" w:rsidRPr="00EB4CC9">
              <w:rPr>
                <w:rFonts w:ascii="Cambria" w:eastAsia="Cambria" w:hAnsi="Cambria" w:cs="Cambria"/>
              </w:rPr>
              <w:t>e</w:t>
            </w:r>
            <w:r w:rsidR="004B3914" w:rsidRPr="00EB4CC9">
              <w:rPr>
                <w:rFonts w:ascii="Cambria" w:eastAsia="Cambria" w:hAnsi="Cambria" w:cs="Cambria"/>
                <w:spacing w:val="-1"/>
              </w:rPr>
              <w:t xml:space="preserve"> </w:t>
            </w:r>
            <w:r w:rsidR="004B3914" w:rsidRPr="00EB4CC9">
              <w:rPr>
                <w:rFonts w:ascii="Cambria" w:eastAsia="Cambria" w:hAnsi="Cambria" w:cs="Cambria"/>
                <w:spacing w:val="-2"/>
              </w:rPr>
              <w:t>c</w:t>
            </w:r>
            <w:r w:rsidR="004B3914" w:rsidRPr="00EB4CC9">
              <w:rPr>
                <w:rFonts w:ascii="Cambria" w:eastAsia="Cambria" w:hAnsi="Cambria" w:cs="Cambria"/>
                <w:spacing w:val="-4"/>
              </w:rPr>
              <w:t>o</w:t>
            </w:r>
            <w:r w:rsidR="004B3914" w:rsidRPr="00EB4CC9">
              <w:rPr>
                <w:rFonts w:ascii="Cambria" w:eastAsia="Cambria" w:hAnsi="Cambria" w:cs="Cambria"/>
                <w:spacing w:val="3"/>
              </w:rPr>
              <w:t>r</w:t>
            </w:r>
            <w:r w:rsidR="004B3914" w:rsidRPr="00EB4CC9">
              <w:rPr>
                <w:rFonts w:ascii="Cambria" w:eastAsia="Cambria" w:hAnsi="Cambria" w:cs="Cambria"/>
              </w:rPr>
              <w:t>e</w:t>
            </w:r>
            <w:r w:rsidR="004B3914" w:rsidRPr="00EB4CC9">
              <w:rPr>
                <w:rFonts w:ascii="Cambria" w:eastAsia="Cambria" w:hAnsi="Cambria" w:cs="Cambria"/>
                <w:spacing w:val="6"/>
              </w:rPr>
              <w:t xml:space="preserve"> </w:t>
            </w:r>
            <w:r w:rsidR="004B3914" w:rsidRPr="00EB4CC9">
              <w:rPr>
                <w:rFonts w:ascii="Cambria" w:eastAsia="Cambria" w:hAnsi="Cambria" w:cs="Cambria"/>
                <w:spacing w:val="-1"/>
              </w:rPr>
              <w:t>a</w:t>
            </w:r>
            <w:r w:rsidR="004B3914" w:rsidRPr="00EB4CC9">
              <w:rPr>
                <w:rFonts w:ascii="Cambria" w:eastAsia="Cambria" w:hAnsi="Cambria" w:cs="Cambria"/>
              </w:rPr>
              <w:t>nd</w:t>
            </w:r>
            <w:r w:rsidR="004B3914" w:rsidRPr="00EB4CC9">
              <w:rPr>
                <w:rFonts w:ascii="Cambria" w:eastAsia="Cambria" w:hAnsi="Cambria" w:cs="Cambria"/>
                <w:spacing w:val="9"/>
              </w:rPr>
              <w:t xml:space="preserve"> </w:t>
            </w:r>
            <w:r w:rsidR="004B3914" w:rsidRPr="00EB4CC9">
              <w:rPr>
                <w:rFonts w:ascii="Cambria" w:eastAsia="Cambria" w:hAnsi="Cambria" w:cs="Cambria"/>
                <w:spacing w:val="-4"/>
              </w:rPr>
              <w:t>mo</w:t>
            </w:r>
            <w:r w:rsidR="004B3914" w:rsidRPr="00EB4CC9">
              <w:rPr>
                <w:rFonts w:ascii="Cambria" w:eastAsia="Cambria" w:hAnsi="Cambria" w:cs="Cambria"/>
                <w:spacing w:val="1"/>
              </w:rPr>
              <w:t>ul</w:t>
            </w:r>
            <w:r w:rsidR="004B3914" w:rsidRPr="00EB4CC9">
              <w:rPr>
                <w:rFonts w:ascii="Cambria" w:eastAsia="Cambria" w:hAnsi="Cambria" w:cs="Cambria"/>
              </w:rPr>
              <w:t xml:space="preserve">d </w:t>
            </w:r>
            <w:r w:rsidR="004B3914" w:rsidRPr="00EB4CC9">
              <w:rPr>
                <w:rFonts w:ascii="Cambria" w:eastAsia="Cambria" w:hAnsi="Cambria" w:cs="Cambria"/>
                <w:spacing w:val="-4"/>
              </w:rPr>
              <w:t>m</w:t>
            </w:r>
            <w:r w:rsidR="004B3914" w:rsidRPr="00EB4CC9">
              <w:rPr>
                <w:rFonts w:ascii="Cambria" w:eastAsia="Cambria" w:hAnsi="Cambria" w:cs="Cambria"/>
                <w:spacing w:val="-1"/>
              </w:rPr>
              <w:t>a</w:t>
            </w:r>
            <w:r w:rsidR="004B3914" w:rsidRPr="00EB4CC9">
              <w:rPr>
                <w:rFonts w:ascii="Cambria" w:eastAsia="Cambria" w:hAnsi="Cambria" w:cs="Cambria"/>
                <w:spacing w:val="-3"/>
              </w:rPr>
              <w:t>k</w:t>
            </w:r>
            <w:r w:rsidR="004B3914" w:rsidRPr="00EB4CC9">
              <w:rPr>
                <w:rFonts w:ascii="Cambria" w:eastAsia="Cambria" w:hAnsi="Cambria" w:cs="Cambria"/>
              </w:rPr>
              <w:t>in</w:t>
            </w:r>
            <w:r w:rsidR="004B3914" w:rsidRPr="00EB4CC9">
              <w:rPr>
                <w:rFonts w:ascii="Cambria" w:eastAsia="Cambria" w:hAnsi="Cambria" w:cs="Cambria"/>
                <w:spacing w:val="-2"/>
              </w:rPr>
              <w:t>g</w:t>
            </w:r>
            <w:r w:rsidR="004B3914" w:rsidRPr="00EB4CC9">
              <w:rPr>
                <w:rFonts w:ascii="Cambria" w:eastAsia="Cambria" w:hAnsi="Cambria" w:cs="Cambria"/>
              </w:rPr>
              <w:t>.</w:t>
            </w:r>
          </w:p>
        </w:tc>
        <w:tc>
          <w:tcPr>
            <w:tcW w:w="6599" w:type="dxa"/>
            <w:tcBorders>
              <w:top w:val="single" w:sz="5" w:space="0" w:color="008000"/>
              <w:left w:val="single" w:sz="3" w:space="0" w:color="008000"/>
              <w:bottom w:val="single" w:sz="5" w:space="0" w:color="008000"/>
              <w:right w:val="single" w:sz="5" w:space="0" w:color="008000"/>
            </w:tcBorders>
          </w:tcPr>
          <w:p w:rsidR="004B3914" w:rsidRPr="00EB4CC9" w:rsidRDefault="004B3914" w:rsidP="003D355F">
            <w:pPr>
              <w:spacing w:before="7" w:line="120" w:lineRule="exact"/>
              <w:rPr>
                <w:rFonts w:ascii="Cambria" w:hAnsi="Cambria"/>
              </w:rPr>
            </w:pPr>
          </w:p>
          <w:p w:rsidR="004B3914" w:rsidRPr="00EB4CC9" w:rsidRDefault="004B3914" w:rsidP="003D355F">
            <w:pPr>
              <w:spacing w:line="200" w:lineRule="exact"/>
              <w:rPr>
                <w:rFonts w:ascii="Cambria" w:hAnsi="Cambria"/>
              </w:rPr>
            </w:pPr>
          </w:p>
          <w:p w:rsidR="004B3914" w:rsidRPr="00EB4CC9" w:rsidRDefault="004B3914" w:rsidP="003D355F">
            <w:pPr>
              <w:ind w:left="114"/>
              <w:rPr>
                <w:rFonts w:ascii="Cambria" w:eastAsia="Cambria" w:hAnsi="Cambria" w:cs="Cambria"/>
              </w:rPr>
            </w:pPr>
            <w:r w:rsidRPr="00EB4CC9">
              <w:rPr>
                <w:rFonts w:ascii="Cambria" w:eastAsia="Cambria" w:hAnsi="Cambria" w:cs="Cambria"/>
                <w:spacing w:val="-3"/>
              </w:rPr>
              <w:t>T</w:t>
            </w:r>
            <w:r w:rsidRPr="00EB4CC9">
              <w:rPr>
                <w:rFonts w:ascii="Cambria" w:eastAsia="Cambria" w:hAnsi="Cambria" w:cs="Cambria"/>
                <w:spacing w:val="6"/>
              </w:rPr>
              <w:t>h</w:t>
            </w:r>
            <w:r w:rsidRPr="00EB4CC9">
              <w:rPr>
                <w:rFonts w:ascii="Cambria" w:eastAsia="Cambria" w:hAnsi="Cambria" w:cs="Cambria"/>
              </w:rPr>
              <w:t>e</w:t>
            </w:r>
            <w:r w:rsidRPr="00EB4CC9">
              <w:rPr>
                <w:rFonts w:ascii="Cambria" w:eastAsia="Cambria" w:hAnsi="Cambria" w:cs="Cambria"/>
                <w:spacing w:val="9"/>
              </w:rPr>
              <w:t xml:space="preserve"> </w:t>
            </w:r>
            <w:r w:rsidRPr="00EB4CC9">
              <w:rPr>
                <w:rFonts w:ascii="Cambria" w:eastAsia="Cambria" w:hAnsi="Cambria" w:cs="Cambria"/>
              </w:rPr>
              <w:t>c</w:t>
            </w:r>
            <w:r w:rsidRPr="00EB4CC9">
              <w:rPr>
                <w:rFonts w:ascii="Cambria" w:eastAsia="Cambria" w:hAnsi="Cambria" w:cs="Cambria"/>
                <w:spacing w:val="-5"/>
              </w:rPr>
              <w:t>a</w:t>
            </w:r>
            <w:r w:rsidRPr="00EB4CC9">
              <w:rPr>
                <w:rFonts w:ascii="Cambria" w:eastAsia="Cambria" w:hAnsi="Cambria" w:cs="Cambria"/>
                <w:spacing w:val="4"/>
              </w:rPr>
              <w:t>n</w:t>
            </w:r>
            <w:r w:rsidRPr="00EB4CC9">
              <w:rPr>
                <w:rFonts w:ascii="Cambria" w:eastAsia="Cambria" w:hAnsi="Cambria" w:cs="Cambria"/>
              </w:rPr>
              <w:t>di</w:t>
            </w:r>
            <w:r w:rsidRPr="00EB4CC9">
              <w:rPr>
                <w:rFonts w:ascii="Cambria" w:eastAsia="Cambria" w:hAnsi="Cambria" w:cs="Cambria"/>
                <w:spacing w:val="5"/>
              </w:rPr>
              <w:t>d</w:t>
            </w:r>
            <w:r w:rsidRPr="00EB4CC9">
              <w:rPr>
                <w:rFonts w:ascii="Cambria" w:eastAsia="Cambria" w:hAnsi="Cambria" w:cs="Cambria"/>
              </w:rPr>
              <w:t>a</w:t>
            </w:r>
            <w:r w:rsidRPr="00EB4CC9">
              <w:rPr>
                <w:rFonts w:ascii="Cambria" w:eastAsia="Cambria" w:hAnsi="Cambria" w:cs="Cambria"/>
                <w:spacing w:val="2"/>
              </w:rPr>
              <w:t>t</w:t>
            </w:r>
            <w:r w:rsidRPr="00EB4CC9">
              <w:rPr>
                <w:rFonts w:ascii="Cambria" w:eastAsia="Cambria" w:hAnsi="Cambria" w:cs="Cambria"/>
              </w:rPr>
              <w:t>e</w:t>
            </w:r>
            <w:r w:rsidRPr="00EB4CC9">
              <w:rPr>
                <w:rFonts w:ascii="Cambria" w:eastAsia="Cambria" w:hAnsi="Cambria" w:cs="Cambria"/>
                <w:spacing w:val="24"/>
              </w:rPr>
              <w:t xml:space="preserve"> </w:t>
            </w:r>
            <w:r w:rsidRPr="00EB4CC9">
              <w:rPr>
                <w:rFonts w:ascii="Cambria" w:eastAsia="Cambria" w:hAnsi="Cambria" w:cs="Cambria"/>
                <w:spacing w:val="-2"/>
              </w:rPr>
              <w:t>w</w:t>
            </w:r>
            <w:r w:rsidRPr="00EB4CC9">
              <w:rPr>
                <w:rFonts w:ascii="Cambria" w:eastAsia="Cambria" w:hAnsi="Cambria" w:cs="Cambria"/>
              </w:rPr>
              <w:t>i</w:t>
            </w:r>
            <w:r w:rsidRPr="00EB4CC9">
              <w:rPr>
                <w:rFonts w:ascii="Cambria" w:eastAsia="Cambria" w:hAnsi="Cambria" w:cs="Cambria"/>
                <w:spacing w:val="-3"/>
              </w:rPr>
              <w:t>l</w:t>
            </w:r>
            <w:r w:rsidRPr="00EB4CC9">
              <w:rPr>
                <w:rFonts w:ascii="Cambria" w:eastAsia="Cambria" w:hAnsi="Cambria" w:cs="Cambria"/>
              </w:rPr>
              <w:t>l</w:t>
            </w:r>
            <w:r w:rsidRPr="00EB4CC9">
              <w:rPr>
                <w:rFonts w:ascii="Cambria" w:eastAsia="Cambria" w:hAnsi="Cambria" w:cs="Cambria"/>
                <w:spacing w:val="15"/>
              </w:rPr>
              <w:t xml:space="preserve"> </w:t>
            </w:r>
            <w:r w:rsidRPr="00EB4CC9">
              <w:rPr>
                <w:rFonts w:ascii="Cambria" w:eastAsia="Cambria" w:hAnsi="Cambria" w:cs="Cambria"/>
                <w:spacing w:val="-5"/>
              </w:rPr>
              <w:t>a</w:t>
            </w:r>
            <w:r w:rsidRPr="00EB4CC9">
              <w:rPr>
                <w:rFonts w:ascii="Cambria" w:eastAsia="Cambria" w:hAnsi="Cambria" w:cs="Cambria"/>
                <w:spacing w:val="2"/>
              </w:rPr>
              <w:t>b</w:t>
            </w:r>
            <w:r w:rsidRPr="00EB4CC9">
              <w:rPr>
                <w:rFonts w:ascii="Cambria" w:eastAsia="Cambria" w:hAnsi="Cambria" w:cs="Cambria"/>
                <w:spacing w:val="1"/>
              </w:rPr>
              <w:t>l</w:t>
            </w:r>
            <w:r w:rsidRPr="00EB4CC9">
              <w:rPr>
                <w:rFonts w:ascii="Cambria" w:eastAsia="Cambria" w:hAnsi="Cambria" w:cs="Cambria"/>
              </w:rPr>
              <w:t>e</w:t>
            </w:r>
            <w:r w:rsidRPr="00EB4CC9">
              <w:rPr>
                <w:rFonts w:ascii="Cambria" w:eastAsia="Cambria" w:hAnsi="Cambria" w:cs="Cambria"/>
                <w:spacing w:val="10"/>
              </w:rPr>
              <w:t xml:space="preserve"> </w:t>
            </w:r>
            <w:r w:rsidRPr="00EB4CC9">
              <w:rPr>
                <w:rFonts w:ascii="Cambria" w:eastAsia="Cambria" w:hAnsi="Cambria" w:cs="Cambria"/>
                <w:spacing w:val="2"/>
              </w:rPr>
              <w:t>t</w:t>
            </w:r>
            <w:r w:rsidRPr="00EB4CC9">
              <w:rPr>
                <w:rFonts w:ascii="Cambria" w:eastAsia="Cambria" w:hAnsi="Cambria" w:cs="Cambria"/>
              </w:rPr>
              <w:t>o</w:t>
            </w:r>
            <w:r w:rsidRPr="00EB4CC9">
              <w:rPr>
                <w:rFonts w:ascii="Cambria" w:eastAsia="Cambria" w:hAnsi="Cambria" w:cs="Cambria"/>
                <w:spacing w:val="5"/>
              </w:rPr>
              <w:t xml:space="preserve"> </w:t>
            </w:r>
            <w:r w:rsidRPr="00EB4CC9">
              <w:rPr>
                <w:rFonts w:ascii="Cambria" w:eastAsia="Cambria" w:hAnsi="Cambria" w:cs="Cambria"/>
                <w:w w:val="103"/>
              </w:rPr>
              <w:t>–</w:t>
            </w:r>
          </w:p>
          <w:p w:rsidR="004B3914" w:rsidRPr="00EB4CC9" w:rsidRDefault="004B3914" w:rsidP="003D355F">
            <w:pPr>
              <w:spacing w:before="7" w:line="120" w:lineRule="exact"/>
              <w:rPr>
                <w:rFonts w:ascii="Cambria" w:hAnsi="Cambria"/>
              </w:rPr>
            </w:pPr>
          </w:p>
          <w:p w:rsidR="004B3914" w:rsidRPr="00EB4CC9" w:rsidRDefault="004B3914" w:rsidP="003D355F">
            <w:pPr>
              <w:spacing w:line="200" w:lineRule="exact"/>
              <w:rPr>
                <w:rFonts w:ascii="Cambria" w:hAnsi="Cambria"/>
              </w:rPr>
            </w:pPr>
          </w:p>
          <w:p w:rsidR="004B3914" w:rsidRPr="00EB4CC9" w:rsidRDefault="007E0B67" w:rsidP="003D355F">
            <w:pPr>
              <w:spacing w:line="289" w:lineRule="auto"/>
              <w:ind w:left="114" w:right="492"/>
              <w:rPr>
                <w:rFonts w:ascii="Cambria" w:eastAsia="Cambria" w:hAnsi="Cambria" w:cs="Cambria"/>
              </w:rPr>
            </w:pPr>
            <w:r>
              <w:rPr>
                <w:rFonts w:ascii="Cambria" w:eastAsia="Cambria" w:hAnsi="Cambria" w:cs="Cambria"/>
              </w:rPr>
              <w:t>9</w:t>
            </w:r>
            <w:r w:rsidR="004B3914" w:rsidRPr="00EB4CC9">
              <w:rPr>
                <w:rFonts w:ascii="Cambria" w:eastAsia="Cambria" w:hAnsi="Cambria" w:cs="Cambria"/>
                <w:spacing w:val="1"/>
              </w:rPr>
              <w:t>.</w:t>
            </w:r>
            <w:r w:rsidR="004B3914" w:rsidRPr="00EB4CC9">
              <w:rPr>
                <w:rFonts w:ascii="Cambria" w:eastAsia="Cambria" w:hAnsi="Cambria" w:cs="Cambria"/>
              </w:rPr>
              <w:t>1</w:t>
            </w:r>
            <w:r w:rsidR="004B3914" w:rsidRPr="00EB4CC9">
              <w:rPr>
                <w:rFonts w:ascii="Cambria" w:eastAsia="Cambria" w:hAnsi="Cambria" w:cs="Cambria"/>
                <w:spacing w:val="12"/>
              </w:rPr>
              <w:t xml:space="preserve"> </w:t>
            </w:r>
            <w:r w:rsidR="004B3914" w:rsidRPr="00EB4CC9">
              <w:rPr>
                <w:rFonts w:ascii="Cambria" w:eastAsia="Cambria" w:hAnsi="Cambria" w:cs="Cambria"/>
                <w:spacing w:val="-2"/>
              </w:rPr>
              <w:t>P</w:t>
            </w:r>
            <w:r w:rsidR="004B3914" w:rsidRPr="00EB4CC9">
              <w:rPr>
                <w:rFonts w:ascii="Cambria" w:eastAsia="Cambria" w:hAnsi="Cambria" w:cs="Cambria"/>
              </w:rPr>
              <w:t>repare</w:t>
            </w:r>
            <w:r w:rsidR="004B3914" w:rsidRPr="00EB4CC9">
              <w:rPr>
                <w:rFonts w:ascii="Cambria" w:eastAsia="Cambria" w:hAnsi="Cambria" w:cs="Cambria"/>
                <w:spacing w:val="20"/>
              </w:rPr>
              <w:t xml:space="preserve"> </w:t>
            </w:r>
            <w:r w:rsidR="004B3914" w:rsidRPr="00EB4CC9">
              <w:rPr>
                <w:rFonts w:ascii="Cambria" w:eastAsia="Cambria" w:hAnsi="Cambria" w:cs="Cambria"/>
                <w:spacing w:val="-3"/>
              </w:rPr>
              <w:t>s</w:t>
            </w:r>
            <w:r w:rsidR="004B3914" w:rsidRPr="00EB4CC9">
              <w:rPr>
                <w:rFonts w:ascii="Cambria" w:eastAsia="Cambria" w:hAnsi="Cambria" w:cs="Cambria"/>
                <w:spacing w:val="-5"/>
              </w:rPr>
              <w:t>a</w:t>
            </w:r>
            <w:r w:rsidR="004B3914" w:rsidRPr="00EB4CC9">
              <w:rPr>
                <w:rFonts w:ascii="Cambria" w:eastAsia="Cambria" w:hAnsi="Cambria" w:cs="Cambria"/>
                <w:spacing w:val="4"/>
              </w:rPr>
              <w:t>n</w:t>
            </w:r>
            <w:r w:rsidR="004B3914" w:rsidRPr="00EB4CC9">
              <w:rPr>
                <w:rFonts w:ascii="Cambria" w:eastAsia="Cambria" w:hAnsi="Cambria" w:cs="Cambria"/>
              </w:rPr>
              <w:t>d</w:t>
            </w:r>
            <w:r w:rsidR="004B3914" w:rsidRPr="00EB4CC9">
              <w:rPr>
                <w:rFonts w:ascii="Cambria" w:eastAsia="Cambria" w:hAnsi="Cambria" w:cs="Cambria"/>
                <w:spacing w:val="16"/>
              </w:rPr>
              <w:t xml:space="preserve"> </w:t>
            </w:r>
            <w:r w:rsidR="004B3914" w:rsidRPr="00EB4CC9">
              <w:rPr>
                <w:rFonts w:ascii="Cambria" w:eastAsia="Cambria" w:hAnsi="Cambria" w:cs="Cambria"/>
              </w:rPr>
              <w:t>f</w:t>
            </w:r>
            <w:r w:rsidR="004B3914" w:rsidRPr="00EB4CC9">
              <w:rPr>
                <w:rFonts w:ascii="Cambria" w:eastAsia="Cambria" w:hAnsi="Cambria" w:cs="Cambria"/>
                <w:spacing w:val="-5"/>
              </w:rPr>
              <w:t>o</w:t>
            </w:r>
            <w:r w:rsidR="004B3914" w:rsidRPr="00EB4CC9">
              <w:rPr>
                <w:rFonts w:ascii="Cambria" w:eastAsia="Cambria" w:hAnsi="Cambria" w:cs="Cambria"/>
              </w:rPr>
              <w:t>r</w:t>
            </w:r>
            <w:r w:rsidR="004B3914" w:rsidRPr="00EB4CC9">
              <w:rPr>
                <w:rFonts w:ascii="Cambria" w:eastAsia="Cambria" w:hAnsi="Cambria" w:cs="Cambria"/>
                <w:spacing w:val="12"/>
              </w:rPr>
              <w:t xml:space="preserve"> </w:t>
            </w:r>
            <w:r w:rsidR="004B3914" w:rsidRPr="00EB4CC9">
              <w:rPr>
                <w:rFonts w:ascii="Cambria" w:eastAsia="Cambria" w:hAnsi="Cambria" w:cs="Cambria"/>
                <w:spacing w:val="-4"/>
              </w:rPr>
              <w:t>m</w:t>
            </w:r>
            <w:r w:rsidR="004B3914" w:rsidRPr="00EB4CC9">
              <w:rPr>
                <w:rFonts w:ascii="Cambria" w:eastAsia="Cambria" w:hAnsi="Cambria" w:cs="Cambria"/>
              </w:rPr>
              <w:t>ou</w:t>
            </w:r>
            <w:r w:rsidR="004B3914" w:rsidRPr="00EB4CC9">
              <w:rPr>
                <w:rFonts w:ascii="Cambria" w:eastAsia="Cambria" w:hAnsi="Cambria" w:cs="Cambria"/>
                <w:spacing w:val="3"/>
              </w:rPr>
              <w:t>l</w:t>
            </w:r>
            <w:r w:rsidR="004B3914" w:rsidRPr="00EB4CC9">
              <w:rPr>
                <w:rFonts w:ascii="Cambria" w:eastAsia="Cambria" w:hAnsi="Cambria" w:cs="Cambria"/>
              </w:rPr>
              <w:t>d</w:t>
            </w:r>
            <w:r w:rsidR="004B3914" w:rsidRPr="00EB4CC9">
              <w:rPr>
                <w:rFonts w:ascii="Cambria" w:eastAsia="Cambria" w:hAnsi="Cambria" w:cs="Cambria"/>
                <w:spacing w:val="20"/>
              </w:rPr>
              <w:t xml:space="preserve"> </w:t>
            </w:r>
            <w:r w:rsidR="004B3914" w:rsidRPr="00EB4CC9">
              <w:rPr>
                <w:rFonts w:ascii="Cambria" w:eastAsia="Cambria" w:hAnsi="Cambria" w:cs="Cambria"/>
              </w:rPr>
              <w:t>and</w:t>
            </w:r>
            <w:r w:rsidR="004B3914" w:rsidRPr="00EB4CC9">
              <w:rPr>
                <w:rFonts w:ascii="Cambria" w:eastAsia="Cambria" w:hAnsi="Cambria" w:cs="Cambria"/>
                <w:spacing w:val="9"/>
              </w:rPr>
              <w:t xml:space="preserve"> </w:t>
            </w:r>
            <w:r w:rsidR="004B3914" w:rsidRPr="00EB4CC9">
              <w:rPr>
                <w:rFonts w:ascii="Cambria" w:eastAsia="Cambria" w:hAnsi="Cambria" w:cs="Cambria"/>
              </w:rPr>
              <w:t>core</w:t>
            </w:r>
            <w:r w:rsidR="004B3914" w:rsidRPr="00EB4CC9">
              <w:rPr>
                <w:rFonts w:ascii="Cambria" w:eastAsia="Cambria" w:hAnsi="Cambria" w:cs="Cambria"/>
                <w:spacing w:val="11"/>
              </w:rPr>
              <w:t xml:space="preserve"> </w:t>
            </w:r>
            <w:r w:rsidR="004B3914" w:rsidRPr="00EB4CC9">
              <w:rPr>
                <w:rFonts w:ascii="Cambria" w:eastAsia="Cambria" w:hAnsi="Cambria" w:cs="Cambria"/>
                <w:spacing w:val="-4"/>
              </w:rPr>
              <w:t>m</w:t>
            </w:r>
            <w:r w:rsidR="004B3914" w:rsidRPr="00EB4CC9">
              <w:rPr>
                <w:rFonts w:ascii="Cambria" w:eastAsia="Cambria" w:hAnsi="Cambria" w:cs="Cambria"/>
              </w:rPr>
              <w:t>a</w:t>
            </w:r>
            <w:r w:rsidR="004B3914" w:rsidRPr="00EB4CC9">
              <w:rPr>
                <w:rFonts w:ascii="Cambria" w:eastAsia="Cambria" w:hAnsi="Cambria" w:cs="Cambria"/>
                <w:spacing w:val="1"/>
              </w:rPr>
              <w:t>k</w:t>
            </w:r>
            <w:r w:rsidR="004B3914" w:rsidRPr="00EB4CC9">
              <w:rPr>
                <w:rFonts w:ascii="Cambria" w:eastAsia="Cambria" w:hAnsi="Cambria" w:cs="Cambria"/>
              </w:rPr>
              <w:t>ing</w:t>
            </w:r>
            <w:r w:rsidR="004B3914" w:rsidRPr="00EB4CC9">
              <w:rPr>
                <w:rFonts w:ascii="Cambria" w:eastAsia="Cambria" w:hAnsi="Cambria" w:cs="Cambria"/>
                <w:spacing w:val="16"/>
              </w:rPr>
              <w:t xml:space="preserve"> </w:t>
            </w:r>
            <w:r w:rsidR="004B3914" w:rsidRPr="00EB4CC9">
              <w:rPr>
                <w:rFonts w:ascii="Cambria" w:eastAsia="Cambria" w:hAnsi="Cambria" w:cs="Cambria"/>
                <w:spacing w:val="-2"/>
              </w:rPr>
              <w:t>w</w:t>
            </w:r>
            <w:r w:rsidR="004B3914" w:rsidRPr="00EB4CC9">
              <w:rPr>
                <w:rFonts w:ascii="Cambria" w:eastAsia="Cambria" w:hAnsi="Cambria" w:cs="Cambria"/>
              </w:rPr>
              <w:t>i</w:t>
            </w:r>
            <w:r w:rsidR="004B3914" w:rsidRPr="00EB4CC9">
              <w:rPr>
                <w:rFonts w:ascii="Cambria" w:eastAsia="Cambria" w:hAnsi="Cambria" w:cs="Cambria"/>
                <w:spacing w:val="7"/>
              </w:rPr>
              <w:t>t</w:t>
            </w:r>
            <w:r w:rsidR="004B3914" w:rsidRPr="00EB4CC9">
              <w:rPr>
                <w:rFonts w:ascii="Cambria" w:eastAsia="Cambria" w:hAnsi="Cambria" w:cs="Cambria"/>
              </w:rPr>
              <w:t>h</w:t>
            </w:r>
            <w:r w:rsidR="004B3914" w:rsidRPr="00EB4CC9">
              <w:rPr>
                <w:rFonts w:ascii="Cambria" w:eastAsia="Cambria" w:hAnsi="Cambria" w:cs="Cambria"/>
                <w:spacing w:val="12"/>
              </w:rPr>
              <w:t xml:space="preserve"> </w:t>
            </w:r>
            <w:r w:rsidR="004B3914" w:rsidRPr="00EB4CC9">
              <w:rPr>
                <w:rFonts w:ascii="Cambria" w:eastAsia="Cambria" w:hAnsi="Cambria" w:cs="Cambria"/>
                <w:w w:val="103"/>
              </w:rPr>
              <w:t>de</w:t>
            </w:r>
            <w:r w:rsidR="004B3914" w:rsidRPr="00EB4CC9">
              <w:rPr>
                <w:rFonts w:ascii="Cambria" w:eastAsia="Cambria" w:hAnsi="Cambria" w:cs="Cambria"/>
                <w:spacing w:val="-7"/>
                <w:w w:val="103"/>
              </w:rPr>
              <w:t>s</w:t>
            </w:r>
            <w:r w:rsidR="004B3914" w:rsidRPr="00EB4CC9">
              <w:rPr>
                <w:rFonts w:ascii="Cambria" w:eastAsia="Cambria" w:hAnsi="Cambria" w:cs="Cambria"/>
                <w:spacing w:val="5"/>
                <w:w w:val="103"/>
              </w:rPr>
              <w:t>i</w:t>
            </w:r>
            <w:r w:rsidR="004B3914" w:rsidRPr="00EB4CC9">
              <w:rPr>
                <w:rFonts w:ascii="Cambria" w:eastAsia="Cambria" w:hAnsi="Cambria" w:cs="Cambria"/>
                <w:spacing w:val="-4"/>
                <w:w w:val="103"/>
              </w:rPr>
              <w:t>r</w:t>
            </w:r>
            <w:r w:rsidR="004B3914" w:rsidRPr="00EB4CC9">
              <w:rPr>
                <w:rFonts w:ascii="Cambria" w:eastAsia="Cambria" w:hAnsi="Cambria" w:cs="Cambria"/>
                <w:w w:val="103"/>
              </w:rPr>
              <w:t xml:space="preserve">e </w:t>
            </w:r>
            <w:r w:rsidR="004B3914" w:rsidRPr="00EB4CC9">
              <w:rPr>
                <w:rFonts w:ascii="Cambria" w:eastAsia="Cambria" w:hAnsi="Cambria" w:cs="Cambria"/>
              </w:rPr>
              <w:t>runner</w:t>
            </w:r>
            <w:r w:rsidR="004B3914" w:rsidRPr="00EB4CC9">
              <w:rPr>
                <w:rFonts w:ascii="Cambria" w:eastAsia="Cambria" w:hAnsi="Cambria" w:cs="Cambria"/>
                <w:spacing w:val="18"/>
              </w:rPr>
              <w:t xml:space="preserve"> </w:t>
            </w:r>
            <w:r w:rsidR="004B3914" w:rsidRPr="00EB4CC9">
              <w:rPr>
                <w:rFonts w:ascii="Cambria" w:eastAsia="Cambria" w:hAnsi="Cambria" w:cs="Cambria"/>
              </w:rPr>
              <w:t>and</w:t>
            </w:r>
            <w:r w:rsidR="004B3914" w:rsidRPr="00EB4CC9">
              <w:rPr>
                <w:rFonts w:ascii="Cambria" w:eastAsia="Cambria" w:hAnsi="Cambria" w:cs="Cambria"/>
                <w:spacing w:val="14"/>
              </w:rPr>
              <w:t xml:space="preserve"> </w:t>
            </w:r>
            <w:r w:rsidR="004B3914" w:rsidRPr="00EB4CC9">
              <w:rPr>
                <w:rFonts w:ascii="Cambria" w:eastAsia="Cambria" w:hAnsi="Cambria" w:cs="Cambria"/>
                <w:spacing w:val="-2"/>
                <w:w w:val="103"/>
              </w:rPr>
              <w:t>g</w:t>
            </w:r>
            <w:r w:rsidR="004B3914" w:rsidRPr="00EB4CC9">
              <w:rPr>
                <w:rFonts w:ascii="Cambria" w:eastAsia="Cambria" w:hAnsi="Cambria" w:cs="Cambria"/>
                <w:spacing w:val="-5"/>
                <w:w w:val="103"/>
              </w:rPr>
              <w:t>a</w:t>
            </w:r>
            <w:r w:rsidR="004B3914" w:rsidRPr="00EB4CC9">
              <w:rPr>
                <w:rFonts w:ascii="Cambria" w:eastAsia="Cambria" w:hAnsi="Cambria" w:cs="Cambria"/>
                <w:spacing w:val="7"/>
                <w:w w:val="103"/>
              </w:rPr>
              <w:t>t</w:t>
            </w:r>
            <w:r w:rsidR="004B3914" w:rsidRPr="00EB4CC9">
              <w:rPr>
                <w:rFonts w:ascii="Cambria" w:eastAsia="Cambria" w:hAnsi="Cambria" w:cs="Cambria"/>
                <w:spacing w:val="-5"/>
                <w:w w:val="103"/>
              </w:rPr>
              <w:t>e</w:t>
            </w:r>
            <w:r w:rsidR="004B3914" w:rsidRPr="00EB4CC9">
              <w:rPr>
                <w:rFonts w:ascii="Cambria" w:eastAsia="Cambria" w:hAnsi="Cambria" w:cs="Cambria"/>
                <w:spacing w:val="-3"/>
                <w:w w:val="103"/>
              </w:rPr>
              <w:t>s</w:t>
            </w:r>
            <w:r w:rsidR="004B3914" w:rsidRPr="00EB4CC9">
              <w:rPr>
                <w:rFonts w:ascii="Cambria" w:eastAsia="Cambria" w:hAnsi="Cambria" w:cs="Cambria"/>
                <w:w w:val="103"/>
              </w:rPr>
              <w:t>.</w:t>
            </w:r>
          </w:p>
          <w:p w:rsidR="004B3914" w:rsidRPr="00EB4CC9" w:rsidRDefault="004B3914" w:rsidP="003D355F">
            <w:pPr>
              <w:spacing w:before="18" w:line="260" w:lineRule="exact"/>
              <w:rPr>
                <w:rFonts w:ascii="Cambria" w:hAnsi="Cambria"/>
              </w:rPr>
            </w:pPr>
          </w:p>
          <w:p w:rsidR="004B3914" w:rsidRPr="00EB4CC9" w:rsidRDefault="007E0B67" w:rsidP="003D355F">
            <w:pPr>
              <w:ind w:left="114"/>
              <w:rPr>
                <w:rFonts w:ascii="Cambria" w:eastAsia="Cambria" w:hAnsi="Cambria" w:cs="Cambria"/>
              </w:rPr>
            </w:pPr>
            <w:r>
              <w:rPr>
                <w:rFonts w:ascii="Cambria" w:eastAsia="Cambria" w:hAnsi="Cambria" w:cs="Cambria"/>
              </w:rPr>
              <w:t>9</w:t>
            </w:r>
            <w:r w:rsidR="004B3914" w:rsidRPr="00EB4CC9">
              <w:rPr>
                <w:rFonts w:ascii="Cambria" w:eastAsia="Cambria" w:hAnsi="Cambria" w:cs="Cambria"/>
                <w:spacing w:val="1"/>
              </w:rPr>
              <w:t>.</w:t>
            </w:r>
            <w:r w:rsidR="004B3914" w:rsidRPr="00EB4CC9">
              <w:rPr>
                <w:rFonts w:ascii="Cambria" w:eastAsia="Cambria" w:hAnsi="Cambria" w:cs="Cambria"/>
              </w:rPr>
              <w:t>2Ma</w:t>
            </w:r>
            <w:r w:rsidR="004B3914" w:rsidRPr="00EB4CC9">
              <w:rPr>
                <w:rFonts w:ascii="Cambria" w:eastAsia="Cambria" w:hAnsi="Cambria" w:cs="Cambria"/>
                <w:spacing w:val="-4"/>
              </w:rPr>
              <w:t>k</w:t>
            </w:r>
            <w:r w:rsidR="004B3914" w:rsidRPr="00EB4CC9">
              <w:rPr>
                <w:rFonts w:ascii="Cambria" w:eastAsia="Cambria" w:hAnsi="Cambria" w:cs="Cambria"/>
              </w:rPr>
              <w:t>e</w:t>
            </w:r>
            <w:r w:rsidR="004B3914" w:rsidRPr="00EB4CC9">
              <w:rPr>
                <w:rFonts w:ascii="Cambria" w:eastAsia="Cambria" w:hAnsi="Cambria" w:cs="Cambria"/>
                <w:spacing w:val="21"/>
              </w:rPr>
              <w:t xml:space="preserve"> </w:t>
            </w:r>
            <w:r w:rsidR="004B3914" w:rsidRPr="00EB4CC9">
              <w:rPr>
                <w:rFonts w:ascii="Cambria" w:eastAsia="Cambria" w:hAnsi="Cambria" w:cs="Cambria"/>
              </w:rPr>
              <w:t>Mou</w:t>
            </w:r>
            <w:r w:rsidR="004B3914" w:rsidRPr="00EB4CC9">
              <w:rPr>
                <w:rFonts w:ascii="Cambria" w:eastAsia="Cambria" w:hAnsi="Cambria" w:cs="Cambria"/>
                <w:spacing w:val="2"/>
              </w:rPr>
              <w:t>l</w:t>
            </w:r>
            <w:r w:rsidR="004B3914" w:rsidRPr="00EB4CC9">
              <w:rPr>
                <w:rFonts w:ascii="Cambria" w:eastAsia="Cambria" w:hAnsi="Cambria" w:cs="Cambria"/>
              </w:rPr>
              <w:t>d</w:t>
            </w:r>
            <w:r w:rsidR="004B3914" w:rsidRPr="00EB4CC9">
              <w:rPr>
                <w:rFonts w:ascii="Cambria" w:eastAsia="Cambria" w:hAnsi="Cambria" w:cs="Cambria"/>
                <w:spacing w:val="20"/>
              </w:rPr>
              <w:t xml:space="preserve"> </w:t>
            </w:r>
            <w:r w:rsidR="004B3914" w:rsidRPr="00EB4CC9">
              <w:rPr>
                <w:rFonts w:ascii="Cambria" w:eastAsia="Cambria" w:hAnsi="Cambria" w:cs="Cambria"/>
              </w:rPr>
              <w:t>for</w:t>
            </w:r>
            <w:r w:rsidR="004B3914" w:rsidRPr="00EB4CC9">
              <w:rPr>
                <w:rFonts w:ascii="Cambria" w:eastAsia="Cambria" w:hAnsi="Cambria" w:cs="Cambria"/>
                <w:spacing w:val="7"/>
              </w:rPr>
              <w:t xml:space="preserve"> </w:t>
            </w:r>
            <w:r w:rsidR="004B3914" w:rsidRPr="00EB4CC9">
              <w:rPr>
                <w:rFonts w:ascii="Cambria" w:eastAsia="Cambria" w:hAnsi="Cambria" w:cs="Cambria"/>
                <w:spacing w:val="5"/>
              </w:rPr>
              <w:t>p</w:t>
            </w:r>
            <w:r w:rsidR="004B3914" w:rsidRPr="00EB4CC9">
              <w:rPr>
                <w:rFonts w:ascii="Cambria" w:eastAsia="Cambria" w:hAnsi="Cambria" w:cs="Cambria"/>
                <w:spacing w:val="-4"/>
              </w:rPr>
              <w:t>o</w:t>
            </w:r>
            <w:r w:rsidR="004B3914" w:rsidRPr="00EB4CC9">
              <w:rPr>
                <w:rFonts w:ascii="Cambria" w:eastAsia="Cambria" w:hAnsi="Cambria" w:cs="Cambria"/>
                <w:spacing w:val="6"/>
              </w:rPr>
              <w:t>u</w:t>
            </w:r>
            <w:r w:rsidR="004B3914" w:rsidRPr="00EB4CC9">
              <w:rPr>
                <w:rFonts w:ascii="Cambria" w:eastAsia="Cambria" w:hAnsi="Cambria" w:cs="Cambria"/>
                <w:spacing w:val="-4"/>
              </w:rPr>
              <w:t>r</w:t>
            </w:r>
            <w:r w:rsidR="004B3914" w:rsidRPr="00EB4CC9">
              <w:rPr>
                <w:rFonts w:ascii="Cambria" w:eastAsia="Cambria" w:hAnsi="Cambria" w:cs="Cambria"/>
              </w:rPr>
              <w:t>ing</w:t>
            </w:r>
            <w:r w:rsidR="004B3914" w:rsidRPr="00EB4CC9">
              <w:rPr>
                <w:rFonts w:ascii="Cambria" w:eastAsia="Cambria" w:hAnsi="Cambria" w:cs="Cambria"/>
                <w:spacing w:val="17"/>
              </w:rPr>
              <w:t xml:space="preserve"> </w:t>
            </w:r>
            <w:r w:rsidR="004B3914" w:rsidRPr="00EB4CC9">
              <w:rPr>
                <w:rFonts w:ascii="Cambria" w:eastAsia="Cambria" w:hAnsi="Cambria" w:cs="Cambria"/>
              </w:rPr>
              <w:t>of</w:t>
            </w:r>
            <w:r w:rsidR="004B3914" w:rsidRPr="00EB4CC9">
              <w:rPr>
                <w:rFonts w:ascii="Cambria" w:eastAsia="Cambria" w:hAnsi="Cambria" w:cs="Cambria"/>
                <w:spacing w:val="4"/>
              </w:rPr>
              <w:t xml:space="preserve"> </w:t>
            </w:r>
            <w:r w:rsidR="004B3914" w:rsidRPr="00EB4CC9">
              <w:rPr>
                <w:rFonts w:ascii="Cambria" w:eastAsia="Cambria" w:hAnsi="Cambria" w:cs="Cambria"/>
              </w:rPr>
              <w:t>me</w:t>
            </w:r>
            <w:r w:rsidR="004B3914" w:rsidRPr="00EB4CC9">
              <w:rPr>
                <w:rFonts w:ascii="Cambria" w:eastAsia="Cambria" w:hAnsi="Cambria" w:cs="Cambria"/>
                <w:spacing w:val="2"/>
              </w:rPr>
              <w:t>t</w:t>
            </w:r>
            <w:r w:rsidR="004B3914" w:rsidRPr="00EB4CC9">
              <w:rPr>
                <w:rFonts w:ascii="Cambria" w:eastAsia="Cambria" w:hAnsi="Cambria" w:cs="Cambria"/>
              </w:rPr>
              <w:t>a</w:t>
            </w:r>
            <w:r w:rsidR="004B3914" w:rsidRPr="00EB4CC9">
              <w:rPr>
                <w:rFonts w:ascii="Cambria" w:eastAsia="Cambria" w:hAnsi="Cambria" w:cs="Cambria"/>
                <w:spacing w:val="1"/>
              </w:rPr>
              <w:t>l</w:t>
            </w:r>
            <w:r w:rsidR="004B3914" w:rsidRPr="00EB4CC9">
              <w:rPr>
                <w:rFonts w:ascii="Cambria" w:eastAsia="Cambria" w:hAnsi="Cambria" w:cs="Cambria"/>
              </w:rPr>
              <w:t>s</w:t>
            </w:r>
            <w:r w:rsidR="004B3914" w:rsidRPr="00EB4CC9">
              <w:rPr>
                <w:rFonts w:ascii="Cambria" w:eastAsia="Cambria" w:hAnsi="Cambria" w:cs="Cambria"/>
                <w:spacing w:val="14"/>
              </w:rPr>
              <w:t xml:space="preserve"> </w:t>
            </w:r>
            <w:r w:rsidR="004B3914" w:rsidRPr="00EB4CC9">
              <w:rPr>
                <w:rFonts w:ascii="Cambria" w:eastAsia="Cambria" w:hAnsi="Cambria" w:cs="Cambria"/>
              </w:rPr>
              <w:t>and</w:t>
            </w:r>
            <w:r w:rsidR="004B3914" w:rsidRPr="00EB4CC9">
              <w:rPr>
                <w:rFonts w:ascii="Cambria" w:eastAsia="Cambria" w:hAnsi="Cambria" w:cs="Cambria"/>
                <w:spacing w:val="14"/>
              </w:rPr>
              <w:t xml:space="preserve"> </w:t>
            </w:r>
            <w:r w:rsidR="004B3914" w:rsidRPr="00EB4CC9">
              <w:rPr>
                <w:rFonts w:ascii="Cambria" w:eastAsia="Cambria" w:hAnsi="Cambria" w:cs="Cambria"/>
                <w:w w:val="103"/>
              </w:rPr>
              <w:t>a</w:t>
            </w:r>
            <w:r w:rsidR="004B3914" w:rsidRPr="00EB4CC9">
              <w:rPr>
                <w:rFonts w:ascii="Cambria" w:eastAsia="Cambria" w:hAnsi="Cambria" w:cs="Cambria"/>
                <w:spacing w:val="1"/>
                <w:w w:val="103"/>
              </w:rPr>
              <w:t>ll</w:t>
            </w:r>
            <w:r w:rsidR="004B3914" w:rsidRPr="00EB4CC9">
              <w:rPr>
                <w:rFonts w:ascii="Cambria" w:eastAsia="Cambria" w:hAnsi="Cambria" w:cs="Cambria"/>
                <w:w w:val="103"/>
              </w:rPr>
              <w:t>o</w:t>
            </w:r>
            <w:r w:rsidR="004B3914" w:rsidRPr="00EB4CC9">
              <w:rPr>
                <w:rFonts w:ascii="Cambria" w:eastAsia="Cambria" w:hAnsi="Cambria" w:cs="Cambria"/>
                <w:spacing w:val="-3"/>
                <w:w w:val="103"/>
              </w:rPr>
              <w:t>ys</w:t>
            </w:r>
            <w:r w:rsidR="004B3914" w:rsidRPr="00EB4CC9">
              <w:rPr>
                <w:rFonts w:ascii="Cambria" w:eastAsia="Cambria" w:hAnsi="Cambria" w:cs="Cambria"/>
                <w:w w:val="103"/>
              </w:rPr>
              <w:t>.</w:t>
            </w:r>
          </w:p>
          <w:p w:rsidR="004B3914" w:rsidRPr="00EB4CC9" w:rsidRDefault="004B3914" w:rsidP="003D355F">
            <w:pPr>
              <w:spacing w:before="7" w:line="120" w:lineRule="exact"/>
              <w:rPr>
                <w:rFonts w:ascii="Cambria" w:hAnsi="Cambria"/>
              </w:rPr>
            </w:pPr>
          </w:p>
          <w:p w:rsidR="004B3914" w:rsidRPr="00EB4CC9" w:rsidRDefault="004B3914" w:rsidP="003D355F">
            <w:pPr>
              <w:spacing w:line="200" w:lineRule="exact"/>
              <w:rPr>
                <w:rFonts w:ascii="Cambria" w:hAnsi="Cambria"/>
              </w:rPr>
            </w:pPr>
          </w:p>
          <w:p w:rsidR="004B3914" w:rsidRPr="00EB4CC9" w:rsidRDefault="007E0B67" w:rsidP="003D355F">
            <w:pPr>
              <w:spacing w:line="287" w:lineRule="auto"/>
              <w:ind w:left="114" w:right="439"/>
              <w:rPr>
                <w:rFonts w:ascii="Cambria" w:eastAsia="Cambria" w:hAnsi="Cambria" w:cs="Cambria"/>
              </w:rPr>
            </w:pPr>
            <w:r>
              <w:rPr>
                <w:rFonts w:ascii="Cambria" w:eastAsia="Cambria" w:hAnsi="Cambria" w:cs="Cambria"/>
              </w:rPr>
              <w:t>9</w:t>
            </w:r>
            <w:r w:rsidR="004B3914" w:rsidRPr="00EB4CC9">
              <w:rPr>
                <w:rFonts w:ascii="Cambria" w:eastAsia="Cambria" w:hAnsi="Cambria" w:cs="Cambria"/>
                <w:spacing w:val="1"/>
              </w:rPr>
              <w:t>.</w:t>
            </w:r>
            <w:r w:rsidR="004B3914" w:rsidRPr="00EB4CC9">
              <w:rPr>
                <w:rFonts w:ascii="Cambria" w:eastAsia="Cambria" w:hAnsi="Cambria" w:cs="Cambria"/>
              </w:rPr>
              <w:t>3</w:t>
            </w:r>
            <w:r w:rsidR="004B3914" w:rsidRPr="00EB4CC9">
              <w:rPr>
                <w:rFonts w:ascii="Cambria" w:eastAsia="Cambria" w:hAnsi="Cambria" w:cs="Cambria"/>
                <w:spacing w:val="12"/>
              </w:rPr>
              <w:t xml:space="preserve"> </w:t>
            </w:r>
            <w:r w:rsidR="004B3914" w:rsidRPr="00EB4CC9">
              <w:rPr>
                <w:rFonts w:ascii="Cambria" w:eastAsia="Cambria" w:hAnsi="Cambria" w:cs="Cambria"/>
                <w:spacing w:val="-2"/>
              </w:rPr>
              <w:t>P</w:t>
            </w:r>
            <w:r w:rsidR="004B3914" w:rsidRPr="00EB4CC9">
              <w:rPr>
                <w:rFonts w:ascii="Cambria" w:eastAsia="Cambria" w:hAnsi="Cambria" w:cs="Cambria"/>
              </w:rPr>
              <w:t>repare</w:t>
            </w:r>
            <w:r w:rsidR="004B3914" w:rsidRPr="00EB4CC9">
              <w:rPr>
                <w:rFonts w:ascii="Cambria" w:eastAsia="Cambria" w:hAnsi="Cambria" w:cs="Cambria"/>
                <w:spacing w:val="20"/>
              </w:rPr>
              <w:t xml:space="preserve"> </w:t>
            </w:r>
            <w:r w:rsidR="004B3914" w:rsidRPr="00EB4CC9">
              <w:rPr>
                <w:rFonts w:ascii="Cambria" w:eastAsia="Cambria" w:hAnsi="Cambria" w:cs="Cambria"/>
                <w:spacing w:val="-4"/>
              </w:rPr>
              <w:t>m</w:t>
            </w:r>
            <w:r w:rsidR="004B3914" w:rsidRPr="00EB4CC9">
              <w:rPr>
                <w:rFonts w:ascii="Cambria" w:eastAsia="Cambria" w:hAnsi="Cambria" w:cs="Cambria"/>
              </w:rPr>
              <w:t>a</w:t>
            </w:r>
            <w:r w:rsidR="004B3914" w:rsidRPr="00EB4CC9">
              <w:rPr>
                <w:rFonts w:ascii="Cambria" w:eastAsia="Cambria" w:hAnsi="Cambria" w:cs="Cambria"/>
                <w:spacing w:val="2"/>
              </w:rPr>
              <w:t>t</w:t>
            </w:r>
            <w:r w:rsidR="004B3914" w:rsidRPr="00EB4CC9">
              <w:rPr>
                <w:rFonts w:ascii="Cambria" w:eastAsia="Cambria" w:hAnsi="Cambria" w:cs="Cambria"/>
              </w:rPr>
              <w:t>eria</w:t>
            </w:r>
            <w:r w:rsidR="004B3914" w:rsidRPr="00EB4CC9">
              <w:rPr>
                <w:rFonts w:ascii="Cambria" w:eastAsia="Cambria" w:hAnsi="Cambria" w:cs="Cambria"/>
                <w:spacing w:val="2"/>
              </w:rPr>
              <w:t>l</w:t>
            </w:r>
            <w:r w:rsidR="004B3914" w:rsidRPr="00EB4CC9">
              <w:rPr>
                <w:rFonts w:ascii="Cambria" w:eastAsia="Cambria" w:hAnsi="Cambria" w:cs="Cambria"/>
              </w:rPr>
              <w:t>s</w:t>
            </w:r>
            <w:r w:rsidR="004B3914" w:rsidRPr="00EB4CC9">
              <w:rPr>
                <w:rFonts w:ascii="Cambria" w:eastAsia="Cambria" w:hAnsi="Cambria" w:cs="Cambria"/>
                <w:spacing w:val="21"/>
              </w:rPr>
              <w:t xml:space="preserve"> </w:t>
            </w:r>
            <w:r w:rsidR="004B3914" w:rsidRPr="00EB4CC9">
              <w:rPr>
                <w:rFonts w:ascii="Cambria" w:eastAsia="Cambria" w:hAnsi="Cambria" w:cs="Cambria"/>
              </w:rPr>
              <w:t>for</w:t>
            </w:r>
            <w:r w:rsidR="004B3914" w:rsidRPr="00EB4CC9">
              <w:rPr>
                <w:rFonts w:ascii="Cambria" w:eastAsia="Cambria" w:hAnsi="Cambria" w:cs="Cambria"/>
                <w:spacing w:val="7"/>
              </w:rPr>
              <w:t xml:space="preserve"> </w:t>
            </w:r>
            <w:r w:rsidR="004B3914" w:rsidRPr="00EB4CC9">
              <w:rPr>
                <w:rFonts w:ascii="Cambria" w:eastAsia="Cambria" w:hAnsi="Cambria" w:cs="Cambria"/>
              </w:rPr>
              <w:t>coa</w:t>
            </w:r>
            <w:r w:rsidR="004B3914" w:rsidRPr="00EB4CC9">
              <w:rPr>
                <w:rFonts w:ascii="Cambria" w:eastAsia="Cambria" w:hAnsi="Cambria" w:cs="Cambria"/>
                <w:spacing w:val="2"/>
              </w:rPr>
              <w:t>t</w:t>
            </w:r>
            <w:r w:rsidR="004B3914" w:rsidRPr="00EB4CC9">
              <w:rPr>
                <w:rFonts w:ascii="Cambria" w:eastAsia="Cambria" w:hAnsi="Cambria" w:cs="Cambria"/>
              </w:rPr>
              <w:t>i</w:t>
            </w:r>
            <w:r w:rsidR="004B3914" w:rsidRPr="00EB4CC9">
              <w:rPr>
                <w:rFonts w:ascii="Cambria" w:eastAsia="Cambria" w:hAnsi="Cambria" w:cs="Cambria"/>
                <w:spacing w:val="4"/>
              </w:rPr>
              <w:t>n</w:t>
            </w:r>
            <w:r w:rsidR="004B3914" w:rsidRPr="00EB4CC9">
              <w:rPr>
                <w:rFonts w:ascii="Cambria" w:eastAsia="Cambria" w:hAnsi="Cambria" w:cs="Cambria"/>
              </w:rPr>
              <w:t>g</w:t>
            </w:r>
            <w:r w:rsidR="004B3914" w:rsidRPr="00EB4CC9">
              <w:rPr>
                <w:rFonts w:ascii="Cambria" w:eastAsia="Cambria" w:hAnsi="Cambria" w:cs="Cambria"/>
                <w:spacing w:val="17"/>
              </w:rPr>
              <w:t xml:space="preserve"> </w:t>
            </w:r>
            <w:r w:rsidR="004B3914" w:rsidRPr="00EB4CC9">
              <w:rPr>
                <w:rFonts w:ascii="Cambria" w:eastAsia="Cambria" w:hAnsi="Cambria" w:cs="Cambria"/>
                <w:spacing w:val="-4"/>
              </w:rPr>
              <w:t>o</w:t>
            </w:r>
            <w:r w:rsidR="004B3914" w:rsidRPr="00EB4CC9">
              <w:rPr>
                <w:rFonts w:ascii="Cambria" w:eastAsia="Cambria" w:hAnsi="Cambria" w:cs="Cambria"/>
              </w:rPr>
              <w:t>f</w:t>
            </w:r>
            <w:r w:rsidR="004B3914" w:rsidRPr="00EB4CC9">
              <w:rPr>
                <w:rFonts w:ascii="Cambria" w:eastAsia="Cambria" w:hAnsi="Cambria" w:cs="Cambria"/>
                <w:spacing w:val="9"/>
              </w:rPr>
              <w:t xml:space="preserve"> </w:t>
            </w:r>
            <w:r w:rsidR="004B3914" w:rsidRPr="00EB4CC9">
              <w:rPr>
                <w:rFonts w:ascii="Cambria" w:eastAsia="Cambria" w:hAnsi="Cambria" w:cs="Cambria"/>
              </w:rPr>
              <w:t>m</w:t>
            </w:r>
            <w:r w:rsidR="004B3914" w:rsidRPr="00EB4CC9">
              <w:rPr>
                <w:rFonts w:ascii="Cambria" w:eastAsia="Cambria" w:hAnsi="Cambria" w:cs="Cambria"/>
                <w:spacing w:val="-4"/>
              </w:rPr>
              <w:t>o</w:t>
            </w:r>
            <w:r w:rsidR="004B3914" w:rsidRPr="00EB4CC9">
              <w:rPr>
                <w:rFonts w:ascii="Cambria" w:eastAsia="Cambria" w:hAnsi="Cambria" w:cs="Cambria"/>
                <w:spacing w:val="6"/>
              </w:rPr>
              <w:t>u</w:t>
            </w:r>
            <w:r w:rsidR="004B3914" w:rsidRPr="00EB4CC9">
              <w:rPr>
                <w:rFonts w:ascii="Cambria" w:eastAsia="Cambria" w:hAnsi="Cambria" w:cs="Cambria"/>
                <w:spacing w:val="1"/>
              </w:rPr>
              <w:t>l</w:t>
            </w:r>
            <w:r w:rsidR="004B3914" w:rsidRPr="00EB4CC9">
              <w:rPr>
                <w:rFonts w:ascii="Cambria" w:eastAsia="Cambria" w:hAnsi="Cambria" w:cs="Cambria"/>
              </w:rPr>
              <w:t>ds</w:t>
            </w:r>
            <w:r w:rsidR="004B3914" w:rsidRPr="00EB4CC9">
              <w:rPr>
                <w:rFonts w:ascii="Cambria" w:eastAsia="Cambria" w:hAnsi="Cambria" w:cs="Cambria"/>
                <w:spacing w:val="21"/>
              </w:rPr>
              <w:t xml:space="preserve"> </w:t>
            </w:r>
            <w:r w:rsidR="004B3914" w:rsidRPr="00EB4CC9">
              <w:rPr>
                <w:rFonts w:ascii="Cambria" w:eastAsia="Cambria" w:hAnsi="Cambria" w:cs="Cambria"/>
                <w:spacing w:val="-5"/>
              </w:rPr>
              <w:t>a</w:t>
            </w:r>
            <w:r w:rsidR="004B3914" w:rsidRPr="00EB4CC9">
              <w:rPr>
                <w:rFonts w:ascii="Cambria" w:eastAsia="Cambria" w:hAnsi="Cambria" w:cs="Cambria"/>
                <w:spacing w:val="4"/>
              </w:rPr>
              <w:t>n</w:t>
            </w:r>
            <w:r w:rsidR="004B3914" w:rsidRPr="00EB4CC9">
              <w:rPr>
                <w:rFonts w:ascii="Cambria" w:eastAsia="Cambria" w:hAnsi="Cambria" w:cs="Cambria"/>
              </w:rPr>
              <w:t>d</w:t>
            </w:r>
            <w:r w:rsidR="004B3914" w:rsidRPr="00EB4CC9">
              <w:rPr>
                <w:rFonts w:ascii="Cambria" w:eastAsia="Cambria" w:hAnsi="Cambria" w:cs="Cambria"/>
                <w:spacing w:val="14"/>
              </w:rPr>
              <w:t xml:space="preserve"> </w:t>
            </w:r>
            <w:r w:rsidR="004B3914" w:rsidRPr="00EB4CC9">
              <w:rPr>
                <w:rFonts w:ascii="Cambria" w:eastAsia="Cambria" w:hAnsi="Cambria" w:cs="Cambria"/>
                <w:spacing w:val="-5"/>
              </w:rPr>
              <w:t>c</w:t>
            </w:r>
            <w:r w:rsidR="004B3914" w:rsidRPr="00EB4CC9">
              <w:rPr>
                <w:rFonts w:ascii="Cambria" w:eastAsia="Cambria" w:hAnsi="Cambria" w:cs="Cambria"/>
              </w:rPr>
              <w:t>ore</w:t>
            </w:r>
            <w:r w:rsidR="004B3914" w:rsidRPr="00EB4CC9">
              <w:rPr>
                <w:rFonts w:ascii="Cambria" w:eastAsia="Cambria" w:hAnsi="Cambria" w:cs="Cambria"/>
                <w:spacing w:val="11"/>
              </w:rPr>
              <w:t xml:space="preserve"> </w:t>
            </w:r>
            <w:r w:rsidR="004B3914" w:rsidRPr="00EB4CC9">
              <w:rPr>
                <w:rFonts w:ascii="Cambria" w:eastAsia="Cambria" w:hAnsi="Cambria" w:cs="Cambria"/>
                <w:w w:val="103"/>
              </w:rPr>
              <w:t xml:space="preserve">and </w:t>
            </w:r>
            <w:r w:rsidR="004B3914" w:rsidRPr="00EB4CC9">
              <w:rPr>
                <w:rFonts w:ascii="Cambria" w:eastAsia="Cambria" w:hAnsi="Cambria" w:cs="Cambria"/>
              </w:rPr>
              <w:t>a</w:t>
            </w:r>
            <w:r w:rsidR="004B3914" w:rsidRPr="00EB4CC9">
              <w:rPr>
                <w:rFonts w:ascii="Cambria" w:eastAsia="Cambria" w:hAnsi="Cambria" w:cs="Cambria"/>
                <w:spacing w:val="-5"/>
              </w:rPr>
              <w:t>c</w:t>
            </w:r>
            <w:r w:rsidR="004B3914" w:rsidRPr="00EB4CC9">
              <w:rPr>
                <w:rFonts w:ascii="Cambria" w:eastAsia="Cambria" w:hAnsi="Cambria" w:cs="Cambria"/>
                <w:spacing w:val="6"/>
              </w:rPr>
              <w:t>h</w:t>
            </w:r>
            <w:r w:rsidR="004B3914" w:rsidRPr="00EB4CC9">
              <w:rPr>
                <w:rFonts w:ascii="Cambria" w:eastAsia="Cambria" w:hAnsi="Cambria" w:cs="Cambria"/>
              </w:rPr>
              <w:t>ie</w:t>
            </w:r>
            <w:r w:rsidR="004B3914" w:rsidRPr="00EB4CC9">
              <w:rPr>
                <w:rFonts w:ascii="Cambria" w:eastAsia="Cambria" w:hAnsi="Cambria" w:cs="Cambria"/>
                <w:spacing w:val="-4"/>
              </w:rPr>
              <w:t>v</w:t>
            </w:r>
            <w:r w:rsidR="004B3914" w:rsidRPr="00EB4CC9">
              <w:rPr>
                <w:rFonts w:ascii="Cambria" w:eastAsia="Cambria" w:hAnsi="Cambria" w:cs="Cambria"/>
              </w:rPr>
              <w:t>e</w:t>
            </w:r>
            <w:r w:rsidR="004B3914" w:rsidRPr="00EB4CC9">
              <w:rPr>
                <w:rFonts w:ascii="Cambria" w:eastAsia="Cambria" w:hAnsi="Cambria" w:cs="Cambria"/>
                <w:spacing w:val="18"/>
              </w:rPr>
              <w:t xml:space="preserve"> </w:t>
            </w:r>
            <w:r w:rsidR="004B3914" w:rsidRPr="00EB4CC9">
              <w:rPr>
                <w:rFonts w:ascii="Cambria" w:eastAsia="Cambria" w:hAnsi="Cambria" w:cs="Cambria"/>
                <w:spacing w:val="7"/>
              </w:rPr>
              <w:t>t</w:t>
            </w:r>
            <w:r w:rsidR="004B3914" w:rsidRPr="00EB4CC9">
              <w:rPr>
                <w:rFonts w:ascii="Cambria" w:eastAsia="Cambria" w:hAnsi="Cambria" w:cs="Cambria"/>
              </w:rPr>
              <w:t>he</w:t>
            </w:r>
            <w:r w:rsidR="004B3914" w:rsidRPr="00EB4CC9">
              <w:rPr>
                <w:rFonts w:ascii="Cambria" w:eastAsia="Cambria" w:hAnsi="Cambria" w:cs="Cambria"/>
                <w:spacing w:val="8"/>
              </w:rPr>
              <w:t xml:space="preserve"> </w:t>
            </w:r>
            <w:r w:rsidR="004B3914" w:rsidRPr="00EB4CC9">
              <w:rPr>
                <w:rFonts w:ascii="Cambria" w:eastAsia="Cambria" w:hAnsi="Cambria" w:cs="Cambria"/>
              </w:rPr>
              <w:t>de</w:t>
            </w:r>
            <w:r w:rsidR="004B3914" w:rsidRPr="00EB4CC9">
              <w:rPr>
                <w:rFonts w:ascii="Cambria" w:eastAsia="Cambria" w:hAnsi="Cambria" w:cs="Cambria"/>
                <w:spacing w:val="-3"/>
              </w:rPr>
              <w:t>s</w:t>
            </w:r>
            <w:r w:rsidR="004B3914" w:rsidRPr="00EB4CC9">
              <w:rPr>
                <w:rFonts w:ascii="Cambria" w:eastAsia="Cambria" w:hAnsi="Cambria" w:cs="Cambria"/>
              </w:rPr>
              <w:t>ire</w:t>
            </w:r>
            <w:r w:rsidR="004B3914" w:rsidRPr="00EB4CC9">
              <w:rPr>
                <w:rFonts w:ascii="Cambria" w:eastAsia="Cambria" w:hAnsi="Cambria" w:cs="Cambria"/>
                <w:spacing w:val="16"/>
              </w:rPr>
              <w:t xml:space="preserve"> </w:t>
            </w:r>
            <w:r w:rsidR="004B3914" w:rsidRPr="00EB4CC9">
              <w:rPr>
                <w:rFonts w:ascii="Cambria" w:eastAsia="Cambria" w:hAnsi="Cambria" w:cs="Cambria"/>
                <w:spacing w:val="5"/>
              </w:rPr>
              <w:t>p</w:t>
            </w:r>
            <w:r w:rsidR="004B3914" w:rsidRPr="00EB4CC9">
              <w:rPr>
                <w:rFonts w:ascii="Cambria" w:eastAsia="Cambria" w:hAnsi="Cambria" w:cs="Cambria"/>
                <w:spacing w:val="-5"/>
              </w:rPr>
              <w:t>a</w:t>
            </w:r>
            <w:r w:rsidR="004B3914" w:rsidRPr="00EB4CC9">
              <w:rPr>
                <w:rFonts w:ascii="Cambria" w:eastAsia="Cambria" w:hAnsi="Cambria" w:cs="Cambria"/>
              </w:rPr>
              <w:t>ram</w:t>
            </w:r>
            <w:r w:rsidR="004B3914" w:rsidRPr="00EB4CC9">
              <w:rPr>
                <w:rFonts w:ascii="Cambria" w:eastAsia="Cambria" w:hAnsi="Cambria" w:cs="Cambria"/>
                <w:spacing w:val="-4"/>
              </w:rPr>
              <w:t>e</w:t>
            </w:r>
            <w:r w:rsidR="004B3914" w:rsidRPr="00EB4CC9">
              <w:rPr>
                <w:rFonts w:ascii="Cambria" w:eastAsia="Cambria" w:hAnsi="Cambria" w:cs="Cambria"/>
                <w:spacing w:val="2"/>
              </w:rPr>
              <w:t>t</w:t>
            </w:r>
            <w:r w:rsidR="004B3914" w:rsidRPr="00EB4CC9">
              <w:rPr>
                <w:rFonts w:ascii="Cambria" w:eastAsia="Cambria" w:hAnsi="Cambria" w:cs="Cambria"/>
              </w:rPr>
              <w:t>ers</w:t>
            </w:r>
            <w:r w:rsidR="004B3914" w:rsidRPr="00EB4CC9">
              <w:rPr>
                <w:rFonts w:ascii="Cambria" w:eastAsia="Cambria" w:hAnsi="Cambria" w:cs="Cambria"/>
                <w:spacing w:val="32"/>
              </w:rPr>
              <w:t xml:space="preserve"> </w:t>
            </w:r>
            <w:r w:rsidR="004B3914" w:rsidRPr="00EB4CC9">
              <w:rPr>
                <w:rFonts w:ascii="Cambria" w:eastAsia="Cambria" w:hAnsi="Cambria" w:cs="Cambria"/>
              </w:rPr>
              <w:t>for</w:t>
            </w:r>
            <w:r w:rsidR="004B3914" w:rsidRPr="00EB4CC9">
              <w:rPr>
                <w:rFonts w:ascii="Cambria" w:eastAsia="Cambria" w:hAnsi="Cambria" w:cs="Cambria"/>
                <w:spacing w:val="7"/>
              </w:rPr>
              <w:t xml:space="preserve"> </w:t>
            </w:r>
            <w:r w:rsidR="004B3914" w:rsidRPr="00EB4CC9">
              <w:rPr>
                <w:rFonts w:ascii="Cambria" w:eastAsia="Cambria" w:hAnsi="Cambria" w:cs="Cambria"/>
              </w:rPr>
              <w:t>coa</w:t>
            </w:r>
            <w:r w:rsidR="004B3914" w:rsidRPr="00EB4CC9">
              <w:rPr>
                <w:rFonts w:ascii="Cambria" w:eastAsia="Cambria" w:hAnsi="Cambria" w:cs="Cambria"/>
                <w:spacing w:val="2"/>
              </w:rPr>
              <w:t>t</w:t>
            </w:r>
            <w:r w:rsidR="004B3914" w:rsidRPr="00EB4CC9">
              <w:rPr>
                <w:rFonts w:ascii="Cambria" w:eastAsia="Cambria" w:hAnsi="Cambria" w:cs="Cambria"/>
              </w:rPr>
              <w:t>i</w:t>
            </w:r>
            <w:r w:rsidR="004B3914" w:rsidRPr="00EB4CC9">
              <w:rPr>
                <w:rFonts w:ascii="Cambria" w:eastAsia="Cambria" w:hAnsi="Cambria" w:cs="Cambria"/>
                <w:spacing w:val="4"/>
              </w:rPr>
              <w:t>n</w:t>
            </w:r>
            <w:r w:rsidR="004B3914" w:rsidRPr="00EB4CC9">
              <w:rPr>
                <w:rFonts w:ascii="Cambria" w:eastAsia="Cambria" w:hAnsi="Cambria" w:cs="Cambria"/>
              </w:rPr>
              <w:t>g</w:t>
            </w:r>
            <w:r w:rsidR="004B3914" w:rsidRPr="00EB4CC9">
              <w:rPr>
                <w:rFonts w:ascii="Cambria" w:eastAsia="Cambria" w:hAnsi="Cambria" w:cs="Cambria"/>
                <w:spacing w:val="17"/>
              </w:rPr>
              <w:t xml:space="preserve"> </w:t>
            </w:r>
            <w:r w:rsidR="004B3914" w:rsidRPr="00EB4CC9">
              <w:rPr>
                <w:rFonts w:ascii="Cambria" w:eastAsia="Cambria" w:hAnsi="Cambria" w:cs="Cambria"/>
                <w:spacing w:val="-4"/>
              </w:rPr>
              <w:t>m</w:t>
            </w:r>
            <w:r w:rsidR="004B3914" w:rsidRPr="00EB4CC9">
              <w:rPr>
                <w:rFonts w:ascii="Cambria" w:eastAsia="Cambria" w:hAnsi="Cambria" w:cs="Cambria"/>
              </w:rPr>
              <w:t>a</w:t>
            </w:r>
            <w:r w:rsidR="004B3914" w:rsidRPr="00EB4CC9">
              <w:rPr>
                <w:rFonts w:ascii="Cambria" w:eastAsia="Cambria" w:hAnsi="Cambria" w:cs="Cambria"/>
                <w:spacing w:val="2"/>
              </w:rPr>
              <w:t>t</w:t>
            </w:r>
            <w:r w:rsidR="004B3914" w:rsidRPr="00EB4CC9">
              <w:rPr>
                <w:rFonts w:ascii="Cambria" w:eastAsia="Cambria" w:hAnsi="Cambria" w:cs="Cambria"/>
              </w:rPr>
              <w:t>eria</w:t>
            </w:r>
            <w:r w:rsidR="004B3914" w:rsidRPr="00EB4CC9">
              <w:rPr>
                <w:rFonts w:ascii="Cambria" w:eastAsia="Cambria" w:hAnsi="Cambria" w:cs="Cambria"/>
                <w:spacing w:val="2"/>
              </w:rPr>
              <w:t>l</w:t>
            </w:r>
            <w:r w:rsidR="004B3914" w:rsidRPr="00EB4CC9">
              <w:rPr>
                <w:rFonts w:ascii="Cambria" w:eastAsia="Cambria" w:hAnsi="Cambria" w:cs="Cambria"/>
              </w:rPr>
              <w:t>s</w:t>
            </w:r>
            <w:r w:rsidR="004B3914" w:rsidRPr="00EB4CC9">
              <w:rPr>
                <w:rFonts w:ascii="Cambria" w:eastAsia="Cambria" w:hAnsi="Cambria" w:cs="Cambria"/>
                <w:spacing w:val="25"/>
              </w:rPr>
              <w:t xml:space="preserve"> </w:t>
            </w:r>
            <w:r w:rsidR="004B3914" w:rsidRPr="00EB4CC9">
              <w:rPr>
                <w:rFonts w:ascii="Cambria" w:eastAsia="Cambria" w:hAnsi="Cambria" w:cs="Cambria"/>
                <w:spacing w:val="1"/>
                <w:w w:val="103"/>
              </w:rPr>
              <w:t>l</w:t>
            </w:r>
            <w:r w:rsidR="004B3914" w:rsidRPr="00EB4CC9">
              <w:rPr>
                <w:rFonts w:ascii="Cambria" w:eastAsia="Cambria" w:hAnsi="Cambria" w:cs="Cambria"/>
                <w:spacing w:val="5"/>
                <w:w w:val="103"/>
              </w:rPr>
              <w:t>i</w:t>
            </w:r>
            <w:r w:rsidR="004B3914" w:rsidRPr="00EB4CC9">
              <w:rPr>
                <w:rFonts w:ascii="Cambria" w:eastAsia="Cambria" w:hAnsi="Cambria" w:cs="Cambria"/>
                <w:spacing w:val="-3"/>
                <w:w w:val="103"/>
              </w:rPr>
              <w:t>k</w:t>
            </w:r>
            <w:r w:rsidR="004B3914" w:rsidRPr="00EB4CC9">
              <w:rPr>
                <w:rFonts w:ascii="Cambria" w:eastAsia="Cambria" w:hAnsi="Cambria" w:cs="Cambria"/>
                <w:w w:val="103"/>
              </w:rPr>
              <w:t xml:space="preserve">e </w:t>
            </w:r>
            <w:r w:rsidR="004B3914" w:rsidRPr="00EB4CC9">
              <w:rPr>
                <w:rFonts w:ascii="Cambria" w:eastAsia="Cambria" w:hAnsi="Cambria" w:cs="Cambria"/>
                <w:spacing w:val="1"/>
              </w:rPr>
              <w:t>v</w:t>
            </w:r>
            <w:r w:rsidR="004B3914" w:rsidRPr="00EB4CC9">
              <w:rPr>
                <w:rFonts w:ascii="Cambria" w:eastAsia="Cambria" w:hAnsi="Cambria" w:cs="Cambria"/>
              </w:rPr>
              <w:t>i</w:t>
            </w:r>
            <w:r w:rsidR="004B3914" w:rsidRPr="00EB4CC9">
              <w:rPr>
                <w:rFonts w:ascii="Cambria" w:eastAsia="Cambria" w:hAnsi="Cambria" w:cs="Cambria"/>
                <w:spacing w:val="-3"/>
              </w:rPr>
              <w:t>s</w:t>
            </w:r>
            <w:r w:rsidR="004B3914" w:rsidRPr="00EB4CC9">
              <w:rPr>
                <w:rFonts w:ascii="Cambria" w:eastAsia="Cambria" w:hAnsi="Cambria" w:cs="Cambria"/>
                <w:spacing w:val="-5"/>
              </w:rPr>
              <w:t>c</w:t>
            </w:r>
            <w:r w:rsidR="004B3914" w:rsidRPr="00EB4CC9">
              <w:rPr>
                <w:rFonts w:ascii="Cambria" w:eastAsia="Cambria" w:hAnsi="Cambria" w:cs="Cambria"/>
                <w:spacing w:val="5"/>
              </w:rPr>
              <w:t>o</w:t>
            </w:r>
            <w:r w:rsidR="004B3914" w:rsidRPr="00EB4CC9">
              <w:rPr>
                <w:rFonts w:ascii="Cambria" w:eastAsia="Cambria" w:hAnsi="Cambria" w:cs="Cambria"/>
                <w:spacing w:val="-3"/>
              </w:rPr>
              <w:t>s</w:t>
            </w:r>
            <w:r w:rsidR="004B3914" w:rsidRPr="00EB4CC9">
              <w:rPr>
                <w:rFonts w:ascii="Cambria" w:eastAsia="Cambria" w:hAnsi="Cambria" w:cs="Cambria"/>
              </w:rPr>
              <w:t>i</w:t>
            </w:r>
            <w:r w:rsidR="004B3914" w:rsidRPr="00EB4CC9">
              <w:rPr>
                <w:rFonts w:ascii="Cambria" w:eastAsia="Cambria" w:hAnsi="Cambria" w:cs="Cambria"/>
                <w:spacing w:val="2"/>
              </w:rPr>
              <w:t>t</w:t>
            </w:r>
            <w:r w:rsidR="004B3914" w:rsidRPr="00EB4CC9">
              <w:rPr>
                <w:rFonts w:ascii="Cambria" w:eastAsia="Cambria" w:hAnsi="Cambria" w:cs="Cambria"/>
                <w:spacing w:val="1"/>
              </w:rPr>
              <w:t>y</w:t>
            </w:r>
            <w:r w:rsidR="004B3914" w:rsidRPr="00EB4CC9">
              <w:rPr>
                <w:rFonts w:ascii="Cambria" w:eastAsia="Cambria" w:hAnsi="Cambria" w:cs="Cambria"/>
              </w:rPr>
              <w:t>,</w:t>
            </w:r>
            <w:r w:rsidR="004B3914" w:rsidRPr="00EB4CC9">
              <w:rPr>
                <w:rFonts w:ascii="Cambria" w:eastAsia="Cambria" w:hAnsi="Cambria" w:cs="Cambria"/>
                <w:spacing w:val="24"/>
              </w:rPr>
              <w:t xml:space="preserve"> </w:t>
            </w:r>
            <w:r w:rsidR="004B3914" w:rsidRPr="00EB4CC9">
              <w:rPr>
                <w:rFonts w:ascii="Cambria" w:eastAsia="Cambria" w:hAnsi="Cambria" w:cs="Cambria"/>
                <w:spacing w:val="-3"/>
              </w:rPr>
              <w:t>s</w:t>
            </w:r>
            <w:r w:rsidR="004B3914" w:rsidRPr="00EB4CC9">
              <w:rPr>
                <w:rFonts w:ascii="Cambria" w:eastAsia="Cambria" w:hAnsi="Cambria" w:cs="Cambria"/>
                <w:spacing w:val="5"/>
              </w:rPr>
              <w:t>p</w:t>
            </w:r>
            <w:r w:rsidR="004B3914" w:rsidRPr="00EB4CC9">
              <w:rPr>
                <w:rFonts w:ascii="Cambria" w:eastAsia="Cambria" w:hAnsi="Cambria" w:cs="Cambria"/>
                <w:spacing w:val="-5"/>
              </w:rPr>
              <w:t>e</w:t>
            </w:r>
            <w:r w:rsidR="004B3914" w:rsidRPr="00EB4CC9">
              <w:rPr>
                <w:rFonts w:ascii="Cambria" w:eastAsia="Cambria" w:hAnsi="Cambria" w:cs="Cambria"/>
              </w:rPr>
              <w:t>ci</w:t>
            </w:r>
            <w:r w:rsidR="004B3914" w:rsidRPr="00EB4CC9">
              <w:rPr>
                <w:rFonts w:ascii="Cambria" w:eastAsia="Cambria" w:hAnsi="Cambria" w:cs="Cambria"/>
                <w:spacing w:val="4"/>
              </w:rPr>
              <w:t>f</w:t>
            </w:r>
            <w:r w:rsidR="004B3914" w:rsidRPr="00EB4CC9">
              <w:rPr>
                <w:rFonts w:ascii="Cambria" w:eastAsia="Cambria" w:hAnsi="Cambria" w:cs="Cambria"/>
              </w:rPr>
              <w:t>ic</w:t>
            </w:r>
            <w:r w:rsidR="004B3914" w:rsidRPr="00EB4CC9">
              <w:rPr>
                <w:rFonts w:ascii="Cambria" w:eastAsia="Cambria" w:hAnsi="Cambria" w:cs="Cambria"/>
                <w:spacing w:val="18"/>
              </w:rPr>
              <w:t xml:space="preserve"> </w:t>
            </w:r>
            <w:r w:rsidR="004B3914" w:rsidRPr="00EB4CC9">
              <w:rPr>
                <w:rFonts w:ascii="Cambria" w:eastAsia="Cambria" w:hAnsi="Cambria" w:cs="Cambria"/>
                <w:spacing w:val="-2"/>
                <w:w w:val="103"/>
              </w:rPr>
              <w:t>g</w:t>
            </w:r>
            <w:r w:rsidR="004B3914" w:rsidRPr="00EB4CC9">
              <w:rPr>
                <w:rFonts w:ascii="Cambria" w:eastAsia="Cambria" w:hAnsi="Cambria" w:cs="Cambria"/>
                <w:w w:val="103"/>
              </w:rPr>
              <w:t>r</w:t>
            </w:r>
            <w:r w:rsidR="004B3914" w:rsidRPr="00EB4CC9">
              <w:rPr>
                <w:rFonts w:ascii="Cambria" w:eastAsia="Cambria" w:hAnsi="Cambria" w:cs="Cambria"/>
                <w:spacing w:val="-4"/>
                <w:w w:val="103"/>
              </w:rPr>
              <w:t>a</w:t>
            </w:r>
            <w:r w:rsidR="004B3914" w:rsidRPr="00EB4CC9">
              <w:rPr>
                <w:rFonts w:ascii="Cambria" w:eastAsia="Cambria" w:hAnsi="Cambria" w:cs="Cambria"/>
                <w:spacing w:val="1"/>
                <w:w w:val="103"/>
              </w:rPr>
              <w:t>v</w:t>
            </w:r>
            <w:r w:rsidR="004B3914" w:rsidRPr="00EB4CC9">
              <w:rPr>
                <w:rFonts w:ascii="Cambria" w:eastAsia="Cambria" w:hAnsi="Cambria" w:cs="Cambria"/>
                <w:w w:val="103"/>
              </w:rPr>
              <w:t>i</w:t>
            </w:r>
            <w:r w:rsidR="004B3914" w:rsidRPr="00EB4CC9">
              <w:rPr>
                <w:rFonts w:ascii="Cambria" w:eastAsia="Cambria" w:hAnsi="Cambria" w:cs="Cambria"/>
                <w:spacing w:val="2"/>
                <w:w w:val="103"/>
              </w:rPr>
              <w:t>t</w:t>
            </w:r>
            <w:r w:rsidR="004B3914" w:rsidRPr="00EB4CC9">
              <w:rPr>
                <w:rFonts w:ascii="Cambria" w:eastAsia="Cambria" w:hAnsi="Cambria" w:cs="Cambria"/>
                <w:spacing w:val="1"/>
                <w:w w:val="103"/>
              </w:rPr>
              <w:t>y</w:t>
            </w:r>
            <w:r w:rsidR="004B3914" w:rsidRPr="00EB4CC9">
              <w:rPr>
                <w:rFonts w:ascii="Cambria" w:eastAsia="Cambria" w:hAnsi="Cambria" w:cs="Cambria"/>
                <w:w w:val="103"/>
              </w:rPr>
              <w:t>.</w:t>
            </w:r>
          </w:p>
        </w:tc>
      </w:tr>
    </w:tbl>
    <w:tbl>
      <w:tblPr>
        <w:tblpPr w:leftFromText="180" w:rightFromText="180" w:vertAnchor="text" w:horzAnchor="margin" w:tblpY="566"/>
        <w:tblW w:w="9805" w:type="dxa"/>
        <w:tblLayout w:type="fixed"/>
        <w:tblCellMar>
          <w:left w:w="0" w:type="dxa"/>
          <w:right w:w="0" w:type="dxa"/>
        </w:tblCellMar>
        <w:tblLook w:val="01E0"/>
      </w:tblPr>
      <w:tblGrid>
        <w:gridCol w:w="3469"/>
        <w:gridCol w:w="6336"/>
      </w:tblGrid>
      <w:tr w:rsidR="003878AF" w:rsidTr="004F6EC7">
        <w:trPr>
          <w:trHeight w:hRule="exact" w:val="1704"/>
        </w:trPr>
        <w:tc>
          <w:tcPr>
            <w:tcW w:w="3469" w:type="dxa"/>
            <w:tcBorders>
              <w:top w:val="single" w:sz="3" w:space="0" w:color="008000"/>
              <w:left w:val="single" w:sz="5" w:space="0" w:color="008000"/>
              <w:bottom w:val="single" w:sz="5" w:space="0" w:color="008000"/>
              <w:right w:val="single" w:sz="3" w:space="0" w:color="008000"/>
            </w:tcBorders>
          </w:tcPr>
          <w:p w:rsidR="003878AF" w:rsidRDefault="003878AF" w:rsidP="003878AF">
            <w:pPr>
              <w:spacing w:before="9" w:line="100" w:lineRule="exact"/>
              <w:rPr>
                <w:sz w:val="11"/>
                <w:szCs w:val="11"/>
              </w:rPr>
            </w:pPr>
          </w:p>
          <w:p w:rsidR="003878AF" w:rsidRDefault="003878AF" w:rsidP="003878AF">
            <w:pPr>
              <w:spacing w:line="200" w:lineRule="exact"/>
            </w:pPr>
          </w:p>
          <w:p w:rsidR="003878AF" w:rsidRDefault="003878AF" w:rsidP="003878AF">
            <w:pPr>
              <w:spacing w:line="200" w:lineRule="exact"/>
            </w:pPr>
          </w:p>
          <w:p w:rsidR="003878AF" w:rsidRDefault="00256C6B" w:rsidP="003878AF">
            <w:pPr>
              <w:spacing w:line="287" w:lineRule="auto"/>
              <w:ind w:left="114" w:right="63"/>
              <w:jc w:val="both"/>
              <w:rPr>
                <w:rFonts w:ascii="Cambria" w:eastAsia="Cambria" w:hAnsi="Cambria" w:cs="Cambria"/>
              </w:rPr>
            </w:pPr>
            <w:r>
              <w:rPr>
                <w:rFonts w:ascii="Cambria" w:eastAsia="Cambria" w:hAnsi="Cambria" w:cs="Cambria"/>
              </w:rPr>
              <w:t xml:space="preserve">10. </w:t>
            </w:r>
            <w:r w:rsidR="003878AF">
              <w:rPr>
                <w:rFonts w:ascii="Cambria" w:eastAsia="Cambria" w:hAnsi="Cambria" w:cs="Cambria"/>
              </w:rPr>
              <w:t xml:space="preserve"> Understanding</w:t>
            </w:r>
            <w:r w:rsidR="003878AF">
              <w:rPr>
                <w:rFonts w:ascii="Cambria" w:eastAsia="Cambria" w:hAnsi="Cambria" w:cs="Cambria"/>
                <w:spacing w:val="37"/>
              </w:rPr>
              <w:t xml:space="preserve"> </w:t>
            </w:r>
            <w:r w:rsidR="003878AF">
              <w:rPr>
                <w:rFonts w:ascii="Cambria" w:eastAsia="Cambria" w:hAnsi="Cambria" w:cs="Cambria"/>
                <w:spacing w:val="2"/>
              </w:rPr>
              <w:t>t</w:t>
            </w:r>
            <w:r w:rsidR="003878AF">
              <w:rPr>
                <w:rFonts w:ascii="Cambria" w:eastAsia="Cambria" w:hAnsi="Cambria" w:cs="Cambria"/>
                <w:spacing w:val="6"/>
              </w:rPr>
              <w:t>h</w:t>
            </w:r>
            <w:r w:rsidR="003878AF">
              <w:rPr>
                <w:rFonts w:ascii="Cambria" w:eastAsia="Cambria" w:hAnsi="Cambria" w:cs="Cambria"/>
              </w:rPr>
              <w:t xml:space="preserve">e </w:t>
            </w:r>
            <w:r w:rsidR="003878AF">
              <w:rPr>
                <w:rFonts w:ascii="Cambria" w:eastAsia="Cambria" w:hAnsi="Cambria" w:cs="Cambria"/>
                <w:spacing w:val="5"/>
              </w:rPr>
              <w:t>U</w:t>
            </w:r>
            <w:r w:rsidR="003878AF">
              <w:rPr>
                <w:rFonts w:ascii="Cambria" w:eastAsia="Cambria" w:hAnsi="Cambria" w:cs="Cambria"/>
                <w:spacing w:val="-7"/>
              </w:rPr>
              <w:t>s</w:t>
            </w:r>
            <w:r w:rsidR="003878AF">
              <w:rPr>
                <w:rFonts w:ascii="Cambria" w:eastAsia="Cambria" w:hAnsi="Cambria" w:cs="Cambria"/>
              </w:rPr>
              <w:t xml:space="preserve">e   </w:t>
            </w:r>
            <w:r w:rsidR="003878AF">
              <w:rPr>
                <w:rFonts w:ascii="Cambria" w:eastAsia="Cambria" w:hAnsi="Cambria" w:cs="Cambria"/>
                <w:spacing w:val="27"/>
              </w:rPr>
              <w:t xml:space="preserve"> </w:t>
            </w:r>
            <w:r w:rsidR="003878AF">
              <w:rPr>
                <w:rFonts w:ascii="Cambria" w:eastAsia="Cambria" w:hAnsi="Cambria" w:cs="Cambria"/>
                <w:w w:val="103"/>
              </w:rPr>
              <w:t xml:space="preserve">of </w:t>
            </w:r>
            <w:r w:rsidR="003878AF">
              <w:rPr>
                <w:rFonts w:ascii="Cambria" w:eastAsia="Cambria" w:hAnsi="Cambria" w:cs="Cambria"/>
              </w:rPr>
              <w:t>di</w:t>
            </w:r>
            <w:r w:rsidR="003878AF">
              <w:rPr>
                <w:rFonts w:ascii="Cambria" w:eastAsia="Cambria" w:hAnsi="Cambria" w:cs="Cambria"/>
                <w:spacing w:val="-1"/>
              </w:rPr>
              <w:t>g</w:t>
            </w:r>
            <w:r w:rsidR="003878AF">
              <w:rPr>
                <w:rFonts w:ascii="Cambria" w:eastAsia="Cambria" w:hAnsi="Cambria" w:cs="Cambria"/>
                <w:spacing w:val="-5"/>
              </w:rPr>
              <w:t>i</w:t>
            </w:r>
            <w:r w:rsidR="003878AF">
              <w:rPr>
                <w:rFonts w:ascii="Cambria" w:eastAsia="Cambria" w:hAnsi="Cambria" w:cs="Cambria"/>
                <w:spacing w:val="2"/>
              </w:rPr>
              <w:t>t</w:t>
            </w:r>
            <w:r w:rsidR="003878AF">
              <w:rPr>
                <w:rFonts w:ascii="Cambria" w:eastAsia="Cambria" w:hAnsi="Cambria" w:cs="Cambria"/>
                <w:spacing w:val="-5"/>
              </w:rPr>
              <w:t>a</w:t>
            </w:r>
            <w:r w:rsidR="003878AF">
              <w:rPr>
                <w:rFonts w:ascii="Cambria" w:eastAsia="Cambria" w:hAnsi="Cambria" w:cs="Cambria"/>
              </w:rPr>
              <w:t xml:space="preserve">l    </w:t>
            </w:r>
            <w:r w:rsidR="003878AF">
              <w:rPr>
                <w:rFonts w:ascii="Cambria" w:eastAsia="Cambria" w:hAnsi="Cambria" w:cs="Cambria"/>
                <w:spacing w:val="-5"/>
              </w:rPr>
              <w:t>e</w:t>
            </w:r>
            <w:r w:rsidR="003878AF">
              <w:rPr>
                <w:rFonts w:ascii="Cambria" w:eastAsia="Cambria" w:hAnsi="Cambria" w:cs="Cambria"/>
                <w:spacing w:val="-3"/>
              </w:rPr>
              <w:t>q</w:t>
            </w:r>
            <w:r w:rsidR="003878AF">
              <w:rPr>
                <w:rFonts w:ascii="Cambria" w:eastAsia="Cambria" w:hAnsi="Cambria" w:cs="Cambria"/>
                <w:spacing w:val="6"/>
              </w:rPr>
              <w:t>u</w:t>
            </w:r>
            <w:r w:rsidR="003878AF">
              <w:rPr>
                <w:rFonts w:ascii="Cambria" w:eastAsia="Cambria" w:hAnsi="Cambria" w:cs="Cambria"/>
                <w:spacing w:val="-5"/>
              </w:rPr>
              <w:t>i</w:t>
            </w:r>
            <w:r w:rsidR="003878AF">
              <w:rPr>
                <w:rFonts w:ascii="Cambria" w:eastAsia="Cambria" w:hAnsi="Cambria" w:cs="Cambria"/>
              </w:rPr>
              <w:t>pme</w:t>
            </w:r>
            <w:r w:rsidR="003878AF">
              <w:rPr>
                <w:rFonts w:ascii="Cambria" w:eastAsia="Cambria" w:hAnsi="Cambria" w:cs="Cambria"/>
                <w:spacing w:val="-5"/>
              </w:rPr>
              <w:t>n</w:t>
            </w:r>
            <w:r w:rsidR="003878AF">
              <w:rPr>
                <w:rFonts w:ascii="Cambria" w:eastAsia="Cambria" w:hAnsi="Cambria" w:cs="Cambria"/>
              </w:rPr>
              <w:t xml:space="preserve">t   </w:t>
            </w:r>
            <w:r w:rsidR="003878AF">
              <w:rPr>
                <w:rFonts w:ascii="Cambria" w:eastAsia="Cambria" w:hAnsi="Cambria" w:cs="Cambria"/>
                <w:spacing w:val="8"/>
              </w:rPr>
              <w:t xml:space="preserve"> </w:t>
            </w:r>
            <w:r w:rsidR="003878AF">
              <w:rPr>
                <w:rFonts w:ascii="Cambria" w:eastAsia="Cambria" w:hAnsi="Cambria" w:cs="Cambria"/>
              </w:rPr>
              <w:t xml:space="preserve">in  </w:t>
            </w:r>
            <w:r w:rsidR="003878AF">
              <w:rPr>
                <w:rFonts w:ascii="Cambria" w:eastAsia="Cambria" w:hAnsi="Cambria" w:cs="Cambria"/>
                <w:spacing w:val="32"/>
              </w:rPr>
              <w:t xml:space="preserve"> </w:t>
            </w:r>
            <w:r w:rsidR="003878AF">
              <w:rPr>
                <w:rFonts w:ascii="Cambria" w:eastAsia="Cambria" w:hAnsi="Cambria" w:cs="Cambria"/>
                <w:spacing w:val="-4"/>
                <w:w w:val="103"/>
              </w:rPr>
              <w:t>m</w:t>
            </w:r>
            <w:r w:rsidR="003878AF">
              <w:rPr>
                <w:rFonts w:ascii="Cambria" w:eastAsia="Cambria" w:hAnsi="Cambria" w:cs="Cambria"/>
                <w:w w:val="103"/>
              </w:rPr>
              <w:t>e</w:t>
            </w:r>
            <w:r w:rsidR="003878AF">
              <w:rPr>
                <w:rFonts w:ascii="Cambria" w:eastAsia="Cambria" w:hAnsi="Cambria" w:cs="Cambria"/>
                <w:spacing w:val="-4"/>
                <w:w w:val="103"/>
              </w:rPr>
              <w:t>l</w:t>
            </w:r>
            <w:r w:rsidR="003878AF">
              <w:rPr>
                <w:rFonts w:ascii="Cambria" w:eastAsia="Cambria" w:hAnsi="Cambria" w:cs="Cambria"/>
                <w:spacing w:val="2"/>
                <w:w w:val="103"/>
              </w:rPr>
              <w:t>t</w:t>
            </w:r>
            <w:r w:rsidR="003878AF">
              <w:rPr>
                <w:rFonts w:ascii="Cambria" w:eastAsia="Cambria" w:hAnsi="Cambria" w:cs="Cambria"/>
                <w:w w:val="103"/>
              </w:rPr>
              <w:t xml:space="preserve">ing </w:t>
            </w:r>
            <w:r w:rsidR="003878AF">
              <w:rPr>
                <w:rFonts w:ascii="Cambria" w:eastAsia="Cambria" w:hAnsi="Cambria" w:cs="Cambria"/>
                <w:spacing w:val="-5"/>
              </w:rPr>
              <w:t>a</w:t>
            </w:r>
            <w:r w:rsidR="003878AF">
              <w:rPr>
                <w:rFonts w:ascii="Cambria" w:eastAsia="Cambria" w:hAnsi="Cambria" w:cs="Cambria"/>
                <w:spacing w:val="4"/>
              </w:rPr>
              <w:t>n</w:t>
            </w:r>
            <w:r w:rsidR="003878AF">
              <w:rPr>
                <w:rFonts w:ascii="Cambria" w:eastAsia="Cambria" w:hAnsi="Cambria" w:cs="Cambria"/>
              </w:rPr>
              <w:t>d</w:t>
            </w:r>
            <w:r w:rsidR="003878AF">
              <w:rPr>
                <w:rFonts w:ascii="Cambria" w:eastAsia="Cambria" w:hAnsi="Cambria" w:cs="Cambria"/>
                <w:spacing w:val="14"/>
              </w:rPr>
              <w:t xml:space="preserve"> </w:t>
            </w:r>
            <w:r w:rsidR="003878AF">
              <w:rPr>
                <w:rFonts w:ascii="Cambria" w:eastAsia="Cambria" w:hAnsi="Cambria" w:cs="Cambria"/>
                <w:spacing w:val="-5"/>
              </w:rPr>
              <w:t>c</w:t>
            </w:r>
            <w:r w:rsidR="003878AF">
              <w:rPr>
                <w:rFonts w:ascii="Cambria" w:eastAsia="Cambria" w:hAnsi="Cambria" w:cs="Cambria"/>
              </w:rPr>
              <w:t>a</w:t>
            </w:r>
            <w:r w:rsidR="003878AF">
              <w:rPr>
                <w:rFonts w:ascii="Cambria" w:eastAsia="Cambria" w:hAnsi="Cambria" w:cs="Cambria"/>
                <w:spacing w:val="-3"/>
              </w:rPr>
              <w:t>st</w:t>
            </w:r>
            <w:r w:rsidR="003878AF">
              <w:rPr>
                <w:rFonts w:ascii="Cambria" w:eastAsia="Cambria" w:hAnsi="Cambria" w:cs="Cambria"/>
                <w:spacing w:val="-5"/>
              </w:rPr>
              <w:t>i</w:t>
            </w:r>
            <w:r w:rsidR="003878AF">
              <w:rPr>
                <w:rFonts w:ascii="Cambria" w:eastAsia="Cambria" w:hAnsi="Cambria" w:cs="Cambria"/>
                <w:spacing w:val="4"/>
              </w:rPr>
              <w:t>n</w:t>
            </w:r>
            <w:r w:rsidR="003878AF">
              <w:rPr>
                <w:rFonts w:ascii="Cambria" w:eastAsia="Cambria" w:hAnsi="Cambria" w:cs="Cambria"/>
              </w:rPr>
              <w:t>g</w:t>
            </w:r>
            <w:r w:rsidR="003878AF">
              <w:rPr>
                <w:rFonts w:ascii="Cambria" w:eastAsia="Cambria" w:hAnsi="Cambria" w:cs="Cambria"/>
                <w:spacing w:val="16"/>
              </w:rPr>
              <w:t xml:space="preserve"> </w:t>
            </w:r>
            <w:r w:rsidR="003878AF">
              <w:rPr>
                <w:rFonts w:ascii="Cambria" w:eastAsia="Cambria" w:hAnsi="Cambria" w:cs="Cambria"/>
                <w:w w:val="103"/>
              </w:rPr>
              <w:t>pra</w:t>
            </w:r>
            <w:r w:rsidR="003878AF">
              <w:rPr>
                <w:rFonts w:ascii="Cambria" w:eastAsia="Cambria" w:hAnsi="Cambria" w:cs="Cambria"/>
                <w:spacing w:val="-5"/>
                <w:w w:val="103"/>
              </w:rPr>
              <w:t>c</w:t>
            </w:r>
            <w:r w:rsidR="003878AF">
              <w:rPr>
                <w:rFonts w:ascii="Cambria" w:eastAsia="Cambria" w:hAnsi="Cambria" w:cs="Cambria"/>
                <w:spacing w:val="2"/>
                <w:w w:val="103"/>
              </w:rPr>
              <w:t>t</w:t>
            </w:r>
            <w:r w:rsidR="003878AF">
              <w:rPr>
                <w:rFonts w:ascii="Cambria" w:eastAsia="Cambria" w:hAnsi="Cambria" w:cs="Cambria"/>
                <w:w w:val="103"/>
              </w:rPr>
              <w:t>ic</w:t>
            </w:r>
            <w:r w:rsidR="003878AF">
              <w:rPr>
                <w:rFonts w:ascii="Cambria" w:eastAsia="Cambria" w:hAnsi="Cambria" w:cs="Cambria"/>
                <w:spacing w:val="-5"/>
                <w:w w:val="103"/>
              </w:rPr>
              <w:t>e</w:t>
            </w:r>
            <w:r w:rsidR="003878AF">
              <w:rPr>
                <w:rFonts w:ascii="Cambria" w:eastAsia="Cambria" w:hAnsi="Cambria" w:cs="Cambria"/>
                <w:spacing w:val="-3"/>
                <w:w w:val="103"/>
              </w:rPr>
              <w:t>s</w:t>
            </w:r>
            <w:r w:rsidR="003878AF">
              <w:rPr>
                <w:rFonts w:ascii="Cambria" w:eastAsia="Cambria" w:hAnsi="Cambria" w:cs="Cambria"/>
                <w:w w:val="103"/>
              </w:rPr>
              <w:t>.</w:t>
            </w:r>
          </w:p>
        </w:tc>
        <w:tc>
          <w:tcPr>
            <w:tcW w:w="6336" w:type="dxa"/>
            <w:tcBorders>
              <w:top w:val="single" w:sz="3" w:space="0" w:color="008000"/>
              <w:left w:val="single" w:sz="3" w:space="0" w:color="008000"/>
              <w:bottom w:val="single" w:sz="5" w:space="0" w:color="008000"/>
              <w:right w:val="single" w:sz="5" w:space="0" w:color="008000"/>
            </w:tcBorders>
          </w:tcPr>
          <w:p w:rsidR="003878AF" w:rsidRDefault="003878AF" w:rsidP="003878AF">
            <w:pPr>
              <w:spacing w:before="11" w:line="240" w:lineRule="exact"/>
              <w:rPr>
                <w:sz w:val="24"/>
                <w:szCs w:val="24"/>
              </w:rPr>
            </w:pPr>
          </w:p>
          <w:p w:rsidR="003878AF" w:rsidRDefault="003878AF" w:rsidP="003878AF">
            <w:pPr>
              <w:ind w:left="114"/>
              <w:rPr>
                <w:rFonts w:ascii="Cambria" w:eastAsia="Cambria" w:hAnsi="Cambria" w:cs="Cambria"/>
              </w:rPr>
            </w:pPr>
            <w:r>
              <w:rPr>
                <w:rFonts w:ascii="Cambria" w:eastAsia="Cambria" w:hAnsi="Cambria" w:cs="Cambria"/>
                <w:spacing w:val="-3"/>
              </w:rPr>
              <w:t>T</w:t>
            </w:r>
            <w:r>
              <w:rPr>
                <w:rFonts w:ascii="Cambria" w:eastAsia="Cambria" w:hAnsi="Cambria" w:cs="Cambria"/>
                <w:spacing w:val="6"/>
              </w:rPr>
              <w:t>h</w:t>
            </w:r>
            <w:r>
              <w:rPr>
                <w:rFonts w:ascii="Cambria" w:eastAsia="Cambria" w:hAnsi="Cambria" w:cs="Cambria"/>
              </w:rPr>
              <w:t>e</w:t>
            </w:r>
            <w:r>
              <w:rPr>
                <w:rFonts w:ascii="Cambria" w:eastAsia="Cambria" w:hAnsi="Cambria" w:cs="Cambria"/>
                <w:spacing w:val="9"/>
              </w:rPr>
              <w:t xml:space="preserve"> </w:t>
            </w:r>
            <w:r>
              <w:rPr>
                <w:rFonts w:ascii="Cambria" w:eastAsia="Cambria" w:hAnsi="Cambria" w:cs="Cambria"/>
              </w:rPr>
              <w:t>c</w:t>
            </w:r>
            <w:r>
              <w:rPr>
                <w:rFonts w:ascii="Cambria" w:eastAsia="Cambria" w:hAnsi="Cambria" w:cs="Cambria"/>
                <w:spacing w:val="-5"/>
              </w:rPr>
              <w:t>a</w:t>
            </w:r>
            <w:r>
              <w:rPr>
                <w:rFonts w:ascii="Cambria" w:eastAsia="Cambria" w:hAnsi="Cambria" w:cs="Cambria"/>
                <w:spacing w:val="4"/>
              </w:rPr>
              <w:t>n</w:t>
            </w:r>
            <w:r>
              <w:rPr>
                <w:rFonts w:ascii="Cambria" w:eastAsia="Cambria" w:hAnsi="Cambria" w:cs="Cambria"/>
              </w:rPr>
              <w:t>di</w:t>
            </w:r>
            <w:r>
              <w:rPr>
                <w:rFonts w:ascii="Cambria" w:eastAsia="Cambria" w:hAnsi="Cambria" w:cs="Cambria"/>
                <w:spacing w:val="5"/>
              </w:rPr>
              <w:t>d</w:t>
            </w:r>
            <w:r>
              <w:rPr>
                <w:rFonts w:ascii="Cambria" w:eastAsia="Cambria" w:hAnsi="Cambria" w:cs="Cambria"/>
              </w:rPr>
              <w:t>a</w:t>
            </w:r>
            <w:r>
              <w:rPr>
                <w:rFonts w:ascii="Cambria" w:eastAsia="Cambria" w:hAnsi="Cambria" w:cs="Cambria"/>
                <w:spacing w:val="2"/>
              </w:rPr>
              <w:t>t</w:t>
            </w:r>
            <w:r>
              <w:rPr>
                <w:rFonts w:ascii="Cambria" w:eastAsia="Cambria" w:hAnsi="Cambria" w:cs="Cambria"/>
              </w:rPr>
              <w:t>e</w:t>
            </w:r>
            <w:r>
              <w:rPr>
                <w:rFonts w:ascii="Cambria" w:eastAsia="Cambria" w:hAnsi="Cambria" w:cs="Cambria"/>
                <w:spacing w:val="24"/>
              </w:rPr>
              <w:t xml:space="preserve"> </w:t>
            </w:r>
            <w:r>
              <w:rPr>
                <w:rFonts w:ascii="Cambria" w:eastAsia="Cambria" w:hAnsi="Cambria" w:cs="Cambria"/>
                <w:spacing w:val="-3"/>
              </w:rPr>
              <w:t>s</w:t>
            </w:r>
            <w:r>
              <w:rPr>
                <w:rFonts w:ascii="Cambria" w:eastAsia="Cambria" w:hAnsi="Cambria" w:cs="Cambria"/>
              </w:rPr>
              <w:t>ho</w:t>
            </w:r>
            <w:r>
              <w:rPr>
                <w:rFonts w:ascii="Cambria" w:eastAsia="Cambria" w:hAnsi="Cambria" w:cs="Cambria"/>
                <w:spacing w:val="-3"/>
              </w:rPr>
              <w:t>ul</w:t>
            </w:r>
            <w:r>
              <w:rPr>
                <w:rFonts w:ascii="Cambria" w:eastAsia="Cambria" w:hAnsi="Cambria" w:cs="Cambria"/>
              </w:rPr>
              <w:t>d</w:t>
            </w:r>
            <w:r>
              <w:rPr>
                <w:rFonts w:ascii="Cambria" w:eastAsia="Cambria" w:hAnsi="Cambria" w:cs="Cambria"/>
                <w:spacing w:val="21"/>
              </w:rPr>
              <w:t xml:space="preserve"> </w:t>
            </w:r>
            <w:r>
              <w:rPr>
                <w:rFonts w:ascii="Cambria" w:eastAsia="Cambria" w:hAnsi="Cambria" w:cs="Cambria"/>
              </w:rPr>
              <w:t>a</w:t>
            </w:r>
            <w:r>
              <w:rPr>
                <w:rFonts w:ascii="Cambria" w:eastAsia="Cambria" w:hAnsi="Cambria" w:cs="Cambria"/>
                <w:spacing w:val="-3"/>
              </w:rPr>
              <w:t>b</w:t>
            </w:r>
            <w:r>
              <w:rPr>
                <w:rFonts w:ascii="Cambria" w:eastAsia="Cambria" w:hAnsi="Cambria" w:cs="Cambria"/>
                <w:spacing w:val="6"/>
              </w:rPr>
              <w:t>l</w:t>
            </w:r>
            <w:r>
              <w:rPr>
                <w:rFonts w:ascii="Cambria" w:eastAsia="Cambria" w:hAnsi="Cambria" w:cs="Cambria"/>
              </w:rPr>
              <w:t>e</w:t>
            </w:r>
            <w:r>
              <w:rPr>
                <w:rFonts w:ascii="Cambria" w:eastAsia="Cambria" w:hAnsi="Cambria" w:cs="Cambria"/>
                <w:spacing w:val="10"/>
              </w:rPr>
              <w:t xml:space="preserve"> </w:t>
            </w:r>
            <w:r>
              <w:rPr>
                <w:rFonts w:ascii="Cambria" w:eastAsia="Cambria" w:hAnsi="Cambria" w:cs="Cambria"/>
                <w:spacing w:val="2"/>
                <w:w w:val="103"/>
              </w:rPr>
              <w:t>t</w:t>
            </w:r>
            <w:r>
              <w:rPr>
                <w:rFonts w:ascii="Cambria" w:eastAsia="Cambria" w:hAnsi="Cambria" w:cs="Cambria"/>
                <w:spacing w:val="-4"/>
                <w:w w:val="103"/>
              </w:rPr>
              <w:t>o</w:t>
            </w:r>
            <w:r>
              <w:rPr>
                <w:rFonts w:ascii="Cambria" w:eastAsia="Cambria" w:hAnsi="Cambria" w:cs="Cambria"/>
                <w:w w:val="103"/>
              </w:rPr>
              <w:t>-</w:t>
            </w:r>
          </w:p>
          <w:p w:rsidR="003878AF" w:rsidRDefault="003878AF" w:rsidP="003878AF">
            <w:pPr>
              <w:spacing w:before="6" w:line="240" w:lineRule="exact"/>
              <w:rPr>
                <w:sz w:val="24"/>
                <w:szCs w:val="24"/>
              </w:rPr>
            </w:pPr>
          </w:p>
          <w:p w:rsidR="003878AF" w:rsidRDefault="003878AF" w:rsidP="003878AF">
            <w:pPr>
              <w:ind w:left="114"/>
              <w:rPr>
                <w:rFonts w:ascii="Cambria" w:eastAsia="Cambria" w:hAnsi="Cambria" w:cs="Cambria"/>
              </w:rPr>
            </w:pPr>
            <w:r>
              <w:rPr>
                <w:rFonts w:ascii="Cambria" w:eastAsia="Cambria" w:hAnsi="Cambria" w:cs="Cambria"/>
              </w:rPr>
              <w:t>4</w:t>
            </w:r>
            <w:r>
              <w:rPr>
                <w:rFonts w:ascii="Cambria" w:eastAsia="Cambria" w:hAnsi="Cambria" w:cs="Cambria"/>
                <w:spacing w:val="6"/>
              </w:rPr>
              <w:t>.</w:t>
            </w:r>
            <w:r>
              <w:rPr>
                <w:rFonts w:ascii="Cambria" w:eastAsia="Cambria" w:hAnsi="Cambria" w:cs="Cambria"/>
              </w:rPr>
              <w:t>1</w:t>
            </w:r>
            <w:r>
              <w:rPr>
                <w:rFonts w:ascii="Cambria" w:eastAsia="Cambria" w:hAnsi="Cambria" w:cs="Cambria"/>
                <w:spacing w:val="-5"/>
              </w:rPr>
              <w:t>U</w:t>
            </w:r>
            <w:r>
              <w:rPr>
                <w:rFonts w:ascii="Cambria" w:eastAsia="Cambria" w:hAnsi="Cambria" w:cs="Cambria"/>
                <w:spacing w:val="4"/>
              </w:rPr>
              <w:t>n</w:t>
            </w:r>
            <w:r>
              <w:rPr>
                <w:rFonts w:ascii="Cambria" w:eastAsia="Cambria" w:hAnsi="Cambria" w:cs="Cambria"/>
              </w:rPr>
              <w:t>der</w:t>
            </w:r>
            <w:r>
              <w:rPr>
                <w:rFonts w:ascii="Cambria" w:eastAsia="Cambria" w:hAnsi="Cambria" w:cs="Cambria"/>
                <w:spacing w:val="-2"/>
              </w:rPr>
              <w:t>s</w:t>
            </w:r>
            <w:r>
              <w:rPr>
                <w:rFonts w:ascii="Cambria" w:eastAsia="Cambria" w:hAnsi="Cambria" w:cs="Cambria"/>
                <w:spacing w:val="2"/>
              </w:rPr>
              <w:t>t</w:t>
            </w:r>
            <w:r>
              <w:rPr>
                <w:rFonts w:ascii="Cambria" w:eastAsia="Cambria" w:hAnsi="Cambria" w:cs="Cambria"/>
                <w:spacing w:val="-5"/>
              </w:rPr>
              <w:t>a</w:t>
            </w:r>
            <w:r>
              <w:rPr>
                <w:rFonts w:ascii="Cambria" w:eastAsia="Cambria" w:hAnsi="Cambria" w:cs="Cambria"/>
                <w:spacing w:val="4"/>
              </w:rPr>
              <w:t>n</w:t>
            </w:r>
            <w:r>
              <w:rPr>
                <w:rFonts w:ascii="Cambria" w:eastAsia="Cambria" w:hAnsi="Cambria" w:cs="Cambria"/>
              </w:rPr>
              <w:t>d</w:t>
            </w:r>
            <w:r>
              <w:rPr>
                <w:rFonts w:ascii="Cambria" w:eastAsia="Cambria" w:hAnsi="Cambria" w:cs="Cambria"/>
                <w:spacing w:val="42"/>
              </w:rPr>
              <w:t xml:space="preserve"> </w:t>
            </w:r>
            <w:r>
              <w:rPr>
                <w:rFonts w:ascii="Cambria" w:eastAsia="Cambria" w:hAnsi="Cambria" w:cs="Cambria"/>
                <w:spacing w:val="2"/>
              </w:rPr>
              <w:t>t</w:t>
            </w:r>
            <w:r>
              <w:rPr>
                <w:rFonts w:ascii="Cambria" w:eastAsia="Cambria" w:hAnsi="Cambria" w:cs="Cambria"/>
              </w:rPr>
              <w:t>he</w:t>
            </w:r>
            <w:r>
              <w:rPr>
                <w:rFonts w:ascii="Cambria" w:eastAsia="Cambria" w:hAnsi="Cambria" w:cs="Cambria"/>
                <w:spacing w:val="8"/>
              </w:rPr>
              <w:t xml:space="preserve"> </w:t>
            </w:r>
            <w:r>
              <w:rPr>
                <w:rFonts w:ascii="Cambria" w:eastAsia="Cambria" w:hAnsi="Cambria" w:cs="Cambria"/>
                <w:spacing w:val="2"/>
              </w:rPr>
              <w:t>t</w:t>
            </w:r>
            <w:r>
              <w:rPr>
                <w:rFonts w:ascii="Cambria" w:eastAsia="Cambria" w:hAnsi="Cambria" w:cs="Cambria"/>
                <w:spacing w:val="6"/>
              </w:rPr>
              <w:t>h</w:t>
            </w:r>
            <w:r>
              <w:rPr>
                <w:rFonts w:ascii="Cambria" w:eastAsia="Cambria" w:hAnsi="Cambria" w:cs="Cambria"/>
                <w:spacing w:val="-5"/>
              </w:rPr>
              <w:t>e</w:t>
            </w:r>
            <w:r>
              <w:rPr>
                <w:rFonts w:ascii="Cambria" w:eastAsia="Cambria" w:hAnsi="Cambria" w:cs="Cambria"/>
              </w:rPr>
              <w:t>r</w:t>
            </w:r>
            <w:r>
              <w:rPr>
                <w:rFonts w:ascii="Cambria" w:eastAsia="Cambria" w:hAnsi="Cambria" w:cs="Cambria"/>
                <w:spacing w:val="6"/>
              </w:rPr>
              <w:t>m</w:t>
            </w:r>
            <w:r>
              <w:rPr>
                <w:rFonts w:ascii="Cambria" w:eastAsia="Cambria" w:hAnsi="Cambria" w:cs="Cambria"/>
              </w:rPr>
              <w:t>o</w:t>
            </w:r>
            <w:r>
              <w:rPr>
                <w:rFonts w:ascii="Cambria" w:eastAsia="Cambria" w:hAnsi="Cambria" w:cs="Cambria"/>
                <w:spacing w:val="-7"/>
              </w:rPr>
              <w:t>s</w:t>
            </w:r>
            <w:r>
              <w:rPr>
                <w:rFonts w:ascii="Cambria" w:eastAsia="Cambria" w:hAnsi="Cambria" w:cs="Cambria"/>
                <w:spacing w:val="7"/>
              </w:rPr>
              <w:t>t</w:t>
            </w:r>
            <w:r>
              <w:rPr>
                <w:rFonts w:ascii="Cambria" w:eastAsia="Cambria" w:hAnsi="Cambria" w:cs="Cambria"/>
              </w:rPr>
              <w:t>a</w:t>
            </w:r>
            <w:r>
              <w:rPr>
                <w:rFonts w:ascii="Cambria" w:eastAsia="Cambria" w:hAnsi="Cambria" w:cs="Cambria"/>
                <w:spacing w:val="2"/>
              </w:rPr>
              <w:t>t</w:t>
            </w:r>
            <w:r>
              <w:rPr>
                <w:rFonts w:ascii="Cambria" w:eastAsia="Cambria" w:hAnsi="Cambria" w:cs="Cambria"/>
                <w:spacing w:val="-3"/>
              </w:rPr>
              <w:t>s</w:t>
            </w:r>
            <w:r>
              <w:rPr>
                <w:rFonts w:ascii="Cambria" w:eastAsia="Cambria" w:hAnsi="Cambria" w:cs="Cambria"/>
              </w:rPr>
              <w:t>,</w:t>
            </w:r>
            <w:r>
              <w:rPr>
                <w:rFonts w:ascii="Cambria" w:eastAsia="Cambria" w:hAnsi="Cambria" w:cs="Cambria"/>
                <w:spacing w:val="42"/>
              </w:rPr>
              <w:t xml:space="preserve"> </w:t>
            </w:r>
            <w:r>
              <w:rPr>
                <w:rFonts w:ascii="Cambria" w:eastAsia="Cambria" w:hAnsi="Cambria" w:cs="Cambria"/>
                <w:spacing w:val="-2"/>
              </w:rPr>
              <w:t>P</w:t>
            </w:r>
            <w:r>
              <w:rPr>
                <w:rFonts w:ascii="Cambria" w:eastAsia="Cambria" w:hAnsi="Cambria" w:cs="Cambria"/>
              </w:rPr>
              <w:t>ID</w:t>
            </w:r>
            <w:r>
              <w:rPr>
                <w:rFonts w:ascii="Cambria" w:eastAsia="Cambria" w:hAnsi="Cambria" w:cs="Cambria"/>
                <w:spacing w:val="15"/>
              </w:rPr>
              <w:t xml:space="preserve"> </w:t>
            </w:r>
            <w:r>
              <w:rPr>
                <w:rFonts w:ascii="Cambria" w:eastAsia="Cambria" w:hAnsi="Cambria" w:cs="Cambria"/>
              </w:rPr>
              <w:t>c</w:t>
            </w:r>
            <w:r>
              <w:rPr>
                <w:rFonts w:ascii="Cambria" w:eastAsia="Cambria" w:hAnsi="Cambria" w:cs="Cambria"/>
                <w:spacing w:val="-4"/>
              </w:rPr>
              <w:t>o</w:t>
            </w:r>
            <w:r>
              <w:rPr>
                <w:rFonts w:ascii="Cambria" w:eastAsia="Cambria" w:hAnsi="Cambria" w:cs="Cambria"/>
                <w:spacing w:val="4"/>
              </w:rPr>
              <w:t>n</w:t>
            </w:r>
            <w:r>
              <w:rPr>
                <w:rFonts w:ascii="Cambria" w:eastAsia="Cambria" w:hAnsi="Cambria" w:cs="Cambria"/>
                <w:spacing w:val="2"/>
              </w:rPr>
              <w:t>t</w:t>
            </w:r>
            <w:r>
              <w:rPr>
                <w:rFonts w:ascii="Cambria" w:eastAsia="Cambria" w:hAnsi="Cambria" w:cs="Cambria"/>
              </w:rPr>
              <w:t>ro</w:t>
            </w:r>
            <w:r>
              <w:rPr>
                <w:rFonts w:ascii="Cambria" w:eastAsia="Cambria" w:hAnsi="Cambria" w:cs="Cambria"/>
                <w:spacing w:val="3"/>
              </w:rPr>
              <w:t>l</w:t>
            </w:r>
            <w:r>
              <w:rPr>
                <w:rFonts w:ascii="Cambria" w:eastAsia="Cambria" w:hAnsi="Cambria" w:cs="Cambria"/>
                <w:spacing w:val="1"/>
              </w:rPr>
              <w:t>l</w:t>
            </w:r>
            <w:r>
              <w:rPr>
                <w:rFonts w:ascii="Cambria" w:eastAsia="Cambria" w:hAnsi="Cambria" w:cs="Cambria"/>
              </w:rPr>
              <w:t>er</w:t>
            </w:r>
            <w:r>
              <w:rPr>
                <w:rFonts w:ascii="Cambria" w:eastAsia="Cambria" w:hAnsi="Cambria" w:cs="Cambria"/>
                <w:spacing w:val="25"/>
              </w:rPr>
              <w:t xml:space="preserve"> </w:t>
            </w:r>
            <w:r>
              <w:rPr>
                <w:rFonts w:ascii="Cambria" w:eastAsia="Cambria" w:hAnsi="Cambria" w:cs="Cambria"/>
                <w:w w:val="103"/>
              </w:rPr>
              <w:t>e</w:t>
            </w:r>
            <w:r>
              <w:rPr>
                <w:rFonts w:ascii="Cambria" w:eastAsia="Cambria" w:hAnsi="Cambria" w:cs="Cambria"/>
                <w:spacing w:val="6"/>
                <w:w w:val="103"/>
              </w:rPr>
              <w:t>t</w:t>
            </w:r>
            <w:r>
              <w:rPr>
                <w:rFonts w:ascii="Cambria" w:eastAsia="Cambria" w:hAnsi="Cambria" w:cs="Cambria"/>
                <w:w w:val="103"/>
              </w:rPr>
              <w:t>c.</w:t>
            </w:r>
          </w:p>
          <w:p w:rsidR="003878AF" w:rsidRDefault="003878AF" w:rsidP="003878AF">
            <w:pPr>
              <w:spacing w:before="48" w:line="284" w:lineRule="auto"/>
              <w:ind w:left="114" w:right="68"/>
              <w:rPr>
                <w:rFonts w:ascii="Cambria" w:eastAsia="Cambria" w:hAnsi="Cambria" w:cs="Cambria"/>
              </w:rPr>
            </w:pPr>
            <w:r>
              <w:rPr>
                <w:rFonts w:ascii="Cambria" w:eastAsia="Cambria" w:hAnsi="Cambria" w:cs="Cambria"/>
              </w:rPr>
              <w:t>4</w:t>
            </w:r>
            <w:r>
              <w:rPr>
                <w:rFonts w:ascii="Cambria" w:eastAsia="Cambria" w:hAnsi="Cambria" w:cs="Cambria"/>
                <w:spacing w:val="6"/>
              </w:rPr>
              <w:t>.</w:t>
            </w:r>
            <w:r>
              <w:rPr>
                <w:rFonts w:ascii="Cambria" w:eastAsia="Cambria" w:hAnsi="Cambria" w:cs="Cambria"/>
                <w:spacing w:val="-4"/>
              </w:rPr>
              <w:t>2</w:t>
            </w:r>
            <w:r>
              <w:rPr>
                <w:rFonts w:ascii="Cambria" w:eastAsia="Cambria" w:hAnsi="Cambria" w:cs="Cambria"/>
                <w:spacing w:val="5"/>
              </w:rPr>
              <w:t>A</w:t>
            </w:r>
            <w:r>
              <w:rPr>
                <w:rFonts w:ascii="Cambria" w:eastAsia="Cambria" w:hAnsi="Cambria" w:cs="Cambria"/>
              </w:rPr>
              <w:t>do</w:t>
            </w:r>
            <w:r>
              <w:rPr>
                <w:rFonts w:ascii="Cambria" w:eastAsia="Cambria" w:hAnsi="Cambria" w:cs="Cambria"/>
                <w:spacing w:val="-4"/>
              </w:rPr>
              <w:t>p</w:t>
            </w:r>
            <w:r>
              <w:rPr>
                <w:rFonts w:ascii="Cambria" w:eastAsia="Cambria" w:hAnsi="Cambria" w:cs="Cambria"/>
              </w:rPr>
              <w:t xml:space="preserve">t  </w:t>
            </w:r>
            <w:r>
              <w:rPr>
                <w:rFonts w:ascii="Cambria" w:eastAsia="Cambria" w:hAnsi="Cambria" w:cs="Cambria"/>
                <w:spacing w:val="13"/>
              </w:rPr>
              <w:t xml:space="preserve"> </w:t>
            </w:r>
            <w:r>
              <w:rPr>
                <w:rFonts w:ascii="Cambria" w:eastAsia="Cambria" w:hAnsi="Cambria" w:cs="Cambria"/>
                <w:spacing w:val="-4"/>
              </w:rPr>
              <w:t>m</w:t>
            </w:r>
            <w:r>
              <w:rPr>
                <w:rFonts w:ascii="Cambria" w:eastAsia="Cambria" w:hAnsi="Cambria" w:cs="Cambria"/>
              </w:rPr>
              <w:t xml:space="preserve">odern  </w:t>
            </w:r>
            <w:r>
              <w:rPr>
                <w:rFonts w:ascii="Cambria" w:eastAsia="Cambria" w:hAnsi="Cambria" w:cs="Cambria"/>
                <w:spacing w:val="4"/>
              </w:rPr>
              <w:t xml:space="preserve"> </w:t>
            </w:r>
            <w:r>
              <w:rPr>
                <w:rFonts w:ascii="Cambria" w:eastAsia="Cambria" w:hAnsi="Cambria" w:cs="Cambria"/>
                <w:spacing w:val="2"/>
              </w:rPr>
              <w:t>t</w:t>
            </w:r>
            <w:r>
              <w:rPr>
                <w:rFonts w:ascii="Cambria" w:eastAsia="Cambria" w:hAnsi="Cambria" w:cs="Cambria"/>
                <w:spacing w:val="-5"/>
              </w:rPr>
              <w:t>e</w:t>
            </w:r>
            <w:r>
              <w:rPr>
                <w:rFonts w:ascii="Cambria" w:eastAsia="Cambria" w:hAnsi="Cambria" w:cs="Cambria"/>
              </w:rPr>
              <w:t>c</w:t>
            </w:r>
            <w:r>
              <w:rPr>
                <w:rFonts w:ascii="Cambria" w:eastAsia="Cambria" w:hAnsi="Cambria" w:cs="Cambria"/>
                <w:spacing w:val="6"/>
              </w:rPr>
              <w:t>h</w:t>
            </w:r>
            <w:r>
              <w:rPr>
                <w:rFonts w:ascii="Cambria" w:eastAsia="Cambria" w:hAnsi="Cambria" w:cs="Cambria"/>
                <w:spacing w:val="-5"/>
              </w:rPr>
              <w:t>n</w:t>
            </w:r>
            <w:r>
              <w:rPr>
                <w:rFonts w:ascii="Cambria" w:eastAsia="Cambria" w:hAnsi="Cambria" w:cs="Cambria"/>
              </w:rPr>
              <w:t>o</w:t>
            </w:r>
            <w:r>
              <w:rPr>
                <w:rFonts w:ascii="Cambria" w:eastAsia="Cambria" w:hAnsi="Cambria" w:cs="Cambria"/>
                <w:spacing w:val="1"/>
              </w:rPr>
              <w:t>l</w:t>
            </w:r>
            <w:r>
              <w:rPr>
                <w:rFonts w:ascii="Cambria" w:eastAsia="Cambria" w:hAnsi="Cambria" w:cs="Cambria"/>
              </w:rPr>
              <w:t>o</w:t>
            </w:r>
            <w:r>
              <w:rPr>
                <w:rFonts w:ascii="Cambria" w:eastAsia="Cambria" w:hAnsi="Cambria" w:cs="Cambria"/>
                <w:spacing w:val="-11"/>
              </w:rPr>
              <w:t>g</w:t>
            </w:r>
            <w:r>
              <w:rPr>
                <w:rFonts w:ascii="Cambria" w:eastAsia="Cambria" w:hAnsi="Cambria" w:cs="Cambria"/>
              </w:rPr>
              <w:t xml:space="preserve">y  </w:t>
            </w:r>
            <w:r>
              <w:rPr>
                <w:rFonts w:ascii="Cambria" w:eastAsia="Cambria" w:hAnsi="Cambria" w:cs="Cambria"/>
                <w:spacing w:val="12"/>
              </w:rPr>
              <w:t xml:space="preserve"> </w:t>
            </w:r>
            <w:r>
              <w:rPr>
                <w:rFonts w:ascii="Cambria" w:eastAsia="Cambria" w:hAnsi="Cambria" w:cs="Cambria"/>
                <w:spacing w:val="5"/>
              </w:rPr>
              <w:t>i</w:t>
            </w:r>
            <w:r>
              <w:rPr>
                <w:rFonts w:ascii="Cambria" w:eastAsia="Cambria" w:hAnsi="Cambria" w:cs="Cambria"/>
              </w:rPr>
              <w:t xml:space="preserve">n </w:t>
            </w:r>
            <w:r>
              <w:rPr>
                <w:rFonts w:ascii="Cambria" w:eastAsia="Cambria" w:hAnsi="Cambria" w:cs="Cambria"/>
                <w:spacing w:val="32"/>
              </w:rPr>
              <w:t xml:space="preserve"> </w:t>
            </w:r>
            <w:r>
              <w:rPr>
                <w:rFonts w:ascii="Cambria" w:eastAsia="Cambria" w:hAnsi="Cambria" w:cs="Cambria"/>
                <w:spacing w:val="-4"/>
              </w:rPr>
              <w:t>m</w:t>
            </w:r>
            <w:r>
              <w:rPr>
                <w:rFonts w:ascii="Cambria" w:eastAsia="Cambria" w:hAnsi="Cambria" w:cs="Cambria"/>
                <w:spacing w:val="-5"/>
              </w:rPr>
              <w:t>e</w:t>
            </w:r>
            <w:r>
              <w:rPr>
                <w:rFonts w:ascii="Cambria" w:eastAsia="Cambria" w:hAnsi="Cambria" w:cs="Cambria"/>
                <w:spacing w:val="-3"/>
              </w:rPr>
              <w:t>lt</w:t>
            </w:r>
            <w:r>
              <w:rPr>
                <w:rFonts w:ascii="Cambria" w:eastAsia="Cambria" w:hAnsi="Cambria" w:cs="Cambria"/>
              </w:rPr>
              <w:t xml:space="preserve">ing    </w:t>
            </w:r>
            <w:r>
              <w:rPr>
                <w:rFonts w:ascii="Cambria" w:eastAsia="Cambria" w:hAnsi="Cambria" w:cs="Cambria"/>
                <w:spacing w:val="24"/>
              </w:rPr>
              <w:t xml:space="preserve"> </w:t>
            </w:r>
            <w:r>
              <w:rPr>
                <w:rFonts w:ascii="Cambria" w:eastAsia="Cambria" w:hAnsi="Cambria" w:cs="Cambria"/>
              </w:rPr>
              <w:t>u</w:t>
            </w:r>
            <w:r>
              <w:rPr>
                <w:rFonts w:ascii="Cambria" w:eastAsia="Cambria" w:hAnsi="Cambria" w:cs="Cambria"/>
                <w:spacing w:val="-7"/>
              </w:rPr>
              <w:t>s</w:t>
            </w:r>
            <w:r>
              <w:rPr>
                <w:rFonts w:ascii="Cambria" w:eastAsia="Cambria" w:hAnsi="Cambria" w:cs="Cambria"/>
                <w:spacing w:val="-5"/>
              </w:rPr>
              <w:t>i</w:t>
            </w:r>
            <w:r>
              <w:rPr>
                <w:rFonts w:ascii="Cambria" w:eastAsia="Cambria" w:hAnsi="Cambria" w:cs="Cambria"/>
                <w:spacing w:val="4"/>
              </w:rPr>
              <w:t>n</w:t>
            </w:r>
            <w:r>
              <w:rPr>
                <w:rFonts w:ascii="Cambria" w:eastAsia="Cambria" w:hAnsi="Cambria" w:cs="Cambria"/>
              </w:rPr>
              <w:t xml:space="preserve">g </w:t>
            </w:r>
            <w:r>
              <w:rPr>
                <w:rFonts w:ascii="Cambria" w:eastAsia="Cambria" w:hAnsi="Cambria" w:cs="Cambria"/>
                <w:spacing w:val="35"/>
              </w:rPr>
              <w:t xml:space="preserve"> </w:t>
            </w:r>
            <w:r>
              <w:rPr>
                <w:rFonts w:ascii="Cambria" w:eastAsia="Cambria" w:hAnsi="Cambria" w:cs="Cambria"/>
                <w:spacing w:val="-4"/>
                <w:w w:val="103"/>
              </w:rPr>
              <w:t>r</w:t>
            </w:r>
            <w:r>
              <w:rPr>
                <w:rFonts w:ascii="Cambria" w:eastAsia="Cambria" w:hAnsi="Cambria" w:cs="Cambria"/>
                <w:spacing w:val="-5"/>
                <w:w w:val="103"/>
              </w:rPr>
              <w:t>ad</w:t>
            </w:r>
            <w:r>
              <w:rPr>
                <w:rFonts w:ascii="Cambria" w:eastAsia="Cambria" w:hAnsi="Cambria" w:cs="Cambria"/>
                <w:w w:val="103"/>
              </w:rPr>
              <w:t>i</w:t>
            </w:r>
            <w:r>
              <w:rPr>
                <w:rFonts w:ascii="Cambria" w:eastAsia="Cambria" w:hAnsi="Cambria" w:cs="Cambria"/>
                <w:spacing w:val="-5"/>
                <w:w w:val="103"/>
              </w:rPr>
              <w:t>a</w:t>
            </w:r>
            <w:r>
              <w:rPr>
                <w:rFonts w:ascii="Cambria" w:eastAsia="Cambria" w:hAnsi="Cambria" w:cs="Cambria"/>
                <w:spacing w:val="-3"/>
                <w:w w:val="103"/>
              </w:rPr>
              <w:t>t</w:t>
            </w:r>
            <w:r>
              <w:rPr>
                <w:rFonts w:ascii="Cambria" w:eastAsia="Cambria" w:hAnsi="Cambria" w:cs="Cambria"/>
                <w:spacing w:val="-5"/>
                <w:w w:val="103"/>
              </w:rPr>
              <w:t>i</w:t>
            </w:r>
            <w:r>
              <w:rPr>
                <w:rFonts w:ascii="Cambria" w:eastAsia="Cambria" w:hAnsi="Cambria" w:cs="Cambria"/>
                <w:spacing w:val="-4"/>
                <w:w w:val="103"/>
              </w:rPr>
              <w:t>o</w:t>
            </w:r>
            <w:r>
              <w:rPr>
                <w:rFonts w:ascii="Cambria" w:eastAsia="Cambria" w:hAnsi="Cambria" w:cs="Cambria"/>
                <w:w w:val="103"/>
              </w:rPr>
              <w:t xml:space="preserve">n </w:t>
            </w:r>
            <w:r>
              <w:rPr>
                <w:rFonts w:ascii="Cambria" w:eastAsia="Cambria" w:hAnsi="Cambria" w:cs="Cambria"/>
                <w:spacing w:val="-5"/>
              </w:rPr>
              <w:t>p</w:t>
            </w:r>
            <w:r>
              <w:rPr>
                <w:rFonts w:ascii="Cambria" w:eastAsia="Cambria" w:hAnsi="Cambria" w:cs="Cambria"/>
                <w:spacing w:val="-4"/>
              </w:rPr>
              <w:t>yr</w:t>
            </w:r>
            <w:r>
              <w:rPr>
                <w:rFonts w:ascii="Cambria" w:eastAsia="Cambria" w:hAnsi="Cambria" w:cs="Cambria"/>
              </w:rPr>
              <w:t>o</w:t>
            </w:r>
            <w:r>
              <w:rPr>
                <w:rFonts w:ascii="Cambria" w:eastAsia="Cambria" w:hAnsi="Cambria" w:cs="Cambria"/>
                <w:spacing w:val="-4"/>
              </w:rPr>
              <w:t>m</w:t>
            </w:r>
            <w:r>
              <w:rPr>
                <w:rFonts w:ascii="Cambria" w:eastAsia="Cambria" w:hAnsi="Cambria" w:cs="Cambria"/>
                <w:spacing w:val="-5"/>
              </w:rPr>
              <w:t>e</w:t>
            </w:r>
            <w:r>
              <w:rPr>
                <w:rFonts w:ascii="Cambria" w:eastAsia="Cambria" w:hAnsi="Cambria" w:cs="Cambria"/>
                <w:spacing w:val="-3"/>
              </w:rPr>
              <w:t>t</w:t>
            </w:r>
            <w:r>
              <w:rPr>
                <w:rFonts w:ascii="Cambria" w:eastAsia="Cambria" w:hAnsi="Cambria" w:cs="Cambria"/>
              </w:rPr>
              <w:t>er</w:t>
            </w:r>
            <w:r>
              <w:rPr>
                <w:rFonts w:ascii="Cambria" w:eastAsia="Cambria" w:hAnsi="Cambria" w:cs="Cambria"/>
                <w:spacing w:val="17"/>
              </w:rPr>
              <w:t xml:space="preserve"> </w:t>
            </w:r>
            <w:r>
              <w:rPr>
                <w:rFonts w:ascii="Cambria" w:eastAsia="Cambria" w:hAnsi="Cambria" w:cs="Cambria"/>
              </w:rPr>
              <w:t>&amp;</w:t>
            </w:r>
            <w:r>
              <w:rPr>
                <w:rFonts w:ascii="Cambria" w:eastAsia="Cambria" w:hAnsi="Cambria" w:cs="Cambria"/>
                <w:spacing w:val="5"/>
              </w:rPr>
              <w:t xml:space="preserve"> </w:t>
            </w:r>
            <w:r>
              <w:rPr>
                <w:rFonts w:ascii="Cambria" w:eastAsia="Cambria" w:hAnsi="Cambria" w:cs="Cambria"/>
                <w:spacing w:val="-9"/>
              </w:rPr>
              <w:t>o</w:t>
            </w:r>
            <w:r>
              <w:rPr>
                <w:rFonts w:ascii="Cambria" w:eastAsia="Cambria" w:hAnsi="Cambria" w:cs="Cambria"/>
                <w:spacing w:val="2"/>
              </w:rPr>
              <w:t>t</w:t>
            </w:r>
            <w:r>
              <w:rPr>
                <w:rFonts w:ascii="Cambria" w:eastAsia="Cambria" w:hAnsi="Cambria" w:cs="Cambria"/>
                <w:spacing w:val="-4"/>
              </w:rPr>
              <w:t>h</w:t>
            </w:r>
            <w:r>
              <w:rPr>
                <w:rFonts w:ascii="Cambria" w:eastAsia="Cambria" w:hAnsi="Cambria" w:cs="Cambria"/>
              </w:rPr>
              <w:t>er</w:t>
            </w:r>
            <w:r>
              <w:rPr>
                <w:rFonts w:ascii="Cambria" w:eastAsia="Cambria" w:hAnsi="Cambria" w:cs="Cambria"/>
                <w:spacing w:val="4"/>
              </w:rPr>
              <w:t xml:space="preserve"> </w:t>
            </w:r>
            <w:r>
              <w:rPr>
                <w:rFonts w:ascii="Cambria" w:eastAsia="Cambria" w:hAnsi="Cambria" w:cs="Cambria"/>
              </w:rPr>
              <w:t>di</w:t>
            </w:r>
            <w:r>
              <w:rPr>
                <w:rFonts w:ascii="Cambria" w:eastAsia="Cambria" w:hAnsi="Cambria" w:cs="Cambria"/>
                <w:spacing w:val="-6"/>
              </w:rPr>
              <w:t>g</w:t>
            </w:r>
            <w:r>
              <w:rPr>
                <w:rFonts w:ascii="Cambria" w:eastAsia="Cambria" w:hAnsi="Cambria" w:cs="Cambria"/>
                <w:spacing w:val="-5"/>
              </w:rPr>
              <w:t>i</w:t>
            </w:r>
            <w:r>
              <w:rPr>
                <w:rFonts w:ascii="Cambria" w:eastAsia="Cambria" w:hAnsi="Cambria" w:cs="Cambria"/>
                <w:spacing w:val="2"/>
              </w:rPr>
              <w:t>t</w:t>
            </w:r>
            <w:r>
              <w:rPr>
                <w:rFonts w:ascii="Cambria" w:eastAsia="Cambria" w:hAnsi="Cambria" w:cs="Cambria"/>
                <w:spacing w:val="-5"/>
              </w:rPr>
              <w:t>a</w:t>
            </w:r>
            <w:r>
              <w:rPr>
                <w:rFonts w:ascii="Cambria" w:eastAsia="Cambria" w:hAnsi="Cambria" w:cs="Cambria"/>
              </w:rPr>
              <w:t>l</w:t>
            </w:r>
            <w:r>
              <w:rPr>
                <w:rFonts w:ascii="Cambria" w:eastAsia="Cambria" w:hAnsi="Cambria" w:cs="Cambria"/>
                <w:spacing w:val="7"/>
              </w:rPr>
              <w:t xml:space="preserve"> </w:t>
            </w:r>
            <w:r>
              <w:rPr>
                <w:rFonts w:ascii="Cambria" w:eastAsia="Cambria" w:hAnsi="Cambria" w:cs="Cambria"/>
                <w:spacing w:val="2"/>
              </w:rPr>
              <w:t>t</w:t>
            </w:r>
            <w:r>
              <w:rPr>
                <w:rFonts w:ascii="Cambria" w:eastAsia="Cambria" w:hAnsi="Cambria" w:cs="Cambria"/>
                <w:spacing w:val="-5"/>
              </w:rPr>
              <w:t>e</w:t>
            </w:r>
            <w:r>
              <w:rPr>
                <w:rFonts w:ascii="Cambria" w:eastAsia="Cambria" w:hAnsi="Cambria" w:cs="Cambria"/>
                <w:spacing w:val="-4"/>
              </w:rPr>
              <w:t>m</w:t>
            </w:r>
            <w:r>
              <w:rPr>
                <w:rFonts w:ascii="Cambria" w:eastAsia="Cambria" w:hAnsi="Cambria" w:cs="Cambria"/>
              </w:rPr>
              <w:t>p</w:t>
            </w:r>
            <w:r>
              <w:rPr>
                <w:rFonts w:ascii="Cambria" w:eastAsia="Cambria" w:hAnsi="Cambria" w:cs="Cambria"/>
                <w:spacing w:val="-5"/>
              </w:rPr>
              <w:t>e</w:t>
            </w:r>
            <w:r>
              <w:rPr>
                <w:rFonts w:ascii="Cambria" w:eastAsia="Cambria" w:hAnsi="Cambria" w:cs="Cambria"/>
              </w:rPr>
              <w:t>r</w:t>
            </w:r>
            <w:r>
              <w:rPr>
                <w:rFonts w:ascii="Cambria" w:eastAsia="Cambria" w:hAnsi="Cambria" w:cs="Cambria"/>
                <w:spacing w:val="-4"/>
              </w:rPr>
              <w:t>a</w:t>
            </w:r>
            <w:r>
              <w:rPr>
                <w:rFonts w:ascii="Cambria" w:eastAsia="Cambria" w:hAnsi="Cambria" w:cs="Cambria"/>
                <w:spacing w:val="-3"/>
              </w:rPr>
              <w:t>t</w:t>
            </w:r>
            <w:r>
              <w:rPr>
                <w:rFonts w:ascii="Cambria" w:eastAsia="Cambria" w:hAnsi="Cambria" w:cs="Cambria"/>
                <w:spacing w:val="-4"/>
              </w:rPr>
              <w:t>ur</w:t>
            </w:r>
            <w:r>
              <w:rPr>
                <w:rFonts w:ascii="Cambria" w:eastAsia="Cambria" w:hAnsi="Cambria" w:cs="Cambria"/>
              </w:rPr>
              <w:t>e</w:t>
            </w:r>
            <w:r>
              <w:rPr>
                <w:rFonts w:ascii="Cambria" w:eastAsia="Cambria" w:hAnsi="Cambria" w:cs="Cambria"/>
                <w:spacing w:val="31"/>
              </w:rPr>
              <w:t xml:space="preserve"> </w:t>
            </w:r>
            <w:r>
              <w:rPr>
                <w:rFonts w:ascii="Cambria" w:eastAsia="Cambria" w:hAnsi="Cambria" w:cs="Cambria"/>
                <w:spacing w:val="-5"/>
                <w:w w:val="103"/>
              </w:rPr>
              <w:t>c</w:t>
            </w:r>
            <w:r>
              <w:rPr>
                <w:rFonts w:ascii="Cambria" w:eastAsia="Cambria" w:hAnsi="Cambria" w:cs="Cambria"/>
                <w:spacing w:val="-4"/>
                <w:w w:val="103"/>
              </w:rPr>
              <w:t>o</w:t>
            </w:r>
            <w:r>
              <w:rPr>
                <w:rFonts w:ascii="Cambria" w:eastAsia="Cambria" w:hAnsi="Cambria" w:cs="Cambria"/>
                <w:spacing w:val="-5"/>
                <w:w w:val="103"/>
              </w:rPr>
              <w:t>n</w:t>
            </w:r>
            <w:r>
              <w:rPr>
                <w:rFonts w:ascii="Cambria" w:eastAsia="Cambria" w:hAnsi="Cambria" w:cs="Cambria"/>
                <w:spacing w:val="-3"/>
                <w:w w:val="103"/>
              </w:rPr>
              <w:t>t</w:t>
            </w:r>
            <w:r>
              <w:rPr>
                <w:rFonts w:ascii="Cambria" w:eastAsia="Cambria" w:hAnsi="Cambria" w:cs="Cambria"/>
                <w:w w:val="103"/>
              </w:rPr>
              <w:t>r</w:t>
            </w:r>
            <w:r>
              <w:rPr>
                <w:rFonts w:ascii="Cambria" w:eastAsia="Cambria" w:hAnsi="Cambria" w:cs="Cambria"/>
                <w:spacing w:val="-4"/>
                <w:w w:val="103"/>
              </w:rPr>
              <w:t>o</w:t>
            </w:r>
            <w:r>
              <w:rPr>
                <w:rFonts w:ascii="Cambria" w:eastAsia="Cambria" w:hAnsi="Cambria" w:cs="Cambria"/>
                <w:spacing w:val="-3"/>
                <w:w w:val="103"/>
              </w:rPr>
              <w:t>ll</w:t>
            </w:r>
            <w:r>
              <w:rPr>
                <w:rFonts w:ascii="Cambria" w:eastAsia="Cambria" w:hAnsi="Cambria" w:cs="Cambria"/>
                <w:w w:val="103"/>
              </w:rPr>
              <w:t>e</w:t>
            </w:r>
            <w:r>
              <w:rPr>
                <w:rFonts w:ascii="Cambria" w:eastAsia="Cambria" w:hAnsi="Cambria" w:cs="Cambria"/>
                <w:spacing w:val="-4"/>
                <w:w w:val="103"/>
              </w:rPr>
              <w:t>r</w:t>
            </w:r>
            <w:r>
              <w:rPr>
                <w:rFonts w:ascii="Cambria" w:eastAsia="Cambria" w:hAnsi="Cambria" w:cs="Cambria"/>
                <w:w w:val="103"/>
              </w:rPr>
              <w:t>.</w:t>
            </w:r>
          </w:p>
        </w:tc>
      </w:tr>
      <w:tr w:rsidR="003878AF" w:rsidTr="004F6EC7">
        <w:trPr>
          <w:trHeight w:hRule="exact" w:val="2769"/>
        </w:trPr>
        <w:tc>
          <w:tcPr>
            <w:tcW w:w="3469" w:type="dxa"/>
            <w:tcBorders>
              <w:top w:val="single" w:sz="5" w:space="0" w:color="008000"/>
              <w:left w:val="single" w:sz="5" w:space="0" w:color="008000"/>
              <w:bottom w:val="single" w:sz="3" w:space="0" w:color="008000"/>
              <w:right w:val="single" w:sz="3" w:space="0" w:color="008000"/>
            </w:tcBorders>
          </w:tcPr>
          <w:p w:rsidR="003878AF" w:rsidRDefault="003878AF" w:rsidP="003878AF">
            <w:pPr>
              <w:spacing w:line="200" w:lineRule="exact"/>
            </w:pPr>
          </w:p>
          <w:p w:rsidR="003878AF" w:rsidRDefault="003878AF" w:rsidP="003878AF">
            <w:pPr>
              <w:spacing w:line="200" w:lineRule="exact"/>
            </w:pPr>
          </w:p>
          <w:p w:rsidR="003878AF" w:rsidRDefault="003878AF" w:rsidP="003878AF">
            <w:pPr>
              <w:spacing w:line="200" w:lineRule="exact"/>
            </w:pPr>
          </w:p>
          <w:p w:rsidR="003878AF" w:rsidRPr="00256C6B" w:rsidRDefault="00256C6B" w:rsidP="003878AF">
            <w:pPr>
              <w:spacing w:before="3" w:line="200" w:lineRule="exact"/>
              <w:rPr>
                <w:rFonts w:ascii="Cambria" w:hAnsi="Cambria"/>
              </w:rPr>
            </w:pPr>
            <w:r w:rsidRPr="00256C6B">
              <w:rPr>
                <w:rFonts w:ascii="Cambria" w:hAnsi="Cambria"/>
              </w:rPr>
              <w:t>11. Understand and interpret engineering drawings and sketches related to casting</w:t>
            </w:r>
          </w:p>
          <w:p w:rsidR="003878AF" w:rsidRDefault="003878AF" w:rsidP="003878AF">
            <w:pPr>
              <w:spacing w:line="284" w:lineRule="auto"/>
              <w:ind w:left="114" w:right="62"/>
              <w:jc w:val="both"/>
              <w:rPr>
                <w:rFonts w:ascii="Cambria" w:eastAsia="Cambria" w:hAnsi="Cambria" w:cs="Cambria"/>
              </w:rPr>
            </w:pPr>
            <w:r w:rsidRPr="00256C6B">
              <w:rPr>
                <w:rFonts w:ascii="Cambria" w:eastAsia="Cambria" w:hAnsi="Cambria" w:cs="Cambria"/>
                <w:w w:val="103"/>
              </w:rPr>
              <w:t>.</w:t>
            </w:r>
          </w:p>
        </w:tc>
        <w:tc>
          <w:tcPr>
            <w:tcW w:w="6336" w:type="dxa"/>
            <w:tcBorders>
              <w:top w:val="single" w:sz="5" w:space="0" w:color="008000"/>
              <w:left w:val="single" w:sz="3" w:space="0" w:color="008000"/>
              <w:bottom w:val="single" w:sz="3" w:space="0" w:color="008000"/>
              <w:right w:val="single" w:sz="5" w:space="0" w:color="008000"/>
            </w:tcBorders>
          </w:tcPr>
          <w:p w:rsidR="003878AF" w:rsidRDefault="003878AF" w:rsidP="003878AF">
            <w:pPr>
              <w:spacing w:before="3" w:line="120" w:lineRule="exact"/>
              <w:rPr>
                <w:sz w:val="12"/>
                <w:szCs w:val="12"/>
              </w:rPr>
            </w:pPr>
          </w:p>
          <w:p w:rsidR="003878AF" w:rsidRDefault="003878AF" w:rsidP="003878AF">
            <w:pPr>
              <w:spacing w:line="200" w:lineRule="exact"/>
            </w:pPr>
          </w:p>
          <w:p w:rsidR="003878AF" w:rsidRDefault="003878AF" w:rsidP="003878AF">
            <w:pPr>
              <w:ind w:left="114"/>
              <w:rPr>
                <w:rFonts w:ascii="Cambria" w:eastAsia="Cambria" w:hAnsi="Cambria" w:cs="Cambria"/>
              </w:rPr>
            </w:pPr>
            <w:r>
              <w:rPr>
                <w:rFonts w:ascii="Cambria" w:eastAsia="Cambria" w:hAnsi="Cambria" w:cs="Cambria"/>
                <w:spacing w:val="-3"/>
              </w:rPr>
              <w:t>T</w:t>
            </w:r>
            <w:r>
              <w:rPr>
                <w:rFonts w:ascii="Cambria" w:eastAsia="Cambria" w:hAnsi="Cambria" w:cs="Cambria"/>
                <w:spacing w:val="6"/>
              </w:rPr>
              <w:t>h</w:t>
            </w:r>
            <w:r>
              <w:rPr>
                <w:rFonts w:ascii="Cambria" w:eastAsia="Cambria" w:hAnsi="Cambria" w:cs="Cambria"/>
              </w:rPr>
              <w:t>e</w:t>
            </w:r>
            <w:r>
              <w:rPr>
                <w:rFonts w:ascii="Cambria" w:eastAsia="Cambria" w:hAnsi="Cambria" w:cs="Cambria"/>
                <w:spacing w:val="9"/>
              </w:rPr>
              <w:t xml:space="preserve"> </w:t>
            </w:r>
            <w:r>
              <w:rPr>
                <w:rFonts w:ascii="Cambria" w:eastAsia="Cambria" w:hAnsi="Cambria" w:cs="Cambria"/>
                <w:spacing w:val="5"/>
              </w:rPr>
              <w:t>c</w:t>
            </w:r>
            <w:r>
              <w:rPr>
                <w:rFonts w:ascii="Cambria" w:eastAsia="Cambria" w:hAnsi="Cambria" w:cs="Cambria"/>
                <w:spacing w:val="-5"/>
              </w:rPr>
              <w:t>a</w:t>
            </w:r>
            <w:r>
              <w:rPr>
                <w:rFonts w:ascii="Cambria" w:eastAsia="Cambria" w:hAnsi="Cambria" w:cs="Cambria"/>
                <w:spacing w:val="4"/>
              </w:rPr>
              <w:t>n</w:t>
            </w:r>
            <w:r>
              <w:rPr>
                <w:rFonts w:ascii="Cambria" w:eastAsia="Cambria" w:hAnsi="Cambria" w:cs="Cambria"/>
              </w:rPr>
              <w:t>di</w:t>
            </w:r>
            <w:r>
              <w:rPr>
                <w:rFonts w:ascii="Cambria" w:eastAsia="Cambria" w:hAnsi="Cambria" w:cs="Cambria"/>
                <w:spacing w:val="5"/>
              </w:rPr>
              <w:t>d</w:t>
            </w:r>
            <w:r>
              <w:rPr>
                <w:rFonts w:ascii="Cambria" w:eastAsia="Cambria" w:hAnsi="Cambria" w:cs="Cambria"/>
              </w:rPr>
              <w:t>a</w:t>
            </w:r>
            <w:r>
              <w:rPr>
                <w:rFonts w:ascii="Cambria" w:eastAsia="Cambria" w:hAnsi="Cambria" w:cs="Cambria"/>
                <w:spacing w:val="2"/>
              </w:rPr>
              <w:t>t</w:t>
            </w:r>
            <w:r>
              <w:rPr>
                <w:rFonts w:ascii="Cambria" w:eastAsia="Cambria" w:hAnsi="Cambria" w:cs="Cambria"/>
              </w:rPr>
              <w:t>e</w:t>
            </w:r>
            <w:r>
              <w:rPr>
                <w:rFonts w:ascii="Cambria" w:eastAsia="Cambria" w:hAnsi="Cambria" w:cs="Cambria"/>
                <w:spacing w:val="29"/>
              </w:rPr>
              <w:t xml:space="preserve"> </w:t>
            </w:r>
            <w:r>
              <w:rPr>
                <w:rFonts w:ascii="Cambria" w:eastAsia="Cambria" w:hAnsi="Cambria" w:cs="Cambria"/>
                <w:spacing w:val="-7"/>
              </w:rPr>
              <w:t>s</w:t>
            </w:r>
            <w:r>
              <w:rPr>
                <w:rFonts w:ascii="Cambria" w:eastAsia="Cambria" w:hAnsi="Cambria" w:cs="Cambria"/>
                <w:spacing w:val="6"/>
              </w:rPr>
              <w:t>h</w:t>
            </w:r>
            <w:r>
              <w:rPr>
                <w:rFonts w:ascii="Cambria" w:eastAsia="Cambria" w:hAnsi="Cambria" w:cs="Cambria"/>
                <w:spacing w:val="-4"/>
              </w:rPr>
              <w:t>o</w:t>
            </w:r>
            <w:r>
              <w:rPr>
                <w:rFonts w:ascii="Cambria" w:eastAsia="Cambria" w:hAnsi="Cambria" w:cs="Cambria"/>
                <w:spacing w:val="6"/>
              </w:rPr>
              <w:t>u</w:t>
            </w:r>
            <w:r>
              <w:rPr>
                <w:rFonts w:ascii="Cambria" w:eastAsia="Cambria" w:hAnsi="Cambria" w:cs="Cambria"/>
                <w:spacing w:val="1"/>
              </w:rPr>
              <w:t>l</w:t>
            </w:r>
            <w:r>
              <w:rPr>
                <w:rFonts w:ascii="Cambria" w:eastAsia="Cambria" w:hAnsi="Cambria" w:cs="Cambria"/>
              </w:rPr>
              <w:t>d</w:t>
            </w:r>
            <w:r>
              <w:rPr>
                <w:rFonts w:ascii="Cambria" w:eastAsia="Cambria" w:hAnsi="Cambria" w:cs="Cambria"/>
                <w:spacing w:val="21"/>
              </w:rPr>
              <w:t xml:space="preserve"> </w:t>
            </w:r>
            <w:r>
              <w:rPr>
                <w:rFonts w:ascii="Cambria" w:eastAsia="Cambria" w:hAnsi="Cambria" w:cs="Cambria"/>
              </w:rPr>
              <w:t>a</w:t>
            </w:r>
            <w:r>
              <w:rPr>
                <w:rFonts w:ascii="Cambria" w:eastAsia="Cambria" w:hAnsi="Cambria" w:cs="Cambria"/>
                <w:spacing w:val="1"/>
              </w:rPr>
              <w:t>bl</w:t>
            </w:r>
            <w:r>
              <w:rPr>
                <w:rFonts w:ascii="Cambria" w:eastAsia="Cambria" w:hAnsi="Cambria" w:cs="Cambria"/>
              </w:rPr>
              <w:t>e</w:t>
            </w:r>
            <w:r>
              <w:rPr>
                <w:rFonts w:ascii="Cambria" w:eastAsia="Cambria" w:hAnsi="Cambria" w:cs="Cambria"/>
                <w:spacing w:val="10"/>
              </w:rPr>
              <w:t xml:space="preserve"> </w:t>
            </w:r>
            <w:r>
              <w:rPr>
                <w:rFonts w:ascii="Cambria" w:eastAsia="Cambria" w:hAnsi="Cambria" w:cs="Cambria"/>
                <w:spacing w:val="2"/>
              </w:rPr>
              <w:t>t</w:t>
            </w:r>
            <w:r>
              <w:rPr>
                <w:rFonts w:ascii="Cambria" w:eastAsia="Cambria" w:hAnsi="Cambria" w:cs="Cambria"/>
              </w:rPr>
              <w:t>o</w:t>
            </w:r>
            <w:r>
              <w:rPr>
                <w:rFonts w:ascii="Cambria" w:eastAsia="Cambria" w:hAnsi="Cambria" w:cs="Cambria"/>
                <w:spacing w:val="5"/>
              </w:rPr>
              <w:t xml:space="preserve"> </w:t>
            </w:r>
            <w:r>
              <w:rPr>
                <w:rFonts w:ascii="Cambria" w:eastAsia="Cambria" w:hAnsi="Cambria" w:cs="Cambria"/>
                <w:w w:val="103"/>
              </w:rPr>
              <w:t>–</w:t>
            </w:r>
          </w:p>
          <w:p w:rsidR="00256C6B" w:rsidRDefault="00256C6B" w:rsidP="00256C6B">
            <w:pPr>
              <w:spacing w:before="48"/>
              <w:ind w:left="114"/>
              <w:rPr>
                <w:rFonts w:ascii="Cambria" w:eastAsia="Cambria" w:hAnsi="Cambria" w:cs="Cambria"/>
              </w:rPr>
            </w:pPr>
            <w:r>
              <w:t>11.1 Understand the engineering drawings, sketches and work order and identify required work step</w:t>
            </w:r>
          </w:p>
          <w:p w:rsidR="003878AF" w:rsidRDefault="003878AF" w:rsidP="003878AF">
            <w:pPr>
              <w:spacing w:before="82" w:line="284" w:lineRule="auto"/>
              <w:ind w:left="114" w:right="67"/>
              <w:rPr>
                <w:rFonts w:ascii="Cambria" w:eastAsia="Cambria" w:hAnsi="Cambria" w:cs="Cambria"/>
              </w:rPr>
            </w:pPr>
          </w:p>
        </w:tc>
      </w:tr>
    </w:tbl>
    <w:tbl>
      <w:tblPr>
        <w:tblpPr w:leftFromText="180" w:rightFromText="180" w:vertAnchor="text" w:horzAnchor="margin" w:tblpY="5197"/>
        <w:tblW w:w="9735" w:type="dxa"/>
        <w:tblLayout w:type="fixed"/>
        <w:tblCellMar>
          <w:left w:w="0" w:type="dxa"/>
          <w:right w:w="0" w:type="dxa"/>
        </w:tblCellMar>
        <w:tblLook w:val="01E0"/>
      </w:tblPr>
      <w:tblGrid>
        <w:gridCol w:w="3426"/>
        <w:gridCol w:w="6309"/>
      </w:tblGrid>
      <w:tr w:rsidR="004F6EC7" w:rsidTr="004F6EC7">
        <w:trPr>
          <w:trHeight w:hRule="exact" w:val="2330"/>
        </w:trPr>
        <w:tc>
          <w:tcPr>
            <w:tcW w:w="3426" w:type="dxa"/>
            <w:tcBorders>
              <w:top w:val="single" w:sz="5" w:space="0" w:color="008000"/>
              <w:left w:val="single" w:sz="5" w:space="0" w:color="008000"/>
              <w:bottom w:val="single" w:sz="5" w:space="0" w:color="008000"/>
              <w:right w:val="single" w:sz="5" w:space="0" w:color="008000"/>
            </w:tcBorders>
          </w:tcPr>
          <w:p w:rsidR="004F6EC7" w:rsidRDefault="004F6EC7" w:rsidP="004F6EC7">
            <w:pPr>
              <w:spacing w:line="200" w:lineRule="exact"/>
            </w:pPr>
          </w:p>
          <w:p w:rsidR="004F6EC7" w:rsidRDefault="004F6EC7" w:rsidP="004F6EC7">
            <w:pPr>
              <w:spacing w:line="200" w:lineRule="exact"/>
            </w:pPr>
          </w:p>
          <w:p w:rsidR="004F6EC7" w:rsidRDefault="004F6EC7" w:rsidP="004F6EC7">
            <w:pPr>
              <w:spacing w:line="200" w:lineRule="exact"/>
            </w:pPr>
          </w:p>
          <w:p w:rsidR="004F6EC7" w:rsidRDefault="004F6EC7" w:rsidP="004F6EC7">
            <w:pPr>
              <w:spacing w:before="6" w:line="240" w:lineRule="exact"/>
              <w:rPr>
                <w:sz w:val="24"/>
                <w:szCs w:val="24"/>
              </w:rPr>
            </w:pPr>
          </w:p>
          <w:p w:rsidR="004F6EC7" w:rsidRDefault="00256C6B" w:rsidP="004F6EC7">
            <w:pPr>
              <w:spacing w:line="284" w:lineRule="auto"/>
              <w:ind w:left="109" w:right="70"/>
              <w:rPr>
                <w:rFonts w:ascii="Cambria" w:eastAsia="Cambria" w:hAnsi="Cambria" w:cs="Cambria"/>
              </w:rPr>
            </w:pPr>
            <w:r>
              <w:rPr>
                <w:rFonts w:ascii="Cambria" w:eastAsia="Cambria" w:hAnsi="Cambria" w:cs="Cambria"/>
              </w:rPr>
              <w:t>12</w:t>
            </w:r>
            <w:r w:rsidR="004F6EC7">
              <w:rPr>
                <w:rFonts w:ascii="Cambria" w:eastAsia="Cambria" w:hAnsi="Cambria" w:cs="Cambria"/>
              </w:rPr>
              <w:t xml:space="preserve">. </w:t>
            </w:r>
            <w:r w:rsidR="004F6EC7">
              <w:rPr>
                <w:rFonts w:ascii="Cambria" w:eastAsia="Cambria" w:hAnsi="Cambria" w:cs="Cambria"/>
                <w:spacing w:val="19"/>
              </w:rPr>
              <w:t xml:space="preserve"> </w:t>
            </w:r>
            <w:r w:rsidR="004F6EC7">
              <w:rPr>
                <w:rFonts w:ascii="Cambria" w:eastAsia="Cambria" w:hAnsi="Cambria" w:cs="Cambria"/>
                <w:spacing w:val="-3"/>
              </w:rPr>
              <w:t>D</w:t>
            </w:r>
            <w:r w:rsidR="004F6EC7">
              <w:rPr>
                <w:rFonts w:ascii="Cambria" w:eastAsia="Cambria" w:hAnsi="Cambria" w:cs="Cambria"/>
              </w:rPr>
              <w:t>e</w:t>
            </w:r>
            <w:r w:rsidR="004F6EC7">
              <w:rPr>
                <w:rFonts w:ascii="Cambria" w:eastAsia="Cambria" w:hAnsi="Cambria" w:cs="Cambria"/>
                <w:spacing w:val="-3"/>
              </w:rPr>
              <w:t>s</w:t>
            </w:r>
            <w:r w:rsidR="004F6EC7">
              <w:rPr>
                <w:rFonts w:ascii="Cambria" w:eastAsia="Cambria" w:hAnsi="Cambria" w:cs="Cambria"/>
              </w:rPr>
              <w:t>cri</w:t>
            </w:r>
            <w:r w:rsidR="004F6EC7">
              <w:rPr>
                <w:rFonts w:ascii="Cambria" w:eastAsia="Cambria" w:hAnsi="Cambria" w:cs="Cambria"/>
                <w:spacing w:val="2"/>
              </w:rPr>
              <w:t>b</w:t>
            </w:r>
            <w:r w:rsidR="004F6EC7">
              <w:rPr>
                <w:rFonts w:ascii="Cambria" w:eastAsia="Cambria" w:hAnsi="Cambria" w:cs="Cambria"/>
              </w:rPr>
              <w:t xml:space="preserve">e </w:t>
            </w:r>
            <w:r w:rsidR="004F6EC7">
              <w:rPr>
                <w:rFonts w:ascii="Cambria" w:eastAsia="Cambria" w:hAnsi="Cambria" w:cs="Cambria"/>
                <w:spacing w:val="35"/>
              </w:rPr>
              <w:t xml:space="preserve"> </w:t>
            </w:r>
            <w:r w:rsidR="004F6EC7">
              <w:rPr>
                <w:rFonts w:ascii="Cambria" w:eastAsia="Cambria" w:hAnsi="Cambria" w:cs="Cambria"/>
                <w:spacing w:val="-3"/>
              </w:rPr>
              <w:t>t</w:t>
            </w:r>
            <w:r w:rsidR="004F6EC7">
              <w:rPr>
                <w:rFonts w:ascii="Cambria" w:eastAsia="Cambria" w:hAnsi="Cambria" w:cs="Cambria"/>
              </w:rPr>
              <w:t xml:space="preserve">he </w:t>
            </w:r>
            <w:r w:rsidR="004F6EC7">
              <w:rPr>
                <w:rFonts w:ascii="Cambria" w:eastAsia="Cambria" w:hAnsi="Cambria" w:cs="Cambria"/>
                <w:spacing w:val="21"/>
              </w:rPr>
              <w:t xml:space="preserve"> </w:t>
            </w:r>
            <w:r w:rsidR="004F6EC7">
              <w:rPr>
                <w:rFonts w:ascii="Cambria" w:eastAsia="Cambria" w:hAnsi="Cambria" w:cs="Cambria"/>
                <w:spacing w:val="-2"/>
              </w:rPr>
              <w:t>P</w:t>
            </w:r>
            <w:r w:rsidR="004F6EC7">
              <w:rPr>
                <w:rFonts w:ascii="Cambria" w:eastAsia="Cambria" w:hAnsi="Cambria" w:cs="Cambria"/>
              </w:rPr>
              <w:t>o</w:t>
            </w:r>
            <w:r w:rsidR="004F6EC7">
              <w:rPr>
                <w:rFonts w:ascii="Cambria" w:eastAsia="Cambria" w:hAnsi="Cambria" w:cs="Cambria"/>
                <w:spacing w:val="-7"/>
              </w:rPr>
              <w:t>s</w:t>
            </w:r>
            <w:r w:rsidR="004F6EC7">
              <w:rPr>
                <w:rFonts w:ascii="Cambria" w:eastAsia="Cambria" w:hAnsi="Cambria" w:cs="Cambria"/>
              </w:rPr>
              <w:t xml:space="preserve">t </w:t>
            </w:r>
            <w:r w:rsidR="004F6EC7">
              <w:rPr>
                <w:rFonts w:ascii="Cambria" w:eastAsia="Cambria" w:hAnsi="Cambria" w:cs="Cambria"/>
                <w:spacing w:val="26"/>
              </w:rPr>
              <w:t xml:space="preserve"> </w:t>
            </w:r>
            <w:r w:rsidR="004F6EC7">
              <w:rPr>
                <w:rFonts w:ascii="Cambria" w:eastAsia="Cambria" w:hAnsi="Cambria" w:cs="Cambria"/>
                <w:spacing w:val="5"/>
                <w:w w:val="103"/>
              </w:rPr>
              <w:t>p</w:t>
            </w:r>
            <w:r w:rsidR="004F6EC7">
              <w:rPr>
                <w:rFonts w:ascii="Cambria" w:eastAsia="Cambria" w:hAnsi="Cambria" w:cs="Cambria"/>
                <w:spacing w:val="-4"/>
                <w:w w:val="103"/>
              </w:rPr>
              <w:t>r</w:t>
            </w:r>
            <w:r w:rsidR="004F6EC7">
              <w:rPr>
                <w:rFonts w:ascii="Cambria" w:eastAsia="Cambria" w:hAnsi="Cambria" w:cs="Cambria"/>
                <w:w w:val="103"/>
              </w:rPr>
              <w:t>oduc</w:t>
            </w:r>
            <w:r w:rsidR="004F6EC7">
              <w:rPr>
                <w:rFonts w:ascii="Cambria" w:eastAsia="Cambria" w:hAnsi="Cambria" w:cs="Cambria"/>
                <w:spacing w:val="-2"/>
                <w:w w:val="103"/>
              </w:rPr>
              <w:t>t</w:t>
            </w:r>
            <w:r w:rsidR="004F6EC7">
              <w:rPr>
                <w:rFonts w:ascii="Cambria" w:eastAsia="Cambria" w:hAnsi="Cambria" w:cs="Cambria"/>
                <w:w w:val="103"/>
              </w:rPr>
              <w:t xml:space="preserve">ion </w:t>
            </w:r>
            <w:r w:rsidR="004F6EC7">
              <w:rPr>
                <w:rFonts w:ascii="Cambria" w:eastAsia="Cambria" w:hAnsi="Cambria" w:cs="Cambria"/>
                <w:spacing w:val="-5"/>
                <w:w w:val="103"/>
              </w:rPr>
              <w:t>a</w:t>
            </w:r>
            <w:r w:rsidR="004F6EC7">
              <w:rPr>
                <w:rFonts w:ascii="Cambria" w:eastAsia="Cambria" w:hAnsi="Cambria" w:cs="Cambria"/>
                <w:w w:val="103"/>
              </w:rPr>
              <w:t>c</w:t>
            </w:r>
            <w:r w:rsidR="004F6EC7">
              <w:rPr>
                <w:rFonts w:ascii="Cambria" w:eastAsia="Cambria" w:hAnsi="Cambria" w:cs="Cambria"/>
                <w:spacing w:val="2"/>
                <w:w w:val="103"/>
              </w:rPr>
              <w:t>t</w:t>
            </w:r>
            <w:r w:rsidR="004F6EC7">
              <w:rPr>
                <w:rFonts w:ascii="Cambria" w:eastAsia="Cambria" w:hAnsi="Cambria" w:cs="Cambria"/>
                <w:w w:val="103"/>
              </w:rPr>
              <w:t>i</w:t>
            </w:r>
            <w:r w:rsidR="004F6EC7">
              <w:rPr>
                <w:rFonts w:ascii="Cambria" w:eastAsia="Cambria" w:hAnsi="Cambria" w:cs="Cambria"/>
                <w:spacing w:val="1"/>
                <w:w w:val="103"/>
              </w:rPr>
              <w:t>v</w:t>
            </w:r>
            <w:r w:rsidR="004F6EC7">
              <w:rPr>
                <w:rFonts w:ascii="Cambria" w:eastAsia="Cambria" w:hAnsi="Cambria" w:cs="Cambria"/>
                <w:w w:val="103"/>
              </w:rPr>
              <w:t>i</w:t>
            </w:r>
            <w:r w:rsidR="004F6EC7">
              <w:rPr>
                <w:rFonts w:ascii="Cambria" w:eastAsia="Cambria" w:hAnsi="Cambria" w:cs="Cambria"/>
                <w:spacing w:val="2"/>
                <w:w w:val="103"/>
              </w:rPr>
              <w:t>t</w:t>
            </w:r>
            <w:r w:rsidR="004F6EC7">
              <w:rPr>
                <w:rFonts w:ascii="Cambria" w:eastAsia="Cambria" w:hAnsi="Cambria" w:cs="Cambria"/>
                <w:spacing w:val="5"/>
                <w:w w:val="103"/>
              </w:rPr>
              <w:t>i</w:t>
            </w:r>
            <w:r w:rsidR="004F6EC7">
              <w:rPr>
                <w:rFonts w:ascii="Cambria" w:eastAsia="Cambria" w:hAnsi="Cambria" w:cs="Cambria"/>
                <w:spacing w:val="-5"/>
                <w:w w:val="103"/>
              </w:rPr>
              <w:t>e</w:t>
            </w:r>
            <w:r w:rsidR="004F6EC7">
              <w:rPr>
                <w:rFonts w:ascii="Cambria" w:eastAsia="Cambria" w:hAnsi="Cambria" w:cs="Cambria"/>
                <w:spacing w:val="-3"/>
                <w:w w:val="103"/>
              </w:rPr>
              <w:t>s</w:t>
            </w:r>
            <w:r w:rsidR="004F6EC7">
              <w:rPr>
                <w:rFonts w:ascii="Cambria" w:eastAsia="Cambria" w:hAnsi="Cambria" w:cs="Cambria"/>
                <w:w w:val="103"/>
              </w:rPr>
              <w:t>.</w:t>
            </w:r>
          </w:p>
        </w:tc>
        <w:tc>
          <w:tcPr>
            <w:tcW w:w="6309" w:type="dxa"/>
            <w:tcBorders>
              <w:top w:val="single" w:sz="5" w:space="0" w:color="008000"/>
              <w:left w:val="single" w:sz="5" w:space="0" w:color="008000"/>
              <w:bottom w:val="single" w:sz="5" w:space="0" w:color="008000"/>
              <w:right w:val="single" w:sz="5" w:space="0" w:color="008000"/>
            </w:tcBorders>
          </w:tcPr>
          <w:p w:rsidR="00256C6B" w:rsidRDefault="00256C6B" w:rsidP="00256C6B">
            <w:pPr>
              <w:spacing w:before="44"/>
              <w:ind w:left="105"/>
              <w:rPr>
                <w:rFonts w:ascii="Cambria" w:eastAsia="Cambria" w:hAnsi="Cambria" w:cs="Cambria"/>
              </w:rPr>
            </w:pPr>
            <w:r>
              <w:rPr>
                <w:rFonts w:ascii="Cambria" w:eastAsia="Cambria" w:hAnsi="Cambria" w:cs="Cambria"/>
                <w:spacing w:val="-3"/>
              </w:rPr>
              <w:t>T</w:t>
            </w:r>
            <w:r>
              <w:rPr>
                <w:rFonts w:ascii="Cambria" w:eastAsia="Cambria" w:hAnsi="Cambria" w:cs="Cambria"/>
                <w:spacing w:val="6"/>
              </w:rPr>
              <w:t>h</w:t>
            </w:r>
            <w:r>
              <w:rPr>
                <w:rFonts w:ascii="Cambria" w:eastAsia="Cambria" w:hAnsi="Cambria" w:cs="Cambria"/>
              </w:rPr>
              <w:t>e</w:t>
            </w:r>
            <w:r>
              <w:rPr>
                <w:rFonts w:ascii="Cambria" w:eastAsia="Cambria" w:hAnsi="Cambria" w:cs="Cambria"/>
                <w:spacing w:val="9"/>
              </w:rPr>
              <w:t xml:space="preserv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4"/>
              </w:rPr>
              <w:t>n</w:t>
            </w:r>
            <w:r>
              <w:rPr>
                <w:rFonts w:ascii="Cambria" w:eastAsia="Cambria" w:hAnsi="Cambria" w:cs="Cambria"/>
              </w:rPr>
              <w:t>di</w:t>
            </w:r>
            <w:r>
              <w:rPr>
                <w:rFonts w:ascii="Cambria" w:eastAsia="Cambria" w:hAnsi="Cambria" w:cs="Cambria"/>
                <w:spacing w:val="5"/>
              </w:rPr>
              <w:t>d</w:t>
            </w:r>
            <w:r>
              <w:rPr>
                <w:rFonts w:ascii="Cambria" w:eastAsia="Cambria" w:hAnsi="Cambria" w:cs="Cambria"/>
                <w:spacing w:val="-5"/>
              </w:rPr>
              <w:t>a</w:t>
            </w:r>
            <w:r>
              <w:rPr>
                <w:rFonts w:ascii="Cambria" w:eastAsia="Cambria" w:hAnsi="Cambria" w:cs="Cambria"/>
                <w:spacing w:val="2"/>
              </w:rPr>
              <w:t>t</w:t>
            </w:r>
            <w:r>
              <w:rPr>
                <w:rFonts w:ascii="Cambria" w:eastAsia="Cambria" w:hAnsi="Cambria" w:cs="Cambria"/>
              </w:rPr>
              <w:t>e</w:t>
            </w:r>
            <w:r>
              <w:rPr>
                <w:rFonts w:ascii="Cambria" w:eastAsia="Cambria" w:hAnsi="Cambria" w:cs="Cambria"/>
                <w:spacing w:val="30"/>
              </w:rPr>
              <w:t xml:space="preserve"> </w:t>
            </w:r>
            <w:r>
              <w:rPr>
                <w:rFonts w:ascii="Cambria" w:eastAsia="Cambria" w:hAnsi="Cambria" w:cs="Cambria"/>
                <w:spacing w:val="-3"/>
              </w:rPr>
              <w:t>s</w:t>
            </w:r>
            <w:r>
              <w:rPr>
                <w:rFonts w:ascii="Cambria" w:eastAsia="Cambria" w:hAnsi="Cambria" w:cs="Cambria"/>
                <w:spacing w:val="6"/>
              </w:rPr>
              <w:t>h</w:t>
            </w:r>
            <w:r>
              <w:rPr>
                <w:rFonts w:ascii="Cambria" w:eastAsia="Cambria" w:hAnsi="Cambria" w:cs="Cambria"/>
                <w:spacing w:val="-4"/>
              </w:rPr>
              <w:t>o</w:t>
            </w:r>
            <w:r>
              <w:rPr>
                <w:rFonts w:ascii="Cambria" w:eastAsia="Cambria" w:hAnsi="Cambria" w:cs="Cambria"/>
                <w:spacing w:val="6"/>
              </w:rPr>
              <w:t>u</w:t>
            </w:r>
            <w:r>
              <w:rPr>
                <w:rFonts w:ascii="Cambria" w:eastAsia="Cambria" w:hAnsi="Cambria" w:cs="Cambria"/>
                <w:spacing w:val="1"/>
              </w:rPr>
              <w:t>l</w:t>
            </w:r>
            <w:r>
              <w:rPr>
                <w:rFonts w:ascii="Cambria" w:eastAsia="Cambria" w:hAnsi="Cambria" w:cs="Cambria"/>
              </w:rPr>
              <w:t>d</w:t>
            </w:r>
            <w:r>
              <w:rPr>
                <w:rFonts w:ascii="Cambria" w:eastAsia="Cambria" w:hAnsi="Cambria" w:cs="Cambria"/>
                <w:spacing w:val="21"/>
              </w:rPr>
              <w:t xml:space="preserve"> </w:t>
            </w:r>
            <w:r>
              <w:rPr>
                <w:rFonts w:ascii="Cambria" w:eastAsia="Cambria" w:hAnsi="Cambria" w:cs="Cambria"/>
                <w:spacing w:val="-5"/>
              </w:rPr>
              <w:t>a</w:t>
            </w:r>
            <w:r>
              <w:rPr>
                <w:rFonts w:ascii="Cambria" w:eastAsia="Cambria" w:hAnsi="Cambria" w:cs="Cambria"/>
                <w:spacing w:val="7"/>
              </w:rPr>
              <w:t>b</w:t>
            </w:r>
            <w:r>
              <w:rPr>
                <w:rFonts w:ascii="Cambria" w:eastAsia="Cambria" w:hAnsi="Cambria" w:cs="Cambria"/>
                <w:spacing w:val="1"/>
              </w:rPr>
              <w:t>l</w:t>
            </w:r>
            <w:r>
              <w:rPr>
                <w:rFonts w:ascii="Cambria" w:eastAsia="Cambria" w:hAnsi="Cambria" w:cs="Cambria"/>
              </w:rPr>
              <w:t>e</w:t>
            </w:r>
            <w:r>
              <w:rPr>
                <w:rFonts w:ascii="Cambria" w:eastAsia="Cambria" w:hAnsi="Cambria" w:cs="Cambria"/>
                <w:spacing w:val="10"/>
              </w:rPr>
              <w:t xml:space="preserve"> </w:t>
            </w:r>
            <w:r>
              <w:rPr>
                <w:rFonts w:ascii="Cambria" w:eastAsia="Cambria" w:hAnsi="Cambria" w:cs="Cambria"/>
                <w:spacing w:val="2"/>
              </w:rPr>
              <w:t>t</w:t>
            </w:r>
            <w:r>
              <w:rPr>
                <w:rFonts w:ascii="Cambria" w:eastAsia="Cambria" w:hAnsi="Cambria" w:cs="Cambria"/>
              </w:rPr>
              <w:t>o</w:t>
            </w:r>
            <w:r>
              <w:rPr>
                <w:rFonts w:ascii="Cambria" w:eastAsia="Cambria" w:hAnsi="Cambria" w:cs="Cambria"/>
                <w:spacing w:val="9"/>
              </w:rPr>
              <w:t xml:space="preserve"> </w:t>
            </w:r>
            <w:r>
              <w:rPr>
                <w:rFonts w:ascii="Cambria" w:eastAsia="Cambria" w:hAnsi="Cambria" w:cs="Cambria"/>
                <w:w w:val="103"/>
              </w:rPr>
              <w:t>-</w:t>
            </w:r>
          </w:p>
          <w:p w:rsidR="00256C6B" w:rsidRDefault="00256C6B" w:rsidP="00256C6B">
            <w:pPr>
              <w:spacing w:before="2" w:line="120" w:lineRule="exact"/>
              <w:rPr>
                <w:sz w:val="13"/>
                <w:szCs w:val="13"/>
              </w:rPr>
            </w:pPr>
          </w:p>
          <w:p w:rsidR="004F6EC7" w:rsidRDefault="004F6EC7" w:rsidP="004F6EC7">
            <w:pPr>
              <w:spacing w:line="200" w:lineRule="exact"/>
            </w:pPr>
          </w:p>
          <w:p w:rsidR="004F6EC7" w:rsidRDefault="00256C6B" w:rsidP="004F6EC7">
            <w:pPr>
              <w:ind w:left="105"/>
              <w:rPr>
                <w:rFonts w:ascii="Cambria" w:eastAsia="Cambria" w:hAnsi="Cambria" w:cs="Cambria"/>
              </w:rPr>
            </w:pPr>
            <w:r>
              <w:rPr>
                <w:rFonts w:ascii="Cambria" w:eastAsia="Cambria" w:hAnsi="Cambria" w:cs="Cambria"/>
                <w:spacing w:val="5"/>
              </w:rPr>
              <w:t>12</w:t>
            </w:r>
            <w:r w:rsidR="004F6EC7">
              <w:rPr>
                <w:rFonts w:ascii="Cambria" w:eastAsia="Cambria" w:hAnsi="Cambria" w:cs="Cambria"/>
                <w:spacing w:val="1"/>
              </w:rPr>
              <w:t>.</w:t>
            </w:r>
            <w:r w:rsidR="004F6EC7">
              <w:rPr>
                <w:rFonts w:ascii="Cambria" w:eastAsia="Cambria" w:hAnsi="Cambria" w:cs="Cambria"/>
              </w:rPr>
              <w:t>1</w:t>
            </w:r>
            <w:r w:rsidR="004F6EC7">
              <w:rPr>
                <w:rFonts w:ascii="Cambria" w:eastAsia="Cambria" w:hAnsi="Cambria" w:cs="Cambria"/>
                <w:spacing w:val="12"/>
              </w:rPr>
              <w:t xml:space="preserve"> </w:t>
            </w:r>
            <w:r w:rsidR="004F6EC7">
              <w:rPr>
                <w:rFonts w:ascii="Cambria" w:eastAsia="Cambria" w:hAnsi="Cambria" w:cs="Cambria"/>
              </w:rPr>
              <w:t>U</w:t>
            </w:r>
            <w:r w:rsidR="004F6EC7">
              <w:rPr>
                <w:rFonts w:ascii="Cambria" w:eastAsia="Cambria" w:hAnsi="Cambria" w:cs="Cambria"/>
                <w:spacing w:val="-5"/>
              </w:rPr>
              <w:t>n</w:t>
            </w:r>
            <w:r w:rsidR="004F6EC7">
              <w:rPr>
                <w:rFonts w:ascii="Cambria" w:eastAsia="Cambria" w:hAnsi="Cambria" w:cs="Cambria"/>
                <w:spacing w:val="5"/>
              </w:rPr>
              <w:t>d</w:t>
            </w:r>
            <w:r w:rsidR="004F6EC7">
              <w:rPr>
                <w:rFonts w:ascii="Cambria" w:eastAsia="Cambria" w:hAnsi="Cambria" w:cs="Cambria"/>
              </w:rPr>
              <w:t>e</w:t>
            </w:r>
            <w:r w:rsidR="004F6EC7">
              <w:rPr>
                <w:rFonts w:ascii="Cambria" w:eastAsia="Cambria" w:hAnsi="Cambria" w:cs="Cambria"/>
                <w:spacing w:val="-4"/>
              </w:rPr>
              <w:t>r</w:t>
            </w:r>
            <w:r w:rsidR="004F6EC7">
              <w:rPr>
                <w:rFonts w:ascii="Cambria" w:eastAsia="Cambria" w:hAnsi="Cambria" w:cs="Cambria"/>
                <w:spacing w:val="-3"/>
              </w:rPr>
              <w:t>s</w:t>
            </w:r>
            <w:r w:rsidR="004F6EC7">
              <w:rPr>
                <w:rFonts w:ascii="Cambria" w:eastAsia="Cambria" w:hAnsi="Cambria" w:cs="Cambria"/>
                <w:spacing w:val="2"/>
              </w:rPr>
              <w:t>t</w:t>
            </w:r>
            <w:r w:rsidR="004F6EC7">
              <w:rPr>
                <w:rFonts w:ascii="Cambria" w:eastAsia="Cambria" w:hAnsi="Cambria" w:cs="Cambria"/>
              </w:rPr>
              <w:t>and</w:t>
            </w:r>
            <w:r w:rsidR="004F6EC7">
              <w:rPr>
                <w:rFonts w:ascii="Cambria" w:eastAsia="Cambria" w:hAnsi="Cambria" w:cs="Cambria"/>
                <w:spacing w:val="38"/>
              </w:rPr>
              <w:t xml:space="preserve"> </w:t>
            </w:r>
            <w:r w:rsidR="004F6EC7">
              <w:rPr>
                <w:rFonts w:ascii="Cambria" w:eastAsia="Cambria" w:hAnsi="Cambria" w:cs="Cambria"/>
              </w:rPr>
              <w:t>Fe</w:t>
            </w:r>
            <w:r w:rsidR="004F6EC7">
              <w:rPr>
                <w:rFonts w:ascii="Cambria" w:eastAsia="Cambria" w:hAnsi="Cambria" w:cs="Cambria"/>
                <w:spacing w:val="1"/>
              </w:rPr>
              <w:t>t</w:t>
            </w:r>
            <w:r w:rsidR="004F6EC7">
              <w:rPr>
                <w:rFonts w:ascii="Cambria" w:eastAsia="Cambria" w:hAnsi="Cambria" w:cs="Cambria"/>
                <w:spacing w:val="2"/>
              </w:rPr>
              <w:t>t</w:t>
            </w:r>
            <w:r w:rsidR="004F6EC7">
              <w:rPr>
                <w:rFonts w:ascii="Cambria" w:eastAsia="Cambria" w:hAnsi="Cambria" w:cs="Cambria"/>
                <w:spacing w:val="1"/>
              </w:rPr>
              <w:t>l</w:t>
            </w:r>
            <w:r w:rsidR="004F6EC7">
              <w:rPr>
                <w:rFonts w:ascii="Cambria" w:eastAsia="Cambria" w:hAnsi="Cambria" w:cs="Cambria"/>
              </w:rPr>
              <w:t>ing</w:t>
            </w:r>
            <w:r w:rsidR="004F6EC7">
              <w:rPr>
                <w:rFonts w:ascii="Cambria" w:eastAsia="Cambria" w:hAnsi="Cambria" w:cs="Cambria"/>
                <w:spacing w:val="22"/>
              </w:rPr>
              <w:t xml:space="preserve"> </w:t>
            </w:r>
            <w:r w:rsidR="004F6EC7">
              <w:rPr>
                <w:rFonts w:ascii="Cambria" w:eastAsia="Cambria" w:hAnsi="Cambria" w:cs="Cambria"/>
              </w:rPr>
              <w:t>&amp;</w:t>
            </w:r>
            <w:r w:rsidR="004F6EC7">
              <w:rPr>
                <w:rFonts w:ascii="Cambria" w:eastAsia="Cambria" w:hAnsi="Cambria" w:cs="Cambria"/>
                <w:spacing w:val="5"/>
              </w:rPr>
              <w:t xml:space="preserve"> </w:t>
            </w:r>
            <w:r w:rsidR="004F6EC7">
              <w:rPr>
                <w:rFonts w:ascii="Cambria" w:eastAsia="Cambria" w:hAnsi="Cambria" w:cs="Cambria"/>
                <w:spacing w:val="6"/>
              </w:rPr>
              <w:t>R</w:t>
            </w:r>
            <w:r w:rsidR="004F6EC7">
              <w:rPr>
                <w:rFonts w:ascii="Cambria" w:eastAsia="Cambria" w:hAnsi="Cambria" w:cs="Cambria"/>
              </w:rPr>
              <w:t>e</w:t>
            </w:r>
            <w:r w:rsidR="004F6EC7">
              <w:rPr>
                <w:rFonts w:ascii="Cambria" w:eastAsia="Cambria" w:hAnsi="Cambria" w:cs="Cambria"/>
                <w:spacing w:val="3"/>
              </w:rPr>
              <w:t>w</w:t>
            </w:r>
            <w:r w:rsidR="004F6EC7">
              <w:rPr>
                <w:rFonts w:ascii="Cambria" w:eastAsia="Cambria" w:hAnsi="Cambria" w:cs="Cambria"/>
                <w:spacing w:val="-4"/>
              </w:rPr>
              <w:t>o</w:t>
            </w:r>
            <w:r w:rsidR="004F6EC7">
              <w:rPr>
                <w:rFonts w:ascii="Cambria" w:eastAsia="Cambria" w:hAnsi="Cambria" w:cs="Cambria"/>
              </w:rPr>
              <w:t>r</w:t>
            </w:r>
            <w:r w:rsidR="004F6EC7">
              <w:rPr>
                <w:rFonts w:ascii="Cambria" w:eastAsia="Cambria" w:hAnsi="Cambria" w:cs="Cambria"/>
                <w:spacing w:val="2"/>
              </w:rPr>
              <w:t>k</w:t>
            </w:r>
            <w:r w:rsidR="004F6EC7">
              <w:rPr>
                <w:rFonts w:ascii="Cambria" w:eastAsia="Cambria" w:hAnsi="Cambria" w:cs="Cambria"/>
              </w:rPr>
              <w:t>i</w:t>
            </w:r>
            <w:r w:rsidR="004F6EC7">
              <w:rPr>
                <w:rFonts w:ascii="Cambria" w:eastAsia="Cambria" w:hAnsi="Cambria" w:cs="Cambria"/>
                <w:spacing w:val="4"/>
              </w:rPr>
              <w:t>n</w:t>
            </w:r>
            <w:r w:rsidR="004F6EC7">
              <w:rPr>
                <w:rFonts w:ascii="Cambria" w:eastAsia="Cambria" w:hAnsi="Cambria" w:cs="Cambria"/>
              </w:rPr>
              <w:t>g</w:t>
            </w:r>
            <w:r w:rsidR="004F6EC7">
              <w:rPr>
                <w:rFonts w:ascii="Cambria" w:eastAsia="Cambria" w:hAnsi="Cambria" w:cs="Cambria"/>
                <w:spacing w:val="26"/>
              </w:rPr>
              <w:t xml:space="preserve"> </w:t>
            </w:r>
            <w:r w:rsidR="004F6EC7">
              <w:rPr>
                <w:rFonts w:ascii="Cambria" w:eastAsia="Cambria" w:hAnsi="Cambria" w:cs="Cambria"/>
                <w:spacing w:val="5"/>
                <w:w w:val="103"/>
              </w:rPr>
              <w:t>p</w:t>
            </w:r>
            <w:r w:rsidR="004F6EC7">
              <w:rPr>
                <w:rFonts w:ascii="Cambria" w:eastAsia="Cambria" w:hAnsi="Cambria" w:cs="Cambria"/>
                <w:w w:val="103"/>
              </w:rPr>
              <w:t>roc</w:t>
            </w:r>
            <w:r w:rsidR="004F6EC7">
              <w:rPr>
                <w:rFonts w:ascii="Cambria" w:eastAsia="Cambria" w:hAnsi="Cambria" w:cs="Cambria"/>
                <w:spacing w:val="6"/>
                <w:w w:val="103"/>
              </w:rPr>
              <w:t>e</w:t>
            </w:r>
            <w:r w:rsidR="004F6EC7">
              <w:rPr>
                <w:rFonts w:ascii="Cambria" w:eastAsia="Cambria" w:hAnsi="Cambria" w:cs="Cambria"/>
                <w:spacing w:val="-3"/>
                <w:w w:val="103"/>
              </w:rPr>
              <w:t>ss</w:t>
            </w:r>
            <w:r w:rsidR="004F6EC7">
              <w:rPr>
                <w:rFonts w:ascii="Cambria" w:eastAsia="Cambria" w:hAnsi="Cambria" w:cs="Cambria"/>
                <w:w w:val="103"/>
              </w:rPr>
              <w:t>.</w:t>
            </w:r>
          </w:p>
          <w:p w:rsidR="004F6EC7" w:rsidRDefault="00256C6B" w:rsidP="004F6EC7">
            <w:pPr>
              <w:spacing w:before="44" w:line="289" w:lineRule="auto"/>
              <w:ind w:left="105" w:right="288"/>
              <w:rPr>
                <w:rFonts w:ascii="Cambria" w:eastAsia="Cambria" w:hAnsi="Cambria" w:cs="Cambria"/>
              </w:rPr>
            </w:pPr>
            <w:r>
              <w:rPr>
                <w:rFonts w:ascii="Cambria" w:eastAsia="Cambria" w:hAnsi="Cambria" w:cs="Cambria"/>
                <w:spacing w:val="5"/>
              </w:rPr>
              <w:t>12</w:t>
            </w:r>
            <w:r w:rsidR="004F6EC7">
              <w:rPr>
                <w:rFonts w:ascii="Cambria" w:eastAsia="Cambria" w:hAnsi="Cambria" w:cs="Cambria"/>
                <w:spacing w:val="1"/>
              </w:rPr>
              <w:t>.</w:t>
            </w:r>
            <w:r w:rsidR="004F6EC7">
              <w:rPr>
                <w:rFonts w:ascii="Cambria" w:eastAsia="Cambria" w:hAnsi="Cambria" w:cs="Cambria"/>
              </w:rPr>
              <w:t>2</w:t>
            </w:r>
            <w:r w:rsidR="004F6EC7">
              <w:rPr>
                <w:rFonts w:ascii="Cambria" w:eastAsia="Cambria" w:hAnsi="Cambria" w:cs="Cambria"/>
                <w:spacing w:val="12"/>
              </w:rPr>
              <w:t xml:space="preserve"> </w:t>
            </w:r>
            <w:r w:rsidR="004F6EC7">
              <w:rPr>
                <w:rFonts w:ascii="Cambria" w:eastAsia="Cambria" w:hAnsi="Cambria" w:cs="Cambria"/>
              </w:rPr>
              <w:t>U</w:t>
            </w:r>
            <w:r w:rsidR="004F6EC7">
              <w:rPr>
                <w:rFonts w:ascii="Cambria" w:eastAsia="Cambria" w:hAnsi="Cambria" w:cs="Cambria"/>
                <w:spacing w:val="-5"/>
              </w:rPr>
              <w:t>n</w:t>
            </w:r>
            <w:r w:rsidR="004F6EC7">
              <w:rPr>
                <w:rFonts w:ascii="Cambria" w:eastAsia="Cambria" w:hAnsi="Cambria" w:cs="Cambria"/>
                <w:spacing w:val="5"/>
              </w:rPr>
              <w:t>d</w:t>
            </w:r>
            <w:r w:rsidR="004F6EC7">
              <w:rPr>
                <w:rFonts w:ascii="Cambria" w:eastAsia="Cambria" w:hAnsi="Cambria" w:cs="Cambria"/>
              </w:rPr>
              <w:t>e</w:t>
            </w:r>
            <w:r w:rsidR="004F6EC7">
              <w:rPr>
                <w:rFonts w:ascii="Cambria" w:eastAsia="Cambria" w:hAnsi="Cambria" w:cs="Cambria"/>
                <w:spacing w:val="-4"/>
              </w:rPr>
              <w:t>r</w:t>
            </w:r>
            <w:r w:rsidR="004F6EC7">
              <w:rPr>
                <w:rFonts w:ascii="Cambria" w:eastAsia="Cambria" w:hAnsi="Cambria" w:cs="Cambria"/>
                <w:spacing w:val="7"/>
              </w:rPr>
              <w:t>t</w:t>
            </w:r>
            <w:r w:rsidR="004F6EC7">
              <w:rPr>
                <w:rFonts w:ascii="Cambria" w:eastAsia="Cambria" w:hAnsi="Cambria" w:cs="Cambria"/>
                <w:spacing w:val="-5"/>
              </w:rPr>
              <w:t>a</w:t>
            </w:r>
            <w:r w:rsidR="004F6EC7">
              <w:rPr>
                <w:rFonts w:ascii="Cambria" w:eastAsia="Cambria" w:hAnsi="Cambria" w:cs="Cambria"/>
                <w:spacing w:val="2"/>
              </w:rPr>
              <w:t>k</w:t>
            </w:r>
            <w:r w:rsidR="004F6EC7">
              <w:rPr>
                <w:rFonts w:ascii="Cambria" w:eastAsia="Cambria" w:hAnsi="Cambria" w:cs="Cambria"/>
              </w:rPr>
              <w:t>e</w:t>
            </w:r>
            <w:r w:rsidR="004F6EC7">
              <w:rPr>
                <w:rFonts w:ascii="Cambria" w:eastAsia="Cambria" w:hAnsi="Cambria" w:cs="Cambria"/>
                <w:spacing w:val="31"/>
              </w:rPr>
              <w:t xml:space="preserve"> </w:t>
            </w:r>
            <w:r w:rsidR="004F6EC7">
              <w:rPr>
                <w:rFonts w:ascii="Cambria" w:eastAsia="Cambria" w:hAnsi="Cambria" w:cs="Cambria"/>
                <w:spacing w:val="-4"/>
              </w:rPr>
              <w:t>v</w:t>
            </w:r>
            <w:r w:rsidR="004F6EC7">
              <w:rPr>
                <w:rFonts w:ascii="Cambria" w:eastAsia="Cambria" w:hAnsi="Cambria" w:cs="Cambria"/>
                <w:spacing w:val="4"/>
              </w:rPr>
              <w:t>a</w:t>
            </w:r>
            <w:r w:rsidR="004F6EC7">
              <w:rPr>
                <w:rFonts w:ascii="Cambria" w:eastAsia="Cambria" w:hAnsi="Cambria" w:cs="Cambria"/>
              </w:rPr>
              <w:t>rious</w:t>
            </w:r>
            <w:r w:rsidR="004F6EC7">
              <w:rPr>
                <w:rFonts w:ascii="Cambria" w:eastAsia="Cambria" w:hAnsi="Cambria" w:cs="Cambria"/>
                <w:spacing w:val="27"/>
              </w:rPr>
              <w:t xml:space="preserve"> </w:t>
            </w:r>
            <w:r w:rsidR="004F6EC7">
              <w:rPr>
                <w:rFonts w:ascii="Cambria" w:eastAsia="Cambria" w:hAnsi="Cambria" w:cs="Cambria"/>
                <w:spacing w:val="-3"/>
              </w:rPr>
              <w:t>s</w:t>
            </w:r>
            <w:r w:rsidR="004F6EC7">
              <w:rPr>
                <w:rFonts w:ascii="Cambria" w:eastAsia="Cambria" w:hAnsi="Cambria" w:cs="Cambria"/>
                <w:spacing w:val="6"/>
              </w:rPr>
              <w:t>u</w:t>
            </w:r>
            <w:r w:rsidR="004F6EC7">
              <w:rPr>
                <w:rFonts w:ascii="Cambria" w:eastAsia="Cambria" w:hAnsi="Cambria" w:cs="Cambria"/>
                <w:spacing w:val="-4"/>
              </w:rPr>
              <w:t>r</w:t>
            </w:r>
            <w:r w:rsidR="004F6EC7">
              <w:rPr>
                <w:rFonts w:ascii="Cambria" w:eastAsia="Cambria" w:hAnsi="Cambria" w:cs="Cambria"/>
                <w:spacing w:val="4"/>
              </w:rPr>
              <w:t>f</w:t>
            </w:r>
            <w:r w:rsidR="004F6EC7">
              <w:rPr>
                <w:rFonts w:ascii="Cambria" w:eastAsia="Cambria" w:hAnsi="Cambria" w:cs="Cambria"/>
                <w:spacing w:val="-5"/>
              </w:rPr>
              <w:t>a</w:t>
            </w:r>
            <w:r w:rsidR="004F6EC7">
              <w:rPr>
                <w:rFonts w:ascii="Cambria" w:eastAsia="Cambria" w:hAnsi="Cambria" w:cs="Cambria"/>
                <w:spacing w:val="5"/>
              </w:rPr>
              <w:t>c</w:t>
            </w:r>
            <w:r w:rsidR="004F6EC7">
              <w:rPr>
                <w:rFonts w:ascii="Cambria" w:eastAsia="Cambria" w:hAnsi="Cambria" w:cs="Cambria"/>
              </w:rPr>
              <w:t>e</w:t>
            </w:r>
            <w:r w:rsidR="004F6EC7">
              <w:rPr>
                <w:rFonts w:ascii="Cambria" w:eastAsia="Cambria" w:hAnsi="Cambria" w:cs="Cambria"/>
                <w:spacing w:val="18"/>
              </w:rPr>
              <w:t xml:space="preserve"> </w:t>
            </w:r>
            <w:r w:rsidR="004F6EC7">
              <w:rPr>
                <w:rFonts w:ascii="Cambria" w:eastAsia="Cambria" w:hAnsi="Cambria" w:cs="Cambria"/>
              </w:rPr>
              <w:t>fi</w:t>
            </w:r>
            <w:r w:rsidR="004F6EC7">
              <w:rPr>
                <w:rFonts w:ascii="Cambria" w:eastAsia="Cambria" w:hAnsi="Cambria" w:cs="Cambria"/>
                <w:spacing w:val="4"/>
              </w:rPr>
              <w:t>n</w:t>
            </w:r>
            <w:r w:rsidR="004F6EC7">
              <w:rPr>
                <w:rFonts w:ascii="Cambria" w:eastAsia="Cambria" w:hAnsi="Cambria" w:cs="Cambria"/>
                <w:spacing w:val="5"/>
              </w:rPr>
              <w:t>i</w:t>
            </w:r>
            <w:r w:rsidR="004F6EC7">
              <w:rPr>
                <w:rFonts w:ascii="Cambria" w:eastAsia="Cambria" w:hAnsi="Cambria" w:cs="Cambria"/>
                <w:spacing w:val="-3"/>
              </w:rPr>
              <w:t>s</w:t>
            </w:r>
            <w:r w:rsidR="004F6EC7">
              <w:rPr>
                <w:rFonts w:ascii="Cambria" w:eastAsia="Cambria" w:hAnsi="Cambria" w:cs="Cambria"/>
              </w:rPr>
              <w:t>h</w:t>
            </w:r>
            <w:r w:rsidR="004F6EC7">
              <w:rPr>
                <w:rFonts w:ascii="Cambria" w:eastAsia="Cambria" w:hAnsi="Cambria" w:cs="Cambria"/>
                <w:spacing w:val="6"/>
              </w:rPr>
              <w:t>i</w:t>
            </w:r>
            <w:r w:rsidR="004F6EC7">
              <w:rPr>
                <w:rFonts w:ascii="Cambria" w:eastAsia="Cambria" w:hAnsi="Cambria" w:cs="Cambria"/>
              </w:rPr>
              <w:t>ng</w:t>
            </w:r>
            <w:r w:rsidR="004F6EC7">
              <w:rPr>
                <w:rFonts w:ascii="Cambria" w:eastAsia="Cambria" w:hAnsi="Cambria" w:cs="Cambria"/>
                <w:spacing w:val="24"/>
              </w:rPr>
              <w:t xml:space="preserve"> </w:t>
            </w:r>
            <w:r w:rsidR="004F6EC7">
              <w:rPr>
                <w:rFonts w:ascii="Cambria" w:eastAsia="Cambria" w:hAnsi="Cambria" w:cs="Cambria"/>
              </w:rPr>
              <w:t>ope</w:t>
            </w:r>
            <w:r w:rsidR="004F6EC7">
              <w:rPr>
                <w:rFonts w:ascii="Cambria" w:eastAsia="Cambria" w:hAnsi="Cambria" w:cs="Cambria"/>
                <w:spacing w:val="6"/>
              </w:rPr>
              <w:t>r</w:t>
            </w:r>
            <w:r w:rsidR="004F6EC7">
              <w:rPr>
                <w:rFonts w:ascii="Cambria" w:eastAsia="Cambria" w:hAnsi="Cambria" w:cs="Cambria"/>
                <w:spacing w:val="-5"/>
              </w:rPr>
              <w:t>a</w:t>
            </w:r>
            <w:r w:rsidR="004F6EC7">
              <w:rPr>
                <w:rFonts w:ascii="Cambria" w:eastAsia="Cambria" w:hAnsi="Cambria" w:cs="Cambria"/>
                <w:spacing w:val="2"/>
              </w:rPr>
              <w:t>t</w:t>
            </w:r>
            <w:r w:rsidR="004F6EC7">
              <w:rPr>
                <w:rFonts w:ascii="Cambria" w:eastAsia="Cambria" w:hAnsi="Cambria" w:cs="Cambria"/>
              </w:rPr>
              <w:t>io</w:t>
            </w:r>
            <w:r w:rsidR="004F6EC7">
              <w:rPr>
                <w:rFonts w:ascii="Cambria" w:eastAsia="Cambria" w:hAnsi="Cambria" w:cs="Cambria"/>
                <w:spacing w:val="5"/>
              </w:rPr>
              <w:t>n</w:t>
            </w:r>
            <w:r w:rsidR="004F6EC7">
              <w:rPr>
                <w:rFonts w:ascii="Cambria" w:eastAsia="Cambria" w:hAnsi="Cambria" w:cs="Cambria"/>
              </w:rPr>
              <w:t>s</w:t>
            </w:r>
            <w:r w:rsidR="004F6EC7">
              <w:rPr>
                <w:rFonts w:ascii="Cambria" w:eastAsia="Cambria" w:hAnsi="Cambria" w:cs="Cambria"/>
                <w:spacing w:val="29"/>
              </w:rPr>
              <w:t xml:space="preserve"> </w:t>
            </w:r>
            <w:r w:rsidR="004F6EC7">
              <w:rPr>
                <w:rFonts w:ascii="Cambria" w:eastAsia="Cambria" w:hAnsi="Cambria" w:cs="Cambria"/>
                <w:spacing w:val="6"/>
                <w:w w:val="103"/>
              </w:rPr>
              <w:t>l</w:t>
            </w:r>
            <w:r w:rsidR="004F6EC7">
              <w:rPr>
                <w:rFonts w:ascii="Cambria" w:eastAsia="Cambria" w:hAnsi="Cambria" w:cs="Cambria"/>
                <w:w w:val="103"/>
              </w:rPr>
              <w:t>i</w:t>
            </w:r>
            <w:r w:rsidR="004F6EC7">
              <w:rPr>
                <w:rFonts w:ascii="Cambria" w:eastAsia="Cambria" w:hAnsi="Cambria" w:cs="Cambria"/>
                <w:spacing w:val="2"/>
                <w:w w:val="103"/>
              </w:rPr>
              <w:t>k</w:t>
            </w:r>
            <w:r w:rsidR="004F6EC7">
              <w:rPr>
                <w:rFonts w:ascii="Cambria" w:eastAsia="Cambria" w:hAnsi="Cambria" w:cs="Cambria"/>
                <w:w w:val="103"/>
              </w:rPr>
              <w:t xml:space="preserve">e </w:t>
            </w:r>
            <w:r w:rsidR="004F6EC7">
              <w:rPr>
                <w:rFonts w:ascii="Cambria" w:eastAsia="Cambria" w:hAnsi="Cambria" w:cs="Cambria"/>
                <w:spacing w:val="-2"/>
              </w:rPr>
              <w:t>g</w:t>
            </w:r>
            <w:r w:rsidR="004F6EC7">
              <w:rPr>
                <w:rFonts w:ascii="Cambria" w:eastAsia="Cambria" w:hAnsi="Cambria" w:cs="Cambria"/>
              </w:rPr>
              <w:t>rin</w:t>
            </w:r>
            <w:r w:rsidR="004F6EC7">
              <w:rPr>
                <w:rFonts w:ascii="Cambria" w:eastAsia="Cambria" w:hAnsi="Cambria" w:cs="Cambria"/>
                <w:spacing w:val="5"/>
              </w:rPr>
              <w:t>d</w:t>
            </w:r>
            <w:r w:rsidR="004F6EC7">
              <w:rPr>
                <w:rFonts w:ascii="Cambria" w:eastAsia="Cambria" w:hAnsi="Cambria" w:cs="Cambria"/>
              </w:rPr>
              <w:t>in</w:t>
            </w:r>
            <w:r w:rsidR="004F6EC7">
              <w:rPr>
                <w:rFonts w:ascii="Cambria" w:eastAsia="Cambria" w:hAnsi="Cambria" w:cs="Cambria"/>
                <w:spacing w:val="-2"/>
              </w:rPr>
              <w:t>g</w:t>
            </w:r>
            <w:r w:rsidR="004F6EC7">
              <w:rPr>
                <w:rFonts w:ascii="Cambria" w:eastAsia="Cambria" w:hAnsi="Cambria" w:cs="Cambria"/>
              </w:rPr>
              <w:t>,</w:t>
            </w:r>
            <w:r w:rsidR="004F6EC7">
              <w:rPr>
                <w:rFonts w:ascii="Cambria" w:eastAsia="Cambria" w:hAnsi="Cambria" w:cs="Cambria"/>
                <w:spacing w:val="28"/>
              </w:rPr>
              <w:t xml:space="preserve"> </w:t>
            </w:r>
            <w:r w:rsidR="004F6EC7">
              <w:rPr>
                <w:rFonts w:ascii="Cambria" w:eastAsia="Cambria" w:hAnsi="Cambria" w:cs="Cambria"/>
              </w:rPr>
              <w:t>fi</w:t>
            </w:r>
            <w:r w:rsidR="004F6EC7">
              <w:rPr>
                <w:rFonts w:ascii="Cambria" w:eastAsia="Cambria" w:hAnsi="Cambria" w:cs="Cambria"/>
                <w:spacing w:val="1"/>
              </w:rPr>
              <w:t>l</w:t>
            </w:r>
            <w:r w:rsidR="004F6EC7">
              <w:rPr>
                <w:rFonts w:ascii="Cambria" w:eastAsia="Cambria" w:hAnsi="Cambria" w:cs="Cambria"/>
                <w:spacing w:val="5"/>
              </w:rPr>
              <w:t>i</w:t>
            </w:r>
            <w:r w:rsidR="004F6EC7">
              <w:rPr>
                <w:rFonts w:ascii="Cambria" w:eastAsia="Cambria" w:hAnsi="Cambria" w:cs="Cambria"/>
              </w:rPr>
              <w:t>ng</w:t>
            </w:r>
            <w:r w:rsidR="004F6EC7">
              <w:rPr>
                <w:rFonts w:ascii="Cambria" w:eastAsia="Cambria" w:hAnsi="Cambria" w:cs="Cambria"/>
                <w:spacing w:val="15"/>
              </w:rPr>
              <w:t xml:space="preserve"> </w:t>
            </w:r>
            <w:r w:rsidR="004F6EC7">
              <w:rPr>
                <w:rFonts w:ascii="Cambria" w:eastAsia="Cambria" w:hAnsi="Cambria" w:cs="Cambria"/>
                <w:w w:val="103"/>
              </w:rPr>
              <w:t>e</w:t>
            </w:r>
            <w:r w:rsidR="004F6EC7">
              <w:rPr>
                <w:rFonts w:ascii="Cambria" w:eastAsia="Cambria" w:hAnsi="Cambria" w:cs="Cambria"/>
                <w:spacing w:val="2"/>
                <w:w w:val="103"/>
              </w:rPr>
              <w:t>t</w:t>
            </w:r>
            <w:r w:rsidR="004F6EC7">
              <w:rPr>
                <w:rFonts w:ascii="Cambria" w:eastAsia="Cambria" w:hAnsi="Cambria" w:cs="Cambria"/>
                <w:w w:val="103"/>
              </w:rPr>
              <w:t>c.</w:t>
            </w:r>
          </w:p>
          <w:p w:rsidR="004F6EC7" w:rsidRDefault="00256C6B" w:rsidP="004F6EC7">
            <w:pPr>
              <w:spacing w:line="284" w:lineRule="auto"/>
              <w:ind w:left="378" w:right="241" w:hanging="274"/>
              <w:rPr>
                <w:rFonts w:ascii="Cambria" w:eastAsia="Cambria" w:hAnsi="Cambria" w:cs="Cambria"/>
              </w:rPr>
            </w:pPr>
            <w:r>
              <w:rPr>
                <w:rFonts w:ascii="Cambria" w:eastAsia="Cambria" w:hAnsi="Cambria" w:cs="Cambria"/>
                <w:spacing w:val="5"/>
              </w:rPr>
              <w:t>12</w:t>
            </w:r>
            <w:r w:rsidR="004F6EC7">
              <w:rPr>
                <w:rFonts w:ascii="Cambria" w:eastAsia="Cambria" w:hAnsi="Cambria" w:cs="Cambria"/>
                <w:spacing w:val="1"/>
              </w:rPr>
              <w:t>.</w:t>
            </w:r>
            <w:r w:rsidR="004F6EC7">
              <w:rPr>
                <w:rFonts w:ascii="Cambria" w:eastAsia="Cambria" w:hAnsi="Cambria" w:cs="Cambria"/>
              </w:rPr>
              <w:t>3</w:t>
            </w:r>
            <w:r w:rsidR="004F6EC7">
              <w:rPr>
                <w:rFonts w:ascii="Cambria" w:eastAsia="Cambria" w:hAnsi="Cambria" w:cs="Cambria"/>
                <w:spacing w:val="12"/>
              </w:rPr>
              <w:t xml:space="preserve"> </w:t>
            </w:r>
            <w:r w:rsidR="004F6EC7">
              <w:rPr>
                <w:rFonts w:ascii="Cambria" w:eastAsia="Cambria" w:hAnsi="Cambria" w:cs="Cambria"/>
              </w:rPr>
              <w:t>U</w:t>
            </w:r>
            <w:r w:rsidR="004F6EC7">
              <w:rPr>
                <w:rFonts w:ascii="Cambria" w:eastAsia="Cambria" w:hAnsi="Cambria" w:cs="Cambria"/>
                <w:spacing w:val="-5"/>
              </w:rPr>
              <w:t>n</w:t>
            </w:r>
            <w:r w:rsidR="004F6EC7">
              <w:rPr>
                <w:rFonts w:ascii="Cambria" w:eastAsia="Cambria" w:hAnsi="Cambria" w:cs="Cambria"/>
                <w:spacing w:val="5"/>
              </w:rPr>
              <w:t>d</w:t>
            </w:r>
            <w:r w:rsidR="004F6EC7">
              <w:rPr>
                <w:rFonts w:ascii="Cambria" w:eastAsia="Cambria" w:hAnsi="Cambria" w:cs="Cambria"/>
              </w:rPr>
              <w:t>e</w:t>
            </w:r>
            <w:r w:rsidR="004F6EC7">
              <w:rPr>
                <w:rFonts w:ascii="Cambria" w:eastAsia="Cambria" w:hAnsi="Cambria" w:cs="Cambria"/>
                <w:spacing w:val="-4"/>
              </w:rPr>
              <w:t>r</w:t>
            </w:r>
            <w:r w:rsidR="004F6EC7">
              <w:rPr>
                <w:rFonts w:ascii="Cambria" w:eastAsia="Cambria" w:hAnsi="Cambria" w:cs="Cambria"/>
                <w:spacing w:val="-3"/>
              </w:rPr>
              <w:t>s</w:t>
            </w:r>
            <w:r w:rsidR="004F6EC7">
              <w:rPr>
                <w:rFonts w:ascii="Cambria" w:eastAsia="Cambria" w:hAnsi="Cambria" w:cs="Cambria"/>
                <w:spacing w:val="2"/>
              </w:rPr>
              <w:t>t</w:t>
            </w:r>
            <w:r w:rsidR="004F6EC7">
              <w:rPr>
                <w:rFonts w:ascii="Cambria" w:eastAsia="Cambria" w:hAnsi="Cambria" w:cs="Cambria"/>
              </w:rPr>
              <w:t xml:space="preserve">and </w:t>
            </w:r>
            <w:r w:rsidR="004F6EC7">
              <w:rPr>
                <w:rFonts w:ascii="Cambria" w:eastAsia="Cambria" w:hAnsi="Cambria" w:cs="Cambria"/>
                <w:spacing w:val="38"/>
              </w:rPr>
              <w:t xml:space="preserve"> </w:t>
            </w:r>
            <w:r w:rsidR="004F6EC7">
              <w:rPr>
                <w:rFonts w:ascii="Cambria" w:eastAsia="Cambria" w:hAnsi="Cambria" w:cs="Cambria"/>
              </w:rPr>
              <w:t>&amp;</w:t>
            </w:r>
            <w:r w:rsidR="004F6EC7">
              <w:rPr>
                <w:rFonts w:ascii="Cambria" w:eastAsia="Cambria" w:hAnsi="Cambria" w:cs="Cambria"/>
                <w:spacing w:val="5"/>
              </w:rPr>
              <w:t xml:space="preserve"> </w:t>
            </w:r>
            <w:r w:rsidR="004F6EC7">
              <w:rPr>
                <w:rFonts w:ascii="Cambria" w:eastAsia="Cambria" w:hAnsi="Cambria" w:cs="Cambria"/>
              </w:rPr>
              <w:t>O</w:t>
            </w:r>
            <w:r w:rsidR="004F6EC7">
              <w:rPr>
                <w:rFonts w:ascii="Cambria" w:eastAsia="Cambria" w:hAnsi="Cambria" w:cs="Cambria"/>
                <w:spacing w:val="9"/>
              </w:rPr>
              <w:t>p</w:t>
            </w:r>
            <w:r w:rsidR="004F6EC7">
              <w:rPr>
                <w:rFonts w:ascii="Cambria" w:eastAsia="Cambria" w:hAnsi="Cambria" w:cs="Cambria"/>
                <w:spacing w:val="-5"/>
              </w:rPr>
              <w:t>e</w:t>
            </w:r>
            <w:r w:rsidR="004F6EC7">
              <w:rPr>
                <w:rFonts w:ascii="Cambria" w:eastAsia="Cambria" w:hAnsi="Cambria" w:cs="Cambria"/>
              </w:rPr>
              <w:t>ra</w:t>
            </w:r>
            <w:r w:rsidR="004F6EC7">
              <w:rPr>
                <w:rFonts w:ascii="Cambria" w:eastAsia="Cambria" w:hAnsi="Cambria" w:cs="Cambria"/>
                <w:spacing w:val="2"/>
              </w:rPr>
              <w:t>t</w:t>
            </w:r>
            <w:r w:rsidR="004F6EC7">
              <w:rPr>
                <w:rFonts w:ascii="Cambria" w:eastAsia="Cambria" w:hAnsi="Cambria" w:cs="Cambria"/>
                <w:spacing w:val="5"/>
              </w:rPr>
              <w:t>i</w:t>
            </w:r>
            <w:r w:rsidR="004F6EC7">
              <w:rPr>
                <w:rFonts w:ascii="Cambria" w:eastAsia="Cambria" w:hAnsi="Cambria" w:cs="Cambria"/>
              </w:rPr>
              <w:t>on</w:t>
            </w:r>
            <w:r w:rsidR="004F6EC7">
              <w:rPr>
                <w:rFonts w:ascii="Cambria" w:eastAsia="Cambria" w:hAnsi="Cambria" w:cs="Cambria"/>
                <w:spacing w:val="30"/>
              </w:rPr>
              <w:t xml:space="preserve"> </w:t>
            </w:r>
            <w:r w:rsidR="004F6EC7">
              <w:rPr>
                <w:rFonts w:ascii="Cambria" w:eastAsia="Cambria" w:hAnsi="Cambria" w:cs="Cambria"/>
                <w:spacing w:val="-4"/>
              </w:rPr>
              <w:t>o</w:t>
            </w:r>
            <w:r w:rsidR="004F6EC7">
              <w:rPr>
                <w:rFonts w:ascii="Cambria" w:eastAsia="Cambria" w:hAnsi="Cambria" w:cs="Cambria"/>
              </w:rPr>
              <w:t>f</w:t>
            </w:r>
            <w:r w:rsidR="004F6EC7">
              <w:rPr>
                <w:rFonts w:ascii="Cambria" w:eastAsia="Cambria" w:hAnsi="Cambria" w:cs="Cambria"/>
                <w:spacing w:val="13"/>
              </w:rPr>
              <w:t xml:space="preserve"> </w:t>
            </w:r>
            <w:r w:rsidR="004F6EC7">
              <w:rPr>
                <w:rFonts w:ascii="Cambria" w:eastAsia="Cambria" w:hAnsi="Cambria" w:cs="Cambria"/>
                <w:spacing w:val="1"/>
              </w:rPr>
              <w:t>v</w:t>
            </w:r>
            <w:r w:rsidR="004F6EC7">
              <w:rPr>
                <w:rFonts w:ascii="Cambria" w:eastAsia="Cambria" w:hAnsi="Cambria" w:cs="Cambria"/>
              </w:rPr>
              <w:t>ario</w:t>
            </w:r>
            <w:r w:rsidR="004F6EC7">
              <w:rPr>
                <w:rFonts w:ascii="Cambria" w:eastAsia="Cambria" w:hAnsi="Cambria" w:cs="Cambria"/>
                <w:spacing w:val="6"/>
              </w:rPr>
              <w:t>u</w:t>
            </w:r>
            <w:r w:rsidR="004F6EC7">
              <w:rPr>
                <w:rFonts w:ascii="Cambria" w:eastAsia="Cambria" w:hAnsi="Cambria" w:cs="Cambria"/>
              </w:rPr>
              <w:t>s</w:t>
            </w:r>
            <w:r w:rsidR="004F6EC7">
              <w:rPr>
                <w:rFonts w:ascii="Cambria" w:eastAsia="Cambria" w:hAnsi="Cambria" w:cs="Cambria"/>
                <w:spacing w:val="16"/>
              </w:rPr>
              <w:t xml:space="preserve"> </w:t>
            </w:r>
            <w:r w:rsidR="004F6EC7">
              <w:rPr>
                <w:rFonts w:ascii="Cambria" w:eastAsia="Cambria" w:hAnsi="Cambria" w:cs="Cambria"/>
                <w:spacing w:val="5"/>
                <w:w w:val="103"/>
              </w:rPr>
              <w:t>m</w:t>
            </w:r>
            <w:r w:rsidR="004F6EC7">
              <w:rPr>
                <w:rFonts w:ascii="Cambria" w:eastAsia="Cambria" w:hAnsi="Cambria" w:cs="Cambria"/>
                <w:w w:val="103"/>
              </w:rPr>
              <w:t>a</w:t>
            </w:r>
            <w:r w:rsidR="004F6EC7">
              <w:rPr>
                <w:rFonts w:ascii="Cambria" w:eastAsia="Cambria" w:hAnsi="Cambria" w:cs="Cambria"/>
                <w:spacing w:val="-5"/>
                <w:w w:val="103"/>
              </w:rPr>
              <w:t>c</w:t>
            </w:r>
            <w:r w:rsidR="004F6EC7">
              <w:rPr>
                <w:rFonts w:ascii="Cambria" w:eastAsia="Cambria" w:hAnsi="Cambria" w:cs="Cambria"/>
                <w:spacing w:val="6"/>
                <w:w w:val="103"/>
              </w:rPr>
              <w:t>h</w:t>
            </w:r>
            <w:r w:rsidR="004F6EC7">
              <w:rPr>
                <w:rFonts w:ascii="Cambria" w:eastAsia="Cambria" w:hAnsi="Cambria" w:cs="Cambria"/>
                <w:w w:val="103"/>
              </w:rPr>
              <w:t>in</w:t>
            </w:r>
            <w:r w:rsidR="004F6EC7">
              <w:rPr>
                <w:rFonts w:ascii="Cambria" w:eastAsia="Cambria" w:hAnsi="Cambria" w:cs="Cambria"/>
                <w:spacing w:val="4"/>
                <w:w w:val="103"/>
              </w:rPr>
              <w:t>i</w:t>
            </w:r>
            <w:r w:rsidR="004F6EC7">
              <w:rPr>
                <w:rFonts w:ascii="Cambria" w:eastAsia="Cambria" w:hAnsi="Cambria" w:cs="Cambria"/>
                <w:w w:val="103"/>
              </w:rPr>
              <w:t xml:space="preserve">ng </w:t>
            </w:r>
            <w:r w:rsidR="004F6EC7">
              <w:rPr>
                <w:rFonts w:ascii="Cambria" w:eastAsia="Cambria" w:hAnsi="Cambria" w:cs="Cambria"/>
                <w:spacing w:val="3"/>
              </w:rPr>
              <w:t>w</w:t>
            </w:r>
            <w:r w:rsidR="004F6EC7">
              <w:rPr>
                <w:rFonts w:ascii="Cambria" w:eastAsia="Cambria" w:hAnsi="Cambria" w:cs="Cambria"/>
              </w:rPr>
              <w:t>or</w:t>
            </w:r>
            <w:r w:rsidR="004F6EC7">
              <w:rPr>
                <w:rFonts w:ascii="Cambria" w:eastAsia="Cambria" w:hAnsi="Cambria" w:cs="Cambria"/>
                <w:spacing w:val="3"/>
              </w:rPr>
              <w:t>k</w:t>
            </w:r>
            <w:r w:rsidR="004F6EC7">
              <w:rPr>
                <w:rFonts w:ascii="Cambria" w:eastAsia="Cambria" w:hAnsi="Cambria" w:cs="Cambria"/>
              </w:rPr>
              <w:t>s</w:t>
            </w:r>
            <w:r w:rsidR="004F6EC7">
              <w:rPr>
                <w:rFonts w:ascii="Cambria" w:eastAsia="Cambria" w:hAnsi="Cambria" w:cs="Cambria"/>
                <w:spacing w:val="17"/>
              </w:rPr>
              <w:t xml:space="preserve"> </w:t>
            </w:r>
            <w:r w:rsidR="004F6EC7">
              <w:rPr>
                <w:rFonts w:ascii="Cambria" w:eastAsia="Cambria" w:hAnsi="Cambria" w:cs="Cambria"/>
              </w:rPr>
              <w:t>on</w:t>
            </w:r>
            <w:r w:rsidR="004F6EC7">
              <w:rPr>
                <w:rFonts w:ascii="Cambria" w:eastAsia="Cambria" w:hAnsi="Cambria" w:cs="Cambria"/>
                <w:spacing w:val="16"/>
              </w:rPr>
              <w:t xml:space="preserve"> </w:t>
            </w:r>
            <w:r w:rsidR="004F6EC7">
              <w:rPr>
                <w:rFonts w:ascii="Cambria" w:eastAsia="Cambria" w:hAnsi="Cambria" w:cs="Cambria"/>
              </w:rPr>
              <w:t>La</w:t>
            </w:r>
            <w:r w:rsidR="004F6EC7">
              <w:rPr>
                <w:rFonts w:ascii="Cambria" w:eastAsia="Cambria" w:hAnsi="Cambria" w:cs="Cambria"/>
                <w:spacing w:val="1"/>
              </w:rPr>
              <w:t>t</w:t>
            </w:r>
            <w:r w:rsidR="004F6EC7">
              <w:rPr>
                <w:rFonts w:ascii="Cambria" w:eastAsia="Cambria" w:hAnsi="Cambria" w:cs="Cambria"/>
              </w:rPr>
              <w:t>h</w:t>
            </w:r>
            <w:r w:rsidR="004F6EC7">
              <w:rPr>
                <w:rFonts w:ascii="Cambria" w:eastAsia="Cambria" w:hAnsi="Cambria" w:cs="Cambria"/>
                <w:spacing w:val="1"/>
              </w:rPr>
              <w:t>e</w:t>
            </w:r>
            <w:r w:rsidR="004F6EC7">
              <w:rPr>
                <w:rFonts w:ascii="Cambria" w:eastAsia="Cambria" w:hAnsi="Cambria" w:cs="Cambria"/>
              </w:rPr>
              <w:t>,</w:t>
            </w:r>
            <w:r w:rsidR="004F6EC7">
              <w:rPr>
                <w:rFonts w:ascii="Cambria" w:eastAsia="Cambria" w:hAnsi="Cambria" w:cs="Cambria"/>
                <w:spacing w:val="21"/>
              </w:rPr>
              <w:t xml:space="preserve"> </w:t>
            </w:r>
            <w:r w:rsidR="004F6EC7">
              <w:rPr>
                <w:rFonts w:ascii="Cambria" w:eastAsia="Cambria" w:hAnsi="Cambria" w:cs="Cambria"/>
              </w:rPr>
              <w:t>Mil</w:t>
            </w:r>
            <w:r w:rsidR="004F6EC7">
              <w:rPr>
                <w:rFonts w:ascii="Cambria" w:eastAsia="Cambria" w:hAnsi="Cambria" w:cs="Cambria"/>
                <w:spacing w:val="1"/>
              </w:rPr>
              <w:t>l</w:t>
            </w:r>
            <w:r w:rsidR="004F6EC7">
              <w:rPr>
                <w:rFonts w:ascii="Cambria" w:eastAsia="Cambria" w:hAnsi="Cambria" w:cs="Cambria"/>
                <w:spacing w:val="5"/>
              </w:rPr>
              <w:t>i</w:t>
            </w:r>
            <w:r w:rsidR="004F6EC7">
              <w:rPr>
                <w:rFonts w:ascii="Cambria" w:eastAsia="Cambria" w:hAnsi="Cambria" w:cs="Cambria"/>
              </w:rPr>
              <w:t>n</w:t>
            </w:r>
            <w:r w:rsidR="004F6EC7">
              <w:rPr>
                <w:rFonts w:ascii="Cambria" w:eastAsia="Cambria" w:hAnsi="Cambria" w:cs="Cambria"/>
                <w:spacing w:val="-2"/>
              </w:rPr>
              <w:t>g</w:t>
            </w:r>
            <w:r w:rsidR="004F6EC7">
              <w:rPr>
                <w:rFonts w:ascii="Cambria" w:eastAsia="Cambria" w:hAnsi="Cambria" w:cs="Cambria"/>
              </w:rPr>
              <w:t>,</w:t>
            </w:r>
            <w:r w:rsidR="004F6EC7">
              <w:rPr>
                <w:rFonts w:ascii="Cambria" w:eastAsia="Cambria" w:hAnsi="Cambria" w:cs="Cambria"/>
                <w:spacing w:val="19"/>
              </w:rPr>
              <w:t xml:space="preserve"> </w:t>
            </w:r>
            <w:r w:rsidR="004F6EC7">
              <w:rPr>
                <w:rFonts w:ascii="Cambria" w:eastAsia="Cambria" w:hAnsi="Cambria" w:cs="Cambria"/>
                <w:spacing w:val="2"/>
              </w:rPr>
              <w:t>D</w:t>
            </w:r>
            <w:r w:rsidR="004F6EC7">
              <w:rPr>
                <w:rFonts w:ascii="Cambria" w:eastAsia="Cambria" w:hAnsi="Cambria" w:cs="Cambria"/>
              </w:rPr>
              <w:t>ri</w:t>
            </w:r>
            <w:r w:rsidR="004F6EC7">
              <w:rPr>
                <w:rFonts w:ascii="Cambria" w:eastAsia="Cambria" w:hAnsi="Cambria" w:cs="Cambria"/>
                <w:spacing w:val="2"/>
              </w:rPr>
              <w:t>l</w:t>
            </w:r>
            <w:r w:rsidR="004F6EC7">
              <w:rPr>
                <w:rFonts w:ascii="Cambria" w:eastAsia="Cambria" w:hAnsi="Cambria" w:cs="Cambria"/>
                <w:spacing w:val="1"/>
              </w:rPr>
              <w:t>l</w:t>
            </w:r>
            <w:r w:rsidR="004F6EC7">
              <w:rPr>
                <w:rFonts w:ascii="Cambria" w:eastAsia="Cambria" w:hAnsi="Cambria" w:cs="Cambria"/>
              </w:rPr>
              <w:t>i</w:t>
            </w:r>
            <w:r w:rsidR="004F6EC7">
              <w:rPr>
                <w:rFonts w:ascii="Cambria" w:eastAsia="Cambria" w:hAnsi="Cambria" w:cs="Cambria"/>
                <w:spacing w:val="4"/>
              </w:rPr>
              <w:t>n</w:t>
            </w:r>
            <w:r w:rsidR="004F6EC7">
              <w:rPr>
                <w:rFonts w:ascii="Cambria" w:eastAsia="Cambria" w:hAnsi="Cambria" w:cs="Cambria"/>
              </w:rPr>
              <w:t>g</w:t>
            </w:r>
            <w:r w:rsidR="004F6EC7">
              <w:rPr>
                <w:rFonts w:ascii="Cambria" w:eastAsia="Cambria" w:hAnsi="Cambria" w:cs="Cambria"/>
                <w:spacing w:val="21"/>
              </w:rPr>
              <w:t xml:space="preserve"> </w:t>
            </w:r>
            <w:r w:rsidR="004F6EC7">
              <w:rPr>
                <w:rFonts w:ascii="Cambria" w:eastAsia="Cambria" w:hAnsi="Cambria" w:cs="Cambria"/>
              </w:rPr>
              <w:t>e</w:t>
            </w:r>
            <w:r w:rsidR="004F6EC7">
              <w:rPr>
                <w:rFonts w:ascii="Cambria" w:eastAsia="Cambria" w:hAnsi="Cambria" w:cs="Cambria"/>
                <w:spacing w:val="2"/>
              </w:rPr>
              <w:t>t</w:t>
            </w:r>
            <w:r w:rsidR="004F6EC7">
              <w:rPr>
                <w:rFonts w:ascii="Cambria" w:eastAsia="Cambria" w:hAnsi="Cambria" w:cs="Cambria"/>
                <w:spacing w:val="-5"/>
              </w:rPr>
              <w:t>c</w:t>
            </w:r>
            <w:r w:rsidR="004F6EC7">
              <w:rPr>
                <w:rFonts w:ascii="Cambria" w:eastAsia="Cambria" w:hAnsi="Cambria" w:cs="Cambria"/>
                <w:spacing w:val="6"/>
              </w:rPr>
              <w:t>.</w:t>
            </w:r>
            <w:r w:rsidR="004F6EC7">
              <w:rPr>
                <w:rFonts w:ascii="Cambria" w:eastAsia="Cambria" w:hAnsi="Cambria" w:cs="Cambria"/>
              </w:rPr>
              <w:t>&amp;</w:t>
            </w:r>
            <w:r w:rsidR="004F6EC7">
              <w:rPr>
                <w:rFonts w:ascii="Cambria" w:eastAsia="Cambria" w:hAnsi="Cambria" w:cs="Cambria"/>
                <w:spacing w:val="14"/>
              </w:rPr>
              <w:t xml:space="preserve"> </w:t>
            </w:r>
            <w:r w:rsidR="004F6EC7">
              <w:rPr>
                <w:rFonts w:ascii="Cambria" w:eastAsia="Cambria" w:hAnsi="Cambria" w:cs="Cambria"/>
              </w:rPr>
              <w:t>i</w:t>
            </w:r>
            <w:r w:rsidR="004F6EC7">
              <w:rPr>
                <w:rFonts w:ascii="Cambria" w:eastAsia="Cambria" w:hAnsi="Cambria" w:cs="Cambria"/>
                <w:spacing w:val="4"/>
              </w:rPr>
              <w:t>n</w:t>
            </w:r>
            <w:r w:rsidR="004F6EC7">
              <w:rPr>
                <w:rFonts w:ascii="Cambria" w:eastAsia="Cambria" w:hAnsi="Cambria" w:cs="Cambria"/>
              </w:rPr>
              <w:t>c</w:t>
            </w:r>
            <w:r w:rsidR="004F6EC7">
              <w:rPr>
                <w:rFonts w:ascii="Cambria" w:eastAsia="Cambria" w:hAnsi="Cambria" w:cs="Cambria"/>
                <w:spacing w:val="1"/>
              </w:rPr>
              <w:t>l</w:t>
            </w:r>
            <w:r w:rsidR="004F6EC7">
              <w:rPr>
                <w:rFonts w:ascii="Cambria" w:eastAsia="Cambria" w:hAnsi="Cambria" w:cs="Cambria"/>
              </w:rPr>
              <w:t>u</w:t>
            </w:r>
            <w:r w:rsidR="004F6EC7">
              <w:rPr>
                <w:rFonts w:ascii="Cambria" w:eastAsia="Cambria" w:hAnsi="Cambria" w:cs="Cambria"/>
                <w:spacing w:val="6"/>
              </w:rPr>
              <w:t>d</w:t>
            </w:r>
            <w:r w:rsidR="004F6EC7">
              <w:rPr>
                <w:rFonts w:ascii="Cambria" w:eastAsia="Cambria" w:hAnsi="Cambria" w:cs="Cambria"/>
              </w:rPr>
              <w:t>ing</w:t>
            </w:r>
            <w:r w:rsidR="004F6EC7">
              <w:rPr>
                <w:rFonts w:ascii="Cambria" w:eastAsia="Cambria" w:hAnsi="Cambria" w:cs="Cambria"/>
                <w:spacing w:val="31"/>
              </w:rPr>
              <w:t xml:space="preserve"> </w:t>
            </w:r>
            <w:r w:rsidR="004F6EC7">
              <w:rPr>
                <w:rFonts w:ascii="Cambria" w:eastAsia="Cambria" w:hAnsi="Cambria" w:cs="Cambria"/>
                <w:spacing w:val="-1"/>
                <w:w w:val="103"/>
              </w:rPr>
              <w:t>C</w:t>
            </w:r>
            <w:r w:rsidR="004F6EC7">
              <w:rPr>
                <w:rFonts w:ascii="Cambria" w:eastAsia="Cambria" w:hAnsi="Cambria" w:cs="Cambria"/>
                <w:spacing w:val="-2"/>
                <w:w w:val="103"/>
              </w:rPr>
              <w:t>N</w:t>
            </w:r>
            <w:r w:rsidR="004F6EC7">
              <w:rPr>
                <w:rFonts w:ascii="Cambria" w:eastAsia="Cambria" w:hAnsi="Cambria" w:cs="Cambria"/>
                <w:w w:val="103"/>
              </w:rPr>
              <w:t>C</w:t>
            </w:r>
          </w:p>
          <w:p w:rsidR="004F6EC7" w:rsidRDefault="004F6EC7" w:rsidP="004F6EC7">
            <w:pPr>
              <w:ind w:left="105"/>
              <w:rPr>
                <w:rFonts w:ascii="Cambria" w:eastAsia="Cambria" w:hAnsi="Cambria" w:cs="Cambria"/>
              </w:rPr>
            </w:pPr>
            <w:r>
              <w:rPr>
                <w:rFonts w:ascii="Cambria" w:eastAsia="Cambria" w:hAnsi="Cambria" w:cs="Cambria"/>
                <w:spacing w:val="7"/>
              </w:rPr>
              <w:t>b</w:t>
            </w:r>
            <w:r>
              <w:rPr>
                <w:rFonts w:ascii="Cambria" w:eastAsia="Cambria" w:hAnsi="Cambria" w:cs="Cambria"/>
                <w:spacing w:val="-5"/>
              </w:rPr>
              <w:t>a</w:t>
            </w:r>
            <w:r>
              <w:rPr>
                <w:rFonts w:ascii="Cambria" w:eastAsia="Cambria" w:hAnsi="Cambria" w:cs="Cambria"/>
                <w:spacing w:val="-3"/>
              </w:rPr>
              <w:t>s</w:t>
            </w:r>
            <w:r>
              <w:rPr>
                <w:rFonts w:ascii="Cambria" w:eastAsia="Cambria" w:hAnsi="Cambria" w:cs="Cambria"/>
              </w:rPr>
              <w:t>ed</w:t>
            </w:r>
            <w:r>
              <w:rPr>
                <w:rFonts w:ascii="Cambria" w:eastAsia="Cambria" w:hAnsi="Cambria" w:cs="Cambria"/>
                <w:spacing w:val="24"/>
              </w:rPr>
              <w:t xml:space="preserve"> </w:t>
            </w:r>
            <w:r>
              <w:rPr>
                <w:rFonts w:ascii="Cambria" w:eastAsia="Cambria" w:hAnsi="Cambria" w:cs="Cambria"/>
                <w:spacing w:val="-4"/>
                <w:w w:val="103"/>
              </w:rPr>
              <w:t>m</w:t>
            </w:r>
            <w:r>
              <w:rPr>
                <w:rFonts w:ascii="Cambria" w:eastAsia="Cambria" w:hAnsi="Cambria" w:cs="Cambria"/>
                <w:spacing w:val="4"/>
                <w:w w:val="103"/>
              </w:rPr>
              <w:t>a</w:t>
            </w:r>
            <w:r>
              <w:rPr>
                <w:rFonts w:ascii="Cambria" w:eastAsia="Cambria" w:hAnsi="Cambria" w:cs="Cambria"/>
                <w:w w:val="103"/>
              </w:rPr>
              <w:t>chi</w:t>
            </w:r>
            <w:r>
              <w:rPr>
                <w:rFonts w:ascii="Cambria" w:eastAsia="Cambria" w:hAnsi="Cambria" w:cs="Cambria"/>
                <w:spacing w:val="5"/>
                <w:w w:val="103"/>
              </w:rPr>
              <w:t>n</w:t>
            </w:r>
            <w:r>
              <w:rPr>
                <w:rFonts w:ascii="Cambria" w:eastAsia="Cambria" w:hAnsi="Cambria" w:cs="Cambria"/>
                <w:spacing w:val="-5"/>
                <w:w w:val="103"/>
              </w:rPr>
              <w:t>e</w:t>
            </w:r>
            <w:r>
              <w:rPr>
                <w:rFonts w:ascii="Cambria" w:eastAsia="Cambria" w:hAnsi="Cambria" w:cs="Cambria"/>
                <w:spacing w:val="-3"/>
                <w:w w:val="103"/>
              </w:rPr>
              <w:t>s</w:t>
            </w:r>
            <w:r>
              <w:rPr>
                <w:rFonts w:ascii="Cambria" w:eastAsia="Cambria" w:hAnsi="Cambria" w:cs="Cambria"/>
                <w:w w:val="103"/>
              </w:rPr>
              <w:t>.</w:t>
            </w:r>
          </w:p>
        </w:tc>
      </w:tr>
      <w:tr w:rsidR="00F70268" w:rsidTr="004F6EC7">
        <w:trPr>
          <w:trHeight w:hRule="exact" w:val="2330"/>
        </w:trPr>
        <w:tc>
          <w:tcPr>
            <w:tcW w:w="3426" w:type="dxa"/>
            <w:tcBorders>
              <w:top w:val="single" w:sz="5" w:space="0" w:color="008000"/>
              <w:left w:val="single" w:sz="5" w:space="0" w:color="008000"/>
              <w:bottom w:val="single" w:sz="5" w:space="0" w:color="008000"/>
              <w:right w:val="single" w:sz="5" w:space="0" w:color="008000"/>
            </w:tcBorders>
          </w:tcPr>
          <w:p w:rsidR="00F70268" w:rsidRDefault="00256C6B" w:rsidP="004F6EC7">
            <w:pPr>
              <w:spacing w:line="200" w:lineRule="exact"/>
            </w:pPr>
            <w:r>
              <w:t>13</w:t>
            </w:r>
            <w:r w:rsidR="00F70268" w:rsidRPr="00256C6B">
              <w:rPr>
                <w:rFonts w:ascii="Cambria Math" w:hAnsi="Cambria Math"/>
              </w:rPr>
              <w:t>.</w:t>
            </w:r>
            <w:r>
              <w:rPr>
                <w:rFonts w:ascii="Cambria Math" w:hAnsi="Cambria Math"/>
              </w:rPr>
              <w:t xml:space="preserve"> </w:t>
            </w:r>
            <w:r w:rsidR="00F70268" w:rsidRPr="00256C6B">
              <w:rPr>
                <w:rFonts w:ascii="Cambria Math" w:hAnsi="Cambria Math"/>
              </w:rPr>
              <w:t xml:space="preserve"> Measurement and metrology</w:t>
            </w:r>
            <w:r>
              <w:rPr>
                <w:rFonts w:ascii="Cambria Math" w:hAnsi="Cambria Math"/>
              </w:rPr>
              <w:t xml:space="preserve"> of the components. </w:t>
            </w:r>
          </w:p>
        </w:tc>
        <w:tc>
          <w:tcPr>
            <w:tcW w:w="6309" w:type="dxa"/>
            <w:tcBorders>
              <w:top w:val="single" w:sz="5" w:space="0" w:color="008000"/>
              <w:left w:val="single" w:sz="5" w:space="0" w:color="008000"/>
              <w:bottom w:val="single" w:sz="5" w:space="0" w:color="008000"/>
              <w:right w:val="single" w:sz="5" w:space="0" w:color="008000"/>
            </w:tcBorders>
          </w:tcPr>
          <w:p w:rsidR="00256C6B" w:rsidRDefault="00256C6B" w:rsidP="00256C6B">
            <w:pPr>
              <w:spacing w:before="44"/>
              <w:ind w:left="105"/>
              <w:rPr>
                <w:rFonts w:ascii="Cambria" w:eastAsia="Cambria" w:hAnsi="Cambria" w:cs="Cambria"/>
                <w:w w:val="103"/>
              </w:rPr>
            </w:pPr>
            <w:r>
              <w:rPr>
                <w:rFonts w:ascii="Cambria" w:eastAsia="Cambria" w:hAnsi="Cambria" w:cs="Cambria"/>
                <w:spacing w:val="-3"/>
              </w:rPr>
              <w:t>T</w:t>
            </w:r>
            <w:r>
              <w:rPr>
                <w:rFonts w:ascii="Cambria" w:eastAsia="Cambria" w:hAnsi="Cambria" w:cs="Cambria"/>
                <w:spacing w:val="6"/>
              </w:rPr>
              <w:t>h</w:t>
            </w:r>
            <w:r>
              <w:rPr>
                <w:rFonts w:ascii="Cambria" w:eastAsia="Cambria" w:hAnsi="Cambria" w:cs="Cambria"/>
              </w:rPr>
              <w:t>e</w:t>
            </w:r>
            <w:r>
              <w:rPr>
                <w:rFonts w:ascii="Cambria" w:eastAsia="Cambria" w:hAnsi="Cambria" w:cs="Cambria"/>
                <w:spacing w:val="9"/>
              </w:rPr>
              <w:t xml:space="preserv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4"/>
              </w:rPr>
              <w:t>n</w:t>
            </w:r>
            <w:r>
              <w:rPr>
                <w:rFonts w:ascii="Cambria" w:eastAsia="Cambria" w:hAnsi="Cambria" w:cs="Cambria"/>
              </w:rPr>
              <w:t>di</w:t>
            </w:r>
            <w:r>
              <w:rPr>
                <w:rFonts w:ascii="Cambria" w:eastAsia="Cambria" w:hAnsi="Cambria" w:cs="Cambria"/>
                <w:spacing w:val="5"/>
              </w:rPr>
              <w:t>d</w:t>
            </w:r>
            <w:r>
              <w:rPr>
                <w:rFonts w:ascii="Cambria" w:eastAsia="Cambria" w:hAnsi="Cambria" w:cs="Cambria"/>
                <w:spacing w:val="-5"/>
              </w:rPr>
              <w:t>a</w:t>
            </w:r>
            <w:r>
              <w:rPr>
                <w:rFonts w:ascii="Cambria" w:eastAsia="Cambria" w:hAnsi="Cambria" w:cs="Cambria"/>
                <w:spacing w:val="2"/>
              </w:rPr>
              <w:t>t</w:t>
            </w:r>
            <w:r>
              <w:rPr>
                <w:rFonts w:ascii="Cambria" w:eastAsia="Cambria" w:hAnsi="Cambria" w:cs="Cambria"/>
              </w:rPr>
              <w:t>e</w:t>
            </w:r>
            <w:r>
              <w:rPr>
                <w:rFonts w:ascii="Cambria" w:eastAsia="Cambria" w:hAnsi="Cambria" w:cs="Cambria"/>
                <w:spacing w:val="30"/>
              </w:rPr>
              <w:t xml:space="preserve"> </w:t>
            </w:r>
            <w:r>
              <w:rPr>
                <w:rFonts w:ascii="Cambria" w:eastAsia="Cambria" w:hAnsi="Cambria" w:cs="Cambria"/>
                <w:spacing w:val="-3"/>
              </w:rPr>
              <w:t>s</w:t>
            </w:r>
            <w:r>
              <w:rPr>
                <w:rFonts w:ascii="Cambria" w:eastAsia="Cambria" w:hAnsi="Cambria" w:cs="Cambria"/>
                <w:spacing w:val="6"/>
              </w:rPr>
              <w:t>h</w:t>
            </w:r>
            <w:r>
              <w:rPr>
                <w:rFonts w:ascii="Cambria" w:eastAsia="Cambria" w:hAnsi="Cambria" w:cs="Cambria"/>
                <w:spacing w:val="-4"/>
              </w:rPr>
              <w:t>o</w:t>
            </w:r>
            <w:r>
              <w:rPr>
                <w:rFonts w:ascii="Cambria" w:eastAsia="Cambria" w:hAnsi="Cambria" w:cs="Cambria"/>
                <w:spacing w:val="6"/>
              </w:rPr>
              <w:t>u</w:t>
            </w:r>
            <w:r>
              <w:rPr>
                <w:rFonts w:ascii="Cambria" w:eastAsia="Cambria" w:hAnsi="Cambria" w:cs="Cambria"/>
                <w:spacing w:val="1"/>
              </w:rPr>
              <w:t>l</w:t>
            </w:r>
            <w:r>
              <w:rPr>
                <w:rFonts w:ascii="Cambria" w:eastAsia="Cambria" w:hAnsi="Cambria" w:cs="Cambria"/>
              </w:rPr>
              <w:t>d</w:t>
            </w:r>
            <w:r>
              <w:rPr>
                <w:rFonts w:ascii="Cambria" w:eastAsia="Cambria" w:hAnsi="Cambria" w:cs="Cambria"/>
                <w:spacing w:val="21"/>
              </w:rPr>
              <w:t xml:space="preserve"> </w:t>
            </w:r>
            <w:r>
              <w:rPr>
                <w:rFonts w:ascii="Cambria" w:eastAsia="Cambria" w:hAnsi="Cambria" w:cs="Cambria"/>
                <w:spacing w:val="-5"/>
              </w:rPr>
              <w:t>a</w:t>
            </w:r>
            <w:r>
              <w:rPr>
                <w:rFonts w:ascii="Cambria" w:eastAsia="Cambria" w:hAnsi="Cambria" w:cs="Cambria"/>
                <w:spacing w:val="7"/>
              </w:rPr>
              <w:t>b</w:t>
            </w:r>
            <w:r>
              <w:rPr>
                <w:rFonts w:ascii="Cambria" w:eastAsia="Cambria" w:hAnsi="Cambria" w:cs="Cambria"/>
                <w:spacing w:val="1"/>
              </w:rPr>
              <w:t>l</w:t>
            </w:r>
            <w:r>
              <w:rPr>
                <w:rFonts w:ascii="Cambria" w:eastAsia="Cambria" w:hAnsi="Cambria" w:cs="Cambria"/>
              </w:rPr>
              <w:t>e</w:t>
            </w:r>
            <w:r>
              <w:rPr>
                <w:rFonts w:ascii="Cambria" w:eastAsia="Cambria" w:hAnsi="Cambria" w:cs="Cambria"/>
                <w:spacing w:val="10"/>
              </w:rPr>
              <w:t xml:space="preserve"> </w:t>
            </w:r>
            <w:r>
              <w:rPr>
                <w:rFonts w:ascii="Cambria" w:eastAsia="Cambria" w:hAnsi="Cambria" w:cs="Cambria"/>
                <w:spacing w:val="2"/>
              </w:rPr>
              <w:t>t</w:t>
            </w:r>
            <w:r>
              <w:rPr>
                <w:rFonts w:ascii="Cambria" w:eastAsia="Cambria" w:hAnsi="Cambria" w:cs="Cambria"/>
              </w:rPr>
              <w:t>o</w:t>
            </w:r>
            <w:r>
              <w:rPr>
                <w:rFonts w:ascii="Cambria" w:eastAsia="Cambria" w:hAnsi="Cambria" w:cs="Cambria"/>
                <w:spacing w:val="9"/>
              </w:rPr>
              <w:t xml:space="preserve"> </w:t>
            </w:r>
            <w:r>
              <w:rPr>
                <w:rFonts w:ascii="Cambria" w:eastAsia="Cambria" w:hAnsi="Cambria" w:cs="Cambria"/>
                <w:w w:val="103"/>
              </w:rPr>
              <w:t>–</w:t>
            </w:r>
          </w:p>
          <w:p w:rsidR="00256C6B" w:rsidRPr="00256C6B" w:rsidRDefault="00256C6B" w:rsidP="00256C6B">
            <w:pPr>
              <w:spacing w:before="44"/>
              <w:ind w:left="105"/>
              <w:rPr>
                <w:rFonts w:ascii="Cambria" w:eastAsia="Cambria" w:hAnsi="Cambria" w:cs="Cambria"/>
                <w:w w:val="103"/>
              </w:rPr>
            </w:pPr>
            <w:r>
              <w:rPr>
                <w:rFonts w:ascii="Cambria" w:eastAsia="Cambria" w:hAnsi="Cambria" w:cs="Cambria"/>
                <w:w w:val="103"/>
              </w:rPr>
              <w:t xml:space="preserve">13.1 To use measuring instruments like </w:t>
            </w:r>
            <w:r w:rsidRPr="00256C6B">
              <w:rPr>
                <w:rFonts w:ascii="Cambria" w:eastAsia="Cambria" w:hAnsi="Cambria" w:cs="Cambria"/>
                <w:w w:val="103"/>
              </w:rPr>
              <w:t>Caliper</w:t>
            </w:r>
            <w:r>
              <w:rPr>
                <w:rFonts w:ascii="Cambria" w:eastAsia="Cambria" w:hAnsi="Cambria" w:cs="Cambria"/>
                <w:w w:val="103"/>
              </w:rPr>
              <w:t>s, depth gauges, height gauges,</w:t>
            </w:r>
            <w:r w:rsidRPr="00256C6B">
              <w:rPr>
                <w:rFonts w:ascii="Cambria" w:eastAsia="Cambria" w:hAnsi="Cambria" w:cs="Cambria"/>
                <w:w w:val="103"/>
              </w:rPr>
              <w:t xml:space="preserve"> Outside micrometers, thickness gauges.</w:t>
            </w:r>
          </w:p>
          <w:p w:rsidR="00256C6B" w:rsidRDefault="00256C6B" w:rsidP="00256C6B">
            <w:pPr>
              <w:spacing w:before="44"/>
              <w:ind w:left="105"/>
              <w:rPr>
                <w:rFonts w:ascii="Cambria" w:eastAsia="Cambria" w:hAnsi="Cambria" w:cs="Cambria"/>
              </w:rPr>
            </w:pPr>
            <w:r w:rsidRPr="00256C6B">
              <w:rPr>
                <w:rFonts w:ascii="Cambria" w:eastAsia="Cambria" w:hAnsi="Cambria" w:cs="Cambria"/>
                <w:w w:val="103"/>
              </w:rPr>
              <w:t>Bore gauges, air plug gauges</w:t>
            </w:r>
          </w:p>
          <w:p w:rsidR="00256C6B" w:rsidRDefault="00256C6B" w:rsidP="00256C6B">
            <w:pPr>
              <w:spacing w:before="2" w:line="120" w:lineRule="exact"/>
              <w:rPr>
                <w:sz w:val="13"/>
                <w:szCs w:val="13"/>
              </w:rPr>
            </w:pPr>
          </w:p>
          <w:p w:rsidR="00F70268" w:rsidRDefault="00F70268" w:rsidP="004F6EC7">
            <w:pPr>
              <w:spacing w:before="44"/>
              <w:ind w:left="105"/>
              <w:rPr>
                <w:rFonts w:ascii="Cambria" w:eastAsia="Cambria" w:hAnsi="Cambria" w:cs="Cambria"/>
                <w:spacing w:val="-3"/>
              </w:rPr>
            </w:pPr>
          </w:p>
        </w:tc>
      </w:tr>
    </w:tbl>
    <w:p w:rsidR="004B3914" w:rsidRDefault="004B3914" w:rsidP="004B3914">
      <w:pPr>
        <w:sectPr w:rsidR="004B3914">
          <w:pgSz w:w="12240" w:h="15840"/>
          <w:pgMar w:top="1200" w:right="1540" w:bottom="280" w:left="1560" w:header="705" w:footer="0" w:gutter="0"/>
          <w:cols w:space="720"/>
        </w:sectPr>
      </w:pPr>
    </w:p>
    <w:p w:rsidR="0007003D" w:rsidRPr="00647D09" w:rsidRDefault="0007003D" w:rsidP="00855D6D">
      <w:pPr>
        <w:tabs>
          <w:tab w:val="left" w:pos="1055"/>
        </w:tabs>
        <w:rPr>
          <w:rFonts w:ascii="Cambria" w:hAnsi="Cambria" w:cs="Mangal"/>
          <w:lang w:bidi="mr-IN"/>
        </w:rPr>
      </w:pPr>
    </w:p>
    <w:p w:rsidR="00855D6D" w:rsidRPr="00647D09" w:rsidRDefault="00855D6D" w:rsidP="00855D6D">
      <w:pPr>
        <w:tabs>
          <w:tab w:val="left" w:pos="1055"/>
        </w:tabs>
        <w:rPr>
          <w:rFonts w:ascii="Cambria" w:hAnsi="Cambria" w:cs="Mangal"/>
          <w:lang w:bidi="mr-IN"/>
        </w:rPr>
      </w:pPr>
    </w:p>
    <w:p w:rsidR="00152843" w:rsidRPr="00647D09" w:rsidRDefault="0022006E">
      <w:pPr>
        <w:spacing w:before="29"/>
        <w:ind w:left="100" w:right="7842"/>
        <w:jc w:val="both"/>
        <w:rPr>
          <w:rFonts w:ascii="Cambria" w:eastAsia="Arial" w:hAnsi="Cambria" w:cs="Arial"/>
        </w:rPr>
      </w:pPr>
      <w:r w:rsidRPr="00647D09">
        <w:rPr>
          <w:rFonts w:ascii="Cambria" w:eastAsia="Arial" w:hAnsi="Cambria" w:cs="Arial"/>
          <w:b/>
          <w:color w:val="008000"/>
          <w:u w:val="thick" w:color="008000"/>
        </w:rPr>
        <w:t>SEC</w:t>
      </w:r>
      <w:r w:rsidRPr="00647D09">
        <w:rPr>
          <w:rFonts w:ascii="Cambria" w:eastAsia="Arial" w:hAnsi="Cambria" w:cs="Arial"/>
          <w:b/>
          <w:color w:val="008000"/>
          <w:spacing w:val="-1"/>
          <w:u w:val="thick" w:color="008000"/>
        </w:rPr>
        <w:t>T</w:t>
      </w:r>
      <w:r w:rsidRPr="00647D09">
        <w:rPr>
          <w:rFonts w:ascii="Cambria" w:eastAsia="Arial" w:hAnsi="Cambria" w:cs="Arial"/>
          <w:b/>
          <w:color w:val="008000"/>
          <w:u w:val="thick" w:color="008000"/>
        </w:rPr>
        <w:t>I</w:t>
      </w:r>
      <w:r w:rsidRPr="00647D09">
        <w:rPr>
          <w:rFonts w:ascii="Cambria" w:eastAsia="Arial" w:hAnsi="Cambria" w:cs="Arial"/>
          <w:b/>
          <w:color w:val="008000"/>
          <w:spacing w:val="1"/>
          <w:u w:val="thick" w:color="008000"/>
        </w:rPr>
        <w:t>O</w:t>
      </w:r>
      <w:r w:rsidRPr="00647D09">
        <w:rPr>
          <w:rFonts w:ascii="Cambria" w:eastAsia="Arial" w:hAnsi="Cambria" w:cs="Arial"/>
          <w:b/>
          <w:color w:val="008000"/>
          <w:u w:val="thick" w:color="008000"/>
        </w:rPr>
        <w:t>N 2</w:t>
      </w:r>
    </w:p>
    <w:p w:rsidR="00152843" w:rsidRPr="00647D09" w:rsidRDefault="0022006E">
      <w:pPr>
        <w:spacing w:before="24"/>
        <w:ind w:left="100" w:right="6643"/>
        <w:jc w:val="both"/>
        <w:rPr>
          <w:rFonts w:ascii="Cambria" w:eastAsia="Arial" w:hAnsi="Cambria" w:cs="Arial"/>
        </w:rPr>
      </w:pPr>
      <w:r w:rsidRPr="00647D09">
        <w:rPr>
          <w:rFonts w:ascii="Cambria" w:eastAsia="Arial" w:hAnsi="Cambria" w:cs="Arial"/>
          <w:b/>
          <w:color w:val="008000"/>
        </w:rPr>
        <w:t>EVIDEN</w:t>
      </w:r>
      <w:r w:rsidRPr="00647D09">
        <w:rPr>
          <w:rFonts w:ascii="Cambria" w:eastAsia="Arial" w:hAnsi="Cambria" w:cs="Arial"/>
          <w:b/>
          <w:color w:val="008000"/>
          <w:spacing w:val="-1"/>
        </w:rPr>
        <w:t>C</w:t>
      </w:r>
      <w:r w:rsidRPr="00647D09">
        <w:rPr>
          <w:rFonts w:ascii="Cambria" w:eastAsia="Arial" w:hAnsi="Cambria" w:cs="Arial"/>
          <w:b/>
          <w:color w:val="008000"/>
        </w:rPr>
        <w:t>E</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OF</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L</w:t>
      </w:r>
      <w:r w:rsidRPr="00647D09">
        <w:rPr>
          <w:rFonts w:ascii="Cambria" w:eastAsia="Arial" w:hAnsi="Cambria" w:cs="Arial"/>
          <w:b/>
          <w:color w:val="008000"/>
          <w:spacing w:val="-2"/>
        </w:rPr>
        <w:t>E</w:t>
      </w:r>
      <w:r w:rsidRPr="00647D09">
        <w:rPr>
          <w:rFonts w:ascii="Cambria" w:eastAsia="Arial" w:hAnsi="Cambria" w:cs="Arial"/>
          <w:b/>
          <w:color w:val="008000"/>
        </w:rPr>
        <w:t>V</w:t>
      </w:r>
      <w:r w:rsidRPr="00647D09">
        <w:rPr>
          <w:rFonts w:ascii="Cambria" w:eastAsia="Arial" w:hAnsi="Cambria" w:cs="Arial"/>
          <w:b/>
          <w:color w:val="008000"/>
          <w:spacing w:val="-2"/>
        </w:rPr>
        <w:t>E</w:t>
      </w:r>
      <w:r w:rsidRPr="00647D09">
        <w:rPr>
          <w:rFonts w:ascii="Cambria" w:eastAsia="Arial" w:hAnsi="Cambria" w:cs="Arial"/>
          <w:b/>
          <w:color w:val="008000"/>
        </w:rPr>
        <w:t>L</w:t>
      </w:r>
    </w:p>
    <w:p w:rsidR="00152843" w:rsidRPr="00647D09" w:rsidRDefault="00152843">
      <w:pPr>
        <w:spacing w:before="5" w:line="140" w:lineRule="exact"/>
        <w:rPr>
          <w:rFonts w:ascii="Cambria" w:hAnsi="Cambria"/>
        </w:rPr>
      </w:pPr>
    </w:p>
    <w:p w:rsidR="00152843" w:rsidRPr="00647D09" w:rsidRDefault="00152843">
      <w:pPr>
        <w:spacing w:line="200" w:lineRule="exact"/>
        <w:rPr>
          <w:rFonts w:ascii="Cambria" w:hAnsi="Cambria"/>
        </w:rPr>
      </w:pPr>
    </w:p>
    <w:p w:rsidR="004B3914" w:rsidRPr="004B3914" w:rsidRDefault="004B3914" w:rsidP="004B3914">
      <w:pPr>
        <w:spacing w:line="200" w:lineRule="exact"/>
        <w:ind w:left="117" w:right="96"/>
        <w:rPr>
          <w:rFonts w:ascii="Cambria" w:hAnsi="Cambria"/>
          <w:sz w:val="22"/>
          <w:szCs w:val="22"/>
        </w:rPr>
      </w:pPr>
      <w:r w:rsidRPr="004B3914">
        <w:rPr>
          <w:rFonts w:ascii="Cambria" w:hAnsi="Cambria"/>
          <w:spacing w:val="-2"/>
          <w:sz w:val="22"/>
          <w:szCs w:val="22"/>
        </w:rPr>
        <w:t>Awa</w:t>
      </w:r>
      <w:r w:rsidRPr="004B3914">
        <w:rPr>
          <w:rFonts w:ascii="Cambria" w:hAnsi="Cambria"/>
          <w:spacing w:val="-1"/>
          <w:sz w:val="22"/>
          <w:szCs w:val="22"/>
        </w:rPr>
        <w:t>r</w:t>
      </w:r>
      <w:r w:rsidRPr="004B3914">
        <w:rPr>
          <w:rFonts w:ascii="Cambria" w:hAnsi="Cambria"/>
          <w:spacing w:val="-3"/>
          <w:sz w:val="22"/>
          <w:szCs w:val="22"/>
        </w:rPr>
        <w:t>d</w:t>
      </w:r>
      <w:r w:rsidRPr="004B3914">
        <w:rPr>
          <w:rFonts w:ascii="Cambria" w:hAnsi="Cambria"/>
          <w:sz w:val="22"/>
          <w:szCs w:val="22"/>
        </w:rPr>
        <w:t>i</w:t>
      </w:r>
      <w:r w:rsidRPr="004B3914">
        <w:rPr>
          <w:rFonts w:ascii="Cambria" w:hAnsi="Cambria"/>
          <w:spacing w:val="1"/>
          <w:sz w:val="22"/>
          <w:szCs w:val="22"/>
        </w:rPr>
        <w:t>n</w:t>
      </w:r>
      <w:r w:rsidRPr="004B3914">
        <w:rPr>
          <w:rFonts w:ascii="Cambria" w:hAnsi="Cambria"/>
          <w:sz w:val="22"/>
          <w:szCs w:val="22"/>
        </w:rPr>
        <w:t>g</w:t>
      </w:r>
      <w:r w:rsidRPr="004B3914">
        <w:rPr>
          <w:rFonts w:ascii="Cambria" w:hAnsi="Cambria"/>
          <w:spacing w:val="-11"/>
          <w:sz w:val="22"/>
          <w:szCs w:val="22"/>
        </w:rPr>
        <w:t xml:space="preserve"> </w:t>
      </w:r>
      <w:r w:rsidRPr="004B3914">
        <w:rPr>
          <w:rFonts w:ascii="Cambria" w:hAnsi="Cambria"/>
          <w:spacing w:val="1"/>
          <w:sz w:val="22"/>
          <w:szCs w:val="22"/>
        </w:rPr>
        <w:t>b</w:t>
      </w:r>
      <w:r w:rsidRPr="004B3914">
        <w:rPr>
          <w:rFonts w:ascii="Cambria" w:hAnsi="Cambria"/>
          <w:spacing w:val="-3"/>
          <w:sz w:val="22"/>
          <w:szCs w:val="22"/>
        </w:rPr>
        <w:t>od</w:t>
      </w:r>
      <w:r w:rsidRPr="004B3914">
        <w:rPr>
          <w:rFonts w:ascii="Cambria" w:hAnsi="Cambria"/>
          <w:spacing w:val="5"/>
          <w:sz w:val="22"/>
          <w:szCs w:val="22"/>
        </w:rPr>
        <w:t>i</w:t>
      </w:r>
      <w:r w:rsidRPr="004B3914">
        <w:rPr>
          <w:rFonts w:ascii="Cambria" w:hAnsi="Cambria"/>
          <w:spacing w:val="-7"/>
          <w:sz w:val="22"/>
          <w:szCs w:val="22"/>
        </w:rPr>
        <w:t>e</w:t>
      </w:r>
      <w:r w:rsidRPr="004B3914">
        <w:rPr>
          <w:rFonts w:ascii="Cambria" w:hAnsi="Cambria"/>
          <w:sz w:val="22"/>
          <w:szCs w:val="22"/>
        </w:rPr>
        <w:t>s</w:t>
      </w:r>
      <w:r w:rsidRPr="004B3914">
        <w:rPr>
          <w:rFonts w:ascii="Cambria" w:hAnsi="Cambria"/>
          <w:spacing w:val="-1"/>
          <w:sz w:val="22"/>
          <w:szCs w:val="22"/>
        </w:rPr>
        <w:t xml:space="preserve"> </w:t>
      </w:r>
      <w:r w:rsidRPr="004B3914">
        <w:rPr>
          <w:rFonts w:ascii="Cambria" w:hAnsi="Cambria"/>
          <w:spacing w:val="-2"/>
          <w:sz w:val="22"/>
          <w:szCs w:val="22"/>
        </w:rPr>
        <w:t>w</w:t>
      </w:r>
      <w:r w:rsidRPr="004B3914">
        <w:rPr>
          <w:rFonts w:ascii="Cambria" w:hAnsi="Cambria"/>
          <w:sz w:val="22"/>
          <w:szCs w:val="22"/>
        </w:rPr>
        <w:t>i</w:t>
      </w:r>
      <w:r w:rsidRPr="004B3914">
        <w:rPr>
          <w:rFonts w:ascii="Cambria" w:hAnsi="Cambria"/>
          <w:spacing w:val="5"/>
          <w:sz w:val="22"/>
          <w:szCs w:val="22"/>
        </w:rPr>
        <w:t>l</w:t>
      </w:r>
      <w:r w:rsidRPr="004B3914">
        <w:rPr>
          <w:rFonts w:ascii="Cambria" w:hAnsi="Cambria"/>
          <w:sz w:val="22"/>
          <w:szCs w:val="22"/>
        </w:rPr>
        <w:t>l</w:t>
      </w:r>
      <w:r w:rsidRPr="004B3914">
        <w:rPr>
          <w:rFonts w:ascii="Cambria" w:hAnsi="Cambria"/>
          <w:spacing w:val="-2"/>
          <w:sz w:val="22"/>
          <w:szCs w:val="22"/>
        </w:rPr>
        <w:t xml:space="preserve"> e</w:t>
      </w:r>
      <w:r w:rsidRPr="004B3914">
        <w:rPr>
          <w:rFonts w:ascii="Cambria" w:hAnsi="Cambria"/>
          <w:spacing w:val="-3"/>
          <w:sz w:val="22"/>
          <w:szCs w:val="22"/>
        </w:rPr>
        <w:t>n</w:t>
      </w:r>
      <w:r w:rsidRPr="004B3914">
        <w:rPr>
          <w:rFonts w:ascii="Cambria" w:hAnsi="Cambria"/>
          <w:sz w:val="22"/>
          <w:szCs w:val="22"/>
        </w:rPr>
        <w:t>t</w:t>
      </w:r>
      <w:r w:rsidRPr="004B3914">
        <w:rPr>
          <w:rFonts w:ascii="Cambria" w:hAnsi="Cambria"/>
          <w:spacing w:val="-2"/>
          <w:sz w:val="22"/>
          <w:szCs w:val="22"/>
        </w:rPr>
        <w:t>e</w:t>
      </w:r>
      <w:r w:rsidRPr="004B3914">
        <w:rPr>
          <w:rFonts w:ascii="Cambria" w:hAnsi="Cambria"/>
          <w:sz w:val="22"/>
          <w:szCs w:val="22"/>
        </w:rPr>
        <w:t>r</w:t>
      </w:r>
      <w:r w:rsidRPr="004B3914">
        <w:rPr>
          <w:rFonts w:ascii="Cambria" w:hAnsi="Cambria"/>
          <w:spacing w:val="1"/>
          <w:sz w:val="22"/>
          <w:szCs w:val="22"/>
        </w:rPr>
        <w:t xml:space="preserve"> </w:t>
      </w:r>
      <w:r w:rsidRPr="004B3914">
        <w:rPr>
          <w:rFonts w:ascii="Cambria" w:hAnsi="Cambria"/>
          <w:sz w:val="22"/>
          <w:szCs w:val="22"/>
        </w:rPr>
        <w:t>a</w:t>
      </w:r>
      <w:r w:rsidRPr="004B3914">
        <w:rPr>
          <w:rFonts w:ascii="Cambria" w:hAnsi="Cambria"/>
          <w:spacing w:val="-3"/>
          <w:sz w:val="22"/>
          <w:szCs w:val="22"/>
        </w:rPr>
        <w:t xml:space="preserve"> p</w:t>
      </w:r>
      <w:r w:rsidRPr="004B3914">
        <w:rPr>
          <w:rFonts w:ascii="Cambria" w:hAnsi="Cambria"/>
          <w:spacing w:val="-1"/>
          <w:sz w:val="22"/>
          <w:szCs w:val="22"/>
        </w:rPr>
        <w:t>r</w:t>
      </w:r>
      <w:r w:rsidRPr="004B3914">
        <w:rPr>
          <w:rFonts w:ascii="Cambria" w:hAnsi="Cambria"/>
          <w:spacing w:val="-3"/>
          <w:sz w:val="22"/>
          <w:szCs w:val="22"/>
        </w:rPr>
        <w:t>opo</w:t>
      </w:r>
      <w:r w:rsidRPr="004B3914">
        <w:rPr>
          <w:rFonts w:ascii="Cambria" w:hAnsi="Cambria"/>
          <w:spacing w:val="-2"/>
          <w:sz w:val="22"/>
          <w:szCs w:val="22"/>
        </w:rPr>
        <w:t>se</w:t>
      </w:r>
      <w:r w:rsidRPr="004B3914">
        <w:rPr>
          <w:rFonts w:ascii="Cambria" w:hAnsi="Cambria"/>
          <w:sz w:val="22"/>
          <w:szCs w:val="22"/>
        </w:rPr>
        <w:t>d</w:t>
      </w:r>
      <w:r w:rsidRPr="004B3914">
        <w:rPr>
          <w:rFonts w:ascii="Cambria" w:hAnsi="Cambria"/>
          <w:spacing w:val="-5"/>
          <w:sz w:val="22"/>
          <w:szCs w:val="22"/>
        </w:rPr>
        <w:t xml:space="preserve"> </w:t>
      </w:r>
      <w:r w:rsidRPr="004B3914">
        <w:rPr>
          <w:rFonts w:ascii="Cambria" w:hAnsi="Cambria"/>
          <w:spacing w:val="-2"/>
          <w:sz w:val="22"/>
          <w:szCs w:val="22"/>
        </w:rPr>
        <w:t>N</w:t>
      </w:r>
      <w:r w:rsidRPr="004B3914">
        <w:rPr>
          <w:rFonts w:ascii="Cambria" w:hAnsi="Cambria"/>
          <w:sz w:val="22"/>
          <w:szCs w:val="22"/>
        </w:rPr>
        <w:t>S</w:t>
      </w:r>
      <w:r w:rsidRPr="004B3914">
        <w:rPr>
          <w:rFonts w:ascii="Cambria" w:hAnsi="Cambria"/>
          <w:spacing w:val="-2"/>
          <w:sz w:val="22"/>
          <w:szCs w:val="22"/>
        </w:rPr>
        <w:t>Q</w:t>
      </w:r>
      <w:r w:rsidRPr="004B3914">
        <w:rPr>
          <w:rFonts w:ascii="Cambria" w:hAnsi="Cambria"/>
          <w:sz w:val="22"/>
          <w:szCs w:val="22"/>
        </w:rPr>
        <w:t>F</w:t>
      </w:r>
      <w:r w:rsidRPr="004B3914">
        <w:rPr>
          <w:rFonts w:ascii="Cambria" w:hAnsi="Cambria"/>
          <w:spacing w:val="-4"/>
          <w:sz w:val="22"/>
          <w:szCs w:val="22"/>
        </w:rPr>
        <w:t xml:space="preserve"> </w:t>
      </w:r>
      <w:r w:rsidRPr="004B3914">
        <w:rPr>
          <w:rFonts w:ascii="Cambria" w:hAnsi="Cambria"/>
          <w:sz w:val="22"/>
          <w:szCs w:val="22"/>
        </w:rPr>
        <w:t>l</w:t>
      </w:r>
      <w:r w:rsidRPr="004B3914">
        <w:rPr>
          <w:rFonts w:ascii="Cambria" w:hAnsi="Cambria"/>
          <w:spacing w:val="2"/>
          <w:sz w:val="22"/>
          <w:szCs w:val="22"/>
        </w:rPr>
        <w:t>e</w:t>
      </w:r>
      <w:r w:rsidRPr="004B3914">
        <w:rPr>
          <w:rFonts w:ascii="Cambria" w:hAnsi="Cambria"/>
          <w:spacing w:val="-3"/>
          <w:sz w:val="22"/>
          <w:szCs w:val="22"/>
        </w:rPr>
        <w:t>v</w:t>
      </w:r>
      <w:r w:rsidRPr="004B3914">
        <w:rPr>
          <w:rFonts w:ascii="Cambria" w:hAnsi="Cambria"/>
          <w:spacing w:val="-7"/>
          <w:sz w:val="22"/>
          <w:szCs w:val="22"/>
        </w:rPr>
        <w:t>e</w:t>
      </w:r>
      <w:r w:rsidRPr="004B3914">
        <w:rPr>
          <w:rFonts w:ascii="Cambria" w:hAnsi="Cambria"/>
          <w:sz w:val="22"/>
          <w:szCs w:val="22"/>
        </w:rPr>
        <w:t>l</w:t>
      </w:r>
      <w:r w:rsidRPr="004B3914">
        <w:rPr>
          <w:rFonts w:ascii="Cambria" w:hAnsi="Cambria"/>
          <w:spacing w:val="2"/>
          <w:sz w:val="22"/>
          <w:szCs w:val="22"/>
        </w:rPr>
        <w:t xml:space="preserve"> </w:t>
      </w:r>
      <w:r w:rsidRPr="004B3914">
        <w:rPr>
          <w:rFonts w:ascii="Cambria" w:hAnsi="Cambria"/>
          <w:spacing w:val="-1"/>
          <w:sz w:val="22"/>
          <w:szCs w:val="22"/>
        </w:rPr>
        <w:t>f</w:t>
      </w:r>
      <w:r w:rsidRPr="004B3914">
        <w:rPr>
          <w:rFonts w:ascii="Cambria" w:hAnsi="Cambria"/>
          <w:spacing w:val="-3"/>
          <w:sz w:val="22"/>
          <w:szCs w:val="22"/>
        </w:rPr>
        <w:t>o</w:t>
      </w:r>
      <w:r w:rsidRPr="004B3914">
        <w:rPr>
          <w:rFonts w:ascii="Cambria" w:hAnsi="Cambria"/>
          <w:sz w:val="22"/>
          <w:szCs w:val="22"/>
        </w:rPr>
        <w:t>r</w:t>
      </w:r>
      <w:r w:rsidRPr="004B3914">
        <w:rPr>
          <w:rFonts w:ascii="Cambria" w:hAnsi="Cambria"/>
          <w:spacing w:val="-2"/>
          <w:sz w:val="22"/>
          <w:szCs w:val="22"/>
        </w:rPr>
        <w:t xml:space="preserve"> </w:t>
      </w:r>
      <w:r w:rsidRPr="004B3914">
        <w:rPr>
          <w:rFonts w:ascii="Cambria" w:hAnsi="Cambria"/>
          <w:sz w:val="22"/>
          <w:szCs w:val="22"/>
        </w:rPr>
        <w:t>t</w:t>
      </w:r>
      <w:r w:rsidRPr="004B3914">
        <w:rPr>
          <w:rFonts w:ascii="Cambria" w:hAnsi="Cambria"/>
          <w:spacing w:val="1"/>
          <w:sz w:val="22"/>
          <w:szCs w:val="22"/>
        </w:rPr>
        <w:t>h</w:t>
      </w:r>
      <w:r w:rsidRPr="004B3914">
        <w:rPr>
          <w:rFonts w:ascii="Cambria" w:hAnsi="Cambria"/>
          <w:sz w:val="22"/>
          <w:szCs w:val="22"/>
        </w:rPr>
        <w:t>e</w:t>
      </w:r>
      <w:r w:rsidRPr="004B3914">
        <w:rPr>
          <w:rFonts w:ascii="Cambria" w:hAnsi="Cambria"/>
          <w:spacing w:val="-4"/>
          <w:sz w:val="22"/>
          <w:szCs w:val="22"/>
        </w:rPr>
        <w:t xml:space="preserve"> </w:t>
      </w:r>
      <w:r w:rsidRPr="004B3914">
        <w:rPr>
          <w:rFonts w:ascii="Cambria" w:hAnsi="Cambria"/>
          <w:spacing w:val="-3"/>
          <w:sz w:val="22"/>
          <w:szCs w:val="22"/>
        </w:rPr>
        <w:t>q</w:t>
      </w:r>
      <w:r w:rsidRPr="004B3914">
        <w:rPr>
          <w:rFonts w:ascii="Cambria" w:hAnsi="Cambria"/>
          <w:spacing w:val="1"/>
          <w:sz w:val="22"/>
          <w:szCs w:val="22"/>
        </w:rPr>
        <w:t>u</w:t>
      </w:r>
      <w:r w:rsidRPr="004B3914">
        <w:rPr>
          <w:rFonts w:ascii="Cambria" w:hAnsi="Cambria"/>
          <w:spacing w:val="-2"/>
          <w:sz w:val="22"/>
          <w:szCs w:val="22"/>
        </w:rPr>
        <w:t>a</w:t>
      </w:r>
      <w:r w:rsidRPr="004B3914">
        <w:rPr>
          <w:rFonts w:ascii="Cambria" w:hAnsi="Cambria"/>
          <w:sz w:val="22"/>
          <w:szCs w:val="22"/>
        </w:rPr>
        <w:t>l</w:t>
      </w:r>
      <w:r w:rsidRPr="004B3914">
        <w:rPr>
          <w:rFonts w:ascii="Cambria" w:hAnsi="Cambria"/>
          <w:spacing w:val="5"/>
          <w:sz w:val="22"/>
          <w:szCs w:val="22"/>
        </w:rPr>
        <w:t>i</w:t>
      </w:r>
      <w:r w:rsidRPr="004B3914">
        <w:rPr>
          <w:rFonts w:ascii="Cambria" w:hAnsi="Cambria"/>
          <w:spacing w:val="-5"/>
          <w:sz w:val="22"/>
          <w:szCs w:val="22"/>
        </w:rPr>
        <w:t>f</w:t>
      </w:r>
      <w:r w:rsidRPr="004B3914">
        <w:rPr>
          <w:rFonts w:ascii="Cambria" w:hAnsi="Cambria"/>
          <w:sz w:val="22"/>
          <w:szCs w:val="22"/>
        </w:rPr>
        <w:t>i</w:t>
      </w:r>
      <w:r w:rsidRPr="004B3914">
        <w:rPr>
          <w:rFonts w:ascii="Cambria" w:hAnsi="Cambria"/>
          <w:spacing w:val="-2"/>
          <w:sz w:val="22"/>
          <w:szCs w:val="22"/>
        </w:rPr>
        <w:t>ca</w:t>
      </w:r>
      <w:r w:rsidRPr="004B3914">
        <w:rPr>
          <w:rFonts w:ascii="Cambria" w:hAnsi="Cambria"/>
          <w:sz w:val="22"/>
          <w:szCs w:val="22"/>
        </w:rPr>
        <w:t>ti</w:t>
      </w:r>
      <w:r w:rsidRPr="004B3914">
        <w:rPr>
          <w:rFonts w:ascii="Cambria" w:hAnsi="Cambria"/>
          <w:spacing w:val="-3"/>
          <w:sz w:val="22"/>
          <w:szCs w:val="22"/>
        </w:rPr>
        <w:t>o</w:t>
      </w:r>
      <w:r w:rsidRPr="004B3914">
        <w:rPr>
          <w:rFonts w:ascii="Cambria" w:hAnsi="Cambria"/>
          <w:sz w:val="22"/>
          <w:szCs w:val="22"/>
        </w:rPr>
        <w:t>n</w:t>
      </w:r>
      <w:r w:rsidRPr="004B3914">
        <w:rPr>
          <w:rFonts w:ascii="Cambria" w:hAnsi="Cambria"/>
          <w:spacing w:val="-8"/>
          <w:sz w:val="22"/>
          <w:szCs w:val="22"/>
        </w:rPr>
        <w:t xml:space="preserve"> </w:t>
      </w:r>
      <w:r w:rsidRPr="004B3914">
        <w:rPr>
          <w:rFonts w:ascii="Cambria" w:hAnsi="Cambria"/>
          <w:spacing w:val="5"/>
          <w:sz w:val="22"/>
          <w:szCs w:val="22"/>
        </w:rPr>
        <w:t>i</w:t>
      </w:r>
      <w:r w:rsidRPr="004B3914">
        <w:rPr>
          <w:rFonts w:ascii="Cambria" w:hAnsi="Cambria"/>
          <w:sz w:val="22"/>
          <w:szCs w:val="22"/>
        </w:rPr>
        <w:t>n</w:t>
      </w:r>
      <w:r w:rsidRPr="004B3914">
        <w:rPr>
          <w:rFonts w:ascii="Cambria" w:hAnsi="Cambria"/>
          <w:spacing w:val="-4"/>
          <w:sz w:val="22"/>
          <w:szCs w:val="22"/>
        </w:rPr>
        <w:t xml:space="preserve"> </w:t>
      </w:r>
      <w:r w:rsidRPr="004B3914">
        <w:rPr>
          <w:rFonts w:ascii="Cambria" w:hAnsi="Cambria"/>
          <w:sz w:val="22"/>
          <w:szCs w:val="22"/>
        </w:rPr>
        <w:t>t</w:t>
      </w:r>
      <w:r w:rsidRPr="004B3914">
        <w:rPr>
          <w:rFonts w:ascii="Cambria" w:hAnsi="Cambria"/>
          <w:spacing w:val="1"/>
          <w:sz w:val="22"/>
          <w:szCs w:val="22"/>
        </w:rPr>
        <w:t>h</w:t>
      </w:r>
      <w:r w:rsidRPr="004B3914">
        <w:rPr>
          <w:rFonts w:ascii="Cambria" w:hAnsi="Cambria"/>
          <w:sz w:val="22"/>
          <w:szCs w:val="22"/>
        </w:rPr>
        <w:t>e</w:t>
      </w:r>
      <w:r w:rsidRPr="004B3914">
        <w:rPr>
          <w:rFonts w:ascii="Cambria" w:hAnsi="Cambria"/>
          <w:spacing w:val="-9"/>
          <w:sz w:val="22"/>
          <w:szCs w:val="22"/>
        </w:rPr>
        <w:t xml:space="preserve"> </w:t>
      </w:r>
      <w:r w:rsidRPr="004B3914">
        <w:rPr>
          <w:rFonts w:ascii="Cambria" w:hAnsi="Cambria"/>
          <w:spacing w:val="-2"/>
          <w:sz w:val="22"/>
          <w:szCs w:val="22"/>
        </w:rPr>
        <w:t>Q</w:t>
      </w:r>
      <w:r w:rsidRPr="004B3914">
        <w:rPr>
          <w:rFonts w:ascii="Cambria" w:hAnsi="Cambria"/>
          <w:spacing w:val="1"/>
          <w:sz w:val="22"/>
          <w:szCs w:val="22"/>
        </w:rPr>
        <w:t>u</w:t>
      </w:r>
      <w:r w:rsidRPr="004B3914">
        <w:rPr>
          <w:rFonts w:ascii="Cambria" w:hAnsi="Cambria"/>
          <w:spacing w:val="-2"/>
          <w:sz w:val="22"/>
          <w:szCs w:val="22"/>
        </w:rPr>
        <w:t>a</w:t>
      </w:r>
      <w:r w:rsidRPr="004B3914">
        <w:rPr>
          <w:rFonts w:ascii="Cambria" w:hAnsi="Cambria"/>
          <w:sz w:val="22"/>
          <w:szCs w:val="22"/>
        </w:rPr>
        <w:t>li</w:t>
      </w:r>
      <w:r w:rsidRPr="004B3914">
        <w:rPr>
          <w:rFonts w:ascii="Cambria" w:hAnsi="Cambria"/>
          <w:spacing w:val="-1"/>
          <w:sz w:val="22"/>
          <w:szCs w:val="22"/>
        </w:rPr>
        <w:t>f</w:t>
      </w:r>
      <w:r w:rsidRPr="004B3914">
        <w:rPr>
          <w:rFonts w:ascii="Cambria" w:hAnsi="Cambria"/>
          <w:sz w:val="22"/>
          <w:szCs w:val="22"/>
        </w:rPr>
        <w:t>i</w:t>
      </w:r>
      <w:r w:rsidRPr="004B3914">
        <w:rPr>
          <w:rFonts w:ascii="Cambria" w:hAnsi="Cambria"/>
          <w:spacing w:val="-2"/>
          <w:sz w:val="22"/>
          <w:szCs w:val="22"/>
        </w:rPr>
        <w:t>ca</w:t>
      </w:r>
      <w:r w:rsidRPr="004B3914">
        <w:rPr>
          <w:rFonts w:ascii="Cambria" w:hAnsi="Cambria"/>
          <w:sz w:val="22"/>
          <w:szCs w:val="22"/>
        </w:rPr>
        <w:t>ti</w:t>
      </w:r>
      <w:r w:rsidRPr="004B3914">
        <w:rPr>
          <w:rFonts w:ascii="Cambria" w:hAnsi="Cambria"/>
          <w:spacing w:val="-3"/>
          <w:sz w:val="22"/>
          <w:szCs w:val="22"/>
        </w:rPr>
        <w:t>o</w:t>
      </w:r>
      <w:r w:rsidRPr="004B3914">
        <w:rPr>
          <w:rFonts w:ascii="Cambria" w:hAnsi="Cambria"/>
          <w:sz w:val="22"/>
          <w:szCs w:val="22"/>
        </w:rPr>
        <w:t>n</w:t>
      </w:r>
      <w:r w:rsidRPr="004B3914">
        <w:rPr>
          <w:rFonts w:ascii="Cambria" w:hAnsi="Cambria"/>
          <w:spacing w:val="-8"/>
          <w:sz w:val="22"/>
          <w:szCs w:val="22"/>
        </w:rPr>
        <w:t xml:space="preserve"> </w:t>
      </w:r>
      <w:r w:rsidRPr="004B3914">
        <w:rPr>
          <w:rFonts w:ascii="Cambria" w:hAnsi="Cambria"/>
          <w:sz w:val="22"/>
          <w:szCs w:val="22"/>
        </w:rPr>
        <w:t>F</w:t>
      </w:r>
      <w:r w:rsidRPr="004B3914">
        <w:rPr>
          <w:rFonts w:ascii="Cambria" w:hAnsi="Cambria"/>
          <w:spacing w:val="-5"/>
          <w:sz w:val="22"/>
          <w:szCs w:val="22"/>
        </w:rPr>
        <w:t>i</w:t>
      </w:r>
      <w:r w:rsidRPr="004B3914">
        <w:rPr>
          <w:rFonts w:ascii="Cambria" w:hAnsi="Cambria"/>
          <w:sz w:val="22"/>
          <w:szCs w:val="22"/>
        </w:rPr>
        <w:t xml:space="preserve">le </w:t>
      </w:r>
      <w:r w:rsidRPr="004B3914">
        <w:rPr>
          <w:rFonts w:ascii="Cambria" w:hAnsi="Cambria"/>
          <w:spacing w:val="-4"/>
          <w:sz w:val="22"/>
          <w:szCs w:val="22"/>
        </w:rPr>
        <w:t>S</w:t>
      </w:r>
      <w:r w:rsidRPr="004B3914">
        <w:rPr>
          <w:rFonts w:ascii="Cambria" w:hAnsi="Cambria"/>
          <w:spacing w:val="1"/>
          <w:sz w:val="22"/>
          <w:szCs w:val="22"/>
        </w:rPr>
        <w:t>u</w:t>
      </w:r>
      <w:r w:rsidRPr="004B3914">
        <w:rPr>
          <w:rFonts w:ascii="Cambria" w:hAnsi="Cambria"/>
          <w:spacing w:val="-3"/>
          <w:sz w:val="22"/>
          <w:szCs w:val="22"/>
        </w:rPr>
        <w:t>m</w:t>
      </w:r>
      <w:r w:rsidRPr="004B3914">
        <w:rPr>
          <w:rFonts w:ascii="Cambria" w:hAnsi="Cambria"/>
          <w:spacing w:val="-8"/>
          <w:sz w:val="22"/>
          <w:szCs w:val="22"/>
        </w:rPr>
        <w:t>m</w:t>
      </w:r>
      <w:r w:rsidRPr="004B3914">
        <w:rPr>
          <w:rFonts w:ascii="Cambria" w:hAnsi="Cambria"/>
          <w:spacing w:val="-2"/>
          <w:sz w:val="22"/>
          <w:szCs w:val="22"/>
        </w:rPr>
        <w:t>a</w:t>
      </w:r>
      <w:r w:rsidRPr="004B3914">
        <w:rPr>
          <w:rFonts w:ascii="Cambria" w:hAnsi="Cambria"/>
          <w:spacing w:val="4"/>
          <w:sz w:val="22"/>
          <w:szCs w:val="22"/>
        </w:rPr>
        <w:t>r</w:t>
      </w:r>
      <w:r w:rsidRPr="004B3914">
        <w:rPr>
          <w:rFonts w:ascii="Cambria" w:hAnsi="Cambria"/>
          <w:spacing w:val="-8"/>
          <w:sz w:val="22"/>
          <w:szCs w:val="22"/>
        </w:rPr>
        <w:t>y</w:t>
      </w:r>
      <w:r w:rsidRPr="004B3914">
        <w:rPr>
          <w:rFonts w:ascii="Cambria" w:hAnsi="Cambria"/>
          <w:sz w:val="22"/>
          <w:szCs w:val="22"/>
        </w:rPr>
        <w:t>.</w:t>
      </w:r>
      <w:r w:rsidRPr="004B3914">
        <w:rPr>
          <w:rFonts w:ascii="Cambria" w:hAnsi="Cambria"/>
          <w:spacing w:val="3"/>
          <w:sz w:val="22"/>
          <w:szCs w:val="22"/>
        </w:rPr>
        <w:t xml:space="preserve"> </w:t>
      </w:r>
      <w:r w:rsidRPr="004B3914">
        <w:rPr>
          <w:rFonts w:ascii="Cambria" w:hAnsi="Cambria"/>
          <w:spacing w:val="-10"/>
          <w:sz w:val="22"/>
          <w:szCs w:val="22"/>
        </w:rPr>
        <w:t>T</w:t>
      </w:r>
      <w:r w:rsidRPr="004B3914">
        <w:rPr>
          <w:rFonts w:ascii="Cambria" w:hAnsi="Cambria"/>
          <w:spacing w:val="1"/>
          <w:sz w:val="22"/>
          <w:szCs w:val="22"/>
        </w:rPr>
        <w:t>h</w:t>
      </w:r>
      <w:r w:rsidRPr="004B3914">
        <w:rPr>
          <w:rFonts w:ascii="Cambria" w:hAnsi="Cambria"/>
          <w:sz w:val="22"/>
          <w:szCs w:val="22"/>
        </w:rPr>
        <w:t>is</w:t>
      </w:r>
      <w:r w:rsidRPr="004B3914">
        <w:rPr>
          <w:rFonts w:ascii="Cambria" w:hAnsi="Cambria"/>
          <w:spacing w:val="1"/>
          <w:sz w:val="22"/>
          <w:szCs w:val="22"/>
        </w:rPr>
        <w:t xml:space="preserve"> </w:t>
      </w:r>
      <w:r w:rsidRPr="004B3914">
        <w:rPr>
          <w:rFonts w:ascii="Cambria" w:hAnsi="Cambria"/>
          <w:spacing w:val="-2"/>
          <w:sz w:val="22"/>
          <w:szCs w:val="22"/>
        </w:rPr>
        <w:t>sec</w:t>
      </w:r>
      <w:r w:rsidRPr="004B3914">
        <w:rPr>
          <w:rFonts w:ascii="Cambria" w:hAnsi="Cambria"/>
          <w:sz w:val="22"/>
          <w:szCs w:val="22"/>
        </w:rPr>
        <w:t>ti</w:t>
      </w:r>
      <w:r w:rsidRPr="004B3914">
        <w:rPr>
          <w:rFonts w:ascii="Cambria" w:hAnsi="Cambria"/>
          <w:spacing w:val="-3"/>
          <w:sz w:val="22"/>
          <w:szCs w:val="22"/>
        </w:rPr>
        <w:t>o</w:t>
      </w:r>
      <w:r w:rsidRPr="004B3914">
        <w:rPr>
          <w:rFonts w:ascii="Cambria" w:hAnsi="Cambria"/>
          <w:sz w:val="22"/>
          <w:szCs w:val="22"/>
        </w:rPr>
        <w:t>n</w:t>
      </w:r>
      <w:r w:rsidRPr="004B3914">
        <w:rPr>
          <w:rFonts w:ascii="Cambria" w:hAnsi="Cambria"/>
          <w:spacing w:val="-3"/>
          <w:sz w:val="22"/>
          <w:szCs w:val="22"/>
        </w:rPr>
        <w:t xml:space="preserve"> </w:t>
      </w:r>
      <w:r w:rsidRPr="004B3914">
        <w:rPr>
          <w:rFonts w:ascii="Cambria" w:hAnsi="Cambria"/>
          <w:spacing w:val="-2"/>
          <w:sz w:val="22"/>
          <w:szCs w:val="22"/>
        </w:rPr>
        <w:t>as</w:t>
      </w:r>
      <w:r w:rsidRPr="004B3914">
        <w:rPr>
          <w:rFonts w:ascii="Cambria" w:hAnsi="Cambria"/>
          <w:spacing w:val="-3"/>
          <w:sz w:val="22"/>
          <w:szCs w:val="22"/>
        </w:rPr>
        <w:t>k</w:t>
      </w:r>
      <w:r w:rsidRPr="004B3914">
        <w:rPr>
          <w:rFonts w:ascii="Cambria" w:hAnsi="Cambria"/>
          <w:sz w:val="22"/>
          <w:szCs w:val="22"/>
        </w:rPr>
        <w:t>s</w:t>
      </w:r>
      <w:r w:rsidRPr="004B3914">
        <w:rPr>
          <w:rFonts w:ascii="Cambria" w:hAnsi="Cambria"/>
          <w:spacing w:val="-4"/>
          <w:sz w:val="22"/>
          <w:szCs w:val="22"/>
        </w:rPr>
        <w:t xml:space="preserve"> </w:t>
      </w:r>
      <w:r w:rsidRPr="004B3914">
        <w:rPr>
          <w:rFonts w:ascii="Cambria" w:hAnsi="Cambria"/>
          <w:spacing w:val="-1"/>
          <w:sz w:val="22"/>
          <w:szCs w:val="22"/>
        </w:rPr>
        <w:t>f</w:t>
      </w:r>
      <w:r w:rsidRPr="004B3914">
        <w:rPr>
          <w:rFonts w:ascii="Cambria" w:hAnsi="Cambria"/>
          <w:spacing w:val="-3"/>
          <w:sz w:val="22"/>
          <w:szCs w:val="22"/>
        </w:rPr>
        <w:t>o</w:t>
      </w:r>
      <w:r w:rsidRPr="004B3914">
        <w:rPr>
          <w:rFonts w:ascii="Cambria" w:hAnsi="Cambria"/>
          <w:sz w:val="22"/>
          <w:szCs w:val="22"/>
        </w:rPr>
        <w:t>r t</w:t>
      </w:r>
      <w:r w:rsidRPr="004B3914">
        <w:rPr>
          <w:rFonts w:ascii="Cambria" w:hAnsi="Cambria"/>
          <w:spacing w:val="1"/>
          <w:sz w:val="22"/>
          <w:szCs w:val="22"/>
        </w:rPr>
        <w:t>h</w:t>
      </w:r>
      <w:r w:rsidRPr="004B3914">
        <w:rPr>
          <w:rFonts w:ascii="Cambria" w:hAnsi="Cambria"/>
          <w:sz w:val="22"/>
          <w:szCs w:val="22"/>
        </w:rPr>
        <w:t>e</w:t>
      </w:r>
      <w:r w:rsidRPr="004B3914">
        <w:rPr>
          <w:rFonts w:ascii="Cambria" w:hAnsi="Cambria"/>
          <w:spacing w:val="-4"/>
          <w:sz w:val="22"/>
          <w:szCs w:val="22"/>
        </w:rPr>
        <w:t xml:space="preserve"> </w:t>
      </w:r>
      <w:r w:rsidRPr="004B3914">
        <w:rPr>
          <w:rFonts w:ascii="Cambria" w:hAnsi="Cambria"/>
          <w:spacing w:val="-2"/>
          <w:sz w:val="22"/>
          <w:szCs w:val="22"/>
        </w:rPr>
        <w:t>e</w:t>
      </w:r>
      <w:r w:rsidRPr="004B3914">
        <w:rPr>
          <w:rFonts w:ascii="Cambria" w:hAnsi="Cambria"/>
          <w:spacing w:val="-8"/>
          <w:sz w:val="22"/>
          <w:szCs w:val="22"/>
        </w:rPr>
        <w:t>v</w:t>
      </w:r>
      <w:r w:rsidRPr="004B3914">
        <w:rPr>
          <w:rFonts w:ascii="Cambria" w:hAnsi="Cambria"/>
          <w:sz w:val="22"/>
          <w:szCs w:val="22"/>
        </w:rPr>
        <w:t>i</w:t>
      </w:r>
      <w:r w:rsidRPr="004B3914">
        <w:rPr>
          <w:rFonts w:ascii="Cambria" w:hAnsi="Cambria"/>
          <w:spacing w:val="1"/>
          <w:sz w:val="22"/>
          <w:szCs w:val="22"/>
        </w:rPr>
        <w:t>d</w:t>
      </w:r>
      <w:r w:rsidRPr="004B3914">
        <w:rPr>
          <w:rFonts w:ascii="Cambria" w:hAnsi="Cambria"/>
          <w:spacing w:val="-2"/>
          <w:sz w:val="22"/>
          <w:szCs w:val="22"/>
        </w:rPr>
        <w:t>e</w:t>
      </w:r>
      <w:r w:rsidRPr="004B3914">
        <w:rPr>
          <w:rFonts w:ascii="Cambria" w:hAnsi="Cambria"/>
          <w:spacing w:val="-3"/>
          <w:sz w:val="22"/>
          <w:szCs w:val="22"/>
        </w:rPr>
        <w:t>n</w:t>
      </w:r>
      <w:r w:rsidRPr="004B3914">
        <w:rPr>
          <w:rFonts w:ascii="Cambria" w:hAnsi="Cambria"/>
          <w:spacing w:val="2"/>
          <w:sz w:val="22"/>
          <w:szCs w:val="22"/>
        </w:rPr>
        <w:t>c</w:t>
      </w:r>
      <w:r w:rsidRPr="004B3914">
        <w:rPr>
          <w:rFonts w:ascii="Cambria" w:hAnsi="Cambria"/>
          <w:sz w:val="22"/>
          <w:szCs w:val="22"/>
        </w:rPr>
        <w:t>e</w:t>
      </w:r>
      <w:r w:rsidRPr="004B3914">
        <w:rPr>
          <w:rFonts w:ascii="Cambria" w:hAnsi="Cambria"/>
          <w:spacing w:val="-9"/>
          <w:sz w:val="22"/>
          <w:szCs w:val="22"/>
        </w:rPr>
        <w:t xml:space="preserve"> </w:t>
      </w:r>
      <w:r w:rsidRPr="004B3914">
        <w:rPr>
          <w:rFonts w:ascii="Cambria" w:hAnsi="Cambria"/>
          <w:spacing w:val="-3"/>
          <w:sz w:val="22"/>
          <w:szCs w:val="22"/>
        </w:rPr>
        <w:t>o</w:t>
      </w:r>
      <w:r w:rsidRPr="004B3914">
        <w:rPr>
          <w:rFonts w:ascii="Cambria" w:hAnsi="Cambria"/>
          <w:sz w:val="22"/>
          <w:szCs w:val="22"/>
        </w:rPr>
        <w:t xml:space="preserve">n </w:t>
      </w:r>
      <w:r w:rsidRPr="004B3914">
        <w:rPr>
          <w:rFonts w:ascii="Cambria" w:hAnsi="Cambria"/>
          <w:spacing w:val="-2"/>
          <w:sz w:val="22"/>
          <w:szCs w:val="22"/>
        </w:rPr>
        <w:t>w</w:t>
      </w:r>
      <w:r w:rsidRPr="004B3914">
        <w:rPr>
          <w:rFonts w:ascii="Cambria" w:hAnsi="Cambria"/>
          <w:spacing w:val="-3"/>
          <w:sz w:val="22"/>
          <w:szCs w:val="22"/>
        </w:rPr>
        <w:t>h</w:t>
      </w:r>
      <w:r w:rsidRPr="004B3914">
        <w:rPr>
          <w:rFonts w:ascii="Cambria" w:hAnsi="Cambria"/>
          <w:spacing w:val="5"/>
          <w:sz w:val="22"/>
          <w:szCs w:val="22"/>
        </w:rPr>
        <w:t>i</w:t>
      </w:r>
      <w:r w:rsidRPr="004B3914">
        <w:rPr>
          <w:rFonts w:ascii="Cambria" w:hAnsi="Cambria"/>
          <w:spacing w:val="-7"/>
          <w:sz w:val="22"/>
          <w:szCs w:val="22"/>
        </w:rPr>
        <w:t>c</w:t>
      </w:r>
      <w:r w:rsidRPr="004B3914">
        <w:rPr>
          <w:rFonts w:ascii="Cambria" w:hAnsi="Cambria"/>
          <w:sz w:val="22"/>
          <w:szCs w:val="22"/>
        </w:rPr>
        <w:t>h</w:t>
      </w:r>
      <w:r w:rsidRPr="004B3914">
        <w:rPr>
          <w:rFonts w:ascii="Cambria" w:hAnsi="Cambria"/>
          <w:spacing w:val="2"/>
          <w:sz w:val="22"/>
          <w:szCs w:val="22"/>
        </w:rPr>
        <w:t xml:space="preserve"> </w:t>
      </w:r>
      <w:r w:rsidRPr="004B3914">
        <w:rPr>
          <w:rFonts w:ascii="Cambria" w:hAnsi="Cambria"/>
          <w:sz w:val="22"/>
          <w:szCs w:val="22"/>
        </w:rPr>
        <w:t>t</w:t>
      </w:r>
      <w:r w:rsidRPr="004B3914">
        <w:rPr>
          <w:rFonts w:ascii="Cambria" w:hAnsi="Cambria"/>
          <w:spacing w:val="1"/>
          <w:sz w:val="22"/>
          <w:szCs w:val="22"/>
        </w:rPr>
        <w:t>h</w:t>
      </w:r>
      <w:r w:rsidRPr="004B3914">
        <w:rPr>
          <w:rFonts w:ascii="Cambria" w:hAnsi="Cambria"/>
          <w:spacing w:val="-7"/>
          <w:sz w:val="22"/>
          <w:szCs w:val="22"/>
        </w:rPr>
        <w:t>a</w:t>
      </w:r>
      <w:r w:rsidRPr="004B3914">
        <w:rPr>
          <w:rFonts w:ascii="Cambria" w:hAnsi="Cambria"/>
          <w:sz w:val="22"/>
          <w:szCs w:val="22"/>
        </w:rPr>
        <w:t>t</w:t>
      </w:r>
      <w:r w:rsidRPr="004B3914">
        <w:rPr>
          <w:rFonts w:ascii="Cambria" w:hAnsi="Cambria"/>
          <w:spacing w:val="-2"/>
          <w:sz w:val="22"/>
          <w:szCs w:val="22"/>
        </w:rPr>
        <w:t xml:space="preserve"> </w:t>
      </w:r>
      <w:r w:rsidRPr="004B3914">
        <w:rPr>
          <w:rFonts w:ascii="Cambria" w:hAnsi="Cambria"/>
          <w:spacing w:val="-3"/>
          <w:sz w:val="22"/>
          <w:szCs w:val="22"/>
        </w:rPr>
        <w:t>p</w:t>
      </w:r>
      <w:r w:rsidRPr="004B3914">
        <w:rPr>
          <w:rFonts w:ascii="Cambria" w:hAnsi="Cambria"/>
          <w:spacing w:val="-1"/>
          <w:sz w:val="22"/>
          <w:szCs w:val="22"/>
        </w:rPr>
        <w:t>r</w:t>
      </w:r>
      <w:r w:rsidRPr="004B3914">
        <w:rPr>
          <w:rFonts w:ascii="Cambria" w:hAnsi="Cambria"/>
          <w:spacing w:val="-3"/>
          <w:sz w:val="22"/>
          <w:szCs w:val="22"/>
        </w:rPr>
        <w:t>o</w:t>
      </w:r>
      <w:r w:rsidRPr="004B3914">
        <w:rPr>
          <w:rFonts w:ascii="Cambria" w:hAnsi="Cambria"/>
          <w:spacing w:val="1"/>
          <w:sz w:val="22"/>
          <w:szCs w:val="22"/>
        </w:rPr>
        <w:t>p</w:t>
      </w:r>
      <w:r w:rsidRPr="004B3914">
        <w:rPr>
          <w:rFonts w:ascii="Cambria" w:hAnsi="Cambria"/>
          <w:spacing w:val="-8"/>
          <w:sz w:val="22"/>
          <w:szCs w:val="22"/>
        </w:rPr>
        <w:t>o</w:t>
      </w:r>
      <w:r w:rsidRPr="004B3914">
        <w:rPr>
          <w:rFonts w:ascii="Cambria" w:hAnsi="Cambria"/>
          <w:spacing w:val="3"/>
          <w:sz w:val="22"/>
          <w:szCs w:val="22"/>
        </w:rPr>
        <w:t>s</w:t>
      </w:r>
      <w:r w:rsidRPr="004B3914">
        <w:rPr>
          <w:rFonts w:ascii="Cambria" w:hAnsi="Cambria"/>
          <w:spacing w:val="-7"/>
          <w:sz w:val="22"/>
          <w:szCs w:val="22"/>
        </w:rPr>
        <w:t>a</w:t>
      </w:r>
      <w:r w:rsidRPr="004B3914">
        <w:rPr>
          <w:rFonts w:ascii="Cambria" w:hAnsi="Cambria"/>
          <w:sz w:val="22"/>
          <w:szCs w:val="22"/>
        </w:rPr>
        <w:t>l</w:t>
      </w:r>
      <w:r w:rsidRPr="004B3914">
        <w:rPr>
          <w:rFonts w:ascii="Cambria" w:hAnsi="Cambria"/>
          <w:spacing w:val="-1"/>
          <w:sz w:val="22"/>
          <w:szCs w:val="22"/>
        </w:rPr>
        <w:t xml:space="preserve"> </w:t>
      </w:r>
      <w:r w:rsidRPr="004B3914">
        <w:rPr>
          <w:rFonts w:ascii="Cambria" w:hAnsi="Cambria"/>
          <w:sz w:val="22"/>
          <w:szCs w:val="22"/>
        </w:rPr>
        <w:t>is</w:t>
      </w:r>
      <w:r w:rsidRPr="004B3914">
        <w:rPr>
          <w:rFonts w:ascii="Cambria" w:hAnsi="Cambria"/>
          <w:spacing w:val="3"/>
          <w:sz w:val="22"/>
          <w:szCs w:val="22"/>
        </w:rPr>
        <w:t xml:space="preserve"> </w:t>
      </w:r>
      <w:r w:rsidRPr="004B3914">
        <w:rPr>
          <w:rFonts w:ascii="Cambria" w:hAnsi="Cambria"/>
          <w:spacing w:val="-3"/>
          <w:sz w:val="22"/>
          <w:szCs w:val="22"/>
        </w:rPr>
        <w:t>b</w:t>
      </w:r>
      <w:r w:rsidRPr="004B3914">
        <w:rPr>
          <w:rFonts w:ascii="Cambria" w:hAnsi="Cambria"/>
          <w:spacing w:val="-7"/>
          <w:sz w:val="22"/>
          <w:szCs w:val="22"/>
        </w:rPr>
        <w:t>a</w:t>
      </w:r>
      <w:r w:rsidRPr="004B3914">
        <w:rPr>
          <w:rFonts w:ascii="Cambria" w:hAnsi="Cambria"/>
          <w:spacing w:val="-2"/>
          <w:sz w:val="22"/>
          <w:szCs w:val="22"/>
        </w:rPr>
        <w:t>se</w:t>
      </w:r>
      <w:r w:rsidRPr="004B3914">
        <w:rPr>
          <w:rFonts w:ascii="Cambria" w:hAnsi="Cambria"/>
          <w:spacing w:val="1"/>
          <w:sz w:val="22"/>
          <w:szCs w:val="22"/>
        </w:rPr>
        <w:t>d</w:t>
      </w:r>
      <w:r w:rsidRPr="004B3914">
        <w:rPr>
          <w:rFonts w:ascii="Cambria" w:hAnsi="Cambria"/>
          <w:sz w:val="22"/>
          <w:szCs w:val="22"/>
        </w:rPr>
        <w:t>.</w:t>
      </w:r>
      <w:r w:rsidRPr="004B3914">
        <w:rPr>
          <w:rFonts w:ascii="Cambria" w:hAnsi="Cambria"/>
          <w:spacing w:val="1"/>
          <w:sz w:val="22"/>
          <w:szCs w:val="22"/>
        </w:rPr>
        <w:t xml:space="preserve"> </w:t>
      </w:r>
      <w:r w:rsidRPr="004B3914">
        <w:rPr>
          <w:rFonts w:ascii="Cambria" w:hAnsi="Cambria"/>
          <w:spacing w:val="-10"/>
          <w:sz w:val="22"/>
          <w:szCs w:val="22"/>
        </w:rPr>
        <w:t>T</w:t>
      </w:r>
      <w:r w:rsidRPr="004B3914">
        <w:rPr>
          <w:rFonts w:ascii="Cambria" w:hAnsi="Cambria"/>
          <w:spacing w:val="1"/>
          <w:sz w:val="22"/>
          <w:szCs w:val="22"/>
        </w:rPr>
        <w:t>h</w:t>
      </w:r>
      <w:r w:rsidRPr="004B3914">
        <w:rPr>
          <w:rFonts w:ascii="Cambria" w:hAnsi="Cambria"/>
          <w:sz w:val="22"/>
          <w:szCs w:val="22"/>
        </w:rPr>
        <w:t>e</w:t>
      </w:r>
      <w:r w:rsidRPr="004B3914">
        <w:rPr>
          <w:rFonts w:ascii="Cambria" w:hAnsi="Cambria"/>
          <w:spacing w:val="-5"/>
          <w:sz w:val="22"/>
          <w:szCs w:val="22"/>
        </w:rPr>
        <w:t xml:space="preserve"> </w:t>
      </w:r>
      <w:r w:rsidRPr="004B3914">
        <w:rPr>
          <w:rFonts w:ascii="Cambria" w:hAnsi="Cambria"/>
          <w:spacing w:val="2"/>
          <w:sz w:val="22"/>
          <w:szCs w:val="22"/>
        </w:rPr>
        <w:t>e</w:t>
      </w:r>
      <w:r w:rsidRPr="004B3914">
        <w:rPr>
          <w:rFonts w:ascii="Cambria" w:hAnsi="Cambria"/>
          <w:spacing w:val="-8"/>
          <w:sz w:val="22"/>
          <w:szCs w:val="22"/>
        </w:rPr>
        <w:t>v</w:t>
      </w:r>
      <w:r w:rsidRPr="004B3914">
        <w:rPr>
          <w:rFonts w:ascii="Cambria" w:hAnsi="Cambria"/>
          <w:sz w:val="22"/>
          <w:szCs w:val="22"/>
        </w:rPr>
        <w:t>i</w:t>
      </w:r>
      <w:r w:rsidRPr="004B3914">
        <w:rPr>
          <w:rFonts w:ascii="Cambria" w:hAnsi="Cambria"/>
          <w:spacing w:val="1"/>
          <w:sz w:val="22"/>
          <w:szCs w:val="22"/>
        </w:rPr>
        <w:t>d</w:t>
      </w:r>
      <w:r w:rsidRPr="004B3914">
        <w:rPr>
          <w:rFonts w:ascii="Cambria" w:hAnsi="Cambria"/>
          <w:spacing w:val="-2"/>
          <w:sz w:val="22"/>
          <w:szCs w:val="22"/>
        </w:rPr>
        <w:t>e</w:t>
      </w:r>
      <w:r w:rsidRPr="004B3914">
        <w:rPr>
          <w:rFonts w:ascii="Cambria" w:hAnsi="Cambria"/>
          <w:spacing w:val="1"/>
          <w:sz w:val="22"/>
          <w:szCs w:val="22"/>
        </w:rPr>
        <w:t>n</w:t>
      </w:r>
      <w:r w:rsidRPr="004B3914">
        <w:rPr>
          <w:rFonts w:ascii="Cambria" w:hAnsi="Cambria"/>
          <w:spacing w:val="2"/>
          <w:sz w:val="22"/>
          <w:szCs w:val="22"/>
        </w:rPr>
        <w:t>c</w:t>
      </w:r>
      <w:r w:rsidRPr="004B3914">
        <w:rPr>
          <w:rFonts w:ascii="Cambria" w:hAnsi="Cambria"/>
          <w:sz w:val="22"/>
          <w:szCs w:val="22"/>
        </w:rPr>
        <w:t>e</w:t>
      </w:r>
      <w:r w:rsidRPr="004B3914">
        <w:rPr>
          <w:rFonts w:ascii="Cambria" w:hAnsi="Cambria"/>
          <w:spacing w:val="-9"/>
          <w:sz w:val="22"/>
          <w:szCs w:val="22"/>
        </w:rPr>
        <w:t xml:space="preserve"> </w:t>
      </w:r>
      <w:r w:rsidRPr="004B3914">
        <w:rPr>
          <w:rFonts w:ascii="Cambria" w:hAnsi="Cambria"/>
          <w:spacing w:val="-8"/>
          <w:sz w:val="22"/>
          <w:szCs w:val="22"/>
        </w:rPr>
        <w:t>m</w:t>
      </w:r>
      <w:r w:rsidRPr="004B3914">
        <w:rPr>
          <w:rFonts w:ascii="Cambria" w:hAnsi="Cambria"/>
          <w:spacing w:val="1"/>
          <w:sz w:val="22"/>
          <w:szCs w:val="22"/>
        </w:rPr>
        <w:t>u</w:t>
      </w:r>
      <w:r w:rsidRPr="004B3914">
        <w:rPr>
          <w:rFonts w:ascii="Cambria" w:hAnsi="Cambria"/>
          <w:spacing w:val="-2"/>
          <w:sz w:val="22"/>
          <w:szCs w:val="22"/>
        </w:rPr>
        <w:t>s</w:t>
      </w:r>
      <w:r w:rsidRPr="004B3914">
        <w:rPr>
          <w:rFonts w:ascii="Cambria" w:hAnsi="Cambria"/>
          <w:sz w:val="22"/>
          <w:szCs w:val="22"/>
        </w:rPr>
        <w:t>t</w:t>
      </w:r>
      <w:r w:rsidRPr="004B3914">
        <w:rPr>
          <w:rFonts w:ascii="Cambria" w:hAnsi="Cambria"/>
          <w:spacing w:val="-3"/>
          <w:sz w:val="22"/>
          <w:szCs w:val="22"/>
        </w:rPr>
        <w:t xml:space="preserve"> </w:t>
      </w:r>
      <w:r w:rsidRPr="004B3914">
        <w:rPr>
          <w:rFonts w:ascii="Cambria" w:hAnsi="Cambria"/>
          <w:spacing w:val="4"/>
          <w:sz w:val="22"/>
          <w:szCs w:val="22"/>
        </w:rPr>
        <w:t>r</w:t>
      </w:r>
      <w:r w:rsidRPr="004B3914">
        <w:rPr>
          <w:rFonts w:ascii="Cambria" w:hAnsi="Cambria"/>
          <w:spacing w:val="-2"/>
          <w:sz w:val="22"/>
          <w:szCs w:val="22"/>
        </w:rPr>
        <w:t>e</w:t>
      </w:r>
      <w:r w:rsidRPr="004B3914">
        <w:rPr>
          <w:rFonts w:ascii="Cambria" w:hAnsi="Cambria"/>
          <w:spacing w:val="-1"/>
          <w:sz w:val="22"/>
          <w:szCs w:val="22"/>
        </w:rPr>
        <w:t>f</w:t>
      </w:r>
      <w:r w:rsidRPr="004B3914">
        <w:rPr>
          <w:rFonts w:ascii="Cambria" w:hAnsi="Cambria"/>
          <w:spacing w:val="-2"/>
          <w:sz w:val="22"/>
          <w:szCs w:val="22"/>
        </w:rPr>
        <w:t>e</w:t>
      </w:r>
      <w:r w:rsidRPr="004B3914">
        <w:rPr>
          <w:rFonts w:ascii="Cambria" w:hAnsi="Cambria"/>
          <w:sz w:val="22"/>
          <w:szCs w:val="22"/>
        </w:rPr>
        <w:t>r</w:t>
      </w:r>
      <w:r w:rsidRPr="004B3914">
        <w:rPr>
          <w:rFonts w:ascii="Cambria" w:hAnsi="Cambria"/>
          <w:spacing w:val="-4"/>
          <w:sz w:val="22"/>
          <w:szCs w:val="22"/>
        </w:rPr>
        <w:t xml:space="preserve"> </w:t>
      </w:r>
      <w:r w:rsidRPr="004B3914">
        <w:rPr>
          <w:rFonts w:ascii="Cambria" w:hAnsi="Cambria"/>
          <w:sz w:val="22"/>
          <w:szCs w:val="22"/>
        </w:rPr>
        <w:t>to</w:t>
      </w:r>
      <w:r w:rsidRPr="004B3914">
        <w:rPr>
          <w:rFonts w:ascii="Cambria" w:hAnsi="Cambria"/>
          <w:spacing w:val="1"/>
          <w:sz w:val="22"/>
          <w:szCs w:val="22"/>
        </w:rPr>
        <w:t xml:space="preserve"> </w:t>
      </w:r>
      <w:r w:rsidRPr="004B3914">
        <w:rPr>
          <w:rFonts w:ascii="Cambria" w:hAnsi="Cambria"/>
          <w:sz w:val="22"/>
          <w:szCs w:val="22"/>
        </w:rPr>
        <w:t>t</w:t>
      </w:r>
      <w:r w:rsidRPr="004B3914">
        <w:rPr>
          <w:rFonts w:ascii="Cambria" w:hAnsi="Cambria"/>
          <w:spacing w:val="2"/>
          <w:sz w:val="22"/>
          <w:szCs w:val="22"/>
        </w:rPr>
        <w:t>h</w:t>
      </w:r>
      <w:r w:rsidRPr="004B3914">
        <w:rPr>
          <w:rFonts w:ascii="Cambria" w:hAnsi="Cambria"/>
          <w:sz w:val="22"/>
          <w:szCs w:val="22"/>
        </w:rPr>
        <w:t>e</w:t>
      </w:r>
      <w:r w:rsidRPr="004B3914">
        <w:rPr>
          <w:rFonts w:ascii="Cambria" w:hAnsi="Cambria"/>
          <w:spacing w:val="-4"/>
          <w:sz w:val="22"/>
          <w:szCs w:val="22"/>
        </w:rPr>
        <w:t xml:space="preserve"> </w:t>
      </w:r>
      <w:r w:rsidRPr="004B3914">
        <w:rPr>
          <w:rFonts w:ascii="Cambria" w:hAnsi="Cambria"/>
          <w:sz w:val="22"/>
          <w:szCs w:val="22"/>
        </w:rPr>
        <w:t>l</w:t>
      </w:r>
      <w:r w:rsidRPr="004B3914">
        <w:rPr>
          <w:rFonts w:ascii="Cambria" w:hAnsi="Cambria"/>
          <w:spacing w:val="2"/>
          <w:sz w:val="22"/>
          <w:szCs w:val="22"/>
        </w:rPr>
        <w:t>e</w:t>
      </w:r>
      <w:r w:rsidRPr="004B3914">
        <w:rPr>
          <w:rFonts w:ascii="Cambria" w:hAnsi="Cambria"/>
          <w:spacing w:val="-3"/>
          <w:sz w:val="22"/>
          <w:szCs w:val="22"/>
        </w:rPr>
        <w:t>v</w:t>
      </w:r>
      <w:r w:rsidRPr="004B3914">
        <w:rPr>
          <w:rFonts w:ascii="Cambria" w:hAnsi="Cambria"/>
          <w:spacing w:val="-2"/>
          <w:sz w:val="22"/>
          <w:szCs w:val="22"/>
        </w:rPr>
        <w:t>e</w:t>
      </w:r>
      <w:r w:rsidRPr="004B3914">
        <w:rPr>
          <w:rFonts w:ascii="Cambria" w:hAnsi="Cambria"/>
          <w:sz w:val="22"/>
          <w:szCs w:val="22"/>
        </w:rPr>
        <w:t>l</w:t>
      </w:r>
      <w:r w:rsidRPr="004B3914">
        <w:rPr>
          <w:rFonts w:ascii="Cambria" w:hAnsi="Cambria"/>
          <w:spacing w:val="-3"/>
          <w:sz w:val="22"/>
          <w:szCs w:val="22"/>
        </w:rPr>
        <w:t xml:space="preserve"> </w:t>
      </w:r>
      <w:r w:rsidRPr="004B3914">
        <w:rPr>
          <w:rFonts w:ascii="Cambria" w:hAnsi="Cambria"/>
          <w:spacing w:val="1"/>
          <w:sz w:val="22"/>
          <w:szCs w:val="22"/>
        </w:rPr>
        <w:t>d</w:t>
      </w:r>
      <w:r w:rsidRPr="004B3914">
        <w:rPr>
          <w:rFonts w:ascii="Cambria" w:hAnsi="Cambria"/>
          <w:spacing w:val="-2"/>
          <w:sz w:val="22"/>
          <w:szCs w:val="22"/>
        </w:rPr>
        <w:t>esc</w:t>
      </w:r>
      <w:r w:rsidRPr="004B3914">
        <w:rPr>
          <w:rFonts w:ascii="Cambria" w:hAnsi="Cambria"/>
          <w:sz w:val="22"/>
          <w:szCs w:val="22"/>
        </w:rPr>
        <w:t>ri</w:t>
      </w:r>
      <w:r w:rsidRPr="004B3914">
        <w:rPr>
          <w:rFonts w:ascii="Cambria" w:hAnsi="Cambria"/>
          <w:spacing w:val="-3"/>
          <w:sz w:val="22"/>
          <w:szCs w:val="22"/>
        </w:rPr>
        <w:t>p</w:t>
      </w:r>
      <w:r w:rsidRPr="004B3914">
        <w:rPr>
          <w:rFonts w:ascii="Cambria" w:hAnsi="Cambria"/>
          <w:sz w:val="22"/>
          <w:szCs w:val="22"/>
        </w:rPr>
        <w:t>t</w:t>
      </w:r>
      <w:r w:rsidRPr="004B3914">
        <w:rPr>
          <w:rFonts w:ascii="Cambria" w:hAnsi="Cambria"/>
          <w:spacing w:val="-3"/>
          <w:sz w:val="22"/>
          <w:szCs w:val="22"/>
        </w:rPr>
        <w:t>o</w:t>
      </w:r>
      <w:r w:rsidRPr="004B3914">
        <w:rPr>
          <w:rFonts w:ascii="Cambria" w:hAnsi="Cambria"/>
          <w:spacing w:val="-1"/>
          <w:sz w:val="22"/>
          <w:szCs w:val="22"/>
        </w:rPr>
        <w:t>r</w:t>
      </w:r>
      <w:r w:rsidRPr="004B3914">
        <w:rPr>
          <w:rFonts w:ascii="Cambria" w:hAnsi="Cambria"/>
          <w:sz w:val="22"/>
          <w:szCs w:val="22"/>
        </w:rPr>
        <w:t>s</w:t>
      </w:r>
      <w:r w:rsidRPr="004B3914">
        <w:rPr>
          <w:rFonts w:ascii="Cambria" w:hAnsi="Cambria"/>
          <w:spacing w:val="-4"/>
          <w:sz w:val="22"/>
          <w:szCs w:val="22"/>
        </w:rPr>
        <w:t xml:space="preserve"> </w:t>
      </w:r>
      <w:r w:rsidRPr="004B3914">
        <w:rPr>
          <w:rFonts w:ascii="Cambria" w:hAnsi="Cambria"/>
          <w:spacing w:val="-3"/>
          <w:sz w:val="22"/>
          <w:szCs w:val="22"/>
        </w:rPr>
        <w:t>o</w:t>
      </w:r>
      <w:r w:rsidRPr="004B3914">
        <w:rPr>
          <w:rFonts w:ascii="Cambria" w:hAnsi="Cambria"/>
          <w:sz w:val="22"/>
          <w:szCs w:val="22"/>
        </w:rPr>
        <w:t>f</w:t>
      </w:r>
      <w:r w:rsidRPr="004B3914">
        <w:rPr>
          <w:rFonts w:ascii="Cambria" w:hAnsi="Cambria"/>
          <w:spacing w:val="-2"/>
          <w:sz w:val="22"/>
          <w:szCs w:val="22"/>
        </w:rPr>
        <w:t xml:space="preserve"> </w:t>
      </w:r>
      <w:r w:rsidRPr="004B3914">
        <w:rPr>
          <w:rFonts w:ascii="Cambria" w:hAnsi="Cambria"/>
          <w:sz w:val="22"/>
          <w:szCs w:val="22"/>
        </w:rPr>
        <w:t>t</w:t>
      </w:r>
      <w:r w:rsidRPr="004B3914">
        <w:rPr>
          <w:rFonts w:ascii="Cambria" w:hAnsi="Cambria"/>
          <w:spacing w:val="2"/>
          <w:sz w:val="22"/>
          <w:szCs w:val="22"/>
        </w:rPr>
        <w:t>h</w:t>
      </w:r>
      <w:r w:rsidRPr="004B3914">
        <w:rPr>
          <w:rFonts w:ascii="Cambria" w:hAnsi="Cambria"/>
          <w:sz w:val="22"/>
          <w:szCs w:val="22"/>
        </w:rPr>
        <w:t>e</w:t>
      </w:r>
      <w:r w:rsidRPr="004B3914">
        <w:rPr>
          <w:rFonts w:ascii="Cambria" w:hAnsi="Cambria"/>
          <w:spacing w:val="-4"/>
          <w:sz w:val="22"/>
          <w:szCs w:val="22"/>
        </w:rPr>
        <w:t xml:space="preserve"> </w:t>
      </w:r>
      <w:r w:rsidRPr="004B3914">
        <w:rPr>
          <w:rFonts w:ascii="Cambria" w:hAnsi="Cambria"/>
          <w:spacing w:val="3"/>
          <w:sz w:val="22"/>
          <w:szCs w:val="22"/>
        </w:rPr>
        <w:t>N</w:t>
      </w:r>
      <w:r w:rsidRPr="004B3914">
        <w:rPr>
          <w:rFonts w:ascii="Cambria" w:hAnsi="Cambria"/>
          <w:spacing w:val="-4"/>
          <w:sz w:val="22"/>
          <w:szCs w:val="22"/>
        </w:rPr>
        <w:t>S</w:t>
      </w:r>
      <w:r w:rsidRPr="004B3914">
        <w:rPr>
          <w:rFonts w:ascii="Cambria" w:hAnsi="Cambria"/>
          <w:spacing w:val="-2"/>
          <w:sz w:val="22"/>
          <w:szCs w:val="22"/>
        </w:rPr>
        <w:t>Q</w:t>
      </w:r>
      <w:r w:rsidRPr="004B3914">
        <w:rPr>
          <w:rFonts w:ascii="Cambria" w:hAnsi="Cambria"/>
          <w:sz w:val="22"/>
          <w:szCs w:val="22"/>
        </w:rPr>
        <w:t>F.</w:t>
      </w:r>
    </w:p>
    <w:p w:rsidR="004B3914" w:rsidRPr="004B3914" w:rsidRDefault="004B3914" w:rsidP="004B3914">
      <w:pPr>
        <w:spacing w:before="3" w:line="160" w:lineRule="exact"/>
        <w:rPr>
          <w:rFonts w:ascii="Cambria" w:hAnsi="Cambria"/>
          <w:sz w:val="22"/>
          <w:szCs w:val="22"/>
        </w:rPr>
      </w:pPr>
    </w:p>
    <w:p w:rsidR="004B3914" w:rsidRDefault="004B3914" w:rsidP="004B3914">
      <w:pPr>
        <w:spacing w:line="200" w:lineRule="exact"/>
        <w:ind w:left="117" w:right="70"/>
        <w:rPr>
          <w:rFonts w:ascii="Cambria" w:hAnsi="Cambria"/>
          <w:sz w:val="22"/>
          <w:szCs w:val="22"/>
        </w:rPr>
      </w:pPr>
      <w:r w:rsidRPr="004B3914">
        <w:rPr>
          <w:rFonts w:ascii="Cambria" w:hAnsi="Cambria"/>
          <w:spacing w:val="-2"/>
          <w:sz w:val="22"/>
          <w:szCs w:val="22"/>
        </w:rPr>
        <w:t>N</w:t>
      </w:r>
      <w:r w:rsidRPr="004B3914">
        <w:rPr>
          <w:rFonts w:ascii="Cambria" w:hAnsi="Cambria"/>
          <w:spacing w:val="-4"/>
          <w:sz w:val="22"/>
          <w:szCs w:val="22"/>
        </w:rPr>
        <w:t>S</w:t>
      </w:r>
      <w:r w:rsidRPr="004B3914">
        <w:rPr>
          <w:rFonts w:ascii="Cambria" w:hAnsi="Cambria"/>
          <w:spacing w:val="3"/>
          <w:sz w:val="22"/>
          <w:szCs w:val="22"/>
        </w:rPr>
        <w:t>D</w:t>
      </w:r>
      <w:r w:rsidRPr="004B3914">
        <w:rPr>
          <w:rFonts w:ascii="Cambria" w:hAnsi="Cambria"/>
          <w:sz w:val="22"/>
          <w:szCs w:val="22"/>
        </w:rPr>
        <w:t>A</w:t>
      </w:r>
      <w:r w:rsidRPr="004B3914">
        <w:rPr>
          <w:rFonts w:ascii="Cambria" w:hAnsi="Cambria"/>
          <w:spacing w:val="-7"/>
          <w:sz w:val="22"/>
          <w:szCs w:val="22"/>
        </w:rPr>
        <w:t xml:space="preserve"> </w:t>
      </w:r>
      <w:r w:rsidRPr="004B3914">
        <w:rPr>
          <w:rFonts w:ascii="Cambria" w:hAnsi="Cambria"/>
          <w:sz w:val="22"/>
          <w:szCs w:val="22"/>
        </w:rPr>
        <w:t>r</w:t>
      </w:r>
      <w:r w:rsidRPr="004B3914">
        <w:rPr>
          <w:rFonts w:ascii="Cambria" w:hAnsi="Cambria"/>
          <w:spacing w:val="-3"/>
          <w:sz w:val="22"/>
          <w:szCs w:val="22"/>
        </w:rPr>
        <w:t>e</w:t>
      </w:r>
      <w:r w:rsidRPr="004B3914">
        <w:rPr>
          <w:rFonts w:ascii="Cambria" w:hAnsi="Cambria"/>
          <w:spacing w:val="-2"/>
          <w:sz w:val="22"/>
          <w:szCs w:val="22"/>
        </w:rPr>
        <w:t>c</w:t>
      </w:r>
      <w:r w:rsidRPr="004B3914">
        <w:rPr>
          <w:rFonts w:ascii="Cambria" w:hAnsi="Cambria"/>
          <w:spacing w:val="1"/>
          <w:sz w:val="22"/>
          <w:szCs w:val="22"/>
        </w:rPr>
        <w:t>o</w:t>
      </w:r>
      <w:r w:rsidRPr="004B3914">
        <w:rPr>
          <w:rFonts w:ascii="Cambria" w:hAnsi="Cambria"/>
          <w:spacing w:val="-3"/>
          <w:sz w:val="22"/>
          <w:szCs w:val="22"/>
        </w:rPr>
        <w:t>mm</w:t>
      </w:r>
      <w:r w:rsidRPr="004B3914">
        <w:rPr>
          <w:rFonts w:ascii="Cambria" w:hAnsi="Cambria"/>
          <w:spacing w:val="-2"/>
          <w:sz w:val="22"/>
          <w:szCs w:val="22"/>
        </w:rPr>
        <w:t>e</w:t>
      </w:r>
      <w:r w:rsidRPr="004B3914">
        <w:rPr>
          <w:rFonts w:ascii="Cambria" w:hAnsi="Cambria"/>
          <w:spacing w:val="1"/>
          <w:sz w:val="22"/>
          <w:szCs w:val="22"/>
        </w:rPr>
        <w:t>n</w:t>
      </w:r>
      <w:r w:rsidRPr="004B3914">
        <w:rPr>
          <w:rFonts w:ascii="Cambria" w:hAnsi="Cambria"/>
          <w:spacing w:val="-3"/>
          <w:sz w:val="22"/>
          <w:szCs w:val="22"/>
        </w:rPr>
        <w:t>d</w:t>
      </w:r>
      <w:r w:rsidRPr="004B3914">
        <w:rPr>
          <w:rFonts w:ascii="Cambria" w:hAnsi="Cambria"/>
          <w:sz w:val="22"/>
          <w:szCs w:val="22"/>
        </w:rPr>
        <w:t>s</w:t>
      </w:r>
      <w:r w:rsidRPr="004B3914">
        <w:rPr>
          <w:rFonts w:ascii="Cambria" w:hAnsi="Cambria"/>
          <w:spacing w:val="-6"/>
          <w:sz w:val="22"/>
          <w:szCs w:val="22"/>
        </w:rPr>
        <w:t xml:space="preserve"> </w:t>
      </w:r>
      <w:r w:rsidRPr="004B3914">
        <w:rPr>
          <w:rFonts w:ascii="Cambria" w:hAnsi="Cambria"/>
          <w:spacing w:val="-2"/>
          <w:sz w:val="22"/>
          <w:szCs w:val="22"/>
        </w:rPr>
        <w:t>a</w:t>
      </w:r>
      <w:r w:rsidRPr="004B3914">
        <w:rPr>
          <w:rFonts w:ascii="Cambria" w:hAnsi="Cambria"/>
          <w:sz w:val="22"/>
          <w:szCs w:val="22"/>
        </w:rPr>
        <w:t xml:space="preserve">n </w:t>
      </w:r>
      <w:r w:rsidRPr="004B3914">
        <w:rPr>
          <w:rFonts w:ascii="Cambria" w:hAnsi="Cambria"/>
          <w:spacing w:val="-2"/>
          <w:sz w:val="22"/>
          <w:szCs w:val="22"/>
        </w:rPr>
        <w:t>a</w:t>
      </w:r>
      <w:r w:rsidRPr="004B3914">
        <w:rPr>
          <w:rFonts w:ascii="Cambria" w:hAnsi="Cambria"/>
          <w:spacing w:val="-3"/>
          <w:sz w:val="22"/>
          <w:szCs w:val="22"/>
        </w:rPr>
        <w:t>pp</w:t>
      </w:r>
      <w:r w:rsidRPr="004B3914">
        <w:rPr>
          <w:rFonts w:ascii="Cambria" w:hAnsi="Cambria"/>
          <w:spacing w:val="-1"/>
          <w:sz w:val="22"/>
          <w:szCs w:val="22"/>
        </w:rPr>
        <w:t>r</w:t>
      </w:r>
      <w:r w:rsidRPr="004B3914">
        <w:rPr>
          <w:rFonts w:ascii="Cambria" w:hAnsi="Cambria"/>
          <w:spacing w:val="1"/>
          <w:sz w:val="22"/>
          <w:szCs w:val="22"/>
        </w:rPr>
        <w:t>o</w:t>
      </w:r>
      <w:r w:rsidRPr="004B3914">
        <w:rPr>
          <w:rFonts w:ascii="Cambria" w:hAnsi="Cambria"/>
          <w:spacing w:val="-2"/>
          <w:sz w:val="22"/>
          <w:szCs w:val="22"/>
        </w:rPr>
        <w:t>ac</w:t>
      </w:r>
      <w:r w:rsidRPr="004B3914">
        <w:rPr>
          <w:rFonts w:ascii="Cambria" w:hAnsi="Cambria"/>
          <w:sz w:val="22"/>
          <w:szCs w:val="22"/>
        </w:rPr>
        <w:t>h</w:t>
      </w:r>
      <w:r w:rsidRPr="004B3914">
        <w:rPr>
          <w:rFonts w:ascii="Cambria" w:hAnsi="Cambria"/>
          <w:spacing w:val="-5"/>
          <w:sz w:val="22"/>
          <w:szCs w:val="22"/>
        </w:rPr>
        <w:t xml:space="preserve"> </w:t>
      </w:r>
      <w:r w:rsidRPr="004B3914">
        <w:rPr>
          <w:rFonts w:ascii="Cambria" w:hAnsi="Cambria"/>
          <w:sz w:val="22"/>
          <w:szCs w:val="22"/>
        </w:rPr>
        <w:t>to</w:t>
      </w:r>
      <w:r w:rsidRPr="004B3914">
        <w:rPr>
          <w:rFonts w:ascii="Cambria" w:hAnsi="Cambria"/>
          <w:spacing w:val="-4"/>
          <w:sz w:val="22"/>
          <w:szCs w:val="22"/>
        </w:rPr>
        <w:t xml:space="preserve"> </w:t>
      </w:r>
      <w:r w:rsidRPr="004B3914">
        <w:rPr>
          <w:rFonts w:ascii="Cambria" w:hAnsi="Cambria"/>
          <w:spacing w:val="3"/>
          <w:sz w:val="22"/>
          <w:szCs w:val="22"/>
        </w:rPr>
        <w:t>w</w:t>
      </w:r>
      <w:r w:rsidRPr="004B3914">
        <w:rPr>
          <w:rFonts w:ascii="Cambria" w:hAnsi="Cambria"/>
          <w:spacing w:val="-8"/>
          <w:sz w:val="22"/>
          <w:szCs w:val="22"/>
        </w:rPr>
        <w:t>o</w:t>
      </w:r>
      <w:r w:rsidRPr="004B3914">
        <w:rPr>
          <w:rFonts w:ascii="Cambria" w:hAnsi="Cambria"/>
          <w:spacing w:val="4"/>
          <w:sz w:val="22"/>
          <w:szCs w:val="22"/>
        </w:rPr>
        <w:t>r</w:t>
      </w:r>
      <w:r w:rsidRPr="004B3914">
        <w:rPr>
          <w:rFonts w:ascii="Cambria" w:hAnsi="Cambria"/>
          <w:spacing w:val="-8"/>
          <w:sz w:val="22"/>
          <w:szCs w:val="22"/>
        </w:rPr>
        <w:t>k</w:t>
      </w:r>
      <w:r w:rsidRPr="004B3914">
        <w:rPr>
          <w:rFonts w:ascii="Cambria" w:hAnsi="Cambria"/>
          <w:spacing w:val="5"/>
          <w:sz w:val="22"/>
          <w:szCs w:val="22"/>
        </w:rPr>
        <w:t>i</w:t>
      </w:r>
      <w:r w:rsidRPr="004B3914">
        <w:rPr>
          <w:rFonts w:ascii="Cambria" w:hAnsi="Cambria"/>
          <w:spacing w:val="-3"/>
          <w:sz w:val="22"/>
          <w:szCs w:val="22"/>
        </w:rPr>
        <w:t>n</w:t>
      </w:r>
      <w:r w:rsidRPr="004B3914">
        <w:rPr>
          <w:rFonts w:ascii="Cambria" w:hAnsi="Cambria"/>
          <w:sz w:val="22"/>
          <w:szCs w:val="22"/>
        </w:rPr>
        <w:t>g</w:t>
      </w:r>
      <w:r w:rsidRPr="004B3914">
        <w:rPr>
          <w:rFonts w:ascii="Cambria" w:hAnsi="Cambria"/>
          <w:spacing w:val="-4"/>
          <w:sz w:val="22"/>
          <w:szCs w:val="22"/>
        </w:rPr>
        <w:t xml:space="preserve"> </w:t>
      </w:r>
      <w:r w:rsidRPr="004B3914">
        <w:rPr>
          <w:rFonts w:ascii="Cambria" w:hAnsi="Cambria"/>
          <w:spacing w:val="-8"/>
          <w:sz w:val="22"/>
          <w:szCs w:val="22"/>
        </w:rPr>
        <w:t>o</w:t>
      </w:r>
      <w:r w:rsidRPr="004B3914">
        <w:rPr>
          <w:rFonts w:ascii="Cambria" w:hAnsi="Cambria"/>
          <w:spacing w:val="1"/>
          <w:sz w:val="22"/>
          <w:szCs w:val="22"/>
        </w:rPr>
        <w:t>u</w:t>
      </w:r>
      <w:r w:rsidRPr="004B3914">
        <w:rPr>
          <w:rFonts w:ascii="Cambria" w:hAnsi="Cambria"/>
          <w:sz w:val="22"/>
          <w:szCs w:val="22"/>
        </w:rPr>
        <w:t>t</w:t>
      </w:r>
      <w:r w:rsidRPr="004B3914">
        <w:rPr>
          <w:rFonts w:ascii="Cambria" w:hAnsi="Cambria"/>
          <w:spacing w:val="4"/>
          <w:sz w:val="22"/>
          <w:szCs w:val="22"/>
        </w:rPr>
        <w:t xml:space="preserve"> </w:t>
      </w:r>
      <w:r w:rsidRPr="004B3914">
        <w:rPr>
          <w:rFonts w:ascii="Cambria" w:hAnsi="Cambria"/>
          <w:sz w:val="22"/>
          <w:szCs w:val="22"/>
        </w:rPr>
        <w:t>t</w:t>
      </w:r>
      <w:r w:rsidRPr="004B3914">
        <w:rPr>
          <w:rFonts w:ascii="Cambria" w:hAnsi="Cambria"/>
          <w:spacing w:val="-3"/>
          <w:sz w:val="22"/>
          <w:szCs w:val="22"/>
        </w:rPr>
        <w:t>h</w:t>
      </w:r>
      <w:r w:rsidRPr="004B3914">
        <w:rPr>
          <w:rFonts w:ascii="Cambria" w:hAnsi="Cambria"/>
          <w:sz w:val="22"/>
          <w:szCs w:val="22"/>
        </w:rPr>
        <w:t>e</w:t>
      </w:r>
      <w:r w:rsidRPr="004B3914">
        <w:rPr>
          <w:rFonts w:ascii="Cambria" w:hAnsi="Cambria"/>
          <w:spacing w:val="-4"/>
          <w:sz w:val="22"/>
          <w:szCs w:val="22"/>
        </w:rPr>
        <w:t xml:space="preserve"> </w:t>
      </w:r>
      <w:r w:rsidRPr="004B3914">
        <w:rPr>
          <w:rFonts w:ascii="Cambria" w:hAnsi="Cambria"/>
          <w:sz w:val="22"/>
          <w:szCs w:val="22"/>
        </w:rPr>
        <w:t>l</w:t>
      </w:r>
      <w:r w:rsidRPr="004B3914">
        <w:rPr>
          <w:rFonts w:ascii="Cambria" w:hAnsi="Cambria"/>
          <w:spacing w:val="-2"/>
          <w:sz w:val="22"/>
          <w:szCs w:val="22"/>
        </w:rPr>
        <w:t>e</w:t>
      </w:r>
      <w:r w:rsidRPr="004B3914">
        <w:rPr>
          <w:rFonts w:ascii="Cambria" w:hAnsi="Cambria"/>
          <w:spacing w:val="-3"/>
          <w:sz w:val="22"/>
          <w:szCs w:val="22"/>
        </w:rPr>
        <w:t>v</w:t>
      </w:r>
      <w:r w:rsidRPr="004B3914">
        <w:rPr>
          <w:rFonts w:ascii="Cambria" w:hAnsi="Cambria"/>
          <w:spacing w:val="-2"/>
          <w:sz w:val="22"/>
          <w:szCs w:val="22"/>
        </w:rPr>
        <w:t>e</w:t>
      </w:r>
      <w:r w:rsidRPr="004B3914">
        <w:rPr>
          <w:rFonts w:ascii="Cambria" w:hAnsi="Cambria"/>
          <w:sz w:val="22"/>
          <w:szCs w:val="22"/>
        </w:rPr>
        <w:t>l</w:t>
      </w:r>
      <w:r w:rsidRPr="004B3914">
        <w:rPr>
          <w:rFonts w:ascii="Cambria" w:hAnsi="Cambria"/>
          <w:spacing w:val="2"/>
          <w:sz w:val="22"/>
          <w:szCs w:val="22"/>
        </w:rPr>
        <w:t xml:space="preserve"> </w:t>
      </w:r>
      <w:r w:rsidRPr="004B3914">
        <w:rPr>
          <w:rFonts w:ascii="Cambria" w:hAnsi="Cambria"/>
          <w:spacing w:val="-3"/>
          <w:sz w:val="22"/>
          <w:szCs w:val="22"/>
        </w:rPr>
        <w:t>o</w:t>
      </w:r>
      <w:r w:rsidRPr="004B3914">
        <w:rPr>
          <w:rFonts w:ascii="Cambria" w:hAnsi="Cambria"/>
          <w:sz w:val="22"/>
          <w:szCs w:val="22"/>
        </w:rPr>
        <w:t>f</w:t>
      </w:r>
      <w:r w:rsidRPr="004B3914">
        <w:rPr>
          <w:rFonts w:ascii="Cambria" w:hAnsi="Cambria"/>
          <w:spacing w:val="-2"/>
          <w:sz w:val="22"/>
          <w:szCs w:val="22"/>
        </w:rPr>
        <w:t xml:space="preserve"> </w:t>
      </w:r>
      <w:r w:rsidRPr="004B3914">
        <w:rPr>
          <w:rFonts w:ascii="Cambria" w:hAnsi="Cambria"/>
          <w:spacing w:val="1"/>
          <w:sz w:val="22"/>
          <w:szCs w:val="22"/>
        </w:rPr>
        <w:t>q</w:t>
      </w:r>
      <w:r w:rsidRPr="004B3914">
        <w:rPr>
          <w:rFonts w:ascii="Cambria" w:hAnsi="Cambria"/>
          <w:spacing w:val="-3"/>
          <w:sz w:val="22"/>
          <w:szCs w:val="22"/>
        </w:rPr>
        <w:t>u</w:t>
      </w:r>
      <w:r w:rsidRPr="004B3914">
        <w:rPr>
          <w:rFonts w:ascii="Cambria" w:hAnsi="Cambria"/>
          <w:spacing w:val="-2"/>
          <w:sz w:val="22"/>
          <w:szCs w:val="22"/>
        </w:rPr>
        <w:t>a</w:t>
      </w:r>
      <w:r w:rsidRPr="004B3914">
        <w:rPr>
          <w:rFonts w:ascii="Cambria" w:hAnsi="Cambria"/>
          <w:spacing w:val="5"/>
          <w:sz w:val="22"/>
          <w:szCs w:val="22"/>
        </w:rPr>
        <w:t>l</w:t>
      </w:r>
      <w:r w:rsidRPr="004B3914">
        <w:rPr>
          <w:rFonts w:ascii="Cambria" w:hAnsi="Cambria"/>
          <w:sz w:val="22"/>
          <w:szCs w:val="22"/>
        </w:rPr>
        <w:t>i</w:t>
      </w:r>
      <w:r w:rsidRPr="004B3914">
        <w:rPr>
          <w:rFonts w:ascii="Cambria" w:hAnsi="Cambria"/>
          <w:spacing w:val="-5"/>
          <w:sz w:val="22"/>
          <w:szCs w:val="22"/>
        </w:rPr>
        <w:t>f</w:t>
      </w:r>
      <w:r w:rsidRPr="004B3914">
        <w:rPr>
          <w:rFonts w:ascii="Cambria" w:hAnsi="Cambria"/>
          <w:sz w:val="22"/>
          <w:szCs w:val="22"/>
        </w:rPr>
        <w:t>i</w:t>
      </w:r>
      <w:r w:rsidRPr="004B3914">
        <w:rPr>
          <w:rFonts w:ascii="Cambria" w:hAnsi="Cambria"/>
          <w:spacing w:val="-2"/>
          <w:sz w:val="22"/>
          <w:szCs w:val="22"/>
        </w:rPr>
        <w:t>ca</w:t>
      </w:r>
      <w:r w:rsidRPr="004B3914">
        <w:rPr>
          <w:rFonts w:ascii="Cambria" w:hAnsi="Cambria"/>
          <w:spacing w:val="5"/>
          <w:sz w:val="22"/>
          <w:szCs w:val="22"/>
        </w:rPr>
        <w:t>t</w:t>
      </w:r>
      <w:r w:rsidRPr="004B3914">
        <w:rPr>
          <w:rFonts w:ascii="Cambria" w:hAnsi="Cambria"/>
          <w:spacing w:val="-5"/>
          <w:sz w:val="22"/>
          <w:szCs w:val="22"/>
        </w:rPr>
        <w:t>i</w:t>
      </w:r>
      <w:r w:rsidRPr="004B3914">
        <w:rPr>
          <w:rFonts w:ascii="Cambria" w:hAnsi="Cambria"/>
          <w:spacing w:val="-3"/>
          <w:sz w:val="22"/>
          <w:szCs w:val="22"/>
        </w:rPr>
        <w:t>on</w:t>
      </w:r>
      <w:r w:rsidRPr="004B3914">
        <w:rPr>
          <w:rFonts w:ascii="Cambria" w:hAnsi="Cambria"/>
          <w:sz w:val="22"/>
          <w:szCs w:val="22"/>
        </w:rPr>
        <w:t>s</w:t>
      </w:r>
      <w:r w:rsidRPr="004B3914">
        <w:rPr>
          <w:rFonts w:ascii="Cambria" w:hAnsi="Cambria"/>
          <w:spacing w:val="-6"/>
          <w:sz w:val="22"/>
          <w:szCs w:val="22"/>
        </w:rPr>
        <w:t xml:space="preserve"> </w:t>
      </w:r>
      <w:r w:rsidRPr="004B3914">
        <w:rPr>
          <w:rFonts w:ascii="Cambria" w:hAnsi="Cambria"/>
          <w:spacing w:val="-2"/>
          <w:sz w:val="22"/>
          <w:szCs w:val="22"/>
        </w:rPr>
        <w:t>w</w:t>
      </w:r>
      <w:r w:rsidRPr="004B3914">
        <w:rPr>
          <w:rFonts w:ascii="Cambria" w:hAnsi="Cambria"/>
          <w:spacing w:val="1"/>
          <w:sz w:val="22"/>
          <w:szCs w:val="22"/>
        </w:rPr>
        <w:t>h</w:t>
      </w:r>
      <w:r w:rsidRPr="004B3914">
        <w:rPr>
          <w:rFonts w:ascii="Cambria" w:hAnsi="Cambria"/>
          <w:sz w:val="22"/>
          <w:szCs w:val="22"/>
        </w:rPr>
        <w:t>i</w:t>
      </w:r>
      <w:r w:rsidRPr="004B3914">
        <w:rPr>
          <w:rFonts w:ascii="Cambria" w:hAnsi="Cambria"/>
          <w:spacing w:val="-2"/>
          <w:sz w:val="22"/>
          <w:szCs w:val="22"/>
        </w:rPr>
        <w:t>c</w:t>
      </w:r>
      <w:r w:rsidRPr="004B3914">
        <w:rPr>
          <w:rFonts w:ascii="Cambria" w:hAnsi="Cambria"/>
          <w:sz w:val="22"/>
          <w:szCs w:val="22"/>
        </w:rPr>
        <w:t>h</w:t>
      </w:r>
      <w:r w:rsidRPr="004B3914">
        <w:rPr>
          <w:rFonts w:ascii="Cambria" w:hAnsi="Cambria"/>
          <w:spacing w:val="-3"/>
          <w:sz w:val="22"/>
          <w:szCs w:val="22"/>
        </w:rPr>
        <w:t xml:space="preserve"> </w:t>
      </w:r>
      <w:r w:rsidRPr="004B3914">
        <w:rPr>
          <w:rFonts w:ascii="Cambria" w:hAnsi="Cambria"/>
          <w:spacing w:val="-2"/>
          <w:sz w:val="22"/>
          <w:szCs w:val="22"/>
        </w:rPr>
        <w:t>s</w:t>
      </w:r>
      <w:r w:rsidRPr="004B3914">
        <w:rPr>
          <w:rFonts w:ascii="Cambria" w:hAnsi="Cambria"/>
          <w:sz w:val="22"/>
          <w:szCs w:val="22"/>
        </w:rPr>
        <w:t>t</w:t>
      </w:r>
      <w:r w:rsidRPr="004B3914">
        <w:rPr>
          <w:rFonts w:ascii="Cambria" w:hAnsi="Cambria"/>
          <w:spacing w:val="-2"/>
          <w:sz w:val="22"/>
          <w:szCs w:val="22"/>
        </w:rPr>
        <w:t>a</w:t>
      </w:r>
      <w:r w:rsidRPr="004B3914">
        <w:rPr>
          <w:rFonts w:ascii="Cambria" w:hAnsi="Cambria"/>
          <w:sz w:val="22"/>
          <w:szCs w:val="22"/>
        </w:rPr>
        <w:t>r</w:t>
      </w:r>
      <w:r w:rsidRPr="004B3914">
        <w:rPr>
          <w:rFonts w:ascii="Cambria" w:hAnsi="Cambria"/>
          <w:spacing w:val="4"/>
          <w:sz w:val="22"/>
          <w:szCs w:val="22"/>
        </w:rPr>
        <w:t>t</w:t>
      </w:r>
      <w:r w:rsidRPr="004B3914">
        <w:rPr>
          <w:rFonts w:ascii="Cambria" w:hAnsi="Cambria"/>
          <w:sz w:val="22"/>
          <w:szCs w:val="22"/>
        </w:rPr>
        <w:t>s</w:t>
      </w:r>
      <w:r w:rsidRPr="004B3914">
        <w:rPr>
          <w:rFonts w:ascii="Cambria" w:hAnsi="Cambria"/>
          <w:spacing w:val="-10"/>
          <w:sz w:val="22"/>
          <w:szCs w:val="22"/>
        </w:rPr>
        <w:t xml:space="preserve"> </w:t>
      </w:r>
      <w:r w:rsidRPr="004B3914">
        <w:rPr>
          <w:rFonts w:ascii="Cambria" w:hAnsi="Cambria"/>
          <w:spacing w:val="-2"/>
          <w:sz w:val="22"/>
          <w:szCs w:val="22"/>
        </w:rPr>
        <w:t>w</w:t>
      </w:r>
      <w:r w:rsidRPr="004B3914">
        <w:rPr>
          <w:rFonts w:ascii="Cambria" w:hAnsi="Cambria"/>
          <w:spacing w:val="5"/>
          <w:sz w:val="22"/>
          <w:szCs w:val="22"/>
        </w:rPr>
        <w:t>i</w:t>
      </w:r>
      <w:r w:rsidRPr="004B3914">
        <w:rPr>
          <w:rFonts w:ascii="Cambria" w:hAnsi="Cambria"/>
          <w:sz w:val="22"/>
          <w:szCs w:val="22"/>
        </w:rPr>
        <w:t>th</w:t>
      </w:r>
      <w:r w:rsidRPr="004B3914">
        <w:rPr>
          <w:rFonts w:ascii="Cambria" w:hAnsi="Cambria"/>
          <w:spacing w:val="-6"/>
          <w:sz w:val="22"/>
          <w:szCs w:val="22"/>
        </w:rPr>
        <w:t xml:space="preserve"> </w:t>
      </w:r>
      <w:r w:rsidRPr="004B3914">
        <w:rPr>
          <w:rFonts w:ascii="Cambria" w:hAnsi="Cambria"/>
          <w:spacing w:val="-5"/>
          <w:sz w:val="22"/>
          <w:szCs w:val="22"/>
        </w:rPr>
        <w:t>t</w:t>
      </w:r>
      <w:r w:rsidRPr="004B3914">
        <w:rPr>
          <w:rFonts w:ascii="Cambria" w:hAnsi="Cambria"/>
          <w:spacing w:val="1"/>
          <w:sz w:val="22"/>
          <w:szCs w:val="22"/>
        </w:rPr>
        <w:t>h</w:t>
      </w:r>
      <w:r w:rsidRPr="004B3914">
        <w:rPr>
          <w:rFonts w:ascii="Cambria" w:hAnsi="Cambria"/>
          <w:sz w:val="22"/>
          <w:szCs w:val="22"/>
        </w:rPr>
        <w:t>e</w:t>
      </w:r>
      <w:r w:rsidRPr="004B3914">
        <w:rPr>
          <w:rFonts w:ascii="Cambria" w:hAnsi="Cambria"/>
          <w:spacing w:val="-4"/>
          <w:sz w:val="22"/>
          <w:szCs w:val="22"/>
        </w:rPr>
        <w:t xml:space="preserve"> </w:t>
      </w:r>
      <w:r w:rsidRPr="004B3914">
        <w:rPr>
          <w:rFonts w:ascii="Cambria" w:hAnsi="Cambria"/>
          <w:sz w:val="22"/>
          <w:szCs w:val="22"/>
        </w:rPr>
        <w:t>l</w:t>
      </w:r>
      <w:r w:rsidRPr="004B3914">
        <w:rPr>
          <w:rFonts w:ascii="Cambria" w:hAnsi="Cambria"/>
          <w:spacing w:val="-2"/>
          <w:sz w:val="22"/>
          <w:szCs w:val="22"/>
        </w:rPr>
        <w:t>e</w:t>
      </w:r>
      <w:r w:rsidRPr="004B3914">
        <w:rPr>
          <w:rFonts w:ascii="Cambria" w:hAnsi="Cambria"/>
          <w:spacing w:val="-13"/>
          <w:sz w:val="22"/>
          <w:szCs w:val="22"/>
        </w:rPr>
        <w:t>v</w:t>
      </w:r>
      <w:r w:rsidRPr="004B3914">
        <w:rPr>
          <w:rFonts w:ascii="Cambria" w:hAnsi="Cambria"/>
          <w:spacing w:val="-2"/>
          <w:sz w:val="22"/>
          <w:szCs w:val="22"/>
        </w:rPr>
        <w:t>e</w:t>
      </w:r>
      <w:r w:rsidRPr="004B3914">
        <w:rPr>
          <w:rFonts w:ascii="Cambria" w:hAnsi="Cambria"/>
          <w:sz w:val="22"/>
          <w:szCs w:val="22"/>
        </w:rPr>
        <w:t>l</w:t>
      </w:r>
      <w:r w:rsidRPr="004B3914">
        <w:rPr>
          <w:rFonts w:ascii="Cambria" w:hAnsi="Cambria"/>
          <w:spacing w:val="2"/>
          <w:sz w:val="22"/>
          <w:szCs w:val="22"/>
        </w:rPr>
        <w:t xml:space="preserve"> </w:t>
      </w:r>
      <w:r w:rsidRPr="004B3914">
        <w:rPr>
          <w:rFonts w:ascii="Cambria" w:hAnsi="Cambria"/>
          <w:spacing w:val="1"/>
          <w:sz w:val="22"/>
          <w:szCs w:val="22"/>
        </w:rPr>
        <w:t>d</w:t>
      </w:r>
      <w:r w:rsidRPr="004B3914">
        <w:rPr>
          <w:rFonts w:ascii="Cambria" w:hAnsi="Cambria"/>
          <w:spacing w:val="-2"/>
          <w:sz w:val="22"/>
          <w:szCs w:val="22"/>
        </w:rPr>
        <w:t>esc</w:t>
      </w:r>
      <w:r w:rsidRPr="004B3914">
        <w:rPr>
          <w:rFonts w:ascii="Cambria" w:hAnsi="Cambria"/>
          <w:sz w:val="22"/>
          <w:szCs w:val="22"/>
        </w:rPr>
        <w:t>ri</w:t>
      </w:r>
      <w:r w:rsidRPr="004B3914">
        <w:rPr>
          <w:rFonts w:ascii="Cambria" w:hAnsi="Cambria"/>
          <w:spacing w:val="-4"/>
          <w:sz w:val="22"/>
          <w:szCs w:val="22"/>
        </w:rPr>
        <w:t>p</w:t>
      </w:r>
      <w:r w:rsidRPr="004B3914">
        <w:rPr>
          <w:rFonts w:ascii="Cambria" w:hAnsi="Cambria"/>
          <w:sz w:val="22"/>
          <w:szCs w:val="22"/>
        </w:rPr>
        <w:t>t</w:t>
      </w:r>
      <w:r w:rsidRPr="004B3914">
        <w:rPr>
          <w:rFonts w:ascii="Cambria" w:hAnsi="Cambria"/>
          <w:spacing w:val="-3"/>
          <w:sz w:val="22"/>
          <w:szCs w:val="22"/>
        </w:rPr>
        <w:t>o</w:t>
      </w:r>
      <w:r w:rsidRPr="004B3914">
        <w:rPr>
          <w:rFonts w:ascii="Cambria" w:hAnsi="Cambria"/>
          <w:sz w:val="22"/>
          <w:szCs w:val="22"/>
        </w:rPr>
        <w:t>r</w:t>
      </w:r>
      <w:r w:rsidRPr="004B3914">
        <w:rPr>
          <w:rFonts w:ascii="Cambria" w:hAnsi="Cambria"/>
          <w:spacing w:val="-8"/>
          <w:sz w:val="22"/>
          <w:szCs w:val="22"/>
        </w:rPr>
        <w:t xml:space="preserve"> </w:t>
      </w:r>
      <w:r w:rsidRPr="004B3914">
        <w:rPr>
          <w:rFonts w:ascii="Cambria" w:hAnsi="Cambria"/>
          <w:spacing w:val="1"/>
          <w:w w:val="99"/>
          <w:sz w:val="22"/>
          <w:szCs w:val="22"/>
        </w:rPr>
        <w:t>do</w:t>
      </w:r>
      <w:r w:rsidRPr="004B3914">
        <w:rPr>
          <w:rFonts w:ascii="Cambria" w:hAnsi="Cambria"/>
          <w:spacing w:val="-8"/>
          <w:w w:val="99"/>
          <w:sz w:val="22"/>
          <w:szCs w:val="22"/>
        </w:rPr>
        <w:t>m</w:t>
      </w:r>
      <w:r w:rsidRPr="004B3914">
        <w:rPr>
          <w:rFonts w:ascii="Cambria" w:hAnsi="Cambria"/>
          <w:spacing w:val="-2"/>
          <w:w w:val="99"/>
          <w:sz w:val="22"/>
          <w:szCs w:val="22"/>
        </w:rPr>
        <w:t>a</w:t>
      </w:r>
      <w:r w:rsidRPr="004B3914">
        <w:rPr>
          <w:rFonts w:ascii="Cambria" w:hAnsi="Cambria"/>
          <w:w w:val="99"/>
          <w:sz w:val="22"/>
          <w:szCs w:val="22"/>
        </w:rPr>
        <w:t>i</w:t>
      </w:r>
      <w:r w:rsidRPr="004B3914">
        <w:rPr>
          <w:rFonts w:ascii="Cambria" w:hAnsi="Cambria"/>
          <w:spacing w:val="1"/>
          <w:w w:val="99"/>
          <w:sz w:val="22"/>
          <w:szCs w:val="22"/>
        </w:rPr>
        <w:t>n</w:t>
      </w:r>
      <w:r w:rsidRPr="004B3914">
        <w:rPr>
          <w:rFonts w:ascii="Cambria" w:hAnsi="Cambria"/>
          <w:w w:val="99"/>
          <w:sz w:val="22"/>
          <w:szCs w:val="22"/>
        </w:rPr>
        <w:t xml:space="preserve">s </w:t>
      </w:r>
      <w:r w:rsidRPr="004B3914">
        <w:rPr>
          <w:rFonts w:ascii="Cambria" w:hAnsi="Cambria"/>
          <w:spacing w:val="-1"/>
          <w:w w:val="99"/>
          <w:sz w:val="22"/>
          <w:szCs w:val="22"/>
        </w:rPr>
        <w:t>(</w:t>
      </w:r>
      <w:r w:rsidRPr="004B3914">
        <w:rPr>
          <w:rFonts w:ascii="Cambria" w:hAnsi="Cambria"/>
          <w:spacing w:val="-4"/>
          <w:w w:val="99"/>
          <w:sz w:val="22"/>
          <w:szCs w:val="22"/>
        </w:rPr>
        <w:t>P</w:t>
      </w:r>
      <w:r w:rsidRPr="004B3914">
        <w:rPr>
          <w:rFonts w:ascii="Cambria" w:hAnsi="Cambria"/>
          <w:spacing w:val="-1"/>
          <w:w w:val="99"/>
          <w:sz w:val="22"/>
          <w:szCs w:val="22"/>
        </w:rPr>
        <w:t>r</w:t>
      </w:r>
      <w:r w:rsidRPr="004B3914">
        <w:rPr>
          <w:rFonts w:ascii="Cambria" w:hAnsi="Cambria"/>
          <w:spacing w:val="-3"/>
          <w:w w:val="99"/>
          <w:sz w:val="22"/>
          <w:szCs w:val="22"/>
        </w:rPr>
        <w:t>o</w:t>
      </w:r>
      <w:r w:rsidRPr="004B3914">
        <w:rPr>
          <w:rFonts w:ascii="Cambria" w:hAnsi="Cambria"/>
          <w:spacing w:val="-2"/>
          <w:w w:val="99"/>
          <w:sz w:val="22"/>
          <w:szCs w:val="22"/>
        </w:rPr>
        <w:t>cess</w:t>
      </w:r>
      <w:r w:rsidRPr="004B3914">
        <w:rPr>
          <w:rFonts w:ascii="Cambria" w:hAnsi="Cambria"/>
          <w:w w:val="99"/>
          <w:sz w:val="22"/>
          <w:szCs w:val="22"/>
        </w:rPr>
        <w:t>,</w:t>
      </w:r>
      <w:r w:rsidRPr="004B3914">
        <w:rPr>
          <w:rFonts w:ascii="Cambria" w:hAnsi="Cambria"/>
          <w:spacing w:val="6"/>
          <w:sz w:val="22"/>
          <w:szCs w:val="22"/>
        </w:rPr>
        <w:t xml:space="preserve"> </w:t>
      </w:r>
      <w:r w:rsidRPr="004B3914">
        <w:rPr>
          <w:rFonts w:ascii="Cambria" w:hAnsi="Cambria"/>
          <w:spacing w:val="-4"/>
          <w:sz w:val="22"/>
          <w:szCs w:val="22"/>
        </w:rPr>
        <w:t>P</w:t>
      </w:r>
      <w:r w:rsidRPr="004B3914">
        <w:rPr>
          <w:rFonts w:ascii="Cambria" w:hAnsi="Cambria"/>
          <w:spacing w:val="4"/>
          <w:sz w:val="22"/>
          <w:szCs w:val="22"/>
        </w:rPr>
        <w:t>r</w:t>
      </w:r>
      <w:r w:rsidRPr="004B3914">
        <w:rPr>
          <w:rFonts w:ascii="Cambria" w:hAnsi="Cambria"/>
          <w:spacing w:val="-8"/>
          <w:sz w:val="22"/>
          <w:szCs w:val="22"/>
        </w:rPr>
        <w:t>o</w:t>
      </w:r>
      <w:r w:rsidRPr="004B3914">
        <w:rPr>
          <w:rFonts w:ascii="Cambria" w:hAnsi="Cambria"/>
          <w:spacing w:val="4"/>
          <w:sz w:val="22"/>
          <w:szCs w:val="22"/>
        </w:rPr>
        <w:t>f</w:t>
      </w:r>
      <w:r w:rsidRPr="004B3914">
        <w:rPr>
          <w:rFonts w:ascii="Cambria" w:hAnsi="Cambria"/>
          <w:spacing w:val="-2"/>
          <w:sz w:val="22"/>
          <w:szCs w:val="22"/>
        </w:rPr>
        <w:t>ess</w:t>
      </w:r>
      <w:r w:rsidRPr="004B3914">
        <w:rPr>
          <w:rFonts w:ascii="Cambria" w:hAnsi="Cambria"/>
          <w:spacing w:val="5"/>
          <w:sz w:val="22"/>
          <w:szCs w:val="22"/>
        </w:rPr>
        <w:t>i</w:t>
      </w:r>
      <w:r w:rsidRPr="004B3914">
        <w:rPr>
          <w:rFonts w:ascii="Cambria" w:hAnsi="Cambria"/>
          <w:spacing w:val="-3"/>
          <w:sz w:val="22"/>
          <w:szCs w:val="22"/>
        </w:rPr>
        <w:t>on</w:t>
      </w:r>
      <w:r w:rsidRPr="004B3914">
        <w:rPr>
          <w:rFonts w:ascii="Cambria" w:hAnsi="Cambria"/>
          <w:spacing w:val="-2"/>
          <w:sz w:val="22"/>
          <w:szCs w:val="22"/>
        </w:rPr>
        <w:t>a</w:t>
      </w:r>
      <w:r w:rsidRPr="004B3914">
        <w:rPr>
          <w:rFonts w:ascii="Cambria" w:hAnsi="Cambria"/>
          <w:sz w:val="22"/>
          <w:szCs w:val="22"/>
        </w:rPr>
        <w:t>l</w:t>
      </w:r>
      <w:r w:rsidRPr="004B3914">
        <w:rPr>
          <w:rFonts w:ascii="Cambria" w:hAnsi="Cambria"/>
          <w:spacing w:val="-3"/>
          <w:sz w:val="22"/>
          <w:szCs w:val="22"/>
        </w:rPr>
        <w:t xml:space="preserve"> kno</w:t>
      </w:r>
      <w:r w:rsidRPr="004B3914">
        <w:rPr>
          <w:rFonts w:ascii="Cambria" w:hAnsi="Cambria"/>
          <w:spacing w:val="-2"/>
          <w:sz w:val="22"/>
          <w:szCs w:val="22"/>
        </w:rPr>
        <w:t>w</w:t>
      </w:r>
      <w:r w:rsidRPr="004B3914">
        <w:rPr>
          <w:rFonts w:ascii="Cambria" w:hAnsi="Cambria"/>
          <w:spacing w:val="5"/>
          <w:sz w:val="22"/>
          <w:szCs w:val="22"/>
        </w:rPr>
        <w:t>l</w:t>
      </w:r>
      <w:r w:rsidRPr="004B3914">
        <w:rPr>
          <w:rFonts w:ascii="Cambria" w:hAnsi="Cambria"/>
          <w:spacing w:val="-2"/>
          <w:sz w:val="22"/>
          <w:szCs w:val="22"/>
        </w:rPr>
        <w:t>e</w:t>
      </w:r>
      <w:r w:rsidRPr="004B3914">
        <w:rPr>
          <w:rFonts w:ascii="Cambria" w:hAnsi="Cambria"/>
          <w:spacing w:val="-3"/>
          <w:sz w:val="22"/>
          <w:szCs w:val="22"/>
        </w:rPr>
        <w:t>d</w:t>
      </w:r>
      <w:r w:rsidRPr="004B3914">
        <w:rPr>
          <w:rFonts w:ascii="Cambria" w:hAnsi="Cambria"/>
          <w:spacing w:val="1"/>
          <w:sz w:val="22"/>
          <w:szCs w:val="22"/>
        </w:rPr>
        <w:t>g</w:t>
      </w:r>
      <w:r w:rsidRPr="004B3914">
        <w:rPr>
          <w:rFonts w:ascii="Cambria" w:hAnsi="Cambria"/>
          <w:spacing w:val="-2"/>
          <w:sz w:val="22"/>
          <w:szCs w:val="22"/>
        </w:rPr>
        <w:t>e</w:t>
      </w:r>
      <w:r w:rsidRPr="004B3914">
        <w:rPr>
          <w:rFonts w:ascii="Cambria" w:hAnsi="Cambria"/>
          <w:sz w:val="22"/>
          <w:szCs w:val="22"/>
        </w:rPr>
        <w:t>,</w:t>
      </w:r>
      <w:r w:rsidRPr="004B3914">
        <w:rPr>
          <w:rFonts w:ascii="Cambria" w:hAnsi="Cambria"/>
          <w:spacing w:val="-3"/>
          <w:sz w:val="22"/>
          <w:szCs w:val="22"/>
        </w:rPr>
        <w:t xml:space="preserve"> </w:t>
      </w:r>
      <w:r w:rsidRPr="004B3914">
        <w:rPr>
          <w:rFonts w:ascii="Cambria" w:hAnsi="Cambria"/>
          <w:spacing w:val="-4"/>
          <w:sz w:val="22"/>
          <w:szCs w:val="22"/>
        </w:rPr>
        <w:t>P</w:t>
      </w:r>
      <w:r w:rsidRPr="004B3914">
        <w:rPr>
          <w:rFonts w:ascii="Cambria" w:hAnsi="Cambria"/>
          <w:spacing w:val="4"/>
          <w:sz w:val="22"/>
          <w:szCs w:val="22"/>
        </w:rPr>
        <w:t>r</w:t>
      </w:r>
      <w:r w:rsidRPr="004B3914">
        <w:rPr>
          <w:rFonts w:ascii="Cambria" w:hAnsi="Cambria"/>
          <w:spacing w:val="-3"/>
          <w:sz w:val="22"/>
          <w:szCs w:val="22"/>
        </w:rPr>
        <w:t>o</w:t>
      </w:r>
      <w:r w:rsidRPr="004B3914">
        <w:rPr>
          <w:rFonts w:ascii="Cambria" w:hAnsi="Cambria"/>
          <w:spacing w:val="-5"/>
          <w:sz w:val="22"/>
          <w:szCs w:val="22"/>
        </w:rPr>
        <w:t>f</w:t>
      </w:r>
      <w:r w:rsidRPr="004B3914">
        <w:rPr>
          <w:rFonts w:ascii="Cambria" w:hAnsi="Cambria"/>
          <w:spacing w:val="-2"/>
          <w:sz w:val="22"/>
          <w:szCs w:val="22"/>
        </w:rPr>
        <w:t>ess</w:t>
      </w:r>
      <w:r w:rsidRPr="004B3914">
        <w:rPr>
          <w:rFonts w:ascii="Cambria" w:hAnsi="Cambria"/>
          <w:spacing w:val="5"/>
          <w:sz w:val="22"/>
          <w:szCs w:val="22"/>
        </w:rPr>
        <w:t>i</w:t>
      </w:r>
      <w:r w:rsidRPr="004B3914">
        <w:rPr>
          <w:rFonts w:ascii="Cambria" w:hAnsi="Cambria"/>
          <w:spacing w:val="-3"/>
          <w:sz w:val="22"/>
          <w:szCs w:val="22"/>
        </w:rPr>
        <w:t>on</w:t>
      </w:r>
      <w:r w:rsidRPr="004B3914">
        <w:rPr>
          <w:rFonts w:ascii="Cambria" w:hAnsi="Cambria"/>
          <w:spacing w:val="-2"/>
          <w:sz w:val="22"/>
          <w:szCs w:val="22"/>
        </w:rPr>
        <w:t>a</w:t>
      </w:r>
      <w:r w:rsidRPr="004B3914">
        <w:rPr>
          <w:rFonts w:ascii="Cambria" w:hAnsi="Cambria"/>
          <w:sz w:val="22"/>
          <w:szCs w:val="22"/>
        </w:rPr>
        <w:t>l</w:t>
      </w:r>
      <w:r w:rsidRPr="004B3914">
        <w:rPr>
          <w:rFonts w:ascii="Cambria" w:hAnsi="Cambria"/>
          <w:spacing w:val="-3"/>
          <w:sz w:val="22"/>
          <w:szCs w:val="22"/>
        </w:rPr>
        <w:t xml:space="preserve"> </w:t>
      </w:r>
      <w:r w:rsidRPr="004B3914">
        <w:rPr>
          <w:rFonts w:ascii="Cambria" w:hAnsi="Cambria"/>
          <w:spacing w:val="-2"/>
          <w:sz w:val="22"/>
          <w:szCs w:val="22"/>
        </w:rPr>
        <w:t>s</w:t>
      </w:r>
      <w:r w:rsidRPr="004B3914">
        <w:rPr>
          <w:rFonts w:ascii="Cambria" w:hAnsi="Cambria"/>
          <w:spacing w:val="-3"/>
          <w:sz w:val="22"/>
          <w:szCs w:val="22"/>
        </w:rPr>
        <w:t>k</w:t>
      </w:r>
      <w:r w:rsidRPr="004B3914">
        <w:rPr>
          <w:rFonts w:ascii="Cambria" w:hAnsi="Cambria"/>
          <w:sz w:val="22"/>
          <w:szCs w:val="22"/>
        </w:rPr>
        <w:t>il</w:t>
      </w:r>
      <w:r w:rsidRPr="004B3914">
        <w:rPr>
          <w:rFonts w:ascii="Cambria" w:hAnsi="Cambria"/>
          <w:spacing w:val="5"/>
          <w:sz w:val="22"/>
          <w:szCs w:val="22"/>
        </w:rPr>
        <w:t>l</w:t>
      </w:r>
      <w:r w:rsidRPr="004B3914">
        <w:rPr>
          <w:rFonts w:ascii="Cambria" w:hAnsi="Cambria"/>
          <w:sz w:val="22"/>
          <w:szCs w:val="22"/>
        </w:rPr>
        <w:t>,</w:t>
      </w:r>
      <w:r w:rsidRPr="004B3914">
        <w:rPr>
          <w:rFonts w:ascii="Cambria" w:hAnsi="Cambria"/>
          <w:spacing w:val="-3"/>
          <w:sz w:val="22"/>
          <w:szCs w:val="22"/>
        </w:rPr>
        <w:t xml:space="preserve"> </w:t>
      </w:r>
      <w:r w:rsidRPr="004B3914">
        <w:rPr>
          <w:rFonts w:ascii="Cambria" w:hAnsi="Cambria"/>
          <w:spacing w:val="3"/>
          <w:sz w:val="22"/>
          <w:szCs w:val="22"/>
        </w:rPr>
        <w:t>C</w:t>
      </w:r>
      <w:r w:rsidRPr="004B3914">
        <w:rPr>
          <w:rFonts w:ascii="Cambria" w:hAnsi="Cambria"/>
          <w:spacing w:val="-8"/>
          <w:sz w:val="22"/>
          <w:szCs w:val="22"/>
        </w:rPr>
        <w:t>o</w:t>
      </w:r>
      <w:r w:rsidRPr="004B3914">
        <w:rPr>
          <w:rFonts w:ascii="Cambria" w:hAnsi="Cambria"/>
          <w:spacing w:val="-1"/>
          <w:sz w:val="22"/>
          <w:szCs w:val="22"/>
        </w:rPr>
        <w:t>r</w:t>
      </w:r>
      <w:r w:rsidRPr="004B3914">
        <w:rPr>
          <w:rFonts w:ascii="Cambria" w:hAnsi="Cambria"/>
          <w:sz w:val="22"/>
          <w:szCs w:val="22"/>
        </w:rPr>
        <w:t>e</w:t>
      </w:r>
      <w:r w:rsidRPr="004B3914">
        <w:rPr>
          <w:rFonts w:ascii="Cambria" w:hAnsi="Cambria"/>
          <w:spacing w:val="-6"/>
          <w:sz w:val="22"/>
          <w:szCs w:val="22"/>
        </w:rPr>
        <w:t xml:space="preserve"> </w:t>
      </w:r>
      <w:r w:rsidRPr="004B3914">
        <w:rPr>
          <w:rFonts w:ascii="Cambria" w:hAnsi="Cambria"/>
          <w:spacing w:val="-2"/>
          <w:sz w:val="22"/>
          <w:szCs w:val="22"/>
        </w:rPr>
        <w:t>s</w:t>
      </w:r>
      <w:r w:rsidRPr="004B3914">
        <w:rPr>
          <w:rFonts w:ascii="Cambria" w:hAnsi="Cambria"/>
          <w:spacing w:val="1"/>
          <w:sz w:val="22"/>
          <w:szCs w:val="22"/>
        </w:rPr>
        <w:t>k</w:t>
      </w:r>
      <w:r w:rsidRPr="004B3914">
        <w:rPr>
          <w:rFonts w:ascii="Cambria" w:hAnsi="Cambria"/>
          <w:sz w:val="22"/>
          <w:szCs w:val="22"/>
        </w:rPr>
        <w:t>ill</w:t>
      </w:r>
      <w:r w:rsidRPr="004B3914">
        <w:rPr>
          <w:rFonts w:ascii="Cambria" w:hAnsi="Cambria"/>
          <w:spacing w:val="-2"/>
          <w:sz w:val="22"/>
          <w:szCs w:val="22"/>
        </w:rPr>
        <w:t xml:space="preserve"> a</w:t>
      </w:r>
      <w:r w:rsidRPr="004B3914">
        <w:rPr>
          <w:rFonts w:ascii="Cambria" w:hAnsi="Cambria"/>
          <w:spacing w:val="-3"/>
          <w:sz w:val="22"/>
          <w:szCs w:val="22"/>
        </w:rPr>
        <w:t>n</w:t>
      </w:r>
      <w:r w:rsidRPr="004B3914">
        <w:rPr>
          <w:rFonts w:ascii="Cambria" w:hAnsi="Cambria"/>
          <w:sz w:val="22"/>
          <w:szCs w:val="22"/>
        </w:rPr>
        <w:t>d</w:t>
      </w:r>
      <w:r w:rsidRPr="004B3914">
        <w:rPr>
          <w:rFonts w:ascii="Cambria" w:hAnsi="Cambria"/>
          <w:spacing w:val="-1"/>
          <w:sz w:val="22"/>
          <w:szCs w:val="22"/>
        </w:rPr>
        <w:t xml:space="preserve"> R</w:t>
      </w:r>
      <w:r w:rsidRPr="004B3914">
        <w:rPr>
          <w:rFonts w:ascii="Cambria" w:hAnsi="Cambria"/>
          <w:spacing w:val="-2"/>
          <w:sz w:val="22"/>
          <w:szCs w:val="22"/>
        </w:rPr>
        <w:t>es</w:t>
      </w:r>
      <w:r w:rsidRPr="004B3914">
        <w:rPr>
          <w:rFonts w:ascii="Cambria" w:hAnsi="Cambria"/>
          <w:spacing w:val="-3"/>
          <w:sz w:val="22"/>
          <w:szCs w:val="22"/>
        </w:rPr>
        <w:t>p</w:t>
      </w:r>
      <w:r w:rsidRPr="004B3914">
        <w:rPr>
          <w:rFonts w:ascii="Cambria" w:hAnsi="Cambria"/>
          <w:spacing w:val="-8"/>
          <w:sz w:val="22"/>
          <w:szCs w:val="22"/>
        </w:rPr>
        <w:t>o</w:t>
      </w:r>
      <w:r w:rsidRPr="004B3914">
        <w:rPr>
          <w:rFonts w:ascii="Cambria" w:hAnsi="Cambria"/>
          <w:spacing w:val="1"/>
          <w:sz w:val="22"/>
          <w:szCs w:val="22"/>
        </w:rPr>
        <w:t>n</w:t>
      </w:r>
      <w:r w:rsidRPr="004B3914">
        <w:rPr>
          <w:rFonts w:ascii="Cambria" w:hAnsi="Cambria"/>
          <w:spacing w:val="-2"/>
          <w:sz w:val="22"/>
          <w:szCs w:val="22"/>
        </w:rPr>
        <w:t>s</w:t>
      </w:r>
      <w:r w:rsidRPr="004B3914">
        <w:rPr>
          <w:rFonts w:ascii="Cambria" w:hAnsi="Cambria"/>
          <w:spacing w:val="5"/>
          <w:sz w:val="22"/>
          <w:szCs w:val="22"/>
        </w:rPr>
        <w:t>i</w:t>
      </w:r>
      <w:r w:rsidRPr="004B3914">
        <w:rPr>
          <w:rFonts w:ascii="Cambria" w:hAnsi="Cambria"/>
          <w:spacing w:val="-8"/>
          <w:sz w:val="22"/>
          <w:szCs w:val="22"/>
        </w:rPr>
        <w:t>b</w:t>
      </w:r>
      <w:r w:rsidRPr="004B3914">
        <w:rPr>
          <w:rFonts w:ascii="Cambria" w:hAnsi="Cambria"/>
          <w:spacing w:val="5"/>
          <w:sz w:val="22"/>
          <w:szCs w:val="22"/>
        </w:rPr>
        <w:t>i</w:t>
      </w:r>
      <w:r w:rsidRPr="004B3914">
        <w:rPr>
          <w:rFonts w:ascii="Cambria" w:hAnsi="Cambria"/>
          <w:sz w:val="22"/>
          <w:szCs w:val="22"/>
        </w:rPr>
        <w:t>li</w:t>
      </w:r>
      <w:r w:rsidRPr="004B3914">
        <w:rPr>
          <w:rFonts w:ascii="Cambria" w:hAnsi="Cambria"/>
          <w:spacing w:val="1"/>
          <w:sz w:val="22"/>
          <w:szCs w:val="22"/>
        </w:rPr>
        <w:t>t</w:t>
      </w:r>
      <w:r w:rsidRPr="004B3914">
        <w:rPr>
          <w:rFonts w:ascii="Cambria" w:hAnsi="Cambria"/>
          <w:spacing w:val="-8"/>
          <w:sz w:val="22"/>
          <w:szCs w:val="22"/>
        </w:rPr>
        <w:t>y</w:t>
      </w:r>
      <w:r w:rsidRPr="004B3914">
        <w:rPr>
          <w:rFonts w:ascii="Cambria" w:hAnsi="Cambria"/>
          <w:sz w:val="22"/>
          <w:szCs w:val="22"/>
        </w:rPr>
        <w:t>:</w:t>
      </w:r>
      <w:r w:rsidRPr="004B3914">
        <w:rPr>
          <w:rFonts w:ascii="Cambria" w:hAnsi="Cambria"/>
          <w:spacing w:val="-5"/>
          <w:sz w:val="22"/>
          <w:szCs w:val="22"/>
        </w:rPr>
        <w:t xml:space="preserve"> </w:t>
      </w:r>
      <w:r w:rsidRPr="004B3914">
        <w:rPr>
          <w:rFonts w:ascii="Cambria" w:hAnsi="Cambria"/>
          <w:spacing w:val="-2"/>
          <w:sz w:val="22"/>
          <w:szCs w:val="22"/>
        </w:rPr>
        <w:t>s</w:t>
      </w:r>
      <w:r w:rsidRPr="004B3914">
        <w:rPr>
          <w:rFonts w:ascii="Cambria" w:hAnsi="Cambria"/>
          <w:spacing w:val="2"/>
          <w:sz w:val="22"/>
          <w:szCs w:val="22"/>
        </w:rPr>
        <w:t>e</w:t>
      </w:r>
      <w:r w:rsidRPr="004B3914">
        <w:rPr>
          <w:rFonts w:ascii="Cambria" w:hAnsi="Cambria"/>
          <w:sz w:val="22"/>
          <w:szCs w:val="22"/>
        </w:rPr>
        <w:t>e</w:t>
      </w:r>
      <w:r w:rsidRPr="004B3914">
        <w:rPr>
          <w:rFonts w:ascii="Cambria" w:hAnsi="Cambria"/>
          <w:spacing w:val="-4"/>
          <w:sz w:val="22"/>
          <w:szCs w:val="22"/>
        </w:rPr>
        <w:t xml:space="preserve"> </w:t>
      </w:r>
      <w:r w:rsidRPr="004B3914">
        <w:rPr>
          <w:rFonts w:ascii="Cambria" w:hAnsi="Cambria"/>
          <w:spacing w:val="-2"/>
          <w:sz w:val="22"/>
          <w:szCs w:val="22"/>
        </w:rPr>
        <w:t>a</w:t>
      </w:r>
      <w:r w:rsidRPr="004B3914">
        <w:rPr>
          <w:rFonts w:ascii="Cambria" w:hAnsi="Cambria"/>
          <w:spacing w:val="1"/>
          <w:sz w:val="22"/>
          <w:szCs w:val="22"/>
        </w:rPr>
        <w:t>nn</w:t>
      </w:r>
      <w:r w:rsidRPr="004B3914">
        <w:rPr>
          <w:rFonts w:ascii="Cambria" w:hAnsi="Cambria"/>
          <w:spacing w:val="-7"/>
          <w:sz w:val="22"/>
          <w:szCs w:val="22"/>
        </w:rPr>
        <w:t>e</w:t>
      </w:r>
      <w:r w:rsidRPr="004B3914">
        <w:rPr>
          <w:rFonts w:ascii="Cambria" w:hAnsi="Cambria"/>
          <w:sz w:val="22"/>
          <w:szCs w:val="22"/>
        </w:rPr>
        <w:t>x</w:t>
      </w:r>
      <w:r w:rsidRPr="004B3914">
        <w:rPr>
          <w:rFonts w:ascii="Cambria" w:hAnsi="Cambria"/>
          <w:spacing w:val="-3"/>
          <w:sz w:val="22"/>
          <w:szCs w:val="22"/>
        </w:rPr>
        <w:t xml:space="preserve"> </w:t>
      </w:r>
      <w:r w:rsidRPr="004B3914">
        <w:rPr>
          <w:rFonts w:ascii="Cambria" w:hAnsi="Cambria"/>
          <w:spacing w:val="-2"/>
          <w:sz w:val="22"/>
          <w:szCs w:val="22"/>
        </w:rPr>
        <w:t>A</w:t>
      </w:r>
      <w:r w:rsidRPr="004B3914">
        <w:rPr>
          <w:rFonts w:ascii="Cambria" w:hAnsi="Cambria"/>
          <w:sz w:val="22"/>
          <w:szCs w:val="22"/>
        </w:rPr>
        <w:t>).</w:t>
      </w:r>
      <w:r w:rsidRPr="004B3914">
        <w:rPr>
          <w:rFonts w:ascii="Cambria" w:hAnsi="Cambria"/>
          <w:spacing w:val="3"/>
          <w:sz w:val="22"/>
          <w:szCs w:val="22"/>
        </w:rPr>
        <w:t xml:space="preserve"> </w:t>
      </w:r>
      <w:r w:rsidRPr="004B3914">
        <w:rPr>
          <w:rFonts w:ascii="Cambria" w:hAnsi="Cambria"/>
          <w:spacing w:val="-10"/>
          <w:sz w:val="22"/>
          <w:szCs w:val="22"/>
        </w:rPr>
        <w:t>T</w:t>
      </w:r>
      <w:r w:rsidRPr="004B3914">
        <w:rPr>
          <w:rFonts w:ascii="Cambria" w:hAnsi="Cambria"/>
          <w:spacing w:val="-2"/>
          <w:sz w:val="22"/>
          <w:szCs w:val="22"/>
        </w:rPr>
        <w:t>w</w:t>
      </w:r>
      <w:r w:rsidRPr="004B3914">
        <w:rPr>
          <w:rFonts w:ascii="Cambria" w:hAnsi="Cambria"/>
          <w:sz w:val="22"/>
          <w:szCs w:val="22"/>
        </w:rPr>
        <w:t>o</w:t>
      </w:r>
      <w:r w:rsidRPr="004B3914">
        <w:rPr>
          <w:rFonts w:ascii="Cambria" w:hAnsi="Cambria"/>
          <w:spacing w:val="-1"/>
          <w:sz w:val="22"/>
          <w:szCs w:val="22"/>
        </w:rPr>
        <w:t xml:space="preserve"> </w:t>
      </w:r>
      <w:r w:rsidRPr="004B3914">
        <w:rPr>
          <w:rFonts w:ascii="Cambria" w:hAnsi="Cambria"/>
          <w:spacing w:val="-3"/>
          <w:sz w:val="22"/>
          <w:szCs w:val="22"/>
        </w:rPr>
        <w:t>v</w:t>
      </w:r>
      <w:r w:rsidRPr="004B3914">
        <w:rPr>
          <w:rFonts w:ascii="Cambria" w:hAnsi="Cambria"/>
          <w:spacing w:val="-2"/>
          <w:sz w:val="22"/>
          <w:szCs w:val="22"/>
        </w:rPr>
        <w:t>a</w:t>
      </w:r>
      <w:r w:rsidRPr="004B3914">
        <w:rPr>
          <w:rFonts w:ascii="Cambria" w:hAnsi="Cambria"/>
          <w:spacing w:val="-1"/>
          <w:sz w:val="22"/>
          <w:szCs w:val="22"/>
        </w:rPr>
        <w:t>r</w:t>
      </w:r>
      <w:r w:rsidRPr="004B3914">
        <w:rPr>
          <w:rFonts w:ascii="Cambria" w:hAnsi="Cambria"/>
          <w:spacing w:val="5"/>
          <w:sz w:val="22"/>
          <w:szCs w:val="22"/>
        </w:rPr>
        <w:t>i</w:t>
      </w:r>
      <w:r w:rsidRPr="004B3914">
        <w:rPr>
          <w:rFonts w:ascii="Cambria" w:hAnsi="Cambria"/>
          <w:spacing w:val="-2"/>
          <w:sz w:val="22"/>
          <w:szCs w:val="22"/>
        </w:rPr>
        <w:t>a</w:t>
      </w:r>
      <w:r w:rsidRPr="004B3914">
        <w:rPr>
          <w:rFonts w:ascii="Cambria" w:hAnsi="Cambria"/>
          <w:spacing w:val="-3"/>
          <w:sz w:val="22"/>
          <w:szCs w:val="22"/>
        </w:rPr>
        <w:t>n</w:t>
      </w:r>
      <w:r w:rsidRPr="004B3914">
        <w:rPr>
          <w:rFonts w:ascii="Cambria" w:hAnsi="Cambria"/>
          <w:spacing w:val="5"/>
          <w:sz w:val="22"/>
          <w:szCs w:val="22"/>
        </w:rPr>
        <w:t>t</w:t>
      </w:r>
      <w:r w:rsidRPr="004B3914">
        <w:rPr>
          <w:rFonts w:ascii="Cambria" w:hAnsi="Cambria"/>
          <w:sz w:val="22"/>
          <w:szCs w:val="22"/>
        </w:rPr>
        <w:t>s</w:t>
      </w:r>
      <w:r w:rsidRPr="004B3914">
        <w:rPr>
          <w:rFonts w:ascii="Cambria" w:hAnsi="Cambria"/>
          <w:spacing w:val="-7"/>
          <w:sz w:val="22"/>
          <w:szCs w:val="22"/>
        </w:rPr>
        <w:t xml:space="preserve"> </w:t>
      </w:r>
      <w:r w:rsidRPr="004B3914">
        <w:rPr>
          <w:rFonts w:ascii="Cambria" w:hAnsi="Cambria"/>
          <w:spacing w:val="-5"/>
          <w:sz w:val="22"/>
          <w:szCs w:val="22"/>
        </w:rPr>
        <w:t>f</w:t>
      </w:r>
      <w:r w:rsidRPr="004B3914">
        <w:rPr>
          <w:rFonts w:ascii="Cambria" w:hAnsi="Cambria"/>
          <w:spacing w:val="-3"/>
          <w:sz w:val="22"/>
          <w:szCs w:val="22"/>
        </w:rPr>
        <w:t>o</w:t>
      </w:r>
      <w:r w:rsidRPr="004B3914">
        <w:rPr>
          <w:rFonts w:ascii="Cambria" w:hAnsi="Cambria"/>
          <w:sz w:val="22"/>
          <w:szCs w:val="22"/>
        </w:rPr>
        <w:t>r</w:t>
      </w:r>
      <w:r w:rsidRPr="004B3914">
        <w:rPr>
          <w:rFonts w:ascii="Cambria" w:hAnsi="Cambria"/>
          <w:spacing w:val="-2"/>
          <w:sz w:val="22"/>
          <w:szCs w:val="22"/>
        </w:rPr>
        <w:t xml:space="preserve"> </w:t>
      </w:r>
      <w:r w:rsidRPr="004B3914">
        <w:rPr>
          <w:rFonts w:ascii="Cambria" w:hAnsi="Cambria"/>
          <w:spacing w:val="-3"/>
          <w:sz w:val="22"/>
          <w:szCs w:val="22"/>
        </w:rPr>
        <w:t>p</w:t>
      </w:r>
      <w:r w:rsidRPr="004B3914">
        <w:rPr>
          <w:rFonts w:ascii="Cambria" w:hAnsi="Cambria"/>
          <w:spacing w:val="4"/>
          <w:sz w:val="22"/>
          <w:szCs w:val="22"/>
        </w:rPr>
        <w:t>r</w:t>
      </w:r>
      <w:r w:rsidRPr="004B3914">
        <w:rPr>
          <w:rFonts w:ascii="Cambria" w:hAnsi="Cambria"/>
          <w:spacing w:val="1"/>
          <w:sz w:val="22"/>
          <w:szCs w:val="22"/>
        </w:rPr>
        <w:t>o</w:t>
      </w:r>
      <w:r w:rsidRPr="004B3914">
        <w:rPr>
          <w:rFonts w:ascii="Cambria" w:hAnsi="Cambria"/>
          <w:spacing w:val="-8"/>
          <w:sz w:val="22"/>
          <w:szCs w:val="22"/>
        </w:rPr>
        <w:t>v</w:t>
      </w:r>
      <w:r w:rsidRPr="004B3914">
        <w:rPr>
          <w:rFonts w:ascii="Cambria" w:hAnsi="Cambria"/>
          <w:sz w:val="22"/>
          <w:szCs w:val="22"/>
        </w:rPr>
        <w:t>i</w:t>
      </w:r>
      <w:r w:rsidRPr="004B3914">
        <w:rPr>
          <w:rFonts w:ascii="Cambria" w:hAnsi="Cambria"/>
          <w:spacing w:val="1"/>
          <w:sz w:val="22"/>
          <w:szCs w:val="22"/>
        </w:rPr>
        <w:t>d</w:t>
      </w:r>
      <w:r w:rsidRPr="004B3914">
        <w:rPr>
          <w:rFonts w:ascii="Cambria" w:hAnsi="Cambria"/>
          <w:sz w:val="22"/>
          <w:szCs w:val="22"/>
        </w:rPr>
        <w:t>i</w:t>
      </w:r>
      <w:r w:rsidRPr="004B3914">
        <w:rPr>
          <w:rFonts w:ascii="Cambria" w:hAnsi="Cambria"/>
          <w:spacing w:val="1"/>
          <w:sz w:val="22"/>
          <w:szCs w:val="22"/>
        </w:rPr>
        <w:t>n</w:t>
      </w:r>
      <w:r w:rsidRPr="004B3914">
        <w:rPr>
          <w:rFonts w:ascii="Cambria" w:hAnsi="Cambria"/>
          <w:sz w:val="22"/>
          <w:szCs w:val="22"/>
        </w:rPr>
        <w:t>g</w:t>
      </w:r>
      <w:r w:rsidRPr="004B3914">
        <w:rPr>
          <w:rFonts w:ascii="Cambria" w:hAnsi="Cambria"/>
          <w:spacing w:val="-10"/>
          <w:sz w:val="22"/>
          <w:szCs w:val="22"/>
        </w:rPr>
        <w:t xml:space="preserve"> </w:t>
      </w:r>
      <w:r w:rsidRPr="004B3914">
        <w:rPr>
          <w:rFonts w:ascii="Cambria" w:hAnsi="Cambria"/>
          <w:sz w:val="22"/>
          <w:szCs w:val="22"/>
        </w:rPr>
        <w:t>t</w:t>
      </w:r>
      <w:r w:rsidRPr="004B3914">
        <w:rPr>
          <w:rFonts w:ascii="Cambria" w:hAnsi="Cambria"/>
          <w:spacing w:val="1"/>
          <w:sz w:val="22"/>
          <w:szCs w:val="22"/>
        </w:rPr>
        <w:t>h</w:t>
      </w:r>
      <w:r w:rsidRPr="004B3914">
        <w:rPr>
          <w:rFonts w:ascii="Cambria" w:hAnsi="Cambria"/>
          <w:sz w:val="22"/>
          <w:szCs w:val="22"/>
        </w:rPr>
        <w:t xml:space="preserve">e </w:t>
      </w:r>
      <w:r w:rsidRPr="004B3914">
        <w:rPr>
          <w:rFonts w:ascii="Cambria" w:hAnsi="Cambria"/>
          <w:spacing w:val="-2"/>
          <w:sz w:val="22"/>
          <w:szCs w:val="22"/>
        </w:rPr>
        <w:t>e</w:t>
      </w:r>
      <w:r w:rsidRPr="004B3914">
        <w:rPr>
          <w:rFonts w:ascii="Cambria" w:hAnsi="Cambria"/>
          <w:spacing w:val="-8"/>
          <w:sz w:val="22"/>
          <w:szCs w:val="22"/>
        </w:rPr>
        <w:t>v</w:t>
      </w:r>
      <w:r w:rsidRPr="004B3914">
        <w:rPr>
          <w:rFonts w:ascii="Cambria" w:hAnsi="Cambria"/>
          <w:spacing w:val="5"/>
          <w:sz w:val="22"/>
          <w:szCs w:val="22"/>
        </w:rPr>
        <w:t>i</w:t>
      </w:r>
      <w:r w:rsidRPr="004B3914">
        <w:rPr>
          <w:rFonts w:ascii="Cambria" w:hAnsi="Cambria"/>
          <w:spacing w:val="-3"/>
          <w:sz w:val="22"/>
          <w:szCs w:val="22"/>
        </w:rPr>
        <w:t>d</w:t>
      </w:r>
      <w:r w:rsidRPr="004B3914">
        <w:rPr>
          <w:rFonts w:ascii="Cambria" w:hAnsi="Cambria"/>
          <w:spacing w:val="-2"/>
          <w:sz w:val="22"/>
          <w:szCs w:val="22"/>
        </w:rPr>
        <w:t>e</w:t>
      </w:r>
      <w:r w:rsidRPr="004B3914">
        <w:rPr>
          <w:rFonts w:ascii="Cambria" w:hAnsi="Cambria"/>
          <w:spacing w:val="1"/>
          <w:sz w:val="22"/>
          <w:szCs w:val="22"/>
        </w:rPr>
        <w:t>n</w:t>
      </w:r>
      <w:r w:rsidRPr="004B3914">
        <w:rPr>
          <w:rFonts w:ascii="Cambria" w:hAnsi="Cambria"/>
          <w:spacing w:val="-2"/>
          <w:sz w:val="22"/>
          <w:szCs w:val="22"/>
        </w:rPr>
        <w:t>c</w:t>
      </w:r>
      <w:r w:rsidRPr="004B3914">
        <w:rPr>
          <w:rFonts w:ascii="Cambria" w:hAnsi="Cambria"/>
          <w:sz w:val="22"/>
          <w:szCs w:val="22"/>
        </w:rPr>
        <w:t>e</w:t>
      </w:r>
      <w:r w:rsidRPr="004B3914">
        <w:rPr>
          <w:rFonts w:ascii="Cambria" w:hAnsi="Cambria"/>
          <w:spacing w:val="-4"/>
          <w:sz w:val="22"/>
          <w:szCs w:val="22"/>
        </w:rPr>
        <w:t xml:space="preserve"> </w:t>
      </w:r>
      <w:r w:rsidRPr="004B3914">
        <w:rPr>
          <w:rFonts w:ascii="Cambria" w:hAnsi="Cambria"/>
          <w:spacing w:val="1"/>
          <w:sz w:val="22"/>
          <w:szCs w:val="22"/>
        </w:rPr>
        <w:t>o</w:t>
      </w:r>
      <w:r w:rsidRPr="004B3914">
        <w:rPr>
          <w:rFonts w:ascii="Cambria" w:hAnsi="Cambria"/>
          <w:sz w:val="22"/>
          <w:szCs w:val="22"/>
        </w:rPr>
        <w:t>f</w:t>
      </w:r>
      <w:r w:rsidRPr="004B3914">
        <w:rPr>
          <w:rFonts w:ascii="Cambria" w:hAnsi="Cambria"/>
          <w:spacing w:val="-7"/>
          <w:sz w:val="22"/>
          <w:szCs w:val="22"/>
        </w:rPr>
        <w:t xml:space="preserve"> </w:t>
      </w:r>
      <w:r w:rsidRPr="004B3914">
        <w:rPr>
          <w:rFonts w:ascii="Cambria" w:hAnsi="Cambria"/>
          <w:spacing w:val="5"/>
          <w:sz w:val="22"/>
          <w:szCs w:val="22"/>
        </w:rPr>
        <w:t>l</w:t>
      </w:r>
      <w:r w:rsidRPr="004B3914">
        <w:rPr>
          <w:rFonts w:ascii="Cambria" w:hAnsi="Cambria"/>
          <w:spacing w:val="-2"/>
          <w:sz w:val="22"/>
          <w:szCs w:val="22"/>
        </w:rPr>
        <w:t>e</w:t>
      </w:r>
      <w:r w:rsidRPr="004B3914">
        <w:rPr>
          <w:rFonts w:ascii="Cambria" w:hAnsi="Cambria"/>
          <w:spacing w:val="-8"/>
          <w:sz w:val="22"/>
          <w:szCs w:val="22"/>
        </w:rPr>
        <w:t>v</w:t>
      </w:r>
      <w:r w:rsidRPr="004B3914">
        <w:rPr>
          <w:rFonts w:ascii="Cambria" w:hAnsi="Cambria"/>
          <w:spacing w:val="-2"/>
          <w:sz w:val="22"/>
          <w:szCs w:val="22"/>
        </w:rPr>
        <w:t>e</w:t>
      </w:r>
      <w:r w:rsidRPr="004B3914">
        <w:rPr>
          <w:rFonts w:ascii="Cambria" w:hAnsi="Cambria"/>
          <w:sz w:val="22"/>
          <w:szCs w:val="22"/>
        </w:rPr>
        <w:t>l</w:t>
      </w:r>
      <w:r w:rsidRPr="004B3914">
        <w:rPr>
          <w:rFonts w:ascii="Cambria" w:hAnsi="Cambria"/>
          <w:spacing w:val="2"/>
          <w:sz w:val="22"/>
          <w:szCs w:val="22"/>
        </w:rPr>
        <w:t xml:space="preserve"> </w:t>
      </w:r>
      <w:r w:rsidRPr="004B3914">
        <w:rPr>
          <w:rFonts w:ascii="Cambria" w:hAnsi="Cambria"/>
          <w:spacing w:val="-2"/>
          <w:sz w:val="22"/>
          <w:szCs w:val="22"/>
        </w:rPr>
        <w:t>a</w:t>
      </w:r>
      <w:r w:rsidRPr="004B3914">
        <w:rPr>
          <w:rFonts w:ascii="Cambria" w:hAnsi="Cambria"/>
          <w:sz w:val="22"/>
          <w:szCs w:val="22"/>
        </w:rPr>
        <w:t xml:space="preserve">re </w:t>
      </w:r>
      <w:r w:rsidRPr="004B3914">
        <w:rPr>
          <w:rFonts w:ascii="Cambria" w:hAnsi="Cambria"/>
          <w:spacing w:val="-3"/>
          <w:sz w:val="22"/>
          <w:szCs w:val="22"/>
        </w:rPr>
        <w:t>o</w:t>
      </w:r>
      <w:r w:rsidRPr="004B3914">
        <w:rPr>
          <w:rFonts w:ascii="Cambria" w:hAnsi="Cambria"/>
          <w:sz w:val="22"/>
          <w:szCs w:val="22"/>
        </w:rPr>
        <w:t>ff</w:t>
      </w:r>
      <w:r w:rsidRPr="004B3914">
        <w:rPr>
          <w:rFonts w:ascii="Cambria" w:hAnsi="Cambria"/>
          <w:spacing w:val="-4"/>
          <w:sz w:val="22"/>
          <w:szCs w:val="22"/>
        </w:rPr>
        <w:t>e</w:t>
      </w:r>
      <w:r w:rsidRPr="004B3914">
        <w:rPr>
          <w:rFonts w:ascii="Cambria" w:hAnsi="Cambria"/>
          <w:spacing w:val="-1"/>
          <w:sz w:val="22"/>
          <w:szCs w:val="22"/>
        </w:rPr>
        <w:t>r</w:t>
      </w:r>
      <w:r w:rsidRPr="004B3914">
        <w:rPr>
          <w:rFonts w:ascii="Cambria" w:hAnsi="Cambria"/>
          <w:spacing w:val="-2"/>
          <w:sz w:val="22"/>
          <w:szCs w:val="22"/>
        </w:rPr>
        <w:t>e</w:t>
      </w:r>
      <w:r w:rsidRPr="004B3914">
        <w:rPr>
          <w:rFonts w:ascii="Cambria" w:hAnsi="Cambria"/>
          <w:sz w:val="22"/>
          <w:szCs w:val="22"/>
        </w:rPr>
        <w:t>d</w:t>
      </w:r>
      <w:r w:rsidRPr="004B3914">
        <w:rPr>
          <w:rFonts w:ascii="Cambria" w:hAnsi="Cambria"/>
          <w:spacing w:val="-3"/>
          <w:sz w:val="22"/>
          <w:szCs w:val="22"/>
        </w:rPr>
        <w:t xml:space="preserve"> </w:t>
      </w:r>
      <w:r w:rsidRPr="004B3914">
        <w:rPr>
          <w:rFonts w:ascii="Cambria" w:hAnsi="Cambria"/>
          <w:spacing w:val="1"/>
          <w:sz w:val="22"/>
          <w:szCs w:val="22"/>
        </w:rPr>
        <w:t>h</w:t>
      </w:r>
      <w:r w:rsidRPr="004B3914">
        <w:rPr>
          <w:rFonts w:ascii="Cambria" w:hAnsi="Cambria"/>
          <w:spacing w:val="-2"/>
          <w:sz w:val="22"/>
          <w:szCs w:val="22"/>
        </w:rPr>
        <w:t>e</w:t>
      </w:r>
      <w:r w:rsidRPr="004B3914">
        <w:rPr>
          <w:rFonts w:ascii="Cambria" w:hAnsi="Cambria"/>
          <w:spacing w:val="-1"/>
          <w:sz w:val="22"/>
          <w:szCs w:val="22"/>
        </w:rPr>
        <w:t>r</w:t>
      </w:r>
      <w:r w:rsidRPr="004B3914">
        <w:rPr>
          <w:rFonts w:ascii="Cambria" w:hAnsi="Cambria"/>
          <w:spacing w:val="-2"/>
          <w:sz w:val="22"/>
          <w:szCs w:val="22"/>
        </w:rPr>
        <w:t>e</w:t>
      </w:r>
      <w:r w:rsidRPr="004B3914">
        <w:rPr>
          <w:rFonts w:ascii="Cambria" w:hAnsi="Cambria"/>
          <w:sz w:val="22"/>
          <w:szCs w:val="22"/>
        </w:rPr>
        <w:t>:</w:t>
      </w:r>
      <w:r w:rsidRPr="004B3914">
        <w:rPr>
          <w:rFonts w:ascii="Cambria" w:hAnsi="Cambria"/>
          <w:spacing w:val="2"/>
          <w:sz w:val="22"/>
          <w:szCs w:val="22"/>
        </w:rPr>
        <w:t xml:space="preserve"> </w:t>
      </w:r>
      <w:r w:rsidRPr="004B3914">
        <w:rPr>
          <w:rFonts w:ascii="Cambria" w:hAnsi="Cambria"/>
          <w:spacing w:val="-2"/>
          <w:sz w:val="22"/>
          <w:szCs w:val="22"/>
        </w:rPr>
        <w:t>O</w:t>
      </w:r>
      <w:r w:rsidRPr="004B3914">
        <w:rPr>
          <w:rFonts w:ascii="Cambria" w:hAnsi="Cambria"/>
          <w:spacing w:val="-3"/>
          <w:sz w:val="22"/>
          <w:szCs w:val="22"/>
        </w:rPr>
        <w:t>p</w:t>
      </w:r>
      <w:r w:rsidRPr="004B3914">
        <w:rPr>
          <w:rFonts w:ascii="Cambria" w:hAnsi="Cambria"/>
          <w:sz w:val="22"/>
          <w:szCs w:val="22"/>
        </w:rPr>
        <w:t>ti</w:t>
      </w:r>
      <w:r w:rsidRPr="004B3914">
        <w:rPr>
          <w:rFonts w:ascii="Cambria" w:hAnsi="Cambria"/>
          <w:spacing w:val="-3"/>
          <w:sz w:val="22"/>
          <w:szCs w:val="22"/>
        </w:rPr>
        <w:t>o</w:t>
      </w:r>
      <w:r w:rsidRPr="004B3914">
        <w:rPr>
          <w:rFonts w:ascii="Cambria" w:hAnsi="Cambria"/>
          <w:sz w:val="22"/>
          <w:szCs w:val="22"/>
        </w:rPr>
        <w:t>n</w:t>
      </w:r>
      <w:r w:rsidRPr="004B3914">
        <w:rPr>
          <w:rFonts w:ascii="Cambria" w:hAnsi="Cambria"/>
          <w:spacing w:val="-3"/>
          <w:sz w:val="22"/>
          <w:szCs w:val="22"/>
        </w:rPr>
        <w:t xml:space="preserve"> </w:t>
      </w:r>
      <w:r w:rsidRPr="004B3914">
        <w:rPr>
          <w:rFonts w:ascii="Cambria" w:hAnsi="Cambria"/>
          <w:sz w:val="22"/>
          <w:szCs w:val="22"/>
        </w:rPr>
        <w:t>A</w:t>
      </w:r>
      <w:r w:rsidRPr="004B3914">
        <w:rPr>
          <w:rFonts w:ascii="Cambria" w:hAnsi="Cambria"/>
          <w:spacing w:val="2"/>
          <w:sz w:val="22"/>
          <w:szCs w:val="22"/>
        </w:rPr>
        <w:t xml:space="preserve"> </w:t>
      </w:r>
      <w:r w:rsidRPr="004B3914">
        <w:rPr>
          <w:rFonts w:ascii="Cambria" w:hAnsi="Cambria"/>
          <w:spacing w:val="-2"/>
          <w:sz w:val="22"/>
          <w:szCs w:val="22"/>
        </w:rPr>
        <w:t>a</w:t>
      </w:r>
      <w:r w:rsidRPr="004B3914">
        <w:rPr>
          <w:rFonts w:ascii="Cambria" w:hAnsi="Cambria"/>
          <w:spacing w:val="-3"/>
          <w:sz w:val="22"/>
          <w:szCs w:val="22"/>
        </w:rPr>
        <w:t>n</w:t>
      </w:r>
      <w:r w:rsidRPr="004B3914">
        <w:rPr>
          <w:rFonts w:ascii="Cambria" w:hAnsi="Cambria"/>
          <w:sz w:val="22"/>
          <w:szCs w:val="22"/>
        </w:rPr>
        <w:t>d</w:t>
      </w:r>
      <w:r w:rsidRPr="004B3914">
        <w:rPr>
          <w:rFonts w:ascii="Cambria" w:hAnsi="Cambria"/>
          <w:spacing w:val="-1"/>
          <w:sz w:val="22"/>
          <w:szCs w:val="22"/>
        </w:rPr>
        <w:t xml:space="preserve"> </w:t>
      </w:r>
      <w:r w:rsidRPr="004B3914">
        <w:rPr>
          <w:rFonts w:ascii="Cambria" w:hAnsi="Cambria"/>
          <w:spacing w:val="3"/>
          <w:sz w:val="22"/>
          <w:szCs w:val="22"/>
        </w:rPr>
        <w:t>O</w:t>
      </w:r>
      <w:r w:rsidRPr="004B3914">
        <w:rPr>
          <w:rFonts w:ascii="Cambria" w:hAnsi="Cambria"/>
          <w:spacing w:val="-8"/>
          <w:sz w:val="22"/>
          <w:szCs w:val="22"/>
        </w:rPr>
        <w:t>p</w:t>
      </w:r>
      <w:r w:rsidRPr="004B3914">
        <w:rPr>
          <w:rFonts w:ascii="Cambria" w:hAnsi="Cambria"/>
          <w:spacing w:val="5"/>
          <w:sz w:val="22"/>
          <w:szCs w:val="22"/>
        </w:rPr>
        <w:t>t</w:t>
      </w:r>
      <w:r w:rsidRPr="004B3914">
        <w:rPr>
          <w:rFonts w:ascii="Cambria" w:hAnsi="Cambria"/>
          <w:sz w:val="22"/>
          <w:szCs w:val="22"/>
        </w:rPr>
        <w:t>i</w:t>
      </w:r>
      <w:r w:rsidRPr="004B3914">
        <w:rPr>
          <w:rFonts w:ascii="Cambria" w:hAnsi="Cambria"/>
          <w:spacing w:val="-3"/>
          <w:sz w:val="22"/>
          <w:szCs w:val="22"/>
        </w:rPr>
        <w:t>o</w:t>
      </w:r>
      <w:r w:rsidRPr="004B3914">
        <w:rPr>
          <w:rFonts w:ascii="Cambria" w:hAnsi="Cambria"/>
          <w:sz w:val="22"/>
          <w:szCs w:val="22"/>
        </w:rPr>
        <w:t>n</w:t>
      </w:r>
      <w:r w:rsidRPr="004B3914">
        <w:rPr>
          <w:rFonts w:ascii="Cambria" w:hAnsi="Cambria"/>
          <w:spacing w:val="-3"/>
          <w:sz w:val="22"/>
          <w:szCs w:val="22"/>
        </w:rPr>
        <w:t xml:space="preserve"> </w:t>
      </w:r>
      <w:r w:rsidRPr="004B3914">
        <w:rPr>
          <w:rFonts w:ascii="Cambria" w:hAnsi="Cambria"/>
          <w:sz w:val="22"/>
          <w:szCs w:val="22"/>
        </w:rPr>
        <w:t>B</w:t>
      </w:r>
      <w:r w:rsidRPr="004B3914">
        <w:rPr>
          <w:rFonts w:ascii="Cambria" w:hAnsi="Cambria"/>
          <w:spacing w:val="-2"/>
          <w:sz w:val="22"/>
          <w:szCs w:val="22"/>
        </w:rPr>
        <w:t xml:space="preserve"> </w:t>
      </w:r>
      <w:r w:rsidRPr="004B3914">
        <w:rPr>
          <w:rFonts w:ascii="Cambria" w:hAnsi="Cambria"/>
          <w:spacing w:val="-5"/>
          <w:sz w:val="22"/>
          <w:szCs w:val="22"/>
        </w:rPr>
        <w:t>i</w:t>
      </w:r>
      <w:r w:rsidRPr="004B3914">
        <w:rPr>
          <w:rFonts w:ascii="Cambria" w:hAnsi="Cambria"/>
          <w:sz w:val="22"/>
          <w:szCs w:val="22"/>
        </w:rPr>
        <w:t>n</w:t>
      </w:r>
      <w:r w:rsidRPr="004B3914">
        <w:rPr>
          <w:rFonts w:ascii="Cambria" w:hAnsi="Cambria"/>
          <w:spacing w:val="-4"/>
          <w:sz w:val="22"/>
          <w:szCs w:val="22"/>
        </w:rPr>
        <w:t xml:space="preserve"> </w:t>
      </w:r>
      <w:r w:rsidRPr="004B3914">
        <w:rPr>
          <w:rFonts w:ascii="Cambria" w:hAnsi="Cambria"/>
          <w:sz w:val="22"/>
          <w:szCs w:val="22"/>
        </w:rPr>
        <w:t>t</w:t>
      </w:r>
      <w:r w:rsidRPr="004B3914">
        <w:rPr>
          <w:rFonts w:ascii="Cambria" w:hAnsi="Cambria"/>
          <w:spacing w:val="2"/>
          <w:sz w:val="22"/>
          <w:szCs w:val="22"/>
        </w:rPr>
        <w:t>h</w:t>
      </w:r>
      <w:r w:rsidRPr="004B3914">
        <w:rPr>
          <w:rFonts w:ascii="Cambria" w:hAnsi="Cambria"/>
          <w:sz w:val="22"/>
          <w:szCs w:val="22"/>
        </w:rPr>
        <w:t>e</w:t>
      </w:r>
      <w:r w:rsidRPr="004B3914">
        <w:rPr>
          <w:rFonts w:ascii="Cambria" w:hAnsi="Cambria"/>
          <w:spacing w:val="-4"/>
          <w:sz w:val="22"/>
          <w:szCs w:val="22"/>
        </w:rPr>
        <w:t xml:space="preserve"> </w:t>
      </w:r>
      <w:r w:rsidRPr="004B3914">
        <w:rPr>
          <w:rFonts w:ascii="Cambria" w:hAnsi="Cambria"/>
          <w:spacing w:val="-1"/>
          <w:sz w:val="22"/>
          <w:szCs w:val="22"/>
        </w:rPr>
        <w:t>f</w:t>
      </w:r>
      <w:r w:rsidRPr="004B3914">
        <w:rPr>
          <w:rFonts w:ascii="Cambria" w:hAnsi="Cambria"/>
          <w:spacing w:val="-8"/>
          <w:sz w:val="22"/>
          <w:szCs w:val="22"/>
        </w:rPr>
        <w:t>o</w:t>
      </w:r>
      <w:r w:rsidRPr="004B3914">
        <w:rPr>
          <w:rFonts w:ascii="Cambria" w:hAnsi="Cambria"/>
          <w:spacing w:val="5"/>
          <w:sz w:val="22"/>
          <w:szCs w:val="22"/>
        </w:rPr>
        <w:t>l</w:t>
      </w:r>
      <w:r w:rsidRPr="004B3914">
        <w:rPr>
          <w:rFonts w:ascii="Cambria" w:hAnsi="Cambria"/>
          <w:spacing w:val="-5"/>
          <w:sz w:val="22"/>
          <w:szCs w:val="22"/>
        </w:rPr>
        <w:t>l</w:t>
      </w:r>
      <w:r w:rsidRPr="004B3914">
        <w:rPr>
          <w:rFonts w:ascii="Cambria" w:hAnsi="Cambria"/>
          <w:spacing w:val="-3"/>
          <w:sz w:val="22"/>
          <w:szCs w:val="22"/>
        </w:rPr>
        <w:t>o</w:t>
      </w:r>
      <w:r w:rsidRPr="004B3914">
        <w:rPr>
          <w:rFonts w:ascii="Cambria" w:hAnsi="Cambria"/>
          <w:spacing w:val="-2"/>
          <w:sz w:val="22"/>
          <w:szCs w:val="22"/>
        </w:rPr>
        <w:t>w</w:t>
      </w:r>
      <w:r w:rsidRPr="004B3914">
        <w:rPr>
          <w:rFonts w:ascii="Cambria" w:hAnsi="Cambria"/>
          <w:sz w:val="22"/>
          <w:szCs w:val="22"/>
        </w:rPr>
        <w:t>i</w:t>
      </w:r>
      <w:r w:rsidRPr="004B3914">
        <w:rPr>
          <w:rFonts w:ascii="Cambria" w:hAnsi="Cambria"/>
          <w:spacing w:val="6"/>
          <w:sz w:val="22"/>
          <w:szCs w:val="22"/>
        </w:rPr>
        <w:t>n</w:t>
      </w:r>
      <w:r w:rsidRPr="004B3914">
        <w:rPr>
          <w:rFonts w:ascii="Cambria" w:hAnsi="Cambria"/>
          <w:sz w:val="22"/>
          <w:szCs w:val="22"/>
        </w:rPr>
        <w:t>g</w:t>
      </w:r>
      <w:r w:rsidRPr="004B3914">
        <w:rPr>
          <w:rFonts w:ascii="Cambria" w:hAnsi="Cambria"/>
          <w:spacing w:val="-10"/>
          <w:sz w:val="22"/>
          <w:szCs w:val="22"/>
        </w:rPr>
        <w:t xml:space="preserve"> </w:t>
      </w:r>
      <w:r w:rsidRPr="004B3914">
        <w:rPr>
          <w:rFonts w:ascii="Cambria" w:hAnsi="Cambria"/>
          <w:spacing w:val="-3"/>
          <w:sz w:val="22"/>
          <w:szCs w:val="22"/>
        </w:rPr>
        <w:t>p</w:t>
      </w:r>
      <w:r w:rsidRPr="004B3914">
        <w:rPr>
          <w:rFonts w:ascii="Cambria" w:hAnsi="Cambria"/>
          <w:spacing w:val="2"/>
          <w:sz w:val="22"/>
          <w:szCs w:val="22"/>
        </w:rPr>
        <w:t>a</w:t>
      </w:r>
      <w:r w:rsidRPr="004B3914">
        <w:rPr>
          <w:rFonts w:ascii="Cambria" w:hAnsi="Cambria"/>
          <w:spacing w:val="-3"/>
          <w:sz w:val="22"/>
          <w:szCs w:val="22"/>
        </w:rPr>
        <w:t>g</w:t>
      </w:r>
      <w:r w:rsidRPr="004B3914">
        <w:rPr>
          <w:rFonts w:ascii="Cambria" w:hAnsi="Cambria"/>
          <w:spacing w:val="-2"/>
          <w:sz w:val="22"/>
          <w:szCs w:val="22"/>
        </w:rPr>
        <w:t>es</w:t>
      </w:r>
      <w:r w:rsidRPr="004B3914">
        <w:rPr>
          <w:rFonts w:ascii="Cambria" w:hAnsi="Cambria"/>
          <w:sz w:val="22"/>
          <w:szCs w:val="22"/>
        </w:rPr>
        <w:t>.</w:t>
      </w:r>
      <w:r w:rsidRPr="004B3914">
        <w:rPr>
          <w:rFonts w:ascii="Cambria" w:hAnsi="Cambria"/>
          <w:spacing w:val="-4"/>
          <w:sz w:val="22"/>
          <w:szCs w:val="22"/>
        </w:rPr>
        <w:t xml:space="preserve"> </w:t>
      </w:r>
      <w:r w:rsidRPr="004B3914">
        <w:rPr>
          <w:rFonts w:ascii="Cambria" w:hAnsi="Cambria"/>
          <w:spacing w:val="-7"/>
          <w:sz w:val="22"/>
          <w:szCs w:val="22"/>
        </w:rPr>
        <w:t>A</w:t>
      </w:r>
      <w:r w:rsidRPr="004B3914">
        <w:rPr>
          <w:rFonts w:ascii="Cambria" w:hAnsi="Cambria"/>
          <w:spacing w:val="3"/>
          <w:sz w:val="22"/>
          <w:szCs w:val="22"/>
        </w:rPr>
        <w:t>w</w:t>
      </w:r>
      <w:r w:rsidRPr="004B3914">
        <w:rPr>
          <w:rFonts w:ascii="Cambria" w:hAnsi="Cambria"/>
          <w:spacing w:val="-2"/>
          <w:sz w:val="22"/>
          <w:szCs w:val="22"/>
        </w:rPr>
        <w:t>a</w:t>
      </w:r>
      <w:r w:rsidRPr="004B3914">
        <w:rPr>
          <w:rFonts w:ascii="Cambria" w:hAnsi="Cambria"/>
          <w:sz w:val="22"/>
          <w:szCs w:val="22"/>
        </w:rPr>
        <w:t>r</w:t>
      </w:r>
      <w:r w:rsidRPr="004B3914">
        <w:rPr>
          <w:rFonts w:ascii="Cambria" w:hAnsi="Cambria"/>
          <w:spacing w:val="-4"/>
          <w:sz w:val="22"/>
          <w:szCs w:val="22"/>
        </w:rPr>
        <w:t>d</w:t>
      </w:r>
      <w:r w:rsidRPr="004B3914">
        <w:rPr>
          <w:rFonts w:ascii="Cambria" w:hAnsi="Cambria"/>
          <w:spacing w:val="5"/>
          <w:sz w:val="22"/>
          <w:szCs w:val="22"/>
        </w:rPr>
        <w:t>i</w:t>
      </w:r>
      <w:r w:rsidRPr="004B3914">
        <w:rPr>
          <w:rFonts w:ascii="Cambria" w:hAnsi="Cambria"/>
          <w:spacing w:val="1"/>
          <w:sz w:val="22"/>
          <w:szCs w:val="22"/>
        </w:rPr>
        <w:t>n</w:t>
      </w:r>
      <w:r w:rsidRPr="004B3914">
        <w:rPr>
          <w:rFonts w:ascii="Cambria" w:hAnsi="Cambria"/>
          <w:sz w:val="22"/>
          <w:szCs w:val="22"/>
        </w:rPr>
        <w:t>g</w:t>
      </w:r>
      <w:r w:rsidRPr="004B3914">
        <w:rPr>
          <w:rFonts w:ascii="Cambria" w:hAnsi="Cambria"/>
          <w:spacing w:val="-11"/>
          <w:sz w:val="22"/>
          <w:szCs w:val="22"/>
        </w:rPr>
        <w:t xml:space="preserve"> </w:t>
      </w:r>
      <w:r w:rsidRPr="004B3914">
        <w:rPr>
          <w:rFonts w:ascii="Cambria" w:hAnsi="Cambria"/>
          <w:spacing w:val="-3"/>
          <w:sz w:val="22"/>
          <w:szCs w:val="22"/>
        </w:rPr>
        <w:t>bo</w:t>
      </w:r>
      <w:r w:rsidRPr="004B3914">
        <w:rPr>
          <w:rFonts w:ascii="Cambria" w:hAnsi="Cambria"/>
          <w:spacing w:val="1"/>
          <w:sz w:val="22"/>
          <w:szCs w:val="22"/>
        </w:rPr>
        <w:t>d</w:t>
      </w:r>
      <w:r w:rsidRPr="004B3914">
        <w:rPr>
          <w:rFonts w:ascii="Cambria" w:hAnsi="Cambria"/>
          <w:sz w:val="22"/>
          <w:szCs w:val="22"/>
        </w:rPr>
        <w:t>i</w:t>
      </w:r>
      <w:r w:rsidRPr="004B3914">
        <w:rPr>
          <w:rFonts w:ascii="Cambria" w:hAnsi="Cambria"/>
          <w:spacing w:val="-2"/>
          <w:sz w:val="22"/>
          <w:szCs w:val="22"/>
        </w:rPr>
        <w:t>e</w:t>
      </w:r>
      <w:r w:rsidRPr="004B3914">
        <w:rPr>
          <w:rFonts w:ascii="Cambria" w:hAnsi="Cambria"/>
          <w:sz w:val="22"/>
          <w:szCs w:val="22"/>
        </w:rPr>
        <w:t>s</w:t>
      </w:r>
      <w:r w:rsidRPr="004B3914">
        <w:rPr>
          <w:rFonts w:ascii="Cambria" w:hAnsi="Cambria"/>
          <w:spacing w:val="-1"/>
          <w:sz w:val="22"/>
          <w:szCs w:val="22"/>
        </w:rPr>
        <w:t xml:space="preserve"> </w:t>
      </w:r>
      <w:r w:rsidRPr="004B3914">
        <w:rPr>
          <w:rFonts w:ascii="Cambria" w:hAnsi="Cambria"/>
          <w:spacing w:val="-2"/>
          <w:sz w:val="22"/>
          <w:szCs w:val="22"/>
        </w:rPr>
        <w:t>s</w:t>
      </w:r>
      <w:r w:rsidRPr="004B3914">
        <w:rPr>
          <w:rFonts w:ascii="Cambria" w:hAnsi="Cambria"/>
          <w:spacing w:val="-3"/>
          <w:sz w:val="22"/>
          <w:szCs w:val="22"/>
        </w:rPr>
        <w:t>ho</w:t>
      </w:r>
      <w:r w:rsidRPr="004B3914">
        <w:rPr>
          <w:rFonts w:ascii="Cambria" w:hAnsi="Cambria"/>
          <w:spacing w:val="1"/>
          <w:sz w:val="22"/>
          <w:szCs w:val="22"/>
        </w:rPr>
        <w:t>u</w:t>
      </w:r>
      <w:r w:rsidRPr="004B3914">
        <w:rPr>
          <w:rFonts w:ascii="Cambria" w:hAnsi="Cambria"/>
          <w:sz w:val="22"/>
          <w:szCs w:val="22"/>
        </w:rPr>
        <w:t>ld</w:t>
      </w:r>
      <w:r w:rsidRPr="004B3914">
        <w:rPr>
          <w:rFonts w:ascii="Cambria" w:hAnsi="Cambria"/>
          <w:spacing w:val="-3"/>
          <w:sz w:val="22"/>
          <w:szCs w:val="22"/>
        </w:rPr>
        <w:t xml:space="preserve"> </w:t>
      </w:r>
      <w:r w:rsidRPr="004B3914">
        <w:rPr>
          <w:rFonts w:ascii="Cambria" w:hAnsi="Cambria"/>
          <w:spacing w:val="-2"/>
          <w:sz w:val="22"/>
          <w:szCs w:val="22"/>
        </w:rPr>
        <w:t>c</w:t>
      </w:r>
      <w:r w:rsidRPr="004B3914">
        <w:rPr>
          <w:rFonts w:ascii="Cambria" w:hAnsi="Cambria"/>
          <w:spacing w:val="1"/>
          <w:sz w:val="22"/>
          <w:szCs w:val="22"/>
        </w:rPr>
        <w:t>h</w:t>
      </w:r>
      <w:r w:rsidRPr="004B3914">
        <w:rPr>
          <w:rFonts w:ascii="Cambria" w:hAnsi="Cambria"/>
          <w:spacing w:val="-3"/>
          <w:sz w:val="22"/>
          <w:szCs w:val="22"/>
        </w:rPr>
        <w:t>o</w:t>
      </w:r>
      <w:r w:rsidRPr="004B3914">
        <w:rPr>
          <w:rFonts w:ascii="Cambria" w:hAnsi="Cambria"/>
          <w:spacing w:val="-8"/>
          <w:sz w:val="22"/>
          <w:szCs w:val="22"/>
        </w:rPr>
        <w:t>o</w:t>
      </w:r>
      <w:r w:rsidRPr="004B3914">
        <w:rPr>
          <w:rFonts w:ascii="Cambria" w:hAnsi="Cambria"/>
          <w:spacing w:val="3"/>
          <w:sz w:val="22"/>
          <w:szCs w:val="22"/>
        </w:rPr>
        <w:t>s</w:t>
      </w:r>
      <w:r w:rsidRPr="004B3914">
        <w:rPr>
          <w:rFonts w:ascii="Cambria" w:hAnsi="Cambria"/>
          <w:sz w:val="22"/>
          <w:szCs w:val="22"/>
        </w:rPr>
        <w:t>e</w:t>
      </w:r>
      <w:r w:rsidRPr="004B3914">
        <w:rPr>
          <w:rFonts w:ascii="Cambria" w:hAnsi="Cambria"/>
          <w:spacing w:val="-2"/>
          <w:sz w:val="22"/>
          <w:szCs w:val="22"/>
        </w:rPr>
        <w:t xml:space="preserve"> </w:t>
      </w:r>
      <w:r w:rsidRPr="004B3914">
        <w:rPr>
          <w:rFonts w:ascii="Cambria" w:hAnsi="Cambria"/>
          <w:sz w:val="22"/>
          <w:szCs w:val="22"/>
        </w:rPr>
        <w:t>t</w:t>
      </w:r>
      <w:r w:rsidRPr="004B3914">
        <w:rPr>
          <w:rFonts w:ascii="Cambria" w:hAnsi="Cambria"/>
          <w:spacing w:val="2"/>
          <w:sz w:val="22"/>
          <w:szCs w:val="22"/>
        </w:rPr>
        <w:t>h</w:t>
      </w:r>
      <w:r w:rsidRPr="004B3914">
        <w:rPr>
          <w:rFonts w:ascii="Cambria" w:hAnsi="Cambria"/>
          <w:sz w:val="22"/>
          <w:szCs w:val="22"/>
        </w:rPr>
        <w:t>e</w:t>
      </w:r>
      <w:r w:rsidRPr="004B3914">
        <w:rPr>
          <w:rFonts w:ascii="Cambria" w:hAnsi="Cambria"/>
          <w:spacing w:val="-4"/>
          <w:sz w:val="22"/>
          <w:szCs w:val="22"/>
        </w:rPr>
        <w:t xml:space="preserve"> </w:t>
      </w:r>
      <w:r w:rsidRPr="004B3914">
        <w:rPr>
          <w:rFonts w:ascii="Cambria" w:hAnsi="Cambria"/>
          <w:spacing w:val="-3"/>
          <w:sz w:val="22"/>
          <w:szCs w:val="22"/>
        </w:rPr>
        <w:t>op</w:t>
      </w:r>
      <w:r w:rsidRPr="004B3914">
        <w:rPr>
          <w:rFonts w:ascii="Cambria" w:hAnsi="Cambria"/>
          <w:sz w:val="22"/>
          <w:szCs w:val="22"/>
        </w:rPr>
        <w:t>ti</w:t>
      </w:r>
      <w:r w:rsidRPr="004B3914">
        <w:rPr>
          <w:rFonts w:ascii="Cambria" w:hAnsi="Cambria"/>
          <w:spacing w:val="-3"/>
          <w:sz w:val="22"/>
          <w:szCs w:val="22"/>
        </w:rPr>
        <w:t>o</w:t>
      </w:r>
      <w:r w:rsidRPr="004B3914">
        <w:rPr>
          <w:rFonts w:ascii="Cambria" w:hAnsi="Cambria"/>
          <w:sz w:val="22"/>
          <w:szCs w:val="22"/>
        </w:rPr>
        <w:t xml:space="preserve">n </w:t>
      </w:r>
      <w:r w:rsidRPr="004B3914">
        <w:rPr>
          <w:rFonts w:ascii="Cambria" w:hAnsi="Cambria"/>
          <w:spacing w:val="-2"/>
          <w:sz w:val="22"/>
          <w:szCs w:val="22"/>
        </w:rPr>
        <w:t>w</w:t>
      </w:r>
      <w:r w:rsidRPr="004B3914">
        <w:rPr>
          <w:rFonts w:ascii="Cambria" w:hAnsi="Cambria"/>
          <w:spacing w:val="-3"/>
          <w:sz w:val="22"/>
          <w:szCs w:val="22"/>
        </w:rPr>
        <w:t>h</w:t>
      </w:r>
      <w:r w:rsidRPr="004B3914">
        <w:rPr>
          <w:rFonts w:ascii="Cambria" w:hAnsi="Cambria"/>
          <w:spacing w:val="5"/>
          <w:sz w:val="22"/>
          <w:szCs w:val="22"/>
        </w:rPr>
        <w:t>i</w:t>
      </w:r>
      <w:r w:rsidRPr="004B3914">
        <w:rPr>
          <w:rFonts w:ascii="Cambria" w:hAnsi="Cambria"/>
          <w:spacing w:val="-2"/>
          <w:sz w:val="22"/>
          <w:szCs w:val="22"/>
        </w:rPr>
        <w:t>c</w:t>
      </w:r>
      <w:r w:rsidRPr="004B3914">
        <w:rPr>
          <w:rFonts w:ascii="Cambria" w:hAnsi="Cambria"/>
          <w:sz w:val="22"/>
          <w:szCs w:val="22"/>
        </w:rPr>
        <w:t>h</w:t>
      </w:r>
      <w:r w:rsidRPr="004B3914">
        <w:rPr>
          <w:rFonts w:ascii="Cambria" w:hAnsi="Cambria"/>
          <w:spacing w:val="-3"/>
          <w:sz w:val="22"/>
          <w:szCs w:val="22"/>
        </w:rPr>
        <w:t xml:space="preserve"> b</w:t>
      </w:r>
      <w:r w:rsidRPr="004B3914">
        <w:rPr>
          <w:rFonts w:ascii="Cambria" w:hAnsi="Cambria"/>
          <w:spacing w:val="-7"/>
          <w:sz w:val="22"/>
          <w:szCs w:val="22"/>
        </w:rPr>
        <w:t>e</w:t>
      </w:r>
      <w:r w:rsidRPr="004B3914">
        <w:rPr>
          <w:rFonts w:ascii="Cambria" w:hAnsi="Cambria"/>
          <w:spacing w:val="-2"/>
          <w:sz w:val="22"/>
          <w:szCs w:val="22"/>
        </w:rPr>
        <w:t>s</w:t>
      </w:r>
      <w:r w:rsidRPr="004B3914">
        <w:rPr>
          <w:rFonts w:ascii="Cambria" w:hAnsi="Cambria"/>
          <w:sz w:val="22"/>
          <w:szCs w:val="22"/>
        </w:rPr>
        <w:t>t</w:t>
      </w:r>
      <w:r w:rsidRPr="004B3914">
        <w:rPr>
          <w:rFonts w:ascii="Cambria" w:hAnsi="Cambria"/>
          <w:spacing w:val="3"/>
          <w:sz w:val="22"/>
          <w:szCs w:val="22"/>
        </w:rPr>
        <w:t xml:space="preserve"> </w:t>
      </w:r>
      <w:r w:rsidRPr="004B3914">
        <w:rPr>
          <w:rFonts w:ascii="Cambria" w:hAnsi="Cambria"/>
          <w:spacing w:val="-2"/>
          <w:sz w:val="22"/>
          <w:szCs w:val="22"/>
        </w:rPr>
        <w:t>s</w:t>
      </w:r>
      <w:r w:rsidRPr="004B3914">
        <w:rPr>
          <w:rFonts w:ascii="Cambria" w:hAnsi="Cambria"/>
          <w:spacing w:val="1"/>
          <w:sz w:val="22"/>
          <w:szCs w:val="22"/>
        </w:rPr>
        <w:t>u</w:t>
      </w:r>
      <w:r w:rsidRPr="004B3914">
        <w:rPr>
          <w:rFonts w:ascii="Cambria" w:hAnsi="Cambria"/>
          <w:spacing w:val="-5"/>
          <w:sz w:val="22"/>
          <w:szCs w:val="22"/>
        </w:rPr>
        <w:t>i</w:t>
      </w:r>
      <w:r w:rsidRPr="004B3914">
        <w:rPr>
          <w:rFonts w:ascii="Cambria" w:hAnsi="Cambria"/>
          <w:spacing w:val="5"/>
          <w:sz w:val="22"/>
          <w:szCs w:val="22"/>
        </w:rPr>
        <w:t>t</w:t>
      </w:r>
      <w:r w:rsidRPr="004B3914">
        <w:rPr>
          <w:rFonts w:ascii="Cambria" w:hAnsi="Cambria"/>
          <w:sz w:val="22"/>
          <w:szCs w:val="22"/>
        </w:rPr>
        <w:t>s</w:t>
      </w:r>
      <w:r w:rsidRPr="004B3914">
        <w:rPr>
          <w:rFonts w:ascii="Cambria" w:hAnsi="Cambria"/>
          <w:spacing w:val="-9"/>
          <w:sz w:val="22"/>
          <w:szCs w:val="22"/>
        </w:rPr>
        <w:t xml:space="preserve"> </w:t>
      </w:r>
      <w:r w:rsidRPr="004B3914">
        <w:rPr>
          <w:rFonts w:ascii="Cambria" w:hAnsi="Cambria"/>
          <w:sz w:val="22"/>
          <w:szCs w:val="22"/>
        </w:rPr>
        <w:t>t</w:t>
      </w:r>
      <w:r w:rsidRPr="004B3914">
        <w:rPr>
          <w:rFonts w:ascii="Cambria" w:hAnsi="Cambria"/>
          <w:spacing w:val="2"/>
          <w:sz w:val="22"/>
          <w:szCs w:val="22"/>
        </w:rPr>
        <w:t>h</w:t>
      </w:r>
      <w:r w:rsidRPr="004B3914">
        <w:rPr>
          <w:rFonts w:ascii="Cambria" w:hAnsi="Cambria"/>
          <w:sz w:val="22"/>
          <w:szCs w:val="22"/>
        </w:rPr>
        <w:t>e</w:t>
      </w:r>
      <w:r w:rsidRPr="004B3914">
        <w:rPr>
          <w:rFonts w:ascii="Cambria" w:hAnsi="Cambria"/>
          <w:spacing w:val="-4"/>
          <w:sz w:val="22"/>
          <w:szCs w:val="22"/>
        </w:rPr>
        <w:t xml:space="preserve"> </w:t>
      </w:r>
      <w:r w:rsidRPr="004B3914">
        <w:rPr>
          <w:rFonts w:ascii="Cambria" w:hAnsi="Cambria"/>
          <w:spacing w:val="-3"/>
          <w:sz w:val="22"/>
          <w:szCs w:val="22"/>
        </w:rPr>
        <w:t>q</w:t>
      </w:r>
      <w:r w:rsidRPr="004B3914">
        <w:rPr>
          <w:rFonts w:ascii="Cambria" w:hAnsi="Cambria"/>
          <w:spacing w:val="1"/>
          <w:sz w:val="22"/>
          <w:szCs w:val="22"/>
        </w:rPr>
        <w:t>u</w:t>
      </w:r>
      <w:r w:rsidRPr="004B3914">
        <w:rPr>
          <w:rFonts w:ascii="Cambria" w:hAnsi="Cambria"/>
          <w:spacing w:val="-2"/>
          <w:sz w:val="22"/>
          <w:szCs w:val="22"/>
        </w:rPr>
        <w:t>a</w:t>
      </w:r>
      <w:r w:rsidRPr="004B3914">
        <w:rPr>
          <w:rFonts w:ascii="Cambria" w:hAnsi="Cambria"/>
          <w:sz w:val="22"/>
          <w:szCs w:val="22"/>
        </w:rPr>
        <w:t>lifi</w:t>
      </w:r>
      <w:r w:rsidRPr="004B3914">
        <w:rPr>
          <w:rFonts w:ascii="Cambria" w:hAnsi="Cambria"/>
          <w:spacing w:val="-3"/>
          <w:sz w:val="22"/>
          <w:szCs w:val="22"/>
        </w:rPr>
        <w:t>c</w:t>
      </w:r>
      <w:r w:rsidRPr="004B3914">
        <w:rPr>
          <w:rFonts w:ascii="Cambria" w:hAnsi="Cambria"/>
          <w:spacing w:val="-2"/>
          <w:sz w:val="22"/>
          <w:szCs w:val="22"/>
        </w:rPr>
        <w:t>a</w:t>
      </w:r>
      <w:r w:rsidRPr="004B3914">
        <w:rPr>
          <w:rFonts w:ascii="Cambria" w:hAnsi="Cambria"/>
          <w:sz w:val="22"/>
          <w:szCs w:val="22"/>
        </w:rPr>
        <w:t>t</w:t>
      </w:r>
      <w:r w:rsidRPr="004B3914">
        <w:rPr>
          <w:rFonts w:ascii="Cambria" w:hAnsi="Cambria"/>
          <w:spacing w:val="-5"/>
          <w:sz w:val="22"/>
          <w:szCs w:val="22"/>
        </w:rPr>
        <w:t>i</w:t>
      </w:r>
      <w:r w:rsidRPr="004B3914">
        <w:rPr>
          <w:rFonts w:ascii="Cambria" w:hAnsi="Cambria"/>
          <w:spacing w:val="-3"/>
          <w:sz w:val="22"/>
          <w:szCs w:val="22"/>
        </w:rPr>
        <w:t>on</w:t>
      </w:r>
      <w:r w:rsidRPr="004B3914">
        <w:rPr>
          <w:rFonts w:ascii="Cambria" w:hAnsi="Cambria"/>
          <w:sz w:val="22"/>
          <w:szCs w:val="22"/>
        </w:rPr>
        <w:t>.</w:t>
      </w: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F6EC7" w:rsidRDefault="004F6EC7" w:rsidP="004B3914">
      <w:pPr>
        <w:spacing w:line="200" w:lineRule="exact"/>
        <w:ind w:left="117" w:right="70"/>
        <w:rPr>
          <w:rFonts w:ascii="Cambria" w:hAnsi="Cambria"/>
          <w:sz w:val="22"/>
          <w:szCs w:val="22"/>
        </w:rPr>
      </w:pPr>
    </w:p>
    <w:p w:rsidR="004F6EC7" w:rsidRDefault="004F6EC7"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Default="004B3914" w:rsidP="004B3914">
      <w:pPr>
        <w:spacing w:before="34"/>
        <w:rPr>
          <w:rFonts w:ascii="Cambria" w:eastAsia="Arial" w:hAnsi="Cambria" w:cs="Arial"/>
          <w:b/>
        </w:rPr>
      </w:pPr>
      <w:r w:rsidRPr="00647D09">
        <w:rPr>
          <w:rFonts w:ascii="Cambria" w:eastAsia="Arial" w:hAnsi="Cambria" w:cs="Arial"/>
          <w:b/>
          <w:spacing w:val="1"/>
        </w:rPr>
        <w:t>O</w:t>
      </w:r>
      <w:r w:rsidRPr="00647D09">
        <w:rPr>
          <w:rFonts w:ascii="Cambria" w:eastAsia="Arial" w:hAnsi="Cambria" w:cs="Arial"/>
          <w:b/>
          <w:spacing w:val="-1"/>
        </w:rPr>
        <w:t>P</w:t>
      </w:r>
      <w:r w:rsidRPr="00647D09">
        <w:rPr>
          <w:rFonts w:ascii="Cambria" w:eastAsia="Arial" w:hAnsi="Cambria" w:cs="Arial"/>
          <w:b/>
          <w:spacing w:val="3"/>
        </w:rPr>
        <w:t>T</w:t>
      </w:r>
      <w:r w:rsidRPr="00647D09">
        <w:rPr>
          <w:rFonts w:ascii="Cambria" w:eastAsia="Arial" w:hAnsi="Cambria" w:cs="Arial"/>
          <w:b/>
        </w:rPr>
        <w:t>I</w:t>
      </w:r>
      <w:r w:rsidRPr="00647D09">
        <w:rPr>
          <w:rFonts w:ascii="Cambria" w:eastAsia="Arial" w:hAnsi="Cambria" w:cs="Arial"/>
          <w:b/>
          <w:spacing w:val="1"/>
        </w:rPr>
        <w:t>O</w:t>
      </w:r>
      <w:r w:rsidRPr="00647D09">
        <w:rPr>
          <w:rFonts w:ascii="Cambria" w:eastAsia="Arial" w:hAnsi="Cambria" w:cs="Arial"/>
          <w:b/>
        </w:rPr>
        <w:t>N</w:t>
      </w:r>
      <w:r w:rsidRPr="00647D09">
        <w:rPr>
          <w:rFonts w:ascii="Cambria" w:eastAsia="Arial" w:hAnsi="Cambria"/>
          <w:b/>
          <w:bCs/>
          <w:spacing w:val="-6"/>
          <w:cs/>
          <w:lang w:bidi="mr-IN"/>
        </w:rPr>
        <w:t xml:space="preserve"> </w:t>
      </w:r>
      <w:r w:rsidRPr="00647D09">
        <w:rPr>
          <w:rFonts w:ascii="Cambria" w:eastAsia="Arial" w:hAnsi="Cambria" w:cs="Arial"/>
          <w:b/>
        </w:rPr>
        <w:t>A</w:t>
      </w:r>
    </w:p>
    <w:p w:rsidR="004B3914" w:rsidRDefault="004B3914" w:rsidP="004B3914">
      <w:pPr>
        <w:spacing w:line="200" w:lineRule="exact"/>
        <w:ind w:left="117" w:right="70"/>
        <w:rPr>
          <w:rFonts w:ascii="Cambria" w:hAnsi="Cambria"/>
          <w:sz w:val="22"/>
          <w:szCs w:val="22"/>
        </w:rPr>
      </w:pPr>
    </w:p>
    <w:tbl>
      <w:tblPr>
        <w:tblpPr w:leftFromText="180" w:rightFromText="180" w:vertAnchor="text" w:horzAnchor="margin" w:tblpXSpec="center" w:tblpYSpec="center"/>
        <w:tblW w:w="9965" w:type="dxa"/>
        <w:tblLayout w:type="fixed"/>
        <w:tblCellMar>
          <w:left w:w="0" w:type="dxa"/>
          <w:right w:w="0" w:type="dxa"/>
        </w:tblCellMar>
        <w:tblLook w:val="01E0"/>
      </w:tblPr>
      <w:tblGrid>
        <w:gridCol w:w="2076"/>
        <w:gridCol w:w="4680"/>
        <w:gridCol w:w="2405"/>
        <w:gridCol w:w="804"/>
      </w:tblGrid>
      <w:tr w:rsidR="004B3914" w:rsidTr="004B3914">
        <w:trPr>
          <w:trHeight w:hRule="exact" w:val="322"/>
        </w:trPr>
        <w:tc>
          <w:tcPr>
            <w:tcW w:w="9965" w:type="dxa"/>
            <w:gridSpan w:val="4"/>
            <w:tcBorders>
              <w:top w:val="single" w:sz="5" w:space="0" w:color="000000"/>
              <w:left w:val="single" w:sz="5" w:space="0" w:color="000000"/>
              <w:bottom w:val="nil"/>
              <w:right w:val="single" w:sz="5" w:space="0" w:color="000000"/>
            </w:tcBorders>
            <w:shd w:val="clear" w:color="auto" w:fill="E9EFDD"/>
          </w:tcPr>
          <w:p w:rsidR="004B3914" w:rsidRDefault="004B3914" w:rsidP="00E91A9B">
            <w:pPr>
              <w:spacing w:before="24"/>
              <w:ind w:left="95"/>
              <w:rPr>
                <w:rFonts w:ascii="Calibri" w:eastAsia="Calibri" w:hAnsi="Calibri" w:cs="Calibri"/>
              </w:rPr>
            </w:pPr>
            <w:r>
              <w:rPr>
                <w:rFonts w:ascii="Calibri" w:eastAsia="Calibri" w:hAnsi="Calibri" w:cs="Calibri"/>
                <w:b/>
                <w:spacing w:val="-2"/>
              </w:rPr>
              <w:t>T</w:t>
            </w:r>
            <w:r>
              <w:rPr>
                <w:rFonts w:ascii="Calibri" w:eastAsia="Calibri" w:hAnsi="Calibri" w:cs="Calibri"/>
                <w:b/>
                <w:spacing w:val="2"/>
              </w:rPr>
              <w:t>i</w:t>
            </w:r>
            <w:r>
              <w:rPr>
                <w:rFonts w:ascii="Calibri" w:eastAsia="Calibri" w:hAnsi="Calibri" w:cs="Calibri"/>
                <w:b/>
              </w:rPr>
              <w:t>t</w:t>
            </w:r>
            <w:r>
              <w:rPr>
                <w:rFonts w:ascii="Calibri" w:eastAsia="Calibri" w:hAnsi="Calibri" w:cs="Calibri"/>
                <w:b/>
                <w:spacing w:val="2"/>
              </w:rPr>
              <w:t>l</w:t>
            </w:r>
            <w:r>
              <w:rPr>
                <w:rFonts w:ascii="Calibri" w:eastAsia="Calibri" w:hAnsi="Calibri" w:cs="Calibri"/>
                <w:b/>
                <w:spacing w:val="1"/>
              </w:rPr>
              <w:t>e</w:t>
            </w:r>
            <w:r>
              <w:rPr>
                <w:rFonts w:ascii="Calibri" w:eastAsia="Calibri" w:hAnsi="Calibri" w:cs="Calibri"/>
                <w:b/>
                <w:spacing w:val="-3"/>
              </w:rPr>
              <w:t>/</w:t>
            </w:r>
            <w:r>
              <w:rPr>
                <w:rFonts w:ascii="Calibri" w:eastAsia="Calibri" w:hAnsi="Calibri" w:cs="Calibri"/>
                <w:b/>
                <w:spacing w:val="-2"/>
              </w:rPr>
              <w:t>N</w:t>
            </w:r>
            <w:r>
              <w:rPr>
                <w:rFonts w:ascii="Calibri" w:eastAsia="Calibri" w:hAnsi="Calibri" w:cs="Calibri"/>
                <w:b/>
                <w:spacing w:val="-1"/>
              </w:rPr>
              <w:t>a</w:t>
            </w:r>
            <w:r>
              <w:rPr>
                <w:rFonts w:ascii="Calibri" w:eastAsia="Calibri" w:hAnsi="Calibri" w:cs="Calibri"/>
                <w:b/>
                <w:spacing w:val="-5"/>
              </w:rPr>
              <w:t>m</w:t>
            </w:r>
            <w:r>
              <w:rPr>
                <w:rFonts w:ascii="Calibri" w:eastAsia="Calibri" w:hAnsi="Calibri" w:cs="Calibri"/>
                <w:b/>
              </w:rPr>
              <w:t>e</w:t>
            </w:r>
            <w:r>
              <w:rPr>
                <w:rFonts w:ascii="Calibri" w:eastAsia="Calibri" w:hAnsi="Calibri" w:cs="Calibri"/>
                <w:b/>
                <w:spacing w:val="32"/>
              </w:rPr>
              <w:t xml:space="preserve"> </w:t>
            </w:r>
            <w:r>
              <w:rPr>
                <w:rFonts w:ascii="Calibri" w:eastAsia="Calibri" w:hAnsi="Calibri" w:cs="Calibri"/>
                <w:b/>
                <w:spacing w:val="-1"/>
              </w:rPr>
              <w:t>o</w:t>
            </w:r>
            <w:r>
              <w:rPr>
                <w:rFonts w:ascii="Calibri" w:eastAsia="Calibri" w:hAnsi="Calibri" w:cs="Calibri"/>
                <w:b/>
              </w:rPr>
              <w:t>f</w:t>
            </w:r>
            <w:r>
              <w:rPr>
                <w:rFonts w:ascii="Calibri" w:eastAsia="Calibri" w:hAnsi="Calibri" w:cs="Calibri"/>
                <w:b/>
                <w:spacing w:val="9"/>
              </w:rPr>
              <w:t xml:space="preserve"> </w:t>
            </w:r>
            <w:r>
              <w:rPr>
                <w:rFonts w:ascii="Calibri" w:eastAsia="Calibri" w:hAnsi="Calibri" w:cs="Calibri"/>
                <w:b/>
                <w:spacing w:val="-1"/>
                <w:w w:val="103"/>
              </w:rPr>
              <w:t>q</w:t>
            </w:r>
            <w:r>
              <w:rPr>
                <w:rFonts w:ascii="Calibri" w:eastAsia="Calibri" w:hAnsi="Calibri" w:cs="Calibri"/>
                <w:b/>
                <w:spacing w:val="-6"/>
                <w:w w:val="103"/>
              </w:rPr>
              <w:t>u</w:t>
            </w:r>
            <w:r>
              <w:rPr>
                <w:rFonts w:ascii="Calibri" w:eastAsia="Calibri" w:hAnsi="Calibri" w:cs="Calibri"/>
                <w:b/>
                <w:spacing w:val="-1"/>
                <w:w w:val="103"/>
              </w:rPr>
              <w:t>a</w:t>
            </w:r>
            <w:r>
              <w:rPr>
                <w:rFonts w:ascii="Calibri" w:eastAsia="Calibri" w:hAnsi="Calibri" w:cs="Calibri"/>
                <w:b/>
                <w:spacing w:val="2"/>
                <w:w w:val="103"/>
              </w:rPr>
              <w:t>l</w:t>
            </w:r>
            <w:r>
              <w:rPr>
                <w:rFonts w:ascii="Calibri" w:eastAsia="Calibri" w:hAnsi="Calibri" w:cs="Calibri"/>
                <w:b/>
                <w:spacing w:val="7"/>
                <w:w w:val="103"/>
              </w:rPr>
              <w:t>i</w:t>
            </w:r>
            <w:r>
              <w:rPr>
                <w:rFonts w:ascii="Calibri" w:eastAsia="Calibri" w:hAnsi="Calibri" w:cs="Calibri"/>
                <w:b/>
                <w:spacing w:val="-3"/>
                <w:w w:val="103"/>
              </w:rPr>
              <w:t>f</w:t>
            </w:r>
            <w:r>
              <w:rPr>
                <w:rFonts w:ascii="Calibri" w:eastAsia="Calibri" w:hAnsi="Calibri" w:cs="Calibri"/>
                <w:b/>
                <w:spacing w:val="2"/>
                <w:w w:val="103"/>
              </w:rPr>
              <w:t>i</w:t>
            </w:r>
            <w:r>
              <w:rPr>
                <w:rFonts w:ascii="Calibri" w:eastAsia="Calibri" w:hAnsi="Calibri" w:cs="Calibri"/>
                <w:b/>
                <w:w w:val="103"/>
              </w:rPr>
              <w:t>c</w:t>
            </w:r>
            <w:r>
              <w:rPr>
                <w:rFonts w:ascii="Calibri" w:eastAsia="Calibri" w:hAnsi="Calibri" w:cs="Calibri"/>
                <w:b/>
                <w:spacing w:val="-1"/>
                <w:w w:val="103"/>
              </w:rPr>
              <w:t>a</w:t>
            </w:r>
            <w:r>
              <w:rPr>
                <w:rFonts w:ascii="Calibri" w:eastAsia="Calibri" w:hAnsi="Calibri" w:cs="Calibri"/>
                <w:b/>
                <w:w w:val="103"/>
              </w:rPr>
              <w:t>t</w:t>
            </w:r>
            <w:r>
              <w:rPr>
                <w:rFonts w:ascii="Calibri" w:eastAsia="Calibri" w:hAnsi="Calibri" w:cs="Calibri"/>
                <w:b/>
                <w:spacing w:val="2"/>
                <w:w w:val="103"/>
              </w:rPr>
              <w:t>i</w:t>
            </w:r>
            <w:r>
              <w:rPr>
                <w:rFonts w:ascii="Calibri" w:eastAsia="Calibri" w:hAnsi="Calibri" w:cs="Calibri"/>
                <w:b/>
                <w:spacing w:val="-6"/>
                <w:w w:val="103"/>
              </w:rPr>
              <w:t>on</w:t>
            </w:r>
            <w:r>
              <w:rPr>
                <w:rFonts w:ascii="Calibri" w:eastAsia="Calibri" w:hAnsi="Calibri" w:cs="Calibri"/>
                <w:b/>
                <w:spacing w:val="2"/>
                <w:w w:val="103"/>
              </w:rPr>
              <w:t>/</w:t>
            </w:r>
            <w:r>
              <w:rPr>
                <w:rFonts w:ascii="Calibri" w:eastAsia="Calibri" w:hAnsi="Calibri" w:cs="Calibri"/>
                <w:b/>
                <w:w w:val="103"/>
              </w:rPr>
              <w:t>c</w:t>
            </w:r>
            <w:r>
              <w:rPr>
                <w:rFonts w:ascii="Calibri" w:eastAsia="Calibri" w:hAnsi="Calibri" w:cs="Calibri"/>
                <w:b/>
                <w:spacing w:val="-6"/>
                <w:w w:val="103"/>
              </w:rPr>
              <w:t>o</w:t>
            </w:r>
            <w:r>
              <w:rPr>
                <w:rFonts w:ascii="Calibri" w:eastAsia="Calibri" w:hAnsi="Calibri" w:cs="Calibri"/>
                <w:b/>
                <w:spacing w:val="4"/>
                <w:w w:val="103"/>
              </w:rPr>
              <w:t>m</w:t>
            </w:r>
            <w:r>
              <w:rPr>
                <w:rFonts w:ascii="Calibri" w:eastAsia="Calibri" w:hAnsi="Calibri" w:cs="Calibri"/>
                <w:b/>
                <w:spacing w:val="-1"/>
                <w:w w:val="103"/>
              </w:rPr>
              <w:t>p</w:t>
            </w:r>
            <w:r>
              <w:rPr>
                <w:rFonts w:ascii="Calibri" w:eastAsia="Calibri" w:hAnsi="Calibri" w:cs="Calibri"/>
                <w:b/>
                <w:spacing w:val="-6"/>
                <w:w w:val="103"/>
              </w:rPr>
              <w:t>o</w:t>
            </w:r>
            <w:r>
              <w:rPr>
                <w:rFonts w:ascii="Calibri" w:eastAsia="Calibri" w:hAnsi="Calibri" w:cs="Calibri"/>
                <w:b/>
                <w:w w:val="103"/>
              </w:rPr>
              <w:t>n</w:t>
            </w:r>
            <w:r>
              <w:rPr>
                <w:rFonts w:ascii="Calibri" w:eastAsia="Calibri" w:hAnsi="Calibri" w:cs="Calibri"/>
                <w:b/>
                <w:spacing w:val="1"/>
                <w:w w:val="103"/>
              </w:rPr>
              <w:t>e</w:t>
            </w:r>
            <w:r>
              <w:rPr>
                <w:rFonts w:ascii="Calibri" w:eastAsia="Calibri" w:hAnsi="Calibri" w:cs="Calibri"/>
                <w:b/>
                <w:spacing w:val="-1"/>
                <w:w w:val="103"/>
              </w:rPr>
              <w:t>n</w:t>
            </w:r>
            <w:r>
              <w:rPr>
                <w:rFonts w:ascii="Calibri" w:eastAsia="Calibri" w:hAnsi="Calibri" w:cs="Calibri"/>
                <w:b/>
                <w:w w:val="103"/>
              </w:rPr>
              <w:t>t</w:t>
            </w:r>
            <w:r w:rsidR="00EC3832">
              <w:rPr>
                <w:rFonts w:ascii="Calibri" w:eastAsia="Calibri" w:hAnsi="Calibri" w:cs="Calibri"/>
                <w:b/>
                <w:spacing w:val="1"/>
                <w:sz w:val="22"/>
                <w:szCs w:val="22"/>
              </w:rPr>
              <w:t xml:space="preserve"> Certificate Course in Foundry Technology</w:t>
            </w:r>
            <w:r w:rsidR="00EC3832">
              <w:rPr>
                <w:rFonts w:ascii="Calibri" w:eastAsia="Calibri" w:hAnsi="Calibri" w:cs="Calibri"/>
                <w:b/>
                <w:spacing w:val="-1"/>
              </w:rPr>
              <w:t xml:space="preserve">          </w:t>
            </w:r>
            <w:r w:rsidR="00E91A9B">
              <w:rPr>
                <w:rFonts w:ascii="Calibri" w:eastAsia="Calibri" w:hAnsi="Calibri" w:cs="Calibri"/>
                <w:b/>
                <w:spacing w:val="-1"/>
              </w:rPr>
              <w:t xml:space="preserve">                   </w:t>
            </w:r>
            <w:r w:rsidR="00EC3832">
              <w:rPr>
                <w:rFonts w:ascii="Calibri" w:eastAsia="Calibri" w:hAnsi="Calibri" w:cs="Calibri"/>
                <w:b/>
                <w:spacing w:val="-1"/>
              </w:rPr>
              <w:t xml:space="preserve">          </w:t>
            </w:r>
            <w:r>
              <w:rPr>
                <w:rFonts w:ascii="Calibri" w:eastAsia="Calibri" w:hAnsi="Calibri" w:cs="Calibri"/>
                <w:b/>
                <w:spacing w:val="-1"/>
              </w:rPr>
              <w:t>L</w:t>
            </w:r>
            <w:r>
              <w:rPr>
                <w:rFonts w:ascii="Calibri" w:eastAsia="Calibri" w:hAnsi="Calibri" w:cs="Calibri"/>
                <w:b/>
                <w:spacing w:val="1"/>
              </w:rPr>
              <w:t>e</w:t>
            </w:r>
            <w:r>
              <w:rPr>
                <w:rFonts w:ascii="Calibri" w:eastAsia="Calibri" w:hAnsi="Calibri" w:cs="Calibri"/>
                <w:b/>
                <w:spacing w:val="-7"/>
              </w:rPr>
              <w:t>v</w:t>
            </w:r>
            <w:r>
              <w:rPr>
                <w:rFonts w:ascii="Calibri" w:eastAsia="Calibri" w:hAnsi="Calibri" w:cs="Calibri"/>
                <w:b/>
                <w:spacing w:val="1"/>
              </w:rPr>
              <w:t>e</w:t>
            </w:r>
            <w:r>
              <w:rPr>
                <w:rFonts w:ascii="Calibri" w:eastAsia="Calibri" w:hAnsi="Calibri" w:cs="Calibri"/>
                <w:b/>
                <w:spacing w:val="2"/>
              </w:rPr>
              <w:t>l</w:t>
            </w:r>
            <w:r>
              <w:rPr>
                <w:rFonts w:ascii="Calibri" w:eastAsia="Calibri" w:hAnsi="Calibri" w:cs="Calibri"/>
                <w:b/>
              </w:rPr>
              <w:t>:</w:t>
            </w:r>
            <w:r>
              <w:rPr>
                <w:rFonts w:ascii="Calibri" w:eastAsia="Calibri" w:hAnsi="Calibri" w:cs="Calibri"/>
                <w:b/>
                <w:spacing w:val="23"/>
              </w:rPr>
              <w:t xml:space="preserve"> </w:t>
            </w:r>
            <w:r w:rsidR="00E91A9B">
              <w:rPr>
                <w:rFonts w:ascii="Calibri" w:eastAsia="Calibri" w:hAnsi="Calibri" w:cs="Calibri"/>
                <w:b/>
                <w:w w:val="103"/>
              </w:rPr>
              <w:t>3</w:t>
            </w:r>
          </w:p>
        </w:tc>
      </w:tr>
      <w:tr w:rsidR="004B3914" w:rsidTr="003527A1">
        <w:trPr>
          <w:trHeight w:hRule="exact" w:val="619"/>
        </w:trPr>
        <w:tc>
          <w:tcPr>
            <w:tcW w:w="2076" w:type="dxa"/>
            <w:tcBorders>
              <w:top w:val="single" w:sz="5" w:space="0" w:color="000000"/>
              <w:left w:val="single" w:sz="5" w:space="0" w:color="000000"/>
              <w:bottom w:val="single" w:sz="5" w:space="0" w:color="000000"/>
              <w:right w:val="single" w:sz="5" w:space="0" w:color="000000"/>
            </w:tcBorders>
            <w:shd w:val="clear" w:color="auto" w:fill="E9EFDD"/>
          </w:tcPr>
          <w:p w:rsidR="004B3914" w:rsidRDefault="004B3914" w:rsidP="004B3914">
            <w:pPr>
              <w:spacing w:line="240" w:lineRule="exact"/>
              <w:ind w:left="95"/>
              <w:rPr>
                <w:rFonts w:ascii="Calibri" w:eastAsia="Calibri" w:hAnsi="Calibri" w:cs="Calibri"/>
              </w:rPr>
            </w:pPr>
            <w:r>
              <w:rPr>
                <w:rFonts w:ascii="Calibri" w:eastAsia="Calibri" w:hAnsi="Calibri" w:cs="Calibri"/>
                <w:b/>
                <w:spacing w:val="-2"/>
                <w:position w:val="1"/>
              </w:rPr>
              <w:t>NS</w:t>
            </w:r>
            <w:r>
              <w:rPr>
                <w:rFonts w:ascii="Calibri" w:eastAsia="Calibri" w:hAnsi="Calibri" w:cs="Calibri"/>
                <w:b/>
                <w:spacing w:val="2"/>
                <w:position w:val="1"/>
              </w:rPr>
              <w:t>Q</w:t>
            </w:r>
            <w:r>
              <w:rPr>
                <w:rFonts w:ascii="Calibri" w:eastAsia="Calibri" w:hAnsi="Calibri" w:cs="Calibri"/>
                <w:b/>
                <w:position w:val="1"/>
              </w:rPr>
              <w:t>F</w:t>
            </w:r>
            <w:r>
              <w:rPr>
                <w:rFonts w:ascii="Calibri" w:eastAsia="Calibri" w:hAnsi="Calibri" w:cs="Calibri"/>
                <w:b/>
                <w:spacing w:val="18"/>
                <w:position w:val="1"/>
              </w:rPr>
              <w:t xml:space="preserve"> </w:t>
            </w:r>
            <w:r>
              <w:rPr>
                <w:rFonts w:ascii="Calibri" w:eastAsia="Calibri" w:hAnsi="Calibri" w:cs="Calibri"/>
                <w:b/>
                <w:w w:val="103"/>
                <w:position w:val="1"/>
              </w:rPr>
              <w:t>Do</w:t>
            </w:r>
            <w:r>
              <w:rPr>
                <w:rFonts w:ascii="Calibri" w:eastAsia="Calibri" w:hAnsi="Calibri" w:cs="Calibri"/>
                <w:b/>
                <w:spacing w:val="-2"/>
                <w:w w:val="103"/>
                <w:position w:val="1"/>
              </w:rPr>
              <w:t>m</w:t>
            </w:r>
            <w:r>
              <w:rPr>
                <w:rFonts w:ascii="Calibri" w:eastAsia="Calibri" w:hAnsi="Calibri" w:cs="Calibri"/>
                <w:b/>
                <w:spacing w:val="-6"/>
                <w:w w:val="103"/>
                <w:position w:val="1"/>
              </w:rPr>
              <w:t>a</w:t>
            </w:r>
            <w:r>
              <w:rPr>
                <w:rFonts w:ascii="Calibri" w:eastAsia="Calibri" w:hAnsi="Calibri" w:cs="Calibri"/>
                <w:b/>
                <w:spacing w:val="7"/>
                <w:w w:val="103"/>
                <w:position w:val="1"/>
              </w:rPr>
              <w:t>i</w:t>
            </w:r>
            <w:r>
              <w:rPr>
                <w:rFonts w:ascii="Calibri" w:eastAsia="Calibri" w:hAnsi="Calibri" w:cs="Calibri"/>
                <w:b/>
                <w:w w:val="103"/>
                <w:position w:val="1"/>
              </w:rPr>
              <w:t>n</w:t>
            </w:r>
          </w:p>
        </w:tc>
        <w:tc>
          <w:tcPr>
            <w:tcW w:w="4680" w:type="dxa"/>
            <w:tcBorders>
              <w:top w:val="single" w:sz="5" w:space="0" w:color="000000"/>
              <w:left w:val="single" w:sz="5" w:space="0" w:color="000000"/>
              <w:bottom w:val="single" w:sz="5" w:space="0" w:color="000000"/>
              <w:right w:val="single" w:sz="5" w:space="0" w:color="000000"/>
            </w:tcBorders>
            <w:shd w:val="clear" w:color="auto" w:fill="E9EFDD"/>
          </w:tcPr>
          <w:p w:rsidR="004B3914" w:rsidRDefault="00FB6671" w:rsidP="004B3914">
            <w:pPr>
              <w:spacing w:line="240" w:lineRule="exact"/>
              <w:ind w:left="76"/>
              <w:rPr>
                <w:rFonts w:ascii="Calibri" w:eastAsia="Calibri" w:hAnsi="Calibri" w:cs="Calibri"/>
              </w:rPr>
            </w:pPr>
            <w:r>
              <w:rPr>
                <w:rFonts w:ascii="Calibri" w:eastAsia="Calibri" w:hAnsi="Calibri" w:cs="Calibri"/>
                <w:b/>
                <w:spacing w:val="-1"/>
                <w:position w:val="1"/>
              </w:rPr>
              <w:t>O</w:t>
            </w:r>
            <w:r>
              <w:rPr>
                <w:rFonts w:ascii="Calibri" w:eastAsia="Calibri" w:hAnsi="Calibri" w:cs="Calibri"/>
                <w:b/>
                <w:spacing w:val="-6"/>
                <w:position w:val="1"/>
              </w:rPr>
              <w:t>u</w:t>
            </w:r>
            <w:r>
              <w:rPr>
                <w:rFonts w:ascii="Calibri" w:eastAsia="Calibri" w:hAnsi="Calibri" w:cs="Calibri"/>
                <w:b/>
                <w:position w:val="1"/>
              </w:rPr>
              <w:t>t</w:t>
            </w:r>
            <w:r>
              <w:rPr>
                <w:rFonts w:ascii="Calibri" w:eastAsia="Calibri" w:hAnsi="Calibri" w:cs="Calibri"/>
                <w:b/>
                <w:spacing w:val="17"/>
                <w:position w:val="1"/>
              </w:rPr>
              <w:t>c</w:t>
            </w:r>
            <w:r>
              <w:rPr>
                <w:rFonts w:ascii="Calibri" w:eastAsia="Calibri" w:hAnsi="Calibri" w:cs="Calibri"/>
                <w:b/>
                <w:position w:val="1"/>
              </w:rPr>
              <w:t>o</w:t>
            </w:r>
            <w:r>
              <w:rPr>
                <w:rFonts w:ascii="Calibri" w:eastAsia="Calibri" w:hAnsi="Calibri" w:cs="Calibri"/>
                <w:b/>
                <w:spacing w:val="-6"/>
                <w:position w:val="1"/>
              </w:rPr>
              <w:t>m</w:t>
            </w:r>
            <w:r>
              <w:rPr>
                <w:rFonts w:ascii="Calibri" w:eastAsia="Calibri" w:hAnsi="Calibri" w:cs="Calibri"/>
                <w:b/>
                <w:position w:val="1"/>
              </w:rPr>
              <w:t>e</w:t>
            </w:r>
            <w:r>
              <w:rPr>
                <w:rFonts w:ascii="Calibri" w:eastAsia="Calibri" w:hAnsi="Calibri" w:cs="Calibri"/>
                <w:b/>
                <w:spacing w:val="-4"/>
                <w:position w:val="1"/>
              </w:rPr>
              <w:t>s</w:t>
            </w:r>
            <w:r w:rsidR="004B3914">
              <w:rPr>
                <w:rFonts w:ascii="Calibri" w:eastAsia="Calibri" w:hAnsi="Calibri" w:cs="Calibri"/>
                <w:b/>
                <w:spacing w:val="23"/>
                <w:position w:val="1"/>
              </w:rPr>
              <w:t xml:space="preserve"> </w:t>
            </w:r>
            <w:r w:rsidR="004B3914">
              <w:rPr>
                <w:rFonts w:ascii="Calibri" w:eastAsia="Calibri" w:hAnsi="Calibri" w:cs="Calibri"/>
                <w:b/>
                <w:spacing w:val="-6"/>
                <w:position w:val="1"/>
              </w:rPr>
              <w:t>o</w:t>
            </w:r>
            <w:r w:rsidR="004B3914">
              <w:rPr>
                <w:rFonts w:ascii="Calibri" w:eastAsia="Calibri" w:hAnsi="Calibri" w:cs="Calibri"/>
                <w:b/>
                <w:position w:val="1"/>
              </w:rPr>
              <w:t>f</w:t>
            </w:r>
            <w:r w:rsidR="004B3914">
              <w:rPr>
                <w:rFonts w:ascii="Calibri" w:eastAsia="Calibri" w:hAnsi="Calibri" w:cs="Calibri"/>
                <w:b/>
                <w:spacing w:val="14"/>
                <w:position w:val="1"/>
              </w:rPr>
              <w:t xml:space="preserve"> </w:t>
            </w:r>
            <w:r w:rsidR="004B3914">
              <w:rPr>
                <w:rFonts w:ascii="Calibri" w:eastAsia="Calibri" w:hAnsi="Calibri" w:cs="Calibri"/>
                <w:b/>
                <w:position w:val="1"/>
              </w:rPr>
              <w:t>t</w:t>
            </w:r>
            <w:r w:rsidR="004B3914">
              <w:rPr>
                <w:rFonts w:ascii="Calibri" w:eastAsia="Calibri" w:hAnsi="Calibri" w:cs="Calibri"/>
                <w:b/>
                <w:spacing w:val="-6"/>
                <w:position w:val="1"/>
              </w:rPr>
              <w:t>h</w:t>
            </w:r>
            <w:r w:rsidR="004B3914">
              <w:rPr>
                <w:rFonts w:ascii="Calibri" w:eastAsia="Calibri" w:hAnsi="Calibri" w:cs="Calibri"/>
                <w:b/>
                <w:position w:val="1"/>
              </w:rPr>
              <w:t>e</w:t>
            </w:r>
            <w:r w:rsidR="004B3914">
              <w:rPr>
                <w:rFonts w:ascii="Calibri" w:eastAsia="Calibri" w:hAnsi="Calibri" w:cs="Calibri"/>
                <w:b/>
                <w:spacing w:val="12"/>
                <w:position w:val="1"/>
              </w:rPr>
              <w:t xml:space="preserve"> </w:t>
            </w:r>
            <w:r w:rsidR="004B3914">
              <w:rPr>
                <w:rFonts w:ascii="Calibri" w:eastAsia="Calibri" w:hAnsi="Calibri" w:cs="Calibri"/>
                <w:b/>
                <w:spacing w:val="2"/>
                <w:w w:val="103"/>
                <w:position w:val="1"/>
              </w:rPr>
              <w:t>Q</w:t>
            </w:r>
            <w:r w:rsidR="004B3914">
              <w:rPr>
                <w:rFonts w:ascii="Calibri" w:eastAsia="Calibri" w:hAnsi="Calibri" w:cs="Calibri"/>
                <w:b/>
                <w:w w:val="103"/>
                <w:position w:val="1"/>
              </w:rPr>
              <w:t>u</w:t>
            </w:r>
            <w:r w:rsidR="004B3914">
              <w:rPr>
                <w:rFonts w:ascii="Calibri" w:eastAsia="Calibri" w:hAnsi="Calibri" w:cs="Calibri"/>
                <w:b/>
                <w:spacing w:val="-2"/>
                <w:w w:val="103"/>
                <w:position w:val="1"/>
              </w:rPr>
              <w:t>a</w:t>
            </w:r>
            <w:r w:rsidR="004B3914">
              <w:rPr>
                <w:rFonts w:ascii="Calibri" w:eastAsia="Calibri" w:hAnsi="Calibri" w:cs="Calibri"/>
                <w:b/>
                <w:spacing w:val="2"/>
                <w:w w:val="103"/>
                <w:position w:val="1"/>
              </w:rPr>
              <w:t>l</w:t>
            </w:r>
            <w:r w:rsidR="004B3914">
              <w:rPr>
                <w:rFonts w:ascii="Calibri" w:eastAsia="Calibri" w:hAnsi="Calibri" w:cs="Calibri"/>
                <w:b/>
                <w:spacing w:val="-3"/>
                <w:w w:val="103"/>
                <w:position w:val="1"/>
              </w:rPr>
              <w:t>if</w:t>
            </w:r>
            <w:r w:rsidR="004B3914">
              <w:rPr>
                <w:rFonts w:ascii="Calibri" w:eastAsia="Calibri" w:hAnsi="Calibri" w:cs="Calibri"/>
                <w:b/>
                <w:spacing w:val="7"/>
                <w:w w:val="103"/>
                <w:position w:val="1"/>
              </w:rPr>
              <w:t>i</w:t>
            </w:r>
            <w:r w:rsidR="004B3914">
              <w:rPr>
                <w:rFonts w:ascii="Calibri" w:eastAsia="Calibri" w:hAnsi="Calibri" w:cs="Calibri"/>
                <w:b/>
                <w:w w:val="103"/>
                <w:position w:val="1"/>
              </w:rPr>
              <w:t>c</w:t>
            </w:r>
            <w:r w:rsidR="004B3914">
              <w:rPr>
                <w:rFonts w:ascii="Calibri" w:eastAsia="Calibri" w:hAnsi="Calibri" w:cs="Calibri"/>
                <w:b/>
                <w:spacing w:val="-11"/>
                <w:w w:val="103"/>
                <w:position w:val="1"/>
              </w:rPr>
              <w:t>a</w:t>
            </w:r>
            <w:r w:rsidR="004B3914">
              <w:rPr>
                <w:rFonts w:ascii="Calibri" w:eastAsia="Calibri" w:hAnsi="Calibri" w:cs="Calibri"/>
                <w:b/>
                <w:w w:val="103"/>
                <w:position w:val="1"/>
              </w:rPr>
              <w:t>t</w:t>
            </w:r>
            <w:r w:rsidR="004B3914">
              <w:rPr>
                <w:rFonts w:ascii="Calibri" w:eastAsia="Calibri" w:hAnsi="Calibri" w:cs="Calibri"/>
                <w:b/>
                <w:spacing w:val="7"/>
                <w:w w:val="103"/>
                <w:position w:val="1"/>
              </w:rPr>
              <w:t>i</w:t>
            </w:r>
            <w:r w:rsidR="004B3914">
              <w:rPr>
                <w:rFonts w:ascii="Calibri" w:eastAsia="Calibri" w:hAnsi="Calibri" w:cs="Calibri"/>
                <w:b/>
                <w:spacing w:val="-6"/>
                <w:w w:val="103"/>
                <w:position w:val="1"/>
              </w:rPr>
              <w:t>o</w:t>
            </w:r>
            <w:r w:rsidR="004B3914">
              <w:rPr>
                <w:rFonts w:ascii="Calibri" w:eastAsia="Calibri" w:hAnsi="Calibri" w:cs="Calibri"/>
                <w:b/>
                <w:spacing w:val="-1"/>
                <w:w w:val="103"/>
                <w:position w:val="1"/>
              </w:rPr>
              <w:t>n</w:t>
            </w:r>
            <w:r w:rsidR="004B3914">
              <w:rPr>
                <w:rFonts w:ascii="Calibri" w:eastAsia="Calibri" w:hAnsi="Calibri" w:cs="Calibri"/>
                <w:b/>
                <w:spacing w:val="2"/>
                <w:w w:val="103"/>
                <w:position w:val="1"/>
              </w:rPr>
              <w:t>/</w:t>
            </w:r>
            <w:r w:rsidR="004B3914">
              <w:rPr>
                <w:rFonts w:ascii="Calibri" w:eastAsia="Calibri" w:hAnsi="Calibri" w:cs="Calibri"/>
                <w:b/>
                <w:spacing w:val="-4"/>
                <w:w w:val="103"/>
                <w:position w:val="1"/>
              </w:rPr>
              <w:t>C</w:t>
            </w:r>
            <w:r w:rsidR="004B3914">
              <w:rPr>
                <w:rFonts w:ascii="Calibri" w:eastAsia="Calibri" w:hAnsi="Calibri" w:cs="Calibri"/>
                <w:b/>
                <w:spacing w:val="4"/>
                <w:w w:val="103"/>
                <w:position w:val="1"/>
              </w:rPr>
              <w:t>o</w:t>
            </w:r>
            <w:r w:rsidR="004B3914">
              <w:rPr>
                <w:rFonts w:ascii="Calibri" w:eastAsia="Calibri" w:hAnsi="Calibri" w:cs="Calibri"/>
                <w:b/>
                <w:spacing w:val="-5"/>
                <w:w w:val="103"/>
                <w:position w:val="1"/>
              </w:rPr>
              <w:t>m</w:t>
            </w:r>
            <w:r w:rsidR="004B3914">
              <w:rPr>
                <w:rFonts w:ascii="Calibri" w:eastAsia="Calibri" w:hAnsi="Calibri" w:cs="Calibri"/>
                <w:b/>
                <w:spacing w:val="-1"/>
                <w:w w:val="103"/>
                <w:position w:val="1"/>
              </w:rPr>
              <w:t>po</w:t>
            </w:r>
            <w:r w:rsidR="004B3914">
              <w:rPr>
                <w:rFonts w:ascii="Calibri" w:eastAsia="Calibri" w:hAnsi="Calibri" w:cs="Calibri"/>
                <w:b/>
                <w:w w:val="103"/>
                <w:position w:val="1"/>
              </w:rPr>
              <w:t>n</w:t>
            </w:r>
            <w:r w:rsidR="004B3914">
              <w:rPr>
                <w:rFonts w:ascii="Calibri" w:eastAsia="Calibri" w:hAnsi="Calibri" w:cs="Calibri"/>
                <w:b/>
                <w:spacing w:val="1"/>
                <w:w w:val="103"/>
                <w:position w:val="1"/>
              </w:rPr>
              <w:t>e</w:t>
            </w:r>
            <w:r w:rsidR="004B3914">
              <w:rPr>
                <w:rFonts w:ascii="Calibri" w:eastAsia="Calibri" w:hAnsi="Calibri" w:cs="Calibri"/>
                <w:b/>
                <w:spacing w:val="-6"/>
                <w:w w:val="103"/>
                <w:position w:val="1"/>
              </w:rPr>
              <w:t>n</w:t>
            </w:r>
            <w:r w:rsidR="004B3914">
              <w:rPr>
                <w:rFonts w:ascii="Calibri" w:eastAsia="Calibri" w:hAnsi="Calibri" w:cs="Calibri"/>
                <w:b/>
                <w:w w:val="103"/>
                <w:position w:val="1"/>
              </w:rPr>
              <w:t>t</w:t>
            </w:r>
          </w:p>
        </w:tc>
        <w:tc>
          <w:tcPr>
            <w:tcW w:w="2405" w:type="dxa"/>
            <w:tcBorders>
              <w:top w:val="single" w:sz="5" w:space="0" w:color="000000"/>
              <w:left w:val="single" w:sz="5" w:space="0" w:color="000000"/>
              <w:bottom w:val="single" w:sz="5" w:space="0" w:color="000000"/>
              <w:right w:val="single" w:sz="3" w:space="0" w:color="000000"/>
            </w:tcBorders>
            <w:shd w:val="clear" w:color="auto" w:fill="E9EFDD"/>
          </w:tcPr>
          <w:p w:rsidR="004B3914" w:rsidRDefault="004B3914" w:rsidP="004B3914">
            <w:pPr>
              <w:spacing w:line="240" w:lineRule="exact"/>
              <w:ind w:left="90"/>
              <w:rPr>
                <w:rFonts w:ascii="Calibri" w:eastAsia="Calibri" w:hAnsi="Calibri" w:cs="Calibri"/>
              </w:rPr>
            </w:pPr>
            <w:r>
              <w:rPr>
                <w:rFonts w:ascii="Calibri" w:eastAsia="Calibri" w:hAnsi="Calibri" w:cs="Calibri"/>
                <w:b/>
                <w:spacing w:val="4"/>
                <w:position w:val="1"/>
              </w:rPr>
              <w:t>H</w:t>
            </w:r>
            <w:r>
              <w:rPr>
                <w:rFonts w:ascii="Calibri" w:eastAsia="Calibri" w:hAnsi="Calibri" w:cs="Calibri"/>
                <w:b/>
                <w:spacing w:val="-6"/>
                <w:position w:val="1"/>
              </w:rPr>
              <w:t>o</w:t>
            </w:r>
            <w:r>
              <w:rPr>
                <w:rFonts w:ascii="Calibri" w:eastAsia="Calibri" w:hAnsi="Calibri" w:cs="Calibri"/>
                <w:b/>
                <w:position w:val="1"/>
              </w:rPr>
              <w:t>w</w:t>
            </w:r>
            <w:r>
              <w:rPr>
                <w:rFonts w:ascii="Calibri" w:eastAsia="Calibri" w:hAnsi="Calibri" w:cs="Calibri"/>
                <w:b/>
                <w:spacing w:val="13"/>
                <w:position w:val="1"/>
              </w:rPr>
              <w:t xml:space="preserve"> </w:t>
            </w:r>
            <w:r>
              <w:rPr>
                <w:rFonts w:ascii="Calibri" w:eastAsia="Calibri" w:hAnsi="Calibri" w:cs="Calibri"/>
                <w:b/>
                <w:spacing w:val="5"/>
                <w:position w:val="1"/>
              </w:rPr>
              <w:t>t</w:t>
            </w:r>
            <w:r>
              <w:rPr>
                <w:rFonts w:ascii="Calibri" w:eastAsia="Calibri" w:hAnsi="Calibri" w:cs="Calibri"/>
                <w:b/>
                <w:spacing w:val="-6"/>
                <w:position w:val="1"/>
              </w:rPr>
              <w:t>h</w:t>
            </w:r>
            <w:r>
              <w:rPr>
                <w:rFonts w:ascii="Calibri" w:eastAsia="Calibri" w:hAnsi="Calibri" w:cs="Calibri"/>
                <w:b/>
                <w:position w:val="1"/>
              </w:rPr>
              <w:t>e</w:t>
            </w:r>
            <w:r>
              <w:rPr>
                <w:rFonts w:ascii="Calibri" w:eastAsia="Calibri" w:hAnsi="Calibri" w:cs="Calibri"/>
                <w:b/>
                <w:spacing w:val="12"/>
                <w:position w:val="1"/>
              </w:rPr>
              <w:t xml:space="preserve"> </w:t>
            </w:r>
            <w:r>
              <w:rPr>
                <w:rFonts w:ascii="Calibri" w:eastAsia="Calibri" w:hAnsi="Calibri" w:cs="Calibri"/>
                <w:b/>
                <w:position w:val="1"/>
              </w:rPr>
              <w:t>j</w:t>
            </w:r>
            <w:r>
              <w:rPr>
                <w:rFonts w:ascii="Calibri" w:eastAsia="Calibri" w:hAnsi="Calibri" w:cs="Calibri"/>
                <w:b/>
                <w:spacing w:val="-1"/>
                <w:position w:val="1"/>
              </w:rPr>
              <w:t>o</w:t>
            </w:r>
            <w:r>
              <w:rPr>
                <w:rFonts w:ascii="Calibri" w:eastAsia="Calibri" w:hAnsi="Calibri" w:cs="Calibri"/>
                <w:b/>
                <w:position w:val="1"/>
              </w:rPr>
              <w:t>b</w:t>
            </w:r>
            <w:r>
              <w:rPr>
                <w:rFonts w:ascii="Calibri" w:eastAsia="Calibri" w:hAnsi="Calibri" w:cs="Calibri"/>
                <w:b/>
                <w:spacing w:val="10"/>
                <w:position w:val="1"/>
              </w:rPr>
              <w:t xml:space="preserve"> </w:t>
            </w:r>
            <w:r>
              <w:rPr>
                <w:rFonts w:ascii="Calibri" w:eastAsia="Calibri" w:hAnsi="Calibri" w:cs="Calibri"/>
                <w:b/>
                <w:spacing w:val="-2"/>
                <w:position w:val="1"/>
              </w:rPr>
              <w:t>r</w:t>
            </w:r>
            <w:r>
              <w:rPr>
                <w:rFonts w:ascii="Calibri" w:eastAsia="Calibri" w:hAnsi="Calibri" w:cs="Calibri"/>
                <w:b/>
                <w:spacing w:val="-6"/>
                <w:position w:val="1"/>
              </w:rPr>
              <w:t>o</w:t>
            </w:r>
            <w:r>
              <w:rPr>
                <w:rFonts w:ascii="Calibri" w:eastAsia="Calibri" w:hAnsi="Calibri" w:cs="Calibri"/>
                <w:b/>
                <w:spacing w:val="7"/>
                <w:position w:val="1"/>
              </w:rPr>
              <w:t>l</w:t>
            </w:r>
            <w:r>
              <w:rPr>
                <w:rFonts w:ascii="Calibri" w:eastAsia="Calibri" w:hAnsi="Calibri" w:cs="Calibri"/>
                <w:b/>
                <w:position w:val="1"/>
              </w:rPr>
              <w:t>e</w:t>
            </w:r>
            <w:r>
              <w:rPr>
                <w:rFonts w:ascii="Calibri" w:eastAsia="Calibri" w:hAnsi="Calibri" w:cs="Calibri"/>
                <w:b/>
                <w:spacing w:val="14"/>
                <w:position w:val="1"/>
              </w:rPr>
              <w:t xml:space="preserve"> </w:t>
            </w:r>
            <w:r>
              <w:rPr>
                <w:rFonts w:ascii="Calibri" w:eastAsia="Calibri" w:hAnsi="Calibri" w:cs="Calibri"/>
                <w:b/>
                <w:spacing w:val="-2"/>
                <w:position w:val="1"/>
              </w:rPr>
              <w:t>r</w:t>
            </w:r>
            <w:r>
              <w:rPr>
                <w:rFonts w:ascii="Calibri" w:eastAsia="Calibri" w:hAnsi="Calibri" w:cs="Calibri"/>
                <w:b/>
                <w:spacing w:val="-3"/>
                <w:position w:val="1"/>
              </w:rPr>
              <w:t>e</w:t>
            </w:r>
            <w:r>
              <w:rPr>
                <w:rFonts w:ascii="Calibri" w:eastAsia="Calibri" w:hAnsi="Calibri" w:cs="Calibri"/>
                <w:b/>
                <w:spacing w:val="7"/>
                <w:position w:val="1"/>
              </w:rPr>
              <w:t>l</w:t>
            </w:r>
            <w:r>
              <w:rPr>
                <w:rFonts w:ascii="Calibri" w:eastAsia="Calibri" w:hAnsi="Calibri" w:cs="Calibri"/>
                <w:b/>
                <w:spacing w:val="-6"/>
                <w:position w:val="1"/>
              </w:rPr>
              <w:t>a</w:t>
            </w:r>
            <w:r>
              <w:rPr>
                <w:rFonts w:ascii="Calibri" w:eastAsia="Calibri" w:hAnsi="Calibri" w:cs="Calibri"/>
                <w:b/>
                <w:position w:val="1"/>
              </w:rPr>
              <w:t>t</w:t>
            </w:r>
            <w:r>
              <w:rPr>
                <w:rFonts w:ascii="Calibri" w:eastAsia="Calibri" w:hAnsi="Calibri" w:cs="Calibri"/>
                <w:b/>
                <w:spacing w:val="1"/>
                <w:position w:val="1"/>
              </w:rPr>
              <w:t>e</w:t>
            </w:r>
            <w:r>
              <w:rPr>
                <w:rFonts w:ascii="Calibri" w:eastAsia="Calibri" w:hAnsi="Calibri" w:cs="Calibri"/>
                <w:b/>
                <w:position w:val="1"/>
              </w:rPr>
              <w:t>s</w:t>
            </w:r>
            <w:r>
              <w:rPr>
                <w:rFonts w:ascii="Calibri" w:eastAsia="Calibri" w:hAnsi="Calibri" w:cs="Calibri"/>
                <w:b/>
                <w:spacing w:val="19"/>
                <w:position w:val="1"/>
              </w:rPr>
              <w:t xml:space="preserve"> </w:t>
            </w:r>
            <w:r>
              <w:rPr>
                <w:rFonts w:ascii="Calibri" w:eastAsia="Calibri" w:hAnsi="Calibri" w:cs="Calibri"/>
                <w:b/>
                <w:w w:val="103"/>
                <w:position w:val="1"/>
              </w:rPr>
              <w:t>to</w:t>
            </w:r>
          </w:p>
          <w:p w:rsidR="004B3914" w:rsidRDefault="004B3914" w:rsidP="004B3914">
            <w:pPr>
              <w:ind w:left="90"/>
              <w:rPr>
                <w:rFonts w:ascii="Calibri" w:eastAsia="Calibri" w:hAnsi="Calibri" w:cs="Calibri"/>
              </w:rPr>
            </w:pPr>
            <w:r>
              <w:rPr>
                <w:rFonts w:ascii="Calibri" w:eastAsia="Calibri" w:hAnsi="Calibri" w:cs="Calibri"/>
                <w:b/>
                <w:position w:val="1"/>
              </w:rPr>
              <w:t>t</w:t>
            </w:r>
            <w:r>
              <w:rPr>
                <w:rFonts w:ascii="Calibri" w:eastAsia="Calibri" w:hAnsi="Calibri" w:cs="Calibri"/>
                <w:b/>
                <w:spacing w:val="-1"/>
                <w:position w:val="1"/>
              </w:rPr>
              <w:t>h</w:t>
            </w:r>
            <w:r>
              <w:rPr>
                <w:rFonts w:ascii="Calibri" w:eastAsia="Calibri" w:hAnsi="Calibri" w:cs="Calibri"/>
                <w:b/>
                <w:position w:val="1"/>
              </w:rPr>
              <w:t>e</w:t>
            </w:r>
            <w:r>
              <w:rPr>
                <w:rFonts w:ascii="Calibri" w:eastAsia="Calibri" w:hAnsi="Calibri" w:cs="Calibri"/>
                <w:b/>
                <w:spacing w:val="12"/>
                <w:position w:val="1"/>
              </w:rPr>
              <w:t xml:space="preserve"> </w:t>
            </w:r>
            <w:r>
              <w:rPr>
                <w:rFonts w:ascii="Calibri" w:eastAsia="Calibri" w:hAnsi="Calibri" w:cs="Calibri"/>
                <w:b/>
                <w:spacing w:val="-2"/>
              </w:rPr>
              <w:t>NS</w:t>
            </w:r>
            <w:r>
              <w:rPr>
                <w:rFonts w:ascii="Calibri" w:eastAsia="Calibri" w:hAnsi="Calibri" w:cs="Calibri"/>
                <w:b/>
                <w:spacing w:val="2"/>
              </w:rPr>
              <w:t>Q</w:t>
            </w:r>
            <w:r>
              <w:rPr>
                <w:rFonts w:ascii="Calibri" w:eastAsia="Calibri" w:hAnsi="Calibri" w:cs="Calibri"/>
                <w:b/>
              </w:rPr>
              <w:t>F</w:t>
            </w:r>
            <w:r>
              <w:rPr>
                <w:rFonts w:ascii="Calibri" w:eastAsia="Calibri" w:hAnsi="Calibri" w:cs="Calibri"/>
                <w:b/>
                <w:spacing w:val="18"/>
              </w:rPr>
              <w:t xml:space="preserve"> </w:t>
            </w:r>
            <w:r>
              <w:rPr>
                <w:rFonts w:ascii="Calibri" w:eastAsia="Calibri" w:hAnsi="Calibri" w:cs="Calibri"/>
                <w:b/>
                <w:spacing w:val="2"/>
              </w:rPr>
              <w:t>l</w:t>
            </w:r>
            <w:r>
              <w:rPr>
                <w:rFonts w:ascii="Calibri" w:eastAsia="Calibri" w:hAnsi="Calibri" w:cs="Calibri"/>
                <w:b/>
                <w:spacing w:val="-3"/>
              </w:rPr>
              <w:t>e</w:t>
            </w:r>
            <w:r>
              <w:rPr>
                <w:rFonts w:ascii="Calibri" w:eastAsia="Calibri" w:hAnsi="Calibri" w:cs="Calibri"/>
                <w:b/>
                <w:spacing w:val="-2"/>
              </w:rPr>
              <w:t>v</w:t>
            </w:r>
            <w:r>
              <w:rPr>
                <w:rFonts w:ascii="Calibri" w:eastAsia="Calibri" w:hAnsi="Calibri" w:cs="Calibri"/>
                <w:b/>
                <w:spacing w:val="-3"/>
              </w:rPr>
              <w:t>e</w:t>
            </w:r>
            <w:r>
              <w:rPr>
                <w:rFonts w:ascii="Calibri" w:eastAsia="Calibri" w:hAnsi="Calibri" w:cs="Calibri"/>
                <w:b/>
              </w:rPr>
              <w:t>l</w:t>
            </w:r>
            <w:r>
              <w:rPr>
                <w:rFonts w:ascii="Calibri" w:eastAsia="Calibri" w:hAnsi="Calibri" w:cs="Calibri"/>
                <w:b/>
                <w:spacing w:val="22"/>
              </w:rPr>
              <w:t xml:space="preserve"> </w:t>
            </w:r>
            <w:r>
              <w:rPr>
                <w:rFonts w:ascii="Calibri" w:eastAsia="Calibri" w:hAnsi="Calibri" w:cs="Calibri"/>
                <w:b/>
                <w:spacing w:val="-1"/>
                <w:w w:val="103"/>
              </w:rPr>
              <w:t>d</w:t>
            </w:r>
            <w:r>
              <w:rPr>
                <w:rFonts w:ascii="Calibri" w:eastAsia="Calibri" w:hAnsi="Calibri" w:cs="Calibri"/>
                <w:b/>
                <w:spacing w:val="-3"/>
                <w:w w:val="103"/>
              </w:rPr>
              <w:t>e</w:t>
            </w:r>
            <w:r>
              <w:rPr>
                <w:rFonts w:ascii="Calibri" w:eastAsia="Calibri" w:hAnsi="Calibri" w:cs="Calibri"/>
                <w:b/>
                <w:spacing w:val="-1"/>
                <w:w w:val="103"/>
              </w:rPr>
              <w:t>s</w:t>
            </w:r>
            <w:r>
              <w:rPr>
                <w:rFonts w:ascii="Calibri" w:eastAsia="Calibri" w:hAnsi="Calibri" w:cs="Calibri"/>
                <w:b/>
                <w:w w:val="103"/>
              </w:rPr>
              <w:t>c</w:t>
            </w:r>
            <w:r>
              <w:rPr>
                <w:rFonts w:ascii="Calibri" w:eastAsia="Calibri" w:hAnsi="Calibri" w:cs="Calibri"/>
                <w:b/>
                <w:spacing w:val="-2"/>
                <w:w w:val="103"/>
              </w:rPr>
              <w:t>r</w:t>
            </w:r>
            <w:r>
              <w:rPr>
                <w:rFonts w:ascii="Calibri" w:eastAsia="Calibri" w:hAnsi="Calibri" w:cs="Calibri"/>
                <w:b/>
                <w:spacing w:val="2"/>
                <w:w w:val="103"/>
              </w:rPr>
              <w:t>i</w:t>
            </w:r>
            <w:r>
              <w:rPr>
                <w:rFonts w:ascii="Calibri" w:eastAsia="Calibri" w:hAnsi="Calibri" w:cs="Calibri"/>
                <w:b/>
                <w:spacing w:val="-1"/>
                <w:w w:val="103"/>
              </w:rPr>
              <w:t>p</w:t>
            </w:r>
            <w:r>
              <w:rPr>
                <w:rFonts w:ascii="Calibri" w:eastAsia="Calibri" w:hAnsi="Calibri" w:cs="Calibri"/>
                <w:b/>
                <w:w w:val="103"/>
              </w:rPr>
              <w:t>t</w:t>
            </w:r>
            <w:r>
              <w:rPr>
                <w:rFonts w:ascii="Calibri" w:eastAsia="Calibri" w:hAnsi="Calibri" w:cs="Calibri"/>
                <w:b/>
                <w:spacing w:val="-6"/>
                <w:w w:val="103"/>
              </w:rPr>
              <w:t>o</w:t>
            </w:r>
            <w:r>
              <w:rPr>
                <w:rFonts w:ascii="Calibri" w:eastAsia="Calibri" w:hAnsi="Calibri" w:cs="Calibri"/>
                <w:b/>
                <w:spacing w:val="-2"/>
                <w:w w:val="103"/>
              </w:rPr>
              <w:t>r</w:t>
            </w:r>
            <w:r>
              <w:rPr>
                <w:rFonts w:ascii="Calibri" w:eastAsia="Calibri" w:hAnsi="Calibri" w:cs="Calibri"/>
                <w:b/>
                <w:w w:val="103"/>
              </w:rPr>
              <w:t>s</w:t>
            </w:r>
          </w:p>
        </w:tc>
        <w:tc>
          <w:tcPr>
            <w:tcW w:w="804" w:type="dxa"/>
            <w:tcBorders>
              <w:top w:val="single" w:sz="5" w:space="0" w:color="000000"/>
              <w:left w:val="single" w:sz="3" w:space="0" w:color="000000"/>
              <w:bottom w:val="single" w:sz="5" w:space="0" w:color="000000"/>
              <w:right w:val="single" w:sz="5" w:space="0" w:color="000000"/>
            </w:tcBorders>
            <w:shd w:val="clear" w:color="auto" w:fill="E9EFDD"/>
          </w:tcPr>
          <w:p w:rsidR="004B3914" w:rsidRDefault="004B3914" w:rsidP="004B3914">
            <w:pPr>
              <w:spacing w:line="240" w:lineRule="exact"/>
              <w:ind w:left="81"/>
              <w:rPr>
                <w:rFonts w:ascii="Calibri" w:eastAsia="Calibri" w:hAnsi="Calibri" w:cs="Calibri"/>
              </w:rPr>
            </w:pPr>
            <w:r>
              <w:rPr>
                <w:rFonts w:ascii="Calibri" w:eastAsia="Calibri" w:hAnsi="Calibri" w:cs="Calibri"/>
                <w:b/>
                <w:spacing w:val="3"/>
                <w:w w:val="103"/>
                <w:position w:val="1"/>
              </w:rPr>
              <w:t>N</w:t>
            </w:r>
            <w:r>
              <w:rPr>
                <w:rFonts w:ascii="Calibri" w:eastAsia="Calibri" w:hAnsi="Calibri" w:cs="Calibri"/>
                <w:b/>
                <w:spacing w:val="-7"/>
                <w:w w:val="103"/>
                <w:position w:val="1"/>
              </w:rPr>
              <w:t>S</w:t>
            </w:r>
            <w:r>
              <w:rPr>
                <w:rFonts w:ascii="Calibri" w:eastAsia="Calibri" w:hAnsi="Calibri" w:cs="Calibri"/>
                <w:b/>
                <w:spacing w:val="2"/>
                <w:w w:val="103"/>
                <w:position w:val="1"/>
              </w:rPr>
              <w:t>Q</w:t>
            </w:r>
            <w:r>
              <w:rPr>
                <w:rFonts w:ascii="Calibri" w:eastAsia="Calibri" w:hAnsi="Calibri" w:cs="Calibri"/>
                <w:b/>
                <w:w w:val="103"/>
                <w:position w:val="1"/>
              </w:rPr>
              <w:t>F</w:t>
            </w:r>
          </w:p>
          <w:p w:rsidR="004B3914" w:rsidRDefault="004B3914" w:rsidP="004B3914">
            <w:pPr>
              <w:spacing w:before="48"/>
              <w:ind w:left="81"/>
              <w:rPr>
                <w:rFonts w:ascii="Calibri" w:eastAsia="Calibri" w:hAnsi="Calibri" w:cs="Calibri"/>
              </w:rPr>
            </w:pPr>
            <w:r>
              <w:rPr>
                <w:rFonts w:ascii="Calibri" w:eastAsia="Calibri" w:hAnsi="Calibri" w:cs="Calibri"/>
                <w:b/>
                <w:spacing w:val="-1"/>
                <w:w w:val="103"/>
              </w:rPr>
              <w:t>L</w:t>
            </w:r>
            <w:r>
              <w:rPr>
                <w:rFonts w:ascii="Calibri" w:eastAsia="Calibri" w:hAnsi="Calibri" w:cs="Calibri"/>
                <w:b/>
                <w:spacing w:val="1"/>
                <w:w w:val="103"/>
              </w:rPr>
              <w:t>e</w:t>
            </w:r>
            <w:r>
              <w:rPr>
                <w:rFonts w:ascii="Calibri" w:eastAsia="Calibri" w:hAnsi="Calibri" w:cs="Calibri"/>
                <w:b/>
                <w:spacing w:val="-2"/>
                <w:w w:val="103"/>
              </w:rPr>
              <w:t>v</w:t>
            </w:r>
            <w:r>
              <w:rPr>
                <w:rFonts w:ascii="Calibri" w:eastAsia="Calibri" w:hAnsi="Calibri" w:cs="Calibri"/>
                <w:b/>
                <w:spacing w:val="-3"/>
                <w:w w:val="103"/>
              </w:rPr>
              <w:t>e</w:t>
            </w:r>
            <w:r>
              <w:rPr>
                <w:rFonts w:ascii="Calibri" w:eastAsia="Calibri" w:hAnsi="Calibri" w:cs="Calibri"/>
                <w:b/>
                <w:w w:val="103"/>
              </w:rPr>
              <w:t>l</w:t>
            </w:r>
          </w:p>
        </w:tc>
      </w:tr>
      <w:tr w:rsidR="004B3914" w:rsidTr="003527A1">
        <w:trPr>
          <w:trHeight w:hRule="exact" w:val="2011"/>
        </w:trPr>
        <w:tc>
          <w:tcPr>
            <w:tcW w:w="2076" w:type="dxa"/>
            <w:tcBorders>
              <w:top w:val="single" w:sz="5" w:space="0" w:color="000000"/>
              <w:left w:val="single" w:sz="5" w:space="0" w:color="000000"/>
              <w:bottom w:val="single" w:sz="5" w:space="0" w:color="000000"/>
              <w:right w:val="single" w:sz="5" w:space="0" w:color="000000"/>
            </w:tcBorders>
          </w:tcPr>
          <w:p w:rsidR="004B3914" w:rsidRPr="00EC3832" w:rsidRDefault="004B3914" w:rsidP="004B3914">
            <w:pPr>
              <w:spacing w:before="53"/>
              <w:ind w:left="95"/>
              <w:rPr>
                <w:rFonts w:ascii="Cambria" w:eastAsia="Calibri" w:hAnsi="Cambria" w:cs="Calibri"/>
              </w:rPr>
            </w:pPr>
            <w:r w:rsidRPr="00EC3832">
              <w:rPr>
                <w:rFonts w:ascii="Cambria" w:eastAsia="Calibri" w:hAnsi="Cambria" w:cs="Calibri"/>
                <w:spacing w:val="-1"/>
                <w:w w:val="103"/>
              </w:rPr>
              <w:t>P</w:t>
            </w:r>
            <w:r w:rsidRPr="00EC3832">
              <w:rPr>
                <w:rFonts w:ascii="Cambria" w:eastAsia="Calibri" w:hAnsi="Cambria" w:cs="Calibri"/>
                <w:w w:val="103"/>
              </w:rPr>
              <w:t>r</w:t>
            </w:r>
            <w:r w:rsidRPr="00EC3832">
              <w:rPr>
                <w:rFonts w:ascii="Cambria" w:eastAsia="Calibri" w:hAnsi="Cambria" w:cs="Calibri"/>
                <w:spacing w:val="-4"/>
                <w:w w:val="103"/>
              </w:rPr>
              <w:t>o</w:t>
            </w:r>
            <w:r w:rsidRPr="00EC3832">
              <w:rPr>
                <w:rFonts w:ascii="Cambria" w:eastAsia="Calibri" w:hAnsi="Cambria" w:cs="Calibri"/>
                <w:spacing w:val="4"/>
                <w:w w:val="103"/>
              </w:rPr>
              <w:t>c</w:t>
            </w:r>
            <w:r w:rsidRPr="00EC3832">
              <w:rPr>
                <w:rFonts w:ascii="Cambria" w:eastAsia="Calibri" w:hAnsi="Cambria" w:cs="Calibri"/>
                <w:spacing w:val="-2"/>
                <w:w w:val="103"/>
              </w:rPr>
              <w:t>e</w:t>
            </w:r>
            <w:r w:rsidRPr="00EC3832">
              <w:rPr>
                <w:rFonts w:ascii="Cambria" w:eastAsia="Calibri" w:hAnsi="Cambria" w:cs="Calibri"/>
                <w:spacing w:val="1"/>
                <w:w w:val="103"/>
              </w:rPr>
              <w:t>s</w:t>
            </w:r>
            <w:r w:rsidRPr="00EC3832">
              <w:rPr>
                <w:rFonts w:ascii="Cambria" w:eastAsia="Calibri" w:hAnsi="Cambria" w:cs="Calibri"/>
                <w:w w:val="103"/>
              </w:rPr>
              <w:t>s</w:t>
            </w:r>
          </w:p>
        </w:tc>
        <w:tc>
          <w:tcPr>
            <w:tcW w:w="4680" w:type="dxa"/>
            <w:tcBorders>
              <w:top w:val="single" w:sz="5" w:space="0" w:color="000000"/>
              <w:left w:val="single" w:sz="5" w:space="0" w:color="000000"/>
              <w:bottom w:val="single" w:sz="5" w:space="0" w:color="000000"/>
              <w:right w:val="single" w:sz="5" w:space="0" w:color="000000"/>
            </w:tcBorders>
          </w:tcPr>
          <w:p w:rsidR="00873E02" w:rsidRDefault="00873E02" w:rsidP="003527A1">
            <w:pPr>
              <w:pStyle w:val="NoSpacing"/>
              <w:rPr>
                <w:rFonts w:ascii="Cambria" w:eastAsia="Calibri" w:hAnsi="Cambria"/>
              </w:rPr>
            </w:pPr>
            <w:r>
              <w:rPr>
                <w:rFonts w:ascii="Cambria" w:eastAsia="Calibri" w:hAnsi="Cambria"/>
              </w:rPr>
              <w:t xml:space="preserve">Casting </w:t>
            </w:r>
            <w:r w:rsidR="009C77D6" w:rsidRPr="004E7E84">
              <w:rPr>
                <w:rFonts w:ascii="Cambria" w:eastAsia="Calibri" w:hAnsi="Cambria"/>
              </w:rPr>
              <w:t>of</w:t>
            </w:r>
            <w:r>
              <w:rPr>
                <w:rFonts w:ascii="Cambria" w:eastAsia="Calibri" w:hAnsi="Cambria"/>
              </w:rPr>
              <w:t xml:space="preserve"> Cast Iron, SG, Brass, aluminum Components, Sand preparation, Making of Moulds and cores by using different sand for various types of components and patterns.</w:t>
            </w:r>
          </w:p>
          <w:p w:rsidR="004B3914" w:rsidRPr="00EC3832" w:rsidRDefault="00873E02" w:rsidP="00873E02">
            <w:pPr>
              <w:pStyle w:val="NoSpacing"/>
              <w:rPr>
                <w:rFonts w:ascii="Cambria" w:eastAsia="Calibri" w:hAnsi="Cambria" w:cs="Calibri"/>
              </w:rPr>
            </w:pPr>
            <w:r>
              <w:rPr>
                <w:rFonts w:ascii="Cambria" w:eastAsia="Calibri" w:hAnsi="Cambria"/>
              </w:rPr>
              <w:t xml:space="preserve">Cleaning and surface finishing of castings, Documentation of the process. </w:t>
            </w:r>
          </w:p>
        </w:tc>
        <w:tc>
          <w:tcPr>
            <w:tcW w:w="2405" w:type="dxa"/>
            <w:tcBorders>
              <w:top w:val="single" w:sz="5" w:space="0" w:color="000000"/>
              <w:left w:val="single" w:sz="5" w:space="0" w:color="000000"/>
              <w:bottom w:val="single" w:sz="5" w:space="0" w:color="000000"/>
              <w:right w:val="single" w:sz="3" w:space="0" w:color="000000"/>
            </w:tcBorders>
          </w:tcPr>
          <w:p w:rsidR="004B3914" w:rsidRPr="00EC3832" w:rsidRDefault="00873E02" w:rsidP="004E7E84">
            <w:pPr>
              <w:spacing w:before="53" w:line="247" w:lineRule="auto"/>
              <w:ind w:left="90" w:right="40"/>
              <w:jc w:val="both"/>
              <w:rPr>
                <w:rFonts w:ascii="Cambria" w:eastAsia="Calibri" w:hAnsi="Cambria" w:cs="Calibri"/>
              </w:rPr>
            </w:pPr>
            <w:r>
              <w:rPr>
                <w:rFonts w:ascii="Cambria" w:eastAsia="Calibri" w:hAnsi="Cambria"/>
              </w:rPr>
              <w:t xml:space="preserve">Cleaning and surface finishing of castings require </w:t>
            </w:r>
            <w:r w:rsidR="00600003">
              <w:rPr>
                <w:rFonts w:ascii="Cambria" w:eastAsia="Calibri" w:hAnsi="Cambria"/>
              </w:rPr>
              <w:t>activities</w:t>
            </w:r>
            <w:r>
              <w:rPr>
                <w:rFonts w:ascii="Cambria" w:eastAsia="Calibri" w:hAnsi="Cambria"/>
              </w:rPr>
              <w:t xml:space="preserve"> which </w:t>
            </w:r>
            <w:r w:rsidR="00600003">
              <w:rPr>
                <w:rFonts w:ascii="Cambria" w:eastAsia="Calibri" w:hAnsi="Cambria"/>
              </w:rPr>
              <w:t>predictable</w:t>
            </w:r>
            <w:r>
              <w:rPr>
                <w:rFonts w:ascii="Cambria" w:eastAsia="Calibri" w:hAnsi="Cambria"/>
              </w:rPr>
              <w:t xml:space="preserve"> in nature</w:t>
            </w:r>
            <w:r w:rsidR="00600003">
              <w:rPr>
                <w:rFonts w:ascii="Cambria" w:eastAsia="Calibri" w:hAnsi="Cambria"/>
              </w:rPr>
              <w:t>. Casting and molding for different components are routine work.</w:t>
            </w:r>
          </w:p>
        </w:tc>
        <w:tc>
          <w:tcPr>
            <w:tcW w:w="804" w:type="dxa"/>
            <w:tcBorders>
              <w:top w:val="single" w:sz="5" w:space="0" w:color="000000"/>
              <w:left w:val="single" w:sz="3" w:space="0" w:color="000000"/>
              <w:bottom w:val="single" w:sz="5" w:space="0" w:color="000000"/>
              <w:right w:val="single" w:sz="5" w:space="0" w:color="000000"/>
            </w:tcBorders>
          </w:tcPr>
          <w:p w:rsidR="004B3914" w:rsidRPr="00EC3832" w:rsidRDefault="00E91A9B" w:rsidP="004B3914">
            <w:pPr>
              <w:spacing w:before="53"/>
              <w:ind w:left="148"/>
              <w:rPr>
                <w:rFonts w:ascii="Cambria" w:eastAsia="Calibri" w:hAnsi="Cambria" w:cs="Calibri"/>
              </w:rPr>
            </w:pPr>
            <w:r>
              <w:rPr>
                <w:rFonts w:ascii="Cambria" w:eastAsia="Calibri" w:hAnsi="Cambria" w:cs="Calibri"/>
                <w:w w:val="103"/>
              </w:rPr>
              <w:t>3</w:t>
            </w:r>
          </w:p>
        </w:tc>
      </w:tr>
      <w:tr w:rsidR="004B3914" w:rsidTr="003527A1">
        <w:trPr>
          <w:trHeight w:hRule="exact" w:val="9474"/>
        </w:trPr>
        <w:tc>
          <w:tcPr>
            <w:tcW w:w="2076" w:type="dxa"/>
            <w:tcBorders>
              <w:top w:val="single" w:sz="5" w:space="0" w:color="000000"/>
              <w:left w:val="single" w:sz="5" w:space="0" w:color="000000"/>
              <w:bottom w:val="single" w:sz="5" w:space="0" w:color="000000"/>
              <w:right w:val="single" w:sz="5" w:space="0" w:color="000000"/>
            </w:tcBorders>
          </w:tcPr>
          <w:p w:rsidR="004B3914" w:rsidRPr="00EC3832" w:rsidRDefault="004B3914" w:rsidP="004B3914">
            <w:pPr>
              <w:spacing w:before="58" w:line="283" w:lineRule="auto"/>
              <w:ind w:left="95" w:right="616"/>
              <w:rPr>
                <w:rFonts w:ascii="Cambria" w:eastAsia="Calibri" w:hAnsi="Cambria" w:cs="Calibri"/>
              </w:rPr>
            </w:pPr>
            <w:r w:rsidRPr="00EC3832">
              <w:rPr>
                <w:rFonts w:ascii="Cambria" w:eastAsia="Calibri" w:hAnsi="Cambria" w:cs="Calibri"/>
                <w:spacing w:val="-1"/>
                <w:w w:val="103"/>
              </w:rPr>
              <w:t>P</w:t>
            </w:r>
            <w:r w:rsidRPr="00EC3832">
              <w:rPr>
                <w:rFonts w:ascii="Cambria" w:eastAsia="Calibri" w:hAnsi="Cambria" w:cs="Calibri"/>
                <w:w w:val="103"/>
              </w:rPr>
              <w:t>r</w:t>
            </w:r>
            <w:r w:rsidRPr="00EC3832">
              <w:rPr>
                <w:rFonts w:ascii="Cambria" w:eastAsia="Calibri" w:hAnsi="Cambria" w:cs="Calibri"/>
                <w:spacing w:val="1"/>
                <w:w w:val="103"/>
              </w:rPr>
              <w:t>o</w:t>
            </w:r>
            <w:r w:rsidRPr="00EC3832">
              <w:rPr>
                <w:rFonts w:ascii="Cambria" w:eastAsia="Calibri" w:hAnsi="Cambria" w:cs="Calibri"/>
                <w:spacing w:val="-6"/>
                <w:w w:val="103"/>
              </w:rPr>
              <w:t>f</w:t>
            </w:r>
            <w:r w:rsidRPr="00EC3832">
              <w:rPr>
                <w:rFonts w:ascii="Cambria" w:eastAsia="Calibri" w:hAnsi="Cambria" w:cs="Calibri"/>
                <w:spacing w:val="-2"/>
                <w:w w:val="103"/>
              </w:rPr>
              <w:t>e</w:t>
            </w:r>
            <w:r w:rsidRPr="00EC3832">
              <w:rPr>
                <w:rFonts w:ascii="Cambria" w:eastAsia="Calibri" w:hAnsi="Cambria" w:cs="Calibri"/>
                <w:w w:val="103"/>
              </w:rPr>
              <w:t>s</w:t>
            </w:r>
            <w:r w:rsidRPr="00EC3832">
              <w:rPr>
                <w:rFonts w:ascii="Cambria" w:eastAsia="Calibri" w:hAnsi="Cambria" w:cs="Calibri"/>
                <w:spacing w:val="1"/>
                <w:w w:val="103"/>
              </w:rPr>
              <w:t>s</w:t>
            </w:r>
            <w:r w:rsidRPr="00EC3832">
              <w:rPr>
                <w:rFonts w:ascii="Cambria" w:eastAsia="Calibri" w:hAnsi="Cambria" w:cs="Calibri"/>
                <w:w w:val="103"/>
              </w:rPr>
              <w:t>i</w:t>
            </w:r>
            <w:r w:rsidRPr="00EC3832">
              <w:rPr>
                <w:rFonts w:ascii="Cambria" w:eastAsia="Calibri" w:hAnsi="Cambria" w:cs="Calibri"/>
                <w:spacing w:val="1"/>
                <w:w w:val="103"/>
              </w:rPr>
              <w:t>o</w:t>
            </w:r>
            <w:r w:rsidRPr="00EC3832">
              <w:rPr>
                <w:rFonts w:ascii="Cambria" w:eastAsia="Calibri" w:hAnsi="Cambria" w:cs="Calibri"/>
                <w:spacing w:val="-3"/>
                <w:w w:val="103"/>
              </w:rPr>
              <w:t>n</w:t>
            </w:r>
            <w:r w:rsidRPr="00EC3832">
              <w:rPr>
                <w:rFonts w:ascii="Cambria" w:eastAsia="Calibri" w:hAnsi="Cambria" w:cs="Calibri"/>
                <w:spacing w:val="2"/>
                <w:w w:val="103"/>
              </w:rPr>
              <w:t>a</w:t>
            </w:r>
            <w:r w:rsidRPr="00EC3832">
              <w:rPr>
                <w:rFonts w:ascii="Cambria" w:eastAsia="Calibri" w:hAnsi="Cambria" w:cs="Calibri"/>
                <w:w w:val="103"/>
              </w:rPr>
              <w:t xml:space="preserve">l </w:t>
            </w:r>
            <w:r w:rsidRPr="00EC3832">
              <w:rPr>
                <w:rFonts w:ascii="Cambria" w:eastAsia="Calibri" w:hAnsi="Cambria" w:cs="Calibri"/>
                <w:spacing w:val="2"/>
                <w:w w:val="103"/>
              </w:rPr>
              <w:t>k</w:t>
            </w:r>
            <w:r w:rsidRPr="00EC3832">
              <w:rPr>
                <w:rFonts w:ascii="Cambria" w:eastAsia="Calibri" w:hAnsi="Cambria" w:cs="Calibri"/>
                <w:spacing w:val="-3"/>
                <w:w w:val="103"/>
              </w:rPr>
              <w:t>n</w:t>
            </w:r>
            <w:r w:rsidRPr="00EC3832">
              <w:rPr>
                <w:rFonts w:ascii="Cambria" w:eastAsia="Calibri" w:hAnsi="Cambria" w:cs="Calibri"/>
                <w:spacing w:val="1"/>
                <w:w w:val="103"/>
              </w:rPr>
              <w:t>ow</w:t>
            </w:r>
            <w:r w:rsidRPr="00EC3832">
              <w:rPr>
                <w:rFonts w:ascii="Cambria" w:eastAsia="Calibri" w:hAnsi="Cambria" w:cs="Calibri"/>
                <w:w w:val="103"/>
              </w:rPr>
              <w:t>l</w:t>
            </w:r>
            <w:r w:rsidRPr="00EC3832">
              <w:rPr>
                <w:rFonts w:ascii="Cambria" w:eastAsia="Calibri" w:hAnsi="Cambria" w:cs="Calibri"/>
                <w:spacing w:val="-2"/>
                <w:w w:val="103"/>
              </w:rPr>
              <w:t>e</w:t>
            </w:r>
            <w:r w:rsidRPr="00EC3832">
              <w:rPr>
                <w:rFonts w:ascii="Cambria" w:eastAsia="Calibri" w:hAnsi="Cambria" w:cs="Calibri"/>
                <w:spacing w:val="-3"/>
                <w:w w:val="103"/>
              </w:rPr>
              <w:t>d</w:t>
            </w:r>
            <w:r w:rsidRPr="00EC3832">
              <w:rPr>
                <w:rFonts w:ascii="Cambria" w:eastAsia="Calibri" w:hAnsi="Cambria" w:cs="Calibri"/>
                <w:spacing w:val="-2"/>
                <w:w w:val="103"/>
              </w:rPr>
              <w:t>g</w:t>
            </w:r>
            <w:r w:rsidRPr="00EC3832">
              <w:rPr>
                <w:rFonts w:ascii="Cambria" w:eastAsia="Calibri" w:hAnsi="Cambria" w:cs="Calibri"/>
                <w:w w:val="103"/>
              </w:rPr>
              <w:t>e</w:t>
            </w:r>
          </w:p>
        </w:tc>
        <w:tc>
          <w:tcPr>
            <w:tcW w:w="4680" w:type="dxa"/>
            <w:tcBorders>
              <w:top w:val="single" w:sz="5" w:space="0" w:color="000000"/>
              <w:left w:val="single" w:sz="5" w:space="0" w:color="000000"/>
              <w:bottom w:val="single" w:sz="5" w:space="0" w:color="000000"/>
              <w:right w:val="single" w:sz="5" w:space="0" w:color="000000"/>
            </w:tcBorders>
          </w:tcPr>
          <w:p w:rsidR="003300AB" w:rsidRPr="003527A1" w:rsidRDefault="00094A41" w:rsidP="003527A1">
            <w:pPr>
              <w:pStyle w:val="NoSpacing"/>
              <w:rPr>
                <w:rFonts w:ascii="Cambria" w:eastAsia="Calibri" w:hAnsi="Cambria"/>
              </w:rPr>
            </w:pPr>
            <w:r>
              <w:rPr>
                <w:rFonts w:ascii="Cambria" w:eastAsia="Calibri" w:hAnsi="Cambria"/>
              </w:rPr>
              <w:t>D</w:t>
            </w:r>
            <w:r w:rsidR="003300AB" w:rsidRPr="003527A1">
              <w:rPr>
                <w:rFonts w:ascii="Cambria" w:eastAsia="Calibri" w:hAnsi="Cambria"/>
              </w:rPr>
              <w:t>ifferent types of sand making, core making and mould making processes and</w:t>
            </w:r>
            <w:r>
              <w:rPr>
                <w:rFonts w:ascii="Cambria" w:eastAsia="Calibri" w:hAnsi="Cambria"/>
              </w:rPr>
              <w:t xml:space="preserve"> </w:t>
            </w:r>
            <w:r w:rsidR="003300AB" w:rsidRPr="003527A1">
              <w:rPr>
                <w:rFonts w:ascii="Cambria" w:eastAsia="Calibri" w:hAnsi="Cambria"/>
              </w:rPr>
              <w:t>associated equipment</w:t>
            </w:r>
            <w:r>
              <w:rPr>
                <w:rFonts w:ascii="Cambria" w:eastAsia="Calibri" w:hAnsi="Cambria"/>
              </w:rPr>
              <w:t>s.</w:t>
            </w:r>
          </w:p>
          <w:p w:rsidR="003300AB" w:rsidRPr="003527A1" w:rsidRDefault="00094A41" w:rsidP="003527A1">
            <w:pPr>
              <w:pStyle w:val="NoSpacing"/>
              <w:rPr>
                <w:rFonts w:ascii="Cambria" w:eastAsia="Calibri" w:hAnsi="Cambria"/>
              </w:rPr>
            </w:pPr>
            <w:r>
              <w:rPr>
                <w:rFonts w:ascii="Cambria" w:eastAsia="Calibri" w:hAnsi="Cambria"/>
              </w:rPr>
              <w:t>D</w:t>
            </w:r>
            <w:r w:rsidR="003300AB" w:rsidRPr="003527A1">
              <w:rPr>
                <w:rFonts w:ascii="Cambria" w:eastAsia="Calibri" w:hAnsi="Cambria"/>
              </w:rPr>
              <w:t>ifferent types of tools and machinery for casting and trim the output</w:t>
            </w:r>
            <w:r>
              <w:rPr>
                <w:rFonts w:ascii="Cambria" w:eastAsia="Calibri" w:hAnsi="Cambria"/>
              </w:rPr>
              <w:t>.</w:t>
            </w:r>
          </w:p>
          <w:p w:rsidR="003300AB" w:rsidRPr="003527A1" w:rsidRDefault="00094A41" w:rsidP="003527A1">
            <w:pPr>
              <w:pStyle w:val="NoSpacing"/>
              <w:rPr>
                <w:rFonts w:ascii="Cambria" w:eastAsia="Calibri" w:hAnsi="Cambria"/>
              </w:rPr>
            </w:pPr>
            <w:r>
              <w:rPr>
                <w:rFonts w:ascii="Cambria" w:eastAsia="Calibri" w:hAnsi="Cambria"/>
              </w:rPr>
              <w:t>S</w:t>
            </w:r>
            <w:r w:rsidR="003300AB" w:rsidRPr="003527A1">
              <w:rPr>
                <w:rFonts w:ascii="Cambria" w:eastAsia="Calibri" w:hAnsi="Cambria"/>
              </w:rPr>
              <w:t>ketches and engineering drawings</w:t>
            </w:r>
            <w:r>
              <w:rPr>
                <w:rFonts w:ascii="Cambria" w:eastAsia="Calibri" w:hAnsi="Cambria"/>
              </w:rPr>
              <w:t>.</w:t>
            </w:r>
          </w:p>
          <w:p w:rsidR="003300AB" w:rsidRPr="003527A1" w:rsidRDefault="00094A41" w:rsidP="003527A1">
            <w:pPr>
              <w:pStyle w:val="NoSpacing"/>
              <w:rPr>
                <w:rFonts w:ascii="Cambria" w:eastAsia="Calibri" w:hAnsi="Cambria"/>
              </w:rPr>
            </w:pPr>
            <w:r>
              <w:rPr>
                <w:rFonts w:ascii="Cambria" w:eastAsia="Calibri" w:hAnsi="Cambria"/>
              </w:rPr>
              <w:t>B</w:t>
            </w:r>
            <w:r w:rsidR="003300AB" w:rsidRPr="003527A1">
              <w:rPr>
                <w:rFonts w:ascii="Cambria" w:eastAsia="Calibri" w:hAnsi="Cambria"/>
              </w:rPr>
              <w:t>asic prin</w:t>
            </w:r>
            <w:r>
              <w:rPr>
                <w:rFonts w:ascii="Cambria" w:eastAsia="Calibri" w:hAnsi="Cambria"/>
              </w:rPr>
              <w:t>ciples of geometric and drawing.</w:t>
            </w:r>
          </w:p>
          <w:p w:rsidR="00B17D65" w:rsidRPr="003527A1" w:rsidRDefault="00094A41" w:rsidP="003527A1">
            <w:pPr>
              <w:pStyle w:val="NoSpacing"/>
              <w:rPr>
                <w:rFonts w:ascii="Cambria" w:hAnsi="Cambria"/>
              </w:rPr>
            </w:pPr>
            <w:r>
              <w:rPr>
                <w:rFonts w:ascii="Cambria" w:hAnsi="Cambria"/>
              </w:rPr>
              <w:t>D</w:t>
            </w:r>
            <w:r w:rsidR="00B17D65" w:rsidRPr="003527A1">
              <w:rPr>
                <w:rFonts w:ascii="Cambria" w:hAnsi="Cambria"/>
              </w:rPr>
              <w:t xml:space="preserve">ifferent specifications of sand to be used for preparing cores and moulds </w:t>
            </w:r>
          </w:p>
          <w:p w:rsidR="00B17D65" w:rsidRPr="003527A1" w:rsidRDefault="00094A41" w:rsidP="003527A1">
            <w:pPr>
              <w:pStyle w:val="NoSpacing"/>
              <w:rPr>
                <w:rFonts w:ascii="Cambria" w:hAnsi="Cambria"/>
              </w:rPr>
            </w:pPr>
            <w:r>
              <w:rPr>
                <w:rFonts w:ascii="Cambria" w:hAnsi="Cambria"/>
              </w:rPr>
              <w:t>D</w:t>
            </w:r>
            <w:r w:rsidR="00B17D65" w:rsidRPr="003527A1">
              <w:rPr>
                <w:rFonts w:ascii="Cambria" w:hAnsi="Cambria"/>
              </w:rPr>
              <w:t>ifferent types of core making</w:t>
            </w:r>
            <w:r>
              <w:rPr>
                <w:rFonts w:ascii="Cambria" w:hAnsi="Cambria"/>
              </w:rPr>
              <w:t xml:space="preserve"> and mould making methodologies.</w:t>
            </w:r>
          </w:p>
          <w:p w:rsidR="00B17D65" w:rsidRPr="003527A1" w:rsidRDefault="00B17D65" w:rsidP="003527A1">
            <w:pPr>
              <w:pStyle w:val="NoSpacing"/>
              <w:rPr>
                <w:rFonts w:ascii="Cambria" w:hAnsi="Cambria"/>
              </w:rPr>
            </w:pPr>
            <w:r w:rsidRPr="003527A1">
              <w:rPr>
                <w:rFonts w:ascii="Cambria" w:hAnsi="Cambria"/>
              </w:rPr>
              <w:t xml:space="preserve">different types of automated processes pertinent to sand making, core </w:t>
            </w:r>
            <w:r w:rsidR="00094A41">
              <w:rPr>
                <w:rFonts w:ascii="Cambria" w:hAnsi="Cambria"/>
              </w:rPr>
              <w:t>making, mould making or casting.</w:t>
            </w:r>
          </w:p>
          <w:p w:rsidR="00B17D65" w:rsidRPr="003527A1" w:rsidRDefault="00B17D65" w:rsidP="003527A1">
            <w:pPr>
              <w:pStyle w:val="NoSpacing"/>
              <w:rPr>
                <w:rFonts w:ascii="Cambria" w:hAnsi="Cambria"/>
              </w:rPr>
            </w:pPr>
            <w:r w:rsidRPr="003527A1">
              <w:rPr>
                <w:rFonts w:ascii="Cambria" w:hAnsi="Cambria"/>
              </w:rPr>
              <w:t xml:space="preserve">final product output and hence decide on the key steps to be followed for preparing output and trimming </w:t>
            </w:r>
          </w:p>
          <w:p w:rsidR="00B17D65" w:rsidRPr="003527A1" w:rsidRDefault="00B17D65" w:rsidP="003527A1">
            <w:pPr>
              <w:pStyle w:val="NoSpacing"/>
              <w:rPr>
                <w:rFonts w:ascii="Cambria" w:hAnsi="Cambria"/>
              </w:rPr>
            </w:pPr>
            <w:r w:rsidRPr="003527A1">
              <w:rPr>
                <w:rFonts w:ascii="Cambria" w:hAnsi="Cambria"/>
              </w:rPr>
              <w:t xml:space="preserve">impact of various physical parameters like temperature, etc on the properties of final output product like strength, shape etc </w:t>
            </w:r>
          </w:p>
          <w:p w:rsidR="003527A1" w:rsidRPr="003527A1" w:rsidRDefault="00B17D65" w:rsidP="003527A1">
            <w:pPr>
              <w:pStyle w:val="NoSpacing"/>
              <w:rPr>
                <w:rFonts w:ascii="Cambria" w:hAnsi="Cambria"/>
              </w:rPr>
            </w:pPr>
            <w:r w:rsidRPr="003527A1">
              <w:rPr>
                <w:rFonts w:ascii="Cambria" w:hAnsi="Cambria"/>
              </w:rPr>
              <w:t>hazards and safety aspects involved in handling molten metal</w:t>
            </w:r>
          </w:p>
          <w:p w:rsidR="003527A1" w:rsidRPr="003527A1" w:rsidRDefault="003527A1" w:rsidP="003527A1">
            <w:pPr>
              <w:pStyle w:val="NoSpacing"/>
              <w:rPr>
                <w:rFonts w:ascii="Cambria" w:hAnsi="Cambria"/>
              </w:rPr>
            </w:pPr>
            <w:r w:rsidRPr="003527A1">
              <w:rPr>
                <w:rFonts w:ascii="Cambria" w:hAnsi="Cambria"/>
              </w:rPr>
              <w:t xml:space="preserve"> Safety precautions to be taken for all types of casting activities especially while handling hot , caustic solutions etc. </w:t>
            </w:r>
          </w:p>
          <w:p w:rsidR="00B17D65" w:rsidRPr="003527A1" w:rsidRDefault="003527A1" w:rsidP="003527A1">
            <w:pPr>
              <w:pStyle w:val="NoSpacing"/>
              <w:rPr>
                <w:rFonts w:ascii="Cambria" w:eastAsia="Calibri" w:hAnsi="Cambria"/>
              </w:rPr>
            </w:pPr>
            <w:r w:rsidRPr="003527A1">
              <w:rPr>
                <w:rFonts w:ascii="Cambria" w:hAnsi="Cambria"/>
              </w:rPr>
              <w:t>Mechanical/ heat laws and working of casting machines etc.</w:t>
            </w:r>
          </w:p>
          <w:p w:rsidR="004B3914" w:rsidRPr="003527A1" w:rsidRDefault="003527A1" w:rsidP="003527A1">
            <w:pPr>
              <w:pStyle w:val="NoSpacing"/>
              <w:rPr>
                <w:rFonts w:ascii="Cambria" w:hAnsi="Cambria"/>
              </w:rPr>
            </w:pPr>
            <w:r w:rsidRPr="003527A1">
              <w:rPr>
                <w:rFonts w:ascii="Cambria" w:hAnsi="Cambria"/>
              </w:rPr>
              <w:t>latest cleaning and lubricating agents and chemicals</w:t>
            </w:r>
          </w:p>
          <w:p w:rsidR="003527A1" w:rsidRPr="003527A1" w:rsidRDefault="003527A1" w:rsidP="003527A1">
            <w:pPr>
              <w:pStyle w:val="NoSpacing"/>
              <w:rPr>
                <w:rFonts w:ascii="Cambria" w:hAnsi="Cambria"/>
              </w:rPr>
            </w:pPr>
            <w:r w:rsidRPr="003527A1">
              <w:rPr>
                <w:rFonts w:ascii="Cambria" w:hAnsi="Cambria"/>
              </w:rPr>
              <w:t>Measuring instruments like venirer calipers, micrometer and other measurement systems. geometry and dimensions</w:t>
            </w:r>
          </w:p>
          <w:p w:rsidR="003527A1" w:rsidRPr="00EC3832" w:rsidRDefault="003527A1" w:rsidP="003527A1">
            <w:pPr>
              <w:pStyle w:val="NoSpacing"/>
              <w:rPr>
                <w:rFonts w:ascii="Cambria" w:eastAsia="Calibri" w:hAnsi="Cambria" w:cs="Calibri"/>
              </w:rPr>
            </w:pPr>
            <w:r w:rsidRPr="003527A1">
              <w:rPr>
                <w:rFonts w:ascii="Cambria" w:hAnsi="Cambria"/>
              </w:rPr>
              <w:t xml:space="preserve">Basic knowledge of 5S procedures know various types 5s practices followed in various areas. Understand the 5S checklists provided in the department/ team have skills to identify useful &amp; non useful items. have knowledge of labels , signs &amp; </w:t>
            </w:r>
            <w:r w:rsidR="00FB6671" w:rsidRPr="003527A1">
              <w:rPr>
                <w:rFonts w:ascii="Cambria" w:hAnsi="Cambria"/>
              </w:rPr>
              <w:t>colors</w:t>
            </w:r>
            <w:r w:rsidRPr="003527A1">
              <w:rPr>
                <w:rFonts w:ascii="Cambria" w:hAnsi="Cambria"/>
              </w:rPr>
              <w:t xml:space="preserve"> used as indicators</w:t>
            </w:r>
          </w:p>
        </w:tc>
        <w:tc>
          <w:tcPr>
            <w:tcW w:w="2405" w:type="dxa"/>
            <w:tcBorders>
              <w:top w:val="single" w:sz="5" w:space="0" w:color="000000"/>
              <w:left w:val="single" w:sz="5" w:space="0" w:color="000000"/>
              <w:bottom w:val="single" w:sz="5" w:space="0" w:color="000000"/>
              <w:right w:val="single" w:sz="3" w:space="0" w:color="000000"/>
            </w:tcBorders>
          </w:tcPr>
          <w:p w:rsidR="004B3914" w:rsidRPr="00EC3832" w:rsidRDefault="004B3914" w:rsidP="004B3914">
            <w:pPr>
              <w:spacing w:before="58" w:line="284" w:lineRule="auto"/>
              <w:ind w:left="90" w:right="346" w:firstLine="53"/>
              <w:jc w:val="both"/>
              <w:rPr>
                <w:rFonts w:ascii="Cambria" w:eastAsia="Calibri" w:hAnsi="Cambria" w:cs="Calibri"/>
              </w:rPr>
            </w:pPr>
            <w:r w:rsidRPr="00EC3832">
              <w:rPr>
                <w:rFonts w:ascii="Cambria" w:eastAsia="Calibri" w:hAnsi="Cambria" w:cs="Calibri"/>
                <w:spacing w:val="-7"/>
              </w:rPr>
              <w:t>B</w:t>
            </w:r>
            <w:r w:rsidRPr="00EC3832">
              <w:rPr>
                <w:rFonts w:ascii="Cambria" w:eastAsia="Calibri" w:hAnsi="Cambria" w:cs="Calibri"/>
                <w:spacing w:val="2"/>
              </w:rPr>
              <w:t>a</w:t>
            </w:r>
            <w:r w:rsidRPr="00EC3832">
              <w:rPr>
                <w:rFonts w:ascii="Cambria" w:eastAsia="Calibri" w:hAnsi="Cambria" w:cs="Calibri"/>
              </w:rPr>
              <w:t xml:space="preserve">sic </w:t>
            </w:r>
            <w:r w:rsidRPr="00EC3832">
              <w:rPr>
                <w:rFonts w:ascii="Cambria" w:eastAsia="Calibri" w:hAnsi="Cambria" w:cs="Calibri"/>
                <w:spacing w:val="4"/>
              </w:rPr>
              <w:t>f</w:t>
            </w:r>
            <w:r w:rsidRPr="00EC3832">
              <w:rPr>
                <w:rFonts w:ascii="Cambria" w:eastAsia="Calibri" w:hAnsi="Cambria" w:cs="Calibri"/>
                <w:spacing w:val="-3"/>
              </w:rPr>
              <w:t>a</w:t>
            </w:r>
            <w:r w:rsidRPr="00EC3832">
              <w:rPr>
                <w:rFonts w:ascii="Cambria" w:eastAsia="Calibri" w:hAnsi="Cambria" w:cs="Calibri"/>
                <w:spacing w:val="4"/>
              </w:rPr>
              <w:t>c</w:t>
            </w:r>
            <w:r w:rsidRPr="00EC3832">
              <w:rPr>
                <w:rFonts w:ascii="Cambria" w:eastAsia="Calibri" w:hAnsi="Cambria" w:cs="Calibri"/>
                <w:spacing w:val="-2"/>
              </w:rPr>
              <w:t>t</w:t>
            </w:r>
            <w:r w:rsidRPr="00EC3832">
              <w:rPr>
                <w:rFonts w:ascii="Cambria" w:eastAsia="Calibri" w:hAnsi="Cambria" w:cs="Calibri"/>
              </w:rPr>
              <w:t xml:space="preserve">s &amp; </w:t>
            </w:r>
            <w:r w:rsidRPr="00EC3832">
              <w:rPr>
                <w:rFonts w:ascii="Cambria" w:eastAsia="Calibri" w:hAnsi="Cambria" w:cs="Calibri"/>
                <w:spacing w:val="-2"/>
              </w:rPr>
              <w:t>t</w:t>
            </w:r>
            <w:r w:rsidRPr="00EC3832">
              <w:rPr>
                <w:rFonts w:ascii="Cambria" w:eastAsia="Calibri" w:hAnsi="Cambria" w:cs="Calibri"/>
                <w:spacing w:val="2"/>
              </w:rPr>
              <w:t>h</w:t>
            </w:r>
            <w:r w:rsidRPr="00EC3832">
              <w:rPr>
                <w:rFonts w:ascii="Cambria" w:eastAsia="Calibri" w:hAnsi="Cambria" w:cs="Calibri"/>
                <w:spacing w:val="-2"/>
              </w:rPr>
              <w:t>e</w:t>
            </w:r>
            <w:r w:rsidRPr="00EC3832">
              <w:rPr>
                <w:rFonts w:ascii="Cambria" w:eastAsia="Calibri" w:hAnsi="Cambria" w:cs="Calibri"/>
                <w:spacing w:val="1"/>
              </w:rPr>
              <w:t>o</w:t>
            </w:r>
            <w:r w:rsidRPr="00EC3832">
              <w:rPr>
                <w:rFonts w:ascii="Cambria" w:eastAsia="Calibri" w:hAnsi="Cambria" w:cs="Calibri"/>
              </w:rPr>
              <w:t>ry</w:t>
            </w:r>
            <w:r w:rsidRPr="00EC3832">
              <w:rPr>
                <w:rFonts w:ascii="Cambria" w:eastAsia="Calibri" w:hAnsi="Cambria" w:cs="Calibri"/>
                <w:spacing w:val="6"/>
              </w:rPr>
              <w:t xml:space="preserve"> </w:t>
            </w:r>
            <w:r w:rsidRPr="00EC3832">
              <w:rPr>
                <w:rFonts w:ascii="Cambria" w:eastAsia="Calibri" w:hAnsi="Cambria" w:cs="Calibri"/>
                <w:spacing w:val="1"/>
                <w:w w:val="103"/>
              </w:rPr>
              <w:t>o</w:t>
            </w:r>
            <w:r w:rsidRPr="00EC3832">
              <w:rPr>
                <w:rFonts w:ascii="Cambria" w:eastAsia="Calibri" w:hAnsi="Cambria" w:cs="Calibri"/>
                <w:w w:val="103"/>
              </w:rPr>
              <w:t xml:space="preserve">f </w:t>
            </w:r>
            <w:r w:rsidRPr="00EC3832">
              <w:rPr>
                <w:rFonts w:ascii="Cambria" w:eastAsia="Calibri" w:hAnsi="Cambria" w:cs="Calibri"/>
                <w:spacing w:val="-2"/>
              </w:rPr>
              <w:t>m</w:t>
            </w:r>
            <w:r w:rsidRPr="00EC3832">
              <w:rPr>
                <w:rFonts w:ascii="Cambria" w:eastAsia="Calibri" w:hAnsi="Cambria" w:cs="Calibri"/>
                <w:spacing w:val="3"/>
              </w:rPr>
              <w:t>e</w:t>
            </w:r>
            <w:r w:rsidRPr="00EC3832">
              <w:rPr>
                <w:rFonts w:ascii="Cambria" w:eastAsia="Calibri" w:hAnsi="Cambria" w:cs="Calibri"/>
                <w:spacing w:val="-2"/>
              </w:rPr>
              <w:t>t</w:t>
            </w:r>
            <w:r w:rsidRPr="00EC3832">
              <w:rPr>
                <w:rFonts w:ascii="Cambria" w:eastAsia="Calibri" w:hAnsi="Cambria" w:cs="Calibri"/>
                <w:spacing w:val="2"/>
              </w:rPr>
              <w:t>a</w:t>
            </w:r>
            <w:r w:rsidRPr="00EC3832">
              <w:rPr>
                <w:rFonts w:ascii="Cambria" w:eastAsia="Calibri" w:hAnsi="Cambria" w:cs="Calibri"/>
              </w:rPr>
              <w:t>ll</w:t>
            </w:r>
            <w:r w:rsidRPr="00EC3832">
              <w:rPr>
                <w:rFonts w:ascii="Cambria" w:eastAsia="Calibri" w:hAnsi="Cambria" w:cs="Calibri"/>
                <w:spacing w:val="2"/>
              </w:rPr>
              <w:t>u</w:t>
            </w:r>
            <w:r w:rsidRPr="00EC3832">
              <w:rPr>
                <w:rFonts w:ascii="Cambria" w:eastAsia="Calibri" w:hAnsi="Cambria" w:cs="Calibri"/>
              </w:rPr>
              <w:t>r</w:t>
            </w:r>
            <w:r w:rsidRPr="00EC3832">
              <w:rPr>
                <w:rFonts w:ascii="Cambria" w:eastAsia="Calibri" w:hAnsi="Cambria" w:cs="Calibri"/>
                <w:spacing w:val="-2"/>
              </w:rPr>
              <w:t>g</w:t>
            </w:r>
            <w:r w:rsidRPr="00EC3832">
              <w:rPr>
                <w:rFonts w:ascii="Cambria" w:eastAsia="Calibri" w:hAnsi="Cambria" w:cs="Calibri"/>
                <w:spacing w:val="-7"/>
              </w:rPr>
              <w:t>y</w:t>
            </w:r>
            <w:r w:rsidRPr="00EC3832">
              <w:rPr>
                <w:rFonts w:ascii="Cambria" w:eastAsia="Calibri" w:hAnsi="Cambria" w:cs="Calibri"/>
              </w:rPr>
              <w:t>,</w:t>
            </w:r>
            <w:r w:rsidRPr="00EC3832">
              <w:rPr>
                <w:rFonts w:ascii="Cambria" w:eastAsia="Calibri" w:hAnsi="Cambria" w:cs="Calibri"/>
                <w:spacing w:val="9"/>
              </w:rPr>
              <w:t xml:space="preserve"> </w:t>
            </w:r>
            <w:r w:rsidRPr="00EC3832">
              <w:rPr>
                <w:rFonts w:ascii="Cambria" w:eastAsia="Calibri" w:hAnsi="Cambria" w:cs="Calibri"/>
                <w:spacing w:val="-6"/>
              </w:rPr>
              <w:t>P</w:t>
            </w:r>
            <w:r w:rsidRPr="00EC3832">
              <w:rPr>
                <w:rFonts w:ascii="Cambria" w:eastAsia="Calibri" w:hAnsi="Cambria" w:cs="Calibri"/>
              </w:rPr>
              <w:t>r</w:t>
            </w:r>
            <w:r w:rsidRPr="00EC3832">
              <w:rPr>
                <w:rFonts w:ascii="Cambria" w:eastAsia="Calibri" w:hAnsi="Cambria" w:cs="Calibri"/>
                <w:spacing w:val="5"/>
              </w:rPr>
              <w:t>i</w:t>
            </w:r>
            <w:r w:rsidRPr="00EC3832">
              <w:rPr>
                <w:rFonts w:ascii="Cambria" w:eastAsia="Calibri" w:hAnsi="Cambria" w:cs="Calibri"/>
                <w:spacing w:val="-3"/>
              </w:rPr>
              <w:t>n</w:t>
            </w:r>
            <w:r w:rsidRPr="00EC3832">
              <w:rPr>
                <w:rFonts w:ascii="Cambria" w:eastAsia="Calibri" w:hAnsi="Cambria" w:cs="Calibri"/>
                <w:spacing w:val="-1"/>
              </w:rPr>
              <w:t>c</w:t>
            </w:r>
            <w:r w:rsidRPr="00EC3832">
              <w:rPr>
                <w:rFonts w:ascii="Cambria" w:eastAsia="Calibri" w:hAnsi="Cambria" w:cs="Calibri"/>
              </w:rPr>
              <w:t>i</w:t>
            </w:r>
            <w:r w:rsidRPr="00EC3832">
              <w:rPr>
                <w:rFonts w:ascii="Cambria" w:eastAsia="Calibri" w:hAnsi="Cambria" w:cs="Calibri"/>
                <w:spacing w:val="2"/>
              </w:rPr>
              <w:t>p</w:t>
            </w:r>
            <w:r w:rsidRPr="00EC3832">
              <w:rPr>
                <w:rFonts w:ascii="Cambria" w:eastAsia="Calibri" w:hAnsi="Cambria" w:cs="Calibri"/>
              </w:rPr>
              <w:t>l</w:t>
            </w:r>
            <w:r w:rsidRPr="00EC3832">
              <w:rPr>
                <w:rFonts w:ascii="Cambria" w:eastAsia="Calibri" w:hAnsi="Cambria" w:cs="Calibri"/>
                <w:spacing w:val="-2"/>
              </w:rPr>
              <w:t>e</w:t>
            </w:r>
            <w:r w:rsidRPr="00EC3832">
              <w:rPr>
                <w:rFonts w:ascii="Cambria" w:eastAsia="Calibri" w:hAnsi="Cambria" w:cs="Calibri"/>
              </w:rPr>
              <w:t xml:space="preserve">s </w:t>
            </w:r>
            <w:r w:rsidRPr="00EC3832">
              <w:rPr>
                <w:rFonts w:ascii="Cambria" w:eastAsia="Calibri" w:hAnsi="Cambria" w:cs="Calibri"/>
                <w:spacing w:val="1"/>
                <w:w w:val="103"/>
              </w:rPr>
              <w:t>o</w:t>
            </w:r>
            <w:r w:rsidRPr="00EC3832">
              <w:rPr>
                <w:rFonts w:ascii="Cambria" w:eastAsia="Calibri" w:hAnsi="Cambria" w:cs="Calibri"/>
                <w:w w:val="103"/>
              </w:rPr>
              <w:t xml:space="preserve">f </w:t>
            </w:r>
            <w:r w:rsidRPr="00EC3832">
              <w:rPr>
                <w:rFonts w:ascii="Cambria" w:eastAsia="Calibri" w:hAnsi="Cambria" w:cs="Calibri"/>
                <w:spacing w:val="-2"/>
              </w:rPr>
              <w:t>t</w:t>
            </w:r>
            <w:r w:rsidRPr="00EC3832">
              <w:rPr>
                <w:rFonts w:ascii="Cambria" w:eastAsia="Calibri" w:hAnsi="Cambria" w:cs="Calibri"/>
                <w:spacing w:val="2"/>
              </w:rPr>
              <w:t>h</w:t>
            </w:r>
            <w:r w:rsidRPr="00EC3832">
              <w:rPr>
                <w:rFonts w:ascii="Cambria" w:eastAsia="Calibri" w:hAnsi="Cambria" w:cs="Calibri"/>
                <w:spacing w:val="-2"/>
              </w:rPr>
              <w:t>e</w:t>
            </w:r>
            <w:r w:rsidRPr="00EC3832">
              <w:rPr>
                <w:rFonts w:ascii="Cambria" w:eastAsia="Calibri" w:hAnsi="Cambria" w:cs="Calibri"/>
                <w:spacing w:val="5"/>
              </w:rPr>
              <w:t>r</w:t>
            </w:r>
            <w:r w:rsidRPr="00EC3832">
              <w:rPr>
                <w:rFonts w:ascii="Cambria" w:eastAsia="Calibri" w:hAnsi="Cambria" w:cs="Calibri"/>
                <w:spacing w:val="-2"/>
              </w:rPr>
              <w:t>m</w:t>
            </w:r>
            <w:r w:rsidRPr="00EC3832">
              <w:rPr>
                <w:rFonts w:ascii="Cambria" w:eastAsia="Calibri" w:hAnsi="Cambria" w:cs="Calibri"/>
                <w:spacing w:val="-4"/>
              </w:rPr>
              <w:t>o</w:t>
            </w:r>
            <w:r w:rsidRPr="00EC3832">
              <w:rPr>
                <w:rFonts w:ascii="Cambria" w:eastAsia="Calibri" w:hAnsi="Cambria" w:cs="Calibri"/>
                <w:spacing w:val="6"/>
              </w:rPr>
              <w:t>d</w:t>
            </w:r>
            <w:r w:rsidRPr="00EC3832">
              <w:rPr>
                <w:rFonts w:ascii="Cambria" w:eastAsia="Calibri" w:hAnsi="Cambria" w:cs="Calibri"/>
                <w:spacing w:val="-7"/>
              </w:rPr>
              <w:t>y</w:t>
            </w:r>
            <w:r w:rsidRPr="00EC3832">
              <w:rPr>
                <w:rFonts w:ascii="Cambria" w:eastAsia="Calibri" w:hAnsi="Cambria" w:cs="Calibri"/>
                <w:spacing w:val="2"/>
              </w:rPr>
              <w:t>na</w:t>
            </w:r>
            <w:r w:rsidRPr="00EC3832">
              <w:rPr>
                <w:rFonts w:ascii="Cambria" w:eastAsia="Calibri" w:hAnsi="Cambria" w:cs="Calibri"/>
                <w:spacing w:val="-7"/>
              </w:rPr>
              <w:t>m</w:t>
            </w:r>
            <w:r w:rsidRPr="00EC3832">
              <w:rPr>
                <w:rFonts w:ascii="Cambria" w:eastAsia="Calibri" w:hAnsi="Cambria" w:cs="Calibri"/>
                <w:spacing w:val="5"/>
              </w:rPr>
              <w:t>i</w:t>
            </w:r>
            <w:r w:rsidRPr="00EC3832">
              <w:rPr>
                <w:rFonts w:ascii="Cambria" w:eastAsia="Calibri" w:hAnsi="Cambria" w:cs="Calibri"/>
                <w:spacing w:val="-1"/>
              </w:rPr>
              <w:t>c</w:t>
            </w:r>
            <w:r w:rsidRPr="00EC3832">
              <w:rPr>
                <w:rFonts w:ascii="Cambria" w:eastAsia="Calibri" w:hAnsi="Cambria" w:cs="Calibri"/>
              </w:rPr>
              <w:t xml:space="preserve">s   </w:t>
            </w:r>
            <w:r w:rsidRPr="00EC3832">
              <w:rPr>
                <w:rFonts w:ascii="Cambria" w:eastAsia="Calibri" w:hAnsi="Cambria" w:cs="Calibri"/>
                <w:spacing w:val="2"/>
                <w:w w:val="103"/>
              </w:rPr>
              <w:t>a</w:t>
            </w:r>
            <w:r w:rsidRPr="00EC3832">
              <w:rPr>
                <w:rFonts w:ascii="Cambria" w:eastAsia="Calibri" w:hAnsi="Cambria" w:cs="Calibri"/>
                <w:spacing w:val="-3"/>
                <w:w w:val="103"/>
              </w:rPr>
              <w:t>n</w:t>
            </w:r>
            <w:r w:rsidRPr="00EC3832">
              <w:rPr>
                <w:rFonts w:ascii="Cambria" w:eastAsia="Calibri" w:hAnsi="Cambria" w:cs="Calibri"/>
                <w:w w:val="103"/>
              </w:rPr>
              <w:t xml:space="preserve">d </w:t>
            </w:r>
            <w:r w:rsidRPr="00EC3832">
              <w:rPr>
                <w:rFonts w:ascii="Cambria" w:eastAsia="Calibri" w:hAnsi="Cambria" w:cs="Calibri"/>
                <w:spacing w:val="-2"/>
              </w:rPr>
              <w:t>m</w:t>
            </w:r>
            <w:r w:rsidRPr="00EC3832">
              <w:rPr>
                <w:rFonts w:ascii="Cambria" w:eastAsia="Calibri" w:hAnsi="Cambria" w:cs="Calibri"/>
                <w:spacing w:val="3"/>
              </w:rPr>
              <w:t>e</w:t>
            </w:r>
            <w:r w:rsidRPr="00EC3832">
              <w:rPr>
                <w:rFonts w:ascii="Cambria" w:eastAsia="Calibri" w:hAnsi="Cambria" w:cs="Calibri"/>
                <w:spacing w:val="-2"/>
              </w:rPr>
              <w:t>t</w:t>
            </w:r>
            <w:r w:rsidRPr="00EC3832">
              <w:rPr>
                <w:rFonts w:ascii="Cambria" w:eastAsia="Calibri" w:hAnsi="Cambria" w:cs="Calibri"/>
                <w:spacing w:val="2"/>
              </w:rPr>
              <w:t>a</w:t>
            </w:r>
            <w:r w:rsidRPr="00EC3832">
              <w:rPr>
                <w:rFonts w:ascii="Cambria" w:eastAsia="Calibri" w:hAnsi="Cambria" w:cs="Calibri"/>
              </w:rPr>
              <w:t>l</w:t>
            </w:r>
            <w:r w:rsidRPr="00EC3832">
              <w:rPr>
                <w:rFonts w:ascii="Cambria" w:eastAsia="Calibri" w:hAnsi="Cambria" w:cs="Calibri"/>
                <w:spacing w:val="7"/>
              </w:rPr>
              <w:t xml:space="preserve"> </w:t>
            </w:r>
            <w:r w:rsidRPr="00EC3832">
              <w:rPr>
                <w:rFonts w:ascii="Cambria" w:eastAsia="Calibri" w:hAnsi="Cambria" w:cs="Calibri"/>
                <w:spacing w:val="-1"/>
              </w:rPr>
              <w:t>f</w:t>
            </w:r>
            <w:r w:rsidRPr="00EC3832">
              <w:rPr>
                <w:rFonts w:ascii="Cambria" w:eastAsia="Calibri" w:hAnsi="Cambria" w:cs="Calibri"/>
              </w:rPr>
              <w:t>l</w:t>
            </w:r>
            <w:r w:rsidRPr="00EC3832">
              <w:rPr>
                <w:rFonts w:ascii="Cambria" w:eastAsia="Calibri" w:hAnsi="Cambria" w:cs="Calibri"/>
                <w:spacing w:val="2"/>
              </w:rPr>
              <w:t>o</w:t>
            </w:r>
            <w:r w:rsidRPr="00EC3832">
              <w:rPr>
                <w:rFonts w:ascii="Cambria" w:eastAsia="Calibri" w:hAnsi="Cambria" w:cs="Calibri"/>
              </w:rPr>
              <w:t xml:space="preserve">w </w:t>
            </w:r>
            <w:r w:rsidRPr="00EC3832">
              <w:rPr>
                <w:rFonts w:ascii="Cambria" w:eastAsia="Calibri" w:hAnsi="Cambria" w:cs="Calibri"/>
                <w:spacing w:val="6"/>
              </w:rPr>
              <w:t>h</w:t>
            </w:r>
            <w:r w:rsidRPr="00EC3832">
              <w:rPr>
                <w:rFonts w:ascii="Cambria" w:eastAsia="Calibri" w:hAnsi="Cambria" w:cs="Calibri"/>
                <w:spacing w:val="-7"/>
              </w:rPr>
              <w:t>e</w:t>
            </w:r>
            <w:r w:rsidRPr="00EC3832">
              <w:rPr>
                <w:rFonts w:ascii="Cambria" w:eastAsia="Calibri" w:hAnsi="Cambria" w:cs="Calibri"/>
                <w:spacing w:val="5"/>
              </w:rPr>
              <w:t>l</w:t>
            </w:r>
            <w:r w:rsidRPr="00EC3832">
              <w:rPr>
                <w:rFonts w:ascii="Cambria" w:eastAsia="Calibri" w:hAnsi="Cambria" w:cs="Calibri"/>
                <w:spacing w:val="-3"/>
              </w:rPr>
              <w:t>p</w:t>
            </w:r>
            <w:r w:rsidRPr="00EC3832">
              <w:rPr>
                <w:rFonts w:ascii="Cambria" w:eastAsia="Calibri" w:hAnsi="Cambria" w:cs="Calibri"/>
              </w:rPr>
              <w:t>s</w:t>
            </w:r>
            <w:r w:rsidRPr="00EC3832">
              <w:rPr>
                <w:rFonts w:ascii="Cambria" w:eastAsia="Calibri" w:hAnsi="Cambria" w:cs="Calibri"/>
                <w:spacing w:val="7"/>
              </w:rPr>
              <w:t xml:space="preserve"> </w:t>
            </w:r>
            <w:r w:rsidRPr="00EC3832">
              <w:rPr>
                <w:rFonts w:ascii="Cambria" w:eastAsia="Calibri" w:hAnsi="Cambria" w:cs="Calibri"/>
                <w:w w:val="103"/>
              </w:rPr>
              <w:t>in</w:t>
            </w:r>
            <w:r w:rsidR="004E7E84">
              <w:rPr>
                <w:rFonts w:ascii="Cambria" w:eastAsia="Calibri" w:hAnsi="Cambria" w:cs="Calibri"/>
                <w:w w:val="103"/>
              </w:rPr>
              <w:t xml:space="preserve"> </w:t>
            </w:r>
            <w:r w:rsidRPr="00EC3832">
              <w:rPr>
                <w:rFonts w:ascii="Cambria" w:eastAsia="Calibri" w:hAnsi="Cambria" w:cs="Calibri"/>
                <w:spacing w:val="-2"/>
              </w:rPr>
              <w:t>m</w:t>
            </w:r>
            <w:r w:rsidRPr="00EC3832">
              <w:rPr>
                <w:rFonts w:ascii="Cambria" w:eastAsia="Calibri" w:hAnsi="Cambria" w:cs="Calibri"/>
                <w:spacing w:val="2"/>
              </w:rPr>
              <w:t>a</w:t>
            </w:r>
            <w:r w:rsidRPr="00EC3832">
              <w:rPr>
                <w:rFonts w:ascii="Cambria" w:eastAsia="Calibri" w:hAnsi="Cambria" w:cs="Calibri"/>
                <w:spacing w:val="-3"/>
              </w:rPr>
              <w:t>n</w:t>
            </w:r>
            <w:r w:rsidRPr="00EC3832">
              <w:rPr>
                <w:rFonts w:ascii="Cambria" w:eastAsia="Calibri" w:hAnsi="Cambria" w:cs="Calibri"/>
                <w:spacing w:val="2"/>
              </w:rPr>
              <w:t>u</w:t>
            </w:r>
            <w:r w:rsidRPr="00EC3832">
              <w:rPr>
                <w:rFonts w:ascii="Cambria" w:eastAsia="Calibri" w:hAnsi="Cambria" w:cs="Calibri"/>
                <w:spacing w:val="-1"/>
              </w:rPr>
              <w:t>f</w:t>
            </w:r>
            <w:r w:rsidRPr="00EC3832">
              <w:rPr>
                <w:rFonts w:ascii="Cambria" w:eastAsia="Calibri" w:hAnsi="Cambria" w:cs="Calibri"/>
                <w:spacing w:val="2"/>
              </w:rPr>
              <w:t>a</w:t>
            </w:r>
            <w:r w:rsidRPr="00EC3832">
              <w:rPr>
                <w:rFonts w:ascii="Cambria" w:eastAsia="Calibri" w:hAnsi="Cambria" w:cs="Calibri"/>
                <w:spacing w:val="-1"/>
              </w:rPr>
              <w:t>c</w:t>
            </w:r>
            <w:r w:rsidRPr="00EC3832">
              <w:rPr>
                <w:rFonts w:ascii="Cambria" w:eastAsia="Calibri" w:hAnsi="Cambria" w:cs="Calibri"/>
                <w:spacing w:val="-2"/>
              </w:rPr>
              <w:t>t</w:t>
            </w:r>
            <w:r w:rsidRPr="00EC3832">
              <w:rPr>
                <w:rFonts w:ascii="Cambria" w:eastAsia="Calibri" w:hAnsi="Cambria" w:cs="Calibri"/>
                <w:spacing w:val="-3"/>
              </w:rPr>
              <w:t>u</w:t>
            </w:r>
            <w:r w:rsidRPr="00EC3832">
              <w:rPr>
                <w:rFonts w:ascii="Cambria" w:eastAsia="Calibri" w:hAnsi="Cambria" w:cs="Calibri"/>
              </w:rPr>
              <w:t>r</w:t>
            </w:r>
            <w:r w:rsidRPr="00EC3832">
              <w:rPr>
                <w:rFonts w:ascii="Cambria" w:eastAsia="Calibri" w:hAnsi="Cambria" w:cs="Calibri"/>
                <w:spacing w:val="5"/>
              </w:rPr>
              <w:t>i</w:t>
            </w:r>
            <w:r w:rsidRPr="00EC3832">
              <w:rPr>
                <w:rFonts w:ascii="Cambria" w:eastAsia="Calibri" w:hAnsi="Cambria" w:cs="Calibri"/>
                <w:spacing w:val="2"/>
              </w:rPr>
              <w:t>n</w:t>
            </w:r>
            <w:r w:rsidRPr="00EC3832">
              <w:rPr>
                <w:rFonts w:ascii="Cambria" w:eastAsia="Calibri" w:hAnsi="Cambria" w:cs="Calibri"/>
              </w:rPr>
              <w:t>g</w:t>
            </w:r>
            <w:r w:rsidRPr="00EC3832">
              <w:rPr>
                <w:rFonts w:ascii="Cambria" w:eastAsia="Calibri" w:hAnsi="Cambria" w:cs="Calibri"/>
                <w:spacing w:val="19"/>
              </w:rPr>
              <w:t xml:space="preserve"> </w:t>
            </w:r>
            <w:r w:rsidRPr="00EC3832">
              <w:rPr>
                <w:rFonts w:ascii="Cambria" w:eastAsia="Calibri" w:hAnsi="Cambria" w:cs="Calibri"/>
                <w:spacing w:val="-1"/>
              </w:rPr>
              <w:t>c</w:t>
            </w:r>
            <w:r w:rsidRPr="00EC3832">
              <w:rPr>
                <w:rFonts w:ascii="Cambria" w:eastAsia="Calibri" w:hAnsi="Cambria" w:cs="Calibri"/>
                <w:spacing w:val="2"/>
              </w:rPr>
              <w:t>a</w:t>
            </w:r>
            <w:r w:rsidRPr="00EC3832">
              <w:rPr>
                <w:rFonts w:ascii="Cambria" w:eastAsia="Calibri" w:hAnsi="Cambria" w:cs="Calibri"/>
                <w:spacing w:val="5"/>
              </w:rPr>
              <w:t>s</w:t>
            </w:r>
            <w:r w:rsidRPr="00EC3832">
              <w:rPr>
                <w:rFonts w:ascii="Cambria" w:eastAsia="Calibri" w:hAnsi="Cambria" w:cs="Calibri"/>
                <w:spacing w:val="-2"/>
              </w:rPr>
              <w:t>t</w:t>
            </w:r>
            <w:r w:rsidRPr="00EC3832">
              <w:rPr>
                <w:rFonts w:ascii="Cambria" w:eastAsia="Calibri" w:hAnsi="Cambria" w:cs="Calibri"/>
              </w:rPr>
              <w:t>i</w:t>
            </w:r>
            <w:r w:rsidRPr="00EC3832">
              <w:rPr>
                <w:rFonts w:ascii="Cambria" w:eastAsia="Calibri" w:hAnsi="Cambria" w:cs="Calibri"/>
                <w:spacing w:val="2"/>
              </w:rPr>
              <w:t>n</w:t>
            </w:r>
            <w:r w:rsidRPr="00EC3832">
              <w:rPr>
                <w:rFonts w:ascii="Cambria" w:eastAsia="Calibri" w:hAnsi="Cambria" w:cs="Calibri"/>
              </w:rPr>
              <w:t xml:space="preserve">g </w:t>
            </w:r>
            <w:r w:rsidRPr="00EC3832">
              <w:rPr>
                <w:rFonts w:ascii="Cambria" w:eastAsia="Calibri" w:hAnsi="Cambria" w:cs="Calibri"/>
                <w:spacing w:val="1"/>
                <w:w w:val="103"/>
              </w:rPr>
              <w:t>o</w:t>
            </w:r>
            <w:r w:rsidRPr="00EC3832">
              <w:rPr>
                <w:rFonts w:ascii="Cambria" w:eastAsia="Calibri" w:hAnsi="Cambria" w:cs="Calibri"/>
                <w:w w:val="103"/>
              </w:rPr>
              <w:t xml:space="preserve">f </w:t>
            </w:r>
            <w:r w:rsidRPr="00EC3832">
              <w:rPr>
                <w:rFonts w:ascii="Cambria" w:eastAsia="Calibri" w:hAnsi="Cambria" w:cs="Calibri"/>
                <w:spacing w:val="2"/>
              </w:rPr>
              <w:t>d</w:t>
            </w:r>
            <w:r w:rsidRPr="00EC3832">
              <w:rPr>
                <w:rFonts w:ascii="Cambria" w:eastAsia="Calibri" w:hAnsi="Cambria" w:cs="Calibri"/>
              </w:rPr>
              <w:t>if</w:t>
            </w:r>
            <w:r w:rsidRPr="00EC3832">
              <w:rPr>
                <w:rFonts w:ascii="Cambria" w:eastAsia="Calibri" w:hAnsi="Cambria" w:cs="Calibri"/>
                <w:spacing w:val="4"/>
              </w:rPr>
              <w:t>f</w:t>
            </w:r>
            <w:r w:rsidRPr="00EC3832">
              <w:rPr>
                <w:rFonts w:ascii="Cambria" w:eastAsia="Calibri" w:hAnsi="Cambria" w:cs="Calibri"/>
                <w:spacing w:val="-7"/>
              </w:rPr>
              <w:t>e</w:t>
            </w:r>
            <w:r w:rsidRPr="00EC3832">
              <w:rPr>
                <w:rFonts w:ascii="Cambria" w:eastAsia="Calibri" w:hAnsi="Cambria" w:cs="Calibri"/>
              </w:rPr>
              <w:t>r</w:t>
            </w:r>
            <w:r w:rsidRPr="00EC3832">
              <w:rPr>
                <w:rFonts w:ascii="Cambria" w:eastAsia="Calibri" w:hAnsi="Cambria" w:cs="Calibri"/>
                <w:spacing w:val="-2"/>
              </w:rPr>
              <w:t>e</w:t>
            </w:r>
            <w:r w:rsidRPr="00EC3832">
              <w:rPr>
                <w:rFonts w:ascii="Cambria" w:eastAsia="Calibri" w:hAnsi="Cambria" w:cs="Calibri"/>
                <w:spacing w:val="2"/>
              </w:rPr>
              <w:t>n</w:t>
            </w:r>
            <w:r w:rsidRPr="00EC3832">
              <w:rPr>
                <w:rFonts w:ascii="Cambria" w:eastAsia="Calibri" w:hAnsi="Cambria" w:cs="Calibri"/>
              </w:rPr>
              <w:t xml:space="preserve">t </w:t>
            </w:r>
            <w:r w:rsidRPr="00EC3832">
              <w:rPr>
                <w:rFonts w:ascii="Cambria" w:eastAsia="Calibri" w:hAnsi="Cambria" w:cs="Calibri"/>
                <w:spacing w:val="3"/>
                <w:w w:val="103"/>
              </w:rPr>
              <w:t>m</w:t>
            </w:r>
            <w:r w:rsidRPr="00EC3832">
              <w:rPr>
                <w:rFonts w:ascii="Cambria" w:eastAsia="Calibri" w:hAnsi="Cambria" w:cs="Calibri"/>
                <w:spacing w:val="-2"/>
                <w:w w:val="103"/>
              </w:rPr>
              <w:t>et</w:t>
            </w:r>
            <w:r w:rsidRPr="00EC3832">
              <w:rPr>
                <w:rFonts w:ascii="Cambria" w:eastAsia="Calibri" w:hAnsi="Cambria" w:cs="Calibri"/>
                <w:spacing w:val="-3"/>
                <w:w w:val="103"/>
              </w:rPr>
              <w:t>a</w:t>
            </w:r>
            <w:r w:rsidRPr="00EC3832">
              <w:rPr>
                <w:rFonts w:ascii="Cambria" w:eastAsia="Calibri" w:hAnsi="Cambria" w:cs="Calibri"/>
                <w:spacing w:val="5"/>
                <w:w w:val="103"/>
              </w:rPr>
              <w:t>l</w:t>
            </w:r>
            <w:r w:rsidRPr="00EC3832">
              <w:rPr>
                <w:rFonts w:ascii="Cambria" w:eastAsia="Calibri" w:hAnsi="Cambria" w:cs="Calibri"/>
                <w:w w:val="103"/>
              </w:rPr>
              <w:t>l</w:t>
            </w:r>
            <w:r w:rsidRPr="00EC3832">
              <w:rPr>
                <w:rFonts w:ascii="Cambria" w:eastAsia="Calibri" w:hAnsi="Cambria" w:cs="Calibri"/>
                <w:spacing w:val="2"/>
                <w:w w:val="103"/>
              </w:rPr>
              <w:t>u</w:t>
            </w:r>
            <w:r w:rsidRPr="00EC3832">
              <w:rPr>
                <w:rFonts w:ascii="Cambria" w:eastAsia="Calibri" w:hAnsi="Cambria" w:cs="Calibri"/>
                <w:w w:val="103"/>
              </w:rPr>
              <w:t>r</w:t>
            </w:r>
            <w:r w:rsidRPr="00EC3832">
              <w:rPr>
                <w:rFonts w:ascii="Cambria" w:eastAsia="Calibri" w:hAnsi="Cambria" w:cs="Calibri"/>
                <w:spacing w:val="-7"/>
                <w:w w:val="103"/>
              </w:rPr>
              <w:t>g</w:t>
            </w:r>
            <w:r w:rsidRPr="00EC3832">
              <w:rPr>
                <w:rFonts w:ascii="Cambria" w:eastAsia="Calibri" w:hAnsi="Cambria" w:cs="Calibri"/>
                <w:spacing w:val="5"/>
                <w:w w:val="103"/>
              </w:rPr>
              <w:t>i</w:t>
            </w:r>
            <w:r w:rsidRPr="00EC3832">
              <w:rPr>
                <w:rFonts w:ascii="Cambria" w:eastAsia="Calibri" w:hAnsi="Cambria" w:cs="Calibri"/>
                <w:spacing w:val="-1"/>
                <w:w w:val="103"/>
              </w:rPr>
              <w:t>c</w:t>
            </w:r>
            <w:r w:rsidRPr="00EC3832">
              <w:rPr>
                <w:rFonts w:ascii="Cambria" w:eastAsia="Calibri" w:hAnsi="Cambria" w:cs="Calibri"/>
                <w:spacing w:val="-3"/>
                <w:w w:val="103"/>
              </w:rPr>
              <w:t>a</w:t>
            </w:r>
            <w:r w:rsidRPr="00EC3832">
              <w:rPr>
                <w:rFonts w:ascii="Cambria" w:eastAsia="Calibri" w:hAnsi="Cambria" w:cs="Calibri"/>
                <w:w w:val="103"/>
              </w:rPr>
              <w:t xml:space="preserve">l </w:t>
            </w:r>
            <w:r w:rsidRPr="00EC3832">
              <w:rPr>
                <w:rFonts w:ascii="Cambria" w:eastAsia="Calibri" w:hAnsi="Cambria" w:cs="Calibri"/>
                <w:spacing w:val="-2"/>
                <w:w w:val="103"/>
              </w:rPr>
              <w:t>g</w:t>
            </w:r>
            <w:r w:rsidRPr="00EC3832">
              <w:rPr>
                <w:rFonts w:ascii="Cambria" w:eastAsia="Calibri" w:hAnsi="Cambria" w:cs="Calibri"/>
                <w:w w:val="103"/>
              </w:rPr>
              <w:t>r</w:t>
            </w:r>
            <w:r w:rsidRPr="00EC3832">
              <w:rPr>
                <w:rFonts w:ascii="Cambria" w:eastAsia="Calibri" w:hAnsi="Cambria" w:cs="Calibri"/>
                <w:spacing w:val="1"/>
                <w:w w:val="103"/>
              </w:rPr>
              <w:t>a</w:t>
            </w:r>
            <w:r w:rsidRPr="00EC3832">
              <w:rPr>
                <w:rFonts w:ascii="Cambria" w:eastAsia="Calibri" w:hAnsi="Cambria" w:cs="Calibri"/>
                <w:spacing w:val="-3"/>
                <w:w w:val="103"/>
              </w:rPr>
              <w:t>d</w:t>
            </w:r>
            <w:r w:rsidRPr="00EC3832">
              <w:rPr>
                <w:rFonts w:ascii="Cambria" w:eastAsia="Calibri" w:hAnsi="Cambria" w:cs="Calibri"/>
                <w:spacing w:val="-2"/>
                <w:w w:val="103"/>
              </w:rPr>
              <w:t>e</w:t>
            </w:r>
            <w:r w:rsidRPr="00EC3832">
              <w:rPr>
                <w:rFonts w:ascii="Cambria" w:eastAsia="Calibri" w:hAnsi="Cambria" w:cs="Calibri"/>
                <w:w w:val="103"/>
              </w:rPr>
              <w:t>.</w:t>
            </w:r>
          </w:p>
        </w:tc>
        <w:tc>
          <w:tcPr>
            <w:tcW w:w="804" w:type="dxa"/>
            <w:tcBorders>
              <w:top w:val="single" w:sz="5" w:space="0" w:color="000000"/>
              <w:left w:val="single" w:sz="3" w:space="0" w:color="000000"/>
              <w:bottom w:val="single" w:sz="5" w:space="0" w:color="000000"/>
              <w:right w:val="single" w:sz="5" w:space="0" w:color="000000"/>
            </w:tcBorders>
          </w:tcPr>
          <w:p w:rsidR="004B3914" w:rsidRPr="00EC3832" w:rsidRDefault="00E91A9B" w:rsidP="004B3914">
            <w:pPr>
              <w:spacing w:before="53"/>
              <w:ind w:left="148"/>
              <w:rPr>
                <w:rFonts w:ascii="Cambria" w:eastAsia="Calibri" w:hAnsi="Cambria" w:cs="Calibri"/>
              </w:rPr>
            </w:pPr>
            <w:r>
              <w:rPr>
                <w:rFonts w:ascii="Cambria" w:eastAsia="Calibri" w:hAnsi="Cambria" w:cs="Calibri"/>
                <w:w w:val="103"/>
              </w:rPr>
              <w:t>3</w:t>
            </w:r>
          </w:p>
        </w:tc>
      </w:tr>
      <w:tr w:rsidR="004B3914" w:rsidTr="00452BDF">
        <w:trPr>
          <w:trHeight w:hRule="exact" w:val="4960"/>
        </w:trPr>
        <w:tc>
          <w:tcPr>
            <w:tcW w:w="2076" w:type="dxa"/>
            <w:tcBorders>
              <w:top w:val="single" w:sz="5" w:space="0" w:color="000000"/>
              <w:left w:val="single" w:sz="5" w:space="0" w:color="000000"/>
              <w:bottom w:val="single" w:sz="5" w:space="0" w:color="000000"/>
              <w:right w:val="single" w:sz="5" w:space="0" w:color="000000"/>
            </w:tcBorders>
          </w:tcPr>
          <w:p w:rsidR="004B3914" w:rsidRPr="00EC3832" w:rsidRDefault="004B3914" w:rsidP="004B3914">
            <w:pPr>
              <w:spacing w:before="53" w:line="287" w:lineRule="auto"/>
              <w:ind w:left="95" w:right="616"/>
              <w:rPr>
                <w:rFonts w:ascii="Cambria" w:eastAsia="Calibri" w:hAnsi="Cambria" w:cs="Calibri"/>
              </w:rPr>
            </w:pPr>
            <w:r w:rsidRPr="00EC3832">
              <w:rPr>
                <w:rFonts w:ascii="Cambria" w:eastAsia="Calibri" w:hAnsi="Cambria" w:cs="Calibri"/>
                <w:spacing w:val="-1"/>
                <w:w w:val="103"/>
              </w:rPr>
              <w:lastRenderedPageBreak/>
              <w:t>P</w:t>
            </w:r>
            <w:r w:rsidRPr="00EC3832">
              <w:rPr>
                <w:rFonts w:ascii="Cambria" w:eastAsia="Calibri" w:hAnsi="Cambria" w:cs="Calibri"/>
                <w:w w:val="103"/>
              </w:rPr>
              <w:t>r</w:t>
            </w:r>
            <w:r w:rsidRPr="00EC3832">
              <w:rPr>
                <w:rFonts w:ascii="Cambria" w:eastAsia="Calibri" w:hAnsi="Cambria" w:cs="Calibri"/>
                <w:spacing w:val="1"/>
                <w:w w:val="103"/>
              </w:rPr>
              <w:t>o</w:t>
            </w:r>
            <w:r w:rsidRPr="00EC3832">
              <w:rPr>
                <w:rFonts w:ascii="Cambria" w:eastAsia="Calibri" w:hAnsi="Cambria" w:cs="Calibri"/>
                <w:spacing w:val="-6"/>
                <w:w w:val="103"/>
              </w:rPr>
              <w:t>f</w:t>
            </w:r>
            <w:r w:rsidRPr="00EC3832">
              <w:rPr>
                <w:rFonts w:ascii="Cambria" w:eastAsia="Calibri" w:hAnsi="Cambria" w:cs="Calibri"/>
                <w:spacing w:val="-2"/>
                <w:w w:val="103"/>
              </w:rPr>
              <w:t>e</w:t>
            </w:r>
            <w:r w:rsidRPr="00EC3832">
              <w:rPr>
                <w:rFonts w:ascii="Cambria" w:eastAsia="Calibri" w:hAnsi="Cambria" w:cs="Calibri"/>
                <w:w w:val="103"/>
              </w:rPr>
              <w:t>s</w:t>
            </w:r>
            <w:r w:rsidRPr="00EC3832">
              <w:rPr>
                <w:rFonts w:ascii="Cambria" w:eastAsia="Calibri" w:hAnsi="Cambria" w:cs="Calibri"/>
                <w:spacing w:val="1"/>
                <w:w w:val="103"/>
              </w:rPr>
              <w:t>s</w:t>
            </w:r>
            <w:r w:rsidRPr="00EC3832">
              <w:rPr>
                <w:rFonts w:ascii="Cambria" w:eastAsia="Calibri" w:hAnsi="Cambria" w:cs="Calibri"/>
                <w:w w:val="103"/>
              </w:rPr>
              <w:t>i</w:t>
            </w:r>
            <w:r w:rsidRPr="00EC3832">
              <w:rPr>
                <w:rFonts w:ascii="Cambria" w:eastAsia="Calibri" w:hAnsi="Cambria" w:cs="Calibri"/>
                <w:spacing w:val="1"/>
                <w:w w:val="103"/>
              </w:rPr>
              <w:t>o</w:t>
            </w:r>
            <w:r w:rsidRPr="00EC3832">
              <w:rPr>
                <w:rFonts w:ascii="Cambria" w:eastAsia="Calibri" w:hAnsi="Cambria" w:cs="Calibri"/>
                <w:spacing w:val="-3"/>
                <w:w w:val="103"/>
              </w:rPr>
              <w:t>n</w:t>
            </w:r>
            <w:r w:rsidRPr="00EC3832">
              <w:rPr>
                <w:rFonts w:ascii="Cambria" w:eastAsia="Calibri" w:hAnsi="Cambria" w:cs="Calibri"/>
                <w:spacing w:val="2"/>
                <w:w w:val="103"/>
              </w:rPr>
              <w:t>a</w:t>
            </w:r>
            <w:r w:rsidRPr="00EC3832">
              <w:rPr>
                <w:rFonts w:ascii="Cambria" w:eastAsia="Calibri" w:hAnsi="Cambria" w:cs="Calibri"/>
                <w:w w:val="103"/>
              </w:rPr>
              <w:t>l s</w:t>
            </w:r>
            <w:r w:rsidRPr="00EC3832">
              <w:rPr>
                <w:rFonts w:ascii="Cambria" w:eastAsia="Calibri" w:hAnsi="Cambria" w:cs="Calibri"/>
                <w:spacing w:val="2"/>
                <w:w w:val="103"/>
              </w:rPr>
              <w:t>k</w:t>
            </w:r>
            <w:r w:rsidRPr="00EC3832">
              <w:rPr>
                <w:rFonts w:ascii="Cambria" w:eastAsia="Calibri" w:hAnsi="Cambria" w:cs="Calibri"/>
                <w:w w:val="103"/>
              </w:rPr>
              <w:t>i</w:t>
            </w:r>
            <w:r w:rsidRPr="00EC3832">
              <w:rPr>
                <w:rFonts w:ascii="Cambria" w:eastAsia="Calibri" w:hAnsi="Cambria" w:cs="Calibri"/>
                <w:spacing w:val="-4"/>
                <w:w w:val="103"/>
              </w:rPr>
              <w:t>l</w:t>
            </w:r>
            <w:r w:rsidRPr="00EC3832">
              <w:rPr>
                <w:rFonts w:ascii="Cambria" w:eastAsia="Calibri" w:hAnsi="Cambria" w:cs="Calibri"/>
                <w:w w:val="103"/>
              </w:rPr>
              <w:t>l</w:t>
            </w:r>
          </w:p>
        </w:tc>
        <w:tc>
          <w:tcPr>
            <w:tcW w:w="4680" w:type="dxa"/>
            <w:tcBorders>
              <w:top w:val="single" w:sz="5" w:space="0" w:color="000000"/>
              <w:left w:val="single" w:sz="5" w:space="0" w:color="000000"/>
              <w:bottom w:val="single" w:sz="5" w:space="0" w:color="000000"/>
              <w:right w:val="single" w:sz="5" w:space="0" w:color="000000"/>
            </w:tcBorders>
          </w:tcPr>
          <w:p w:rsidR="00D639A3" w:rsidRPr="00072AC6" w:rsidRDefault="00D639A3" w:rsidP="00D639A3">
            <w:pPr>
              <w:spacing w:before="5"/>
              <w:ind w:right="1246"/>
              <w:jc w:val="both"/>
              <w:rPr>
                <w:rFonts w:ascii="Cambria" w:hAnsi="Cambria"/>
              </w:rPr>
            </w:pPr>
            <w:r w:rsidRPr="00072AC6">
              <w:rPr>
                <w:rFonts w:ascii="Cambria" w:hAnsi="Cambria"/>
              </w:rPr>
              <w:t xml:space="preserve">Follow instructions and work on areas of improvement identified </w:t>
            </w:r>
          </w:p>
          <w:p w:rsidR="00D639A3" w:rsidRPr="00072AC6" w:rsidRDefault="00D639A3" w:rsidP="00D639A3">
            <w:pPr>
              <w:spacing w:before="5"/>
              <w:ind w:right="1246"/>
              <w:jc w:val="both"/>
              <w:rPr>
                <w:rFonts w:ascii="Cambria" w:hAnsi="Cambria"/>
              </w:rPr>
            </w:pPr>
            <w:r w:rsidRPr="00072AC6">
              <w:rPr>
                <w:rFonts w:ascii="Cambria" w:hAnsi="Cambria"/>
              </w:rPr>
              <w:t xml:space="preserve">complete the assigned tasks with minimum supervision. </w:t>
            </w:r>
          </w:p>
          <w:p w:rsidR="004B3914" w:rsidRPr="00072AC6" w:rsidRDefault="00D639A3" w:rsidP="00D639A3">
            <w:pPr>
              <w:spacing w:before="5"/>
              <w:ind w:right="1246"/>
              <w:jc w:val="both"/>
              <w:rPr>
                <w:rFonts w:ascii="Cambria" w:hAnsi="Cambria"/>
              </w:rPr>
            </w:pPr>
            <w:r w:rsidRPr="00072AC6">
              <w:rPr>
                <w:rFonts w:ascii="Cambria" w:hAnsi="Cambria"/>
              </w:rPr>
              <w:t>complete the job defined by the operator/supervisor within the timelines and</w:t>
            </w:r>
          </w:p>
          <w:p w:rsidR="00D639A3" w:rsidRPr="00072AC6" w:rsidRDefault="00D639A3" w:rsidP="00D639A3">
            <w:pPr>
              <w:spacing w:before="5"/>
              <w:ind w:right="1246"/>
              <w:jc w:val="both"/>
              <w:rPr>
                <w:rFonts w:ascii="Cambria" w:hAnsi="Cambria"/>
              </w:rPr>
            </w:pPr>
            <w:r w:rsidRPr="00072AC6">
              <w:rPr>
                <w:rFonts w:ascii="Cambria" w:hAnsi="Cambria"/>
              </w:rPr>
              <w:t xml:space="preserve">organize all process/ equipment manuals so that sorting out information is fast organize apparatus etc. in an orderly </w:t>
            </w:r>
          </w:p>
          <w:p w:rsidR="00D639A3" w:rsidRPr="00072AC6" w:rsidRDefault="00D639A3" w:rsidP="00D639A3">
            <w:pPr>
              <w:spacing w:before="5"/>
              <w:ind w:right="1246"/>
              <w:jc w:val="both"/>
              <w:rPr>
                <w:rFonts w:ascii="Cambria" w:hAnsi="Cambria"/>
              </w:rPr>
            </w:pPr>
            <w:r w:rsidRPr="00072AC6">
              <w:rPr>
                <w:rFonts w:ascii="Cambria" w:hAnsi="Cambria"/>
              </w:rPr>
              <w:t>manner at proper designated areas</w:t>
            </w:r>
          </w:p>
          <w:p w:rsidR="00D639A3" w:rsidRPr="00072AC6" w:rsidRDefault="00D639A3" w:rsidP="00D639A3">
            <w:pPr>
              <w:spacing w:before="5"/>
              <w:ind w:right="1246"/>
              <w:jc w:val="both"/>
              <w:rPr>
                <w:rFonts w:ascii="Cambria" w:eastAsia="Calibri" w:hAnsi="Cambria" w:cs="Calibri"/>
              </w:rPr>
            </w:pPr>
            <w:r w:rsidRPr="00072AC6">
              <w:rPr>
                <w:rFonts w:ascii="Cambria" w:eastAsia="Calibri" w:hAnsi="Cambria" w:cs="Calibri"/>
              </w:rPr>
              <w:t>co relate the type of job output required with the casting</w:t>
            </w:r>
          </w:p>
          <w:p w:rsidR="00D639A3" w:rsidRDefault="00D639A3" w:rsidP="00D639A3">
            <w:pPr>
              <w:spacing w:before="5"/>
              <w:ind w:right="1246"/>
              <w:jc w:val="both"/>
              <w:rPr>
                <w:rFonts w:ascii="Cambria" w:eastAsia="Calibri" w:hAnsi="Cambria" w:cs="Calibri"/>
              </w:rPr>
            </w:pPr>
            <w:r w:rsidRPr="00072AC6">
              <w:rPr>
                <w:rFonts w:ascii="Cambria" w:eastAsia="Calibri" w:hAnsi="Cambria" w:cs="Calibri"/>
              </w:rPr>
              <w:t xml:space="preserve"> methodology to be used</w:t>
            </w:r>
            <w:r w:rsidRPr="00072AC6">
              <w:rPr>
                <w:rFonts w:ascii="Cambria" w:eastAsia="Calibri" w:hAnsi="Cambria" w:cs="Calibri"/>
              </w:rPr>
              <w:cr/>
            </w:r>
          </w:p>
          <w:p w:rsidR="00452BDF" w:rsidRPr="00452BDF" w:rsidRDefault="00452BDF" w:rsidP="00452BDF">
            <w:pPr>
              <w:spacing w:before="5"/>
              <w:ind w:right="1246"/>
              <w:jc w:val="both"/>
              <w:rPr>
                <w:rFonts w:ascii="Cambria" w:eastAsia="Calibri" w:hAnsi="Cambria" w:cs="Calibri"/>
              </w:rPr>
            </w:pPr>
            <w:r w:rsidRPr="00452BDF">
              <w:rPr>
                <w:rFonts w:ascii="Cambria" w:hAnsi="Cambria"/>
              </w:rPr>
              <w:t xml:space="preserve">persuade co team members to follow 5 S </w:t>
            </w:r>
            <w:r>
              <w:rPr>
                <w:rFonts w:ascii="Cambria" w:hAnsi="Cambria"/>
              </w:rPr>
              <w:t>E</w:t>
            </w:r>
            <w:r w:rsidRPr="00452BDF">
              <w:rPr>
                <w:rFonts w:ascii="Cambria" w:hAnsi="Cambria"/>
              </w:rPr>
              <w:t>nsure that the co team members understand the importance of using 5 S tool</w:t>
            </w:r>
          </w:p>
        </w:tc>
        <w:tc>
          <w:tcPr>
            <w:tcW w:w="2405" w:type="dxa"/>
            <w:tcBorders>
              <w:top w:val="single" w:sz="5" w:space="0" w:color="000000"/>
              <w:left w:val="single" w:sz="5" w:space="0" w:color="000000"/>
              <w:bottom w:val="single" w:sz="5" w:space="0" w:color="000000"/>
              <w:right w:val="single" w:sz="3" w:space="0" w:color="000000"/>
            </w:tcBorders>
          </w:tcPr>
          <w:p w:rsidR="004B3914" w:rsidRPr="00FB6671" w:rsidRDefault="007B6F8B" w:rsidP="00FB6671">
            <w:pPr>
              <w:pStyle w:val="NoSpacing"/>
              <w:rPr>
                <w:rFonts w:ascii="Cambria" w:eastAsia="Calibri" w:hAnsi="Cambria"/>
              </w:rPr>
            </w:pPr>
            <w:r w:rsidRPr="00FB6671">
              <w:rPr>
                <w:rFonts w:ascii="Cambria" w:eastAsia="Calibri" w:hAnsi="Cambria"/>
                <w:spacing w:val="-7"/>
              </w:rPr>
              <w:t xml:space="preserve">Use </w:t>
            </w:r>
            <w:r w:rsidR="004B3914" w:rsidRPr="00FB6671">
              <w:rPr>
                <w:rFonts w:ascii="Cambria" w:eastAsia="Calibri" w:hAnsi="Cambria"/>
              </w:rPr>
              <w:t xml:space="preserve"> </w:t>
            </w:r>
            <w:r w:rsidR="004B3914" w:rsidRPr="00FB6671">
              <w:rPr>
                <w:rFonts w:ascii="Cambria" w:eastAsia="Calibri" w:hAnsi="Cambria"/>
                <w:spacing w:val="1"/>
              </w:rPr>
              <w:t>o</w:t>
            </w:r>
            <w:r w:rsidR="004B3914" w:rsidRPr="00FB6671">
              <w:rPr>
                <w:rFonts w:ascii="Cambria" w:eastAsia="Calibri" w:hAnsi="Cambria"/>
              </w:rPr>
              <w:t>f</w:t>
            </w:r>
            <w:r w:rsidR="004B3914" w:rsidRPr="00FB6671">
              <w:rPr>
                <w:rFonts w:ascii="Cambria" w:eastAsia="Calibri" w:hAnsi="Cambria"/>
                <w:spacing w:val="34"/>
              </w:rPr>
              <w:t xml:space="preserve"> </w:t>
            </w:r>
            <w:r w:rsidRPr="00FB6671">
              <w:rPr>
                <w:rFonts w:ascii="Cambria" w:eastAsia="Calibri" w:hAnsi="Cambria"/>
              </w:rPr>
              <w:t>measuring instruments, application of various foundry materials, different types of sand ,use  safety tools and identification of hazards on shop floor, Proper handling and transportation of molten metal</w:t>
            </w:r>
            <w:r w:rsidR="00FB6671" w:rsidRPr="00FB6671">
              <w:rPr>
                <w:rFonts w:ascii="Cambria" w:eastAsia="Calibri" w:hAnsi="Cambria"/>
              </w:rPr>
              <w:t xml:space="preserve">. Use of tools </w:t>
            </w:r>
            <w:r w:rsidRPr="00FB6671">
              <w:rPr>
                <w:rFonts w:ascii="Cambria" w:eastAsia="Calibri" w:hAnsi="Cambria"/>
              </w:rPr>
              <w:t xml:space="preserve">  </w:t>
            </w:r>
            <w:r w:rsidR="00FB6671" w:rsidRPr="00FB6671">
              <w:rPr>
                <w:rFonts w:ascii="Cambria" w:eastAsia="Calibri" w:hAnsi="Cambria"/>
              </w:rPr>
              <w:t xml:space="preserve">and </w:t>
            </w:r>
            <w:r w:rsidRPr="00FB6671">
              <w:rPr>
                <w:rFonts w:ascii="Cambria" w:eastAsia="Calibri" w:hAnsi="Cambria"/>
              </w:rPr>
              <w:t>equipments</w:t>
            </w:r>
            <w:r w:rsidR="00FB6671" w:rsidRPr="00FB6671">
              <w:rPr>
                <w:rFonts w:ascii="Cambria" w:eastAsia="Calibri" w:hAnsi="Cambria"/>
              </w:rPr>
              <w:t xml:space="preserve"> for molding, cleaning and surface finishing.</w:t>
            </w:r>
          </w:p>
        </w:tc>
        <w:tc>
          <w:tcPr>
            <w:tcW w:w="804" w:type="dxa"/>
            <w:tcBorders>
              <w:top w:val="single" w:sz="5" w:space="0" w:color="000000"/>
              <w:left w:val="single" w:sz="3" w:space="0" w:color="000000"/>
              <w:bottom w:val="single" w:sz="5" w:space="0" w:color="000000"/>
              <w:right w:val="single" w:sz="5" w:space="0" w:color="000000"/>
            </w:tcBorders>
          </w:tcPr>
          <w:p w:rsidR="004B3914" w:rsidRPr="00EC3832" w:rsidRDefault="00E91A9B" w:rsidP="004B3914">
            <w:pPr>
              <w:spacing w:before="48"/>
              <w:ind w:left="148"/>
              <w:rPr>
                <w:rFonts w:ascii="Cambria" w:eastAsia="Calibri" w:hAnsi="Cambria" w:cs="Calibri"/>
              </w:rPr>
            </w:pPr>
            <w:r>
              <w:rPr>
                <w:rFonts w:ascii="Cambria" w:eastAsia="Calibri" w:hAnsi="Cambria" w:cs="Calibri"/>
                <w:w w:val="103"/>
              </w:rPr>
              <w:t>3</w:t>
            </w:r>
          </w:p>
        </w:tc>
      </w:tr>
      <w:tr w:rsidR="004B3914" w:rsidTr="00D639A3">
        <w:trPr>
          <w:trHeight w:hRule="exact" w:val="5221"/>
        </w:trPr>
        <w:tc>
          <w:tcPr>
            <w:tcW w:w="2076" w:type="dxa"/>
            <w:tcBorders>
              <w:top w:val="single" w:sz="5" w:space="0" w:color="000000"/>
              <w:left w:val="single" w:sz="5" w:space="0" w:color="000000"/>
              <w:bottom w:val="single" w:sz="5" w:space="0" w:color="000000"/>
              <w:right w:val="single" w:sz="5" w:space="0" w:color="000000"/>
            </w:tcBorders>
          </w:tcPr>
          <w:p w:rsidR="004B3914" w:rsidRPr="00EC3832" w:rsidRDefault="004B3914" w:rsidP="004B3914">
            <w:pPr>
              <w:spacing w:before="48"/>
              <w:ind w:left="95"/>
              <w:rPr>
                <w:rFonts w:ascii="Cambria" w:eastAsia="Calibri" w:hAnsi="Cambria" w:cs="Calibri"/>
              </w:rPr>
            </w:pPr>
            <w:r w:rsidRPr="00EC3832">
              <w:rPr>
                <w:rFonts w:ascii="Cambria" w:eastAsia="Calibri" w:hAnsi="Cambria" w:cs="Calibri"/>
              </w:rPr>
              <w:t>C</w:t>
            </w:r>
            <w:r w:rsidRPr="00EC3832">
              <w:rPr>
                <w:rFonts w:ascii="Cambria" w:eastAsia="Calibri" w:hAnsi="Cambria" w:cs="Calibri"/>
                <w:spacing w:val="-4"/>
              </w:rPr>
              <w:t>o</w:t>
            </w:r>
            <w:r w:rsidRPr="00EC3832">
              <w:rPr>
                <w:rFonts w:ascii="Cambria" w:eastAsia="Calibri" w:hAnsi="Cambria" w:cs="Calibri"/>
                <w:spacing w:val="5"/>
              </w:rPr>
              <w:t>r</w:t>
            </w:r>
            <w:r w:rsidRPr="00EC3832">
              <w:rPr>
                <w:rFonts w:ascii="Cambria" w:eastAsia="Calibri" w:hAnsi="Cambria" w:cs="Calibri"/>
              </w:rPr>
              <w:t>e</w:t>
            </w:r>
            <w:r w:rsidRPr="00EC3832">
              <w:rPr>
                <w:rFonts w:ascii="Cambria" w:eastAsia="Calibri" w:hAnsi="Cambria" w:cs="Calibri"/>
                <w:spacing w:val="12"/>
              </w:rPr>
              <w:t xml:space="preserve"> </w:t>
            </w:r>
            <w:r w:rsidRPr="00EC3832">
              <w:rPr>
                <w:rFonts w:ascii="Cambria" w:eastAsia="Calibri" w:hAnsi="Cambria" w:cs="Calibri"/>
                <w:w w:val="103"/>
              </w:rPr>
              <w:t>s</w:t>
            </w:r>
            <w:r w:rsidRPr="00EC3832">
              <w:rPr>
                <w:rFonts w:ascii="Cambria" w:eastAsia="Calibri" w:hAnsi="Cambria" w:cs="Calibri"/>
                <w:spacing w:val="2"/>
                <w:w w:val="103"/>
              </w:rPr>
              <w:t>k</w:t>
            </w:r>
            <w:r w:rsidRPr="00EC3832">
              <w:rPr>
                <w:rFonts w:ascii="Cambria" w:eastAsia="Calibri" w:hAnsi="Cambria" w:cs="Calibri"/>
                <w:w w:val="103"/>
              </w:rPr>
              <w:t>i</w:t>
            </w:r>
            <w:r w:rsidRPr="00EC3832">
              <w:rPr>
                <w:rFonts w:ascii="Cambria" w:eastAsia="Calibri" w:hAnsi="Cambria" w:cs="Calibri"/>
                <w:spacing w:val="-4"/>
                <w:w w:val="103"/>
              </w:rPr>
              <w:t>l</w:t>
            </w:r>
            <w:r w:rsidRPr="00EC3832">
              <w:rPr>
                <w:rFonts w:ascii="Cambria" w:eastAsia="Calibri" w:hAnsi="Cambria" w:cs="Calibri"/>
                <w:w w:val="103"/>
              </w:rPr>
              <w:t>l</w:t>
            </w:r>
          </w:p>
        </w:tc>
        <w:tc>
          <w:tcPr>
            <w:tcW w:w="4680" w:type="dxa"/>
            <w:tcBorders>
              <w:top w:val="single" w:sz="5" w:space="0" w:color="000000"/>
              <w:left w:val="single" w:sz="5" w:space="0" w:color="000000"/>
              <w:bottom w:val="single" w:sz="5" w:space="0" w:color="000000"/>
              <w:right w:val="single" w:sz="5" w:space="0" w:color="000000"/>
            </w:tcBorders>
          </w:tcPr>
          <w:p w:rsidR="004B3914" w:rsidRPr="00EC3832" w:rsidRDefault="004B3914" w:rsidP="00A22616">
            <w:pPr>
              <w:spacing w:before="6" w:line="100" w:lineRule="exact"/>
              <w:jc w:val="both"/>
              <w:rPr>
                <w:rFonts w:ascii="Cambria" w:hAnsi="Cambria"/>
                <w:sz w:val="11"/>
                <w:szCs w:val="11"/>
              </w:rPr>
            </w:pPr>
          </w:p>
          <w:p w:rsidR="004B3914" w:rsidRPr="00072AC6" w:rsidRDefault="00FB6671" w:rsidP="00D639A3">
            <w:pPr>
              <w:pStyle w:val="NoSpacing"/>
              <w:rPr>
                <w:rFonts w:ascii="Cambria" w:hAnsi="Cambria"/>
              </w:rPr>
            </w:pPr>
            <w:r>
              <w:rPr>
                <w:rFonts w:ascii="Cambria" w:hAnsi="Cambria"/>
              </w:rPr>
              <w:t xml:space="preserve">  </w:t>
            </w:r>
            <w:r w:rsidR="00873E02">
              <w:rPr>
                <w:rFonts w:ascii="Cambria" w:hAnsi="Cambria"/>
              </w:rPr>
              <w:t>R</w:t>
            </w:r>
            <w:r w:rsidR="00D639A3" w:rsidRPr="00072AC6">
              <w:rPr>
                <w:rFonts w:ascii="Cambria" w:hAnsi="Cambria"/>
              </w:rPr>
              <w:t>ead and interpret engineering drawing and sketches read equipment manuals and process documents to understand the equipment and processes better read safety instructions especially symbols while us the equipment in the plant area</w:t>
            </w:r>
          </w:p>
          <w:p w:rsidR="00D639A3" w:rsidRPr="00072AC6" w:rsidRDefault="00D639A3" w:rsidP="00D639A3">
            <w:pPr>
              <w:pStyle w:val="NoSpacing"/>
              <w:rPr>
                <w:rFonts w:ascii="Cambria" w:hAnsi="Cambria"/>
              </w:rPr>
            </w:pPr>
          </w:p>
          <w:p w:rsidR="00D639A3" w:rsidRPr="00072AC6" w:rsidRDefault="00FB6671" w:rsidP="00D639A3">
            <w:pPr>
              <w:pStyle w:val="NoSpacing"/>
              <w:rPr>
                <w:rFonts w:ascii="Cambria" w:hAnsi="Cambria"/>
                <w:b/>
              </w:rPr>
            </w:pPr>
            <w:r w:rsidRPr="00072AC6">
              <w:rPr>
                <w:rFonts w:ascii="Cambria" w:hAnsi="Cambria"/>
              </w:rPr>
              <w:t>Write</w:t>
            </w:r>
            <w:r w:rsidR="00D639A3" w:rsidRPr="00072AC6">
              <w:rPr>
                <w:rFonts w:ascii="Cambria" w:hAnsi="Cambria"/>
              </w:rPr>
              <w:t xml:space="preserve"> a log book in terms of output number, set up parameters, machine setting parameters and loss details etc.</w:t>
            </w:r>
          </w:p>
          <w:p w:rsidR="00D639A3" w:rsidRPr="00072AC6" w:rsidRDefault="00D639A3" w:rsidP="00D639A3">
            <w:pPr>
              <w:pStyle w:val="NoSpacing"/>
              <w:rPr>
                <w:rFonts w:ascii="Cambria" w:hAnsi="Cambria"/>
                <w:b/>
              </w:rPr>
            </w:pPr>
            <w:r w:rsidRPr="00072AC6">
              <w:rPr>
                <w:rFonts w:ascii="Cambria" w:hAnsi="Cambria"/>
                <w:b/>
              </w:rPr>
              <w:t>Oral Communication (Listening and Speaking skills</w:t>
            </w:r>
          </w:p>
          <w:p w:rsidR="00D639A3" w:rsidRPr="00072AC6" w:rsidRDefault="00D639A3" w:rsidP="00D639A3">
            <w:pPr>
              <w:pStyle w:val="NoSpacing"/>
              <w:rPr>
                <w:rFonts w:ascii="Cambria" w:eastAsia="Calibri" w:hAnsi="Cambria" w:cs="Calibri"/>
              </w:rPr>
            </w:pPr>
            <w:r w:rsidRPr="00072AC6">
              <w:rPr>
                <w:rFonts w:ascii="Cambria" w:eastAsia="Calibri" w:hAnsi="Cambria" w:cs="Calibri"/>
              </w:rPr>
              <w:t>discuss task lists, schedules, and work-loads with co-workers</w:t>
            </w:r>
          </w:p>
          <w:p w:rsidR="00D639A3" w:rsidRPr="00072AC6" w:rsidRDefault="00D639A3" w:rsidP="00D639A3">
            <w:pPr>
              <w:pStyle w:val="NoSpacing"/>
              <w:rPr>
                <w:rFonts w:ascii="Cambria" w:eastAsia="Calibri" w:hAnsi="Cambria" w:cs="Calibri"/>
              </w:rPr>
            </w:pPr>
            <w:r w:rsidRPr="00072AC6">
              <w:rPr>
                <w:rFonts w:ascii="Cambria" w:eastAsia="Calibri" w:hAnsi="Cambria" w:cs="Calibri"/>
              </w:rPr>
              <w:t>question internal customers/ Casting shop supervisor in order to understand</w:t>
            </w:r>
          </w:p>
          <w:p w:rsidR="00D639A3" w:rsidRPr="00EC3832" w:rsidRDefault="00D639A3" w:rsidP="00D639A3">
            <w:pPr>
              <w:pStyle w:val="NoSpacing"/>
              <w:rPr>
                <w:rFonts w:ascii="Cambria" w:eastAsia="Calibri" w:hAnsi="Cambria" w:cs="Calibri"/>
              </w:rPr>
            </w:pPr>
            <w:r w:rsidRPr="00072AC6">
              <w:rPr>
                <w:rFonts w:ascii="Cambria" w:eastAsia="Calibri" w:hAnsi="Cambria" w:cs="Calibri"/>
              </w:rPr>
              <w:t>the nature of the problem and make a diagnosis</w:t>
            </w:r>
          </w:p>
        </w:tc>
        <w:tc>
          <w:tcPr>
            <w:tcW w:w="2405" w:type="dxa"/>
            <w:tcBorders>
              <w:top w:val="single" w:sz="5" w:space="0" w:color="000000"/>
              <w:left w:val="single" w:sz="5" w:space="0" w:color="000000"/>
              <w:bottom w:val="single" w:sz="5" w:space="0" w:color="000000"/>
              <w:right w:val="single" w:sz="3" w:space="0" w:color="000000"/>
            </w:tcBorders>
          </w:tcPr>
          <w:p w:rsidR="004B3914" w:rsidRPr="00FB6671" w:rsidRDefault="004B3914" w:rsidP="00FB6671">
            <w:pPr>
              <w:pStyle w:val="NoSpacing"/>
              <w:rPr>
                <w:rFonts w:ascii="Cambria" w:eastAsia="Calibri" w:hAnsi="Cambria"/>
              </w:rPr>
            </w:pPr>
            <w:r w:rsidRPr="00FB6671">
              <w:rPr>
                <w:rFonts w:ascii="Cambria" w:eastAsia="Calibri" w:hAnsi="Cambria"/>
              </w:rPr>
              <w:t xml:space="preserve">The Job holders needs to have </w:t>
            </w:r>
            <w:r w:rsidR="00FB6671" w:rsidRPr="00FB6671">
              <w:rPr>
                <w:rFonts w:ascii="Cambria" w:eastAsia="Calibri" w:hAnsi="Cambria"/>
              </w:rPr>
              <w:t>generic skills of writing</w:t>
            </w:r>
            <w:r w:rsidRPr="00FB6671">
              <w:rPr>
                <w:rFonts w:ascii="Cambria" w:eastAsia="Calibri" w:hAnsi="Cambria"/>
              </w:rPr>
              <w:t>,  oral and communication.  Job holder needs documents on post &amp;pre production requirement. Understand the products and requirement of clients which require clarity in oral  &amp; written  skills.  Also  job holder   needs   to   aware   of social, political &amp; natural environment.</w:t>
            </w:r>
          </w:p>
        </w:tc>
        <w:tc>
          <w:tcPr>
            <w:tcW w:w="804" w:type="dxa"/>
            <w:tcBorders>
              <w:top w:val="single" w:sz="5" w:space="0" w:color="000000"/>
              <w:left w:val="single" w:sz="3" w:space="0" w:color="000000"/>
              <w:bottom w:val="single" w:sz="5" w:space="0" w:color="000000"/>
              <w:right w:val="single" w:sz="5" w:space="0" w:color="000000"/>
            </w:tcBorders>
          </w:tcPr>
          <w:p w:rsidR="004B3914" w:rsidRPr="00EC3832" w:rsidRDefault="00E91A9B" w:rsidP="004B3914">
            <w:pPr>
              <w:spacing w:before="48"/>
              <w:ind w:left="148"/>
              <w:rPr>
                <w:rFonts w:ascii="Cambria" w:eastAsia="Calibri" w:hAnsi="Cambria" w:cs="Calibri"/>
              </w:rPr>
            </w:pPr>
            <w:r>
              <w:rPr>
                <w:rFonts w:ascii="Cambria" w:eastAsia="Calibri" w:hAnsi="Cambria" w:cs="Calibri"/>
                <w:w w:val="103"/>
              </w:rPr>
              <w:t>3</w:t>
            </w:r>
          </w:p>
        </w:tc>
      </w:tr>
      <w:tr w:rsidR="004B3914" w:rsidTr="003527A1">
        <w:trPr>
          <w:trHeight w:hRule="exact" w:val="1892"/>
        </w:trPr>
        <w:tc>
          <w:tcPr>
            <w:tcW w:w="2076" w:type="dxa"/>
            <w:tcBorders>
              <w:top w:val="single" w:sz="5" w:space="0" w:color="000000"/>
              <w:left w:val="single" w:sz="5" w:space="0" w:color="000000"/>
              <w:bottom w:val="single" w:sz="3" w:space="0" w:color="000000"/>
              <w:right w:val="single" w:sz="5" w:space="0" w:color="000000"/>
            </w:tcBorders>
          </w:tcPr>
          <w:p w:rsidR="004B3914" w:rsidRPr="00EC3832" w:rsidRDefault="004B3914" w:rsidP="004B3914">
            <w:pPr>
              <w:spacing w:before="48"/>
              <w:ind w:left="95"/>
              <w:rPr>
                <w:rFonts w:ascii="Cambria" w:eastAsia="Calibri" w:hAnsi="Cambria" w:cs="Calibri"/>
              </w:rPr>
            </w:pPr>
            <w:r w:rsidRPr="00EC3832">
              <w:rPr>
                <w:rFonts w:ascii="Cambria" w:eastAsia="Calibri" w:hAnsi="Cambria" w:cs="Calibri"/>
                <w:spacing w:val="-2"/>
                <w:w w:val="103"/>
              </w:rPr>
              <w:t>Re</w:t>
            </w:r>
            <w:r w:rsidRPr="00EC3832">
              <w:rPr>
                <w:rFonts w:ascii="Cambria" w:eastAsia="Calibri" w:hAnsi="Cambria" w:cs="Calibri"/>
                <w:w w:val="103"/>
              </w:rPr>
              <w:t>s</w:t>
            </w:r>
            <w:r w:rsidRPr="00EC3832">
              <w:rPr>
                <w:rFonts w:ascii="Cambria" w:eastAsia="Calibri" w:hAnsi="Cambria" w:cs="Calibri"/>
                <w:spacing w:val="2"/>
                <w:w w:val="103"/>
              </w:rPr>
              <w:t>p</w:t>
            </w:r>
            <w:r w:rsidRPr="00EC3832">
              <w:rPr>
                <w:rFonts w:ascii="Cambria" w:eastAsia="Calibri" w:hAnsi="Cambria" w:cs="Calibri"/>
                <w:spacing w:val="-4"/>
                <w:w w:val="103"/>
              </w:rPr>
              <w:t>o</w:t>
            </w:r>
            <w:r w:rsidRPr="00EC3832">
              <w:rPr>
                <w:rFonts w:ascii="Cambria" w:eastAsia="Calibri" w:hAnsi="Cambria" w:cs="Calibri"/>
                <w:spacing w:val="2"/>
                <w:w w:val="103"/>
              </w:rPr>
              <w:t>n</w:t>
            </w:r>
            <w:r w:rsidRPr="00EC3832">
              <w:rPr>
                <w:rFonts w:ascii="Cambria" w:eastAsia="Calibri" w:hAnsi="Cambria" w:cs="Calibri"/>
                <w:w w:val="103"/>
              </w:rPr>
              <w:t>s</w:t>
            </w:r>
            <w:r w:rsidRPr="00EC3832">
              <w:rPr>
                <w:rFonts w:ascii="Cambria" w:eastAsia="Calibri" w:hAnsi="Cambria" w:cs="Calibri"/>
                <w:spacing w:val="1"/>
                <w:w w:val="103"/>
              </w:rPr>
              <w:t>i</w:t>
            </w:r>
            <w:r w:rsidRPr="00EC3832">
              <w:rPr>
                <w:rFonts w:ascii="Cambria" w:eastAsia="Calibri" w:hAnsi="Cambria" w:cs="Calibri"/>
                <w:spacing w:val="2"/>
                <w:w w:val="103"/>
              </w:rPr>
              <w:t>b</w:t>
            </w:r>
            <w:r w:rsidRPr="00EC3832">
              <w:rPr>
                <w:rFonts w:ascii="Cambria" w:eastAsia="Calibri" w:hAnsi="Cambria" w:cs="Calibri"/>
                <w:w w:val="103"/>
              </w:rPr>
              <w:t>il</w:t>
            </w:r>
            <w:r w:rsidRPr="00EC3832">
              <w:rPr>
                <w:rFonts w:ascii="Cambria" w:eastAsia="Calibri" w:hAnsi="Cambria" w:cs="Calibri"/>
                <w:spacing w:val="6"/>
                <w:w w:val="103"/>
              </w:rPr>
              <w:t>i</w:t>
            </w:r>
            <w:r w:rsidRPr="00EC3832">
              <w:rPr>
                <w:rFonts w:ascii="Cambria" w:eastAsia="Calibri" w:hAnsi="Cambria" w:cs="Calibri"/>
                <w:spacing w:val="-2"/>
                <w:w w:val="103"/>
              </w:rPr>
              <w:t>t</w:t>
            </w:r>
            <w:r w:rsidRPr="00EC3832">
              <w:rPr>
                <w:rFonts w:ascii="Cambria" w:eastAsia="Calibri" w:hAnsi="Cambria" w:cs="Calibri"/>
                <w:w w:val="103"/>
              </w:rPr>
              <w:t>y</w:t>
            </w:r>
          </w:p>
        </w:tc>
        <w:tc>
          <w:tcPr>
            <w:tcW w:w="4680" w:type="dxa"/>
            <w:tcBorders>
              <w:top w:val="single" w:sz="5" w:space="0" w:color="000000"/>
              <w:left w:val="single" w:sz="5" w:space="0" w:color="000000"/>
              <w:bottom w:val="single" w:sz="3" w:space="0" w:color="000000"/>
              <w:right w:val="single" w:sz="5" w:space="0" w:color="000000"/>
            </w:tcBorders>
          </w:tcPr>
          <w:p w:rsidR="004B3914" w:rsidRPr="00EC3832" w:rsidRDefault="004B3914" w:rsidP="00A22616">
            <w:pPr>
              <w:spacing w:before="8" w:line="160" w:lineRule="exact"/>
              <w:jc w:val="both"/>
              <w:rPr>
                <w:rFonts w:ascii="Cambria" w:hAnsi="Cambria"/>
                <w:sz w:val="17"/>
                <w:szCs w:val="17"/>
              </w:rPr>
            </w:pPr>
          </w:p>
          <w:p w:rsidR="004B3914" w:rsidRPr="00EC3832" w:rsidRDefault="00DF6CCF" w:rsidP="00A22616">
            <w:pPr>
              <w:tabs>
                <w:tab w:val="left" w:pos="320"/>
              </w:tabs>
              <w:spacing w:line="245" w:lineRule="auto"/>
              <w:ind w:left="335" w:right="525" w:hanging="336"/>
              <w:jc w:val="both"/>
              <w:rPr>
                <w:rFonts w:ascii="Cambria" w:eastAsia="Calibri" w:hAnsi="Cambria" w:cs="Calibri"/>
              </w:rPr>
            </w:pPr>
            <w:r w:rsidRPr="00EC3832">
              <w:rPr>
                <w:rFonts w:ascii="Cambria" w:eastAsia="Calibri" w:hAnsi="Cambria" w:cs="Calibri"/>
              </w:rPr>
              <w:t xml:space="preserve"> </w:t>
            </w:r>
            <w:r w:rsidR="004B3914" w:rsidRPr="00EC3832">
              <w:rPr>
                <w:rFonts w:ascii="Cambria" w:eastAsia="Calibri" w:hAnsi="Cambria" w:cs="Calibri"/>
              </w:rPr>
              <w:t>To</w:t>
            </w:r>
            <w:r w:rsidR="004B3914" w:rsidRPr="00EC3832">
              <w:rPr>
                <w:rFonts w:ascii="Cambria" w:eastAsia="Calibri" w:hAnsi="Cambria" w:cs="Calibri"/>
                <w:spacing w:val="10"/>
              </w:rPr>
              <w:t xml:space="preserve"> </w:t>
            </w:r>
            <w:r w:rsidR="004B3914" w:rsidRPr="00EC3832">
              <w:rPr>
                <w:rFonts w:ascii="Cambria" w:eastAsia="Calibri" w:hAnsi="Cambria" w:cs="Calibri"/>
                <w:spacing w:val="-2"/>
              </w:rPr>
              <w:t>m</w:t>
            </w:r>
            <w:r w:rsidR="004B3914" w:rsidRPr="00EC3832">
              <w:rPr>
                <w:rFonts w:ascii="Cambria" w:eastAsia="Calibri" w:hAnsi="Cambria" w:cs="Calibri"/>
                <w:spacing w:val="-3"/>
              </w:rPr>
              <w:t>a</w:t>
            </w:r>
            <w:r w:rsidR="004B3914" w:rsidRPr="00EC3832">
              <w:rPr>
                <w:rFonts w:ascii="Cambria" w:eastAsia="Calibri" w:hAnsi="Cambria" w:cs="Calibri"/>
                <w:spacing w:val="2"/>
              </w:rPr>
              <w:t>n</w:t>
            </w:r>
            <w:r w:rsidR="004B3914" w:rsidRPr="00EC3832">
              <w:rPr>
                <w:rFonts w:ascii="Cambria" w:eastAsia="Calibri" w:hAnsi="Cambria" w:cs="Calibri"/>
                <w:spacing w:val="-3"/>
              </w:rPr>
              <w:t>u</w:t>
            </w:r>
            <w:r w:rsidR="004B3914" w:rsidRPr="00EC3832">
              <w:rPr>
                <w:rFonts w:ascii="Cambria" w:eastAsia="Calibri" w:hAnsi="Cambria" w:cs="Calibri"/>
                <w:spacing w:val="4"/>
              </w:rPr>
              <w:t>f</w:t>
            </w:r>
            <w:r w:rsidR="004B3914" w:rsidRPr="00EC3832">
              <w:rPr>
                <w:rFonts w:ascii="Cambria" w:eastAsia="Calibri" w:hAnsi="Cambria" w:cs="Calibri"/>
                <w:spacing w:val="-3"/>
              </w:rPr>
              <w:t>a</w:t>
            </w:r>
            <w:r w:rsidR="004B3914" w:rsidRPr="00EC3832">
              <w:rPr>
                <w:rFonts w:ascii="Cambria" w:eastAsia="Calibri" w:hAnsi="Cambria" w:cs="Calibri"/>
                <w:spacing w:val="-1"/>
              </w:rPr>
              <w:t>c</w:t>
            </w:r>
            <w:r w:rsidR="004B3914" w:rsidRPr="00EC3832">
              <w:rPr>
                <w:rFonts w:ascii="Cambria" w:eastAsia="Calibri" w:hAnsi="Cambria" w:cs="Calibri"/>
                <w:spacing w:val="-2"/>
              </w:rPr>
              <w:t>t</w:t>
            </w:r>
            <w:r w:rsidR="004B3914" w:rsidRPr="00EC3832">
              <w:rPr>
                <w:rFonts w:ascii="Cambria" w:eastAsia="Calibri" w:hAnsi="Cambria" w:cs="Calibri"/>
                <w:spacing w:val="2"/>
              </w:rPr>
              <w:t>u</w:t>
            </w:r>
            <w:r w:rsidR="004B3914" w:rsidRPr="00EC3832">
              <w:rPr>
                <w:rFonts w:ascii="Cambria" w:eastAsia="Calibri" w:hAnsi="Cambria" w:cs="Calibri"/>
                <w:spacing w:val="5"/>
              </w:rPr>
              <w:t>r</w:t>
            </w:r>
            <w:r w:rsidR="004B3914" w:rsidRPr="00EC3832">
              <w:rPr>
                <w:rFonts w:ascii="Cambria" w:eastAsia="Calibri" w:hAnsi="Cambria" w:cs="Calibri"/>
              </w:rPr>
              <w:t>e</w:t>
            </w:r>
            <w:r w:rsidR="004B3914" w:rsidRPr="00EC3832">
              <w:rPr>
                <w:rFonts w:ascii="Cambria" w:eastAsia="Calibri" w:hAnsi="Cambria" w:cs="Calibri"/>
                <w:spacing w:val="32"/>
              </w:rPr>
              <w:t xml:space="preserve"> </w:t>
            </w:r>
            <w:r w:rsidR="004B3914" w:rsidRPr="00EC3832">
              <w:rPr>
                <w:rFonts w:ascii="Cambria" w:eastAsia="Calibri" w:hAnsi="Cambria" w:cs="Calibri"/>
                <w:spacing w:val="-4"/>
              </w:rPr>
              <w:t>o</w:t>
            </w:r>
            <w:r w:rsidR="004B3914" w:rsidRPr="00EC3832">
              <w:rPr>
                <w:rFonts w:ascii="Cambria" w:eastAsia="Calibri" w:hAnsi="Cambria" w:cs="Calibri"/>
              </w:rPr>
              <w:t>f</w:t>
            </w:r>
            <w:r w:rsidR="004B3914" w:rsidRPr="00EC3832">
              <w:rPr>
                <w:rFonts w:ascii="Cambria" w:eastAsia="Calibri" w:hAnsi="Cambria" w:cs="Calibri"/>
                <w:spacing w:val="12"/>
              </w:rPr>
              <w:t xml:space="preserve"> </w:t>
            </w:r>
            <w:r w:rsidR="004B3914" w:rsidRPr="00EC3832">
              <w:rPr>
                <w:rFonts w:ascii="Cambria" w:eastAsia="Calibri" w:hAnsi="Cambria" w:cs="Calibri"/>
                <w:spacing w:val="-3"/>
              </w:rPr>
              <w:t>d</w:t>
            </w:r>
            <w:r w:rsidR="004B3914" w:rsidRPr="00EC3832">
              <w:rPr>
                <w:rFonts w:ascii="Cambria" w:eastAsia="Calibri" w:hAnsi="Cambria" w:cs="Calibri"/>
                <w:spacing w:val="-2"/>
              </w:rPr>
              <w:t>e</w:t>
            </w:r>
            <w:r w:rsidR="004B3914" w:rsidRPr="00EC3832">
              <w:rPr>
                <w:rFonts w:ascii="Cambria" w:eastAsia="Calibri" w:hAnsi="Cambria" w:cs="Calibri"/>
                <w:spacing w:val="4"/>
              </w:rPr>
              <w:t>f</w:t>
            </w:r>
            <w:r w:rsidR="004B3914" w:rsidRPr="00EC3832">
              <w:rPr>
                <w:rFonts w:ascii="Cambria" w:eastAsia="Calibri" w:hAnsi="Cambria" w:cs="Calibri"/>
                <w:spacing w:val="-2"/>
              </w:rPr>
              <w:t>e</w:t>
            </w:r>
            <w:r w:rsidR="004B3914" w:rsidRPr="00EC3832">
              <w:rPr>
                <w:rFonts w:ascii="Cambria" w:eastAsia="Calibri" w:hAnsi="Cambria" w:cs="Calibri"/>
                <w:spacing w:val="-1"/>
              </w:rPr>
              <w:t>c</w:t>
            </w:r>
            <w:r w:rsidR="004B3914" w:rsidRPr="00EC3832">
              <w:rPr>
                <w:rFonts w:ascii="Cambria" w:eastAsia="Calibri" w:hAnsi="Cambria" w:cs="Calibri"/>
              </w:rPr>
              <w:t>t</w:t>
            </w:r>
            <w:r w:rsidR="004B3914" w:rsidRPr="00EC3832">
              <w:rPr>
                <w:rFonts w:ascii="Cambria" w:eastAsia="Calibri" w:hAnsi="Cambria" w:cs="Calibri"/>
                <w:spacing w:val="16"/>
              </w:rPr>
              <w:t xml:space="preserve"> </w:t>
            </w:r>
            <w:r w:rsidR="004B3914" w:rsidRPr="00EC3832">
              <w:rPr>
                <w:rFonts w:ascii="Cambria" w:eastAsia="Calibri" w:hAnsi="Cambria" w:cs="Calibri"/>
                <w:spacing w:val="-1"/>
              </w:rPr>
              <w:t>f</w:t>
            </w:r>
            <w:r w:rsidR="004B3914" w:rsidRPr="00EC3832">
              <w:rPr>
                <w:rFonts w:ascii="Cambria" w:eastAsia="Calibri" w:hAnsi="Cambria" w:cs="Calibri"/>
              </w:rPr>
              <w:t>r</w:t>
            </w:r>
            <w:r w:rsidR="004B3914" w:rsidRPr="00EC3832">
              <w:rPr>
                <w:rFonts w:ascii="Cambria" w:eastAsia="Calibri" w:hAnsi="Cambria" w:cs="Calibri"/>
                <w:spacing w:val="2"/>
              </w:rPr>
              <w:t>e</w:t>
            </w:r>
            <w:r w:rsidR="004B3914" w:rsidRPr="00EC3832">
              <w:rPr>
                <w:rFonts w:ascii="Cambria" w:eastAsia="Calibri" w:hAnsi="Cambria" w:cs="Calibri"/>
              </w:rPr>
              <w:t>e</w:t>
            </w:r>
            <w:r w:rsidR="004B3914" w:rsidRPr="00EC3832">
              <w:rPr>
                <w:rFonts w:ascii="Cambria" w:eastAsia="Calibri" w:hAnsi="Cambria" w:cs="Calibri"/>
                <w:spacing w:val="11"/>
              </w:rPr>
              <w:t xml:space="preserve"> </w:t>
            </w:r>
            <w:r w:rsidR="004B3914" w:rsidRPr="00EC3832">
              <w:rPr>
                <w:rFonts w:ascii="Cambria" w:eastAsia="Calibri" w:hAnsi="Cambria" w:cs="Calibri"/>
                <w:spacing w:val="-1"/>
              </w:rPr>
              <w:t>c</w:t>
            </w:r>
            <w:r w:rsidR="004B3914" w:rsidRPr="00EC3832">
              <w:rPr>
                <w:rFonts w:ascii="Cambria" w:eastAsia="Calibri" w:hAnsi="Cambria" w:cs="Calibri"/>
                <w:spacing w:val="-3"/>
              </w:rPr>
              <w:t>a</w:t>
            </w:r>
            <w:r w:rsidR="004B3914" w:rsidRPr="00EC3832">
              <w:rPr>
                <w:rFonts w:ascii="Cambria" w:eastAsia="Calibri" w:hAnsi="Cambria" w:cs="Calibri"/>
              </w:rPr>
              <w:t>s</w:t>
            </w:r>
            <w:r w:rsidR="004B3914" w:rsidRPr="00EC3832">
              <w:rPr>
                <w:rFonts w:ascii="Cambria" w:eastAsia="Calibri" w:hAnsi="Cambria" w:cs="Calibri"/>
                <w:spacing w:val="-2"/>
              </w:rPr>
              <w:t>t</w:t>
            </w:r>
            <w:r w:rsidR="004B3914" w:rsidRPr="00EC3832">
              <w:rPr>
                <w:rFonts w:ascii="Cambria" w:eastAsia="Calibri" w:hAnsi="Cambria" w:cs="Calibri"/>
                <w:spacing w:val="5"/>
              </w:rPr>
              <w:t>i</w:t>
            </w:r>
            <w:r w:rsidR="004B3914" w:rsidRPr="00EC3832">
              <w:rPr>
                <w:rFonts w:ascii="Cambria" w:eastAsia="Calibri" w:hAnsi="Cambria" w:cs="Calibri"/>
                <w:spacing w:val="-3"/>
              </w:rPr>
              <w:t>n</w:t>
            </w:r>
            <w:r w:rsidR="004B3914" w:rsidRPr="00EC3832">
              <w:rPr>
                <w:rFonts w:ascii="Cambria" w:eastAsia="Calibri" w:hAnsi="Cambria" w:cs="Calibri"/>
                <w:spacing w:val="-2"/>
              </w:rPr>
              <w:t>g</w:t>
            </w:r>
            <w:r w:rsidR="004B3914" w:rsidRPr="00EC3832">
              <w:rPr>
                <w:rFonts w:ascii="Cambria" w:eastAsia="Calibri" w:hAnsi="Cambria" w:cs="Calibri"/>
              </w:rPr>
              <w:t>s</w:t>
            </w:r>
            <w:r w:rsidR="004B3914" w:rsidRPr="00EC3832">
              <w:rPr>
                <w:rFonts w:ascii="Cambria" w:eastAsia="Calibri" w:hAnsi="Cambria" w:cs="Calibri"/>
                <w:spacing w:val="22"/>
              </w:rPr>
              <w:t xml:space="preserve"> </w:t>
            </w:r>
            <w:r w:rsidR="004B3914" w:rsidRPr="00EC3832">
              <w:rPr>
                <w:rFonts w:ascii="Cambria" w:eastAsia="Calibri" w:hAnsi="Cambria" w:cs="Calibri"/>
                <w:w w:val="103"/>
              </w:rPr>
              <w:t>w</w:t>
            </w:r>
            <w:r w:rsidR="004B3914" w:rsidRPr="00EC3832">
              <w:rPr>
                <w:rFonts w:ascii="Cambria" w:eastAsia="Calibri" w:hAnsi="Cambria" w:cs="Calibri"/>
                <w:spacing w:val="6"/>
                <w:w w:val="103"/>
              </w:rPr>
              <w:t>i</w:t>
            </w:r>
            <w:r w:rsidR="004B3914" w:rsidRPr="00EC3832">
              <w:rPr>
                <w:rFonts w:ascii="Cambria" w:eastAsia="Calibri" w:hAnsi="Cambria" w:cs="Calibri"/>
                <w:spacing w:val="-2"/>
                <w:w w:val="103"/>
              </w:rPr>
              <w:t>t</w:t>
            </w:r>
            <w:r w:rsidR="004B3914" w:rsidRPr="00EC3832">
              <w:rPr>
                <w:rFonts w:ascii="Cambria" w:eastAsia="Calibri" w:hAnsi="Cambria" w:cs="Calibri"/>
                <w:w w:val="103"/>
              </w:rPr>
              <w:t>h</w:t>
            </w:r>
            <w:r w:rsidRPr="00EC3832">
              <w:rPr>
                <w:rFonts w:ascii="Cambria" w:eastAsia="Calibri" w:hAnsi="Cambria" w:cs="Calibri"/>
                <w:w w:val="103"/>
              </w:rPr>
              <w:t xml:space="preserve"> </w:t>
            </w:r>
            <w:r w:rsidR="004B3914" w:rsidRPr="00EC3832">
              <w:rPr>
                <w:rFonts w:ascii="Cambria" w:eastAsia="Calibri" w:hAnsi="Cambria" w:cs="Calibri"/>
                <w:spacing w:val="2"/>
              </w:rPr>
              <w:t>a</w:t>
            </w:r>
            <w:r w:rsidR="004B3914" w:rsidRPr="00EC3832">
              <w:rPr>
                <w:rFonts w:ascii="Cambria" w:eastAsia="Calibri" w:hAnsi="Cambria" w:cs="Calibri"/>
              </w:rPr>
              <w:t>ll</w:t>
            </w:r>
            <w:r w:rsidR="004B3914" w:rsidRPr="00EC3832">
              <w:rPr>
                <w:rFonts w:ascii="Cambria" w:eastAsia="Calibri" w:hAnsi="Cambria" w:cs="Calibri"/>
                <w:spacing w:val="2"/>
              </w:rPr>
              <w:t>o</w:t>
            </w:r>
            <w:r w:rsidR="004B3914" w:rsidRPr="00EC3832">
              <w:rPr>
                <w:rFonts w:ascii="Cambria" w:eastAsia="Calibri" w:hAnsi="Cambria" w:cs="Calibri"/>
              </w:rPr>
              <w:t>w</w:t>
            </w:r>
            <w:r w:rsidR="004B3914" w:rsidRPr="00EC3832">
              <w:rPr>
                <w:rFonts w:ascii="Cambria" w:eastAsia="Calibri" w:hAnsi="Cambria" w:cs="Calibri"/>
                <w:spacing w:val="2"/>
              </w:rPr>
              <w:t>a</w:t>
            </w:r>
            <w:r w:rsidR="004B3914" w:rsidRPr="00EC3832">
              <w:rPr>
                <w:rFonts w:ascii="Cambria" w:eastAsia="Calibri" w:hAnsi="Cambria" w:cs="Calibri"/>
                <w:spacing w:val="-8"/>
              </w:rPr>
              <w:t>b</w:t>
            </w:r>
            <w:r w:rsidR="004B3914" w:rsidRPr="00EC3832">
              <w:rPr>
                <w:rFonts w:ascii="Cambria" w:eastAsia="Calibri" w:hAnsi="Cambria" w:cs="Calibri"/>
                <w:spacing w:val="5"/>
              </w:rPr>
              <w:t>l</w:t>
            </w:r>
            <w:r w:rsidR="004B3914" w:rsidRPr="00EC3832">
              <w:rPr>
                <w:rFonts w:ascii="Cambria" w:eastAsia="Calibri" w:hAnsi="Cambria" w:cs="Calibri"/>
              </w:rPr>
              <w:t>e</w:t>
            </w:r>
            <w:r w:rsidR="004B3914" w:rsidRPr="00EC3832">
              <w:rPr>
                <w:rFonts w:ascii="Cambria" w:eastAsia="Calibri" w:hAnsi="Cambria" w:cs="Calibri"/>
                <w:spacing w:val="24"/>
              </w:rPr>
              <w:t xml:space="preserve"> </w:t>
            </w:r>
            <w:r w:rsidR="004B3914" w:rsidRPr="00EC3832">
              <w:rPr>
                <w:rFonts w:ascii="Cambria" w:eastAsia="Calibri" w:hAnsi="Cambria" w:cs="Calibri"/>
              </w:rPr>
              <w:t>r</w:t>
            </w:r>
            <w:r w:rsidR="004B3914" w:rsidRPr="00EC3832">
              <w:rPr>
                <w:rFonts w:ascii="Cambria" w:eastAsia="Calibri" w:hAnsi="Cambria" w:cs="Calibri"/>
                <w:spacing w:val="-7"/>
              </w:rPr>
              <w:t>e</w:t>
            </w:r>
            <w:r w:rsidR="004B3914" w:rsidRPr="00EC3832">
              <w:rPr>
                <w:rFonts w:ascii="Cambria" w:eastAsia="Calibri" w:hAnsi="Cambria" w:cs="Calibri"/>
                <w:spacing w:val="3"/>
              </w:rPr>
              <w:t>j</w:t>
            </w:r>
            <w:r w:rsidR="004B3914" w:rsidRPr="00EC3832">
              <w:rPr>
                <w:rFonts w:ascii="Cambria" w:eastAsia="Calibri" w:hAnsi="Cambria" w:cs="Calibri"/>
                <w:spacing w:val="-2"/>
              </w:rPr>
              <w:t>e</w:t>
            </w:r>
            <w:r w:rsidR="004B3914" w:rsidRPr="00EC3832">
              <w:rPr>
                <w:rFonts w:ascii="Cambria" w:eastAsia="Calibri" w:hAnsi="Cambria" w:cs="Calibri"/>
                <w:spacing w:val="-1"/>
              </w:rPr>
              <w:t>c</w:t>
            </w:r>
            <w:r w:rsidR="004B3914" w:rsidRPr="00EC3832">
              <w:rPr>
                <w:rFonts w:ascii="Cambria" w:eastAsia="Calibri" w:hAnsi="Cambria" w:cs="Calibri"/>
                <w:spacing w:val="-2"/>
              </w:rPr>
              <w:t>t</w:t>
            </w:r>
            <w:r w:rsidR="004B3914" w:rsidRPr="00EC3832">
              <w:rPr>
                <w:rFonts w:ascii="Cambria" w:eastAsia="Calibri" w:hAnsi="Cambria" w:cs="Calibri"/>
                <w:spacing w:val="5"/>
              </w:rPr>
              <w:t>i</w:t>
            </w:r>
            <w:r w:rsidR="004B3914" w:rsidRPr="00EC3832">
              <w:rPr>
                <w:rFonts w:ascii="Cambria" w:eastAsia="Calibri" w:hAnsi="Cambria" w:cs="Calibri"/>
                <w:spacing w:val="-4"/>
              </w:rPr>
              <w:t>o</w:t>
            </w:r>
            <w:r w:rsidR="004B3914" w:rsidRPr="00EC3832">
              <w:rPr>
                <w:rFonts w:ascii="Cambria" w:eastAsia="Calibri" w:hAnsi="Cambria" w:cs="Calibri"/>
                <w:spacing w:val="2"/>
              </w:rPr>
              <w:t>n</w:t>
            </w:r>
            <w:r w:rsidR="004B3914" w:rsidRPr="00EC3832">
              <w:rPr>
                <w:rFonts w:ascii="Cambria" w:eastAsia="Calibri" w:hAnsi="Cambria" w:cs="Calibri"/>
              </w:rPr>
              <w:t>s</w:t>
            </w:r>
            <w:r w:rsidR="004B3914" w:rsidRPr="00EC3832">
              <w:rPr>
                <w:rFonts w:ascii="Cambria" w:eastAsia="Calibri" w:hAnsi="Cambria" w:cs="Calibri"/>
                <w:spacing w:val="27"/>
              </w:rPr>
              <w:t xml:space="preserve"> </w:t>
            </w:r>
            <w:r w:rsidR="004B3914" w:rsidRPr="00EC3832">
              <w:rPr>
                <w:rFonts w:ascii="Cambria" w:eastAsia="Calibri" w:hAnsi="Cambria" w:cs="Calibri"/>
                <w:spacing w:val="2"/>
              </w:rPr>
              <w:t>a</w:t>
            </w:r>
            <w:r w:rsidR="004B3914" w:rsidRPr="00EC3832">
              <w:rPr>
                <w:rFonts w:ascii="Cambria" w:eastAsia="Calibri" w:hAnsi="Cambria" w:cs="Calibri"/>
                <w:spacing w:val="-3"/>
              </w:rPr>
              <w:t>n</w:t>
            </w:r>
            <w:r w:rsidR="004B3914" w:rsidRPr="00EC3832">
              <w:rPr>
                <w:rFonts w:ascii="Cambria" w:eastAsia="Calibri" w:hAnsi="Cambria" w:cs="Calibri"/>
              </w:rPr>
              <w:t>d</w:t>
            </w:r>
            <w:r w:rsidR="004B3914" w:rsidRPr="00EC3832">
              <w:rPr>
                <w:rFonts w:ascii="Cambria" w:eastAsia="Calibri" w:hAnsi="Cambria" w:cs="Calibri"/>
                <w:spacing w:val="13"/>
              </w:rPr>
              <w:t xml:space="preserve"> </w:t>
            </w:r>
            <w:r w:rsidR="004B3914" w:rsidRPr="00EC3832">
              <w:rPr>
                <w:rFonts w:ascii="Cambria" w:eastAsia="Calibri" w:hAnsi="Cambria" w:cs="Calibri"/>
                <w:spacing w:val="2"/>
              </w:rPr>
              <w:t>a</w:t>
            </w:r>
            <w:r w:rsidR="004B3914" w:rsidRPr="00EC3832">
              <w:rPr>
                <w:rFonts w:ascii="Cambria" w:eastAsia="Calibri" w:hAnsi="Cambria" w:cs="Calibri"/>
              </w:rPr>
              <w:t>t</w:t>
            </w:r>
            <w:r w:rsidR="004B3914" w:rsidRPr="00EC3832">
              <w:rPr>
                <w:rFonts w:ascii="Cambria" w:eastAsia="Calibri" w:hAnsi="Cambria" w:cs="Calibri"/>
                <w:spacing w:val="6"/>
              </w:rPr>
              <w:t xml:space="preserve"> </w:t>
            </w:r>
            <w:r w:rsidR="004B3914" w:rsidRPr="00EC3832">
              <w:rPr>
                <w:rFonts w:ascii="Cambria" w:eastAsia="Calibri" w:hAnsi="Cambria" w:cs="Calibri"/>
                <w:spacing w:val="-1"/>
              </w:rPr>
              <w:t>c</w:t>
            </w:r>
            <w:r w:rsidR="004B3914" w:rsidRPr="00EC3832">
              <w:rPr>
                <w:rFonts w:ascii="Cambria" w:eastAsia="Calibri" w:hAnsi="Cambria" w:cs="Calibri"/>
                <w:spacing w:val="1"/>
              </w:rPr>
              <w:t>o</w:t>
            </w:r>
            <w:r w:rsidR="004B3914" w:rsidRPr="00EC3832">
              <w:rPr>
                <w:rFonts w:ascii="Cambria" w:eastAsia="Calibri" w:hAnsi="Cambria" w:cs="Calibri"/>
                <w:spacing w:val="-2"/>
              </w:rPr>
              <w:t>m</w:t>
            </w:r>
            <w:r w:rsidR="004B3914" w:rsidRPr="00EC3832">
              <w:rPr>
                <w:rFonts w:ascii="Cambria" w:eastAsia="Calibri" w:hAnsi="Cambria" w:cs="Calibri"/>
                <w:spacing w:val="-3"/>
              </w:rPr>
              <w:t>p</w:t>
            </w:r>
            <w:r w:rsidR="004B3914" w:rsidRPr="00EC3832">
              <w:rPr>
                <w:rFonts w:ascii="Cambria" w:eastAsia="Calibri" w:hAnsi="Cambria" w:cs="Calibri"/>
                <w:spacing w:val="-2"/>
              </w:rPr>
              <w:t>et</w:t>
            </w:r>
            <w:r w:rsidR="004B3914" w:rsidRPr="00EC3832">
              <w:rPr>
                <w:rFonts w:ascii="Cambria" w:eastAsia="Calibri" w:hAnsi="Cambria" w:cs="Calibri"/>
              </w:rPr>
              <w:t>i</w:t>
            </w:r>
            <w:r w:rsidR="004B3914" w:rsidRPr="00EC3832">
              <w:rPr>
                <w:rFonts w:ascii="Cambria" w:eastAsia="Calibri" w:hAnsi="Cambria" w:cs="Calibri"/>
                <w:spacing w:val="-2"/>
              </w:rPr>
              <w:t>t</w:t>
            </w:r>
            <w:r w:rsidR="004B3914" w:rsidRPr="00EC3832">
              <w:rPr>
                <w:rFonts w:ascii="Cambria" w:eastAsia="Calibri" w:hAnsi="Cambria" w:cs="Calibri"/>
                <w:spacing w:val="10"/>
              </w:rPr>
              <w:t>i</w:t>
            </w:r>
            <w:r w:rsidR="004B3914" w:rsidRPr="00EC3832">
              <w:rPr>
                <w:rFonts w:ascii="Cambria" w:eastAsia="Calibri" w:hAnsi="Cambria" w:cs="Calibri"/>
                <w:spacing w:val="-7"/>
              </w:rPr>
              <w:t>v</w:t>
            </w:r>
            <w:r w:rsidR="004B3914" w:rsidRPr="00EC3832">
              <w:rPr>
                <w:rFonts w:ascii="Cambria" w:eastAsia="Calibri" w:hAnsi="Cambria" w:cs="Calibri"/>
              </w:rPr>
              <w:t>e</w:t>
            </w:r>
            <w:r w:rsidR="004B3914" w:rsidRPr="00EC3832">
              <w:rPr>
                <w:rFonts w:ascii="Cambria" w:eastAsia="Calibri" w:hAnsi="Cambria" w:cs="Calibri"/>
                <w:spacing w:val="30"/>
              </w:rPr>
              <w:t xml:space="preserve"> </w:t>
            </w:r>
            <w:r w:rsidR="004B3914" w:rsidRPr="00EC3832">
              <w:rPr>
                <w:rFonts w:ascii="Cambria" w:eastAsia="Calibri" w:hAnsi="Cambria" w:cs="Calibri"/>
                <w:spacing w:val="-1"/>
                <w:w w:val="103"/>
              </w:rPr>
              <w:t>c</w:t>
            </w:r>
            <w:r w:rsidR="004B3914" w:rsidRPr="00EC3832">
              <w:rPr>
                <w:rFonts w:ascii="Cambria" w:eastAsia="Calibri" w:hAnsi="Cambria" w:cs="Calibri"/>
                <w:spacing w:val="1"/>
                <w:w w:val="103"/>
              </w:rPr>
              <w:t>o</w:t>
            </w:r>
            <w:r w:rsidR="004B3914" w:rsidRPr="00EC3832">
              <w:rPr>
                <w:rFonts w:ascii="Cambria" w:eastAsia="Calibri" w:hAnsi="Cambria" w:cs="Calibri"/>
                <w:w w:val="103"/>
              </w:rPr>
              <w:t>s</w:t>
            </w:r>
            <w:r w:rsidR="004B3914" w:rsidRPr="00EC3832">
              <w:rPr>
                <w:rFonts w:ascii="Cambria" w:eastAsia="Calibri" w:hAnsi="Cambria" w:cs="Calibri"/>
                <w:spacing w:val="-2"/>
                <w:w w:val="103"/>
              </w:rPr>
              <w:t>t</w:t>
            </w:r>
            <w:r w:rsidR="004B3914" w:rsidRPr="00EC3832">
              <w:rPr>
                <w:rFonts w:ascii="Cambria" w:eastAsia="Calibri" w:hAnsi="Cambria" w:cs="Calibri"/>
                <w:w w:val="103"/>
              </w:rPr>
              <w:t>.</w:t>
            </w:r>
          </w:p>
          <w:p w:rsidR="004B3914" w:rsidRPr="00EC3832" w:rsidRDefault="00DF6CCF" w:rsidP="00A22616">
            <w:pPr>
              <w:spacing w:before="5"/>
              <w:ind w:left="-1"/>
              <w:jc w:val="both"/>
              <w:rPr>
                <w:rFonts w:ascii="Cambria" w:eastAsia="Calibri" w:hAnsi="Cambria" w:cs="Calibri"/>
              </w:rPr>
            </w:pPr>
            <w:r w:rsidRPr="00EC3832">
              <w:rPr>
                <w:rFonts w:ascii="Cambria" w:eastAsia="Calibri" w:hAnsi="Cambria" w:cs="Calibri"/>
              </w:rPr>
              <w:t xml:space="preserve"> </w:t>
            </w:r>
            <w:r w:rsidR="004B3914" w:rsidRPr="00EC3832">
              <w:rPr>
                <w:rFonts w:ascii="Cambria" w:eastAsia="Calibri" w:hAnsi="Cambria" w:cs="Calibri"/>
              </w:rPr>
              <w:t>To</w:t>
            </w:r>
            <w:r w:rsidR="004B3914" w:rsidRPr="00EC3832">
              <w:rPr>
                <w:rFonts w:ascii="Cambria" w:eastAsia="Calibri" w:hAnsi="Cambria" w:cs="Calibri"/>
                <w:spacing w:val="10"/>
              </w:rPr>
              <w:t xml:space="preserve"> </w:t>
            </w:r>
            <w:r w:rsidR="004B3914" w:rsidRPr="00EC3832">
              <w:rPr>
                <w:rFonts w:ascii="Cambria" w:eastAsia="Calibri" w:hAnsi="Cambria" w:cs="Calibri"/>
                <w:spacing w:val="-2"/>
              </w:rPr>
              <w:t>mee</w:t>
            </w:r>
            <w:r w:rsidR="004B3914" w:rsidRPr="00EC3832">
              <w:rPr>
                <w:rFonts w:ascii="Cambria" w:eastAsia="Calibri" w:hAnsi="Cambria" w:cs="Calibri"/>
              </w:rPr>
              <w:t>t</w:t>
            </w:r>
            <w:r w:rsidR="004B3914" w:rsidRPr="00EC3832">
              <w:rPr>
                <w:rFonts w:ascii="Cambria" w:eastAsia="Calibri" w:hAnsi="Cambria" w:cs="Calibri"/>
                <w:spacing w:val="14"/>
              </w:rPr>
              <w:t xml:space="preserve"> </w:t>
            </w:r>
            <w:r w:rsidR="004B3914" w:rsidRPr="00EC3832">
              <w:rPr>
                <w:rFonts w:ascii="Cambria" w:eastAsia="Calibri" w:hAnsi="Cambria" w:cs="Calibri"/>
                <w:spacing w:val="-2"/>
              </w:rPr>
              <w:t>t</w:t>
            </w:r>
            <w:r w:rsidR="004B3914" w:rsidRPr="00EC3832">
              <w:rPr>
                <w:rFonts w:ascii="Cambria" w:eastAsia="Calibri" w:hAnsi="Cambria" w:cs="Calibri"/>
                <w:spacing w:val="6"/>
              </w:rPr>
              <w:t>h</w:t>
            </w:r>
            <w:r w:rsidR="004B3914" w:rsidRPr="00EC3832">
              <w:rPr>
                <w:rFonts w:ascii="Cambria" w:eastAsia="Calibri" w:hAnsi="Cambria" w:cs="Calibri"/>
              </w:rPr>
              <w:t>e</w:t>
            </w:r>
            <w:r w:rsidR="004B3914" w:rsidRPr="00EC3832">
              <w:rPr>
                <w:rFonts w:ascii="Cambria" w:eastAsia="Calibri" w:hAnsi="Cambria" w:cs="Calibri"/>
                <w:spacing w:val="9"/>
              </w:rPr>
              <w:t xml:space="preserve"> </w:t>
            </w:r>
            <w:r w:rsidR="004B3914" w:rsidRPr="00EC3832">
              <w:rPr>
                <w:rFonts w:ascii="Cambria" w:eastAsia="Calibri" w:hAnsi="Cambria" w:cs="Calibri"/>
                <w:spacing w:val="-3"/>
              </w:rPr>
              <w:t>d</w:t>
            </w:r>
            <w:r w:rsidR="004B3914" w:rsidRPr="00EC3832">
              <w:rPr>
                <w:rFonts w:ascii="Cambria" w:eastAsia="Calibri" w:hAnsi="Cambria" w:cs="Calibri"/>
                <w:spacing w:val="-2"/>
              </w:rPr>
              <w:t>e</w:t>
            </w:r>
            <w:r w:rsidR="004B3914" w:rsidRPr="00EC3832">
              <w:rPr>
                <w:rFonts w:ascii="Cambria" w:eastAsia="Calibri" w:hAnsi="Cambria" w:cs="Calibri"/>
              </w:rPr>
              <w:t>l</w:t>
            </w:r>
            <w:r w:rsidR="004B3914" w:rsidRPr="00EC3832">
              <w:rPr>
                <w:rFonts w:ascii="Cambria" w:eastAsia="Calibri" w:hAnsi="Cambria" w:cs="Calibri"/>
                <w:spacing w:val="6"/>
              </w:rPr>
              <w:t>i</w:t>
            </w:r>
            <w:r w:rsidR="004B3914" w:rsidRPr="00EC3832">
              <w:rPr>
                <w:rFonts w:ascii="Cambria" w:eastAsia="Calibri" w:hAnsi="Cambria" w:cs="Calibri"/>
                <w:spacing w:val="2"/>
              </w:rPr>
              <w:t>v</w:t>
            </w:r>
            <w:r w:rsidR="004B3914" w:rsidRPr="00EC3832">
              <w:rPr>
                <w:rFonts w:ascii="Cambria" w:eastAsia="Calibri" w:hAnsi="Cambria" w:cs="Calibri"/>
                <w:spacing w:val="-7"/>
              </w:rPr>
              <w:t>e</w:t>
            </w:r>
            <w:r w:rsidR="004B3914" w:rsidRPr="00EC3832">
              <w:rPr>
                <w:rFonts w:ascii="Cambria" w:eastAsia="Calibri" w:hAnsi="Cambria" w:cs="Calibri"/>
              </w:rPr>
              <w:t>ry</w:t>
            </w:r>
            <w:r w:rsidR="004B3914" w:rsidRPr="00EC3832">
              <w:rPr>
                <w:rFonts w:ascii="Cambria" w:eastAsia="Calibri" w:hAnsi="Cambria" w:cs="Calibri"/>
                <w:spacing w:val="19"/>
              </w:rPr>
              <w:t xml:space="preserve"> </w:t>
            </w:r>
            <w:r w:rsidR="004B3914" w:rsidRPr="00EC3832">
              <w:rPr>
                <w:rFonts w:ascii="Cambria" w:eastAsia="Calibri" w:hAnsi="Cambria" w:cs="Calibri"/>
                <w:w w:val="103"/>
              </w:rPr>
              <w:t>s</w:t>
            </w:r>
            <w:r w:rsidR="004B3914" w:rsidRPr="00EC3832">
              <w:rPr>
                <w:rFonts w:ascii="Cambria" w:eastAsia="Calibri" w:hAnsi="Cambria" w:cs="Calibri"/>
                <w:spacing w:val="-1"/>
                <w:w w:val="103"/>
              </w:rPr>
              <w:t>c</w:t>
            </w:r>
            <w:r w:rsidR="004B3914" w:rsidRPr="00EC3832">
              <w:rPr>
                <w:rFonts w:ascii="Cambria" w:eastAsia="Calibri" w:hAnsi="Cambria" w:cs="Calibri"/>
                <w:spacing w:val="6"/>
                <w:w w:val="103"/>
              </w:rPr>
              <w:t>h</w:t>
            </w:r>
            <w:r w:rsidR="004B3914" w:rsidRPr="00EC3832">
              <w:rPr>
                <w:rFonts w:ascii="Cambria" w:eastAsia="Calibri" w:hAnsi="Cambria" w:cs="Calibri"/>
                <w:spacing w:val="-7"/>
                <w:w w:val="103"/>
              </w:rPr>
              <w:t>e</w:t>
            </w:r>
            <w:r w:rsidR="004B3914" w:rsidRPr="00EC3832">
              <w:rPr>
                <w:rFonts w:ascii="Cambria" w:eastAsia="Calibri" w:hAnsi="Cambria" w:cs="Calibri"/>
                <w:spacing w:val="2"/>
                <w:w w:val="103"/>
              </w:rPr>
              <w:t>d</w:t>
            </w:r>
            <w:r w:rsidR="004B3914" w:rsidRPr="00EC3832">
              <w:rPr>
                <w:rFonts w:ascii="Cambria" w:eastAsia="Calibri" w:hAnsi="Cambria" w:cs="Calibri"/>
                <w:spacing w:val="-3"/>
                <w:w w:val="103"/>
              </w:rPr>
              <w:t>u</w:t>
            </w:r>
            <w:r w:rsidR="004B3914" w:rsidRPr="00EC3832">
              <w:rPr>
                <w:rFonts w:ascii="Cambria" w:eastAsia="Calibri" w:hAnsi="Cambria" w:cs="Calibri"/>
                <w:spacing w:val="10"/>
                <w:w w:val="103"/>
              </w:rPr>
              <w:t>l</w:t>
            </w:r>
            <w:r w:rsidR="004B3914" w:rsidRPr="00EC3832">
              <w:rPr>
                <w:rFonts w:ascii="Cambria" w:eastAsia="Calibri" w:hAnsi="Cambria" w:cs="Calibri"/>
                <w:spacing w:val="-7"/>
                <w:w w:val="103"/>
              </w:rPr>
              <w:t>e</w:t>
            </w:r>
            <w:r w:rsidR="004B3914" w:rsidRPr="00EC3832">
              <w:rPr>
                <w:rFonts w:ascii="Cambria" w:eastAsia="Calibri" w:hAnsi="Cambria" w:cs="Calibri"/>
                <w:w w:val="103"/>
              </w:rPr>
              <w:t>.</w:t>
            </w:r>
          </w:p>
          <w:p w:rsidR="004B3914" w:rsidRPr="00EC3832" w:rsidRDefault="00DF6CCF" w:rsidP="00A22616">
            <w:pPr>
              <w:spacing w:before="10"/>
              <w:ind w:left="-1"/>
              <w:jc w:val="both"/>
              <w:rPr>
                <w:rFonts w:ascii="Cambria" w:eastAsia="Calibri" w:hAnsi="Cambria" w:cs="Calibri"/>
              </w:rPr>
            </w:pPr>
            <w:r w:rsidRPr="00EC3832">
              <w:rPr>
                <w:rFonts w:ascii="Cambria" w:eastAsia="Calibri" w:hAnsi="Cambria" w:cs="Calibri"/>
              </w:rPr>
              <w:t xml:space="preserve"> </w:t>
            </w:r>
            <w:r w:rsidR="004B3914" w:rsidRPr="00EC3832">
              <w:rPr>
                <w:rFonts w:ascii="Cambria" w:eastAsia="Calibri" w:hAnsi="Cambria" w:cs="Calibri"/>
              </w:rPr>
              <w:t>To</w:t>
            </w:r>
            <w:r w:rsidR="004B3914" w:rsidRPr="00EC3832">
              <w:rPr>
                <w:rFonts w:ascii="Cambria" w:eastAsia="Calibri" w:hAnsi="Cambria" w:cs="Calibri"/>
                <w:spacing w:val="10"/>
              </w:rPr>
              <w:t xml:space="preserve"> </w:t>
            </w:r>
            <w:r w:rsidR="004B3914" w:rsidRPr="00EC3832">
              <w:rPr>
                <w:rFonts w:ascii="Cambria" w:eastAsia="Calibri" w:hAnsi="Cambria" w:cs="Calibri"/>
                <w:spacing w:val="-2"/>
              </w:rPr>
              <w:t>mee</w:t>
            </w:r>
            <w:r w:rsidR="004B3914" w:rsidRPr="00EC3832">
              <w:rPr>
                <w:rFonts w:ascii="Cambria" w:eastAsia="Calibri" w:hAnsi="Cambria" w:cs="Calibri"/>
              </w:rPr>
              <w:t>t</w:t>
            </w:r>
            <w:r w:rsidR="004B3914" w:rsidRPr="00EC3832">
              <w:rPr>
                <w:rFonts w:ascii="Cambria" w:eastAsia="Calibri" w:hAnsi="Cambria" w:cs="Calibri"/>
                <w:spacing w:val="14"/>
              </w:rPr>
              <w:t xml:space="preserve"> </w:t>
            </w:r>
            <w:r w:rsidR="004B3914" w:rsidRPr="00EC3832">
              <w:rPr>
                <w:rFonts w:ascii="Cambria" w:eastAsia="Calibri" w:hAnsi="Cambria" w:cs="Calibri"/>
                <w:spacing w:val="-2"/>
              </w:rPr>
              <w:t>t</w:t>
            </w:r>
            <w:r w:rsidR="004B3914" w:rsidRPr="00EC3832">
              <w:rPr>
                <w:rFonts w:ascii="Cambria" w:eastAsia="Calibri" w:hAnsi="Cambria" w:cs="Calibri"/>
                <w:spacing w:val="6"/>
              </w:rPr>
              <w:t>h</w:t>
            </w:r>
            <w:r w:rsidR="004B3914" w:rsidRPr="00EC3832">
              <w:rPr>
                <w:rFonts w:ascii="Cambria" w:eastAsia="Calibri" w:hAnsi="Cambria" w:cs="Calibri"/>
              </w:rPr>
              <w:t>e</w:t>
            </w:r>
            <w:r w:rsidR="004B3914" w:rsidRPr="00EC3832">
              <w:rPr>
                <w:rFonts w:ascii="Cambria" w:eastAsia="Calibri" w:hAnsi="Cambria" w:cs="Calibri"/>
                <w:spacing w:val="9"/>
              </w:rPr>
              <w:t xml:space="preserve"> </w:t>
            </w:r>
            <w:r w:rsidR="004B3914" w:rsidRPr="00EC3832">
              <w:rPr>
                <w:rFonts w:ascii="Cambria" w:eastAsia="Calibri" w:hAnsi="Cambria" w:cs="Calibri"/>
                <w:spacing w:val="-3"/>
              </w:rPr>
              <w:t>q</w:t>
            </w:r>
            <w:r w:rsidR="004B3914" w:rsidRPr="00EC3832">
              <w:rPr>
                <w:rFonts w:ascii="Cambria" w:eastAsia="Calibri" w:hAnsi="Cambria" w:cs="Calibri"/>
                <w:spacing w:val="2"/>
              </w:rPr>
              <w:t>ua</w:t>
            </w:r>
            <w:r w:rsidR="004B3914" w:rsidRPr="00EC3832">
              <w:rPr>
                <w:rFonts w:ascii="Cambria" w:eastAsia="Calibri" w:hAnsi="Cambria" w:cs="Calibri"/>
              </w:rPr>
              <w:t>li</w:t>
            </w:r>
            <w:r w:rsidR="004B3914" w:rsidRPr="00EC3832">
              <w:rPr>
                <w:rFonts w:ascii="Cambria" w:eastAsia="Calibri" w:hAnsi="Cambria" w:cs="Calibri"/>
                <w:spacing w:val="-1"/>
              </w:rPr>
              <w:t>t</w:t>
            </w:r>
            <w:r w:rsidR="004B3914" w:rsidRPr="00EC3832">
              <w:rPr>
                <w:rFonts w:ascii="Cambria" w:eastAsia="Calibri" w:hAnsi="Cambria" w:cs="Calibri"/>
              </w:rPr>
              <w:t>y</w:t>
            </w:r>
            <w:r w:rsidR="004B3914" w:rsidRPr="00EC3832">
              <w:rPr>
                <w:rFonts w:ascii="Cambria" w:eastAsia="Calibri" w:hAnsi="Cambria" w:cs="Calibri"/>
                <w:spacing w:val="22"/>
              </w:rPr>
              <w:t xml:space="preserve"> </w:t>
            </w:r>
            <w:r w:rsidR="004B3914" w:rsidRPr="00EC3832">
              <w:rPr>
                <w:rFonts w:ascii="Cambria" w:eastAsia="Calibri" w:hAnsi="Cambria" w:cs="Calibri"/>
                <w:spacing w:val="-4"/>
              </w:rPr>
              <w:t>o</w:t>
            </w:r>
            <w:r w:rsidR="004B3914" w:rsidRPr="00EC3832">
              <w:rPr>
                <w:rFonts w:ascii="Cambria" w:eastAsia="Calibri" w:hAnsi="Cambria" w:cs="Calibri"/>
              </w:rPr>
              <w:t>f</w:t>
            </w:r>
            <w:r w:rsidR="004B3914" w:rsidRPr="00EC3832">
              <w:rPr>
                <w:rFonts w:ascii="Cambria" w:eastAsia="Calibri" w:hAnsi="Cambria" w:cs="Calibri"/>
                <w:spacing w:val="12"/>
              </w:rPr>
              <w:t xml:space="preserve"> </w:t>
            </w:r>
            <w:r w:rsidR="004B3914" w:rsidRPr="00EC3832">
              <w:rPr>
                <w:rFonts w:ascii="Cambria" w:eastAsia="Calibri" w:hAnsi="Cambria" w:cs="Calibri"/>
                <w:spacing w:val="-3"/>
              </w:rPr>
              <w:t>p</w:t>
            </w:r>
            <w:r w:rsidR="004B3914" w:rsidRPr="00EC3832">
              <w:rPr>
                <w:rFonts w:ascii="Cambria" w:eastAsia="Calibri" w:hAnsi="Cambria" w:cs="Calibri"/>
              </w:rPr>
              <w:t>r</w:t>
            </w:r>
            <w:r w:rsidR="004B3914" w:rsidRPr="00EC3832">
              <w:rPr>
                <w:rFonts w:ascii="Cambria" w:eastAsia="Calibri" w:hAnsi="Cambria" w:cs="Calibri"/>
                <w:spacing w:val="1"/>
              </w:rPr>
              <w:t>o</w:t>
            </w:r>
            <w:r w:rsidR="004B3914" w:rsidRPr="00EC3832">
              <w:rPr>
                <w:rFonts w:ascii="Cambria" w:eastAsia="Calibri" w:hAnsi="Cambria" w:cs="Calibri"/>
                <w:spacing w:val="-3"/>
              </w:rPr>
              <w:t>d</w:t>
            </w:r>
            <w:r w:rsidR="004B3914" w:rsidRPr="00EC3832">
              <w:rPr>
                <w:rFonts w:ascii="Cambria" w:eastAsia="Calibri" w:hAnsi="Cambria" w:cs="Calibri"/>
                <w:spacing w:val="2"/>
              </w:rPr>
              <w:t>u</w:t>
            </w:r>
            <w:r w:rsidR="004B3914" w:rsidRPr="00EC3832">
              <w:rPr>
                <w:rFonts w:ascii="Cambria" w:eastAsia="Calibri" w:hAnsi="Cambria" w:cs="Calibri"/>
                <w:spacing w:val="-1"/>
              </w:rPr>
              <w:t>c</w:t>
            </w:r>
            <w:r w:rsidR="004B3914" w:rsidRPr="00EC3832">
              <w:rPr>
                <w:rFonts w:ascii="Cambria" w:eastAsia="Calibri" w:hAnsi="Cambria" w:cs="Calibri"/>
              </w:rPr>
              <w:t>t</w:t>
            </w:r>
            <w:r w:rsidR="004B3914" w:rsidRPr="00EC3832">
              <w:rPr>
                <w:rFonts w:ascii="Cambria" w:eastAsia="Calibri" w:hAnsi="Cambria" w:cs="Calibri"/>
                <w:spacing w:val="20"/>
              </w:rPr>
              <w:t xml:space="preserve"> </w:t>
            </w:r>
            <w:r w:rsidR="004B3914" w:rsidRPr="00EC3832">
              <w:rPr>
                <w:rFonts w:ascii="Cambria" w:eastAsia="Calibri" w:hAnsi="Cambria" w:cs="Calibri"/>
                <w:spacing w:val="2"/>
              </w:rPr>
              <w:t>a</w:t>
            </w:r>
            <w:r w:rsidR="004B3914" w:rsidRPr="00EC3832">
              <w:rPr>
                <w:rFonts w:ascii="Cambria" w:eastAsia="Calibri" w:hAnsi="Cambria" w:cs="Calibri"/>
              </w:rPr>
              <w:t>s</w:t>
            </w:r>
            <w:r w:rsidR="004B3914" w:rsidRPr="00EC3832">
              <w:rPr>
                <w:rFonts w:ascii="Cambria" w:eastAsia="Calibri" w:hAnsi="Cambria" w:cs="Calibri"/>
                <w:spacing w:val="8"/>
              </w:rPr>
              <w:t xml:space="preserve"> </w:t>
            </w:r>
            <w:r w:rsidR="004B3914" w:rsidRPr="00EC3832">
              <w:rPr>
                <w:rFonts w:ascii="Cambria" w:eastAsia="Calibri" w:hAnsi="Cambria" w:cs="Calibri"/>
                <w:spacing w:val="2"/>
              </w:rPr>
              <w:t>p</w:t>
            </w:r>
            <w:r w:rsidR="004B3914" w:rsidRPr="00EC3832">
              <w:rPr>
                <w:rFonts w:ascii="Cambria" w:eastAsia="Calibri" w:hAnsi="Cambria" w:cs="Calibri"/>
                <w:spacing w:val="-7"/>
              </w:rPr>
              <w:t>e</w:t>
            </w:r>
            <w:r w:rsidR="004B3914" w:rsidRPr="00EC3832">
              <w:rPr>
                <w:rFonts w:ascii="Cambria" w:eastAsia="Calibri" w:hAnsi="Cambria" w:cs="Calibri"/>
              </w:rPr>
              <w:t>r</w:t>
            </w:r>
            <w:r w:rsidR="004B3914" w:rsidRPr="00EC3832">
              <w:rPr>
                <w:rFonts w:ascii="Cambria" w:eastAsia="Calibri" w:hAnsi="Cambria" w:cs="Calibri"/>
                <w:spacing w:val="15"/>
              </w:rPr>
              <w:t xml:space="preserve"> </w:t>
            </w:r>
            <w:r w:rsidR="004B3914" w:rsidRPr="00EC3832">
              <w:rPr>
                <w:rFonts w:ascii="Cambria" w:eastAsia="Calibri" w:hAnsi="Cambria" w:cs="Calibri"/>
                <w:spacing w:val="-3"/>
                <w:w w:val="103"/>
              </w:rPr>
              <w:t>d</w:t>
            </w:r>
            <w:r w:rsidR="004B3914" w:rsidRPr="00EC3832">
              <w:rPr>
                <w:rFonts w:ascii="Cambria" w:eastAsia="Calibri" w:hAnsi="Cambria" w:cs="Calibri"/>
                <w:spacing w:val="-2"/>
                <w:w w:val="103"/>
              </w:rPr>
              <w:t>e</w:t>
            </w:r>
            <w:r w:rsidR="004B3914" w:rsidRPr="00EC3832">
              <w:rPr>
                <w:rFonts w:ascii="Cambria" w:eastAsia="Calibri" w:hAnsi="Cambria" w:cs="Calibri"/>
                <w:w w:val="103"/>
              </w:rPr>
              <w:t>sir</w:t>
            </w:r>
            <w:r w:rsidR="004B3914" w:rsidRPr="00EC3832">
              <w:rPr>
                <w:rFonts w:ascii="Cambria" w:eastAsia="Calibri" w:hAnsi="Cambria" w:cs="Calibri"/>
                <w:spacing w:val="-1"/>
                <w:w w:val="103"/>
              </w:rPr>
              <w:t>e</w:t>
            </w:r>
            <w:r w:rsidR="004B3914" w:rsidRPr="00EC3832">
              <w:rPr>
                <w:rFonts w:ascii="Cambria" w:eastAsia="Calibri" w:hAnsi="Cambria" w:cs="Calibri"/>
                <w:w w:val="103"/>
              </w:rPr>
              <w:t>.</w:t>
            </w:r>
          </w:p>
          <w:p w:rsidR="004B3914" w:rsidRPr="00EC3832" w:rsidRDefault="00DF6CCF" w:rsidP="00A22616">
            <w:pPr>
              <w:spacing w:before="5"/>
              <w:ind w:left="-1"/>
              <w:jc w:val="both"/>
              <w:rPr>
                <w:rFonts w:ascii="Cambria" w:eastAsia="Calibri" w:hAnsi="Cambria" w:cs="Calibri"/>
              </w:rPr>
            </w:pPr>
            <w:r w:rsidRPr="00EC3832">
              <w:rPr>
                <w:rFonts w:ascii="Cambria" w:eastAsia="Calibri" w:hAnsi="Cambria" w:cs="Calibri"/>
              </w:rPr>
              <w:t xml:space="preserve"> </w:t>
            </w:r>
            <w:r w:rsidR="004B3914" w:rsidRPr="00EC3832">
              <w:rPr>
                <w:rFonts w:ascii="Cambria" w:eastAsia="Calibri" w:hAnsi="Cambria" w:cs="Calibri"/>
              </w:rPr>
              <w:t>To</w:t>
            </w:r>
            <w:r w:rsidR="004B3914" w:rsidRPr="00EC3832">
              <w:rPr>
                <w:rFonts w:ascii="Cambria" w:eastAsia="Calibri" w:hAnsi="Cambria" w:cs="Calibri"/>
                <w:spacing w:val="10"/>
              </w:rPr>
              <w:t xml:space="preserve"> </w:t>
            </w:r>
            <w:r w:rsidR="004B3914" w:rsidRPr="00EC3832">
              <w:rPr>
                <w:rFonts w:ascii="Cambria" w:eastAsia="Calibri" w:hAnsi="Cambria" w:cs="Calibri"/>
                <w:spacing w:val="-2"/>
              </w:rPr>
              <w:t>mee</w:t>
            </w:r>
            <w:r w:rsidR="004B3914" w:rsidRPr="00EC3832">
              <w:rPr>
                <w:rFonts w:ascii="Cambria" w:eastAsia="Calibri" w:hAnsi="Cambria" w:cs="Calibri"/>
              </w:rPr>
              <w:t>t</w:t>
            </w:r>
            <w:r w:rsidR="004B3914" w:rsidRPr="00EC3832">
              <w:rPr>
                <w:rFonts w:ascii="Cambria" w:eastAsia="Calibri" w:hAnsi="Cambria" w:cs="Calibri"/>
                <w:spacing w:val="14"/>
              </w:rPr>
              <w:t xml:space="preserve"> </w:t>
            </w:r>
            <w:r w:rsidR="004B3914" w:rsidRPr="00EC3832">
              <w:rPr>
                <w:rFonts w:ascii="Cambria" w:eastAsia="Calibri" w:hAnsi="Cambria" w:cs="Calibri"/>
                <w:spacing w:val="-2"/>
              </w:rPr>
              <w:t>t</w:t>
            </w:r>
            <w:r w:rsidR="004B3914" w:rsidRPr="00EC3832">
              <w:rPr>
                <w:rFonts w:ascii="Cambria" w:eastAsia="Calibri" w:hAnsi="Cambria" w:cs="Calibri"/>
                <w:spacing w:val="6"/>
              </w:rPr>
              <w:t>h</w:t>
            </w:r>
            <w:r w:rsidR="004B3914" w:rsidRPr="00EC3832">
              <w:rPr>
                <w:rFonts w:ascii="Cambria" w:eastAsia="Calibri" w:hAnsi="Cambria" w:cs="Calibri"/>
              </w:rPr>
              <w:t>e</w:t>
            </w:r>
            <w:r w:rsidR="004B3914" w:rsidRPr="00EC3832">
              <w:rPr>
                <w:rFonts w:ascii="Cambria" w:eastAsia="Calibri" w:hAnsi="Cambria" w:cs="Calibri"/>
                <w:spacing w:val="9"/>
              </w:rPr>
              <w:t xml:space="preserve"> </w:t>
            </w:r>
            <w:r w:rsidR="004B3914" w:rsidRPr="00EC3832">
              <w:rPr>
                <w:rFonts w:ascii="Cambria" w:eastAsia="Calibri" w:hAnsi="Cambria" w:cs="Calibri"/>
                <w:spacing w:val="-1"/>
              </w:rPr>
              <w:t>c</w:t>
            </w:r>
            <w:r w:rsidR="004B3914" w:rsidRPr="00EC3832">
              <w:rPr>
                <w:rFonts w:ascii="Cambria" w:eastAsia="Calibri" w:hAnsi="Cambria" w:cs="Calibri"/>
                <w:spacing w:val="-3"/>
              </w:rPr>
              <w:t>u</w:t>
            </w:r>
            <w:r w:rsidR="004B3914" w:rsidRPr="00EC3832">
              <w:rPr>
                <w:rFonts w:ascii="Cambria" w:eastAsia="Calibri" w:hAnsi="Cambria" w:cs="Calibri"/>
              </w:rPr>
              <w:t>s</w:t>
            </w:r>
            <w:r w:rsidR="004B3914" w:rsidRPr="00EC3832">
              <w:rPr>
                <w:rFonts w:ascii="Cambria" w:eastAsia="Calibri" w:hAnsi="Cambria" w:cs="Calibri"/>
                <w:spacing w:val="-2"/>
              </w:rPr>
              <w:t>t</w:t>
            </w:r>
            <w:r w:rsidR="004B3914" w:rsidRPr="00EC3832">
              <w:rPr>
                <w:rFonts w:ascii="Cambria" w:eastAsia="Calibri" w:hAnsi="Cambria" w:cs="Calibri"/>
                <w:spacing w:val="6"/>
              </w:rPr>
              <w:t>o</w:t>
            </w:r>
            <w:r w:rsidR="004B3914" w:rsidRPr="00EC3832">
              <w:rPr>
                <w:rFonts w:ascii="Cambria" w:eastAsia="Calibri" w:hAnsi="Cambria" w:cs="Calibri"/>
                <w:spacing w:val="3"/>
              </w:rPr>
              <w:t>m</w:t>
            </w:r>
            <w:r w:rsidR="004B3914" w:rsidRPr="00EC3832">
              <w:rPr>
                <w:rFonts w:ascii="Cambria" w:eastAsia="Calibri" w:hAnsi="Cambria" w:cs="Calibri"/>
                <w:spacing w:val="-7"/>
              </w:rPr>
              <w:t>e</w:t>
            </w:r>
            <w:r w:rsidR="004B3914" w:rsidRPr="00EC3832">
              <w:rPr>
                <w:rFonts w:ascii="Cambria" w:eastAsia="Calibri" w:hAnsi="Cambria" w:cs="Calibri"/>
              </w:rPr>
              <w:t>r</w:t>
            </w:r>
            <w:r w:rsidR="004B3914" w:rsidRPr="00EC3832">
              <w:rPr>
                <w:rFonts w:ascii="Cambria" w:eastAsia="Calibri" w:hAnsi="Cambria" w:cs="Calibri"/>
                <w:spacing w:val="30"/>
              </w:rPr>
              <w:t xml:space="preserve"> </w:t>
            </w:r>
            <w:r w:rsidR="004B3914" w:rsidRPr="00EC3832">
              <w:rPr>
                <w:rFonts w:ascii="Cambria" w:eastAsia="Calibri" w:hAnsi="Cambria" w:cs="Calibri"/>
                <w:w w:val="103"/>
              </w:rPr>
              <w:t>r</w:t>
            </w:r>
            <w:r w:rsidR="004B3914" w:rsidRPr="00EC3832">
              <w:rPr>
                <w:rFonts w:ascii="Cambria" w:eastAsia="Calibri" w:hAnsi="Cambria" w:cs="Calibri"/>
                <w:spacing w:val="-7"/>
                <w:w w:val="103"/>
              </w:rPr>
              <w:t>e</w:t>
            </w:r>
            <w:r w:rsidR="004B3914" w:rsidRPr="00EC3832">
              <w:rPr>
                <w:rFonts w:ascii="Cambria" w:eastAsia="Calibri" w:hAnsi="Cambria" w:cs="Calibri"/>
                <w:spacing w:val="2"/>
                <w:w w:val="103"/>
              </w:rPr>
              <w:t>q</w:t>
            </w:r>
            <w:r w:rsidR="004B3914" w:rsidRPr="00EC3832">
              <w:rPr>
                <w:rFonts w:ascii="Cambria" w:eastAsia="Calibri" w:hAnsi="Cambria" w:cs="Calibri"/>
                <w:spacing w:val="-3"/>
                <w:w w:val="103"/>
              </w:rPr>
              <w:t>u</w:t>
            </w:r>
            <w:r w:rsidR="004B3914" w:rsidRPr="00EC3832">
              <w:rPr>
                <w:rFonts w:ascii="Cambria" w:eastAsia="Calibri" w:hAnsi="Cambria" w:cs="Calibri"/>
                <w:spacing w:val="5"/>
                <w:w w:val="103"/>
              </w:rPr>
              <w:t>i</w:t>
            </w:r>
            <w:r w:rsidR="004B3914" w:rsidRPr="00EC3832">
              <w:rPr>
                <w:rFonts w:ascii="Cambria" w:eastAsia="Calibri" w:hAnsi="Cambria" w:cs="Calibri"/>
                <w:w w:val="103"/>
              </w:rPr>
              <w:t>r</w:t>
            </w:r>
            <w:r w:rsidR="004B3914" w:rsidRPr="00EC3832">
              <w:rPr>
                <w:rFonts w:ascii="Cambria" w:eastAsia="Calibri" w:hAnsi="Cambria" w:cs="Calibri"/>
                <w:spacing w:val="-2"/>
                <w:w w:val="103"/>
              </w:rPr>
              <w:t>e</w:t>
            </w:r>
            <w:r w:rsidR="004B3914" w:rsidRPr="00EC3832">
              <w:rPr>
                <w:rFonts w:ascii="Cambria" w:eastAsia="Calibri" w:hAnsi="Cambria" w:cs="Calibri"/>
                <w:spacing w:val="3"/>
                <w:w w:val="103"/>
              </w:rPr>
              <w:t>m</w:t>
            </w:r>
            <w:r w:rsidR="004B3914" w:rsidRPr="00EC3832">
              <w:rPr>
                <w:rFonts w:ascii="Cambria" w:eastAsia="Calibri" w:hAnsi="Cambria" w:cs="Calibri"/>
                <w:spacing w:val="-2"/>
                <w:w w:val="103"/>
              </w:rPr>
              <w:t>e</w:t>
            </w:r>
            <w:r w:rsidR="004B3914" w:rsidRPr="00EC3832">
              <w:rPr>
                <w:rFonts w:ascii="Cambria" w:eastAsia="Calibri" w:hAnsi="Cambria" w:cs="Calibri"/>
                <w:spacing w:val="2"/>
                <w:w w:val="103"/>
              </w:rPr>
              <w:t>n</w:t>
            </w:r>
            <w:r w:rsidR="004B3914" w:rsidRPr="00EC3832">
              <w:rPr>
                <w:rFonts w:ascii="Cambria" w:eastAsia="Calibri" w:hAnsi="Cambria" w:cs="Calibri"/>
                <w:spacing w:val="-2"/>
                <w:w w:val="103"/>
              </w:rPr>
              <w:t>t</w:t>
            </w:r>
            <w:r w:rsidR="004B3914" w:rsidRPr="00EC3832">
              <w:rPr>
                <w:rFonts w:ascii="Cambria" w:eastAsia="Calibri" w:hAnsi="Cambria" w:cs="Calibri"/>
                <w:w w:val="103"/>
              </w:rPr>
              <w:t>s.</w:t>
            </w:r>
          </w:p>
        </w:tc>
        <w:tc>
          <w:tcPr>
            <w:tcW w:w="2405" w:type="dxa"/>
            <w:tcBorders>
              <w:top w:val="single" w:sz="5" w:space="0" w:color="000000"/>
              <w:left w:val="single" w:sz="5" w:space="0" w:color="000000"/>
              <w:bottom w:val="single" w:sz="3" w:space="0" w:color="000000"/>
              <w:right w:val="single" w:sz="3" w:space="0" w:color="000000"/>
            </w:tcBorders>
          </w:tcPr>
          <w:p w:rsidR="004B3914" w:rsidRPr="00EC3832" w:rsidRDefault="004B3914" w:rsidP="00FB6671">
            <w:pPr>
              <w:pStyle w:val="NoSpacing"/>
              <w:rPr>
                <w:rFonts w:eastAsia="Calibri"/>
              </w:rPr>
            </w:pPr>
            <w:r w:rsidRPr="00FB6671">
              <w:rPr>
                <w:rFonts w:ascii="Cambria" w:eastAsia="Calibri" w:hAnsi="Cambria"/>
                <w:spacing w:val="1"/>
              </w:rPr>
              <w:t>Jo</w:t>
            </w:r>
            <w:r w:rsidRPr="00FB6671">
              <w:rPr>
                <w:rFonts w:ascii="Cambria" w:eastAsia="Calibri" w:hAnsi="Cambria"/>
              </w:rPr>
              <w:t>b</w:t>
            </w:r>
            <w:r w:rsidRPr="00FB6671">
              <w:rPr>
                <w:rFonts w:ascii="Cambria" w:eastAsia="Calibri" w:hAnsi="Cambria"/>
                <w:spacing w:val="4"/>
              </w:rPr>
              <w:t xml:space="preserve"> </w:t>
            </w:r>
            <w:r w:rsidRPr="00FB6671">
              <w:rPr>
                <w:rFonts w:ascii="Cambria" w:eastAsia="Calibri" w:hAnsi="Cambria"/>
                <w:spacing w:val="-3"/>
              </w:rPr>
              <w:t>h</w:t>
            </w:r>
            <w:r w:rsidRPr="00FB6671">
              <w:rPr>
                <w:rFonts w:ascii="Cambria" w:eastAsia="Calibri" w:hAnsi="Cambria"/>
                <w:spacing w:val="1"/>
              </w:rPr>
              <w:t>o</w:t>
            </w:r>
            <w:r w:rsidRPr="00FB6671">
              <w:rPr>
                <w:rFonts w:ascii="Cambria" w:eastAsia="Calibri" w:hAnsi="Cambria"/>
              </w:rPr>
              <w:t>l</w:t>
            </w:r>
            <w:r w:rsidRPr="00FB6671">
              <w:rPr>
                <w:rFonts w:ascii="Cambria" w:eastAsia="Calibri" w:hAnsi="Cambria"/>
                <w:spacing w:val="2"/>
              </w:rPr>
              <w:t>d</w:t>
            </w:r>
            <w:r w:rsidRPr="00FB6671">
              <w:rPr>
                <w:rFonts w:ascii="Cambria" w:eastAsia="Calibri" w:hAnsi="Cambria"/>
                <w:spacing w:val="-7"/>
              </w:rPr>
              <w:t>e</w:t>
            </w:r>
            <w:r w:rsidRPr="00FB6671">
              <w:rPr>
                <w:rFonts w:ascii="Cambria" w:eastAsia="Calibri" w:hAnsi="Cambria"/>
              </w:rPr>
              <w:t>r</w:t>
            </w:r>
            <w:r w:rsidRPr="00FB6671">
              <w:rPr>
                <w:rFonts w:ascii="Cambria" w:eastAsia="Calibri" w:hAnsi="Cambria"/>
                <w:spacing w:val="15"/>
              </w:rPr>
              <w:t xml:space="preserve"> </w:t>
            </w:r>
            <w:r w:rsidRPr="00FB6671">
              <w:rPr>
                <w:rFonts w:ascii="Cambria" w:eastAsia="Calibri" w:hAnsi="Cambria"/>
              </w:rPr>
              <w:t>is r</w:t>
            </w:r>
            <w:r w:rsidRPr="00FB6671">
              <w:rPr>
                <w:rFonts w:ascii="Cambria" w:eastAsia="Calibri" w:hAnsi="Cambria"/>
                <w:spacing w:val="-2"/>
              </w:rPr>
              <w:t>e</w:t>
            </w:r>
            <w:r w:rsidRPr="00FB6671">
              <w:rPr>
                <w:rFonts w:ascii="Cambria" w:eastAsia="Calibri" w:hAnsi="Cambria"/>
                <w:spacing w:val="-3"/>
              </w:rPr>
              <w:t>q</w:t>
            </w:r>
            <w:r w:rsidRPr="00FB6671">
              <w:rPr>
                <w:rFonts w:ascii="Cambria" w:eastAsia="Calibri" w:hAnsi="Cambria"/>
                <w:spacing w:val="2"/>
              </w:rPr>
              <w:t>u</w:t>
            </w:r>
            <w:r w:rsidRPr="00FB6671">
              <w:rPr>
                <w:rFonts w:ascii="Cambria" w:eastAsia="Calibri" w:hAnsi="Cambria"/>
              </w:rPr>
              <w:t>ir</w:t>
            </w:r>
            <w:r w:rsidRPr="00FB6671">
              <w:rPr>
                <w:rFonts w:ascii="Cambria" w:eastAsia="Calibri" w:hAnsi="Cambria"/>
                <w:spacing w:val="-2"/>
              </w:rPr>
              <w:t>e</w:t>
            </w:r>
            <w:r w:rsidRPr="00FB6671">
              <w:rPr>
                <w:rFonts w:ascii="Cambria" w:eastAsia="Calibri" w:hAnsi="Cambria"/>
              </w:rPr>
              <w:t>d</w:t>
            </w:r>
            <w:r w:rsidRPr="00FB6671">
              <w:rPr>
                <w:rFonts w:ascii="Cambria" w:eastAsia="Calibri" w:hAnsi="Cambria"/>
                <w:spacing w:val="17"/>
              </w:rPr>
              <w:t xml:space="preserve"> </w:t>
            </w:r>
            <w:r w:rsidRPr="00FB6671">
              <w:rPr>
                <w:rFonts w:ascii="Cambria" w:eastAsia="Calibri" w:hAnsi="Cambria"/>
                <w:spacing w:val="-2"/>
                <w:w w:val="103"/>
              </w:rPr>
              <w:t>t</w:t>
            </w:r>
            <w:r w:rsidRPr="00FB6671">
              <w:rPr>
                <w:rFonts w:ascii="Cambria" w:eastAsia="Calibri" w:hAnsi="Cambria"/>
                <w:w w:val="103"/>
              </w:rPr>
              <w:t xml:space="preserve">o </w:t>
            </w:r>
            <w:r w:rsidR="00FB6671" w:rsidRPr="00FB6671">
              <w:rPr>
                <w:rFonts w:ascii="Cambria" w:eastAsia="Calibri" w:hAnsi="Cambria"/>
              </w:rPr>
              <w:t>execute the production plan given by the supervisor.</w:t>
            </w:r>
            <w:r w:rsidRPr="00FB6671">
              <w:rPr>
                <w:rFonts w:ascii="Cambria" w:eastAsia="Calibri" w:hAnsi="Cambria"/>
              </w:rPr>
              <w:t xml:space="preserve"> </w:t>
            </w:r>
            <w:r w:rsidR="00FB6671" w:rsidRPr="00FB6671">
              <w:rPr>
                <w:rFonts w:ascii="Cambria" w:eastAsia="Calibri" w:hAnsi="Cambria"/>
              </w:rPr>
              <w:t>Quality of final product is managed by job holder</w:t>
            </w:r>
            <w:r w:rsidR="00FB6671">
              <w:rPr>
                <w:rFonts w:eastAsia="Calibri"/>
              </w:rPr>
              <w:t>.</w:t>
            </w:r>
            <w:r w:rsidRPr="00EC3832">
              <w:rPr>
                <w:rFonts w:eastAsia="Calibri"/>
                <w:spacing w:val="11"/>
              </w:rPr>
              <w:t xml:space="preserve"> </w:t>
            </w:r>
          </w:p>
        </w:tc>
        <w:tc>
          <w:tcPr>
            <w:tcW w:w="804" w:type="dxa"/>
            <w:tcBorders>
              <w:top w:val="single" w:sz="5" w:space="0" w:color="000000"/>
              <w:left w:val="single" w:sz="3" w:space="0" w:color="000000"/>
              <w:bottom w:val="single" w:sz="3" w:space="0" w:color="000000"/>
              <w:right w:val="single" w:sz="5" w:space="0" w:color="000000"/>
            </w:tcBorders>
          </w:tcPr>
          <w:p w:rsidR="004B3914" w:rsidRPr="00EC3832" w:rsidRDefault="00E91A9B" w:rsidP="004B3914">
            <w:pPr>
              <w:spacing w:before="48"/>
              <w:ind w:left="148"/>
              <w:rPr>
                <w:rFonts w:ascii="Cambria" w:eastAsia="Calibri" w:hAnsi="Cambria" w:cs="Calibri"/>
              </w:rPr>
            </w:pPr>
            <w:r>
              <w:rPr>
                <w:rFonts w:ascii="Cambria" w:eastAsia="Calibri" w:hAnsi="Cambria" w:cs="Calibri"/>
                <w:w w:val="103"/>
              </w:rPr>
              <w:t>3</w:t>
            </w:r>
          </w:p>
        </w:tc>
      </w:tr>
    </w:tbl>
    <w:p w:rsidR="004B3914" w:rsidRDefault="004B3914" w:rsidP="004B3914">
      <w:pPr>
        <w:spacing w:line="200" w:lineRule="exact"/>
        <w:ind w:left="117" w:right="70"/>
        <w:rPr>
          <w:rFonts w:ascii="Cambria" w:hAnsi="Cambria"/>
          <w:sz w:val="22"/>
          <w:szCs w:val="22"/>
        </w:rPr>
      </w:pPr>
    </w:p>
    <w:p w:rsidR="004B3914" w:rsidRDefault="004B3914" w:rsidP="004B3914">
      <w:pPr>
        <w:spacing w:line="200" w:lineRule="exact"/>
        <w:ind w:left="117" w:right="70"/>
        <w:rPr>
          <w:rFonts w:ascii="Cambria" w:hAnsi="Cambria"/>
          <w:sz w:val="22"/>
          <w:szCs w:val="22"/>
        </w:rPr>
      </w:pPr>
    </w:p>
    <w:p w:rsidR="004B3914" w:rsidRPr="004B3914" w:rsidRDefault="004B3914" w:rsidP="00DF6CCF">
      <w:pPr>
        <w:spacing w:line="200" w:lineRule="exact"/>
        <w:ind w:right="70"/>
        <w:rPr>
          <w:rFonts w:ascii="Cambria" w:hAnsi="Cambria"/>
          <w:sz w:val="22"/>
          <w:szCs w:val="22"/>
        </w:rPr>
        <w:sectPr w:rsidR="004B3914" w:rsidRPr="004B3914">
          <w:pgSz w:w="12240" w:h="15840"/>
          <w:pgMar w:top="1180" w:right="720" w:bottom="280" w:left="1640" w:header="705" w:footer="0" w:gutter="0"/>
          <w:cols w:space="720"/>
        </w:sectPr>
      </w:pPr>
    </w:p>
    <w:p w:rsidR="00152843" w:rsidRPr="00647D09" w:rsidRDefault="00152843">
      <w:pPr>
        <w:spacing w:before="2" w:line="100" w:lineRule="exact"/>
        <w:rPr>
          <w:rFonts w:ascii="Cambria" w:hAnsi="Cambria"/>
        </w:rPr>
      </w:pPr>
    </w:p>
    <w:p w:rsidR="00152843" w:rsidRPr="00647D09" w:rsidRDefault="00152843">
      <w:pPr>
        <w:spacing w:line="200" w:lineRule="exact"/>
        <w:rPr>
          <w:rFonts w:ascii="Cambria" w:hAnsi="Cambria"/>
        </w:rPr>
      </w:pPr>
    </w:p>
    <w:p w:rsidR="00152843" w:rsidRPr="00647D09" w:rsidRDefault="00152843">
      <w:pPr>
        <w:spacing w:line="200" w:lineRule="exact"/>
        <w:rPr>
          <w:rFonts w:ascii="Cambria" w:hAnsi="Cambria"/>
        </w:rPr>
      </w:pPr>
    </w:p>
    <w:p w:rsidR="00152843" w:rsidRPr="00647D09" w:rsidRDefault="00152843">
      <w:pPr>
        <w:spacing w:line="200" w:lineRule="exact"/>
        <w:rPr>
          <w:rFonts w:ascii="Cambria" w:hAnsi="Cambria"/>
        </w:rPr>
      </w:pPr>
    </w:p>
    <w:p w:rsidR="00152843" w:rsidRPr="00647D09" w:rsidRDefault="00152843">
      <w:pPr>
        <w:spacing w:before="15" w:line="260" w:lineRule="exact"/>
        <w:rPr>
          <w:rFonts w:ascii="Cambria" w:hAnsi="Cambria"/>
        </w:rPr>
      </w:pPr>
    </w:p>
    <w:p w:rsidR="00152843" w:rsidRPr="00647D09" w:rsidRDefault="0022006E">
      <w:pPr>
        <w:ind w:left="113"/>
        <w:rPr>
          <w:rFonts w:ascii="Cambria" w:eastAsia="Arial" w:hAnsi="Cambria" w:cs="Arial"/>
        </w:rPr>
      </w:pPr>
      <w:r w:rsidRPr="00647D09">
        <w:rPr>
          <w:rFonts w:ascii="Cambria" w:eastAsia="Arial" w:hAnsi="Cambria" w:cs="Arial"/>
          <w:b/>
          <w:color w:val="008000"/>
          <w:u w:val="thick" w:color="008000"/>
        </w:rPr>
        <w:t>SEC</w:t>
      </w:r>
      <w:r w:rsidRPr="00647D09">
        <w:rPr>
          <w:rFonts w:ascii="Cambria" w:eastAsia="Arial" w:hAnsi="Cambria" w:cs="Arial"/>
          <w:b/>
          <w:color w:val="008000"/>
          <w:spacing w:val="-1"/>
          <w:u w:val="thick" w:color="008000"/>
        </w:rPr>
        <w:t>T</w:t>
      </w:r>
      <w:r w:rsidRPr="00647D09">
        <w:rPr>
          <w:rFonts w:ascii="Cambria" w:eastAsia="Arial" w:hAnsi="Cambria" w:cs="Arial"/>
          <w:b/>
          <w:color w:val="008000"/>
          <w:u w:val="thick" w:color="008000"/>
        </w:rPr>
        <w:t>I</w:t>
      </w:r>
      <w:r w:rsidRPr="00647D09">
        <w:rPr>
          <w:rFonts w:ascii="Cambria" w:eastAsia="Arial" w:hAnsi="Cambria" w:cs="Arial"/>
          <w:b/>
          <w:color w:val="008000"/>
          <w:spacing w:val="1"/>
          <w:u w:val="thick" w:color="008000"/>
        </w:rPr>
        <w:t>O</w:t>
      </w:r>
      <w:r w:rsidRPr="00647D09">
        <w:rPr>
          <w:rFonts w:ascii="Cambria" w:eastAsia="Arial" w:hAnsi="Cambria" w:cs="Arial"/>
          <w:b/>
          <w:color w:val="008000"/>
          <w:u w:val="thick" w:color="008000"/>
        </w:rPr>
        <w:t>N 3</w:t>
      </w:r>
    </w:p>
    <w:p w:rsidR="00152843" w:rsidRPr="00647D09" w:rsidRDefault="0022006E">
      <w:pPr>
        <w:spacing w:before="24" w:line="260" w:lineRule="exact"/>
        <w:ind w:left="113"/>
        <w:rPr>
          <w:rFonts w:ascii="Cambria" w:eastAsia="Arial" w:hAnsi="Cambria" w:cs="Arial"/>
        </w:rPr>
      </w:pPr>
      <w:r w:rsidRPr="00647D09">
        <w:rPr>
          <w:rFonts w:ascii="Cambria" w:eastAsia="Arial" w:hAnsi="Cambria" w:cs="Arial"/>
          <w:b/>
          <w:color w:val="008000"/>
          <w:position w:val="-1"/>
        </w:rPr>
        <w:t>EVIDEN</w:t>
      </w:r>
      <w:r w:rsidRPr="00647D09">
        <w:rPr>
          <w:rFonts w:ascii="Cambria" w:eastAsia="Arial" w:hAnsi="Cambria" w:cs="Arial"/>
          <w:b/>
          <w:color w:val="008000"/>
          <w:spacing w:val="-1"/>
          <w:position w:val="-1"/>
        </w:rPr>
        <w:t>C</w:t>
      </w:r>
      <w:r w:rsidRPr="00647D09">
        <w:rPr>
          <w:rFonts w:ascii="Cambria" w:eastAsia="Arial" w:hAnsi="Cambria" w:cs="Arial"/>
          <w:b/>
          <w:color w:val="008000"/>
          <w:position w:val="-1"/>
        </w:rPr>
        <w:t>E</w:t>
      </w:r>
      <w:r w:rsidRPr="00647D09">
        <w:rPr>
          <w:rFonts w:ascii="Cambria" w:eastAsia="Arial" w:hAnsi="Cambria" w:cs="Arial"/>
          <w:b/>
          <w:color w:val="008000"/>
          <w:spacing w:val="1"/>
          <w:position w:val="-1"/>
        </w:rPr>
        <w:t xml:space="preserve"> O</w:t>
      </w:r>
      <w:r w:rsidRPr="00647D09">
        <w:rPr>
          <w:rFonts w:ascii="Cambria" w:eastAsia="Arial" w:hAnsi="Cambria" w:cs="Arial"/>
          <w:b/>
          <w:color w:val="008000"/>
          <w:position w:val="-1"/>
        </w:rPr>
        <w:t>F N</w:t>
      </w:r>
      <w:r w:rsidRPr="00647D09">
        <w:rPr>
          <w:rFonts w:ascii="Cambria" w:eastAsia="Arial" w:hAnsi="Cambria" w:cs="Arial"/>
          <w:b/>
          <w:color w:val="008000"/>
          <w:spacing w:val="-2"/>
          <w:position w:val="-1"/>
        </w:rPr>
        <w:t>E</w:t>
      </w:r>
      <w:r w:rsidRPr="00647D09">
        <w:rPr>
          <w:rFonts w:ascii="Cambria" w:eastAsia="Arial" w:hAnsi="Cambria" w:cs="Arial"/>
          <w:b/>
          <w:color w:val="008000"/>
          <w:position w:val="-1"/>
        </w:rPr>
        <w:t>ED</w:t>
      </w:r>
    </w:p>
    <w:p w:rsidR="00152843" w:rsidRPr="00647D09" w:rsidRDefault="00152843">
      <w:pPr>
        <w:spacing w:before="1" w:line="100" w:lineRule="exact"/>
        <w:rPr>
          <w:rFonts w:ascii="Cambria" w:hAnsi="Cambria"/>
        </w:rPr>
      </w:pPr>
    </w:p>
    <w:p w:rsidR="00152843" w:rsidRPr="00647D09" w:rsidRDefault="00152843">
      <w:pPr>
        <w:spacing w:line="200" w:lineRule="exact"/>
        <w:rPr>
          <w:rFonts w:ascii="Cambria" w:hAnsi="Cambria"/>
        </w:rPr>
      </w:pPr>
    </w:p>
    <w:tbl>
      <w:tblPr>
        <w:tblW w:w="0" w:type="auto"/>
        <w:tblInd w:w="413" w:type="dxa"/>
        <w:tblLayout w:type="fixed"/>
        <w:tblLook w:val="01E0"/>
      </w:tblPr>
      <w:tblGrid>
        <w:gridCol w:w="9246"/>
      </w:tblGrid>
      <w:tr w:rsidR="00152843" w:rsidRPr="00647D09" w:rsidTr="00DD06C9">
        <w:trPr>
          <w:trHeight w:hRule="exact" w:val="3190"/>
        </w:trPr>
        <w:tc>
          <w:tcPr>
            <w:tcW w:w="9246" w:type="dxa"/>
            <w:tcBorders>
              <w:top w:val="single" w:sz="5" w:space="0" w:color="339966"/>
              <w:left w:val="single" w:sz="5" w:space="0" w:color="339966"/>
              <w:bottom w:val="single" w:sz="5" w:space="0" w:color="339966"/>
              <w:right w:val="single" w:sz="5" w:space="0" w:color="339966"/>
            </w:tcBorders>
          </w:tcPr>
          <w:p w:rsidR="00DF6CCF" w:rsidRDefault="00DF6CCF" w:rsidP="00DF6CCF">
            <w:pPr>
              <w:spacing w:before="72"/>
              <w:ind w:left="100" w:right="3534"/>
              <w:jc w:val="both"/>
              <w:rPr>
                <w:rFonts w:ascii="Calibri" w:eastAsia="Calibri" w:hAnsi="Calibri" w:cs="Calibri"/>
              </w:rPr>
            </w:pPr>
            <w:r>
              <w:rPr>
                <w:rFonts w:ascii="Calibri" w:eastAsia="Calibri" w:hAnsi="Calibri" w:cs="Calibri"/>
                <w:b/>
                <w:spacing w:val="-5"/>
              </w:rPr>
              <w:t>W</w:t>
            </w:r>
            <w:r>
              <w:rPr>
                <w:rFonts w:ascii="Calibri" w:eastAsia="Calibri" w:hAnsi="Calibri" w:cs="Calibri"/>
                <w:b/>
              </w:rPr>
              <w:t>h</w:t>
            </w:r>
            <w:r>
              <w:rPr>
                <w:rFonts w:ascii="Calibri" w:eastAsia="Calibri" w:hAnsi="Calibri" w:cs="Calibri"/>
                <w:b/>
                <w:spacing w:val="-7"/>
              </w:rPr>
              <w:t>a</w:t>
            </w:r>
            <w:r>
              <w:rPr>
                <w:rFonts w:ascii="Calibri" w:eastAsia="Calibri" w:hAnsi="Calibri" w:cs="Calibri"/>
                <w:b/>
              </w:rPr>
              <w:t>t</w:t>
            </w:r>
            <w:r>
              <w:rPr>
                <w:rFonts w:ascii="Calibri" w:eastAsia="Calibri" w:hAnsi="Calibri" w:cs="Calibri"/>
                <w:b/>
                <w:spacing w:val="22"/>
              </w:rPr>
              <w:t xml:space="preserve"> </w:t>
            </w:r>
            <w:r>
              <w:rPr>
                <w:rFonts w:ascii="Calibri" w:eastAsia="Calibri" w:hAnsi="Calibri" w:cs="Calibri"/>
                <w:b/>
                <w:spacing w:val="-3"/>
              </w:rPr>
              <w:t>e</w:t>
            </w:r>
            <w:r>
              <w:rPr>
                <w:rFonts w:ascii="Calibri" w:eastAsia="Calibri" w:hAnsi="Calibri" w:cs="Calibri"/>
                <w:b/>
                <w:spacing w:val="-2"/>
              </w:rPr>
              <w:t>v</w:t>
            </w:r>
            <w:r>
              <w:rPr>
                <w:rFonts w:ascii="Calibri" w:eastAsia="Calibri" w:hAnsi="Calibri" w:cs="Calibri"/>
                <w:b/>
                <w:spacing w:val="2"/>
              </w:rPr>
              <w:t>i</w:t>
            </w:r>
            <w:r>
              <w:rPr>
                <w:rFonts w:ascii="Calibri" w:eastAsia="Calibri" w:hAnsi="Calibri" w:cs="Calibri"/>
                <w:b/>
              </w:rPr>
              <w:t>d</w:t>
            </w:r>
            <w:r>
              <w:rPr>
                <w:rFonts w:ascii="Calibri" w:eastAsia="Calibri" w:hAnsi="Calibri" w:cs="Calibri"/>
                <w:b/>
                <w:spacing w:val="1"/>
              </w:rPr>
              <w:t>e</w:t>
            </w:r>
            <w:r>
              <w:rPr>
                <w:rFonts w:ascii="Calibri" w:eastAsia="Calibri" w:hAnsi="Calibri" w:cs="Calibri"/>
                <w:b/>
                <w:spacing w:val="-1"/>
              </w:rPr>
              <w:t>n</w:t>
            </w:r>
            <w:r>
              <w:rPr>
                <w:rFonts w:ascii="Calibri" w:eastAsia="Calibri" w:hAnsi="Calibri" w:cs="Calibri"/>
                <w:b/>
              </w:rPr>
              <w:t>ce</w:t>
            </w:r>
            <w:r>
              <w:rPr>
                <w:rFonts w:ascii="Calibri" w:eastAsia="Calibri" w:hAnsi="Calibri" w:cs="Calibri"/>
                <w:b/>
                <w:spacing w:val="26"/>
              </w:rPr>
              <w:t xml:space="preserve"> </w:t>
            </w:r>
            <w:r>
              <w:rPr>
                <w:rFonts w:ascii="Calibri" w:eastAsia="Calibri" w:hAnsi="Calibri" w:cs="Calibri"/>
                <w:b/>
                <w:spacing w:val="2"/>
              </w:rPr>
              <w:t>i</w:t>
            </w:r>
            <w:r>
              <w:rPr>
                <w:rFonts w:ascii="Calibri" w:eastAsia="Calibri" w:hAnsi="Calibri" w:cs="Calibri"/>
                <w:b/>
              </w:rPr>
              <w:t>s</w:t>
            </w:r>
            <w:r>
              <w:rPr>
                <w:rFonts w:ascii="Calibri" w:eastAsia="Calibri" w:hAnsi="Calibri" w:cs="Calibri"/>
                <w:b/>
                <w:spacing w:val="6"/>
              </w:rPr>
              <w:t xml:space="preserve"> </w:t>
            </w:r>
            <w:r>
              <w:rPr>
                <w:rFonts w:ascii="Calibri" w:eastAsia="Calibri" w:hAnsi="Calibri" w:cs="Calibri"/>
                <w:b/>
              </w:rPr>
              <w:t>th</w:t>
            </w:r>
            <w:r>
              <w:rPr>
                <w:rFonts w:ascii="Calibri" w:eastAsia="Calibri" w:hAnsi="Calibri" w:cs="Calibri"/>
                <w:b/>
                <w:spacing w:val="1"/>
              </w:rPr>
              <w:t>e</w:t>
            </w:r>
            <w:r>
              <w:rPr>
                <w:rFonts w:ascii="Calibri" w:eastAsia="Calibri" w:hAnsi="Calibri" w:cs="Calibri"/>
                <w:b/>
                <w:spacing w:val="-2"/>
              </w:rPr>
              <w:t>r</w:t>
            </w:r>
            <w:r>
              <w:rPr>
                <w:rFonts w:ascii="Calibri" w:eastAsia="Calibri" w:hAnsi="Calibri" w:cs="Calibri"/>
                <w:b/>
              </w:rPr>
              <w:t>e</w:t>
            </w:r>
            <w:r>
              <w:rPr>
                <w:rFonts w:ascii="Calibri" w:eastAsia="Calibri" w:hAnsi="Calibri" w:cs="Calibri"/>
                <w:b/>
                <w:spacing w:val="17"/>
              </w:rPr>
              <w:t xml:space="preserve"> </w:t>
            </w:r>
            <w:r>
              <w:rPr>
                <w:rFonts w:ascii="Calibri" w:eastAsia="Calibri" w:hAnsi="Calibri" w:cs="Calibri"/>
                <w:b/>
              </w:rPr>
              <w:t>t</w:t>
            </w:r>
            <w:r>
              <w:rPr>
                <w:rFonts w:ascii="Calibri" w:eastAsia="Calibri" w:hAnsi="Calibri" w:cs="Calibri"/>
                <w:b/>
                <w:spacing w:val="-10"/>
              </w:rPr>
              <w:t>h</w:t>
            </w:r>
            <w:r>
              <w:rPr>
                <w:rFonts w:ascii="Calibri" w:eastAsia="Calibri" w:hAnsi="Calibri" w:cs="Calibri"/>
                <w:b/>
                <w:spacing w:val="-1"/>
              </w:rPr>
              <w:t>a</w:t>
            </w:r>
            <w:r>
              <w:rPr>
                <w:rFonts w:ascii="Calibri" w:eastAsia="Calibri" w:hAnsi="Calibri" w:cs="Calibri"/>
                <w:b/>
              </w:rPr>
              <w:t>t</w:t>
            </w:r>
            <w:r>
              <w:rPr>
                <w:rFonts w:ascii="Calibri" w:eastAsia="Calibri" w:hAnsi="Calibri" w:cs="Calibri"/>
                <w:b/>
                <w:spacing w:val="13"/>
              </w:rPr>
              <w:t xml:space="preserve"> </w:t>
            </w:r>
            <w:r>
              <w:rPr>
                <w:rFonts w:ascii="Calibri" w:eastAsia="Calibri" w:hAnsi="Calibri" w:cs="Calibri"/>
                <w:b/>
              </w:rPr>
              <w:t>t</w:t>
            </w:r>
            <w:r>
              <w:rPr>
                <w:rFonts w:ascii="Calibri" w:eastAsia="Calibri" w:hAnsi="Calibri" w:cs="Calibri"/>
                <w:b/>
                <w:spacing w:val="-1"/>
              </w:rPr>
              <w:t>h</w:t>
            </w:r>
            <w:r>
              <w:rPr>
                <w:rFonts w:ascii="Calibri" w:eastAsia="Calibri" w:hAnsi="Calibri" w:cs="Calibri"/>
                <w:b/>
              </w:rPr>
              <w:t>e</w:t>
            </w:r>
            <w:r>
              <w:rPr>
                <w:rFonts w:ascii="Calibri" w:eastAsia="Calibri" w:hAnsi="Calibri" w:cs="Calibri"/>
                <w:b/>
                <w:spacing w:val="12"/>
              </w:rPr>
              <w:t xml:space="preserve"> </w:t>
            </w:r>
            <w:r>
              <w:rPr>
                <w:rFonts w:ascii="Calibri" w:eastAsia="Calibri" w:hAnsi="Calibri" w:cs="Calibri"/>
                <w:b/>
                <w:spacing w:val="-1"/>
              </w:rPr>
              <w:t>q</w:t>
            </w:r>
            <w:r>
              <w:rPr>
                <w:rFonts w:ascii="Calibri" w:eastAsia="Calibri" w:hAnsi="Calibri" w:cs="Calibri"/>
                <w:b/>
                <w:spacing w:val="-6"/>
              </w:rPr>
              <w:t>u</w:t>
            </w:r>
            <w:r>
              <w:rPr>
                <w:rFonts w:ascii="Calibri" w:eastAsia="Calibri" w:hAnsi="Calibri" w:cs="Calibri"/>
                <w:b/>
                <w:spacing w:val="-1"/>
              </w:rPr>
              <w:t>a</w:t>
            </w:r>
            <w:r>
              <w:rPr>
                <w:rFonts w:ascii="Calibri" w:eastAsia="Calibri" w:hAnsi="Calibri" w:cs="Calibri"/>
                <w:b/>
                <w:spacing w:val="2"/>
              </w:rPr>
              <w:t>li</w:t>
            </w:r>
            <w:r>
              <w:rPr>
                <w:rFonts w:ascii="Calibri" w:eastAsia="Calibri" w:hAnsi="Calibri" w:cs="Calibri"/>
                <w:b/>
                <w:spacing w:val="-3"/>
              </w:rPr>
              <w:t>f</w:t>
            </w:r>
            <w:r>
              <w:rPr>
                <w:rFonts w:ascii="Calibri" w:eastAsia="Calibri" w:hAnsi="Calibri" w:cs="Calibri"/>
                <w:b/>
                <w:spacing w:val="7"/>
              </w:rPr>
              <w:t>i</w:t>
            </w:r>
            <w:r>
              <w:rPr>
                <w:rFonts w:ascii="Calibri" w:eastAsia="Calibri" w:hAnsi="Calibri" w:cs="Calibri"/>
                <w:b/>
              </w:rPr>
              <w:t>c</w:t>
            </w:r>
            <w:r>
              <w:rPr>
                <w:rFonts w:ascii="Calibri" w:eastAsia="Calibri" w:hAnsi="Calibri" w:cs="Calibri"/>
                <w:b/>
                <w:spacing w:val="-6"/>
              </w:rPr>
              <w:t>a</w:t>
            </w:r>
            <w:r>
              <w:rPr>
                <w:rFonts w:ascii="Calibri" w:eastAsia="Calibri" w:hAnsi="Calibri" w:cs="Calibri"/>
                <w:b/>
              </w:rPr>
              <w:t>t</w:t>
            </w:r>
            <w:r>
              <w:rPr>
                <w:rFonts w:ascii="Calibri" w:eastAsia="Calibri" w:hAnsi="Calibri" w:cs="Calibri"/>
                <w:b/>
                <w:spacing w:val="7"/>
              </w:rPr>
              <w:t>i</w:t>
            </w:r>
            <w:r>
              <w:rPr>
                <w:rFonts w:ascii="Calibri" w:eastAsia="Calibri" w:hAnsi="Calibri" w:cs="Calibri"/>
                <w:b/>
                <w:spacing w:val="-6"/>
              </w:rPr>
              <w:t>o</w:t>
            </w:r>
            <w:r>
              <w:rPr>
                <w:rFonts w:ascii="Calibri" w:eastAsia="Calibri" w:hAnsi="Calibri" w:cs="Calibri"/>
                <w:b/>
              </w:rPr>
              <w:t>n</w:t>
            </w:r>
            <w:r>
              <w:rPr>
                <w:rFonts w:ascii="Calibri" w:eastAsia="Calibri" w:hAnsi="Calibri" w:cs="Calibri"/>
                <w:b/>
                <w:spacing w:val="33"/>
              </w:rPr>
              <w:t xml:space="preserve"> </w:t>
            </w:r>
            <w:r>
              <w:rPr>
                <w:rFonts w:ascii="Calibri" w:eastAsia="Calibri" w:hAnsi="Calibri" w:cs="Calibri"/>
                <w:b/>
                <w:spacing w:val="2"/>
              </w:rPr>
              <w:t>i</w:t>
            </w:r>
            <w:r>
              <w:rPr>
                <w:rFonts w:ascii="Calibri" w:eastAsia="Calibri" w:hAnsi="Calibri" w:cs="Calibri"/>
                <w:b/>
              </w:rPr>
              <w:t>s</w:t>
            </w:r>
            <w:r>
              <w:rPr>
                <w:rFonts w:ascii="Calibri" w:eastAsia="Calibri" w:hAnsi="Calibri" w:cs="Calibri"/>
                <w:b/>
                <w:spacing w:val="11"/>
              </w:rPr>
              <w:t xml:space="preserve"> </w:t>
            </w:r>
            <w:r>
              <w:rPr>
                <w:rFonts w:ascii="Calibri" w:eastAsia="Calibri" w:hAnsi="Calibri" w:cs="Calibri"/>
                <w:b/>
                <w:spacing w:val="-6"/>
                <w:w w:val="103"/>
              </w:rPr>
              <w:t>n</w:t>
            </w:r>
            <w:r>
              <w:rPr>
                <w:rFonts w:ascii="Calibri" w:eastAsia="Calibri" w:hAnsi="Calibri" w:cs="Calibri"/>
                <w:b/>
                <w:spacing w:val="1"/>
                <w:w w:val="103"/>
              </w:rPr>
              <w:t>e</w:t>
            </w:r>
            <w:r>
              <w:rPr>
                <w:rFonts w:ascii="Calibri" w:eastAsia="Calibri" w:hAnsi="Calibri" w:cs="Calibri"/>
                <w:b/>
                <w:spacing w:val="-3"/>
                <w:w w:val="103"/>
              </w:rPr>
              <w:t>e</w:t>
            </w:r>
            <w:r>
              <w:rPr>
                <w:rFonts w:ascii="Calibri" w:eastAsia="Calibri" w:hAnsi="Calibri" w:cs="Calibri"/>
                <w:b/>
                <w:spacing w:val="-6"/>
                <w:w w:val="103"/>
              </w:rPr>
              <w:t>d</w:t>
            </w:r>
            <w:r>
              <w:rPr>
                <w:rFonts w:ascii="Calibri" w:eastAsia="Calibri" w:hAnsi="Calibri" w:cs="Calibri"/>
                <w:b/>
                <w:spacing w:val="1"/>
                <w:w w:val="103"/>
              </w:rPr>
              <w:t>e</w:t>
            </w:r>
            <w:r>
              <w:rPr>
                <w:rFonts w:ascii="Calibri" w:eastAsia="Calibri" w:hAnsi="Calibri" w:cs="Calibri"/>
                <w:b/>
                <w:spacing w:val="-6"/>
                <w:w w:val="103"/>
              </w:rPr>
              <w:t>d</w:t>
            </w:r>
            <w:r>
              <w:rPr>
                <w:rFonts w:ascii="Calibri" w:eastAsia="Calibri" w:hAnsi="Calibri" w:cs="Calibri"/>
                <w:b/>
                <w:w w:val="103"/>
              </w:rPr>
              <w:t>?</w:t>
            </w:r>
          </w:p>
          <w:p w:rsidR="00DB79E2" w:rsidRPr="00647D09" w:rsidRDefault="00DF6CCF" w:rsidP="00DF6CCF">
            <w:pPr>
              <w:spacing w:before="66"/>
              <w:rPr>
                <w:rFonts w:ascii="Cambria" w:eastAsia="Arial" w:hAnsi="Cambria" w:cs="Arial"/>
              </w:rPr>
            </w:pPr>
            <w:r>
              <w:rPr>
                <w:rFonts w:ascii="Calibri" w:eastAsia="Calibri" w:hAnsi="Calibri" w:cs="Calibri"/>
                <w:spacing w:val="-4"/>
              </w:rPr>
              <w:t>F</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spacing w:val="2"/>
              </w:rPr>
              <w:t>nd</w:t>
            </w:r>
            <w:r>
              <w:rPr>
                <w:rFonts w:ascii="Calibri" w:eastAsia="Calibri" w:hAnsi="Calibri" w:cs="Calibri"/>
              </w:rPr>
              <w:t>r</w:t>
            </w:r>
            <w:r>
              <w:rPr>
                <w:rFonts w:ascii="Calibri" w:eastAsia="Calibri" w:hAnsi="Calibri" w:cs="Calibri"/>
                <w:spacing w:val="-7"/>
              </w:rPr>
              <w:t>y</w:t>
            </w:r>
            <w:r>
              <w:rPr>
                <w:rFonts w:ascii="Calibri" w:eastAsia="Calibri" w:hAnsi="Calibri" w:cs="Calibri"/>
                <w:spacing w:val="4"/>
              </w:rPr>
              <w:t>-</w:t>
            </w:r>
            <w:r w:rsidR="00072AC6">
              <w:rPr>
                <w:rFonts w:ascii="Calibri" w:eastAsia="Calibri" w:hAnsi="Calibri" w:cs="Calibri"/>
              </w:rPr>
              <w:t>technician</w:t>
            </w:r>
            <w:r>
              <w:rPr>
                <w:rFonts w:ascii="Calibri" w:eastAsia="Calibri" w:hAnsi="Calibri" w:cs="Calibri"/>
              </w:rPr>
              <w:t xml:space="preserve">, </w:t>
            </w:r>
            <w:r>
              <w:rPr>
                <w:rFonts w:ascii="Calibri" w:eastAsia="Calibri" w:hAnsi="Calibri" w:cs="Calibri"/>
                <w:spacing w:val="13"/>
              </w:rPr>
              <w:t xml:space="preserve"> </w:t>
            </w:r>
            <w:r>
              <w:rPr>
                <w:rFonts w:ascii="Calibri" w:eastAsia="Calibri" w:hAnsi="Calibri" w:cs="Calibri"/>
                <w:spacing w:val="-3"/>
              </w:rPr>
              <w:t>h</w:t>
            </w:r>
            <w:r>
              <w:rPr>
                <w:rFonts w:ascii="Calibri" w:eastAsia="Calibri" w:hAnsi="Calibri" w:cs="Calibri"/>
                <w:spacing w:val="2"/>
              </w:rPr>
              <w:t>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3"/>
              </w:rPr>
              <w:t>h</w:t>
            </w:r>
            <w:r>
              <w:rPr>
                <w:rFonts w:ascii="Calibri" w:eastAsia="Calibri" w:hAnsi="Calibri" w:cs="Calibri"/>
                <w:spacing w:val="5"/>
              </w:rPr>
              <w:t>i</w:t>
            </w:r>
            <w:r>
              <w:rPr>
                <w:rFonts w:ascii="Calibri" w:eastAsia="Calibri" w:hAnsi="Calibri" w:cs="Calibri"/>
                <w:spacing w:val="-6"/>
              </w:rPr>
              <w:t>g</w:t>
            </w:r>
            <w:r>
              <w:rPr>
                <w:rFonts w:ascii="Calibri" w:eastAsia="Calibri" w:hAnsi="Calibri" w:cs="Calibri"/>
              </w:rPr>
              <w:t>h</w:t>
            </w:r>
            <w:r>
              <w:rPr>
                <w:rFonts w:ascii="Calibri" w:eastAsia="Calibri" w:hAnsi="Calibri" w:cs="Calibri"/>
                <w:spacing w:val="14"/>
              </w:rPr>
              <w:t xml:space="preserve"> </w:t>
            </w:r>
            <w:r>
              <w:rPr>
                <w:rFonts w:ascii="Calibri" w:eastAsia="Calibri" w:hAnsi="Calibri" w:cs="Calibri"/>
                <w:spacing w:val="2"/>
              </w:rPr>
              <w:t>d</w:t>
            </w:r>
            <w:r>
              <w:rPr>
                <w:rFonts w:ascii="Calibri" w:eastAsia="Calibri" w:hAnsi="Calibri" w:cs="Calibri"/>
                <w:spacing w:val="-7"/>
              </w:rPr>
              <w:t>e</w:t>
            </w:r>
            <w:r>
              <w:rPr>
                <w:rFonts w:ascii="Calibri" w:eastAsia="Calibri" w:hAnsi="Calibri" w:cs="Calibri"/>
                <w:spacing w:val="-2"/>
              </w:rPr>
              <w:t>m</w:t>
            </w:r>
            <w:r>
              <w:rPr>
                <w:rFonts w:ascii="Calibri" w:eastAsia="Calibri" w:hAnsi="Calibri" w:cs="Calibri"/>
                <w:spacing w:val="2"/>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24"/>
              </w:rPr>
              <w:t xml:space="preserve"> </w:t>
            </w:r>
            <w:r>
              <w:rPr>
                <w:rFonts w:ascii="Calibri" w:eastAsia="Calibri" w:hAnsi="Calibri" w:cs="Calibri"/>
                <w:spacing w:val="5"/>
              </w:rPr>
              <w:t>i</w:t>
            </w:r>
            <w:r>
              <w:rPr>
                <w:rFonts w:ascii="Calibri" w:eastAsia="Calibri" w:hAnsi="Calibri" w:cs="Calibri"/>
              </w:rPr>
              <w:t>n</w:t>
            </w:r>
            <w:r>
              <w:rPr>
                <w:rFonts w:ascii="Calibri" w:eastAsia="Calibri" w:hAnsi="Calibri" w:cs="Calibri"/>
                <w:spacing w:val="8"/>
              </w:rPr>
              <w:t xml:space="preserve"> </w:t>
            </w:r>
            <w:r>
              <w:rPr>
                <w:rFonts w:ascii="Calibri" w:eastAsia="Calibri" w:hAnsi="Calibri" w:cs="Calibri"/>
              </w:rPr>
              <w:t>i</w:t>
            </w:r>
            <w:r>
              <w:rPr>
                <w:rFonts w:ascii="Calibri" w:eastAsia="Calibri" w:hAnsi="Calibri" w:cs="Calibri"/>
                <w:spacing w:val="2"/>
              </w:rPr>
              <w:t>n</w:t>
            </w:r>
            <w:r>
              <w:rPr>
                <w:rFonts w:ascii="Calibri" w:eastAsia="Calibri" w:hAnsi="Calibri" w:cs="Calibri"/>
                <w:spacing w:val="-3"/>
              </w:rPr>
              <w:t>d</w:t>
            </w:r>
            <w:r>
              <w:rPr>
                <w:rFonts w:ascii="Calibri" w:eastAsia="Calibri" w:hAnsi="Calibri" w:cs="Calibri"/>
                <w:spacing w:val="2"/>
              </w:rPr>
              <w:t>u</w:t>
            </w:r>
            <w:r>
              <w:rPr>
                <w:rFonts w:ascii="Calibri" w:eastAsia="Calibri" w:hAnsi="Calibri" w:cs="Calibri"/>
              </w:rPr>
              <w:t>s</w:t>
            </w:r>
            <w:r>
              <w:rPr>
                <w:rFonts w:ascii="Calibri" w:eastAsia="Calibri" w:hAnsi="Calibri" w:cs="Calibri"/>
                <w:spacing w:val="-2"/>
              </w:rPr>
              <w:t>t</w:t>
            </w:r>
            <w:r>
              <w:rPr>
                <w:rFonts w:ascii="Calibri" w:eastAsia="Calibri" w:hAnsi="Calibri" w:cs="Calibri"/>
              </w:rPr>
              <w:t>ry</w:t>
            </w:r>
            <w:r>
              <w:rPr>
                <w:rFonts w:ascii="Calibri" w:eastAsia="Calibri" w:hAnsi="Calibri" w:cs="Calibri"/>
                <w:spacing w:val="20"/>
              </w:rPr>
              <w:t xml:space="preserve"> </w:t>
            </w:r>
            <w:r>
              <w:rPr>
                <w:rFonts w:ascii="Calibri" w:eastAsia="Calibri" w:hAnsi="Calibri" w:cs="Calibri"/>
                <w:spacing w:val="-7"/>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up</w:t>
            </w:r>
            <w:r>
              <w:rPr>
                <w:rFonts w:ascii="Calibri" w:eastAsia="Calibri" w:hAnsi="Calibri" w:cs="Calibri"/>
                <w:spacing w:val="-7"/>
              </w:rPr>
              <w:t>e</w:t>
            </w:r>
            <w:r>
              <w:rPr>
                <w:rFonts w:ascii="Calibri" w:eastAsia="Calibri" w:hAnsi="Calibri" w:cs="Calibri"/>
              </w:rPr>
              <w:t>r</w:t>
            </w:r>
            <w:r>
              <w:rPr>
                <w:rFonts w:ascii="Calibri" w:eastAsia="Calibri" w:hAnsi="Calibri" w:cs="Calibri"/>
                <w:spacing w:val="-7"/>
              </w:rPr>
              <w:t>v</w:t>
            </w:r>
            <w:r>
              <w:rPr>
                <w:rFonts w:ascii="Calibri" w:eastAsia="Calibri" w:hAnsi="Calibri" w:cs="Calibri"/>
              </w:rPr>
              <w:t>ise</w:t>
            </w:r>
            <w:r>
              <w:rPr>
                <w:rFonts w:ascii="Calibri" w:eastAsia="Calibri" w:hAnsi="Calibri" w:cs="Calibri"/>
                <w:spacing w:val="15"/>
              </w:rPr>
              <w:t xml:space="preserve"> </w:t>
            </w:r>
            <w:r>
              <w:rPr>
                <w:rFonts w:ascii="Calibri" w:eastAsia="Calibri" w:hAnsi="Calibri" w:cs="Calibri"/>
                <w:spacing w:val="-1"/>
              </w:rPr>
              <w:t>c</w:t>
            </w:r>
            <w:r>
              <w:rPr>
                <w:rFonts w:ascii="Calibri" w:eastAsia="Calibri" w:hAnsi="Calibri" w:cs="Calibri"/>
                <w:spacing w:val="6"/>
              </w:rPr>
              <w:t>o</w:t>
            </w:r>
            <w:r>
              <w:rPr>
                <w:rFonts w:ascii="Calibri" w:eastAsia="Calibri" w:hAnsi="Calibri" w:cs="Calibri"/>
                <w:spacing w:val="-7"/>
              </w:rPr>
              <w:t>m</w:t>
            </w:r>
            <w:r>
              <w:rPr>
                <w:rFonts w:ascii="Calibri" w:eastAsia="Calibri" w:hAnsi="Calibri" w:cs="Calibri"/>
                <w:spacing w:val="2"/>
              </w:rPr>
              <w:t>p</w:t>
            </w:r>
            <w:r>
              <w:rPr>
                <w:rFonts w:ascii="Calibri" w:eastAsia="Calibri" w:hAnsi="Calibri" w:cs="Calibri"/>
              </w:rPr>
              <w:t>l</w:t>
            </w:r>
            <w:r>
              <w:rPr>
                <w:rFonts w:ascii="Calibri" w:eastAsia="Calibri" w:hAnsi="Calibri" w:cs="Calibri"/>
                <w:spacing w:val="6"/>
              </w:rPr>
              <w:t>i</w:t>
            </w:r>
            <w:r>
              <w:rPr>
                <w:rFonts w:ascii="Calibri" w:eastAsia="Calibri" w:hAnsi="Calibri" w:cs="Calibri"/>
                <w:spacing w:val="-6"/>
              </w:rPr>
              <w:t>c</w:t>
            </w:r>
            <w:r>
              <w:rPr>
                <w:rFonts w:ascii="Calibri" w:eastAsia="Calibri" w:hAnsi="Calibri" w:cs="Calibri"/>
                <w:spacing w:val="2"/>
              </w:rPr>
              <w:t>a</w:t>
            </w:r>
            <w:r>
              <w:rPr>
                <w:rFonts w:ascii="Calibri" w:eastAsia="Calibri" w:hAnsi="Calibri" w:cs="Calibri"/>
                <w:spacing w:val="-2"/>
              </w:rPr>
              <w:t>te</w:t>
            </w:r>
            <w:r>
              <w:rPr>
                <w:rFonts w:ascii="Calibri" w:eastAsia="Calibri" w:hAnsi="Calibri" w:cs="Calibri"/>
              </w:rPr>
              <w:t>d</w:t>
            </w:r>
            <w:r>
              <w:rPr>
                <w:rFonts w:ascii="Calibri" w:eastAsia="Calibri" w:hAnsi="Calibri" w:cs="Calibri"/>
                <w:spacing w:val="34"/>
              </w:rPr>
              <w:t xml:space="preserve"> </w:t>
            </w:r>
            <w:r>
              <w:rPr>
                <w:rFonts w:ascii="Calibri" w:eastAsia="Calibri" w:hAnsi="Calibri" w:cs="Calibri"/>
                <w:spacing w:val="-2"/>
              </w:rPr>
              <w:t>t</w:t>
            </w:r>
            <w:r>
              <w:rPr>
                <w:rFonts w:ascii="Calibri" w:eastAsia="Calibri" w:hAnsi="Calibri" w:cs="Calibri"/>
                <w:spacing w:val="2"/>
              </w:rPr>
              <w:t>a</w:t>
            </w:r>
            <w:r>
              <w:rPr>
                <w:rFonts w:ascii="Calibri" w:eastAsia="Calibri" w:hAnsi="Calibri" w:cs="Calibri"/>
                <w:spacing w:val="1"/>
              </w:rPr>
              <w:t>s</w:t>
            </w:r>
            <w:r>
              <w:rPr>
                <w:rFonts w:ascii="Calibri" w:eastAsia="Calibri" w:hAnsi="Calibri" w:cs="Calibri"/>
                <w:spacing w:val="-3"/>
              </w:rPr>
              <w:t>k</w:t>
            </w:r>
            <w:r>
              <w:rPr>
                <w:rFonts w:ascii="Calibri" w:eastAsia="Calibri" w:hAnsi="Calibri" w:cs="Calibri"/>
              </w:rPr>
              <w:t>s</w:t>
            </w:r>
            <w:r>
              <w:rPr>
                <w:rFonts w:ascii="Calibri" w:eastAsia="Calibri" w:hAnsi="Calibri" w:cs="Calibri"/>
                <w:spacing w:val="20"/>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13"/>
              </w:rPr>
              <w:t xml:space="preserve"> </w:t>
            </w:r>
            <w:r>
              <w:rPr>
                <w:rFonts w:ascii="Calibri" w:eastAsia="Calibri" w:hAnsi="Calibri" w:cs="Calibri"/>
                <w:spacing w:val="-3"/>
              </w:rPr>
              <w:t>d</w:t>
            </w:r>
            <w:r>
              <w:rPr>
                <w:rFonts w:ascii="Calibri" w:eastAsia="Calibri" w:hAnsi="Calibri" w:cs="Calibri"/>
                <w:spacing w:val="2"/>
              </w:rPr>
              <w:t>u</w:t>
            </w:r>
            <w:r>
              <w:rPr>
                <w:rFonts w:ascii="Calibri" w:eastAsia="Calibri" w:hAnsi="Calibri" w:cs="Calibri"/>
                <w:spacing w:val="-2"/>
              </w:rPr>
              <w:t>t</w:t>
            </w:r>
            <w:r>
              <w:rPr>
                <w:rFonts w:ascii="Calibri" w:eastAsia="Calibri" w:hAnsi="Calibri" w:cs="Calibri"/>
              </w:rPr>
              <w: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18"/>
              </w:rPr>
              <w:t xml:space="preserve"> </w:t>
            </w:r>
            <w:r>
              <w:rPr>
                <w:rFonts w:ascii="Calibri" w:eastAsia="Calibri" w:hAnsi="Calibri" w:cs="Calibri"/>
              </w:rPr>
              <w:t>w</w:t>
            </w:r>
            <w:r>
              <w:rPr>
                <w:rFonts w:ascii="Calibri" w:eastAsia="Calibri" w:hAnsi="Calibri" w:cs="Calibri"/>
                <w:spacing w:val="6"/>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15"/>
              </w:rPr>
              <w:t xml:space="preserve"> </w:t>
            </w:r>
            <w:r>
              <w:rPr>
                <w:rFonts w:ascii="Calibri" w:eastAsia="Calibri" w:hAnsi="Calibri" w:cs="Calibri"/>
                <w:w w:val="103"/>
              </w:rPr>
              <w:t xml:space="preserve">in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rPr>
              <w:t>l</w:t>
            </w:r>
            <w:r>
              <w:rPr>
                <w:rFonts w:ascii="Calibri" w:eastAsia="Calibri" w:hAnsi="Calibri" w:cs="Calibri"/>
                <w:spacing w:val="-2"/>
              </w:rPr>
              <w:t>t</w:t>
            </w:r>
            <w:r>
              <w:rPr>
                <w:rFonts w:ascii="Calibri" w:eastAsia="Calibri" w:hAnsi="Calibri" w:cs="Calibri"/>
              </w:rPr>
              <w:t>i</w:t>
            </w:r>
            <w:r>
              <w:rPr>
                <w:rFonts w:ascii="Calibri" w:eastAsia="Calibri" w:hAnsi="Calibri" w:cs="Calibri"/>
                <w:spacing w:val="2"/>
              </w:rPr>
              <w:t>n</w:t>
            </w:r>
            <w:r>
              <w:rPr>
                <w:rFonts w:ascii="Calibri" w:eastAsia="Calibri" w:hAnsi="Calibri" w:cs="Calibri"/>
                <w:spacing w:val="-2"/>
              </w:rPr>
              <w:t>g</w:t>
            </w:r>
            <w:r>
              <w:rPr>
                <w:rFonts w:ascii="Calibri" w:eastAsia="Calibri" w:hAnsi="Calibri" w:cs="Calibri"/>
              </w:rPr>
              <w:t>/</w:t>
            </w:r>
            <w:r>
              <w:rPr>
                <w:rFonts w:ascii="Calibri" w:eastAsia="Calibri" w:hAnsi="Calibri" w:cs="Calibri"/>
                <w:spacing w:val="22"/>
              </w:rPr>
              <w:t xml:space="preserve"> </w:t>
            </w:r>
            <w:r>
              <w:rPr>
                <w:rFonts w:ascii="Calibri" w:eastAsia="Calibri" w:hAnsi="Calibri" w:cs="Calibri"/>
              </w:rPr>
              <w:t>M</w:t>
            </w:r>
            <w:r>
              <w:rPr>
                <w:rFonts w:ascii="Calibri" w:eastAsia="Calibri" w:hAnsi="Calibri" w:cs="Calibri"/>
                <w:spacing w:val="-3"/>
              </w:rPr>
              <w:t>o</w:t>
            </w:r>
            <w:r>
              <w:rPr>
                <w:rFonts w:ascii="Calibri" w:eastAsia="Calibri" w:hAnsi="Calibri" w:cs="Calibri"/>
                <w:spacing w:val="2"/>
              </w:rPr>
              <w:t>u</w:t>
            </w:r>
            <w:r>
              <w:rPr>
                <w:rFonts w:ascii="Calibri" w:eastAsia="Calibri" w:hAnsi="Calibri" w:cs="Calibri"/>
              </w:rPr>
              <w:t>l</w:t>
            </w:r>
            <w:r>
              <w:rPr>
                <w:rFonts w:ascii="Calibri" w:eastAsia="Calibri" w:hAnsi="Calibri" w:cs="Calibri"/>
                <w:spacing w:val="2"/>
              </w:rPr>
              <w:t>d</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21"/>
              </w:rPr>
              <w:t xml:space="preserve"> </w:t>
            </w:r>
            <w:r>
              <w:rPr>
                <w:rFonts w:ascii="Calibri" w:eastAsia="Calibri" w:hAnsi="Calibri" w:cs="Calibri"/>
                <w:spacing w:val="2"/>
              </w:rPr>
              <w:t>/</w:t>
            </w:r>
            <w:r>
              <w:rPr>
                <w:rFonts w:ascii="Calibri" w:eastAsia="Calibri" w:hAnsi="Calibri" w:cs="Calibri"/>
              </w:rPr>
              <w:t>Q</w:t>
            </w:r>
            <w:r>
              <w:rPr>
                <w:rFonts w:ascii="Calibri" w:eastAsia="Calibri" w:hAnsi="Calibri" w:cs="Calibri"/>
                <w:spacing w:val="-3"/>
              </w:rPr>
              <w:t>u</w:t>
            </w:r>
            <w:r>
              <w:rPr>
                <w:rFonts w:ascii="Calibri" w:eastAsia="Calibri" w:hAnsi="Calibri" w:cs="Calibri"/>
                <w:spacing w:val="2"/>
              </w:rPr>
              <w:t>a</w:t>
            </w:r>
            <w:r>
              <w:rPr>
                <w:rFonts w:ascii="Calibri" w:eastAsia="Calibri" w:hAnsi="Calibri" w:cs="Calibri"/>
              </w:rPr>
              <w:t>l</w:t>
            </w:r>
            <w:r>
              <w:rPr>
                <w:rFonts w:ascii="Calibri" w:eastAsia="Calibri" w:hAnsi="Calibri" w:cs="Calibri"/>
                <w:spacing w:val="6"/>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2"/>
              </w:rPr>
              <w:t xml:space="preserve"> </w:t>
            </w:r>
            <w:r>
              <w:rPr>
                <w:rFonts w:ascii="Calibri" w:eastAsia="Calibri" w:hAnsi="Calibri" w:cs="Calibri"/>
                <w:spacing w:val="-1"/>
              </w:rPr>
              <w:t>c</w:t>
            </w:r>
            <w:r>
              <w:rPr>
                <w:rFonts w:ascii="Calibri" w:eastAsia="Calibri" w:hAnsi="Calibri" w:cs="Calibri"/>
                <w:spacing w:val="-4"/>
              </w:rPr>
              <w:t>o</w:t>
            </w:r>
            <w:r>
              <w:rPr>
                <w:rFonts w:ascii="Calibri" w:eastAsia="Calibri" w:hAnsi="Calibri" w:cs="Calibri"/>
                <w:spacing w:val="6"/>
              </w:rPr>
              <w:t>n</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13"/>
              </w:rPr>
              <w:t xml:space="preserve"> </w:t>
            </w:r>
            <w:r>
              <w:rPr>
                <w:rFonts w:ascii="Calibri" w:eastAsia="Calibri" w:hAnsi="Calibri" w:cs="Calibri"/>
                <w:spacing w:val="6"/>
              </w:rPr>
              <w:t>d</w:t>
            </w:r>
            <w:r>
              <w:rPr>
                <w:rFonts w:ascii="Calibri" w:eastAsia="Calibri" w:hAnsi="Calibri" w:cs="Calibri"/>
                <w:spacing w:val="-7"/>
              </w:rPr>
              <w:t>e</w:t>
            </w:r>
            <w:r>
              <w:rPr>
                <w:rFonts w:ascii="Calibri" w:eastAsia="Calibri" w:hAnsi="Calibri" w:cs="Calibri"/>
                <w:spacing w:val="2"/>
              </w:rPr>
              <w:t>pa</w:t>
            </w:r>
            <w:r>
              <w:rPr>
                <w:rFonts w:ascii="Calibri" w:eastAsia="Calibri" w:hAnsi="Calibri" w:cs="Calibri"/>
              </w:rPr>
              <w:t>r</w:t>
            </w:r>
            <w:r>
              <w:rPr>
                <w:rFonts w:ascii="Calibri" w:eastAsia="Calibri" w:hAnsi="Calibri" w:cs="Calibri"/>
                <w:spacing w:val="-2"/>
              </w:rPr>
              <w:t>t</w:t>
            </w:r>
            <w:r>
              <w:rPr>
                <w:rFonts w:ascii="Calibri" w:eastAsia="Calibri" w:hAnsi="Calibri" w:cs="Calibri"/>
                <w:spacing w:val="3"/>
              </w:rPr>
              <w:t>m</w:t>
            </w:r>
            <w:r>
              <w:rPr>
                <w:rFonts w:ascii="Calibri" w:eastAsia="Calibri" w:hAnsi="Calibri" w:cs="Calibri"/>
                <w:spacing w:val="-7"/>
              </w:rPr>
              <w:t>e</w:t>
            </w:r>
            <w:r>
              <w:rPr>
                <w:rFonts w:ascii="Calibri" w:eastAsia="Calibri" w:hAnsi="Calibri" w:cs="Calibri"/>
                <w:spacing w:val="6"/>
              </w:rPr>
              <w:t>n</w:t>
            </w:r>
            <w:r>
              <w:rPr>
                <w:rFonts w:ascii="Calibri" w:eastAsia="Calibri" w:hAnsi="Calibri" w:cs="Calibri"/>
                <w:spacing w:val="3"/>
              </w:rPr>
              <w:t>t</w:t>
            </w:r>
            <w:r>
              <w:rPr>
                <w:rFonts w:ascii="Calibri" w:eastAsia="Calibri" w:hAnsi="Calibri" w:cs="Calibri"/>
              </w:rPr>
              <w:t>.</w:t>
            </w:r>
            <w:r>
              <w:rPr>
                <w:rFonts w:ascii="Calibri" w:eastAsia="Calibri" w:hAnsi="Calibri" w:cs="Calibri"/>
                <w:spacing w:val="3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I</w:t>
            </w:r>
            <w:r>
              <w:rPr>
                <w:rFonts w:ascii="Calibri" w:eastAsia="Calibri" w:hAnsi="Calibri" w:cs="Calibri"/>
                <w:spacing w:val="2"/>
              </w:rPr>
              <w:t>n</w:t>
            </w:r>
            <w:r>
              <w:rPr>
                <w:rFonts w:ascii="Calibri" w:eastAsia="Calibri" w:hAnsi="Calibri" w:cs="Calibri"/>
                <w:spacing w:val="-3"/>
              </w:rPr>
              <w:t>d</w:t>
            </w:r>
            <w:r>
              <w:rPr>
                <w:rFonts w:ascii="Calibri" w:eastAsia="Calibri" w:hAnsi="Calibri" w:cs="Calibri"/>
              </w:rPr>
              <w:t>i</w:t>
            </w:r>
            <w:r>
              <w:rPr>
                <w:rFonts w:ascii="Calibri" w:eastAsia="Calibri" w:hAnsi="Calibri" w:cs="Calibri"/>
                <w:spacing w:val="2"/>
              </w:rPr>
              <w:t>a</w:t>
            </w:r>
            <w:r>
              <w:rPr>
                <w:rFonts w:ascii="Calibri" w:eastAsia="Calibri" w:hAnsi="Calibri" w:cs="Calibri"/>
              </w:rPr>
              <w:t>n</w:t>
            </w:r>
            <w:r>
              <w:rPr>
                <w:rFonts w:ascii="Calibri" w:eastAsia="Calibri" w:hAnsi="Calibri" w:cs="Calibri"/>
                <w:spacing w:val="12"/>
              </w:rPr>
              <w:t xml:space="preserve"> </w:t>
            </w:r>
            <w:r>
              <w:rPr>
                <w:rFonts w:ascii="Calibri" w:eastAsia="Calibri" w:hAnsi="Calibri" w:cs="Calibri"/>
              </w:rPr>
              <w:t>F</w:t>
            </w:r>
            <w:r>
              <w:rPr>
                <w:rFonts w:ascii="Calibri" w:eastAsia="Calibri" w:hAnsi="Calibri" w:cs="Calibri"/>
                <w:spacing w:val="-3"/>
              </w:rPr>
              <w:t>o</w:t>
            </w:r>
            <w:r>
              <w:rPr>
                <w:rFonts w:ascii="Calibri" w:eastAsia="Calibri" w:hAnsi="Calibri" w:cs="Calibri"/>
                <w:spacing w:val="2"/>
              </w:rPr>
              <w:t>un</w:t>
            </w:r>
            <w:r>
              <w:rPr>
                <w:rFonts w:ascii="Calibri" w:eastAsia="Calibri" w:hAnsi="Calibri" w:cs="Calibri"/>
                <w:spacing w:val="-3"/>
              </w:rPr>
              <w:t>d</w:t>
            </w:r>
            <w:r>
              <w:rPr>
                <w:rFonts w:ascii="Calibri" w:eastAsia="Calibri" w:hAnsi="Calibri" w:cs="Calibri"/>
              </w:rPr>
              <w:t>ry</w:t>
            </w:r>
            <w:r>
              <w:rPr>
                <w:rFonts w:ascii="Calibri" w:eastAsia="Calibri" w:hAnsi="Calibri" w:cs="Calibri"/>
                <w:spacing w:val="12"/>
              </w:rPr>
              <w:t xml:space="preserve"> </w:t>
            </w:r>
            <w:r>
              <w:rPr>
                <w:rFonts w:ascii="Calibri" w:eastAsia="Calibri" w:hAnsi="Calibri" w:cs="Calibri"/>
                <w:spacing w:val="5"/>
              </w:rPr>
              <w:t>I</w:t>
            </w:r>
            <w:r>
              <w:rPr>
                <w:rFonts w:ascii="Calibri" w:eastAsia="Calibri" w:hAnsi="Calibri" w:cs="Calibri"/>
                <w:spacing w:val="-3"/>
              </w:rPr>
              <w:t>n</w:t>
            </w:r>
            <w:r>
              <w:rPr>
                <w:rFonts w:ascii="Calibri" w:eastAsia="Calibri" w:hAnsi="Calibri" w:cs="Calibri"/>
                <w:spacing w:val="2"/>
              </w:rPr>
              <w:t>d</w:t>
            </w:r>
            <w:r>
              <w:rPr>
                <w:rFonts w:ascii="Calibri" w:eastAsia="Calibri" w:hAnsi="Calibri" w:cs="Calibri"/>
                <w:spacing w:val="-3"/>
              </w:rPr>
              <w:t>u</w:t>
            </w:r>
            <w:r>
              <w:rPr>
                <w:rFonts w:ascii="Calibri" w:eastAsia="Calibri" w:hAnsi="Calibri" w:cs="Calibri"/>
              </w:rPr>
              <w:t>s</w:t>
            </w:r>
            <w:r>
              <w:rPr>
                <w:rFonts w:ascii="Calibri" w:eastAsia="Calibri" w:hAnsi="Calibri" w:cs="Calibri"/>
                <w:spacing w:val="-2"/>
              </w:rPr>
              <w:t>t</w:t>
            </w:r>
            <w:r>
              <w:rPr>
                <w:rFonts w:ascii="Calibri" w:eastAsia="Calibri" w:hAnsi="Calibri" w:cs="Calibri"/>
              </w:rPr>
              <w:t>ry</w:t>
            </w:r>
            <w:r>
              <w:rPr>
                <w:rFonts w:ascii="Calibri" w:eastAsia="Calibri" w:hAnsi="Calibri" w:cs="Calibri"/>
                <w:spacing w:val="22"/>
              </w:rPr>
              <w:t xml:space="preserve"> </w:t>
            </w:r>
            <w:r>
              <w:rPr>
                <w:rFonts w:ascii="Calibri" w:eastAsia="Calibri" w:hAnsi="Calibri" w:cs="Calibri"/>
                <w:spacing w:val="1"/>
              </w:rPr>
              <w:t>o</w:t>
            </w:r>
            <w:r>
              <w:rPr>
                <w:rFonts w:ascii="Calibri" w:eastAsia="Calibri" w:hAnsi="Calibri" w:cs="Calibri"/>
                <w:spacing w:val="-1"/>
              </w:rPr>
              <w:t>cc</w:t>
            </w:r>
            <w:r>
              <w:rPr>
                <w:rFonts w:ascii="Calibri" w:eastAsia="Calibri" w:hAnsi="Calibri" w:cs="Calibri"/>
                <w:spacing w:val="-3"/>
              </w:rPr>
              <w:t>u</w:t>
            </w:r>
            <w:r>
              <w:rPr>
                <w:rFonts w:ascii="Calibri" w:eastAsia="Calibri" w:hAnsi="Calibri" w:cs="Calibri"/>
                <w:spacing w:val="2"/>
              </w:rPr>
              <w:t>p</w:t>
            </w:r>
            <w:r>
              <w:rPr>
                <w:rFonts w:ascii="Calibri" w:eastAsia="Calibri" w:hAnsi="Calibri" w:cs="Calibri"/>
              </w:rPr>
              <w: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21"/>
              </w:rPr>
              <w:t xml:space="preserve"> </w:t>
            </w:r>
            <w:r>
              <w:rPr>
                <w:rFonts w:ascii="Calibri" w:eastAsia="Calibri" w:hAnsi="Calibri" w:cs="Calibri"/>
              </w:rPr>
              <w:t xml:space="preserve">a </w:t>
            </w:r>
            <w:r>
              <w:rPr>
                <w:rFonts w:ascii="Calibri" w:eastAsia="Calibri" w:hAnsi="Calibri" w:cs="Calibri"/>
                <w:w w:val="103"/>
              </w:rPr>
              <w:t>s</w:t>
            </w:r>
            <w:r>
              <w:rPr>
                <w:rFonts w:ascii="Calibri" w:eastAsia="Calibri" w:hAnsi="Calibri" w:cs="Calibri"/>
                <w:spacing w:val="7"/>
                <w:w w:val="103"/>
              </w:rPr>
              <w:t>p</w:t>
            </w:r>
            <w:r>
              <w:rPr>
                <w:rFonts w:ascii="Calibri" w:eastAsia="Calibri" w:hAnsi="Calibri" w:cs="Calibri"/>
                <w:spacing w:val="-12"/>
                <w:w w:val="103"/>
              </w:rPr>
              <w:t>e</w:t>
            </w:r>
            <w:r>
              <w:rPr>
                <w:rFonts w:ascii="Calibri" w:eastAsia="Calibri" w:hAnsi="Calibri" w:cs="Calibri"/>
                <w:spacing w:val="-1"/>
                <w:w w:val="103"/>
              </w:rPr>
              <w:t>c</w:t>
            </w:r>
            <w:r>
              <w:rPr>
                <w:rFonts w:ascii="Calibri" w:eastAsia="Calibri" w:hAnsi="Calibri" w:cs="Calibri"/>
                <w:spacing w:val="5"/>
                <w:w w:val="103"/>
              </w:rPr>
              <w:t>i</w:t>
            </w:r>
            <w:r>
              <w:rPr>
                <w:rFonts w:ascii="Calibri" w:eastAsia="Calibri" w:hAnsi="Calibri" w:cs="Calibri"/>
                <w:spacing w:val="2"/>
                <w:w w:val="103"/>
              </w:rPr>
              <w:t>a</w:t>
            </w:r>
            <w:r>
              <w:rPr>
                <w:rFonts w:ascii="Calibri" w:eastAsia="Calibri" w:hAnsi="Calibri" w:cs="Calibri"/>
                <w:w w:val="103"/>
              </w:rPr>
              <w:t xml:space="preserve">l </w:t>
            </w:r>
            <w:r>
              <w:rPr>
                <w:rFonts w:ascii="Calibri" w:eastAsia="Calibri" w:hAnsi="Calibri" w:cs="Calibri"/>
                <w:spacing w:val="-3"/>
              </w:rPr>
              <w:t>p</w:t>
            </w:r>
            <w:r>
              <w:rPr>
                <w:rFonts w:ascii="Calibri" w:eastAsia="Calibri" w:hAnsi="Calibri" w:cs="Calibri"/>
              </w:rPr>
              <w:t>l</w:t>
            </w:r>
            <w:r>
              <w:rPr>
                <w:rFonts w:ascii="Calibri" w:eastAsia="Calibri" w:hAnsi="Calibri" w:cs="Calibri"/>
                <w:spacing w:val="2"/>
              </w:rPr>
              <w:t>a</w:t>
            </w:r>
            <w:r>
              <w:rPr>
                <w:rFonts w:ascii="Calibri" w:eastAsia="Calibri" w:hAnsi="Calibri" w:cs="Calibri"/>
                <w:spacing w:val="-6"/>
              </w:rPr>
              <w:t>c</w:t>
            </w:r>
            <w:r>
              <w:rPr>
                <w:rFonts w:ascii="Calibri" w:eastAsia="Calibri" w:hAnsi="Calibri" w:cs="Calibri"/>
              </w:rPr>
              <w:t>e</w:t>
            </w:r>
            <w:r>
              <w:rPr>
                <w:rFonts w:ascii="Calibri" w:eastAsia="Calibri" w:hAnsi="Calibri" w:cs="Calibri"/>
                <w:spacing w:val="42"/>
              </w:rPr>
              <w:t xml:space="preserve"> </w:t>
            </w:r>
            <w:r>
              <w:rPr>
                <w:rFonts w:ascii="Calibri" w:eastAsia="Calibri" w:hAnsi="Calibri" w:cs="Calibri"/>
                <w:spacing w:val="-4"/>
              </w:rPr>
              <w:t>i</w:t>
            </w:r>
            <w:r>
              <w:rPr>
                <w:rFonts w:ascii="Calibri" w:eastAsia="Calibri" w:hAnsi="Calibri" w:cs="Calibri"/>
              </w:rPr>
              <w:t>n</w:t>
            </w:r>
            <w:r>
              <w:rPr>
                <w:rFonts w:ascii="Calibri" w:eastAsia="Calibri" w:hAnsi="Calibri" w:cs="Calibri"/>
                <w:spacing w:val="43"/>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2"/>
              </w:rPr>
              <w:t>a</w:t>
            </w:r>
            <w:r>
              <w:rPr>
                <w:rFonts w:ascii="Calibri" w:eastAsia="Calibri" w:hAnsi="Calibri" w:cs="Calibri"/>
                <w:spacing w:val="-3"/>
              </w:rPr>
              <w:t>p</w:t>
            </w:r>
            <w:r>
              <w:rPr>
                <w:rFonts w:ascii="Calibri" w:eastAsia="Calibri" w:hAnsi="Calibri" w:cs="Calibri"/>
                <w:spacing w:val="5"/>
              </w:rPr>
              <w:t>i</w:t>
            </w:r>
            <w:r>
              <w:rPr>
                <w:rFonts w:ascii="Calibri" w:eastAsia="Calibri" w:hAnsi="Calibri" w:cs="Calibri"/>
                <w:spacing w:val="-3"/>
              </w:rPr>
              <w:t>n</w:t>
            </w:r>
            <w:r>
              <w:rPr>
                <w:rFonts w:ascii="Calibri" w:eastAsia="Calibri" w:hAnsi="Calibri" w:cs="Calibri"/>
              </w:rPr>
              <w:t xml:space="preserve">g </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32"/>
              </w:rPr>
              <w:t xml:space="preserve"> </w:t>
            </w:r>
            <w:r>
              <w:rPr>
                <w:rFonts w:ascii="Calibri" w:eastAsia="Calibri" w:hAnsi="Calibri" w:cs="Calibri"/>
                <w:spacing w:val="4"/>
              </w:rPr>
              <w:t>c</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spacing w:val="2"/>
              </w:rPr>
              <w:t>n</w:t>
            </w:r>
            <w:r>
              <w:rPr>
                <w:rFonts w:ascii="Calibri" w:eastAsia="Calibri" w:hAnsi="Calibri" w:cs="Calibri"/>
                <w:spacing w:val="-2"/>
              </w:rPr>
              <w:t>t</w:t>
            </w:r>
            <w:r>
              <w:rPr>
                <w:rFonts w:ascii="Calibri" w:eastAsia="Calibri" w:hAnsi="Calibri" w:cs="Calibri"/>
              </w:rPr>
              <w:t>r</w:t>
            </w:r>
            <w:r>
              <w:rPr>
                <w:rFonts w:ascii="Calibri" w:eastAsia="Calibri" w:hAnsi="Calibri" w:cs="Calibri"/>
                <w:spacing w:val="-3"/>
              </w:rPr>
              <w:t>y</w:t>
            </w:r>
            <w:r>
              <w:rPr>
                <w:rFonts w:ascii="Calibri" w:eastAsia="Calibri" w:hAnsi="Calibri" w:cs="Calibri"/>
                <w:spacing w:val="1"/>
              </w:rPr>
              <w:t>’</w:t>
            </w:r>
            <w:r>
              <w:rPr>
                <w:rFonts w:ascii="Calibri" w:eastAsia="Calibri" w:hAnsi="Calibri" w:cs="Calibri"/>
              </w:rPr>
              <w:t xml:space="preserve">s </w:t>
            </w:r>
            <w:r>
              <w:rPr>
                <w:rFonts w:ascii="Calibri" w:eastAsia="Calibri" w:hAnsi="Calibri" w:cs="Calibri"/>
                <w:spacing w:val="10"/>
              </w:rPr>
              <w:t xml:space="preserve"> </w:t>
            </w:r>
            <w:r>
              <w:rPr>
                <w:rFonts w:ascii="Calibri" w:eastAsia="Calibri" w:hAnsi="Calibri" w:cs="Calibri"/>
                <w:spacing w:val="-2"/>
              </w:rPr>
              <w:t>e</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3"/>
              </w:rPr>
              <w:t>m</w:t>
            </w:r>
            <w:r>
              <w:rPr>
                <w:rFonts w:ascii="Calibri" w:eastAsia="Calibri" w:hAnsi="Calibri" w:cs="Calibri"/>
                <w:spacing w:val="-3"/>
              </w:rPr>
              <w:t>y</w:t>
            </w:r>
            <w:r>
              <w:rPr>
                <w:rFonts w:ascii="Calibri" w:eastAsia="Calibri" w:hAnsi="Calibri" w:cs="Calibri"/>
              </w:rPr>
              <w:t xml:space="preserve">. </w:t>
            </w:r>
            <w:r>
              <w:rPr>
                <w:rFonts w:ascii="Calibri" w:eastAsia="Calibri" w:hAnsi="Calibri" w:cs="Calibri"/>
                <w:spacing w:val="16"/>
              </w:rPr>
              <w:t xml:space="preserve"> </w:t>
            </w:r>
            <w:r>
              <w:rPr>
                <w:rFonts w:ascii="Calibri" w:eastAsia="Calibri" w:hAnsi="Calibri" w:cs="Calibri"/>
                <w:spacing w:val="-5"/>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38"/>
              </w:rPr>
              <w:t xml:space="preserve"> </w:t>
            </w:r>
            <w:r>
              <w:rPr>
                <w:rFonts w:ascii="Calibri" w:eastAsia="Calibri" w:hAnsi="Calibri" w:cs="Calibri"/>
                <w:spacing w:val="-5"/>
              </w:rPr>
              <w:t>T</w:t>
            </w:r>
            <w:r>
              <w:rPr>
                <w:rFonts w:ascii="Calibri" w:eastAsia="Calibri" w:hAnsi="Calibri" w:cs="Calibri"/>
                <w:spacing w:val="5"/>
              </w:rPr>
              <w:t>I</w:t>
            </w:r>
            <w:r>
              <w:rPr>
                <w:rFonts w:ascii="Calibri" w:eastAsia="Calibri" w:hAnsi="Calibri" w:cs="Calibri"/>
                <w:spacing w:val="-4"/>
              </w:rPr>
              <w:t>F</w:t>
            </w:r>
            <w:r>
              <w:rPr>
                <w:rFonts w:ascii="Calibri" w:eastAsia="Calibri" w:hAnsi="Calibri" w:cs="Calibri"/>
                <w:spacing w:val="5"/>
              </w:rPr>
              <w:t>A</w:t>
            </w:r>
            <w:r>
              <w:rPr>
                <w:rFonts w:ascii="Calibri" w:eastAsia="Calibri" w:hAnsi="Calibri" w:cs="Calibri"/>
              </w:rPr>
              <w:t>C</w:t>
            </w:r>
            <w:r>
              <w:rPr>
                <w:rFonts w:ascii="Calibri" w:eastAsia="Calibri" w:hAnsi="Calibri" w:cs="Calibri"/>
                <w:spacing w:val="41"/>
              </w:rPr>
              <w:t xml:space="preserve"> </w:t>
            </w:r>
            <w:r>
              <w:rPr>
                <w:rFonts w:ascii="Calibri" w:eastAsia="Calibri" w:hAnsi="Calibri" w:cs="Calibri"/>
                <w:spacing w:val="5"/>
              </w:rPr>
              <w:t>r</w:t>
            </w:r>
            <w:r>
              <w:rPr>
                <w:rFonts w:ascii="Calibri" w:eastAsia="Calibri" w:hAnsi="Calibri" w:cs="Calibri"/>
                <w:spacing w:val="-2"/>
              </w:rPr>
              <w:t>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 xml:space="preserve">rt </w:t>
            </w:r>
            <w:r>
              <w:rPr>
                <w:rFonts w:ascii="Calibri" w:eastAsia="Calibri" w:hAnsi="Calibri" w:cs="Calibri"/>
                <w:spacing w:val="4"/>
              </w:rPr>
              <w:t xml:space="preserve"> </w:t>
            </w:r>
            <w:r>
              <w:rPr>
                <w:rFonts w:ascii="Calibri" w:eastAsia="Calibri" w:hAnsi="Calibri" w:cs="Calibri"/>
              </w:rPr>
              <w:t>l</w:t>
            </w:r>
            <w:r>
              <w:rPr>
                <w:rFonts w:ascii="Calibri" w:eastAsia="Calibri" w:hAnsi="Calibri" w:cs="Calibri"/>
                <w:spacing w:val="1"/>
              </w:rPr>
              <w:t>oo</w:t>
            </w:r>
            <w:r>
              <w:rPr>
                <w:rFonts w:ascii="Calibri" w:eastAsia="Calibri" w:hAnsi="Calibri" w:cs="Calibri"/>
                <w:spacing w:val="-3"/>
              </w:rPr>
              <w:t>k</w:t>
            </w:r>
            <w:r>
              <w:rPr>
                <w:rFonts w:ascii="Calibri" w:eastAsia="Calibri" w:hAnsi="Calibri" w:cs="Calibri"/>
              </w:rPr>
              <w:t>s</w:t>
            </w:r>
            <w:r>
              <w:rPr>
                <w:rFonts w:ascii="Calibri" w:eastAsia="Calibri" w:hAnsi="Calibri" w:cs="Calibri"/>
                <w:spacing w:val="45"/>
              </w:rPr>
              <w:t xml:space="preserve"> </w:t>
            </w:r>
            <w:r>
              <w:rPr>
                <w:rFonts w:ascii="Calibri" w:eastAsia="Calibri" w:hAnsi="Calibri" w:cs="Calibri"/>
                <w:spacing w:val="5"/>
              </w:rPr>
              <w:t>i</w:t>
            </w:r>
            <w:r>
              <w:rPr>
                <w:rFonts w:ascii="Calibri" w:eastAsia="Calibri" w:hAnsi="Calibri" w:cs="Calibri"/>
                <w:spacing w:val="-3"/>
              </w:rPr>
              <w:t>n</w:t>
            </w:r>
            <w:r>
              <w:rPr>
                <w:rFonts w:ascii="Calibri" w:eastAsia="Calibri" w:hAnsi="Calibri" w:cs="Calibri"/>
                <w:spacing w:val="-2"/>
              </w:rPr>
              <w:t>t</w:t>
            </w:r>
            <w:r>
              <w:rPr>
                <w:rFonts w:ascii="Calibri" w:eastAsia="Calibri" w:hAnsi="Calibri" w:cs="Calibri"/>
              </w:rPr>
              <w:t>o</w:t>
            </w:r>
            <w:r>
              <w:rPr>
                <w:rFonts w:ascii="Calibri" w:eastAsia="Calibri" w:hAnsi="Calibri" w:cs="Calibri"/>
                <w:spacing w:val="43"/>
              </w:rPr>
              <w:t xml:space="preserve"> </w:t>
            </w:r>
            <w:r>
              <w:rPr>
                <w:rFonts w:ascii="Calibri" w:eastAsia="Calibri" w:hAnsi="Calibri" w:cs="Calibri"/>
                <w:spacing w:val="-2"/>
              </w:rPr>
              <w:t>t</w:t>
            </w:r>
            <w:r>
              <w:rPr>
                <w:rFonts w:ascii="Calibri" w:eastAsia="Calibri" w:hAnsi="Calibri" w:cs="Calibri"/>
                <w:spacing w:val="2"/>
              </w:rPr>
              <w:t>h</w:t>
            </w:r>
            <w:r>
              <w:rPr>
                <w:rFonts w:ascii="Calibri" w:eastAsia="Calibri" w:hAnsi="Calibri" w:cs="Calibri"/>
              </w:rPr>
              <w:t>e</w:t>
            </w:r>
            <w:r>
              <w:rPr>
                <w:rFonts w:ascii="Calibri" w:eastAsia="Calibri" w:hAnsi="Calibri" w:cs="Calibri"/>
                <w:spacing w:val="42"/>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2"/>
              </w:rPr>
              <w:t>a</w:t>
            </w:r>
            <w:r>
              <w:rPr>
                <w:rFonts w:ascii="Calibri" w:eastAsia="Calibri" w:hAnsi="Calibri" w:cs="Calibri"/>
                <w:spacing w:val="-2"/>
              </w:rPr>
              <w:t>t</w:t>
            </w:r>
            <w:r>
              <w:rPr>
                <w:rFonts w:ascii="Calibri" w:eastAsia="Calibri" w:hAnsi="Calibri" w:cs="Calibri"/>
                <w:spacing w:val="-3"/>
              </w:rPr>
              <w:t>u</w:t>
            </w:r>
            <w:r>
              <w:rPr>
                <w:rFonts w:ascii="Calibri" w:eastAsia="Calibri" w:hAnsi="Calibri" w:cs="Calibri"/>
              </w:rPr>
              <w:t xml:space="preserve">s </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6"/>
              </w:rPr>
              <w:t xml:space="preserve"> </w:t>
            </w:r>
            <w:r>
              <w:rPr>
                <w:rFonts w:ascii="Calibri" w:eastAsia="Calibri" w:hAnsi="Calibri" w:cs="Calibri"/>
                <w:spacing w:val="3"/>
                <w:w w:val="103"/>
              </w:rPr>
              <w:t>t</w:t>
            </w:r>
            <w:r>
              <w:rPr>
                <w:rFonts w:ascii="Calibri" w:eastAsia="Calibri" w:hAnsi="Calibri" w:cs="Calibri"/>
                <w:spacing w:val="-2"/>
                <w:w w:val="103"/>
              </w:rPr>
              <w:t>e</w:t>
            </w:r>
            <w:r>
              <w:rPr>
                <w:rFonts w:ascii="Calibri" w:eastAsia="Calibri" w:hAnsi="Calibri" w:cs="Calibri"/>
                <w:spacing w:val="-1"/>
                <w:w w:val="103"/>
              </w:rPr>
              <w:t>c</w:t>
            </w:r>
            <w:r>
              <w:rPr>
                <w:rFonts w:ascii="Calibri" w:eastAsia="Calibri" w:hAnsi="Calibri" w:cs="Calibri"/>
                <w:spacing w:val="2"/>
                <w:w w:val="103"/>
              </w:rPr>
              <w:t>h</w:t>
            </w:r>
            <w:r>
              <w:rPr>
                <w:rFonts w:ascii="Calibri" w:eastAsia="Calibri" w:hAnsi="Calibri" w:cs="Calibri"/>
                <w:spacing w:val="-3"/>
                <w:w w:val="103"/>
              </w:rPr>
              <w:t>n</w:t>
            </w:r>
            <w:r>
              <w:rPr>
                <w:rFonts w:ascii="Calibri" w:eastAsia="Calibri" w:hAnsi="Calibri" w:cs="Calibri"/>
                <w:spacing w:val="1"/>
                <w:w w:val="103"/>
              </w:rPr>
              <w:t>o</w:t>
            </w:r>
            <w:r>
              <w:rPr>
                <w:rFonts w:ascii="Calibri" w:eastAsia="Calibri" w:hAnsi="Calibri" w:cs="Calibri"/>
                <w:spacing w:val="-4"/>
                <w:w w:val="103"/>
              </w:rPr>
              <w:t>l</w:t>
            </w:r>
            <w:r>
              <w:rPr>
                <w:rFonts w:ascii="Calibri" w:eastAsia="Calibri" w:hAnsi="Calibri" w:cs="Calibri"/>
                <w:spacing w:val="1"/>
                <w:w w:val="103"/>
              </w:rPr>
              <w:t>o</w:t>
            </w:r>
            <w:r>
              <w:rPr>
                <w:rFonts w:ascii="Calibri" w:eastAsia="Calibri" w:hAnsi="Calibri" w:cs="Calibri"/>
                <w:spacing w:val="-2"/>
                <w:w w:val="103"/>
              </w:rPr>
              <w:t>g</w:t>
            </w:r>
            <w:r>
              <w:rPr>
                <w:rFonts w:ascii="Calibri" w:eastAsia="Calibri" w:hAnsi="Calibri" w:cs="Calibri"/>
                <w:spacing w:val="5"/>
                <w:w w:val="103"/>
              </w:rPr>
              <w:t>i</w:t>
            </w:r>
            <w:r>
              <w:rPr>
                <w:rFonts w:ascii="Calibri" w:eastAsia="Calibri" w:hAnsi="Calibri" w:cs="Calibri"/>
                <w:spacing w:val="3"/>
                <w:w w:val="103"/>
              </w:rPr>
              <w:t>e</w:t>
            </w:r>
            <w:r>
              <w:rPr>
                <w:rFonts w:ascii="Calibri" w:eastAsia="Calibri" w:hAnsi="Calibri" w:cs="Calibri"/>
                <w:w w:val="103"/>
              </w:rPr>
              <w:t xml:space="preserve">s </w:t>
            </w:r>
            <w:r>
              <w:rPr>
                <w:rFonts w:ascii="Calibri" w:eastAsia="Calibri" w:hAnsi="Calibri" w:cs="Calibri"/>
                <w:spacing w:val="1"/>
              </w:rPr>
              <w:t>w</w:t>
            </w:r>
            <w:r>
              <w:rPr>
                <w:rFonts w:ascii="Calibri" w:eastAsia="Calibri" w:hAnsi="Calibri" w:cs="Calibri"/>
                <w:spacing w:val="-4"/>
              </w:rPr>
              <w:t>o</w:t>
            </w:r>
            <w:r>
              <w:rPr>
                <w:rFonts w:ascii="Calibri" w:eastAsia="Calibri" w:hAnsi="Calibri" w:cs="Calibri"/>
              </w:rPr>
              <w:t>r</w:t>
            </w:r>
            <w:r>
              <w:rPr>
                <w:rFonts w:ascii="Calibri" w:eastAsia="Calibri" w:hAnsi="Calibri" w:cs="Calibri"/>
                <w:spacing w:val="5"/>
              </w:rPr>
              <w:t>l</w:t>
            </w:r>
            <w:r>
              <w:rPr>
                <w:rFonts w:ascii="Calibri" w:eastAsia="Calibri" w:hAnsi="Calibri" w:cs="Calibri"/>
              </w:rPr>
              <w:t>d</w:t>
            </w:r>
            <w:r>
              <w:rPr>
                <w:rFonts w:ascii="Calibri" w:eastAsia="Calibri" w:hAnsi="Calibri" w:cs="Calibri"/>
                <w:spacing w:val="23"/>
              </w:rPr>
              <w:t xml:space="preserve"> </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spacing w:val="-7"/>
              </w:rPr>
              <w:t>e</w:t>
            </w:r>
            <w:r>
              <w:rPr>
                <w:rFonts w:ascii="Calibri" w:eastAsia="Calibri" w:hAnsi="Calibri" w:cs="Calibri"/>
              </w:rPr>
              <w:t>r</w:t>
            </w:r>
            <w:r>
              <w:rPr>
                <w:rFonts w:ascii="Calibri" w:eastAsia="Calibri" w:hAnsi="Calibri" w:cs="Calibri"/>
                <w:spacing w:val="28"/>
              </w:rPr>
              <w:t xml:space="preserve"> </w:t>
            </w:r>
            <w:r>
              <w:rPr>
                <w:rFonts w:ascii="Calibri" w:eastAsia="Calibri" w:hAnsi="Calibri" w:cs="Calibri"/>
                <w:spacing w:val="-3"/>
              </w:rPr>
              <w:t>a</w:t>
            </w:r>
            <w:r>
              <w:rPr>
                <w:rFonts w:ascii="Calibri" w:eastAsia="Calibri" w:hAnsi="Calibri" w:cs="Calibri"/>
                <w:spacing w:val="2"/>
              </w:rPr>
              <w:t>n</w:t>
            </w:r>
            <w:r>
              <w:rPr>
                <w:rFonts w:ascii="Calibri" w:eastAsia="Calibri" w:hAnsi="Calibri" w:cs="Calibri"/>
              </w:rPr>
              <w:t>d</w:t>
            </w:r>
            <w:r>
              <w:rPr>
                <w:rFonts w:ascii="Calibri" w:eastAsia="Calibri" w:hAnsi="Calibri" w:cs="Calibri"/>
                <w:spacing w:val="23"/>
              </w:rPr>
              <w:t xml:space="preserve"> </w:t>
            </w:r>
            <w:r>
              <w:rPr>
                <w:rFonts w:ascii="Calibri" w:eastAsia="Calibri" w:hAnsi="Calibri" w:cs="Calibri"/>
                <w:spacing w:val="1"/>
              </w:rPr>
              <w:t>I</w:t>
            </w:r>
            <w:r>
              <w:rPr>
                <w:rFonts w:ascii="Calibri" w:eastAsia="Calibri" w:hAnsi="Calibri" w:cs="Calibri"/>
                <w:spacing w:val="2"/>
              </w:rPr>
              <w:t>n</w:t>
            </w:r>
            <w:r>
              <w:rPr>
                <w:rFonts w:ascii="Calibri" w:eastAsia="Calibri" w:hAnsi="Calibri" w:cs="Calibri"/>
                <w:spacing w:val="-3"/>
              </w:rPr>
              <w:t>d</w:t>
            </w:r>
            <w:r>
              <w:rPr>
                <w:rFonts w:ascii="Calibri" w:eastAsia="Calibri" w:hAnsi="Calibri" w:cs="Calibri"/>
              </w:rPr>
              <w:t>ia</w:t>
            </w:r>
            <w:r>
              <w:rPr>
                <w:rFonts w:ascii="Calibri" w:eastAsia="Calibri" w:hAnsi="Calibri" w:cs="Calibri"/>
                <w:spacing w:val="26"/>
              </w:rPr>
              <w:t xml:space="preserve"> </w:t>
            </w:r>
            <w:r>
              <w:rPr>
                <w:rFonts w:ascii="Calibri" w:eastAsia="Calibri" w:hAnsi="Calibri" w:cs="Calibri"/>
                <w:spacing w:val="5"/>
              </w:rPr>
              <w:t>i</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spacing w:val="2"/>
              </w:rPr>
              <w:t>pa</w:t>
            </w:r>
            <w:r>
              <w:rPr>
                <w:rFonts w:ascii="Calibri" w:eastAsia="Calibri" w:hAnsi="Calibri" w:cs="Calibri"/>
              </w:rPr>
              <w:t>r</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c</w:t>
            </w:r>
            <w:r>
              <w:rPr>
                <w:rFonts w:ascii="Calibri" w:eastAsia="Calibri" w:hAnsi="Calibri" w:cs="Calibri"/>
                <w:spacing w:val="2"/>
              </w:rPr>
              <w:t>u</w:t>
            </w:r>
            <w:r>
              <w:rPr>
                <w:rFonts w:ascii="Calibri" w:eastAsia="Calibri" w:hAnsi="Calibri" w:cs="Calibri"/>
              </w:rPr>
              <w:t>l</w:t>
            </w:r>
            <w:r>
              <w:rPr>
                <w:rFonts w:ascii="Calibri" w:eastAsia="Calibri" w:hAnsi="Calibri" w:cs="Calibri"/>
                <w:spacing w:val="2"/>
              </w:rPr>
              <w:t>a</w:t>
            </w:r>
            <w:r>
              <w:rPr>
                <w:rFonts w:ascii="Calibri" w:eastAsia="Calibri" w:hAnsi="Calibri" w:cs="Calibri"/>
              </w:rPr>
              <w:t>r.</w:t>
            </w:r>
            <w:r>
              <w:rPr>
                <w:rFonts w:ascii="Calibri" w:eastAsia="Calibri" w:hAnsi="Calibri" w:cs="Calibri"/>
                <w:spacing w:val="38"/>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9"/>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spacing w:val="2"/>
              </w:rPr>
              <w:t>n</w:t>
            </w:r>
            <w:r>
              <w:rPr>
                <w:rFonts w:ascii="Calibri" w:eastAsia="Calibri" w:hAnsi="Calibri" w:cs="Calibri"/>
                <w:spacing w:val="-2"/>
              </w:rPr>
              <w:t>t</w:t>
            </w:r>
            <w:r>
              <w:rPr>
                <w:rFonts w:ascii="Calibri" w:eastAsia="Calibri" w:hAnsi="Calibri" w:cs="Calibri"/>
                <w:spacing w:val="5"/>
              </w:rPr>
              <w:t>r</w:t>
            </w:r>
            <w:r>
              <w:rPr>
                <w:rFonts w:ascii="Calibri" w:eastAsia="Calibri" w:hAnsi="Calibri" w:cs="Calibri"/>
                <w:spacing w:val="-3"/>
              </w:rPr>
              <w:t>y</w:t>
            </w:r>
            <w:r>
              <w:rPr>
                <w:rFonts w:ascii="Calibri" w:eastAsia="Calibri" w:hAnsi="Calibri" w:cs="Calibri"/>
                <w:spacing w:val="1"/>
              </w:rPr>
              <w:t>’</w:t>
            </w:r>
            <w:r>
              <w:rPr>
                <w:rFonts w:ascii="Calibri" w:eastAsia="Calibri" w:hAnsi="Calibri" w:cs="Calibri"/>
              </w:rPr>
              <w:t>s</w:t>
            </w:r>
            <w:r>
              <w:rPr>
                <w:rFonts w:ascii="Calibri" w:eastAsia="Calibri" w:hAnsi="Calibri" w:cs="Calibri"/>
                <w:spacing w:val="36"/>
              </w:rPr>
              <w:t xml:space="preserve"> </w:t>
            </w:r>
            <w:r>
              <w:rPr>
                <w:rFonts w:ascii="Calibri" w:eastAsia="Calibri" w:hAnsi="Calibri" w:cs="Calibri"/>
                <w:spacing w:val="-6"/>
              </w:rPr>
              <w:t>f</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spacing w:val="6"/>
              </w:rPr>
              <w:t>n</w:t>
            </w:r>
            <w:r>
              <w:rPr>
                <w:rFonts w:ascii="Calibri" w:eastAsia="Calibri" w:hAnsi="Calibri" w:cs="Calibri"/>
                <w:spacing w:val="2"/>
              </w:rPr>
              <w:t>d</w:t>
            </w:r>
            <w:r>
              <w:rPr>
                <w:rFonts w:ascii="Calibri" w:eastAsia="Calibri" w:hAnsi="Calibri" w:cs="Calibri"/>
              </w:rPr>
              <w:t>ry</w:t>
            </w:r>
            <w:r>
              <w:rPr>
                <w:rFonts w:ascii="Calibri" w:eastAsia="Calibri" w:hAnsi="Calibri" w:cs="Calibri"/>
                <w:spacing w:val="29"/>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spacing w:val="2"/>
              </w:rPr>
              <w:t>du</w:t>
            </w:r>
            <w:r>
              <w:rPr>
                <w:rFonts w:ascii="Calibri" w:eastAsia="Calibri" w:hAnsi="Calibri" w:cs="Calibri"/>
              </w:rPr>
              <w:t>s</w:t>
            </w:r>
            <w:r>
              <w:rPr>
                <w:rFonts w:ascii="Calibri" w:eastAsia="Calibri" w:hAnsi="Calibri" w:cs="Calibri"/>
                <w:spacing w:val="-2"/>
              </w:rPr>
              <w:t>t</w:t>
            </w:r>
            <w:r>
              <w:rPr>
                <w:rFonts w:ascii="Calibri" w:eastAsia="Calibri" w:hAnsi="Calibri" w:cs="Calibri"/>
              </w:rPr>
              <w:t>ry</w:t>
            </w:r>
            <w:r>
              <w:rPr>
                <w:rFonts w:ascii="Calibri" w:eastAsia="Calibri" w:hAnsi="Calibri" w:cs="Calibri"/>
                <w:spacing w:val="30"/>
              </w:rPr>
              <w:t xml:space="preserve"> </w:t>
            </w:r>
            <w:r>
              <w:rPr>
                <w:rFonts w:ascii="Calibri" w:eastAsia="Calibri" w:hAnsi="Calibri" w:cs="Calibri"/>
                <w:spacing w:val="-3"/>
              </w:rPr>
              <w:t>h</w:t>
            </w:r>
            <w:r>
              <w:rPr>
                <w:rFonts w:ascii="Calibri" w:eastAsia="Calibri" w:hAnsi="Calibri" w:cs="Calibri"/>
                <w:spacing w:val="2"/>
              </w:rPr>
              <w:t>a</w:t>
            </w:r>
            <w:r>
              <w:rPr>
                <w:rFonts w:ascii="Calibri" w:eastAsia="Calibri" w:hAnsi="Calibri" w:cs="Calibri"/>
              </w:rPr>
              <w:t>s</w:t>
            </w:r>
            <w:r>
              <w:rPr>
                <w:rFonts w:ascii="Calibri" w:eastAsia="Calibri" w:hAnsi="Calibri" w:cs="Calibri"/>
                <w:spacing w:val="21"/>
              </w:rPr>
              <w:t xml:space="preserve"> </w:t>
            </w:r>
            <w:r>
              <w:rPr>
                <w:rFonts w:ascii="Calibri" w:eastAsia="Calibri" w:hAnsi="Calibri" w:cs="Calibri"/>
                <w:spacing w:val="-1"/>
              </w:rPr>
              <w:t>c</w:t>
            </w:r>
            <w:r>
              <w:rPr>
                <w:rFonts w:ascii="Calibri" w:eastAsia="Calibri" w:hAnsi="Calibri" w:cs="Calibri"/>
                <w:spacing w:val="5"/>
              </w:rPr>
              <w:t>r</w:t>
            </w:r>
            <w:r>
              <w:rPr>
                <w:rFonts w:ascii="Calibri" w:eastAsia="Calibri" w:hAnsi="Calibri" w:cs="Calibri"/>
                <w:spacing w:val="-2"/>
              </w:rPr>
              <w:t>e</w:t>
            </w:r>
            <w:r>
              <w:rPr>
                <w:rFonts w:ascii="Calibri" w:eastAsia="Calibri" w:hAnsi="Calibri" w:cs="Calibri"/>
                <w:spacing w:val="-3"/>
              </w:rPr>
              <w:t>a</w:t>
            </w:r>
            <w:r>
              <w:rPr>
                <w:rFonts w:ascii="Calibri" w:eastAsia="Calibri" w:hAnsi="Calibri" w:cs="Calibri"/>
                <w:spacing w:val="3"/>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38"/>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8"/>
              </w:rPr>
              <w:t xml:space="preserve"> </w:t>
            </w:r>
            <w:r>
              <w:rPr>
                <w:rFonts w:ascii="Calibri" w:eastAsia="Calibri" w:hAnsi="Calibri" w:cs="Calibri"/>
                <w:spacing w:val="3"/>
              </w:rPr>
              <w:t>g</w:t>
            </w:r>
            <w:r>
              <w:rPr>
                <w:rFonts w:ascii="Calibri" w:eastAsia="Calibri" w:hAnsi="Calibri" w:cs="Calibri"/>
              </w:rPr>
              <w:t>r</w:t>
            </w:r>
            <w:r>
              <w:rPr>
                <w:rFonts w:ascii="Calibri" w:eastAsia="Calibri" w:hAnsi="Calibri" w:cs="Calibri"/>
                <w:spacing w:val="-2"/>
              </w:rPr>
              <w:t>e</w:t>
            </w:r>
            <w:r>
              <w:rPr>
                <w:rFonts w:ascii="Calibri" w:eastAsia="Calibri" w:hAnsi="Calibri" w:cs="Calibri"/>
                <w:spacing w:val="-3"/>
              </w:rPr>
              <w:t>a</w:t>
            </w:r>
            <w:r>
              <w:rPr>
                <w:rFonts w:ascii="Calibri" w:eastAsia="Calibri" w:hAnsi="Calibri" w:cs="Calibri"/>
                <w:spacing w:val="3"/>
              </w:rPr>
              <w:t>t</w:t>
            </w:r>
            <w:r>
              <w:rPr>
                <w:rFonts w:ascii="Calibri" w:eastAsia="Calibri" w:hAnsi="Calibri" w:cs="Calibri"/>
                <w:spacing w:val="-2"/>
              </w:rPr>
              <w:t>e</w:t>
            </w:r>
            <w:r>
              <w:rPr>
                <w:rFonts w:ascii="Calibri" w:eastAsia="Calibri" w:hAnsi="Calibri" w:cs="Calibri"/>
              </w:rPr>
              <w:t>r</w:t>
            </w:r>
            <w:r>
              <w:rPr>
                <w:rFonts w:ascii="Calibri" w:eastAsia="Calibri" w:hAnsi="Calibri" w:cs="Calibri"/>
                <w:spacing w:val="30"/>
              </w:rPr>
              <w:t xml:space="preserve"> </w:t>
            </w:r>
            <w:r>
              <w:rPr>
                <w:rFonts w:ascii="Calibri" w:eastAsia="Calibri" w:hAnsi="Calibri" w:cs="Calibri"/>
                <w:w w:val="103"/>
              </w:rPr>
              <w:t>s</w:t>
            </w:r>
            <w:r>
              <w:rPr>
                <w:rFonts w:ascii="Calibri" w:eastAsia="Calibri" w:hAnsi="Calibri" w:cs="Calibri"/>
                <w:spacing w:val="2"/>
                <w:w w:val="103"/>
              </w:rPr>
              <w:t>u</w:t>
            </w:r>
            <w:r>
              <w:rPr>
                <w:rFonts w:ascii="Calibri" w:eastAsia="Calibri" w:hAnsi="Calibri" w:cs="Calibri"/>
                <w:spacing w:val="-3"/>
                <w:w w:val="103"/>
              </w:rPr>
              <w:t>p</w:t>
            </w:r>
            <w:r>
              <w:rPr>
                <w:rFonts w:ascii="Calibri" w:eastAsia="Calibri" w:hAnsi="Calibri" w:cs="Calibri"/>
                <w:spacing w:val="2"/>
                <w:w w:val="103"/>
              </w:rPr>
              <w:t>p</w:t>
            </w:r>
            <w:r>
              <w:rPr>
                <w:rFonts w:ascii="Calibri" w:eastAsia="Calibri" w:hAnsi="Calibri" w:cs="Calibri"/>
                <w:spacing w:val="-4"/>
                <w:w w:val="103"/>
              </w:rPr>
              <w:t>o</w:t>
            </w:r>
            <w:r>
              <w:rPr>
                <w:rFonts w:ascii="Calibri" w:eastAsia="Calibri" w:hAnsi="Calibri" w:cs="Calibri"/>
                <w:spacing w:val="5"/>
                <w:w w:val="103"/>
              </w:rPr>
              <w:t>r</w:t>
            </w:r>
            <w:r>
              <w:rPr>
                <w:rFonts w:ascii="Calibri" w:eastAsia="Calibri" w:hAnsi="Calibri" w:cs="Calibri"/>
                <w:w w:val="103"/>
              </w:rPr>
              <w:t xml:space="preserve">t </w:t>
            </w:r>
            <w:r>
              <w:rPr>
                <w:rFonts w:ascii="Calibri" w:eastAsia="Calibri" w:hAnsi="Calibri" w:cs="Calibri"/>
                <w:spacing w:val="-3"/>
              </w:rPr>
              <w:t>a</w:t>
            </w:r>
            <w:r>
              <w:rPr>
                <w:rFonts w:ascii="Calibri" w:eastAsia="Calibri" w:hAnsi="Calibri" w:cs="Calibri"/>
                <w:spacing w:val="2"/>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4"/>
              </w:rPr>
              <w:t>i</w:t>
            </w:r>
            <w:r>
              <w:rPr>
                <w:rFonts w:ascii="Calibri" w:eastAsia="Calibri" w:hAnsi="Calibri" w:cs="Calibri"/>
                <w:spacing w:val="-2"/>
              </w:rPr>
              <w:t>m</w:t>
            </w:r>
            <w:r>
              <w:rPr>
                <w:rFonts w:ascii="Calibri" w:eastAsia="Calibri" w:hAnsi="Calibri" w:cs="Calibri"/>
                <w:spacing w:val="2"/>
              </w:rPr>
              <w:t>p</w:t>
            </w:r>
            <w:r>
              <w:rPr>
                <w:rFonts w:ascii="Calibri" w:eastAsia="Calibri" w:hAnsi="Calibri" w:cs="Calibri"/>
                <w:spacing w:val="-3"/>
              </w:rPr>
              <w:t>a</w:t>
            </w:r>
            <w:r>
              <w:rPr>
                <w:rFonts w:ascii="Calibri" w:eastAsia="Calibri" w:hAnsi="Calibri" w:cs="Calibri"/>
                <w:spacing w:val="-1"/>
              </w:rPr>
              <w:t>c</w:t>
            </w:r>
            <w:r>
              <w:rPr>
                <w:rFonts w:ascii="Calibri" w:eastAsia="Calibri" w:hAnsi="Calibri" w:cs="Calibri"/>
              </w:rPr>
              <w:t>t</w:t>
            </w:r>
            <w:r>
              <w:rPr>
                <w:rFonts w:ascii="Calibri" w:eastAsia="Calibri" w:hAnsi="Calibri" w:cs="Calibri"/>
                <w:spacing w:val="1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spacing w:val="2"/>
              </w:rPr>
              <w:t>h</w:t>
            </w:r>
            <w:r>
              <w:rPr>
                <w:rFonts w:ascii="Calibri" w:eastAsia="Calibri" w:hAnsi="Calibri" w:cs="Calibri"/>
              </w:rPr>
              <w:t xml:space="preserve">e </w:t>
            </w:r>
            <w:r>
              <w:rPr>
                <w:rFonts w:ascii="Calibri" w:eastAsia="Calibri" w:hAnsi="Calibri" w:cs="Calibri"/>
                <w:spacing w:val="2"/>
              </w:rPr>
              <w:t>au</w:t>
            </w:r>
            <w:r>
              <w:rPr>
                <w:rFonts w:ascii="Calibri" w:eastAsia="Calibri" w:hAnsi="Calibri" w:cs="Calibri"/>
                <w:spacing w:val="-2"/>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2"/>
              </w:rPr>
              <w:t>v</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2"/>
              </w:rPr>
              <w:t>an</w:t>
            </w:r>
            <w:r>
              <w:rPr>
                <w:rFonts w:ascii="Calibri" w:eastAsia="Calibri" w:hAnsi="Calibri" w:cs="Calibri"/>
              </w:rPr>
              <w:t xml:space="preserve">d </w:t>
            </w:r>
            <w:r>
              <w:rPr>
                <w:rFonts w:ascii="Calibri" w:eastAsia="Calibri" w:hAnsi="Calibri" w:cs="Calibri"/>
                <w:spacing w:val="6"/>
              </w:rPr>
              <w:t>o</w:t>
            </w:r>
            <w:r>
              <w:rPr>
                <w:rFonts w:ascii="Calibri" w:eastAsia="Calibri" w:hAnsi="Calibri" w:cs="Calibri"/>
                <w:spacing w:val="-2"/>
              </w:rPr>
              <w:t>t</w:t>
            </w:r>
            <w:r>
              <w:rPr>
                <w:rFonts w:ascii="Calibri" w:eastAsia="Calibri" w:hAnsi="Calibri" w:cs="Calibri"/>
                <w:spacing w:val="2"/>
              </w:rPr>
              <w:t>h</w:t>
            </w:r>
            <w:r>
              <w:rPr>
                <w:rFonts w:ascii="Calibri" w:eastAsia="Calibri" w:hAnsi="Calibri" w:cs="Calibri"/>
                <w:spacing w:val="-7"/>
              </w:rPr>
              <w:t>e</w:t>
            </w:r>
            <w:r>
              <w:rPr>
                <w:rFonts w:ascii="Calibri" w:eastAsia="Calibri" w:hAnsi="Calibri" w:cs="Calibri"/>
              </w:rPr>
              <w:t>r</w:t>
            </w:r>
            <w:r>
              <w:rPr>
                <w:rFonts w:ascii="Calibri" w:eastAsia="Calibri" w:hAnsi="Calibri" w:cs="Calibri"/>
                <w:spacing w:val="16"/>
              </w:rPr>
              <w:t xml:space="preserve"> </w:t>
            </w:r>
            <w:r>
              <w:rPr>
                <w:rFonts w:ascii="Calibri" w:eastAsia="Calibri" w:hAnsi="Calibri" w:cs="Calibri"/>
                <w:spacing w:val="-7"/>
              </w:rPr>
              <w:t>m</w:t>
            </w:r>
            <w:r>
              <w:rPr>
                <w:rFonts w:ascii="Calibri" w:eastAsia="Calibri" w:hAnsi="Calibri" w:cs="Calibri"/>
                <w:spacing w:val="2"/>
              </w:rPr>
              <w:t>an</w:t>
            </w:r>
            <w:r>
              <w:rPr>
                <w:rFonts w:ascii="Calibri" w:eastAsia="Calibri" w:hAnsi="Calibri" w:cs="Calibri"/>
                <w:spacing w:val="-3"/>
              </w:rPr>
              <w:t>u</w:t>
            </w:r>
            <w:r>
              <w:rPr>
                <w:rFonts w:ascii="Calibri" w:eastAsia="Calibri" w:hAnsi="Calibri" w:cs="Calibri"/>
                <w:spacing w:val="-1"/>
              </w:rPr>
              <w:t>f</w:t>
            </w:r>
            <w:r>
              <w:rPr>
                <w:rFonts w:ascii="Calibri" w:eastAsia="Calibri" w:hAnsi="Calibri" w:cs="Calibri"/>
                <w:spacing w:val="2"/>
              </w:rPr>
              <w:t>a</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spacing w:val="2"/>
              </w:rPr>
              <w:t>u</w:t>
            </w:r>
            <w:r>
              <w:rPr>
                <w:rFonts w:ascii="Calibri" w:eastAsia="Calibri" w:hAnsi="Calibri" w:cs="Calibri"/>
              </w:rPr>
              <w:t>ri</w:t>
            </w:r>
            <w:r>
              <w:rPr>
                <w:rFonts w:ascii="Calibri" w:eastAsia="Calibri" w:hAnsi="Calibri" w:cs="Calibri"/>
                <w:spacing w:val="2"/>
              </w:rPr>
              <w:t>n</w:t>
            </w:r>
            <w:r>
              <w:rPr>
                <w:rFonts w:ascii="Calibri" w:eastAsia="Calibri" w:hAnsi="Calibri" w:cs="Calibri"/>
              </w:rPr>
              <w:t>g</w:t>
            </w:r>
            <w:r>
              <w:rPr>
                <w:rFonts w:ascii="Calibri" w:eastAsia="Calibri" w:hAnsi="Calibri" w:cs="Calibri"/>
                <w:spacing w:val="28"/>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2"/>
              </w:rPr>
              <w:t xml:space="preserve"> </w:t>
            </w:r>
            <w:r>
              <w:rPr>
                <w:rFonts w:ascii="Calibri" w:eastAsia="Calibri" w:hAnsi="Calibri" w:cs="Calibri"/>
                <w:spacing w:val="-5"/>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1"/>
              </w:rPr>
              <w:t xml:space="preserve"> I</w:t>
            </w:r>
            <w:r>
              <w:rPr>
                <w:rFonts w:ascii="Calibri" w:eastAsia="Calibri" w:hAnsi="Calibri" w:cs="Calibri"/>
                <w:spacing w:val="2"/>
              </w:rPr>
              <w:t>n</w:t>
            </w:r>
            <w:r>
              <w:rPr>
                <w:rFonts w:ascii="Calibri" w:eastAsia="Calibri" w:hAnsi="Calibri" w:cs="Calibri"/>
                <w:spacing w:val="-3"/>
              </w:rPr>
              <w:t>d</w:t>
            </w:r>
            <w:r>
              <w:rPr>
                <w:rFonts w:ascii="Calibri" w:eastAsia="Calibri" w:hAnsi="Calibri" w:cs="Calibri"/>
                <w:spacing w:val="5"/>
              </w:rPr>
              <w:t>i</w:t>
            </w:r>
            <w:r>
              <w:rPr>
                <w:rFonts w:ascii="Calibri" w:eastAsia="Calibri" w:hAnsi="Calibri" w:cs="Calibri"/>
                <w:spacing w:val="-3"/>
              </w:rPr>
              <w:t>a</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w w:val="103"/>
              </w:rPr>
              <w:t>F</w:t>
            </w:r>
            <w:r>
              <w:rPr>
                <w:rFonts w:ascii="Calibri" w:eastAsia="Calibri" w:hAnsi="Calibri" w:cs="Calibri"/>
                <w:spacing w:val="-3"/>
                <w:w w:val="103"/>
              </w:rPr>
              <w:t>o</w:t>
            </w:r>
            <w:r>
              <w:rPr>
                <w:rFonts w:ascii="Calibri" w:eastAsia="Calibri" w:hAnsi="Calibri" w:cs="Calibri"/>
                <w:spacing w:val="2"/>
                <w:w w:val="103"/>
              </w:rPr>
              <w:t>un</w:t>
            </w:r>
            <w:r>
              <w:rPr>
                <w:rFonts w:ascii="Calibri" w:eastAsia="Calibri" w:hAnsi="Calibri" w:cs="Calibri"/>
                <w:spacing w:val="-3"/>
                <w:w w:val="103"/>
              </w:rPr>
              <w:t>d</w:t>
            </w:r>
            <w:r>
              <w:rPr>
                <w:rFonts w:ascii="Calibri" w:eastAsia="Calibri" w:hAnsi="Calibri" w:cs="Calibri"/>
                <w:spacing w:val="-5"/>
                <w:w w:val="103"/>
              </w:rPr>
              <w:t>r</w:t>
            </w:r>
            <w:r>
              <w:rPr>
                <w:rFonts w:ascii="Calibri" w:eastAsia="Calibri" w:hAnsi="Calibri" w:cs="Calibri"/>
                <w:spacing w:val="-3"/>
                <w:w w:val="103"/>
              </w:rPr>
              <w:t>y</w:t>
            </w:r>
            <w:r>
              <w:rPr>
                <w:rFonts w:ascii="Calibri" w:eastAsia="Calibri" w:hAnsi="Calibri" w:cs="Calibri"/>
                <w:w w:val="103"/>
              </w:rPr>
              <w:t>(</w:t>
            </w:r>
            <w:r>
              <w:rPr>
                <w:rFonts w:ascii="Calibri" w:eastAsia="Calibri" w:hAnsi="Calibri" w:cs="Calibri"/>
                <w:spacing w:val="5"/>
                <w:w w:val="103"/>
              </w:rPr>
              <w:t>M</w:t>
            </w:r>
            <w:r>
              <w:rPr>
                <w:rFonts w:ascii="Calibri" w:eastAsia="Calibri" w:hAnsi="Calibri" w:cs="Calibri"/>
                <w:spacing w:val="-7"/>
                <w:w w:val="103"/>
              </w:rPr>
              <w:t>e</w:t>
            </w:r>
            <w:r>
              <w:rPr>
                <w:rFonts w:ascii="Calibri" w:eastAsia="Calibri" w:hAnsi="Calibri" w:cs="Calibri"/>
                <w:spacing w:val="3"/>
                <w:w w:val="103"/>
              </w:rPr>
              <w:t>t</w:t>
            </w:r>
            <w:r>
              <w:rPr>
                <w:rFonts w:ascii="Calibri" w:eastAsia="Calibri" w:hAnsi="Calibri" w:cs="Calibri"/>
                <w:spacing w:val="-3"/>
                <w:w w:val="103"/>
              </w:rPr>
              <w:t>a</w:t>
            </w:r>
            <w:r>
              <w:rPr>
                <w:rFonts w:ascii="Calibri" w:eastAsia="Calibri" w:hAnsi="Calibri" w:cs="Calibri"/>
                <w:spacing w:val="5"/>
                <w:w w:val="103"/>
              </w:rPr>
              <w:t>l</w:t>
            </w:r>
            <w:r>
              <w:rPr>
                <w:rFonts w:ascii="Calibri" w:eastAsia="Calibri" w:hAnsi="Calibri" w:cs="Calibri"/>
                <w:spacing w:val="-5"/>
                <w:w w:val="103"/>
              </w:rPr>
              <w:t>C</w:t>
            </w:r>
            <w:r>
              <w:rPr>
                <w:rFonts w:ascii="Calibri" w:eastAsia="Calibri" w:hAnsi="Calibri" w:cs="Calibri"/>
                <w:spacing w:val="2"/>
                <w:w w:val="103"/>
              </w:rPr>
              <w:t>a</w:t>
            </w:r>
            <w:r>
              <w:rPr>
                <w:rFonts w:ascii="Calibri" w:eastAsia="Calibri" w:hAnsi="Calibri" w:cs="Calibri"/>
                <w:spacing w:val="1"/>
                <w:w w:val="103"/>
              </w:rPr>
              <w:t>s</w:t>
            </w:r>
            <w:r>
              <w:rPr>
                <w:rFonts w:ascii="Calibri" w:eastAsia="Calibri" w:hAnsi="Calibri" w:cs="Calibri"/>
                <w:spacing w:val="-2"/>
                <w:w w:val="103"/>
              </w:rPr>
              <w:t>t</w:t>
            </w:r>
            <w:r>
              <w:rPr>
                <w:rFonts w:ascii="Calibri" w:eastAsia="Calibri" w:hAnsi="Calibri" w:cs="Calibri"/>
                <w:w w:val="103"/>
              </w:rPr>
              <w:t>i</w:t>
            </w:r>
            <w:r>
              <w:rPr>
                <w:rFonts w:ascii="Calibri" w:eastAsia="Calibri" w:hAnsi="Calibri" w:cs="Calibri"/>
                <w:spacing w:val="2"/>
                <w:w w:val="103"/>
              </w:rPr>
              <w:t>n</w:t>
            </w:r>
            <w:r>
              <w:rPr>
                <w:rFonts w:ascii="Calibri" w:eastAsia="Calibri" w:hAnsi="Calibri" w:cs="Calibri"/>
                <w:spacing w:val="-2"/>
                <w:w w:val="103"/>
              </w:rPr>
              <w:t>g</w:t>
            </w:r>
            <w:r>
              <w:rPr>
                <w:rFonts w:ascii="Calibri" w:eastAsia="Calibri" w:hAnsi="Calibri" w:cs="Calibri"/>
                <w:w w:val="103"/>
              </w:rPr>
              <w:t xml:space="preserve">) </w:t>
            </w:r>
            <w:r>
              <w:rPr>
                <w:rFonts w:ascii="Calibri" w:eastAsia="Calibri" w:hAnsi="Calibri" w:cs="Calibri"/>
                <w:spacing w:val="1"/>
              </w:rPr>
              <w:t>I</w:t>
            </w:r>
            <w:r>
              <w:rPr>
                <w:rFonts w:ascii="Calibri" w:eastAsia="Calibri" w:hAnsi="Calibri" w:cs="Calibri"/>
                <w:spacing w:val="-3"/>
              </w:rPr>
              <w:t>n</w:t>
            </w:r>
            <w:r>
              <w:rPr>
                <w:rFonts w:ascii="Calibri" w:eastAsia="Calibri" w:hAnsi="Calibri" w:cs="Calibri"/>
                <w:spacing w:val="2"/>
              </w:rPr>
              <w:t>du</w:t>
            </w:r>
            <w:r>
              <w:rPr>
                <w:rFonts w:ascii="Calibri" w:eastAsia="Calibri" w:hAnsi="Calibri" w:cs="Calibri"/>
              </w:rPr>
              <w:t>s</w:t>
            </w:r>
            <w:r>
              <w:rPr>
                <w:rFonts w:ascii="Calibri" w:eastAsia="Calibri" w:hAnsi="Calibri" w:cs="Calibri"/>
                <w:spacing w:val="-2"/>
              </w:rPr>
              <w:t>t</w:t>
            </w:r>
            <w:r>
              <w:rPr>
                <w:rFonts w:ascii="Calibri" w:eastAsia="Calibri" w:hAnsi="Calibri" w:cs="Calibri"/>
              </w:rPr>
              <w:t>ry</w:t>
            </w:r>
            <w:r>
              <w:rPr>
                <w:rFonts w:ascii="Calibri" w:eastAsia="Calibri" w:hAnsi="Calibri" w:cs="Calibri"/>
                <w:spacing w:val="24"/>
              </w:rPr>
              <w:t xml:space="preserve"> </w:t>
            </w:r>
            <w:r>
              <w:rPr>
                <w:rFonts w:ascii="Calibri" w:eastAsia="Calibri" w:hAnsi="Calibri" w:cs="Calibri"/>
                <w:spacing w:val="-4"/>
              </w:rPr>
              <w:t>i</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spacing w:val="1"/>
              </w:rPr>
              <w:t>2</w:t>
            </w:r>
            <w:r>
              <w:rPr>
                <w:rFonts w:ascii="Calibri" w:eastAsia="Calibri" w:hAnsi="Calibri" w:cs="Calibri"/>
                <w:spacing w:val="-1"/>
                <w:position w:val="9"/>
                <w:sz w:val="13"/>
                <w:szCs w:val="13"/>
              </w:rPr>
              <w:t>n</w:t>
            </w:r>
            <w:r>
              <w:rPr>
                <w:rFonts w:ascii="Calibri" w:eastAsia="Calibri" w:hAnsi="Calibri" w:cs="Calibri"/>
                <w:position w:val="9"/>
                <w:sz w:val="13"/>
                <w:szCs w:val="13"/>
              </w:rPr>
              <w:t xml:space="preserve">d  </w:t>
            </w:r>
            <w:r>
              <w:rPr>
                <w:rFonts w:ascii="Calibri" w:eastAsia="Calibri" w:hAnsi="Calibri" w:cs="Calibri"/>
              </w:rPr>
              <w:t>l</w:t>
            </w:r>
            <w:r>
              <w:rPr>
                <w:rFonts w:ascii="Calibri" w:eastAsia="Calibri" w:hAnsi="Calibri" w:cs="Calibri"/>
                <w:spacing w:val="2"/>
              </w:rPr>
              <w:t>a</w:t>
            </w:r>
            <w:r>
              <w:rPr>
                <w:rFonts w:ascii="Calibri" w:eastAsia="Calibri" w:hAnsi="Calibri" w:cs="Calibri"/>
              </w:rPr>
              <w:t>r</w:t>
            </w:r>
            <w:r>
              <w:rPr>
                <w:rFonts w:ascii="Calibri" w:eastAsia="Calibri" w:hAnsi="Calibri" w:cs="Calibri"/>
                <w:spacing w:val="-2"/>
              </w:rPr>
              <w:t>g</w:t>
            </w:r>
            <w:r>
              <w:rPr>
                <w:rFonts w:ascii="Calibri" w:eastAsia="Calibri" w:hAnsi="Calibri" w:cs="Calibri"/>
                <w:spacing w:val="-7"/>
              </w:rPr>
              <w:t>e</w:t>
            </w:r>
            <w:r>
              <w:rPr>
                <w:rFonts w:ascii="Calibri" w:eastAsia="Calibri" w:hAnsi="Calibri" w:cs="Calibri"/>
              </w:rPr>
              <w:t>st</w:t>
            </w:r>
            <w:r>
              <w:rPr>
                <w:rFonts w:ascii="Calibri" w:eastAsia="Calibri" w:hAnsi="Calibri" w:cs="Calibri"/>
                <w:spacing w:val="27"/>
              </w:rPr>
              <w:t xml:space="preserve"> </w:t>
            </w:r>
            <w:r>
              <w:rPr>
                <w:rFonts w:ascii="Calibri" w:eastAsia="Calibri" w:hAnsi="Calibri" w:cs="Calibri"/>
                <w:spacing w:val="-2"/>
              </w:rPr>
              <w:t>g</w:t>
            </w:r>
            <w:r>
              <w:rPr>
                <w:rFonts w:ascii="Calibri" w:eastAsia="Calibri" w:hAnsi="Calibri" w:cs="Calibri"/>
                <w:spacing w:val="-4"/>
              </w:rPr>
              <w:t>l</w:t>
            </w:r>
            <w:r>
              <w:rPr>
                <w:rFonts w:ascii="Calibri" w:eastAsia="Calibri" w:hAnsi="Calibri" w:cs="Calibri"/>
                <w:spacing w:val="1"/>
              </w:rPr>
              <w:t>o</w:t>
            </w:r>
            <w:r>
              <w:rPr>
                <w:rFonts w:ascii="Calibri" w:eastAsia="Calibri" w:hAnsi="Calibri" w:cs="Calibri"/>
                <w:spacing w:val="2"/>
              </w:rPr>
              <w:t>b</w:t>
            </w:r>
            <w:r>
              <w:rPr>
                <w:rFonts w:ascii="Calibri" w:eastAsia="Calibri" w:hAnsi="Calibri" w:cs="Calibri"/>
                <w:spacing w:val="-3"/>
              </w:rPr>
              <w:t>a</w:t>
            </w:r>
            <w:r>
              <w:rPr>
                <w:rFonts w:ascii="Calibri" w:eastAsia="Calibri" w:hAnsi="Calibri" w:cs="Calibri"/>
                <w:spacing w:val="5"/>
              </w:rPr>
              <w:t>l</w:t>
            </w:r>
            <w:r>
              <w:rPr>
                <w:rFonts w:ascii="Calibri" w:eastAsia="Calibri" w:hAnsi="Calibri" w:cs="Calibri"/>
              </w:rPr>
              <w:t>l</w:t>
            </w:r>
            <w:r>
              <w:rPr>
                <w:rFonts w:ascii="Calibri" w:eastAsia="Calibri" w:hAnsi="Calibri" w:cs="Calibri"/>
                <w:spacing w:val="-3"/>
              </w:rPr>
              <w:t>y</w:t>
            </w:r>
            <w:r>
              <w:rPr>
                <w:rFonts w:ascii="Calibri" w:eastAsia="Calibri" w:hAnsi="Calibri" w:cs="Calibri"/>
              </w:rPr>
              <w:t>.</w:t>
            </w:r>
            <w:r>
              <w:rPr>
                <w:rFonts w:ascii="Calibri" w:eastAsia="Calibri" w:hAnsi="Calibri" w:cs="Calibri"/>
                <w:spacing w:val="28"/>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4"/>
              </w:rPr>
              <w:t xml:space="preserve"> </w:t>
            </w:r>
            <w:r>
              <w:rPr>
                <w:rFonts w:ascii="Calibri" w:eastAsia="Calibri" w:hAnsi="Calibri" w:cs="Calibri"/>
              </w:rPr>
              <w:t>i</w:t>
            </w:r>
            <w:r>
              <w:rPr>
                <w:rFonts w:ascii="Calibri" w:eastAsia="Calibri" w:hAnsi="Calibri" w:cs="Calibri"/>
                <w:spacing w:val="2"/>
              </w:rPr>
              <w:t>nd</w:t>
            </w:r>
            <w:r>
              <w:rPr>
                <w:rFonts w:ascii="Calibri" w:eastAsia="Calibri" w:hAnsi="Calibri" w:cs="Calibri"/>
                <w:spacing w:val="-3"/>
              </w:rPr>
              <w:t>u</w:t>
            </w:r>
            <w:r>
              <w:rPr>
                <w:rFonts w:ascii="Calibri" w:eastAsia="Calibri" w:hAnsi="Calibri" w:cs="Calibri"/>
              </w:rPr>
              <w:t>s</w:t>
            </w:r>
            <w:r>
              <w:rPr>
                <w:rFonts w:ascii="Calibri" w:eastAsia="Calibri" w:hAnsi="Calibri" w:cs="Calibri"/>
                <w:spacing w:val="-2"/>
              </w:rPr>
              <w:t>t</w:t>
            </w:r>
            <w:r>
              <w:rPr>
                <w:rFonts w:ascii="Calibri" w:eastAsia="Calibri" w:hAnsi="Calibri" w:cs="Calibri"/>
                <w:spacing w:val="5"/>
              </w:rPr>
              <w:t>r</w:t>
            </w:r>
            <w:r>
              <w:rPr>
                <w:rFonts w:ascii="Calibri" w:eastAsia="Calibri" w:hAnsi="Calibri" w:cs="Calibri"/>
              </w:rPr>
              <w:t>y</w:t>
            </w:r>
            <w:r>
              <w:rPr>
                <w:rFonts w:ascii="Calibri" w:eastAsia="Calibri" w:hAnsi="Calibri" w:cs="Calibri"/>
                <w:spacing w:val="24"/>
              </w:rPr>
              <w:t xml:space="preserve"> </w:t>
            </w:r>
            <w:r>
              <w:rPr>
                <w:rFonts w:ascii="Calibri" w:eastAsia="Calibri" w:hAnsi="Calibri" w:cs="Calibri"/>
                <w:spacing w:val="-2"/>
              </w:rPr>
              <w:t>g</w:t>
            </w:r>
            <w:r>
              <w:rPr>
                <w:rFonts w:ascii="Calibri" w:eastAsia="Calibri" w:hAnsi="Calibri" w:cs="Calibri"/>
              </w:rPr>
              <w:t>r</w:t>
            </w:r>
            <w:r>
              <w:rPr>
                <w:rFonts w:ascii="Calibri" w:eastAsia="Calibri" w:hAnsi="Calibri" w:cs="Calibri"/>
                <w:spacing w:val="-4"/>
              </w:rPr>
              <w:t>o</w:t>
            </w:r>
            <w:r>
              <w:rPr>
                <w:rFonts w:ascii="Calibri" w:eastAsia="Calibri" w:hAnsi="Calibri" w:cs="Calibri"/>
                <w:spacing w:val="6"/>
              </w:rPr>
              <w:t>w</w:t>
            </w:r>
            <w:r>
              <w:rPr>
                <w:rFonts w:ascii="Calibri" w:eastAsia="Calibri" w:hAnsi="Calibri" w:cs="Calibri"/>
                <w:spacing w:val="-2"/>
              </w:rPr>
              <w:t>t</w:t>
            </w:r>
            <w:r>
              <w:rPr>
                <w:rFonts w:ascii="Calibri" w:eastAsia="Calibri" w:hAnsi="Calibri" w:cs="Calibri"/>
              </w:rPr>
              <w:t>h</w:t>
            </w:r>
            <w:r>
              <w:rPr>
                <w:rFonts w:ascii="Calibri" w:eastAsia="Calibri" w:hAnsi="Calibri" w:cs="Calibri"/>
                <w:spacing w:val="26"/>
              </w:rPr>
              <w:t xml:space="preserve"> </w:t>
            </w:r>
            <w:r>
              <w:rPr>
                <w:rFonts w:ascii="Calibri" w:eastAsia="Calibri" w:hAnsi="Calibri" w:cs="Calibri"/>
              </w:rPr>
              <w:t>in</w:t>
            </w:r>
            <w:r>
              <w:rPr>
                <w:rFonts w:ascii="Calibri" w:eastAsia="Calibri" w:hAnsi="Calibri" w:cs="Calibri"/>
                <w:spacing w:val="14"/>
              </w:rPr>
              <w:t xml:space="preserve"> </w:t>
            </w:r>
            <w:r>
              <w:rPr>
                <w:rFonts w:ascii="Calibri" w:eastAsia="Calibri" w:hAnsi="Calibri" w:cs="Calibri"/>
                <w:spacing w:val="1"/>
              </w:rPr>
              <w:t>2</w:t>
            </w:r>
            <w:r>
              <w:rPr>
                <w:rFonts w:ascii="Calibri" w:eastAsia="Calibri" w:hAnsi="Calibri" w:cs="Calibri"/>
                <w:spacing w:val="-4"/>
              </w:rPr>
              <w:t>0</w:t>
            </w:r>
            <w:r>
              <w:rPr>
                <w:rFonts w:ascii="Calibri" w:eastAsia="Calibri" w:hAnsi="Calibri" w:cs="Calibri"/>
                <w:spacing w:val="5"/>
              </w:rPr>
              <w:t>1</w:t>
            </w:r>
            <w:r>
              <w:rPr>
                <w:rFonts w:ascii="Calibri" w:eastAsia="Calibri" w:hAnsi="Calibri" w:cs="Calibri"/>
                <w:spacing w:val="1"/>
              </w:rPr>
              <w:t>5</w:t>
            </w:r>
            <w:r>
              <w:rPr>
                <w:rFonts w:ascii="Calibri" w:eastAsia="Calibri" w:hAnsi="Calibri" w:cs="Calibri"/>
                <w:spacing w:val="-6"/>
              </w:rPr>
              <w:t>-</w:t>
            </w:r>
            <w:r>
              <w:rPr>
                <w:rFonts w:ascii="Calibri" w:eastAsia="Calibri" w:hAnsi="Calibri" w:cs="Calibri"/>
                <w:spacing w:val="1"/>
              </w:rPr>
              <w:t>1</w:t>
            </w:r>
            <w:r>
              <w:rPr>
                <w:rFonts w:ascii="Calibri" w:eastAsia="Calibri" w:hAnsi="Calibri" w:cs="Calibri"/>
              </w:rPr>
              <w:t>6</w:t>
            </w:r>
            <w:r>
              <w:rPr>
                <w:rFonts w:ascii="Calibri" w:eastAsia="Calibri" w:hAnsi="Calibri" w:cs="Calibri"/>
                <w:spacing w:val="27"/>
              </w:rPr>
              <w:t xml:space="preserve"> </w:t>
            </w:r>
            <w:r>
              <w:rPr>
                <w:rFonts w:ascii="Calibri" w:eastAsia="Calibri" w:hAnsi="Calibri" w:cs="Calibri"/>
              </w:rPr>
              <w:t>w</w:t>
            </w:r>
            <w:r>
              <w:rPr>
                <w:rFonts w:ascii="Calibri" w:eastAsia="Calibri" w:hAnsi="Calibri" w:cs="Calibri"/>
                <w:spacing w:val="2"/>
              </w:rPr>
              <w:t>a</w:t>
            </w:r>
            <w:r>
              <w:rPr>
                <w:rFonts w:ascii="Calibri" w:eastAsia="Calibri" w:hAnsi="Calibri" w:cs="Calibri"/>
              </w:rPr>
              <w:t>s</w:t>
            </w:r>
            <w:r>
              <w:rPr>
                <w:rFonts w:ascii="Calibri" w:eastAsia="Calibri" w:hAnsi="Calibri" w:cs="Calibri"/>
                <w:spacing w:val="17"/>
              </w:rPr>
              <w:t xml:space="preserve"> </w:t>
            </w:r>
            <w:r>
              <w:rPr>
                <w:rFonts w:ascii="Calibri" w:eastAsia="Calibri" w:hAnsi="Calibri" w:cs="Calibri"/>
                <w:spacing w:val="3"/>
              </w:rPr>
              <w:t>m</w:t>
            </w:r>
            <w:r>
              <w:rPr>
                <w:rFonts w:ascii="Calibri" w:eastAsia="Calibri" w:hAnsi="Calibri" w:cs="Calibri"/>
                <w:spacing w:val="-4"/>
              </w:rPr>
              <w:t>o</w:t>
            </w:r>
            <w:r>
              <w:rPr>
                <w:rFonts w:ascii="Calibri" w:eastAsia="Calibri" w:hAnsi="Calibri" w:cs="Calibri"/>
              </w:rPr>
              <w:t>re</w:t>
            </w:r>
            <w:r>
              <w:rPr>
                <w:rFonts w:ascii="Calibri" w:eastAsia="Calibri" w:hAnsi="Calibri" w:cs="Calibri"/>
                <w:spacing w:val="22"/>
              </w:rPr>
              <w:t xml:space="preserve"> </w:t>
            </w:r>
            <w:r>
              <w:rPr>
                <w:rFonts w:ascii="Calibri" w:eastAsia="Calibri" w:hAnsi="Calibri" w:cs="Calibri"/>
                <w:spacing w:val="-2"/>
              </w:rPr>
              <w:t>t</w:t>
            </w:r>
            <w:r>
              <w:rPr>
                <w:rFonts w:ascii="Calibri" w:eastAsia="Calibri" w:hAnsi="Calibri" w:cs="Calibri"/>
                <w:spacing w:val="2"/>
              </w:rPr>
              <w:t>h</w:t>
            </w:r>
            <w:r>
              <w:rPr>
                <w:rFonts w:ascii="Calibri" w:eastAsia="Calibri" w:hAnsi="Calibri" w:cs="Calibri"/>
                <w:spacing w:val="-3"/>
              </w:rPr>
              <w:t>a</w:t>
            </w:r>
            <w:r>
              <w:rPr>
                <w:rFonts w:ascii="Calibri" w:eastAsia="Calibri" w:hAnsi="Calibri" w:cs="Calibri"/>
              </w:rPr>
              <w:t>n</w:t>
            </w:r>
            <w:r>
              <w:rPr>
                <w:rFonts w:ascii="Calibri" w:eastAsia="Calibri" w:hAnsi="Calibri" w:cs="Calibri"/>
                <w:spacing w:val="24"/>
              </w:rPr>
              <w:t xml:space="preserve"> </w:t>
            </w:r>
            <w:r>
              <w:rPr>
                <w:rFonts w:ascii="Calibri" w:eastAsia="Calibri" w:hAnsi="Calibri" w:cs="Calibri"/>
                <w:spacing w:val="-4"/>
              </w:rPr>
              <w:t>2</w:t>
            </w:r>
            <w:r>
              <w:rPr>
                <w:rFonts w:ascii="Calibri" w:eastAsia="Calibri" w:hAnsi="Calibri" w:cs="Calibri"/>
              </w:rPr>
              <w:t>5%</w:t>
            </w:r>
            <w:r>
              <w:rPr>
                <w:rFonts w:ascii="Calibri" w:eastAsia="Calibri" w:hAnsi="Calibri" w:cs="Calibri"/>
                <w:spacing w:val="19"/>
              </w:rPr>
              <w:t xml:space="preserve"> </w:t>
            </w:r>
            <w:r>
              <w:rPr>
                <w:rFonts w:ascii="Calibri" w:eastAsia="Calibri" w:hAnsi="Calibri" w:cs="Calibri"/>
                <w:spacing w:val="2"/>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7"/>
              </w:rPr>
              <w:t xml:space="preserve"> </w:t>
            </w:r>
            <w:r>
              <w:rPr>
                <w:rFonts w:ascii="Calibri" w:eastAsia="Calibri" w:hAnsi="Calibri" w:cs="Calibri"/>
                <w:spacing w:val="3"/>
                <w:w w:val="103"/>
              </w:rPr>
              <w:t>e</w:t>
            </w:r>
            <w:r>
              <w:rPr>
                <w:rFonts w:ascii="Calibri" w:eastAsia="Calibri" w:hAnsi="Calibri" w:cs="Calibri"/>
                <w:spacing w:val="-7"/>
                <w:w w:val="103"/>
              </w:rPr>
              <w:t>m</w:t>
            </w:r>
            <w:r>
              <w:rPr>
                <w:rFonts w:ascii="Calibri" w:eastAsia="Calibri" w:hAnsi="Calibri" w:cs="Calibri"/>
                <w:spacing w:val="2"/>
                <w:w w:val="103"/>
              </w:rPr>
              <w:t>p</w:t>
            </w:r>
            <w:r>
              <w:rPr>
                <w:rFonts w:ascii="Calibri" w:eastAsia="Calibri" w:hAnsi="Calibri" w:cs="Calibri"/>
                <w:w w:val="103"/>
              </w:rPr>
              <w:t>l</w:t>
            </w:r>
            <w:r>
              <w:rPr>
                <w:rFonts w:ascii="Calibri" w:eastAsia="Calibri" w:hAnsi="Calibri" w:cs="Calibri"/>
                <w:spacing w:val="6"/>
                <w:w w:val="103"/>
              </w:rPr>
              <w:t>o</w:t>
            </w:r>
            <w:r>
              <w:rPr>
                <w:rFonts w:ascii="Calibri" w:eastAsia="Calibri" w:hAnsi="Calibri" w:cs="Calibri"/>
                <w:spacing w:val="2"/>
                <w:w w:val="103"/>
              </w:rPr>
              <w:t>y</w:t>
            </w:r>
            <w:r>
              <w:rPr>
                <w:rFonts w:ascii="Calibri" w:eastAsia="Calibri" w:hAnsi="Calibri" w:cs="Calibri"/>
                <w:w w:val="103"/>
              </w:rPr>
              <w:t xml:space="preserve">s </w:t>
            </w:r>
            <w:r>
              <w:rPr>
                <w:rFonts w:ascii="Calibri" w:eastAsia="Calibri" w:hAnsi="Calibri" w:cs="Calibri"/>
                <w:spacing w:val="-3"/>
              </w:rPr>
              <w:t>a</w:t>
            </w:r>
            <w:r>
              <w:rPr>
                <w:rFonts w:ascii="Calibri" w:eastAsia="Calibri" w:hAnsi="Calibri" w:cs="Calibri"/>
                <w:spacing w:val="2"/>
              </w:rPr>
              <w:t>p</w:t>
            </w:r>
            <w:r>
              <w:rPr>
                <w:rFonts w:ascii="Calibri" w:eastAsia="Calibri" w:hAnsi="Calibri" w:cs="Calibri"/>
                <w:spacing w:val="-3"/>
              </w:rPr>
              <w:t>p</w:t>
            </w:r>
            <w:r>
              <w:rPr>
                <w:rFonts w:ascii="Calibri" w:eastAsia="Calibri" w:hAnsi="Calibri" w:cs="Calibri"/>
              </w:rPr>
              <w:t>r</w:t>
            </w:r>
            <w:r>
              <w:rPr>
                <w:rFonts w:ascii="Calibri" w:eastAsia="Calibri" w:hAnsi="Calibri" w:cs="Calibri"/>
                <w:spacing w:val="-4"/>
              </w:rPr>
              <w:t>o</w:t>
            </w:r>
            <w:r>
              <w:rPr>
                <w:rFonts w:ascii="Calibri" w:eastAsia="Calibri" w:hAnsi="Calibri" w:cs="Calibri"/>
                <w:spacing w:val="1"/>
              </w:rPr>
              <w:t>x</w:t>
            </w:r>
            <w:r>
              <w:rPr>
                <w:rFonts w:ascii="Calibri" w:eastAsia="Calibri" w:hAnsi="Calibri" w:cs="Calibri"/>
              </w:rPr>
              <w:t>i</w:t>
            </w:r>
            <w:r>
              <w:rPr>
                <w:rFonts w:ascii="Calibri" w:eastAsia="Calibri" w:hAnsi="Calibri" w:cs="Calibri"/>
                <w:spacing w:val="-2"/>
              </w:rPr>
              <w:t>m</w:t>
            </w:r>
            <w:r>
              <w:rPr>
                <w:rFonts w:ascii="Calibri" w:eastAsia="Calibri" w:hAnsi="Calibri" w:cs="Calibri"/>
                <w:spacing w:val="2"/>
              </w:rPr>
              <w:t>a</w:t>
            </w:r>
            <w:r>
              <w:rPr>
                <w:rFonts w:ascii="Calibri" w:eastAsia="Calibri" w:hAnsi="Calibri" w:cs="Calibri"/>
                <w:spacing w:val="-2"/>
              </w:rPr>
              <w:t>te</w:t>
            </w:r>
            <w:r>
              <w:rPr>
                <w:rFonts w:ascii="Calibri" w:eastAsia="Calibri" w:hAnsi="Calibri" w:cs="Calibri"/>
              </w:rPr>
              <w:t>ly</w:t>
            </w:r>
            <w:r>
              <w:rPr>
                <w:rFonts w:ascii="Calibri" w:eastAsia="Calibri" w:hAnsi="Calibri" w:cs="Calibri"/>
                <w:spacing w:val="36"/>
              </w:rPr>
              <w:t xml:space="preserve"> </w:t>
            </w:r>
            <w:r>
              <w:rPr>
                <w:rFonts w:ascii="Calibri" w:eastAsia="Calibri" w:hAnsi="Calibri" w:cs="Calibri"/>
                <w:spacing w:val="1"/>
              </w:rPr>
              <w:t>5</w:t>
            </w:r>
            <w:r>
              <w:rPr>
                <w:rFonts w:ascii="Calibri" w:eastAsia="Calibri" w:hAnsi="Calibri" w:cs="Calibri"/>
                <w:spacing w:val="-4"/>
              </w:rPr>
              <w:t>0</w:t>
            </w:r>
            <w:r>
              <w:rPr>
                <w:rFonts w:ascii="Calibri" w:eastAsia="Calibri" w:hAnsi="Calibri" w:cs="Calibri"/>
                <w:spacing w:val="1"/>
              </w:rPr>
              <w:t>0,0</w:t>
            </w:r>
            <w:r>
              <w:rPr>
                <w:rFonts w:ascii="Calibri" w:eastAsia="Calibri" w:hAnsi="Calibri" w:cs="Calibri"/>
                <w:spacing w:val="-4"/>
              </w:rPr>
              <w:t>0</w:t>
            </w:r>
            <w:r>
              <w:rPr>
                <w:rFonts w:ascii="Calibri" w:eastAsia="Calibri" w:hAnsi="Calibri" w:cs="Calibri"/>
              </w:rPr>
              <w:t>0</w:t>
            </w:r>
            <w:r>
              <w:rPr>
                <w:rFonts w:ascii="Calibri" w:eastAsia="Calibri" w:hAnsi="Calibri" w:cs="Calibri"/>
                <w:spacing w:val="23"/>
              </w:rPr>
              <w:t xml:space="preserve"> </w:t>
            </w:r>
            <w:r>
              <w:rPr>
                <w:rFonts w:ascii="Calibri" w:eastAsia="Calibri" w:hAnsi="Calibri" w:cs="Calibri"/>
                <w:spacing w:val="2"/>
              </w:rPr>
              <w:t>p</w:t>
            </w:r>
            <w:r>
              <w:rPr>
                <w:rFonts w:ascii="Calibri" w:eastAsia="Calibri" w:hAnsi="Calibri" w:cs="Calibri"/>
                <w:spacing w:val="-2"/>
              </w:rPr>
              <w:t>e</w:t>
            </w:r>
            <w:r>
              <w:rPr>
                <w:rFonts w:ascii="Calibri" w:eastAsia="Calibri" w:hAnsi="Calibri" w:cs="Calibri"/>
                <w:spacing w:val="-4"/>
              </w:rPr>
              <w:t>o</w:t>
            </w:r>
            <w:r>
              <w:rPr>
                <w:rFonts w:ascii="Calibri" w:eastAsia="Calibri" w:hAnsi="Calibri" w:cs="Calibri"/>
                <w:spacing w:val="2"/>
              </w:rPr>
              <w:t>p</w:t>
            </w:r>
            <w:r>
              <w:rPr>
                <w:rFonts w:ascii="Calibri" w:eastAsia="Calibri" w:hAnsi="Calibri" w:cs="Calibri"/>
              </w:rPr>
              <w:t>le</w:t>
            </w:r>
            <w:r>
              <w:rPr>
                <w:rFonts w:ascii="Calibri" w:eastAsia="Calibri" w:hAnsi="Calibri" w:cs="Calibri"/>
                <w:spacing w:val="18"/>
              </w:rPr>
              <w:t xml:space="preserve"> </w:t>
            </w:r>
            <w:r>
              <w:rPr>
                <w:rFonts w:ascii="Calibri" w:eastAsia="Calibri" w:hAnsi="Calibri" w:cs="Calibri"/>
                <w:spacing w:val="2"/>
              </w:rPr>
              <w:t>d</w:t>
            </w:r>
            <w:r>
              <w:rPr>
                <w:rFonts w:ascii="Calibri" w:eastAsia="Calibri" w:hAnsi="Calibri" w:cs="Calibri"/>
              </w:rPr>
              <w:t>ir</w:t>
            </w:r>
            <w:r>
              <w:rPr>
                <w:rFonts w:ascii="Calibri" w:eastAsia="Calibri" w:hAnsi="Calibri" w:cs="Calibri"/>
                <w:spacing w:val="-2"/>
              </w:rPr>
              <w:t>e</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spacing w:val="5"/>
              </w:rPr>
              <w:t>l</w:t>
            </w:r>
            <w:r>
              <w:rPr>
                <w:rFonts w:ascii="Calibri" w:eastAsia="Calibri" w:hAnsi="Calibri" w:cs="Calibri"/>
              </w:rPr>
              <w:t>y</w:t>
            </w:r>
            <w:r>
              <w:rPr>
                <w:rFonts w:ascii="Calibri" w:eastAsia="Calibri" w:hAnsi="Calibri" w:cs="Calibri"/>
                <w:spacing w:val="18"/>
              </w:rPr>
              <w:t xml:space="preserve"> </w:t>
            </w:r>
            <w:r>
              <w:rPr>
                <w:rFonts w:ascii="Calibri" w:eastAsia="Calibri" w:hAnsi="Calibri" w:cs="Calibri"/>
                <w:spacing w:val="2"/>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3"/>
              </w:rPr>
              <w:t xml:space="preserve"> </w:t>
            </w:r>
            <w:r>
              <w:rPr>
                <w:rFonts w:ascii="Calibri" w:eastAsia="Calibri" w:hAnsi="Calibri" w:cs="Calibri"/>
                <w:spacing w:val="2"/>
              </w:rPr>
              <w:t>a</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2"/>
              </w:rPr>
              <w:t>h</w:t>
            </w:r>
            <w:r>
              <w:rPr>
                <w:rFonts w:ascii="Calibri" w:eastAsia="Calibri" w:hAnsi="Calibri" w:cs="Calibri"/>
                <w:spacing w:val="-7"/>
              </w:rPr>
              <w:t>e</w:t>
            </w:r>
            <w:r>
              <w:rPr>
                <w:rFonts w:ascii="Calibri" w:eastAsia="Calibri" w:hAnsi="Calibri" w:cs="Calibri"/>
              </w:rPr>
              <w:t>r</w:t>
            </w:r>
            <w:r>
              <w:rPr>
                <w:rFonts w:ascii="Calibri" w:eastAsia="Calibri" w:hAnsi="Calibri" w:cs="Calibri"/>
                <w:spacing w:val="26"/>
              </w:rPr>
              <w:t xml:space="preserve"> </w:t>
            </w:r>
            <w:r>
              <w:rPr>
                <w:rFonts w:ascii="Calibri" w:eastAsia="Calibri" w:hAnsi="Calibri" w:cs="Calibri"/>
                <w:spacing w:val="-4"/>
              </w:rPr>
              <w:t>1</w:t>
            </w:r>
            <w:r>
              <w:rPr>
                <w:rFonts w:ascii="Calibri" w:eastAsia="Calibri" w:hAnsi="Calibri" w:cs="Calibri"/>
                <w:spacing w:val="1"/>
              </w:rPr>
              <w:t>.</w:t>
            </w:r>
            <w:r>
              <w:rPr>
                <w:rFonts w:ascii="Calibri" w:eastAsia="Calibri" w:hAnsi="Calibri" w:cs="Calibri"/>
              </w:rPr>
              <w:t>5</w:t>
            </w:r>
            <w:r>
              <w:rPr>
                <w:rFonts w:ascii="Calibri" w:eastAsia="Calibri" w:hAnsi="Calibri" w:cs="Calibri"/>
                <w:spacing w:val="16"/>
              </w:rPr>
              <w:t xml:space="preserve"> </w:t>
            </w:r>
            <w:r>
              <w:rPr>
                <w:rFonts w:ascii="Calibri" w:eastAsia="Calibri" w:hAnsi="Calibri" w:cs="Calibri"/>
                <w:spacing w:val="-4"/>
              </w:rPr>
              <w:t>M</w:t>
            </w:r>
            <w:r>
              <w:rPr>
                <w:rFonts w:ascii="Calibri" w:eastAsia="Calibri" w:hAnsi="Calibri" w:cs="Calibri"/>
                <w:spacing w:val="5"/>
              </w:rPr>
              <w:t>i</w:t>
            </w:r>
            <w:r>
              <w:rPr>
                <w:rFonts w:ascii="Calibri" w:eastAsia="Calibri" w:hAnsi="Calibri" w:cs="Calibri"/>
                <w:spacing w:val="-4"/>
              </w:rPr>
              <w:t>l</w:t>
            </w:r>
            <w:r>
              <w:rPr>
                <w:rFonts w:ascii="Calibri" w:eastAsia="Calibri" w:hAnsi="Calibri" w:cs="Calibri"/>
              </w:rPr>
              <w:t>l</w:t>
            </w:r>
            <w:r>
              <w:rPr>
                <w:rFonts w:ascii="Calibri" w:eastAsia="Calibri" w:hAnsi="Calibri" w:cs="Calibri"/>
                <w:spacing w:val="6"/>
              </w:rPr>
              <w:t>i</w:t>
            </w:r>
            <w:r>
              <w:rPr>
                <w:rFonts w:ascii="Calibri" w:eastAsia="Calibri" w:hAnsi="Calibri" w:cs="Calibri"/>
                <w:spacing w:val="-4"/>
              </w:rPr>
              <w:t>o</w:t>
            </w:r>
            <w:r>
              <w:rPr>
                <w:rFonts w:ascii="Calibri" w:eastAsia="Calibri" w:hAnsi="Calibri" w:cs="Calibri"/>
              </w:rPr>
              <w:t>n</w:t>
            </w:r>
            <w:r>
              <w:rPr>
                <w:rFonts w:ascii="Calibri" w:eastAsia="Calibri" w:hAnsi="Calibri" w:cs="Calibri"/>
                <w:spacing w:val="17"/>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2"/>
                <w:w w:val="103"/>
              </w:rPr>
              <w:t>d</w:t>
            </w:r>
            <w:r>
              <w:rPr>
                <w:rFonts w:ascii="Calibri" w:eastAsia="Calibri" w:hAnsi="Calibri" w:cs="Calibri"/>
                <w:w w:val="103"/>
              </w:rPr>
              <w:t>ir</w:t>
            </w:r>
            <w:r>
              <w:rPr>
                <w:rFonts w:ascii="Calibri" w:eastAsia="Calibri" w:hAnsi="Calibri" w:cs="Calibri"/>
                <w:spacing w:val="-2"/>
                <w:w w:val="103"/>
              </w:rPr>
              <w:t>e</w:t>
            </w:r>
            <w:r>
              <w:rPr>
                <w:rFonts w:ascii="Calibri" w:eastAsia="Calibri" w:hAnsi="Calibri" w:cs="Calibri"/>
                <w:spacing w:val="-1"/>
                <w:w w:val="103"/>
              </w:rPr>
              <w:t>c</w:t>
            </w:r>
            <w:r>
              <w:rPr>
                <w:rFonts w:ascii="Calibri" w:eastAsia="Calibri" w:hAnsi="Calibri" w:cs="Calibri"/>
                <w:spacing w:val="-2"/>
                <w:w w:val="103"/>
              </w:rPr>
              <w:t>t</w:t>
            </w:r>
            <w:r>
              <w:rPr>
                <w:rFonts w:ascii="Calibri" w:eastAsia="Calibri" w:hAnsi="Calibri" w:cs="Calibri"/>
                <w:w w:val="103"/>
              </w:rPr>
              <w:t>l</w:t>
            </w:r>
            <w:r>
              <w:rPr>
                <w:rFonts w:ascii="Calibri" w:eastAsia="Calibri" w:hAnsi="Calibri" w:cs="Calibri"/>
                <w:spacing w:val="-3"/>
                <w:w w:val="103"/>
              </w:rPr>
              <w:t>y</w:t>
            </w:r>
            <w:r>
              <w:rPr>
                <w:rFonts w:ascii="Calibri" w:eastAsia="Calibri" w:hAnsi="Calibri" w:cs="Calibri"/>
                <w:w w:val="103"/>
              </w:rPr>
              <w:t>.</w:t>
            </w:r>
          </w:p>
        </w:tc>
      </w:tr>
      <w:tr w:rsidR="00152843" w:rsidRPr="00647D09" w:rsidTr="00DD06C9">
        <w:tblPrEx>
          <w:tblCellMar>
            <w:left w:w="0" w:type="dxa"/>
            <w:right w:w="0" w:type="dxa"/>
          </w:tblCellMar>
        </w:tblPrEx>
        <w:trPr>
          <w:trHeight w:hRule="exact" w:val="2083"/>
        </w:trPr>
        <w:tc>
          <w:tcPr>
            <w:tcW w:w="9246" w:type="dxa"/>
            <w:tcBorders>
              <w:top w:val="single" w:sz="5" w:space="0" w:color="339966"/>
              <w:left w:val="single" w:sz="5" w:space="0" w:color="339966"/>
              <w:bottom w:val="single" w:sz="5" w:space="0" w:color="339966"/>
              <w:right w:val="single" w:sz="5" w:space="0" w:color="339966"/>
            </w:tcBorders>
          </w:tcPr>
          <w:p w:rsidR="00DD06C9" w:rsidRDefault="00DD06C9" w:rsidP="00DD06C9">
            <w:pPr>
              <w:spacing w:before="82"/>
              <w:ind w:left="100" w:right="769"/>
              <w:jc w:val="both"/>
              <w:rPr>
                <w:rFonts w:ascii="Calibri" w:eastAsia="Calibri" w:hAnsi="Calibri" w:cs="Calibri"/>
              </w:rPr>
            </w:pPr>
            <w:r>
              <w:rPr>
                <w:rFonts w:ascii="Calibri" w:eastAsia="Calibri" w:hAnsi="Calibri" w:cs="Calibri"/>
                <w:b/>
                <w:spacing w:val="-5"/>
              </w:rPr>
              <w:t>W</w:t>
            </w:r>
            <w:r>
              <w:rPr>
                <w:rFonts w:ascii="Calibri" w:eastAsia="Calibri" w:hAnsi="Calibri" w:cs="Calibri"/>
                <w:b/>
              </w:rPr>
              <w:t>h</w:t>
            </w:r>
            <w:r>
              <w:rPr>
                <w:rFonts w:ascii="Calibri" w:eastAsia="Calibri" w:hAnsi="Calibri" w:cs="Calibri"/>
                <w:b/>
                <w:spacing w:val="-7"/>
              </w:rPr>
              <w:t>a</w:t>
            </w:r>
            <w:r>
              <w:rPr>
                <w:rFonts w:ascii="Calibri" w:eastAsia="Calibri" w:hAnsi="Calibri" w:cs="Calibri"/>
                <w:b/>
              </w:rPr>
              <w:t>t</w:t>
            </w:r>
            <w:r>
              <w:rPr>
                <w:rFonts w:ascii="Calibri" w:eastAsia="Calibri" w:hAnsi="Calibri" w:cs="Calibri"/>
                <w:b/>
                <w:spacing w:val="22"/>
              </w:rPr>
              <w:t xml:space="preserve"> </w:t>
            </w:r>
            <w:r>
              <w:rPr>
                <w:rFonts w:ascii="Calibri" w:eastAsia="Calibri" w:hAnsi="Calibri" w:cs="Calibri"/>
                <w:b/>
                <w:spacing w:val="2"/>
              </w:rPr>
              <w:t>i</w:t>
            </w:r>
            <w:r>
              <w:rPr>
                <w:rFonts w:ascii="Calibri" w:eastAsia="Calibri" w:hAnsi="Calibri" w:cs="Calibri"/>
                <w:b/>
              </w:rPr>
              <w:t>s</w:t>
            </w:r>
            <w:r>
              <w:rPr>
                <w:rFonts w:ascii="Calibri" w:eastAsia="Calibri" w:hAnsi="Calibri" w:cs="Calibri"/>
                <w:b/>
                <w:spacing w:val="6"/>
              </w:rPr>
              <w:t xml:space="preserve"> </w:t>
            </w:r>
            <w:r>
              <w:rPr>
                <w:rFonts w:ascii="Calibri" w:eastAsia="Calibri" w:hAnsi="Calibri" w:cs="Calibri"/>
                <w:b/>
              </w:rPr>
              <w:t>t</w:t>
            </w:r>
            <w:r>
              <w:rPr>
                <w:rFonts w:ascii="Calibri" w:eastAsia="Calibri" w:hAnsi="Calibri" w:cs="Calibri"/>
                <w:b/>
                <w:spacing w:val="-1"/>
              </w:rPr>
              <w:t>h</w:t>
            </w:r>
            <w:r>
              <w:rPr>
                <w:rFonts w:ascii="Calibri" w:eastAsia="Calibri" w:hAnsi="Calibri" w:cs="Calibri"/>
                <w:b/>
              </w:rPr>
              <w:t>e</w:t>
            </w:r>
            <w:r>
              <w:rPr>
                <w:rFonts w:ascii="Calibri" w:eastAsia="Calibri" w:hAnsi="Calibri" w:cs="Calibri"/>
                <w:b/>
                <w:spacing w:val="12"/>
              </w:rPr>
              <w:t xml:space="preserve"> </w:t>
            </w:r>
            <w:r>
              <w:rPr>
                <w:rFonts w:ascii="Calibri" w:eastAsia="Calibri" w:hAnsi="Calibri" w:cs="Calibri"/>
                <w:b/>
                <w:spacing w:val="-3"/>
              </w:rPr>
              <w:t>e</w:t>
            </w:r>
            <w:r>
              <w:rPr>
                <w:rFonts w:ascii="Calibri" w:eastAsia="Calibri" w:hAnsi="Calibri" w:cs="Calibri"/>
                <w:b/>
                <w:spacing w:val="-6"/>
              </w:rPr>
              <w:t>s</w:t>
            </w:r>
            <w:r>
              <w:rPr>
                <w:rFonts w:ascii="Calibri" w:eastAsia="Calibri" w:hAnsi="Calibri" w:cs="Calibri"/>
                <w:b/>
                <w:spacing w:val="5"/>
              </w:rPr>
              <w:t>t</w:t>
            </w:r>
            <w:r>
              <w:rPr>
                <w:rFonts w:ascii="Calibri" w:eastAsia="Calibri" w:hAnsi="Calibri" w:cs="Calibri"/>
                <w:b/>
                <w:spacing w:val="2"/>
              </w:rPr>
              <w:t>i</w:t>
            </w:r>
            <w:r>
              <w:rPr>
                <w:rFonts w:ascii="Calibri" w:eastAsia="Calibri" w:hAnsi="Calibri" w:cs="Calibri"/>
                <w:b/>
              </w:rPr>
              <w:t>m</w:t>
            </w:r>
            <w:r>
              <w:rPr>
                <w:rFonts w:ascii="Calibri" w:eastAsia="Calibri" w:hAnsi="Calibri" w:cs="Calibri"/>
                <w:b/>
                <w:spacing w:val="-7"/>
              </w:rPr>
              <w:t>a</w:t>
            </w:r>
            <w:r>
              <w:rPr>
                <w:rFonts w:ascii="Calibri" w:eastAsia="Calibri" w:hAnsi="Calibri" w:cs="Calibri"/>
                <w:b/>
              </w:rPr>
              <w:t>t</w:t>
            </w:r>
            <w:r>
              <w:rPr>
                <w:rFonts w:ascii="Calibri" w:eastAsia="Calibri" w:hAnsi="Calibri" w:cs="Calibri"/>
                <w:b/>
                <w:spacing w:val="1"/>
              </w:rPr>
              <w:t>e</w:t>
            </w:r>
            <w:r>
              <w:rPr>
                <w:rFonts w:ascii="Calibri" w:eastAsia="Calibri" w:hAnsi="Calibri" w:cs="Calibri"/>
                <w:b/>
              </w:rPr>
              <w:t>d</w:t>
            </w:r>
            <w:r>
              <w:rPr>
                <w:rFonts w:ascii="Calibri" w:eastAsia="Calibri" w:hAnsi="Calibri" w:cs="Calibri"/>
                <w:b/>
                <w:spacing w:val="27"/>
              </w:rPr>
              <w:t xml:space="preserve"> </w:t>
            </w:r>
            <w:r>
              <w:rPr>
                <w:rFonts w:ascii="Calibri" w:eastAsia="Calibri" w:hAnsi="Calibri" w:cs="Calibri"/>
                <w:b/>
                <w:spacing w:val="-6"/>
              </w:rPr>
              <w:t>u</w:t>
            </w:r>
            <w:r>
              <w:rPr>
                <w:rFonts w:ascii="Calibri" w:eastAsia="Calibri" w:hAnsi="Calibri" w:cs="Calibri"/>
                <w:b/>
                <w:spacing w:val="-1"/>
              </w:rPr>
              <w:t>p</w:t>
            </w:r>
            <w:r>
              <w:rPr>
                <w:rFonts w:ascii="Calibri" w:eastAsia="Calibri" w:hAnsi="Calibri" w:cs="Calibri"/>
                <w:b/>
              </w:rPr>
              <w:t>t</w:t>
            </w:r>
            <w:r>
              <w:rPr>
                <w:rFonts w:ascii="Calibri" w:eastAsia="Calibri" w:hAnsi="Calibri" w:cs="Calibri"/>
                <w:b/>
                <w:spacing w:val="-1"/>
              </w:rPr>
              <w:t>a</w:t>
            </w:r>
            <w:r>
              <w:rPr>
                <w:rFonts w:ascii="Calibri" w:eastAsia="Calibri" w:hAnsi="Calibri" w:cs="Calibri"/>
                <w:b/>
                <w:spacing w:val="-3"/>
              </w:rPr>
              <w:t>k</w:t>
            </w:r>
            <w:r>
              <w:rPr>
                <w:rFonts w:ascii="Calibri" w:eastAsia="Calibri" w:hAnsi="Calibri" w:cs="Calibri"/>
                <w:b/>
              </w:rPr>
              <w:t>e</w:t>
            </w:r>
            <w:r>
              <w:rPr>
                <w:rFonts w:ascii="Calibri" w:eastAsia="Calibri" w:hAnsi="Calibri" w:cs="Calibri"/>
                <w:b/>
                <w:spacing w:val="21"/>
              </w:rPr>
              <w:t xml:space="preserve"> </w:t>
            </w:r>
            <w:r>
              <w:rPr>
                <w:rFonts w:ascii="Calibri" w:eastAsia="Calibri" w:hAnsi="Calibri" w:cs="Calibri"/>
                <w:b/>
                <w:spacing w:val="-1"/>
              </w:rPr>
              <w:t>o</w:t>
            </w:r>
            <w:r>
              <w:rPr>
                <w:rFonts w:ascii="Calibri" w:eastAsia="Calibri" w:hAnsi="Calibri" w:cs="Calibri"/>
                <w:b/>
              </w:rPr>
              <w:t>f</w:t>
            </w:r>
            <w:r>
              <w:rPr>
                <w:rFonts w:ascii="Calibri" w:eastAsia="Calibri" w:hAnsi="Calibri" w:cs="Calibri"/>
                <w:b/>
                <w:spacing w:val="9"/>
              </w:rPr>
              <w:t xml:space="preserve"> </w:t>
            </w:r>
            <w:r>
              <w:rPr>
                <w:rFonts w:ascii="Calibri" w:eastAsia="Calibri" w:hAnsi="Calibri" w:cs="Calibri"/>
                <w:b/>
              </w:rPr>
              <w:t>th</w:t>
            </w:r>
            <w:r>
              <w:rPr>
                <w:rFonts w:ascii="Calibri" w:eastAsia="Calibri" w:hAnsi="Calibri" w:cs="Calibri"/>
                <w:b/>
                <w:spacing w:val="1"/>
              </w:rPr>
              <w:t>i</w:t>
            </w:r>
            <w:r>
              <w:rPr>
                <w:rFonts w:ascii="Calibri" w:eastAsia="Calibri" w:hAnsi="Calibri" w:cs="Calibri"/>
                <w:b/>
              </w:rPr>
              <w:t>s</w:t>
            </w:r>
            <w:r>
              <w:rPr>
                <w:rFonts w:ascii="Calibri" w:eastAsia="Calibri" w:hAnsi="Calibri" w:cs="Calibri"/>
                <w:b/>
                <w:spacing w:val="11"/>
              </w:rPr>
              <w:t xml:space="preserve"> </w:t>
            </w:r>
            <w:r>
              <w:rPr>
                <w:rFonts w:ascii="Calibri" w:eastAsia="Calibri" w:hAnsi="Calibri" w:cs="Calibri"/>
                <w:b/>
                <w:spacing w:val="-1"/>
              </w:rPr>
              <w:t>q</w:t>
            </w:r>
            <w:r>
              <w:rPr>
                <w:rFonts w:ascii="Calibri" w:eastAsia="Calibri" w:hAnsi="Calibri" w:cs="Calibri"/>
                <w:b/>
              </w:rPr>
              <w:t>u</w:t>
            </w:r>
            <w:r>
              <w:rPr>
                <w:rFonts w:ascii="Calibri" w:eastAsia="Calibri" w:hAnsi="Calibri" w:cs="Calibri"/>
                <w:b/>
                <w:spacing w:val="-7"/>
              </w:rPr>
              <w:t>a</w:t>
            </w:r>
            <w:r>
              <w:rPr>
                <w:rFonts w:ascii="Calibri" w:eastAsia="Calibri" w:hAnsi="Calibri" w:cs="Calibri"/>
                <w:b/>
                <w:spacing w:val="2"/>
              </w:rPr>
              <w:t>l</w:t>
            </w:r>
            <w:r>
              <w:rPr>
                <w:rFonts w:ascii="Calibri" w:eastAsia="Calibri" w:hAnsi="Calibri" w:cs="Calibri"/>
                <w:b/>
                <w:spacing w:val="7"/>
              </w:rPr>
              <w:t>i</w:t>
            </w:r>
            <w:r>
              <w:rPr>
                <w:rFonts w:ascii="Calibri" w:eastAsia="Calibri" w:hAnsi="Calibri" w:cs="Calibri"/>
                <w:b/>
                <w:spacing w:val="-8"/>
              </w:rPr>
              <w:t>f</w:t>
            </w:r>
            <w:r>
              <w:rPr>
                <w:rFonts w:ascii="Calibri" w:eastAsia="Calibri" w:hAnsi="Calibri" w:cs="Calibri"/>
                <w:b/>
                <w:spacing w:val="2"/>
              </w:rPr>
              <w:t>i</w:t>
            </w:r>
            <w:r>
              <w:rPr>
                <w:rFonts w:ascii="Calibri" w:eastAsia="Calibri" w:hAnsi="Calibri" w:cs="Calibri"/>
                <w:b/>
              </w:rPr>
              <w:t>c</w:t>
            </w:r>
            <w:r>
              <w:rPr>
                <w:rFonts w:ascii="Calibri" w:eastAsia="Calibri" w:hAnsi="Calibri" w:cs="Calibri"/>
                <w:b/>
                <w:spacing w:val="-1"/>
              </w:rPr>
              <w:t>a</w:t>
            </w:r>
            <w:r>
              <w:rPr>
                <w:rFonts w:ascii="Calibri" w:eastAsia="Calibri" w:hAnsi="Calibri" w:cs="Calibri"/>
                <w:b/>
              </w:rPr>
              <w:t>t</w:t>
            </w:r>
            <w:r>
              <w:rPr>
                <w:rFonts w:ascii="Calibri" w:eastAsia="Calibri" w:hAnsi="Calibri" w:cs="Calibri"/>
                <w:b/>
                <w:spacing w:val="2"/>
              </w:rPr>
              <w:t>i</w:t>
            </w:r>
            <w:r>
              <w:rPr>
                <w:rFonts w:ascii="Calibri" w:eastAsia="Calibri" w:hAnsi="Calibri" w:cs="Calibri"/>
                <w:b/>
                <w:spacing w:val="-1"/>
              </w:rPr>
              <w:t>o</w:t>
            </w:r>
            <w:r>
              <w:rPr>
                <w:rFonts w:ascii="Calibri" w:eastAsia="Calibri" w:hAnsi="Calibri" w:cs="Calibri"/>
                <w:b/>
              </w:rPr>
              <w:t>n</w:t>
            </w:r>
            <w:r>
              <w:rPr>
                <w:rFonts w:ascii="Calibri" w:eastAsia="Calibri" w:hAnsi="Calibri" w:cs="Calibri"/>
                <w:b/>
                <w:spacing w:val="33"/>
              </w:rPr>
              <w:t xml:space="preserve"> </w:t>
            </w:r>
            <w:r>
              <w:rPr>
                <w:rFonts w:ascii="Calibri" w:eastAsia="Calibri" w:hAnsi="Calibri" w:cs="Calibri"/>
                <w:b/>
                <w:spacing w:val="-6"/>
              </w:rPr>
              <w:t>a</w:t>
            </w:r>
            <w:r>
              <w:rPr>
                <w:rFonts w:ascii="Calibri" w:eastAsia="Calibri" w:hAnsi="Calibri" w:cs="Calibri"/>
                <w:b/>
                <w:spacing w:val="-1"/>
              </w:rPr>
              <w:t>n</w:t>
            </w:r>
            <w:r>
              <w:rPr>
                <w:rFonts w:ascii="Calibri" w:eastAsia="Calibri" w:hAnsi="Calibri" w:cs="Calibri"/>
                <w:b/>
              </w:rPr>
              <w:t>d</w:t>
            </w:r>
            <w:r>
              <w:rPr>
                <w:rFonts w:ascii="Calibri" w:eastAsia="Calibri" w:hAnsi="Calibri" w:cs="Calibri"/>
                <w:b/>
                <w:spacing w:val="16"/>
              </w:rPr>
              <w:t xml:space="preserve"> </w:t>
            </w:r>
            <w:r>
              <w:rPr>
                <w:rFonts w:ascii="Calibri" w:eastAsia="Calibri" w:hAnsi="Calibri" w:cs="Calibri"/>
                <w:b/>
                <w:spacing w:val="-1"/>
              </w:rPr>
              <w:t>w</w:t>
            </w:r>
            <w:r>
              <w:rPr>
                <w:rFonts w:ascii="Calibri" w:eastAsia="Calibri" w:hAnsi="Calibri" w:cs="Calibri"/>
                <w:b/>
                <w:spacing w:val="-6"/>
              </w:rPr>
              <w:t>h</w:t>
            </w:r>
            <w:r>
              <w:rPr>
                <w:rFonts w:ascii="Calibri" w:eastAsia="Calibri" w:hAnsi="Calibri" w:cs="Calibri"/>
                <w:b/>
                <w:spacing w:val="-1"/>
              </w:rPr>
              <w:t>a</w:t>
            </w:r>
            <w:r>
              <w:rPr>
                <w:rFonts w:ascii="Calibri" w:eastAsia="Calibri" w:hAnsi="Calibri" w:cs="Calibri"/>
                <w:b/>
              </w:rPr>
              <w:t>t</w:t>
            </w:r>
            <w:r>
              <w:rPr>
                <w:rFonts w:ascii="Calibri" w:eastAsia="Calibri" w:hAnsi="Calibri" w:cs="Calibri"/>
                <w:b/>
                <w:spacing w:val="16"/>
              </w:rPr>
              <w:t xml:space="preserve"> </w:t>
            </w:r>
            <w:r>
              <w:rPr>
                <w:rFonts w:ascii="Calibri" w:eastAsia="Calibri" w:hAnsi="Calibri" w:cs="Calibri"/>
                <w:b/>
                <w:spacing w:val="7"/>
              </w:rPr>
              <w:t>i</w:t>
            </w:r>
            <w:r>
              <w:rPr>
                <w:rFonts w:ascii="Calibri" w:eastAsia="Calibri" w:hAnsi="Calibri" w:cs="Calibri"/>
                <w:b/>
              </w:rPr>
              <w:t>s</w:t>
            </w:r>
            <w:r>
              <w:rPr>
                <w:rFonts w:ascii="Calibri" w:eastAsia="Calibri" w:hAnsi="Calibri" w:cs="Calibri"/>
                <w:b/>
                <w:spacing w:val="6"/>
              </w:rPr>
              <w:t xml:space="preserve"> </w:t>
            </w:r>
            <w:r>
              <w:rPr>
                <w:rFonts w:ascii="Calibri" w:eastAsia="Calibri" w:hAnsi="Calibri" w:cs="Calibri"/>
                <w:b/>
              </w:rPr>
              <w:t>t</w:t>
            </w:r>
            <w:r>
              <w:rPr>
                <w:rFonts w:ascii="Calibri" w:eastAsia="Calibri" w:hAnsi="Calibri" w:cs="Calibri"/>
                <w:b/>
                <w:spacing w:val="-6"/>
              </w:rPr>
              <w:t>h</w:t>
            </w:r>
            <w:r>
              <w:rPr>
                <w:rFonts w:ascii="Calibri" w:eastAsia="Calibri" w:hAnsi="Calibri" w:cs="Calibri"/>
                <w:b/>
              </w:rPr>
              <w:t>e</w:t>
            </w:r>
            <w:r>
              <w:rPr>
                <w:rFonts w:ascii="Calibri" w:eastAsia="Calibri" w:hAnsi="Calibri" w:cs="Calibri"/>
                <w:b/>
                <w:spacing w:val="7"/>
              </w:rPr>
              <w:t xml:space="preserve"> </w:t>
            </w:r>
            <w:r>
              <w:rPr>
                <w:rFonts w:ascii="Calibri" w:eastAsia="Calibri" w:hAnsi="Calibri" w:cs="Calibri"/>
                <w:b/>
                <w:spacing w:val="-1"/>
              </w:rPr>
              <w:t>bas</w:t>
            </w:r>
            <w:r>
              <w:rPr>
                <w:rFonts w:ascii="Calibri" w:eastAsia="Calibri" w:hAnsi="Calibri" w:cs="Calibri"/>
                <w:b/>
                <w:spacing w:val="2"/>
              </w:rPr>
              <w:t>i</w:t>
            </w:r>
            <w:r>
              <w:rPr>
                <w:rFonts w:ascii="Calibri" w:eastAsia="Calibri" w:hAnsi="Calibri" w:cs="Calibri"/>
                <w:b/>
              </w:rPr>
              <w:t>s</w:t>
            </w:r>
            <w:r>
              <w:rPr>
                <w:rFonts w:ascii="Calibri" w:eastAsia="Calibri" w:hAnsi="Calibri" w:cs="Calibri"/>
                <w:b/>
                <w:spacing w:val="14"/>
              </w:rPr>
              <w:t xml:space="preserve"> </w:t>
            </w:r>
            <w:r>
              <w:rPr>
                <w:rFonts w:ascii="Calibri" w:eastAsia="Calibri" w:hAnsi="Calibri" w:cs="Calibri"/>
                <w:b/>
                <w:spacing w:val="-1"/>
              </w:rPr>
              <w:t>o</w:t>
            </w:r>
            <w:r>
              <w:rPr>
                <w:rFonts w:ascii="Calibri" w:eastAsia="Calibri" w:hAnsi="Calibri" w:cs="Calibri"/>
                <w:b/>
              </w:rPr>
              <w:t>f</w:t>
            </w:r>
            <w:r>
              <w:rPr>
                <w:rFonts w:ascii="Calibri" w:eastAsia="Calibri" w:hAnsi="Calibri" w:cs="Calibri"/>
                <w:b/>
                <w:spacing w:val="5"/>
              </w:rPr>
              <w:t xml:space="preserve"> </w:t>
            </w:r>
            <w:r>
              <w:rPr>
                <w:rFonts w:ascii="Calibri" w:eastAsia="Calibri" w:hAnsi="Calibri" w:cs="Calibri"/>
                <w:b/>
              </w:rPr>
              <w:t>t</w:t>
            </w:r>
            <w:r>
              <w:rPr>
                <w:rFonts w:ascii="Calibri" w:eastAsia="Calibri" w:hAnsi="Calibri" w:cs="Calibri"/>
                <w:b/>
                <w:spacing w:val="-1"/>
              </w:rPr>
              <w:t>h</w:t>
            </w:r>
            <w:r>
              <w:rPr>
                <w:rFonts w:ascii="Calibri" w:eastAsia="Calibri" w:hAnsi="Calibri" w:cs="Calibri"/>
                <w:b/>
                <w:spacing w:val="2"/>
              </w:rPr>
              <w:t>i</w:t>
            </w:r>
            <w:r>
              <w:rPr>
                <w:rFonts w:ascii="Calibri" w:eastAsia="Calibri" w:hAnsi="Calibri" w:cs="Calibri"/>
                <w:b/>
              </w:rPr>
              <w:t>s</w:t>
            </w:r>
            <w:r>
              <w:rPr>
                <w:rFonts w:ascii="Calibri" w:eastAsia="Calibri" w:hAnsi="Calibri" w:cs="Calibri"/>
                <w:b/>
                <w:spacing w:val="6"/>
              </w:rPr>
              <w:t xml:space="preserve"> </w:t>
            </w:r>
            <w:r>
              <w:rPr>
                <w:rFonts w:ascii="Calibri" w:eastAsia="Calibri" w:hAnsi="Calibri" w:cs="Calibri"/>
                <w:b/>
                <w:spacing w:val="1"/>
                <w:w w:val="103"/>
              </w:rPr>
              <w:t>e</w:t>
            </w:r>
            <w:r>
              <w:rPr>
                <w:rFonts w:ascii="Calibri" w:eastAsia="Calibri" w:hAnsi="Calibri" w:cs="Calibri"/>
                <w:b/>
                <w:spacing w:val="-1"/>
                <w:w w:val="103"/>
              </w:rPr>
              <w:t>s</w:t>
            </w:r>
            <w:r>
              <w:rPr>
                <w:rFonts w:ascii="Calibri" w:eastAsia="Calibri" w:hAnsi="Calibri" w:cs="Calibri"/>
                <w:b/>
                <w:spacing w:val="-5"/>
                <w:w w:val="103"/>
              </w:rPr>
              <w:t>t</w:t>
            </w:r>
            <w:r>
              <w:rPr>
                <w:rFonts w:ascii="Calibri" w:eastAsia="Calibri" w:hAnsi="Calibri" w:cs="Calibri"/>
                <w:b/>
                <w:spacing w:val="2"/>
                <w:w w:val="103"/>
              </w:rPr>
              <w:t>i</w:t>
            </w:r>
            <w:r>
              <w:rPr>
                <w:rFonts w:ascii="Calibri" w:eastAsia="Calibri" w:hAnsi="Calibri" w:cs="Calibri"/>
                <w:b/>
                <w:w w:val="103"/>
              </w:rPr>
              <w:t>m</w:t>
            </w:r>
            <w:r>
              <w:rPr>
                <w:rFonts w:ascii="Calibri" w:eastAsia="Calibri" w:hAnsi="Calibri" w:cs="Calibri"/>
                <w:b/>
                <w:spacing w:val="-2"/>
                <w:w w:val="103"/>
              </w:rPr>
              <w:t>a</w:t>
            </w:r>
            <w:r>
              <w:rPr>
                <w:rFonts w:ascii="Calibri" w:eastAsia="Calibri" w:hAnsi="Calibri" w:cs="Calibri"/>
                <w:b/>
                <w:w w:val="103"/>
              </w:rPr>
              <w:t>t</w:t>
            </w:r>
            <w:r>
              <w:rPr>
                <w:rFonts w:ascii="Calibri" w:eastAsia="Calibri" w:hAnsi="Calibri" w:cs="Calibri"/>
                <w:b/>
                <w:spacing w:val="-8"/>
                <w:w w:val="103"/>
              </w:rPr>
              <w:t>e</w:t>
            </w:r>
            <w:r>
              <w:rPr>
                <w:rFonts w:ascii="Calibri" w:eastAsia="Calibri" w:hAnsi="Calibri" w:cs="Calibri"/>
                <w:b/>
                <w:w w:val="103"/>
              </w:rPr>
              <w:t>?</w:t>
            </w:r>
          </w:p>
          <w:p w:rsidR="00DD06C9" w:rsidRDefault="00DD06C9" w:rsidP="00DD06C9">
            <w:pPr>
              <w:spacing w:before="68" w:line="247" w:lineRule="auto"/>
              <w:ind w:left="100" w:right="-36" w:firstLine="48"/>
              <w:jc w:val="both"/>
              <w:rPr>
                <w:rFonts w:ascii="Calibri" w:eastAsia="Calibri" w:hAnsi="Calibri" w:cs="Calibri"/>
              </w:rPr>
            </w:pPr>
            <w:r>
              <w:rPr>
                <w:rFonts w:ascii="Calibri" w:eastAsia="Calibri" w:hAnsi="Calibri" w:cs="Calibri"/>
                <w:spacing w:val="-1"/>
              </w:rPr>
              <w:t>G</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spacing w:val="-7"/>
              </w:rPr>
              <w:t>e</w:t>
            </w:r>
            <w:r>
              <w:rPr>
                <w:rFonts w:ascii="Calibri" w:eastAsia="Calibri" w:hAnsi="Calibri" w:cs="Calibri"/>
              </w:rPr>
              <w:t>r</w:t>
            </w:r>
            <w:r>
              <w:rPr>
                <w:rFonts w:ascii="Calibri" w:eastAsia="Calibri" w:hAnsi="Calibri" w:cs="Calibri"/>
                <w:spacing w:val="2"/>
              </w:rPr>
              <w:t>n</w:t>
            </w:r>
            <w:r>
              <w:rPr>
                <w:rFonts w:ascii="Calibri" w:eastAsia="Calibri" w:hAnsi="Calibri" w:cs="Calibri"/>
                <w:spacing w:val="3"/>
              </w:rPr>
              <w:t>m</w:t>
            </w:r>
            <w:r>
              <w:rPr>
                <w:rFonts w:ascii="Calibri" w:eastAsia="Calibri" w:hAnsi="Calibri" w:cs="Calibri"/>
                <w:spacing w:val="-7"/>
              </w:rPr>
              <w:t>e</w:t>
            </w:r>
            <w:r>
              <w:rPr>
                <w:rFonts w:ascii="Calibri" w:eastAsia="Calibri" w:hAnsi="Calibri" w:cs="Calibri"/>
                <w:spacing w:val="2"/>
              </w:rPr>
              <w:t>n</w:t>
            </w:r>
            <w:r>
              <w:rPr>
                <w:rFonts w:ascii="Calibri" w:eastAsia="Calibri" w:hAnsi="Calibri" w:cs="Calibri"/>
              </w:rPr>
              <w:t>t</w:t>
            </w:r>
            <w:r>
              <w:rPr>
                <w:rFonts w:ascii="Calibri" w:eastAsia="Calibri" w:hAnsi="Calibri" w:cs="Calibri"/>
                <w:spacing w:val="2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5"/>
              </w:rPr>
              <w:t>I</w:t>
            </w:r>
            <w:r>
              <w:rPr>
                <w:rFonts w:ascii="Calibri" w:eastAsia="Calibri" w:hAnsi="Calibri" w:cs="Calibri"/>
                <w:spacing w:val="-3"/>
              </w:rPr>
              <w:t>n</w:t>
            </w:r>
            <w:r>
              <w:rPr>
                <w:rFonts w:ascii="Calibri" w:eastAsia="Calibri" w:hAnsi="Calibri" w:cs="Calibri"/>
                <w:spacing w:val="2"/>
              </w:rPr>
              <w:t>d</w:t>
            </w:r>
            <w:r>
              <w:rPr>
                <w:rFonts w:ascii="Calibri" w:eastAsia="Calibri" w:hAnsi="Calibri" w:cs="Calibri"/>
              </w:rPr>
              <w:t>ia</w:t>
            </w:r>
            <w:r>
              <w:rPr>
                <w:rFonts w:ascii="Calibri" w:eastAsia="Calibri" w:hAnsi="Calibri" w:cs="Calibri"/>
                <w:spacing w:val="14"/>
              </w:rPr>
              <w:t xml:space="preserve"> </w:t>
            </w:r>
            <w:r>
              <w:rPr>
                <w:rFonts w:ascii="Calibri" w:eastAsia="Calibri" w:hAnsi="Calibri" w:cs="Calibri"/>
                <w:spacing w:val="2"/>
              </w:rPr>
              <w:t>h</w:t>
            </w:r>
            <w:r>
              <w:rPr>
                <w:rFonts w:ascii="Calibri" w:eastAsia="Calibri" w:hAnsi="Calibri" w:cs="Calibri"/>
                <w:spacing w:val="-3"/>
              </w:rPr>
              <w:t>a</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3"/>
              </w:rPr>
              <w:t>a</w:t>
            </w:r>
            <w:r>
              <w:rPr>
                <w:rFonts w:ascii="Calibri" w:eastAsia="Calibri" w:hAnsi="Calibri" w:cs="Calibri"/>
                <w:spacing w:val="-2"/>
              </w:rPr>
              <w:t>m</w:t>
            </w:r>
            <w:r>
              <w:rPr>
                <w:rFonts w:ascii="Calibri" w:eastAsia="Calibri" w:hAnsi="Calibri" w:cs="Calibri"/>
                <w:spacing w:val="2"/>
              </w:rPr>
              <w:t>b</w:t>
            </w:r>
            <w:r>
              <w:rPr>
                <w:rFonts w:ascii="Calibri" w:eastAsia="Calibri" w:hAnsi="Calibri" w:cs="Calibri"/>
              </w:rPr>
              <w:t>i</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s</w:t>
            </w:r>
            <w:r>
              <w:rPr>
                <w:rFonts w:ascii="Calibri" w:eastAsia="Calibri" w:hAnsi="Calibri" w:cs="Calibri"/>
                <w:spacing w:val="24"/>
              </w:rPr>
              <w:t xml:space="preserve"> </w:t>
            </w:r>
            <w:r>
              <w:rPr>
                <w:rFonts w:ascii="Calibri" w:eastAsia="Calibri" w:hAnsi="Calibri" w:cs="Calibri"/>
                <w:spacing w:val="-3"/>
              </w:rPr>
              <w:t>p</w:t>
            </w:r>
            <w:r>
              <w:rPr>
                <w:rFonts w:ascii="Calibri" w:eastAsia="Calibri" w:hAnsi="Calibri" w:cs="Calibri"/>
                <w:spacing w:val="5"/>
              </w:rPr>
              <w:t>l</w:t>
            </w:r>
            <w:r>
              <w:rPr>
                <w:rFonts w:ascii="Calibri" w:eastAsia="Calibri" w:hAnsi="Calibri" w:cs="Calibri"/>
                <w:spacing w:val="-3"/>
              </w:rPr>
              <w:t>a</w:t>
            </w:r>
            <w:r>
              <w:rPr>
                <w:rFonts w:ascii="Calibri" w:eastAsia="Calibri" w:hAnsi="Calibri" w:cs="Calibri"/>
                <w:spacing w:val="2"/>
              </w:rPr>
              <w:t>n</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3"/>
              </w:rPr>
              <w:t>b</w:t>
            </w:r>
            <w:r>
              <w:rPr>
                <w:rFonts w:ascii="Calibri" w:eastAsia="Calibri" w:hAnsi="Calibri" w:cs="Calibri"/>
                <w:spacing w:val="-4"/>
              </w:rPr>
              <w:t>o</w:t>
            </w:r>
            <w:r>
              <w:rPr>
                <w:rFonts w:ascii="Calibri" w:eastAsia="Calibri" w:hAnsi="Calibri" w:cs="Calibri"/>
                <w:spacing w:val="1"/>
              </w:rPr>
              <w:t>os</w:t>
            </w:r>
            <w:r>
              <w:rPr>
                <w:rFonts w:ascii="Calibri" w:eastAsia="Calibri" w:hAnsi="Calibri" w:cs="Calibri"/>
              </w:rPr>
              <w:t>t</w:t>
            </w:r>
            <w:r>
              <w:rPr>
                <w:rFonts w:ascii="Calibri" w:eastAsia="Calibri" w:hAnsi="Calibri" w:cs="Calibri"/>
                <w:spacing w:val="10"/>
              </w:rPr>
              <w:t xml:space="preserve"> </w:t>
            </w:r>
            <w:r>
              <w:rPr>
                <w:rFonts w:ascii="Calibri" w:eastAsia="Calibri" w:hAnsi="Calibri" w:cs="Calibri"/>
                <w:spacing w:val="5"/>
              </w:rPr>
              <w:t>s</w:t>
            </w:r>
            <w:r>
              <w:rPr>
                <w:rFonts w:ascii="Calibri" w:eastAsia="Calibri" w:hAnsi="Calibri" w:cs="Calibri"/>
                <w:spacing w:val="-3"/>
              </w:rPr>
              <w:t>h</w:t>
            </w:r>
            <w:r>
              <w:rPr>
                <w:rFonts w:ascii="Calibri" w:eastAsia="Calibri" w:hAnsi="Calibri" w:cs="Calibri"/>
                <w:spacing w:val="2"/>
              </w:rPr>
              <w:t>a</w:t>
            </w:r>
            <w:r>
              <w:rPr>
                <w:rFonts w:ascii="Calibri" w:eastAsia="Calibri" w:hAnsi="Calibri" w:cs="Calibri"/>
              </w:rPr>
              <w:t>re</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2"/>
              </w:rPr>
              <w:t>m</w:t>
            </w:r>
            <w:r>
              <w:rPr>
                <w:rFonts w:ascii="Calibri" w:eastAsia="Calibri" w:hAnsi="Calibri" w:cs="Calibri"/>
                <w:spacing w:val="2"/>
              </w:rPr>
              <w:t>a</w:t>
            </w:r>
            <w:r>
              <w:rPr>
                <w:rFonts w:ascii="Calibri" w:eastAsia="Calibri" w:hAnsi="Calibri" w:cs="Calibri"/>
                <w:spacing w:val="-3"/>
              </w:rPr>
              <w:t>n</w:t>
            </w:r>
            <w:r>
              <w:rPr>
                <w:rFonts w:ascii="Calibri" w:eastAsia="Calibri" w:hAnsi="Calibri" w:cs="Calibri"/>
                <w:spacing w:val="2"/>
              </w:rPr>
              <w:t>u</w:t>
            </w:r>
            <w:r>
              <w:rPr>
                <w:rFonts w:ascii="Calibri" w:eastAsia="Calibri" w:hAnsi="Calibri" w:cs="Calibri"/>
                <w:spacing w:val="-1"/>
              </w:rPr>
              <w:t>f</w:t>
            </w:r>
            <w:r>
              <w:rPr>
                <w:rFonts w:ascii="Calibri" w:eastAsia="Calibri" w:hAnsi="Calibri" w:cs="Calibri"/>
                <w:spacing w:val="2"/>
              </w:rPr>
              <w:t>a</w:t>
            </w:r>
            <w:r>
              <w:rPr>
                <w:rFonts w:ascii="Calibri" w:eastAsia="Calibri" w:hAnsi="Calibri" w:cs="Calibri"/>
                <w:spacing w:val="-1"/>
              </w:rPr>
              <w:t>c</w:t>
            </w:r>
            <w:r>
              <w:rPr>
                <w:rFonts w:ascii="Calibri" w:eastAsia="Calibri" w:hAnsi="Calibri" w:cs="Calibri"/>
                <w:spacing w:val="3"/>
              </w:rPr>
              <w:t>t</w:t>
            </w:r>
            <w:r>
              <w:rPr>
                <w:rFonts w:ascii="Calibri" w:eastAsia="Calibri" w:hAnsi="Calibri" w:cs="Calibri"/>
                <w:spacing w:val="-3"/>
              </w:rPr>
              <w:t>u</w:t>
            </w:r>
            <w:r>
              <w:rPr>
                <w:rFonts w:ascii="Calibri" w:eastAsia="Calibri" w:hAnsi="Calibri" w:cs="Calibri"/>
              </w:rPr>
              <w:t>r</w:t>
            </w:r>
            <w:r>
              <w:rPr>
                <w:rFonts w:ascii="Calibri" w:eastAsia="Calibri" w:hAnsi="Calibri" w:cs="Calibri"/>
                <w:spacing w:val="5"/>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33"/>
              </w:rPr>
              <w:t xml:space="preserve"> </w:t>
            </w:r>
            <w:r>
              <w:rPr>
                <w:rFonts w:ascii="Calibri" w:eastAsia="Calibri" w:hAnsi="Calibri" w:cs="Calibri"/>
                <w:spacing w:val="5"/>
              </w:rPr>
              <w:t>i</w:t>
            </w:r>
            <w:r>
              <w:rPr>
                <w:rFonts w:ascii="Calibri" w:eastAsia="Calibri" w:hAnsi="Calibri" w:cs="Calibri"/>
              </w:rPr>
              <w:t xml:space="preserve">n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G</w:t>
            </w:r>
            <w:r>
              <w:rPr>
                <w:rFonts w:ascii="Calibri" w:eastAsia="Calibri" w:hAnsi="Calibri" w:cs="Calibri"/>
                <w:spacing w:val="2"/>
              </w:rPr>
              <w:t>D</w:t>
            </w:r>
            <w:r>
              <w:rPr>
                <w:rFonts w:ascii="Calibri" w:eastAsia="Calibri" w:hAnsi="Calibri" w:cs="Calibri"/>
              </w:rPr>
              <w:t>P</w:t>
            </w:r>
            <w:r>
              <w:rPr>
                <w:rFonts w:ascii="Calibri" w:eastAsia="Calibri" w:hAnsi="Calibri" w:cs="Calibri"/>
                <w:spacing w:val="8"/>
              </w:rPr>
              <w:t xml:space="preserve"> </w:t>
            </w:r>
            <w:r>
              <w:rPr>
                <w:rFonts w:ascii="Calibri" w:eastAsia="Calibri" w:hAnsi="Calibri" w:cs="Calibri"/>
                <w:spacing w:val="3"/>
              </w:rPr>
              <w:t>t</w:t>
            </w:r>
            <w:r>
              <w:rPr>
                <w:rFonts w:ascii="Calibri" w:eastAsia="Calibri" w:hAnsi="Calibri" w:cs="Calibri"/>
              </w:rPr>
              <w:t>o</w:t>
            </w:r>
            <w:r>
              <w:rPr>
                <w:rFonts w:ascii="Calibri" w:eastAsia="Calibri" w:hAnsi="Calibri" w:cs="Calibri"/>
                <w:spacing w:val="1"/>
              </w:rPr>
              <w:t xml:space="preserve"> 25</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4"/>
                <w:w w:val="103"/>
              </w:rPr>
              <w:t>f</w:t>
            </w:r>
            <w:r>
              <w:rPr>
                <w:rFonts w:ascii="Calibri" w:eastAsia="Calibri" w:hAnsi="Calibri" w:cs="Calibri"/>
                <w:spacing w:val="-5"/>
                <w:w w:val="103"/>
              </w:rPr>
              <w:t>r</w:t>
            </w:r>
            <w:r>
              <w:rPr>
                <w:rFonts w:ascii="Calibri" w:eastAsia="Calibri" w:hAnsi="Calibri" w:cs="Calibri"/>
                <w:spacing w:val="1"/>
                <w:w w:val="103"/>
              </w:rPr>
              <w:t>o</w:t>
            </w:r>
            <w:r>
              <w:rPr>
                <w:rFonts w:ascii="Calibri" w:eastAsia="Calibri" w:hAnsi="Calibri" w:cs="Calibri"/>
                <w:w w:val="103"/>
              </w:rPr>
              <w:t xml:space="preserve">m </w:t>
            </w:r>
            <w:r>
              <w:rPr>
                <w:rFonts w:ascii="Calibri" w:eastAsia="Calibri" w:hAnsi="Calibri" w:cs="Calibri"/>
                <w:spacing w:val="-3"/>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5"/>
              </w:rPr>
              <w:t>s</w:t>
            </w:r>
            <w:r>
              <w:rPr>
                <w:rFonts w:ascii="Calibri" w:eastAsia="Calibri" w:hAnsi="Calibri" w:cs="Calibri"/>
                <w:spacing w:val="-7"/>
              </w:rPr>
              <w:t>e</w:t>
            </w:r>
            <w:r>
              <w:rPr>
                <w:rFonts w:ascii="Calibri" w:eastAsia="Calibri" w:hAnsi="Calibri" w:cs="Calibri"/>
                <w:spacing w:val="2"/>
              </w:rPr>
              <w:t>n</w:t>
            </w:r>
            <w:r>
              <w:rPr>
                <w:rFonts w:ascii="Calibri" w:eastAsia="Calibri" w:hAnsi="Calibri" w:cs="Calibri"/>
              </w:rPr>
              <w:t>t</w:t>
            </w:r>
            <w:r>
              <w:rPr>
                <w:rFonts w:ascii="Calibri" w:eastAsia="Calibri" w:hAnsi="Calibri" w:cs="Calibri"/>
                <w:spacing w:val="13"/>
              </w:rPr>
              <w:t xml:space="preserve"> </w:t>
            </w:r>
            <w:r>
              <w:rPr>
                <w:rFonts w:ascii="Calibri" w:eastAsia="Calibri" w:hAnsi="Calibri" w:cs="Calibri"/>
                <w:spacing w:val="1"/>
              </w:rPr>
              <w:t>15</w:t>
            </w:r>
            <w:r>
              <w:rPr>
                <w:rFonts w:ascii="Calibri" w:eastAsia="Calibri" w:hAnsi="Calibri" w:cs="Calibri"/>
                <w:spacing w:val="-1"/>
              </w:rPr>
              <w:t>-</w:t>
            </w:r>
            <w:r>
              <w:rPr>
                <w:rFonts w:ascii="Calibri" w:eastAsia="Calibri" w:hAnsi="Calibri" w:cs="Calibri"/>
                <w:spacing w:val="-4"/>
              </w:rPr>
              <w:t>1</w:t>
            </w:r>
            <w:r>
              <w:rPr>
                <w:rFonts w:ascii="Calibri" w:eastAsia="Calibri" w:hAnsi="Calibri" w:cs="Calibri"/>
                <w:spacing w:val="1"/>
              </w:rPr>
              <w:t>6</w:t>
            </w:r>
            <w:r>
              <w:rPr>
                <w:rFonts w:ascii="Calibri" w:eastAsia="Calibri" w:hAnsi="Calibri" w:cs="Calibri"/>
              </w:rPr>
              <w:t>%</w:t>
            </w:r>
            <w:r>
              <w:rPr>
                <w:rFonts w:ascii="Calibri" w:eastAsia="Calibri" w:hAnsi="Calibri" w:cs="Calibri"/>
                <w:spacing w:val="15"/>
              </w:rPr>
              <w:t xml:space="preserve"> </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2"/>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5"/>
              </w:rPr>
              <w:t>i</w:t>
            </w:r>
            <w:r>
              <w:rPr>
                <w:rFonts w:ascii="Calibri" w:eastAsia="Calibri" w:hAnsi="Calibri" w:cs="Calibri"/>
                <w:spacing w:val="-3"/>
              </w:rPr>
              <w:t>n</w:t>
            </w:r>
            <w:r>
              <w:rPr>
                <w:rFonts w:ascii="Calibri" w:eastAsia="Calibri" w:hAnsi="Calibri" w:cs="Calibri"/>
                <w:spacing w:val="2"/>
              </w:rPr>
              <w:t>d</w:t>
            </w:r>
            <w:r>
              <w:rPr>
                <w:rFonts w:ascii="Calibri" w:eastAsia="Calibri" w:hAnsi="Calibri" w:cs="Calibri"/>
                <w:spacing w:val="-3"/>
              </w:rPr>
              <w:t>u</w:t>
            </w:r>
            <w:r>
              <w:rPr>
                <w:rFonts w:ascii="Calibri" w:eastAsia="Calibri" w:hAnsi="Calibri" w:cs="Calibri"/>
                <w:spacing w:val="1"/>
              </w:rPr>
              <w:t>s</w:t>
            </w:r>
            <w:r>
              <w:rPr>
                <w:rFonts w:ascii="Calibri" w:eastAsia="Calibri" w:hAnsi="Calibri" w:cs="Calibri"/>
                <w:spacing w:val="-2"/>
              </w:rPr>
              <w:t>t</w:t>
            </w:r>
            <w:r>
              <w:rPr>
                <w:rFonts w:ascii="Calibri" w:eastAsia="Calibri" w:hAnsi="Calibri" w:cs="Calibri"/>
              </w:rPr>
              <w:t>ry</w:t>
            </w:r>
            <w:r>
              <w:rPr>
                <w:rFonts w:ascii="Calibri" w:eastAsia="Calibri" w:hAnsi="Calibri" w:cs="Calibri"/>
                <w:spacing w:val="19"/>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li</w:t>
            </w:r>
            <w:r>
              <w:rPr>
                <w:rFonts w:ascii="Calibri" w:eastAsia="Calibri" w:hAnsi="Calibri" w:cs="Calibri"/>
                <w:spacing w:val="2"/>
              </w:rPr>
              <w:t>k</w:t>
            </w:r>
            <w:r>
              <w:rPr>
                <w:rFonts w:ascii="Calibri" w:eastAsia="Calibri" w:hAnsi="Calibri" w:cs="Calibri"/>
                <w:spacing w:val="-7"/>
              </w:rPr>
              <w:t>e</w:t>
            </w:r>
            <w:r>
              <w:rPr>
                <w:rFonts w:ascii="Calibri" w:eastAsia="Calibri" w:hAnsi="Calibri" w:cs="Calibri"/>
              </w:rPr>
              <w:t>ly</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spacing w:val="-3"/>
              </w:rPr>
              <w:t>b</w:t>
            </w:r>
            <w:r>
              <w:rPr>
                <w:rFonts w:ascii="Calibri" w:eastAsia="Calibri" w:hAnsi="Calibri" w:cs="Calibri"/>
              </w:rPr>
              <w:t xml:space="preserve">e </w:t>
            </w:r>
            <w:r>
              <w:rPr>
                <w:rFonts w:ascii="Calibri" w:eastAsia="Calibri" w:hAnsi="Calibri" w:cs="Calibri"/>
                <w:spacing w:val="2"/>
              </w:rPr>
              <w:t>d</w:t>
            </w:r>
            <w:r>
              <w:rPr>
                <w:rFonts w:ascii="Calibri" w:eastAsia="Calibri" w:hAnsi="Calibri" w:cs="Calibri"/>
              </w:rPr>
              <w:t>ri</w:t>
            </w:r>
            <w:r>
              <w:rPr>
                <w:rFonts w:ascii="Calibri" w:eastAsia="Calibri" w:hAnsi="Calibri" w:cs="Calibri"/>
                <w:spacing w:val="2"/>
              </w:rPr>
              <w:t>v</w:t>
            </w:r>
            <w:r>
              <w:rPr>
                <w:rFonts w:ascii="Calibri" w:eastAsia="Calibri" w:hAnsi="Calibri" w:cs="Calibri"/>
                <w:spacing w:val="-2"/>
              </w:rPr>
              <w:t>e</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2"/>
              </w:rPr>
              <w:t>h</w:t>
            </w:r>
            <w:r>
              <w:rPr>
                <w:rFonts w:ascii="Calibri" w:eastAsia="Calibri" w:hAnsi="Calibri" w:cs="Calibri"/>
                <w:spacing w:val="-3"/>
              </w:rPr>
              <w:t>u</w:t>
            </w:r>
            <w:r>
              <w:rPr>
                <w:rFonts w:ascii="Calibri" w:eastAsia="Calibri" w:hAnsi="Calibri" w:cs="Calibri"/>
                <w:spacing w:val="-2"/>
              </w:rPr>
              <w:t>g</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d</w:t>
            </w:r>
            <w:r>
              <w:rPr>
                <w:rFonts w:ascii="Calibri" w:eastAsia="Calibri" w:hAnsi="Calibri" w:cs="Calibri"/>
                <w:spacing w:val="3"/>
              </w:rPr>
              <w:t>e</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spacing w:val="2"/>
              </w:rPr>
              <w:t>n</w:t>
            </w:r>
            <w:r>
              <w:rPr>
                <w:rFonts w:ascii="Calibri" w:eastAsia="Calibri" w:hAnsi="Calibri" w:cs="Calibri"/>
              </w:rPr>
              <w:t>d</w:t>
            </w:r>
            <w:r>
              <w:rPr>
                <w:rFonts w:ascii="Calibri" w:eastAsia="Calibri" w:hAnsi="Calibri" w:cs="Calibri"/>
                <w:spacing w:val="18"/>
              </w:rPr>
              <w:t xml:space="preserve"> </w:t>
            </w:r>
            <w:r>
              <w:rPr>
                <w:rFonts w:ascii="Calibri" w:eastAsia="Calibri" w:hAnsi="Calibri" w:cs="Calibri"/>
                <w:spacing w:val="4"/>
              </w:rPr>
              <w:t>f</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6"/>
              </w:rPr>
              <w:t xml:space="preserve"> </w:t>
            </w:r>
            <w:r>
              <w:rPr>
                <w:rFonts w:ascii="Calibri" w:eastAsia="Calibri" w:hAnsi="Calibri" w:cs="Calibri"/>
                <w:spacing w:val="-7"/>
              </w:rPr>
              <w:t>v</w:t>
            </w:r>
            <w:r>
              <w:rPr>
                <w:rFonts w:ascii="Calibri" w:eastAsia="Calibri" w:hAnsi="Calibri" w:cs="Calibri"/>
                <w:spacing w:val="2"/>
              </w:rPr>
              <w:t>a</w:t>
            </w:r>
            <w:r>
              <w:rPr>
                <w:rFonts w:ascii="Calibri" w:eastAsia="Calibri" w:hAnsi="Calibri" w:cs="Calibri"/>
              </w:rPr>
              <w:t>r</w:t>
            </w:r>
            <w:r>
              <w:rPr>
                <w:rFonts w:ascii="Calibri" w:eastAsia="Calibri" w:hAnsi="Calibri" w:cs="Calibri"/>
                <w:spacing w:val="-4"/>
              </w:rPr>
              <w:t>i</w:t>
            </w:r>
            <w:r>
              <w:rPr>
                <w:rFonts w:ascii="Calibri" w:eastAsia="Calibri" w:hAnsi="Calibri" w:cs="Calibri"/>
                <w:spacing w:val="1"/>
              </w:rPr>
              <w:t>o</w:t>
            </w:r>
            <w:r>
              <w:rPr>
                <w:rFonts w:ascii="Calibri" w:eastAsia="Calibri" w:hAnsi="Calibri" w:cs="Calibri"/>
                <w:spacing w:val="2"/>
              </w:rPr>
              <w:t>u</w:t>
            </w:r>
            <w:r>
              <w:rPr>
                <w:rFonts w:ascii="Calibri" w:eastAsia="Calibri" w:hAnsi="Calibri" w:cs="Calibri"/>
              </w:rPr>
              <w:t>s</w:t>
            </w:r>
            <w:r>
              <w:rPr>
                <w:rFonts w:ascii="Calibri" w:eastAsia="Calibri" w:hAnsi="Calibri" w:cs="Calibri"/>
                <w:spacing w:val="15"/>
              </w:rPr>
              <w:t xml:space="preserve"> </w:t>
            </w:r>
            <w:r>
              <w:rPr>
                <w:rFonts w:ascii="Calibri" w:eastAsia="Calibri" w:hAnsi="Calibri" w:cs="Calibri"/>
              </w:rPr>
              <w:t>i</w:t>
            </w:r>
            <w:r>
              <w:rPr>
                <w:rFonts w:ascii="Calibri" w:eastAsia="Calibri" w:hAnsi="Calibri" w:cs="Calibri"/>
                <w:spacing w:val="2"/>
              </w:rPr>
              <w:t>n</w:t>
            </w:r>
            <w:r>
              <w:rPr>
                <w:rFonts w:ascii="Calibri" w:eastAsia="Calibri" w:hAnsi="Calibri" w:cs="Calibri"/>
                <w:spacing w:val="-3"/>
              </w:rPr>
              <w:t>d</w:t>
            </w:r>
            <w:r>
              <w:rPr>
                <w:rFonts w:ascii="Calibri" w:eastAsia="Calibri" w:hAnsi="Calibri" w:cs="Calibri"/>
                <w:spacing w:val="2"/>
              </w:rPr>
              <w:t>u</w:t>
            </w:r>
            <w:r>
              <w:rPr>
                <w:rFonts w:ascii="Calibri" w:eastAsia="Calibri" w:hAnsi="Calibri" w:cs="Calibri"/>
              </w:rPr>
              <w:t>s</w:t>
            </w:r>
            <w:r>
              <w:rPr>
                <w:rFonts w:ascii="Calibri" w:eastAsia="Calibri" w:hAnsi="Calibri" w:cs="Calibri"/>
                <w:spacing w:val="-2"/>
              </w:rPr>
              <w:t>t</w:t>
            </w:r>
            <w:r>
              <w:rPr>
                <w:rFonts w:ascii="Calibri" w:eastAsia="Calibri" w:hAnsi="Calibri" w:cs="Calibri"/>
              </w:rPr>
              <w:t>ri</w:t>
            </w:r>
            <w:r>
              <w:rPr>
                <w:rFonts w:ascii="Calibri" w:eastAsia="Calibri" w:hAnsi="Calibri" w:cs="Calibri"/>
                <w:spacing w:val="2"/>
              </w:rPr>
              <w:t>a</w:t>
            </w:r>
            <w:r>
              <w:rPr>
                <w:rFonts w:ascii="Calibri" w:eastAsia="Calibri" w:hAnsi="Calibri" w:cs="Calibri"/>
              </w:rPr>
              <w:t>l</w:t>
            </w:r>
            <w:r>
              <w:rPr>
                <w:rFonts w:ascii="Calibri" w:eastAsia="Calibri" w:hAnsi="Calibri" w:cs="Calibri"/>
                <w:spacing w:val="20"/>
              </w:rPr>
              <w:t xml:space="preserve"> </w:t>
            </w:r>
            <w:r>
              <w:rPr>
                <w:rFonts w:ascii="Calibri" w:eastAsia="Calibri" w:hAnsi="Calibri" w:cs="Calibri"/>
                <w:w w:val="103"/>
              </w:rPr>
              <w:t>s</w:t>
            </w:r>
            <w:r>
              <w:rPr>
                <w:rFonts w:ascii="Calibri" w:eastAsia="Calibri" w:hAnsi="Calibri" w:cs="Calibri"/>
                <w:spacing w:val="-6"/>
                <w:w w:val="103"/>
              </w:rPr>
              <w:t>e</w:t>
            </w:r>
            <w:r>
              <w:rPr>
                <w:rFonts w:ascii="Calibri" w:eastAsia="Calibri" w:hAnsi="Calibri" w:cs="Calibri"/>
                <w:spacing w:val="-1"/>
                <w:w w:val="103"/>
              </w:rPr>
              <w:t>c</w:t>
            </w:r>
            <w:r>
              <w:rPr>
                <w:rFonts w:ascii="Calibri" w:eastAsia="Calibri" w:hAnsi="Calibri" w:cs="Calibri"/>
                <w:spacing w:val="-2"/>
                <w:w w:val="103"/>
              </w:rPr>
              <w:t>t</w:t>
            </w:r>
            <w:r>
              <w:rPr>
                <w:rFonts w:ascii="Calibri" w:eastAsia="Calibri" w:hAnsi="Calibri" w:cs="Calibri"/>
                <w:spacing w:val="1"/>
                <w:w w:val="103"/>
              </w:rPr>
              <w:t>o</w:t>
            </w:r>
            <w:r>
              <w:rPr>
                <w:rFonts w:ascii="Calibri" w:eastAsia="Calibri" w:hAnsi="Calibri" w:cs="Calibri"/>
                <w:spacing w:val="5"/>
                <w:w w:val="103"/>
              </w:rPr>
              <w:t>r</w:t>
            </w:r>
            <w:r>
              <w:rPr>
                <w:rFonts w:ascii="Calibri" w:eastAsia="Calibri" w:hAnsi="Calibri" w:cs="Calibri"/>
                <w:w w:val="103"/>
              </w:rPr>
              <w:t xml:space="preserve">s </w:t>
            </w:r>
            <w:r>
              <w:rPr>
                <w:rFonts w:ascii="Calibri" w:eastAsia="Calibri" w:hAnsi="Calibri" w:cs="Calibri"/>
              </w:rPr>
              <w:t>w</w:t>
            </w:r>
            <w:r>
              <w:rPr>
                <w:rFonts w:ascii="Calibri" w:eastAsia="Calibri" w:hAnsi="Calibri" w:cs="Calibri"/>
                <w:spacing w:val="-3"/>
              </w:rPr>
              <w:t>h</w:t>
            </w:r>
            <w:r>
              <w:rPr>
                <w:rFonts w:ascii="Calibri" w:eastAsia="Calibri" w:hAnsi="Calibri" w:cs="Calibri"/>
                <w:spacing w:val="5"/>
              </w:rPr>
              <w:t>i</w:t>
            </w:r>
            <w:r>
              <w:rPr>
                <w:rFonts w:ascii="Calibri" w:eastAsia="Calibri" w:hAnsi="Calibri" w:cs="Calibri"/>
                <w:spacing w:val="-6"/>
              </w:rPr>
              <w:t>c</w:t>
            </w:r>
            <w:r>
              <w:rPr>
                <w:rFonts w:ascii="Calibri" w:eastAsia="Calibri" w:hAnsi="Calibri" w:cs="Calibri"/>
              </w:rPr>
              <w:t>h</w:t>
            </w:r>
            <w:r>
              <w:rPr>
                <w:rFonts w:ascii="Calibri" w:eastAsia="Calibri" w:hAnsi="Calibri" w:cs="Calibri"/>
                <w:spacing w:val="23"/>
              </w:rPr>
              <w:t xml:space="preserve"> </w:t>
            </w:r>
            <w:r>
              <w:rPr>
                <w:rFonts w:ascii="Calibri" w:eastAsia="Calibri" w:hAnsi="Calibri" w:cs="Calibri"/>
              </w:rPr>
              <w:t>w</w:t>
            </w:r>
            <w:r>
              <w:rPr>
                <w:rFonts w:ascii="Calibri" w:eastAsia="Calibri" w:hAnsi="Calibri" w:cs="Calibri"/>
                <w:spacing w:val="6"/>
              </w:rPr>
              <w:t>i</w:t>
            </w:r>
            <w:r>
              <w:rPr>
                <w:rFonts w:ascii="Calibri" w:eastAsia="Calibri" w:hAnsi="Calibri" w:cs="Calibri"/>
                <w:spacing w:val="-4"/>
              </w:rPr>
              <w:t>l</w:t>
            </w:r>
            <w:r>
              <w:rPr>
                <w:rFonts w:ascii="Calibri" w:eastAsia="Calibri" w:hAnsi="Calibri" w:cs="Calibri"/>
              </w:rPr>
              <w:t>l</w:t>
            </w:r>
            <w:r>
              <w:rPr>
                <w:rFonts w:ascii="Calibri" w:eastAsia="Calibri" w:hAnsi="Calibri" w:cs="Calibri"/>
                <w:spacing w:val="26"/>
              </w:rPr>
              <w:t xml:space="preserve"> </w:t>
            </w:r>
            <w:r>
              <w:rPr>
                <w:rFonts w:ascii="Calibri" w:eastAsia="Calibri" w:hAnsi="Calibri" w:cs="Calibri"/>
                <w:spacing w:val="-6"/>
              </w:rPr>
              <w:t>c</w:t>
            </w:r>
            <w:r>
              <w:rPr>
                <w:rFonts w:ascii="Calibri" w:eastAsia="Calibri" w:hAnsi="Calibri" w:cs="Calibri"/>
              </w:rPr>
              <w:t>r</w:t>
            </w:r>
            <w:r>
              <w:rPr>
                <w:rFonts w:ascii="Calibri" w:eastAsia="Calibri" w:hAnsi="Calibri" w:cs="Calibri"/>
                <w:spacing w:val="-2"/>
              </w:rPr>
              <w:t>e</w:t>
            </w:r>
            <w:r>
              <w:rPr>
                <w:rFonts w:ascii="Calibri" w:eastAsia="Calibri" w:hAnsi="Calibri" w:cs="Calibri"/>
                <w:spacing w:val="2"/>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spacing w:val="-3"/>
              </w:rPr>
              <w:t>a</w:t>
            </w:r>
            <w:r>
              <w:rPr>
                <w:rFonts w:ascii="Calibri" w:eastAsia="Calibri" w:hAnsi="Calibri" w:cs="Calibri"/>
              </w:rPr>
              <w:t>n</w:t>
            </w:r>
            <w:r>
              <w:rPr>
                <w:rFonts w:ascii="Calibri" w:eastAsia="Calibri" w:hAnsi="Calibri" w:cs="Calibri"/>
                <w:spacing w:val="15"/>
              </w:rPr>
              <w:t xml:space="preserve"> </w:t>
            </w:r>
            <w:r>
              <w:rPr>
                <w:rFonts w:ascii="Calibri" w:eastAsia="Calibri" w:hAnsi="Calibri" w:cs="Calibri"/>
                <w:spacing w:val="2"/>
              </w:rPr>
              <w:t>ad</w:t>
            </w:r>
            <w:r>
              <w:rPr>
                <w:rFonts w:ascii="Calibri" w:eastAsia="Calibri" w:hAnsi="Calibri" w:cs="Calibri"/>
                <w:spacing w:val="-3"/>
              </w:rPr>
              <w:t>d</w:t>
            </w:r>
            <w:r>
              <w:rPr>
                <w:rFonts w:ascii="Calibri" w:eastAsia="Calibri" w:hAnsi="Calibri" w:cs="Calibri"/>
              </w:rPr>
              <w:t>i</w:t>
            </w:r>
            <w:r>
              <w:rPr>
                <w:rFonts w:ascii="Calibri" w:eastAsia="Calibri" w:hAnsi="Calibri" w:cs="Calibri"/>
                <w:spacing w:val="3"/>
              </w:rPr>
              <w:t>t</w:t>
            </w:r>
            <w:r>
              <w:rPr>
                <w:rFonts w:ascii="Calibri" w:eastAsia="Calibri" w:hAnsi="Calibri" w:cs="Calibri"/>
              </w:rPr>
              <w:t>i</w:t>
            </w:r>
            <w:r>
              <w:rPr>
                <w:rFonts w:ascii="Calibri" w:eastAsia="Calibri" w:hAnsi="Calibri" w:cs="Calibri"/>
                <w:spacing w:val="-4"/>
              </w:rPr>
              <w:t>o</w:t>
            </w:r>
            <w:r>
              <w:rPr>
                <w:rFonts w:ascii="Calibri" w:eastAsia="Calibri" w:hAnsi="Calibri" w:cs="Calibri"/>
                <w:spacing w:val="2"/>
              </w:rPr>
              <w:t>na</w:t>
            </w:r>
            <w:r>
              <w:rPr>
                <w:rFonts w:ascii="Calibri" w:eastAsia="Calibri" w:hAnsi="Calibri" w:cs="Calibri"/>
              </w:rPr>
              <w:t>l</w:t>
            </w:r>
            <w:r>
              <w:rPr>
                <w:rFonts w:ascii="Calibri" w:eastAsia="Calibri" w:hAnsi="Calibri" w:cs="Calibri"/>
                <w:spacing w:val="37"/>
              </w:rPr>
              <w:t xml:space="preserve"> </w:t>
            </w:r>
            <w:r>
              <w:rPr>
                <w:rFonts w:ascii="Calibri" w:eastAsia="Calibri" w:hAnsi="Calibri" w:cs="Calibri"/>
                <w:spacing w:val="2"/>
              </w:rPr>
              <w:t>d</w:t>
            </w:r>
            <w:r>
              <w:rPr>
                <w:rFonts w:ascii="Calibri" w:eastAsia="Calibri" w:hAnsi="Calibri" w:cs="Calibri"/>
                <w:spacing w:val="-2"/>
              </w:rPr>
              <w:t>e</w:t>
            </w:r>
            <w:r>
              <w:rPr>
                <w:rFonts w:ascii="Calibri" w:eastAsia="Calibri" w:hAnsi="Calibri" w:cs="Calibri"/>
                <w:spacing w:val="-7"/>
              </w:rPr>
              <w:t>m</w:t>
            </w:r>
            <w:r>
              <w:rPr>
                <w:rFonts w:ascii="Calibri" w:eastAsia="Calibri" w:hAnsi="Calibri" w:cs="Calibri"/>
                <w:spacing w:val="2"/>
              </w:rPr>
              <w:t>an</w:t>
            </w:r>
            <w:r>
              <w:rPr>
                <w:rFonts w:ascii="Calibri" w:eastAsia="Calibri" w:hAnsi="Calibri" w:cs="Calibri"/>
              </w:rPr>
              <w:t>d</w:t>
            </w:r>
            <w:r>
              <w:rPr>
                <w:rFonts w:ascii="Calibri" w:eastAsia="Calibri" w:hAnsi="Calibri" w:cs="Calibri"/>
                <w:spacing w:val="29"/>
              </w:rPr>
              <w:t xml:space="preserve"> </w:t>
            </w:r>
            <w:r>
              <w:rPr>
                <w:rFonts w:ascii="Calibri" w:eastAsia="Calibri" w:hAnsi="Calibri" w:cs="Calibri"/>
                <w:spacing w:val="4"/>
              </w:rPr>
              <w:t>f</w:t>
            </w:r>
            <w:r>
              <w:rPr>
                <w:rFonts w:ascii="Calibri" w:eastAsia="Calibri" w:hAnsi="Calibri" w:cs="Calibri"/>
                <w:spacing w:val="-4"/>
              </w:rPr>
              <w:t>o</w:t>
            </w:r>
            <w:r>
              <w:rPr>
                <w:rFonts w:ascii="Calibri" w:eastAsia="Calibri" w:hAnsi="Calibri" w:cs="Calibri"/>
              </w:rPr>
              <w:t>r</w:t>
            </w:r>
            <w:r>
              <w:rPr>
                <w:rFonts w:ascii="Calibri" w:eastAsia="Calibri" w:hAnsi="Calibri" w:cs="Calibri"/>
                <w:spacing w:val="19"/>
              </w:rPr>
              <w:t xml:space="preserve"> </w:t>
            </w:r>
            <w:r>
              <w:rPr>
                <w:rFonts w:ascii="Calibri" w:eastAsia="Calibri" w:hAnsi="Calibri" w:cs="Calibri"/>
                <w:spacing w:val="1"/>
              </w:rPr>
              <w:t>2</w:t>
            </w:r>
            <w:r>
              <w:rPr>
                <w:rFonts w:ascii="Calibri" w:eastAsia="Calibri" w:hAnsi="Calibri" w:cs="Calibri"/>
              </w:rPr>
              <w:t>0</w:t>
            </w:r>
            <w:r>
              <w:rPr>
                <w:rFonts w:ascii="Calibri" w:eastAsia="Calibri" w:hAnsi="Calibri" w:cs="Calibri"/>
                <w:spacing w:val="-4"/>
              </w:rPr>
              <w:t>0</w:t>
            </w:r>
            <w:r>
              <w:rPr>
                <w:rFonts w:ascii="Calibri" w:eastAsia="Calibri" w:hAnsi="Calibri" w:cs="Calibri"/>
                <w:spacing w:val="1"/>
              </w:rPr>
              <w:t>,</w:t>
            </w:r>
            <w:r>
              <w:rPr>
                <w:rFonts w:ascii="Calibri" w:eastAsia="Calibri" w:hAnsi="Calibri" w:cs="Calibri"/>
                <w:spacing w:val="-4"/>
              </w:rPr>
              <w:t>0</w:t>
            </w:r>
            <w:r>
              <w:rPr>
                <w:rFonts w:ascii="Calibri" w:eastAsia="Calibri" w:hAnsi="Calibri" w:cs="Calibri"/>
                <w:spacing w:val="1"/>
              </w:rPr>
              <w:t>0</w:t>
            </w:r>
            <w:r>
              <w:rPr>
                <w:rFonts w:ascii="Calibri" w:eastAsia="Calibri" w:hAnsi="Calibri" w:cs="Calibri"/>
              </w:rPr>
              <w:t>0</w:t>
            </w:r>
            <w:r>
              <w:rPr>
                <w:rFonts w:ascii="Calibri" w:eastAsia="Calibri" w:hAnsi="Calibri" w:cs="Calibri"/>
                <w:spacing w:val="33"/>
              </w:rPr>
              <w:t xml:space="preserve"> </w:t>
            </w:r>
            <w:r>
              <w:rPr>
                <w:rFonts w:ascii="Calibri" w:eastAsia="Calibri" w:hAnsi="Calibri" w:cs="Calibri"/>
                <w:spacing w:val="-1"/>
              </w:rPr>
              <w:t>-</w:t>
            </w:r>
            <w:r>
              <w:rPr>
                <w:rFonts w:ascii="Calibri" w:eastAsia="Calibri" w:hAnsi="Calibri" w:cs="Calibri"/>
                <w:spacing w:val="-4"/>
              </w:rPr>
              <w:t>2</w:t>
            </w:r>
            <w:r>
              <w:rPr>
                <w:rFonts w:ascii="Calibri" w:eastAsia="Calibri" w:hAnsi="Calibri" w:cs="Calibri"/>
                <w:spacing w:val="1"/>
              </w:rPr>
              <w:t>50,0</w:t>
            </w:r>
            <w:r>
              <w:rPr>
                <w:rFonts w:ascii="Calibri" w:eastAsia="Calibri" w:hAnsi="Calibri" w:cs="Calibri"/>
                <w:spacing w:val="-4"/>
              </w:rPr>
              <w:t>0</w:t>
            </w:r>
            <w:r>
              <w:rPr>
                <w:rFonts w:ascii="Calibri" w:eastAsia="Calibri" w:hAnsi="Calibri" w:cs="Calibri"/>
              </w:rPr>
              <w:t>0</w:t>
            </w:r>
            <w:r>
              <w:rPr>
                <w:rFonts w:ascii="Calibri" w:eastAsia="Calibri" w:hAnsi="Calibri" w:cs="Calibri"/>
                <w:spacing w:val="35"/>
              </w:rPr>
              <w:t xml:space="preserve"> </w:t>
            </w:r>
            <w:r>
              <w:rPr>
                <w:rFonts w:ascii="Calibri" w:eastAsia="Calibri" w:hAnsi="Calibri" w:cs="Calibri"/>
                <w:spacing w:val="1"/>
              </w:rPr>
              <w:t>s</w:t>
            </w:r>
            <w:r>
              <w:rPr>
                <w:rFonts w:ascii="Calibri" w:eastAsia="Calibri" w:hAnsi="Calibri" w:cs="Calibri"/>
                <w:spacing w:val="2"/>
              </w:rPr>
              <w:t>k</w:t>
            </w:r>
            <w:r>
              <w:rPr>
                <w:rFonts w:ascii="Calibri" w:eastAsia="Calibri" w:hAnsi="Calibri" w:cs="Calibri"/>
              </w:rPr>
              <w:t>i</w:t>
            </w:r>
            <w:r>
              <w:rPr>
                <w:rFonts w:ascii="Calibri" w:eastAsia="Calibri" w:hAnsi="Calibri" w:cs="Calibri"/>
                <w:spacing w:val="-4"/>
              </w:rPr>
              <w:t>l</w:t>
            </w:r>
            <w:r>
              <w:rPr>
                <w:rFonts w:ascii="Calibri" w:eastAsia="Calibri" w:hAnsi="Calibri" w:cs="Calibri"/>
                <w:spacing w:val="5"/>
              </w:rPr>
              <w:t>l</w:t>
            </w:r>
            <w:r>
              <w:rPr>
                <w:rFonts w:ascii="Calibri" w:eastAsia="Calibri" w:hAnsi="Calibri" w:cs="Calibri"/>
                <w:spacing w:val="-7"/>
              </w:rPr>
              <w:t>e</w:t>
            </w:r>
            <w:r>
              <w:rPr>
                <w:rFonts w:ascii="Calibri" w:eastAsia="Calibri" w:hAnsi="Calibri" w:cs="Calibri"/>
              </w:rPr>
              <w:t>d</w:t>
            </w:r>
            <w:r>
              <w:rPr>
                <w:rFonts w:ascii="Calibri" w:eastAsia="Calibri" w:hAnsi="Calibri" w:cs="Calibri"/>
                <w:spacing w:val="29"/>
              </w:rPr>
              <w:t xml:space="preserve"> </w:t>
            </w:r>
            <w:r>
              <w:rPr>
                <w:rFonts w:ascii="Calibri" w:eastAsia="Calibri" w:hAnsi="Calibri" w:cs="Calibri"/>
                <w:spacing w:val="1"/>
              </w:rPr>
              <w:t>wo</w:t>
            </w:r>
            <w:r>
              <w:rPr>
                <w:rFonts w:ascii="Calibri" w:eastAsia="Calibri" w:hAnsi="Calibri" w:cs="Calibri"/>
              </w:rPr>
              <w:t>r</w:t>
            </w:r>
            <w:r>
              <w:rPr>
                <w:rFonts w:ascii="Calibri" w:eastAsia="Calibri" w:hAnsi="Calibri" w:cs="Calibri"/>
                <w:spacing w:val="2"/>
              </w:rPr>
              <w:t>k</w:t>
            </w:r>
            <w:r>
              <w:rPr>
                <w:rFonts w:ascii="Calibri" w:eastAsia="Calibri" w:hAnsi="Calibri" w:cs="Calibri"/>
                <w:spacing w:val="-1"/>
              </w:rPr>
              <w:t>f</w:t>
            </w:r>
            <w:r>
              <w:rPr>
                <w:rFonts w:ascii="Calibri" w:eastAsia="Calibri" w:hAnsi="Calibri" w:cs="Calibri"/>
                <w:spacing w:val="-4"/>
              </w:rPr>
              <w:t>o</w:t>
            </w:r>
            <w:r>
              <w:rPr>
                <w:rFonts w:ascii="Calibri" w:eastAsia="Calibri" w:hAnsi="Calibri" w:cs="Calibri"/>
              </w:rPr>
              <w:t>r</w:t>
            </w:r>
            <w:r>
              <w:rPr>
                <w:rFonts w:ascii="Calibri" w:eastAsia="Calibri" w:hAnsi="Calibri" w:cs="Calibri"/>
                <w:spacing w:val="-1"/>
              </w:rPr>
              <w:t>c</w:t>
            </w:r>
            <w:r>
              <w:rPr>
                <w:rFonts w:ascii="Calibri" w:eastAsia="Calibri" w:hAnsi="Calibri" w:cs="Calibri"/>
              </w:rPr>
              <w:t>e</w:t>
            </w:r>
            <w:r>
              <w:rPr>
                <w:rFonts w:ascii="Calibri" w:eastAsia="Calibri" w:hAnsi="Calibri" w:cs="Calibri"/>
                <w:spacing w:val="35"/>
              </w:rPr>
              <w:t xml:space="preserve"> </w:t>
            </w:r>
            <w:r>
              <w:rPr>
                <w:rFonts w:ascii="Calibri" w:eastAsia="Calibri" w:hAnsi="Calibri" w:cs="Calibri"/>
              </w:rPr>
              <w:t>in</w:t>
            </w:r>
            <w:r>
              <w:rPr>
                <w:rFonts w:ascii="Calibri" w:eastAsia="Calibri" w:hAnsi="Calibri" w:cs="Calibri"/>
                <w:spacing w:val="15"/>
              </w:rPr>
              <w:t xml:space="preserve"> </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2"/>
              </w:rPr>
              <w:t>u</w:t>
            </w:r>
            <w:r>
              <w:rPr>
                <w:rFonts w:ascii="Calibri" w:eastAsia="Calibri" w:hAnsi="Calibri" w:cs="Calibri"/>
                <w:spacing w:val="-3"/>
              </w:rPr>
              <w:t>n</w:t>
            </w:r>
            <w:r>
              <w:rPr>
                <w:rFonts w:ascii="Calibri" w:eastAsia="Calibri" w:hAnsi="Calibri" w:cs="Calibri"/>
                <w:spacing w:val="2"/>
              </w:rPr>
              <w:t>d</w:t>
            </w:r>
            <w:r>
              <w:rPr>
                <w:rFonts w:ascii="Calibri" w:eastAsia="Calibri" w:hAnsi="Calibri" w:cs="Calibri"/>
              </w:rPr>
              <w:t>ry</w:t>
            </w:r>
            <w:r>
              <w:rPr>
                <w:rFonts w:ascii="Calibri" w:eastAsia="Calibri" w:hAnsi="Calibri" w:cs="Calibri"/>
                <w:spacing w:val="29"/>
              </w:rPr>
              <w:t xml:space="preserve"> </w:t>
            </w:r>
            <w:r>
              <w:rPr>
                <w:rFonts w:ascii="Calibri" w:eastAsia="Calibri" w:hAnsi="Calibri" w:cs="Calibri"/>
                <w:w w:val="103"/>
              </w:rPr>
              <w:t>i</w:t>
            </w:r>
            <w:r>
              <w:rPr>
                <w:rFonts w:ascii="Calibri" w:eastAsia="Calibri" w:hAnsi="Calibri" w:cs="Calibri"/>
                <w:spacing w:val="2"/>
                <w:w w:val="103"/>
              </w:rPr>
              <w:t>n</w:t>
            </w:r>
            <w:r>
              <w:rPr>
                <w:rFonts w:ascii="Calibri" w:eastAsia="Calibri" w:hAnsi="Calibri" w:cs="Calibri"/>
                <w:spacing w:val="-3"/>
                <w:w w:val="103"/>
              </w:rPr>
              <w:t>d</w:t>
            </w:r>
            <w:r>
              <w:rPr>
                <w:rFonts w:ascii="Calibri" w:eastAsia="Calibri" w:hAnsi="Calibri" w:cs="Calibri"/>
                <w:spacing w:val="2"/>
                <w:w w:val="103"/>
              </w:rPr>
              <w:t>u</w:t>
            </w:r>
            <w:r>
              <w:rPr>
                <w:rFonts w:ascii="Calibri" w:eastAsia="Calibri" w:hAnsi="Calibri" w:cs="Calibri"/>
                <w:w w:val="103"/>
              </w:rPr>
              <w:t>s</w:t>
            </w:r>
            <w:r>
              <w:rPr>
                <w:rFonts w:ascii="Calibri" w:eastAsia="Calibri" w:hAnsi="Calibri" w:cs="Calibri"/>
                <w:spacing w:val="-2"/>
                <w:w w:val="103"/>
              </w:rPr>
              <w:t>t</w:t>
            </w:r>
            <w:r>
              <w:rPr>
                <w:rFonts w:ascii="Calibri" w:eastAsia="Calibri" w:hAnsi="Calibri" w:cs="Calibri"/>
                <w:w w:val="103"/>
              </w:rPr>
              <w:t xml:space="preserve">ry </w:t>
            </w:r>
            <w:r>
              <w:rPr>
                <w:rFonts w:ascii="Calibri" w:eastAsia="Calibri" w:hAnsi="Calibri" w:cs="Calibri"/>
                <w:spacing w:val="-3"/>
              </w:rPr>
              <w:t>a</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2"/>
              </w:rPr>
              <w:t>v</w:t>
            </w:r>
            <w:r>
              <w:rPr>
                <w:rFonts w:ascii="Calibri" w:eastAsia="Calibri" w:hAnsi="Calibri" w:cs="Calibri"/>
                <w:spacing w:val="-3"/>
              </w:rPr>
              <w:t>a</w:t>
            </w:r>
            <w:r>
              <w:rPr>
                <w:rFonts w:ascii="Calibri" w:eastAsia="Calibri" w:hAnsi="Calibri" w:cs="Calibri"/>
              </w:rPr>
              <w:t>ri</w:t>
            </w:r>
            <w:r>
              <w:rPr>
                <w:rFonts w:ascii="Calibri" w:eastAsia="Calibri" w:hAnsi="Calibri" w:cs="Calibri"/>
                <w:spacing w:val="-4"/>
              </w:rPr>
              <w:t>o</w:t>
            </w:r>
            <w:r>
              <w:rPr>
                <w:rFonts w:ascii="Calibri" w:eastAsia="Calibri" w:hAnsi="Calibri" w:cs="Calibri"/>
                <w:spacing w:val="2"/>
              </w:rPr>
              <w:t>u</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spacing w:val="5"/>
              </w:rPr>
              <w:t>l</w:t>
            </w:r>
            <w:r>
              <w:rPr>
                <w:rFonts w:ascii="Calibri" w:eastAsia="Calibri" w:hAnsi="Calibri" w:cs="Calibri"/>
                <w:spacing w:val="-7"/>
              </w:rPr>
              <w:t>e</w:t>
            </w:r>
            <w:r>
              <w:rPr>
                <w:rFonts w:ascii="Calibri" w:eastAsia="Calibri" w:hAnsi="Calibri" w:cs="Calibri"/>
                <w:spacing w:val="2"/>
              </w:rPr>
              <w:t>v</w:t>
            </w:r>
            <w:r>
              <w:rPr>
                <w:rFonts w:ascii="Calibri" w:eastAsia="Calibri" w:hAnsi="Calibri" w:cs="Calibri"/>
                <w:spacing w:val="-2"/>
              </w:rPr>
              <w:t>e</w:t>
            </w:r>
            <w:r>
              <w:rPr>
                <w:rFonts w:ascii="Calibri" w:eastAsia="Calibri" w:hAnsi="Calibri" w:cs="Calibri"/>
              </w:rPr>
              <w:t>ls</w:t>
            </w:r>
            <w:r>
              <w:rPr>
                <w:rFonts w:ascii="Calibri" w:eastAsia="Calibri" w:hAnsi="Calibri" w:cs="Calibri"/>
                <w:spacing w:val="8"/>
              </w:rPr>
              <w:t xml:space="preserve"> </w:t>
            </w:r>
            <w:r>
              <w:rPr>
                <w:rFonts w:ascii="Calibri" w:eastAsia="Calibri" w:hAnsi="Calibri" w:cs="Calibri"/>
                <w:spacing w:val="5"/>
              </w:rPr>
              <w:t>i</w:t>
            </w:r>
            <w:r>
              <w:rPr>
                <w:rFonts w:ascii="Calibri" w:eastAsia="Calibri" w:hAnsi="Calibri" w:cs="Calibri"/>
              </w:rPr>
              <w:t xml:space="preserve">n </w:t>
            </w:r>
            <w:r>
              <w:rPr>
                <w:rFonts w:ascii="Calibri" w:eastAsia="Calibri" w:hAnsi="Calibri" w:cs="Calibri"/>
                <w:spacing w:val="-3"/>
              </w:rPr>
              <w:t>n</w:t>
            </w:r>
            <w:r>
              <w:rPr>
                <w:rFonts w:ascii="Calibri" w:eastAsia="Calibri" w:hAnsi="Calibri" w:cs="Calibri"/>
                <w:spacing w:val="-2"/>
              </w:rPr>
              <w:t>e</w:t>
            </w:r>
            <w:r>
              <w:rPr>
                <w:rFonts w:ascii="Calibri" w:eastAsia="Calibri" w:hAnsi="Calibri" w:cs="Calibri"/>
                <w:spacing w:val="1"/>
              </w:rPr>
              <w:t>x</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1"/>
              </w:rPr>
              <w:t>f</w:t>
            </w:r>
            <w:r>
              <w:rPr>
                <w:rFonts w:ascii="Calibri" w:eastAsia="Calibri" w:hAnsi="Calibri" w:cs="Calibri"/>
                <w:spacing w:val="5"/>
              </w:rPr>
              <w:t>i</w:t>
            </w:r>
            <w:r>
              <w:rPr>
                <w:rFonts w:ascii="Calibri" w:eastAsia="Calibri" w:hAnsi="Calibri" w:cs="Calibri"/>
                <w:spacing w:val="2"/>
              </w:rPr>
              <w:t>v</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7"/>
              </w:rPr>
              <w:t>y</w:t>
            </w:r>
            <w:r>
              <w:rPr>
                <w:rFonts w:ascii="Calibri" w:eastAsia="Calibri" w:hAnsi="Calibri" w:cs="Calibri"/>
                <w:spacing w:val="-2"/>
              </w:rPr>
              <w:t>e</w:t>
            </w:r>
            <w:r>
              <w:rPr>
                <w:rFonts w:ascii="Calibri" w:eastAsia="Calibri" w:hAnsi="Calibri" w:cs="Calibri"/>
                <w:spacing w:val="2"/>
              </w:rPr>
              <w:t>a</w:t>
            </w:r>
            <w:r>
              <w:rPr>
                <w:rFonts w:ascii="Calibri" w:eastAsia="Calibri" w:hAnsi="Calibri" w:cs="Calibri"/>
              </w:rPr>
              <w:t>rs.</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6"/>
              </w:rPr>
              <w:t>f</w:t>
            </w:r>
            <w:r>
              <w:rPr>
                <w:rFonts w:ascii="Calibri" w:eastAsia="Calibri" w:hAnsi="Calibri" w:cs="Calibri"/>
                <w:spacing w:val="-4"/>
              </w:rPr>
              <w:t>o</w:t>
            </w:r>
            <w:r>
              <w:rPr>
                <w:rFonts w:ascii="Calibri" w:eastAsia="Calibri" w:hAnsi="Calibri" w:cs="Calibri"/>
                <w:spacing w:val="2"/>
              </w:rPr>
              <w:t>un</w:t>
            </w:r>
            <w:r>
              <w:rPr>
                <w:rFonts w:ascii="Calibri" w:eastAsia="Calibri" w:hAnsi="Calibri" w:cs="Calibri"/>
                <w:spacing w:val="-3"/>
              </w:rPr>
              <w:t>d</w:t>
            </w:r>
            <w:r>
              <w:rPr>
                <w:rFonts w:ascii="Calibri" w:eastAsia="Calibri" w:hAnsi="Calibri" w:cs="Calibri"/>
                <w:spacing w:val="5"/>
              </w:rPr>
              <w:t>r</w:t>
            </w:r>
            <w:r>
              <w:rPr>
                <w:rFonts w:ascii="Calibri" w:eastAsia="Calibri" w:hAnsi="Calibri" w:cs="Calibri"/>
              </w:rPr>
              <w:t>y</w:t>
            </w:r>
            <w:r>
              <w:rPr>
                <w:rFonts w:ascii="Calibri" w:eastAsia="Calibri" w:hAnsi="Calibri" w:cs="Calibri"/>
                <w:spacing w:val="14"/>
              </w:rPr>
              <w:t xml:space="preserve"> </w:t>
            </w:r>
            <w:r>
              <w:rPr>
                <w:rFonts w:ascii="Calibri" w:eastAsia="Calibri" w:hAnsi="Calibri" w:cs="Calibri"/>
                <w:spacing w:val="5"/>
              </w:rPr>
              <w:t>i</w:t>
            </w:r>
            <w:r>
              <w:rPr>
                <w:rFonts w:ascii="Calibri" w:eastAsia="Calibri" w:hAnsi="Calibri" w:cs="Calibri"/>
                <w:spacing w:val="-3"/>
              </w:rPr>
              <w:t>n</w:t>
            </w:r>
            <w:r>
              <w:rPr>
                <w:rFonts w:ascii="Calibri" w:eastAsia="Calibri" w:hAnsi="Calibri" w:cs="Calibri"/>
                <w:spacing w:val="2"/>
              </w:rPr>
              <w:t>d</w:t>
            </w:r>
            <w:r>
              <w:rPr>
                <w:rFonts w:ascii="Calibri" w:eastAsia="Calibri" w:hAnsi="Calibri" w:cs="Calibri"/>
                <w:spacing w:val="-3"/>
              </w:rPr>
              <w:t>u</w:t>
            </w:r>
            <w:r>
              <w:rPr>
                <w:rFonts w:ascii="Calibri" w:eastAsia="Calibri" w:hAnsi="Calibri" w:cs="Calibri"/>
              </w:rPr>
              <w:t>s</w:t>
            </w:r>
            <w:r>
              <w:rPr>
                <w:rFonts w:ascii="Calibri" w:eastAsia="Calibri" w:hAnsi="Calibri" w:cs="Calibri"/>
                <w:spacing w:val="-2"/>
              </w:rPr>
              <w:t>t</w:t>
            </w:r>
            <w:r>
              <w:rPr>
                <w:rFonts w:ascii="Calibri" w:eastAsia="Calibri" w:hAnsi="Calibri" w:cs="Calibri"/>
              </w:rPr>
              <w:t>ry</w:t>
            </w:r>
            <w:r>
              <w:rPr>
                <w:rFonts w:ascii="Calibri" w:eastAsia="Calibri" w:hAnsi="Calibri" w:cs="Calibri"/>
                <w:spacing w:val="20"/>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4"/>
              </w:rPr>
              <w:t>f</w:t>
            </w:r>
            <w:r>
              <w:rPr>
                <w:rFonts w:ascii="Calibri" w:eastAsia="Calibri" w:hAnsi="Calibri" w:cs="Calibri"/>
                <w:spacing w:val="-3"/>
              </w:rPr>
              <w:t>a</w:t>
            </w:r>
            <w:r>
              <w:rPr>
                <w:rFonts w:ascii="Calibri" w:eastAsia="Calibri" w:hAnsi="Calibri" w:cs="Calibri"/>
                <w:spacing w:val="-1"/>
              </w:rPr>
              <w:t>c</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3"/>
              </w:rPr>
              <w:t>a</w:t>
            </w:r>
            <w:r>
              <w:rPr>
                <w:rFonts w:ascii="Calibri" w:eastAsia="Calibri" w:hAnsi="Calibri" w:cs="Calibri"/>
                <w:spacing w:val="-1"/>
              </w:rPr>
              <w:t>c</w:t>
            </w:r>
            <w:r>
              <w:rPr>
                <w:rFonts w:ascii="Calibri" w:eastAsia="Calibri" w:hAnsi="Calibri" w:cs="Calibri"/>
                <w:spacing w:val="-3"/>
              </w:rPr>
              <w:t>u</w:t>
            </w:r>
            <w:r>
              <w:rPr>
                <w:rFonts w:ascii="Calibri" w:eastAsia="Calibri" w:hAnsi="Calibri" w:cs="Calibri"/>
                <w:spacing w:val="3"/>
              </w:rPr>
              <w:t>t</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2"/>
              </w:rPr>
              <w:t>h</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t</w:t>
            </w:r>
            <w:r>
              <w:rPr>
                <w:rFonts w:ascii="Calibri" w:eastAsia="Calibri" w:hAnsi="Calibri" w:cs="Calibri"/>
                <w:spacing w:val="2"/>
              </w:rPr>
              <w:t>a</w:t>
            </w:r>
            <w:r>
              <w:rPr>
                <w:rFonts w:ascii="Calibri" w:eastAsia="Calibri" w:hAnsi="Calibri" w:cs="Calibri"/>
                <w:spacing w:val="-2"/>
              </w:rPr>
              <w:t>g</w:t>
            </w:r>
            <w:r>
              <w:rPr>
                <w:rFonts w:ascii="Calibri" w:eastAsia="Calibri" w:hAnsi="Calibri" w:cs="Calibri"/>
              </w:rPr>
              <w:t>e</w:t>
            </w:r>
            <w:r>
              <w:rPr>
                <w:rFonts w:ascii="Calibri" w:eastAsia="Calibri" w:hAnsi="Calibri" w:cs="Calibri"/>
                <w:spacing w:val="1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2"/>
              </w:rPr>
              <w:t>k</w:t>
            </w:r>
            <w:r>
              <w:rPr>
                <w:rFonts w:ascii="Calibri" w:eastAsia="Calibri" w:hAnsi="Calibri" w:cs="Calibri"/>
              </w:rPr>
              <w:t>i</w:t>
            </w:r>
            <w:r>
              <w:rPr>
                <w:rFonts w:ascii="Calibri" w:eastAsia="Calibri" w:hAnsi="Calibri" w:cs="Calibri"/>
                <w:spacing w:val="6"/>
              </w:rPr>
              <w:t>l</w:t>
            </w:r>
            <w:r>
              <w:rPr>
                <w:rFonts w:ascii="Calibri" w:eastAsia="Calibri" w:hAnsi="Calibri" w:cs="Calibri"/>
              </w:rPr>
              <w:t>l</w:t>
            </w:r>
            <w:r>
              <w:rPr>
                <w:rFonts w:ascii="Calibri" w:eastAsia="Calibri" w:hAnsi="Calibri" w:cs="Calibri"/>
                <w:spacing w:val="-2"/>
              </w:rPr>
              <w:t>e</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2"/>
                <w:w w:val="103"/>
              </w:rPr>
              <w:t>m</w:t>
            </w:r>
            <w:r>
              <w:rPr>
                <w:rFonts w:ascii="Calibri" w:eastAsia="Calibri" w:hAnsi="Calibri" w:cs="Calibri"/>
                <w:spacing w:val="-3"/>
                <w:w w:val="103"/>
              </w:rPr>
              <w:t>a</w:t>
            </w:r>
            <w:r>
              <w:rPr>
                <w:rFonts w:ascii="Calibri" w:eastAsia="Calibri" w:hAnsi="Calibri" w:cs="Calibri"/>
                <w:spacing w:val="2"/>
                <w:w w:val="103"/>
              </w:rPr>
              <w:t>n</w:t>
            </w:r>
            <w:r>
              <w:rPr>
                <w:rFonts w:ascii="Calibri" w:eastAsia="Calibri" w:hAnsi="Calibri" w:cs="Calibri"/>
                <w:spacing w:val="-3"/>
                <w:w w:val="103"/>
              </w:rPr>
              <w:t>p</w:t>
            </w:r>
            <w:r>
              <w:rPr>
                <w:rFonts w:ascii="Calibri" w:eastAsia="Calibri" w:hAnsi="Calibri" w:cs="Calibri"/>
                <w:spacing w:val="1"/>
                <w:w w:val="103"/>
              </w:rPr>
              <w:t>ow</w:t>
            </w:r>
            <w:r>
              <w:rPr>
                <w:rFonts w:ascii="Calibri" w:eastAsia="Calibri" w:hAnsi="Calibri" w:cs="Calibri"/>
                <w:spacing w:val="-2"/>
                <w:w w:val="103"/>
              </w:rPr>
              <w:t>e</w:t>
            </w:r>
            <w:r>
              <w:rPr>
                <w:rFonts w:ascii="Calibri" w:eastAsia="Calibri" w:hAnsi="Calibri" w:cs="Calibri"/>
                <w:w w:val="103"/>
              </w:rPr>
              <w:t xml:space="preserve">r </w:t>
            </w:r>
            <w:r>
              <w:rPr>
                <w:rFonts w:ascii="Calibri" w:eastAsia="Calibri" w:hAnsi="Calibri" w:cs="Calibri"/>
                <w:spacing w:val="-3"/>
              </w:rPr>
              <w:t>a</w:t>
            </w:r>
            <w:r>
              <w:rPr>
                <w:rFonts w:ascii="Calibri" w:eastAsia="Calibri" w:hAnsi="Calibri" w:cs="Calibri"/>
                <w:spacing w:val="2"/>
              </w:rPr>
              <w:t>n</w:t>
            </w:r>
            <w:r>
              <w:rPr>
                <w:rFonts w:ascii="Calibri" w:eastAsia="Calibri" w:hAnsi="Calibri" w:cs="Calibri"/>
              </w:rPr>
              <w:t>d</w:t>
            </w:r>
            <w:r>
              <w:rPr>
                <w:rFonts w:ascii="Calibri" w:eastAsia="Calibri" w:hAnsi="Calibri" w:cs="Calibri"/>
                <w:spacing w:val="13"/>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spacing w:val="5"/>
              </w:rPr>
              <w:t>i</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s</w:t>
            </w:r>
            <w:r>
              <w:rPr>
                <w:rFonts w:ascii="Calibri" w:eastAsia="Calibri" w:hAnsi="Calibri" w:cs="Calibri"/>
                <w:spacing w:val="2"/>
              </w:rPr>
              <w:t>h</w:t>
            </w:r>
            <w:r>
              <w:rPr>
                <w:rFonts w:ascii="Calibri" w:eastAsia="Calibri" w:hAnsi="Calibri" w:cs="Calibri"/>
                <w:spacing w:val="-4"/>
              </w:rPr>
              <w:t>o</w:t>
            </w:r>
            <w:r>
              <w:rPr>
                <w:rFonts w:ascii="Calibri" w:eastAsia="Calibri" w:hAnsi="Calibri" w:cs="Calibri"/>
                <w:spacing w:val="-5"/>
              </w:rPr>
              <w:t>r</w:t>
            </w:r>
            <w:r>
              <w:rPr>
                <w:rFonts w:ascii="Calibri" w:eastAsia="Calibri" w:hAnsi="Calibri" w:cs="Calibri"/>
                <w:spacing w:val="-2"/>
              </w:rPr>
              <w:t>t</w:t>
            </w:r>
            <w:r>
              <w:rPr>
                <w:rFonts w:ascii="Calibri" w:eastAsia="Calibri" w:hAnsi="Calibri" w:cs="Calibri"/>
                <w:spacing w:val="2"/>
              </w:rPr>
              <w:t>a</w:t>
            </w:r>
            <w:r>
              <w:rPr>
                <w:rFonts w:ascii="Calibri" w:eastAsia="Calibri" w:hAnsi="Calibri" w:cs="Calibri"/>
                <w:spacing w:val="-2"/>
              </w:rPr>
              <w:t>g</w:t>
            </w:r>
            <w:r>
              <w:rPr>
                <w:rFonts w:ascii="Calibri" w:eastAsia="Calibri" w:hAnsi="Calibri" w:cs="Calibri"/>
              </w:rPr>
              <w:t>e</w:t>
            </w:r>
            <w:r>
              <w:rPr>
                <w:rFonts w:ascii="Calibri" w:eastAsia="Calibri" w:hAnsi="Calibri" w:cs="Calibri"/>
                <w:spacing w:val="22"/>
              </w:rPr>
              <w:t xml:space="preserve"> </w:t>
            </w:r>
            <w:r>
              <w:rPr>
                <w:rFonts w:ascii="Calibri" w:eastAsia="Calibri" w:hAnsi="Calibri" w:cs="Calibri"/>
              </w:rPr>
              <w:t>is</w:t>
            </w:r>
            <w:r>
              <w:rPr>
                <w:rFonts w:ascii="Calibri" w:eastAsia="Calibri" w:hAnsi="Calibri" w:cs="Calibri"/>
                <w:spacing w:val="8"/>
              </w:rPr>
              <w:t xml:space="preserve"> </w:t>
            </w:r>
            <w:r>
              <w:rPr>
                <w:rFonts w:ascii="Calibri" w:eastAsia="Calibri" w:hAnsi="Calibri" w:cs="Calibri"/>
                <w:spacing w:val="5"/>
              </w:rPr>
              <w:t>l</w:t>
            </w:r>
            <w:r>
              <w:rPr>
                <w:rFonts w:ascii="Calibri" w:eastAsia="Calibri" w:hAnsi="Calibri" w:cs="Calibri"/>
                <w:spacing w:val="-4"/>
              </w:rPr>
              <w:t>i</w:t>
            </w:r>
            <w:r>
              <w:rPr>
                <w:rFonts w:ascii="Calibri" w:eastAsia="Calibri" w:hAnsi="Calibri" w:cs="Calibri"/>
                <w:spacing w:val="2"/>
              </w:rPr>
              <w:t>k</w:t>
            </w:r>
            <w:r>
              <w:rPr>
                <w:rFonts w:ascii="Calibri" w:eastAsia="Calibri" w:hAnsi="Calibri" w:cs="Calibri"/>
                <w:spacing w:val="-2"/>
              </w:rPr>
              <w:t>e</w:t>
            </w:r>
            <w:r>
              <w:rPr>
                <w:rFonts w:ascii="Calibri" w:eastAsia="Calibri" w:hAnsi="Calibri" w:cs="Calibri"/>
                <w:spacing w:val="-4"/>
              </w:rPr>
              <w:t>l</w:t>
            </w:r>
            <w:r>
              <w:rPr>
                <w:rFonts w:ascii="Calibri" w:eastAsia="Calibri" w:hAnsi="Calibri" w:cs="Calibri"/>
              </w:rPr>
              <w:t>y</w:t>
            </w:r>
            <w:r>
              <w:rPr>
                <w:rFonts w:ascii="Calibri" w:eastAsia="Calibri" w:hAnsi="Calibri" w:cs="Calibri"/>
                <w:spacing w:val="1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4"/>
              </w:rPr>
              <w:t xml:space="preserve"> </w:t>
            </w:r>
            <w:r>
              <w:rPr>
                <w:rFonts w:ascii="Calibri" w:eastAsia="Calibri" w:hAnsi="Calibri" w:cs="Calibri"/>
                <w:spacing w:val="-1"/>
              </w:rPr>
              <w:t>c</w:t>
            </w:r>
            <w:r>
              <w:rPr>
                <w:rFonts w:ascii="Calibri" w:eastAsia="Calibri" w:hAnsi="Calibri" w:cs="Calibri"/>
                <w:spacing w:val="-4"/>
              </w:rPr>
              <w:t>o</w:t>
            </w:r>
            <w:r>
              <w:rPr>
                <w:rFonts w:ascii="Calibri" w:eastAsia="Calibri" w:hAnsi="Calibri" w:cs="Calibri"/>
                <w:spacing w:val="-2"/>
              </w:rPr>
              <w:t>m</w:t>
            </w:r>
            <w:r>
              <w:rPr>
                <w:rFonts w:ascii="Calibri" w:eastAsia="Calibri" w:hAnsi="Calibri" w:cs="Calibri"/>
                <w:spacing w:val="2"/>
              </w:rPr>
              <w:t>p</w:t>
            </w:r>
            <w:r>
              <w:rPr>
                <w:rFonts w:ascii="Calibri" w:eastAsia="Calibri" w:hAnsi="Calibri" w:cs="Calibri"/>
                <w:spacing w:val="-4"/>
              </w:rPr>
              <w:t>o</w:t>
            </w:r>
            <w:r>
              <w:rPr>
                <w:rFonts w:ascii="Calibri" w:eastAsia="Calibri" w:hAnsi="Calibri" w:cs="Calibri"/>
                <w:spacing w:val="2"/>
              </w:rPr>
              <w:t>u</w:t>
            </w:r>
            <w:r>
              <w:rPr>
                <w:rFonts w:ascii="Calibri" w:eastAsia="Calibri" w:hAnsi="Calibri" w:cs="Calibri"/>
                <w:spacing w:val="-3"/>
              </w:rPr>
              <w:t>n</w:t>
            </w:r>
            <w:r>
              <w:rPr>
                <w:rFonts w:ascii="Calibri" w:eastAsia="Calibri" w:hAnsi="Calibri" w:cs="Calibri"/>
              </w:rPr>
              <w:t>d</w:t>
            </w:r>
            <w:r>
              <w:rPr>
                <w:rFonts w:ascii="Calibri" w:eastAsia="Calibri" w:hAnsi="Calibri" w:cs="Calibri"/>
                <w:spacing w:val="30"/>
              </w:rPr>
              <w:t xml:space="preserve"> </w:t>
            </w:r>
            <w:r>
              <w:rPr>
                <w:rFonts w:ascii="Calibri" w:eastAsia="Calibri" w:hAnsi="Calibri" w:cs="Calibri"/>
                <w:spacing w:val="5"/>
              </w:rPr>
              <w:t>i</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3"/>
              </w:rPr>
              <w:t>n</w:t>
            </w:r>
            <w:r>
              <w:rPr>
                <w:rFonts w:ascii="Calibri" w:eastAsia="Calibri" w:hAnsi="Calibri" w:cs="Calibri"/>
                <w:spacing w:val="-2"/>
              </w:rPr>
              <w:t>e</w:t>
            </w:r>
            <w:r>
              <w:rPr>
                <w:rFonts w:ascii="Calibri" w:eastAsia="Calibri" w:hAnsi="Calibri" w:cs="Calibri"/>
                <w:spacing w:val="1"/>
              </w:rPr>
              <w:t>x</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5</w:t>
            </w:r>
            <w:r>
              <w:rPr>
                <w:rFonts w:ascii="Calibri" w:eastAsia="Calibri" w:hAnsi="Calibri" w:cs="Calibri"/>
                <w:spacing w:val="6"/>
              </w:rPr>
              <w:t xml:space="preserve"> </w:t>
            </w:r>
            <w:r>
              <w:rPr>
                <w:rFonts w:ascii="Calibri" w:eastAsia="Calibri" w:hAnsi="Calibri" w:cs="Calibri"/>
                <w:spacing w:val="-3"/>
                <w:w w:val="103"/>
              </w:rPr>
              <w:t>y</w:t>
            </w:r>
            <w:r>
              <w:rPr>
                <w:rFonts w:ascii="Calibri" w:eastAsia="Calibri" w:hAnsi="Calibri" w:cs="Calibri"/>
                <w:spacing w:val="-2"/>
                <w:w w:val="103"/>
              </w:rPr>
              <w:t>e</w:t>
            </w:r>
            <w:r>
              <w:rPr>
                <w:rFonts w:ascii="Calibri" w:eastAsia="Calibri" w:hAnsi="Calibri" w:cs="Calibri"/>
                <w:spacing w:val="-3"/>
                <w:w w:val="103"/>
              </w:rPr>
              <w:t>a</w:t>
            </w:r>
            <w:r>
              <w:rPr>
                <w:rFonts w:ascii="Calibri" w:eastAsia="Calibri" w:hAnsi="Calibri" w:cs="Calibri"/>
                <w:w w:val="103"/>
              </w:rPr>
              <w:t>rs.</w:t>
            </w:r>
          </w:p>
          <w:p w:rsidR="00DD06C9" w:rsidRDefault="00DD06C9" w:rsidP="00DD06C9">
            <w:pPr>
              <w:spacing w:before="5" w:line="100" w:lineRule="exact"/>
              <w:rPr>
                <w:sz w:val="10"/>
                <w:szCs w:val="10"/>
              </w:rPr>
            </w:pPr>
          </w:p>
          <w:p w:rsidR="00DD06C9" w:rsidRDefault="00DD06C9" w:rsidP="00DD06C9">
            <w:pPr>
              <w:spacing w:line="200" w:lineRule="exact"/>
            </w:pPr>
          </w:p>
          <w:p w:rsidR="00D610B3" w:rsidRPr="00647D09" w:rsidRDefault="00DD06C9" w:rsidP="00DD06C9">
            <w:pPr>
              <w:spacing w:before="66"/>
              <w:ind w:left="102"/>
              <w:rPr>
                <w:rFonts w:ascii="Cambria" w:eastAsia="Arial" w:hAnsi="Cambria" w:cs="Arial"/>
              </w:rPr>
            </w:pPr>
            <w:r>
              <w:rPr>
                <w:rFonts w:ascii="Calibri" w:eastAsia="Calibri" w:hAnsi="Calibri" w:cs="Calibri"/>
                <w:spacing w:val="1"/>
              </w:rPr>
              <w:t>I</w:t>
            </w:r>
            <w:r>
              <w:rPr>
                <w:rFonts w:ascii="Calibri" w:eastAsia="Calibri" w:hAnsi="Calibri" w:cs="Calibri"/>
              </w:rPr>
              <w:t>n</w:t>
            </w:r>
            <w:r>
              <w:rPr>
                <w:rFonts w:ascii="Calibri" w:eastAsia="Calibri" w:hAnsi="Calibri" w:cs="Calibri"/>
                <w:spacing w:val="43"/>
              </w:rPr>
              <w:t xml:space="preserve"> </w:t>
            </w:r>
            <w:r>
              <w:rPr>
                <w:rFonts w:ascii="Calibri" w:eastAsia="Calibri" w:hAnsi="Calibri" w:cs="Calibri"/>
                <w:spacing w:val="-2"/>
              </w:rPr>
              <w:t>t</w:t>
            </w:r>
            <w:r>
              <w:rPr>
                <w:rFonts w:ascii="Calibri" w:eastAsia="Calibri" w:hAnsi="Calibri" w:cs="Calibri"/>
                <w:spacing w:val="2"/>
              </w:rPr>
              <w:t>h</w:t>
            </w:r>
            <w:r>
              <w:rPr>
                <w:rFonts w:ascii="Calibri" w:eastAsia="Calibri" w:hAnsi="Calibri" w:cs="Calibri"/>
              </w:rPr>
              <w:t xml:space="preserve">is </w:t>
            </w:r>
            <w:r>
              <w:rPr>
                <w:rFonts w:ascii="Calibri" w:eastAsia="Calibri" w:hAnsi="Calibri" w:cs="Calibri"/>
                <w:spacing w:val="11"/>
              </w:rPr>
              <w:t xml:space="preserve"> </w:t>
            </w:r>
            <w:r>
              <w:rPr>
                <w:rFonts w:ascii="Calibri" w:eastAsia="Calibri" w:hAnsi="Calibri" w:cs="Calibri"/>
                <w:spacing w:val="2"/>
              </w:rPr>
              <w:t>b</w:t>
            </w:r>
            <w:r>
              <w:rPr>
                <w:rFonts w:ascii="Calibri" w:eastAsia="Calibri" w:hAnsi="Calibri" w:cs="Calibri"/>
                <w:spacing w:val="-3"/>
              </w:rPr>
              <w:t>a</w:t>
            </w:r>
            <w:r>
              <w:rPr>
                <w:rFonts w:ascii="Calibri" w:eastAsia="Calibri" w:hAnsi="Calibri" w:cs="Calibri"/>
                <w:spacing w:val="-1"/>
              </w:rPr>
              <w:t>c</w:t>
            </w:r>
            <w:r>
              <w:rPr>
                <w:rFonts w:ascii="Calibri" w:eastAsia="Calibri" w:hAnsi="Calibri" w:cs="Calibri"/>
                <w:spacing w:val="2"/>
              </w:rPr>
              <w:t>k</w:t>
            </w:r>
            <w:r>
              <w:rPr>
                <w:rFonts w:ascii="Calibri" w:eastAsia="Calibri" w:hAnsi="Calibri" w:cs="Calibri"/>
                <w:spacing w:val="-2"/>
              </w:rPr>
              <w:t>g</w:t>
            </w:r>
            <w:r>
              <w:rPr>
                <w:rFonts w:ascii="Calibri" w:eastAsia="Calibri" w:hAnsi="Calibri" w:cs="Calibri"/>
                <w:spacing w:val="-5"/>
              </w:rPr>
              <w:t>r</w:t>
            </w:r>
            <w:r>
              <w:rPr>
                <w:rFonts w:ascii="Calibri" w:eastAsia="Calibri" w:hAnsi="Calibri" w:cs="Calibri"/>
                <w:spacing w:val="-4"/>
              </w:rPr>
              <w:t>o</w:t>
            </w:r>
            <w:r>
              <w:rPr>
                <w:rFonts w:ascii="Calibri" w:eastAsia="Calibri" w:hAnsi="Calibri" w:cs="Calibri"/>
                <w:spacing w:val="2"/>
              </w:rPr>
              <w:t>u</w:t>
            </w:r>
            <w:r>
              <w:rPr>
                <w:rFonts w:ascii="Calibri" w:eastAsia="Calibri" w:hAnsi="Calibri" w:cs="Calibri"/>
                <w:spacing w:val="-3"/>
              </w:rPr>
              <w:t>n</w:t>
            </w:r>
            <w:r>
              <w:rPr>
                <w:rFonts w:ascii="Calibri" w:eastAsia="Calibri" w:hAnsi="Calibri" w:cs="Calibri"/>
                <w:spacing w:val="2"/>
              </w:rPr>
              <w:t>d</w:t>
            </w:r>
            <w:r>
              <w:rPr>
                <w:rFonts w:ascii="Calibri" w:eastAsia="Calibri" w:hAnsi="Calibri" w:cs="Calibri"/>
              </w:rPr>
              <w:t xml:space="preserve">, </w:t>
            </w:r>
            <w:r>
              <w:rPr>
                <w:rFonts w:ascii="Calibri" w:eastAsia="Calibri" w:hAnsi="Calibri" w:cs="Calibri"/>
                <w:spacing w:val="32"/>
              </w:rPr>
              <w:t xml:space="preserve"> </w:t>
            </w:r>
            <w:r>
              <w:rPr>
                <w:rFonts w:ascii="Calibri" w:eastAsia="Calibri" w:hAnsi="Calibri" w:cs="Calibri"/>
                <w:spacing w:val="-2"/>
              </w:rPr>
              <w:t>t</w:t>
            </w:r>
            <w:r>
              <w:rPr>
                <w:rFonts w:ascii="Calibri" w:eastAsia="Calibri" w:hAnsi="Calibri" w:cs="Calibri"/>
                <w:spacing w:val="2"/>
              </w:rPr>
              <w:t>h</w:t>
            </w:r>
            <w:r>
              <w:rPr>
                <w:rFonts w:ascii="Calibri" w:eastAsia="Calibri" w:hAnsi="Calibri" w:cs="Calibri"/>
              </w:rPr>
              <w:t xml:space="preserve">e </w:t>
            </w:r>
            <w:r>
              <w:rPr>
                <w:rFonts w:ascii="Calibri" w:eastAsia="Calibri" w:hAnsi="Calibri" w:cs="Calibri"/>
                <w:spacing w:val="2"/>
              </w:rPr>
              <w:t xml:space="preserve"> </w:t>
            </w:r>
            <w:r>
              <w:rPr>
                <w:rFonts w:ascii="Calibri" w:eastAsia="Calibri" w:hAnsi="Calibri" w:cs="Calibri"/>
                <w:spacing w:val="1"/>
              </w:rPr>
              <w:t>I</w:t>
            </w:r>
            <w:r>
              <w:rPr>
                <w:rFonts w:ascii="Calibri" w:eastAsia="Calibri" w:hAnsi="Calibri" w:cs="Calibri"/>
                <w:spacing w:val="2"/>
              </w:rPr>
              <w:t>n</w:t>
            </w:r>
            <w:r>
              <w:rPr>
                <w:rFonts w:ascii="Calibri" w:eastAsia="Calibri" w:hAnsi="Calibri" w:cs="Calibri"/>
                <w:spacing w:val="1"/>
              </w:rPr>
              <w:t>s</w:t>
            </w:r>
            <w:r>
              <w:rPr>
                <w:rFonts w:ascii="Calibri" w:eastAsia="Calibri" w:hAnsi="Calibri" w:cs="Calibri"/>
                <w:spacing w:val="-2"/>
              </w:rPr>
              <w:t>t</w:t>
            </w:r>
            <w:r>
              <w:rPr>
                <w:rFonts w:ascii="Calibri" w:eastAsia="Calibri" w:hAnsi="Calibri" w:cs="Calibri"/>
              </w:rPr>
              <w:t>i</w:t>
            </w:r>
            <w:r>
              <w:rPr>
                <w:rFonts w:ascii="Calibri" w:eastAsia="Calibri" w:hAnsi="Calibri" w:cs="Calibri"/>
                <w:spacing w:val="-2"/>
              </w:rPr>
              <w:t>t</w:t>
            </w:r>
            <w:r>
              <w:rPr>
                <w:rFonts w:ascii="Calibri" w:eastAsia="Calibri" w:hAnsi="Calibri" w:cs="Calibri"/>
                <w:spacing w:val="2"/>
              </w:rPr>
              <w:t>u</w:t>
            </w:r>
            <w:r>
              <w:rPr>
                <w:rFonts w:ascii="Calibri" w:eastAsia="Calibri" w:hAnsi="Calibri" w:cs="Calibri"/>
                <w:spacing w:val="-2"/>
              </w:rPr>
              <w:t>t</w:t>
            </w:r>
            <w:r>
              <w:rPr>
                <w:rFonts w:ascii="Calibri" w:eastAsia="Calibri" w:hAnsi="Calibri" w:cs="Calibri"/>
              </w:rPr>
              <w:t xml:space="preserve">e </w:t>
            </w:r>
            <w:r>
              <w:rPr>
                <w:rFonts w:ascii="Calibri" w:eastAsia="Calibri" w:hAnsi="Calibri" w:cs="Calibri"/>
                <w:spacing w:val="20"/>
              </w:rPr>
              <w:t xml:space="preserve"> </w:t>
            </w:r>
            <w:r>
              <w:rPr>
                <w:rFonts w:ascii="Calibri" w:eastAsia="Calibri" w:hAnsi="Calibri" w:cs="Calibri"/>
              </w:rPr>
              <w:t xml:space="preserve">is </w:t>
            </w:r>
            <w:r>
              <w:rPr>
                <w:rFonts w:ascii="Calibri" w:eastAsia="Calibri" w:hAnsi="Calibri" w:cs="Calibri"/>
                <w:spacing w:val="6"/>
              </w:rPr>
              <w:t xml:space="preserve"> </w:t>
            </w:r>
            <w:r>
              <w:rPr>
                <w:rFonts w:ascii="Calibri" w:eastAsia="Calibri" w:hAnsi="Calibri" w:cs="Calibri"/>
                <w:spacing w:val="-3"/>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e</w:t>
            </w:r>
            <w:r>
              <w:rPr>
                <w:rFonts w:ascii="Calibri" w:eastAsia="Calibri" w:hAnsi="Calibri" w:cs="Calibri"/>
              </w:rPr>
              <w:t xml:space="preserve">d </w:t>
            </w:r>
            <w:r>
              <w:rPr>
                <w:rFonts w:ascii="Calibri" w:eastAsia="Calibri" w:hAnsi="Calibri" w:cs="Calibri"/>
                <w:spacing w:val="21"/>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ff</w:t>
            </w:r>
            <w:r>
              <w:rPr>
                <w:rFonts w:ascii="Calibri" w:eastAsia="Calibri" w:hAnsi="Calibri" w:cs="Calibri"/>
                <w:spacing w:val="-2"/>
              </w:rPr>
              <w:t>e</w:t>
            </w:r>
            <w:r>
              <w:rPr>
                <w:rFonts w:ascii="Calibri" w:eastAsia="Calibri" w:hAnsi="Calibri" w:cs="Calibri"/>
              </w:rPr>
              <w:t xml:space="preserve">r </w:t>
            </w:r>
            <w:r>
              <w:rPr>
                <w:rFonts w:ascii="Calibri" w:eastAsia="Calibri" w:hAnsi="Calibri" w:cs="Calibri"/>
                <w:spacing w:val="8"/>
              </w:rPr>
              <w:t xml:space="preserve"> </w:t>
            </w:r>
            <w:r>
              <w:rPr>
                <w:rFonts w:ascii="Calibri" w:eastAsia="Calibri" w:hAnsi="Calibri" w:cs="Calibri"/>
                <w:spacing w:val="-3"/>
              </w:rPr>
              <w:t>D</w:t>
            </w:r>
            <w:r>
              <w:rPr>
                <w:rFonts w:ascii="Calibri" w:eastAsia="Calibri" w:hAnsi="Calibri" w:cs="Calibri"/>
              </w:rPr>
              <w:t>i</w:t>
            </w:r>
            <w:r>
              <w:rPr>
                <w:rFonts w:ascii="Calibri" w:eastAsia="Calibri" w:hAnsi="Calibri" w:cs="Calibri"/>
                <w:spacing w:val="2"/>
              </w:rPr>
              <w:t>p</w:t>
            </w:r>
            <w:r>
              <w:rPr>
                <w:rFonts w:ascii="Calibri" w:eastAsia="Calibri" w:hAnsi="Calibri" w:cs="Calibri"/>
              </w:rPr>
              <w:t>l</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 xml:space="preserve">a </w:t>
            </w:r>
            <w:r>
              <w:rPr>
                <w:rFonts w:ascii="Calibri" w:eastAsia="Calibri" w:hAnsi="Calibri" w:cs="Calibri"/>
                <w:spacing w:val="18"/>
              </w:rPr>
              <w:t xml:space="preserve"> </w:t>
            </w:r>
            <w:r>
              <w:rPr>
                <w:rFonts w:ascii="Calibri" w:eastAsia="Calibri" w:hAnsi="Calibri" w:cs="Calibri"/>
                <w:spacing w:val="2"/>
              </w:rPr>
              <w:t>p</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2"/>
              </w:rPr>
              <w:t>g</w:t>
            </w:r>
            <w:r>
              <w:rPr>
                <w:rFonts w:ascii="Calibri" w:eastAsia="Calibri" w:hAnsi="Calibri" w:cs="Calibri"/>
              </w:rPr>
              <w:t>r</w:t>
            </w:r>
            <w:r>
              <w:rPr>
                <w:rFonts w:ascii="Calibri" w:eastAsia="Calibri" w:hAnsi="Calibri" w:cs="Calibri"/>
                <w:spacing w:val="1"/>
              </w:rPr>
              <w:t>a</w:t>
            </w:r>
            <w:r>
              <w:rPr>
                <w:rFonts w:ascii="Calibri" w:eastAsia="Calibri" w:hAnsi="Calibri" w:cs="Calibri"/>
                <w:spacing w:val="3"/>
              </w:rPr>
              <w:t>m</w:t>
            </w:r>
            <w:r>
              <w:rPr>
                <w:rFonts w:ascii="Calibri" w:eastAsia="Calibri" w:hAnsi="Calibri" w:cs="Calibri"/>
                <w:spacing w:val="-2"/>
              </w:rPr>
              <w:t>m</w:t>
            </w:r>
            <w:r>
              <w:rPr>
                <w:rFonts w:ascii="Calibri" w:eastAsia="Calibri" w:hAnsi="Calibri" w:cs="Calibri"/>
              </w:rPr>
              <w:t xml:space="preserve">e </w:t>
            </w:r>
            <w:r>
              <w:rPr>
                <w:rFonts w:ascii="Calibri" w:eastAsia="Calibri" w:hAnsi="Calibri" w:cs="Calibri"/>
                <w:spacing w:val="28"/>
              </w:rPr>
              <w:t xml:space="preserve"> </w:t>
            </w:r>
            <w:r>
              <w:rPr>
                <w:rFonts w:ascii="Calibri" w:eastAsia="Calibri" w:hAnsi="Calibri" w:cs="Calibri"/>
              </w:rPr>
              <w:t>wi</w:t>
            </w:r>
            <w:r>
              <w:rPr>
                <w:rFonts w:ascii="Calibri" w:eastAsia="Calibri" w:hAnsi="Calibri" w:cs="Calibri"/>
                <w:spacing w:val="-1"/>
              </w:rPr>
              <w:t>t</w:t>
            </w:r>
            <w:r>
              <w:rPr>
                <w:rFonts w:ascii="Calibri" w:eastAsia="Calibri" w:hAnsi="Calibri" w:cs="Calibri"/>
              </w:rPr>
              <w:t xml:space="preserve">h </w:t>
            </w:r>
            <w:r>
              <w:rPr>
                <w:rFonts w:ascii="Calibri" w:eastAsia="Calibri" w:hAnsi="Calibri" w:cs="Calibri"/>
                <w:spacing w:val="13"/>
              </w:rPr>
              <w:t xml:space="preserve"> </w:t>
            </w:r>
            <w:r>
              <w:rPr>
                <w:rFonts w:ascii="Calibri" w:eastAsia="Calibri" w:hAnsi="Calibri" w:cs="Calibri"/>
                <w:spacing w:val="-3"/>
                <w:w w:val="103"/>
              </w:rPr>
              <w:t>a</w:t>
            </w:r>
            <w:r>
              <w:rPr>
                <w:rFonts w:ascii="Calibri" w:eastAsia="Calibri" w:hAnsi="Calibri" w:cs="Calibri"/>
                <w:w w:val="103"/>
              </w:rPr>
              <w:t xml:space="preserve">n </w:t>
            </w:r>
            <w:r>
              <w:rPr>
                <w:rFonts w:ascii="Calibri" w:eastAsia="Calibri" w:hAnsi="Calibri" w:cs="Calibri"/>
              </w:rPr>
              <w:t>i</w:t>
            </w:r>
            <w:r>
              <w:rPr>
                <w:rFonts w:ascii="Calibri" w:eastAsia="Calibri" w:hAnsi="Calibri" w:cs="Calibri"/>
                <w:spacing w:val="-3"/>
              </w:rPr>
              <w:t>n</w:t>
            </w:r>
            <w:r>
              <w:rPr>
                <w:rFonts w:ascii="Calibri" w:eastAsia="Calibri" w:hAnsi="Calibri" w:cs="Calibri"/>
                <w:spacing w:val="3"/>
              </w:rPr>
              <w:t>t</w:t>
            </w:r>
            <w:r>
              <w:rPr>
                <w:rFonts w:ascii="Calibri" w:eastAsia="Calibri" w:hAnsi="Calibri" w:cs="Calibri"/>
                <w:spacing w:val="-3"/>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rPr>
              <w:t>40</w:t>
            </w:r>
            <w:r>
              <w:rPr>
                <w:rFonts w:ascii="Calibri" w:eastAsia="Calibri" w:hAnsi="Calibri" w:cs="Calibri"/>
                <w:spacing w:val="10"/>
              </w:rPr>
              <w:t xml:space="preserve"> </w:t>
            </w:r>
            <w:r>
              <w:rPr>
                <w:rFonts w:ascii="Calibri" w:eastAsia="Calibri" w:hAnsi="Calibri" w:cs="Calibri"/>
                <w:spacing w:val="1"/>
              </w:rPr>
              <w:t>s</w:t>
            </w:r>
            <w:r>
              <w:rPr>
                <w:rFonts w:ascii="Calibri" w:eastAsia="Calibri" w:hAnsi="Calibri" w:cs="Calibri"/>
                <w:spacing w:val="-2"/>
              </w:rPr>
              <w:t>t</w:t>
            </w:r>
            <w:r>
              <w:rPr>
                <w:rFonts w:ascii="Calibri" w:eastAsia="Calibri" w:hAnsi="Calibri" w:cs="Calibri"/>
                <w:spacing w:val="-3"/>
              </w:rPr>
              <w:t>u</w:t>
            </w:r>
            <w:r>
              <w:rPr>
                <w:rFonts w:ascii="Calibri" w:eastAsia="Calibri" w:hAnsi="Calibri" w:cs="Calibri"/>
                <w:spacing w:val="2"/>
              </w:rPr>
              <w:t>d</w:t>
            </w:r>
            <w:r>
              <w:rPr>
                <w:rFonts w:ascii="Calibri" w:eastAsia="Calibri" w:hAnsi="Calibri" w:cs="Calibri"/>
                <w:spacing w:val="-2"/>
              </w:rPr>
              <w:t>e</w:t>
            </w:r>
            <w:r>
              <w:rPr>
                <w:rFonts w:ascii="Calibri" w:eastAsia="Calibri" w:hAnsi="Calibri" w:cs="Calibri"/>
                <w:spacing w:val="-3"/>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24"/>
              </w:rPr>
              <w:t xml:space="preserve"> </w:t>
            </w:r>
            <w:r>
              <w:rPr>
                <w:rFonts w:ascii="Calibri" w:eastAsia="Calibri" w:hAnsi="Calibri" w:cs="Calibri"/>
                <w:spacing w:val="-2"/>
              </w:rPr>
              <w:t>eve</w:t>
            </w:r>
            <w:r>
              <w:rPr>
                <w:rFonts w:ascii="Calibri" w:eastAsia="Calibri" w:hAnsi="Calibri" w:cs="Calibri"/>
              </w:rPr>
              <w:t>ry</w:t>
            </w:r>
            <w:r>
              <w:rPr>
                <w:rFonts w:ascii="Calibri" w:eastAsia="Calibri" w:hAnsi="Calibri" w:cs="Calibri"/>
                <w:spacing w:val="18"/>
              </w:rPr>
              <w:t xml:space="preserve"> </w:t>
            </w:r>
            <w:r>
              <w:rPr>
                <w:rFonts w:ascii="Calibri" w:eastAsia="Calibri" w:hAnsi="Calibri" w:cs="Calibri"/>
                <w:spacing w:val="-3"/>
                <w:w w:val="103"/>
              </w:rPr>
              <w:t>y</w:t>
            </w:r>
            <w:r>
              <w:rPr>
                <w:rFonts w:ascii="Calibri" w:eastAsia="Calibri" w:hAnsi="Calibri" w:cs="Calibri"/>
                <w:spacing w:val="-2"/>
                <w:w w:val="103"/>
              </w:rPr>
              <w:t>e</w:t>
            </w:r>
            <w:r>
              <w:rPr>
                <w:rFonts w:ascii="Calibri" w:eastAsia="Calibri" w:hAnsi="Calibri" w:cs="Calibri"/>
                <w:spacing w:val="2"/>
                <w:w w:val="103"/>
              </w:rPr>
              <w:t>a</w:t>
            </w:r>
            <w:r>
              <w:rPr>
                <w:rFonts w:ascii="Calibri" w:eastAsia="Calibri" w:hAnsi="Calibri" w:cs="Calibri"/>
                <w:w w:val="103"/>
              </w:rPr>
              <w:t>r.</w:t>
            </w:r>
          </w:p>
        </w:tc>
      </w:tr>
      <w:tr w:rsidR="00152843" w:rsidRPr="00647D09" w:rsidTr="00DD06C9">
        <w:tblPrEx>
          <w:tblCellMar>
            <w:left w:w="0" w:type="dxa"/>
            <w:right w:w="0" w:type="dxa"/>
          </w:tblCellMar>
        </w:tblPrEx>
        <w:trPr>
          <w:trHeight w:hRule="exact" w:val="2326"/>
        </w:trPr>
        <w:tc>
          <w:tcPr>
            <w:tcW w:w="9246" w:type="dxa"/>
            <w:tcBorders>
              <w:top w:val="single" w:sz="5" w:space="0" w:color="339966"/>
              <w:left w:val="single" w:sz="5" w:space="0" w:color="339966"/>
              <w:bottom w:val="single" w:sz="5" w:space="0" w:color="339966"/>
              <w:right w:val="single" w:sz="5" w:space="0" w:color="339966"/>
            </w:tcBorders>
          </w:tcPr>
          <w:p w:rsidR="00DD06C9" w:rsidRDefault="00DD06C9" w:rsidP="00DD06C9">
            <w:pPr>
              <w:spacing w:before="77" w:line="311" w:lineRule="auto"/>
              <w:ind w:left="100" w:right="32"/>
              <w:rPr>
                <w:rFonts w:ascii="Calibri" w:eastAsia="Calibri" w:hAnsi="Calibri" w:cs="Calibri"/>
              </w:rPr>
            </w:pPr>
            <w:r>
              <w:rPr>
                <w:rFonts w:ascii="Calibri" w:eastAsia="Calibri" w:hAnsi="Calibri" w:cs="Calibri"/>
                <w:b/>
                <w:spacing w:val="-5"/>
              </w:rPr>
              <w:t>W</w:t>
            </w:r>
            <w:r>
              <w:rPr>
                <w:rFonts w:ascii="Calibri" w:eastAsia="Calibri" w:hAnsi="Calibri" w:cs="Calibri"/>
                <w:b/>
              </w:rPr>
              <w:t>h</w:t>
            </w:r>
            <w:r>
              <w:rPr>
                <w:rFonts w:ascii="Calibri" w:eastAsia="Calibri" w:hAnsi="Calibri" w:cs="Calibri"/>
                <w:b/>
                <w:spacing w:val="-7"/>
              </w:rPr>
              <w:t>a</w:t>
            </w:r>
            <w:r>
              <w:rPr>
                <w:rFonts w:ascii="Calibri" w:eastAsia="Calibri" w:hAnsi="Calibri" w:cs="Calibri"/>
                <w:b/>
              </w:rPr>
              <w:t>t</w:t>
            </w:r>
            <w:r>
              <w:rPr>
                <w:rFonts w:ascii="Calibri" w:eastAsia="Calibri" w:hAnsi="Calibri" w:cs="Calibri"/>
                <w:b/>
                <w:spacing w:val="17"/>
              </w:rPr>
              <w:t xml:space="preserve"> </w:t>
            </w:r>
            <w:r>
              <w:rPr>
                <w:rFonts w:ascii="Calibri" w:eastAsia="Calibri" w:hAnsi="Calibri" w:cs="Calibri"/>
                <w:b/>
                <w:spacing w:val="-1"/>
              </w:rPr>
              <w:t>s</w:t>
            </w:r>
            <w:r>
              <w:rPr>
                <w:rFonts w:ascii="Calibri" w:eastAsia="Calibri" w:hAnsi="Calibri" w:cs="Calibri"/>
                <w:b/>
              </w:rPr>
              <w:t>t</w:t>
            </w:r>
            <w:r>
              <w:rPr>
                <w:rFonts w:ascii="Calibri" w:eastAsia="Calibri" w:hAnsi="Calibri" w:cs="Calibri"/>
                <w:b/>
                <w:spacing w:val="-3"/>
              </w:rPr>
              <w:t>e</w:t>
            </w:r>
            <w:r>
              <w:rPr>
                <w:rFonts w:ascii="Calibri" w:eastAsia="Calibri" w:hAnsi="Calibri" w:cs="Calibri"/>
                <w:b/>
                <w:spacing w:val="-1"/>
              </w:rPr>
              <w:t>p</w:t>
            </w:r>
            <w:r>
              <w:rPr>
                <w:rFonts w:ascii="Calibri" w:eastAsia="Calibri" w:hAnsi="Calibri" w:cs="Calibri"/>
                <w:b/>
              </w:rPr>
              <w:t>s</w:t>
            </w:r>
            <w:r>
              <w:rPr>
                <w:rFonts w:ascii="Calibri" w:eastAsia="Calibri" w:hAnsi="Calibri" w:cs="Calibri"/>
                <w:b/>
                <w:spacing w:val="10"/>
              </w:rPr>
              <w:t xml:space="preserve"> </w:t>
            </w:r>
            <w:r>
              <w:rPr>
                <w:rFonts w:ascii="Calibri" w:eastAsia="Calibri" w:hAnsi="Calibri" w:cs="Calibri"/>
                <w:b/>
                <w:spacing w:val="-1"/>
              </w:rPr>
              <w:t>w</w:t>
            </w:r>
            <w:r>
              <w:rPr>
                <w:rFonts w:ascii="Calibri" w:eastAsia="Calibri" w:hAnsi="Calibri" w:cs="Calibri"/>
                <w:b/>
                <w:spacing w:val="6"/>
              </w:rPr>
              <w:t>e</w:t>
            </w:r>
            <w:r>
              <w:rPr>
                <w:rFonts w:ascii="Calibri" w:eastAsia="Calibri" w:hAnsi="Calibri" w:cs="Calibri"/>
                <w:b/>
                <w:spacing w:val="-2"/>
              </w:rPr>
              <w:t>r</w:t>
            </w:r>
            <w:r>
              <w:rPr>
                <w:rFonts w:ascii="Calibri" w:eastAsia="Calibri" w:hAnsi="Calibri" w:cs="Calibri"/>
                <w:b/>
              </w:rPr>
              <w:t>e</w:t>
            </w:r>
            <w:r>
              <w:rPr>
                <w:rFonts w:ascii="Calibri" w:eastAsia="Calibri" w:hAnsi="Calibri" w:cs="Calibri"/>
                <w:b/>
                <w:spacing w:val="12"/>
              </w:rPr>
              <w:t xml:space="preserve"> </w:t>
            </w:r>
            <w:r>
              <w:rPr>
                <w:rFonts w:ascii="Calibri" w:eastAsia="Calibri" w:hAnsi="Calibri" w:cs="Calibri"/>
                <w:b/>
              </w:rPr>
              <w:t>t</w:t>
            </w:r>
            <w:r>
              <w:rPr>
                <w:rFonts w:ascii="Calibri" w:eastAsia="Calibri" w:hAnsi="Calibri" w:cs="Calibri"/>
                <w:b/>
                <w:spacing w:val="-1"/>
              </w:rPr>
              <w:t>a</w:t>
            </w:r>
            <w:r>
              <w:rPr>
                <w:rFonts w:ascii="Calibri" w:eastAsia="Calibri" w:hAnsi="Calibri" w:cs="Calibri"/>
                <w:b/>
                <w:spacing w:val="-3"/>
              </w:rPr>
              <w:t>k</w:t>
            </w:r>
            <w:r>
              <w:rPr>
                <w:rFonts w:ascii="Calibri" w:eastAsia="Calibri" w:hAnsi="Calibri" w:cs="Calibri"/>
                <w:b/>
                <w:spacing w:val="1"/>
              </w:rPr>
              <w:t>e</w:t>
            </w:r>
            <w:r>
              <w:rPr>
                <w:rFonts w:ascii="Calibri" w:eastAsia="Calibri" w:hAnsi="Calibri" w:cs="Calibri"/>
                <w:b/>
              </w:rPr>
              <w:t>n</w:t>
            </w:r>
            <w:r>
              <w:rPr>
                <w:rFonts w:ascii="Calibri" w:eastAsia="Calibri" w:hAnsi="Calibri" w:cs="Calibri"/>
                <w:b/>
                <w:spacing w:val="11"/>
              </w:rPr>
              <w:t xml:space="preserve"> </w:t>
            </w:r>
            <w:r>
              <w:rPr>
                <w:rFonts w:ascii="Calibri" w:eastAsia="Calibri" w:hAnsi="Calibri" w:cs="Calibri"/>
                <w:b/>
              </w:rPr>
              <w:t>to</w:t>
            </w:r>
            <w:r>
              <w:rPr>
                <w:rFonts w:ascii="Calibri" w:eastAsia="Calibri" w:hAnsi="Calibri" w:cs="Calibri"/>
                <w:b/>
                <w:spacing w:val="2"/>
              </w:rPr>
              <w:t xml:space="preserve"> </w:t>
            </w:r>
            <w:r>
              <w:rPr>
                <w:rFonts w:ascii="Calibri" w:eastAsia="Calibri" w:hAnsi="Calibri" w:cs="Calibri"/>
                <w:b/>
                <w:spacing w:val="-3"/>
              </w:rPr>
              <w:t>e</w:t>
            </w:r>
            <w:r>
              <w:rPr>
                <w:rFonts w:ascii="Calibri" w:eastAsia="Calibri" w:hAnsi="Calibri" w:cs="Calibri"/>
                <w:b/>
                <w:spacing w:val="-1"/>
              </w:rPr>
              <w:t>nsu</w:t>
            </w:r>
            <w:r>
              <w:rPr>
                <w:rFonts w:ascii="Calibri" w:eastAsia="Calibri" w:hAnsi="Calibri" w:cs="Calibri"/>
                <w:b/>
                <w:spacing w:val="-2"/>
              </w:rPr>
              <w:t>r</w:t>
            </w:r>
            <w:r>
              <w:rPr>
                <w:rFonts w:ascii="Calibri" w:eastAsia="Calibri" w:hAnsi="Calibri" w:cs="Calibri"/>
                <w:b/>
              </w:rPr>
              <w:t>e</w:t>
            </w:r>
            <w:r>
              <w:rPr>
                <w:rFonts w:ascii="Calibri" w:eastAsia="Calibri" w:hAnsi="Calibri" w:cs="Calibri"/>
                <w:b/>
                <w:spacing w:val="16"/>
              </w:rPr>
              <w:t xml:space="preserve"> </w:t>
            </w:r>
            <w:r>
              <w:rPr>
                <w:rFonts w:ascii="Calibri" w:eastAsia="Calibri" w:hAnsi="Calibri" w:cs="Calibri"/>
                <w:b/>
              </w:rPr>
              <w:t>t</w:t>
            </w:r>
            <w:r>
              <w:rPr>
                <w:rFonts w:ascii="Calibri" w:eastAsia="Calibri" w:hAnsi="Calibri" w:cs="Calibri"/>
                <w:b/>
                <w:spacing w:val="-6"/>
              </w:rPr>
              <w:t>h</w:t>
            </w:r>
            <w:r>
              <w:rPr>
                <w:rFonts w:ascii="Calibri" w:eastAsia="Calibri" w:hAnsi="Calibri" w:cs="Calibri"/>
                <w:b/>
                <w:spacing w:val="-1"/>
              </w:rPr>
              <w:t>a</w:t>
            </w:r>
            <w:r>
              <w:rPr>
                <w:rFonts w:ascii="Calibri" w:eastAsia="Calibri" w:hAnsi="Calibri" w:cs="Calibri"/>
                <w:b/>
              </w:rPr>
              <w:t>t</w:t>
            </w:r>
            <w:r>
              <w:rPr>
                <w:rFonts w:ascii="Calibri" w:eastAsia="Calibri" w:hAnsi="Calibri" w:cs="Calibri"/>
                <w:b/>
                <w:spacing w:val="8"/>
              </w:rPr>
              <w:t xml:space="preserve"> </w:t>
            </w:r>
            <w:r>
              <w:rPr>
                <w:rFonts w:ascii="Calibri" w:eastAsia="Calibri" w:hAnsi="Calibri" w:cs="Calibri"/>
                <w:b/>
              </w:rPr>
              <w:t>t</w:t>
            </w:r>
            <w:r>
              <w:rPr>
                <w:rFonts w:ascii="Calibri" w:eastAsia="Calibri" w:hAnsi="Calibri" w:cs="Calibri"/>
                <w:b/>
                <w:spacing w:val="-1"/>
              </w:rPr>
              <w:t>h</w:t>
            </w:r>
            <w:r>
              <w:rPr>
                <w:rFonts w:ascii="Calibri" w:eastAsia="Calibri" w:hAnsi="Calibri" w:cs="Calibri"/>
                <w:b/>
              </w:rPr>
              <w:t>e</w:t>
            </w:r>
            <w:r>
              <w:rPr>
                <w:rFonts w:ascii="Calibri" w:eastAsia="Calibri" w:hAnsi="Calibri" w:cs="Calibri"/>
                <w:b/>
                <w:spacing w:val="7"/>
              </w:rPr>
              <w:t xml:space="preserve"> </w:t>
            </w:r>
            <w:r>
              <w:rPr>
                <w:rFonts w:ascii="Calibri" w:eastAsia="Calibri" w:hAnsi="Calibri" w:cs="Calibri"/>
                <w:b/>
                <w:spacing w:val="-6"/>
              </w:rPr>
              <w:t>q</w:t>
            </w:r>
            <w:r>
              <w:rPr>
                <w:rFonts w:ascii="Calibri" w:eastAsia="Calibri" w:hAnsi="Calibri" w:cs="Calibri"/>
                <w:b/>
                <w:spacing w:val="4"/>
              </w:rPr>
              <w:t>u</w:t>
            </w:r>
            <w:r>
              <w:rPr>
                <w:rFonts w:ascii="Calibri" w:eastAsia="Calibri" w:hAnsi="Calibri" w:cs="Calibri"/>
                <w:b/>
                <w:spacing w:val="-1"/>
              </w:rPr>
              <w:t>a</w:t>
            </w:r>
            <w:r>
              <w:rPr>
                <w:rFonts w:ascii="Calibri" w:eastAsia="Calibri" w:hAnsi="Calibri" w:cs="Calibri"/>
                <w:b/>
                <w:spacing w:val="2"/>
              </w:rPr>
              <w:t>li</w:t>
            </w:r>
            <w:r>
              <w:rPr>
                <w:rFonts w:ascii="Calibri" w:eastAsia="Calibri" w:hAnsi="Calibri" w:cs="Calibri"/>
                <w:b/>
                <w:spacing w:val="-3"/>
              </w:rPr>
              <w:t>f</w:t>
            </w:r>
            <w:r>
              <w:rPr>
                <w:rFonts w:ascii="Calibri" w:eastAsia="Calibri" w:hAnsi="Calibri" w:cs="Calibri"/>
                <w:b/>
                <w:spacing w:val="7"/>
              </w:rPr>
              <w:t>i</w:t>
            </w:r>
            <w:r>
              <w:rPr>
                <w:rFonts w:ascii="Calibri" w:eastAsia="Calibri" w:hAnsi="Calibri" w:cs="Calibri"/>
                <w:b/>
              </w:rPr>
              <w:t>c</w:t>
            </w:r>
            <w:r>
              <w:rPr>
                <w:rFonts w:ascii="Calibri" w:eastAsia="Calibri" w:hAnsi="Calibri" w:cs="Calibri"/>
                <w:b/>
                <w:spacing w:val="-6"/>
              </w:rPr>
              <w:t>a</w:t>
            </w:r>
            <w:r>
              <w:rPr>
                <w:rFonts w:ascii="Calibri" w:eastAsia="Calibri" w:hAnsi="Calibri" w:cs="Calibri"/>
                <w:b/>
              </w:rPr>
              <w:t>t</w:t>
            </w:r>
            <w:r>
              <w:rPr>
                <w:rFonts w:ascii="Calibri" w:eastAsia="Calibri" w:hAnsi="Calibri" w:cs="Calibri"/>
                <w:b/>
                <w:spacing w:val="2"/>
              </w:rPr>
              <w:t>i</w:t>
            </w:r>
            <w:r>
              <w:rPr>
                <w:rFonts w:ascii="Calibri" w:eastAsia="Calibri" w:hAnsi="Calibri" w:cs="Calibri"/>
                <w:b/>
              </w:rPr>
              <w:t>o</w:t>
            </w:r>
            <w:r>
              <w:rPr>
                <w:rFonts w:ascii="Calibri" w:eastAsia="Calibri" w:hAnsi="Calibri" w:cs="Calibri"/>
                <w:b/>
                <w:spacing w:val="-2"/>
              </w:rPr>
              <w:t>n(</w:t>
            </w:r>
            <w:r>
              <w:rPr>
                <w:rFonts w:ascii="Calibri" w:eastAsia="Calibri" w:hAnsi="Calibri" w:cs="Calibri"/>
                <w:b/>
                <w:spacing w:val="-1"/>
              </w:rPr>
              <w:t>s</w:t>
            </w:r>
            <w:r>
              <w:rPr>
                <w:rFonts w:ascii="Calibri" w:eastAsia="Calibri" w:hAnsi="Calibri" w:cs="Calibri"/>
                <w:b/>
              </w:rPr>
              <w:t>)</w:t>
            </w:r>
            <w:r>
              <w:rPr>
                <w:rFonts w:ascii="Calibri" w:eastAsia="Calibri" w:hAnsi="Calibri" w:cs="Calibri"/>
                <w:b/>
                <w:spacing w:val="38"/>
              </w:rPr>
              <w:t xml:space="preserve"> </w:t>
            </w:r>
            <w:r>
              <w:rPr>
                <w:rFonts w:ascii="Calibri" w:eastAsia="Calibri" w:hAnsi="Calibri" w:cs="Calibri"/>
                <w:b/>
              </w:rPr>
              <w:t>d</w:t>
            </w:r>
            <w:r>
              <w:rPr>
                <w:rFonts w:ascii="Calibri" w:eastAsia="Calibri" w:hAnsi="Calibri" w:cs="Calibri"/>
                <w:b/>
                <w:spacing w:val="-7"/>
              </w:rPr>
              <w:t>o</w:t>
            </w:r>
            <w:r>
              <w:rPr>
                <w:rFonts w:ascii="Calibri" w:eastAsia="Calibri" w:hAnsi="Calibri" w:cs="Calibri"/>
                <w:b/>
                <w:spacing w:val="1"/>
              </w:rPr>
              <w:t>e</w:t>
            </w:r>
            <w:r>
              <w:rPr>
                <w:rFonts w:ascii="Calibri" w:eastAsia="Calibri" w:hAnsi="Calibri" w:cs="Calibri"/>
                <w:b/>
              </w:rPr>
              <w:t>s</w:t>
            </w:r>
            <w:r>
              <w:rPr>
                <w:rFonts w:ascii="Calibri" w:eastAsia="Calibri" w:hAnsi="Calibri" w:cs="Calibri"/>
                <w:b/>
                <w:spacing w:val="9"/>
              </w:rPr>
              <w:t xml:space="preserve"> </w:t>
            </w:r>
            <w:r>
              <w:rPr>
                <w:rFonts w:ascii="Calibri" w:eastAsia="Calibri" w:hAnsi="Calibri" w:cs="Calibri"/>
                <w:b/>
                <w:spacing w:val="3"/>
              </w:rPr>
              <w:t>(</w:t>
            </w:r>
            <w:r>
              <w:rPr>
                <w:rFonts w:ascii="Calibri" w:eastAsia="Calibri" w:hAnsi="Calibri" w:cs="Calibri"/>
                <w:b/>
              </w:rPr>
              <w:t>d</w:t>
            </w:r>
            <w:r>
              <w:rPr>
                <w:rFonts w:ascii="Calibri" w:eastAsia="Calibri" w:hAnsi="Calibri" w:cs="Calibri"/>
                <w:b/>
                <w:spacing w:val="-7"/>
              </w:rPr>
              <w:t>o</w:t>
            </w:r>
            <w:r>
              <w:rPr>
                <w:rFonts w:ascii="Calibri" w:eastAsia="Calibri" w:hAnsi="Calibri" w:cs="Calibri"/>
                <w:b/>
              </w:rPr>
              <w:t>)</w:t>
            </w:r>
            <w:r>
              <w:rPr>
                <w:rFonts w:ascii="Calibri" w:eastAsia="Calibri" w:hAnsi="Calibri" w:cs="Calibri"/>
                <w:b/>
                <w:spacing w:val="11"/>
              </w:rPr>
              <w:t xml:space="preserve"> </w:t>
            </w:r>
            <w:r>
              <w:rPr>
                <w:rFonts w:ascii="Calibri" w:eastAsia="Calibri" w:hAnsi="Calibri" w:cs="Calibri"/>
                <w:b/>
                <w:spacing w:val="4"/>
              </w:rPr>
              <w:t>n</w:t>
            </w:r>
            <w:r>
              <w:rPr>
                <w:rFonts w:ascii="Calibri" w:eastAsia="Calibri" w:hAnsi="Calibri" w:cs="Calibri"/>
                <w:b/>
                <w:spacing w:val="-6"/>
              </w:rPr>
              <w:t>o</w:t>
            </w:r>
            <w:r>
              <w:rPr>
                <w:rFonts w:ascii="Calibri" w:eastAsia="Calibri" w:hAnsi="Calibri" w:cs="Calibri"/>
                <w:b/>
              </w:rPr>
              <w:t>t</w:t>
            </w:r>
            <w:r>
              <w:rPr>
                <w:rFonts w:ascii="Calibri" w:eastAsia="Calibri" w:hAnsi="Calibri" w:cs="Calibri"/>
                <w:b/>
                <w:spacing w:val="11"/>
              </w:rPr>
              <w:t xml:space="preserve"> </w:t>
            </w:r>
            <w:r>
              <w:rPr>
                <w:rFonts w:ascii="Calibri" w:eastAsia="Calibri" w:hAnsi="Calibri" w:cs="Calibri"/>
                <w:b/>
              </w:rPr>
              <w:t>du</w:t>
            </w:r>
            <w:r>
              <w:rPr>
                <w:rFonts w:ascii="Calibri" w:eastAsia="Calibri" w:hAnsi="Calibri" w:cs="Calibri"/>
                <w:b/>
                <w:spacing w:val="-7"/>
              </w:rPr>
              <w:t>p</w:t>
            </w:r>
            <w:r>
              <w:rPr>
                <w:rFonts w:ascii="Calibri" w:eastAsia="Calibri" w:hAnsi="Calibri" w:cs="Calibri"/>
                <w:b/>
                <w:spacing w:val="2"/>
              </w:rPr>
              <w:t>l</w:t>
            </w:r>
            <w:r>
              <w:rPr>
                <w:rFonts w:ascii="Calibri" w:eastAsia="Calibri" w:hAnsi="Calibri" w:cs="Calibri"/>
                <w:b/>
                <w:spacing w:val="7"/>
              </w:rPr>
              <w:t>i</w:t>
            </w:r>
            <w:r>
              <w:rPr>
                <w:rFonts w:ascii="Calibri" w:eastAsia="Calibri" w:hAnsi="Calibri" w:cs="Calibri"/>
                <w:b/>
              </w:rPr>
              <w:t>c</w:t>
            </w:r>
            <w:r>
              <w:rPr>
                <w:rFonts w:ascii="Calibri" w:eastAsia="Calibri" w:hAnsi="Calibri" w:cs="Calibri"/>
                <w:b/>
                <w:spacing w:val="-11"/>
              </w:rPr>
              <w:t>a</w:t>
            </w:r>
            <w:r>
              <w:rPr>
                <w:rFonts w:ascii="Calibri" w:eastAsia="Calibri" w:hAnsi="Calibri" w:cs="Calibri"/>
                <w:b/>
              </w:rPr>
              <w:t>te</w:t>
            </w:r>
            <w:r>
              <w:rPr>
                <w:rFonts w:ascii="Calibri" w:eastAsia="Calibri" w:hAnsi="Calibri" w:cs="Calibri"/>
                <w:b/>
                <w:spacing w:val="22"/>
              </w:rPr>
              <w:t xml:space="preserve"> </w:t>
            </w:r>
            <w:r>
              <w:rPr>
                <w:rFonts w:ascii="Calibri" w:eastAsia="Calibri" w:hAnsi="Calibri" w:cs="Calibri"/>
                <w:b/>
                <w:spacing w:val="-1"/>
              </w:rPr>
              <w:t>a</w:t>
            </w:r>
            <w:r>
              <w:rPr>
                <w:rFonts w:ascii="Calibri" w:eastAsia="Calibri" w:hAnsi="Calibri" w:cs="Calibri"/>
                <w:b/>
                <w:spacing w:val="2"/>
              </w:rPr>
              <w:t>l</w:t>
            </w:r>
            <w:r>
              <w:rPr>
                <w:rFonts w:ascii="Calibri" w:eastAsia="Calibri" w:hAnsi="Calibri" w:cs="Calibri"/>
                <w:b/>
                <w:spacing w:val="-2"/>
              </w:rPr>
              <w:t>r</w:t>
            </w:r>
            <w:r>
              <w:rPr>
                <w:rFonts w:ascii="Calibri" w:eastAsia="Calibri" w:hAnsi="Calibri" w:cs="Calibri"/>
                <w:b/>
                <w:spacing w:val="1"/>
              </w:rPr>
              <w:t>e</w:t>
            </w:r>
            <w:r>
              <w:rPr>
                <w:rFonts w:ascii="Calibri" w:eastAsia="Calibri" w:hAnsi="Calibri" w:cs="Calibri"/>
                <w:b/>
                <w:spacing w:val="3"/>
              </w:rPr>
              <w:t>a</w:t>
            </w:r>
            <w:r>
              <w:rPr>
                <w:rFonts w:ascii="Calibri" w:eastAsia="Calibri" w:hAnsi="Calibri" w:cs="Calibri"/>
                <w:b/>
                <w:spacing w:val="-6"/>
              </w:rPr>
              <w:t>d</w:t>
            </w:r>
            <w:r>
              <w:rPr>
                <w:rFonts w:ascii="Calibri" w:eastAsia="Calibri" w:hAnsi="Calibri" w:cs="Calibri"/>
                <w:b/>
              </w:rPr>
              <w:t>y</w:t>
            </w:r>
            <w:r>
              <w:rPr>
                <w:rFonts w:ascii="Calibri" w:eastAsia="Calibri" w:hAnsi="Calibri" w:cs="Calibri"/>
                <w:b/>
                <w:spacing w:val="15"/>
              </w:rPr>
              <w:t xml:space="preserve"> </w:t>
            </w:r>
            <w:r>
              <w:rPr>
                <w:rFonts w:ascii="Calibri" w:eastAsia="Calibri" w:hAnsi="Calibri" w:cs="Calibri"/>
                <w:b/>
                <w:spacing w:val="1"/>
                <w:w w:val="103"/>
              </w:rPr>
              <w:t>e</w:t>
            </w:r>
            <w:r>
              <w:rPr>
                <w:rFonts w:ascii="Calibri" w:eastAsia="Calibri" w:hAnsi="Calibri" w:cs="Calibri"/>
                <w:b/>
                <w:w w:val="103"/>
              </w:rPr>
              <w:t>x</w:t>
            </w:r>
            <w:r>
              <w:rPr>
                <w:rFonts w:ascii="Calibri" w:eastAsia="Calibri" w:hAnsi="Calibri" w:cs="Calibri"/>
                <w:b/>
                <w:spacing w:val="3"/>
                <w:w w:val="103"/>
              </w:rPr>
              <w:t>i</w:t>
            </w:r>
            <w:r>
              <w:rPr>
                <w:rFonts w:ascii="Calibri" w:eastAsia="Calibri" w:hAnsi="Calibri" w:cs="Calibri"/>
                <w:b/>
                <w:spacing w:val="-1"/>
                <w:w w:val="103"/>
              </w:rPr>
              <w:t>s</w:t>
            </w:r>
            <w:r>
              <w:rPr>
                <w:rFonts w:ascii="Calibri" w:eastAsia="Calibri" w:hAnsi="Calibri" w:cs="Calibri"/>
                <w:b/>
                <w:w w:val="103"/>
              </w:rPr>
              <w:t>t</w:t>
            </w:r>
            <w:r>
              <w:rPr>
                <w:rFonts w:ascii="Calibri" w:eastAsia="Calibri" w:hAnsi="Calibri" w:cs="Calibri"/>
                <w:b/>
                <w:spacing w:val="2"/>
                <w:w w:val="103"/>
              </w:rPr>
              <w:t>i</w:t>
            </w:r>
            <w:r>
              <w:rPr>
                <w:rFonts w:ascii="Calibri" w:eastAsia="Calibri" w:hAnsi="Calibri" w:cs="Calibri"/>
                <w:b/>
                <w:spacing w:val="-1"/>
                <w:w w:val="103"/>
              </w:rPr>
              <w:t>n</w:t>
            </w:r>
            <w:r>
              <w:rPr>
                <w:rFonts w:ascii="Calibri" w:eastAsia="Calibri" w:hAnsi="Calibri" w:cs="Calibri"/>
                <w:b/>
                <w:w w:val="103"/>
              </w:rPr>
              <w:t xml:space="preserve">g </w:t>
            </w:r>
            <w:r>
              <w:rPr>
                <w:rFonts w:ascii="Calibri" w:eastAsia="Calibri" w:hAnsi="Calibri" w:cs="Calibri"/>
                <w:b/>
                <w:spacing w:val="-6"/>
              </w:rPr>
              <w:t>o</w:t>
            </w:r>
            <w:r>
              <w:rPr>
                <w:rFonts w:ascii="Calibri" w:eastAsia="Calibri" w:hAnsi="Calibri" w:cs="Calibri"/>
                <w:b/>
              </w:rPr>
              <w:t>r</w:t>
            </w:r>
            <w:r>
              <w:rPr>
                <w:rFonts w:ascii="Calibri" w:eastAsia="Calibri" w:hAnsi="Calibri" w:cs="Calibri"/>
                <w:b/>
                <w:spacing w:val="11"/>
              </w:rPr>
              <w:t xml:space="preserve"> </w:t>
            </w:r>
            <w:r>
              <w:rPr>
                <w:rFonts w:ascii="Calibri" w:eastAsia="Calibri" w:hAnsi="Calibri" w:cs="Calibri"/>
                <w:b/>
                <w:spacing w:val="-6"/>
              </w:rPr>
              <w:t>p</w:t>
            </w:r>
            <w:r>
              <w:rPr>
                <w:rFonts w:ascii="Calibri" w:eastAsia="Calibri" w:hAnsi="Calibri" w:cs="Calibri"/>
                <w:b/>
                <w:spacing w:val="2"/>
              </w:rPr>
              <w:t>l</w:t>
            </w:r>
            <w:r>
              <w:rPr>
                <w:rFonts w:ascii="Calibri" w:eastAsia="Calibri" w:hAnsi="Calibri" w:cs="Calibri"/>
                <w:b/>
                <w:spacing w:val="-1"/>
              </w:rPr>
              <w:t>a</w:t>
            </w:r>
            <w:r>
              <w:rPr>
                <w:rFonts w:ascii="Calibri" w:eastAsia="Calibri" w:hAnsi="Calibri" w:cs="Calibri"/>
                <w:b/>
                <w:spacing w:val="4"/>
              </w:rPr>
              <w:t>n</w:t>
            </w:r>
            <w:r>
              <w:rPr>
                <w:rFonts w:ascii="Calibri" w:eastAsia="Calibri" w:hAnsi="Calibri" w:cs="Calibri"/>
                <w:b/>
                <w:spacing w:val="-6"/>
              </w:rPr>
              <w:t>n</w:t>
            </w:r>
            <w:r>
              <w:rPr>
                <w:rFonts w:ascii="Calibri" w:eastAsia="Calibri" w:hAnsi="Calibri" w:cs="Calibri"/>
                <w:b/>
                <w:spacing w:val="1"/>
              </w:rPr>
              <w:t>e</w:t>
            </w:r>
            <w:r>
              <w:rPr>
                <w:rFonts w:ascii="Calibri" w:eastAsia="Calibri" w:hAnsi="Calibri" w:cs="Calibri"/>
                <w:b/>
              </w:rPr>
              <w:t>d</w:t>
            </w:r>
            <w:r>
              <w:rPr>
                <w:rFonts w:ascii="Calibri" w:eastAsia="Calibri" w:hAnsi="Calibri" w:cs="Calibri"/>
                <w:b/>
                <w:spacing w:val="22"/>
              </w:rPr>
              <w:t xml:space="preserve"> </w:t>
            </w:r>
            <w:r>
              <w:rPr>
                <w:rFonts w:ascii="Calibri" w:eastAsia="Calibri" w:hAnsi="Calibri" w:cs="Calibri"/>
                <w:b/>
                <w:spacing w:val="-6"/>
              </w:rPr>
              <w:t>q</w:t>
            </w:r>
            <w:r>
              <w:rPr>
                <w:rFonts w:ascii="Calibri" w:eastAsia="Calibri" w:hAnsi="Calibri" w:cs="Calibri"/>
                <w:b/>
                <w:spacing w:val="4"/>
              </w:rPr>
              <w:t>u</w:t>
            </w:r>
            <w:r>
              <w:rPr>
                <w:rFonts w:ascii="Calibri" w:eastAsia="Calibri" w:hAnsi="Calibri" w:cs="Calibri"/>
                <w:b/>
                <w:spacing w:val="-6"/>
              </w:rPr>
              <w:t>a</w:t>
            </w:r>
            <w:r>
              <w:rPr>
                <w:rFonts w:ascii="Calibri" w:eastAsia="Calibri" w:hAnsi="Calibri" w:cs="Calibri"/>
                <w:b/>
                <w:spacing w:val="7"/>
              </w:rPr>
              <w:t>l</w:t>
            </w:r>
            <w:r>
              <w:rPr>
                <w:rFonts w:ascii="Calibri" w:eastAsia="Calibri" w:hAnsi="Calibri" w:cs="Calibri"/>
                <w:b/>
                <w:spacing w:val="2"/>
              </w:rPr>
              <w:t>i</w:t>
            </w:r>
            <w:r>
              <w:rPr>
                <w:rFonts w:ascii="Calibri" w:eastAsia="Calibri" w:hAnsi="Calibri" w:cs="Calibri"/>
                <w:b/>
                <w:spacing w:val="-3"/>
              </w:rPr>
              <w:t>f</w:t>
            </w:r>
            <w:r>
              <w:rPr>
                <w:rFonts w:ascii="Calibri" w:eastAsia="Calibri" w:hAnsi="Calibri" w:cs="Calibri"/>
                <w:b/>
                <w:spacing w:val="2"/>
              </w:rPr>
              <w:t>i</w:t>
            </w:r>
            <w:r>
              <w:rPr>
                <w:rFonts w:ascii="Calibri" w:eastAsia="Calibri" w:hAnsi="Calibri" w:cs="Calibri"/>
                <w:b/>
              </w:rPr>
              <w:t>c</w:t>
            </w:r>
            <w:r>
              <w:rPr>
                <w:rFonts w:ascii="Calibri" w:eastAsia="Calibri" w:hAnsi="Calibri" w:cs="Calibri"/>
                <w:b/>
                <w:spacing w:val="-1"/>
              </w:rPr>
              <w:t>a</w:t>
            </w:r>
            <w:r>
              <w:rPr>
                <w:rFonts w:ascii="Calibri" w:eastAsia="Calibri" w:hAnsi="Calibri" w:cs="Calibri"/>
                <w:b/>
              </w:rPr>
              <w:t>t</w:t>
            </w:r>
            <w:r>
              <w:rPr>
                <w:rFonts w:ascii="Calibri" w:eastAsia="Calibri" w:hAnsi="Calibri" w:cs="Calibri"/>
                <w:b/>
                <w:spacing w:val="2"/>
              </w:rPr>
              <w:t>i</w:t>
            </w:r>
            <w:r>
              <w:rPr>
                <w:rFonts w:ascii="Calibri" w:eastAsia="Calibri" w:hAnsi="Calibri" w:cs="Calibri"/>
                <w:b/>
              </w:rPr>
              <w:t>o</w:t>
            </w:r>
            <w:r>
              <w:rPr>
                <w:rFonts w:ascii="Calibri" w:eastAsia="Calibri" w:hAnsi="Calibri" w:cs="Calibri"/>
                <w:b/>
                <w:spacing w:val="-7"/>
              </w:rPr>
              <w:t>n</w:t>
            </w:r>
            <w:r>
              <w:rPr>
                <w:rFonts w:ascii="Calibri" w:eastAsia="Calibri" w:hAnsi="Calibri" w:cs="Calibri"/>
                <w:b/>
              </w:rPr>
              <w:t>s</w:t>
            </w:r>
            <w:r>
              <w:rPr>
                <w:rFonts w:ascii="Calibri" w:eastAsia="Calibri" w:hAnsi="Calibri" w:cs="Calibri"/>
                <w:b/>
                <w:spacing w:val="36"/>
              </w:rPr>
              <w:t xml:space="preserve"> </w:t>
            </w:r>
            <w:r>
              <w:rPr>
                <w:rFonts w:ascii="Calibri" w:eastAsia="Calibri" w:hAnsi="Calibri" w:cs="Calibri"/>
                <w:b/>
                <w:spacing w:val="2"/>
              </w:rPr>
              <w:t>i</w:t>
            </w:r>
            <w:r>
              <w:rPr>
                <w:rFonts w:ascii="Calibri" w:eastAsia="Calibri" w:hAnsi="Calibri" w:cs="Calibri"/>
                <w:b/>
              </w:rPr>
              <w:t>n</w:t>
            </w:r>
            <w:r>
              <w:rPr>
                <w:rFonts w:ascii="Calibri" w:eastAsia="Calibri" w:hAnsi="Calibri" w:cs="Calibri"/>
                <w:b/>
                <w:spacing w:val="7"/>
              </w:rPr>
              <w:t xml:space="preserve"> </w:t>
            </w:r>
            <w:r>
              <w:rPr>
                <w:rFonts w:ascii="Calibri" w:eastAsia="Calibri" w:hAnsi="Calibri" w:cs="Calibri"/>
                <w:b/>
              </w:rPr>
              <w:t>t</w:t>
            </w:r>
            <w:r>
              <w:rPr>
                <w:rFonts w:ascii="Calibri" w:eastAsia="Calibri" w:hAnsi="Calibri" w:cs="Calibri"/>
                <w:b/>
                <w:spacing w:val="-6"/>
              </w:rPr>
              <w:t>h</w:t>
            </w:r>
            <w:r>
              <w:rPr>
                <w:rFonts w:ascii="Calibri" w:eastAsia="Calibri" w:hAnsi="Calibri" w:cs="Calibri"/>
                <w:b/>
              </w:rPr>
              <w:t>e</w:t>
            </w:r>
            <w:r>
              <w:rPr>
                <w:rFonts w:ascii="Calibri" w:eastAsia="Calibri" w:hAnsi="Calibri" w:cs="Calibri"/>
                <w:b/>
                <w:spacing w:val="12"/>
              </w:rPr>
              <w:t xml:space="preserve"> </w:t>
            </w:r>
            <w:r>
              <w:rPr>
                <w:rFonts w:ascii="Calibri" w:eastAsia="Calibri" w:hAnsi="Calibri" w:cs="Calibri"/>
                <w:b/>
                <w:spacing w:val="3"/>
                <w:w w:val="103"/>
              </w:rPr>
              <w:t>N</w:t>
            </w:r>
            <w:r>
              <w:rPr>
                <w:rFonts w:ascii="Calibri" w:eastAsia="Calibri" w:hAnsi="Calibri" w:cs="Calibri"/>
                <w:b/>
                <w:spacing w:val="-7"/>
                <w:w w:val="103"/>
              </w:rPr>
              <w:t>S</w:t>
            </w:r>
            <w:r>
              <w:rPr>
                <w:rFonts w:ascii="Calibri" w:eastAsia="Calibri" w:hAnsi="Calibri" w:cs="Calibri"/>
                <w:b/>
                <w:spacing w:val="2"/>
                <w:w w:val="103"/>
              </w:rPr>
              <w:t>Q</w:t>
            </w:r>
            <w:r>
              <w:rPr>
                <w:rFonts w:ascii="Calibri" w:eastAsia="Calibri" w:hAnsi="Calibri" w:cs="Calibri"/>
                <w:b/>
                <w:spacing w:val="1"/>
                <w:w w:val="103"/>
              </w:rPr>
              <w:t>F</w:t>
            </w:r>
            <w:r>
              <w:rPr>
                <w:rFonts w:ascii="Calibri" w:eastAsia="Calibri" w:hAnsi="Calibri" w:cs="Calibri"/>
                <w:b/>
                <w:w w:val="103"/>
              </w:rPr>
              <w:t>?</w:t>
            </w:r>
          </w:p>
          <w:p w:rsidR="00F67E93" w:rsidRPr="00647D09" w:rsidRDefault="00DD06C9" w:rsidP="00DD06C9">
            <w:pPr>
              <w:spacing w:before="66" w:line="312" w:lineRule="auto"/>
              <w:ind w:left="462" w:right="68"/>
              <w:rPr>
                <w:rFonts w:ascii="Cambria" w:eastAsia="Arial" w:hAnsi="Cambria" w:cs="Arial"/>
              </w:rPr>
            </w:pP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spacing w:val="5"/>
              </w:rPr>
              <w:t>i</w:t>
            </w:r>
            <w:r>
              <w:rPr>
                <w:rFonts w:ascii="Calibri" w:eastAsia="Calibri" w:hAnsi="Calibri" w:cs="Calibri"/>
                <w:spacing w:val="-3"/>
              </w:rPr>
              <w:t>n</w:t>
            </w:r>
            <w:r>
              <w:rPr>
                <w:rFonts w:ascii="Calibri" w:eastAsia="Calibri" w:hAnsi="Calibri" w:cs="Calibri"/>
              </w:rPr>
              <w:t>s</w:t>
            </w:r>
            <w:r>
              <w:rPr>
                <w:rFonts w:ascii="Calibri" w:eastAsia="Calibri" w:hAnsi="Calibri" w:cs="Calibri"/>
                <w:spacing w:val="-2"/>
              </w:rPr>
              <w:t>t</w:t>
            </w:r>
            <w:r>
              <w:rPr>
                <w:rFonts w:ascii="Calibri" w:eastAsia="Calibri" w:hAnsi="Calibri" w:cs="Calibri"/>
              </w:rPr>
              <w:t>i</w:t>
            </w:r>
            <w:r>
              <w:rPr>
                <w:rFonts w:ascii="Calibri" w:eastAsia="Calibri" w:hAnsi="Calibri" w:cs="Calibri"/>
                <w:spacing w:val="3"/>
              </w:rPr>
              <w:t>t</w:t>
            </w:r>
            <w:r>
              <w:rPr>
                <w:rFonts w:ascii="Calibri" w:eastAsia="Calibri" w:hAnsi="Calibri" w:cs="Calibri"/>
                <w:spacing w:val="-3"/>
              </w:rPr>
              <w:t>u</w:t>
            </w:r>
            <w:r>
              <w:rPr>
                <w:rFonts w:ascii="Calibri" w:eastAsia="Calibri" w:hAnsi="Calibri" w:cs="Calibri"/>
                <w:spacing w:val="-2"/>
              </w:rPr>
              <w:t>t</w:t>
            </w:r>
            <w:r>
              <w:rPr>
                <w:rFonts w:ascii="Calibri" w:eastAsia="Calibri" w:hAnsi="Calibri" w:cs="Calibri"/>
              </w:rPr>
              <w:t>e</w:t>
            </w:r>
            <w:r>
              <w:rPr>
                <w:rFonts w:ascii="Calibri" w:eastAsia="Calibri" w:hAnsi="Calibri" w:cs="Calibri"/>
                <w:spacing w:val="21"/>
              </w:rPr>
              <w:t xml:space="preserve"> </w:t>
            </w:r>
            <w:r>
              <w:rPr>
                <w:rFonts w:ascii="Calibri" w:eastAsia="Calibri" w:hAnsi="Calibri" w:cs="Calibri"/>
                <w:spacing w:val="2"/>
              </w:rPr>
              <w:t>h</w:t>
            </w:r>
            <w:r>
              <w:rPr>
                <w:rFonts w:ascii="Calibri" w:eastAsia="Calibri" w:hAnsi="Calibri" w:cs="Calibri"/>
                <w:spacing w:val="-3"/>
              </w:rPr>
              <w:t>a</w:t>
            </w:r>
            <w:r>
              <w:rPr>
                <w:rFonts w:ascii="Calibri" w:eastAsia="Calibri" w:hAnsi="Calibri" w:cs="Calibri"/>
              </w:rPr>
              <w:t>s</w:t>
            </w:r>
            <w:r>
              <w:rPr>
                <w:rFonts w:ascii="Calibri" w:eastAsia="Calibri" w:hAnsi="Calibri" w:cs="Calibri"/>
                <w:spacing w:val="16"/>
              </w:rPr>
              <w:t xml:space="preserve"> </w:t>
            </w:r>
            <w:r>
              <w:rPr>
                <w:rFonts w:ascii="Calibri" w:eastAsia="Calibri" w:hAnsi="Calibri" w:cs="Calibri"/>
              </w:rPr>
              <w:t>r</w:t>
            </w:r>
            <w:r>
              <w:rPr>
                <w:rFonts w:ascii="Calibri" w:eastAsia="Calibri" w:hAnsi="Calibri" w:cs="Calibri"/>
                <w:spacing w:val="-7"/>
              </w:rPr>
              <w:t>e</w:t>
            </w:r>
            <w:r>
              <w:rPr>
                <w:rFonts w:ascii="Calibri" w:eastAsia="Calibri" w:hAnsi="Calibri" w:cs="Calibri"/>
                <w:spacing w:val="4"/>
              </w:rPr>
              <w:t>f</w:t>
            </w:r>
            <w:r>
              <w:rPr>
                <w:rFonts w:ascii="Calibri" w:eastAsia="Calibri" w:hAnsi="Calibri" w:cs="Calibri"/>
                <w:spacing w:val="-7"/>
              </w:rPr>
              <w:t>e</w:t>
            </w:r>
            <w:r>
              <w:rPr>
                <w:rFonts w:ascii="Calibri" w:eastAsia="Calibri" w:hAnsi="Calibri" w:cs="Calibri"/>
              </w:rPr>
              <w:t>rr</w:t>
            </w:r>
            <w:r>
              <w:rPr>
                <w:rFonts w:ascii="Calibri" w:eastAsia="Calibri" w:hAnsi="Calibri" w:cs="Calibri"/>
                <w:spacing w:val="-3"/>
              </w:rPr>
              <w:t>e</w:t>
            </w:r>
            <w:r>
              <w:rPr>
                <w:rFonts w:ascii="Calibri" w:eastAsia="Calibri" w:hAnsi="Calibri" w:cs="Calibri"/>
              </w:rPr>
              <w:t>d</w:t>
            </w:r>
            <w:r>
              <w:rPr>
                <w:rFonts w:ascii="Calibri" w:eastAsia="Calibri" w:hAnsi="Calibri" w:cs="Calibri"/>
                <w:spacing w:val="2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7"/>
              </w:rPr>
              <w:t>e</w:t>
            </w:r>
            <w:r>
              <w:rPr>
                <w:rFonts w:ascii="Calibri" w:eastAsia="Calibri" w:hAnsi="Calibri" w:cs="Calibri"/>
                <w:spacing w:val="1"/>
              </w:rPr>
              <w:t>x</w:t>
            </w:r>
            <w:r>
              <w:rPr>
                <w:rFonts w:ascii="Calibri" w:eastAsia="Calibri" w:hAnsi="Calibri" w:cs="Calibri"/>
              </w:rPr>
              <w:t>is</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20"/>
              </w:rPr>
              <w:t xml:space="preserve"> </w:t>
            </w:r>
            <w:r>
              <w:rPr>
                <w:rFonts w:ascii="Calibri" w:eastAsia="Calibri" w:hAnsi="Calibri" w:cs="Calibri"/>
                <w:spacing w:val="5"/>
              </w:rPr>
              <w:t>Q</w:t>
            </w:r>
            <w:r>
              <w:rPr>
                <w:rFonts w:ascii="Calibri" w:eastAsia="Calibri" w:hAnsi="Calibri" w:cs="Calibri"/>
                <w:spacing w:val="-3"/>
              </w:rPr>
              <w:t>ua</w:t>
            </w:r>
            <w:r>
              <w:rPr>
                <w:rFonts w:ascii="Calibri" w:eastAsia="Calibri" w:hAnsi="Calibri" w:cs="Calibri"/>
              </w:rPr>
              <w:t>l</w:t>
            </w:r>
            <w:r>
              <w:rPr>
                <w:rFonts w:ascii="Calibri" w:eastAsia="Calibri" w:hAnsi="Calibri" w:cs="Calibri"/>
                <w:spacing w:val="5"/>
              </w:rPr>
              <w:t>i</w:t>
            </w:r>
            <w:r>
              <w:rPr>
                <w:rFonts w:ascii="Calibri" w:eastAsia="Calibri" w:hAnsi="Calibri" w:cs="Calibri"/>
                <w:spacing w:val="-6"/>
              </w:rPr>
              <w:t>f</w:t>
            </w:r>
            <w:r>
              <w:rPr>
                <w:rFonts w:ascii="Calibri" w:eastAsia="Calibri" w:hAnsi="Calibri" w:cs="Calibri"/>
              </w:rPr>
              <w:t>i</w:t>
            </w:r>
            <w:r>
              <w:rPr>
                <w:rFonts w:ascii="Calibri" w:eastAsia="Calibri" w:hAnsi="Calibri" w:cs="Calibri"/>
                <w:spacing w:val="-1"/>
              </w:rPr>
              <w:t>c</w:t>
            </w:r>
            <w:r>
              <w:rPr>
                <w:rFonts w:ascii="Calibri" w:eastAsia="Calibri" w:hAnsi="Calibri" w:cs="Calibri"/>
                <w:spacing w:val="2"/>
              </w:rPr>
              <w:t>a</w:t>
            </w:r>
            <w:r>
              <w:rPr>
                <w:rFonts w:ascii="Calibri" w:eastAsia="Calibri" w:hAnsi="Calibri" w:cs="Calibri"/>
                <w:spacing w:val="-2"/>
              </w:rPr>
              <w:t>t</w:t>
            </w:r>
            <w:r>
              <w:rPr>
                <w:rFonts w:ascii="Calibri" w:eastAsia="Calibri" w:hAnsi="Calibri" w:cs="Calibri"/>
                <w:spacing w:val="-4"/>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1"/>
              </w:rPr>
              <w:t xml:space="preserve"> </w:t>
            </w:r>
            <w:r>
              <w:rPr>
                <w:rFonts w:ascii="Calibri" w:eastAsia="Calibri" w:hAnsi="Calibri" w:cs="Calibri"/>
                <w:spacing w:val="-2"/>
              </w:rPr>
              <w:t>Reg</w:t>
            </w:r>
            <w:r>
              <w:rPr>
                <w:rFonts w:ascii="Calibri" w:eastAsia="Calibri" w:hAnsi="Calibri" w:cs="Calibri"/>
              </w:rPr>
              <w:t>is</w:t>
            </w:r>
            <w:r>
              <w:rPr>
                <w:rFonts w:ascii="Calibri" w:eastAsia="Calibri" w:hAnsi="Calibri" w:cs="Calibri"/>
                <w:spacing w:val="4"/>
              </w:rPr>
              <w:t>t</w:t>
            </w:r>
            <w:r>
              <w:rPr>
                <w:rFonts w:ascii="Calibri" w:eastAsia="Calibri" w:hAnsi="Calibri" w:cs="Calibri"/>
                <w:spacing w:val="-2"/>
              </w:rPr>
              <w:t>e</w:t>
            </w:r>
            <w:r>
              <w:rPr>
                <w:rFonts w:ascii="Calibri" w:eastAsia="Calibri" w:hAnsi="Calibri" w:cs="Calibri"/>
              </w:rPr>
              <w:t>r</w:t>
            </w:r>
            <w:r>
              <w:rPr>
                <w:rFonts w:ascii="Calibri" w:eastAsia="Calibri" w:hAnsi="Calibri" w:cs="Calibri"/>
                <w:spacing w:val="23"/>
              </w:rPr>
              <w:t xml:space="preserve"> </w:t>
            </w:r>
            <w:r>
              <w:rPr>
                <w:rFonts w:ascii="Calibri" w:eastAsia="Calibri" w:hAnsi="Calibri" w:cs="Calibri"/>
                <w:spacing w:val="2"/>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3"/>
              </w:rPr>
              <w:t xml:space="preserve"> </w:t>
            </w:r>
            <w:r>
              <w:rPr>
                <w:rFonts w:ascii="Calibri" w:eastAsia="Calibri" w:hAnsi="Calibri" w:cs="Calibri"/>
                <w:spacing w:val="-2"/>
              </w:rPr>
              <w:t>t</w:t>
            </w:r>
            <w:r>
              <w:rPr>
                <w:rFonts w:ascii="Calibri" w:eastAsia="Calibri" w:hAnsi="Calibri" w:cs="Calibri"/>
                <w:spacing w:val="2"/>
              </w:rPr>
              <w:t>h</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3"/>
              </w:rPr>
              <w:t>q</w:t>
            </w:r>
            <w:r>
              <w:rPr>
                <w:rFonts w:ascii="Calibri" w:eastAsia="Calibri" w:hAnsi="Calibri" w:cs="Calibri"/>
                <w:spacing w:val="2"/>
              </w:rPr>
              <w:t>ua</w:t>
            </w:r>
            <w:r>
              <w:rPr>
                <w:rFonts w:ascii="Calibri" w:eastAsia="Calibri" w:hAnsi="Calibri" w:cs="Calibri"/>
                <w:spacing w:val="-4"/>
              </w:rPr>
              <w:t>l</w:t>
            </w:r>
            <w:r>
              <w:rPr>
                <w:rFonts w:ascii="Calibri" w:eastAsia="Calibri" w:hAnsi="Calibri" w:cs="Calibri"/>
              </w:rPr>
              <w:t>i</w:t>
            </w:r>
            <w:r>
              <w:rPr>
                <w:rFonts w:ascii="Calibri" w:eastAsia="Calibri" w:hAnsi="Calibri" w:cs="Calibri"/>
                <w:spacing w:val="-1"/>
              </w:rPr>
              <w:t>f</w:t>
            </w:r>
            <w:r>
              <w:rPr>
                <w:rFonts w:ascii="Calibri" w:eastAsia="Calibri" w:hAnsi="Calibri" w:cs="Calibri"/>
                <w:spacing w:val="5"/>
              </w:rPr>
              <w:t>i</w:t>
            </w:r>
            <w:r>
              <w:rPr>
                <w:rFonts w:ascii="Calibri" w:eastAsia="Calibri" w:hAnsi="Calibri" w:cs="Calibri"/>
                <w:spacing w:val="-1"/>
              </w:rPr>
              <w:t>c</w:t>
            </w:r>
            <w:r>
              <w:rPr>
                <w:rFonts w:ascii="Calibri" w:eastAsia="Calibri" w:hAnsi="Calibri" w:cs="Calibri"/>
                <w:spacing w:val="-8"/>
              </w:rPr>
              <w:t>a</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4"/>
              </w:rPr>
              <w:t>o</w:t>
            </w:r>
            <w:r>
              <w:rPr>
                <w:rFonts w:ascii="Calibri" w:eastAsia="Calibri" w:hAnsi="Calibri" w:cs="Calibri"/>
              </w:rPr>
              <w:t>n</w:t>
            </w:r>
            <w:r>
              <w:rPr>
                <w:rFonts w:ascii="Calibri" w:eastAsia="Calibri" w:hAnsi="Calibri" w:cs="Calibri"/>
                <w:spacing w:val="34"/>
              </w:rPr>
              <w:t xml:space="preserve"> </w:t>
            </w:r>
            <w:r>
              <w:rPr>
                <w:rFonts w:ascii="Calibri" w:eastAsia="Calibri" w:hAnsi="Calibri" w:cs="Calibri"/>
                <w:spacing w:val="2"/>
              </w:rPr>
              <w:t>u</w:t>
            </w:r>
            <w:r>
              <w:rPr>
                <w:rFonts w:ascii="Calibri" w:eastAsia="Calibri" w:hAnsi="Calibri" w:cs="Calibri"/>
                <w:spacing w:val="-8"/>
              </w:rPr>
              <w:t>n</w:t>
            </w:r>
            <w:r>
              <w:rPr>
                <w:rFonts w:ascii="Calibri" w:eastAsia="Calibri" w:hAnsi="Calibri" w:cs="Calibri"/>
                <w:spacing w:val="2"/>
              </w:rPr>
              <w:t>d</w:t>
            </w:r>
            <w:r>
              <w:rPr>
                <w:rFonts w:ascii="Calibri" w:eastAsia="Calibri" w:hAnsi="Calibri" w:cs="Calibri"/>
                <w:spacing w:val="-2"/>
              </w:rPr>
              <w:t>e</w:t>
            </w:r>
            <w:r>
              <w:rPr>
                <w:rFonts w:ascii="Calibri" w:eastAsia="Calibri" w:hAnsi="Calibri" w:cs="Calibri"/>
              </w:rPr>
              <w:t>r</w:t>
            </w:r>
            <w:r>
              <w:rPr>
                <w:rFonts w:ascii="Calibri" w:eastAsia="Calibri" w:hAnsi="Calibri" w:cs="Calibri"/>
                <w:spacing w:val="18"/>
              </w:rPr>
              <w:t xml:space="preserve"> </w:t>
            </w:r>
            <w:r>
              <w:rPr>
                <w:rFonts w:ascii="Calibri" w:eastAsia="Calibri" w:hAnsi="Calibri" w:cs="Calibri"/>
                <w:spacing w:val="-2"/>
                <w:w w:val="103"/>
              </w:rPr>
              <w:t>t</w:t>
            </w:r>
            <w:r>
              <w:rPr>
                <w:rFonts w:ascii="Calibri" w:eastAsia="Calibri" w:hAnsi="Calibri" w:cs="Calibri"/>
                <w:spacing w:val="2"/>
                <w:w w:val="103"/>
              </w:rPr>
              <w:t>h</w:t>
            </w:r>
            <w:r>
              <w:rPr>
                <w:rFonts w:ascii="Calibri" w:eastAsia="Calibri" w:hAnsi="Calibri" w:cs="Calibri"/>
                <w:w w:val="103"/>
              </w:rPr>
              <w:t xml:space="preserve">is </w:t>
            </w:r>
            <w:r>
              <w:rPr>
                <w:rFonts w:ascii="Calibri" w:eastAsia="Calibri" w:hAnsi="Calibri" w:cs="Calibri"/>
                <w:spacing w:val="-3"/>
              </w:rPr>
              <w:t>a</w:t>
            </w:r>
            <w:r>
              <w:rPr>
                <w:rFonts w:ascii="Calibri" w:eastAsia="Calibri" w:hAnsi="Calibri" w:cs="Calibri"/>
                <w:spacing w:val="2"/>
              </w:rPr>
              <w:t>p</w:t>
            </w:r>
            <w:r>
              <w:rPr>
                <w:rFonts w:ascii="Calibri" w:eastAsia="Calibri" w:hAnsi="Calibri" w:cs="Calibri"/>
                <w:spacing w:val="-3"/>
              </w:rPr>
              <w:t>p</w:t>
            </w:r>
            <w:r>
              <w:rPr>
                <w:rFonts w:ascii="Calibri" w:eastAsia="Calibri" w:hAnsi="Calibri" w:cs="Calibri"/>
                <w:spacing w:val="5"/>
              </w:rPr>
              <w:t>l</w:t>
            </w:r>
            <w:r>
              <w:rPr>
                <w:rFonts w:ascii="Calibri" w:eastAsia="Calibri" w:hAnsi="Calibri" w:cs="Calibri"/>
              </w:rPr>
              <w:t>i</w:t>
            </w:r>
            <w:r>
              <w:rPr>
                <w:rFonts w:ascii="Calibri" w:eastAsia="Calibri" w:hAnsi="Calibri" w:cs="Calibri"/>
                <w:spacing w:val="-1"/>
              </w:rPr>
              <w:t>c</w:t>
            </w:r>
            <w:r>
              <w:rPr>
                <w:rFonts w:ascii="Calibri" w:eastAsia="Calibri" w:hAnsi="Calibri" w:cs="Calibri"/>
                <w:spacing w:val="2"/>
              </w:rPr>
              <w:t>a</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1"/>
              </w:rPr>
              <w:t xml:space="preserve"> </w:t>
            </w:r>
            <w:r>
              <w:rPr>
                <w:rFonts w:ascii="Calibri" w:eastAsia="Calibri" w:hAnsi="Calibri" w:cs="Calibri"/>
                <w:spacing w:val="-8"/>
              </w:rPr>
              <w:t>d</w:t>
            </w:r>
            <w:r>
              <w:rPr>
                <w:rFonts w:ascii="Calibri" w:eastAsia="Calibri" w:hAnsi="Calibri" w:cs="Calibri"/>
                <w:spacing w:val="1"/>
              </w:rPr>
              <w:t>o</w:t>
            </w:r>
            <w:r>
              <w:rPr>
                <w:rFonts w:ascii="Calibri" w:eastAsia="Calibri" w:hAnsi="Calibri" w:cs="Calibri"/>
                <w:spacing w:val="-7"/>
              </w:rPr>
              <w:t>e</w:t>
            </w:r>
            <w:r>
              <w:rPr>
                <w:rFonts w:ascii="Calibri" w:eastAsia="Calibri" w:hAnsi="Calibri" w:cs="Calibri"/>
              </w:rPr>
              <w:t>s</w:t>
            </w:r>
            <w:r>
              <w:rPr>
                <w:rFonts w:ascii="Calibri" w:eastAsia="Calibri" w:hAnsi="Calibri" w:cs="Calibri"/>
                <w:spacing w:val="20"/>
              </w:rPr>
              <w:t xml:space="preserve"> </w:t>
            </w:r>
            <w:r>
              <w:rPr>
                <w:rFonts w:ascii="Calibri" w:eastAsia="Calibri" w:hAnsi="Calibri" w:cs="Calibri"/>
                <w:spacing w:val="-8"/>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spacing w:val="-2"/>
                <w:w w:val="103"/>
              </w:rPr>
              <w:t>e</w:t>
            </w:r>
            <w:r>
              <w:rPr>
                <w:rFonts w:ascii="Calibri" w:eastAsia="Calibri" w:hAnsi="Calibri" w:cs="Calibri"/>
                <w:spacing w:val="1"/>
                <w:w w:val="103"/>
              </w:rPr>
              <w:t>x</w:t>
            </w:r>
            <w:r>
              <w:rPr>
                <w:rFonts w:ascii="Calibri" w:eastAsia="Calibri" w:hAnsi="Calibri" w:cs="Calibri"/>
                <w:w w:val="103"/>
              </w:rPr>
              <w:t>is</w:t>
            </w:r>
            <w:r>
              <w:rPr>
                <w:rFonts w:ascii="Calibri" w:eastAsia="Calibri" w:hAnsi="Calibri" w:cs="Calibri"/>
                <w:spacing w:val="-1"/>
                <w:w w:val="103"/>
              </w:rPr>
              <w:t>t</w:t>
            </w:r>
            <w:r>
              <w:rPr>
                <w:rFonts w:ascii="Calibri" w:eastAsia="Calibri" w:hAnsi="Calibri" w:cs="Calibri"/>
                <w:w w:val="103"/>
              </w:rPr>
              <w:t>.</w:t>
            </w:r>
          </w:p>
        </w:tc>
      </w:tr>
      <w:tr w:rsidR="00152843" w:rsidRPr="00647D09" w:rsidTr="008D3C1D">
        <w:tblPrEx>
          <w:tblCellMar>
            <w:left w:w="0" w:type="dxa"/>
            <w:right w:w="0" w:type="dxa"/>
          </w:tblCellMar>
        </w:tblPrEx>
        <w:trPr>
          <w:trHeight w:hRule="exact" w:val="2875"/>
        </w:trPr>
        <w:tc>
          <w:tcPr>
            <w:tcW w:w="9246" w:type="dxa"/>
            <w:tcBorders>
              <w:top w:val="single" w:sz="5" w:space="0" w:color="339966"/>
              <w:left w:val="single" w:sz="5" w:space="0" w:color="339966"/>
              <w:bottom w:val="single" w:sz="5" w:space="0" w:color="339966"/>
              <w:right w:val="single" w:sz="5" w:space="0" w:color="339966"/>
            </w:tcBorders>
          </w:tcPr>
          <w:p w:rsidR="00DD06C9" w:rsidRDefault="00DD06C9" w:rsidP="00DD06C9">
            <w:pPr>
              <w:spacing w:before="77" w:line="316" w:lineRule="auto"/>
              <w:ind w:left="100" w:right="31"/>
              <w:rPr>
                <w:rFonts w:ascii="Calibri" w:eastAsia="Calibri" w:hAnsi="Calibri" w:cs="Calibri"/>
              </w:rPr>
            </w:pPr>
            <w:r>
              <w:rPr>
                <w:rFonts w:ascii="Calibri" w:eastAsia="Calibri" w:hAnsi="Calibri" w:cs="Calibri"/>
                <w:b/>
                <w:spacing w:val="-5"/>
              </w:rPr>
              <w:t>W</w:t>
            </w:r>
            <w:r>
              <w:rPr>
                <w:rFonts w:ascii="Calibri" w:eastAsia="Calibri" w:hAnsi="Calibri" w:cs="Calibri"/>
                <w:b/>
              </w:rPr>
              <w:t>h</w:t>
            </w:r>
            <w:r>
              <w:rPr>
                <w:rFonts w:ascii="Calibri" w:eastAsia="Calibri" w:hAnsi="Calibri" w:cs="Calibri"/>
                <w:b/>
                <w:spacing w:val="-7"/>
              </w:rPr>
              <w:t>a</w:t>
            </w:r>
            <w:r>
              <w:rPr>
                <w:rFonts w:ascii="Calibri" w:eastAsia="Calibri" w:hAnsi="Calibri" w:cs="Calibri"/>
                <w:b/>
              </w:rPr>
              <w:t>t</w:t>
            </w:r>
            <w:r>
              <w:rPr>
                <w:rFonts w:ascii="Calibri" w:eastAsia="Calibri" w:hAnsi="Calibri" w:cs="Calibri"/>
                <w:b/>
                <w:spacing w:val="41"/>
              </w:rPr>
              <w:t xml:space="preserve"> </w:t>
            </w:r>
            <w:r>
              <w:rPr>
                <w:rFonts w:ascii="Calibri" w:eastAsia="Calibri" w:hAnsi="Calibri" w:cs="Calibri"/>
                <w:b/>
                <w:spacing w:val="-6"/>
              </w:rPr>
              <w:t>a</w:t>
            </w:r>
            <w:r>
              <w:rPr>
                <w:rFonts w:ascii="Calibri" w:eastAsia="Calibri" w:hAnsi="Calibri" w:cs="Calibri"/>
                <w:b/>
                <w:spacing w:val="3"/>
              </w:rPr>
              <w:t>r</w:t>
            </w:r>
            <w:r>
              <w:rPr>
                <w:rFonts w:ascii="Calibri" w:eastAsia="Calibri" w:hAnsi="Calibri" w:cs="Calibri"/>
                <w:b/>
                <w:spacing w:val="-2"/>
              </w:rPr>
              <w:t>r</w:t>
            </w:r>
            <w:r>
              <w:rPr>
                <w:rFonts w:ascii="Calibri" w:eastAsia="Calibri" w:hAnsi="Calibri" w:cs="Calibri"/>
                <w:b/>
                <w:spacing w:val="3"/>
              </w:rPr>
              <w:t>a</w:t>
            </w:r>
            <w:r>
              <w:rPr>
                <w:rFonts w:ascii="Calibri" w:eastAsia="Calibri" w:hAnsi="Calibri" w:cs="Calibri"/>
                <w:b/>
                <w:spacing w:val="-1"/>
              </w:rPr>
              <w:t>n</w:t>
            </w:r>
            <w:r>
              <w:rPr>
                <w:rFonts w:ascii="Calibri" w:eastAsia="Calibri" w:hAnsi="Calibri" w:cs="Calibri"/>
                <w:b/>
                <w:spacing w:val="-2"/>
              </w:rPr>
              <w:t>g</w:t>
            </w:r>
            <w:r>
              <w:rPr>
                <w:rFonts w:ascii="Calibri" w:eastAsia="Calibri" w:hAnsi="Calibri" w:cs="Calibri"/>
                <w:b/>
                <w:spacing w:val="1"/>
              </w:rPr>
              <w:t>e</w:t>
            </w:r>
            <w:r>
              <w:rPr>
                <w:rFonts w:ascii="Calibri" w:eastAsia="Calibri" w:hAnsi="Calibri" w:cs="Calibri"/>
                <w:b/>
                <w:spacing w:val="-5"/>
              </w:rPr>
              <w:t>m</w:t>
            </w:r>
            <w:r>
              <w:rPr>
                <w:rFonts w:ascii="Calibri" w:eastAsia="Calibri" w:hAnsi="Calibri" w:cs="Calibri"/>
                <w:b/>
                <w:spacing w:val="1"/>
              </w:rPr>
              <w:t>e</w:t>
            </w:r>
            <w:r>
              <w:rPr>
                <w:rFonts w:ascii="Calibri" w:eastAsia="Calibri" w:hAnsi="Calibri" w:cs="Calibri"/>
                <w:b/>
                <w:spacing w:val="-1"/>
              </w:rPr>
              <w:t>n</w:t>
            </w:r>
            <w:r>
              <w:rPr>
                <w:rFonts w:ascii="Calibri" w:eastAsia="Calibri" w:hAnsi="Calibri" w:cs="Calibri"/>
                <w:b/>
              </w:rPr>
              <w:t xml:space="preserve">ts </w:t>
            </w:r>
            <w:r>
              <w:rPr>
                <w:rFonts w:ascii="Calibri" w:eastAsia="Calibri" w:hAnsi="Calibri" w:cs="Calibri"/>
                <w:b/>
                <w:spacing w:val="11"/>
              </w:rPr>
              <w:t xml:space="preserve"> </w:t>
            </w:r>
            <w:r>
              <w:rPr>
                <w:rFonts w:ascii="Calibri" w:eastAsia="Calibri" w:hAnsi="Calibri" w:cs="Calibri"/>
                <w:b/>
                <w:spacing w:val="-6"/>
              </w:rPr>
              <w:t>a</w:t>
            </w:r>
            <w:r>
              <w:rPr>
                <w:rFonts w:ascii="Calibri" w:eastAsia="Calibri" w:hAnsi="Calibri" w:cs="Calibri"/>
                <w:b/>
                <w:spacing w:val="3"/>
              </w:rPr>
              <w:t>r</w:t>
            </w:r>
            <w:r>
              <w:rPr>
                <w:rFonts w:ascii="Calibri" w:eastAsia="Calibri" w:hAnsi="Calibri" w:cs="Calibri"/>
                <w:b/>
              </w:rPr>
              <w:t>e</w:t>
            </w:r>
            <w:r>
              <w:rPr>
                <w:rFonts w:ascii="Calibri" w:eastAsia="Calibri" w:hAnsi="Calibri" w:cs="Calibri"/>
                <w:b/>
                <w:spacing w:val="27"/>
              </w:rPr>
              <w:t xml:space="preserve"> </w:t>
            </w:r>
            <w:r>
              <w:rPr>
                <w:rFonts w:ascii="Calibri" w:eastAsia="Calibri" w:hAnsi="Calibri" w:cs="Calibri"/>
                <w:b/>
                <w:spacing w:val="2"/>
              </w:rPr>
              <w:t>i</w:t>
            </w:r>
            <w:r>
              <w:rPr>
                <w:rFonts w:ascii="Calibri" w:eastAsia="Calibri" w:hAnsi="Calibri" w:cs="Calibri"/>
                <w:b/>
              </w:rPr>
              <w:t>n</w:t>
            </w:r>
            <w:r>
              <w:rPr>
                <w:rFonts w:ascii="Calibri" w:eastAsia="Calibri" w:hAnsi="Calibri" w:cs="Calibri"/>
                <w:b/>
                <w:spacing w:val="21"/>
              </w:rPr>
              <w:t xml:space="preserve"> </w:t>
            </w:r>
            <w:r>
              <w:rPr>
                <w:rFonts w:ascii="Calibri" w:eastAsia="Calibri" w:hAnsi="Calibri" w:cs="Calibri"/>
                <w:b/>
                <w:spacing w:val="-1"/>
              </w:rPr>
              <w:t>p</w:t>
            </w:r>
            <w:r>
              <w:rPr>
                <w:rFonts w:ascii="Calibri" w:eastAsia="Calibri" w:hAnsi="Calibri" w:cs="Calibri"/>
                <w:b/>
                <w:spacing w:val="2"/>
              </w:rPr>
              <w:t>l</w:t>
            </w:r>
            <w:r>
              <w:rPr>
                <w:rFonts w:ascii="Calibri" w:eastAsia="Calibri" w:hAnsi="Calibri" w:cs="Calibri"/>
                <w:b/>
                <w:spacing w:val="-1"/>
              </w:rPr>
              <w:t>a</w:t>
            </w:r>
            <w:r>
              <w:rPr>
                <w:rFonts w:ascii="Calibri" w:eastAsia="Calibri" w:hAnsi="Calibri" w:cs="Calibri"/>
                <w:b/>
              </w:rPr>
              <w:t>ce</w:t>
            </w:r>
            <w:r>
              <w:rPr>
                <w:rFonts w:ascii="Calibri" w:eastAsia="Calibri" w:hAnsi="Calibri" w:cs="Calibri"/>
                <w:b/>
                <w:spacing w:val="27"/>
              </w:rPr>
              <w:t xml:space="preserve"> </w:t>
            </w:r>
            <w:r>
              <w:rPr>
                <w:rFonts w:ascii="Calibri" w:eastAsia="Calibri" w:hAnsi="Calibri" w:cs="Calibri"/>
                <w:b/>
              </w:rPr>
              <w:t>to</w:t>
            </w:r>
            <w:r>
              <w:rPr>
                <w:rFonts w:ascii="Calibri" w:eastAsia="Calibri" w:hAnsi="Calibri" w:cs="Calibri"/>
                <w:b/>
                <w:spacing w:val="26"/>
              </w:rPr>
              <w:t xml:space="preserve"> </w:t>
            </w:r>
            <w:r>
              <w:rPr>
                <w:rFonts w:ascii="Calibri" w:eastAsia="Calibri" w:hAnsi="Calibri" w:cs="Calibri"/>
                <w:b/>
                <w:spacing w:val="-1"/>
              </w:rPr>
              <w:t>m</w:t>
            </w:r>
            <w:r>
              <w:rPr>
                <w:rFonts w:ascii="Calibri" w:eastAsia="Calibri" w:hAnsi="Calibri" w:cs="Calibri"/>
                <w:b/>
                <w:spacing w:val="-6"/>
              </w:rPr>
              <w:t>o</w:t>
            </w:r>
            <w:r>
              <w:rPr>
                <w:rFonts w:ascii="Calibri" w:eastAsia="Calibri" w:hAnsi="Calibri" w:cs="Calibri"/>
                <w:b/>
                <w:spacing w:val="-1"/>
              </w:rPr>
              <w:t>n</w:t>
            </w:r>
            <w:r>
              <w:rPr>
                <w:rFonts w:ascii="Calibri" w:eastAsia="Calibri" w:hAnsi="Calibri" w:cs="Calibri"/>
                <w:b/>
                <w:spacing w:val="2"/>
              </w:rPr>
              <w:t>i</w:t>
            </w:r>
            <w:r>
              <w:rPr>
                <w:rFonts w:ascii="Calibri" w:eastAsia="Calibri" w:hAnsi="Calibri" w:cs="Calibri"/>
                <w:b/>
                <w:spacing w:val="5"/>
              </w:rPr>
              <w:t>t</w:t>
            </w:r>
            <w:r>
              <w:rPr>
                <w:rFonts w:ascii="Calibri" w:eastAsia="Calibri" w:hAnsi="Calibri" w:cs="Calibri"/>
                <w:b/>
                <w:spacing w:val="-6"/>
              </w:rPr>
              <w:t>o</w:t>
            </w:r>
            <w:r>
              <w:rPr>
                <w:rFonts w:ascii="Calibri" w:eastAsia="Calibri" w:hAnsi="Calibri" w:cs="Calibri"/>
                <w:b/>
              </w:rPr>
              <w:t>r</w:t>
            </w:r>
            <w:r>
              <w:rPr>
                <w:rFonts w:ascii="Calibri" w:eastAsia="Calibri" w:hAnsi="Calibri" w:cs="Calibri"/>
                <w:b/>
                <w:spacing w:val="40"/>
              </w:rPr>
              <w:t xml:space="preserve"> </w:t>
            </w:r>
            <w:r>
              <w:rPr>
                <w:rFonts w:ascii="Calibri" w:eastAsia="Calibri" w:hAnsi="Calibri" w:cs="Calibri"/>
                <w:b/>
                <w:spacing w:val="-1"/>
              </w:rPr>
              <w:t>an</w:t>
            </w:r>
            <w:r>
              <w:rPr>
                <w:rFonts w:ascii="Calibri" w:eastAsia="Calibri" w:hAnsi="Calibri" w:cs="Calibri"/>
                <w:b/>
              </w:rPr>
              <w:t>d</w:t>
            </w:r>
            <w:r>
              <w:rPr>
                <w:rFonts w:ascii="Calibri" w:eastAsia="Calibri" w:hAnsi="Calibri" w:cs="Calibri"/>
                <w:b/>
                <w:spacing w:val="30"/>
              </w:rPr>
              <w:t xml:space="preserve"> </w:t>
            </w:r>
            <w:r>
              <w:rPr>
                <w:rFonts w:ascii="Calibri" w:eastAsia="Calibri" w:hAnsi="Calibri" w:cs="Calibri"/>
                <w:b/>
                <w:spacing w:val="-2"/>
              </w:rPr>
              <w:t>r</w:t>
            </w:r>
            <w:r>
              <w:rPr>
                <w:rFonts w:ascii="Calibri" w:eastAsia="Calibri" w:hAnsi="Calibri" w:cs="Calibri"/>
                <w:b/>
                <w:spacing w:val="-3"/>
              </w:rPr>
              <w:t>e</w:t>
            </w:r>
            <w:r>
              <w:rPr>
                <w:rFonts w:ascii="Calibri" w:eastAsia="Calibri" w:hAnsi="Calibri" w:cs="Calibri"/>
                <w:b/>
                <w:spacing w:val="-2"/>
              </w:rPr>
              <w:t>v</w:t>
            </w:r>
            <w:r>
              <w:rPr>
                <w:rFonts w:ascii="Calibri" w:eastAsia="Calibri" w:hAnsi="Calibri" w:cs="Calibri"/>
                <w:b/>
                <w:spacing w:val="2"/>
              </w:rPr>
              <w:t>i</w:t>
            </w:r>
            <w:r>
              <w:rPr>
                <w:rFonts w:ascii="Calibri" w:eastAsia="Calibri" w:hAnsi="Calibri" w:cs="Calibri"/>
                <w:b/>
                <w:spacing w:val="1"/>
              </w:rPr>
              <w:t>e</w:t>
            </w:r>
            <w:r>
              <w:rPr>
                <w:rFonts w:ascii="Calibri" w:eastAsia="Calibri" w:hAnsi="Calibri" w:cs="Calibri"/>
                <w:b/>
              </w:rPr>
              <w:t>w</w:t>
            </w:r>
            <w:r>
              <w:rPr>
                <w:rFonts w:ascii="Calibri" w:eastAsia="Calibri" w:hAnsi="Calibri" w:cs="Calibri"/>
                <w:b/>
                <w:spacing w:val="38"/>
              </w:rPr>
              <w:t xml:space="preserve"> </w:t>
            </w:r>
            <w:r>
              <w:rPr>
                <w:rFonts w:ascii="Calibri" w:eastAsia="Calibri" w:hAnsi="Calibri" w:cs="Calibri"/>
                <w:b/>
              </w:rPr>
              <w:t>t</w:t>
            </w:r>
            <w:r>
              <w:rPr>
                <w:rFonts w:ascii="Calibri" w:eastAsia="Calibri" w:hAnsi="Calibri" w:cs="Calibri"/>
                <w:b/>
                <w:spacing w:val="-1"/>
              </w:rPr>
              <w:t>h</w:t>
            </w:r>
            <w:r>
              <w:rPr>
                <w:rFonts w:ascii="Calibri" w:eastAsia="Calibri" w:hAnsi="Calibri" w:cs="Calibri"/>
                <w:b/>
              </w:rPr>
              <w:t>e</w:t>
            </w:r>
            <w:r>
              <w:rPr>
                <w:rFonts w:ascii="Calibri" w:eastAsia="Calibri" w:hAnsi="Calibri" w:cs="Calibri"/>
                <w:b/>
                <w:spacing w:val="27"/>
              </w:rPr>
              <w:t xml:space="preserve"> </w:t>
            </w:r>
            <w:r>
              <w:rPr>
                <w:rFonts w:ascii="Calibri" w:eastAsia="Calibri" w:hAnsi="Calibri" w:cs="Calibri"/>
                <w:b/>
                <w:spacing w:val="-1"/>
              </w:rPr>
              <w:t>q</w:t>
            </w:r>
            <w:r>
              <w:rPr>
                <w:rFonts w:ascii="Calibri" w:eastAsia="Calibri" w:hAnsi="Calibri" w:cs="Calibri"/>
                <w:b/>
                <w:spacing w:val="4"/>
              </w:rPr>
              <w:t>u</w:t>
            </w:r>
            <w:r>
              <w:rPr>
                <w:rFonts w:ascii="Calibri" w:eastAsia="Calibri" w:hAnsi="Calibri" w:cs="Calibri"/>
                <w:b/>
                <w:spacing w:val="-6"/>
              </w:rPr>
              <w:t>a</w:t>
            </w:r>
            <w:r>
              <w:rPr>
                <w:rFonts w:ascii="Calibri" w:eastAsia="Calibri" w:hAnsi="Calibri" w:cs="Calibri"/>
                <w:b/>
                <w:spacing w:val="2"/>
              </w:rPr>
              <w:t>l</w:t>
            </w:r>
            <w:r>
              <w:rPr>
                <w:rFonts w:ascii="Calibri" w:eastAsia="Calibri" w:hAnsi="Calibri" w:cs="Calibri"/>
                <w:b/>
                <w:spacing w:val="7"/>
              </w:rPr>
              <w:t>i</w:t>
            </w:r>
            <w:r>
              <w:rPr>
                <w:rFonts w:ascii="Calibri" w:eastAsia="Calibri" w:hAnsi="Calibri" w:cs="Calibri"/>
                <w:b/>
                <w:spacing w:val="-3"/>
              </w:rPr>
              <w:t>f</w:t>
            </w:r>
            <w:r>
              <w:rPr>
                <w:rFonts w:ascii="Calibri" w:eastAsia="Calibri" w:hAnsi="Calibri" w:cs="Calibri"/>
                <w:b/>
                <w:spacing w:val="2"/>
              </w:rPr>
              <w:t>i</w:t>
            </w:r>
            <w:r>
              <w:rPr>
                <w:rFonts w:ascii="Calibri" w:eastAsia="Calibri" w:hAnsi="Calibri" w:cs="Calibri"/>
                <w:b/>
              </w:rPr>
              <w:t>c</w:t>
            </w:r>
            <w:r>
              <w:rPr>
                <w:rFonts w:ascii="Calibri" w:eastAsia="Calibri" w:hAnsi="Calibri" w:cs="Calibri"/>
                <w:b/>
                <w:spacing w:val="-1"/>
              </w:rPr>
              <w:t>a</w:t>
            </w:r>
            <w:r>
              <w:rPr>
                <w:rFonts w:ascii="Calibri" w:eastAsia="Calibri" w:hAnsi="Calibri" w:cs="Calibri"/>
                <w:b/>
              </w:rPr>
              <w:t>t</w:t>
            </w:r>
            <w:r>
              <w:rPr>
                <w:rFonts w:ascii="Calibri" w:eastAsia="Calibri" w:hAnsi="Calibri" w:cs="Calibri"/>
                <w:b/>
                <w:spacing w:val="2"/>
              </w:rPr>
              <w:t>i</w:t>
            </w:r>
            <w:r>
              <w:rPr>
                <w:rFonts w:ascii="Calibri" w:eastAsia="Calibri" w:hAnsi="Calibri" w:cs="Calibri"/>
                <w:b/>
              </w:rPr>
              <w:t>o</w:t>
            </w:r>
            <w:r>
              <w:rPr>
                <w:rFonts w:ascii="Calibri" w:eastAsia="Calibri" w:hAnsi="Calibri" w:cs="Calibri"/>
                <w:b/>
                <w:spacing w:val="-7"/>
              </w:rPr>
              <w:t>n</w:t>
            </w:r>
            <w:r>
              <w:rPr>
                <w:rFonts w:ascii="Calibri" w:eastAsia="Calibri" w:hAnsi="Calibri" w:cs="Calibri"/>
                <w:b/>
                <w:spacing w:val="-2"/>
              </w:rPr>
              <w:t>(</w:t>
            </w:r>
            <w:r>
              <w:rPr>
                <w:rFonts w:ascii="Calibri" w:eastAsia="Calibri" w:hAnsi="Calibri" w:cs="Calibri"/>
                <w:b/>
                <w:spacing w:val="-1"/>
              </w:rPr>
              <w:t>s</w:t>
            </w:r>
            <w:r>
              <w:rPr>
                <w:rFonts w:ascii="Calibri" w:eastAsia="Calibri" w:hAnsi="Calibri" w:cs="Calibri"/>
                <w:b/>
                <w:spacing w:val="-2"/>
              </w:rPr>
              <w:t>)</w:t>
            </w:r>
            <w:r>
              <w:rPr>
                <w:rFonts w:ascii="Calibri" w:eastAsia="Calibri" w:hAnsi="Calibri" w:cs="Calibri"/>
                <w:b/>
              </w:rPr>
              <w:t xml:space="preserve">? </w:t>
            </w:r>
            <w:r>
              <w:rPr>
                <w:rFonts w:ascii="Calibri" w:eastAsia="Calibri" w:hAnsi="Calibri" w:cs="Calibri"/>
                <w:b/>
                <w:spacing w:val="17"/>
              </w:rPr>
              <w:t xml:space="preserve"> </w:t>
            </w:r>
            <w:r>
              <w:rPr>
                <w:rFonts w:ascii="Calibri" w:eastAsia="Calibri" w:hAnsi="Calibri" w:cs="Calibri"/>
                <w:b/>
                <w:spacing w:val="-5"/>
              </w:rPr>
              <w:t>W</w:t>
            </w:r>
            <w:r>
              <w:rPr>
                <w:rFonts w:ascii="Calibri" w:eastAsia="Calibri" w:hAnsi="Calibri" w:cs="Calibri"/>
                <w:b/>
                <w:spacing w:val="-6"/>
              </w:rPr>
              <w:t>h</w:t>
            </w:r>
            <w:r>
              <w:rPr>
                <w:rFonts w:ascii="Calibri" w:eastAsia="Calibri" w:hAnsi="Calibri" w:cs="Calibri"/>
                <w:b/>
                <w:spacing w:val="-1"/>
              </w:rPr>
              <w:t>a</w:t>
            </w:r>
            <w:r>
              <w:rPr>
                <w:rFonts w:ascii="Calibri" w:eastAsia="Calibri" w:hAnsi="Calibri" w:cs="Calibri"/>
                <w:b/>
              </w:rPr>
              <w:t>t</w:t>
            </w:r>
            <w:r>
              <w:rPr>
                <w:rFonts w:ascii="Calibri" w:eastAsia="Calibri" w:hAnsi="Calibri" w:cs="Calibri"/>
                <w:b/>
                <w:spacing w:val="36"/>
              </w:rPr>
              <w:t xml:space="preserve"> </w:t>
            </w:r>
            <w:r>
              <w:rPr>
                <w:rFonts w:ascii="Calibri" w:eastAsia="Calibri" w:hAnsi="Calibri" w:cs="Calibri"/>
                <w:b/>
              </w:rPr>
              <w:t>d</w:t>
            </w:r>
            <w:r>
              <w:rPr>
                <w:rFonts w:ascii="Calibri" w:eastAsia="Calibri" w:hAnsi="Calibri" w:cs="Calibri"/>
                <w:b/>
                <w:spacing w:val="-7"/>
              </w:rPr>
              <w:t>a</w:t>
            </w:r>
            <w:r>
              <w:rPr>
                <w:rFonts w:ascii="Calibri" w:eastAsia="Calibri" w:hAnsi="Calibri" w:cs="Calibri"/>
                <w:b/>
                <w:spacing w:val="5"/>
              </w:rPr>
              <w:t>t</w:t>
            </w:r>
            <w:r>
              <w:rPr>
                <w:rFonts w:ascii="Calibri" w:eastAsia="Calibri" w:hAnsi="Calibri" w:cs="Calibri"/>
                <w:b/>
              </w:rPr>
              <w:t>a</w:t>
            </w:r>
            <w:r>
              <w:rPr>
                <w:rFonts w:ascii="Calibri" w:eastAsia="Calibri" w:hAnsi="Calibri" w:cs="Calibri"/>
                <w:b/>
                <w:spacing w:val="32"/>
              </w:rPr>
              <w:t xml:space="preserve"> </w:t>
            </w:r>
            <w:r>
              <w:rPr>
                <w:rFonts w:ascii="Calibri" w:eastAsia="Calibri" w:hAnsi="Calibri" w:cs="Calibri"/>
                <w:b/>
                <w:spacing w:val="-1"/>
              </w:rPr>
              <w:t>w</w:t>
            </w:r>
            <w:r>
              <w:rPr>
                <w:rFonts w:ascii="Calibri" w:eastAsia="Calibri" w:hAnsi="Calibri" w:cs="Calibri"/>
                <w:b/>
                <w:spacing w:val="2"/>
              </w:rPr>
              <w:t>il</w:t>
            </w:r>
            <w:r>
              <w:rPr>
                <w:rFonts w:ascii="Calibri" w:eastAsia="Calibri" w:hAnsi="Calibri" w:cs="Calibri"/>
                <w:b/>
              </w:rPr>
              <w:t>l</w:t>
            </w:r>
            <w:r>
              <w:rPr>
                <w:rFonts w:ascii="Calibri" w:eastAsia="Calibri" w:hAnsi="Calibri" w:cs="Calibri"/>
                <w:b/>
                <w:spacing w:val="28"/>
              </w:rPr>
              <w:t xml:space="preserve"> </w:t>
            </w:r>
            <w:r>
              <w:rPr>
                <w:rFonts w:ascii="Calibri" w:eastAsia="Calibri" w:hAnsi="Calibri" w:cs="Calibri"/>
                <w:b/>
                <w:spacing w:val="-1"/>
                <w:w w:val="103"/>
              </w:rPr>
              <w:t>b</w:t>
            </w:r>
            <w:r>
              <w:rPr>
                <w:rFonts w:ascii="Calibri" w:eastAsia="Calibri" w:hAnsi="Calibri" w:cs="Calibri"/>
                <w:b/>
                <w:w w:val="103"/>
              </w:rPr>
              <w:t xml:space="preserve">e </w:t>
            </w:r>
            <w:r>
              <w:rPr>
                <w:rFonts w:ascii="Calibri" w:eastAsia="Calibri" w:hAnsi="Calibri" w:cs="Calibri"/>
                <w:b/>
                <w:spacing w:val="-6"/>
              </w:rPr>
              <w:t>u</w:t>
            </w:r>
            <w:r>
              <w:rPr>
                <w:rFonts w:ascii="Calibri" w:eastAsia="Calibri" w:hAnsi="Calibri" w:cs="Calibri"/>
                <w:b/>
                <w:spacing w:val="-1"/>
              </w:rPr>
              <w:t>s</w:t>
            </w:r>
            <w:r>
              <w:rPr>
                <w:rFonts w:ascii="Calibri" w:eastAsia="Calibri" w:hAnsi="Calibri" w:cs="Calibri"/>
                <w:b/>
                <w:spacing w:val="1"/>
              </w:rPr>
              <w:t>e</w:t>
            </w:r>
            <w:r>
              <w:rPr>
                <w:rFonts w:ascii="Calibri" w:eastAsia="Calibri" w:hAnsi="Calibri" w:cs="Calibri"/>
                <w:b/>
              </w:rPr>
              <w:t>d</w:t>
            </w:r>
            <w:r>
              <w:rPr>
                <w:rFonts w:ascii="Calibri" w:eastAsia="Calibri" w:hAnsi="Calibri" w:cs="Calibri"/>
                <w:b/>
                <w:spacing w:val="14"/>
              </w:rPr>
              <w:t xml:space="preserve"> </w:t>
            </w:r>
            <w:r>
              <w:rPr>
                <w:rFonts w:ascii="Calibri" w:eastAsia="Calibri" w:hAnsi="Calibri" w:cs="Calibri"/>
                <w:b/>
                <w:spacing w:val="-6"/>
              </w:rPr>
              <w:t>a</w:t>
            </w:r>
            <w:r>
              <w:rPr>
                <w:rFonts w:ascii="Calibri" w:eastAsia="Calibri" w:hAnsi="Calibri" w:cs="Calibri"/>
                <w:b/>
                <w:spacing w:val="4"/>
              </w:rPr>
              <w:t>n</w:t>
            </w:r>
            <w:r>
              <w:rPr>
                <w:rFonts w:ascii="Calibri" w:eastAsia="Calibri" w:hAnsi="Calibri" w:cs="Calibri"/>
                <w:b/>
              </w:rPr>
              <w:t>d</w:t>
            </w:r>
            <w:r>
              <w:rPr>
                <w:rFonts w:ascii="Calibri" w:eastAsia="Calibri" w:hAnsi="Calibri" w:cs="Calibri"/>
                <w:b/>
                <w:spacing w:val="11"/>
              </w:rPr>
              <w:t xml:space="preserve"> </w:t>
            </w:r>
            <w:r>
              <w:rPr>
                <w:rFonts w:ascii="Calibri" w:eastAsia="Calibri" w:hAnsi="Calibri" w:cs="Calibri"/>
                <w:b/>
                <w:spacing w:val="-6"/>
              </w:rPr>
              <w:t>a</w:t>
            </w:r>
            <w:r>
              <w:rPr>
                <w:rFonts w:ascii="Calibri" w:eastAsia="Calibri" w:hAnsi="Calibri" w:cs="Calibri"/>
                <w:b/>
              </w:rPr>
              <w:t>t</w:t>
            </w:r>
            <w:r>
              <w:rPr>
                <w:rFonts w:ascii="Calibri" w:eastAsia="Calibri" w:hAnsi="Calibri" w:cs="Calibri"/>
                <w:b/>
                <w:spacing w:val="13"/>
              </w:rPr>
              <w:t xml:space="preserve"> </w:t>
            </w:r>
            <w:r>
              <w:rPr>
                <w:rFonts w:ascii="Calibri" w:eastAsia="Calibri" w:hAnsi="Calibri" w:cs="Calibri"/>
                <w:b/>
                <w:spacing w:val="-1"/>
              </w:rPr>
              <w:t>w</w:t>
            </w:r>
            <w:r>
              <w:rPr>
                <w:rFonts w:ascii="Calibri" w:eastAsia="Calibri" w:hAnsi="Calibri" w:cs="Calibri"/>
                <w:b/>
                <w:spacing w:val="-6"/>
              </w:rPr>
              <w:t>h</w:t>
            </w:r>
            <w:r>
              <w:rPr>
                <w:rFonts w:ascii="Calibri" w:eastAsia="Calibri" w:hAnsi="Calibri" w:cs="Calibri"/>
                <w:b/>
                <w:spacing w:val="-1"/>
              </w:rPr>
              <w:t>a</w:t>
            </w:r>
            <w:r>
              <w:rPr>
                <w:rFonts w:ascii="Calibri" w:eastAsia="Calibri" w:hAnsi="Calibri" w:cs="Calibri"/>
                <w:b/>
              </w:rPr>
              <w:t>t</w:t>
            </w:r>
            <w:r>
              <w:rPr>
                <w:rFonts w:ascii="Calibri" w:eastAsia="Calibri" w:hAnsi="Calibri" w:cs="Calibri"/>
                <w:b/>
                <w:spacing w:val="16"/>
              </w:rPr>
              <w:t xml:space="preserve"> </w:t>
            </w:r>
            <w:r>
              <w:rPr>
                <w:rFonts w:ascii="Calibri" w:eastAsia="Calibri" w:hAnsi="Calibri" w:cs="Calibri"/>
                <w:b/>
              </w:rPr>
              <w:t>p</w:t>
            </w:r>
            <w:r>
              <w:rPr>
                <w:rFonts w:ascii="Calibri" w:eastAsia="Calibri" w:hAnsi="Calibri" w:cs="Calibri"/>
                <w:b/>
                <w:spacing w:val="-7"/>
              </w:rPr>
              <w:t>o</w:t>
            </w:r>
            <w:r>
              <w:rPr>
                <w:rFonts w:ascii="Calibri" w:eastAsia="Calibri" w:hAnsi="Calibri" w:cs="Calibri"/>
                <w:b/>
                <w:spacing w:val="7"/>
              </w:rPr>
              <w:t>i</w:t>
            </w:r>
            <w:r>
              <w:rPr>
                <w:rFonts w:ascii="Calibri" w:eastAsia="Calibri" w:hAnsi="Calibri" w:cs="Calibri"/>
                <w:b/>
                <w:spacing w:val="-6"/>
              </w:rPr>
              <w:t>n</w:t>
            </w:r>
            <w:r>
              <w:rPr>
                <w:rFonts w:ascii="Calibri" w:eastAsia="Calibri" w:hAnsi="Calibri" w:cs="Calibri"/>
                <w:b/>
              </w:rPr>
              <w:t>t</w:t>
            </w:r>
            <w:r>
              <w:rPr>
                <w:rFonts w:ascii="Calibri" w:eastAsia="Calibri" w:hAnsi="Calibri" w:cs="Calibri"/>
                <w:b/>
                <w:spacing w:val="21"/>
              </w:rPr>
              <w:t xml:space="preserve"> </w:t>
            </w:r>
            <w:r>
              <w:rPr>
                <w:rFonts w:ascii="Calibri" w:eastAsia="Calibri" w:hAnsi="Calibri" w:cs="Calibri"/>
                <w:b/>
                <w:spacing w:val="-1"/>
              </w:rPr>
              <w:t>w</w:t>
            </w:r>
            <w:r>
              <w:rPr>
                <w:rFonts w:ascii="Calibri" w:eastAsia="Calibri" w:hAnsi="Calibri" w:cs="Calibri"/>
                <w:b/>
                <w:spacing w:val="-3"/>
              </w:rPr>
              <w:t>i</w:t>
            </w:r>
            <w:r>
              <w:rPr>
                <w:rFonts w:ascii="Calibri" w:eastAsia="Calibri" w:hAnsi="Calibri" w:cs="Calibri"/>
                <w:b/>
                <w:spacing w:val="2"/>
              </w:rPr>
              <w:t>l</w:t>
            </w:r>
            <w:r>
              <w:rPr>
                <w:rFonts w:ascii="Calibri" w:eastAsia="Calibri" w:hAnsi="Calibri" w:cs="Calibri"/>
                <w:b/>
              </w:rPr>
              <w:t>l</w:t>
            </w:r>
            <w:r>
              <w:rPr>
                <w:rFonts w:ascii="Calibri" w:eastAsia="Calibri" w:hAnsi="Calibri" w:cs="Calibri"/>
                <w:b/>
                <w:spacing w:val="14"/>
              </w:rPr>
              <w:t xml:space="preserve"> </w:t>
            </w:r>
            <w:r>
              <w:rPr>
                <w:rFonts w:ascii="Calibri" w:eastAsia="Calibri" w:hAnsi="Calibri" w:cs="Calibri"/>
                <w:b/>
              </w:rPr>
              <w:t>t</w:t>
            </w:r>
            <w:r>
              <w:rPr>
                <w:rFonts w:ascii="Calibri" w:eastAsia="Calibri" w:hAnsi="Calibri" w:cs="Calibri"/>
                <w:b/>
                <w:spacing w:val="-1"/>
              </w:rPr>
              <w:t>h</w:t>
            </w:r>
            <w:r>
              <w:rPr>
                <w:rFonts w:ascii="Calibri" w:eastAsia="Calibri" w:hAnsi="Calibri" w:cs="Calibri"/>
                <w:b/>
              </w:rPr>
              <w:t>e</w:t>
            </w:r>
            <w:r>
              <w:rPr>
                <w:rFonts w:ascii="Calibri" w:eastAsia="Calibri" w:hAnsi="Calibri" w:cs="Calibri"/>
                <w:b/>
                <w:spacing w:val="7"/>
              </w:rPr>
              <w:t xml:space="preserve"> </w:t>
            </w:r>
            <w:r>
              <w:rPr>
                <w:rFonts w:ascii="Calibri" w:eastAsia="Calibri" w:hAnsi="Calibri" w:cs="Calibri"/>
                <w:b/>
                <w:spacing w:val="-1"/>
              </w:rPr>
              <w:t>q</w:t>
            </w:r>
            <w:r>
              <w:rPr>
                <w:rFonts w:ascii="Calibri" w:eastAsia="Calibri" w:hAnsi="Calibri" w:cs="Calibri"/>
                <w:b/>
              </w:rPr>
              <w:t>u</w:t>
            </w:r>
            <w:r>
              <w:rPr>
                <w:rFonts w:ascii="Calibri" w:eastAsia="Calibri" w:hAnsi="Calibri" w:cs="Calibri"/>
                <w:b/>
                <w:spacing w:val="-7"/>
              </w:rPr>
              <w:t>a</w:t>
            </w:r>
            <w:r>
              <w:rPr>
                <w:rFonts w:ascii="Calibri" w:eastAsia="Calibri" w:hAnsi="Calibri" w:cs="Calibri"/>
                <w:b/>
                <w:spacing w:val="7"/>
              </w:rPr>
              <w:t>l</w:t>
            </w:r>
            <w:r>
              <w:rPr>
                <w:rFonts w:ascii="Calibri" w:eastAsia="Calibri" w:hAnsi="Calibri" w:cs="Calibri"/>
                <w:b/>
                <w:spacing w:val="2"/>
              </w:rPr>
              <w:t>i</w:t>
            </w:r>
            <w:r>
              <w:rPr>
                <w:rFonts w:ascii="Calibri" w:eastAsia="Calibri" w:hAnsi="Calibri" w:cs="Calibri"/>
                <w:b/>
                <w:spacing w:val="-3"/>
              </w:rPr>
              <w:t>f</w:t>
            </w:r>
            <w:r>
              <w:rPr>
                <w:rFonts w:ascii="Calibri" w:eastAsia="Calibri" w:hAnsi="Calibri" w:cs="Calibri"/>
                <w:b/>
                <w:spacing w:val="2"/>
              </w:rPr>
              <w:t>i</w:t>
            </w:r>
            <w:r>
              <w:rPr>
                <w:rFonts w:ascii="Calibri" w:eastAsia="Calibri" w:hAnsi="Calibri" w:cs="Calibri"/>
                <w:b/>
              </w:rPr>
              <w:t>c</w:t>
            </w:r>
            <w:r>
              <w:rPr>
                <w:rFonts w:ascii="Calibri" w:eastAsia="Calibri" w:hAnsi="Calibri" w:cs="Calibri"/>
                <w:b/>
                <w:spacing w:val="-1"/>
              </w:rPr>
              <w:t>a</w:t>
            </w:r>
            <w:r>
              <w:rPr>
                <w:rFonts w:ascii="Calibri" w:eastAsia="Calibri" w:hAnsi="Calibri" w:cs="Calibri"/>
                <w:b/>
                <w:spacing w:val="-5"/>
              </w:rPr>
              <w:t>t</w:t>
            </w:r>
            <w:r>
              <w:rPr>
                <w:rFonts w:ascii="Calibri" w:eastAsia="Calibri" w:hAnsi="Calibri" w:cs="Calibri"/>
                <w:b/>
                <w:spacing w:val="2"/>
              </w:rPr>
              <w:t>i</w:t>
            </w:r>
            <w:r>
              <w:rPr>
                <w:rFonts w:ascii="Calibri" w:eastAsia="Calibri" w:hAnsi="Calibri" w:cs="Calibri"/>
                <w:b/>
              </w:rPr>
              <w:t>o</w:t>
            </w:r>
            <w:r>
              <w:rPr>
                <w:rFonts w:ascii="Calibri" w:eastAsia="Calibri" w:hAnsi="Calibri" w:cs="Calibri"/>
                <w:b/>
                <w:spacing w:val="-7"/>
              </w:rPr>
              <w:t>n</w:t>
            </w:r>
            <w:r>
              <w:rPr>
                <w:rFonts w:ascii="Calibri" w:eastAsia="Calibri" w:hAnsi="Calibri" w:cs="Calibri"/>
                <w:b/>
                <w:spacing w:val="-2"/>
              </w:rPr>
              <w:t>(</w:t>
            </w:r>
            <w:r>
              <w:rPr>
                <w:rFonts w:ascii="Calibri" w:eastAsia="Calibri" w:hAnsi="Calibri" w:cs="Calibri"/>
                <w:b/>
                <w:spacing w:val="-1"/>
              </w:rPr>
              <w:t>s</w:t>
            </w:r>
            <w:r>
              <w:rPr>
                <w:rFonts w:ascii="Calibri" w:eastAsia="Calibri" w:hAnsi="Calibri" w:cs="Calibri"/>
                <w:b/>
              </w:rPr>
              <w:t>)</w:t>
            </w:r>
            <w:r>
              <w:rPr>
                <w:rFonts w:ascii="Calibri" w:eastAsia="Calibri" w:hAnsi="Calibri" w:cs="Calibri"/>
                <w:b/>
                <w:spacing w:val="42"/>
              </w:rPr>
              <w:t xml:space="preserve"> </w:t>
            </w:r>
            <w:r>
              <w:rPr>
                <w:rFonts w:ascii="Calibri" w:eastAsia="Calibri" w:hAnsi="Calibri" w:cs="Calibri"/>
                <w:b/>
                <w:spacing w:val="-6"/>
              </w:rPr>
              <w:t>b</w:t>
            </w:r>
            <w:r>
              <w:rPr>
                <w:rFonts w:ascii="Calibri" w:eastAsia="Calibri" w:hAnsi="Calibri" w:cs="Calibri"/>
                <w:b/>
              </w:rPr>
              <w:t>e</w:t>
            </w:r>
            <w:r>
              <w:rPr>
                <w:rFonts w:ascii="Calibri" w:eastAsia="Calibri" w:hAnsi="Calibri" w:cs="Calibri"/>
                <w:b/>
                <w:spacing w:val="10"/>
              </w:rPr>
              <w:t xml:space="preserve"> </w:t>
            </w:r>
            <w:r>
              <w:rPr>
                <w:rFonts w:ascii="Calibri" w:eastAsia="Calibri" w:hAnsi="Calibri" w:cs="Calibri"/>
                <w:b/>
                <w:spacing w:val="-2"/>
              </w:rPr>
              <w:t>r</w:t>
            </w:r>
            <w:r>
              <w:rPr>
                <w:rFonts w:ascii="Calibri" w:eastAsia="Calibri" w:hAnsi="Calibri" w:cs="Calibri"/>
                <w:b/>
                <w:spacing w:val="1"/>
              </w:rPr>
              <w:t>e</w:t>
            </w:r>
            <w:r>
              <w:rPr>
                <w:rFonts w:ascii="Calibri" w:eastAsia="Calibri" w:hAnsi="Calibri" w:cs="Calibri"/>
                <w:b/>
                <w:spacing w:val="3"/>
              </w:rPr>
              <w:t>v</w:t>
            </w:r>
            <w:r>
              <w:rPr>
                <w:rFonts w:ascii="Calibri" w:eastAsia="Calibri" w:hAnsi="Calibri" w:cs="Calibri"/>
                <w:b/>
                <w:spacing w:val="2"/>
              </w:rPr>
              <w:t>i</w:t>
            </w:r>
            <w:r>
              <w:rPr>
                <w:rFonts w:ascii="Calibri" w:eastAsia="Calibri" w:hAnsi="Calibri" w:cs="Calibri"/>
                <w:b/>
                <w:spacing w:val="-1"/>
              </w:rPr>
              <w:t>s</w:t>
            </w:r>
            <w:r>
              <w:rPr>
                <w:rFonts w:ascii="Calibri" w:eastAsia="Calibri" w:hAnsi="Calibri" w:cs="Calibri"/>
                <w:b/>
                <w:spacing w:val="1"/>
              </w:rPr>
              <w:t>e</w:t>
            </w:r>
            <w:r>
              <w:rPr>
                <w:rFonts w:ascii="Calibri" w:eastAsia="Calibri" w:hAnsi="Calibri" w:cs="Calibri"/>
                <w:b/>
              </w:rPr>
              <w:t>d</w:t>
            </w:r>
            <w:r>
              <w:rPr>
                <w:rFonts w:ascii="Calibri" w:eastAsia="Calibri" w:hAnsi="Calibri" w:cs="Calibri"/>
                <w:b/>
                <w:spacing w:val="15"/>
              </w:rPr>
              <w:t xml:space="preserve"> </w:t>
            </w:r>
            <w:r>
              <w:rPr>
                <w:rFonts w:ascii="Calibri" w:eastAsia="Calibri" w:hAnsi="Calibri" w:cs="Calibri"/>
                <w:b/>
                <w:spacing w:val="-1"/>
              </w:rPr>
              <w:t>o</w:t>
            </w:r>
            <w:r>
              <w:rPr>
                <w:rFonts w:ascii="Calibri" w:eastAsia="Calibri" w:hAnsi="Calibri" w:cs="Calibri"/>
                <w:b/>
              </w:rPr>
              <w:t>r</w:t>
            </w:r>
            <w:r>
              <w:rPr>
                <w:rFonts w:ascii="Calibri" w:eastAsia="Calibri" w:hAnsi="Calibri" w:cs="Calibri"/>
                <w:b/>
                <w:spacing w:val="6"/>
              </w:rPr>
              <w:t xml:space="preserve"> </w:t>
            </w:r>
            <w:r>
              <w:rPr>
                <w:rFonts w:ascii="Calibri" w:eastAsia="Calibri" w:hAnsi="Calibri" w:cs="Calibri"/>
                <w:b/>
                <w:spacing w:val="-1"/>
                <w:w w:val="103"/>
              </w:rPr>
              <w:t>u</w:t>
            </w:r>
            <w:r>
              <w:rPr>
                <w:rFonts w:ascii="Calibri" w:eastAsia="Calibri" w:hAnsi="Calibri" w:cs="Calibri"/>
                <w:b/>
                <w:w w:val="103"/>
              </w:rPr>
              <w:t>p</w:t>
            </w:r>
            <w:r>
              <w:rPr>
                <w:rFonts w:ascii="Calibri" w:eastAsia="Calibri" w:hAnsi="Calibri" w:cs="Calibri"/>
                <w:b/>
                <w:spacing w:val="-6"/>
                <w:w w:val="103"/>
              </w:rPr>
              <w:t>d</w:t>
            </w:r>
            <w:r>
              <w:rPr>
                <w:rFonts w:ascii="Calibri" w:eastAsia="Calibri" w:hAnsi="Calibri" w:cs="Calibri"/>
                <w:b/>
                <w:spacing w:val="-1"/>
                <w:w w:val="103"/>
              </w:rPr>
              <w:t>a</w:t>
            </w:r>
            <w:r>
              <w:rPr>
                <w:rFonts w:ascii="Calibri" w:eastAsia="Calibri" w:hAnsi="Calibri" w:cs="Calibri"/>
                <w:b/>
                <w:w w:val="103"/>
              </w:rPr>
              <w:t>t</w:t>
            </w:r>
            <w:r>
              <w:rPr>
                <w:rFonts w:ascii="Calibri" w:eastAsia="Calibri" w:hAnsi="Calibri" w:cs="Calibri"/>
                <w:b/>
                <w:spacing w:val="1"/>
                <w:w w:val="103"/>
              </w:rPr>
              <w:t>e</w:t>
            </w:r>
            <w:r>
              <w:rPr>
                <w:rFonts w:ascii="Calibri" w:eastAsia="Calibri" w:hAnsi="Calibri" w:cs="Calibri"/>
                <w:b/>
                <w:spacing w:val="-1"/>
                <w:w w:val="103"/>
              </w:rPr>
              <w:t>d</w:t>
            </w:r>
            <w:r>
              <w:rPr>
                <w:rFonts w:ascii="Calibri" w:eastAsia="Calibri" w:hAnsi="Calibri" w:cs="Calibri"/>
                <w:b/>
                <w:w w:val="103"/>
              </w:rPr>
              <w:t>?</w:t>
            </w:r>
          </w:p>
          <w:p w:rsidR="00F67E93" w:rsidRPr="00647D09" w:rsidRDefault="00DD06C9" w:rsidP="00DD06C9">
            <w:pPr>
              <w:pStyle w:val="ListParagraph"/>
              <w:spacing w:before="66" w:line="312" w:lineRule="auto"/>
              <w:ind w:left="462" w:right="70"/>
              <w:rPr>
                <w:rFonts w:ascii="Cambria" w:eastAsia="Arial" w:hAnsi="Cambria" w:cs="Arial"/>
              </w:rPr>
            </w:pP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spacing w:val="5"/>
              </w:rPr>
              <w:t>i</w:t>
            </w:r>
            <w:r>
              <w:rPr>
                <w:rFonts w:ascii="Calibri" w:eastAsia="Calibri" w:hAnsi="Calibri" w:cs="Calibri"/>
                <w:spacing w:val="-3"/>
              </w:rPr>
              <w:t>n</w:t>
            </w:r>
            <w:r>
              <w:rPr>
                <w:rFonts w:ascii="Calibri" w:eastAsia="Calibri" w:hAnsi="Calibri" w:cs="Calibri"/>
              </w:rPr>
              <w:t>s</w:t>
            </w:r>
            <w:r>
              <w:rPr>
                <w:rFonts w:ascii="Calibri" w:eastAsia="Calibri" w:hAnsi="Calibri" w:cs="Calibri"/>
                <w:spacing w:val="-2"/>
              </w:rPr>
              <w:t>t</w:t>
            </w:r>
            <w:r>
              <w:rPr>
                <w:rFonts w:ascii="Calibri" w:eastAsia="Calibri" w:hAnsi="Calibri" w:cs="Calibri"/>
              </w:rPr>
              <w:t>i</w:t>
            </w:r>
            <w:r>
              <w:rPr>
                <w:rFonts w:ascii="Calibri" w:eastAsia="Calibri" w:hAnsi="Calibri" w:cs="Calibri"/>
                <w:spacing w:val="3"/>
              </w:rPr>
              <w:t>t</w:t>
            </w:r>
            <w:r>
              <w:rPr>
                <w:rFonts w:ascii="Calibri" w:eastAsia="Calibri" w:hAnsi="Calibri" w:cs="Calibri"/>
                <w:spacing w:val="-3"/>
              </w:rPr>
              <w:t>u</w:t>
            </w:r>
            <w:r>
              <w:rPr>
                <w:rFonts w:ascii="Calibri" w:eastAsia="Calibri" w:hAnsi="Calibri" w:cs="Calibri"/>
                <w:spacing w:val="-2"/>
              </w:rPr>
              <w:t>t</w:t>
            </w:r>
            <w:r>
              <w:rPr>
                <w:rFonts w:ascii="Calibri" w:eastAsia="Calibri" w:hAnsi="Calibri" w:cs="Calibri"/>
              </w:rPr>
              <w:t>e</w:t>
            </w:r>
            <w:r>
              <w:rPr>
                <w:rFonts w:ascii="Calibri" w:eastAsia="Calibri" w:hAnsi="Calibri" w:cs="Calibri"/>
                <w:spacing w:val="21"/>
              </w:rPr>
              <w:t xml:space="preserve"> </w:t>
            </w:r>
            <w:r>
              <w:rPr>
                <w:rFonts w:ascii="Calibri" w:eastAsia="Calibri" w:hAnsi="Calibri" w:cs="Calibri"/>
                <w:spacing w:val="5"/>
              </w:rPr>
              <w:t>i</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3"/>
              </w:rPr>
              <w:t>d</w:t>
            </w:r>
            <w:r>
              <w:rPr>
                <w:rFonts w:ascii="Calibri" w:eastAsia="Calibri" w:hAnsi="Calibri" w:cs="Calibri"/>
                <w:spacing w:val="-2"/>
              </w:rPr>
              <w:t>e</w:t>
            </w:r>
            <w:r>
              <w:rPr>
                <w:rFonts w:ascii="Calibri" w:eastAsia="Calibri" w:hAnsi="Calibri" w:cs="Calibri"/>
                <w:spacing w:val="2"/>
              </w:rPr>
              <w:t>d</w:t>
            </w:r>
            <w:r>
              <w:rPr>
                <w:rFonts w:ascii="Calibri" w:eastAsia="Calibri" w:hAnsi="Calibri" w:cs="Calibri"/>
              </w:rPr>
              <w:t>i</w:t>
            </w:r>
            <w:r>
              <w:rPr>
                <w:rFonts w:ascii="Calibri" w:eastAsia="Calibri" w:hAnsi="Calibri" w:cs="Calibri"/>
                <w:spacing w:val="-1"/>
              </w:rPr>
              <w:t>c</w:t>
            </w:r>
            <w:r>
              <w:rPr>
                <w:rFonts w:ascii="Calibri" w:eastAsia="Calibri" w:hAnsi="Calibri" w:cs="Calibri"/>
                <w:spacing w:val="2"/>
              </w:rPr>
              <w:t>a</w:t>
            </w:r>
            <w:r>
              <w:rPr>
                <w:rFonts w:ascii="Calibri" w:eastAsia="Calibri" w:hAnsi="Calibri" w:cs="Calibri"/>
                <w:spacing w:val="-2"/>
              </w:rPr>
              <w:t>t</w:t>
            </w:r>
            <w:r>
              <w:rPr>
                <w:rFonts w:ascii="Calibri" w:eastAsia="Calibri" w:hAnsi="Calibri" w:cs="Calibri"/>
                <w:spacing w:val="-7"/>
              </w:rPr>
              <w:t>e</w:t>
            </w:r>
            <w:r>
              <w:rPr>
                <w:rFonts w:ascii="Calibri" w:eastAsia="Calibri" w:hAnsi="Calibri" w:cs="Calibri"/>
              </w:rPr>
              <w:t>d</w:t>
            </w:r>
            <w:r>
              <w:rPr>
                <w:rFonts w:ascii="Calibri" w:eastAsia="Calibri" w:hAnsi="Calibri" w:cs="Calibri"/>
                <w:spacing w:val="28"/>
              </w:rPr>
              <w:t xml:space="preserve"> </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spacing w:val="-2"/>
              </w:rPr>
              <w:t>t</w:t>
            </w:r>
            <w:r>
              <w:rPr>
                <w:rFonts w:ascii="Calibri" w:eastAsia="Calibri" w:hAnsi="Calibri" w:cs="Calibri"/>
                <w:spacing w:val="2"/>
              </w:rPr>
              <w:t>h</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2"/>
              </w:rPr>
              <w:t>e</w:t>
            </w:r>
            <w:r>
              <w:rPr>
                <w:rFonts w:ascii="Calibri" w:eastAsia="Calibri" w:hAnsi="Calibri" w:cs="Calibri"/>
                <w:spacing w:val="-3"/>
              </w:rPr>
              <w:t>d</w:t>
            </w:r>
            <w:r>
              <w:rPr>
                <w:rFonts w:ascii="Calibri" w:eastAsia="Calibri" w:hAnsi="Calibri" w:cs="Calibri"/>
                <w:spacing w:val="2"/>
              </w:rPr>
              <w:t>u</w:t>
            </w:r>
            <w:r>
              <w:rPr>
                <w:rFonts w:ascii="Calibri" w:eastAsia="Calibri" w:hAnsi="Calibri" w:cs="Calibri"/>
                <w:spacing w:val="-1"/>
              </w:rPr>
              <w:t>c</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4"/>
              </w:rPr>
              <w:t>o</w:t>
            </w:r>
            <w:r>
              <w:rPr>
                <w:rFonts w:ascii="Calibri" w:eastAsia="Calibri" w:hAnsi="Calibri" w:cs="Calibri"/>
                <w:spacing w:val="2"/>
              </w:rPr>
              <w:t>n</w:t>
            </w:r>
            <w:r>
              <w:rPr>
                <w:rFonts w:ascii="Calibri" w:eastAsia="Calibri" w:hAnsi="Calibri" w:cs="Calibri"/>
              </w:rPr>
              <w:t>,</w:t>
            </w:r>
            <w:r>
              <w:rPr>
                <w:rFonts w:ascii="Calibri" w:eastAsia="Calibri" w:hAnsi="Calibri" w:cs="Calibri"/>
                <w:spacing w:val="30"/>
              </w:rPr>
              <w:t xml:space="preserve"> </w:t>
            </w:r>
            <w:r>
              <w:rPr>
                <w:rFonts w:ascii="Calibri" w:eastAsia="Calibri" w:hAnsi="Calibri" w:cs="Calibri"/>
                <w:spacing w:val="-2"/>
              </w:rPr>
              <w:t>t</w:t>
            </w:r>
            <w:r>
              <w:rPr>
                <w:rFonts w:ascii="Calibri" w:eastAsia="Calibri" w:hAnsi="Calibri" w:cs="Calibri"/>
              </w:rPr>
              <w:t>r</w:t>
            </w:r>
            <w:r>
              <w:rPr>
                <w:rFonts w:ascii="Calibri" w:eastAsia="Calibri" w:hAnsi="Calibri" w:cs="Calibri"/>
                <w:spacing w:val="-3"/>
              </w:rPr>
              <w:t>a</w:t>
            </w:r>
            <w:r>
              <w:rPr>
                <w:rFonts w:ascii="Calibri" w:eastAsia="Calibri" w:hAnsi="Calibri" w:cs="Calibri"/>
                <w:spacing w:val="5"/>
              </w:rPr>
              <w:t>i</w:t>
            </w:r>
            <w:r>
              <w:rPr>
                <w:rFonts w:ascii="Calibri" w:eastAsia="Calibri" w:hAnsi="Calibri" w:cs="Calibri"/>
                <w:spacing w:val="-8"/>
              </w:rPr>
              <w:t>n</w:t>
            </w:r>
            <w:r>
              <w:rPr>
                <w:rFonts w:ascii="Calibri" w:eastAsia="Calibri" w:hAnsi="Calibri" w:cs="Calibri"/>
                <w:spacing w:val="5"/>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20"/>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13"/>
              </w:rPr>
              <w:t xml:space="preserve"> </w:t>
            </w:r>
            <w:r>
              <w:rPr>
                <w:rFonts w:ascii="Calibri" w:eastAsia="Calibri" w:hAnsi="Calibri" w:cs="Calibri"/>
                <w:spacing w:val="1"/>
              </w:rPr>
              <w:t>s</w:t>
            </w:r>
            <w:r>
              <w:rPr>
                <w:rFonts w:ascii="Calibri" w:eastAsia="Calibri" w:hAnsi="Calibri" w:cs="Calibri"/>
                <w:spacing w:val="-3"/>
              </w:rPr>
              <w:t>k</w:t>
            </w:r>
            <w:r>
              <w:rPr>
                <w:rFonts w:ascii="Calibri" w:eastAsia="Calibri" w:hAnsi="Calibri" w:cs="Calibri"/>
              </w:rPr>
              <w:t>ill</w:t>
            </w:r>
            <w:r>
              <w:rPr>
                <w:rFonts w:ascii="Calibri" w:eastAsia="Calibri" w:hAnsi="Calibri" w:cs="Calibri"/>
                <w:spacing w:val="13"/>
              </w:rPr>
              <w:t xml:space="preserve"> </w:t>
            </w:r>
            <w:r>
              <w:rPr>
                <w:rFonts w:ascii="Calibri" w:eastAsia="Calibri" w:hAnsi="Calibri" w:cs="Calibri"/>
                <w:spacing w:val="-3"/>
              </w:rPr>
              <w:t>d</w:t>
            </w:r>
            <w:r>
              <w:rPr>
                <w:rFonts w:ascii="Calibri" w:eastAsia="Calibri" w:hAnsi="Calibri" w:cs="Calibri"/>
                <w:spacing w:val="-2"/>
              </w:rPr>
              <w:t>ev</w:t>
            </w:r>
            <w:r>
              <w:rPr>
                <w:rFonts w:ascii="Calibri" w:eastAsia="Calibri" w:hAnsi="Calibri" w:cs="Calibri"/>
                <w:spacing w:val="-7"/>
              </w:rPr>
              <w:t>e</w:t>
            </w:r>
            <w:r>
              <w:rPr>
                <w:rFonts w:ascii="Calibri" w:eastAsia="Calibri" w:hAnsi="Calibri" w:cs="Calibri"/>
                <w:spacing w:val="5"/>
              </w:rPr>
              <w:t>l</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3"/>
              </w:rPr>
              <w:t>m</w:t>
            </w:r>
            <w:r>
              <w:rPr>
                <w:rFonts w:ascii="Calibri" w:eastAsia="Calibri" w:hAnsi="Calibri" w:cs="Calibri"/>
                <w:spacing w:val="-2"/>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33"/>
              </w:rPr>
              <w:t xml:space="preserve"> </w:t>
            </w:r>
            <w:r>
              <w:rPr>
                <w:rFonts w:ascii="Calibri" w:eastAsia="Calibri" w:hAnsi="Calibri" w:cs="Calibri"/>
                <w:spacing w:val="5"/>
              </w:rPr>
              <w:t>i</w:t>
            </w:r>
            <w:r>
              <w:rPr>
                <w:rFonts w:ascii="Calibri" w:eastAsia="Calibri" w:hAnsi="Calibri" w:cs="Calibri"/>
              </w:rPr>
              <w:t>n</w:t>
            </w:r>
            <w:r>
              <w:rPr>
                <w:rFonts w:ascii="Calibri" w:eastAsia="Calibri" w:hAnsi="Calibri" w:cs="Calibri"/>
                <w:spacing w:val="8"/>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2"/>
              </w:rPr>
              <w:t>d</w:t>
            </w:r>
            <w:r>
              <w:rPr>
                <w:rFonts w:ascii="Calibri" w:eastAsia="Calibri" w:hAnsi="Calibri" w:cs="Calibri"/>
                <w:spacing w:val="-4"/>
              </w:rPr>
              <w:t>o</w:t>
            </w:r>
            <w:r>
              <w:rPr>
                <w:rFonts w:ascii="Calibri" w:eastAsia="Calibri" w:hAnsi="Calibri" w:cs="Calibri"/>
                <w:spacing w:val="-2"/>
              </w:rPr>
              <w:t>m</w:t>
            </w:r>
            <w:r>
              <w:rPr>
                <w:rFonts w:ascii="Calibri" w:eastAsia="Calibri" w:hAnsi="Calibri" w:cs="Calibri"/>
                <w:spacing w:val="2"/>
              </w:rPr>
              <w:t>a</w:t>
            </w:r>
            <w:r>
              <w:rPr>
                <w:rFonts w:ascii="Calibri" w:eastAsia="Calibri" w:hAnsi="Calibri" w:cs="Calibri"/>
              </w:rPr>
              <w:t>in</w:t>
            </w:r>
            <w:r>
              <w:rPr>
                <w:rFonts w:ascii="Calibri" w:eastAsia="Calibri" w:hAnsi="Calibri" w:cs="Calibri"/>
                <w:spacing w:val="23"/>
              </w:rPr>
              <w:t xml:space="preserve"> </w:t>
            </w:r>
            <w:r>
              <w:rPr>
                <w:rFonts w:ascii="Calibri" w:eastAsia="Calibri" w:hAnsi="Calibri" w:cs="Calibri"/>
                <w:spacing w:val="1"/>
                <w:w w:val="103"/>
              </w:rPr>
              <w:t>o</w:t>
            </w:r>
            <w:r>
              <w:rPr>
                <w:rFonts w:ascii="Calibri" w:eastAsia="Calibri" w:hAnsi="Calibri" w:cs="Calibri"/>
                <w:w w:val="103"/>
              </w:rPr>
              <w:t xml:space="preserve">f </w:t>
            </w:r>
            <w:r>
              <w:rPr>
                <w:rFonts w:ascii="Calibri" w:eastAsia="Calibri" w:hAnsi="Calibri" w:cs="Calibri"/>
                <w:spacing w:val="-1"/>
              </w:rPr>
              <w:t>f</w:t>
            </w:r>
            <w:r>
              <w:rPr>
                <w:rFonts w:ascii="Calibri" w:eastAsia="Calibri" w:hAnsi="Calibri" w:cs="Calibri"/>
                <w:spacing w:val="-4"/>
              </w:rPr>
              <w:t>o</w:t>
            </w:r>
            <w:r>
              <w:rPr>
                <w:rFonts w:ascii="Calibri" w:eastAsia="Calibri" w:hAnsi="Calibri" w:cs="Calibri"/>
                <w:spacing w:val="2"/>
              </w:rPr>
              <w:t>u</w:t>
            </w:r>
            <w:r>
              <w:rPr>
                <w:rFonts w:ascii="Calibri" w:eastAsia="Calibri" w:hAnsi="Calibri" w:cs="Calibri"/>
                <w:spacing w:val="-3"/>
              </w:rPr>
              <w:t>n</w:t>
            </w:r>
            <w:r>
              <w:rPr>
                <w:rFonts w:ascii="Calibri" w:eastAsia="Calibri" w:hAnsi="Calibri" w:cs="Calibri"/>
                <w:spacing w:val="2"/>
              </w:rPr>
              <w:t>d</w:t>
            </w:r>
            <w:r>
              <w:rPr>
                <w:rFonts w:ascii="Calibri" w:eastAsia="Calibri" w:hAnsi="Calibri" w:cs="Calibri"/>
              </w:rPr>
              <w:t>ry</w:t>
            </w:r>
            <w:r>
              <w:rPr>
                <w:rFonts w:ascii="Calibri" w:eastAsia="Calibri" w:hAnsi="Calibri" w:cs="Calibri"/>
                <w:spacing w:val="19"/>
              </w:rPr>
              <w:t xml:space="preserve"> </w:t>
            </w:r>
            <w:r>
              <w:rPr>
                <w:rFonts w:ascii="Calibri" w:eastAsia="Calibri" w:hAnsi="Calibri" w:cs="Calibri"/>
                <w:spacing w:val="-2"/>
              </w:rPr>
              <w:t>te</w:t>
            </w:r>
            <w:r>
              <w:rPr>
                <w:rFonts w:ascii="Calibri" w:eastAsia="Calibri" w:hAnsi="Calibri" w:cs="Calibri"/>
                <w:spacing w:val="-1"/>
              </w:rPr>
              <w:t>c</w:t>
            </w:r>
            <w:r>
              <w:rPr>
                <w:rFonts w:ascii="Calibri" w:eastAsia="Calibri" w:hAnsi="Calibri" w:cs="Calibri"/>
                <w:spacing w:val="-3"/>
              </w:rPr>
              <w:t>h</w:t>
            </w:r>
            <w:r>
              <w:rPr>
                <w:rFonts w:ascii="Calibri" w:eastAsia="Calibri" w:hAnsi="Calibri" w:cs="Calibri"/>
                <w:spacing w:val="6"/>
              </w:rPr>
              <w:t>n</w:t>
            </w:r>
            <w:r>
              <w:rPr>
                <w:rFonts w:ascii="Calibri" w:eastAsia="Calibri" w:hAnsi="Calibri" w:cs="Calibri"/>
                <w:spacing w:val="-4"/>
              </w:rPr>
              <w:t>o</w:t>
            </w:r>
            <w:r>
              <w:rPr>
                <w:rFonts w:ascii="Calibri" w:eastAsia="Calibri" w:hAnsi="Calibri" w:cs="Calibri"/>
              </w:rPr>
              <w:t>l</w:t>
            </w:r>
            <w:r>
              <w:rPr>
                <w:rFonts w:ascii="Calibri" w:eastAsia="Calibri" w:hAnsi="Calibri" w:cs="Calibri"/>
                <w:spacing w:val="-4"/>
              </w:rPr>
              <w:t>o</w:t>
            </w:r>
            <w:r>
              <w:rPr>
                <w:rFonts w:ascii="Calibri" w:eastAsia="Calibri" w:hAnsi="Calibri" w:cs="Calibri"/>
                <w:spacing w:val="3"/>
              </w:rPr>
              <w:t>g</w:t>
            </w:r>
            <w:r>
              <w:rPr>
                <w:rFonts w:ascii="Calibri" w:eastAsia="Calibri" w:hAnsi="Calibri" w:cs="Calibri"/>
                <w:spacing w:val="-3"/>
              </w:rPr>
              <w:t>y</w:t>
            </w:r>
            <w:r>
              <w:rPr>
                <w:rFonts w:ascii="Calibri" w:eastAsia="Calibri" w:hAnsi="Calibri" w:cs="Calibri"/>
              </w:rPr>
              <w:t>.</w:t>
            </w:r>
            <w:r>
              <w:rPr>
                <w:rFonts w:ascii="Calibri" w:eastAsia="Calibri" w:hAnsi="Calibri" w:cs="Calibri"/>
                <w:spacing w:val="37"/>
              </w:rPr>
              <w:t xml:space="preserve"> </w:t>
            </w:r>
            <w:r>
              <w:rPr>
                <w:rFonts w:ascii="Calibri" w:eastAsia="Calibri" w:hAnsi="Calibri" w:cs="Calibri"/>
                <w:spacing w:val="-5"/>
              </w:rPr>
              <w:t>T</w:t>
            </w:r>
            <w:r>
              <w:rPr>
                <w:rFonts w:ascii="Calibri" w:eastAsia="Calibri" w:hAnsi="Calibri" w:cs="Calibri"/>
                <w:spacing w:val="2"/>
              </w:rPr>
              <w:t>h</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rPr>
              <w:t>s</w:t>
            </w:r>
            <w:r>
              <w:rPr>
                <w:rFonts w:ascii="Calibri" w:eastAsia="Calibri" w:hAnsi="Calibri" w:cs="Calibri"/>
                <w:spacing w:val="-2"/>
              </w:rPr>
              <w:t>t</w:t>
            </w:r>
            <w:r>
              <w:rPr>
                <w:rFonts w:ascii="Calibri" w:eastAsia="Calibri" w:hAnsi="Calibri" w:cs="Calibri"/>
              </w:rPr>
              <w:t>i</w:t>
            </w:r>
            <w:r>
              <w:rPr>
                <w:rFonts w:ascii="Calibri" w:eastAsia="Calibri" w:hAnsi="Calibri" w:cs="Calibri"/>
                <w:spacing w:val="-2"/>
              </w:rPr>
              <w:t>t</w:t>
            </w:r>
            <w:r>
              <w:rPr>
                <w:rFonts w:ascii="Calibri" w:eastAsia="Calibri" w:hAnsi="Calibri" w:cs="Calibri"/>
                <w:spacing w:val="2"/>
              </w:rPr>
              <w:t>u</w:t>
            </w:r>
            <w:r>
              <w:rPr>
                <w:rFonts w:ascii="Calibri" w:eastAsia="Calibri" w:hAnsi="Calibri" w:cs="Calibri"/>
                <w:spacing w:val="3"/>
              </w:rPr>
              <w:t>t</w:t>
            </w:r>
            <w:r>
              <w:rPr>
                <w:rFonts w:ascii="Calibri" w:eastAsia="Calibri" w:hAnsi="Calibri" w:cs="Calibri"/>
              </w:rPr>
              <w:t>e</w:t>
            </w:r>
            <w:r>
              <w:rPr>
                <w:rFonts w:ascii="Calibri" w:eastAsia="Calibri" w:hAnsi="Calibri" w:cs="Calibri"/>
                <w:spacing w:val="2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2"/>
              </w:rPr>
              <w:t>a</w:t>
            </w:r>
            <w:r>
              <w:rPr>
                <w:rFonts w:ascii="Calibri" w:eastAsia="Calibri" w:hAnsi="Calibri" w:cs="Calibri"/>
              </w:rPr>
              <w:t>ll</w:t>
            </w:r>
            <w:r>
              <w:rPr>
                <w:rFonts w:ascii="Calibri" w:eastAsia="Calibri" w:hAnsi="Calibri" w:cs="Calibri"/>
                <w:spacing w:val="15"/>
              </w:rPr>
              <w:t xml:space="preserve"> </w:t>
            </w:r>
            <w:r>
              <w:rPr>
                <w:rFonts w:ascii="Calibri" w:eastAsia="Calibri" w:hAnsi="Calibri" w:cs="Calibri"/>
                <w:spacing w:val="-2"/>
              </w:rPr>
              <w:t>e</w:t>
            </w:r>
            <w:r>
              <w:rPr>
                <w:rFonts w:ascii="Calibri" w:eastAsia="Calibri" w:hAnsi="Calibri" w:cs="Calibri"/>
                <w:spacing w:val="-3"/>
              </w:rPr>
              <w:t>n</w:t>
            </w:r>
            <w:r>
              <w:rPr>
                <w:rFonts w:ascii="Calibri" w:eastAsia="Calibri" w:hAnsi="Calibri" w:cs="Calibri"/>
              </w:rPr>
              <w:t>s</w:t>
            </w:r>
            <w:r>
              <w:rPr>
                <w:rFonts w:ascii="Calibri" w:eastAsia="Calibri" w:hAnsi="Calibri" w:cs="Calibri"/>
                <w:spacing w:val="2"/>
              </w:rPr>
              <w:t>u</w:t>
            </w:r>
            <w:r>
              <w:rPr>
                <w:rFonts w:ascii="Calibri" w:eastAsia="Calibri" w:hAnsi="Calibri" w:cs="Calibri"/>
              </w:rPr>
              <w:t>re</w:t>
            </w:r>
            <w:r>
              <w:rPr>
                <w:rFonts w:ascii="Calibri" w:eastAsia="Calibri" w:hAnsi="Calibri" w:cs="Calibri"/>
                <w:spacing w:val="18"/>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spacing w:val="1"/>
              </w:rPr>
              <w:t>s</w:t>
            </w:r>
            <w:r>
              <w:rPr>
                <w:rFonts w:ascii="Calibri" w:eastAsia="Calibri" w:hAnsi="Calibri" w:cs="Calibri"/>
                <w:spacing w:val="-7"/>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6"/>
              </w:rPr>
              <w:t xml:space="preserve"> </w:t>
            </w:r>
            <w:r>
              <w:rPr>
                <w:rFonts w:ascii="Calibri" w:eastAsia="Calibri" w:hAnsi="Calibri" w:cs="Calibri"/>
                <w:spacing w:val="-2"/>
              </w:rPr>
              <w:t>t</w:t>
            </w:r>
            <w:r>
              <w:rPr>
                <w:rFonts w:ascii="Calibri" w:eastAsia="Calibri" w:hAnsi="Calibri" w:cs="Calibri"/>
                <w:spacing w:val="2"/>
              </w:rPr>
              <w:t>h</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1"/>
              </w:rPr>
              <w:t>c</w:t>
            </w:r>
            <w:r>
              <w:rPr>
                <w:rFonts w:ascii="Calibri" w:eastAsia="Calibri" w:hAnsi="Calibri" w:cs="Calibri"/>
                <w:spacing w:val="-4"/>
              </w:rPr>
              <w:t>o</w:t>
            </w:r>
            <w:r>
              <w:rPr>
                <w:rFonts w:ascii="Calibri" w:eastAsia="Calibri" w:hAnsi="Calibri" w:cs="Calibri"/>
                <w:spacing w:val="2"/>
              </w:rPr>
              <w:t>n</w:t>
            </w:r>
            <w:r>
              <w:rPr>
                <w:rFonts w:ascii="Calibri" w:eastAsia="Calibri" w:hAnsi="Calibri" w:cs="Calibri"/>
                <w:spacing w:val="-2"/>
              </w:rPr>
              <w:t>t</w:t>
            </w:r>
            <w:r>
              <w:rPr>
                <w:rFonts w:ascii="Calibri" w:eastAsia="Calibri" w:hAnsi="Calibri" w:cs="Calibri"/>
              </w:rPr>
              <w:t>i</w:t>
            </w:r>
            <w:r>
              <w:rPr>
                <w:rFonts w:ascii="Calibri" w:eastAsia="Calibri" w:hAnsi="Calibri" w:cs="Calibri"/>
                <w:spacing w:val="2"/>
              </w:rPr>
              <w:t>n</w:t>
            </w:r>
            <w:r>
              <w:rPr>
                <w:rFonts w:ascii="Calibri" w:eastAsia="Calibri" w:hAnsi="Calibri" w:cs="Calibri"/>
                <w:spacing w:val="-3"/>
              </w:rPr>
              <w:t>u</w:t>
            </w:r>
            <w:r>
              <w:rPr>
                <w:rFonts w:ascii="Calibri" w:eastAsia="Calibri" w:hAnsi="Calibri" w:cs="Calibri"/>
                <w:spacing w:val="1"/>
              </w:rPr>
              <w:t>o</w:t>
            </w:r>
            <w:r>
              <w:rPr>
                <w:rFonts w:ascii="Calibri" w:eastAsia="Calibri" w:hAnsi="Calibri" w:cs="Calibri"/>
                <w:spacing w:val="2"/>
              </w:rPr>
              <w:t>u</w:t>
            </w:r>
            <w:r>
              <w:rPr>
                <w:rFonts w:ascii="Calibri" w:eastAsia="Calibri" w:hAnsi="Calibri" w:cs="Calibri"/>
              </w:rPr>
              <w:t>s</w:t>
            </w:r>
            <w:r>
              <w:rPr>
                <w:rFonts w:ascii="Calibri" w:eastAsia="Calibri" w:hAnsi="Calibri" w:cs="Calibri"/>
                <w:spacing w:val="30"/>
              </w:rPr>
              <w:t xml:space="preserve"> </w:t>
            </w:r>
            <w:r>
              <w:rPr>
                <w:rFonts w:ascii="Calibri" w:eastAsia="Calibri" w:hAnsi="Calibri" w:cs="Calibri"/>
                <w:spacing w:val="-1"/>
              </w:rPr>
              <w:t>f</w:t>
            </w:r>
            <w:r>
              <w:rPr>
                <w:rFonts w:ascii="Calibri" w:eastAsia="Calibri" w:hAnsi="Calibri" w:cs="Calibri"/>
                <w:spacing w:val="-2"/>
              </w:rPr>
              <w:t>e</w:t>
            </w:r>
            <w:r>
              <w:rPr>
                <w:rFonts w:ascii="Calibri" w:eastAsia="Calibri" w:hAnsi="Calibri" w:cs="Calibri"/>
                <w:spacing w:val="-7"/>
              </w:rPr>
              <w:t>e</w:t>
            </w:r>
            <w:r>
              <w:rPr>
                <w:rFonts w:ascii="Calibri" w:eastAsia="Calibri" w:hAnsi="Calibri" w:cs="Calibri"/>
                <w:spacing w:val="2"/>
              </w:rPr>
              <w:t>d</w:t>
            </w:r>
            <w:r>
              <w:rPr>
                <w:rFonts w:ascii="Calibri" w:eastAsia="Calibri" w:hAnsi="Calibri" w:cs="Calibri"/>
                <w:spacing w:val="-3"/>
              </w:rPr>
              <w:t>b</w:t>
            </w:r>
            <w:r>
              <w:rPr>
                <w:rFonts w:ascii="Calibri" w:eastAsia="Calibri" w:hAnsi="Calibri" w:cs="Calibri"/>
                <w:spacing w:val="2"/>
              </w:rPr>
              <w:t>a</w:t>
            </w:r>
            <w:r>
              <w:rPr>
                <w:rFonts w:ascii="Calibri" w:eastAsia="Calibri" w:hAnsi="Calibri" w:cs="Calibri"/>
                <w:spacing w:val="-1"/>
              </w:rPr>
              <w:t>c</w:t>
            </w:r>
            <w:r>
              <w:rPr>
                <w:rFonts w:ascii="Calibri" w:eastAsia="Calibri" w:hAnsi="Calibri" w:cs="Calibri"/>
              </w:rPr>
              <w:t>k</w:t>
            </w:r>
            <w:r>
              <w:rPr>
                <w:rFonts w:ascii="Calibri" w:eastAsia="Calibri" w:hAnsi="Calibri" w:cs="Calibri"/>
                <w:spacing w:val="27"/>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3"/>
              </w:rPr>
              <w:t xml:space="preserve"> </w:t>
            </w:r>
            <w:r>
              <w:rPr>
                <w:rFonts w:ascii="Calibri" w:eastAsia="Calibri" w:hAnsi="Calibri" w:cs="Calibri"/>
              </w:rPr>
              <w:t>i</w:t>
            </w:r>
            <w:r>
              <w:rPr>
                <w:rFonts w:ascii="Calibri" w:eastAsia="Calibri" w:hAnsi="Calibri" w:cs="Calibri"/>
                <w:spacing w:val="2"/>
              </w:rPr>
              <w:t>n</w:t>
            </w:r>
            <w:r>
              <w:rPr>
                <w:rFonts w:ascii="Calibri" w:eastAsia="Calibri" w:hAnsi="Calibri" w:cs="Calibri"/>
                <w:spacing w:val="-3"/>
              </w:rPr>
              <w:t>d</w:t>
            </w:r>
            <w:r>
              <w:rPr>
                <w:rFonts w:ascii="Calibri" w:eastAsia="Calibri" w:hAnsi="Calibri" w:cs="Calibri"/>
                <w:spacing w:val="2"/>
              </w:rPr>
              <w:t>u</w:t>
            </w:r>
            <w:r>
              <w:rPr>
                <w:rFonts w:ascii="Calibri" w:eastAsia="Calibri" w:hAnsi="Calibri" w:cs="Calibri"/>
              </w:rPr>
              <w:t>s</w:t>
            </w:r>
            <w:r>
              <w:rPr>
                <w:rFonts w:ascii="Calibri" w:eastAsia="Calibri" w:hAnsi="Calibri" w:cs="Calibri"/>
                <w:spacing w:val="-2"/>
              </w:rPr>
              <w:t>t</w:t>
            </w:r>
            <w:r>
              <w:rPr>
                <w:rFonts w:ascii="Calibri" w:eastAsia="Calibri" w:hAnsi="Calibri" w:cs="Calibri"/>
              </w:rPr>
              <w:t>ry</w:t>
            </w:r>
            <w:r>
              <w:rPr>
                <w:rFonts w:ascii="Calibri" w:eastAsia="Calibri" w:hAnsi="Calibri" w:cs="Calibri"/>
                <w:spacing w:val="20"/>
              </w:rPr>
              <w:t xml:space="preserve"> </w:t>
            </w:r>
            <w:r>
              <w:rPr>
                <w:rFonts w:ascii="Calibri" w:eastAsia="Calibri" w:hAnsi="Calibri" w:cs="Calibri"/>
                <w:spacing w:val="1"/>
                <w:w w:val="103"/>
              </w:rPr>
              <w:t>o</w:t>
            </w:r>
            <w:r>
              <w:rPr>
                <w:rFonts w:ascii="Calibri" w:eastAsia="Calibri" w:hAnsi="Calibri" w:cs="Calibri"/>
                <w:w w:val="103"/>
              </w:rPr>
              <w:t xml:space="preserve">n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5"/>
              </w:rPr>
              <w:t>l</w:t>
            </w:r>
            <w:r>
              <w:rPr>
                <w:rFonts w:ascii="Calibri" w:eastAsia="Calibri" w:hAnsi="Calibri" w:cs="Calibri"/>
                <w:spacing w:val="-3"/>
              </w:rPr>
              <w:t>a</w:t>
            </w:r>
            <w:r>
              <w:rPr>
                <w:rFonts w:ascii="Calibri" w:eastAsia="Calibri" w:hAnsi="Calibri" w:cs="Calibri"/>
                <w:spacing w:val="-2"/>
              </w:rPr>
              <w:t>te</w:t>
            </w:r>
            <w:r>
              <w:rPr>
                <w:rFonts w:ascii="Calibri" w:eastAsia="Calibri" w:hAnsi="Calibri" w:cs="Calibri"/>
              </w:rPr>
              <w:t>st</w:t>
            </w:r>
            <w:r>
              <w:rPr>
                <w:rFonts w:ascii="Calibri" w:eastAsia="Calibri" w:hAnsi="Calibri" w:cs="Calibri"/>
                <w:spacing w:val="15"/>
              </w:rPr>
              <w:t xml:space="preserve"> </w:t>
            </w:r>
            <w:r>
              <w:rPr>
                <w:rFonts w:ascii="Calibri" w:eastAsia="Calibri" w:hAnsi="Calibri" w:cs="Calibri"/>
                <w:spacing w:val="3"/>
              </w:rPr>
              <w:t>t</w:t>
            </w:r>
            <w:r>
              <w:rPr>
                <w:rFonts w:ascii="Calibri" w:eastAsia="Calibri" w:hAnsi="Calibri" w:cs="Calibri"/>
              </w:rPr>
              <w:t>r</w:t>
            </w:r>
            <w:r>
              <w:rPr>
                <w:rFonts w:ascii="Calibri" w:eastAsia="Calibri" w:hAnsi="Calibri" w:cs="Calibri"/>
                <w:spacing w:val="-7"/>
              </w:rPr>
              <w:t>e</w:t>
            </w:r>
            <w:r>
              <w:rPr>
                <w:rFonts w:ascii="Calibri" w:eastAsia="Calibri" w:hAnsi="Calibri" w:cs="Calibri"/>
                <w:spacing w:val="2"/>
              </w:rPr>
              <w:t>n</w:t>
            </w:r>
            <w:r>
              <w:rPr>
                <w:rFonts w:ascii="Calibri" w:eastAsia="Calibri" w:hAnsi="Calibri" w:cs="Calibri"/>
                <w:spacing w:val="-3"/>
              </w:rPr>
              <w:t>d</w:t>
            </w:r>
            <w:r>
              <w:rPr>
                <w:rFonts w:ascii="Calibri" w:eastAsia="Calibri" w:hAnsi="Calibri" w:cs="Calibri"/>
              </w:rPr>
              <w:t>s</w:t>
            </w:r>
            <w:r>
              <w:rPr>
                <w:rFonts w:ascii="Calibri" w:eastAsia="Calibri" w:hAnsi="Calibri" w:cs="Calibri"/>
                <w:spacing w:val="24"/>
              </w:rPr>
              <w:t xml:space="preserve"> </w:t>
            </w:r>
            <w:r>
              <w:rPr>
                <w:rFonts w:ascii="Calibri" w:eastAsia="Calibri" w:hAnsi="Calibri" w:cs="Calibri"/>
                <w:spacing w:val="-3"/>
              </w:rPr>
              <w:t>a</w:t>
            </w:r>
            <w:r>
              <w:rPr>
                <w:rFonts w:ascii="Calibri" w:eastAsia="Calibri" w:hAnsi="Calibri" w:cs="Calibri"/>
                <w:spacing w:val="2"/>
              </w:rPr>
              <w:t>n</w:t>
            </w:r>
            <w:r>
              <w:rPr>
                <w:rFonts w:ascii="Calibri" w:eastAsia="Calibri" w:hAnsi="Calibri" w:cs="Calibri"/>
              </w:rPr>
              <w:t>d</w:t>
            </w:r>
            <w:r>
              <w:rPr>
                <w:rFonts w:ascii="Calibri" w:eastAsia="Calibri" w:hAnsi="Calibri" w:cs="Calibri"/>
                <w:spacing w:val="13"/>
              </w:rPr>
              <w:t xml:space="preserve"> </w:t>
            </w:r>
            <w:r>
              <w:rPr>
                <w:rFonts w:ascii="Calibri" w:eastAsia="Calibri" w:hAnsi="Calibri" w:cs="Calibri"/>
                <w:spacing w:val="-2"/>
              </w:rPr>
              <w:t>te</w:t>
            </w:r>
            <w:r>
              <w:rPr>
                <w:rFonts w:ascii="Calibri" w:eastAsia="Calibri" w:hAnsi="Calibri" w:cs="Calibri"/>
                <w:spacing w:val="-6"/>
              </w:rPr>
              <w:t>c</w:t>
            </w:r>
            <w:r>
              <w:rPr>
                <w:rFonts w:ascii="Calibri" w:eastAsia="Calibri" w:hAnsi="Calibri" w:cs="Calibri"/>
                <w:spacing w:val="2"/>
              </w:rPr>
              <w:t>hn</w:t>
            </w:r>
            <w:r>
              <w:rPr>
                <w:rFonts w:ascii="Calibri" w:eastAsia="Calibri" w:hAnsi="Calibri" w:cs="Calibri"/>
                <w:spacing w:val="-4"/>
              </w:rPr>
              <w:t>o</w:t>
            </w:r>
            <w:r>
              <w:rPr>
                <w:rFonts w:ascii="Calibri" w:eastAsia="Calibri" w:hAnsi="Calibri" w:cs="Calibri"/>
              </w:rPr>
              <w:t>l</w:t>
            </w:r>
            <w:r>
              <w:rPr>
                <w:rFonts w:ascii="Calibri" w:eastAsia="Calibri" w:hAnsi="Calibri" w:cs="Calibri"/>
                <w:spacing w:val="6"/>
              </w:rPr>
              <w:t>o</w:t>
            </w:r>
            <w:r>
              <w:rPr>
                <w:rFonts w:ascii="Calibri" w:eastAsia="Calibri" w:hAnsi="Calibri" w:cs="Calibri"/>
                <w:spacing w:val="-6"/>
              </w:rPr>
              <w:t>g</w:t>
            </w:r>
            <w:r>
              <w:rPr>
                <w:rFonts w:ascii="Calibri" w:eastAsia="Calibri" w:hAnsi="Calibri" w:cs="Calibri"/>
              </w:rPr>
              <w:t>y</w:t>
            </w:r>
            <w:r>
              <w:rPr>
                <w:rFonts w:ascii="Calibri" w:eastAsia="Calibri" w:hAnsi="Calibri" w:cs="Calibri"/>
                <w:spacing w:val="27"/>
              </w:rPr>
              <w:t xml:space="preserve"> </w:t>
            </w:r>
            <w:r>
              <w:rPr>
                <w:rFonts w:ascii="Calibri" w:eastAsia="Calibri" w:hAnsi="Calibri" w:cs="Calibri"/>
                <w:spacing w:val="2"/>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3"/>
              </w:rPr>
              <w:t xml:space="preserve"> </w:t>
            </w:r>
            <w:r>
              <w:rPr>
                <w:rFonts w:ascii="Calibri" w:eastAsia="Calibri" w:hAnsi="Calibri" w:cs="Calibri"/>
              </w:rPr>
              <w:t>s</w:t>
            </w:r>
            <w:r>
              <w:rPr>
                <w:rFonts w:ascii="Calibri" w:eastAsia="Calibri" w:hAnsi="Calibri" w:cs="Calibri"/>
                <w:spacing w:val="2"/>
              </w:rPr>
              <w:t>h</w:t>
            </w:r>
            <w:r>
              <w:rPr>
                <w:rFonts w:ascii="Calibri" w:eastAsia="Calibri" w:hAnsi="Calibri" w:cs="Calibri"/>
                <w:spacing w:val="-3"/>
              </w:rPr>
              <w:t>a</w:t>
            </w:r>
            <w:r>
              <w:rPr>
                <w:rFonts w:ascii="Calibri" w:eastAsia="Calibri" w:hAnsi="Calibri" w:cs="Calibri"/>
                <w:spacing w:val="5"/>
              </w:rPr>
              <w:t>l</w:t>
            </w:r>
            <w:r>
              <w:rPr>
                <w:rFonts w:ascii="Calibri" w:eastAsia="Calibri" w:hAnsi="Calibri" w:cs="Calibri"/>
              </w:rPr>
              <w:t>l</w:t>
            </w:r>
            <w:r>
              <w:rPr>
                <w:rFonts w:ascii="Calibri" w:eastAsia="Calibri" w:hAnsi="Calibri" w:cs="Calibri"/>
                <w:spacing w:val="9"/>
              </w:rPr>
              <w:t xml:space="preserve"> </w:t>
            </w:r>
            <w:r>
              <w:rPr>
                <w:rFonts w:ascii="Calibri" w:eastAsia="Calibri" w:hAnsi="Calibri" w:cs="Calibri"/>
                <w:spacing w:val="5"/>
              </w:rPr>
              <w:t>i</w:t>
            </w:r>
            <w:r>
              <w:rPr>
                <w:rFonts w:ascii="Calibri" w:eastAsia="Calibri" w:hAnsi="Calibri" w:cs="Calibri"/>
                <w:spacing w:val="-3"/>
              </w:rPr>
              <w:t>n</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spacing w:val="2"/>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30"/>
              </w:rPr>
              <w:t xml:space="preserve"> </w:t>
            </w:r>
            <w:r>
              <w:rPr>
                <w:rFonts w:ascii="Calibri" w:eastAsia="Calibri" w:hAnsi="Calibri" w:cs="Calibri"/>
              </w:rPr>
              <w:t>in</w:t>
            </w:r>
            <w:r>
              <w:rPr>
                <w:rFonts w:ascii="Calibri" w:eastAsia="Calibri" w:hAnsi="Calibri" w:cs="Calibri"/>
                <w:spacing w:val="10"/>
              </w:rPr>
              <w:t xml:space="preserve"> </w:t>
            </w:r>
            <w:r>
              <w:rPr>
                <w:rFonts w:ascii="Calibri" w:eastAsia="Calibri" w:hAnsi="Calibri" w:cs="Calibri"/>
                <w:spacing w:val="-2"/>
              </w:rPr>
              <w:t>t</w:t>
            </w:r>
            <w:r>
              <w:rPr>
                <w:rFonts w:ascii="Calibri" w:eastAsia="Calibri" w:hAnsi="Calibri" w:cs="Calibri"/>
                <w:spacing w:val="2"/>
              </w:rPr>
              <w:t>h</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6"/>
              </w:rPr>
              <w:t>c</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2"/>
              </w:rPr>
              <w:t>n</w:t>
            </w:r>
            <w:r>
              <w:rPr>
                <w:rFonts w:ascii="Calibri" w:eastAsia="Calibri" w:hAnsi="Calibri" w:cs="Calibri"/>
                <w:spacing w:val="-7"/>
              </w:rPr>
              <w:t>e</w:t>
            </w:r>
            <w:r>
              <w:rPr>
                <w:rFonts w:ascii="Calibri" w:eastAsia="Calibri" w:hAnsi="Calibri" w:cs="Calibri"/>
                <w:spacing w:val="2"/>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3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spacing w:val="2"/>
              </w:rPr>
              <w:t>q</w:t>
            </w:r>
            <w:r>
              <w:rPr>
                <w:rFonts w:ascii="Calibri" w:eastAsia="Calibri" w:hAnsi="Calibri" w:cs="Calibri"/>
                <w:spacing w:val="-3"/>
              </w:rPr>
              <w:t>u</w:t>
            </w:r>
            <w:r>
              <w:rPr>
                <w:rFonts w:ascii="Calibri" w:eastAsia="Calibri" w:hAnsi="Calibri" w:cs="Calibri"/>
                <w:spacing w:val="2"/>
              </w:rPr>
              <w:t>a</w:t>
            </w:r>
            <w:r>
              <w:rPr>
                <w:rFonts w:ascii="Calibri" w:eastAsia="Calibri" w:hAnsi="Calibri" w:cs="Calibri"/>
              </w:rPr>
              <w:t>li</w:t>
            </w:r>
            <w:r>
              <w:rPr>
                <w:rFonts w:ascii="Calibri" w:eastAsia="Calibri" w:hAnsi="Calibri" w:cs="Calibri"/>
                <w:spacing w:val="-1"/>
              </w:rPr>
              <w:t>f</w:t>
            </w:r>
            <w:r>
              <w:rPr>
                <w:rFonts w:ascii="Calibri" w:eastAsia="Calibri" w:hAnsi="Calibri" w:cs="Calibri"/>
              </w:rPr>
              <w:t>i</w:t>
            </w:r>
            <w:r>
              <w:rPr>
                <w:rFonts w:ascii="Calibri" w:eastAsia="Calibri" w:hAnsi="Calibri" w:cs="Calibri"/>
                <w:spacing w:val="-1"/>
              </w:rPr>
              <w:t>c</w:t>
            </w:r>
            <w:r>
              <w:rPr>
                <w:rFonts w:ascii="Calibri" w:eastAsia="Calibri" w:hAnsi="Calibri" w:cs="Calibri"/>
                <w:spacing w:val="2"/>
              </w:rPr>
              <w:t>a</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r>
              <w:rPr>
                <w:rFonts w:ascii="Calibri" w:eastAsia="Calibri" w:hAnsi="Calibri" w:cs="Calibri"/>
                <w:spacing w:val="35"/>
              </w:rPr>
              <w:t xml:space="preserve"> </w:t>
            </w:r>
            <w:r>
              <w:rPr>
                <w:rFonts w:ascii="Calibri" w:eastAsia="Calibri" w:hAnsi="Calibri" w:cs="Calibri"/>
                <w:w w:val="103"/>
              </w:rPr>
              <w:t>T</w:t>
            </w:r>
            <w:r>
              <w:rPr>
                <w:rFonts w:ascii="Calibri" w:eastAsia="Calibri" w:hAnsi="Calibri" w:cs="Calibri"/>
                <w:spacing w:val="-3"/>
                <w:w w:val="103"/>
              </w:rPr>
              <w:t>h</w:t>
            </w:r>
            <w:r>
              <w:rPr>
                <w:rFonts w:ascii="Calibri" w:eastAsia="Calibri" w:hAnsi="Calibri" w:cs="Calibri"/>
                <w:w w:val="103"/>
              </w:rPr>
              <w:t xml:space="preserve">e </w:t>
            </w:r>
            <w:r>
              <w:rPr>
                <w:rFonts w:ascii="Calibri" w:eastAsia="Calibri" w:hAnsi="Calibri" w:cs="Calibri"/>
                <w:spacing w:val="-3"/>
              </w:rPr>
              <w:t>q</w:t>
            </w:r>
            <w:r>
              <w:rPr>
                <w:rFonts w:ascii="Calibri" w:eastAsia="Calibri" w:hAnsi="Calibri" w:cs="Calibri"/>
                <w:spacing w:val="2"/>
              </w:rPr>
              <w:t>u</w:t>
            </w:r>
            <w:r>
              <w:rPr>
                <w:rFonts w:ascii="Calibri" w:eastAsia="Calibri" w:hAnsi="Calibri" w:cs="Calibri"/>
                <w:spacing w:val="-3"/>
              </w:rPr>
              <w:t>a</w:t>
            </w:r>
            <w:r>
              <w:rPr>
                <w:rFonts w:ascii="Calibri" w:eastAsia="Calibri" w:hAnsi="Calibri" w:cs="Calibri"/>
                <w:spacing w:val="5"/>
              </w:rPr>
              <w:t>l</w:t>
            </w:r>
            <w:r>
              <w:rPr>
                <w:rFonts w:ascii="Calibri" w:eastAsia="Calibri" w:hAnsi="Calibri" w:cs="Calibri"/>
                <w:spacing w:val="-4"/>
              </w:rPr>
              <w:t>i</w:t>
            </w:r>
            <w:r>
              <w:rPr>
                <w:rFonts w:ascii="Calibri" w:eastAsia="Calibri" w:hAnsi="Calibri" w:cs="Calibri"/>
                <w:spacing w:val="-1"/>
              </w:rPr>
              <w:t>f</w:t>
            </w:r>
            <w:r>
              <w:rPr>
                <w:rFonts w:ascii="Calibri" w:eastAsia="Calibri" w:hAnsi="Calibri" w:cs="Calibri"/>
                <w:spacing w:val="5"/>
              </w:rPr>
              <w:t>i</w:t>
            </w:r>
            <w:r>
              <w:rPr>
                <w:rFonts w:ascii="Calibri" w:eastAsia="Calibri" w:hAnsi="Calibri" w:cs="Calibri"/>
                <w:spacing w:val="-1"/>
              </w:rPr>
              <w:t>c</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4"/>
              </w:rPr>
              <w:t>o</w:t>
            </w:r>
            <w:r>
              <w:rPr>
                <w:rFonts w:ascii="Calibri" w:eastAsia="Calibri" w:hAnsi="Calibri" w:cs="Calibri"/>
              </w:rPr>
              <w:t>n</w:t>
            </w:r>
            <w:r>
              <w:rPr>
                <w:rFonts w:ascii="Calibri" w:eastAsia="Calibri" w:hAnsi="Calibri" w:cs="Calibri"/>
                <w:spacing w:val="34"/>
              </w:rPr>
              <w:t xml:space="preserve"> </w:t>
            </w:r>
            <w:r>
              <w:rPr>
                <w:rFonts w:ascii="Calibri" w:eastAsia="Calibri" w:hAnsi="Calibri" w:cs="Calibri"/>
              </w:rPr>
              <w:t>s</w:t>
            </w:r>
            <w:r>
              <w:rPr>
                <w:rFonts w:ascii="Calibri" w:eastAsia="Calibri" w:hAnsi="Calibri" w:cs="Calibri"/>
                <w:spacing w:val="2"/>
              </w:rPr>
              <w:t>h</w:t>
            </w:r>
            <w:r>
              <w:rPr>
                <w:rFonts w:ascii="Calibri" w:eastAsia="Calibri" w:hAnsi="Calibri" w:cs="Calibri"/>
                <w:spacing w:val="-8"/>
              </w:rPr>
              <w:t>a</w:t>
            </w:r>
            <w:r>
              <w:rPr>
                <w:rFonts w:ascii="Calibri" w:eastAsia="Calibri" w:hAnsi="Calibri" w:cs="Calibri"/>
                <w:spacing w:val="5"/>
              </w:rPr>
              <w:t>l</w:t>
            </w:r>
            <w:r>
              <w:rPr>
                <w:rFonts w:ascii="Calibri" w:eastAsia="Calibri" w:hAnsi="Calibri" w:cs="Calibri"/>
              </w:rPr>
              <w:t>l</w:t>
            </w:r>
            <w:r>
              <w:rPr>
                <w:rFonts w:ascii="Calibri" w:eastAsia="Calibri" w:hAnsi="Calibri" w:cs="Calibri"/>
                <w:spacing w:val="9"/>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r</w:t>
            </w:r>
            <w:r>
              <w:rPr>
                <w:rFonts w:ascii="Calibri" w:eastAsia="Calibri" w:hAnsi="Calibri" w:cs="Calibri"/>
                <w:spacing w:val="-2"/>
              </w:rPr>
              <w:t>ev</w:t>
            </w:r>
            <w:r>
              <w:rPr>
                <w:rFonts w:ascii="Calibri" w:eastAsia="Calibri" w:hAnsi="Calibri" w:cs="Calibri"/>
              </w:rPr>
              <w:t>i</w:t>
            </w:r>
            <w:r>
              <w:rPr>
                <w:rFonts w:ascii="Calibri" w:eastAsia="Calibri" w:hAnsi="Calibri" w:cs="Calibri"/>
                <w:spacing w:val="1"/>
              </w:rPr>
              <w:t>s</w:t>
            </w:r>
            <w:r>
              <w:rPr>
                <w:rFonts w:ascii="Calibri" w:eastAsia="Calibri" w:hAnsi="Calibri" w:cs="Calibri"/>
                <w:spacing w:val="-7"/>
              </w:rPr>
              <w:t>e</w:t>
            </w:r>
            <w:r>
              <w:rPr>
                <w:rFonts w:ascii="Calibri" w:eastAsia="Calibri" w:hAnsi="Calibri" w:cs="Calibri"/>
              </w:rPr>
              <w:t>d</w:t>
            </w:r>
            <w:r>
              <w:rPr>
                <w:rFonts w:ascii="Calibri" w:eastAsia="Calibri" w:hAnsi="Calibri" w:cs="Calibri"/>
                <w:spacing w:val="22"/>
              </w:rPr>
              <w:t xml:space="preserve"> </w:t>
            </w:r>
            <w:r>
              <w:rPr>
                <w:rFonts w:ascii="Calibri" w:eastAsia="Calibri" w:hAnsi="Calibri" w:cs="Calibri"/>
                <w:spacing w:val="3"/>
              </w:rPr>
              <w:t>e</w:t>
            </w:r>
            <w:r>
              <w:rPr>
                <w:rFonts w:ascii="Calibri" w:eastAsia="Calibri" w:hAnsi="Calibri" w:cs="Calibri"/>
                <w:spacing w:val="-2"/>
              </w:rPr>
              <w:t>v</w:t>
            </w:r>
            <w:r>
              <w:rPr>
                <w:rFonts w:ascii="Calibri" w:eastAsia="Calibri" w:hAnsi="Calibri" w:cs="Calibri"/>
                <w:spacing w:val="-7"/>
              </w:rPr>
              <w:t>e</w:t>
            </w:r>
            <w:r>
              <w:rPr>
                <w:rFonts w:ascii="Calibri" w:eastAsia="Calibri" w:hAnsi="Calibri" w:cs="Calibri"/>
                <w:spacing w:val="5"/>
              </w:rPr>
              <w:t>r</w:t>
            </w:r>
            <w:r>
              <w:rPr>
                <w:rFonts w:ascii="Calibri" w:eastAsia="Calibri" w:hAnsi="Calibri" w:cs="Calibri"/>
              </w:rPr>
              <w:t>y</w:t>
            </w:r>
            <w:r>
              <w:rPr>
                <w:rFonts w:ascii="Calibri" w:eastAsia="Calibri" w:hAnsi="Calibri" w:cs="Calibri"/>
                <w:spacing w:val="18"/>
              </w:rPr>
              <w:t xml:space="preserve"> </w:t>
            </w:r>
            <w:r>
              <w:rPr>
                <w:rFonts w:ascii="Calibri" w:eastAsia="Calibri" w:hAnsi="Calibri" w:cs="Calibri"/>
                <w:spacing w:val="-3"/>
              </w:rPr>
              <w:t>y</w:t>
            </w:r>
            <w:r>
              <w:rPr>
                <w:rFonts w:ascii="Calibri" w:eastAsia="Calibri" w:hAnsi="Calibri" w:cs="Calibri"/>
                <w:spacing w:val="-2"/>
              </w:rPr>
              <w:t>e</w:t>
            </w:r>
            <w:r>
              <w:rPr>
                <w:rFonts w:ascii="Calibri" w:eastAsia="Calibri" w:hAnsi="Calibri" w:cs="Calibri"/>
                <w:spacing w:val="2"/>
              </w:rPr>
              <w:t>a</w:t>
            </w:r>
            <w:r>
              <w:rPr>
                <w:rFonts w:ascii="Calibri" w:eastAsia="Calibri" w:hAnsi="Calibri" w:cs="Calibri"/>
              </w:rPr>
              <w:t>r</w:t>
            </w:r>
            <w:r>
              <w:rPr>
                <w:rFonts w:ascii="Calibri" w:eastAsia="Calibri" w:hAnsi="Calibri" w:cs="Calibri"/>
                <w:spacing w:val="14"/>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3"/>
              </w:rPr>
              <w:t>t</w:t>
            </w:r>
            <w:r>
              <w:rPr>
                <w:rFonts w:ascii="Calibri" w:eastAsia="Calibri" w:hAnsi="Calibri" w:cs="Calibri"/>
              </w:rPr>
              <w:t>h</w:t>
            </w:r>
            <w:r>
              <w:rPr>
                <w:rFonts w:ascii="Calibri" w:eastAsia="Calibri" w:hAnsi="Calibri" w:cs="Calibri"/>
                <w:spacing w:val="1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p</w:t>
            </w:r>
            <w:r>
              <w:rPr>
                <w:rFonts w:ascii="Calibri" w:eastAsia="Calibri" w:hAnsi="Calibri" w:cs="Calibri"/>
                <w:spacing w:val="-7"/>
              </w:rPr>
              <w:t>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2"/>
                <w:w w:val="103"/>
              </w:rPr>
              <w:t>d</w:t>
            </w:r>
            <w:r>
              <w:rPr>
                <w:rFonts w:ascii="Calibri" w:eastAsia="Calibri" w:hAnsi="Calibri" w:cs="Calibri"/>
                <w:spacing w:val="-2"/>
                <w:w w:val="103"/>
              </w:rPr>
              <w:t>e</w:t>
            </w:r>
            <w:r>
              <w:rPr>
                <w:rFonts w:ascii="Calibri" w:eastAsia="Calibri" w:hAnsi="Calibri" w:cs="Calibri"/>
                <w:spacing w:val="-4"/>
                <w:w w:val="103"/>
              </w:rPr>
              <w:t>s</w:t>
            </w:r>
            <w:r>
              <w:rPr>
                <w:rFonts w:ascii="Calibri" w:eastAsia="Calibri" w:hAnsi="Calibri" w:cs="Calibri"/>
                <w:spacing w:val="-1"/>
                <w:w w:val="103"/>
              </w:rPr>
              <w:t>c</w:t>
            </w:r>
            <w:r>
              <w:rPr>
                <w:rFonts w:ascii="Calibri" w:eastAsia="Calibri" w:hAnsi="Calibri" w:cs="Calibri"/>
                <w:w w:val="103"/>
              </w:rPr>
              <w:t>r</w:t>
            </w:r>
            <w:r>
              <w:rPr>
                <w:rFonts w:ascii="Calibri" w:eastAsia="Calibri" w:hAnsi="Calibri" w:cs="Calibri"/>
                <w:spacing w:val="5"/>
                <w:w w:val="103"/>
              </w:rPr>
              <w:t>i</w:t>
            </w:r>
            <w:r>
              <w:rPr>
                <w:rFonts w:ascii="Calibri" w:eastAsia="Calibri" w:hAnsi="Calibri" w:cs="Calibri"/>
                <w:spacing w:val="-3"/>
                <w:w w:val="103"/>
              </w:rPr>
              <w:t>p</w:t>
            </w:r>
            <w:r>
              <w:rPr>
                <w:rFonts w:ascii="Calibri" w:eastAsia="Calibri" w:hAnsi="Calibri" w:cs="Calibri"/>
                <w:spacing w:val="-2"/>
                <w:w w:val="103"/>
              </w:rPr>
              <w:t>t</w:t>
            </w:r>
            <w:r>
              <w:rPr>
                <w:rFonts w:ascii="Calibri" w:eastAsia="Calibri" w:hAnsi="Calibri" w:cs="Calibri"/>
                <w:spacing w:val="1"/>
                <w:w w:val="103"/>
              </w:rPr>
              <w:t>o</w:t>
            </w:r>
            <w:r>
              <w:rPr>
                <w:rFonts w:ascii="Calibri" w:eastAsia="Calibri" w:hAnsi="Calibri" w:cs="Calibri"/>
                <w:w w:val="103"/>
              </w:rPr>
              <w:t>rs.</w:t>
            </w:r>
          </w:p>
        </w:tc>
      </w:tr>
    </w:tbl>
    <w:p w:rsidR="00152843" w:rsidRPr="00647D09" w:rsidRDefault="00152843">
      <w:pPr>
        <w:spacing w:before="10" w:line="120" w:lineRule="exact"/>
        <w:rPr>
          <w:rFonts w:ascii="Cambria" w:hAnsi="Cambria"/>
        </w:rPr>
      </w:pPr>
    </w:p>
    <w:p w:rsidR="00152843" w:rsidRPr="00647D09" w:rsidRDefault="00152843">
      <w:pPr>
        <w:spacing w:line="200" w:lineRule="exact"/>
        <w:rPr>
          <w:rFonts w:ascii="Cambria" w:hAnsi="Cambria"/>
        </w:rPr>
      </w:pPr>
    </w:p>
    <w:p w:rsidR="00F54FB3" w:rsidRDefault="00F54FB3">
      <w:pPr>
        <w:spacing w:before="66"/>
        <w:ind w:left="113"/>
        <w:rPr>
          <w:rFonts w:ascii="Cambria" w:eastAsia="Arial" w:hAnsi="Cambria" w:cs="Arial"/>
          <w:b/>
          <w:color w:val="008000"/>
          <w:spacing w:val="-1"/>
        </w:rPr>
      </w:pPr>
    </w:p>
    <w:p w:rsidR="00DD06C9" w:rsidRDefault="00DD06C9">
      <w:pPr>
        <w:spacing w:before="66"/>
        <w:ind w:left="113"/>
        <w:rPr>
          <w:rFonts w:ascii="Cambria" w:eastAsia="Arial" w:hAnsi="Cambria" w:cs="Arial"/>
          <w:b/>
          <w:color w:val="008000"/>
          <w:spacing w:val="-1"/>
        </w:rPr>
      </w:pPr>
    </w:p>
    <w:p w:rsidR="00152843" w:rsidRPr="00647D09" w:rsidRDefault="00634A49" w:rsidP="00634A49">
      <w:pPr>
        <w:spacing w:before="66"/>
        <w:rPr>
          <w:rFonts w:ascii="Cambria" w:eastAsia="Arial" w:hAnsi="Cambria" w:cs="Arial"/>
        </w:rPr>
      </w:pPr>
      <w:r>
        <w:rPr>
          <w:rFonts w:ascii="Cambria" w:eastAsia="Arial" w:hAnsi="Cambria" w:cs="Arial"/>
          <w:b/>
          <w:color w:val="008000"/>
          <w:spacing w:val="-1"/>
        </w:rPr>
        <w:t xml:space="preserve">   </w:t>
      </w:r>
      <w:r w:rsidR="0022006E" w:rsidRPr="00647D09">
        <w:rPr>
          <w:rFonts w:ascii="Cambria" w:eastAsia="Arial" w:hAnsi="Cambria" w:cs="Arial"/>
          <w:b/>
          <w:color w:val="008000"/>
          <w:spacing w:val="-1"/>
        </w:rPr>
        <w:t>N</w:t>
      </w:r>
      <w:r w:rsidR="0022006E" w:rsidRPr="00647D09">
        <w:rPr>
          <w:rFonts w:ascii="Cambria" w:eastAsia="Arial" w:hAnsi="Cambria" w:cs="Arial"/>
          <w:b/>
          <w:color w:val="008000"/>
        </w:rPr>
        <w:t>SQF</w:t>
      </w:r>
      <w:r w:rsidR="0022006E" w:rsidRPr="00647D09">
        <w:rPr>
          <w:rFonts w:ascii="Cambria" w:eastAsia="Arial" w:hAnsi="Cambria"/>
          <w:b/>
          <w:bCs/>
          <w:color w:val="008000"/>
          <w:spacing w:val="1"/>
          <w:cs/>
          <w:lang w:bidi="mr-IN"/>
        </w:rPr>
        <w:t xml:space="preserve"> </w:t>
      </w:r>
      <w:r w:rsidR="0022006E" w:rsidRPr="00647D09">
        <w:rPr>
          <w:rFonts w:ascii="Cambria" w:eastAsia="Arial" w:hAnsi="Cambria" w:cs="Arial"/>
          <w:b/>
          <w:color w:val="008000"/>
        </w:rPr>
        <w:t>Q</w:t>
      </w:r>
      <w:r w:rsidR="0022006E" w:rsidRPr="00647D09">
        <w:rPr>
          <w:rFonts w:ascii="Cambria" w:eastAsia="Arial" w:hAnsi="Cambria" w:cs="Arial"/>
          <w:b/>
          <w:color w:val="008000"/>
          <w:spacing w:val="1"/>
        </w:rPr>
        <w:t>U</w:t>
      </w:r>
      <w:r w:rsidR="0022006E" w:rsidRPr="00647D09">
        <w:rPr>
          <w:rFonts w:ascii="Cambria" w:eastAsia="Arial" w:hAnsi="Cambria" w:cs="Arial"/>
          <w:b/>
          <w:color w:val="008000"/>
          <w:spacing w:val="-6"/>
        </w:rPr>
        <w:t>A</w:t>
      </w:r>
      <w:r w:rsidR="0022006E" w:rsidRPr="00647D09">
        <w:rPr>
          <w:rFonts w:ascii="Cambria" w:eastAsia="Arial" w:hAnsi="Cambria" w:cs="Arial"/>
          <w:b/>
          <w:color w:val="008000"/>
          <w:spacing w:val="-1"/>
        </w:rPr>
        <w:t>L</w:t>
      </w:r>
      <w:r w:rsidR="0022006E" w:rsidRPr="00647D09">
        <w:rPr>
          <w:rFonts w:ascii="Cambria" w:eastAsia="Arial" w:hAnsi="Cambria" w:cs="Arial"/>
          <w:b/>
          <w:color w:val="008000"/>
          <w:spacing w:val="1"/>
        </w:rPr>
        <w:t>I</w:t>
      </w:r>
      <w:r w:rsidR="0022006E" w:rsidRPr="00647D09">
        <w:rPr>
          <w:rFonts w:ascii="Cambria" w:eastAsia="Arial" w:hAnsi="Cambria" w:cs="Arial"/>
          <w:b/>
          <w:color w:val="008000"/>
          <w:spacing w:val="-1"/>
        </w:rPr>
        <w:t>F</w:t>
      </w:r>
      <w:r w:rsidR="0022006E" w:rsidRPr="00647D09">
        <w:rPr>
          <w:rFonts w:ascii="Cambria" w:eastAsia="Arial" w:hAnsi="Cambria" w:cs="Arial"/>
          <w:b/>
          <w:color w:val="008000"/>
          <w:spacing w:val="1"/>
        </w:rPr>
        <w:t>I</w:t>
      </w:r>
      <w:r w:rsidR="0022006E" w:rsidRPr="00647D09">
        <w:rPr>
          <w:rFonts w:ascii="Cambria" w:eastAsia="Arial" w:hAnsi="Cambria" w:cs="Arial"/>
          <w:b/>
          <w:color w:val="008000"/>
          <w:spacing w:val="3"/>
        </w:rPr>
        <w:t>C</w:t>
      </w:r>
      <w:r w:rsidR="0022006E" w:rsidRPr="00647D09">
        <w:rPr>
          <w:rFonts w:ascii="Cambria" w:eastAsia="Arial" w:hAnsi="Cambria" w:cs="Arial"/>
          <w:b/>
          <w:color w:val="008000"/>
          <w:spacing w:val="-4"/>
        </w:rPr>
        <w:t>A</w:t>
      </w:r>
      <w:r w:rsidR="0022006E" w:rsidRPr="00647D09">
        <w:rPr>
          <w:rFonts w:ascii="Cambria" w:eastAsia="Arial" w:hAnsi="Cambria" w:cs="Arial"/>
          <w:b/>
          <w:color w:val="008000"/>
          <w:spacing w:val="-1"/>
        </w:rPr>
        <w:t>T</w:t>
      </w:r>
      <w:r w:rsidR="0022006E" w:rsidRPr="00647D09">
        <w:rPr>
          <w:rFonts w:ascii="Cambria" w:eastAsia="Arial" w:hAnsi="Cambria" w:cs="Arial"/>
          <w:b/>
          <w:color w:val="008000"/>
          <w:spacing w:val="1"/>
        </w:rPr>
        <w:t>I</w:t>
      </w:r>
      <w:r w:rsidR="0022006E" w:rsidRPr="00647D09">
        <w:rPr>
          <w:rFonts w:ascii="Cambria" w:eastAsia="Arial" w:hAnsi="Cambria" w:cs="Arial"/>
          <w:b/>
          <w:color w:val="008000"/>
        </w:rPr>
        <w:t xml:space="preserve">ON </w:t>
      </w:r>
      <w:r w:rsidR="0022006E" w:rsidRPr="00647D09">
        <w:rPr>
          <w:rFonts w:ascii="Cambria" w:eastAsia="Arial" w:hAnsi="Cambria" w:cs="Arial"/>
          <w:b/>
          <w:color w:val="008000"/>
          <w:spacing w:val="-1"/>
        </w:rPr>
        <w:t>F</w:t>
      </w:r>
      <w:r w:rsidR="0022006E" w:rsidRPr="00647D09">
        <w:rPr>
          <w:rFonts w:ascii="Cambria" w:eastAsia="Arial" w:hAnsi="Cambria" w:cs="Arial"/>
          <w:b/>
          <w:color w:val="008000"/>
          <w:spacing w:val="1"/>
        </w:rPr>
        <w:t>IL</w:t>
      </w:r>
      <w:r w:rsidR="0022006E" w:rsidRPr="00647D09">
        <w:rPr>
          <w:rFonts w:ascii="Cambria" w:eastAsia="Arial" w:hAnsi="Cambria" w:cs="Arial"/>
          <w:b/>
          <w:color w:val="008000"/>
        </w:rPr>
        <w:t>E</w:t>
      </w:r>
    </w:p>
    <w:p w:rsidR="00152843" w:rsidRDefault="0022006E">
      <w:pPr>
        <w:spacing w:before="3"/>
        <w:ind w:left="113"/>
        <w:rPr>
          <w:rFonts w:ascii="Cambria" w:eastAsia="Arial" w:hAnsi="Cambria" w:cs="Arial"/>
          <w:color w:val="008000"/>
        </w:rPr>
      </w:pPr>
      <w:r w:rsidRPr="00647D09">
        <w:rPr>
          <w:rFonts w:ascii="Cambria" w:eastAsia="Arial" w:hAnsi="Cambria" w:cs="Arial"/>
          <w:color w:val="008000"/>
          <w:spacing w:val="-1"/>
        </w:rPr>
        <w:t>V</w:t>
      </w:r>
      <w:r w:rsidRPr="00647D09">
        <w:rPr>
          <w:rFonts w:ascii="Cambria" w:eastAsia="Arial" w:hAnsi="Cambria" w:cs="Arial"/>
          <w:color w:val="008000"/>
        </w:rPr>
        <w:t>ersi</w:t>
      </w:r>
      <w:r w:rsidRPr="00647D09">
        <w:rPr>
          <w:rFonts w:ascii="Cambria" w:eastAsia="Arial" w:hAnsi="Cambria" w:cs="Arial"/>
          <w:color w:val="008000"/>
          <w:spacing w:val="-1"/>
        </w:rPr>
        <w:t>o</w:t>
      </w:r>
      <w:r w:rsidRPr="00647D09">
        <w:rPr>
          <w:rFonts w:ascii="Cambria" w:eastAsia="Arial" w:hAnsi="Cambria" w:cs="Arial"/>
          <w:color w:val="008000"/>
        </w:rPr>
        <w:t xml:space="preserve">n </w:t>
      </w:r>
      <w:r w:rsidRPr="00647D09">
        <w:rPr>
          <w:rFonts w:ascii="Cambria" w:eastAsia="Arial" w:hAnsi="Cambria" w:cs="Arial"/>
          <w:color w:val="008000"/>
          <w:spacing w:val="1"/>
        </w:rPr>
        <w:t>6</w:t>
      </w:r>
      <w:r w:rsidRPr="00647D09">
        <w:rPr>
          <w:rFonts w:ascii="Cambria" w:eastAsia="Arial" w:hAnsi="Cambria"/>
          <w:color w:val="008000"/>
          <w:cs/>
          <w:lang w:bidi="mr-IN"/>
        </w:rPr>
        <w:t xml:space="preserve">: </w:t>
      </w:r>
      <w:r w:rsidRPr="00647D09">
        <w:rPr>
          <w:rFonts w:ascii="Cambria" w:eastAsia="Arial" w:hAnsi="Cambria" w:cs="Arial"/>
          <w:color w:val="008000"/>
          <w:spacing w:val="-1"/>
        </w:rPr>
        <w:t>D</w:t>
      </w:r>
      <w:r w:rsidRPr="00647D09">
        <w:rPr>
          <w:rFonts w:ascii="Cambria" w:eastAsia="Arial" w:hAnsi="Cambria" w:cs="Arial"/>
          <w:color w:val="008000"/>
          <w:spacing w:val="1"/>
        </w:rPr>
        <w:t>r</w:t>
      </w:r>
      <w:r w:rsidRPr="00647D09">
        <w:rPr>
          <w:rFonts w:ascii="Cambria" w:eastAsia="Arial" w:hAnsi="Cambria" w:cs="Arial"/>
          <w:color w:val="008000"/>
          <w:spacing w:val="-3"/>
        </w:rPr>
        <w:t>a</w:t>
      </w:r>
      <w:r w:rsidRPr="00647D09">
        <w:rPr>
          <w:rFonts w:ascii="Cambria" w:eastAsia="Arial" w:hAnsi="Cambria" w:cs="Arial"/>
          <w:color w:val="008000"/>
          <w:spacing w:val="1"/>
        </w:rPr>
        <w:t>f</w:t>
      </w:r>
      <w:r w:rsidRPr="00647D09">
        <w:rPr>
          <w:rFonts w:ascii="Cambria" w:eastAsia="Arial" w:hAnsi="Cambria" w:cs="Arial"/>
          <w:color w:val="008000"/>
        </w:rPr>
        <w:t xml:space="preserve">t </w:t>
      </w:r>
      <w:r w:rsidRPr="00647D09">
        <w:rPr>
          <w:rFonts w:ascii="Cambria" w:eastAsia="Arial" w:hAnsi="Cambria" w:cs="Arial"/>
          <w:color w:val="008000"/>
          <w:spacing w:val="-3"/>
        </w:rPr>
        <w:t>o</w:t>
      </w:r>
      <w:r w:rsidRPr="00647D09">
        <w:rPr>
          <w:rFonts w:ascii="Cambria" w:eastAsia="Arial" w:hAnsi="Cambria" w:cs="Arial"/>
          <w:color w:val="008000"/>
        </w:rPr>
        <w:t>f</w:t>
      </w:r>
      <w:r w:rsidRPr="00647D09">
        <w:rPr>
          <w:rFonts w:ascii="Cambria" w:eastAsia="Arial" w:hAnsi="Cambria"/>
          <w:color w:val="008000"/>
          <w:spacing w:val="3"/>
          <w:cs/>
          <w:lang w:bidi="mr-IN"/>
        </w:rPr>
        <w:t xml:space="preserve"> </w:t>
      </w:r>
      <w:r w:rsidRPr="00647D09">
        <w:rPr>
          <w:rFonts w:ascii="Cambria" w:eastAsia="Arial" w:hAnsi="Cambria" w:cs="Arial"/>
          <w:color w:val="008000"/>
        </w:rPr>
        <w:t>08</w:t>
      </w:r>
      <w:r w:rsidRPr="00647D09">
        <w:rPr>
          <w:rFonts w:ascii="Cambria" w:eastAsia="Arial" w:hAnsi="Cambria"/>
          <w:color w:val="008000"/>
          <w:spacing w:val="1"/>
          <w:cs/>
          <w:lang w:bidi="mr-IN"/>
        </w:rPr>
        <w:t xml:space="preserve"> </w:t>
      </w:r>
      <w:r w:rsidRPr="00647D09">
        <w:rPr>
          <w:rFonts w:ascii="Cambria" w:eastAsia="Arial" w:hAnsi="Cambria" w:cs="Arial"/>
          <w:color w:val="008000"/>
          <w:spacing w:val="-4"/>
        </w:rPr>
        <w:t>M</w:t>
      </w:r>
      <w:r w:rsidRPr="00647D09">
        <w:rPr>
          <w:rFonts w:ascii="Cambria" w:eastAsia="Arial" w:hAnsi="Cambria" w:cs="Arial"/>
          <w:color w:val="008000"/>
        </w:rPr>
        <w:t>arch</w:t>
      </w:r>
      <w:r w:rsidRPr="00647D09">
        <w:rPr>
          <w:rFonts w:ascii="Cambria" w:eastAsia="Arial" w:hAnsi="Cambria"/>
          <w:color w:val="008000"/>
          <w:spacing w:val="1"/>
          <w:cs/>
          <w:lang w:bidi="mr-IN"/>
        </w:rPr>
        <w:t xml:space="preserve"> </w:t>
      </w:r>
      <w:r w:rsidRPr="00647D09">
        <w:rPr>
          <w:rFonts w:ascii="Cambria" w:eastAsia="Arial" w:hAnsi="Cambria" w:cs="Arial"/>
          <w:color w:val="008000"/>
        </w:rPr>
        <w:t>2</w:t>
      </w:r>
      <w:r w:rsidRPr="00647D09">
        <w:rPr>
          <w:rFonts w:ascii="Cambria" w:eastAsia="Arial" w:hAnsi="Cambria" w:cs="Arial"/>
          <w:color w:val="008000"/>
          <w:spacing w:val="-1"/>
        </w:rPr>
        <w:t>0</w:t>
      </w:r>
      <w:r w:rsidRPr="00647D09">
        <w:rPr>
          <w:rFonts w:ascii="Cambria" w:eastAsia="Arial" w:hAnsi="Cambria" w:cs="Arial"/>
          <w:color w:val="008000"/>
        </w:rPr>
        <w:t>16</w:t>
      </w:r>
    </w:p>
    <w:p w:rsidR="000D0F3B" w:rsidRPr="00647D09" w:rsidRDefault="000D0F3B">
      <w:pPr>
        <w:spacing w:before="3"/>
        <w:ind w:left="113"/>
        <w:rPr>
          <w:rFonts w:ascii="Cambria" w:eastAsia="Arial" w:hAnsi="Cambria" w:cs="Arial"/>
        </w:rPr>
      </w:pPr>
    </w:p>
    <w:p w:rsidR="00152843" w:rsidRPr="00647D09" w:rsidRDefault="00152843">
      <w:pPr>
        <w:spacing w:before="16" w:line="260" w:lineRule="exact"/>
        <w:rPr>
          <w:rFonts w:ascii="Cambria" w:hAnsi="Cambria"/>
        </w:rPr>
      </w:pPr>
    </w:p>
    <w:p w:rsidR="00152843" w:rsidRPr="00647D09" w:rsidRDefault="0022006E">
      <w:pPr>
        <w:ind w:left="113"/>
        <w:rPr>
          <w:rFonts w:ascii="Cambria" w:eastAsia="Arial" w:hAnsi="Cambria" w:cs="Arial"/>
        </w:rPr>
      </w:pPr>
      <w:r w:rsidRPr="00647D09">
        <w:rPr>
          <w:rFonts w:ascii="Cambria" w:eastAsia="Arial" w:hAnsi="Cambria" w:cs="Arial"/>
          <w:b/>
          <w:color w:val="008000"/>
          <w:u w:val="thick" w:color="008000"/>
        </w:rPr>
        <w:t>SEC</w:t>
      </w:r>
      <w:r w:rsidRPr="00647D09">
        <w:rPr>
          <w:rFonts w:ascii="Cambria" w:eastAsia="Arial" w:hAnsi="Cambria" w:cs="Arial"/>
          <w:b/>
          <w:color w:val="008000"/>
          <w:spacing w:val="-1"/>
          <w:u w:val="thick" w:color="008000"/>
        </w:rPr>
        <w:t>T</w:t>
      </w:r>
      <w:r w:rsidRPr="00647D09">
        <w:rPr>
          <w:rFonts w:ascii="Cambria" w:eastAsia="Arial" w:hAnsi="Cambria" w:cs="Arial"/>
          <w:b/>
          <w:color w:val="008000"/>
          <w:u w:val="thick" w:color="008000"/>
        </w:rPr>
        <w:t>I</w:t>
      </w:r>
      <w:r w:rsidRPr="00647D09">
        <w:rPr>
          <w:rFonts w:ascii="Cambria" w:eastAsia="Arial" w:hAnsi="Cambria" w:cs="Arial"/>
          <w:b/>
          <w:color w:val="008000"/>
          <w:spacing w:val="1"/>
          <w:u w:val="thick" w:color="008000"/>
        </w:rPr>
        <w:t>O</w:t>
      </w:r>
      <w:r w:rsidRPr="00647D09">
        <w:rPr>
          <w:rFonts w:ascii="Cambria" w:eastAsia="Arial" w:hAnsi="Cambria" w:cs="Arial"/>
          <w:b/>
          <w:color w:val="008000"/>
          <w:u w:val="thick" w:color="008000"/>
        </w:rPr>
        <w:t>N 4</w:t>
      </w:r>
    </w:p>
    <w:p w:rsidR="00152843" w:rsidRPr="00647D09" w:rsidRDefault="0022006E">
      <w:pPr>
        <w:spacing w:before="24"/>
        <w:ind w:left="113"/>
        <w:rPr>
          <w:rFonts w:ascii="Cambria" w:eastAsia="Arial" w:hAnsi="Cambria" w:cs="Arial"/>
        </w:rPr>
      </w:pPr>
      <w:r w:rsidRPr="00647D09">
        <w:rPr>
          <w:rFonts w:ascii="Cambria" w:eastAsia="Arial" w:hAnsi="Cambria" w:cs="Arial"/>
          <w:b/>
          <w:color w:val="008000"/>
        </w:rPr>
        <w:t>EVIDEN</w:t>
      </w:r>
      <w:r w:rsidRPr="00647D09">
        <w:rPr>
          <w:rFonts w:ascii="Cambria" w:eastAsia="Arial" w:hAnsi="Cambria" w:cs="Arial"/>
          <w:b/>
          <w:color w:val="008000"/>
          <w:spacing w:val="-1"/>
        </w:rPr>
        <w:t>C</w:t>
      </w:r>
      <w:r w:rsidRPr="00647D09">
        <w:rPr>
          <w:rFonts w:ascii="Cambria" w:eastAsia="Arial" w:hAnsi="Cambria" w:cs="Arial"/>
          <w:b/>
          <w:color w:val="008000"/>
        </w:rPr>
        <w:t>E</w:t>
      </w:r>
      <w:r w:rsidRPr="00647D09">
        <w:rPr>
          <w:rFonts w:ascii="Cambria" w:eastAsia="Arial" w:hAnsi="Cambria" w:cs="Arial"/>
          <w:b/>
          <w:color w:val="008000"/>
          <w:spacing w:val="1"/>
        </w:rPr>
        <w:t xml:space="preserve"> O</w:t>
      </w:r>
      <w:r w:rsidRPr="00647D09">
        <w:rPr>
          <w:rFonts w:ascii="Cambria" w:eastAsia="Arial" w:hAnsi="Cambria" w:cs="Arial"/>
          <w:b/>
          <w:color w:val="008000"/>
        </w:rPr>
        <w:t>F</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PRO</w:t>
      </w:r>
      <w:r w:rsidRPr="00647D09">
        <w:rPr>
          <w:rFonts w:ascii="Cambria" w:eastAsia="Arial" w:hAnsi="Cambria" w:cs="Arial"/>
          <w:b/>
          <w:color w:val="008000"/>
          <w:spacing w:val="-2"/>
        </w:rPr>
        <w:t>G</w:t>
      </w:r>
      <w:r w:rsidRPr="00647D09">
        <w:rPr>
          <w:rFonts w:ascii="Cambria" w:eastAsia="Arial" w:hAnsi="Cambria" w:cs="Arial"/>
          <w:b/>
          <w:color w:val="008000"/>
        </w:rPr>
        <w:t>RE</w:t>
      </w:r>
      <w:r w:rsidRPr="00647D09">
        <w:rPr>
          <w:rFonts w:ascii="Cambria" w:eastAsia="Arial" w:hAnsi="Cambria" w:cs="Arial"/>
          <w:b/>
          <w:color w:val="008000"/>
          <w:spacing w:val="1"/>
        </w:rPr>
        <w:t>S</w:t>
      </w:r>
      <w:r w:rsidRPr="00647D09">
        <w:rPr>
          <w:rFonts w:ascii="Cambria" w:eastAsia="Arial" w:hAnsi="Cambria" w:cs="Arial"/>
          <w:b/>
          <w:color w:val="008000"/>
        </w:rPr>
        <w:t>SI</w:t>
      </w:r>
      <w:r w:rsidRPr="00647D09">
        <w:rPr>
          <w:rFonts w:ascii="Cambria" w:eastAsia="Arial" w:hAnsi="Cambria" w:cs="Arial"/>
          <w:b/>
          <w:color w:val="008000"/>
          <w:spacing w:val="1"/>
        </w:rPr>
        <w:t>O</w:t>
      </w:r>
      <w:r w:rsidRPr="00647D09">
        <w:rPr>
          <w:rFonts w:ascii="Cambria" w:eastAsia="Arial" w:hAnsi="Cambria" w:cs="Arial"/>
          <w:b/>
          <w:color w:val="008000"/>
        </w:rPr>
        <w:t>N</w:t>
      </w:r>
    </w:p>
    <w:p w:rsidR="00152843" w:rsidRPr="00647D09" w:rsidRDefault="00152843">
      <w:pPr>
        <w:spacing w:before="1" w:line="100" w:lineRule="exact"/>
        <w:rPr>
          <w:rFonts w:ascii="Cambria" w:hAnsi="Cambria"/>
        </w:rPr>
      </w:pPr>
    </w:p>
    <w:p w:rsidR="00152843" w:rsidRPr="00647D09" w:rsidRDefault="00152843">
      <w:pPr>
        <w:spacing w:line="200" w:lineRule="exact"/>
        <w:rPr>
          <w:rFonts w:ascii="Cambria" w:hAnsi="Cambria"/>
        </w:rPr>
      </w:pPr>
    </w:p>
    <w:p w:rsidR="00152843" w:rsidRPr="00647D09" w:rsidRDefault="0022006E">
      <w:pPr>
        <w:spacing w:line="300" w:lineRule="atLeast"/>
        <w:ind w:left="113" w:right="707"/>
        <w:rPr>
          <w:rFonts w:ascii="Cambria" w:eastAsia="Arial" w:hAnsi="Cambria" w:cs="Arial"/>
          <w:b/>
        </w:rPr>
      </w:pPr>
      <w:r w:rsidRPr="00647D09">
        <w:rPr>
          <w:rFonts w:ascii="Cambria" w:eastAsia="Arial" w:hAnsi="Cambria" w:cs="Arial"/>
          <w:b/>
          <w:spacing w:val="1"/>
        </w:rPr>
        <w:t>W</w:t>
      </w:r>
      <w:r w:rsidRPr="00647D09">
        <w:rPr>
          <w:rFonts w:ascii="Cambria" w:eastAsia="Arial" w:hAnsi="Cambria" w:cs="Arial"/>
          <w:b/>
        </w:rPr>
        <w:t>hat</w:t>
      </w:r>
      <w:r w:rsidRPr="00647D09">
        <w:rPr>
          <w:rFonts w:ascii="Cambria" w:eastAsia="Arial" w:hAnsi="Cambria"/>
          <w:b/>
          <w:bCs/>
          <w:spacing w:val="2"/>
          <w:cs/>
          <w:lang w:bidi="mr-IN"/>
        </w:rPr>
        <w:t xml:space="preserve"> </w:t>
      </w:r>
      <w:r w:rsidRPr="00647D09">
        <w:rPr>
          <w:rFonts w:ascii="Cambria" w:eastAsia="Arial" w:hAnsi="Cambria" w:cs="Arial"/>
          <w:b/>
        </w:rPr>
        <w:t>ste</w:t>
      </w:r>
      <w:r w:rsidRPr="00647D09">
        <w:rPr>
          <w:rFonts w:ascii="Cambria" w:eastAsia="Arial" w:hAnsi="Cambria" w:cs="Arial"/>
          <w:b/>
          <w:spacing w:val="1"/>
        </w:rPr>
        <w:t>p</w:t>
      </w:r>
      <w:r w:rsidRPr="00647D09">
        <w:rPr>
          <w:rFonts w:ascii="Cambria" w:eastAsia="Arial" w:hAnsi="Cambria" w:cs="Arial"/>
          <w:b/>
        </w:rPr>
        <w:t>s</w:t>
      </w:r>
      <w:r w:rsidRPr="00647D09">
        <w:rPr>
          <w:rFonts w:ascii="Cambria" w:eastAsia="Arial" w:hAnsi="Cambria"/>
          <w:b/>
          <w:bCs/>
          <w:spacing w:val="1"/>
          <w:cs/>
          <w:lang w:bidi="mr-IN"/>
        </w:rPr>
        <w:t xml:space="preserve"> </w:t>
      </w:r>
      <w:r w:rsidRPr="00647D09">
        <w:rPr>
          <w:rFonts w:ascii="Cambria" w:eastAsia="Arial" w:hAnsi="Cambria" w:cs="Arial"/>
          <w:b/>
        </w:rPr>
        <w:t>ha</w:t>
      </w:r>
      <w:r w:rsidRPr="00647D09">
        <w:rPr>
          <w:rFonts w:ascii="Cambria" w:eastAsia="Arial" w:hAnsi="Cambria" w:cs="Arial"/>
          <w:b/>
          <w:spacing w:val="1"/>
        </w:rPr>
        <w:t>v</w:t>
      </w:r>
      <w:r w:rsidRPr="00647D09">
        <w:rPr>
          <w:rFonts w:ascii="Cambria" w:eastAsia="Arial" w:hAnsi="Cambria" w:cs="Arial"/>
          <w:b/>
        </w:rPr>
        <w:t>e</w:t>
      </w:r>
      <w:r w:rsidRPr="00647D09">
        <w:rPr>
          <w:rFonts w:ascii="Cambria" w:eastAsia="Arial" w:hAnsi="Cambria"/>
          <w:b/>
          <w:bCs/>
          <w:spacing w:val="1"/>
          <w:cs/>
          <w:lang w:bidi="mr-IN"/>
        </w:rPr>
        <w:t xml:space="preserve"> </w:t>
      </w:r>
      <w:r w:rsidRPr="00647D09">
        <w:rPr>
          <w:rFonts w:ascii="Cambria" w:eastAsia="Arial" w:hAnsi="Cambria" w:cs="Arial"/>
          <w:b/>
        </w:rPr>
        <w:t>be</w:t>
      </w:r>
      <w:r w:rsidRPr="00647D09">
        <w:rPr>
          <w:rFonts w:ascii="Cambria" w:eastAsia="Arial" w:hAnsi="Cambria" w:cs="Arial"/>
          <w:b/>
          <w:spacing w:val="-1"/>
        </w:rPr>
        <w:t>e</w:t>
      </w:r>
      <w:r w:rsidRPr="00647D09">
        <w:rPr>
          <w:rFonts w:ascii="Cambria" w:eastAsia="Arial" w:hAnsi="Cambria" w:cs="Arial"/>
          <w:b/>
        </w:rPr>
        <w:t>n</w:t>
      </w:r>
      <w:r w:rsidRPr="00647D09">
        <w:rPr>
          <w:rFonts w:ascii="Cambria" w:eastAsia="Arial" w:hAnsi="Cambria"/>
          <w:b/>
          <w:bCs/>
          <w:spacing w:val="2"/>
          <w:cs/>
          <w:lang w:bidi="mr-IN"/>
        </w:rPr>
        <w:t xml:space="preserve"> </w:t>
      </w:r>
      <w:r w:rsidRPr="00647D09">
        <w:rPr>
          <w:rFonts w:ascii="Cambria" w:eastAsia="Arial" w:hAnsi="Cambria" w:cs="Arial"/>
          <w:b/>
          <w:spacing w:val="1"/>
        </w:rPr>
        <w:t>t</w:t>
      </w:r>
      <w:r w:rsidRPr="00647D09">
        <w:rPr>
          <w:rFonts w:ascii="Cambria" w:eastAsia="Arial" w:hAnsi="Cambria" w:cs="Arial"/>
          <w:b/>
        </w:rPr>
        <w:t>a</w:t>
      </w:r>
      <w:r w:rsidRPr="00647D09">
        <w:rPr>
          <w:rFonts w:ascii="Cambria" w:eastAsia="Arial" w:hAnsi="Cambria" w:cs="Arial"/>
          <w:b/>
          <w:spacing w:val="-1"/>
        </w:rPr>
        <w:t>k</w:t>
      </w:r>
      <w:r w:rsidRPr="00647D09">
        <w:rPr>
          <w:rFonts w:ascii="Cambria" w:eastAsia="Arial" w:hAnsi="Cambria" w:cs="Arial"/>
          <w:b/>
        </w:rPr>
        <w:t>en</w:t>
      </w:r>
      <w:r w:rsidRPr="00647D09">
        <w:rPr>
          <w:rFonts w:ascii="Cambria" w:eastAsia="Arial" w:hAnsi="Cambria"/>
          <w:b/>
          <w:bCs/>
          <w:spacing w:val="2"/>
          <w:cs/>
          <w:lang w:bidi="mr-IN"/>
        </w:rPr>
        <w:t xml:space="preserve"> </w:t>
      </w:r>
      <w:r w:rsidRPr="00647D09">
        <w:rPr>
          <w:rFonts w:ascii="Cambria" w:eastAsia="Arial" w:hAnsi="Cambria" w:cs="Arial"/>
          <w:b/>
        </w:rPr>
        <w:t>in</w:t>
      </w:r>
      <w:r w:rsidRPr="00647D09">
        <w:rPr>
          <w:rFonts w:ascii="Cambria" w:eastAsia="Arial" w:hAnsi="Cambria"/>
          <w:b/>
          <w:bCs/>
          <w:spacing w:val="5"/>
          <w:cs/>
          <w:lang w:bidi="mr-IN"/>
        </w:rPr>
        <w:t xml:space="preserve"> </w:t>
      </w:r>
      <w:r w:rsidRPr="00647D09">
        <w:rPr>
          <w:rFonts w:ascii="Cambria" w:eastAsia="Arial" w:hAnsi="Cambria" w:cs="Arial"/>
          <w:b/>
          <w:spacing w:val="1"/>
        </w:rPr>
        <w:t>t</w:t>
      </w:r>
      <w:r w:rsidRPr="00647D09">
        <w:rPr>
          <w:rFonts w:ascii="Cambria" w:eastAsia="Arial" w:hAnsi="Cambria" w:cs="Arial"/>
          <w:b/>
        </w:rPr>
        <w:t>he</w:t>
      </w:r>
      <w:r w:rsidRPr="00647D09">
        <w:rPr>
          <w:rFonts w:ascii="Cambria" w:eastAsia="Arial" w:hAnsi="Cambria"/>
          <w:b/>
          <w:bCs/>
          <w:spacing w:val="3"/>
          <w:cs/>
          <w:lang w:bidi="mr-IN"/>
        </w:rPr>
        <w:t xml:space="preserve"> </w:t>
      </w:r>
      <w:r w:rsidRPr="00647D09">
        <w:rPr>
          <w:rFonts w:ascii="Cambria" w:eastAsia="Arial" w:hAnsi="Cambria" w:cs="Arial"/>
          <w:b/>
        </w:rPr>
        <w:t>de</w:t>
      </w:r>
      <w:r w:rsidRPr="00647D09">
        <w:rPr>
          <w:rFonts w:ascii="Cambria" w:eastAsia="Arial" w:hAnsi="Cambria" w:cs="Arial"/>
          <w:b/>
          <w:spacing w:val="-1"/>
        </w:rPr>
        <w:t>s</w:t>
      </w:r>
      <w:r w:rsidRPr="00647D09">
        <w:rPr>
          <w:rFonts w:ascii="Cambria" w:eastAsia="Arial" w:hAnsi="Cambria" w:cs="Arial"/>
          <w:b/>
        </w:rPr>
        <w:t>ign</w:t>
      </w:r>
      <w:r w:rsidRPr="00647D09">
        <w:rPr>
          <w:rFonts w:ascii="Cambria" w:eastAsia="Arial" w:hAnsi="Cambria"/>
          <w:b/>
          <w:bCs/>
          <w:spacing w:val="2"/>
          <w:cs/>
          <w:lang w:bidi="mr-IN"/>
        </w:rPr>
        <w:t xml:space="preserve"> </w:t>
      </w:r>
      <w:r w:rsidRPr="00647D09">
        <w:rPr>
          <w:rFonts w:ascii="Cambria" w:eastAsia="Arial" w:hAnsi="Cambria" w:cs="Arial"/>
          <w:b/>
        </w:rPr>
        <w:t>of</w:t>
      </w:r>
      <w:r w:rsidRPr="00647D09">
        <w:rPr>
          <w:rFonts w:ascii="Cambria" w:eastAsia="Arial" w:hAnsi="Cambria"/>
          <w:b/>
          <w:bCs/>
          <w:spacing w:val="5"/>
          <w:cs/>
          <w:lang w:bidi="mr-IN"/>
        </w:rPr>
        <w:t xml:space="preserve"> </w:t>
      </w:r>
      <w:r w:rsidRPr="00647D09">
        <w:rPr>
          <w:rFonts w:ascii="Cambria" w:eastAsia="Arial" w:hAnsi="Cambria" w:cs="Arial"/>
          <w:b/>
          <w:spacing w:val="1"/>
        </w:rPr>
        <w:t>t</w:t>
      </w:r>
      <w:r w:rsidRPr="00647D09">
        <w:rPr>
          <w:rFonts w:ascii="Cambria" w:eastAsia="Arial" w:hAnsi="Cambria" w:cs="Arial"/>
          <w:b/>
        </w:rPr>
        <w:t>his or</w:t>
      </w:r>
      <w:r w:rsidRPr="00647D09">
        <w:rPr>
          <w:rFonts w:ascii="Cambria" w:eastAsia="Arial" w:hAnsi="Cambria"/>
          <w:b/>
          <w:bCs/>
          <w:spacing w:val="4"/>
          <w:cs/>
          <w:lang w:bidi="mr-IN"/>
        </w:rPr>
        <w:t xml:space="preserve"> </w:t>
      </w:r>
      <w:r w:rsidRPr="00647D09">
        <w:rPr>
          <w:rFonts w:ascii="Cambria" w:eastAsia="Arial" w:hAnsi="Cambria" w:cs="Arial"/>
          <w:b/>
        </w:rPr>
        <w:t>o</w:t>
      </w:r>
      <w:r w:rsidRPr="00647D09">
        <w:rPr>
          <w:rFonts w:ascii="Cambria" w:eastAsia="Arial" w:hAnsi="Cambria" w:cs="Arial"/>
          <w:b/>
          <w:spacing w:val="1"/>
        </w:rPr>
        <w:t>t</w:t>
      </w:r>
      <w:r w:rsidRPr="00647D09">
        <w:rPr>
          <w:rFonts w:ascii="Cambria" w:eastAsia="Arial" w:hAnsi="Cambria" w:cs="Arial"/>
          <w:b/>
        </w:rPr>
        <w:t>her</w:t>
      </w:r>
      <w:r w:rsidRPr="00647D09">
        <w:rPr>
          <w:rFonts w:ascii="Cambria" w:eastAsia="Arial" w:hAnsi="Cambria"/>
          <w:b/>
          <w:bCs/>
          <w:spacing w:val="1"/>
          <w:cs/>
          <w:lang w:bidi="mr-IN"/>
        </w:rPr>
        <w:t xml:space="preserve"> </w:t>
      </w:r>
      <w:r w:rsidRPr="00647D09">
        <w:rPr>
          <w:rFonts w:ascii="Cambria" w:eastAsia="Arial" w:hAnsi="Cambria" w:cs="Arial"/>
          <w:b/>
        </w:rPr>
        <w:t>qual</w:t>
      </w:r>
      <w:r w:rsidRPr="00647D09">
        <w:rPr>
          <w:rFonts w:ascii="Cambria" w:eastAsia="Arial" w:hAnsi="Cambria" w:cs="Arial"/>
          <w:b/>
          <w:spacing w:val="-1"/>
        </w:rPr>
        <w:t>i</w:t>
      </w:r>
      <w:r w:rsidRPr="00647D09">
        <w:rPr>
          <w:rFonts w:ascii="Cambria" w:eastAsia="Arial" w:hAnsi="Cambria" w:cs="Arial"/>
          <w:b/>
          <w:spacing w:val="1"/>
        </w:rPr>
        <w:t>f</w:t>
      </w:r>
      <w:r w:rsidRPr="00647D09">
        <w:rPr>
          <w:rFonts w:ascii="Cambria" w:eastAsia="Arial" w:hAnsi="Cambria" w:cs="Arial"/>
          <w:b/>
        </w:rPr>
        <w:t>ic</w:t>
      </w:r>
      <w:r w:rsidRPr="00647D09">
        <w:rPr>
          <w:rFonts w:ascii="Cambria" w:eastAsia="Arial" w:hAnsi="Cambria" w:cs="Arial"/>
          <w:b/>
          <w:spacing w:val="-1"/>
        </w:rPr>
        <w:t>a</w:t>
      </w:r>
      <w:r w:rsidRPr="00647D09">
        <w:rPr>
          <w:rFonts w:ascii="Cambria" w:eastAsia="Arial" w:hAnsi="Cambria" w:cs="Arial"/>
          <w:b/>
          <w:spacing w:val="1"/>
        </w:rPr>
        <w:t>t</w:t>
      </w:r>
      <w:r w:rsidRPr="00647D09">
        <w:rPr>
          <w:rFonts w:ascii="Cambria" w:eastAsia="Arial" w:hAnsi="Cambria" w:cs="Arial"/>
          <w:b/>
        </w:rPr>
        <w:t>io</w:t>
      </w:r>
      <w:r w:rsidRPr="00647D09">
        <w:rPr>
          <w:rFonts w:ascii="Cambria" w:eastAsia="Arial" w:hAnsi="Cambria" w:cs="Arial"/>
          <w:b/>
          <w:spacing w:val="1"/>
        </w:rPr>
        <w:t>n</w:t>
      </w:r>
      <w:r w:rsidRPr="00647D09">
        <w:rPr>
          <w:rFonts w:ascii="Cambria" w:eastAsia="Arial" w:hAnsi="Cambria" w:cs="Arial"/>
          <w:b/>
        </w:rPr>
        <w:t>s</w:t>
      </w:r>
      <w:r w:rsidRPr="00647D09">
        <w:rPr>
          <w:rFonts w:ascii="Cambria" w:eastAsia="Arial" w:hAnsi="Cambria"/>
          <w:b/>
          <w:bCs/>
          <w:spacing w:val="-7"/>
          <w:cs/>
          <w:lang w:bidi="mr-IN"/>
        </w:rPr>
        <w:t xml:space="preserve"> </w:t>
      </w:r>
      <w:r w:rsidRPr="00647D09">
        <w:rPr>
          <w:rFonts w:ascii="Cambria" w:eastAsia="Arial" w:hAnsi="Cambria" w:cs="Arial"/>
          <w:b/>
          <w:spacing w:val="1"/>
        </w:rPr>
        <w:t>t</w:t>
      </w:r>
      <w:r w:rsidRPr="00647D09">
        <w:rPr>
          <w:rFonts w:ascii="Cambria" w:eastAsia="Arial" w:hAnsi="Cambria" w:cs="Arial"/>
          <w:b/>
        </w:rPr>
        <w:t>o</w:t>
      </w:r>
      <w:r w:rsidRPr="00647D09">
        <w:rPr>
          <w:rFonts w:ascii="Cambria" w:eastAsia="Arial" w:hAnsi="Cambria"/>
          <w:b/>
          <w:bCs/>
          <w:spacing w:val="5"/>
          <w:cs/>
          <w:lang w:bidi="mr-IN"/>
        </w:rPr>
        <w:t xml:space="preserve"> </w:t>
      </w:r>
      <w:r w:rsidRPr="00647D09">
        <w:rPr>
          <w:rFonts w:ascii="Cambria" w:eastAsia="Arial" w:hAnsi="Cambria" w:cs="Arial"/>
          <w:b/>
        </w:rPr>
        <w:t>ensu</w:t>
      </w:r>
      <w:r w:rsidRPr="00647D09">
        <w:rPr>
          <w:rFonts w:ascii="Cambria" w:eastAsia="Arial" w:hAnsi="Cambria" w:cs="Arial"/>
          <w:b/>
          <w:spacing w:val="-1"/>
        </w:rPr>
        <w:t>r</w:t>
      </w:r>
      <w:r w:rsidRPr="00647D09">
        <w:rPr>
          <w:rFonts w:ascii="Cambria" w:eastAsia="Arial" w:hAnsi="Cambria" w:cs="Arial"/>
          <w:b/>
        </w:rPr>
        <w:t>e</w:t>
      </w:r>
      <w:r w:rsidRPr="00647D09">
        <w:rPr>
          <w:rFonts w:ascii="Cambria" w:eastAsia="Arial" w:hAnsi="Cambria"/>
          <w:b/>
          <w:bCs/>
          <w:spacing w:val="-1"/>
          <w:cs/>
          <w:lang w:bidi="mr-IN"/>
        </w:rPr>
        <w:t xml:space="preserve"> </w:t>
      </w:r>
      <w:r w:rsidRPr="00647D09">
        <w:rPr>
          <w:rFonts w:ascii="Cambria" w:eastAsia="Arial" w:hAnsi="Cambria" w:cs="Arial"/>
          <w:b/>
          <w:spacing w:val="1"/>
        </w:rPr>
        <w:t>t</w:t>
      </w:r>
      <w:r w:rsidRPr="00647D09">
        <w:rPr>
          <w:rFonts w:ascii="Cambria" w:eastAsia="Arial" w:hAnsi="Cambria" w:cs="Arial"/>
          <w:b/>
        </w:rPr>
        <w:t>hat</w:t>
      </w:r>
      <w:r w:rsidRPr="00647D09">
        <w:rPr>
          <w:rFonts w:ascii="Cambria" w:eastAsia="Arial" w:hAnsi="Cambria"/>
          <w:b/>
          <w:bCs/>
          <w:spacing w:val="3"/>
          <w:cs/>
          <w:lang w:bidi="mr-IN"/>
        </w:rPr>
        <w:t xml:space="preserve"> </w:t>
      </w:r>
      <w:r w:rsidRPr="00647D09">
        <w:rPr>
          <w:rFonts w:ascii="Cambria" w:eastAsia="Arial" w:hAnsi="Cambria" w:cs="Arial"/>
          <w:b/>
          <w:spacing w:val="1"/>
        </w:rPr>
        <w:t>t</w:t>
      </w:r>
      <w:r w:rsidRPr="00647D09">
        <w:rPr>
          <w:rFonts w:ascii="Cambria" w:eastAsia="Arial" w:hAnsi="Cambria" w:cs="Arial"/>
          <w:b/>
        </w:rPr>
        <w:t>he</w:t>
      </w:r>
      <w:r w:rsidRPr="00647D09">
        <w:rPr>
          <w:rFonts w:ascii="Cambria" w:eastAsia="Arial" w:hAnsi="Cambria" w:cs="Arial"/>
          <w:b/>
          <w:spacing w:val="-1"/>
        </w:rPr>
        <w:t>r</w:t>
      </w:r>
      <w:r w:rsidRPr="00647D09">
        <w:rPr>
          <w:rFonts w:ascii="Cambria" w:eastAsia="Arial" w:hAnsi="Cambria" w:cs="Arial"/>
          <w:b/>
        </w:rPr>
        <w:t>e</w:t>
      </w:r>
      <w:r w:rsidRPr="00647D09">
        <w:rPr>
          <w:rFonts w:ascii="Cambria" w:eastAsia="Arial" w:hAnsi="Cambria"/>
          <w:b/>
          <w:bCs/>
          <w:spacing w:val="1"/>
          <w:cs/>
          <w:lang w:bidi="mr-IN"/>
        </w:rPr>
        <w:t xml:space="preserve"> </w:t>
      </w:r>
      <w:r w:rsidRPr="00647D09">
        <w:rPr>
          <w:rFonts w:ascii="Cambria" w:eastAsia="Arial" w:hAnsi="Cambria" w:cs="Arial"/>
          <w:b/>
        </w:rPr>
        <w:t>is a</w:t>
      </w:r>
      <w:r w:rsidRPr="00647D09">
        <w:rPr>
          <w:rFonts w:ascii="Cambria" w:eastAsia="Arial" w:hAnsi="Cambria" w:cs="Arial"/>
          <w:b/>
          <w:spacing w:val="-1"/>
        </w:rPr>
        <w:t xml:space="preserve"> c</w:t>
      </w:r>
      <w:r w:rsidRPr="00647D09">
        <w:rPr>
          <w:rFonts w:ascii="Cambria" w:eastAsia="Arial" w:hAnsi="Cambria" w:cs="Arial"/>
          <w:b/>
        </w:rPr>
        <w:t>l</w:t>
      </w:r>
      <w:r w:rsidRPr="00647D09">
        <w:rPr>
          <w:rFonts w:ascii="Cambria" w:eastAsia="Arial" w:hAnsi="Cambria" w:cs="Arial"/>
          <w:b/>
          <w:spacing w:val="2"/>
        </w:rPr>
        <w:t>e</w:t>
      </w:r>
      <w:r w:rsidRPr="00647D09">
        <w:rPr>
          <w:rFonts w:ascii="Cambria" w:eastAsia="Arial" w:hAnsi="Cambria" w:cs="Arial"/>
          <w:b/>
        </w:rPr>
        <w:t>ar</w:t>
      </w:r>
      <w:r w:rsidRPr="00647D09">
        <w:rPr>
          <w:rFonts w:ascii="Cambria" w:eastAsia="Arial" w:hAnsi="Cambria"/>
          <w:b/>
          <w:bCs/>
          <w:spacing w:val="-6"/>
          <w:cs/>
          <w:lang w:bidi="mr-IN"/>
        </w:rPr>
        <w:t xml:space="preserve"> </w:t>
      </w:r>
      <w:r w:rsidRPr="00647D09">
        <w:rPr>
          <w:rFonts w:ascii="Cambria" w:eastAsia="Arial" w:hAnsi="Cambria" w:cs="Arial"/>
          <w:b/>
          <w:spacing w:val="3"/>
        </w:rPr>
        <w:t>p</w:t>
      </w:r>
      <w:r w:rsidRPr="00647D09">
        <w:rPr>
          <w:rFonts w:ascii="Cambria" w:eastAsia="Arial" w:hAnsi="Cambria" w:cs="Arial"/>
          <w:b/>
        </w:rPr>
        <w:t>ath</w:t>
      </w:r>
      <w:r w:rsidRPr="00647D09">
        <w:rPr>
          <w:rFonts w:ascii="Cambria" w:eastAsia="Arial" w:hAnsi="Cambria"/>
          <w:b/>
          <w:bCs/>
          <w:spacing w:val="-3"/>
          <w:cs/>
          <w:lang w:bidi="mr-IN"/>
        </w:rPr>
        <w:t xml:space="preserve"> </w:t>
      </w:r>
      <w:r w:rsidRPr="00647D09">
        <w:rPr>
          <w:rFonts w:ascii="Cambria" w:eastAsia="Arial" w:hAnsi="Cambria" w:cs="Arial"/>
          <w:b/>
        </w:rPr>
        <w:t>to</w:t>
      </w:r>
      <w:r w:rsidRPr="00647D09">
        <w:rPr>
          <w:rFonts w:ascii="Cambria" w:eastAsia="Arial" w:hAnsi="Cambria"/>
          <w:b/>
          <w:bCs/>
          <w:spacing w:val="-2"/>
          <w:cs/>
          <w:lang w:bidi="mr-IN"/>
        </w:rPr>
        <w:t xml:space="preserve"> </w:t>
      </w:r>
      <w:r w:rsidRPr="00647D09">
        <w:rPr>
          <w:rFonts w:ascii="Cambria" w:eastAsia="Arial" w:hAnsi="Cambria" w:cs="Arial"/>
          <w:b/>
        </w:rPr>
        <w:t>o</w:t>
      </w:r>
      <w:r w:rsidRPr="00647D09">
        <w:rPr>
          <w:rFonts w:ascii="Cambria" w:eastAsia="Arial" w:hAnsi="Cambria" w:cs="Arial"/>
          <w:b/>
          <w:spacing w:val="1"/>
        </w:rPr>
        <w:t>t</w:t>
      </w:r>
      <w:r w:rsidRPr="00647D09">
        <w:rPr>
          <w:rFonts w:ascii="Cambria" w:eastAsia="Arial" w:hAnsi="Cambria" w:cs="Arial"/>
          <w:b/>
        </w:rPr>
        <w:t>her</w:t>
      </w:r>
      <w:r w:rsidRPr="00647D09">
        <w:rPr>
          <w:rFonts w:ascii="Cambria" w:eastAsia="Arial" w:hAnsi="Cambria"/>
          <w:b/>
          <w:bCs/>
          <w:spacing w:val="-6"/>
          <w:cs/>
          <w:lang w:bidi="mr-IN"/>
        </w:rPr>
        <w:t xml:space="preserve"> </w:t>
      </w:r>
      <w:r w:rsidRPr="00647D09">
        <w:rPr>
          <w:rFonts w:ascii="Cambria" w:eastAsia="Arial" w:hAnsi="Cambria" w:cs="Arial"/>
          <w:b/>
        </w:rPr>
        <w:t>q</w:t>
      </w:r>
      <w:r w:rsidRPr="00647D09">
        <w:rPr>
          <w:rFonts w:ascii="Cambria" w:eastAsia="Arial" w:hAnsi="Cambria" w:cs="Arial"/>
          <w:b/>
          <w:spacing w:val="1"/>
        </w:rPr>
        <w:t>u</w:t>
      </w:r>
      <w:r w:rsidRPr="00647D09">
        <w:rPr>
          <w:rFonts w:ascii="Cambria" w:eastAsia="Arial" w:hAnsi="Cambria" w:cs="Arial"/>
          <w:b/>
        </w:rPr>
        <w:t>a</w:t>
      </w:r>
      <w:r w:rsidRPr="00647D09">
        <w:rPr>
          <w:rFonts w:ascii="Cambria" w:eastAsia="Arial" w:hAnsi="Cambria" w:cs="Arial"/>
          <w:b/>
          <w:spacing w:val="2"/>
        </w:rPr>
        <w:t>li</w:t>
      </w:r>
      <w:r w:rsidRPr="00647D09">
        <w:rPr>
          <w:rFonts w:ascii="Cambria" w:eastAsia="Arial" w:hAnsi="Cambria" w:cs="Arial"/>
          <w:b/>
          <w:spacing w:val="1"/>
        </w:rPr>
        <w:t>f</w:t>
      </w:r>
      <w:r w:rsidRPr="00647D09">
        <w:rPr>
          <w:rFonts w:ascii="Cambria" w:eastAsia="Arial" w:hAnsi="Cambria" w:cs="Arial"/>
          <w:b/>
        </w:rPr>
        <w:t>ic</w:t>
      </w:r>
      <w:r w:rsidRPr="00647D09">
        <w:rPr>
          <w:rFonts w:ascii="Cambria" w:eastAsia="Arial" w:hAnsi="Cambria" w:cs="Arial"/>
          <w:b/>
          <w:spacing w:val="-1"/>
        </w:rPr>
        <w:t>a</w:t>
      </w:r>
      <w:r w:rsidRPr="00647D09">
        <w:rPr>
          <w:rFonts w:ascii="Cambria" w:eastAsia="Arial" w:hAnsi="Cambria" w:cs="Arial"/>
          <w:b/>
          <w:spacing w:val="1"/>
        </w:rPr>
        <w:t>t</w:t>
      </w:r>
      <w:r w:rsidRPr="00647D09">
        <w:rPr>
          <w:rFonts w:ascii="Cambria" w:eastAsia="Arial" w:hAnsi="Cambria" w:cs="Arial"/>
          <w:b/>
        </w:rPr>
        <w:t>io</w:t>
      </w:r>
      <w:r w:rsidRPr="00647D09">
        <w:rPr>
          <w:rFonts w:ascii="Cambria" w:eastAsia="Arial" w:hAnsi="Cambria" w:cs="Arial"/>
          <w:b/>
          <w:spacing w:val="1"/>
        </w:rPr>
        <w:t>n</w:t>
      </w:r>
      <w:r w:rsidRPr="00647D09">
        <w:rPr>
          <w:rFonts w:ascii="Cambria" w:eastAsia="Arial" w:hAnsi="Cambria" w:cs="Arial"/>
          <w:b/>
        </w:rPr>
        <w:t>s</w:t>
      </w:r>
      <w:r w:rsidRPr="00647D09">
        <w:rPr>
          <w:rFonts w:ascii="Cambria" w:eastAsia="Arial" w:hAnsi="Cambria"/>
          <w:b/>
          <w:bCs/>
          <w:spacing w:val="-13"/>
          <w:cs/>
          <w:lang w:bidi="mr-IN"/>
        </w:rPr>
        <w:t xml:space="preserve"> </w:t>
      </w:r>
      <w:r w:rsidRPr="00647D09">
        <w:rPr>
          <w:rFonts w:ascii="Cambria" w:eastAsia="Arial" w:hAnsi="Cambria" w:cs="Arial"/>
          <w:b/>
          <w:spacing w:val="-1"/>
        </w:rPr>
        <w:t>i</w:t>
      </w:r>
      <w:r w:rsidRPr="00647D09">
        <w:rPr>
          <w:rFonts w:ascii="Cambria" w:eastAsia="Arial" w:hAnsi="Cambria" w:cs="Arial"/>
          <w:b/>
        </w:rPr>
        <w:t>n</w:t>
      </w:r>
      <w:r w:rsidRPr="00647D09">
        <w:rPr>
          <w:rFonts w:ascii="Cambria" w:eastAsia="Arial" w:hAnsi="Cambria"/>
          <w:b/>
          <w:bCs/>
          <w:spacing w:val="-2"/>
          <w:cs/>
          <w:lang w:bidi="mr-IN"/>
        </w:rPr>
        <w:t xml:space="preserve"> </w:t>
      </w:r>
      <w:r w:rsidRPr="00647D09">
        <w:rPr>
          <w:rFonts w:ascii="Cambria" w:eastAsia="Arial" w:hAnsi="Cambria" w:cs="Arial"/>
          <w:b/>
        </w:rPr>
        <w:t>this</w:t>
      </w:r>
      <w:r w:rsidRPr="00647D09">
        <w:rPr>
          <w:rFonts w:ascii="Cambria" w:eastAsia="Arial" w:hAnsi="Cambria"/>
          <w:b/>
          <w:bCs/>
          <w:spacing w:val="-3"/>
          <w:cs/>
          <w:lang w:bidi="mr-IN"/>
        </w:rPr>
        <w:t xml:space="preserve"> </w:t>
      </w:r>
      <w:r w:rsidRPr="00647D09">
        <w:rPr>
          <w:rFonts w:ascii="Cambria" w:eastAsia="Arial" w:hAnsi="Cambria" w:cs="Arial"/>
          <w:b/>
        </w:rPr>
        <w:t>s</w:t>
      </w:r>
      <w:r w:rsidRPr="00647D09">
        <w:rPr>
          <w:rFonts w:ascii="Cambria" w:eastAsia="Arial" w:hAnsi="Cambria" w:cs="Arial"/>
          <w:b/>
          <w:spacing w:val="-1"/>
        </w:rPr>
        <w:t>e</w:t>
      </w:r>
      <w:r w:rsidRPr="00647D09">
        <w:rPr>
          <w:rFonts w:ascii="Cambria" w:eastAsia="Arial" w:hAnsi="Cambria" w:cs="Arial"/>
          <w:b/>
        </w:rPr>
        <w:t>ct</w:t>
      </w:r>
      <w:r w:rsidRPr="00647D09">
        <w:rPr>
          <w:rFonts w:ascii="Cambria" w:eastAsia="Arial" w:hAnsi="Cambria" w:cs="Arial"/>
          <w:b/>
          <w:spacing w:val="3"/>
        </w:rPr>
        <w:t>o</w:t>
      </w:r>
      <w:r w:rsidRPr="00647D09">
        <w:rPr>
          <w:rFonts w:ascii="Cambria" w:eastAsia="Arial" w:hAnsi="Cambria" w:cs="Arial"/>
          <w:b/>
          <w:spacing w:val="-1"/>
        </w:rPr>
        <w:t>r</w:t>
      </w:r>
      <w:r w:rsidRPr="00647D09">
        <w:rPr>
          <w:rFonts w:ascii="Cambria" w:eastAsia="Arial" w:hAnsi="Cambria" w:cs="Arial"/>
          <w:b/>
        </w:rPr>
        <w:t>?</w:t>
      </w:r>
    </w:p>
    <w:p w:rsidR="008341EF" w:rsidRDefault="008341EF" w:rsidP="00DD06C9">
      <w:pPr>
        <w:spacing w:before="62" w:line="314" w:lineRule="auto"/>
        <w:ind w:left="119" w:right="68"/>
        <w:jc w:val="both"/>
        <w:rPr>
          <w:rFonts w:ascii="Calibri" w:eastAsia="Calibri" w:hAnsi="Calibri" w:cs="Calibri"/>
          <w:b/>
          <w:spacing w:val="-5"/>
        </w:rPr>
      </w:pPr>
    </w:p>
    <w:p w:rsidR="00DD06C9" w:rsidRDefault="00DD06C9" w:rsidP="00DD06C9">
      <w:pPr>
        <w:spacing w:before="62" w:line="314" w:lineRule="auto"/>
        <w:ind w:left="119" w:right="68"/>
        <w:jc w:val="both"/>
        <w:rPr>
          <w:rFonts w:ascii="Calibri" w:eastAsia="Calibri" w:hAnsi="Calibri" w:cs="Calibri"/>
        </w:rPr>
      </w:pP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4"/>
        </w:rPr>
        <w:t xml:space="preserve"> </w:t>
      </w:r>
      <w:r>
        <w:rPr>
          <w:rFonts w:ascii="Calibri" w:eastAsia="Calibri" w:hAnsi="Calibri" w:cs="Calibri"/>
          <w:spacing w:val="2"/>
        </w:rPr>
        <w:t>h</w:t>
      </w:r>
      <w:r>
        <w:rPr>
          <w:rFonts w:ascii="Calibri" w:eastAsia="Calibri" w:hAnsi="Calibri" w:cs="Calibri"/>
          <w:spacing w:val="-4"/>
        </w:rPr>
        <w:t>o</w:t>
      </w:r>
      <w:r>
        <w:rPr>
          <w:rFonts w:ascii="Calibri" w:eastAsia="Calibri" w:hAnsi="Calibri" w:cs="Calibri"/>
        </w:rPr>
        <w:t>r</w:t>
      </w:r>
      <w:r>
        <w:rPr>
          <w:rFonts w:ascii="Calibri" w:eastAsia="Calibri" w:hAnsi="Calibri" w:cs="Calibri"/>
          <w:spacing w:val="5"/>
        </w:rPr>
        <w:t>i</w:t>
      </w:r>
      <w:r>
        <w:rPr>
          <w:rFonts w:ascii="Calibri" w:eastAsia="Calibri" w:hAnsi="Calibri" w:cs="Calibri"/>
          <w:spacing w:val="-5"/>
        </w:rPr>
        <w:t>z</w:t>
      </w:r>
      <w:r>
        <w:rPr>
          <w:rFonts w:ascii="Calibri" w:eastAsia="Calibri" w:hAnsi="Calibri" w:cs="Calibri"/>
          <w:spacing w:val="1"/>
        </w:rPr>
        <w:t>o</w:t>
      </w:r>
      <w:r>
        <w:rPr>
          <w:rFonts w:ascii="Calibri" w:eastAsia="Calibri" w:hAnsi="Calibri" w:cs="Calibri"/>
          <w:spacing w:val="2"/>
        </w:rPr>
        <w:t>n</w:t>
      </w:r>
      <w:r>
        <w:rPr>
          <w:rFonts w:ascii="Calibri" w:eastAsia="Calibri" w:hAnsi="Calibri" w:cs="Calibri"/>
          <w:spacing w:val="-2"/>
        </w:rPr>
        <w:t>t</w:t>
      </w:r>
      <w:r>
        <w:rPr>
          <w:rFonts w:ascii="Calibri" w:eastAsia="Calibri" w:hAnsi="Calibri" w:cs="Calibri"/>
          <w:spacing w:val="-3"/>
        </w:rPr>
        <w:t>a</w:t>
      </w:r>
      <w:r>
        <w:rPr>
          <w:rFonts w:ascii="Calibri" w:eastAsia="Calibri" w:hAnsi="Calibri" w:cs="Calibri"/>
        </w:rPr>
        <w:t>l</w:t>
      </w:r>
      <w:r>
        <w:rPr>
          <w:rFonts w:ascii="Calibri" w:eastAsia="Calibri" w:hAnsi="Calibri" w:cs="Calibri"/>
          <w:spacing w:val="38"/>
        </w:rPr>
        <w:t xml:space="preserve"> </w:t>
      </w:r>
      <w:r>
        <w:rPr>
          <w:rFonts w:ascii="Calibri" w:eastAsia="Calibri" w:hAnsi="Calibri" w:cs="Calibri"/>
          <w:spacing w:val="2"/>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3"/>
        </w:rPr>
        <w:t xml:space="preserve"> </w:t>
      </w:r>
      <w:r>
        <w:rPr>
          <w:rFonts w:ascii="Calibri" w:eastAsia="Calibri" w:hAnsi="Calibri" w:cs="Calibri"/>
          <w:spacing w:val="2"/>
        </w:rPr>
        <w:t>v</w:t>
      </w:r>
      <w:r>
        <w:rPr>
          <w:rFonts w:ascii="Calibri" w:eastAsia="Calibri" w:hAnsi="Calibri" w:cs="Calibri"/>
          <w:spacing w:val="-2"/>
        </w:rPr>
        <w:t>e</w:t>
      </w:r>
      <w:r>
        <w:rPr>
          <w:rFonts w:ascii="Calibri" w:eastAsia="Calibri" w:hAnsi="Calibri" w:cs="Calibri"/>
        </w:rPr>
        <w:t>r</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c</w:t>
      </w:r>
      <w:r>
        <w:rPr>
          <w:rFonts w:ascii="Calibri" w:eastAsia="Calibri" w:hAnsi="Calibri" w:cs="Calibri"/>
          <w:spacing w:val="2"/>
        </w:rPr>
        <w:t>a</w:t>
      </w:r>
      <w:r>
        <w:rPr>
          <w:rFonts w:ascii="Calibri" w:eastAsia="Calibri" w:hAnsi="Calibri" w:cs="Calibri"/>
        </w:rPr>
        <w:t>l</w:t>
      </w:r>
      <w:r>
        <w:rPr>
          <w:rFonts w:ascii="Calibri" w:eastAsia="Calibri" w:hAnsi="Calibri" w:cs="Calibri"/>
          <w:spacing w:val="21"/>
        </w:rPr>
        <w:t xml:space="preserve"> </w:t>
      </w:r>
      <w:r>
        <w:rPr>
          <w:rFonts w:ascii="Calibri" w:eastAsia="Calibri" w:hAnsi="Calibri" w:cs="Calibri"/>
          <w:spacing w:val="3"/>
        </w:rPr>
        <w:t>m</w:t>
      </w:r>
      <w:r>
        <w:rPr>
          <w:rFonts w:ascii="Calibri" w:eastAsia="Calibri" w:hAnsi="Calibri" w:cs="Calibri"/>
          <w:spacing w:val="1"/>
        </w:rPr>
        <w:t>o</w:t>
      </w:r>
      <w:r>
        <w:rPr>
          <w:rFonts w:ascii="Calibri" w:eastAsia="Calibri" w:hAnsi="Calibri" w:cs="Calibri"/>
          <w:spacing w:val="-3"/>
        </w:rPr>
        <w:t>b</w:t>
      </w:r>
      <w:r>
        <w:rPr>
          <w:rFonts w:ascii="Calibri" w:eastAsia="Calibri" w:hAnsi="Calibri" w:cs="Calibri"/>
        </w:rPr>
        <w:t>i</w:t>
      </w:r>
      <w:r>
        <w:rPr>
          <w:rFonts w:ascii="Calibri" w:eastAsia="Calibri" w:hAnsi="Calibri" w:cs="Calibri"/>
          <w:spacing w:val="6"/>
        </w:rPr>
        <w:t>l</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25"/>
        </w:rPr>
        <w:t xml:space="preserve"> </w:t>
      </w:r>
      <w:r>
        <w:rPr>
          <w:rFonts w:ascii="Calibri" w:eastAsia="Calibri" w:hAnsi="Calibri" w:cs="Calibri"/>
          <w:spacing w:val="2"/>
        </w:rPr>
        <w:t>ha</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spacing w:val="-3"/>
        </w:rPr>
        <w:t>b</w:t>
      </w:r>
      <w:r>
        <w:rPr>
          <w:rFonts w:ascii="Calibri" w:eastAsia="Calibri" w:hAnsi="Calibri" w:cs="Calibri"/>
          <w:spacing w:val="-2"/>
        </w:rPr>
        <w:t>e</w:t>
      </w:r>
      <w:r>
        <w:rPr>
          <w:rFonts w:ascii="Calibri" w:eastAsia="Calibri" w:hAnsi="Calibri" w:cs="Calibri"/>
          <w:spacing w:val="3"/>
        </w:rPr>
        <w:t>e</w:t>
      </w:r>
      <w:r>
        <w:rPr>
          <w:rFonts w:ascii="Calibri" w:eastAsia="Calibri" w:hAnsi="Calibri" w:cs="Calibri"/>
        </w:rPr>
        <w:t>n</w:t>
      </w:r>
      <w:r>
        <w:rPr>
          <w:rFonts w:ascii="Calibri" w:eastAsia="Calibri" w:hAnsi="Calibri" w:cs="Calibri"/>
          <w:spacing w:val="16"/>
        </w:rPr>
        <w:t xml:space="preserve"> </w:t>
      </w:r>
      <w:r>
        <w:rPr>
          <w:rFonts w:ascii="Calibri" w:eastAsia="Calibri" w:hAnsi="Calibri" w:cs="Calibri"/>
          <w:spacing w:val="-2"/>
        </w:rPr>
        <w:t>t</w:t>
      </w:r>
      <w:r>
        <w:rPr>
          <w:rFonts w:ascii="Calibri" w:eastAsia="Calibri" w:hAnsi="Calibri" w:cs="Calibri"/>
          <w:spacing w:val="2"/>
        </w:rPr>
        <w:t>h</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2"/>
        </w:rPr>
        <w:t>p</w:t>
      </w:r>
      <w:r>
        <w:rPr>
          <w:rFonts w:ascii="Calibri" w:eastAsia="Calibri" w:hAnsi="Calibri" w:cs="Calibri"/>
          <w:spacing w:val="-3"/>
        </w:rPr>
        <w:t>a</w:t>
      </w:r>
      <w:r>
        <w:rPr>
          <w:rFonts w:ascii="Calibri" w:eastAsia="Calibri" w:hAnsi="Calibri" w:cs="Calibri"/>
          <w:spacing w:val="5"/>
        </w:rPr>
        <w:t>r</w:t>
      </w:r>
      <w:r>
        <w:rPr>
          <w:rFonts w:ascii="Calibri" w:eastAsia="Calibri" w:hAnsi="Calibri" w:cs="Calibri"/>
        </w:rPr>
        <w:t>t</w:t>
      </w:r>
      <w:r>
        <w:rPr>
          <w:rFonts w:ascii="Calibri" w:eastAsia="Calibri" w:hAnsi="Calibri" w:cs="Calibri"/>
          <w:spacing w:val="15"/>
        </w:rPr>
        <w:t xml:space="preserve"> </w:t>
      </w:r>
      <w:r>
        <w:rPr>
          <w:rFonts w:ascii="Calibri" w:eastAsia="Calibri" w:hAnsi="Calibri" w:cs="Calibri"/>
          <w:spacing w:val="-4"/>
        </w:rPr>
        <w:t>o</w:t>
      </w:r>
      <w:r>
        <w:rPr>
          <w:rFonts w:ascii="Calibri" w:eastAsia="Calibri" w:hAnsi="Calibri" w:cs="Calibri"/>
        </w:rPr>
        <w:t>f</w:t>
      </w:r>
      <w:r>
        <w:rPr>
          <w:rFonts w:ascii="Calibri" w:eastAsia="Calibri" w:hAnsi="Calibri" w:cs="Calibri"/>
          <w:spacing w:val="17"/>
        </w:rPr>
        <w:t xml:space="preserve"> </w:t>
      </w:r>
      <w:r>
        <w:rPr>
          <w:rFonts w:ascii="Calibri" w:eastAsia="Calibri" w:hAnsi="Calibri" w:cs="Calibri"/>
          <w:spacing w:val="-2"/>
        </w:rPr>
        <w:t>t</w:t>
      </w:r>
      <w:r>
        <w:rPr>
          <w:rFonts w:ascii="Calibri" w:eastAsia="Calibri" w:hAnsi="Calibri" w:cs="Calibri"/>
          <w:spacing w:val="2"/>
        </w:rPr>
        <w:t>h</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2"/>
        </w:rPr>
        <w:t>qu</w:t>
      </w:r>
      <w:r>
        <w:rPr>
          <w:rFonts w:ascii="Calibri" w:eastAsia="Calibri" w:hAnsi="Calibri" w:cs="Calibri"/>
          <w:spacing w:val="-3"/>
        </w:rPr>
        <w:t>a</w:t>
      </w:r>
      <w:r>
        <w:rPr>
          <w:rFonts w:ascii="Calibri" w:eastAsia="Calibri" w:hAnsi="Calibri" w:cs="Calibri"/>
          <w:spacing w:val="5"/>
        </w:rPr>
        <w:t>l</w:t>
      </w:r>
      <w:r>
        <w:rPr>
          <w:rFonts w:ascii="Calibri" w:eastAsia="Calibri" w:hAnsi="Calibri" w:cs="Calibri"/>
        </w:rPr>
        <w:t>i</w:t>
      </w:r>
      <w:r>
        <w:rPr>
          <w:rFonts w:ascii="Calibri" w:eastAsia="Calibri" w:hAnsi="Calibri" w:cs="Calibri"/>
          <w:spacing w:val="-1"/>
        </w:rPr>
        <w:t>f</w:t>
      </w:r>
      <w:r>
        <w:rPr>
          <w:rFonts w:ascii="Calibri" w:eastAsia="Calibri" w:hAnsi="Calibri" w:cs="Calibri"/>
        </w:rPr>
        <w:t>i</w:t>
      </w:r>
      <w:r>
        <w:rPr>
          <w:rFonts w:ascii="Calibri" w:eastAsia="Calibri" w:hAnsi="Calibri" w:cs="Calibri"/>
          <w:spacing w:val="-1"/>
        </w:rPr>
        <w:t>c</w:t>
      </w:r>
      <w:r>
        <w:rPr>
          <w:rFonts w:ascii="Calibri" w:eastAsia="Calibri" w:hAnsi="Calibri" w:cs="Calibri"/>
          <w:spacing w:val="2"/>
        </w:rPr>
        <w:t>a</w:t>
      </w:r>
      <w:r>
        <w:rPr>
          <w:rFonts w:ascii="Calibri" w:eastAsia="Calibri" w:hAnsi="Calibri" w:cs="Calibri"/>
          <w:spacing w:val="-2"/>
        </w:rPr>
        <w:t>t</w:t>
      </w:r>
      <w:r>
        <w:rPr>
          <w:rFonts w:ascii="Calibri" w:eastAsia="Calibri" w:hAnsi="Calibri" w:cs="Calibri"/>
          <w:spacing w:val="-4"/>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4"/>
        </w:rPr>
        <w:t xml:space="preserve"> </w:t>
      </w:r>
      <w:r>
        <w:rPr>
          <w:rFonts w:ascii="Calibri" w:eastAsia="Calibri" w:hAnsi="Calibri" w:cs="Calibri"/>
          <w:spacing w:val="2"/>
        </w:rPr>
        <w:t>d</w:t>
      </w:r>
      <w:r>
        <w:rPr>
          <w:rFonts w:ascii="Calibri" w:eastAsia="Calibri" w:hAnsi="Calibri" w:cs="Calibri"/>
          <w:spacing w:val="-7"/>
        </w:rPr>
        <w:t>e</w:t>
      </w:r>
      <w:r>
        <w:rPr>
          <w:rFonts w:ascii="Calibri" w:eastAsia="Calibri" w:hAnsi="Calibri" w:cs="Calibri"/>
        </w:rPr>
        <w:t>s</w:t>
      </w:r>
      <w:r>
        <w:rPr>
          <w:rFonts w:ascii="Calibri" w:eastAsia="Calibri" w:hAnsi="Calibri" w:cs="Calibri"/>
          <w:spacing w:val="1"/>
        </w:rPr>
        <w:t>i</w:t>
      </w:r>
      <w:r>
        <w:rPr>
          <w:rFonts w:ascii="Calibri" w:eastAsia="Calibri" w:hAnsi="Calibri" w:cs="Calibri"/>
          <w:spacing w:val="-2"/>
        </w:rPr>
        <w:t>g</w:t>
      </w:r>
      <w:r>
        <w:rPr>
          <w:rFonts w:ascii="Calibri" w:eastAsia="Calibri" w:hAnsi="Calibri" w:cs="Calibri"/>
          <w:spacing w:val="2"/>
        </w:rPr>
        <w:t>n</w:t>
      </w:r>
      <w:r>
        <w:rPr>
          <w:rFonts w:ascii="Calibri" w:eastAsia="Calibri" w:hAnsi="Calibri" w:cs="Calibri"/>
        </w:rPr>
        <w:t>.</w:t>
      </w:r>
      <w:r>
        <w:rPr>
          <w:rFonts w:ascii="Calibri" w:eastAsia="Calibri" w:hAnsi="Calibri" w:cs="Calibri"/>
          <w:spacing w:val="20"/>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14"/>
        </w:rPr>
        <w:t xml:space="preserve"> </w:t>
      </w:r>
      <w:r>
        <w:rPr>
          <w:rFonts w:ascii="Calibri" w:eastAsia="Calibri" w:hAnsi="Calibri" w:cs="Calibri"/>
          <w:spacing w:val="-6"/>
        </w:rPr>
        <w:t>c</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spacing w:val="5"/>
        </w:rPr>
        <w:t>r</w:t>
      </w:r>
      <w:r>
        <w:rPr>
          <w:rFonts w:ascii="Calibri" w:eastAsia="Calibri" w:hAnsi="Calibri" w:cs="Calibri"/>
        </w:rPr>
        <w:t>s</w:t>
      </w:r>
      <w:r>
        <w:rPr>
          <w:rFonts w:ascii="Calibri" w:eastAsia="Calibri" w:hAnsi="Calibri" w:cs="Calibri"/>
          <w:spacing w:val="-2"/>
        </w:rPr>
        <w:t>e</w:t>
      </w:r>
      <w:r>
        <w:rPr>
          <w:rFonts w:ascii="Calibri" w:eastAsia="Calibri" w:hAnsi="Calibri" w:cs="Calibri"/>
        </w:rPr>
        <w:t>s</w:t>
      </w:r>
      <w:r>
        <w:rPr>
          <w:rFonts w:ascii="Calibri" w:eastAsia="Calibri" w:hAnsi="Calibri" w:cs="Calibri"/>
          <w:spacing w:val="22"/>
        </w:rPr>
        <w:t xml:space="preserve"> </w:t>
      </w:r>
      <w:r>
        <w:rPr>
          <w:rFonts w:ascii="Calibri" w:eastAsia="Calibri" w:hAnsi="Calibri" w:cs="Calibri"/>
          <w:spacing w:val="2"/>
        </w:rPr>
        <w:t>a</w:t>
      </w:r>
      <w:r>
        <w:rPr>
          <w:rFonts w:ascii="Calibri" w:eastAsia="Calibri" w:hAnsi="Calibri" w:cs="Calibri"/>
          <w:spacing w:val="5"/>
        </w:rPr>
        <w:t>r</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2"/>
        </w:rPr>
        <w:t>d</w:t>
      </w:r>
      <w:r>
        <w:rPr>
          <w:rFonts w:ascii="Calibri" w:eastAsia="Calibri" w:hAnsi="Calibri" w:cs="Calibri"/>
          <w:spacing w:val="-7"/>
        </w:rPr>
        <w:t>e</w:t>
      </w:r>
      <w:r>
        <w:rPr>
          <w:rFonts w:ascii="Calibri" w:eastAsia="Calibri" w:hAnsi="Calibri" w:cs="Calibri"/>
        </w:rPr>
        <w:t>sign</w:t>
      </w:r>
      <w:r>
        <w:rPr>
          <w:rFonts w:ascii="Calibri" w:eastAsia="Calibri" w:hAnsi="Calibri" w:cs="Calibri"/>
          <w:spacing w:val="20"/>
        </w:rPr>
        <w:t xml:space="preserve"> </w:t>
      </w:r>
      <w:r>
        <w:rPr>
          <w:rFonts w:ascii="Calibri" w:eastAsia="Calibri" w:hAnsi="Calibri" w:cs="Calibri"/>
          <w:spacing w:val="5"/>
          <w:w w:val="103"/>
        </w:rPr>
        <w:t>s</w:t>
      </w:r>
      <w:r>
        <w:rPr>
          <w:rFonts w:ascii="Calibri" w:eastAsia="Calibri" w:hAnsi="Calibri" w:cs="Calibri"/>
          <w:w w:val="103"/>
        </w:rPr>
        <w:t xml:space="preserve">o </w:t>
      </w:r>
      <w:r>
        <w:rPr>
          <w:rFonts w:ascii="Calibri" w:eastAsia="Calibri" w:hAnsi="Calibri" w:cs="Calibri"/>
          <w:spacing w:val="-2"/>
        </w:rPr>
        <w:t>t</w:t>
      </w:r>
      <w:r>
        <w:rPr>
          <w:rFonts w:ascii="Calibri" w:eastAsia="Calibri" w:hAnsi="Calibri" w:cs="Calibri"/>
          <w:spacing w:val="2"/>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20"/>
        </w:rPr>
        <w:t xml:space="preserve"> </w:t>
      </w:r>
      <w:r>
        <w:rPr>
          <w:rFonts w:ascii="Calibri" w:eastAsia="Calibri" w:hAnsi="Calibri" w:cs="Calibri"/>
          <w:spacing w:val="-2"/>
        </w:rPr>
        <w:t>t</w:t>
      </w:r>
      <w:r>
        <w:rPr>
          <w:rFonts w:ascii="Calibri" w:eastAsia="Calibri" w:hAnsi="Calibri" w:cs="Calibri"/>
          <w:spacing w:val="2"/>
        </w:rPr>
        <w:t>h</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a</w:t>
      </w:r>
      <w:r>
        <w:rPr>
          <w:rFonts w:ascii="Calibri" w:eastAsia="Calibri" w:hAnsi="Calibri" w:cs="Calibri"/>
        </w:rPr>
        <w:t>i</w:t>
      </w:r>
      <w:r>
        <w:rPr>
          <w:rFonts w:ascii="Calibri" w:eastAsia="Calibri" w:hAnsi="Calibri" w:cs="Calibri"/>
          <w:spacing w:val="2"/>
        </w:rPr>
        <w:t>n</w:t>
      </w:r>
      <w:r>
        <w:rPr>
          <w:rFonts w:ascii="Calibri" w:eastAsia="Calibri" w:hAnsi="Calibri" w:cs="Calibri"/>
          <w:spacing w:val="-2"/>
        </w:rPr>
        <w:t>e</w:t>
      </w:r>
      <w:r>
        <w:rPr>
          <w:rFonts w:ascii="Calibri" w:eastAsia="Calibri" w:hAnsi="Calibri" w:cs="Calibri"/>
        </w:rPr>
        <w:t>e</w:t>
      </w:r>
      <w:r>
        <w:rPr>
          <w:rFonts w:ascii="Calibri" w:eastAsia="Calibri" w:hAnsi="Calibri" w:cs="Calibri"/>
          <w:spacing w:val="22"/>
        </w:rPr>
        <w:t xml:space="preserve"> </w:t>
      </w:r>
      <w:r>
        <w:rPr>
          <w:rFonts w:ascii="Calibri" w:eastAsia="Calibri" w:hAnsi="Calibri" w:cs="Calibri"/>
        </w:rPr>
        <w:t>will</w:t>
      </w:r>
      <w:r>
        <w:rPr>
          <w:rFonts w:ascii="Calibri" w:eastAsia="Calibri" w:hAnsi="Calibri" w:cs="Calibri"/>
          <w:spacing w:val="22"/>
        </w:rPr>
        <w:t xml:space="preserve"> </w:t>
      </w:r>
      <w:r>
        <w:rPr>
          <w:rFonts w:ascii="Calibri" w:eastAsia="Calibri" w:hAnsi="Calibri" w:cs="Calibri"/>
          <w:spacing w:val="-8"/>
        </w:rPr>
        <w:t>b</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2"/>
        </w:rPr>
        <w:t>ab</w:t>
      </w:r>
      <w:r>
        <w:rPr>
          <w:rFonts w:ascii="Calibri" w:eastAsia="Calibri" w:hAnsi="Calibri" w:cs="Calibri"/>
        </w:rPr>
        <w:t>le</w:t>
      </w:r>
      <w:r>
        <w:rPr>
          <w:rFonts w:ascii="Calibri" w:eastAsia="Calibri" w:hAnsi="Calibri" w:cs="Calibri"/>
          <w:spacing w:val="15"/>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4"/>
        </w:rPr>
        <w:t xml:space="preserve"> </w:t>
      </w:r>
      <w:r>
        <w:rPr>
          <w:rFonts w:ascii="Calibri" w:eastAsia="Calibri" w:hAnsi="Calibri" w:cs="Calibri"/>
          <w:spacing w:val="6"/>
        </w:rPr>
        <w:t>a</w:t>
      </w:r>
      <w:r>
        <w:rPr>
          <w:rFonts w:ascii="Calibri" w:eastAsia="Calibri" w:hAnsi="Calibri" w:cs="Calibri"/>
          <w:spacing w:val="-6"/>
        </w:rPr>
        <w:t>c</w:t>
      </w:r>
      <w:r>
        <w:rPr>
          <w:rFonts w:ascii="Calibri" w:eastAsia="Calibri" w:hAnsi="Calibri" w:cs="Calibri"/>
          <w:spacing w:val="2"/>
        </w:rPr>
        <w:t>q</w:t>
      </w:r>
      <w:r>
        <w:rPr>
          <w:rFonts w:ascii="Calibri" w:eastAsia="Calibri" w:hAnsi="Calibri" w:cs="Calibri"/>
          <w:spacing w:val="-3"/>
        </w:rPr>
        <w:t>u</w:t>
      </w:r>
      <w:r>
        <w:rPr>
          <w:rFonts w:ascii="Calibri" w:eastAsia="Calibri" w:hAnsi="Calibri" w:cs="Calibri"/>
          <w:spacing w:val="5"/>
        </w:rPr>
        <w:t>i</w:t>
      </w:r>
      <w:r>
        <w:rPr>
          <w:rFonts w:ascii="Calibri" w:eastAsia="Calibri" w:hAnsi="Calibri" w:cs="Calibri"/>
        </w:rPr>
        <w:t>re</w:t>
      </w:r>
      <w:r>
        <w:rPr>
          <w:rFonts w:ascii="Calibri" w:eastAsia="Calibri" w:hAnsi="Calibri" w:cs="Calibri"/>
          <w:spacing w:val="23"/>
        </w:rPr>
        <w:t xml:space="preserve"> </w:t>
      </w:r>
      <w:r>
        <w:rPr>
          <w:rFonts w:ascii="Calibri" w:eastAsia="Calibri" w:hAnsi="Calibri" w:cs="Calibri"/>
          <w:spacing w:val="2"/>
        </w:rPr>
        <w:t>a</w:t>
      </w:r>
      <w:r>
        <w:rPr>
          <w:rFonts w:ascii="Calibri" w:eastAsia="Calibri" w:hAnsi="Calibri" w:cs="Calibri"/>
          <w:spacing w:val="-3"/>
        </w:rPr>
        <w:t>d</w:t>
      </w:r>
      <w:r>
        <w:rPr>
          <w:rFonts w:ascii="Calibri" w:eastAsia="Calibri" w:hAnsi="Calibri" w:cs="Calibri"/>
          <w:spacing w:val="-2"/>
        </w:rPr>
        <w:t>v</w:t>
      </w:r>
      <w:r>
        <w:rPr>
          <w:rFonts w:ascii="Calibri" w:eastAsia="Calibri" w:hAnsi="Calibri" w:cs="Calibri"/>
          <w:spacing w:val="2"/>
        </w:rPr>
        <w:t>a</w:t>
      </w:r>
      <w:r>
        <w:rPr>
          <w:rFonts w:ascii="Calibri" w:eastAsia="Calibri" w:hAnsi="Calibri" w:cs="Calibri"/>
          <w:spacing w:val="-3"/>
        </w:rPr>
        <w:t>n</w:t>
      </w:r>
      <w:r>
        <w:rPr>
          <w:rFonts w:ascii="Calibri" w:eastAsia="Calibri" w:hAnsi="Calibri" w:cs="Calibri"/>
          <w:spacing w:val="4"/>
        </w:rPr>
        <w:t>c</w:t>
      </w:r>
      <w:r>
        <w:rPr>
          <w:rFonts w:ascii="Calibri" w:eastAsia="Calibri" w:hAnsi="Calibri" w:cs="Calibri"/>
          <w:spacing w:val="-2"/>
        </w:rPr>
        <w:t>e</w:t>
      </w:r>
      <w:r>
        <w:rPr>
          <w:rFonts w:ascii="Calibri" w:eastAsia="Calibri" w:hAnsi="Calibri" w:cs="Calibri"/>
        </w:rPr>
        <w:t>d</w:t>
      </w:r>
      <w:r>
        <w:rPr>
          <w:rFonts w:ascii="Calibri" w:eastAsia="Calibri" w:hAnsi="Calibri" w:cs="Calibri"/>
          <w:spacing w:val="27"/>
        </w:rPr>
        <w:t xml:space="preserve"> </w:t>
      </w:r>
      <w:r>
        <w:rPr>
          <w:rFonts w:ascii="Calibri" w:eastAsia="Calibri" w:hAnsi="Calibri" w:cs="Calibri"/>
        </w:rPr>
        <w:t>s</w:t>
      </w:r>
      <w:r>
        <w:rPr>
          <w:rFonts w:ascii="Calibri" w:eastAsia="Calibri" w:hAnsi="Calibri" w:cs="Calibri"/>
          <w:spacing w:val="2"/>
        </w:rPr>
        <w:t>k</w:t>
      </w:r>
      <w:r>
        <w:rPr>
          <w:rFonts w:ascii="Calibri" w:eastAsia="Calibri" w:hAnsi="Calibri" w:cs="Calibri"/>
        </w:rPr>
        <w:t>i</w:t>
      </w:r>
      <w:r>
        <w:rPr>
          <w:rFonts w:ascii="Calibri" w:eastAsia="Calibri" w:hAnsi="Calibri" w:cs="Calibri"/>
          <w:spacing w:val="6"/>
        </w:rPr>
        <w:t>l</w:t>
      </w:r>
      <w:r>
        <w:rPr>
          <w:rFonts w:ascii="Calibri" w:eastAsia="Calibri" w:hAnsi="Calibri" w:cs="Calibri"/>
        </w:rPr>
        <w:t>ls</w:t>
      </w:r>
      <w:r>
        <w:rPr>
          <w:rFonts w:ascii="Calibri" w:eastAsia="Calibri" w:hAnsi="Calibri" w:cs="Calibri"/>
          <w:spacing w:val="16"/>
        </w:rPr>
        <w:t xml:space="preserve"> </w:t>
      </w:r>
      <w:r>
        <w:rPr>
          <w:rFonts w:ascii="Calibri" w:eastAsia="Calibri" w:hAnsi="Calibri" w:cs="Calibri"/>
          <w:spacing w:val="2"/>
        </w:rPr>
        <w:t>an</w:t>
      </w:r>
      <w:r>
        <w:rPr>
          <w:rFonts w:ascii="Calibri" w:eastAsia="Calibri" w:hAnsi="Calibri" w:cs="Calibri"/>
        </w:rPr>
        <w:t>d</w:t>
      </w:r>
      <w:r>
        <w:rPr>
          <w:rFonts w:ascii="Calibri" w:eastAsia="Calibri" w:hAnsi="Calibri" w:cs="Calibri"/>
          <w:spacing w:val="13"/>
        </w:rPr>
        <w:t xml:space="preserve"> </w:t>
      </w:r>
      <w:r>
        <w:rPr>
          <w:rFonts w:ascii="Calibri" w:eastAsia="Calibri" w:hAnsi="Calibri" w:cs="Calibri"/>
          <w:spacing w:val="2"/>
        </w:rPr>
        <w:t>a</w:t>
      </w:r>
      <w:r>
        <w:rPr>
          <w:rFonts w:ascii="Calibri" w:eastAsia="Calibri" w:hAnsi="Calibri" w:cs="Calibri"/>
          <w:spacing w:val="-1"/>
        </w:rPr>
        <w:t>c</w:t>
      </w:r>
      <w:r>
        <w:rPr>
          <w:rFonts w:ascii="Calibri" w:eastAsia="Calibri" w:hAnsi="Calibri" w:cs="Calibri"/>
          <w:spacing w:val="2"/>
        </w:rPr>
        <w:t>h</w:t>
      </w:r>
      <w:r>
        <w:rPr>
          <w:rFonts w:ascii="Calibri" w:eastAsia="Calibri" w:hAnsi="Calibri" w:cs="Calibri"/>
        </w:rPr>
        <w:t>i</w:t>
      </w:r>
      <w:r>
        <w:rPr>
          <w:rFonts w:ascii="Calibri" w:eastAsia="Calibri" w:hAnsi="Calibri" w:cs="Calibri"/>
          <w:spacing w:val="-2"/>
        </w:rPr>
        <w:t>e</w:t>
      </w:r>
      <w:r>
        <w:rPr>
          <w:rFonts w:ascii="Calibri" w:eastAsia="Calibri" w:hAnsi="Calibri" w:cs="Calibri"/>
          <w:spacing w:val="-7"/>
        </w:rPr>
        <w:t>v</w:t>
      </w:r>
      <w:r>
        <w:rPr>
          <w:rFonts w:ascii="Calibri" w:eastAsia="Calibri" w:hAnsi="Calibri" w:cs="Calibri"/>
        </w:rPr>
        <w:t>e</w:t>
      </w:r>
      <w:r>
        <w:rPr>
          <w:rFonts w:ascii="Calibri" w:eastAsia="Calibri" w:hAnsi="Calibri" w:cs="Calibri"/>
          <w:spacing w:val="29"/>
        </w:rPr>
        <w:t xml:space="preserve"> </w:t>
      </w:r>
      <w:r>
        <w:rPr>
          <w:rFonts w:ascii="Calibri" w:eastAsia="Calibri" w:hAnsi="Calibri" w:cs="Calibri"/>
          <w:spacing w:val="2"/>
        </w:rPr>
        <w:t>h</w:t>
      </w:r>
      <w:r>
        <w:rPr>
          <w:rFonts w:ascii="Calibri" w:eastAsia="Calibri" w:hAnsi="Calibri" w:cs="Calibri"/>
        </w:rPr>
        <w:t>i</w:t>
      </w:r>
      <w:r>
        <w:rPr>
          <w:rFonts w:ascii="Calibri" w:eastAsia="Calibri" w:hAnsi="Calibri" w:cs="Calibri"/>
          <w:spacing w:val="-2"/>
        </w:rPr>
        <w:t>g</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23"/>
        </w:rPr>
        <w:t xml:space="preserve"> </w:t>
      </w:r>
      <w:r>
        <w:rPr>
          <w:rFonts w:ascii="Calibri" w:eastAsia="Calibri" w:hAnsi="Calibri" w:cs="Calibri"/>
          <w:spacing w:val="5"/>
        </w:rPr>
        <w:t>l</w:t>
      </w:r>
      <w:r>
        <w:rPr>
          <w:rFonts w:ascii="Calibri" w:eastAsia="Calibri" w:hAnsi="Calibri" w:cs="Calibri"/>
          <w:spacing w:val="-7"/>
        </w:rPr>
        <w:t>e</w:t>
      </w:r>
      <w:r>
        <w:rPr>
          <w:rFonts w:ascii="Calibri" w:eastAsia="Calibri" w:hAnsi="Calibri" w:cs="Calibri"/>
          <w:spacing w:val="2"/>
        </w:rPr>
        <w:t>v</w:t>
      </w:r>
      <w:r>
        <w:rPr>
          <w:rFonts w:ascii="Calibri" w:eastAsia="Calibri" w:hAnsi="Calibri" w:cs="Calibri"/>
          <w:spacing w:val="-2"/>
        </w:rPr>
        <w:t>e</w:t>
      </w:r>
      <w:r>
        <w:rPr>
          <w:rFonts w:ascii="Calibri" w:eastAsia="Calibri" w:hAnsi="Calibri" w:cs="Calibri"/>
        </w:rPr>
        <w:t>l</w:t>
      </w:r>
      <w:r>
        <w:rPr>
          <w:rFonts w:ascii="Calibri" w:eastAsia="Calibri" w:hAnsi="Calibri" w:cs="Calibri"/>
          <w:spacing w:val="24"/>
        </w:rPr>
        <w:t xml:space="preserve"> </w:t>
      </w:r>
      <w:r>
        <w:rPr>
          <w:rFonts w:ascii="Calibri" w:eastAsia="Calibri" w:hAnsi="Calibri" w:cs="Calibri"/>
        </w:rPr>
        <w:t>in</w:t>
      </w:r>
      <w:r>
        <w:rPr>
          <w:rFonts w:ascii="Calibri" w:eastAsia="Calibri" w:hAnsi="Calibri" w:cs="Calibri"/>
          <w:spacing w:val="10"/>
        </w:rPr>
        <w:t xml:space="preserve"> </w:t>
      </w:r>
      <w:r>
        <w:rPr>
          <w:rFonts w:ascii="Calibri" w:eastAsia="Calibri" w:hAnsi="Calibri" w:cs="Calibri"/>
          <w:spacing w:val="-2"/>
        </w:rPr>
        <w:t>t</w:t>
      </w:r>
      <w:r>
        <w:rPr>
          <w:rFonts w:ascii="Calibri" w:eastAsia="Calibri" w:hAnsi="Calibri" w:cs="Calibri"/>
          <w:spacing w:val="2"/>
        </w:rPr>
        <w:t>h</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2"/>
        </w:rPr>
        <w:t>q</w:t>
      </w:r>
      <w:r>
        <w:rPr>
          <w:rFonts w:ascii="Calibri" w:eastAsia="Calibri" w:hAnsi="Calibri" w:cs="Calibri"/>
          <w:spacing w:val="-3"/>
        </w:rPr>
        <w:t>u</w:t>
      </w:r>
      <w:r>
        <w:rPr>
          <w:rFonts w:ascii="Calibri" w:eastAsia="Calibri" w:hAnsi="Calibri" w:cs="Calibri"/>
          <w:spacing w:val="2"/>
        </w:rPr>
        <w:t>a</w:t>
      </w:r>
      <w:r>
        <w:rPr>
          <w:rFonts w:ascii="Calibri" w:eastAsia="Calibri" w:hAnsi="Calibri" w:cs="Calibri"/>
        </w:rPr>
        <w:t>l</w:t>
      </w:r>
      <w:r>
        <w:rPr>
          <w:rFonts w:ascii="Calibri" w:eastAsia="Calibri" w:hAnsi="Calibri" w:cs="Calibri"/>
          <w:spacing w:val="5"/>
        </w:rPr>
        <w:t>i</w:t>
      </w:r>
      <w:r>
        <w:rPr>
          <w:rFonts w:ascii="Calibri" w:eastAsia="Calibri" w:hAnsi="Calibri" w:cs="Calibri"/>
          <w:spacing w:val="-1"/>
        </w:rPr>
        <w:t>f</w:t>
      </w:r>
      <w:r>
        <w:rPr>
          <w:rFonts w:ascii="Calibri" w:eastAsia="Calibri" w:hAnsi="Calibri" w:cs="Calibri"/>
        </w:rPr>
        <w:t>i</w:t>
      </w:r>
      <w:r>
        <w:rPr>
          <w:rFonts w:ascii="Calibri" w:eastAsia="Calibri" w:hAnsi="Calibri" w:cs="Calibri"/>
          <w:spacing w:val="-1"/>
        </w:rPr>
        <w:t>c</w:t>
      </w:r>
      <w:r>
        <w:rPr>
          <w:rFonts w:ascii="Calibri" w:eastAsia="Calibri" w:hAnsi="Calibri" w:cs="Calibri"/>
          <w:spacing w:val="2"/>
        </w:rPr>
        <w:t>a</w:t>
      </w:r>
      <w:r>
        <w:rPr>
          <w:rFonts w:ascii="Calibri" w:eastAsia="Calibri" w:hAnsi="Calibri" w:cs="Calibri"/>
          <w:spacing w:val="-2"/>
        </w:rPr>
        <w:t>t</w:t>
      </w:r>
      <w:r>
        <w:rPr>
          <w:rFonts w:ascii="Calibri" w:eastAsia="Calibri" w:hAnsi="Calibri" w:cs="Calibri"/>
          <w:spacing w:val="-4"/>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9"/>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4"/>
        </w:rPr>
        <w:t xml:space="preserve"> </w:t>
      </w:r>
      <w:r>
        <w:rPr>
          <w:rFonts w:ascii="Calibri" w:eastAsia="Calibri" w:hAnsi="Calibri" w:cs="Calibri"/>
          <w:w w:val="103"/>
        </w:rPr>
        <w:t>r</w:t>
      </w:r>
      <w:r>
        <w:rPr>
          <w:rFonts w:ascii="Calibri" w:eastAsia="Calibri" w:hAnsi="Calibri" w:cs="Calibri"/>
          <w:spacing w:val="-7"/>
          <w:w w:val="103"/>
        </w:rPr>
        <w:t>e</w:t>
      </w:r>
      <w:r>
        <w:rPr>
          <w:rFonts w:ascii="Calibri" w:eastAsia="Calibri" w:hAnsi="Calibri" w:cs="Calibri"/>
          <w:spacing w:val="2"/>
          <w:w w:val="103"/>
        </w:rPr>
        <w:t>a</w:t>
      </w:r>
      <w:r>
        <w:rPr>
          <w:rFonts w:ascii="Calibri" w:eastAsia="Calibri" w:hAnsi="Calibri" w:cs="Calibri"/>
          <w:spacing w:val="-1"/>
          <w:w w:val="103"/>
        </w:rPr>
        <w:t>c</w:t>
      </w:r>
      <w:r>
        <w:rPr>
          <w:rFonts w:ascii="Calibri" w:eastAsia="Calibri" w:hAnsi="Calibri" w:cs="Calibri"/>
          <w:w w:val="103"/>
        </w:rPr>
        <w:t xml:space="preserve">h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3"/>
        </w:rPr>
        <w:t xml:space="preserve"> </w:t>
      </w:r>
      <w:r>
        <w:rPr>
          <w:rFonts w:ascii="Calibri" w:eastAsia="Calibri" w:hAnsi="Calibri" w:cs="Calibri"/>
          <w:spacing w:val="3"/>
        </w:rPr>
        <w:t>t</w:t>
      </w:r>
      <w:r>
        <w:rPr>
          <w:rFonts w:ascii="Calibri" w:eastAsia="Calibri" w:hAnsi="Calibri" w:cs="Calibri"/>
          <w:spacing w:val="2"/>
        </w:rPr>
        <w:t>h</w:t>
      </w:r>
      <w:r>
        <w:rPr>
          <w:rFonts w:ascii="Calibri" w:eastAsia="Calibri" w:hAnsi="Calibri" w:cs="Calibri"/>
        </w:rPr>
        <w:t>e</w:t>
      </w:r>
      <w:r>
        <w:rPr>
          <w:rFonts w:ascii="Calibri" w:eastAsia="Calibri" w:hAnsi="Calibri" w:cs="Calibri"/>
          <w:spacing w:val="42"/>
        </w:rPr>
        <w:t xml:space="preserve"> </w:t>
      </w:r>
      <w:r w:rsidR="00E91A9B">
        <w:rPr>
          <w:rFonts w:ascii="Calibri" w:eastAsia="Calibri" w:hAnsi="Calibri" w:cs="Calibri"/>
          <w:spacing w:val="-8"/>
        </w:rPr>
        <w:t>p</w:t>
      </w:r>
      <w:r w:rsidR="00E91A9B">
        <w:rPr>
          <w:rFonts w:ascii="Calibri" w:eastAsia="Calibri" w:hAnsi="Calibri" w:cs="Calibri"/>
          <w:spacing w:val="1"/>
        </w:rPr>
        <w:t>o</w:t>
      </w:r>
      <w:r w:rsidR="00E91A9B">
        <w:rPr>
          <w:rFonts w:ascii="Calibri" w:eastAsia="Calibri" w:hAnsi="Calibri" w:cs="Calibri"/>
        </w:rPr>
        <w:t>si</w:t>
      </w:r>
      <w:r w:rsidR="00E91A9B">
        <w:rPr>
          <w:rFonts w:ascii="Calibri" w:eastAsia="Calibri" w:hAnsi="Calibri" w:cs="Calibri"/>
          <w:spacing w:val="-1"/>
        </w:rPr>
        <w:t>t</w:t>
      </w:r>
      <w:r w:rsidR="00E91A9B">
        <w:rPr>
          <w:rFonts w:ascii="Calibri" w:eastAsia="Calibri" w:hAnsi="Calibri" w:cs="Calibri"/>
          <w:spacing w:val="5"/>
        </w:rPr>
        <w:t>i</w:t>
      </w:r>
      <w:r w:rsidR="00E91A9B">
        <w:rPr>
          <w:rFonts w:ascii="Calibri" w:eastAsia="Calibri" w:hAnsi="Calibri" w:cs="Calibri"/>
          <w:spacing w:val="-4"/>
        </w:rPr>
        <w:t>o</w:t>
      </w:r>
      <w:r w:rsidR="00E91A9B">
        <w:rPr>
          <w:rFonts w:ascii="Calibri" w:eastAsia="Calibri" w:hAnsi="Calibri" w:cs="Calibri"/>
        </w:rPr>
        <w:t xml:space="preserve">n </w:t>
      </w:r>
      <w:r w:rsidR="00E91A9B">
        <w:rPr>
          <w:rFonts w:ascii="Calibri" w:eastAsia="Calibri" w:hAnsi="Calibri" w:cs="Calibri"/>
          <w:spacing w:val="8"/>
        </w:rPr>
        <w:t>of</w:t>
      </w:r>
      <w:r>
        <w:rPr>
          <w:rFonts w:ascii="Calibri" w:eastAsia="Calibri" w:hAnsi="Calibri" w:cs="Calibri"/>
          <w:spacing w:val="40"/>
        </w:rPr>
        <w:t xml:space="preserve"> </w:t>
      </w:r>
      <w:r w:rsidR="00E91A9B">
        <w:rPr>
          <w:rFonts w:ascii="Calibri" w:eastAsia="Calibri" w:hAnsi="Calibri" w:cs="Calibri"/>
          <w:spacing w:val="-2"/>
        </w:rPr>
        <w:t>m</w:t>
      </w:r>
      <w:r w:rsidR="00E91A9B">
        <w:rPr>
          <w:rFonts w:ascii="Calibri" w:eastAsia="Calibri" w:hAnsi="Calibri" w:cs="Calibri"/>
          <w:spacing w:val="2"/>
        </w:rPr>
        <w:t>a</w:t>
      </w:r>
      <w:r w:rsidR="00E91A9B">
        <w:rPr>
          <w:rFonts w:ascii="Calibri" w:eastAsia="Calibri" w:hAnsi="Calibri" w:cs="Calibri"/>
          <w:spacing w:val="-3"/>
        </w:rPr>
        <w:t>n</w:t>
      </w:r>
      <w:r w:rsidR="00E91A9B">
        <w:rPr>
          <w:rFonts w:ascii="Calibri" w:eastAsia="Calibri" w:hAnsi="Calibri" w:cs="Calibri"/>
          <w:spacing w:val="6"/>
        </w:rPr>
        <w:t>a</w:t>
      </w:r>
      <w:r w:rsidR="00E91A9B">
        <w:rPr>
          <w:rFonts w:ascii="Calibri" w:eastAsia="Calibri" w:hAnsi="Calibri" w:cs="Calibri"/>
          <w:spacing w:val="-2"/>
        </w:rPr>
        <w:t>g</w:t>
      </w:r>
      <w:r w:rsidR="00E91A9B">
        <w:rPr>
          <w:rFonts w:ascii="Calibri" w:eastAsia="Calibri" w:hAnsi="Calibri" w:cs="Calibri"/>
          <w:spacing w:val="-7"/>
        </w:rPr>
        <w:t>e</w:t>
      </w:r>
      <w:r w:rsidR="00E91A9B">
        <w:rPr>
          <w:rFonts w:ascii="Calibri" w:eastAsia="Calibri" w:hAnsi="Calibri" w:cs="Calibri"/>
        </w:rPr>
        <w:t xml:space="preserve">r </w:t>
      </w:r>
      <w:r w:rsidR="00E91A9B">
        <w:rPr>
          <w:rFonts w:ascii="Calibri" w:eastAsia="Calibri" w:hAnsi="Calibri" w:cs="Calibri"/>
          <w:spacing w:val="8"/>
        </w:rPr>
        <w:t>and</w:t>
      </w:r>
      <w:r>
        <w:rPr>
          <w:rFonts w:ascii="Calibri" w:eastAsia="Calibri" w:hAnsi="Calibri" w:cs="Calibri"/>
          <w:spacing w:val="37"/>
        </w:rPr>
        <w:t xml:space="preserve"> </w:t>
      </w:r>
      <w:r>
        <w:rPr>
          <w:rFonts w:ascii="Calibri" w:eastAsia="Calibri" w:hAnsi="Calibri" w:cs="Calibri"/>
          <w:spacing w:val="2"/>
        </w:rPr>
        <w:t>ab</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spacing w:val="-7"/>
        </w:rPr>
        <w:t>e</w:t>
      </w:r>
      <w:r>
        <w:rPr>
          <w:rFonts w:ascii="Calibri" w:eastAsia="Calibri" w:hAnsi="Calibri" w:cs="Calibri"/>
        </w:rPr>
        <w:t xml:space="preserve">. </w:t>
      </w:r>
      <w:r>
        <w:rPr>
          <w:rFonts w:ascii="Calibri" w:eastAsia="Calibri" w:hAnsi="Calibri" w:cs="Calibri"/>
          <w:spacing w:val="13"/>
        </w:rPr>
        <w:t xml:space="preserve"> </w:t>
      </w:r>
      <w:r>
        <w:rPr>
          <w:rFonts w:ascii="Calibri" w:eastAsia="Calibri" w:hAnsi="Calibri" w:cs="Calibri"/>
          <w:spacing w:val="-5"/>
        </w:rPr>
        <w:t>T</w:t>
      </w:r>
      <w:r>
        <w:rPr>
          <w:rFonts w:ascii="Calibri" w:eastAsia="Calibri" w:hAnsi="Calibri" w:cs="Calibri"/>
          <w:spacing w:val="2"/>
        </w:rPr>
        <w:t>h</w:t>
      </w:r>
      <w:r>
        <w:rPr>
          <w:rFonts w:ascii="Calibri" w:eastAsia="Calibri" w:hAnsi="Calibri" w:cs="Calibri"/>
        </w:rPr>
        <w:t>e</w:t>
      </w:r>
      <w:r>
        <w:rPr>
          <w:rFonts w:ascii="Calibri" w:eastAsia="Calibri" w:hAnsi="Calibri" w:cs="Calibri"/>
          <w:spacing w:val="38"/>
        </w:rPr>
        <w:t xml:space="preserve"> </w:t>
      </w:r>
      <w:r w:rsidR="00E91A9B">
        <w:rPr>
          <w:rFonts w:ascii="Calibri" w:eastAsia="Calibri" w:hAnsi="Calibri" w:cs="Calibri"/>
          <w:spacing w:val="3"/>
        </w:rPr>
        <w:t>t</w:t>
      </w:r>
      <w:r w:rsidR="00E91A9B">
        <w:rPr>
          <w:rFonts w:ascii="Calibri" w:eastAsia="Calibri" w:hAnsi="Calibri" w:cs="Calibri"/>
        </w:rPr>
        <w:t>r</w:t>
      </w:r>
      <w:r w:rsidR="00E91A9B">
        <w:rPr>
          <w:rFonts w:ascii="Calibri" w:eastAsia="Calibri" w:hAnsi="Calibri" w:cs="Calibri"/>
          <w:spacing w:val="-3"/>
        </w:rPr>
        <w:t>a</w:t>
      </w:r>
      <w:r w:rsidR="00E91A9B">
        <w:rPr>
          <w:rFonts w:ascii="Calibri" w:eastAsia="Calibri" w:hAnsi="Calibri" w:cs="Calibri"/>
          <w:spacing w:val="5"/>
        </w:rPr>
        <w:t>i</w:t>
      </w:r>
      <w:r w:rsidR="00E91A9B">
        <w:rPr>
          <w:rFonts w:ascii="Calibri" w:eastAsia="Calibri" w:hAnsi="Calibri" w:cs="Calibri"/>
          <w:spacing w:val="-3"/>
        </w:rPr>
        <w:t>n</w:t>
      </w:r>
      <w:r w:rsidR="00E91A9B">
        <w:rPr>
          <w:rFonts w:ascii="Calibri" w:eastAsia="Calibri" w:hAnsi="Calibri" w:cs="Calibri"/>
          <w:spacing w:val="-2"/>
        </w:rPr>
        <w:t>ee</w:t>
      </w:r>
      <w:r w:rsidR="00E91A9B">
        <w:rPr>
          <w:rFonts w:ascii="Calibri" w:eastAsia="Calibri" w:hAnsi="Calibri" w:cs="Calibri"/>
        </w:rPr>
        <w:t xml:space="preserve">s </w:t>
      </w:r>
      <w:r w:rsidR="00E91A9B">
        <w:rPr>
          <w:rFonts w:ascii="Calibri" w:eastAsia="Calibri" w:hAnsi="Calibri" w:cs="Calibri"/>
          <w:spacing w:val="12"/>
        </w:rPr>
        <w:t>can</w:t>
      </w:r>
      <w:r>
        <w:rPr>
          <w:rFonts w:ascii="Calibri" w:eastAsia="Calibri" w:hAnsi="Calibri" w:cs="Calibri"/>
          <w:spacing w:val="37"/>
        </w:rPr>
        <w:t xml:space="preserve"> </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rPr>
        <w:t>e</w:t>
      </w:r>
      <w:r>
        <w:rPr>
          <w:rFonts w:ascii="Calibri" w:eastAsia="Calibri" w:hAnsi="Calibri" w:cs="Calibri"/>
          <w:spacing w:val="43"/>
        </w:rPr>
        <w:t xml:space="preserve"> </w:t>
      </w:r>
      <w:r w:rsidR="00E91A9B">
        <w:rPr>
          <w:rFonts w:ascii="Calibri" w:eastAsia="Calibri" w:hAnsi="Calibri" w:cs="Calibri"/>
          <w:spacing w:val="2"/>
        </w:rPr>
        <w:t>h</w:t>
      </w:r>
      <w:r w:rsidR="00E91A9B">
        <w:rPr>
          <w:rFonts w:ascii="Calibri" w:eastAsia="Calibri" w:hAnsi="Calibri" w:cs="Calibri"/>
          <w:spacing w:val="-4"/>
        </w:rPr>
        <w:t>o</w:t>
      </w:r>
      <w:r w:rsidR="00E91A9B">
        <w:rPr>
          <w:rFonts w:ascii="Calibri" w:eastAsia="Calibri" w:hAnsi="Calibri" w:cs="Calibri"/>
        </w:rPr>
        <w:t>r</w:t>
      </w:r>
      <w:r w:rsidR="00E91A9B">
        <w:rPr>
          <w:rFonts w:ascii="Calibri" w:eastAsia="Calibri" w:hAnsi="Calibri" w:cs="Calibri"/>
          <w:spacing w:val="5"/>
        </w:rPr>
        <w:t>i</w:t>
      </w:r>
      <w:r w:rsidR="00E91A9B">
        <w:rPr>
          <w:rFonts w:ascii="Calibri" w:eastAsia="Calibri" w:hAnsi="Calibri" w:cs="Calibri"/>
        </w:rPr>
        <w:t>z</w:t>
      </w:r>
      <w:r w:rsidR="00E91A9B">
        <w:rPr>
          <w:rFonts w:ascii="Calibri" w:eastAsia="Calibri" w:hAnsi="Calibri" w:cs="Calibri"/>
          <w:spacing w:val="-4"/>
        </w:rPr>
        <w:t>o</w:t>
      </w:r>
      <w:r w:rsidR="00E91A9B">
        <w:rPr>
          <w:rFonts w:ascii="Calibri" w:eastAsia="Calibri" w:hAnsi="Calibri" w:cs="Calibri"/>
          <w:spacing w:val="2"/>
        </w:rPr>
        <w:t>n</w:t>
      </w:r>
      <w:r w:rsidR="00E91A9B">
        <w:rPr>
          <w:rFonts w:ascii="Calibri" w:eastAsia="Calibri" w:hAnsi="Calibri" w:cs="Calibri"/>
          <w:spacing w:val="-2"/>
        </w:rPr>
        <w:t>t</w:t>
      </w:r>
      <w:r w:rsidR="00E91A9B">
        <w:rPr>
          <w:rFonts w:ascii="Calibri" w:eastAsia="Calibri" w:hAnsi="Calibri" w:cs="Calibri"/>
          <w:spacing w:val="-3"/>
        </w:rPr>
        <w:t>a</w:t>
      </w:r>
      <w:r w:rsidR="00E91A9B">
        <w:rPr>
          <w:rFonts w:ascii="Calibri" w:eastAsia="Calibri" w:hAnsi="Calibri" w:cs="Calibri"/>
        </w:rPr>
        <w:t xml:space="preserve">lly </w:t>
      </w:r>
      <w:r w:rsidR="00E91A9B">
        <w:rPr>
          <w:rFonts w:ascii="Calibri" w:eastAsia="Calibri" w:hAnsi="Calibri" w:cs="Calibri"/>
          <w:spacing w:val="14"/>
        </w:rPr>
        <w:t>in</w:t>
      </w:r>
      <w:r>
        <w:rPr>
          <w:rFonts w:ascii="Calibri" w:eastAsia="Calibri" w:hAnsi="Calibri" w:cs="Calibri"/>
          <w:spacing w:val="38"/>
        </w:rPr>
        <w:t xml:space="preserve"> </w:t>
      </w:r>
      <w:r>
        <w:rPr>
          <w:rFonts w:ascii="Calibri" w:eastAsia="Calibri" w:hAnsi="Calibri" w:cs="Calibri"/>
          <w:spacing w:val="-2"/>
        </w:rPr>
        <w:t>t</w:t>
      </w:r>
      <w:r>
        <w:rPr>
          <w:rFonts w:ascii="Calibri" w:eastAsia="Calibri" w:hAnsi="Calibri" w:cs="Calibri"/>
          <w:spacing w:val="2"/>
        </w:rPr>
        <w:t>h</w:t>
      </w:r>
      <w:r>
        <w:rPr>
          <w:rFonts w:ascii="Calibri" w:eastAsia="Calibri" w:hAnsi="Calibri" w:cs="Calibri"/>
        </w:rPr>
        <w:t>e</w:t>
      </w:r>
      <w:r>
        <w:rPr>
          <w:rFonts w:ascii="Calibri" w:eastAsia="Calibri" w:hAnsi="Calibri" w:cs="Calibri"/>
          <w:spacing w:val="32"/>
        </w:rPr>
        <w:t xml:space="preserve"> </w:t>
      </w:r>
      <w:r>
        <w:rPr>
          <w:rFonts w:ascii="Calibri" w:eastAsia="Calibri" w:hAnsi="Calibri" w:cs="Calibri"/>
          <w:spacing w:val="-1"/>
        </w:rPr>
        <w:t>f</w:t>
      </w:r>
      <w:r>
        <w:rPr>
          <w:rFonts w:ascii="Calibri" w:eastAsia="Calibri" w:hAnsi="Calibri" w:cs="Calibri"/>
          <w:spacing w:val="5"/>
        </w:rPr>
        <w:t>i</w:t>
      </w:r>
      <w:r>
        <w:rPr>
          <w:rFonts w:ascii="Calibri" w:eastAsia="Calibri" w:hAnsi="Calibri" w:cs="Calibri"/>
          <w:spacing w:val="-7"/>
        </w:rPr>
        <w:t>e</w:t>
      </w:r>
      <w:r>
        <w:rPr>
          <w:rFonts w:ascii="Calibri" w:eastAsia="Calibri" w:hAnsi="Calibri" w:cs="Calibri"/>
          <w:spacing w:val="5"/>
        </w:rPr>
        <w:t>l</w:t>
      </w:r>
      <w:r>
        <w:rPr>
          <w:rFonts w:ascii="Calibri" w:eastAsia="Calibri" w:hAnsi="Calibri" w:cs="Calibri"/>
        </w:rPr>
        <w:t>d</w:t>
      </w:r>
      <w:r>
        <w:rPr>
          <w:rFonts w:ascii="Calibri" w:eastAsia="Calibri" w:hAnsi="Calibri" w:cs="Calibri"/>
          <w:spacing w:val="39"/>
        </w:rPr>
        <w:t xml:space="preserve"> </w:t>
      </w:r>
      <w:r>
        <w:rPr>
          <w:rFonts w:ascii="Calibri" w:eastAsia="Calibri" w:hAnsi="Calibri" w:cs="Calibri"/>
          <w:spacing w:val="-4"/>
        </w:rPr>
        <w:t>o</w:t>
      </w:r>
      <w:r>
        <w:rPr>
          <w:rFonts w:ascii="Calibri" w:eastAsia="Calibri" w:hAnsi="Calibri" w:cs="Calibri"/>
        </w:rPr>
        <w:t>f</w:t>
      </w:r>
      <w:r>
        <w:rPr>
          <w:rFonts w:ascii="Calibri" w:eastAsia="Calibri" w:hAnsi="Calibri" w:cs="Calibri"/>
          <w:spacing w:val="36"/>
        </w:rPr>
        <w:t xml:space="preserve"> </w:t>
      </w:r>
      <w:r>
        <w:rPr>
          <w:rFonts w:ascii="Calibri" w:eastAsia="Calibri" w:hAnsi="Calibri" w:cs="Calibri"/>
          <w:spacing w:val="2"/>
        </w:rPr>
        <w:t>p</w:t>
      </w:r>
      <w:r>
        <w:rPr>
          <w:rFonts w:ascii="Calibri" w:eastAsia="Calibri" w:hAnsi="Calibri" w:cs="Calibri"/>
        </w:rPr>
        <w:t>r</w:t>
      </w:r>
      <w:r>
        <w:rPr>
          <w:rFonts w:ascii="Calibri" w:eastAsia="Calibri" w:hAnsi="Calibri" w:cs="Calibri"/>
          <w:spacing w:val="-4"/>
        </w:rPr>
        <w:t>o</w:t>
      </w:r>
      <w:r>
        <w:rPr>
          <w:rFonts w:ascii="Calibri" w:eastAsia="Calibri" w:hAnsi="Calibri" w:cs="Calibri"/>
          <w:spacing w:val="2"/>
        </w:rPr>
        <w:t>d</w:t>
      </w:r>
      <w:r>
        <w:rPr>
          <w:rFonts w:ascii="Calibri" w:eastAsia="Calibri" w:hAnsi="Calibri" w:cs="Calibri"/>
          <w:spacing w:val="-3"/>
        </w:rPr>
        <w:t>u</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8"/>
        </w:rPr>
        <w:t>o</w:t>
      </w:r>
      <w:r>
        <w:rPr>
          <w:rFonts w:ascii="Calibri" w:eastAsia="Calibri" w:hAnsi="Calibri" w:cs="Calibri"/>
        </w:rPr>
        <w:t xml:space="preserve">n </w:t>
      </w:r>
      <w:r>
        <w:rPr>
          <w:rFonts w:ascii="Calibri" w:eastAsia="Calibri" w:hAnsi="Calibri" w:cs="Calibri"/>
          <w:spacing w:val="15"/>
        </w:rPr>
        <w:t xml:space="preserve"> </w:t>
      </w:r>
      <w:r>
        <w:rPr>
          <w:rFonts w:ascii="Calibri" w:eastAsia="Calibri" w:hAnsi="Calibri" w:cs="Calibri"/>
          <w:spacing w:val="-2"/>
          <w:w w:val="103"/>
        </w:rPr>
        <w:t>t</w:t>
      </w:r>
      <w:r>
        <w:rPr>
          <w:rFonts w:ascii="Calibri" w:eastAsia="Calibri" w:hAnsi="Calibri" w:cs="Calibri"/>
          <w:w w:val="103"/>
        </w:rPr>
        <w:t xml:space="preserve">o </w:t>
      </w:r>
      <w:r>
        <w:rPr>
          <w:rFonts w:ascii="Calibri" w:eastAsia="Calibri" w:hAnsi="Calibri" w:cs="Calibri"/>
          <w:spacing w:val="-3"/>
        </w:rPr>
        <w:t>q</w:t>
      </w:r>
      <w:r>
        <w:rPr>
          <w:rFonts w:ascii="Calibri" w:eastAsia="Calibri" w:hAnsi="Calibri" w:cs="Calibri"/>
          <w:spacing w:val="2"/>
        </w:rPr>
        <w:t>ua</w:t>
      </w:r>
      <w:r>
        <w:rPr>
          <w:rFonts w:ascii="Calibri" w:eastAsia="Calibri" w:hAnsi="Calibri" w:cs="Calibri"/>
          <w:spacing w:val="-4"/>
        </w:rPr>
        <w:t>l</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22"/>
        </w:rPr>
        <w:t xml:space="preserve"> </w:t>
      </w:r>
      <w:r>
        <w:rPr>
          <w:rFonts w:ascii="Calibri" w:eastAsia="Calibri" w:hAnsi="Calibri" w:cs="Calibri"/>
          <w:spacing w:val="-6"/>
        </w:rPr>
        <w:t>c</w:t>
      </w:r>
      <w:r>
        <w:rPr>
          <w:rFonts w:ascii="Calibri" w:eastAsia="Calibri" w:hAnsi="Calibri" w:cs="Calibri"/>
          <w:spacing w:val="1"/>
        </w:rPr>
        <w:t>o</w:t>
      </w:r>
      <w:r>
        <w:rPr>
          <w:rFonts w:ascii="Calibri" w:eastAsia="Calibri" w:hAnsi="Calibri" w:cs="Calibri"/>
          <w:spacing w:val="2"/>
        </w:rPr>
        <w:t>n</w:t>
      </w:r>
      <w:r>
        <w:rPr>
          <w:rFonts w:ascii="Calibri" w:eastAsia="Calibri" w:hAnsi="Calibri" w:cs="Calibri"/>
          <w:spacing w:val="-2"/>
        </w:rPr>
        <w:t>t</w:t>
      </w:r>
      <w:r>
        <w:rPr>
          <w:rFonts w:ascii="Calibri" w:eastAsia="Calibri" w:hAnsi="Calibri" w:cs="Calibri"/>
        </w:rPr>
        <w:t>r</w:t>
      </w:r>
      <w:r>
        <w:rPr>
          <w:rFonts w:ascii="Calibri" w:eastAsia="Calibri" w:hAnsi="Calibri" w:cs="Calibri"/>
          <w:spacing w:val="-9"/>
        </w:rPr>
        <w:t>o</w:t>
      </w:r>
      <w:r>
        <w:rPr>
          <w:rFonts w:ascii="Calibri" w:eastAsia="Calibri" w:hAnsi="Calibri" w:cs="Calibri"/>
        </w:rPr>
        <w:t>l,</w:t>
      </w:r>
      <w:r>
        <w:rPr>
          <w:rFonts w:ascii="Calibri" w:eastAsia="Calibri" w:hAnsi="Calibri" w:cs="Calibri"/>
          <w:spacing w:val="19"/>
        </w:rPr>
        <w:t xml:space="preserve"> </w:t>
      </w:r>
      <w:r>
        <w:rPr>
          <w:rFonts w:ascii="Calibri" w:eastAsia="Calibri" w:hAnsi="Calibri" w:cs="Calibri"/>
          <w:spacing w:val="5"/>
        </w:rPr>
        <w:t>H</w:t>
      </w:r>
      <w:r>
        <w:rPr>
          <w:rFonts w:ascii="Calibri" w:eastAsia="Calibri" w:hAnsi="Calibri" w:cs="Calibri"/>
          <w:spacing w:val="-7"/>
        </w:rPr>
        <w:t>e</w:t>
      </w:r>
      <w:r>
        <w:rPr>
          <w:rFonts w:ascii="Calibri" w:eastAsia="Calibri" w:hAnsi="Calibri" w:cs="Calibri"/>
          <w:spacing w:val="2"/>
        </w:rPr>
        <w:t>a</w:t>
      </w:r>
      <w:r>
        <w:rPr>
          <w:rFonts w:ascii="Calibri" w:eastAsia="Calibri" w:hAnsi="Calibri" w:cs="Calibri"/>
        </w:rPr>
        <w:t>t</w:t>
      </w:r>
      <w:r>
        <w:rPr>
          <w:rFonts w:ascii="Calibri" w:eastAsia="Calibri" w:hAnsi="Calibri" w:cs="Calibri"/>
          <w:spacing w:val="13"/>
        </w:rPr>
        <w:t xml:space="preserve"> </w:t>
      </w:r>
      <w:r>
        <w:rPr>
          <w:rFonts w:ascii="Calibri" w:eastAsia="Calibri" w:hAnsi="Calibri" w:cs="Calibri"/>
          <w:spacing w:val="-5"/>
        </w:rPr>
        <w:t>T</w:t>
      </w:r>
      <w:r>
        <w:rPr>
          <w:rFonts w:ascii="Calibri" w:eastAsia="Calibri" w:hAnsi="Calibri" w:cs="Calibri"/>
        </w:rPr>
        <w:t>r</w:t>
      </w:r>
      <w:r>
        <w:rPr>
          <w:rFonts w:ascii="Calibri" w:eastAsia="Calibri" w:hAnsi="Calibri" w:cs="Calibri"/>
          <w:spacing w:val="-2"/>
        </w:rPr>
        <w:t>e</w:t>
      </w:r>
      <w:r>
        <w:rPr>
          <w:rFonts w:ascii="Calibri" w:eastAsia="Calibri" w:hAnsi="Calibri" w:cs="Calibri"/>
          <w:spacing w:val="2"/>
        </w:rPr>
        <w:t>a</w:t>
      </w:r>
      <w:r>
        <w:rPr>
          <w:rFonts w:ascii="Calibri" w:eastAsia="Calibri" w:hAnsi="Calibri" w:cs="Calibri"/>
          <w:spacing w:val="-2"/>
        </w:rPr>
        <w:t>tm</w:t>
      </w:r>
      <w:r>
        <w:rPr>
          <w:rFonts w:ascii="Calibri" w:eastAsia="Calibri" w:hAnsi="Calibri" w:cs="Calibri"/>
          <w:spacing w:val="-7"/>
        </w:rPr>
        <w:t>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34"/>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spacing w:val="2"/>
        </w:rPr>
        <w:t>h</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1"/>
        </w:rPr>
        <w:t>f</w:t>
      </w:r>
      <w:r>
        <w:rPr>
          <w:rFonts w:ascii="Calibri" w:eastAsia="Calibri" w:hAnsi="Calibri" w:cs="Calibri"/>
        </w:rPr>
        <w:t>i</w:t>
      </w:r>
      <w:r>
        <w:rPr>
          <w:rFonts w:ascii="Calibri" w:eastAsia="Calibri" w:hAnsi="Calibri" w:cs="Calibri"/>
          <w:spacing w:val="-2"/>
        </w:rPr>
        <w:t>e</w:t>
      </w:r>
      <w:r>
        <w:rPr>
          <w:rFonts w:ascii="Calibri" w:eastAsia="Calibri" w:hAnsi="Calibri" w:cs="Calibri"/>
        </w:rPr>
        <w:t>ld</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spacing w:val="2"/>
        </w:rPr>
        <w:t>a</w:t>
      </w:r>
      <w:r>
        <w:rPr>
          <w:rFonts w:ascii="Calibri" w:eastAsia="Calibri" w:hAnsi="Calibri" w:cs="Calibri"/>
          <w:spacing w:val="-3"/>
        </w:rPr>
        <w:t>n</w:t>
      </w:r>
      <w:r>
        <w:rPr>
          <w:rFonts w:ascii="Calibri" w:eastAsia="Calibri" w:hAnsi="Calibri" w:cs="Calibri"/>
          <w:spacing w:val="2"/>
        </w:rPr>
        <w:t>u</w:t>
      </w:r>
      <w:r>
        <w:rPr>
          <w:rFonts w:ascii="Calibri" w:eastAsia="Calibri" w:hAnsi="Calibri" w:cs="Calibri"/>
          <w:spacing w:val="-1"/>
        </w:rPr>
        <w:t>f</w:t>
      </w:r>
      <w:r>
        <w:rPr>
          <w:rFonts w:ascii="Calibri" w:eastAsia="Calibri" w:hAnsi="Calibri" w:cs="Calibri"/>
          <w:spacing w:val="2"/>
        </w:rPr>
        <w:t>a</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spacing w:val="-3"/>
        </w:rPr>
        <w:t>u</w:t>
      </w:r>
      <w:r>
        <w:rPr>
          <w:rFonts w:ascii="Calibri" w:eastAsia="Calibri" w:hAnsi="Calibri" w:cs="Calibri"/>
        </w:rPr>
        <w:t>r</w:t>
      </w:r>
      <w:r>
        <w:rPr>
          <w:rFonts w:ascii="Calibri" w:eastAsia="Calibri" w:hAnsi="Calibri" w:cs="Calibri"/>
          <w:spacing w:val="5"/>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37"/>
        </w:rPr>
        <w:t xml:space="preserve"> </w:t>
      </w:r>
      <w:r>
        <w:rPr>
          <w:rFonts w:ascii="Calibri" w:eastAsia="Calibri" w:hAnsi="Calibri" w:cs="Calibri"/>
          <w:w w:val="103"/>
        </w:rPr>
        <w:t>s</w:t>
      </w:r>
      <w:r>
        <w:rPr>
          <w:rFonts w:ascii="Calibri" w:eastAsia="Calibri" w:hAnsi="Calibri" w:cs="Calibri"/>
          <w:spacing w:val="-2"/>
          <w:w w:val="103"/>
        </w:rPr>
        <w:t>e</w:t>
      </w:r>
      <w:r>
        <w:rPr>
          <w:rFonts w:ascii="Calibri" w:eastAsia="Calibri" w:hAnsi="Calibri" w:cs="Calibri"/>
          <w:spacing w:val="-1"/>
          <w:w w:val="103"/>
        </w:rPr>
        <w:t>c</w:t>
      </w:r>
      <w:r>
        <w:rPr>
          <w:rFonts w:ascii="Calibri" w:eastAsia="Calibri" w:hAnsi="Calibri" w:cs="Calibri"/>
          <w:spacing w:val="-2"/>
          <w:w w:val="103"/>
        </w:rPr>
        <w:t>t</w:t>
      </w:r>
      <w:r>
        <w:rPr>
          <w:rFonts w:ascii="Calibri" w:eastAsia="Calibri" w:hAnsi="Calibri" w:cs="Calibri"/>
          <w:spacing w:val="-4"/>
          <w:w w:val="103"/>
        </w:rPr>
        <w:t>o</w:t>
      </w:r>
      <w:r>
        <w:rPr>
          <w:rFonts w:ascii="Calibri" w:eastAsia="Calibri" w:hAnsi="Calibri" w:cs="Calibri"/>
          <w:w w:val="103"/>
        </w:rPr>
        <w:t>r.</w:t>
      </w:r>
    </w:p>
    <w:p w:rsidR="00DD06C9" w:rsidRDefault="00DD06C9" w:rsidP="00DD06C9">
      <w:pPr>
        <w:spacing w:before="59" w:line="316" w:lineRule="auto"/>
        <w:ind w:left="119" w:right="63"/>
        <w:rPr>
          <w:rFonts w:ascii="Calibri" w:eastAsia="Calibri" w:hAnsi="Calibri" w:cs="Calibri"/>
        </w:rPr>
      </w:pP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4"/>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2"/>
        </w:rPr>
        <w:t>u</w:t>
      </w:r>
      <w:r>
        <w:rPr>
          <w:rFonts w:ascii="Calibri" w:eastAsia="Calibri" w:hAnsi="Calibri" w:cs="Calibri"/>
          <w:spacing w:val="-3"/>
        </w:rPr>
        <w:t>d</w:t>
      </w:r>
      <w:r>
        <w:rPr>
          <w:rFonts w:ascii="Calibri" w:eastAsia="Calibri" w:hAnsi="Calibri" w:cs="Calibri"/>
          <w:spacing w:val="-2"/>
        </w:rPr>
        <w:t>e</w:t>
      </w:r>
      <w:r>
        <w:rPr>
          <w:rFonts w:ascii="Calibri" w:eastAsia="Calibri" w:hAnsi="Calibri" w:cs="Calibri"/>
          <w:spacing w:val="-3"/>
        </w:rPr>
        <w:t>n</w:t>
      </w:r>
      <w:r>
        <w:rPr>
          <w:rFonts w:ascii="Calibri" w:eastAsia="Calibri" w:hAnsi="Calibri" w:cs="Calibri"/>
          <w:spacing w:val="3"/>
        </w:rPr>
        <w:t>t</w:t>
      </w:r>
      <w:r>
        <w:rPr>
          <w:rFonts w:ascii="Calibri" w:eastAsia="Calibri" w:hAnsi="Calibri" w:cs="Calibri"/>
        </w:rPr>
        <w:t>s</w:t>
      </w:r>
      <w:r>
        <w:rPr>
          <w:rFonts w:ascii="Calibri" w:eastAsia="Calibri" w:hAnsi="Calibri" w:cs="Calibri"/>
          <w:spacing w:val="29"/>
        </w:rPr>
        <w:t xml:space="preserve"> </w:t>
      </w:r>
      <w:r>
        <w:rPr>
          <w:rFonts w:ascii="Calibri" w:eastAsia="Calibri" w:hAnsi="Calibri" w:cs="Calibri"/>
          <w:spacing w:val="-1"/>
        </w:rPr>
        <w:t>c</w:t>
      </w:r>
      <w:r>
        <w:rPr>
          <w:rFonts w:ascii="Calibri" w:eastAsia="Calibri" w:hAnsi="Calibri" w:cs="Calibri"/>
          <w:spacing w:val="-3"/>
        </w:rPr>
        <w:t>a</w:t>
      </w:r>
      <w:r>
        <w:rPr>
          <w:rFonts w:ascii="Calibri" w:eastAsia="Calibri" w:hAnsi="Calibri" w:cs="Calibri"/>
        </w:rPr>
        <w:t>n</w:t>
      </w:r>
      <w:r>
        <w:rPr>
          <w:rFonts w:ascii="Calibri" w:eastAsia="Calibri" w:hAnsi="Calibri" w:cs="Calibri"/>
          <w:spacing w:val="18"/>
        </w:rPr>
        <w:t xml:space="preserve"> </w:t>
      </w:r>
      <w:r>
        <w:rPr>
          <w:rFonts w:ascii="Calibri" w:eastAsia="Calibri" w:hAnsi="Calibri" w:cs="Calibri"/>
          <w:spacing w:val="2"/>
        </w:rPr>
        <w:t>a</w:t>
      </w:r>
      <w:r>
        <w:rPr>
          <w:rFonts w:ascii="Calibri" w:eastAsia="Calibri" w:hAnsi="Calibri" w:cs="Calibri"/>
          <w:spacing w:val="-1"/>
        </w:rPr>
        <w:t>c</w:t>
      </w:r>
      <w:r>
        <w:rPr>
          <w:rFonts w:ascii="Calibri" w:eastAsia="Calibri" w:hAnsi="Calibri" w:cs="Calibri"/>
          <w:spacing w:val="-8"/>
        </w:rPr>
        <w:t>h</w:t>
      </w:r>
      <w:r>
        <w:rPr>
          <w:rFonts w:ascii="Calibri" w:eastAsia="Calibri" w:hAnsi="Calibri" w:cs="Calibri"/>
          <w:spacing w:val="5"/>
        </w:rPr>
        <w:t>i</w:t>
      </w:r>
      <w:r>
        <w:rPr>
          <w:rFonts w:ascii="Calibri" w:eastAsia="Calibri" w:hAnsi="Calibri" w:cs="Calibri"/>
          <w:spacing w:val="-7"/>
        </w:rPr>
        <w:t>e</w:t>
      </w:r>
      <w:r>
        <w:rPr>
          <w:rFonts w:ascii="Calibri" w:eastAsia="Calibri" w:hAnsi="Calibri" w:cs="Calibri"/>
          <w:spacing w:val="-2"/>
        </w:rPr>
        <w:t>v</w:t>
      </w:r>
      <w:r>
        <w:rPr>
          <w:rFonts w:ascii="Calibri" w:eastAsia="Calibri" w:hAnsi="Calibri" w:cs="Calibri"/>
        </w:rPr>
        <w:t>e</w:t>
      </w:r>
      <w:r>
        <w:rPr>
          <w:rFonts w:ascii="Calibri" w:eastAsia="Calibri" w:hAnsi="Calibri" w:cs="Calibri"/>
          <w:spacing w:val="24"/>
        </w:rPr>
        <w:t xml:space="preserve"> </w:t>
      </w:r>
      <w:r>
        <w:rPr>
          <w:rFonts w:ascii="Calibri" w:eastAsia="Calibri" w:hAnsi="Calibri" w:cs="Calibri"/>
          <w:spacing w:val="2"/>
        </w:rPr>
        <w:t>h</w:t>
      </w:r>
      <w:r>
        <w:rPr>
          <w:rFonts w:ascii="Calibri" w:eastAsia="Calibri" w:hAnsi="Calibri" w:cs="Calibri"/>
        </w:rPr>
        <w:t>i</w:t>
      </w:r>
      <w:r>
        <w:rPr>
          <w:rFonts w:ascii="Calibri" w:eastAsia="Calibri" w:hAnsi="Calibri" w:cs="Calibri"/>
          <w:spacing w:val="-1"/>
        </w:rPr>
        <w:t>g</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23"/>
        </w:rPr>
        <w:t xml:space="preserve"> </w:t>
      </w:r>
      <w:r>
        <w:rPr>
          <w:rFonts w:ascii="Calibri" w:eastAsia="Calibri" w:hAnsi="Calibri" w:cs="Calibri"/>
          <w:spacing w:val="2"/>
        </w:rPr>
        <w:t>q</w:t>
      </w:r>
      <w:r>
        <w:rPr>
          <w:rFonts w:ascii="Calibri" w:eastAsia="Calibri" w:hAnsi="Calibri" w:cs="Calibri"/>
          <w:spacing w:val="-3"/>
        </w:rPr>
        <w:t>ua</w:t>
      </w:r>
      <w:r>
        <w:rPr>
          <w:rFonts w:ascii="Calibri" w:eastAsia="Calibri" w:hAnsi="Calibri" w:cs="Calibri"/>
        </w:rPr>
        <w:t>l</w:t>
      </w:r>
      <w:r>
        <w:rPr>
          <w:rFonts w:ascii="Calibri" w:eastAsia="Calibri" w:hAnsi="Calibri" w:cs="Calibri"/>
          <w:spacing w:val="6"/>
        </w:rPr>
        <w:t>i</w:t>
      </w:r>
      <w:r>
        <w:rPr>
          <w:rFonts w:ascii="Calibri" w:eastAsia="Calibri" w:hAnsi="Calibri" w:cs="Calibri"/>
          <w:spacing w:val="-6"/>
        </w:rPr>
        <w:t>f</w:t>
      </w:r>
      <w:r>
        <w:rPr>
          <w:rFonts w:ascii="Calibri" w:eastAsia="Calibri" w:hAnsi="Calibri" w:cs="Calibri"/>
        </w:rPr>
        <w:t>i</w:t>
      </w:r>
      <w:r>
        <w:rPr>
          <w:rFonts w:ascii="Calibri" w:eastAsia="Calibri" w:hAnsi="Calibri" w:cs="Calibri"/>
          <w:spacing w:val="-1"/>
        </w:rPr>
        <w:t>c</w:t>
      </w:r>
      <w:r>
        <w:rPr>
          <w:rFonts w:ascii="Calibri" w:eastAsia="Calibri" w:hAnsi="Calibri" w:cs="Calibri"/>
          <w:spacing w:val="2"/>
        </w:rPr>
        <w:t>a</w:t>
      </w:r>
      <w:r>
        <w:rPr>
          <w:rFonts w:ascii="Calibri" w:eastAsia="Calibri" w:hAnsi="Calibri" w:cs="Calibri"/>
          <w:spacing w:val="-7"/>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4"/>
        </w:rPr>
        <w:t xml:space="preserve"> </w:t>
      </w:r>
      <w:r>
        <w:rPr>
          <w:rFonts w:ascii="Calibri" w:eastAsia="Calibri" w:hAnsi="Calibri" w:cs="Calibri"/>
          <w:spacing w:val="-4"/>
        </w:rPr>
        <w:t>l</w:t>
      </w:r>
      <w:r>
        <w:rPr>
          <w:rFonts w:ascii="Calibri" w:eastAsia="Calibri" w:hAnsi="Calibri" w:cs="Calibri"/>
          <w:spacing w:val="5"/>
        </w:rPr>
        <w:t>i</w:t>
      </w:r>
      <w:r>
        <w:rPr>
          <w:rFonts w:ascii="Calibri" w:eastAsia="Calibri" w:hAnsi="Calibri" w:cs="Calibri"/>
          <w:spacing w:val="-3"/>
        </w:rPr>
        <w:t>k</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rPr>
        <w:t>Gr</w:t>
      </w:r>
      <w:r>
        <w:rPr>
          <w:rFonts w:ascii="Calibri" w:eastAsia="Calibri" w:hAnsi="Calibri" w:cs="Calibri"/>
          <w:spacing w:val="-5"/>
        </w:rPr>
        <w:t>a</w:t>
      </w:r>
      <w:r>
        <w:rPr>
          <w:rFonts w:ascii="Calibri" w:eastAsia="Calibri" w:hAnsi="Calibri" w:cs="Calibri"/>
          <w:spacing w:val="-3"/>
        </w:rPr>
        <w:t>d</w:t>
      </w:r>
      <w:r>
        <w:rPr>
          <w:rFonts w:ascii="Calibri" w:eastAsia="Calibri" w:hAnsi="Calibri" w:cs="Calibri"/>
        </w:rPr>
        <w:t>e</w:t>
      </w:r>
      <w:r>
        <w:rPr>
          <w:rFonts w:ascii="Calibri" w:eastAsia="Calibri" w:hAnsi="Calibri" w:cs="Calibri"/>
          <w:spacing w:val="20"/>
        </w:rPr>
        <w:t xml:space="preserve"> </w:t>
      </w:r>
      <w:r>
        <w:rPr>
          <w:rFonts w:ascii="Calibri" w:eastAsia="Calibri" w:hAnsi="Calibri" w:cs="Calibri"/>
          <w:spacing w:val="1"/>
        </w:rPr>
        <w:t>II</w:t>
      </w:r>
      <w:r>
        <w:rPr>
          <w:rFonts w:ascii="Calibri" w:eastAsia="Calibri" w:hAnsi="Calibri" w:cs="Calibri"/>
        </w:rPr>
        <w:t>F</w:t>
      </w:r>
      <w:r>
        <w:rPr>
          <w:rFonts w:ascii="Calibri" w:eastAsia="Calibri" w:hAnsi="Calibri" w:cs="Calibri"/>
          <w:spacing w:val="14"/>
        </w:rPr>
        <w:t xml:space="preserve"> </w:t>
      </w:r>
      <w:r>
        <w:rPr>
          <w:rFonts w:ascii="Calibri" w:eastAsia="Calibri" w:hAnsi="Calibri" w:cs="Calibri"/>
          <w:spacing w:val="-4"/>
        </w:rPr>
        <w:t>o</w:t>
      </w:r>
      <w:r>
        <w:rPr>
          <w:rFonts w:ascii="Calibri" w:eastAsia="Calibri" w:hAnsi="Calibri" w:cs="Calibri"/>
          <w:spacing w:val="-1"/>
        </w:rPr>
        <w:t>ff</w:t>
      </w:r>
      <w:r>
        <w:rPr>
          <w:rFonts w:ascii="Calibri" w:eastAsia="Calibri" w:hAnsi="Calibri" w:cs="Calibri"/>
          <w:spacing w:val="-2"/>
        </w:rPr>
        <w:t>e</w:t>
      </w:r>
      <w:r>
        <w:rPr>
          <w:rFonts w:ascii="Calibri" w:eastAsia="Calibri" w:hAnsi="Calibri" w:cs="Calibri"/>
        </w:rPr>
        <w:t>r</w:t>
      </w:r>
      <w:r>
        <w:rPr>
          <w:rFonts w:ascii="Calibri" w:eastAsia="Calibri" w:hAnsi="Calibri" w:cs="Calibri"/>
          <w:spacing w:val="-2"/>
        </w:rPr>
        <w:t>e</w:t>
      </w:r>
      <w:r>
        <w:rPr>
          <w:rFonts w:ascii="Calibri" w:eastAsia="Calibri" w:hAnsi="Calibri" w:cs="Calibri"/>
        </w:rPr>
        <w:t>d</w:t>
      </w:r>
      <w:r>
        <w:rPr>
          <w:rFonts w:ascii="Calibri" w:eastAsia="Calibri" w:hAnsi="Calibri" w:cs="Calibri"/>
          <w:spacing w:val="27"/>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5"/>
        </w:rPr>
        <w:t>I</w:t>
      </w:r>
      <w:r>
        <w:rPr>
          <w:rFonts w:ascii="Calibri" w:eastAsia="Calibri" w:hAnsi="Calibri" w:cs="Calibri"/>
          <w:spacing w:val="-3"/>
        </w:rPr>
        <w:t>n</w:t>
      </w:r>
      <w:r>
        <w:rPr>
          <w:rFonts w:ascii="Calibri" w:eastAsia="Calibri" w:hAnsi="Calibri" w:cs="Calibri"/>
        </w:rPr>
        <w:t>s</w:t>
      </w:r>
      <w:r>
        <w:rPr>
          <w:rFonts w:ascii="Calibri" w:eastAsia="Calibri" w:hAnsi="Calibri" w:cs="Calibri"/>
          <w:spacing w:val="-6"/>
        </w:rPr>
        <w:t>t</w:t>
      </w:r>
      <w:r>
        <w:rPr>
          <w:rFonts w:ascii="Calibri" w:eastAsia="Calibri" w:hAnsi="Calibri" w:cs="Calibri"/>
          <w:spacing w:val="5"/>
        </w:rPr>
        <w:t>i</w:t>
      </w:r>
      <w:r>
        <w:rPr>
          <w:rFonts w:ascii="Calibri" w:eastAsia="Calibri" w:hAnsi="Calibri" w:cs="Calibri"/>
          <w:spacing w:val="-2"/>
        </w:rPr>
        <w:t>t</w:t>
      </w:r>
      <w:r>
        <w:rPr>
          <w:rFonts w:ascii="Calibri" w:eastAsia="Calibri" w:hAnsi="Calibri" w:cs="Calibri"/>
          <w:spacing w:val="-3"/>
        </w:rPr>
        <w:t>u</w:t>
      </w:r>
      <w:r>
        <w:rPr>
          <w:rFonts w:ascii="Calibri" w:eastAsia="Calibri" w:hAnsi="Calibri" w:cs="Calibri"/>
          <w:spacing w:val="-2"/>
        </w:rPr>
        <w:t>t</w:t>
      </w:r>
      <w:r>
        <w:rPr>
          <w:rFonts w:ascii="Calibri" w:eastAsia="Calibri" w:hAnsi="Calibri" w:cs="Calibri"/>
        </w:rPr>
        <w:t>e</w:t>
      </w:r>
      <w:r>
        <w:rPr>
          <w:rFonts w:ascii="Calibri" w:eastAsia="Calibri" w:hAnsi="Calibri" w:cs="Calibri"/>
          <w:spacing w:val="2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spacing w:val="5"/>
        </w:rPr>
        <w:t>I</w:t>
      </w:r>
      <w:r>
        <w:rPr>
          <w:rFonts w:ascii="Calibri" w:eastAsia="Calibri" w:hAnsi="Calibri" w:cs="Calibri"/>
          <w:spacing w:val="-3"/>
        </w:rPr>
        <w:t>nd</w:t>
      </w:r>
      <w:r>
        <w:rPr>
          <w:rFonts w:ascii="Calibri" w:eastAsia="Calibri" w:hAnsi="Calibri" w:cs="Calibri"/>
        </w:rPr>
        <w:t>i</w:t>
      </w:r>
      <w:r>
        <w:rPr>
          <w:rFonts w:ascii="Calibri" w:eastAsia="Calibri" w:hAnsi="Calibri" w:cs="Calibri"/>
          <w:spacing w:val="2"/>
        </w:rPr>
        <w:t>a</w:t>
      </w:r>
      <w:r>
        <w:rPr>
          <w:rFonts w:ascii="Calibri" w:eastAsia="Calibri" w:hAnsi="Calibri" w:cs="Calibri"/>
        </w:rPr>
        <w:t>n</w:t>
      </w:r>
      <w:r>
        <w:rPr>
          <w:rFonts w:ascii="Calibri" w:eastAsia="Calibri" w:hAnsi="Calibri" w:cs="Calibri"/>
          <w:spacing w:val="24"/>
        </w:rPr>
        <w:t xml:space="preserve"> </w:t>
      </w:r>
      <w:r>
        <w:rPr>
          <w:rFonts w:ascii="Calibri" w:eastAsia="Calibri" w:hAnsi="Calibri" w:cs="Calibri"/>
          <w:spacing w:val="-4"/>
        </w:rPr>
        <w:t>Fo</w:t>
      </w:r>
      <w:r>
        <w:rPr>
          <w:rFonts w:ascii="Calibri" w:eastAsia="Calibri" w:hAnsi="Calibri" w:cs="Calibri"/>
          <w:spacing w:val="2"/>
        </w:rPr>
        <w:t>u</w:t>
      </w:r>
      <w:r>
        <w:rPr>
          <w:rFonts w:ascii="Calibri" w:eastAsia="Calibri" w:hAnsi="Calibri" w:cs="Calibri"/>
          <w:spacing w:val="-3"/>
        </w:rPr>
        <w:t>n</w:t>
      </w:r>
      <w:r>
        <w:rPr>
          <w:rFonts w:ascii="Calibri" w:eastAsia="Calibri" w:hAnsi="Calibri" w:cs="Calibri"/>
          <w:spacing w:val="2"/>
        </w:rPr>
        <w:t>d</w:t>
      </w:r>
      <w:r>
        <w:rPr>
          <w:rFonts w:ascii="Calibri" w:eastAsia="Calibri" w:hAnsi="Calibri" w:cs="Calibri"/>
        </w:rPr>
        <w:t>r</w:t>
      </w:r>
      <w:r>
        <w:rPr>
          <w:rFonts w:ascii="Calibri" w:eastAsia="Calibri" w:hAnsi="Calibri" w:cs="Calibri"/>
          <w:spacing w:val="-3"/>
        </w:rPr>
        <w:t>y</w:t>
      </w:r>
      <w:r>
        <w:rPr>
          <w:rFonts w:ascii="Calibri" w:eastAsia="Calibri" w:hAnsi="Calibri" w:cs="Calibri"/>
          <w:spacing w:val="-7"/>
        </w:rPr>
        <w:t>m</w:t>
      </w:r>
      <w:r>
        <w:rPr>
          <w:rFonts w:ascii="Calibri" w:eastAsia="Calibri" w:hAnsi="Calibri" w:cs="Calibri"/>
          <w:spacing w:val="2"/>
        </w:rPr>
        <w:t>a</w:t>
      </w:r>
      <w:r>
        <w:rPr>
          <w:rFonts w:ascii="Calibri" w:eastAsia="Calibri" w:hAnsi="Calibri" w:cs="Calibri"/>
        </w:rPr>
        <w:t>n</w:t>
      </w:r>
      <w:r>
        <w:rPr>
          <w:rFonts w:ascii="Calibri" w:eastAsia="Calibri" w:hAnsi="Calibri" w:cs="Calibri"/>
          <w:spacing w:val="40"/>
        </w:rPr>
        <w:t xml:space="preserve"> </w:t>
      </w:r>
      <w:r>
        <w:rPr>
          <w:rFonts w:ascii="Calibri" w:eastAsia="Calibri" w:hAnsi="Calibri" w:cs="Calibri"/>
          <w:spacing w:val="-4"/>
          <w:w w:val="103"/>
        </w:rPr>
        <w:t>w</w:t>
      </w:r>
      <w:r>
        <w:rPr>
          <w:rFonts w:ascii="Calibri" w:eastAsia="Calibri" w:hAnsi="Calibri" w:cs="Calibri"/>
          <w:spacing w:val="2"/>
          <w:w w:val="103"/>
        </w:rPr>
        <w:t>h</w:t>
      </w:r>
      <w:r>
        <w:rPr>
          <w:rFonts w:ascii="Calibri" w:eastAsia="Calibri" w:hAnsi="Calibri" w:cs="Calibri"/>
          <w:w w:val="103"/>
        </w:rPr>
        <w:t>i</w:t>
      </w:r>
      <w:r>
        <w:rPr>
          <w:rFonts w:ascii="Calibri" w:eastAsia="Calibri" w:hAnsi="Calibri" w:cs="Calibri"/>
          <w:spacing w:val="-1"/>
          <w:w w:val="103"/>
        </w:rPr>
        <w:t>c</w:t>
      </w:r>
      <w:r>
        <w:rPr>
          <w:rFonts w:ascii="Calibri" w:eastAsia="Calibri" w:hAnsi="Calibri" w:cs="Calibri"/>
          <w:w w:val="103"/>
        </w:rPr>
        <w:t xml:space="preserve">h </w:t>
      </w:r>
      <w:r>
        <w:rPr>
          <w:rFonts w:ascii="Calibri" w:eastAsia="Calibri" w:hAnsi="Calibri" w:cs="Calibri"/>
        </w:rPr>
        <w:t>is</w:t>
      </w:r>
      <w:r>
        <w:rPr>
          <w:rFonts w:ascii="Calibri" w:eastAsia="Calibri" w:hAnsi="Calibri" w:cs="Calibri"/>
          <w:spacing w:val="8"/>
        </w:rPr>
        <w:t xml:space="preserve"> </w:t>
      </w:r>
      <w:r>
        <w:rPr>
          <w:rFonts w:ascii="Calibri" w:eastAsia="Calibri" w:hAnsi="Calibri" w:cs="Calibri"/>
          <w:spacing w:val="-7"/>
        </w:rPr>
        <w:t>e</w:t>
      </w:r>
      <w:r>
        <w:rPr>
          <w:rFonts w:ascii="Calibri" w:eastAsia="Calibri" w:hAnsi="Calibri" w:cs="Calibri"/>
          <w:spacing w:val="2"/>
        </w:rPr>
        <w:t>q</w:t>
      </w:r>
      <w:r>
        <w:rPr>
          <w:rFonts w:ascii="Calibri" w:eastAsia="Calibri" w:hAnsi="Calibri" w:cs="Calibri"/>
          <w:spacing w:val="-3"/>
        </w:rPr>
        <w:t>u</w:t>
      </w:r>
      <w:r>
        <w:rPr>
          <w:rFonts w:ascii="Calibri" w:eastAsia="Calibri" w:hAnsi="Calibri" w:cs="Calibri"/>
          <w:spacing w:val="5"/>
        </w:rPr>
        <w:t>i</w:t>
      </w:r>
      <w:r>
        <w:rPr>
          <w:rFonts w:ascii="Calibri" w:eastAsia="Calibri" w:hAnsi="Calibri" w:cs="Calibri"/>
          <w:spacing w:val="-7"/>
        </w:rPr>
        <w:t>v</w:t>
      </w:r>
      <w:r>
        <w:rPr>
          <w:rFonts w:ascii="Calibri" w:eastAsia="Calibri" w:hAnsi="Calibri" w:cs="Calibri"/>
          <w:spacing w:val="-3"/>
        </w:rPr>
        <w:t>a</w:t>
      </w:r>
      <w:r>
        <w:rPr>
          <w:rFonts w:ascii="Calibri" w:eastAsia="Calibri" w:hAnsi="Calibri" w:cs="Calibri"/>
          <w:spacing w:val="5"/>
        </w:rPr>
        <w:t>l</w:t>
      </w:r>
      <w:r>
        <w:rPr>
          <w:rFonts w:ascii="Calibri" w:eastAsia="Calibri" w:hAnsi="Calibri" w:cs="Calibri"/>
          <w:spacing w:val="-7"/>
        </w:rPr>
        <w:t>e</w:t>
      </w:r>
      <w:r>
        <w:rPr>
          <w:rFonts w:ascii="Calibri" w:eastAsia="Calibri" w:hAnsi="Calibri" w:cs="Calibri"/>
          <w:spacing w:val="2"/>
        </w:rPr>
        <w:t>n</w:t>
      </w:r>
      <w:r>
        <w:rPr>
          <w:rFonts w:ascii="Calibri" w:eastAsia="Calibri" w:hAnsi="Calibri" w:cs="Calibri"/>
        </w:rPr>
        <w:t>t</w:t>
      </w:r>
      <w:r>
        <w:rPr>
          <w:rFonts w:ascii="Calibri" w:eastAsia="Calibri" w:hAnsi="Calibri" w:cs="Calibri"/>
          <w:spacing w:val="27"/>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G</w:t>
      </w:r>
      <w:r>
        <w:rPr>
          <w:rFonts w:ascii="Calibri" w:eastAsia="Calibri" w:hAnsi="Calibri" w:cs="Calibri"/>
        </w:rPr>
        <w:t>r</w:t>
      </w:r>
      <w:r>
        <w:rPr>
          <w:rFonts w:ascii="Calibri" w:eastAsia="Calibri" w:hAnsi="Calibri" w:cs="Calibri"/>
          <w:spacing w:val="-8"/>
        </w:rPr>
        <w:t>a</w:t>
      </w:r>
      <w:r>
        <w:rPr>
          <w:rFonts w:ascii="Calibri" w:eastAsia="Calibri" w:hAnsi="Calibri" w:cs="Calibri"/>
          <w:spacing w:val="2"/>
        </w:rPr>
        <w:t>d</w:t>
      </w:r>
      <w:r>
        <w:rPr>
          <w:rFonts w:ascii="Calibri" w:eastAsia="Calibri" w:hAnsi="Calibri" w:cs="Calibri"/>
          <w:spacing w:val="-3"/>
        </w:rPr>
        <w:t>u</w:t>
      </w:r>
      <w:r>
        <w:rPr>
          <w:rFonts w:ascii="Calibri" w:eastAsia="Calibri" w:hAnsi="Calibri" w:cs="Calibri"/>
          <w:spacing w:val="2"/>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9"/>
        </w:rPr>
        <w:t xml:space="preserve"> </w:t>
      </w:r>
      <w:r>
        <w:rPr>
          <w:rFonts w:ascii="Calibri" w:eastAsia="Calibri" w:hAnsi="Calibri" w:cs="Calibri"/>
          <w:spacing w:val="5"/>
        </w:rPr>
        <w:t>i</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4"/>
        </w:rPr>
        <w:t>F</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spacing w:val="2"/>
        </w:rPr>
        <w:t>n</w:t>
      </w:r>
      <w:r>
        <w:rPr>
          <w:rFonts w:ascii="Calibri" w:eastAsia="Calibri" w:hAnsi="Calibri" w:cs="Calibri"/>
          <w:spacing w:val="-3"/>
        </w:rPr>
        <w:t>d</w:t>
      </w:r>
      <w:r>
        <w:rPr>
          <w:rFonts w:ascii="Calibri" w:eastAsia="Calibri" w:hAnsi="Calibri" w:cs="Calibri"/>
        </w:rPr>
        <w:t>ry</w:t>
      </w:r>
      <w:r>
        <w:rPr>
          <w:rFonts w:ascii="Calibri" w:eastAsia="Calibri" w:hAnsi="Calibri" w:cs="Calibri"/>
          <w:spacing w:val="20"/>
        </w:rPr>
        <w:t xml:space="preserve"> </w:t>
      </w:r>
      <w:r>
        <w:rPr>
          <w:rFonts w:ascii="Calibri" w:eastAsia="Calibri" w:hAnsi="Calibri" w:cs="Calibri"/>
          <w:spacing w:val="-5"/>
          <w:w w:val="103"/>
        </w:rPr>
        <w:t>T</w:t>
      </w:r>
      <w:r>
        <w:rPr>
          <w:rFonts w:ascii="Calibri" w:eastAsia="Calibri" w:hAnsi="Calibri" w:cs="Calibri"/>
          <w:spacing w:val="-2"/>
          <w:w w:val="103"/>
        </w:rPr>
        <w:t>e</w:t>
      </w:r>
      <w:r>
        <w:rPr>
          <w:rFonts w:ascii="Calibri" w:eastAsia="Calibri" w:hAnsi="Calibri" w:cs="Calibri"/>
          <w:spacing w:val="-1"/>
          <w:w w:val="103"/>
        </w:rPr>
        <w:t>c</w:t>
      </w:r>
      <w:r>
        <w:rPr>
          <w:rFonts w:ascii="Calibri" w:eastAsia="Calibri" w:hAnsi="Calibri" w:cs="Calibri"/>
          <w:spacing w:val="2"/>
          <w:w w:val="103"/>
        </w:rPr>
        <w:t>h</w:t>
      </w:r>
      <w:r>
        <w:rPr>
          <w:rFonts w:ascii="Calibri" w:eastAsia="Calibri" w:hAnsi="Calibri" w:cs="Calibri"/>
          <w:spacing w:val="-3"/>
          <w:w w:val="103"/>
        </w:rPr>
        <w:t>n</w:t>
      </w:r>
      <w:r>
        <w:rPr>
          <w:rFonts w:ascii="Calibri" w:eastAsia="Calibri" w:hAnsi="Calibri" w:cs="Calibri"/>
          <w:spacing w:val="1"/>
          <w:w w:val="103"/>
        </w:rPr>
        <w:t>o</w:t>
      </w:r>
      <w:r>
        <w:rPr>
          <w:rFonts w:ascii="Calibri" w:eastAsia="Calibri" w:hAnsi="Calibri" w:cs="Calibri"/>
          <w:w w:val="103"/>
        </w:rPr>
        <w:t>l</w:t>
      </w:r>
      <w:r>
        <w:rPr>
          <w:rFonts w:ascii="Calibri" w:eastAsia="Calibri" w:hAnsi="Calibri" w:cs="Calibri"/>
          <w:spacing w:val="2"/>
          <w:w w:val="103"/>
        </w:rPr>
        <w:t>o</w:t>
      </w:r>
      <w:r>
        <w:rPr>
          <w:rFonts w:ascii="Calibri" w:eastAsia="Calibri" w:hAnsi="Calibri" w:cs="Calibri"/>
          <w:spacing w:val="-6"/>
          <w:w w:val="103"/>
        </w:rPr>
        <w:t>g</w:t>
      </w:r>
      <w:r>
        <w:rPr>
          <w:rFonts w:ascii="Calibri" w:eastAsia="Calibri" w:hAnsi="Calibri" w:cs="Calibri"/>
          <w:spacing w:val="-3"/>
          <w:w w:val="103"/>
        </w:rPr>
        <w:t>y</w:t>
      </w:r>
      <w:r>
        <w:rPr>
          <w:rFonts w:ascii="Calibri" w:eastAsia="Calibri" w:hAnsi="Calibri" w:cs="Calibri"/>
          <w:w w:val="103"/>
        </w:rPr>
        <w:t>.</w:t>
      </w:r>
    </w:p>
    <w:p w:rsidR="002232BD" w:rsidRDefault="002232BD" w:rsidP="00CC3E50">
      <w:pPr>
        <w:spacing w:line="300" w:lineRule="atLeast"/>
        <w:ind w:left="113" w:right="707"/>
        <w:jc w:val="both"/>
        <w:rPr>
          <w:rFonts w:ascii="Cambria" w:eastAsia="Arial" w:hAnsi="Cambria" w:cs="Arial"/>
        </w:rPr>
      </w:pPr>
    </w:p>
    <w:p w:rsidR="00152843" w:rsidRPr="00647D09" w:rsidRDefault="00152843">
      <w:pPr>
        <w:spacing w:before="8" w:line="140" w:lineRule="exact"/>
        <w:rPr>
          <w:rFonts w:ascii="Cambria" w:hAnsi="Cambria"/>
        </w:rPr>
      </w:pPr>
    </w:p>
    <w:p w:rsidR="00152843" w:rsidRPr="00647D09" w:rsidRDefault="00152843">
      <w:pPr>
        <w:spacing w:line="200" w:lineRule="exact"/>
        <w:rPr>
          <w:rFonts w:ascii="Cambria" w:hAnsi="Cambria"/>
        </w:rPr>
      </w:pPr>
    </w:p>
    <w:p w:rsidR="00152843" w:rsidRPr="00647D09" w:rsidRDefault="00152843">
      <w:pPr>
        <w:spacing w:line="200" w:lineRule="exact"/>
        <w:rPr>
          <w:rFonts w:ascii="Cambria" w:hAnsi="Cambria"/>
        </w:rPr>
      </w:pPr>
    </w:p>
    <w:p w:rsidR="00152843" w:rsidRPr="00647D09" w:rsidRDefault="00152843">
      <w:pPr>
        <w:spacing w:line="200" w:lineRule="exact"/>
        <w:rPr>
          <w:rFonts w:ascii="Cambria" w:hAnsi="Cambria"/>
        </w:rPr>
      </w:pPr>
    </w:p>
    <w:p w:rsidR="00DD06C9" w:rsidRDefault="00DD06C9">
      <w:pPr>
        <w:spacing w:before="34"/>
        <w:ind w:left="113"/>
        <w:rPr>
          <w:rFonts w:ascii="Cambria" w:eastAsia="Arial" w:hAnsi="Cambria" w:cs="Arial"/>
          <w:color w:val="008000"/>
          <w:spacing w:val="-1"/>
        </w:rPr>
      </w:pPr>
    </w:p>
    <w:p w:rsidR="00152843" w:rsidRPr="00647D09" w:rsidRDefault="0022006E">
      <w:pPr>
        <w:spacing w:before="34"/>
        <w:ind w:left="113"/>
        <w:rPr>
          <w:rFonts w:ascii="Cambria" w:eastAsia="Arial" w:hAnsi="Cambria" w:cs="Arial"/>
        </w:rPr>
      </w:pPr>
      <w:r w:rsidRPr="00647D09">
        <w:rPr>
          <w:rFonts w:ascii="Cambria" w:eastAsia="Arial" w:hAnsi="Cambria" w:cs="Arial"/>
          <w:color w:val="008000"/>
          <w:spacing w:val="-1"/>
        </w:rPr>
        <w:t>Pl</w:t>
      </w:r>
      <w:r w:rsidRPr="00647D09">
        <w:rPr>
          <w:rFonts w:ascii="Cambria" w:eastAsia="Arial" w:hAnsi="Cambria" w:cs="Arial"/>
          <w:color w:val="008000"/>
          <w:spacing w:val="2"/>
        </w:rPr>
        <w:t>e</w:t>
      </w:r>
      <w:r w:rsidRPr="00647D09">
        <w:rPr>
          <w:rFonts w:ascii="Cambria" w:eastAsia="Arial" w:hAnsi="Cambria" w:cs="Arial"/>
          <w:color w:val="008000"/>
        </w:rPr>
        <w:t>a</w:t>
      </w:r>
      <w:r w:rsidRPr="00647D09">
        <w:rPr>
          <w:rFonts w:ascii="Cambria" w:eastAsia="Arial" w:hAnsi="Cambria" w:cs="Arial"/>
          <w:color w:val="008000"/>
          <w:spacing w:val="1"/>
        </w:rPr>
        <w:t>s</w:t>
      </w:r>
      <w:r w:rsidRPr="00647D09">
        <w:rPr>
          <w:rFonts w:ascii="Cambria" w:eastAsia="Arial" w:hAnsi="Cambria" w:cs="Arial"/>
          <w:color w:val="008000"/>
        </w:rPr>
        <w:t>e</w:t>
      </w:r>
      <w:r w:rsidRPr="00647D09">
        <w:rPr>
          <w:rFonts w:ascii="Cambria" w:eastAsia="Arial" w:hAnsi="Cambria"/>
          <w:color w:val="008000"/>
          <w:spacing w:val="-6"/>
          <w:cs/>
          <w:lang w:bidi="mr-IN"/>
        </w:rPr>
        <w:t xml:space="preserve"> </w:t>
      </w:r>
      <w:r w:rsidRPr="00647D09">
        <w:rPr>
          <w:rFonts w:ascii="Cambria" w:eastAsia="Arial" w:hAnsi="Cambria" w:cs="Arial"/>
          <w:color w:val="008000"/>
          <w:spacing w:val="-1"/>
        </w:rPr>
        <w:t>a</w:t>
      </w:r>
      <w:r w:rsidRPr="00647D09">
        <w:rPr>
          <w:rFonts w:ascii="Cambria" w:eastAsia="Arial" w:hAnsi="Cambria" w:cs="Arial"/>
          <w:color w:val="008000"/>
          <w:spacing w:val="2"/>
        </w:rPr>
        <w:t>t</w:t>
      </w:r>
      <w:r w:rsidRPr="00647D09">
        <w:rPr>
          <w:rFonts w:ascii="Cambria" w:eastAsia="Arial" w:hAnsi="Cambria" w:cs="Arial"/>
          <w:color w:val="008000"/>
        </w:rPr>
        <w:t>tach</w:t>
      </w:r>
      <w:r w:rsidRPr="00647D09">
        <w:rPr>
          <w:rFonts w:ascii="Cambria" w:eastAsia="Arial" w:hAnsi="Cambria"/>
          <w:color w:val="008000"/>
          <w:spacing w:val="-3"/>
          <w:cs/>
          <w:lang w:bidi="mr-IN"/>
        </w:rPr>
        <w:t xml:space="preserve"> </w:t>
      </w:r>
      <w:r w:rsidRPr="00647D09">
        <w:rPr>
          <w:rFonts w:ascii="Cambria" w:eastAsia="Arial" w:hAnsi="Cambria" w:cs="Arial"/>
          <w:color w:val="008000"/>
        </w:rPr>
        <w:t>a</w:t>
      </w:r>
      <w:r w:rsidRPr="00647D09">
        <w:rPr>
          <w:rFonts w:ascii="Cambria" w:eastAsia="Arial" w:hAnsi="Cambria" w:cs="Arial"/>
          <w:color w:val="008000"/>
          <w:spacing w:val="4"/>
        </w:rPr>
        <w:t>n</w:t>
      </w:r>
      <w:r w:rsidRPr="00647D09">
        <w:rPr>
          <w:rFonts w:ascii="Cambria" w:eastAsia="Arial" w:hAnsi="Cambria" w:cs="Arial"/>
          <w:color w:val="008000"/>
        </w:rPr>
        <w:t>y</w:t>
      </w:r>
      <w:r w:rsidRPr="00647D09">
        <w:rPr>
          <w:rFonts w:ascii="Cambria" w:eastAsia="Arial" w:hAnsi="Cambria"/>
          <w:color w:val="008000"/>
          <w:spacing w:val="-7"/>
          <w:cs/>
          <w:lang w:bidi="mr-IN"/>
        </w:rPr>
        <w:t xml:space="preserve"> </w:t>
      </w:r>
      <w:r w:rsidRPr="00647D09">
        <w:rPr>
          <w:rFonts w:ascii="Cambria" w:eastAsia="Arial" w:hAnsi="Cambria" w:cs="Arial"/>
          <w:color w:val="008000"/>
        </w:rPr>
        <w:t>d</w:t>
      </w:r>
      <w:r w:rsidRPr="00647D09">
        <w:rPr>
          <w:rFonts w:ascii="Cambria" w:eastAsia="Arial" w:hAnsi="Cambria" w:cs="Arial"/>
          <w:color w:val="008000"/>
          <w:spacing w:val="-1"/>
        </w:rPr>
        <w:t>o</w:t>
      </w:r>
      <w:r w:rsidRPr="00647D09">
        <w:rPr>
          <w:rFonts w:ascii="Cambria" w:eastAsia="Arial" w:hAnsi="Cambria" w:cs="Arial"/>
          <w:color w:val="008000"/>
          <w:spacing w:val="1"/>
        </w:rPr>
        <w:t>c</w:t>
      </w:r>
      <w:r w:rsidRPr="00647D09">
        <w:rPr>
          <w:rFonts w:ascii="Cambria" w:eastAsia="Arial" w:hAnsi="Cambria" w:cs="Arial"/>
          <w:color w:val="008000"/>
        </w:rPr>
        <w:t>u</w:t>
      </w:r>
      <w:r w:rsidRPr="00647D09">
        <w:rPr>
          <w:rFonts w:ascii="Cambria" w:eastAsia="Arial" w:hAnsi="Cambria" w:cs="Arial"/>
          <w:color w:val="008000"/>
          <w:spacing w:val="4"/>
        </w:rPr>
        <w:t>m</w:t>
      </w:r>
      <w:r w:rsidRPr="00647D09">
        <w:rPr>
          <w:rFonts w:ascii="Cambria" w:eastAsia="Arial" w:hAnsi="Cambria" w:cs="Arial"/>
          <w:color w:val="008000"/>
        </w:rPr>
        <w:t>e</w:t>
      </w:r>
      <w:r w:rsidRPr="00647D09">
        <w:rPr>
          <w:rFonts w:ascii="Cambria" w:eastAsia="Arial" w:hAnsi="Cambria" w:cs="Arial"/>
          <w:color w:val="008000"/>
          <w:spacing w:val="-1"/>
        </w:rPr>
        <w:t>n</w:t>
      </w:r>
      <w:r w:rsidRPr="00647D09">
        <w:rPr>
          <w:rFonts w:ascii="Cambria" w:eastAsia="Arial" w:hAnsi="Cambria" w:cs="Arial"/>
          <w:color w:val="008000"/>
        </w:rPr>
        <w:t>ts</w:t>
      </w:r>
      <w:r w:rsidRPr="00647D09">
        <w:rPr>
          <w:rFonts w:ascii="Cambria" w:eastAsia="Arial" w:hAnsi="Cambria"/>
          <w:color w:val="008000"/>
          <w:spacing w:val="-9"/>
          <w:cs/>
          <w:lang w:bidi="mr-IN"/>
        </w:rPr>
        <w:t xml:space="preserve"> </w:t>
      </w:r>
      <w:r w:rsidRPr="00647D09">
        <w:rPr>
          <w:rFonts w:ascii="Cambria" w:eastAsia="Arial" w:hAnsi="Cambria" w:cs="Arial"/>
          <w:color w:val="008000"/>
        </w:rPr>
        <w:t>g</w:t>
      </w:r>
      <w:r w:rsidRPr="00647D09">
        <w:rPr>
          <w:rFonts w:ascii="Cambria" w:eastAsia="Arial" w:hAnsi="Cambria" w:cs="Arial"/>
          <w:color w:val="008000"/>
          <w:spacing w:val="1"/>
        </w:rPr>
        <w:t>i</w:t>
      </w:r>
      <w:r w:rsidRPr="00647D09">
        <w:rPr>
          <w:rFonts w:ascii="Cambria" w:eastAsia="Arial" w:hAnsi="Cambria" w:cs="Arial"/>
          <w:color w:val="008000"/>
          <w:spacing w:val="-1"/>
        </w:rPr>
        <w:t>v</w:t>
      </w:r>
      <w:r w:rsidRPr="00647D09">
        <w:rPr>
          <w:rFonts w:ascii="Cambria" w:eastAsia="Arial" w:hAnsi="Cambria" w:cs="Arial"/>
          <w:color w:val="008000"/>
          <w:spacing w:val="1"/>
        </w:rPr>
        <w:t>i</w:t>
      </w:r>
      <w:r w:rsidRPr="00647D09">
        <w:rPr>
          <w:rFonts w:ascii="Cambria" w:eastAsia="Arial" w:hAnsi="Cambria" w:cs="Arial"/>
          <w:color w:val="008000"/>
        </w:rPr>
        <w:t>ng</w:t>
      </w:r>
      <w:r w:rsidRPr="00647D09">
        <w:rPr>
          <w:rFonts w:ascii="Cambria" w:eastAsia="Arial" w:hAnsi="Cambria"/>
          <w:color w:val="008000"/>
          <w:spacing w:val="-6"/>
          <w:cs/>
          <w:lang w:bidi="mr-IN"/>
        </w:rPr>
        <w:t xml:space="preserve"> </w:t>
      </w:r>
      <w:r w:rsidRPr="00647D09">
        <w:rPr>
          <w:rFonts w:ascii="Cambria" w:eastAsia="Arial" w:hAnsi="Cambria" w:cs="Arial"/>
          <w:color w:val="008000"/>
          <w:spacing w:val="2"/>
        </w:rPr>
        <w:t>f</w:t>
      </w:r>
      <w:r w:rsidRPr="00647D09">
        <w:rPr>
          <w:rFonts w:ascii="Cambria" w:eastAsia="Arial" w:hAnsi="Cambria" w:cs="Arial"/>
          <w:color w:val="008000"/>
        </w:rPr>
        <w:t>urther</w:t>
      </w:r>
      <w:r w:rsidRPr="00647D09">
        <w:rPr>
          <w:rFonts w:ascii="Cambria" w:eastAsia="Arial" w:hAnsi="Cambria"/>
          <w:color w:val="008000"/>
          <w:spacing w:val="-3"/>
          <w:cs/>
          <w:lang w:bidi="mr-IN"/>
        </w:rPr>
        <w:t xml:space="preserve"> </w:t>
      </w:r>
      <w:r w:rsidRPr="00647D09">
        <w:rPr>
          <w:rFonts w:ascii="Cambria" w:eastAsia="Arial" w:hAnsi="Cambria" w:cs="Arial"/>
          <w:color w:val="008000"/>
          <w:spacing w:val="-1"/>
        </w:rPr>
        <w:t>i</w:t>
      </w:r>
      <w:r w:rsidRPr="00647D09">
        <w:rPr>
          <w:rFonts w:ascii="Cambria" w:eastAsia="Arial" w:hAnsi="Cambria" w:cs="Arial"/>
          <w:color w:val="008000"/>
        </w:rPr>
        <w:t>n</w:t>
      </w:r>
      <w:r w:rsidRPr="00647D09">
        <w:rPr>
          <w:rFonts w:ascii="Cambria" w:eastAsia="Arial" w:hAnsi="Cambria" w:cs="Arial"/>
          <w:color w:val="008000"/>
          <w:spacing w:val="2"/>
        </w:rPr>
        <w:t>f</w:t>
      </w:r>
      <w:r w:rsidRPr="00647D09">
        <w:rPr>
          <w:rFonts w:ascii="Cambria" w:eastAsia="Arial" w:hAnsi="Cambria" w:cs="Arial"/>
          <w:color w:val="008000"/>
        </w:rPr>
        <w:t>or</w:t>
      </w:r>
      <w:r w:rsidRPr="00647D09">
        <w:rPr>
          <w:rFonts w:ascii="Cambria" w:eastAsia="Arial" w:hAnsi="Cambria" w:cs="Arial"/>
          <w:color w:val="008000"/>
          <w:spacing w:val="5"/>
        </w:rPr>
        <w:t>m</w:t>
      </w:r>
      <w:r w:rsidRPr="00647D09">
        <w:rPr>
          <w:rFonts w:ascii="Cambria" w:eastAsia="Arial" w:hAnsi="Cambria" w:cs="Arial"/>
          <w:color w:val="008000"/>
        </w:rPr>
        <w:t>at</w:t>
      </w:r>
      <w:r w:rsidRPr="00647D09">
        <w:rPr>
          <w:rFonts w:ascii="Cambria" w:eastAsia="Arial" w:hAnsi="Cambria" w:cs="Arial"/>
          <w:color w:val="008000"/>
          <w:spacing w:val="-2"/>
        </w:rPr>
        <w:t>i</w:t>
      </w:r>
      <w:r w:rsidRPr="00647D09">
        <w:rPr>
          <w:rFonts w:ascii="Cambria" w:eastAsia="Arial" w:hAnsi="Cambria" w:cs="Arial"/>
          <w:color w:val="008000"/>
        </w:rPr>
        <w:t>on</w:t>
      </w:r>
      <w:r w:rsidRPr="00647D09">
        <w:rPr>
          <w:rFonts w:ascii="Cambria" w:eastAsia="Arial" w:hAnsi="Cambria"/>
          <w:color w:val="008000"/>
          <w:spacing w:val="-11"/>
          <w:cs/>
          <w:lang w:bidi="mr-IN"/>
        </w:rPr>
        <w:t xml:space="preserve"> </w:t>
      </w:r>
      <w:r w:rsidRPr="00647D09">
        <w:rPr>
          <w:rFonts w:ascii="Cambria" w:eastAsia="Arial" w:hAnsi="Cambria" w:cs="Arial"/>
          <w:color w:val="008000"/>
        </w:rPr>
        <w:t>a</w:t>
      </w:r>
      <w:r w:rsidRPr="00647D09">
        <w:rPr>
          <w:rFonts w:ascii="Cambria" w:eastAsia="Arial" w:hAnsi="Cambria" w:cs="Arial"/>
          <w:color w:val="008000"/>
          <w:spacing w:val="1"/>
        </w:rPr>
        <w:t>b</w:t>
      </w:r>
      <w:r w:rsidRPr="00647D09">
        <w:rPr>
          <w:rFonts w:ascii="Cambria" w:eastAsia="Arial" w:hAnsi="Cambria" w:cs="Arial"/>
          <w:color w:val="008000"/>
        </w:rPr>
        <w:t>o</w:t>
      </w:r>
      <w:r w:rsidRPr="00647D09">
        <w:rPr>
          <w:rFonts w:ascii="Cambria" w:eastAsia="Arial" w:hAnsi="Cambria" w:cs="Arial"/>
          <w:color w:val="008000"/>
          <w:spacing w:val="-1"/>
        </w:rPr>
        <w:t>u</w:t>
      </w:r>
      <w:r w:rsidRPr="00647D09">
        <w:rPr>
          <w:rFonts w:ascii="Cambria" w:eastAsia="Arial" w:hAnsi="Cambria" w:cs="Arial"/>
          <w:color w:val="008000"/>
        </w:rPr>
        <w:t>t</w:t>
      </w:r>
      <w:r w:rsidRPr="00647D09">
        <w:rPr>
          <w:rFonts w:ascii="Cambria" w:eastAsia="Arial" w:hAnsi="Cambria"/>
          <w:color w:val="008000"/>
          <w:spacing w:val="-3"/>
          <w:cs/>
          <w:lang w:bidi="mr-IN"/>
        </w:rPr>
        <w:t xml:space="preserve"> </w:t>
      </w:r>
      <w:r w:rsidRPr="00647D09">
        <w:rPr>
          <w:rFonts w:ascii="Cambria" w:eastAsia="Arial" w:hAnsi="Cambria" w:cs="Arial"/>
          <w:color w:val="008000"/>
        </w:rPr>
        <w:t>a</w:t>
      </w:r>
      <w:r w:rsidRPr="00647D09">
        <w:rPr>
          <w:rFonts w:ascii="Cambria" w:eastAsia="Arial" w:hAnsi="Cambria" w:cs="Arial"/>
          <w:color w:val="008000"/>
          <w:spacing w:val="4"/>
        </w:rPr>
        <w:t>n</w:t>
      </w:r>
      <w:r w:rsidRPr="00647D09">
        <w:rPr>
          <w:rFonts w:ascii="Cambria" w:eastAsia="Arial" w:hAnsi="Cambria" w:cs="Arial"/>
          <w:color w:val="008000"/>
        </w:rPr>
        <w:t>y</w:t>
      </w:r>
      <w:r w:rsidRPr="00647D09">
        <w:rPr>
          <w:rFonts w:ascii="Cambria" w:eastAsia="Arial" w:hAnsi="Cambria"/>
          <w:color w:val="008000"/>
          <w:spacing w:val="-7"/>
          <w:cs/>
          <w:lang w:bidi="mr-IN"/>
        </w:rPr>
        <w:t xml:space="preserve"> </w:t>
      </w:r>
      <w:r w:rsidRPr="00647D09">
        <w:rPr>
          <w:rFonts w:ascii="Cambria" w:eastAsia="Arial" w:hAnsi="Cambria" w:cs="Arial"/>
          <w:color w:val="008000"/>
        </w:rPr>
        <w:t>of</w:t>
      </w:r>
      <w:r w:rsidRPr="00647D09">
        <w:rPr>
          <w:rFonts w:ascii="Cambria" w:eastAsia="Arial" w:hAnsi="Cambria"/>
          <w:color w:val="008000"/>
          <w:spacing w:val="-1"/>
          <w:cs/>
          <w:lang w:bidi="mr-IN"/>
        </w:rPr>
        <w:t xml:space="preserve"> </w:t>
      </w:r>
      <w:r w:rsidRPr="00647D09">
        <w:rPr>
          <w:rFonts w:ascii="Cambria" w:eastAsia="Arial" w:hAnsi="Cambria" w:cs="Arial"/>
          <w:color w:val="008000"/>
        </w:rPr>
        <w:t>t</w:t>
      </w:r>
      <w:r w:rsidRPr="00647D09">
        <w:rPr>
          <w:rFonts w:ascii="Cambria" w:eastAsia="Arial" w:hAnsi="Cambria" w:cs="Arial"/>
          <w:color w:val="008000"/>
          <w:spacing w:val="-1"/>
        </w:rPr>
        <w:t>h</w:t>
      </w:r>
      <w:r w:rsidRPr="00647D09">
        <w:rPr>
          <w:rFonts w:ascii="Cambria" w:eastAsia="Arial" w:hAnsi="Cambria" w:cs="Arial"/>
          <w:color w:val="008000"/>
        </w:rPr>
        <w:t>e</w:t>
      </w:r>
      <w:r w:rsidRPr="00647D09">
        <w:rPr>
          <w:rFonts w:ascii="Cambria" w:eastAsia="Arial" w:hAnsi="Cambria"/>
          <w:color w:val="008000"/>
          <w:spacing w:val="-1"/>
          <w:cs/>
          <w:lang w:bidi="mr-IN"/>
        </w:rPr>
        <w:t xml:space="preserve"> </w:t>
      </w:r>
      <w:r w:rsidRPr="00647D09">
        <w:rPr>
          <w:rFonts w:ascii="Cambria" w:eastAsia="Arial" w:hAnsi="Cambria" w:cs="Arial"/>
          <w:color w:val="008000"/>
        </w:rPr>
        <w:t>to</w:t>
      </w:r>
      <w:r w:rsidRPr="00647D09">
        <w:rPr>
          <w:rFonts w:ascii="Cambria" w:eastAsia="Arial" w:hAnsi="Cambria" w:cs="Arial"/>
          <w:color w:val="008000"/>
          <w:spacing w:val="1"/>
        </w:rPr>
        <w:t>p</w:t>
      </w:r>
      <w:r w:rsidRPr="00647D09">
        <w:rPr>
          <w:rFonts w:ascii="Cambria" w:eastAsia="Arial" w:hAnsi="Cambria" w:cs="Arial"/>
          <w:color w:val="008000"/>
          <w:spacing w:val="-1"/>
        </w:rPr>
        <w:t>i</w:t>
      </w:r>
      <w:r w:rsidRPr="00647D09">
        <w:rPr>
          <w:rFonts w:ascii="Cambria" w:eastAsia="Arial" w:hAnsi="Cambria" w:cs="Arial"/>
          <w:color w:val="008000"/>
          <w:spacing w:val="1"/>
        </w:rPr>
        <w:t>c</w:t>
      </w:r>
      <w:r w:rsidRPr="00647D09">
        <w:rPr>
          <w:rFonts w:ascii="Cambria" w:eastAsia="Arial" w:hAnsi="Cambria" w:cs="Arial"/>
          <w:color w:val="008000"/>
        </w:rPr>
        <w:t>s</w:t>
      </w:r>
      <w:r w:rsidRPr="00647D09">
        <w:rPr>
          <w:rFonts w:ascii="Cambria" w:eastAsia="Arial" w:hAnsi="Cambria"/>
          <w:color w:val="008000"/>
          <w:spacing w:val="-4"/>
          <w:cs/>
          <w:lang w:bidi="mr-IN"/>
        </w:rPr>
        <w:t xml:space="preserve"> </w:t>
      </w:r>
      <w:r w:rsidRPr="00647D09">
        <w:rPr>
          <w:rFonts w:ascii="Cambria" w:eastAsia="Arial" w:hAnsi="Cambria" w:cs="Arial"/>
          <w:color w:val="008000"/>
          <w:spacing w:val="2"/>
        </w:rPr>
        <w:t>a</w:t>
      </w:r>
      <w:r w:rsidRPr="00647D09">
        <w:rPr>
          <w:rFonts w:ascii="Cambria" w:eastAsia="Arial" w:hAnsi="Cambria" w:cs="Arial"/>
          <w:color w:val="008000"/>
        </w:rPr>
        <w:t>b</w:t>
      </w:r>
      <w:r w:rsidRPr="00647D09">
        <w:rPr>
          <w:rFonts w:ascii="Cambria" w:eastAsia="Arial" w:hAnsi="Cambria" w:cs="Arial"/>
          <w:color w:val="008000"/>
          <w:spacing w:val="-1"/>
        </w:rPr>
        <w:t>o</w:t>
      </w:r>
      <w:r w:rsidRPr="00647D09">
        <w:rPr>
          <w:rFonts w:ascii="Cambria" w:eastAsia="Arial" w:hAnsi="Cambria" w:cs="Arial"/>
          <w:color w:val="008000"/>
          <w:spacing w:val="1"/>
        </w:rPr>
        <w:t>v</w:t>
      </w:r>
      <w:r w:rsidRPr="00647D09">
        <w:rPr>
          <w:rFonts w:ascii="Cambria" w:eastAsia="Arial" w:hAnsi="Cambria" w:cs="Arial"/>
          <w:color w:val="008000"/>
        </w:rPr>
        <w:t>e</w:t>
      </w:r>
      <w:r w:rsidRPr="00647D09">
        <w:rPr>
          <w:rFonts w:ascii="Cambria" w:eastAsia="Arial" w:hAnsi="Cambria"/>
          <w:color w:val="008000"/>
          <w:cs/>
          <w:lang w:bidi="mr-IN"/>
        </w:rPr>
        <w:t>.</w:t>
      </w:r>
    </w:p>
    <w:p w:rsidR="00152843" w:rsidRPr="00647D09" w:rsidRDefault="0022006E">
      <w:pPr>
        <w:spacing w:before="70" w:line="312" w:lineRule="auto"/>
        <w:ind w:left="113" w:right="85"/>
        <w:rPr>
          <w:rFonts w:ascii="Cambria" w:eastAsia="Arial" w:hAnsi="Cambria" w:cs="Mangal"/>
          <w:color w:val="008000"/>
          <w:cs/>
          <w:lang w:bidi="mr-IN"/>
        </w:rPr>
      </w:pPr>
      <w:r w:rsidRPr="00647D09">
        <w:rPr>
          <w:rFonts w:ascii="Cambria" w:eastAsia="Arial" w:hAnsi="Cambria" w:cs="Arial"/>
          <w:color w:val="008000"/>
          <w:spacing w:val="1"/>
        </w:rPr>
        <w:t>G</w:t>
      </w:r>
      <w:r w:rsidRPr="00647D09">
        <w:rPr>
          <w:rFonts w:ascii="Cambria" w:eastAsia="Arial" w:hAnsi="Cambria" w:cs="Arial"/>
          <w:color w:val="008000"/>
          <w:spacing w:val="-1"/>
        </w:rPr>
        <w:t>iv</w:t>
      </w:r>
      <w:r w:rsidRPr="00647D09">
        <w:rPr>
          <w:rFonts w:ascii="Cambria" w:eastAsia="Arial" w:hAnsi="Cambria" w:cs="Arial"/>
          <w:color w:val="008000"/>
        </w:rPr>
        <w:t>e</w:t>
      </w:r>
      <w:r w:rsidRPr="00647D09">
        <w:rPr>
          <w:rFonts w:ascii="Cambria" w:eastAsia="Arial" w:hAnsi="Cambria"/>
          <w:color w:val="008000"/>
          <w:spacing w:val="-2"/>
          <w:cs/>
          <w:lang w:bidi="mr-IN"/>
        </w:rPr>
        <w:t xml:space="preserve"> </w:t>
      </w:r>
      <w:r w:rsidRPr="00647D09">
        <w:rPr>
          <w:rFonts w:ascii="Cambria" w:eastAsia="Arial" w:hAnsi="Cambria" w:cs="Arial"/>
          <w:color w:val="008000"/>
          <w:spacing w:val="2"/>
        </w:rPr>
        <w:t>t</w:t>
      </w:r>
      <w:r w:rsidRPr="00647D09">
        <w:rPr>
          <w:rFonts w:ascii="Cambria" w:eastAsia="Arial" w:hAnsi="Cambria" w:cs="Arial"/>
          <w:color w:val="008000"/>
        </w:rPr>
        <w:t>he</w:t>
      </w:r>
      <w:r w:rsidRPr="00647D09">
        <w:rPr>
          <w:rFonts w:ascii="Cambria" w:eastAsia="Arial" w:hAnsi="Cambria"/>
          <w:color w:val="008000"/>
          <w:spacing w:val="-2"/>
          <w:cs/>
          <w:lang w:bidi="mr-IN"/>
        </w:rPr>
        <w:t xml:space="preserve"> </w:t>
      </w:r>
      <w:r w:rsidRPr="00647D09">
        <w:rPr>
          <w:rFonts w:ascii="Cambria" w:eastAsia="Arial" w:hAnsi="Cambria" w:cs="Arial"/>
          <w:color w:val="008000"/>
        </w:rPr>
        <w:t>t</w:t>
      </w:r>
      <w:r w:rsidRPr="00647D09">
        <w:rPr>
          <w:rFonts w:ascii="Cambria" w:eastAsia="Arial" w:hAnsi="Cambria" w:cs="Arial"/>
          <w:color w:val="008000"/>
          <w:spacing w:val="-1"/>
        </w:rPr>
        <w:t>i</w:t>
      </w:r>
      <w:r w:rsidRPr="00647D09">
        <w:rPr>
          <w:rFonts w:ascii="Cambria" w:eastAsia="Arial" w:hAnsi="Cambria" w:cs="Arial"/>
          <w:color w:val="008000"/>
          <w:spacing w:val="2"/>
        </w:rPr>
        <w:t>t</w:t>
      </w:r>
      <w:r w:rsidRPr="00647D09">
        <w:rPr>
          <w:rFonts w:ascii="Cambria" w:eastAsia="Arial" w:hAnsi="Cambria" w:cs="Arial"/>
          <w:color w:val="008000"/>
          <w:spacing w:val="-1"/>
        </w:rPr>
        <w:t>l</w:t>
      </w:r>
      <w:r w:rsidRPr="00647D09">
        <w:rPr>
          <w:rFonts w:ascii="Cambria" w:eastAsia="Arial" w:hAnsi="Cambria" w:cs="Arial"/>
          <w:color w:val="008000"/>
        </w:rPr>
        <w:t>es</w:t>
      </w:r>
      <w:r w:rsidRPr="00647D09">
        <w:rPr>
          <w:rFonts w:ascii="Cambria" w:eastAsia="Arial" w:hAnsi="Cambria"/>
          <w:color w:val="008000"/>
          <w:spacing w:val="-1"/>
          <w:cs/>
          <w:lang w:bidi="mr-IN"/>
        </w:rPr>
        <w:t xml:space="preserve"> </w:t>
      </w:r>
      <w:r w:rsidRPr="00647D09">
        <w:rPr>
          <w:rFonts w:ascii="Cambria" w:eastAsia="Arial" w:hAnsi="Cambria" w:cs="Arial"/>
          <w:color w:val="008000"/>
        </w:rPr>
        <w:t>a</w:t>
      </w:r>
      <w:r w:rsidRPr="00647D09">
        <w:rPr>
          <w:rFonts w:ascii="Cambria" w:eastAsia="Arial" w:hAnsi="Cambria" w:cs="Arial"/>
          <w:color w:val="008000"/>
          <w:spacing w:val="1"/>
        </w:rPr>
        <w:t>n</w:t>
      </w:r>
      <w:r w:rsidRPr="00647D09">
        <w:rPr>
          <w:rFonts w:ascii="Cambria" w:eastAsia="Arial" w:hAnsi="Cambria" w:cs="Arial"/>
          <w:color w:val="008000"/>
        </w:rPr>
        <w:t>d</w:t>
      </w:r>
      <w:r w:rsidRPr="00647D09">
        <w:rPr>
          <w:rFonts w:ascii="Cambria" w:eastAsia="Arial" w:hAnsi="Cambria"/>
          <w:color w:val="008000"/>
          <w:spacing w:val="-1"/>
          <w:cs/>
          <w:lang w:bidi="mr-IN"/>
        </w:rPr>
        <w:t xml:space="preserve"> </w:t>
      </w:r>
      <w:r w:rsidRPr="00647D09">
        <w:rPr>
          <w:rFonts w:ascii="Cambria" w:eastAsia="Arial" w:hAnsi="Cambria" w:cs="Arial"/>
          <w:color w:val="008000"/>
        </w:rPr>
        <w:t>ot</w:t>
      </w:r>
      <w:r w:rsidRPr="00647D09">
        <w:rPr>
          <w:rFonts w:ascii="Cambria" w:eastAsia="Arial" w:hAnsi="Cambria" w:cs="Arial"/>
          <w:color w:val="008000"/>
          <w:spacing w:val="1"/>
        </w:rPr>
        <w:t>h</w:t>
      </w:r>
      <w:r w:rsidRPr="00647D09">
        <w:rPr>
          <w:rFonts w:ascii="Cambria" w:eastAsia="Arial" w:hAnsi="Cambria" w:cs="Arial"/>
          <w:color w:val="008000"/>
        </w:rPr>
        <w:t>er</w:t>
      </w:r>
      <w:r w:rsidRPr="00647D09">
        <w:rPr>
          <w:rFonts w:ascii="Cambria" w:eastAsia="Arial" w:hAnsi="Cambria"/>
          <w:color w:val="008000"/>
          <w:spacing w:val="-2"/>
          <w:cs/>
          <w:lang w:bidi="mr-IN"/>
        </w:rPr>
        <w:t xml:space="preserve"> </w:t>
      </w:r>
      <w:r w:rsidRPr="00647D09">
        <w:rPr>
          <w:rFonts w:ascii="Cambria" w:eastAsia="Arial" w:hAnsi="Cambria" w:cs="Arial"/>
          <w:color w:val="008000"/>
          <w:spacing w:val="1"/>
        </w:rPr>
        <w:t>r</w:t>
      </w:r>
      <w:r w:rsidRPr="00647D09">
        <w:rPr>
          <w:rFonts w:ascii="Cambria" w:eastAsia="Arial" w:hAnsi="Cambria" w:cs="Arial"/>
          <w:color w:val="008000"/>
        </w:rPr>
        <w:t>e</w:t>
      </w:r>
      <w:r w:rsidRPr="00647D09">
        <w:rPr>
          <w:rFonts w:ascii="Cambria" w:eastAsia="Arial" w:hAnsi="Cambria" w:cs="Arial"/>
          <w:color w:val="008000"/>
          <w:spacing w:val="1"/>
        </w:rPr>
        <w:t>l</w:t>
      </w:r>
      <w:r w:rsidRPr="00647D09">
        <w:rPr>
          <w:rFonts w:ascii="Cambria" w:eastAsia="Arial" w:hAnsi="Cambria" w:cs="Arial"/>
          <w:color w:val="008000"/>
        </w:rPr>
        <w:t>e</w:t>
      </w:r>
      <w:r w:rsidRPr="00647D09">
        <w:rPr>
          <w:rFonts w:ascii="Cambria" w:eastAsia="Arial" w:hAnsi="Cambria" w:cs="Arial"/>
          <w:color w:val="008000"/>
          <w:spacing w:val="-2"/>
        </w:rPr>
        <w:t>v</w:t>
      </w:r>
      <w:r w:rsidRPr="00647D09">
        <w:rPr>
          <w:rFonts w:ascii="Cambria" w:eastAsia="Arial" w:hAnsi="Cambria" w:cs="Arial"/>
          <w:color w:val="008000"/>
          <w:spacing w:val="2"/>
        </w:rPr>
        <w:t>a</w:t>
      </w:r>
      <w:r w:rsidRPr="00647D09">
        <w:rPr>
          <w:rFonts w:ascii="Cambria" w:eastAsia="Arial" w:hAnsi="Cambria" w:cs="Arial"/>
          <w:color w:val="008000"/>
        </w:rPr>
        <w:t>nt</w:t>
      </w:r>
      <w:r w:rsidRPr="00647D09">
        <w:rPr>
          <w:rFonts w:ascii="Cambria" w:eastAsia="Arial" w:hAnsi="Cambria"/>
          <w:color w:val="008000"/>
          <w:spacing w:val="-6"/>
          <w:cs/>
          <w:lang w:bidi="mr-IN"/>
        </w:rPr>
        <w:t xml:space="preserve"> </w:t>
      </w:r>
      <w:r w:rsidRPr="00647D09">
        <w:rPr>
          <w:rFonts w:ascii="Cambria" w:eastAsia="Arial" w:hAnsi="Cambria" w:cs="Arial"/>
          <w:color w:val="008000"/>
        </w:rPr>
        <w:t>d</w:t>
      </w:r>
      <w:r w:rsidRPr="00647D09">
        <w:rPr>
          <w:rFonts w:ascii="Cambria" w:eastAsia="Arial" w:hAnsi="Cambria" w:cs="Arial"/>
          <w:color w:val="008000"/>
          <w:spacing w:val="-1"/>
        </w:rPr>
        <w:t>e</w:t>
      </w:r>
      <w:r w:rsidRPr="00647D09">
        <w:rPr>
          <w:rFonts w:ascii="Cambria" w:eastAsia="Arial" w:hAnsi="Cambria" w:cs="Arial"/>
          <w:color w:val="008000"/>
          <w:spacing w:val="2"/>
        </w:rPr>
        <w:t>t</w:t>
      </w:r>
      <w:r w:rsidRPr="00647D09">
        <w:rPr>
          <w:rFonts w:ascii="Cambria" w:eastAsia="Arial" w:hAnsi="Cambria" w:cs="Arial"/>
          <w:color w:val="008000"/>
        </w:rPr>
        <w:t>a</w:t>
      </w:r>
      <w:r w:rsidRPr="00647D09">
        <w:rPr>
          <w:rFonts w:ascii="Cambria" w:eastAsia="Arial" w:hAnsi="Cambria" w:cs="Arial"/>
          <w:color w:val="008000"/>
          <w:spacing w:val="1"/>
        </w:rPr>
        <w:t>i</w:t>
      </w:r>
      <w:r w:rsidRPr="00647D09">
        <w:rPr>
          <w:rFonts w:ascii="Cambria" w:eastAsia="Arial" w:hAnsi="Cambria" w:cs="Arial"/>
          <w:color w:val="008000"/>
          <w:spacing w:val="-1"/>
        </w:rPr>
        <w:t>l</w:t>
      </w:r>
      <w:r w:rsidRPr="00647D09">
        <w:rPr>
          <w:rFonts w:ascii="Cambria" w:eastAsia="Arial" w:hAnsi="Cambria" w:cs="Arial"/>
          <w:color w:val="008000"/>
        </w:rPr>
        <w:t>s</w:t>
      </w:r>
      <w:r w:rsidRPr="00647D09">
        <w:rPr>
          <w:rFonts w:ascii="Cambria" w:eastAsia="Arial" w:hAnsi="Cambria"/>
          <w:color w:val="008000"/>
          <w:spacing w:val="-3"/>
          <w:cs/>
          <w:lang w:bidi="mr-IN"/>
        </w:rPr>
        <w:t xml:space="preserve"> </w:t>
      </w:r>
      <w:r w:rsidRPr="00647D09">
        <w:rPr>
          <w:rFonts w:ascii="Cambria" w:eastAsia="Arial" w:hAnsi="Cambria" w:cs="Arial"/>
          <w:color w:val="008000"/>
        </w:rPr>
        <w:t>of</w:t>
      </w:r>
      <w:r w:rsidRPr="00647D09">
        <w:rPr>
          <w:rFonts w:ascii="Cambria" w:eastAsia="Arial" w:hAnsi="Cambria"/>
          <w:color w:val="008000"/>
          <w:spacing w:val="2"/>
          <w:cs/>
          <w:lang w:bidi="mr-IN"/>
        </w:rPr>
        <w:t xml:space="preserve"> </w:t>
      </w:r>
      <w:r w:rsidRPr="00647D09">
        <w:rPr>
          <w:rFonts w:ascii="Cambria" w:eastAsia="Arial" w:hAnsi="Cambria" w:cs="Arial"/>
          <w:color w:val="008000"/>
        </w:rPr>
        <w:t>the</w:t>
      </w:r>
      <w:r w:rsidRPr="00647D09">
        <w:rPr>
          <w:rFonts w:ascii="Cambria" w:eastAsia="Arial" w:hAnsi="Cambria"/>
          <w:color w:val="008000"/>
          <w:spacing w:val="-2"/>
          <w:cs/>
          <w:lang w:bidi="mr-IN"/>
        </w:rPr>
        <w:t xml:space="preserve"> </w:t>
      </w:r>
      <w:r w:rsidRPr="00647D09">
        <w:rPr>
          <w:rFonts w:ascii="Cambria" w:eastAsia="Arial" w:hAnsi="Cambria" w:cs="Arial"/>
          <w:color w:val="008000"/>
        </w:rPr>
        <w:t>d</w:t>
      </w:r>
      <w:r w:rsidRPr="00647D09">
        <w:rPr>
          <w:rFonts w:ascii="Cambria" w:eastAsia="Arial" w:hAnsi="Cambria" w:cs="Arial"/>
          <w:color w:val="008000"/>
          <w:spacing w:val="-1"/>
        </w:rPr>
        <w:t>o</w:t>
      </w:r>
      <w:r w:rsidRPr="00647D09">
        <w:rPr>
          <w:rFonts w:ascii="Cambria" w:eastAsia="Arial" w:hAnsi="Cambria" w:cs="Arial"/>
          <w:color w:val="008000"/>
          <w:spacing w:val="1"/>
        </w:rPr>
        <w:t>c</w:t>
      </w:r>
      <w:r w:rsidRPr="00647D09">
        <w:rPr>
          <w:rFonts w:ascii="Cambria" w:eastAsia="Arial" w:hAnsi="Cambria" w:cs="Arial"/>
          <w:color w:val="008000"/>
        </w:rPr>
        <w:t>u</w:t>
      </w:r>
      <w:r w:rsidRPr="00647D09">
        <w:rPr>
          <w:rFonts w:ascii="Cambria" w:eastAsia="Arial" w:hAnsi="Cambria" w:cs="Arial"/>
          <w:color w:val="008000"/>
          <w:spacing w:val="4"/>
        </w:rPr>
        <w:t>m</w:t>
      </w:r>
      <w:r w:rsidRPr="00647D09">
        <w:rPr>
          <w:rFonts w:ascii="Cambria" w:eastAsia="Arial" w:hAnsi="Cambria" w:cs="Arial"/>
          <w:color w:val="008000"/>
          <w:spacing w:val="-3"/>
        </w:rPr>
        <w:t>e</w:t>
      </w:r>
      <w:r w:rsidRPr="00647D09">
        <w:rPr>
          <w:rFonts w:ascii="Cambria" w:eastAsia="Arial" w:hAnsi="Cambria" w:cs="Arial"/>
          <w:color w:val="008000"/>
        </w:rPr>
        <w:t>nt</w:t>
      </w:r>
      <w:r w:rsidRPr="00647D09">
        <w:rPr>
          <w:rFonts w:ascii="Cambria" w:eastAsia="Arial" w:hAnsi="Cambria"/>
          <w:color w:val="008000"/>
          <w:cs/>
          <w:lang w:bidi="mr-IN"/>
        </w:rPr>
        <w:t>(</w:t>
      </w:r>
      <w:r w:rsidRPr="00647D09">
        <w:rPr>
          <w:rFonts w:ascii="Cambria" w:eastAsia="Arial" w:hAnsi="Cambria" w:cs="Arial"/>
          <w:color w:val="008000"/>
          <w:spacing w:val="1"/>
        </w:rPr>
        <w:t>s</w:t>
      </w:r>
      <w:r w:rsidRPr="00647D09">
        <w:rPr>
          <w:rFonts w:ascii="Cambria" w:eastAsia="Arial" w:hAnsi="Cambria"/>
          <w:color w:val="008000"/>
          <w:cs/>
          <w:lang w:bidi="mr-IN"/>
        </w:rPr>
        <w:t>)</w:t>
      </w:r>
      <w:r w:rsidRPr="00647D09">
        <w:rPr>
          <w:rFonts w:ascii="Cambria" w:eastAsia="Arial" w:hAnsi="Cambria"/>
          <w:color w:val="008000"/>
          <w:spacing w:val="-8"/>
          <w:cs/>
          <w:lang w:bidi="mr-IN"/>
        </w:rPr>
        <w:t xml:space="preserve"> </w:t>
      </w:r>
      <w:r w:rsidRPr="00647D09">
        <w:rPr>
          <w:rFonts w:ascii="Cambria" w:eastAsia="Arial" w:hAnsi="Cambria" w:cs="Arial"/>
          <w:color w:val="008000"/>
        </w:rPr>
        <w:t>h</w:t>
      </w:r>
      <w:r w:rsidRPr="00647D09">
        <w:rPr>
          <w:rFonts w:ascii="Cambria" w:eastAsia="Arial" w:hAnsi="Cambria" w:cs="Arial"/>
          <w:color w:val="008000"/>
          <w:spacing w:val="-1"/>
        </w:rPr>
        <w:t>e</w:t>
      </w:r>
      <w:r w:rsidRPr="00647D09">
        <w:rPr>
          <w:rFonts w:ascii="Cambria" w:eastAsia="Arial" w:hAnsi="Cambria" w:cs="Arial"/>
          <w:color w:val="008000"/>
          <w:spacing w:val="1"/>
        </w:rPr>
        <w:t>r</w:t>
      </w:r>
      <w:r w:rsidRPr="00647D09">
        <w:rPr>
          <w:rFonts w:ascii="Cambria" w:eastAsia="Arial" w:hAnsi="Cambria" w:cs="Arial"/>
          <w:color w:val="008000"/>
          <w:spacing w:val="8"/>
        </w:rPr>
        <w:t>e</w:t>
      </w:r>
      <w:r w:rsidRPr="00647D09">
        <w:rPr>
          <w:rFonts w:ascii="Cambria" w:eastAsia="Arial" w:hAnsi="Cambria"/>
          <w:color w:val="008000"/>
          <w:cs/>
          <w:lang w:bidi="mr-IN"/>
        </w:rPr>
        <w:t>.</w:t>
      </w:r>
      <w:r w:rsidRPr="00647D09">
        <w:rPr>
          <w:rFonts w:ascii="Cambria" w:eastAsia="Arial" w:hAnsi="Cambria"/>
          <w:color w:val="008000"/>
          <w:spacing w:val="55"/>
          <w:cs/>
          <w:lang w:bidi="mr-IN"/>
        </w:rPr>
        <w:t xml:space="preserve"> </w:t>
      </w:r>
      <w:r w:rsidRPr="00647D09">
        <w:rPr>
          <w:rFonts w:ascii="Cambria" w:eastAsia="Arial" w:hAnsi="Cambria" w:cs="Arial"/>
          <w:color w:val="008000"/>
        </w:rPr>
        <w:t>Inc</w:t>
      </w:r>
      <w:r w:rsidRPr="00647D09">
        <w:rPr>
          <w:rFonts w:ascii="Cambria" w:eastAsia="Arial" w:hAnsi="Cambria" w:cs="Arial"/>
          <w:color w:val="008000"/>
          <w:spacing w:val="-1"/>
        </w:rPr>
        <w:t>l</w:t>
      </w:r>
      <w:r w:rsidRPr="00647D09">
        <w:rPr>
          <w:rFonts w:ascii="Cambria" w:eastAsia="Arial" w:hAnsi="Cambria" w:cs="Arial"/>
          <w:color w:val="008000"/>
        </w:rPr>
        <w:t>u</w:t>
      </w:r>
      <w:r w:rsidRPr="00647D09">
        <w:rPr>
          <w:rFonts w:ascii="Cambria" w:eastAsia="Arial" w:hAnsi="Cambria" w:cs="Arial"/>
          <w:color w:val="008000"/>
          <w:spacing w:val="-1"/>
        </w:rPr>
        <w:t>d</w:t>
      </w:r>
      <w:r w:rsidRPr="00647D09">
        <w:rPr>
          <w:rFonts w:ascii="Cambria" w:eastAsia="Arial" w:hAnsi="Cambria" w:cs="Arial"/>
          <w:color w:val="008000"/>
        </w:rPr>
        <w:t>e</w:t>
      </w:r>
      <w:r w:rsidRPr="00647D09">
        <w:rPr>
          <w:rFonts w:ascii="Cambria" w:eastAsia="Arial" w:hAnsi="Cambria"/>
          <w:color w:val="008000"/>
          <w:spacing w:val="-4"/>
          <w:cs/>
          <w:lang w:bidi="mr-IN"/>
        </w:rPr>
        <w:t xml:space="preserve"> </w:t>
      </w:r>
      <w:r w:rsidRPr="00647D09">
        <w:rPr>
          <w:rFonts w:ascii="Cambria" w:eastAsia="Arial" w:hAnsi="Cambria" w:cs="Arial"/>
          <w:color w:val="008000"/>
          <w:spacing w:val="2"/>
        </w:rPr>
        <w:t>p</w:t>
      </w:r>
      <w:r w:rsidRPr="00647D09">
        <w:rPr>
          <w:rFonts w:ascii="Cambria" w:eastAsia="Arial" w:hAnsi="Cambria" w:cs="Arial"/>
          <w:color w:val="008000"/>
        </w:rPr>
        <w:t>a</w:t>
      </w:r>
      <w:r w:rsidRPr="00647D09">
        <w:rPr>
          <w:rFonts w:ascii="Cambria" w:eastAsia="Arial" w:hAnsi="Cambria" w:cs="Arial"/>
          <w:color w:val="008000"/>
          <w:spacing w:val="-1"/>
        </w:rPr>
        <w:t>g</w:t>
      </w:r>
      <w:r w:rsidRPr="00647D09">
        <w:rPr>
          <w:rFonts w:ascii="Cambria" w:eastAsia="Arial" w:hAnsi="Cambria" w:cs="Arial"/>
          <w:color w:val="008000"/>
        </w:rPr>
        <w:t>e</w:t>
      </w:r>
      <w:r w:rsidRPr="00647D09">
        <w:rPr>
          <w:rFonts w:ascii="Cambria" w:eastAsia="Arial" w:hAnsi="Cambria"/>
          <w:color w:val="008000"/>
          <w:spacing w:val="-2"/>
          <w:cs/>
          <w:lang w:bidi="mr-IN"/>
        </w:rPr>
        <w:t xml:space="preserve"> </w:t>
      </w:r>
      <w:r w:rsidRPr="00647D09">
        <w:rPr>
          <w:rFonts w:ascii="Cambria" w:eastAsia="Arial" w:hAnsi="Cambria" w:cs="Arial"/>
          <w:color w:val="008000"/>
          <w:spacing w:val="1"/>
        </w:rPr>
        <w:t>r</w:t>
      </w:r>
      <w:r w:rsidRPr="00647D09">
        <w:rPr>
          <w:rFonts w:ascii="Cambria" w:eastAsia="Arial" w:hAnsi="Cambria" w:cs="Arial"/>
          <w:color w:val="008000"/>
          <w:spacing w:val="2"/>
        </w:rPr>
        <w:t>ef</w:t>
      </w:r>
      <w:r w:rsidRPr="00647D09">
        <w:rPr>
          <w:rFonts w:ascii="Cambria" w:eastAsia="Arial" w:hAnsi="Cambria" w:cs="Arial"/>
          <w:color w:val="008000"/>
        </w:rPr>
        <w:t>eren</w:t>
      </w:r>
      <w:r w:rsidRPr="00647D09">
        <w:rPr>
          <w:rFonts w:ascii="Cambria" w:eastAsia="Arial" w:hAnsi="Cambria" w:cs="Arial"/>
          <w:color w:val="008000"/>
          <w:spacing w:val="1"/>
        </w:rPr>
        <w:t>c</w:t>
      </w:r>
      <w:r w:rsidRPr="00647D09">
        <w:rPr>
          <w:rFonts w:ascii="Cambria" w:eastAsia="Arial" w:hAnsi="Cambria" w:cs="Arial"/>
          <w:color w:val="008000"/>
        </w:rPr>
        <w:t>es</w:t>
      </w:r>
      <w:r w:rsidRPr="00647D09">
        <w:rPr>
          <w:rFonts w:ascii="Cambria" w:eastAsia="Arial" w:hAnsi="Cambria"/>
          <w:color w:val="008000"/>
          <w:spacing w:val="-6"/>
          <w:cs/>
          <w:lang w:bidi="mr-IN"/>
        </w:rPr>
        <w:t xml:space="preserve"> </w:t>
      </w:r>
      <w:r w:rsidRPr="00647D09">
        <w:rPr>
          <w:rFonts w:ascii="Cambria" w:eastAsia="Arial" w:hAnsi="Cambria" w:cs="Arial"/>
          <w:color w:val="008000"/>
          <w:spacing w:val="1"/>
        </w:rPr>
        <w:t>s</w:t>
      </w:r>
      <w:r w:rsidRPr="00647D09">
        <w:rPr>
          <w:rFonts w:ascii="Cambria" w:eastAsia="Arial" w:hAnsi="Cambria" w:cs="Arial"/>
          <w:color w:val="008000"/>
        </w:rPr>
        <w:t>h</w:t>
      </w:r>
      <w:r w:rsidRPr="00647D09">
        <w:rPr>
          <w:rFonts w:ascii="Cambria" w:eastAsia="Arial" w:hAnsi="Cambria" w:cs="Arial"/>
          <w:color w:val="008000"/>
          <w:spacing w:val="-1"/>
        </w:rPr>
        <w:t>o</w:t>
      </w:r>
      <w:r w:rsidRPr="00647D09">
        <w:rPr>
          <w:rFonts w:ascii="Cambria" w:eastAsia="Arial" w:hAnsi="Cambria" w:cs="Arial"/>
          <w:color w:val="008000"/>
          <w:spacing w:val="-2"/>
        </w:rPr>
        <w:t>w</w:t>
      </w:r>
      <w:r w:rsidRPr="00647D09">
        <w:rPr>
          <w:rFonts w:ascii="Cambria" w:eastAsia="Arial" w:hAnsi="Cambria" w:cs="Arial"/>
          <w:color w:val="008000"/>
          <w:spacing w:val="1"/>
        </w:rPr>
        <w:t>i</w:t>
      </w:r>
      <w:r w:rsidRPr="00647D09">
        <w:rPr>
          <w:rFonts w:ascii="Cambria" w:eastAsia="Arial" w:hAnsi="Cambria" w:cs="Arial"/>
          <w:color w:val="008000"/>
        </w:rPr>
        <w:t>ng</w:t>
      </w:r>
      <w:r w:rsidRPr="00647D09">
        <w:rPr>
          <w:rFonts w:ascii="Cambria" w:eastAsia="Arial" w:hAnsi="Cambria"/>
          <w:color w:val="008000"/>
          <w:spacing w:val="-3"/>
          <w:cs/>
          <w:lang w:bidi="mr-IN"/>
        </w:rPr>
        <w:t xml:space="preserve"> </w:t>
      </w:r>
      <w:r w:rsidRPr="00647D09">
        <w:rPr>
          <w:rFonts w:ascii="Cambria" w:eastAsia="Arial" w:hAnsi="Cambria" w:cs="Arial"/>
          <w:color w:val="008000"/>
          <w:spacing w:val="-2"/>
        </w:rPr>
        <w:t>w</w:t>
      </w:r>
      <w:r w:rsidRPr="00647D09">
        <w:rPr>
          <w:rFonts w:ascii="Cambria" w:eastAsia="Arial" w:hAnsi="Cambria" w:cs="Arial"/>
          <w:color w:val="008000"/>
          <w:spacing w:val="2"/>
        </w:rPr>
        <w:t>h</w:t>
      </w:r>
      <w:r w:rsidRPr="00647D09">
        <w:rPr>
          <w:rFonts w:ascii="Cambria" w:eastAsia="Arial" w:hAnsi="Cambria" w:cs="Arial"/>
          <w:color w:val="008000"/>
        </w:rPr>
        <w:t>ere</w:t>
      </w:r>
      <w:r w:rsidRPr="00647D09">
        <w:rPr>
          <w:rFonts w:ascii="Cambria" w:eastAsia="Arial" w:hAnsi="Cambria"/>
          <w:color w:val="008000"/>
          <w:spacing w:val="-3"/>
          <w:cs/>
          <w:lang w:bidi="mr-IN"/>
        </w:rPr>
        <w:t xml:space="preserve"> </w:t>
      </w:r>
      <w:r w:rsidRPr="00647D09">
        <w:rPr>
          <w:rFonts w:ascii="Cambria" w:eastAsia="Arial" w:hAnsi="Cambria" w:cs="Arial"/>
          <w:color w:val="008000"/>
        </w:rPr>
        <w:t xml:space="preserve">to </w:t>
      </w:r>
      <w:r w:rsidRPr="00647D09">
        <w:rPr>
          <w:rFonts w:ascii="Cambria" w:eastAsia="Arial" w:hAnsi="Cambria" w:cs="Arial"/>
          <w:color w:val="008000"/>
          <w:spacing w:val="2"/>
        </w:rPr>
        <w:t>f</w:t>
      </w:r>
      <w:r w:rsidRPr="00647D09">
        <w:rPr>
          <w:rFonts w:ascii="Cambria" w:eastAsia="Arial" w:hAnsi="Cambria" w:cs="Arial"/>
          <w:color w:val="008000"/>
          <w:spacing w:val="-1"/>
        </w:rPr>
        <w:t>i</w:t>
      </w:r>
      <w:r w:rsidRPr="00647D09">
        <w:rPr>
          <w:rFonts w:ascii="Cambria" w:eastAsia="Arial" w:hAnsi="Cambria" w:cs="Arial"/>
          <w:color w:val="008000"/>
        </w:rPr>
        <w:t>nd</w:t>
      </w:r>
      <w:r w:rsidRPr="00647D09">
        <w:rPr>
          <w:rFonts w:ascii="Cambria" w:eastAsia="Arial" w:hAnsi="Cambria"/>
          <w:color w:val="008000"/>
          <w:spacing w:val="-4"/>
          <w:cs/>
          <w:lang w:bidi="mr-IN"/>
        </w:rPr>
        <w:t xml:space="preserve"> </w:t>
      </w:r>
      <w:r w:rsidRPr="00647D09">
        <w:rPr>
          <w:rFonts w:ascii="Cambria" w:eastAsia="Arial" w:hAnsi="Cambria" w:cs="Arial"/>
          <w:color w:val="008000"/>
        </w:rPr>
        <w:t>t</w:t>
      </w:r>
      <w:r w:rsidRPr="00647D09">
        <w:rPr>
          <w:rFonts w:ascii="Cambria" w:eastAsia="Arial" w:hAnsi="Cambria" w:cs="Arial"/>
          <w:color w:val="008000"/>
          <w:spacing w:val="-1"/>
        </w:rPr>
        <w:t>h</w:t>
      </w:r>
      <w:r w:rsidRPr="00647D09">
        <w:rPr>
          <w:rFonts w:ascii="Cambria" w:eastAsia="Arial" w:hAnsi="Cambria" w:cs="Arial"/>
          <w:color w:val="008000"/>
        </w:rPr>
        <w:t>e</w:t>
      </w:r>
      <w:r w:rsidRPr="00647D09">
        <w:rPr>
          <w:rFonts w:ascii="Cambria" w:eastAsia="Arial" w:hAnsi="Cambria"/>
          <w:color w:val="008000"/>
          <w:spacing w:val="-1"/>
          <w:cs/>
          <w:lang w:bidi="mr-IN"/>
        </w:rPr>
        <w:t xml:space="preserve"> </w:t>
      </w:r>
      <w:r w:rsidRPr="00647D09">
        <w:rPr>
          <w:rFonts w:ascii="Cambria" w:eastAsia="Arial" w:hAnsi="Cambria" w:cs="Arial"/>
          <w:color w:val="008000"/>
        </w:rPr>
        <w:t>re</w:t>
      </w:r>
      <w:r w:rsidRPr="00647D09">
        <w:rPr>
          <w:rFonts w:ascii="Cambria" w:eastAsia="Arial" w:hAnsi="Cambria" w:cs="Arial"/>
          <w:color w:val="008000"/>
          <w:spacing w:val="-1"/>
        </w:rPr>
        <w:t>l</w:t>
      </w:r>
      <w:r w:rsidRPr="00647D09">
        <w:rPr>
          <w:rFonts w:ascii="Cambria" w:eastAsia="Arial" w:hAnsi="Cambria" w:cs="Arial"/>
          <w:color w:val="008000"/>
          <w:spacing w:val="2"/>
        </w:rPr>
        <w:t>e</w:t>
      </w:r>
      <w:r w:rsidRPr="00647D09">
        <w:rPr>
          <w:rFonts w:ascii="Cambria" w:eastAsia="Arial" w:hAnsi="Cambria" w:cs="Arial"/>
          <w:color w:val="008000"/>
          <w:spacing w:val="1"/>
        </w:rPr>
        <w:t>v</w:t>
      </w:r>
      <w:r w:rsidRPr="00647D09">
        <w:rPr>
          <w:rFonts w:ascii="Cambria" w:eastAsia="Arial" w:hAnsi="Cambria" w:cs="Arial"/>
          <w:color w:val="008000"/>
        </w:rPr>
        <w:t>a</w:t>
      </w:r>
      <w:r w:rsidRPr="00647D09">
        <w:rPr>
          <w:rFonts w:ascii="Cambria" w:eastAsia="Arial" w:hAnsi="Cambria" w:cs="Arial"/>
          <w:color w:val="008000"/>
          <w:spacing w:val="-1"/>
        </w:rPr>
        <w:t>n</w:t>
      </w:r>
      <w:r w:rsidRPr="00647D09">
        <w:rPr>
          <w:rFonts w:ascii="Cambria" w:eastAsia="Arial" w:hAnsi="Cambria" w:cs="Arial"/>
          <w:color w:val="008000"/>
        </w:rPr>
        <w:t>t</w:t>
      </w:r>
      <w:r w:rsidRPr="00647D09">
        <w:rPr>
          <w:rFonts w:ascii="Cambria" w:eastAsia="Arial" w:hAnsi="Cambria"/>
          <w:color w:val="008000"/>
          <w:spacing w:val="-3"/>
          <w:cs/>
          <w:lang w:bidi="mr-IN"/>
        </w:rPr>
        <w:t xml:space="preserve"> </w:t>
      </w:r>
      <w:r w:rsidRPr="00647D09">
        <w:rPr>
          <w:rFonts w:ascii="Cambria" w:eastAsia="Arial" w:hAnsi="Cambria" w:cs="Arial"/>
          <w:color w:val="008000"/>
          <w:spacing w:val="-1"/>
        </w:rPr>
        <w:t>i</w:t>
      </w:r>
      <w:r w:rsidRPr="00647D09">
        <w:rPr>
          <w:rFonts w:ascii="Cambria" w:eastAsia="Arial" w:hAnsi="Cambria" w:cs="Arial"/>
          <w:color w:val="008000"/>
        </w:rPr>
        <w:t>n</w:t>
      </w:r>
      <w:r w:rsidRPr="00647D09">
        <w:rPr>
          <w:rFonts w:ascii="Cambria" w:eastAsia="Arial" w:hAnsi="Cambria" w:cs="Arial"/>
          <w:color w:val="008000"/>
          <w:spacing w:val="2"/>
        </w:rPr>
        <w:t>f</w:t>
      </w:r>
      <w:r w:rsidRPr="00647D09">
        <w:rPr>
          <w:rFonts w:ascii="Cambria" w:eastAsia="Arial" w:hAnsi="Cambria" w:cs="Arial"/>
          <w:color w:val="008000"/>
        </w:rPr>
        <w:t>or</w:t>
      </w:r>
      <w:r w:rsidRPr="00647D09">
        <w:rPr>
          <w:rFonts w:ascii="Cambria" w:eastAsia="Arial" w:hAnsi="Cambria" w:cs="Arial"/>
          <w:color w:val="008000"/>
          <w:spacing w:val="5"/>
        </w:rPr>
        <w:t>m</w:t>
      </w:r>
      <w:r w:rsidRPr="00647D09">
        <w:rPr>
          <w:rFonts w:ascii="Cambria" w:eastAsia="Arial" w:hAnsi="Cambria" w:cs="Arial"/>
          <w:color w:val="008000"/>
        </w:rPr>
        <w:t>at</w:t>
      </w:r>
      <w:r w:rsidRPr="00647D09">
        <w:rPr>
          <w:rFonts w:ascii="Cambria" w:eastAsia="Arial" w:hAnsi="Cambria" w:cs="Arial"/>
          <w:color w:val="008000"/>
          <w:spacing w:val="-2"/>
        </w:rPr>
        <w:t>i</w:t>
      </w:r>
      <w:r w:rsidRPr="00647D09">
        <w:rPr>
          <w:rFonts w:ascii="Cambria" w:eastAsia="Arial" w:hAnsi="Cambria" w:cs="Arial"/>
          <w:color w:val="008000"/>
        </w:rPr>
        <w:t>o</w:t>
      </w:r>
      <w:r w:rsidRPr="00647D09">
        <w:rPr>
          <w:rFonts w:ascii="Cambria" w:eastAsia="Arial" w:hAnsi="Cambria" w:cs="Arial"/>
          <w:color w:val="008000"/>
          <w:spacing w:val="-1"/>
        </w:rPr>
        <w:t>n</w:t>
      </w:r>
      <w:r w:rsidRPr="00647D09">
        <w:rPr>
          <w:rFonts w:ascii="Cambria" w:eastAsia="Arial" w:hAnsi="Cambria"/>
          <w:color w:val="008000"/>
          <w:cs/>
          <w:lang w:bidi="mr-IN"/>
        </w:rPr>
        <w:t>.</w:t>
      </w:r>
    </w:p>
    <w:p w:rsidR="00541722" w:rsidRPr="00647D09" w:rsidRDefault="00541722">
      <w:pPr>
        <w:spacing w:before="70" w:line="312" w:lineRule="auto"/>
        <w:ind w:left="113" w:right="85"/>
        <w:rPr>
          <w:rFonts w:ascii="Cambria" w:eastAsia="Arial" w:hAnsi="Cambria" w:cs="Mangal"/>
        </w:rPr>
      </w:pPr>
    </w:p>
    <w:p w:rsidR="00541722" w:rsidRDefault="00541722">
      <w:pPr>
        <w:spacing w:before="70" w:line="312" w:lineRule="auto"/>
        <w:ind w:left="113" w:right="85"/>
        <w:rPr>
          <w:rFonts w:ascii="Cambria" w:eastAsia="Arial" w:hAnsi="Cambria" w:cs="Mangal"/>
        </w:rPr>
      </w:pPr>
    </w:p>
    <w:p w:rsidR="00491621" w:rsidRDefault="00491621">
      <w:pPr>
        <w:spacing w:before="70" w:line="312" w:lineRule="auto"/>
        <w:ind w:left="113" w:right="85"/>
        <w:rPr>
          <w:rFonts w:ascii="Cambria" w:eastAsia="Arial" w:hAnsi="Cambria" w:cs="Mangal"/>
        </w:rPr>
      </w:pPr>
    </w:p>
    <w:p w:rsidR="00491621" w:rsidRDefault="00491621">
      <w:pPr>
        <w:spacing w:before="70" w:line="312" w:lineRule="auto"/>
        <w:ind w:left="113" w:right="85"/>
        <w:rPr>
          <w:rFonts w:ascii="Cambria" w:eastAsia="Arial" w:hAnsi="Cambria" w:cs="Mangal"/>
        </w:rPr>
      </w:pPr>
    </w:p>
    <w:p w:rsidR="00491621" w:rsidRDefault="00491621">
      <w:pPr>
        <w:spacing w:before="70" w:line="312" w:lineRule="auto"/>
        <w:ind w:left="113" w:right="85"/>
        <w:rPr>
          <w:rFonts w:ascii="Cambria" w:eastAsia="Arial" w:hAnsi="Cambria" w:cs="Mangal"/>
        </w:rPr>
      </w:pPr>
    </w:p>
    <w:p w:rsidR="00634A49" w:rsidRDefault="00634A49">
      <w:pPr>
        <w:spacing w:before="70" w:line="312" w:lineRule="auto"/>
        <w:ind w:left="113" w:right="85"/>
        <w:rPr>
          <w:rFonts w:ascii="Cambria" w:eastAsia="Arial" w:hAnsi="Cambria" w:cs="Mangal"/>
        </w:rPr>
      </w:pPr>
    </w:p>
    <w:p w:rsidR="00634A49" w:rsidRDefault="00634A49">
      <w:pPr>
        <w:spacing w:before="70" w:line="312" w:lineRule="auto"/>
        <w:ind w:left="113" w:right="85"/>
        <w:rPr>
          <w:rFonts w:ascii="Cambria" w:eastAsia="Arial" w:hAnsi="Cambria" w:cs="Mangal"/>
        </w:rPr>
      </w:pPr>
    </w:p>
    <w:p w:rsidR="00634A49" w:rsidRDefault="00634A49">
      <w:pPr>
        <w:spacing w:before="70" w:line="312" w:lineRule="auto"/>
        <w:ind w:left="113" w:right="85"/>
        <w:rPr>
          <w:rFonts w:ascii="Cambria" w:eastAsia="Arial" w:hAnsi="Cambria" w:cs="Mangal"/>
        </w:rPr>
      </w:pPr>
    </w:p>
    <w:p w:rsidR="00634A49" w:rsidRDefault="00634A49">
      <w:pPr>
        <w:spacing w:before="70" w:line="312" w:lineRule="auto"/>
        <w:ind w:left="113" w:right="85"/>
        <w:rPr>
          <w:rFonts w:ascii="Cambria" w:eastAsia="Arial" w:hAnsi="Cambria" w:cs="Mangal"/>
        </w:rPr>
      </w:pPr>
    </w:p>
    <w:p w:rsidR="00634A49" w:rsidRDefault="00634A49">
      <w:pPr>
        <w:spacing w:before="70" w:line="312" w:lineRule="auto"/>
        <w:ind w:left="113" w:right="85"/>
        <w:rPr>
          <w:rFonts w:ascii="Cambria" w:eastAsia="Arial" w:hAnsi="Cambria" w:cs="Mangal"/>
        </w:rPr>
      </w:pPr>
    </w:p>
    <w:p w:rsidR="00634A49" w:rsidRDefault="00634A49">
      <w:pPr>
        <w:spacing w:before="70" w:line="312" w:lineRule="auto"/>
        <w:ind w:left="113" w:right="85"/>
        <w:rPr>
          <w:rFonts w:ascii="Cambria" w:eastAsia="Arial" w:hAnsi="Cambria" w:cs="Mangal"/>
        </w:rPr>
      </w:pPr>
    </w:p>
    <w:p w:rsidR="00634A49" w:rsidRDefault="00634A49">
      <w:pPr>
        <w:spacing w:before="70" w:line="312" w:lineRule="auto"/>
        <w:ind w:left="113" w:right="85"/>
        <w:rPr>
          <w:rFonts w:ascii="Cambria" w:eastAsia="Arial" w:hAnsi="Cambria" w:cs="Mangal"/>
        </w:rPr>
      </w:pPr>
    </w:p>
    <w:p w:rsidR="00634A49" w:rsidRDefault="00634A49">
      <w:pPr>
        <w:spacing w:before="70" w:line="312" w:lineRule="auto"/>
        <w:ind w:left="113" w:right="85"/>
        <w:rPr>
          <w:rFonts w:ascii="Cambria" w:eastAsia="Arial" w:hAnsi="Cambria" w:cs="Mangal"/>
        </w:rPr>
      </w:pPr>
    </w:p>
    <w:p w:rsidR="00634A49" w:rsidRDefault="00634A49">
      <w:pPr>
        <w:spacing w:before="70" w:line="312" w:lineRule="auto"/>
        <w:ind w:left="113" w:right="85"/>
        <w:rPr>
          <w:rFonts w:ascii="Cambria" w:eastAsia="Arial" w:hAnsi="Cambria" w:cs="Mangal"/>
        </w:rPr>
      </w:pPr>
    </w:p>
    <w:p w:rsidR="00634A49" w:rsidRDefault="00634A49">
      <w:pPr>
        <w:spacing w:before="70" w:line="312" w:lineRule="auto"/>
        <w:ind w:left="113" w:right="85"/>
        <w:rPr>
          <w:rFonts w:ascii="Cambria" w:eastAsia="Arial" w:hAnsi="Cambria" w:cs="Mangal"/>
        </w:rPr>
      </w:pPr>
    </w:p>
    <w:p w:rsidR="00491621" w:rsidRDefault="00491621">
      <w:pPr>
        <w:spacing w:before="70" w:line="312" w:lineRule="auto"/>
        <w:ind w:left="113" w:right="85"/>
        <w:rPr>
          <w:rFonts w:ascii="Cambria" w:eastAsia="Arial" w:hAnsi="Cambria" w:cs="Mangal"/>
        </w:rPr>
      </w:pPr>
    </w:p>
    <w:p w:rsidR="00491621" w:rsidRDefault="00491621">
      <w:pPr>
        <w:spacing w:before="70" w:line="312" w:lineRule="auto"/>
        <w:ind w:left="113" w:right="85"/>
        <w:rPr>
          <w:rFonts w:ascii="Cambria" w:eastAsia="Arial" w:hAnsi="Cambria" w:cs="Mangal"/>
        </w:rPr>
      </w:pPr>
    </w:p>
    <w:p w:rsidR="00DD06C9" w:rsidRPr="009C77D6" w:rsidRDefault="00634A49" w:rsidP="00634A49">
      <w:pPr>
        <w:spacing w:before="69"/>
        <w:ind w:right="3480"/>
        <w:jc w:val="center"/>
        <w:rPr>
          <w:rFonts w:ascii="Cambria" w:eastAsia="Calibri" w:hAnsi="Cambria" w:cs="Calibri"/>
          <w:color w:val="002060"/>
          <w:sz w:val="28"/>
          <w:szCs w:val="28"/>
        </w:rPr>
      </w:pPr>
      <w:r>
        <w:rPr>
          <w:rFonts w:ascii="Cambria" w:eastAsia="Arial" w:hAnsi="Cambria" w:cs="Mangal"/>
        </w:rPr>
        <w:t xml:space="preserve">                                                                           </w:t>
      </w:r>
      <w:r w:rsidR="00DD06C9" w:rsidRPr="009C77D6">
        <w:rPr>
          <w:rFonts w:ascii="Cambria" w:eastAsia="Calibri" w:hAnsi="Cambria" w:cs="Calibri"/>
          <w:b/>
          <w:color w:val="002060"/>
          <w:spacing w:val="5"/>
          <w:sz w:val="28"/>
          <w:szCs w:val="28"/>
        </w:rPr>
        <w:t>P</w:t>
      </w:r>
      <w:r w:rsidR="00DD06C9" w:rsidRPr="009C77D6">
        <w:rPr>
          <w:rFonts w:ascii="Cambria" w:eastAsia="Calibri" w:hAnsi="Cambria" w:cs="Calibri"/>
          <w:b/>
          <w:color w:val="002060"/>
          <w:spacing w:val="-2"/>
          <w:sz w:val="28"/>
          <w:szCs w:val="28"/>
        </w:rPr>
        <w:t>R</w:t>
      </w:r>
      <w:r w:rsidR="00DD06C9" w:rsidRPr="009C77D6">
        <w:rPr>
          <w:rFonts w:ascii="Cambria" w:eastAsia="Calibri" w:hAnsi="Cambria" w:cs="Calibri"/>
          <w:b/>
          <w:color w:val="002060"/>
          <w:sz w:val="28"/>
          <w:szCs w:val="28"/>
        </w:rPr>
        <w:t>OG</w:t>
      </w:r>
      <w:r w:rsidR="00DD06C9" w:rsidRPr="009C77D6">
        <w:rPr>
          <w:rFonts w:ascii="Cambria" w:eastAsia="Calibri" w:hAnsi="Cambria" w:cs="Calibri"/>
          <w:b/>
          <w:color w:val="002060"/>
          <w:spacing w:val="5"/>
          <w:sz w:val="28"/>
          <w:szCs w:val="28"/>
        </w:rPr>
        <w:t>R</w:t>
      </w:r>
      <w:r w:rsidR="00DD06C9" w:rsidRPr="009C77D6">
        <w:rPr>
          <w:rFonts w:ascii="Cambria" w:eastAsia="Calibri" w:hAnsi="Cambria" w:cs="Calibri"/>
          <w:b/>
          <w:color w:val="002060"/>
          <w:spacing w:val="-4"/>
          <w:sz w:val="28"/>
          <w:szCs w:val="28"/>
        </w:rPr>
        <w:t>E</w:t>
      </w:r>
      <w:r w:rsidR="00DD06C9" w:rsidRPr="009C77D6">
        <w:rPr>
          <w:rFonts w:ascii="Cambria" w:eastAsia="Calibri" w:hAnsi="Cambria" w:cs="Calibri"/>
          <w:b/>
          <w:color w:val="002060"/>
          <w:sz w:val="28"/>
          <w:szCs w:val="28"/>
        </w:rPr>
        <w:t>S</w:t>
      </w:r>
      <w:r w:rsidR="00DD06C9" w:rsidRPr="009C77D6">
        <w:rPr>
          <w:rFonts w:ascii="Cambria" w:eastAsia="Calibri" w:hAnsi="Cambria" w:cs="Calibri"/>
          <w:b/>
          <w:color w:val="002060"/>
          <w:spacing w:val="-6"/>
          <w:sz w:val="28"/>
          <w:szCs w:val="28"/>
        </w:rPr>
        <w:t>S</w:t>
      </w:r>
      <w:r w:rsidR="00DD06C9" w:rsidRPr="009C77D6">
        <w:rPr>
          <w:rFonts w:ascii="Cambria" w:eastAsia="Calibri" w:hAnsi="Cambria" w:cs="Calibri"/>
          <w:b/>
          <w:color w:val="002060"/>
          <w:spacing w:val="2"/>
          <w:sz w:val="28"/>
          <w:szCs w:val="28"/>
        </w:rPr>
        <w:t>I</w:t>
      </w:r>
      <w:r w:rsidR="00DD06C9" w:rsidRPr="009C77D6">
        <w:rPr>
          <w:rFonts w:ascii="Cambria" w:eastAsia="Calibri" w:hAnsi="Cambria" w:cs="Calibri"/>
          <w:b/>
          <w:color w:val="002060"/>
          <w:sz w:val="28"/>
          <w:szCs w:val="28"/>
        </w:rPr>
        <w:t>ON</w:t>
      </w:r>
      <w:r w:rsidR="00DD06C9" w:rsidRPr="009C77D6">
        <w:rPr>
          <w:rFonts w:ascii="Cambria" w:eastAsia="Calibri" w:hAnsi="Cambria" w:cs="Calibri"/>
          <w:b/>
          <w:color w:val="002060"/>
          <w:spacing w:val="36"/>
          <w:sz w:val="28"/>
          <w:szCs w:val="28"/>
        </w:rPr>
        <w:t xml:space="preserve"> </w:t>
      </w:r>
      <w:r w:rsidR="00DD06C9" w:rsidRPr="009C77D6">
        <w:rPr>
          <w:rFonts w:ascii="Cambria" w:eastAsia="Calibri" w:hAnsi="Cambria" w:cs="Calibri"/>
          <w:b/>
          <w:color w:val="002060"/>
          <w:w w:val="102"/>
          <w:sz w:val="28"/>
          <w:szCs w:val="28"/>
        </w:rPr>
        <w:t>M</w:t>
      </w:r>
      <w:r w:rsidR="00DD06C9" w:rsidRPr="009C77D6">
        <w:rPr>
          <w:rFonts w:ascii="Cambria" w:eastAsia="Calibri" w:hAnsi="Cambria" w:cs="Calibri"/>
          <w:b/>
          <w:color w:val="002060"/>
          <w:spacing w:val="-2"/>
          <w:w w:val="102"/>
          <w:sz w:val="28"/>
          <w:szCs w:val="28"/>
        </w:rPr>
        <w:t>A</w:t>
      </w:r>
      <w:r w:rsidR="00DD06C9" w:rsidRPr="009C77D6">
        <w:rPr>
          <w:rFonts w:ascii="Cambria" w:eastAsia="Calibri" w:hAnsi="Cambria" w:cs="Calibri"/>
          <w:b/>
          <w:color w:val="002060"/>
          <w:w w:val="102"/>
          <w:sz w:val="28"/>
          <w:szCs w:val="28"/>
        </w:rPr>
        <w:t>P</w:t>
      </w:r>
    </w:p>
    <w:p w:rsidR="00DD06C9" w:rsidRDefault="00DD06C9" w:rsidP="00DD06C9">
      <w:pPr>
        <w:spacing w:line="200" w:lineRule="exact"/>
      </w:pPr>
    </w:p>
    <w:p w:rsidR="00DD06C9" w:rsidRDefault="00DD06C9" w:rsidP="00DD06C9">
      <w:pPr>
        <w:spacing w:line="200" w:lineRule="exact"/>
      </w:pPr>
    </w:p>
    <w:p w:rsidR="00DD06C9" w:rsidRDefault="00DD06C9" w:rsidP="00DD06C9">
      <w:pPr>
        <w:spacing w:line="200" w:lineRule="exact"/>
      </w:pPr>
    </w:p>
    <w:p w:rsidR="00145B34" w:rsidRDefault="00145B34" w:rsidP="00DD06C9">
      <w:pPr>
        <w:spacing w:line="200" w:lineRule="exact"/>
      </w:pPr>
    </w:p>
    <w:p w:rsidR="00145B34" w:rsidRDefault="00145B34" w:rsidP="00DD06C9">
      <w:pPr>
        <w:spacing w:line="200" w:lineRule="exact"/>
      </w:pPr>
    </w:p>
    <w:p w:rsidR="00145B34" w:rsidRDefault="00B25EDF" w:rsidP="00DD06C9">
      <w:pPr>
        <w:spacing w:line="200" w:lineRule="exact"/>
      </w:pPr>
      <w:r w:rsidRPr="00B25EDF">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7" type="#_x0000_t13" style="position:absolute;margin-left:63pt;margin-top:136.6pt;width:471.7pt;height:46.6pt;rotation:-2344901fd;z-index:251655168" fillcolor="black" stroked="f" strokecolor="#f2f2f2" strokeweight="3pt">
            <v:shadow on="t" type="perspective" color="#7f7f7f" opacity=".5" offset="1pt" offset2="-1pt"/>
          </v:shape>
        </w:pict>
      </w:r>
      <w:r w:rsidRPr="00B25EDF">
        <w:rPr>
          <w:noProof/>
        </w:rPr>
        <w:pict>
          <v:shapetype id="_x0000_t202" coordsize="21600,21600" o:spt="202" path="m,l,21600r21600,l21600,xe">
            <v:stroke joinstyle="miter"/>
            <v:path gradientshapeok="t" o:connecttype="rect"/>
          </v:shapetype>
          <v:shape id="_x0000_s1126" type="#_x0000_t202" style="position:absolute;margin-left:245.45pt;margin-top:51.5pt;width:80.5pt;height:30.85pt;z-index:251661312">
            <v:textbox>
              <w:txbxContent>
                <w:p w:rsidR="0030444E" w:rsidRPr="00C55D04" w:rsidRDefault="0030444E" w:rsidP="00C55D04">
                  <w:pPr>
                    <w:jc w:val="center"/>
                    <w:rPr>
                      <w:rFonts w:ascii="Arial Narrow" w:hAnsi="Arial Narrow"/>
                      <w:b/>
                    </w:rPr>
                  </w:pPr>
                  <w:r w:rsidRPr="00C55D04">
                    <w:rPr>
                      <w:rFonts w:ascii="Arial Narrow" w:hAnsi="Arial Narrow"/>
                      <w:b/>
                    </w:rPr>
                    <w:t>FOUNDRY SUPERVISOR</w:t>
                  </w:r>
                </w:p>
              </w:txbxContent>
            </v:textbox>
          </v:shape>
        </w:pict>
      </w:r>
      <w:r w:rsidRPr="00B25EDF">
        <w:rPr>
          <w:noProof/>
        </w:rPr>
        <w:pict>
          <v:shape id="_x0000_s1125" type="#_x0000_t202" style="position:absolute;margin-left:161.3pt;margin-top:113.85pt;width:84.15pt;height:33.9pt;z-index:251660288">
            <v:textbox>
              <w:txbxContent>
                <w:p w:rsidR="0030444E" w:rsidRPr="00C55D04" w:rsidRDefault="0030444E" w:rsidP="00C55D04">
                  <w:pPr>
                    <w:jc w:val="center"/>
                    <w:rPr>
                      <w:rFonts w:ascii="Arial Narrow" w:hAnsi="Arial Narrow"/>
                      <w:b/>
                    </w:rPr>
                  </w:pPr>
                  <w:r w:rsidRPr="00C55D04">
                    <w:rPr>
                      <w:rFonts w:ascii="Arial Narrow" w:hAnsi="Arial Narrow"/>
                      <w:b/>
                    </w:rPr>
                    <w:t>SR. FOUNDRY</w:t>
                  </w:r>
                </w:p>
                <w:p w:rsidR="0030444E" w:rsidRPr="00C55D04" w:rsidRDefault="0030444E" w:rsidP="00C55D04">
                  <w:pPr>
                    <w:jc w:val="center"/>
                    <w:rPr>
                      <w:rFonts w:ascii="Arial Narrow" w:hAnsi="Arial Narrow"/>
                      <w:b/>
                    </w:rPr>
                  </w:pPr>
                  <w:r w:rsidRPr="00C55D04">
                    <w:rPr>
                      <w:rFonts w:ascii="Arial Narrow" w:hAnsi="Arial Narrow"/>
                      <w:b/>
                    </w:rPr>
                    <w:t>TECHNICIAN</w:t>
                  </w:r>
                </w:p>
              </w:txbxContent>
            </v:textbox>
          </v:shape>
        </w:pict>
      </w:r>
      <w:r w:rsidRPr="00B25EDF">
        <w:rPr>
          <w:noProof/>
        </w:rPr>
        <w:pict>
          <v:shape id="_x0000_s1124" type="#_x0000_t202" style="position:absolute;margin-left:73.1pt;margin-top:176.8pt;width:81.7pt;height:30.85pt;z-index:251659264">
            <v:textbox style="mso-next-textbox:#_x0000_s1124">
              <w:txbxContent>
                <w:p w:rsidR="0030444E" w:rsidRPr="00C55D04" w:rsidRDefault="0030444E" w:rsidP="009F5B29">
                  <w:pPr>
                    <w:jc w:val="center"/>
                    <w:rPr>
                      <w:rFonts w:ascii="Arial Narrow" w:hAnsi="Arial Narrow"/>
                      <w:b/>
                    </w:rPr>
                  </w:pPr>
                  <w:r w:rsidRPr="00C55D04">
                    <w:rPr>
                      <w:rFonts w:ascii="Arial Narrow" w:hAnsi="Arial Narrow"/>
                      <w:b/>
                    </w:rPr>
                    <w:t>FOUNDRY</w:t>
                  </w:r>
                </w:p>
                <w:p w:rsidR="0030444E" w:rsidRPr="00C55D04" w:rsidRDefault="0030444E" w:rsidP="009F5B29">
                  <w:pPr>
                    <w:jc w:val="center"/>
                    <w:rPr>
                      <w:rFonts w:ascii="Arial Narrow" w:hAnsi="Arial Narrow"/>
                      <w:b/>
                    </w:rPr>
                  </w:pPr>
                  <w:r w:rsidRPr="00C55D04">
                    <w:rPr>
                      <w:rFonts w:ascii="Arial Narrow" w:hAnsi="Arial Narrow"/>
                      <w:b/>
                    </w:rPr>
                    <w:t>TECHNICIAN</w:t>
                  </w:r>
                </w:p>
              </w:txbxContent>
            </v:textbox>
          </v:shape>
        </w:pict>
      </w:r>
      <w:r w:rsidRPr="00B25EDF">
        <w:rPr>
          <w:noProof/>
        </w:rPr>
        <w:pict>
          <v:rect id="_x0000_s1120" style="position:absolute;margin-left:43.4pt;margin-top:159.8pt;width:145.2pt;height:61.7pt;z-index:251656192" fillcolor="#95b3d7" strokecolor="#95b3d7" strokeweight="1pt">
            <v:fill color2="#dbe5f1" angle="-45" focusposition="1" focussize="" focus="-50%" type="gradient"/>
            <v:shadow on="t" type="perspective" color="#243f60" opacity=".5" offset="1pt" offset2="-3pt"/>
          </v:rect>
        </w:pict>
      </w:r>
      <w:r w:rsidRPr="00B25EDF">
        <w:rPr>
          <w:noProof/>
        </w:rPr>
        <w:pict>
          <v:rect id="_x0000_s1122" style="position:absolute;margin-left:129.25pt;margin-top:98.1pt;width:145.2pt;height:61.7pt;z-index:251657216" fillcolor="#95b3d7" strokecolor="#4f81bd" strokeweight="1pt">
            <v:fill color2="#4f81bd" focusposition=".5,.5" focussize="" focus="50%" type="gradient"/>
            <v:shadow on="t" type="perspective" color="#243f60" offset="1pt" offset2="-3pt"/>
          </v:rect>
        </w:pict>
      </w:r>
      <w:r w:rsidRPr="00B25EDF">
        <w:rPr>
          <w:noProof/>
          <w:color w:val="0F243E"/>
        </w:rPr>
        <w:pict>
          <v:rect id="_x0000_s1123" style="position:absolute;margin-left:216.25pt;margin-top:36.4pt;width:145.2pt;height:61.7pt;z-index:251658240" fillcolor="#243f60" stroked="f" strokecolor="#f2f2f2" strokeweight="3pt">
            <v:shadow on="t" type="perspective" color="#243f60" opacity=".5" offset="1pt" offset2="-1pt"/>
          </v:rect>
        </w:pict>
      </w:r>
    </w:p>
    <w:p w:rsidR="00145B34" w:rsidRPr="00145B34" w:rsidRDefault="00145B34" w:rsidP="00145B34"/>
    <w:p w:rsidR="00145B34" w:rsidRPr="00145B34" w:rsidRDefault="00145B34" w:rsidP="00145B34"/>
    <w:p w:rsidR="00145B34" w:rsidRPr="00145B34" w:rsidRDefault="00145B34" w:rsidP="00145B34"/>
    <w:p w:rsidR="00145B34" w:rsidRPr="00145B34" w:rsidRDefault="00145B34" w:rsidP="00145B34"/>
    <w:p w:rsidR="00145B34" w:rsidRPr="00145B34" w:rsidRDefault="00145B34" w:rsidP="00145B34"/>
    <w:p w:rsidR="00145B34" w:rsidRPr="00145B34" w:rsidRDefault="00145B34" w:rsidP="00145B34"/>
    <w:p w:rsidR="00145B34" w:rsidRPr="00145B34" w:rsidRDefault="00145B34" w:rsidP="00145B34"/>
    <w:p w:rsidR="00145B34" w:rsidRPr="00145B34" w:rsidRDefault="00145B34" w:rsidP="00145B34"/>
    <w:p w:rsidR="00145B34" w:rsidRPr="00145B34" w:rsidRDefault="00145B34" w:rsidP="00145B34"/>
    <w:p w:rsidR="00145B34" w:rsidRPr="00145B34" w:rsidRDefault="00145B34" w:rsidP="00145B34"/>
    <w:p w:rsidR="00145B34" w:rsidRPr="00145B34" w:rsidRDefault="00145B34" w:rsidP="00145B34"/>
    <w:p w:rsidR="00145B34" w:rsidRPr="00145B34" w:rsidRDefault="00145B34" w:rsidP="00145B34"/>
    <w:p w:rsidR="00145B34" w:rsidRPr="00145B34" w:rsidRDefault="00145B34" w:rsidP="00145B34"/>
    <w:p w:rsidR="00145B34" w:rsidRPr="00145B34" w:rsidRDefault="00145B34" w:rsidP="00145B34"/>
    <w:p w:rsidR="00145B34" w:rsidRPr="00145B34" w:rsidRDefault="00145B34" w:rsidP="00145B34"/>
    <w:p w:rsidR="00145B34" w:rsidRPr="00145B34" w:rsidRDefault="00145B34" w:rsidP="00145B34"/>
    <w:p w:rsidR="00145B34" w:rsidRDefault="00145B34" w:rsidP="00145B34"/>
    <w:p w:rsidR="00DD06C9" w:rsidRDefault="00145B34" w:rsidP="00145B34">
      <w:pPr>
        <w:tabs>
          <w:tab w:val="left" w:pos="6590"/>
        </w:tabs>
      </w:pPr>
      <w:r>
        <w:tab/>
      </w:r>
    </w:p>
    <w:p w:rsidR="00145B34" w:rsidRDefault="00145B34" w:rsidP="00145B34">
      <w:pPr>
        <w:tabs>
          <w:tab w:val="left" w:pos="6590"/>
        </w:tabs>
      </w:pPr>
    </w:p>
    <w:p w:rsidR="00145B34" w:rsidRDefault="00145B34" w:rsidP="00145B34">
      <w:pPr>
        <w:tabs>
          <w:tab w:val="left" w:pos="6590"/>
        </w:tabs>
      </w:pPr>
    </w:p>
    <w:p w:rsidR="00145B34" w:rsidRDefault="00145B34" w:rsidP="00145B34">
      <w:pPr>
        <w:tabs>
          <w:tab w:val="left" w:pos="6590"/>
        </w:tabs>
      </w:pPr>
    </w:p>
    <w:p w:rsidR="00145B34" w:rsidRDefault="00145B34" w:rsidP="00145B34">
      <w:pPr>
        <w:tabs>
          <w:tab w:val="left" w:pos="6590"/>
        </w:tabs>
      </w:pPr>
    </w:p>
    <w:p w:rsidR="00145B34" w:rsidRDefault="00145B34" w:rsidP="00145B34">
      <w:pPr>
        <w:tabs>
          <w:tab w:val="left" w:pos="6590"/>
        </w:tabs>
      </w:pPr>
    </w:p>
    <w:p w:rsidR="00145B34" w:rsidRDefault="00145B34" w:rsidP="00145B34">
      <w:pPr>
        <w:tabs>
          <w:tab w:val="left" w:pos="6590"/>
        </w:tabs>
      </w:pPr>
    </w:p>
    <w:p w:rsidR="00145B34" w:rsidRDefault="00145B34" w:rsidP="00145B34">
      <w:pPr>
        <w:tabs>
          <w:tab w:val="left" w:pos="6590"/>
        </w:tabs>
      </w:pPr>
    </w:p>
    <w:p w:rsidR="00145B34" w:rsidRDefault="00145B34" w:rsidP="00145B34">
      <w:pPr>
        <w:tabs>
          <w:tab w:val="left" w:pos="6590"/>
        </w:tabs>
      </w:pPr>
    </w:p>
    <w:p w:rsidR="00145B34" w:rsidRDefault="00145B34" w:rsidP="00145B34">
      <w:pPr>
        <w:tabs>
          <w:tab w:val="left" w:pos="6590"/>
        </w:tabs>
      </w:pPr>
    </w:p>
    <w:p w:rsidR="00145B34" w:rsidRDefault="00145B34" w:rsidP="00145B34">
      <w:pPr>
        <w:tabs>
          <w:tab w:val="left" w:pos="6590"/>
        </w:tabs>
      </w:pPr>
    </w:p>
    <w:p w:rsidR="00145B34" w:rsidRDefault="00145B34" w:rsidP="00145B34">
      <w:pPr>
        <w:tabs>
          <w:tab w:val="left" w:pos="6590"/>
        </w:tabs>
      </w:pPr>
    </w:p>
    <w:p w:rsidR="00145B34" w:rsidRDefault="00145B34" w:rsidP="00145B34">
      <w:pPr>
        <w:tabs>
          <w:tab w:val="left" w:pos="6590"/>
        </w:tabs>
      </w:pPr>
    </w:p>
    <w:p w:rsidR="00145B34" w:rsidRDefault="00145B34" w:rsidP="00145B34">
      <w:pPr>
        <w:tabs>
          <w:tab w:val="left" w:pos="6590"/>
        </w:tabs>
      </w:pPr>
    </w:p>
    <w:p w:rsidR="00145B34" w:rsidRDefault="00145B34" w:rsidP="00145B34">
      <w:pPr>
        <w:tabs>
          <w:tab w:val="left" w:pos="6590"/>
        </w:tabs>
      </w:pPr>
    </w:p>
    <w:p w:rsidR="00145B34" w:rsidRDefault="00145B34" w:rsidP="00145B34">
      <w:pPr>
        <w:tabs>
          <w:tab w:val="left" w:pos="6590"/>
        </w:tabs>
      </w:pPr>
    </w:p>
    <w:p w:rsidR="00145B34" w:rsidRDefault="00145B34" w:rsidP="00145B34">
      <w:pPr>
        <w:tabs>
          <w:tab w:val="left" w:pos="6590"/>
        </w:tabs>
      </w:pPr>
    </w:p>
    <w:p w:rsidR="00145B34" w:rsidRDefault="00145B34" w:rsidP="00145B34">
      <w:pPr>
        <w:tabs>
          <w:tab w:val="left" w:pos="6590"/>
        </w:tabs>
      </w:pPr>
    </w:p>
    <w:p w:rsidR="00145B34" w:rsidRDefault="00145B34" w:rsidP="00145B34">
      <w:pPr>
        <w:tabs>
          <w:tab w:val="left" w:pos="6590"/>
        </w:tabs>
      </w:pPr>
    </w:p>
    <w:p w:rsidR="00145B34" w:rsidRDefault="00145B34" w:rsidP="00145B34">
      <w:pPr>
        <w:tabs>
          <w:tab w:val="left" w:pos="6590"/>
        </w:tabs>
      </w:pPr>
    </w:p>
    <w:p w:rsidR="00145B34" w:rsidRDefault="00145B34" w:rsidP="00145B34">
      <w:pPr>
        <w:tabs>
          <w:tab w:val="left" w:pos="6590"/>
        </w:tabs>
      </w:pPr>
    </w:p>
    <w:p w:rsidR="00145B34" w:rsidRDefault="00145B34" w:rsidP="00145B34">
      <w:pPr>
        <w:tabs>
          <w:tab w:val="left" w:pos="6590"/>
        </w:tabs>
      </w:pPr>
    </w:p>
    <w:p w:rsidR="00145B34" w:rsidRDefault="00145B34" w:rsidP="00145B34">
      <w:pPr>
        <w:tabs>
          <w:tab w:val="left" w:pos="6590"/>
        </w:tabs>
      </w:pPr>
    </w:p>
    <w:p w:rsidR="00145B34" w:rsidRDefault="00145B34" w:rsidP="00145B34">
      <w:pPr>
        <w:tabs>
          <w:tab w:val="left" w:pos="6590"/>
        </w:tabs>
      </w:pPr>
    </w:p>
    <w:p w:rsidR="00145B34" w:rsidRDefault="00145B34" w:rsidP="00145B34">
      <w:pPr>
        <w:tabs>
          <w:tab w:val="left" w:pos="6590"/>
        </w:tabs>
      </w:pPr>
    </w:p>
    <w:p w:rsidR="00145B34" w:rsidRDefault="00145B34" w:rsidP="00145B34">
      <w:pPr>
        <w:tabs>
          <w:tab w:val="left" w:pos="6590"/>
        </w:tabs>
      </w:pPr>
    </w:p>
    <w:p w:rsidR="00145B34" w:rsidRDefault="00145B34" w:rsidP="00145B34">
      <w:pPr>
        <w:tabs>
          <w:tab w:val="left" w:pos="6590"/>
        </w:tabs>
      </w:pPr>
    </w:p>
    <w:p w:rsidR="00145B34" w:rsidRDefault="00145B34" w:rsidP="00145B34">
      <w:pPr>
        <w:tabs>
          <w:tab w:val="left" w:pos="6590"/>
        </w:tabs>
      </w:pPr>
    </w:p>
    <w:p w:rsidR="00145B34" w:rsidRDefault="00145B34" w:rsidP="00145B34">
      <w:pPr>
        <w:tabs>
          <w:tab w:val="left" w:pos="6590"/>
        </w:tabs>
      </w:pPr>
    </w:p>
    <w:p w:rsidR="00145B34" w:rsidRDefault="00145B34" w:rsidP="00145B34">
      <w:pPr>
        <w:tabs>
          <w:tab w:val="left" w:pos="6590"/>
        </w:tabs>
      </w:pPr>
    </w:p>
    <w:p w:rsidR="00145B34" w:rsidRDefault="00145B34" w:rsidP="00145B34">
      <w:pPr>
        <w:tabs>
          <w:tab w:val="left" w:pos="6590"/>
        </w:tabs>
      </w:pPr>
    </w:p>
    <w:p w:rsidR="00145B34" w:rsidRDefault="00145B34" w:rsidP="00145B34">
      <w:pPr>
        <w:tabs>
          <w:tab w:val="left" w:pos="6590"/>
        </w:tabs>
      </w:pPr>
    </w:p>
    <w:p w:rsidR="00145B34" w:rsidRDefault="00145B34" w:rsidP="00145B34">
      <w:pPr>
        <w:tabs>
          <w:tab w:val="left" w:pos="6590"/>
        </w:tabs>
      </w:pPr>
    </w:p>
    <w:p w:rsidR="00145B34" w:rsidRPr="00AA1D80" w:rsidRDefault="00145B34" w:rsidP="00145B34">
      <w:pPr>
        <w:rPr>
          <w:vanish/>
        </w:rPr>
      </w:pPr>
    </w:p>
    <w:p w:rsidR="00145B34" w:rsidRPr="008E5AF0" w:rsidRDefault="00145B34" w:rsidP="00145B34">
      <w:pPr>
        <w:pStyle w:val="NoSpacing"/>
        <w:jc w:val="center"/>
        <w:rPr>
          <w:rFonts w:ascii="Calibri" w:hAnsi="Calibri"/>
          <w:b/>
          <w:w w:val="104"/>
          <w:sz w:val="28"/>
          <w:szCs w:val="28"/>
        </w:rPr>
      </w:pPr>
      <w:r w:rsidRPr="008E5AF0">
        <w:rPr>
          <w:rFonts w:ascii="Calibri" w:hAnsi="Calibri"/>
          <w:b/>
          <w:sz w:val="28"/>
          <w:szCs w:val="28"/>
        </w:rPr>
        <w:t>C</w:t>
      </w:r>
      <w:r w:rsidRPr="008E5AF0">
        <w:rPr>
          <w:rFonts w:ascii="Calibri" w:hAnsi="Calibri"/>
          <w:b/>
          <w:spacing w:val="-1"/>
          <w:sz w:val="28"/>
          <w:szCs w:val="28"/>
        </w:rPr>
        <w:t>U</w:t>
      </w:r>
      <w:r w:rsidRPr="008E5AF0">
        <w:rPr>
          <w:rFonts w:ascii="Calibri" w:hAnsi="Calibri"/>
          <w:b/>
          <w:spacing w:val="3"/>
          <w:sz w:val="28"/>
          <w:szCs w:val="28"/>
        </w:rPr>
        <w:t>R</w:t>
      </w:r>
      <w:r w:rsidRPr="008E5AF0">
        <w:rPr>
          <w:rFonts w:ascii="Calibri" w:hAnsi="Calibri"/>
          <w:b/>
          <w:spacing w:val="-2"/>
          <w:sz w:val="28"/>
          <w:szCs w:val="28"/>
        </w:rPr>
        <w:t>R</w:t>
      </w:r>
      <w:r w:rsidRPr="008E5AF0">
        <w:rPr>
          <w:rFonts w:ascii="Calibri" w:hAnsi="Calibri"/>
          <w:b/>
          <w:spacing w:val="2"/>
          <w:sz w:val="28"/>
          <w:szCs w:val="28"/>
        </w:rPr>
        <w:t>I</w:t>
      </w:r>
      <w:r w:rsidRPr="008E5AF0">
        <w:rPr>
          <w:rFonts w:ascii="Calibri" w:hAnsi="Calibri"/>
          <w:b/>
          <w:sz w:val="28"/>
          <w:szCs w:val="28"/>
        </w:rPr>
        <w:t>C</w:t>
      </w:r>
      <w:r w:rsidRPr="008E5AF0">
        <w:rPr>
          <w:rFonts w:ascii="Calibri" w:hAnsi="Calibri"/>
          <w:b/>
          <w:spacing w:val="-1"/>
          <w:sz w:val="28"/>
          <w:szCs w:val="28"/>
        </w:rPr>
        <w:t>U</w:t>
      </w:r>
      <w:r w:rsidRPr="008E5AF0">
        <w:rPr>
          <w:rFonts w:ascii="Calibri" w:hAnsi="Calibri"/>
          <w:b/>
          <w:spacing w:val="-2"/>
          <w:sz w:val="28"/>
          <w:szCs w:val="28"/>
        </w:rPr>
        <w:t>L</w:t>
      </w:r>
      <w:r w:rsidRPr="008E5AF0">
        <w:rPr>
          <w:rFonts w:ascii="Calibri" w:hAnsi="Calibri"/>
          <w:b/>
          <w:spacing w:val="-1"/>
          <w:sz w:val="28"/>
          <w:szCs w:val="28"/>
        </w:rPr>
        <w:t>U</w:t>
      </w:r>
      <w:r w:rsidRPr="008E5AF0">
        <w:rPr>
          <w:rFonts w:ascii="Calibri" w:hAnsi="Calibri"/>
          <w:b/>
          <w:sz w:val="28"/>
          <w:szCs w:val="28"/>
        </w:rPr>
        <w:t xml:space="preserve">M: </w:t>
      </w:r>
      <w:r w:rsidRPr="008E5AF0">
        <w:rPr>
          <w:rFonts w:ascii="Calibri" w:hAnsi="Calibri"/>
          <w:b/>
          <w:spacing w:val="11"/>
          <w:sz w:val="28"/>
          <w:szCs w:val="28"/>
        </w:rPr>
        <w:t xml:space="preserve"> </w:t>
      </w:r>
      <w:r w:rsidRPr="008E5AF0">
        <w:rPr>
          <w:rFonts w:ascii="Calibri" w:hAnsi="Calibri"/>
          <w:b/>
          <w:sz w:val="28"/>
          <w:szCs w:val="28"/>
        </w:rPr>
        <w:t>CO</w:t>
      </w:r>
      <w:r w:rsidRPr="008E5AF0">
        <w:rPr>
          <w:rFonts w:ascii="Calibri" w:hAnsi="Calibri"/>
          <w:b/>
          <w:spacing w:val="-3"/>
          <w:sz w:val="28"/>
          <w:szCs w:val="28"/>
        </w:rPr>
        <w:t>U</w:t>
      </w:r>
      <w:r w:rsidRPr="008E5AF0">
        <w:rPr>
          <w:rFonts w:ascii="Calibri" w:hAnsi="Calibri"/>
          <w:b/>
          <w:spacing w:val="3"/>
          <w:sz w:val="28"/>
          <w:szCs w:val="28"/>
        </w:rPr>
        <w:t>R</w:t>
      </w:r>
      <w:r w:rsidRPr="008E5AF0">
        <w:rPr>
          <w:rFonts w:ascii="Calibri" w:hAnsi="Calibri"/>
          <w:b/>
          <w:spacing w:val="-2"/>
          <w:sz w:val="28"/>
          <w:szCs w:val="28"/>
        </w:rPr>
        <w:t>S</w:t>
      </w:r>
      <w:r w:rsidRPr="008E5AF0">
        <w:rPr>
          <w:rFonts w:ascii="Calibri" w:hAnsi="Calibri"/>
          <w:b/>
          <w:sz w:val="28"/>
          <w:szCs w:val="28"/>
        </w:rPr>
        <w:t>E</w:t>
      </w:r>
      <w:r w:rsidRPr="008E5AF0">
        <w:rPr>
          <w:rFonts w:ascii="Calibri" w:hAnsi="Calibri"/>
          <w:b/>
          <w:spacing w:val="29"/>
          <w:sz w:val="28"/>
          <w:szCs w:val="28"/>
        </w:rPr>
        <w:t xml:space="preserve"> </w:t>
      </w:r>
      <w:r w:rsidRPr="008E5AF0">
        <w:rPr>
          <w:rFonts w:ascii="Calibri" w:hAnsi="Calibri"/>
          <w:b/>
          <w:spacing w:val="-6"/>
          <w:sz w:val="28"/>
          <w:szCs w:val="28"/>
        </w:rPr>
        <w:t>W</w:t>
      </w:r>
      <w:r w:rsidRPr="008E5AF0">
        <w:rPr>
          <w:rFonts w:ascii="Calibri" w:hAnsi="Calibri"/>
          <w:b/>
          <w:spacing w:val="-3"/>
          <w:sz w:val="28"/>
          <w:szCs w:val="28"/>
        </w:rPr>
        <w:t>I</w:t>
      </w:r>
      <w:r w:rsidRPr="008E5AF0">
        <w:rPr>
          <w:rFonts w:ascii="Calibri" w:hAnsi="Calibri"/>
          <w:b/>
          <w:spacing w:val="3"/>
          <w:sz w:val="28"/>
          <w:szCs w:val="28"/>
        </w:rPr>
        <w:t>S</w:t>
      </w:r>
      <w:r w:rsidRPr="008E5AF0">
        <w:rPr>
          <w:rFonts w:ascii="Calibri" w:hAnsi="Calibri"/>
          <w:b/>
          <w:sz w:val="28"/>
          <w:szCs w:val="28"/>
        </w:rPr>
        <w:t>E</w:t>
      </w:r>
      <w:r w:rsidRPr="008E5AF0">
        <w:rPr>
          <w:rFonts w:ascii="Calibri" w:hAnsi="Calibri"/>
          <w:b/>
          <w:spacing w:val="19"/>
          <w:sz w:val="28"/>
          <w:szCs w:val="28"/>
        </w:rPr>
        <w:t xml:space="preserve"> </w:t>
      </w:r>
      <w:r w:rsidRPr="008E5AF0">
        <w:rPr>
          <w:rFonts w:ascii="Calibri" w:hAnsi="Calibri"/>
          <w:b/>
          <w:spacing w:val="-1"/>
          <w:sz w:val="28"/>
          <w:szCs w:val="28"/>
        </w:rPr>
        <w:t>D</w:t>
      </w:r>
      <w:r w:rsidRPr="008E5AF0">
        <w:rPr>
          <w:rFonts w:ascii="Calibri" w:hAnsi="Calibri"/>
          <w:b/>
          <w:sz w:val="28"/>
          <w:szCs w:val="28"/>
        </w:rPr>
        <w:t>E</w:t>
      </w:r>
      <w:r w:rsidRPr="008E5AF0">
        <w:rPr>
          <w:rFonts w:ascii="Calibri" w:hAnsi="Calibri"/>
          <w:b/>
          <w:spacing w:val="-3"/>
          <w:sz w:val="28"/>
          <w:szCs w:val="28"/>
        </w:rPr>
        <w:t>T</w:t>
      </w:r>
      <w:r w:rsidRPr="008E5AF0">
        <w:rPr>
          <w:rFonts w:ascii="Calibri" w:hAnsi="Calibri"/>
          <w:b/>
          <w:sz w:val="28"/>
          <w:szCs w:val="28"/>
        </w:rPr>
        <w:t>AI</w:t>
      </w:r>
      <w:r w:rsidRPr="008E5AF0">
        <w:rPr>
          <w:rFonts w:ascii="Calibri" w:hAnsi="Calibri"/>
          <w:b/>
          <w:spacing w:val="3"/>
          <w:sz w:val="28"/>
          <w:szCs w:val="28"/>
        </w:rPr>
        <w:t>L</w:t>
      </w:r>
      <w:r w:rsidRPr="008E5AF0">
        <w:rPr>
          <w:rFonts w:ascii="Calibri" w:hAnsi="Calibri"/>
          <w:b/>
          <w:sz w:val="28"/>
          <w:szCs w:val="28"/>
        </w:rPr>
        <w:t>S</w:t>
      </w:r>
      <w:r w:rsidRPr="008E5AF0">
        <w:rPr>
          <w:rFonts w:ascii="Calibri" w:hAnsi="Calibri"/>
          <w:b/>
          <w:spacing w:val="28"/>
          <w:sz w:val="28"/>
          <w:szCs w:val="28"/>
        </w:rPr>
        <w:t xml:space="preserve"> </w:t>
      </w:r>
      <w:r w:rsidRPr="008E5AF0">
        <w:rPr>
          <w:rFonts w:ascii="Calibri" w:hAnsi="Calibri"/>
          <w:b/>
          <w:w w:val="104"/>
          <w:sz w:val="28"/>
          <w:szCs w:val="28"/>
        </w:rPr>
        <w:t>CON</w:t>
      </w:r>
      <w:r w:rsidRPr="008E5AF0">
        <w:rPr>
          <w:rFonts w:ascii="Calibri" w:hAnsi="Calibri"/>
          <w:b/>
          <w:spacing w:val="3"/>
          <w:w w:val="103"/>
          <w:sz w:val="28"/>
          <w:szCs w:val="28"/>
        </w:rPr>
        <w:t>T</w:t>
      </w:r>
      <w:r w:rsidRPr="008E5AF0">
        <w:rPr>
          <w:rFonts w:ascii="Calibri" w:hAnsi="Calibri"/>
          <w:b/>
          <w:spacing w:val="-5"/>
          <w:w w:val="104"/>
          <w:sz w:val="28"/>
          <w:szCs w:val="28"/>
        </w:rPr>
        <w:t>E</w:t>
      </w:r>
      <w:r w:rsidRPr="008E5AF0">
        <w:rPr>
          <w:rFonts w:ascii="Calibri" w:hAnsi="Calibri"/>
          <w:b/>
          <w:spacing w:val="7"/>
          <w:w w:val="104"/>
          <w:sz w:val="28"/>
          <w:szCs w:val="28"/>
        </w:rPr>
        <w:t>N</w:t>
      </w:r>
      <w:r w:rsidRPr="008E5AF0">
        <w:rPr>
          <w:rFonts w:ascii="Calibri" w:hAnsi="Calibri"/>
          <w:b/>
          <w:spacing w:val="-7"/>
          <w:w w:val="103"/>
          <w:sz w:val="28"/>
          <w:szCs w:val="28"/>
        </w:rPr>
        <w:t>T</w:t>
      </w:r>
      <w:r w:rsidRPr="008E5AF0">
        <w:rPr>
          <w:rFonts w:ascii="Calibri" w:hAnsi="Calibri"/>
          <w:b/>
          <w:w w:val="104"/>
          <w:sz w:val="28"/>
          <w:szCs w:val="28"/>
        </w:rPr>
        <w:t>S</w:t>
      </w:r>
    </w:p>
    <w:p w:rsidR="00145B34" w:rsidRDefault="00145B34" w:rsidP="00145B34">
      <w:pPr>
        <w:pStyle w:val="NoSpacing"/>
      </w:pPr>
    </w:p>
    <w:p w:rsidR="00145B34" w:rsidRDefault="00145B34" w:rsidP="00145B34">
      <w:pPr>
        <w:pStyle w:val="NoSpacing"/>
        <w:jc w:val="center"/>
        <w:rPr>
          <w:b/>
        </w:rPr>
      </w:pPr>
      <w:r w:rsidRPr="00962AE6">
        <w:rPr>
          <w:b/>
        </w:rPr>
        <w:t>CERTIFICATE COURSE IN FOUNDRY TECHNOLOGY</w:t>
      </w:r>
    </w:p>
    <w:tbl>
      <w:tblPr>
        <w:tblpPr w:leftFromText="180" w:rightFromText="180" w:vertAnchor="text" w:horzAnchor="margin" w:tblpXSpec="center" w:tblpY="737"/>
        <w:tblW w:w="10886" w:type="dxa"/>
        <w:tblLayout w:type="fixed"/>
        <w:tblCellMar>
          <w:left w:w="0" w:type="dxa"/>
          <w:right w:w="0" w:type="dxa"/>
        </w:tblCellMar>
        <w:tblLook w:val="01E0"/>
      </w:tblPr>
      <w:tblGrid>
        <w:gridCol w:w="1661"/>
        <w:gridCol w:w="1653"/>
        <w:gridCol w:w="4964"/>
        <w:gridCol w:w="1268"/>
        <w:gridCol w:w="1340"/>
      </w:tblGrid>
      <w:tr w:rsidR="00145B34" w:rsidTr="00145B34">
        <w:trPr>
          <w:trHeight w:hRule="exact" w:val="1175"/>
        </w:trPr>
        <w:tc>
          <w:tcPr>
            <w:tcW w:w="10886" w:type="dxa"/>
            <w:gridSpan w:val="5"/>
            <w:tcBorders>
              <w:top w:val="single" w:sz="5" w:space="0" w:color="000000"/>
              <w:left w:val="single" w:sz="5" w:space="0" w:color="000000"/>
              <w:bottom w:val="single" w:sz="5" w:space="0" w:color="000000"/>
              <w:right w:val="single" w:sz="5" w:space="0" w:color="000000"/>
            </w:tcBorders>
          </w:tcPr>
          <w:p w:rsidR="00145B34" w:rsidRPr="00B53E32" w:rsidRDefault="00145B34" w:rsidP="00145B34">
            <w:pPr>
              <w:spacing w:line="250" w:lineRule="auto"/>
              <w:ind w:left="95" w:right="100"/>
              <w:jc w:val="center"/>
              <w:rPr>
                <w:rFonts w:ascii="Calibri" w:hAnsi="Calibri" w:cs="Calibri"/>
                <w:b/>
                <w:spacing w:val="-4"/>
                <w:w w:val="103"/>
                <w:sz w:val="24"/>
                <w:szCs w:val="24"/>
              </w:rPr>
            </w:pPr>
            <w:r w:rsidRPr="00B53E32">
              <w:rPr>
                <w:rFonts w:ascii="Calibri" w:hAnsi="Calibri" w:cs="Calibri"/>
                <w:b/>
                <w:spacing w:val="-4"/>
                <w:w w:val="103"/>
                <w:sz w:val="24"/>
                <w:szCs w:val="24"/>
              </w:rPr>
              <w:t>Session name -</w:t>
            </w:r>
            <w:r w:rsidRPr="00B53E32">
              <w:rPr>
                <w:rFonts w:ascii="Calibri" w:hAnsi="Calibri" w:cs="Calibri"/>
                <w:b/>
                <w:sz w:val="24"/>
                <w:szCs w:val="24"/>
              </w:rPr>
              <w:t xml:space="preserve"> Industrial Safety &amp; Management</w:t>
            </w:r>
          </w:p>
        </w:tc>
      </w:tr>
      <w:tr w:rsidR="00145B34" w:rsidTr="00145B34">
        <w:trPr>
          <w:trHeight w:hRule="exact" w:val="1175"/>
        </w:trPr>
        <w:tc>
          <w:tcPr>
            <w:tcW w:w="3314" w:type="dxa"/>
            <w:gridSpan w:val="2"/>
            <w:tcBorders>
              <w:top w:val="single" w:sz="5" w:space="0" w:color="000000"/>
              <w:left w:val="single" w:sz="5" w:space="0" w:color="000000"/>
              <w:bottom w:val="single" w:sz="5" w:space="0" w:color="000000"/>
              <w:right w:val="single" w:sz="3" w:space="0" w:color="000000"/>
            </w:tcBorders>
            <w:vAlign w:val="center"/>
          </w:tcPr>
          <w:p w:rsidR="00145B34" w:rsidRDefault="00145B34" w:rsidP="00145B34">
            <w:pPr>
              <w:pBdr>
                <w:top w:val="nil"/>
                <w:left w:val="nil"/>
                <w:bottom w:val="nil"/>
                <w:right w:val="nil"/>
                <w:between w:val="nil"/>
                <w:bar w:val="nil"/>
              </w:pBdr>
              <w:jc w:val="center"/>
              <w:rPr>
                <w:rFonts w:eastAsia="Cambria"/>
                <w:b/>
                <w:spacing w:val="1"/>
                <w:w w:val="99"/>
                <w:sz w:val="24"/>
                <w:szCs w:val="24"/>
              </w:rPr>
            </w:pPr>
            <w:r w:rsidRPr="002C03F1">
              <w:rPr>
                <w:rFonts w:eastAsia="Cambria"/>
                <w:b/>
                <w:spacing w:val="1"/>
                <w:w w:val="99"/>
                <w:sz w:val="24"/>
                <w:szCs w:val="24"/>
              </w:rPr>
              <w:t>Practical competencies</w:t>
            </w:r>
          </w:p>
          <w:p w:rsidR="00145B34" w:rsidRDefault="00145B34" w:rsidP="00145B34">
            <w:pPr>
              <w:pBdr>
                <w:top w:val="nil"/>
                <w:left w:val="nil"/>
                <w:bottom w:val="nil"/>
                <w:right w:val="nil"/>
                <w:between w:val="nil"/>
                <w:bar w:val="nil"/>
              </w:pBdr>
              <w:jc w:val="center"/>
              <w:rPr>
                <w:rFonts w:eastAsia="Cambria"/>
                <w:b/>
                <w:spacing w:val="1"/>
                <w:w w:val="99"/>
                <w:sz w:val="24"/>
                <w:szCs w:val="24"/>
              </w:rPr>
            </w:pPr>
            <w:r w:rsidRPr="002C03F1">
              <w:rPr>
                <w:rFonts w:eastAsia="Cambria"/>
                <w:b/>
                <w:spacing w:val="1"/>
                <w:w w:val="99"/>
                <w:sz w:val="24"/>
                <w:szCs w:val="24"/>
              </w:rPr>
              <w:t>(includes demonstration and activity)</w:t>
            </w:r>
          </w:p>
        </w:tc>
        <w:tc>
          <w:tcPr>
            <w:tcW w:w="4964" w:type="dxa"/>
            <w:tcBorders>
              <w:top w:val="single" w:sz="5" w:space="0" w:color="000000"/>
              <w:left w:val="single" w:sz="5" w:space="0" w:color="000000"/>
              <w:bottom w:val="single" w:sz="5" w:space="0" w:color="000000"/>
              <w:right w:val="single" w:sz="5" w:space="0" w:color="000000"/>
            </w:tcBorders>
            <w:vAlign w:val="center"/>
          </w:tcPr>
          <w:p w:rsidR="00145B34" w:rsidRDefault="00145B34" w:rsidP="00145B34">
            <w:pPr>
              <w:jc w:val="center"/>
              <w:rPr>
                <w:rFonts w:eastAsia="Cambria"/>
                <w:b/>
                <w:spacing w:val="1"/>
                <w:w w:val="99"/>
                <w:sz w:val="24"/>
                <w:szCs w:val="24"/>
              </w:rPr>
            </w:pPr>
            <w:r w:rsidRPr="00F9097C">
              <w:rPr>
                <w:rFonts w:eastAsia="Cambria"/>
                <w:b/>
                <w:spacing w:val="1"/>
                <w:w w:val="99"/>
                <w:sz w:val="24"/>
                <w:szCs w:val="24"/>
              </w:rPr>
              <w:t xml:space="preserve">Underpinning </w:t>
            </w:r>
            <w:r>
              <w:rPr>
                <w:rFonts w:eastAsia="Cambria"/>
                <w:b/>
                <w:spacing w:val="1"/>
                <w:w w:val="99"/>
                <w:sz w:val="24"/>
                <w:szCs w:val="24"/>
              </w:rPr>
              <w:t>K</w:t>
            </w:r>
            <w:r w:rsidRPr="00F9097C">
              <w:rPr>
                <w:rFonts w:eastAsia="Cambria"/>
                <w:b/>
                <w:spacing w:val="1"/>
                <w:w w:val="99"/>
                <w:sz w:val="24"/>
                <w:szCs w:val="24"/>
              </w:rPr>
              <w:t>nowledge</w:t>
            </w:r>
          </w:p>
        </w:tc>
        <w:tc>
          <w:tcPr>
            <w:tcW w:w="2608" w:type="dxa"/>
            <w:gridSpan w:val="2"/>
            <w:tcBorders>
              <w:top w:val="single" w:sz="5" w:space="0" w:color="000000"/>
              <w:left w:val="single" w:sz="5" w:space="0" w:color="000000"/>
              <w:bottom w:val="single" w:sz="5" w:space="0" w:color="000000"/>
              <w:right w:val="single" w:sz="5" w:space="0" w:color="000000"/>
            </w:tcBorders>
            <w:vAlign w:val="center"/>
          </w:tcPr>
          <w:p w:rsidR="00145B34" w:rsidRDefault="00145B34" w:rsidP="00145B34">
            <w:pPr>
              <w:pStyle w:val="TableStyle1A"/>
              <w:jc w:val="center"/>
              <w:rPr>
                <w:rFonts w:eastAsia="Cambria"/>
                <w:b w:val="0"/>
                <w:spacing w:val="1"/>
                <w:w w:val="99"/>
                <w:sz w:val="24"/>
                <w:szCs w:val="24"/>
              </w:rPr>
            </w:pPr>
            <w:r>
              <w:rPr>
                <w:rFonts w:ascii="Cambria" w:eastAsia="Cambria" w:hAnsi="Cambria" w:cs="Cambria"/>
              </w:rPr>
              <w:t>Duration (in hours)</w:t>
            </w:r>
          </w:p>
        </w:tc>
      </w:tr>
      <w:tr w:rsidR="00145B34" w:rsidTr="00145B34">
        <w:trPr>
          <w:trHeight w:hRule="exact" w:val="1175"/>
        </w:trPr>
        <w:tc>
          <w:tcPr>
            <w:tcW w:w="1661" w:type="dxa"/>
            <w:tcBorders>
              <w:top w:val="single" w:sz="5" w:space="0" w:color="000000"/>
              <w:left w:val="single" w:sz="5" w:space="0" w:color="000000"/>
              <w:bottom w:val="single" w:sz="5" w:space="0" w:color="000000"/>
              <w:right w:val="single" w:sz="5" w:space="0" w:color="000000"/>
            </w:tcBorders>
            <w:vAlign w:val="center"/>
          </w:tcPr>
          <w:p w:rsidR="00145B34" w:rsidRPr="002C03F1" w:rsidRDefault="00145B34" w:rsidP="00145B34">
            <w:pPr>
              <w:pBdr>
                <w:top w:val="nil"/>
                <w:left w:val="nil"/>
                <w:bottom w:val="nil"/>
                <w:right w:val="nil"/>
                <w:between w:val="nil"/>
                <w:bar w:val="nil"/>
              </w:pBdr>
              <w:jc w:val="center"/>
              <w:rPr>
                <w:rFonts w:eastAsia="Cambria"/>
                <w:b/>
                <w:spacing w:val="1"/>
                <w:w w:val="99"/>
                <w:sz w:val="24"/>
                <w:szCs w:val="24"/>
              </w:rPr>
            </w:pPr>
            <w:r w:rsidRPr="002C03F1">
              <w:rPr>
                <w:rFonts w:eastAsia="Cambria"/>
                <w:b/>
                <w:spacing w:val="1"/>
                <w:w w:val="99"/>
                <w:sz w:val="24"/>
                <w:szCs w:val="24"/>
              </w:rPr>
              <w:t>Demonstration</w:t>
            </w:r>
            <w:r>
              <w:rPr>
                <w:rFonts w:eastAsia="Cambria"/>
                <w:b/>
                <w:spacing w:val="1"/>
                <w:w w:val="99"/>
                <w:sz w:val="24"/>
                <w:szCs w:val="24"/>
              </w:rPr>
              <w:t xml:space="preserve">  </w:t>
            </w:r>
            <w:r w:rsidRPr="002C03F1">
              <w:rPr>
                <w:rFonts w:eastAsia="Cambria"/>
                <w:b/>
                <w:spacing w:val="1"/>
                <w:w w:val="99"/>
                <w:sz w:val="24"/>
                <w:szCs w:val="24"/>
              </w:rPr>
              <w:t xml:space="preserve"> (</w:t>
            </w:r>
            <w:r>
              <w:rPr>
                <w:rFonts w:eastAsia="Cambria"/>
                <w:b/>
                <w:spacing w:val="1"/>
                <w:w w:val="99"/>
                <w:sz w:val="24"/>
                <w:szCs w:val="24"/>
              </w:rPr>
              <w:t xml:space="preserve">40 </w:t>
            </w:r>
            <w:r w:rsidRPr="002C03F1">
              <w:rPr>
                <w:rFonts w:eastAsia="Cambria"/>
                <w:b/>
                <w:spacing w:val="1"/>
                <w:w w:val="99"/>
                <w:sz w:val="24"/>
                <w:szCs w:val="24"/>
              </w:rPr>
              <w:t>hours)</w:t>
            </w:r>
          </w:p>
        </w:tc>
        <w:tc>
          <w:tcPr>
            <w:tcW w:w="1653" w:type="dxa"/>
            <w:tcBorders>
              <w:top w:val="single" w:sz="5" w:space="0" w:color="000000"/>
              <w:left w:val="single" w:sz="5" w:space="0" w:color="000000"/>
              <w:bottom w:val="single" w:sz="5" w:space="0" w:color="000000"/>
              <w:right w:val="single" w:sz="3" w:space="0" w:color="000000"/>
            </w:tcBorders>
            <w:vAlign w:val="center"/>
          </w:tcPr>
          <w:p w:rsidR="00145B34" w:rsidRPr="002C03F1" w:rsidRDefault="00145B34" w:rsidP="00145B34">
            <w:pPr>
              <w:pBdr>
                <w:top w:val="nil"/>
                <w:left w:val="nil"/>
                <w:bottom w:val="nil"/>
                <w:right w:val="nil"/>
                <w:between w:val="nil"/>
                <w:bar w:val="nil"/>
              </w:pBdr>
              <w:jc w:val="center"/>
              <w:rPr>
                <w:rFonts w:eastAsia="Cambria"/>
                <w:b/>
                <w:spacing w:val="1"/>
                <w:w w:val="99"/>
                <w:sz w:val="24"/>
                <w:szCs w:val="24"/>
              </w:rPr>
            </w:pPr>
            <w:r w:rsidRPr="002C03F1">
              <w:rPr>
                <w:rFonts w:eastAsia="Cambria"/>
                <w:b/>
                <w:spacing w:val="1"/>
                <w:w w:val="99"/>
                <w:sz w:val="24"/>
                <w:szCs w:val="24"/>
              </w:rPr>
              <w:t>Activity (</w:t>
            </w:r>
            <w:r>
              <w:rPr>
                <w:rFonts w:eastAsia="Cambria"/>
                <w:b/>
                <w:spacing w:val="1"/>
                <w:w w:val="99"/>
                <w:sz w:val="24"/>
                <w:szCs w:val="24"/>
              </w:rPr>
              <w:t>60</w:t>
            </w:r>
            <w:r w:rsidRPr="002C03F1">
              <w:rPr>
                <w:rFonts w:eastAsia="Cambria"/>
                <w:b/>
                <w:spacing w:val="1"/>
                <w:w w:val="99"/>
                <w:sz w:val="24"/>
                <w:szCs w:val="24"/>
              </w:rPr>
              <w:t>hours)</w:t>
            </w:r>
          </w:p>
        </w:tc>
        <w:tc>
          <w:tcPr>
            <w:tcW w:w="4964" w:type="dxa"/>
            <w:tcBorders>
              <w:top w:val="single" w:sz="5" w:space="0" w:color="000000"/>
              <w:left w:val="single" w:sz="5" w:space="0" w:color="000000"/>
              <w:bottom w:val="single" w:sz="5" w:space="0" w:color="000000"/>
              <w:right w:val="single" w:sz="5" w:space="0" w:color="000000"/>
            </w:tcBorders>
            <w:vAlign w:val="center"/>
          </w:tcPr>
          <w:p w:rsidR="00145B34" w:rsidRPr="002C03F1" w:rsidRDefault="00145B34" w:rsidP="00145B34">
            <w:pPr>
              <w:pBdr>
                <w:top w:val="nil"/>
                <w:left w:val="nil"/>
                <w:bottom w:val="nil"/>
                <w:right w:val="nil"/>
                <w:between w:val="nil"/>
                <w:bar w:val="nil"/>
              </w:pBdr>
              <w:jc w:val="center"/>
              <w:rPr>
                <w:rFonts w:eastAsia="Cambria"/>
                <w:b/>
                <w:spacing w:val="1"/>
                <w:w w:val="99"/>
                <w:sz w:val="24"/>
                <w:szCs w:val="24"/>
              </w:rPr>
            </w:pPr>
          </w:p>
        </w:tc>
        <w:tc>
          <w:tcPr>
            <w:tcW w:w="1268" w:type="dxa"/>
            <w:tcBorders>
              <w:top w:val="single" w:sz="5" w:space="0" w:color="000000"/>
              <w:left w:val="single" w:sz="5" w:space="0" w:color="000000"/>
              <w:bottom w:val="single" w:sz="5" w:space="0" w:color="000000"/>
              <w:right w:val="single" w:sz="5" w:space="0" w:color="000000"/>
            </w:tcBorders>
            <w:vAlign w:val="center"/>
          </w:tcPr>
          <w:p w:rsidR="00145B34" w:rsidRPr="002C03F1" w:rsidRDefault="00145B34" w:rsidP="00145B34">
            <w:pPr>
              <w:pBdr>
                <w:top w:val="nil"/>
                <w:left w:val="nil"/>
                <w:bottom w:val="nil"/>
                <w:right w:val="nil"/>
                <w:between w:val="nil"/>
                <w:bar w:val="nil"/>
              </w:pBdr>
              <w:jc w:val="center"/>
              <w:rPr>
                <w:rFonts w:eastAsia="Cambria"/>
                <w:b/>
                <w:spacing w:val="1"/>
                <w:w w:val="99"/>
                <w:sz w:val="24"/>
                <w:szCs w:val="24"/>
              </w:rPr>
            </w:pPr>
            <w:r w:rsidRPr="002C03F1">
              <w:rPr>
                <w:rFonts w:eastAsia="Cambria"/>
                <w:b/>
                <w:spacing w:val="1"/>
                <w:w w:val="99"/>
                <w:sz w:val="24"/>
                <w:szCs w:val="24"/>
              </w:rPr>
              <w:t>Practical</w:t>
            </w:r>
          </w:p>
        </w:tc>
        <w:tc>
          <w:tcPr>
            <w:tcW w:w="1340" w:type="dxa"/>
            <w:tcBorders>
              <w:top w:val="single" w:sz="5" w:space="0" w:color="000000"/>
              <w:left w:val="single" w:sz="5" w:space="0" w:color="000000"/>
              <w:bottom w:val="single" w:sz="5" w:space="0" w:color="000000"/>
              <w:right w:val="single" w:sz="5" w:space="0" w:color="000000"/>
            </w:tcBorders>
            <w:vAlign w:val="center"/>
          </w:tcPr>
          <w:p w:rsidR="00145B34" w:rsidRPr="002C03F1" w:rsidRDefault="00145B34" w:rsidP="00145B34">
            <w:pPr>
              <w:pBdr>
                <w:top w:val="nil"/>
                <w:left w:val="nil"/>
                <w:bottom w:val="nil"/>
                <w:right w:val="nil"/>
                <w:between w:val="nil"/>
                <w:bar w:val="nil"/>
              </w:pBdr>
              <w:jc w:val="center"/>
              <w:rPr>
                <w:rFonts w:eastAsia="Cambria"/>
                <w:b/>
                <w:spacing w:val="1"/>
                <w:w w:val="99"/>
                <w:sz w:val="24"/>
                <w:szCs w:val="24"/>
              </w:rPr>
            </w:pPr>
            <w:r w:rsidRPr="002C03F1">
              <w:rPr>
                <w:rFonts w:eastAsia="Cambria"/>
                <w:b/>
                <w:spacing w:val="1"/>
                <w:w w:val="99"/>
                <w:sz w:val="24"/>
                <w:szCs w:val="24"/>
              </w:rPr>
              <w:t>Theory</w:t>
            </w:r>
          </w:p>
        </w:tc>
      </w:tr>
      <w:tr w:rsidR="00145B34" w:rsidTr="00145B34">
        <w:trPr>
          <w:trHeight w:hRule="exact" w:val="3857"/>
        </w:trPr>
        <w:tc>
          <w:tcPr>
            <w:tcW w:w="1661" w:type="dxa"/>
            <w:tcBorders>
              <w:top w:val="single" w:sz="5" w:space="0" w:color="000000"/>
              <w:left w:val="single" w:sz="5" w:space="0" w:color="000000"/>
              <w:bottom w:val="single" w:sz="5" w:space="0" w:color="000000"/>
              <w:right w:val="single" w:sz="5" w:space="0" w:color="000000"/>
            </w:tcBorders>
            <w:vAlign w:val="center"/>
          </w:tcPr>
          <w:p w:rsidR="00145B34" w:rsidRPr="009B2A5D" w:rsidRDefault="00145B34" w:rsidP="00145B34">
            <w:pPr>
              <w:ind w:left="100"/>
              <w:jc w:val="center"/>
              <w:rPr>
                <w:rFonts w:ascii="Calibri" w:hAnsi="Calibri" w:cs="Calibri"/>
                <w:b/>
              </w:rPr>
            </w:pPr>
            <w:r w:rsidRPr="009B2A5D">
              <w:rPr>
                <w:rFonts w:ascii="Calibri" w:hAnsi="Calibri"/>
                <w:b/>
              </w:rPr>
              <w:t>Introduction To Industrial Safety</w:t>
            </w:r>
          </w:p>
        </w:tc>
        <w:tc>
          <w:tcPr>
            <w:tcW w:w="1653" w:type="dxa"/>
            <w:tcBorders>
              <w:top w:val="single" w:sz="5" w:space="0" w:color="000000"/>
              <w:left w:val="single" w:sz="5" w:space="0" w:color="000000"/>
              <w:bottom w:val="single" w:sz="5" w:space="0" w:color="000000"/>
              <w:right w:val="single" w:sz="3" w:space="0" w:color="000000"/>
            </w:tcBorders>
          </w:tcPr>
          <w:p w:rsidR="00145B34" w:rsidRPr="009B2A5D" w:rsidRDefault="00145B34" w:rsidP="00145B34">
            <w:pPr>
              <w:ind w:left="172"/>
              <w:rPr>
                <w:rFonts w:ascii="Calibri" w:hAnsi="Calibri" w:cs="Calibri"/>
              </w:rPr>
            </w:pPr>
          </w:p>
        </w:tc>
        <w:tc>
          <w:tcPr>
            <w:tcW w:w="4964" w:type="dxa"/>
            <w:tcBorders>
              <w:top w:val="single" w:sz="5" w:space="0" w:color="000000"/>
              <w:left w:val="single" w:sz="5" w:space="0" w:color="000000"/>
              <w:bottom w:val="single" w:sz="5" w:space="0" w:color="000000"/>
              <w:right w:val="single" w:sz="3" w:space="0" w:color="000000"/>
            </w:tcBorders>
          </w:tcPr>
          <w:p w:rsidR="00145B34" w:rsidRPr="009B2A5D" w:rsidRDefault="00145B34" w:rsidP="00145B34">
            <w:pPr>
              <w:spacing w:before="10" w:line="240" w:lineRule="exact"/>
              <w:rPr>
                <w:rFonts w:ascii="Calibri" w:hAnsi="Calibri"/>
              </w:rPr>
            </w:pPr>
          </w:p>
          <w:p w:rsidR="00145B34" w:rsidRPr="009B2A5D" w:rsidRDefault="00145B34" w:rsidP="00145B34">
            <w:pPr>
              <w:ind w:left="234" w:right="165" w:hanging="10"/>
              <w:rPr>
                <w:rFonts w:ascii="Calibri" w:hAnsi="Calibri" w:cs="Calibri"/>
              </w:rPr>
            </w:pPr>
            <w:r w:rsidRPr="009B2A5D">
              <w:rPr>
                <w:rFonts w:ascii="Calibri" w:hAnsi="Calibri"/>
              </w:rPr>
              <w:t xml:space="preserve">History and development of safety movement, Need for safety, Safety legislation: Acts and rules, Safety standards and codes, Safety policy: safety organization and responsibilities and authorities of different levels. Accident sequence theory, Causes of accidents, Accident prevention and control techniques, Plant safety inspections, Job safety Analysis and investigation of accidents, First aid. </w:t>
            </w:r>
            <w:r w:rsidRPr="009B2A5D">
              <w:rPr>
                <w:rFonts w:ascii="Calibri" w:hAnsi="Calibri" w:cs="Calibri"/>
                <w:w w:val="104"/>
              </w:rPr>
              <w:t>.</w:t>
            </w:r>
          </w:p>
        </w:tc>
        <w:tc>
          <w:tcPr>
            <w:tcW w:w="1268" w:type="dxa"/>
            <w:tcBorders>
              <w:top w:val="single" w:sz="5" w:space="0" w:color="000000"/>
              <w:left w:val="single" w:sz="3" w:space="0" w:color="000000"/>
              <w:bottom w:val="single" w:sz="5" w:space="0" w:color="000000"/>
              <w:right w:val="single" w:sz="5" w:space="0" w:color="000000"/>
            </w:tcBorders>
          </w:tcPr>
          <w:p w:rsidR="00145B34" w:rsidRPr="009B2A5D" w:rsidRDefault="00145B34" w:rsidP="00145B34">
            <w:pPr>
              <w:ind w:left="95"/>
              <w:rPr>
                <w:rFonts w:ascii="Calibri" w:hAnsi="Calibri" w:cs="Calibri"/>
              </w:rPr>
            </w:pPr>
            <w:r>
              <w:rPr>
                <w:rFonts w:ascii="Calibri" w:hAnsi="Calibri" w:cs="Calibri"/>
              </w:rPr>
              <w:t>12</w:t>
            </w:r>
          </w:p>
        </w:tc>
        <w:tc>
          <w:tcPr>
            <w:tcW w:w="1340" w:type="dxa"/>
            <w:tcBorders>
              <w:top w:val="single" w:sz="5" w:space="0" w:color="000000"/>
              <w:left w:val="single" w:sz="5" w:space="0" w:color="000000"/>
              <w:bottom w:val="single" w:sz="5" w:space="0" w:color="000000"/>
              <w:right w:val="single" w:sz="5" w:space="0" w:color="000000"/>
            </w:tcBorders>
          </w:tcPr>
          <w:p w:rsidR="00145B34" w:rsidRPr="009B2A5D" w:rsidRDefault="00145B34" w:rsidP="00145B34">
            <w:pPr>
              <w:ind w:left="95"/>
              <w:rPr>
                <w:rFonts w:ascii="Calibri" w:hAnsi="Calibri" w:cs="Calibri"/>
              </w:rPr>
            </w:pPr>
            <w:r>
              <w:rPr>
                <w:rFonts w:ascii="Calibri" w:hAnsi="Calibri" w:cs="Calibri"/>
                <w:spacing w:val="-5"/>
                <w:w w:val="104"/>
              </w:rPr>
              <w:t>8</w:t>
            </w:r>
          </w:p>
        </w:tc>
      </w:tr>
      <w:tr w:rsidR="00145B34" w:rsidTr="00145B34">
        <w:trPr>
          <w:trHeight w:hRule="exact" w:val="4218"/>
        </w:trPr>
        <w:tc>
          <w:tcPr>
            <w:tcW w:w="1661" w:type="dxa"/>
            <w:tcBorders>
              <w:top w:val="single" w:sz="5" w:space="0" w:color="000000"/>
              <w:left w:val="single" w:sz="5" w:space="0" w:color="000000"/>
              <w:bottom w:val="single" w:sz="5" w:space="0" w:color="000000"/>
              <w:right w:val="single" w:sz="5" w:space="0" w:color="000000"/>
            </w:tcBorders>
            <w:vAlign w:val="center"/>
          </w:tcPr>
          <w:p w:rsidR="00145B34" w:rsidRPr="009B2A5D" w:rsidRDefault="00145B34" w:rsidP="00145B34">
            <w:pPr>
              <w:spacing w:before="15" w:line="240" w:lineRule="exact"/>
              <w:jc w:val="center"/>
              <w:rPr>
                <w:rFonts w:ascii="Calibri" w:hAnsi="Calibri"/>
                <w:b/>
              </w:rPr>
            </w:pPr>
          </w:p>
          <w:p w:rsidR="00145B34" w:rsidRPr="009B2A5D" w:rsidRDefault="00145B34" w:rsidP="00145B34">
            <w:pPr>
              <w:spacing w:before="15" w:line="240" w:lineRule="exact"/>
              <w:jc w:val="center"/>
              <w:rPr>
                <w:rFonts w:ascii="Calibri" w:hAnsi="Calibri"/>
                <w:b/>
              </w:rPr>
            </w:pPr>
          </w:p>
          <w:p w:rsidR="00145B34" w:rsidRPr="009B2A5D" w:rsidRDefault="00145B34" w:rsidP="00145B34">
            <w:pPr>
              <w:ind w:left="100"/>
              <w:jc w:val="center"/>
              <w:rPr>
                <w:rFonts w:ascii="Calibri" w:hAnsi="Calibri" w:cs="Calibri"/>
                <w:b/>
              </w:rPr>
            </w:pPr>
            <w:r w:rsidRPr="009B2A5D">
              <w:rPr>
                <w:rFonts w:ascii="Calibri" w:hAnsi="Calibri"/>
                <w:b/>
              </w:rPr>
              <w:t>Plant Design &amp; Housekeeping</w:t>
            </w:r>
          </w:p>
        </w:tc>
        <w:tc>
          <w:tcPr>
            <w:tcW w:w="1653" w:type="dxa"/>
            <w:tcBorders>
              <w:top w:val="single" w:sz="5" w:space="0" w:color="000000"/>
              <w:left w:val="single" w:sz="5" w:space="0" w:color="000000"/>
              <w:bottom w:val="single" w:sz="5" w:space="0" w:color="000000"/>
              <w:right w:val="single" w:sz="3" w:space="0" w:color="000000"/>
            </w:tcBorders>
          </w:tcPr>
          <w:p w:rsidR="00145B34" w:rsidRPr="009B2A5D" w:rsidRDefault="00145B34" w:rsidP="00145B34">
            <w:pPr>
              <w:spacing w:line="220" w:lineRule="exact"/>
              <w:ind w:left="95"/>
              <w:rPr>
                <w:rFonts w:ascii="Calibri" w:hAnsi="Calibri" w:cs="Calibri"/>
              </w:rPr>
            </w:pPr>
          </w:p>
        </w:tc>
        <w:tc>
          <w:tcPr>
            <w:tcW w:w="4964" w:type="dxa"/>
            <w:tcBorders>
              <w:top w:val="single" w:sz="5" w:space="0" w:color="000000"/>
              <w:left w:val="single" w:sz="5" w:space="0" w:color="000000"/>
              <w:bottom w:val="single" w:sz="5" w:space="0" w:color="000000"/>
              <w:right w:val="single" w:sz="3" w:space="0" w:color="000000"/>
            </w:tcBorders>
          </w:tcPr>
          <w:p w:rsidR="00145B34" w:rsidRPr="009B2A5D" w:rsidRDefault="00145B34" w:rsidP="00145B34">
            <w:pPr>
              <w:spacing w:before="5" w:line="240" w:lineRule="exact"/>
              <w:rPr>
                <w:rFonts w:ascii="Calibri" w:hAnsi="Calibri"/>
              </w:rPr>
            </w:pPr>
          </w:p>
          <w:p w:rsidR="00145B34" w:rsidRPr="009B2A5D" w:rsidRDefault="00145B34" w:rsidP="00145B34">
            <w:pPr>
              <w:ind w:left="90" w:right="156"/>
              <w:rPr>
                <w:rFonts w:ascii="Calibri" w:hAnsi="Calibri" w:cs="Calibri"/>
              </w:rPr>
            </w:pPr>
            <w:r w:rsidRPr="009B2A5D">
              <w:rPr>
                <w:rFonts w:ascii="Calibri" w:hAnsi="Calibri"/>
              </w:rPr>
              <w:t>Concept of workplace and its design. Improving safety and productivity through work place design control measures. Technical and engineering control measures. Control measures against human error. Preventive maintenance. Role of Preventive maintenance in safety and health. Standards and code of practices for plant and equipment. Standardization and its benefits, Purchasing policy. Safety and good housekeeping. Need for planning and follow-up. Typical accidents due to poor housekeeping. Disposal of scrap and other trade wastes. Prevention of spillage. Marking of gangways and other locations. Use of colour as an aid for good housekeeping. Clean-up campaigns. Cleaning methods, employee assignment. Inspections and check-list. Result of good housekeeping. Plant safety observation, Plant Safety Inspections. Safety Sampling. Safety Surveys. Job Safety Analysis. Safety Inventory System.</w:t>
            </w:r>
          </w:p>
        </w:tc>
        <w:tc>
          <w:tcPr>
            <w:tcW w:w="1268" w:type="dxa"/>
            <w:tcBorders>
              <w:top w:val="single" w:sz="5" w:space="0" w:color="000000"/>
              <w:left w:val="single" w:sz="3" w:space="0" w:color="000000"/>
              <w:bottom w:val="single" w:sz="5" w:space="0" w:color="000000"/>
              <w:right w:val="single" w:sz="5" w:space="0" w:color="000000"/>
            </w:tcBorders>
          </w:tcPr>
          <w:p w:rsidR="00145B34" w:rsidRPr="009B2A5D" w:rsidRDefault="00145B34" w:rsidP="00145B34">
            <w:pPr>
              <w:ind w:left="95"/>
              <w:rPr>
                <w:rFonts w:ascii="Calibri" w:hAnsi="Calibri" w:cs="Calibri"/>
              </w:rPr>
            </w:pPr>
            <w:r>
              <w:rPr>
                <w:rFonts w:ascii="Calibri" w:hAnsi="Calibri" w:cs="Calibri"/>
                <w:w w:val="104"/>
              </w:rPr>
              <w:t>12</w:t>
            </w:r>
          </w:p>
        </w:tc>
        <w:tc>
          <w:tcPr>
            <w:tcW w:w="1340" w:type="dxa"/>
            <w:tcBorders>
              <w:top w:val="single" w:sz="5" w:space="0" w:color="000000"/>
              <w:left w:val="single" w:sz="5" w:space="0" w:color="000000"/>
              <w:bottom w:val="single" w:sz="5" w:space="0" w:color="000000"/>
              <w:right w:val="single" w:sz="5" w:space="0" w:color="000000"/>
            </w:tcBorders>
          </w:tcPr>
          <w:p w:rsidR="00145B34" w:rsidRPr="009B2A5D" w:rsidRDefault="00145B34" w:rsidP="00145B34">
            <w:pPr>
              <w:ind w:left="95"/>
              <w:rPr>
                <w:rFonts w:ascii="Calibri" w:hAnsi="Calibri" w:cs="Calibri"/>
              </w:rPr>
            </w:pPr>
            <w:r>
              <w:rPr>
                <w:rFonts w:ascii="Calibri" w:hAnsi="Calibri" w:cs="Calibri"/>
                <w:w w:val="104"/>
              </w:rPr>
              <w:t>8</w:t>
            </w:r>
          </w:p>
        </w:tc>
      </w:tr>
      <w:tr w:rsidR="00145B34" w:rsidTr="00145B34">
        <w:trPr>
          <w:trHeight w:hRule="exact" w:val="4564"/>
        </w:trPr>
        <w:tc>
          <w:tcPr>
            <w:tcW w:w="1661" w:type="dxa"/>
            <w:tcBorders>
              <w:top w:val="single" w:sz="5" w:space="0" w:color="000000"/>
              <w:left w:val="single" w:sz="5" w:space="0" w:color="000000"/>
              <w:bottom w:val="single" w:sz="5" w:space="0" w:color="000000"/>
              <w:right w:val="single" w:sz="5" w:space="0" w:color="000000"/>
            </w:tcBorders>
            <w:vAlign w:val="center"/>
          </w:tcPr>
          <w:p w:rsidR="00145B34" w:rsidRPr="009B2A5D" w:rsidRDefault="00145B34" w:rsidP="00145B34">
            <w:pPr>
              <w:ind w:left="100"/>
              <w:jc w:val="center"/>
              <w:rPr>
                <w:rFonts w:ascii="Calibri" w:hAnsi="Calibri" w:cs="Calibri"/>
                <w:b/>
              </w:rPr>
            </w:pPr>
            <w:r w:rsidRPr="009B2A5D">
              <w:rPr>
                <w:rFonts w:ascii="Calibri" w:hAnsi="Calibri"/>
                <w:b/>
              </w:rPr>
              <w:t>Control Of Workplace Hazards</w:t>
            </w:r>
          </w:p>
        </w:tc>
        <w:tc>
          <w:tcPr>
            <w:tcW w:w="1653" w:type="dxa"/>
            <w:tcBorders>
              <w:top w:val="single" w:sz="5" w:space="0" w:color="000000"/>
              <w:left w:val="single" w:sz="5" w:space="0" w:color="000000"/>
              <w:bottom w:val="single" w:sz="5" w:space="0" w:color="000000"/>
              <w:right w:val="single" w:sz="3" w:space="0" w:color="000000"/>
            </w:tcBorders>
          </w:tcPr>
          <w:p w:rsidR="00145B34" w:rsidRPr="009B2A5D" w:rsidRDefault="00145B34" w:rsidP="00145B34">
            <w:pPr>
              <w:ind w:left="95"/>
              <w:rPr>
                <w:rFonts w:ascii="Calibri" w:hAnsi="Calibri" w:cs="Calibri"/>
              </w:rPr>
            </w:pPr>
          </w:p>
        </w:tc>
        <w:tc>
          <w:tcPr>
            <w:tcW w:w="4964" w:type="dxa"/>
            <w:tcBorders>
              <w:top w:val="single" w:sz="5" w:space="0" w:color="000000"/>
              <w:left w:val="single" w:sz="5" w:space="0" w:color="000000"/>
              <w:bottom w:val="single" w:sz="5" w:space="0" w:color="000000"/>
              <w:right w:val="single" w:sz="3" w:space="0" w:color="000000"/>
            </w:tcBorders>
          </w:tcPr>
          <w:p w:rsidR="00145B34" w:rsidRPr="009B2A5D" w:rsidRDefault="00145B34" w:rsidP="00145B34">
            <w:pPr>
              <w:pStyle w:val="NoSpacing"/>
              <w:rPr>
                <w:rFonts w:ascii="Calibri" w:hAnsi="Calibri"/>
                <w:spacing w:val="-5"/>
                <w:sz w:val="22"/>
                <w:szCs w:val="22"/>
              </w:rPr>
            </w:pPr>
            <w:r w:rsidRPr="009B2A5D">
              <w:rPr>
                <w:rFonts w:ascii="Calibri" w:hAnsi="Calibri"/>
                <w:spacing w:val="-5"/>
                <w:sz w:val="22"/>
                <w:szCs w:val="22"/>
              </w:rPr>
              <w:t xml:space="preserve">Control of Physical Hazards: </w:t>
            </w:r>
          </w:p>
          <w:p w:rsidR="00145B34" w:rsidRPr="009B2A5D" w:rsidRDefault="00145B34" w:rsidP="00145B34">
            <w:pPr>
              <w:pStyle w:val="NoSpacing"/>
              <w:rPr>
                <w:rFonts w:ascii="Calibri" w:hAnsi="Calibri"/>
                <w:spacing w:val="-5"/>
                <w:sz w:val="22"/>
                <w:szCs w:val="22"/>
              </w:rPr>
            </w:pPr>
            <w:r w:rsidRPr="009B2A5D">
              <w:rPr>
                <w:rFonts w:ascii="Calibri" w:hAnsi="Calibri"/>
                <w:spacing w:val="-5"/>
                <w:sz w:val="22"/>
                <w:szCs w:val="22"/>
              </w:rPr>
              <w:t>Purpose of lighting. Advantages of good illumination. Lighting and safety. Lighting and the work.</w:t>
            </w:r>
          </w:p>
          <w:p w:rsidR="00145B34" w:rsidRPr="009B2A5D" w:rsidRDefault="00145B34" w:rsidP="00145B34">
            <w:pPr>
              <w:pStyle w:val="NoSpacing"/>
              <w:rPr>
                <w:rFonts w:ascii="Calibri" w:hAnsi="Calibri"/>
                <w:spacing w:val="-5"/>
                <w:sz w:val="22"/>
                <w:szCs w:val="22"/>
              </w:rPr>
            </w:pPr>
            <w:r w:rsidRPr="009B2A5D">
              <w:rPr>
                <w:rFonts w:ascii="Calibri" w:hAnsi="Calibri"/>
                <w:spacing w:val="-5"/>
                <w:sz w:val="22"/>
                <w:szCs w:val="22"/>
              </w:rPr>
              <w:t>Sources and types of artificial lighting. Principles of good illumination. Recommended minimum</w:t>
            </w:r>
          </w:p>
          <w:p w:rsidR="00145B34" w:rsidRPr="009B2A5D" w:rsidRDefault="00145B34" w:rsidP="00145B34">
            <w:pPr>
              <w:pStyle w:val="NoSpacing"/>
              <w:rPr>
                <w:rFonts w:ascii="Calibri" w:hAnsi="Calibri"/>
                <w:sz w:val="22"/>
                <w:szCs w:val="22"/>
              </w:rPr>
            </w:pPr>
            <w:r w:rsidRPr="009B2A5D">
              <w:rPr>
                <w:rFonts w:ascii="Calibri" w:hAnsi="Calibri"/>
                <w:sz w:val="22"/>
                <w:szCs w:val="22"/>
              </w:rPr>
              <w:t>standards of illumination. Design of lighting installation, Lighting and colour,</w:t>
            </w:r>
          </w:p>
          <w:p w:rsidR="00145B34" w:rsidRPr="009B2A5D" w:rsidRDefault="00145B34" w:rsidP="00145B34">
            <w:pPr>
              <w:pStyle w:val="NoSpacing"/>
              <w:rPr>
                <w:rFonts w:ascii="Calibri" w:hAnsi="Calibri" w:cs="Calibri"/>
                <w:sz w:val="22"/>
                <w:szCs w:val="22"/>
              </w:rPr>
            </w:pPr>
            <w:r w:rsidRPr="009B2A5D">
              <w:rPr>
                <w:rFonts w:ascii="Calibri" w:hAnsi="Calibri" w:cs="Calibri"/>
                <w:sz w:val="22"/>
                <w:szCs w:val="22"/>
              </w:rPr>
              <w:t xml:space="preserve">Control of Fire Hazards: </w:t>
            </w:r>
          </w:p>
          <w:p w:rsidR="00145B34" w:rsidRPr="009B2A5D" w:rsidRDefault="00145B34" w:rsidP="00145B34">
            <w:pPr>
              <w:pStyle w:val="NoSpacing"/>
              <w:rPr>
                <w:rFonts w:ascii="Calibri" w:hAnsi="Calibri" w:cs="Calibri"/>
                <w:sz w:val="22"/>
                <w:szCs w:val="22"/>
              </w:rPr>
            </w:pPr>
            <w:r w:rsidRPr="009B2A5D">
              <w:rPr>
                <w:rFonts w:ascii="Calibri" w:hAnsi="Calibri" w:cs="Calibri"/>
                <w:sz w:val="22"/>
                <w:szCs w:val="22"/>
              </w:rPr>
              <w:t>Statutory provisions regarding fire safety. Factors contributing towards fire. Chemistry of fire.</w:t>
            </w:r>
          </w:p>
          <w:p w:rsidR="00145B34" w:rsidRPr="009B2A5D" w:rsidRDefault="00145B34" w:rsidP="00145B34">
            <w:pPr>
              <w:pStyle w:val="NoSpacing"/>
              <w:rPr>
                <w:rFonts w:ascii="Calibri" w:hAnsi="Calibri" w:cs="Calibri"/>
                <w:sz w:val="22"/>
                <w:szCs w:val="22"/>
              </w:rPr>
            </w:pPr>
            <w:r w:rsidRPr="009B2A5D">
              <w:rPr>
                <w:rFonts w:ascii="Calibri" w:hAnsi="Calibri" w:cs="Calibri"/>
                <w:sz w:val="22"/>
                <w:szCs w:val="22"/>
              </w:rPr>
              <w:t>Classification of fires. Common causes of industrial fires. Determination of fire load. Fire resistance</w:t>
            </w:r>
          </w:p>
          <w:p w:rsidR="00145B34" w:rsidRPr="009B2A5D" w:rsidRDefault="00145B34" w:rsidP="00145B34">
            <w:pPr>
              <w:pStyle w:val="NoSpacing"/>
              <w:rPr>
                <w:rFonts w:ascii="Calibri" w:hAnsi="Calibri"/>
                <w:sz w:val="22"/>
                <w:szCs w:val="22"/>
              </w:rPr>
            </w:pPr>
            <w:r w:rsidRPr="009B2A5D">
              <w:rPr>
                <w:rFonts w:ascii="Calibri" w:hAnsi="Calibri"/>
                <w:sz w:val="22"/>
                <w:szCs w:val="22"/>
              </w:rPr>
              <w:t>of building materials. Design of building plant, exits, etc. for fire safety. Prevention of fire. Portable</w:t>
            </w:r>
          </w:p>
          <w:p w:rsidR="00145B34" w:rsidRPr="009B2A5D" w:rsidRDefault="00145B34" w:rsidP="00145B34">
            <w:pPr>
              <w:pStyle w:val="NoSpacing"/>
              <w:rPr>
                <w:rFonts w:ascii="Calibri" w:hAnsi="Calibri"/>
                <w:sz w:val="22"/>
                <w:szCs w:val="22"/>
              </w:rPr>
            </w:pPr>
            <w:r w:rsidRPr="009B2A5D">
              <w:rPr>
                <w:rFonts w:ascii="Calibri" w:hAnsi="Calibri"/>
                <w:sz w:val="22"/>
                <w:szCs w:val="22"/>
              </w:rPr>
              <w:t>extinguishers. Water systems, carbon-di-oxide systems</w:t>
            </w:r>
          </w:p>
        </w:tc>
        <w:tc>
          <w:tcPr>
            <w:tcW w:w="1268" w:type="dxa"/>
            <w:tcBorders>
              <w:top w:val="single" w:sz="5" w:space="0" w:color="000000"/>
              <w:left w:val="single" w:sz="3" w:space="0" w:color="000000"/>
              <w:bottom w:val="single" w:sz="5" w:space="0" w:color="000000"/>
              <w:right w:val="single" w:sz="5" w:space="0" w:color="000000"/>
            </w:tcBorders>
          </w:tcPr>
          <w:p w:rsidR="00145B34" w:rsidRPr="009B2A5D" w:rsidRDefault="00145B34" w:rsidP="00145B34">
            <w:pPr>
              <w:ind w:left="95"/>
              <w:rPr>
                <w:rFonts w:ascii="Calibri" w:hAnsi="Calibri" w:cs="Calibri"/>
              </w:rPr>
            </w:pPr>
            <w:r>
              <w:rPr>
                <w:rFonts w:ascii="Calibri" w:hAnsi="Calibri" w:cs="Calibri"/>
                <w:w w:val="104"/>
              </w:rPr>
              <w:t>12</w:t>
            </w:r>
          </w:p>
        </w:tc>
        <w:tc>
          <w:tcPr>
            <w:tcW w:w="1340" w:type="dxa"/>
            <w:tcBorders>
              <w:top w:val="single" w:sz="5" w:space="0" w:color="000000"/>
              <w:left w:val="single" w:sz="5" w:space="0" w:color="000000"/>
              <w:bottom w:val="single" w:sz="5" w:space="0" w:color="000000"/>
              <w:right w:val="single" w:sz="5" w:space="0" w:color="000000"/>
            </w:tcBorders>
          </w:tcPr>
          <w:p w:rsidR="00145B34" w:rsidRPr="009B2A5D" w:rsidRDefault="00145B34" w:rsidP="00145B34">
            <w:pPr>
              <w:ind w:left="95"/>
              <w:rPr>
                <w:rFonts w:ascii="Calibri" w:hAnsi="Calibri" w:cs="Calibri"/>
              </w:rPr>
            </w:pPr>
            <w:r>
              <w:rPr>
                <w:rFonts w:ascii="Calibri" w:hAnsi="Calibri" w:cs="Calibri"/>
                <w:w w:val="104"/>
              </w:rPr>
              <w:t>8</w:t>
            </w:r>
          </w:p>
        </w:tc>
      </w:tr>
      <w:tr w:rsidR="00145B34" w:rsidTr="00145B34">
        <w:trPr>
          <w:trHeight w:hRule="exact" w:val="3150"/>
        </w:trPr>
        <w:tc>
          <w:tcPr>
            <w:tcW w:w="1661" w:type="dxa"/>
            <w:tcBorders>
              <w:top w:val="single" w:sz="5" w:space="0" w:color="000000"/>
              <w:left w:val="single" w:sz="5" w:space="0" w:color="000000"/>
              <w:bottom w:val="single" w:sz="5" w:space="0" w:color="000000"/>
              <w:right w:val="single" w:sz="5" w:space="0" w:color="000000"/>
            </w:tcBorders>
            <w:vAlign w:val="center"/>
          </w:tcPr>
          <w:p w:rsidR="00145B34" w:rsidRPr="009B2A5D" w:rsidRDefault="00145B34" w:rsidP="00145B34">
            <w:pPr>
              <w:pStyle w:val="NoSpacing"/>
              <w:jc w:val="center"/>
              <w:rPr>
                <w:rFonts w:ascii="Calibri" w:eastAsia="Calibri" w:hAnsi="Calibri"/>
                <w:b/>
                <w:sz w:val="22"/>
                <w:szCs w:val="22"/>
              </w:rPr>
            </w:pPr>
            <w:r w:rsidRPr="009B2A5D">
              <w:rPr>
                <w:rFonts w:ascii="Calibri" w:eastAsia="Calibri" w:hAnsi="Calibri"/>
                <w:b/>
                <w:sz w:val="22"/>
                <w:szCs w:val="22"/>
              </w:rPr>
              <w:t>Use</w:t>
            </w:r>
            <w:r w:rsidRPr="009B2A5D">
              <w:rPr>
                <w:rFonts w:ascii="Calibri" w:eastAsia="Calibri" w:hAnsi="Calibri"/>
                <w:b/>
                <w:spacing w:val="13"/>
                <w:sz w:val="22"/>
                <w:szCs w:val="22"/>
              </w:rPr>
              <w:t xml:space="preserve"> </w:t>
            </w:r>
            <w:r w:rsidRPr="009B2A5D">
              <w:rPr>
                <w:rFonts w:ascii="Calibri" w:eastAsia="Calibri" w:hAnsi="Calibri"/>
                <w:b/>
                <w:spacing w:val="1"/>
                <w:sz w:val="22"/>
                <w:szCs w:val="22"/>
              </w:rPr>
              <w:t>O</w:t>
            </w:r>
            <w:r w:rsidRPr="009B2A5D">
              <w:rPr>
                <w:rFonts w:ascii="Calibri" w:eastAsia="Calibri" w:hAnsi="Calibri"/>
                <w:b/>
                <w:sz w:val="22"/>
                <w:szCs w:val="22"/>
              </w:rPr>
              <w:t>f</w:t>
            </w:r>
            <w:r w:rsidRPr="009B2A5D">
              <w:rPr>
                <w:rFonts w:ascii="Calibri" w:eastAsia="Calibri" w:hAnsi="Calibri"/>
                <w:b/>
                <w:spacing w:val="11"/>
                <w:sz w:val="22"/>
                <w:szCs w:val="22"/>
              </w:rPr>
              <w:t xml:space="preserve"> </w:t>
            </w:r>
            <w:r w:rsidRPr="009B2A5D">
              <w:rPr>
                <w:rFonts w:ascii="Calibri" w:eastAsia="Calibri" w:hAnsi="Calibri"/>
                <w:b/>
                <w:sz w:val="22"/>
                <w:szCs w:val="22"/>
              </w:rPr>
              <w:t>E</w:t>
            </w:r>
            <w:r w:rsidRPr="009B2A5D">
              <w:rPr>
                <w:rFonts w:ascii="Calibri" w:eastAsia="Calibri" w:hAnsi="Calibri"/>
                <w:b/>
                <w:spacing w:val="-9"/>
                <w:sz w:val="22"/>
                <w:szCs w:val="22"/>
              </w:rPr>
              <w:t>n</w:t>
            </w:r>
            <w:r w:rsidRPr="009B2A5D">
              <w:rPr>
                <w:rFonts w:ascii="Calibri" w:eastAsia="Calibri" w:hAnsi="Calibri"/>
                <w:b/>
                <w:spacing w:val="1"/>
                <w:sz w:val="22"/>
                <w:szCs w:val="22"/>
              </w:rPr>
              <w:t>g</w:t>
            </w:r>
            <w:r w:rsidRPr="009B2A5D">
              <w:rPr>
                <w:rFonts w:ascii="Calibri" w:eastAsia="Calibri" w:hAnsi="Calibri"/>
                <w:b/>
                <w:spacing w:val="-3"/>
                <w:sz w:val="22"/>
                <w:szCs w:val="22"/>
              </w:rPr>
              <w:t>l</w:t>
            </w:r>
            <w:r w:rsidRPr="009B2A5D">
              <w:rPr>
                <w:rFonts w:ascii="Calibri" w:eastAsia="Calibri" w:hAnsi="Calibri"/>
                <w:b/>
                <w:spacing w:val="7"/>
                <w:sz w:val="22"/>
                <w:szCs w:val="22"/>
              </w:rPr>
              <w:t>i</w:t>
            </w:r>
            <w:r w:rsidRPr="009B2A5D">
              <w:rPr>
                <w:rFonts w:ascii="Calibri" w:eastAsia="Calibri" w:hAnsi="Calibri"/>
                <w:b/>
                <w:sz w:val="22"/>
                <w:szCs w:val="22"/>
              </w:rPr>
              <w:t>sh</w:t>
            </w:r>
            <w:r w:rsidRPr="009B2A5D">
              <w:rPr>
                <w:rFonts w:ascii="Calibri" w:eastAsia="Calibri" w:hAnsi="Calibri"/>
                <w:b/>
                <w:spacing w:val="22"/>
                <w:sz w:val="22"/>
                <w:szCs w:val="22"/>
              </w:rPr>
              <w:t xml:space="preserve"> </w:t>
            </w:r>
            <w:r w:rsidRPr="009B2A5D">
              <w:rPr>
                <w:rFonts w:ascii="Calibri" w:eastAsia="Calibri" w:hAnsi="Calibri"/>
                <w:b/>
                <w:spacing w:val="7"/>
                <w:w w:val="104"/>
                <w:sz w:val="22"/>
                <w:szCs w:val="22"/>
              </w:rPr>
              <w:t>I</w:t>
            </w:r>
            <w:r w:rsidRPr="009B2A5D">
              <w:rPr>
                <w:rFonts w:ascii="Calibri" w:eastAsia="Calibri" w:hAnsi="Calibri"/>
                <w:b/>
                <w:w w:val="104"/>
                <w:sz w:val="22"/>
                <w:szCs w:val="22"/>
              </w:rPr>
              <w:t>n B</w:t>
            </w:r>
            <w:r w:rsidRPr="009B2A5D">
              <w:rPr>
                <w:rFonts w:ascii="Calibri" w:eastAsia="Calibri" w:hAnsi="Calibri"/>
                <w:b/>
                <w:spacing w:val="-4"/>
                <w:w w:val="104"/>
                <w:sz w:val="22"/>
                <w:szCs w:val="22"/>
              </w:rPr>
              <w:t>u</w:t>
            </w:r>
            <w:r w:rsidRPr="009B2A5D">
              <w:rPr>
                <w:rFonts w:ascii="Calibri" w:eastAsia="Calibri" w:hAnsi="Calibri"/>
                <w:b/>
                <w:w w:val="103"/>
                <w:sz w:val="22"/>
                <w:szCs w:val="22"/>
              </w:rPr>
              <w:t>s</w:t>
            </w:r>
            <w:r w:rsidRPr="009B2A5D">
              <w:rPr>
                <w:rFonts w:ascii="Calibri" w:eastAsia="Calibri" w:hAnsi="Calibri"/>
                <w:b/>
                <w:spacing w:val="2"/>
                <w:w w:val="104"/>
                <w:sz w:val="22"/>
                <w:szCs w:val="22"/>
              </w:rPr>
              <w:t>i</w:t>
            </w:r>
            <w:r w:rsidRPr="009B2A5D">
              <w:rPr>
                <w:rFonts w:ascii="Calibri" w:eastAsia="Calibri" w:hAnsi="Calibri"/>
                <w:b/>
                <w:w w:val="104"/>
                <w:sz w:val="22"/>
                <w:szCs w:val="22"/>
              </w:rPr>
              <w:t>ne</w:t>
            </w:r>
            <w:r w:rsidRPr="009B2A5D">
              <w:rPr>
                <w:rFonts w:ascii="Calibri" w:eastAsia="Calibri" w:hAnsi="Calibri"/>
                <w:b/>
                <w:spacing w:val="-5"/>
                <w:w w:val="103"/>
                <w:sz w:val="22"/>
                <w:szCs w:val="22"/>
              </w:rPr>
              <w:t>s</w:t>
            </w:r>
            <w:r w:rsidRPr="009B2A5D">
              <w:rPr>
                <w:rFonts w:ascii="Calibri" w:eastAsia="Calibri" w:hAnsi="Calibri"/>
                <w:b/>
                <w:w w:val="103"/>
                <w:sz w:val="22"/>
                <w:szCs w:val="22"/>
              </w:rPr>
              <w:t xml:space="preserve">s </w:t>
            </w:r>
            <w:r w:rsidRPr="009B2A5D">
              <w:rPr>
                <w:rFonts w:ascii="Calibri" w:eastAsia="Calibri" w:hAnsi="Calibri"/>
                <w:b/>
                <w:w w:val="104"/>
                <w:sz w:val="22"/>
                <w:szCs w:val="22"/>
              </w:rPr>
              <w:t>E</w:t>
            </w:r>
            <w:r w:rsidRPr="009B2A5D">
              <w:rPr>
                <w:rFonts w:ascii="Calibri" w:eastAsia="Calibri" w:hAnsi="Calibri"/>
                <w:b/>
                <w:spacing w:val="-4"/>
                <w:w w:val="104"/>
                <w:sz w:val="22"/>
                <w:szCs w:val="22"/>
              </w:rPr>
              <w:t>n</w:t>
            </w:r>
            <w:r w:rsidRPr="009B2A5D">
              <w:rPr>
                <w:rFonts w:ascii="Calibri" w:eastAsia="Calibri" w:hAnsi="Calibri"/>
                <w:b/>
                <w:spacing w:val="-2"/>
                <w:w w:val="104"/>
                <w:sz w:val="22"/>
                <w:szCs w:val="22"/>
              </w:rPr>
              <w:t>v</w:t>
            </w:r>
            <w:r w:rsidRPr="009B2A5D">
              <w:rPr>
                <w:rFonts w:ascii="Calibri" w:eastAsia="Calibri" w:hAnsi="Calibri"/>
                <w:b/>
                <w:spacing w:val="2"/>
                <w:w w:val="104"/>
                <w:sz w:val="22"/>
                <w:szCs w:val="22"/>
              </w:rPr>
              <w:t>i</w:t>
            </w:r>
            <w:r w:rsidRPr="009B2A5D">
              <w:rPr>
                <w:rFonts w:ascii="Calibri" w:eastAsia="Calibri" w:hAnsi="Calibri"/>
                <w:b/>
                <w:w w:val="103"/>
                <w:sz w:val="22"/>
                <w:szCs w:val="22"/>
              </w:rPr>
              <w:t>r</w:t>
            </w:r>
            <w:r w:rsidRPr="009B2A5D">
              <w:rPr>
                <w:rFonts w:ascii="Calibri" w:eastAsia="Calibri" w:hAnsi="Calibri"/>
                <w:b/>
                <w:w w:val="104"/>
                <w:sz w:val="22"/>
                <w:szCs w:val="22"/>
              </w:rPr>
              <w:t>o</w:t>
            </w:r>
            <w:r w:rsidRPr="009B2A5D">
              <w:rPr>
                <w:rFonts w:ascii="Calibri" w:eastAsia="Calibri" w:hAnsi="Calibri"/>
                <w:b/>
                <w:spacing w:val="-3"/>
                <w:w w:val="104"/>
                <w:sz w:val="22"/>
                <w:szCs w:val="22"/>
              </w:rPr>
              <w:t>n</w:t>
            </w:r>
            <w:r w:rsidRPr="009B2A5D">
              <w:rPr>
                <w:rFonts w:ascii="Calibri" w:eastAsia="Calibri" w:hAnsi="Calibri"/>
                <w:b/>
                <w:w w:val="104"/>
                <w:sz w:val="22"/>
                <w:szCs w:val="22"/>
              </w:rPr>
              <w:t>me</w:t>
            </w:r>
            <w:r w:rsidRPr="009B2A5D">
              <w:rPr>
                <w:rFonts w:ascii="Calibri" w:eastAsia="Calibri" w:hAnsi="Calibri"/>
                <w:b/>
                <w:spacing w:val="-4"/>
                <w:w w:val="104"/>
                <w:sz w:val="22"/>
                <w:szCs w:val="22"/>
              </w:rPr>
              <w:t>n</w:t>
            </w:r>
            <w:r w:rsidRPr="009B2A5D">
              <w:rPr>
                <w:rFonts w:ascii="Calibri" w:eastAsia="Calibri" w:hAnsi="Calibri"/>
                <w:b/>
                <w:w w:val="104"/>
                <w:sz w:val="22"/>
                <w:szCs w:val="22"/>
              </w:rPr>
              <w:t>t</w:t>
            </w:r>
          </w:p>
        </w:tc>
        <w:tc>
          <w:tcPr>
            <w:tcW w:w="1653" w:type="dxa"/>
            <w:tcBorders>
              <w:top w:val="single" w:sz="5" w:space="0" w:color="000000"/>
              <w:left w:val="single" w:sz="5" w:space="0" w:color="000000"/>
              <w:bottom w:val="single" w:sz="5" w:space="0" w:color="000000"/>
              <w:right w:val="single" w:sz="3" w:space="0" w:color="000000"/>
            </w:tcBorders>
          </w:tcPr>
          <w:p w:rsidR="00145B34" w:rsidRPr="009B2A5D" w:rsidRDefault="00145B34" w:rsidP="00145B34">
            <w:pPr>
              <w:pStyle w:val="NoSpacing"/>
              <w:rPr>
                <w:rFonts w:ascii="Calibri" w:eastAsia="Calibri" w:hAnsi="Calibri"/>
                <w:sz w:val="22"/>
                <w:szCs w:val="22"/>
              </w:rPr>
            </w:pPr>
          </w:p>
        </w:tc>
        <w:tc>
          <w:tcPr>
            <w:tcW w:w="4964" w:type="dxa"/>
            <w:tcBorders>
              <w:top w:val="single" w:sz="5" w:space="0" w:color="000000"/>
              <w:left w:val="single" w:sz="5" w:space="0" w:color="000000"/>
              <w:bottom w:val="single" w:sz="5" w:space="0" w:color="000000"/>
              <w:right w:val="single" w:sz="3" w:space="0" w:color="000000"/>
            </w:tcBorders>
          </w:tcPr>
          <w:p w:rsidR="00145B34" w:rsidRPr="009B2A5D" w:rsidRDefault="00145B34" w:rsidP="00145B34">
            <w:pPr>
              <w:pStyle w:val="NoSpacing"/>
              <w:rPr>
                <w:rFonts w:ascii="Calibri" w:eastAsia="Calibri" w:hAnsi="Calibri"/>
                <w:sz w:val="22"/>
                <w:szCs w:val="22"/>
              </w:rPr>
            </w:pPr>
            <w:r w:rsidRPr="009B2A5D">
              <w:rPr>
                <w:rFonts w:ascii="Calibri" w:hAnsi="Calibri"/>
                <w:sz w:val="22"/>
                <w:szCs w:val="22"/>
              </w:rPr>
              <w:tab/>
            </w:r>
            <w:r w:rsidRPr="009B2A5D">
              <w:rPr>
                <w:rFonts w:ascii="Calibri" w:eastAsia="Calibri" w:hAnsi="Calibri"/>
                <w:spacing w:val="-8"/>
                <w:sz w:val="22"/>
                <w:szCs w:val="22"/>
              </w:rPr>
              <w:t>B</w:t>
            </w:r>
            <w:r w:rsidRPr="009B2A5D">
              <w:rPr>
                <w:rFonts w:ascii="Calibri" w:eastAsia="Calibri" w:hAnsi="Calibri"/>
                <w:spacing w:val="1"/>
                <w:sz w:val="22"/>
                <w:szCs w:val="22"/>
              </w:rPr>
              <w:t>u</w:t>
            </w:r>
            <w:r w:rsidRPr="009B2A5D">
              <w:rPr>
                <w:rFonts w:ascii="Calibri" w:eastAsia="Calibri" w:hAnsi="Calibri"/>
                <w:sz w:val="22"/>
                <w:szCs w:val="22"/>
              </w:rPr>
              <w:t>s</w:t>
            </w:r>
            <w:r w:rsidRPr="009B2A5D">
              <w:rPr>
                <w:rFonts w:ascii="Calibri" w:eastAsia="Calibri" w:hAnsi="Calibri"/>
                <w:spacing w:val="1"/>
                <w:sz w:val="22"/>
                <w:szCs w:val="22"/>
              </w:rPr>
              <w:t>in</w:t>
            </w:r>
            <w:r w:rsidRPr="009B2A5D">
              <w:rPr>
                <w:rFonts w:ascii="Calibri" w:eastAsia="Calibri" w:hAnsi="Calibri"/>
                <w:spacing w:val="-7"/>
                <w:sz w:val="22"/>
                <w:szCs w:val="22"/>
              </w:rPr>
              <w:t>e</w:t>
            </w:r>
            <w:r w:rsidRPr="009B2A5D">
              <w:rPr>
                <w:rFonts w:ascii="Calibri" w:eastAsia="Calibri" w:hAnsi="Calibri"/>
                <w:sz w:val="22"/>
                <w:szCs w:val="22"/>
              </w:rPr>
              <w:t>ss</w:t>
            </w:r>
            <w:r w:rsidRPr="009B2A5D">
              <w:rPr>
                <w:rFonts w:ascii="Calibri" w:eastAsia="Calibri" w:hAnsi="Calibri"/>
                <w:spacing w:val="31"/>
                <w:sz w:val="22"/>
                <w:szCs w:val="22"/>
              </w:rPr>
              <w:t xml:space="preserve"> </w:t>
            </w:r>
            <w:r w:rsidRPr="009B2A5D">
              <w:rPr>
                <w:rFonts w:ascii="Calibri" w:eastAsia="Calibri" w:hAnsi="Calibri"/>
                <w:spacing w:val="-3"/>
                <w:sz w:val="22"/>
                <w:szCs w:val="22"/>
              </w:rPr>
              <w:t>V</w:t>
            </w:r>
            <w:r w:rsidRPr="009B2A5D">
              <w:rPr>
                <w:rFonts w:ascii="Calibri" w:eastAsia="Calibri" w:hAnsi="Calibri"/>
                <w:spacing w:val="-4"/>
                <w:sz w:val="22"/>
                <w:szCs w:val="22"/>
              </w:rPr>
              <w:t>o</w:t>
            </w:r>
            <w:r w:rsidRPr="009B2A5D">
              <w:rPr>
                <w:rFonts w:ascii="Calibri" w:eastAsia="Calibri" w:hAnsi="Calibri"/>
                <w:spacing w:val="-2"/>
                <w:sz w:val="22"/>
                <w:szCs w:val="22"/>
              </w:rPr>
              <w:t>c</w:t>
            </w:r>
            <w:r w:rsidRPr="009B2A5D">
              <w:rPr>
                <w:rFonts w:ascii="Calibri" w:eastAsia="Calibri" w:hAnsi="Calibri"/>
                <w:spacing w:val="1"/>
                <w:sz w:val="22"/>
                <w:szCs w:val="22"/>
              </w:rPr>
              <w:t>ab</w:t>
            </w:r>
            <w:r w:rsidRPr="009B2A5D">
              <w:rPr>
                <w:rFonts w:ascii="Calibri" w:eastAsia="Calibri" w:hAnsi="Calibri"/>
                <w:spacing w:val="-4"/>
                <w:sz w:val="22"/>
                <w:szCs w:val="22"/>
              </w:rPr>
              <w:t>u</w:t>
            </w:r>
            <w:r w:rsidRPr="009B2A5D">
              <w:rPr>
                <w:rFonts w:ascii="Calibri" w:eastAsia="Calibri" w:hAnsi="Calibri"/>
                <w:sz w:val="22"/>
                <w:szCs w:val="22"/>
              </w:rPr>
              <w:t>l</w:t>
            </w:r>
            <w:r w:rsidRPr="009B2A5D">
              <w:rPr>
                <w:rFonts w:ascii="Calibri" w:eastAsia="Calibri" w:hAnsi="Calibri"/>
                <w:spacing w:val="1"/>
                <w:sz w:val="22"/>
                <w:szCs w:val="22"/>
              </w:rPr>
              <w:t>a</w:t>
            </w:r>
            <w:r w:rsidRPr="009B2A5D">
              <w:rPr>
                <w:rFonts w:ascii="Calibri" w:eastAsia="Calibri" w:hAnsi="Calibri"/>
                <w:sz w:val="22"/>
                <w:szCs w:val="22"/>
              </w:rPr>
              <w:t>r</w:t>
            </w:r>
            <w:r w:rsidRPr="009B2A5D">
              <w:rPr>
                <w:rFonts w:ascii="Calibri" w:eastAsia="Calibri" w:hAnsi="Calibri"/>
                <w:spacing w:val="-3"/>
                <w:sz w:val="22"/>
                <w:szCs w:val="22"/>
              </w:rPr>
              <w:t>y</w:t>
            </w:r>
            <w:r w:rsidRPr="009B2A5D">
              <w:rPr>
                <w:rFonts w:ascii="Calibri" w:eastAsia="Calibri" w:hAnsi="Calibri"/>
                <w:sz w:val="22"/>
                <w:szCs w:val="22"/>
              </w:rPr>
              <w:t xml:space="preserve">: </w:t>
            </w:r>
            <w:r w:rsidRPr="009B2A5D">
              <w:rPr>
                <w:rFonts w:ascii="Calibri" w:eastAsia="Calibri" w:hAnsi="Calibri"/>
                <w:spacing w:val="2"/>
                <w:sz w:val="22"/>
                <w:szCs w:val="22"/>
              </w:rPr>
              <w:t xml:space="preserve"> </w:t>
            </w:r>
            <w:r w:rsidRPr="009B2A5D">
              <w:rPr>
                <w:rFonts w:ascii="Calibri" w:eastAsia="Calibri" w:hAnsi="Calibri"/>
                <w:spacing w:val="-3"/>
                <w:sz w:val="22"/>
                <w:szCs w:val="22"/>
              </w:rPr>
              <w:t>V</w:t>
            </w:r>
            <w:r w:rsidRPr="009B2A5D">
              <w:rPr>
                <w:rFonts w:ascii="Calibri" w:eastAsia="Calibri" w:hAnsi="Calibri"/>
                <w:spacing w:val="1"/>
                <w:sz w:val="22"/>
                <w:szCs w:val="22"/>
              </w:rPr>
              <w:t>o</w:t>
            </w:r>
            <w:r w:rsidRPr="009B2A5D">
              <w:rPr>
                <w:rFonts w:ascii="Calibri" w:eastAsia="Calibri" w:hAnsi="Calibri"/>
                <w:spacing w:val="-6"/>
                <w:sz w:val="22"/>
                <w:szCs w:val="22"/>
              </w:rPr>
              <w:t>c</w:t>
            </w:r>
            <w:r w:rsidRPr="009B2A5D">
              <w:rPr>
                <w:rFonts w:ascii="Calibri" w:eastAsia="Calibri" w:hAnsi="Calibri"/>
                <w:spacing w:val="1"/>
                <w:sz w:val="22"/>
                <w:szCs w:val="22"/>
              </w:rPr>
              <w:t>ab</w:t>
            </w:r>
            <w:r w:rsidRPr="009B2A5D">
              <w:rPr>
                <w:rFonts w:ascii="Calibri" w:eastAsia="Calibri" w:hAnsi="Calibri"/>
                <w:spacing w:val="-8"/>
                <w:sz w:val="22"/>
                <w:szCs w:val="22"/>
              </w:rPr>
              <w:t>u</w:t>
            </w:r>
            <w:r w:rsidRPr="009B2A5D">
              <w:rPr>
                <w:rFonts w:ascii="Calibri" w:eastAsia="Calibri" w:hAnsi="Calibri"/>
                <w:spacing w:val="5"/>
                <w:sz w:val="22"/>
                <w:szCs w:val="22"/>
              </w:rPr>
              <w:t>l</w:t>
            </w:r>
            <w:r w:rsidRPr="009B2A5D">
              <w:rPr>
                <w:rFonts w:ascii="Calibri" w:eastAsia="Calibri" w:hAnsi="Calibri"/>
                <w:spacing w:val="-4"/>
                <w:sz w:val="22"/>
                <w:szCs w:val="22"/>
              </w:rPr>
              <w:t>a</w:t>
            </w:r>
            <w:r w:rsidRPr="009B2A5D">
              <w:rPr>
                <w:rFonts w:ascii="Calibri" w:eastAsia="Calibri" w:hAnsi="Calibri"/>
                <w:sz w:val="22"/>
                <w:szCs w:val="22"/>
              </w:rPr>
              <w:t>ry</w:t>
            </w:r>
            <w:r w:rsidRPr="009B2A5D">
              <w:rPr>
                <w:rFonts w:ascii="Calibri" w:eastAsia="Calibri" w:hAnsi="Calibri"/>
                <w:spacing w:val="34"/>
                <w:sz w:val="22"/>
                <w:szCs w:val="22"/>
              </w:rPr>
              <w:t xml:space="preserve"> </w:t>
            </w:r>
            <w:r w:rsidRPr="009B2A5D">
              <w:rPr>
                <w:rFonts w:ascii="Calibri" w:eastAsia="Calibri" w:hAnsi="Calibri"/>
                <w:spacing w:val="4"/>
                <w:w w:val="104"/>
                <w:sz w:val="22"/>
                <w:szCs w:val="22"/>
              </w:rPr>
              <w:t>f</w:t>
            </w:r>
            <w:r w:rsidRPr="009B2A5D">
              <w:rPr>
                <w:rFonts w:ascii="Calibri" w:eastAsia="Calibri" w:hAnsi="Calibri"/>
                <w:spacing w:val="-4"/>
                <w:w w:val="104"/>
                <w:sz w:val="22"/>
                <w:szCs w:val="22"/>
              </w:rPr>
              <w:t>o</w:t>
            </w:r>
            <w:r w:rsidRPr="009B2A5D">
              <w:rPr>
                <w:rFonts w:ascii="Calibri" w:eastAsia="Calibri" w:hAnsi="Calibri"/>
                <w:w w:val="104"/>
                <w:sz w:val="22"/>
                <w:szCs w:val="22"/>
              </w:rPr>
              <w:t xml:space="preserve">r </w:t>
            </w:r>
            <w:r w:rsidRPr="009B2A5D">
              <w:rPr>
                <w:rFonts w:ascii="Calibri" w:eastAsia="Calibri" w:hAnsi="Calibri"/>
                <w:spacing w:val="-4"/>
                <w:sz w:val="22"/>
                <w:szCs w:val="22"/>
              </w:rPr>
              <w:t>b</w:t>
            </w:r>
            <w:r w:rsidRPr="009B2A5D">
              <w:rPr>
                <w:rFonts w:ascii="Calibri" w:eastAsia="Calibri" w:hAnsi="Calibri"/>
                <w:spacing w:val="1"/>
                <w:sz w:val="22"/>
                <w:szCs w:val="22"/>
              </w:rPr>
              <w:t>a</w:t>
            </w:r>
            <w:r w:rsidRPr="009B2A5D">
              <w:rPr>
                <w:rFonts w:ascii="Calibri" w:eastAsia="Calibri" w:hAnsi="Calibri"/>
                <w:spacing w:val="-4"/>
                <w:sz w:val="22"/>
                <w:szCs w:val="22"/>
              </w:rPr>
              <w:t>n</w:t>
            </w:r>
            <w:r w:rsidRPr="009B2A5D">
              <w:rPr>
                <w:rFonts w:ascii="Calibri" w:eastAsia="Calibri" w:hAnsi="Calibri"/>
                <w:spacing w:val="1"/>
                <w:sz w:val="22"/>
                <w:szCs w:val="22"/>
              </w:rPr>
              <w:t>k</w:t>
            </w:r>
            <w:r w:rsidRPr="009B2A5D">
              <w:rPr>
                <w:rFonts w:ascii="Calibri" w:eastAsia="Calibri" w:hAnsi="Calibri"/>
                <w:spacing w:val="5"/>
                <w:sz w:val="22"/>
                <w:szCs w:val="22"/>
              </w:rPr>
              <w:t>i</w:t>
            </w:r>
            <w:r w:rsidRPr="009B2A5D">
              <w:rPr>
                <w:rFonts w:ascii="Calibri" w:eastAsia="Calibri" w:hAnsi="Calibri"/>
                <w:spacing w:val="-4"/>
                <w:sz w:val="22"/>
                <w:szCs w:val="22"/>
              </w:rPr>
              <w:t>n</w:t>
            </w:r>
            <w:r w:rsidRPr="009B2A5D">
              <w:rPr>
                <w:rFonts w:ascii="Calibri" w:eastAsia="Calibri" w:hAnsi="Calibri"/>
                <w:spacing w:val="-2"/>
                <w:sz w:val="22"/>
                <w:szCs w:val="22"/>
              </w:rPr>
              <w:t>g</w:t>
            </w:r>
            <w:r w:rsidRPr="009B2A5D">
              <w:rPr>
                <w:rFonts w:ascii="Calibri" w:eastAsia="Calibri" w:hAnsi="Calibri"/>
                <w:sz w:val="22"/>
                <w:szCs w:val="22"/>
              </w:rPr>
              <w:t>,</w:t>
            </w:r>
            <w:r w:rsidRPr="009B2A5D">
              <w:rPr>
                <w:rFonts w:ascii="Calibri" w:eastAsia="Calibri" w:hAnsi="Calibri"/>
                <w:spacing w:val="26"/>
                <w:sz w:val="22"/>
                <w:szCs w:val="22"/>
              </w:rPr>
              <w:t xml:space="preserve"> </w:t>
            </w:r>
            <w:r w:rsidRPr="009B2A5D">
              <w:rPr>
                <w:rFonts w:ascii="Calibri" w:eastAsia="Calibri" w:hAnsi="Calibri"/>
                <w:spacing w:val="-3"/>
                <w:sz w:val="22"/>
                <w:szCs w:val="22"/>
              </w:rPr>
              <w:t>m</w:t>
            </w:r>
            <w:r w:rsidRPr="009B2A5D">
              <w:rPr>
                <w:rFonts w:ascii="Calibri" w:eastAsia="Calibri" w:hAnsi="Calibri"/>
                <w:spacing w:val="1"/>
                <w:sz w:val="22"/>
                <w:szCs w:val="22"/>
              </w:rPr>
              <w:t>a</w:t>
            </w:r>
            <w:r w:rsidRPr="009B2A5D">
              <w:rPr>
                <w:rFonts w:ascii="Calibri" w:eastAsia="Calibri" w:hAnsi="Calibri"/>
                <w:sz w:val="22"/>
                <w:szCs w:val="22"/>
              </w:rPr>
              <w:t>r</w:t>
            </w:r>
            <w:r w:rsidRPr="009B2A5D">
              <w:rPr>
                <w:rFonts w:ascii="Calibri" w:eastAsia="Calibri" w:hAnsi="Calibri"/>
                <w:spacing w:val="1"/>
                <w:sz w:val="22"/>
                <w:szCs w:val="22"/>
              </w:rPr>
              <w:t>k</w:t>
            </w:r>
            <w:r w:rsidRPr="009B2A5D">
              <w:rPr>
                <w:rFonts w:ascii="Calibri" w:eastAsia="Calibri" w:hAnsi="Calibri"/>
                <w:spacing w:val="-7"/>
                <w:sz w:val="22"/>
                <w:szCs w:val="22"/>
              </w:rPr>
              <w:t>e</w:t>
            </w:r>
            <w:r w:rsidRPr="009B2A5D">
              <w:rPr>
                <w:rFonts w:ascii="Calibri" w:eastAsia="Calibri" w:hAnsi="Calibri"/>
                <w:spacing w:val="2"/>
                <w:sz w:val="22"/>
                <w:szCs w:val="22"/>
              </w:rPr>
              <w:t>t</w:t>
            </w:r>
            <w:r w:rsidRPr="009B2A5D">
              <w:rPr>
                <w:rFonts w:ascii="Calibri" w:eastAsia="Calibri" w:hAnsi="Calibri"/>
                <w:sz w:val="22"/>
                <w:szCs w:val="22"/>
              </w:rPr>
              <w:t>i</w:t>
            </w:r>
            <w:r w:rsidRPr="009B2A5D">
              <w:rPr>
                <w:rFonts w:ascii="Calibri" w:eastAsia="Calibri" w:hAnsi="Calibri"/>
                <w:spacing w:val="-4"/>
                <w:sz w:val="22"/>
                <w:szCs w:val="22"/>
              </w:rPr>
              <w:t>n</w:t>
            </w:r>
            <w:r w:rsidRPr="009B2A5D">
              <w:rPr>
                <w:rFonts w:ascii="Calibri" w:eastAsia="Calibri" w:hAnsi="Calibri"/>
                <w:sz w:val="22"/>
                <w:szCs w:val="22"/>
              </w:rPr>
              <w:t>g</w:t>
            </w:r>
            <w:r w:rsidRPr="009B2A5D">
              <w:rPr>
                <w:rFonts w:ascii="Calibri" w:eastAsia="Calibri" w:hAnsi="Calibri"/>
                <w:spacing w:val="38"/>
                <w:sz w:val="22"/>
                <w:szCs w:val="22"/>
              </w:rPr>
              <w:t xml:space="preserve"> </w:t>
            </w:r>
            <w:r w:rsidRPr="009B2A5D">
              <w:rPr>
                <w:rFonts w:ascii="Calibri" w:eastAsia="Calibri" w:hAnsi="Calibri"/>
                <w:spacing w:val="-4"/>
                <w:sz w:val="22"/>
                <w:szCs w:val="22"/>
              </w:rPr>
              <w:t>a</w:t>
            </w:r>
            <w:r w:rsidRPr="009B2A5D">
              <w:rPr>
                <w:rFonts w:ascii="Calibri" w:eastAsia="Calibri" w:hAnsi="Calibri"/>
                <w:spacing w:val="1"/>
                <w:sz w:val="22"/>
                <w:szCs w:val="22"/>
              </w:rPr>
              <w:t>n</w:t>
            </w:r>
            <w:r w:rsidRPr="009B2A5D">
              <w:rPr>
                <w:rFonts w:ascii="Calibri" w:eastAsia="Calibri" w:hAnsi="Calibri"/>
                <w:sz w:val="22"/>
                <w:szCs w:val="22"/>
              </w:rPr>
              <w:t>d</w:t>
            </w:r>
            <w:r w:rsidRPr="009B2A5D">
              <w:rPr>
                <w:rFonts w:ascii="Calibri" w:eastAsia="Calibri" w:hAnsi="Calibri"/>
                <w:spacing w:val="15"/>
                <w:sz w:val="22"/>
                <w:szCs w:val="22"/>
              </w:rPr>
              <w:t xml:space="preserve"> </w:t>
            </w:r>
            <w:r w:rsidRPr="009B2A5D">
              <w:rPr>
                <w:rFonts w:ascii="Calibri" w:eastAsia="Calibri" w:hAnsi="Calibri"/>
                <w:sz w:val="22"/>
                <w:szCs w:val="22"/>
              </w:rPr>
              <w:t>f</w:t>
            </w:r>
            <w:r w:rsidRPr="009B2A5D">
              <w:rPr>
                <w:rFonts w:ascii="Calibri" w:eastAsia="Calibri" w:hAnsi="Calibri"/>
                <w:spacing w:val="-4"/>
                <w:sz w:val="22"/>
                <w:szCs w:val="22"/>
              </w:rPr>
              <w:t>o</w:t>
            </w:r>
            <w:r w:rsidRPr="009B2A5D">
              <w:rPr>
                <w:rFonts w:ascii="Calibri" w:eastAsia="Calibri" w:hAnsi="Calibri"/>
                <w:sz w:val="22"/>
                <w:szCs w:val="22"/>
              </w:rPr>
              <w:t>r</w:t>
            </w:r>
            <w:r w:rsidRPr="009B2A5D">
              <w:rPr>
                <w:rFonts w:ascii="Calibri" w:eastAsia="Calibri" w:hAnsi="Calibri"/>
                <w:spacing w:val="11"/>
                <w:sz w:val="22"/>
                <w:szCs w:val="22"/>
              </w:rPr>
              <w:t xml:space="preserve"> </w:t>
            </w:r>
            <w:r w:rsidRPr="009B2A5D">
              <w:rPr>
                <w:rFonts w:ascii="Calibri" w:eastAsia="Calibri" w:hAnsi="Calibri"/>
                <w:spacing w:val="-3"/>
                <w:w w:val="104"/>
                <w:sz w:val="22"/>
                <w:szCs w:val="22"/>
              </w:rPr>
              <w:t>m</w:t>
            </w:r>
            <w:r w:rsidRPr="009B2A5D">
              <w:rPr>
                <w:rFonts w:ascii="Calibri" w:eastAsia="Calibri" w:hAnsi="Calibri"/>
                <w:spacing w:val="-4"/>
                <w:w w:val="103"/>
                <w:sz w:val="22"/>
                <w:szCs w:val="22"/>
              </w:rPr>
              <w:t>a</w:t>
            </w:r>
            <w:r w:rsidRPr="009B2A5D">
              <w:rPr>
                <w:rFonts w:ascii="Calibri" w:eastAsia="Calibri" w:hAnsi="Calibri"/>
                <w:spacing w:val="5"/>
                <w:w w:val="104"/>
                <w:sz w:val="22"/>
                <w:szCs w:val="22"/>
              </w:rPr>
              <w:t>i</w:t>
            </w:r>
            <w:r w:rsidRPr="009B2A5D">
              <w:rPr>
                <w:rFonts w:ascii="Calibri" w:eastAsia="Calibri" w:hAnsi="Calibri"/>
                <w:spacing w:val="-4"/>
                <w:w w:val="104"/>
                <w:sz w:val="22"/>
                <w:szCs w:val="22"/>
              </w:rPr>
              <w:t>n</w:t>
            </w:r>
            <w:r w:rsidRPr="009B2A5D">
              <w:rPr>
                <w:rFonts w:ascii="Calibri" w:eastAsia="Calibri" w:hAnsi="Calibri"/>
                <w:spacing w:val="-2"/>
                <w:w w:val="104"/>
                <w:sz w:val="22"/>
                <w:szCs w:val="22"/>
              </w:rPr>
              <w:t>t</w:t>
            </w:r>
            <w:r w:rsidRPr="009B2A5D">
              <w:rPr>
                <w:rFonts w:ascii="Calibri" w:eastAsia="Calibri" w:hAnsi="Calibri"/>
                <w:spacing w:val="1"/>
                <w:w w:val="103"/>
                <w:sz w:val="22"/>
                <w:szCs w:val="22"/>
              </w:rPr>
              <w:t>a</w:t>
            </w:r>
            <w:r w:rsidRPr="009B2A5D">
              <w:rPr>
                <w:rFonts w:ascii="Calibri" w:eastAsia="Calibri" w:hAnsi="Calibri"/>
                <w:w w:val="104"/>
                <w:sz w:val="22"/>
                <w:szCs w:val="22"/>
              </w:rPr>
              <w:t>i</w:t>
            </w:r>
            <w:r w:rsidRPr="009B2A5D">
              <w:rPr>
                <w:rFonts w:ascii="Calibri" w:eastAsia="Calibri" w:hAnsi="Calibri"/>
                <w:spacing w:val="1"/>
                <w:w w:val="104"/>
                <w:sz w:val="22"/>
                <w:szCs w:val="22"/>
              </w:rPr>
              <w:t>n</w:t>
            </w:r>
            <w:r w:rsidRPr="009B2A5D">
              <w:rPr>
                <w:rFonts w:ascii="Calibri" w:eastAsia="Calibri" w:hAnsi="Calibri"/>
                <w:spacing w:val="-5"/>
                <w:w w:val="104"/>
                <w:sz w:val="22"/>
                <w:szCs w:val="22"/>
              </w:rPr>
              <w:t>i</w:t>
            </w:r>
            <w:r w:rsidRPr="009B2A5D">
              <w:rPr>
                <w:rFonts w:ascii="Calibri" w:eastAsia="Calibri" w:hAnsi="Calibri"/>
                <w:spacing w:val="1"/>
                <w:w w:val="104"/>
                <w:sz w:val="22"/>
                <w:szCs w:val="22"/>
              </w:rPr>
              <w:t>n</w:t>
            </w:r>
            <w:r w:rsidRPr="009B2A5D">
              <w:rPr>
                <w:rFonts w:ascii="Calibri" w:eastAsia="Calibri" w:hAnsi="Calibri"/>
                <w:w w:val="104"/>
                <w:sz w:val="22"/>
                <w:szCs w:val="22"/>
              </w:rPr>
              <w:t xml:space="preserve">g </w:t>
            </w:r>
            <w:r w:rsidRPr="009B2A5D">
              <w:rPr>
                <w:rFonts w:ascii="Calibri" w:eastAsia="Calibri" w:hAnsi="Calibri"/>
                <w:spacing w:val="-4"/>
                <w:sz w:val="22"/>
                <w:szCs w:val="22"/>
              </w:rPr>
              <w:t>p</w:t>
            </w:r>
            <w:r w:rsidRPr="009B2A5D">
              <w:rPr>
                <w:rFonts w:ascii="Calibri" w:eastAsia="Calibri" w:hAnsi="Calibri"/>
                <w:spacing w:val="1"/>
                <w:sz w:val="22"/>
                <w:szCs w:val="22"/>
              </w:rPr>
              <w:t>u</w:t>
            </w:r>
            <w:r w:rsidRPr="009B2A5D">
              <w:rPr>
                <w:rFonts w:ascii="Calibri" w:eastAsia="Calibri" w:hAnsi="Calibri"/>
                <w:spacing w:val="-4"/>
                <w:sz w:val="22"/>
                <w:szCs w:val="22"/>
              </w:rPr>
              <w:t>b</w:t>
            </w:r>
            <w:r w:rsidRPr="009B2A5D">
              <w:rPr>
                <w:rFonts w:ascii="Calibri" w:eastAsia="Calibri" w:hAnsi="Calibri"/>
                <w:spacing w:val="5"/>
                <w:sz w:val="22"/>
                <w:szCs w:val="22"/>
              </w:rPr>
              <w:t>l</w:t>
            </w:r>
            <w:r w:rsidRPr="009B2A5D">
              <w:rPr>
                <w:rFonts w:ascii="Calibri" w:eastAsia="Calibri" w:hAnsi="Calibri"/>
                <w:sz w:val="22"/>
                <w:szCs w:val="22"/>
              </w:rPr>
              <w:t>ic</w:t>
            </w:r>
            <w:r w:rsidRPr="009B2A5D">
              <w:rPr>
                <w:rFonts w:ascii="Calibri" w:eastAsia="Calibri" w:hAnsi="Calibri"/>
                <w:spacing w:val="17"/>
                <w:sz w:val="22"/>
                <w:szCs w:val="22"/>
              </w:rPr>
              <w:t xml:space="preserve"> </w:t>
            </w:r>
            <w:r w:rsidRPr="009B2A5D">
              <w:rPr>
                <w:rFonts w:ascii="Calibri" w:eastAsia="Calibri" w:hAnsi="Calibri"/>
                <w:w w:val="104"/>
                <w:sz w:val="22"/>
                <w:szCs w:val="22"/>
              </w:rPr>
              <w:t>r</w:t>
            </w:r>
            <w:r w:rsidRPr="009B2A5D">
              <w:rPr>
                <w:rFonts w:ascii="Calibri" w:eastAsia="Calibri" w:hAnsi="Calibri"/>
                <w:spacing w:val="-3"/>
                <w:w w:val="104"/>
                <w:sz w:val="22"/>
                <w:szCs w:val="22"/>
              </w:rPr>
              <w:t>e</w:t>
            </w:r>
            <w:r w:rsidRPr="009B2A5D">
              <w:rPr>
                <w:rFonts w:ascii="Calibri" w:eastAsia="Calibri" w:hAnsi="Calibri"/>
                <w:w w:val="104"/>
                <w:sz w:val="22"/>
                <w:szCs w:val="22"/>
              </w:rPr>
              <w:t>l</w:t>
            </w:r>
            <w:r w:rsidRPr="009B2A5D">
              <w:rPr>
                <w:rFonts w:ascii="Calibri" w:eastAsia="Calibri" w:hAnsi="Calibri"/>
                <w:spacing w:val="1"/>
                <w:w w:val="104"/>
                <w:sz w:val="22"/>
                <w:szCs w:val="22"/>
              </w:rPr>
              <w:t>a</w:t>
            </w:r>
            <w:r w:rsidRPr="009B2A5D">
              <w:rPr>
                <w:rFonts w:ascii="Calibri" w:eastAsia="Calibri" w:hAnsi="Calibri"/>
                <w:spacing w:val="-2"/>
                <w:w w:val="104"/>
                <w:sz w:val="22"/>
                <w:szCs w:val="22"/>
              </w:rPr>
              <w:t>t</w:t>
            </w:r>
            <w:r w:rsidRPr="009B2A5D">
              <w:rPr>
                <w:rFonts w:ascii="Calibri" w:eastAsia="Calibri" w:hAnsi="Calibri"/>
                <w:w w:val="104"/>
                <w:sz w:val="22"/>
                <w:szCs w:val="22"/>
              </w:rPr>
              <w:t>i</w:t>
            </w:r>
            <w:r w:rsidRPr="009B2A5D">
              <w:rPr>
                <w:rFonts w:ascii="Calibri" w:eastAsia="Calibri" w:hAnsi="Calibri"/>
                <w:spacing w:val="1"/>
                <w:w w:val="104"/>
                <w:sz w:val="22"/>
                <w:szCs w:val="22"/>
              </w:rPr>
              <w:t>o</w:t>
            </w:r>
            <w:r w:rsidRPr="009B2A5D">
              <w:rPr>
                <w:rFonts w:ascii="Calibri" w:eastAsia="Calibri" w:hAnsi="Calibri"/>
                <w:spacing w:val="-4"/>
                <w:w w:val="104"/>
                <w:sz w:val="22"/>
                <w:szCs w:val="22"/>
              </w:rPr>
              <w:t>n</w:t>
            </w:r>
            <w:r w:rsidRPr="009B2A5D">
              <w:rPr>
                <w:rFonts w:ascii="Calibri" w:eastAsia="Calibri" w:hAnsi="Calibri"/>
                <w:w w:val="104"/>
                <w:sz w:val="22"/>
                <w:szCs w:val="22"/>
              </w:rPr>
              <w:t>s.</w:t>
            </w:r>
          </w:p>
          <w:p w:rsidR="00145B34" w:rsidRPr="009B2A5D" w:rsidRDefault="00145B34" w:rsidP="00145B34">
            <w:pPr>
              <w:pStyle w:val="NoSpacing"/>
              <w:rPr>
                <w:rFonts w:ascii="Calibri" w:eastAsia="Calibri" w:hAnsi="Calibri"/>
                <w:sz w:val="22"/>
                <w:szCs w:val="22"/>
              </w:rPr>
            </w:pPr>
            <w:r w:rsidRPr="009B2A5D">
              <w:rPr>
                <w:rFonts w:ascii="Calibri" w:hAnsi="Calibri"/>
                <w:sz w:val="22"/>
                <w:szCs w:val="22"/>
              </w:rPr>
              <w:t xml:space="preserve">   </w:t>
            </w:r>
            <w:r w:rsidRPr="009B2A5D">
              <w:rPr>
                <w:rFonts w:ascii="Calibri" w:hAnsi="Calibri"/>
                <w:spacing w:val="49"/>
                <w:sz w:val="22"/>
                <w:szCs w:val="22"/>
              </w:rPr>
              <w:t xml:space="preserve"> </w:t>
            </w:r>
            <w:r w:rsidRPr="009B2A5D">
              <w:rPr>
                <w:rFonts w:ascii="Calibri" w:eastAsia="Calibri" w:hAnsi="Calibri"/>
                <w:spacing w:val="-7"/>
                <w:sz w:val="22"/>
                <w:szCs w:val="22"/>
              </w:rPr>
              <w:t>W</w:t>
            </w:r>
            <w:r w:rsidRPr="009B2A5D">
              <w:rPr>
                <w:rFonts w:ascii="Calibri" w:eastAsia="Calibri" w:hAnsi="Calibri"/>
                <w:spacing w:val="1"/>
                <w:sz w:val="22"/>
                <w:szCs w:val="22"/>
              </w:rPr>
              <w:t>h</w:t>
            </w:r>
            <w:r w:rsidRPr="009B2A5D">
              <w:rPr>
                <w:rFonts w:ascii="Calibri" w:eastAsia="Calibri" w:hAnsi="Calibri"/>
                <w:spacing w:val="-4"/>
                <w:sz w:val="22"/>
                <w:szCs w:val="22"/>
              </w:rPr>
              <w:t>a</w:t>
            </w:r>
            <w:r w:rsidRPr="009B2A5D">
              <w:rPr>
                <w:rFonts w:ascii="Calibri" w:eastAsia="Calibri" w:hAnsi="Calibri"/>
                <w:sz w:val="22"/>
                <w:szCs w:val="22"/>
              </w:rPr>
              <w:t>t</w:t>
            </w:r>
            <w:r w:rsidRPr="009B2A5D">
              <w:rPr>
                <w:rFonts w:ascii="Calibri" w:eastAsia="Calibri" w:hAnsi="Calibri"/>
                <w:spacing w:val="22"/>
                <w:sz w:val="22"/>
                <w:szCs w:val="22"/>
              </w:rPr>
              <w:t xml:space="preserve"> </w:t>
            </w:r>
            <w:r w:rsidRPr="009B2A5D">
              <w:rPr>
                <w:rFonts w:ascii="Calibri" w:eastAsia="Calibri" w:hAnsi="Calibri"/>
                <w:sz w:val="22"/>
                <w:szCs w:val="22"/>
              </w:rPr>
              <w:t>is</w:t>
            </w:r>
            <w:r w:rsidRPr="009B2A5D">
              <w:rPr>
                <w:rFonts w:ascii="Calibri" w:eastAsia="Calibri" w:hAnsi="Calibri"/>
                <w:spacing w:val="13"/>
                <w:sz w:val="22"/>
                <w:szCs w:val="22"/>
              </w:rPr>
              <w:t xml:space="preserve"> </w:t>
            </w:r>
            <w:r w:rsidRPr="009B2A5D">
              <w:rPr>
                <w:rFonts w:ascii="Calibri" w:eastAsia="Calibri" w:hAnsi="Calibri"/>
                <w:sz w:val="22"/>
                <w:szCs w:val="22"/>
              </w:rPr>
              <w:t>a</w:t>
            </w:r>
            <w:r w:rsidRPr="009B2A5D">
              <w:rPr>
                <w:rFonts w:ascii="Calibri" w:eastAsia="Calibri" w:hAnsi="Calibri"/>
                <w:spacing w:val="7"/>
                <w:sz w:val="22"/>
                <w:szCs w:val="22"/>
              </w:rPr>
              <w:t xml:space="preserve"> </w:t>
            </w:r>
            <w:r w:rsidRPr="009B2A5D">
              <w:rPr>
                <w:rFonts w:ascii="Calibri" w:eastAsia="Calibri" w:hAnsi="Calibri"/>
                <w:spacing w:val="-5"/>
                <w:w w:val="104"/>
                <w:sz w:val="22"/>
                <w:szCs w:val="22"/>
              </w:rPr>
              <w:t>s</w:t>
            </w:r>
            <w:r w:rsidRPr="009B2A5D">
              <w:rPr>
                <w:rFonts w:ascii="Calibri" w:eastAsia="Calibri" w:hAnsi="Calibri"/>
                <w:spacing w:val="-3"/>
                <w:w w:val="104"/>
                <w:sz w:val="22"/>
                <w:szCs w:val="22"/>
              </w:rPr>
              <w:t>e</w:t>
            </w:r>
            <w:r w:rsidRPr="009B2A5D">
              <w:rPr>
                <w:rFonts w:ascii="Calibri" w:eastAsia="Calibri" w:hAnsi="Calibri"/>
                <w:spacing w:val="1"/>
                <w:w w:val="104"/>
                <w:sz w:val="22"/>
                <w:szCs w:val="22"/>
              </w:rPr>
              <w:t>n</w:t>
            </w:r>
            <w:r w:rsidRPr="009B2A5D">
              <w:rPr>
                <w:rFonts w:ascii="Calibri" w:eastAsia="Calibri" w:hAnsi="Calibri"/>
                <w:spacing w:val="-2"/>
                <w:w w:val="104"/>
                <w:sz w:val="22"/>
                <w:szCs w:val="22"/>
              </w:rPr>
              <w:t>t</w:t>
            </w:r>
            <w:r w:rsidRPr="009B2A5D">
              <w:rPr>
                <w:rFonts w:ascii="Calibri" w:eastAsia="Calibri" w:hAnsi="Calibri"/>
                <w:spacing w:val="-7"/>
                <w:w w:val="104"/>
                <w:sz w:val="22"/>
                <w:szCs w:val="22"/>
              </w:rPr>
              <w:t>e</w:t>
            </w:r>
            <w:r w:rsidRPr="009B2A5D">
              <w:rPr>
                <w:rFonts w:ascii="Calibri" w:eastAsia="Calibri" w:hAnsi="Calibri"/>
                <w:spacing w:val="1"/>
                <w:w w:val="104"/>
                <w:sz w:val="22"/>
                <w:szCs w:val="22"/>
              </w:rPr>
              <w:t>n</w:t>
            </w:r>
            <w:r w:rsidRPr="009B2A5D">
              <w:rPr>
                <w:rFonts w:ascii="Calibri" w:eastAsia="Calibri" w:hAnsi="Calibri"/>
                <w:spacing w:val="-2"/>
                <w:w w:val="104"/>
                <w:sz w:val="22"/>
                <w:szCs w:val="22"/>
              </w:rPr>
              <w:t>c</w:t>
            </w:r>
            <w:r w:rsidRPr="009B2A5D">
              <w:rPr>
                <w:rFonts w:ascii="Calibri" w:eastAsia="Calibri" w:hAnsi="Calibri"/>
                <w:spacing w:val="-3"/>
                <w:w w:val="104"/>
                <w:sz w:val="22"/>
                <w:szCs w:val="22"/>
              </w:rPr>
              <w:t>e</w:t>
            </w:r>
            <w:r w:rsidRPr="009B2A5D">
              <w:rPr>
                <w:rFonts w:ascii="Calibri" w:eastAsia="Calibri" w:hAnsi="Calibri"/>
                <w:w w:val="104"/>
                <w:sz w:val="22"/>
                <w:szCs w:val="22"/>
              </w:rPr>
              <w:t>?</w:t>
            </w:r>
          </w:p>
          <w:p w:rsidR="00145B34" w:rsidRPr="009B2A5D" w:rsidRDefault="00145B34" w:rsidP="00145B34">
            <w:pPr>
              <w:pStyle w:val="NoSpacing"/>
              <w:rPr>
                <w:rFonts w:ascii="Calibri" w:eastAsia="Calibri" w:hAnsi="Calibri"/>
                <w:sz w:val="22"/>
                <w:szCs w:val="22"/>
              </w:rPr>
            </w:pPr>
            <w:r w:rsidRPr="009B2A5D">
              <w:rPr>
                <w:rFonts w:ascii="Calibri" w:hAnsi="Calibri"/>
                <w:sz w:val="22"/>
                <w:szCs w:val="22"/>
              </w:rPr>
              <w:t xml:space="preserve">   </w:t>
            </w:r>
            <w:r w:rsidRPr="009B2A5D">
              <w:rPr>
                <w:rFonts w:ascii="Calibri" w:hAnsi="Calibri"/>
                <w:spacing w:val="49"/>
                <w:sz w:val="22"/>
                <w:szCs w:val="22"/>
              </w:rPr>
              <w:t xml:space="preserve"> </w:t>
            </w:r>
            <w:r w:rsidRPr="009B2A5D">
              <w:rPr>
                <w:rFonts w:ascii="Calibri" w:eastAsia="Calibri" w:hAnsi="Calibri"/>
                <w:spacing w:val="-6"/>
                <w:position w:val="1"/>
                <w:sz w:val="22"/>
                <w:szCs w:val="22"/>
              </w:rPr>
              <w:t>E</w:t>
            </w:r>
            <w:r w:rsidRPr="009B2A5D">
              <w:rPr>
                <w:rFonts w:ascii="Calibri" w:eastAsia="Calibri" w:hAnsi="Calibri"/>
                <w:spacing w:val="5"/>
                <w:position w:val="1"/>
                <w:sz w:val="22"/>
                <w:szCs w:val="22"/>
              </w:rPr>
              <w:t>l</w:t>
            </w:r>
            <w:r w:rsidRPr="009B2A5D">
              <w:rPr>
                <w:rFonts w:ascii="Calibri" w:eastAsia="Calibri" w:hAnsi="Calibri"/>
                <w:spacing w:val="-7"/>
                <w:position w:val="1"/>
                <w:sz w:val="22"/>
                <w:szCs w:val="22"/>
              </w:rPr>
              <w:t>e</w:t>
            </w:r>
            <w:r w:rsidRPr="009B2A5D">
              <w:rPr>
                <w:rFonts w:ascii="Calibri" w:eastAsia="Calibri" w:hAnsi="Calibri"/>
                <w:spacing w:val="2"/>
                <w:position w:val="1"/>
                <w:sz w:val="22"/>
                <w:szCs w:val="22"/>
              </w:rPr>
              <w:t>m</w:t>
            </w:r>
            <w:r w:rsidRPr="009B2A5D">
              <w:rPr>
                <w:rFonts w:ascii="Calibri" w:eastAsia="Calibri" w:hAnsi="Calibri"/>
                <w:spacing w:val="-3"/>
                <w:position w:val="1"/>
                <w:sz w:val="22"/>
                <w:szCs w:val="22"/>
              </w:rPr>
              <w:t>e</w:t>
            </w:r>
            <w:r w:rsidRPr="009B2A5D">
              <w:rPr>
                <w:rFonts w:ascii="Calibri" w:eastAsia="Calibri" w:hAnsi="Calibri"/>
                <w:spacing w:val="-4"/>
                <w:position w:val="1"/>
                <w:sz w:val="22"/>
                <w:szCs w:val="22"/>
              </w:rPr>
              <w:t>n</w:t>
            </w:r>
            <w:r w:rsidRPr="009B2A5D">
              <w:rPr>
                <w:rFonts w:ascii="Calibri" w:eastAsia="Calibri" w:hAnsi="Calibri"/>
                <w:spacing w:val="-2"/>
                <w:position w:val="1"/>
                <w:sz w:val="22"/>
                <w:szCs w:val="22"/>
              </w:rPr>
              <w:t>t</w:t>
            </w:r>
            <w:r w:rsidRPr="009B2A5D">
              <w:rPr>
                <w:rFonts w:ascii="Calibri" w:eastAsia="Calibri" w:hAnsi="Calibri"/>
                <w:position w:val="1"/>
                <w:sz w:val="22"/>
                <w:szCs w:val="22"/>
              </w:rPr>
              <w:t>s</w:t>
            </w:r>
            <w:r w:rsidRPr="009B2A5D">
              <w:rPr>
                <w:rFonts w:ascii="Calibri" w:eastAsia="Calibri" w:hAnsi="Calibri"/>
                <w:spacing w:val="38"/>
                <w:position w:val="1"/>
                <w:sz w:val="22"/>
                <w:szCs w:val="22"/>
              </w:rPr>
              <w:t xml:space="preserve"> </w:t>
            </w:r>
            <w:r w:rsidRPr="009B2A5D">
              <w:rPr>
                <w:rFonts w:ascii="Calibri" w:eastAsia="Calibri" w:hAnsi="Calibri"/>
                <w:spacing w:val="-4"/>
                <w:position w:val="1"/>
                <w:sz w:val="22"/>
                <w:szCs w:val="22"/>
              </w:rPr>
              <w:t>o</w:t>
            </w:r>
            <w:r w:rsidRPr="009B2A5D">
              <w:rPr>
                <w:rFonts w:ascii="Calibri" w:eastAsia="Calibri" w:hAnsi="Calibri"/>
                <w:position w:val="1"/>
                <w:sz w:val="22"/>
                <w:szCs w:val="22"/>
              </w:rPr>
              <w:t>f</w:t>
            </w:r>
            <w:r w:rsidRPr="009B2A5D">
              <w:rPr>
                <w:rFonts w:ascii="Calibri" w:eastAsia="Calibri" w:hAnsi="Calibri"/>
                <w:spacing w:val="14"/>
                <w:position w:val="1"/>
                <w:sz w:val="22"/>
                <w:szCs w:val="22"/>
              </w:rPr>
              <w:t xml:space="preserve"> </w:t>
            </w:r>
            <w:r w:rsidRPr="009B2A5D">
              <w:rPr>
                <w:rFonts w:ascii="Calibri" w:eastAsia="Calibri" w:hAnsi="Calibri"/>
                <w:position w:val="1"/>
                <w:sz w:val="22"/>
                <w:szCs w:val="22"/>
              </w:rPr>
              <w:t>a</w:t>
            </w:r>
            <w:r w:rsidRPr="009B2A5D">
              <w:rPr>
                <w:rFonts w:ascii="Calibri" w:eastAsia="Calibri" w:hAnsi="Calibri"/>
                <w:spacing w:val="7"/>
                <w:position w:val="1"/>
                <w:sz w:val="22"/>
                <w:szCs w:val="22"/>
              </w:rPr>
              <w:t xml:space="preserve"> </w:t>
            </w:r>
            <w:r w:rsidRPr="009B2A5D">
              <w:rPr>
                <w:rFonts w:ascii="Calibri" w:eastAsia="Calibri" w:hAnsi="Calibri"/>
                <w:w w:val="104"/>
                <w:position w:val="1"/>
                <w:sz w:val="22"/>
                <w:szCs w:val="22"/>
              </w:rPr>
              <w:t>s</w:t>
            </w:r>
            <w:r w:rsidRPr="009B2A5D">
              <w:rPr>
                <w:rFonts w:ascii="Calibri" w:eastAsia="Calibri" w:hAnsi="Calibri"/>
                <w:spacing w:val="-7"/>
                <w:w w:val="104"/>
                <w:position w:val="1"/>
                <w:sz w:val="22"/>
                <w:szCs w:val="22"/>
              </w:rPr>
              <w:t>e</w:t>
            </w:r>
            <w:r w:rsidRPr="009B2A5D">
              <w:rPr>
                <w:rFonts w:ascii="Calibri" w:eastAsia="Calibri" w:hAnsi="Calibri"/>
                <w:spacing w:val="1"/>
                <w:w w:val="104"/>
                <w:position w:val="1"/>
                <w:sz w:val="22"/>
                <w:szCs w:val="22"/>
              </w:rPr>
              <w:t>n</w:t>
            </w:r>
            <w:r w:rsidRPr="009B2A5D">
              <w:rPr>
                <w:rFonts w:ascii="Calibri" w:eastAsia="Calibri" w:hAnsi="Calibri"/>
                <w:spacing w:val="-2"/>
                <w:w w:val="104"/>
                <w:position w:val="1"/>
                <w:sz w:val="22"/>
                <w:szCs w:val="22"/>
              </w:rPr>
              <w:t>t</w:t>
            </w:r>
            <w:r w:rsidRPr="009B2A5D">
              <w:rPr>
                <w:rFonts w:ascii="Calibri" w:eastAsia="Calibri" w:hAnsi="Calibri"/>
                <w:spacing w:val="-3"/>
                <w:w w:val="104"/>
                <w:position w:val="1"/>
                <w:sz w:val="22"/>
                <w:szCs w:val="22"/>
              </w:rPr>
              <w:t>e</w:t>
            </w:r>
            <w:r w:rsidRPr="009B2A5D">
              <w:rPr>
                <w:rFonts w:ascii="Calibri" w:eastAsia="Calibri" w:hAnsi="Calibri"/>
                <w:spacing w:val="1"/>
                <w:w w:val="104"/>
                <w:position w:val="1"/>
                <w:sz w:val="22"/>
                <w:szCs w:val="22"/>
              </w:rPr>
              <w:t>n</w:t>
            </w:r>
            <w:r w:rsidRPr="009B2A5D">
              <w:rPr>
                <w:rFonts w:ascii="Calibri" w:eastAsia="Calibri" w:hAnsi="Calibri"/>
                <w:spacing w:val="-2"/>
                <w:w w:val="104"/>
                <w:position w:val="1"/>
                <w:sz w:val="22"/>
                <w:szCs w:val="22"/>
              </w:rPr>
              <w:t>c</w:t>
            </w:r>
            <w:r w:rsidRPr="009B2A5D">
              <w:rPr>
                <w:rFonts w:ascii="Calibri" w:eastAsia="Calibri" w:hAnsi="Calibri"/>
                <w:w w:val="104"/>
                <w:position w:val="1"/>
                <w:sz w:val="22"/>
                <w:szCs w:val="22"/>
              </w:rPr>
              <w:t>e</w:t>
            </w:r>
          </w:p>
          <w:p w:rsidR="00145B34" w:rsidRPr="009B2A5D" w:rsidRDefault="00145B34" w:rsidP="00145B34">
            <w:pPr>
              <w:pStyle w:val="NoSpacing"/>
              <w:rPr>
                <w:rFonts w:ascii="Calibri" w:eastAsia="Calibri" w:hAnsi="Calibri"/>
                <w:sz w:val="22"/>
                <w:szCs w:val="22"/>
              </w:rPr>
            </w:pPr>
            <w:r w:rsidRPr="009B2A5D">
              <w:rPr>
                <w:rFonts w:ascii="Calibri" w:hAnsi="Calibri"/>
                <w:sz w:val="22"/>
                <w:szCs w:val="22"/>
              </w:rPr>
              <w:tab/>
            </w:r>
            <w:r w:rsidRPr="009B2A5D">
              <w:rPr>
                <w:rFonts w:ascii="Calibri" w:eastAsia="Calibri" w:hAnsi="Calibri"/>
                <w:spacing w:val="-5"/>
                <w:position w:val="1"/>
                <w:sz w:val="22"/>
                <w:szCs w:val="22"/>
              </w:rPr>
              <w:t>T</w:t>
            </w:r>
            <w:r w:rsidRPr="009B2A5D">
              <w:rPr>
                <w:rFonts w:ascii="Calibri" w:eastAsia="Calibri" w:hAnsi="Calibri"/>
                <w:spacing w:val="-3"/>
                <w:position w:val="1"/>
                <w:sz w:val="22"/>
                <w:szCs w:val="22"/>
              </w:rPr>
              <w:t>y</w:t>
            </w:r>
            <w:r w:rsidRPr="009B2A5D">
              <w:rPr>
                <w:rFonts w:ascii="Calibri" w:eastAsia="Calibri" w:hAnsi="Calibri"/>
                <w:spacing w:val="6"/>
                <w:position w:val="1"/>
                <w:sz w:val="22"/>
                <w:szCs w:val="22"/>
              </w:rPr>
              <w:t>p</w:t>
            </w:r>
            <w:r w:rsidRPr="009B2A5D">
              <w:rPr>
                <w:rFonts w:ascii="Calibri" w:eastAsia="Calibri" w:hAnsi="Calibri"/>
                <w:spacing w:val="-7"/>
                <w:position w:val="1"/>
                <w:sz w:val="22"/>
                <w:szCs w:val="22"/>
              </w:rPr>
              <w:t>e</w:t>
            </w:r>
            <w:r w:rsidRPr="009B2A5D">
              <w:rPr>
                <w:rFonts w:ascii="Calibri" w:eastAsia="Calibri" w:hAnsi="Calibri"/>
                <w:position w:val="1"/>
                <w:sz w:val="22"/>
                <w:szCs w:val="22"/>
              </w:rPr>
              <w:t>s</w:t>
            </w:r>
            <w:r w:rsidRPr="009B2A5D">
              <w:rPr>
                <w:rFonts w:ascii="Calibri" w:eastAsia="Calibri" w:hAnsi="Calibri"/>
                <w:spacing w:val="27"/>
                <w:position w:val="1"/>
                <w:sz w:val="22"/>
                <w:szCs w:val="22"/>
              </w:rPr>
              <w:t xml:space="preserve"> </w:t>
            </w:r>
            <w:r w:rsidRPr="009B2A5D">
              <w:rPr>
                <w:rFonts w:ascii="Calibri" w:eastAsia="Calibri" w:hAnsi="Calibri"/>
                <w:spacing w:val="-4"/>
                <w:position w:val="1"/>
                <w:sz w:val="22"/>
                <w:szCs w:val="22"/>
              </w:rPr>
              <w:t>o</w:t>
            </w:r>
            <w:r w:rsidRPr="009B2A5D">
              <w:rPr>
                <w:rFonts w:ascii="Calibri" w:eastAsia="Calibri" w:hAnsi="Calibri"/>
                <w:position w:val="1"/>
                <w:sz w:val="22"/>
                <w:szCs w:val="22"/>
              </w:rPr>
              <w:t>f</w:t>
            </w:r>
            <w:r w:rsidRPr="009B2A5D">
              <w:rPr>
                <w:rFonts w:ascii="Calibri" w:eastAsia="Calibri" w:hAnsi="Calibri"/>
                <w:spacing w:val="14"/>
                <w:position w:val="1"/>
                <w:sz w:val="22"/>
                <w:szCs w:val="22"/>
              </w:rPr>
              <w:t xml:space="preserve"> </w:t>
            </w:r>
            <w:r w:rsidRPr="009B2A5D">
              <w:rPr>
                <w:rFonts w:ascii="Calibri" w:eastAsia="Calibri" w:hAnsi="Calibri"/>
                <w:position w:val="1"/>
                <w:sz w:val="22"/>
                <w:szCs w:val="22"/>
              </w:rPr>
              <w:t>s</w:t>
            </w:r>
            <w:r w:rsidRPr="009B2A5D">
              <w:rPr>
                <w:rFonts w:ascii="Calibri" w:eastAsia="Calibri" w:hAnsi="Calibri"/>
                <w:spacing w:val="-7"/>
                <w:position w:val="1"/>
                <w:sz w:val="22"/>
                <w:szCs w:val="22"/>
              </w:rPr>
              <w:t>e</w:t>
            </w:r>
            <w:r w:rsidRPr="009B2A5D">
              <w:rPr>
                <w:rFonts w:ascii="Calibri" w:eastAsia="Calibri" w:hAnsi="Calibri"/>
                <w:spacing w:val="1"/>
                <w:position w:val="1"/>
                <w:sz w:val="22"/>
                <w:szCs w:val="22"/>
              </w:rPr>
              <w:t>n</w:t>
            </w:r>
            <w:r w:rsidRPr="009B2A5D">
              <w:rPr>
                <w:rFonts w:ascii="Calibri" w:eastAsia="Calibri" w:hAnsi="Calibri"/>
                <w:spacing w:val="2"/>
                <w:position w:val="1"/>
                <w:sz w:val="22"/>
                <w:szCs w:val="22"/>
              </w:rPr>
              <w:t>t</w:t>
            </w:r>
            <w:r w:rsidRPr="009B2A5D">
              <w:rPr>
                <w:rFonts w:ascii="Calibri" w:eastAsia="Calibri" w:hAnsi="Calibri"/>
                <w:spacing w:val="-3"/>
                <w:position w:val="1"/>
                <w:sz w:val="22"/>
                <w:szCs w:val="22"/>
              </w:rPr>
              <w:t>e</w:t>
            </w:r>
            <w:r w:rsidRPr="009B2A5D">
              <w:rPr>
                <w:rFonts w:ascii="Calibri" w:eastAsia="Calibri" w:hAnsi="Calibri"/>
                <w:spacing w:val="-4"/>
                <w:position w:val="1"/>
                <w:sz w:val="22"/>
                <w:szCs w:val="22"/>
              </w:rPr>
              <w:t>n</w:t>
            </w:r>
            <w:r w:rsidRPr="009B2A5D">
              <w:rPr>
                <w:rFonts w:ascii="Calibri" w:eastAsia="Calibri" w:hAnsi="Calibri"/>
                <w:spacing w:val="3"/>
                <w:position w:val="1"/>
                <w:sz w:val="22"/>
                <w:szCs w:val="22"/>
              </w:rPr>
              <w:t>c</w:t>
            </w:r>
            <w:r w:rsidRPr="009B2A5D">
              <w:rPr>
                <w:rFonts w:ascii="Calibri" w:eastAsia="Calibri" w:hAnsi="Calibri"/>
                <w:spacing w:val="-3"/>
                <w:position w:val="1"/>
                <w:sz w:val="22"/>
                <w:szCs w:val="22"/>
              </w:rPr>
              <w:t>e</w:t>
            </w:r>
            <w:r w:rsidRPr="009B2A5D">
              <w:rPr>
                <w:rFonts w:ascii="Calibri" w:eastAsia="Calibri" w:hAnsi="Calibri"/>
                <w:position w:val="1"/>
                <w:sz w:val="22"/>
                <w:szCs w:val="22"/>
              </w:rPr>
              <w:t>:</w:t>
            </w:r>
            <w:r w:rsidRPr="009B2A5D">
              <w:rPr>
                <w:rFonts w:ascii="Calibri" w:eastAsia="Calibri" w:hAnsi="Calibri"/>
                <w:spacing w:val="37"/>
                <w:position w:val="1"/>
                <w:sz w:val="22"/>
                <w:szCs w:val="22"/>
              </w:rPr>
              <w:t xml:space="preserve"> </w:t>
            </w:r>
            <w:r w:rsidRPr="009B2A5D">
              <w:rPr>
                <w:rFonts w:ascii="Calibri" w:eastAsia="Calibri" w:hAnsi="Calibri"/>
                <w:position w:val="1"/>
                <w:sz w:val="22"/>
                <w:szCs w:val="22"/>
              </w:rPr>
              <w:t>Si</w:t>
            </w:r>
            <w:r w:rsidRPr="009B2A5D">
              <w:rPr>
                <w:rFonts w:ascii="Calibri" w:eastAsia="Calibri" w:hAnsi="Calibri"/>
                <w:spacing w:val="-2"/>
                <w:position w:val="1"/>
                <w:sz w:val="22"/>
                <w:szCs w:val="22"/>
              </w:rPr>
              <w:t>m</w:t>
            </w:r>
            <w:r w:rsidRPr="009B2A5D">
              <w:rPr>
                <w:rFonts w:ascii="Calibri" w:eastAsia="Calibri" w:hAnsi="Calibri"/>
                <w:spacing w:val="1"/>
                <w:position w:val="1"/>
                <w:sz w:val="22"/>
                <w:szCs w:val="22"/>
              </w:rPr>
              <w:t>p</w:t>
            </w:r>
            <w:r w:rsidRPr="009B2A5D">
              <w:rPr>
                <w:rFonts w:ascii="Calibri" w:eastAsia="Calibri" w:hAnsi="Calibri"/>
                <w:position w:val="1"/>
                <w:sz w:val="22"/>
                <w:szCs w:val="22"/>
              </w:rPr>
              <w:t>l</w:t>
            </w:r>
            <w:r w:rsidRPr="009B2A5D">
              <w:rPr>
                <w:rFonts w:ascii="Calibri" w:eastAsia="Calibri" w:hAnsi="Calibri"/>
                <w:spacing w:val="-3"/>
                <w:position w:val="1"/>
                <w:sz w:val="22"/>
                <w:szCs w:val="22"/>
              </w:rPr>
              <w:t>e</w:t>
            </w:r>
            <w:r w:rsidRPr="009B2A5D">
              <w:rPr>
                <w:rFonts w:ascii="Calibri" w:eastAsia="Calibri" w:hAnsi="Calibri"/>
                <w:position w:val="1"/>
                <w:sz w:val="22"/>
                <w:szCs w:val="22"/>
              </w:rPr>
              <w:t>,</w:t>
            </w:r>
            <w:r w:rsidRPr="009B2A5D">
              <w:rPr>
                <w:rFonts w:ascii="Calibri" w:eastAsia="Calibri" w:hAnsi="Calibri"/>
                <w:spacing w:val="23"/>
                <w:position w:val="1"/>
                <w:sz w:val="22"/>
                <w:szCs w:val="22"/>
              </w:rPr>
              <w:t xml:space="preserve"> </w:t>
            </w:r>
            <w:r w:rsidRPr="009B2A5D">
              <w:rPr>
                <w:rFonts w:ascii="Calibri" w:eastAsia="Calibri" w:hAnsi="Calibri"/>
                <w:spacing w:val="-2"/>
                <w:w w:val="104"/>
                <w:position w:val="1"/>
                <w:sz w:val="22"/>
                <w:szCs w:val="22"/>
              </w:rPr>
              <w:t>c</w:t>
            </w:r>
            <w:r w:rsidRPr="009B2A5D">
              <w:rPr>
                <w:rFonts w:ascii="Calibri" w:eastAsia="Calibri" w:hAnsi="Calibri"/>
                <w:spacing w:val="1"/>
                <w:w w:val="104"/>
                <w:position w:val="1"/>
                <w:sz w:val="22"/>
                <w:szCs w:val="22"/>
              </w:rPr>
              <w:t>o</w:t>
            </w:r>
            <w:r w:rsidRPr="009B2A5D">
              <w:rPr>
                <w:rFonts w:ascii="Calibri" w:eastAsia="Calibri" w:hAnsi="Calibri"/>
                <w:spacing w:val="-3"/>
                <w:w w:val="104"/>
                <w:position w:val="1"/>
                <w:sz w:val="22"/>
                <w:szCs w:val="22"/>
              </w:rPr>
              <w:t>m</w:t>
            </w:r>
            <w:r w:rsidRPr="009B2A5D">
              <w:rPr>
                <w:rFonts w:ascii="Calibri" w:eastAsia="Calibri" w:hAnsi="Calibri"/>
                <w:spacing w:val="-4"/>
                <w:w w:val="104"/>
                <w:position w:val="1"/>
                <w:sz w:val="22"/>
                <w:szCs w:val="22"/>
              </w:rPr>
              <w:t>p</w:t>
            </w:r>
            <w:r w:rsidRPr="009B2A5D">
              <w:rPr>
                <w:rFonts w:ascii="Calibri" w:eastAsia="Calibri" w:hAnsi="Calibri"/>
                <w:spacing w:val="1"/>
                <w:w w:val="104"/>
                <w:position w:val="1"/>
                <w:sz w:val="22"/>
                <w:szCs w:val="22"/>
              </w:rPr>
              <w:t>o</w:t>
            </w:r>
            <w:r w:rsidRPr="009B2A5D">
              <w:rPr>
                <w:rFonts w:ascii="Calibri" w:eastAsia="Calibri" w:hAnsi="Calibri"/>
                <w:spacing w:val="-4"/>
                <w:w w:val="104"/>
                <w:position w:val="1"/>
                <w:sz w:val="22"/>
                <w:szCs w:val="22"/>
              </w:rPr>
              <w:t>u</w:t>
            </w:r>
            <w:r w:rsidRPr="009B2A5D">
              <w:rPr>
                <w:rFonts w:ascii="Calibri" w:eastAsia="Calibri" w:hAnsi="Calibri"/>
                <w:spacing w:val="1"/>
                <w:w w:val="104"/>
                <w:position w:val="1"/>
                <w:sz w:val="22"/>
                <w:szCs w:val="22"/>
              </w:rPr>
              <w:t>n</w:t>
            </w:r>
            <w:r w:rsidRPr="009B2A5D">
              <w:rPr>
                <w:rFonts w:ascii="Calibri" w:eastAsia="Calibri" w:hAnsi="Calibri"/>
                <w:spacing w:val="-4"/>
                <w:w w:val="104"/>
                <w:position w:val="1"/>
                <w:sz w:val="22"/>
                <w:szCs w:val="22"/>
              </w:rPr>
              <w:t>d</w:t>
            </w:r>
            <w:r w:rsidRPr="009B2A5D">
              <w:rPr>
                <w:rFonts w:ascii="Calibri" w:eastAsia="Calibri" w:hAnsi="Calibri"/>
                <w:w w:val="104"/>
                <w:position w:val="1"/>
                <w:sz w:val="22"/>
                <w:szCs w:val="22"/>
              </w:rPr>
              <w:t xml:space="preserve">, </w:t>
            </w:r>
            <w:r w:rsidRPr="009B2A5D">
              <w:rPr>
                <w:rFonts w:ascii="Calibri" w:eastAsia="Calibri" w:hAnsi="Calibri"/>
                <w:spacing w:val="-6"/>
                <w:w w:val="104"/>
                <w:sz w:val="22"/>
                <w:szCs w:val="22"/>
              </w:rPr>
              <w:t>c</w:t>
            </w:r>
            <w:r w:rsidRPr="009B2A5D">
              <w:rPr>
                <w:rFonts w:ascii="Calibri" w:eastAsia="Calibri" w:hAnsi="Calibri"/>
                <w:spacing w:val="1"/>
                <w:w w:val="104"/>
                <w:sz w:val="22"/>
                <w:szCs w:val="22"/>
              </w:rPr>
              <w:t>o</w:t>
            </w:r>
            <w:r w:rsidRPr="009B2A5D">
              <w:rPr>
                <w:rFonts w:ascii="Calibri" w:eastAsia="Calibri" w:hAnsi="Calibri"/>
                <w:spacing w:val="-3"/>
                <w:w w:val="104"/>
                <w:sz w:val="22"/>
                <w:szCs w:val="22"/>
              </w:rPr>
              <w:t>m</w:t>
            </w:r>
            <w:r w:rsidRPr="009B2A5D">
              <w:rPr>
                <w:rFonts w:ascii="Calibri" w:eastAsia="Calibri" w:hAnsi="Calibri"/>
                <w:spacing w:val="-4"/>
                <w:w w:val="104"/>
                <w:sz w:val="22"/>
                <w:szCs w:val="22"/>
              </w:rPr>
              <w:t>p</w:t>
            </w:r>
            <w:r w:rsidRPr="009B2A5D">
              <w:rPr>
                <w:rFonts w:ascii="Calibri" w:eastAsia="Calibri" w:hAnsi="Calibri"/>
                <w:spacing w:val="5"/>
                <w:w w:val="104"/>
                <w:sz w:val="22"/>
                <w:szCs w:val="22"/>
              </w:rPr>
              <w:t>l</w:t>
            </w:r>
            <w:r w:rsidRPr="009B2A5D">
              <w:rPr>
                <w:rFonts w:ascii="Calibri" w:eastAsia="Calibri" w:hAnsi="Calibri"/>
                <w:spacing w:val="-7"/>
                <w:w w:val="104"/>
                <w:sz w:val="22"/>
                <w:szCs w:val="22"/>
              </w:rPr>
              <w:t>e</w:t>
            </w:r>
            <w:r w:rsidRPr="009B2A5D">
              <w:rPr>
                <w:rFonts w:ascii="Calibri" w:eastAsia="Calibri" w:hAnsi="Calibri"/>
                <w:w w:val="103"/>
                <w:sz w:val="22"/>
                <w:szCs w:val="22"/>
              </w:rPr>
              <w:t>x</w:t>
            </w:r>
          </w:p>
        </w:tc>
        <w:tc>
          <w:tcPr>
            <w:tcW w:w="1268" w:type="dxa"/>
            <w:tcBorders>
              <w:top w:val="single" w:sz="5" w:space="0" w:color="000000"/>
              <w:left w:val="single" w:sz="3" w:space="0" w:color="000000"/>
              <w:bottom w:val="single" w:sz="5" w:space="0" w:color="000000"/>
              <w:right w:val="single" w:sz="5" w:space="0" w:color="000000"/>
            </w:tcBorders>
          </w:tcPr>
          <w:p w:rsidR="00145B34" w:rsidRPr="009B2A5D" w:rsidRDefault="00145B34" w:rsidP="00145B34">
            <w:pPr>
              <w:ind w:left="95"/>
              <w:rPr>
                <w:rFonts w:ascii="Calibri" w:hAnsi="Calibri" w:cs="Calibri"/>
              </w:rPr>
            </w:pPr>
            <w:r>
              <w:rPr>
                <w:rFonts w:ascii="Calibri" w:hAnsi="Calibri" w:cs="Calibri"/>
                <w:w w:val="104"/>
              </w:rPr>
              <w:t>12</w:t>
            </w:r>
          </w:p>
        </w:tc>
        <w:tc>
          <w:tcPr>
            <w:tcW w:w="1340" w:type="dxa"/>
            <w:tcBorders>
              <w:top w:val="single" w:sz="5" w:space="0" w:color="000000"/>
              <w:left w:val="single" w:sz="5" w:space="0" w:color="000000"/>
              <w:bottom w:val="single" w:sz="5" w:space="0" w:color="000000"/>
              <w:right w:val="single" w:sz="5" w:space="0" w:color="000000"/>
            </w:tcBorders>
          </w:tcPr>
          <w:p w:rsidR="00145B34" w:rsidRPr="009B2A5D" w:rsidRDefault="00145B34" w:rsidP="00145B34">
            <w:pPr>
              <w:ind w:left="95"/>
              <w:rPr>
                <w:rFonts w:ascii="Calibri" w:hAnsi="Calibri" w:cs="Calibri"/>
              </w:rPr>
            </w:pPr>
            <w:r>
              <w:rPr>
                <w:rFonts w:ascii="Calibri" w:hAnsi="Calibri" w:cs="Calibri"/>
                <w:w w:val="104"/>
              </w:rPr>
              <w:t>8</w:t>
            </w:r>
          </w:p>
        </w:tc>
      </w:tr>
      <w:tr w:rsidR="00145B34" w:rsidTr="00145B34">
        <w:trPr>
          <w:trHeight w:hRule="exact" w:val="3027"/>
        </w:trPr>
        <w:tc>
          <w:tcPr>
            <w:tcW w:w="1661" w:type="dxa"/>
            <w:tcBorders>
              <w:top w:val="single" w:sz="5" w:space="0" w:color="000000"/>
              <w:left w:val="single" w:sz="5" w:space="0" w:color="000000"/>
              <w:bottom w:val="single" w:sz="5" w:space="0" w:color="000000"/>
              <w:right w:val="single" w:sz="5" w:space="0" w:color="000000"/>
            </w:tcBorders>
            <w:vAlign w:val="center"/>
          </w:tcPr>
          <w:p w:rsidR="00145B34" w:rsidRPr="009B2A5D" w:rsidRDefault="00145B34" w:rsidP="00145B34">
            <w:pPr>
              <w:pStyle w:val="NoSpacing"/>
              <w:jc w:val="center"/>
              <w:rPr>
                <w:rFonts w:ascii="Calibri" w:eastAsia="Calibri" w:hAnsi="Calibri"/>
                <w:b/>
                <w:sz w:val="22"/>
                <w:szCs w:val="22"/>
              </w:rPr>
            </w:pPr>
            <w:r w:rsidRPr="009B2A5D">
              <w:rPr>
                <w:rFonts w:ascii="Calibri" w:eastAsia="Calibri" w:hAnsi="Calibri"/>
                <w:b/>
                <w:spacing w:val="-3"/>
                <w:w w:val="104"/>
                <w:sz w:val="22"/>
                <w:szCs w:val="22"/>
              </w:rPr>
              <w:lastRenderedPageBreak/>
              <w:t>V</w:t>
            </w:r>
            <w:r w:rsidRPr="009B2A5D">
              <w:rPr>
                <w:rFonts w:ascii="Calibri" w:eastAsia="Calibri" w:hAnsi="Calibri"/>
                <w:b/>
                <w:w w:val="104"/>
                <w:sz w:val="22"/>
                <w:szCs w:val="22"/>
              </w:rPr>
              <w:t>er</w:t>
            </w:r>
            <w:r w:rsidRPr="009B2A5D">
              <w:rPr>
                <w:rFonts w:ascii="Calibri" w:eastAsia="Calibri" w:hAnsi="Calibri"/>
                <w:b/>
                <w:spacing w:val="4"/>
                <w:w w:val="104"/>
                <w:sz w:val="22"/>
                <w:szCs w:val="22"/>
              </w:rPr>
              <w:t>b</w:t>
            </w:r>
            <w:r w:rsidRPr="009B2A5D">
              <w:rPr>
                <w:rFonts w:ascii="Calibri" w:eastAsia="Calibri" w:hAnsi="Calibri"/>
                <w:b/>
                <w:spacing w:val="-7"/>
                <w:w w:val="104"/>
                <w:sz w:val="22"/>
                <w:szCs w:val="22"/>
              </w:rPr>
              <w:t>a</w:t>
            </w:r>
            <w:r w:rsidRPr="009B2A5D">
              <w:rPr>
                <w:rFonts w:ascii="Calibri" w:eastAsia="Calibri" w:hAnsi="Calibri"/>
                <w:b/>
                <w:w w:val="104"/>
                <w:sz w:val="22"/>
                <w:szCs w:val="22"/>
              </w:rPr>
              <w:t>l C</w:t>
            </w:r>
            <w:r w:rsidRPr="009B2A5D">
              <w:rPr>
                <w:rFonts w:ascii="Calibri" w:eastAsia="Calibri" w:hAnsi="Calibri"/>
                <w:b/>
                <w:spacing w:val="-7"/>
                <w:w w:val="104"/>
                <w:sz w:val="22"/>
                <w:szCs w:val="22"/>
              </w:rPr>
              <w:t>o</w:t>
            </w:r>
            <w:r w:rsidRPr="009B2A5D">
              <w:rPr>
                <w:rFonts w:ascii="Calibri" w:eastAsia="Calibri" w:hAnsi="Calibri"/>
                <w:b/>
                <w:w w:val="104"/>
                <w:sz w:val="22"/>
                <w:szCs w:val="22"/>
              </w:rPr>
              <w:t>m</w:t>
            </w:r>
            <w:r w:rsidRPr="009B2A5D">
              <w:rPr>
                <w:rFonts w:ascii="Calibri" w:eastAsia="Calibri" w:hAnsi="Calibri"/>
                <w:b/>
                <w:spacing w:val="2"/>
                <w:w w:val="104"/>
                <w:sz w:val="22"/>
                <w:szCs w:val="22"/>
              </w:rPr>
              <w:t>m</w:t>
            </w:r>
            <w:r w:rsidRPr="009B2A5D">
              <w:rPr>
                <w:rFonts w:ascii="Calibri" w:eastAsia="Calibri" w:hAnsi="Calibri"/>
                <w:b/>
                <w:w w:val="104"/>
                <w:sz w:val="22"/>
                <w:szCs w:val="22"/>
              </w:rPr>
              <w:t>un</w:t>
            </w:r>
            <w:r w:rsidRPr="009B2A5D">
              <w:rPr>
                <w:rFonts w:ascii="Calibri" w:eastAsia="Calibri" w:hAnsi="Calibri"/>
                <w:b/>
                <w:spacing w:val="2"/>
                <w:w w:val="104"/>
                <w:sz w:val="22"/>
                <w:szCs w:val="22"/>
              </w:rPr>
              <w:t>i</w:t>
            </w:r>
            <w:r w:rsidRPr="009B2A5D">
              <w:rPr>
                <w:rFonts w:ascii="Calibri" w:eastAsia="Calibri" w:hAnsi="Calibri"/>
                <w:b/>
                <w:w w:val="104"/>
                <w:sz w:val="22"/>
                <w:szCs w:val="22"/>
              </w:rPr>
              <w:t>c</w:t>
            </w:r>
            <w:r w:rsidRPr="009B2A5D">
              <w:rPr>
                <w:rFonts w:ascii="Calibri" w:eastAsia="Calibri" w:hAnsi="Calibri"/>
                <w:b/>
                <w:spacing w:val="-2"/>
                <w:w w:val="104"/>
                <w:sz w:val="22"/>
                <w:szCs w:val="22"/>
              </w:rPr>
              <w:t>a</w:t>
            </w:r>
            <w:r w:rsidRPr="009B2A5D">
              <w:rPr>
                <w:rFonts w:ascii="Calibri" w:eastAsia="Calibri" w:hAnsi="Calibri"/>
                <w:b/>
                <w:w w:val="104"/>
                <w:sz w:val="22"/>
                <w:szCs w:val="22"/>
              </w:rPr>
              <w:t>t</w:t>
            </w:r>
            <w:r w:rsidRPr="009B2A5D">
              <w:rPr>
                <w:rFonts w:ascii="Calibri" w:eastAsia="Calibri" w:hAnsi="Calibri"/>
                <w:b/>
                <w:spacing w:val="2"/>
                <w:w w:val="104"/>
                <w:sz w:val="22"/>
                <w:szCs w:val="22"/>
              </w:rPr>
              <w:t>i</w:t>
            </w:r>
            <w:r w:rsidRPr="009B2A5D">
              <w:rPr>
                <w:rFonts w:ascii="Calibri" w:eastAsia="Calibri" w:hAnsi="Calibri"/>
                <w:b/>
                <w:w w:val="104"/>
                <w:sz w:val="22"/>
                <w:szCs w:val="22"/>
              </w:rPr>
              <w:t>on</w:t>
            </w:r>
          </w:p>
        </w:tc>
        <w:tc>
          <w:tcPr>
            <w:tcW w:w="1653" w:type="dxa"/>
            <w:tcBorders>
              <w:top w:val="single" w:sz="5" w:space="0" w:color="000000"/>
              <w:left w:val="single" w:sz="5" w:space="0" w:color="000000"/>
              <w:bottom w:val="single" w:sz="5" w:space="0" w:color="000000"/>
              <w:right w:val="single" w:sz="3" w:space="0" w:color="000000"/>
            </w:tcBorders>
          </w:tcPr>
          <w:p w:rsidR="00145B34" w:rsidRPr="009B2A5D" w:rsidRDefault="00145B34" w:rsidP="00145B34">
            <w:pPr>
              <w:pStyle w:val="NoSpacing"/>
              <w:rPr>
                <w:rFonts w:ascii="Calibri" w:eastAsia="Calibri" w:hAnsi="Calibri"/>
                <w:sz w:val="22"/>
                <w:szCs w:val="22"/>
              </w:rPr>
            </w:pPr>
          </w:p>
        </w:tc>
        <w:tc>
          <w:tcPr>
            <w:tcW w:w="4964" w:type="dxa"/>
            <w:tcBorders>
              <w:top w:val="single" w:sz="5" w:space="0" w:color="000000"/>
              <w:left w:val="single" w:sz="5" w:space="0" w:color="000000"/>
              <w:bottom w:val="single" w:sz="5" w:space="0" w:color="000000"/>
              <w:right w:val="single" w:sz="3" w:space="0" w:color="000000"/>
            </w:tcBorders>
          </w:tcPr>
          <w:p w:rsidR="00145B34" w:rsidRPr="009B2A5D" w:rsidRDefault="00145B34" w:rsidP="00145B34">
            <w:pPr>
              <w:pStyle w:val="NoSpacing"/>
              <w:rPr>
                <w:rFonts w:ascii="Calibri" w:eastAsia="Calibri" w:hAnsi="Calibri"/>
                <w:sz w:val="22"/>
                <w:szCs w:val="22"/>
              </w:rPr>
            </w:pPr>
            <w:r w:rsidRPr="009B2A5D">
              <w:rPr>
                <w:rFonts w:ascii="Calibri" w:eastAsia="Calibri" w:hAnsi="Calibri"/>
                <w:spacing w:val="-7"/>
                <w:sz w:val="22"/>
                <w:szCs w:val="22"/>
              </w:rPr>
              <w:t>P</w:t>
            </w:r>
            <w:r w:rsidRPr="009B2A5D">
              <w:rPr>
                <w:rFonts w:ascii="Calibri" w:eastAsia="Calibri" w:hAnsi="Calibri"/>
                <w:sz w:val="22"/>
                <w:szCs w:val="22"/>
              </w:rPr>
              <w:t>r</w:t>
            </w:r>
            <w:r w:rsidRPr="009B2A5D">
              <w:rPr>
                <w:rFonts w:ascii="Calibri" w:eastAsia="Calibri" w:hAnsi="Calibri"/>
                <w:spacing w:val="2"/>
                <w:sz w:val="22"/>
                <w:szCs w:val="22"/>
              </w:rPr>
              <w:t>e</w:t>
            </w:r>
            <w:r w:rsidRPr="009B2A5D">
              <w:rPr>
                <w:rFonts w:ascii="Calibri" w:eastAsia="Calibri" w:hAnsi="Calibri"/>
                <w:spacing w:val="-4"/>
                <w:sz w:val="22"/>
                <w:szCs w:val="22"/>
              </w:rPr>
              <w:t>p</w:t>
            </w:r>
            <w:r w:rsidRPr="009B2A5D">
              <w:rPr>
                <w:rFonts w:ascii="Calibri" w:eastAsia="Calibri" w:hAnsi="Calibri"/>
                <w:spacing w:val="1"/>
                <w:sz w:val="22"/>
                <w:szCs w:val="22"/>
              </w:rPr>
              <w:t>a</w:t>
            </w:r>
            <w:r w:rsidRPr="009B2A5D">
              <w:rPr>
                <w:rFonts w:ascii="Calibri" w:eastAsia="Calibri" w:hAnsi="Calibri"/>
                <w:sz w:val="22"/>
                <w:szCs w:val="22"/>
              </w:rPr>
              <w:t>r</w:t>
            </w:r>
            <w:r w:rsidRPr="009B2A5D">
              <w:rPr>
                <w:rFonts w:ascii="Calibri" w:eastAsia="Calibri" w:hAnsi="Calibri"/>
                <w:spacing w:val="5"/>
                <w:sz w:val="22"/>
                <w:szCs w:val="22"/>
              </w:rPr>
              <w:t>i</w:t>
            </w:r>
            <w:r w:rsidRPr="009B2A5D">
              <w:rPr>
                <w:rFonts w:ascii="Calibri" w:eastAsia="Calibri" w:hAnsi="Calibri"/>
                <w:spacing w:val="-4"/>
                <w:sz w:val="22"/>
                <w:szCs w:val="22"/>
              </w:rPr>
              <w:t>n</w:t>
            </w:r>
            <w:r w:rsidRPr="009B2A5D">
              <w:rPr>
                <w:rFonts w:ascii="Calibri" w:eastAsia="Calibri" w:hAnsi="Calibri"/>
                <w:sz w:val="22"/>
                <w:szCs w:val="22"/>
              </w:rPr>
              <w:t>g</w:t>
            </w:r>
            <w:r w:rsidRPr="009B2A5D">
              <w:rPr>
                <w:rFonts w:ascii="Calibri" w:eastAsia="Calibri" w:hAnsi="Calibri"/>
                <w:spacing w:val="32"/>
                <w:sz w:val="22"/>
                <w:szCs w:val="22"/>
              </w:rPr>
              <w:t xml:space="preserve"> </w:t>
            </w:r>
            <w:r w:rsidRPr="009B2A5D">
              <w:rPr>
                <w:rFonts w:ascii="Calibri" w:eastAsia="Calibri" w:hAnsi="Calibri"/>
                <w:sz w:val="22"/>
                <w:szCs w:val="22"/>
              </w:rPr>
              <w:t>for</w:t>
            </w:r>
            <w:r w:rsidRPr="009B2A5D">
              <w:rPr>
                <w:rFonts w:ascii="Calibri" w:eastAsia="Calibri" w:hAnsi="Calibri"/>
                <w:spacing w:val="12"/>
                <w:sz w:val="22"/>
                <w:szCs w:val="22"/>
              </w:rPr>
              <w:t xml:space="preserve"> </w:t>
            </w:r>
            <w:r w:rsidRPr="009B2A5D">
              <w:rPr>
                <w:rFonts w:ascii="Calibri" w:eastAsia="Calibri" w:hAnsi="Calibri"/>
                <w:sz w:val="22"/>
                <w:szCs w:val="22"/>
              </w:rPr>
              <w:t>a</w:t>
            </w:r>
            <w:r w:rsidRPr="009B2A5D">
              <w:rPr>
                <w:rFonts w:ascii="Calibri" w:eastAsia="Calibri" w:hAnsi="Calibri"/>
                <w:spacing w:val="7"/>
                <w:sz w:val="22"/>
                <w:szCs w:val="22"/>
              </w:rPr>
              <w:t xml:space="preserve"> </w:t>
            </w:r>
            <w:r w:rsidRPr="009B2A5D">
              <w:rPr>
                <w:rFonts w:ascii="Calibri" w:eastAsia="Calibri" w:hAnsi="Calibri"/>
                <w:spacing w:val="3"/>
                <w:sz w:val="22"/>
                <w:szCs w:val="22"/>
              </w:rPr>
              <w:t>G</w:t>
            </w:r>
            <w:r w:rsidRPr="009B2A5D">
              <w:rPr>
                <w:rFonts w:ascii="Calibri" w:eastAsia="Calibri" w:hAnsi="Calibri"/>
                <w:sz w:val="22"/>
                <w:szCs w:val="22"/>
              </w:rPr>
              <w:t>r</w:t>
            </w:r>
            <w:r w:rsidRPr="009B2A5D">
              <w:rPr>
                <w:rFonts w:ascii="Calibri" w:eastAsia="Calibri" w:hAnsi="Calibri"/>
                <w:spacing w:val="-5"/>
                <w:sz w:val="22"/>
                <w:szCs w:val="22"/>
              </w:rPr>
              <w:t>o</w:t>
            </w:r>
            <w:r w:rsidRPr="009B2A5D">
              <w:rPr>
                <w:rFonts w:ascii="Calibri" w:eastAsia="Calibri" w:hAnsi="Calibri"/>
                <w:spacing w:val="1"/>
                <w:sz w:val="22"/>
                <w:szCs w:val="22"/>
              </w:rPr>
              <w:t>u</w:t>
            </w:r>
            <w:r w:rsidRPr="009B2A5D">
              <w:rPr>
                <w:rFonts w:ascii="Calibri" w:eastAsia="Calibri" w:hAnsi="Calibri"/>
                <w:sz w:val="22"/>
                <w:szCs w:val="22"/>
              </w:rPr>
              <w:t>p</w:t>
            </w:r>
            <w:r w:rsidRPr="009B2A5D">
              <w:rPr>
                <w:rFonts w:ascii="Calibri" w:eastAsia="Calibri" w:hAnsi="Calibri"/>
                <w:spacing w:val="19"/>
                <w:sz w:val="22"/>
                <w:szCs w:val="22"/>
              </w:rPr>
              <w:t xml:space="preserve"> </w:t>
            </w:r>
            <w:r w:rsidRPr="009B2A5D">
              <w:rPr>
                <w:rFonts w:ascii="Calibri" w:eastAsia="Calibri" w:hAnsi="Calibri"/>
                <w:spacing w:val="-3"/>
                <w:sz w:val="22"/>
                <w:szCs w:val="22"/>
              </w:rPr>
              <w:t>D</w:t>
            </w:r>
            <w:r w:rsidRPr="009B2A5D">
              <w:rPr>
                <w:rFonts w:ascii="Calibri" w:eastAsia="Calibri" w:hAnsi="Calibri"/>
                <w:sz w:val="22"/>
                <w:szCs w:val="22"/>
              </w:rPr>
              <w:t>isc</w:t>
            </w:r>
            <w:r w:rsidRPr="009B2A5D">
              <w:rPr>
                <w:rFonts w:ascii="Calibri" w:eastAsia="Calibri" w:hAnsi="Calibri"/>
                <w:spacing w:val="1"/>
                <w:sz w:val="22"/>
                <w:szCs w:val="22"/>
              </w:rPr>
              <w:t>u</w:t>
            </w:r>
            <w:r w:rsidRPr="009B2A5D">
              <w:rPr>
                <w:rFonts w:ascii="Calibri" w:eastAsia="Calibri" w:hAnsi="Calibri"/>
                <w:sz w:val="22"/>
                <w:szCs w:val="22"/>
              </w:rPr>
              <w:t>ssi</w:t>
            </w:r>
            <w:r w:rsidRPr="009B2A5D">
              <w:rPr>
                <w:rFonts w:ascii="Calibri" w:eastAsia="Calibri" w:hAnsi="Calibri"/>
                <w:spacing w:val="-3"/>
                <w:sz w:val="22"/>
                <w:szCs w:val="22"/>
              </w:rPr>
              <w:t>o</w:t>
            </w:r>
            <w:r w:rsidRPr="009B2A5D">
              <w:rPr>
                <w:rFonts w:ascii="Calibri" w:eastAsia="Calibri" w:hAnsi="Calibri"/>
                <w:sz w:val="22"/>
                <w:szCs w:val="22"/>
              </w:rPr>
              <w:t>n</w:t>
            </w:r>
            <w:r w:rsidRPr="009B2A5D">
              <w:rPr>
                <w:rFonts w:ascii="Calibri" w:eastAsia="Calibri" w:hAnsi="Calibri"/>
                <w:spacing w:val="33"/>
                <w:sz w:val="22"/>
                <w:szCs w:val="22"/>
              </w:rPr>
              <w:t xml:space="preserve"> </w:t>
            </w:r>
            <w:r w:rsidRPr="009B2A5D">
              <w:rPr>
                <w:rFonts w:ascii="Calibri" w:eastAsia="Calibri" w:hAnsi="Calibri"/>
                <w:spacing w:val="5"/>
                <w:sz w:val="22"/>
                <w:szCs w:val="22"/>
              </w:rPr>
              <w:t>I</w:t>
            </w:r>
            <w:r w:rsidRPr="009B2A5D">
              <w:rPr>
                <w:rFonts w:ascii="Calibri" w:eastAsia="Calibri" w:hAnsi="Calibri"/>
                <w:spacing w:val="-4"/>
                <w:sz w:val="22"/>
                <w:szCs w:val="22"/>
              </w:rPr>
              <w:t>n</w:t>
            </w:r>
            <w:r w:rsidRPr="009B2A5D">
              <w:rPr>
                <w:rFonts w:ascii="Calibri" w:eastAsia="Calibri" w:hAnsi="Calibri"/>
                <w:spacing w:val="5"/>
                <w:sz w:val="22"/>
                <w:szCs w:val="22"/>
              </w:rPr>
              <w:t>i</w:t>
            </w:r>
            <w:r w:rsidRPr="009B2A5D">
              <w:rPr>
                <w:rFonts w:ascii="Calibri" w:eastAsia="Calibri" w:hAnsi="Calibri"/>
                <w:spacing w:val="-7"/>
                <w:sz w:val="22"/>
                <w:szCs w:val="22"/>
              </w:rPr>
              <w:t>t</w:t>
            </w:r>
            <w:r w:rsidRPr="009B2A5D">
              <w:rPr>
                <w:rFonts w:ascii="Calibri" w:eastAsia="Calibri" w:hAnsi="Calibri"/>
                <w:sz w:val="22"/>
                <w:szCs w:val="22"/>
              </w:rPr>
              <w:t>i</w:t>
            </w:r>
            <w:r w:rsidRPr="009B2A5D">
              <w:rPr>
                <w:rFonts w:ascii="Calibri" w:eastAsia="Calibri" w:hAnsi="Calibri"/>
                <w:spacing w:val="1"/>
                <w:sz w:val="22"/>
                <w:szCs w:val="22"/>
              </w:rPr>
              <w:t>a</w:t>
            </w:r>
            <w:r w:rsidRPr="009B2A5D">
              <w:rPr>
                <w:rFonts w:ascii="Calibri" w:eastAsia="Calibri" w:hAnsi="Calibri"/>
                <w:spacing w:val="-2"/>
                <w:sz w:val="22"/>
                <w:szCs w:val="22"/>
              </w:rPr>
              <w:t>t</w:t>
            </w:r>
            <w:r w:rsidRPr="009B2A5D">
              <w:rPr>
                <w:rFonts w:ascii="Calibri" w:eastAsia="Calibri" w:hAnsi="Calibri"/>
                <w:sz w:val="22"/>
                <w:szCs w:val="22"/>
              </w:rPr>
              <w:t>i</w:t>
            </w:r>
            <w:r w:rsidRPr="009B2A5D">
              <w:rPr>
                <w:rFonts w:ascii="Calibri" w:eastAsia="Calibri" w:hAnsi="Calibri"/>
                <w:spacing w:val="1"/>
                <w:sz w:val="22"/>
                <w:szCs w:val="22"/>
              </w:rPr>
              <w:t>n</w:t>
            </w:r>
            <w:r w:rsidRPr="009B2A5D">
              <w:rPr>
                <w:rFonts w:ascii="Calibri" w:eastAsia="Calibri" w:hAnsi="Calibri"/>
                <w:sz w:val="22"/>
                <w:szCs w:val="22"/>
              </w:rPr>
              <w:t>g</w:t>
            </w:r>
            <w:r w:rsidRPr="009B2A5D">
              <w:rPr>
                <w:rFonts w:ascii="Calibri" w:eastAsia="Calibri" w:hAnsi="Calibri"/>
                <w:spacing w:val="30"/>
                <w:sz w:val="22"/>
                <w:szCs w:val="22"/>
              </w:rPr>
              <w:t xml:space="preserve"> </w:t>
            </w:r>
            <w:r w:rsidRPr="009B2A5D">
              <w:rPr>
                <w:rFonts w:ascii="Calibri" w:eastAsia="Calibri" w:hAnsi="Calibri"/>
                <w:sz w:val="22"/>
                <w:szCs w:val="22"/>
              </w:rPr>
              <w:t>a</w:t>
            </w:r>
            <w:r w:rsidRPr="009B2A5D">
              <w:rPr>
                <w:rFonts w:ascii="Calibri" w:eastAsia="Calibri" w:hAnsi="Calibri"/>
                <w:spacing w:val="7"/>
                <w:sz w:val="22"/>
                <w:szCs w:val="22"/>
              </w:rPr>
              <w:t xml:space="preserve"> </w:t>
            </w:r>
            <w:r w:rsidRPr="009B2A5D">
              <w:rPr>
                <w:rFonts w:ascii="Calibri" w:eastAsia="Calibri" w:hAnsi="Calibri"/>
                <w:spacing w:val="-8"/>
                <w:w w:val="104"/>
                <w:sz w:val="22"/>
                <w:szCs w:val="22"/>
              </w:rPr>
              <w:t>D</w:t>
            </w:r>
            <w:r w:rsidRPr="009B2A5D">
              <w:rPr>
                <w:rFonts w:ascii="Calibri" w:eastAsia="Calibri" w:hAnsi="Calibri"/>
                <w:spacing w:val="5"/>
                <w:w w:val="104"/>
                <w:sz w:val="22"/>
                <w:szCs w:val="22"/>
              </w:rPr>
              <w:t>i</w:t>
            </w:r>
            <w:r w:rsidRPr="009B2A5D">
              <w:rPr>
                <w:rFonts w:ascii="Calibri" w:eastAsia="Calibri" w:hAnsi="Calibri"/>
                <w:spacing w:val="-5"/>
                <w:w w:val="104"/>
                <w:sz w:val="22"/>
                <w:szCs w:val="22"/>
              </w:rPr>
              <w:t>s</w:t>
            </w:r>
            <w:r w:rsidRPr="009B2A5D">
              <w:rPr>
                <w:rFonts w:ascii="Calibri" w:eastAsia="Calibri" w:hAnsi="Calibri"/>
                <w:spacing w:val="-2"/>
                <w:w w:val="104"/>
                <w:sz w:val="22"/>
                <w:szCs w:val="22"/>
              </w:rPr>
              <w:t>c</w:t>
            </w:r>
            <w:r w:rsidRPr="009B2A5D">
              <w:rPr>
                <w:rFonts w:ascii="Calibri" w:eastAsia="Calibri" w:hAnsi="Calibri"/>
                <w:spacing w:val="1"/>
                <w:w w:val="104"/>
                <w:sz w:val="22"/>
                <w:szCs w:val="22"/>
              </w:rPr>
              <w:t>u</w:t>
            </w:r>
            <w:r w:rsidRPr="009B2A5D">
              <w:rPr>
                <w:rFonts w:ascii="Calibri" w:eastAsia="Calibri" w:hAnsi="Calibri"/>
                <w:w w:val="104"/>
                <w:sz w:val="22"/>
                <w:szCs w:val="22"/>
              </w:rPr>
              <w:t xml:space="preserve">ssion </w:t>
            </w:r>
            <w:r w:rsidRPr="009B2A5D">
              <w:rPr>
                <w:rFonts w:ascii="Calibri" w:eastAsia="Calibri" w:hAnsi="Calibri"/>
                <w:spacing w:val="-6"/>
                <w:sz w:val="22"/>
                <w:szCs w:val="22"/>
              </w:rPr>
              <w:t>E</w:t>
            </w:r>
            <w:r w:rsidRPr="009B2A5D">
              <w:rPr>
                <w:rFonts w:ascii="Calibri" w:eastAsia="Calibri" w:hAnsi="Calibri"/>
                <w:spacing w:val="5"/>
                <w:sz w:val="22"/>
                <w:szCs w:val="22"/>
              </w:rPr>
              <w:t>l</w:t>
            </w:r>
            <w:r w:rsidRPr="009B2A5D">
              <w:rPr>
                <w:rFonts w:ascii="Calibri" w:eastAsia="Calibri" w:hAnsi="Calibri"/>
                <w:sz w:val="22"/>
                <w:szCs w:val="22"/>
              </w:rPr>
              <w:t>ici</w:t>
            </w:r>
            <w:r w:rsidRPr="009B2A5D">
              <w:rPr>
                <w:rFonts w:ascii="Calibri" w:eastAsia="Calibri" w:hAnsi="Calibri"/>
                <w:spacing w:val="-2"/>
                <w:sz w:val="22"/>
                <w:szCs w:val="22"/>
              </w:rPr>
              <w:t>t</w:t>
            </w:r>
            <w:r w:rsidRPr="009B2A5D">
              <w:rPr>
                <w:rFonts w:ascii="Calibri" w:eastAsia="Calibri" w:hAnsi="Calibri"/>
                <w:spacing w:val="5"/>
                <w:sz w:val="22"/>
                <w:szCs w:val="22"/>
              </w:rPr>
              <w:t>i</w:t>
            </w:r>
            <w:r w:rsidRPr="009B2A5D">
              <w:rPr>
                <w:rFonts w:ascii="Calibri" w:eastAsia="Calibri" w:hAnsi="Calibri"/>
                <w:spacing w:val="-4"/>
                <w:sz w:val="22"/>
                <w:szCs w:val="22"/>
              </w:rPr>
              <w:t>n</w:t>
            </w:r>
            <w:r w:rsidRPr="009B2A5D">
              <w:rPr>
                <w:rFonts w:ascii="Calibri" w:eastAsia="Calibri" w:hAnsi="Calibri"/>
                <w:sz w:val="22"/>
                <w:szCs w:val="22"/>
              </w:rPr>
              <w:t>g</w:t>
            </w:r>
            <w:r w:rsidRPr="009B2A5D">
              <w:rPr>
                <w:rFonts w:ascii="Calibri" w:eastAsia="Calibri" w:hAnsi="Calibri"/>
                <w:spacing w:val="26"/>
                <w:sz w:val="22"/>
                <w:szCs w:val="22"/>
              </w:rPr>
              <w:t xml:space="preserve"> </w:t>
            </w:r>
            <w:r w:rsidRPr="009B2A5D">
              <w:rPr>
                <w:rFonts w:ascii="Calibri" w:eastAsia="Calibri" w:hAnsi="Calibri"/>
                <w:spacing w:val="-3"/>
                <w:sz w:val="22"/>
                <w:szCs w:val="22"/>
              </w:rPr>
              <w:t>O</w:t>
            </w:r>
            <w:r w:rsidRPr="009B2A5D">
              <w:rPr>
                <w:rFonts w:ascii="Calibri" w:eastAsia="Calibri" w:hAnsi="Calibri"/>
                <w:spacing w:val="1"/>
                <w:sz w:val="22"/>
                <w:szCs w:val="22"/>
              </w:rPr>
              <w:t>p</w:t>
            </w:r>
            <w:r w:rsidRPr="009B2A5D">
              <w:rPr>
                <w:rFonts w:ascii="Calibri" w:eastAsia="Calibri" w:hAnsi="Calibri"/>
                <w:sz w:val="22"/>
                <w:szCs w:val="22"/>
              </w:rPr>
              <w:t>i</w:t>
            </w:r>
            <w:r w:rsidRPr="009B2A5D">
              <w:rPr>
                <w:rFonts w:ascii="Calibri" w:eastAsia="Calibri" w:hAnsi="Calibri"/>
                <w:spacing w:val="1"/>
                <w:sz w:val="22"/>
                <w:szCs w:val="22"/>
              </w:rPr>
              <w:t>n</w:t>
            </w:r>
            <w:r w:rsidRPr="009B2A5D">
              <w:rPr>
                <w:rFonts w:ascii="Calibri" w:eastAsia="Calibri" w:hAnsi="Calibri"/>
                <w:sz w:val="22"/>
                <w:szCs w:val="22"/>
              </w:rPr>
              <w:t>io</w:t>
            </w:r>
            <w:r w:rsidRPr="009B2A5D">
              <w:rPr>
                <w:rFonts w:ascii="Calibri" w:eastAsia="Calibri" w:hAnsi="Calibri"/>
                <w:spacing w:val="-3"/>
                <w:sz w:val="22"/>
                <w:szCs w:val="22"/>
              </w:rPr>
              <w:t>n</w:t>
            </w:r>
            <w:r w:rsidRPr="009B2A5D">
              <w:rPr>
                <w:rFonts w:ascii="Calibri" w:eastAsia="Calibri" w:hAnsi="Calibri"/>
                <w:spacing w:val="-5"/>
                <w:sz w:val="22"/>
                <w:szCs w:val="22"/>
              </w:rPr>
              <w:t>s</w:t>
            </w:r>
            <w:r w:rsidRPr="009B2A5D">
              <w:rPr>
                <w:rFonts w:ascii="Calibri" w:eastAsia="Calibri" w:hAnsi="Calibri"/>
                <w:sz w:val="22"/>
                <w:szCs w:val="22"/>
              </w:rPr>
              <w:t>,</w:t>
            </w:r>
            <w:r w:rsidRPr="009B2A5D">
              <w:rPr>
                <w:rFonts w:ascii="Calibri" w:eastAsia="Calibri" w:hAnsi="Calibri"/>
                <w:spacing w:val="39"/>
                <w:sz w:val="22"/>
                <w:szCs w:val="22"/>
              </w:rPr>
              <w:t xml:space="preserve"> </w:t>
            </w:r>
            <w:r w:rsidRPr="009B2A5D">
              <w:rPr>
                <w:rFonts w:ascii="Calibri" w:eastAsia="Calibri" w:hAnsi="Calibri"/>
                <w:spacing w:val="-3"/>
                <w:sz w:val="22"/>
                <w:szCs w:val="22"/>
              </w:rPr>
              <w:t>V</w:t>
            </w:r>
            <w:r w:rsidRPr="009B2A5D">
              <w:rPr>
                <w:rFonts w:ascii="Calibri" w:eastAsia="Calibri" w:hAnsi="Calibri"/>
                <w:sz w:val="22"/>
                <w:szCs w:val="22"/>
              </w:rPr>
              <w:t>i</w:t>
            </w:r>
            <w:r w:rsidRPr="009B2A5D">
              <w:rPr>
                <w:rFonts w:ascii="Calibri" w:eastAsia="Calibri" w:hAnsi="Calibri"/>
                <w:spacing w:val="-2"/>
                <w:sz w:val="22"/>
                <w:szCs w:val="22"/>
              </w:rPr>
              <w:t>e</w:t>
            </w:r>
            <w:r w:rsidRPr="009B2A5D">
              <w:rPr>
                <w:rFonts w:ascii="Calibri" w:eastAsia="Calibri" w:hAnsi="Calibri"/>
                <w:sz w:val="22"/>
                <w:szCs w:val="22"/>
              </w:rPr>
              <w:t>w</w:t>
            </w:r>
            <w:r w:rsidRPr="009B2A5D">
              <w:rPr>
                <w:rFonts w:ascii="Calibri" w:eastAsia="Calibri" w:hAnsi="Calibri"/>
                <w:spacing w:val="-4"/>
                <w:sz w:val="22"/>
                <w:szCs w:val="22"/>
              </w:rPr>
              <w:t>s</w:t>
            </w:r>
            <w:r w:rsidRPr="009B2A5D">
              <w:rPr>
                <w:rFonts w:ascii="Calibri" w:eastAsia="Calibri" w:hAnsi="Calibri"/>
                <w:sz w:val="22"/>
                <w:szCs w:val="22"/>
              </w:rPr>
              <w:t>,</w:t>
            </w:r>
            <w:r w:rsidRPr="009B2A5D">
              <w:rPr>
                <w:rFonts w:ascii="Calibri" w:eastAsia="Calibri" w:hAnsi="Calibri"/>
                <w:spacing w:val="25"/>
                <w:sz w:val="22"/>
                <w:szCs w:val="22"/>
              </w:rPr>
              <w:t xml:space="preserve"> </w:t>
            </w:r>
            <w:r w:rsidRPr="009B2A5D">
              <w:rPr>
                <w:rFonts w:ascii="Calibri" w:eastAsia="Calibri" w:hAnsi="Calibri"/>
                <w:spacing w:val="-3"/>
                <w:sz w:val="22"/>
                <w:szCs w:val="22"/>
              </w:rPr>
              <w:t>e</w:t>
            </w:r>
            <w:r w:rsidRPr="009B2A5D">
              <w:rPr>
                <w:rFonts w:ascii="Calibri" w:eastAsia="Calibri" w:hAnsi="Calibri"/>
                <w:spacing w:val="-2"/>
                <w:sz w:val="22"/>
                <w:szCs w:val="22"/>
              </w:rPr>
              <w:t>tc</w:t>
            </w:r>
            <w:r w:rsidRPr="009B2A5D">
              <w:rPr>
                <w:rFonts w:ascii="Calibri" w:eastAsia="Calibri" w:hAnsi="Calibri"/>
                <w:sz w:val="22"/>
                <w:szCs w:val="22"/>
              </w:rPr>
              <w:t>.</w:t>
            </w:r>
            <w:r w:rsidRPr="009B2A5D">
              <w:rPr>
                <w:rFonts w:ascii="Calibri" w:eastAsia="Calibri" w:hAnsi="Calibri"/>
                <w:spacing w:val="15"/>
                <w:sz w:val="22"/>
                <w:szCs w:val="22"/>
              </w:rPr>
              <w:t xml:space="preserve"> </w:t>
            </w:r>
            <w:r w:rsidRPr="009B2A5D">
              <w:rPr>
                <w:rFonts w:ascii="Calibri" w:eastAsia="Calibri" w:hAnsi="Calibri"/>
                <w:sz w:val="22"/>
                <w:szCs w:val="22"/>
              </w:rPr>
              <w:t>Ex</w:t>
            </w:r>
            <w:r w:rsidRPr="009B2A5D">
              <w:rPr>
                <w:rFonts w:ascii="Calibri" w:eastAsia="Calibri" w:hAnsi="Calibri"/>
                <w:spacing w:val="-4"/>
                <w:sz w:val="22"/>
                <w:szCs w:val="22"/>
              </w:rPr>
              <w:t>p</w:t>
            </w:r>
            <w:r w:rsidRPr="009B2A5D">
              <w:rPr>
                <w:rFonts w:ascii="Calibri" w:eastAsia="Calibri" w:hAnsi="Calibri"/>
                <w:sz w:val="22"/>
                <w:szCs w:val="22"/>
              </w:rPr>
              <w:t>r</w:t>
            </w:r>
            <w:r w:rsidRPr="009B2A5D">
              <w:rPr>
                <w:rFonts w:ascii="Calibri" w:eastAsia="Calibri" w:hAnsi="Calibri"/>
                <w:spacing w:val="-3"/>
                <w:sz w:val="22"/>
                <w:szCs w:val="22"/>
              </w:rPr>
              <w:t>e</w:t>
            </w:r>
            <w:r w:rsidRPr="009B2A5D">
              <w:rPr>
                <w:rFonts w:ascii="Calibri" w:eastAsia="Calibri" w:hAnsi="Calibri"/>
                <w:sz w:val="22"/>
                <w:szCs w:val="22"/>
              </w:rPr>
              <w:t>ssi</w:t>
            </w:r>
            <w:r w:rsidRPr="009B2A5D">
              <w:rPr>
                <w:rFonts w:ascii="Calibri" w:eastAsia="Calibri" w:hAnsi="Calibri"/>
                <w:spacing w:val="2"/>
                <w:sz w:val="22"/>
                <w:szCs w:val="22"/>
              </w:rPr>
              <w:t>n</w:t>
            </w:r>
            <w:r w:rsidRPr="009B2A5D">
              <w:rPr>
                <w:rFonts w:ascii="Calibri" w:eastAsia="Calibri" w:hAnsi="Calibri"/>
                <w:sz w:val="22"/>
                <w:szCs w:val="22"/>
              </w:rPr>
              <w:t>g</w:t>
            </w:r>
            <w:r w:rsidRPr="009B2A5D">
              <w:rPr>
                <w:rFonts w:ascii="Calibri" w:eastAsia="Calibri" w:hAnsi="Calibri"/>
                <w:spacing w:val="35"/>
                <w:sz w:val="22"/>
                <w:szCs w:val="22"/>
              </w:rPr>
              <w:t xml:space="preserve"> </w:t>
            </w:r>
            <w:r w:rsidRPr="009B2A5D">
              <w:rPr>
                <w:rFonts w:ascii="Calibri" w:eastAsia="Calibri" w:hAnsi="Calibri"/>
                <w:w w:val="104"/>
                <w:sz w:val="22"/>
                <w:szCs w:val="22"/>
              </w:rPr>
              <w:t>A</w:t>
            </w:r>
            <w:r w:rsidRPr="009B2A5D">
              <w:rPr>
                <w:rFonts w:ascii="Calibri" w:eastAsia="Calibri" w:hAnsi="Calibri"/>
                <w:spacing w:val="-2"/>
                <w:w w:val="104"/>
                <w:sz w:val="22"/>
                <w:szCs w:val="22"/>
              </w:rPr>
              <w:t>g</w:t>
            </w:r>
            <w:r w:rsidRPr="009B2A5D">
              <w:rPr>
                <w:rFonts w:ascii="Calibri" w:eastAsia="Calibri" w:hAnsi="Calibri"/>
                <w:w w:val="104"/>
                <w:sz w:val="22"/>
                <w:szCs w:val="22"/>
              </w:rPr>
              <w:t>r</w:t>
            </w:r>
            <w:r w:rsidRPr="009B2A5D">
              <w:rPr>
                <w:rFonts w:ascii="Calibri" w:eastAsia="Calibri" w:hAnsi="Calibri"/>
                <w:spacing w:val="2"/>
                <w:w w:val="104"/>
                <w:sz w:val="22"/>
                <w:szCs w:val="22"/>
              </w:rPr>
              <w:t>e</w:t>
            </w:r>
            <w:r w:rsidRPr="009B2A5D">
              <w:rPr>
                <w:rFonts w:ascii="Calibri" w:eastAsia="Calibri" w:hAnsi="Calibri"/>
                <w:spacing w:val="-3"/>
                <w:w w:val="104"/>
                <w:sz w:val="22"/>
                <w:szCs w:val="22"/>
              </w:rPr>
              <w:t>em</w:t>
            </w:r>
            <w:r w:rsidRPr="009B2A5D">
              <w:rPr>
                <w:rFonts w:ascii="Calibri" w:eastAsia="Calibri" w:hAnsi="Calibri"/>
                <w:spacing w:val="2"/>
                <w:w w:val="104"/>
                <w:sz w:val="22"/>
                <w:szCs w:val="22"/>
              </w:rPr>
              <w:t>e</w:t>
            </w:r>
            <w:r w:rsidRPr="009B2A5D">
              <w:rPr>
                <w:rFonts w:ascii="Calibri" w:eastAsia="Calibri" w:hAnsi="Calibri"/>
                <w:spacing w:val="-4"/>
                <w:w w:val="104"/>
                <w:sz w:val="22"/>
                <w:szCs w:val="22"/>
              </w:rPr>
              <w:t>n</w:t>
            </w:r>
            <w:r w:rsidRPr="009B2A5D">
              <w:rPr>
                <w:rFonts w:ascii="Calibri" w:eastAsia="Calibri" w:hAnsi="Calibri"/>
                <w:spacing w:val="2"/>
                <w:w w:val="104"/>
                <w:sz w:val="22"/>
                <w:szCs w:val="22"/>
              </w:rPr>
              <w:t>t</w:t>
            </w:r>
            <w:r w:rsidRPr="009B2A5D">
              <w:rPr>
                <w:rFonts w:ascii="Calibri" w:eastAsia="Calibri" w:hAnsi="Calibri"/>
                <w:w w:val="104"/>
                <w:sz w:val="22"/>
                <w:szCs w:val="22"/>
              </w:rPr>
              <w:t xml:space="preserve">/ </w:t>
            </w:r>
            <w:r w:rsidRPr="009B2A5D">
              <w:rPr>
                <w:rFonts w:ascii="Calibri" w:eastAsia="Calibri" w:hAnsi="Calibri"/>
                <w:spacing w:val="-3"/>
                <w:w w:val="104"/>
                <w:sz w:val="22"/>
                <w:szCs w:val="22"/>
              </w:rPr>
              <w:t>D</w:t>
            </w:r>
            <w:r w:rsidRPr="009B2A5D">
              <w:rPr>
                <w:rFonts w:ascii="Calibri" w:eastAsia="Calibri" w:hAnsi="Calibri"/>
                <w:w w:val="104"/>
                <w:sz w:val="22"/>
                <w:szCs w:val="22"/>
              </w:rPr>
              <w:t>is</w:t>
            </w:r>
            <w:r w:rsidRPr="009B2A5D">
              <w:rPr>
                <w:rFonts w:ascii="Calibri" w:eastAsia="Calibri" w:hAnsi="Calibri"/>
                <w:spacing w:val="2"/>
                <w:w w:val="104"/>
                <w:sz w:val="22"/>
                <w:szCs w:val="22"/>
              </w:rPr>
              <w:t>a</w:t>
            </w:r>
            <w:r w:rsidRPr="009B2A5D">
              <w:rPr>
                <w:rFonts w:ascii="Calibri" w:eastAsia="Calibri" w:hAnsi="Calibri"/>
                <w:spacing w:val="-2"/>
                <w:w w:val="104"/>
                <w:sz w:val="22"/>
                <w:szCs w:val="22"/>
              </w:rPr>
              <w:t>g</w:t>
            </w:r>
            <w:r w:rsidRPr="009B2A5D">
              <w:rPr>
                <w:rFonts w:ascii="Calibri" w:eastAsia="Calibri" w:hAnsi="Calibri"/>
                <w:w w:val="104"/>
                <w:sz w:val="22"/>
                <w:szCs w:val="22"/>
              </w:rPr>
              <w:t>r</w:t>
            </w:r>
            <w:r w:rsidRPr="009B2A5D">
              <w:rPr>
                <w:rFonts w:ascii="Calibri" w:eastAsia="Calibri" w:hAnsi="Calibri"/>
                <w:spacing w:val="-3"/>
                <w:w w:val="104"/>
                <w:sz w:val="22"/>
                <w:szCs w:val="22"/>
              </w:rPr>
              <w:t>ee</w:t>
            </w:r>
            <w:r w:rsidRPr="009B2A5D">
              <w:rPr>
                <w:rFonts w:ascii="Calibri" w:eastAsia="Calibri" w:hAnsi="Calibri"/>
                <w:spacing w:val="2"/>
                <w:w w:val="104"/>
                <w:sz w:val="22"/>
                <w:szCs w:val="22"/>
              </w:rPr>
              <w:t>m</w:t>
            </w:r>
            <w:r w:rsidRPr="009B2A5D">
              <w:rPr>
                <w:rFonts w:ascii="Calibri" w:eastAsia="Calibri" w:hAnsi="Calibri"/>
                <w:spacing w:val="-7"/>
                <w:w w:val="104"/>
                <w:sz w:val="22"/>
                <w:szCs w:val="22"/>
              </w:rPr>
              <w:t>e</w:t>
            </w:r>
            <w:r w:rsidRPr="009B2A5D">
              <w:rPr>
                <w:rFonts w:ascii="Calibri" w:eastAsia="Calibri" w:hAnsi="Calibri"/>
                <w:spacing w:val="6"/>
                <w:w w:val="104"/>
                <w:sz w:val="22"/>
                <w:szCs w:val="22"/>
              </w:rPr>
              <w:t>n</w:t>
            </w:r>
            <w:r w:rsidRPr="009B2A5D">
              <w:rPr>
                <w:rFonts w:ascii="Calibri" w:eastAsia="Calibri" w:hAnsi="Calibri"/>
                <w:w w:val="104"/>
                <w:sz w:val="22"/>
                <w:szCs w:val="22"/>
              </w:rPr>
              <w:t>t</w:t>
            </w:r>
          </w:p>
          <w:p w:rsidR="00145B34" w:rsidRPr="009B2A5D" w:rsidRDefault="00145B34" w:rsidP="00145B34">
            <w:pPr>
              <w:pStyle w:val="NoSpacing"/>
              <w:rPr>
                <w:rFonts w:ascii="Calibri" w:eastAsia="Calibri" w:hAnsi="Calibri"/>
                <w:sz w:val="22"/>
                <w:szCs w:val="22"/>
              </w:rPr>
            </w:pPr>
            <w:r w:rsidRPr="009B2A5D">
              <w:rPr>
                <w:rFonts w:ascii="Calibri" w:eastAsia="Calibri" w:hAnsi="Calibri"/>
                <w:spacing w:val="-5"/>
                <w:position w:val="1"/>
                <w:sz w:val="22"/>
                <w:szCs w:val="22"/>
              </w:rPr>
              <w:t>M</w:t>
            </w:r>
            <w:r w:rsidRPr="009B2A5D">
              <w:rPr>
                <w:rFonts w:ascii="Calibri" w:eastAsia="Calibri" w:hAnsi="Calibri"/>
                <w:spacing w:val="1"/>
                <w:position w:val="1"/>
                <w:sz w:val="22"/>
                <w:szCs w:val="22"/>
              </w:rPr>
              <w:t>ak</w:t>
            </w:r>
            <w:r w:rsidRPr="009B2A5D">
              <w:rPr>
                <w:rFonts w:ascii="Calibri" w:eastAsia="Calibri" w:hAnsi="Calibri"/>
                <w:position w:val="1"/>
                <w:sz w:val="22"/>
                <w:szCs w:val="22"/>
              </w:rPr>
              <w:t>i</w:t>
            </w:r>
            <w:r w:rsidRPr="009B2A5D">
              <w:rPr>
                <w:rFonts w:ascii="Calibri" w:eastAsia="Calibri" w:hAnsi="Calibri"/>
                <w:spacing w:val="1"/>
                <w:position w:val="1"/>
                <w:sz w:val="22"/>
                <w:szCs w:val="22"/>
              </w:rPr>
              <w:t>n</w:t>
            </w:r>
            <w:r w:rsidRPr="009B2A5D">
              <w:rPr>
                <w:rFonts w:ascii="Calibri" w:eastAsia="Calibri" w:hAnsi="Calibri"/>
                <w:position w:val="1"/>
                <w:sz w:val="22"/>
                <w:szCs w:val="22"/>
              </w:rPr>
              <w:t>g</w:t>
            </w:r>
            <w:r w:rsidRPr="009B2A5D">
              <w:rPr>
                <w:rFonts w:ascii="Calibri" w:eastAsia="Calibri" w:hAnsi="Calibri"/>
                <w:spacing w:val="24"/>
                <w:position w:val="1"/>
                <w:sz w:val="22"/>
                <w:szCs w:val="22"/>
              </w:rPr>
              <w:t xml:space="preserve"> </w:t>
            </w:r>
            <w:r w:rsidRPr="009B2A5D">
              <w:rPr>
                <w:rFonts w:ascii="Calibri" w:eastAsia="Calibri" w:hAnsi="Calibri"/>
                <w:spacing w:val="-4"/>
                <w:position w:val="1"/>
                <w:sz w:val="22"/>
                <w:szCs w:val="22"/>
              </w:rPr>
              <w:t>S</w:t>
            </w:r>
            <w:r w:rsidRPr="009B2A5D">
              <w:rPr>
                <w:rFonts w:ascii="Calibri" w:eastAsia="Calibri" w:hAnsi="Calibri"/>
                <w:spacing w:val="1"/>
                <w:position w:val="1"/>
                <w:sz w:val="22"/>
                <w:szCs w:val="22"/>
              </w:rPr>
              <w:t>u</w:t>
            </w:r>
            <w:r w:rsidRPr="009B2A5D">
              <w:rPr>
                <w:rFonts w:ascii="Calibri" w:eastAsia="Calibri" w:hAnsi="Calibri"/>
                <w:spacing w:val="-2"/>
                <w:position w:val="1"/>
                <w:sz w:val="22"/>
                <w:szCs w:val="22"/>
              </w:rPr>
              <w:t>gg</w:t>
            </w:r>
            <w:r w:rsidRPr="009B2A5D">
              <w:rPr>
                <w:rFonts w:ascii="Calibri" w:eastAsia="Calibri" w:hAnsi="Calibri"/>
                <w:spacing w:val="-3"/>
                <w:position w:val="1"/>
                <w:sz w:val="22"/>
                <w:szCs w:val="22"/>
              </w:rPr>
              <w:t>e</w:t>
            </w:r>
            <w:r w:rsidRPr="009B2A5D">
              <w:rPr>
                <w:rFonts w:ascii="Calibri" w:eastAsia="Calibri" w:hAnsi="Calibri"/>
                <w:position w:val="1"/>
                <w:sz w:val="22"/>
                <w:szCs w:val="22"/>
              </w:rPr>
              <w:t>s</w:t>
            </w:r>
            <w:r w:rsidRPr="009B2A5D">
              <w:rPr>
                <w:rFonts w:ascii="Calibri" w:eastAsia="Calibri" w:hAnsi="Calibri"/>
                <w:spacing w:val="-2"/>
                <w:position w:val="1"/>
                <w:sz w:val="22"/>
                <w:szCs w:val="22"/>
              </w:rPr>
              <w:t>t</w:t>
            </w:r>
            <w:r w:rsidRPr="009B2A5D">
              <w:rPr>
                <w:rFonts w:ascii="Calibri" w:eastAsia="Calibri" w:hAnsi="Calibri"/>
                <w:position w:val="1"/>
                <w:sz w:val="22"/>
                <w:szCs w:val="22"/>
              </w:rPr>
              <w:t>io</w:t>
            </w:r>
            <w:r w:rsidRPr="009B2A5D">
              <w:rPr>
                <w:rFonts w:ascii="Calibri" w:eastAsia="Calibri" w:hAnsi="Calibri"/>
                <w:spacing w:val="2"/>
                <w:position w:val="1"/>
                <w:sz w:val="22"/>
                <w:szCs w:val="22"/>
              </w:rPr>
              <w:t>n</w:t>
            </w:r>
            <w:r w:rsidRPr="009B2A5D">
              <w:rPr>
                <w:rFonts w:ascii="Calibri" w:eastAsia="Calibri" w:hAnsi="Calibri"/>
                <w:position w:val="1"/>
                <w:sz w:val="22"/>
                <w:szCs w:val="22"/>
              </w:rPr>
              <w:t>s;  A</w:t>
            </w:r>
            <w:r w:rsidRPr="009B2A5D">
              <w:rPr>
                <w:rFonts w:ascii="Calibri" w:eastAsia="Calibri" w:hAnsi="Calibri"/>
                <w:spacing w:val="-2"/>
                <w:position w:val="1"/>
                <w:sz w:val="22"/>
                <w:szCs w:val="22"/>
              </w:rPr>
              <w:t>cc</w:t>
            </w:r>
            <w:r w:rsidRPr="009B2A5D">
              <w:rPr>
                <w:rFonts w:ascii="Calibri" w:eastAsia="Calibri" w:hAnsi="Calibri"/>
                <w:spacing w:val="-3"/>
                <w:position w:val="1"/>
                <w:sz w:val="22"/>
                <w:szCs w:val="22"/>
              </w:rPr>
              <w:t>e</w:t>
            </w:r>
            <w:r w:rsidRPr="009B2A5D">
              <w:rPr>
                <w:rFonts w:ascii="Calibri" w:eastAsia="Calibri" w:hAnsi="Calibri"/>
                <w:spacing w:val="-4"/>
                <w:position w:val="1"/>
                <w:sz w:val="22"/>
                <w:szCs w:val="22"/>
              </w:rPr>
              <w:t>p</w:t>
            </w:r>
            <w:r w:rsidRPr="009B2A5D">
              <w:rPr>
                <w:rFonts w:ascii="Calibri" w:eastAsia="Calibri" w:hAnsi="Calibri"/>
                <w:spacing w:val="2"/>
                <w:position w:val="1"/>
                <w:sz w:val="22"/>
                <w:szCs w:val="22"/>
              </w:rPr>
              <w:t>t</w:t>
            </w:r>
            <w:r w:rsidRPr="009B2A5D">
              <w:rPr>
                <w:rFonts w:ascii="Calibri" w:eastAsia="Calibri" w:hAnsi="Calibri"/>
                <w:position w:val="1"/>
                <w:sz w:val="22"/>
                <w:szCs w:val="22"/>
              </w:rPr>
              <w:t>i</w:t>
            </w:r>
            <w:r w:rsidRPr="009B2A5D">
              <w:rPr>
                <w:rFonts w:ascii="Calibri" w:eastAsia="Calibri" w:hAnsi="Calibri"/>
                <w:spacing w:val="-3"/>
                <w:position w:val="1"/>
                <w:sz w:val="22"/>
                <w:szCs w:val="22"/>
              </w:rPr>
              <w:t>n</w:t>
            </w:r>
            <w:r w:rsidRPr="009B2A5D">
              <w:rPr>
                <w:rFonts w:ascii="Calibri" w:eastAsia="Calibri" w:hAnsi="Calibri"/>
                <w:position w:val="1"/>
                <w:sz w:val="22"/>
                <w:szCs w:val="22"/>
              </w:rPr>
              <w:t>g</w:t>
            </w:r>
            <w:r w:rsidRPr="009B2A5D">
              <w:rPr>
                <w:rFonts w:ascii="Calibri" w:eastAsia="Calibri" w:hAnsi="Calibri"/>
                <w:spacing w:val="33"/>
                <w:position w:val="1"/>
                <w:sz w:val="22"/>
                <w:szCs w:val="22"/>
              </w:rPr>
              <w:t xml:space="preserve"> </w:t>
            </w:r>
            <w:r w:rsidRPr="009B2A5D">
              <w:rPr>
                <w:rFonts w:ascii="Calibri" w:eastAsia="Calibri" w:hAnsi="Calibri"/>
                <w:spacing w:val="1"/>
                <w:position w:val="1"/>
                <w:sz w:val="22"/>
                <w:szCs w:val="22"/>
              </w:rPr>
              <w:t>an</w:t>
            </w:r>
            <w:r w:rsidRPr="009B2A5D">
              <w:rPr>
                <w:rFonts w:ascii="Calibri" w:eastAsia="Calibri" w:hAnsi="Calibri"/>
                <w:position w:val="1"/>
                <w:sz w:val="22"/>
                <w:szCs w:val="22"/>
              </w:rPr>
              <w:t>d</w:t>
            </w:r>
            <w:r w:rsidRPr="009B2A5D">
              <w:rPr>
                <w:rFonts w:ascii="Calibri" w:eastAsia="Calibri" w:hAnsi="Calibri"/>
                <w:spacing w:val="15"/>
                <w:position w:val="1"/>
                <w:sz w:val="22"/>
                <w:szCs w:val="22"/>
              </w:rPr>
              <w:t xml:space="preserve"> </w:t>
            </w:r>
            <w:r w:rsidRPr="009B2A5D">
              <w:rPr>
                <w:rFonts w:ascii="Calibri" w:eastAsia="Calibri" w:hAnsi="Calibri"/>
                <w:spacing w:val="-3"/>
                <w:w w:val="104"/>
                <w:position w:val="1"/>
                <w:sz w:val="22"/>
                <w:szCs w:val="22"/>
              </w:rPr>
              <w:t>De</w:t>
            </w:r>
            <w:r w:rsidRPr="009B2A5D">
              <w:rPr>
                <w:rFonts w:ascii="Calibri" w:eastAsia="Calibri" w:hAnsi="Calibri"/>
                <w:spacing w:val="-6"/>
                <w:w w:val="104"/>
                <w:position w:val="1"/>
                <w:sz w:val="22"/>
                <w:szCs w:val="22"/>
              </w:rPr>
              <w:t>c</w:t>
            </w:r>
            <w:r w:rsidRPr="009B2A5D">
              <w:rPr>
                <w:rFonts w:ascii="Calibri" w:eastAsia="Calibri" w:hAnsi="Calibri"/>
                <w:spacing w:val="5"/>
                <w:w w:val="104"/>
                <w:position w:val="1"/>
                <w:sz w:val="22"/>
                <w:szCs w:val="22"/>
              </w:rPr>
              <w:t>l</w:t>
            </w:r>
            <w:r w:rsidRPr="009B2A5D">
              <w:rPr>
                <w:rFonts w:ascii="Calibri" w:eastAsia="Calibri" w:hAnsi="Calibri"/>
                <w:w w:val="104"/>
                <w:position w:val="1"/>
                <w:sz w:val="22"/>
                <w:szCs w:val="22"/>
              </w:rPr>
              <w:t>i</w:t>
            </w:r>
            <w:r w:rsidRPr="009B2A5D">
              <w:rPr>
                <w:rFonts w:ascii="Calibri" w:eastAsia="Calibri" w:hAnsi="Calibri"/>
                <w:spacing w:val="1"/>
                <w:w w:val="104"/>
                <w:position w:val="1"/>
                <w:sz w:val="22"/>
                <w:szCs w:val="22"/>
              </w:rPr>
              <w:t>n</w:t>
            </w:r>
            <w:r w:rsidRPr="009B2A5D">
              <w:rPr>
                <w:rFonts w:ascii="Calibri" w:eastAsia="Calibri" w:hAnsi="Calibri"/>
                <w:w w:val="104"/>
                <w:position w:val="1"/>
                <w:sz w:val="22"/>
                <w:szCs w:val="22"/>
              </w:rPr>
              <w:t>i</w:t>
            </w:r>
            <w:r w:rsidRPr="009B2A5D">
              <w:rPr>
                <w:rFonts w:ascii="Calibri" w:eastAsia="Calibri" w:hAnsi="Calibri"/>
                <w:spacing w:val="1"/>
                <w:w w:val="104"/>
                <w:position w:val="1"/>
                <w:sz w:val="22"/>
                <w:szCs w:val="22"/>
              </w:rPr>
              <w:t>n</w:t>
            </w:r>
            <w:r w:rsidRPr="009B2A5D">
              <w:rPr>
                <w:rFonts w:ascii="Calibri" w:eastAsia="Calibri" w:hAnsi="Calibri"/>
                <w:w w:val="104"/>
                <w:position w:val="1"/>
                <w:sz w:val="22"/>
                <w:szCs w:val="22"/>
              </w:rPr>
              <w:t>g</w:t>
            </w:r>
          </w:p>
          <w:p w:rsidR="00145B34" w:rsidRPr="009B2A5D" w:rsidRDefault="00145B34" w:rsidP="00145B34">
            <w:pPr>
              <w:pStyle w:val="NoSpacing"/>
              <w:rPr>
                <w:rFonts w:ascii="Calibri" w:eastAsia="Calibri" w:hAnsi="Calibri"/>
                <w:sz w:val="22"/>
                <w:szCs w:val="22"/>
              </w:rPr>
            </w:pPr>
            <w:r w:rsidRPr="009B2A5D">
              <w:rPr>
                <w:rFonts w:ascii="Calibri" w:eastAsia="Calibri" w:hAnsi="Calibri"/>
                <w:spacing w:val="-4"/>
                <w:sz w:val="22"/>
                <w:szCs w:val="22"/>
              </w:rPr>
              <w:t>S</w:t>
            </w:r>
            <w:r w:rsidRPr="009B2A5D">
              <w:rPr>
                <w:rFonts w:ascii="Calibri" w:eastAsia="Calibri" w:hAnsi="Calibri"/>
                <w:spacing w:val="1"/>
                <w:sz w:val="22"/>
                <w:szCs w:val="22"/>
              </w:rPr>
              <w:t>u</w:t>
            </w:r>
            <w:r w:rsidRPr="009B2A5D">
              <w:rPr>
                <w:rFonts w:ascii="Calibri" w:eastAsia="Calibri" w:hAnsi="Calibri"/>
                <w:spacing w:val="-2"/>
                <w:sz w:val="22"/>
                <w:szCs w:val="22"/>
              </w:rPr>
              <w:t>gg</w:t>
            </w:r>
            <w:r w:rsidRPr="009B2A5D">
              <w:rPr>
                <w:rFonts w:ascii="Calibri" w:eastAsia="Calibri" w:hAnsi="Calibri"/>
                <w:spacing w:val="-3"/>
                <w:sz w:val="22"/>
                <w:szCs w:val="22"/>
              </w:rPr>
              <w:t>e</w:t>
            </w:r>
            <w:r w:rsidRPr="009B2A5D">
              <w:rPr>
                <w:rFonts w:ascii="Calibri" w:eastAsia="Calibri" w:hAnsi="Calibri"/>
                <w:sz w:val="22"/>
                <w:szCs w:val="22"/>
              </w:rPr>
              <w:t>s</w:t>
            </w:r>
            <w:r w:rsidRPr="009B2A5D">
              <w:rPr>
                <w:rFonts w:ascii="Calibri" w:eastAsia="Calibri" w:hAnsi="Calibri"/>
                <w:spacing w:val="-2"/>
                <w:sz w:val="22"/>
                <w:szCs w:val="22"/>
              </w:rPr>
              <w:t>t</w:t>
            </w:r>
            <w:r w:rsidRPr="009B2A5D">
              <w:rPr>
                <w:rFonts w:ascii="Calibri" w:eastAsia="Calibri" w:hAnsi="Calibri"/>
                <w:sz w:val="22"/>
                <w:szCs w:val="22"/>
              </w:rPr>
              <w:t>io</w:t>
            </w:r>
            <w:r w:rsidRPr="009B2A5D">
              <w:rPr>
                <w:rFonts w:ascii="Calibri" w:eastAsia="Calibri" w:hAnsi="Calibri"/>
                <w:spacing w:val="2"/>
                <w:sz w:val="22"/>
                <w:szCs w:val="22"/>
              </w:rPr>
              <w:t>n</w:t>
            </w:r>
            <w:r w:rsidRPr="009B2A5D">
              <w:rPr>
                <w:rFonts w:ascii="Calibri" w:eastAsia="Calibri" w:hAnsi="Calibri"/>
                <w:sz w:val="22"/>
                <w:szCs w:val="22"/>
              </w:rPr>
              <w:t>s</w:t>
            </w:r>
            <w:r w:rsidRPr="009B2A5D">
              <w:rPr>
                <w:rFonts w:ascii="Calibri" w:eastAsia="Calibri" w:hAnsi="Calibri"/>
                <w:spacing w:val="42"/>
                <w:sz w:val="22"/>
                <w:szCs w:val="22"/>
              </w:rPr>
              <w:t xml:space="preserve"> </w:t>
            </w:r>
            <w:r w:rsidRPr="009B2A5D">
              <w:rPr>
                <w:rFonts w:ascii="Calibri" w:eastAsia="Calibri" w:hAnsi="Calibri"/>
                <w:sz w:val="22"/>
                <w:szCs w:val="22"/>
              </w:rPr>
              <w:t>S</w:t>
            </w:r>
            <w:r w:rsidRPr="009B2A5D">
              <w:rPr>
                <w:rFonts w:ascii="Calibri" w:eastAsia="Calibri" w:hAnsi="Calibri"/>
                <w:spacing w:val="-3"/>
                <w:sz w:val="22"/>
                <w:szCs w:val="22"/>
              </w:rPr>
              <w:t>u</w:t>
            </w:r>
            <w:r w:rsidRPr="009B2A5D">
              <w:rPr>
                <w:rFonts w:ascii="Calibri" w:eastAsia="Calibri" w:hAnsi="Calibri"/>
                <w:spacing w:val="2"/>
                <w:sz w:val="22"/>
                <w:szCs w:val="22"/>
              </w:rPr>
              <w:t>m</w:t>
            </w:r>
            <w:r w:rsidRPr="009B2A5D">
              <w:rPr>
                <w:rFonts w:ascii="Calibri" w:eastAsia="Calibri" w:hAnsi="Calibri"/>
                <w:spacing w:val="-3"/>
                <w:sz w:val="22"/>
                <w:szCs w:val="22"/>
              </w:rPr>
              <w:t>m</w:t>
            </w:r>
            <w:r w:rsidRPr="009B2A5D">
              <w:rPr>
                <w:rFonts w:ascii="Calibri" w:eastAsia="Calibri" w:hAnsi="Calibri"/>
                <w:sz w:val="22"/>
                <w:szCs w:val="22"/>
              </w:rPr>
              <w:t>i</w:t>
            </w:r>
            <w:r w:rsidRPr="009B2A5D">
              <w:rPr>
                <w:rFonts w:ascii="Calibri" w:eastAsia="Calibri" w:hAnsi="Calibri"/>
                <w:spacing w:val="1"/>
                <w:sz w:val="22"/>
                <w:szCs w:val="22"/>
              </w:rPr>
              <w:t>n</w:t>
            </w:r>
            <w:r w:rsidRPr="009B2A5D">
              <w:rPr>
                <w:rFonts w:ascii="Calibri" w:eastAsia="Calibri" w:hAnsi="Calibri"/>
                <w:sz w:val="22"/>
                <w:szCs w:val="22"/>
              </w:rPr>
              <w:t>g</w:t>
            </w:r>
            <w:r w:rsidRPr="009B2A5D">
              <w:rPr>
                <w:rFonts w:ascii="Calibri" w:eastAsia="Calibri" w:hAnsi="Calibri"/>
                <w:spacing w:val="31"/>
                <w:sz w:val="22"/>
                <w:szCs w:val="22"/>
              </w:rPr>
              <w:t xml:space="preserve"> </w:t>
            </w:r>
            <w:r w:rsidRPr="009B2A5D">
              <w:rPr>
                <w:rFonts w:ascii="Calibri" w:eastAsia="Calibri" w:hAnsi="Calibri"/>
                <w:spacing w:val="-4"/>
                <w:w w:val="104"/>
                <w:sz w:val="22"/>
                <w:szCs w:val="22"/>
              </w:rPr>
              <w:t>u</w:t>
            </w:r>
            <w:r w:rsidRPr="009B2A5D">
              <w:rPr>
                <w:rFonts w:ascii="Calibri" w:eastAsia="Calibri" w:hAnsi="Calibri"/>
                <w:spacing w:val="1"/>
                <w:w w:val="104"/>
                <w:sz w:val="22"/>
                <w:szCs w:val="22"/>
              </w:rPr>
              <w:t>p</w:t>
            </w:r>
            <w:r w:rsidRPr="009B2A5D">
              <w:rPr>
                <w:rFonts w:ascii="Calibri" w:eastAsia="Calibri" w:hAnsi="Calibri"/>
                <w:w w:val="104"/>
                <w:sz w:val="22"/>
                <w:szCs w:val="22"/>
              </w:rPr>
              <w:t>.</w:t>
            </w:r>
          </w:p>
        </w:tc>
        <w:tc>
          <w:tcPr>
            <w:tcW w:w="1268" w:type="dxa"/>
            <w:tcBorders>
              <w:top w:val="single" w:sz="5" w:space="0" w:color="000000"/>
              <w:left w:val="single" w:sz="3" w:space="0" w:color="000000"/>
              <w:bottom w:val="single" w:sz="5" w:space="0" w:color="000000"/>
              <w:right w:val="single" w:sz="5" w:space="0" w:color="000000"/>
            </w:tcBorders>
          </w:tcPr>
          <w:p w:rsidR="00145B34" w:rsidRPr="009B2A5D" w:rsidRDefault="00145B34" w:rsidP="00145B34">
            <w:pPr>
              <w:ind w:left="95"/>
              <w:rPr>
                <w:rFonts w:ascii="Calibri" w:hAnsi="Calibri" w:cs="Calibri"/>
              </w:rPr>
            </w:pPr>
            <w:r>
              <w:rPr>
                <w:rFonts w:ascii="Calibri" w:hAnsi="Calibri" w:cs="Calibri"/>
                <w:w w:val="104"/>
              </w:rPr>
              <w:t>12</w:t>
            </w:r>
          </w:p>
        </w:tc>
        <w:tc>
          <w:tcPr>
            <w:tcW w:w="1340" w:type="dxa"/>
            <w:tcBorders>
              <w:top w:val="single" w:sz="5" w:space="0" w:color="000000"/>
              <w:left w:val="single" w:sz="5" w:space="0" w:color="000000"/>
              <w:bottom w:val="single" w:sz="5" w:space="0" w:color="000000"/>
              <w:right w:val="single" w:sz="5" w:space="0" w:color="000000"/>
            </w:tcBorders>
          </w:tcPr>
          <w:p w:rsidR="00145B34" w:rsidRPr="009B2A5D" w:rsidRDefault="00145B34" w:rsidP="00145B34">
            <w:pPr>
              <w:ind w:left="95"/>
              <w:rPr>
                <w:rFonts w:ascii="Calibri" w:hAnsi="Calibri" w:cs="Calibri"/>
              </w:rPr>
            </w:pPr>
            <w:r>
              <w:rPr>
                <w:rFonts w:ascii="Calibri" w:hAnsi="Calibri" w:cs="Calibri"/>
                <w:w w:val="104"/>
              </w:rPr>
              <w:t>8</w:t>
            </w:r>
          </w:p>
        </w:tc>
      </w:tr>
    </w:tbl>
    <w:p w:rsidR="00145B34" w:rsidRDefault="00145B34" w:rsidP="00145B34">
      <w:pPr>
        <w:pStyle w:val="NoSpacing"/>
        <w:jc w:val="center"/>
        <w:rPr>
          <w:b/>
        </w:rPr>
      </w:pPr>
    </w:p>
    <w:p w:rsidR="00145B34" w:rsidRPr="003615B7" w:rsidRDefault="00145B34" w:rsidP="00145B34">
      <w:pPr>
        <w:pStyle w:val="NoSpacing"/>
        <w:jc w:val="center"/>
        <w:rPr>
          <w:rFonts w:ascii="Cambria" w:hAnsi="Cambria"/>
          <w:b/>
        </w:rPr>
      </w:pPr>
    </w:p>
    <w:p w:rsidR="00145B34" w:rsidRDefault="00145B34" w:rsidP="00145B34">
      <w:pPr>
        <w:pStyle w:val="NoSpacing"/>
        <w:jc w:val="center"/>
        <w:rPr>
          <w:w w:val="104"/>
        </w:rPr>
      </w:pPr>
    </w:p>
    <w:p w:rsidR="00145B34" w:rsidRPr="003F3EF8" w:rsidRDefault="00145B34" w:rsidP="00145B34">
      <w:pPr>
        <w:pStyle w:val="NoSpacing"/>
        <w:ind w:left="720"/>
        <w:rPr>
          <w:rFonts w:ascii="Calibri" w:hAnsi="Calibri"/>
        </w:rPr>
      </w:pPr>
    </w:p>
    <w:p w:rsidR="00145B34" w:rsidRDefault="00145B34" w:rsidP="00145B34">
      <w:pPr>
        <w:spacing w:before="8" w:line="180" w:lineRule="exact"/>
        <w:rPr>
          <w:sz w:val="19"/>
          <w:szCs w:val="19"/>
        </w:rPr>
      </w:pPr>
    </w:p>
    <w:p w:rsidR="00145B34" w:rsidRDefault="00145B34" w:rsidP="00145B34">
      <w:pPr>
        <w:spacing w:line="200" w:lineRule="exact"/>
      </w:pPr>
    </w:p>
    <w:p w:rsidR="00145B34" w:rsidRDefault="00145B34" w:rsidP="00145B34">
      <w:pPr>
        <w:pStyle w:val="NoSpacing"/>
        <w:jc w:val="center"/>
        <w:rPr>
          <w:b/>
        </w:rPr>
      </w:pPr>
    </w:p>
    <w:p w:rsidR="00145B34" w:rsidRDefault="00145B34" w:rsidP="00145B34">
      <w:pPr>
        <w:rPr>
          <w:b/>
          <w:lang w:eastAsia="ja-JP"/>
        </w:rPr>
      </w:pPr>
    </w:p>
    <w:p w:rsidR="00145B34" w:rsidRDefault="00145B34" w:rsidP="00145B34">
      <w:pPr>
        <w:rPr>
          <w:b/>
          <w:lang w:eastAsia="ja-JP"/>
        </w:rPr>
      </w:pPr>
    </w:p>
    <w:p w:rsidR="00145B34" w:rsidRDefault="00145B34" w:rsidP="00145B34">
      <w:pPr>
        <w:pStyle w:val="NoSpacing"/>
      </w:pPr>
    </w:p>
    <w:tbl>
      <w:tblPr>
        <w:tblpPr w:leftFromText="180" w:rightFromText="180" w:vertAnchor="text" w:horzAnchor="margin" w:tblpXSpec="center" w:tblpY="34"/>
        <w:tblW w:w="0" w:type="auto"/>
        <w:tblLayout w:type="fixed"/>
        <w:tblCellMar>
          <w:left w:w="0" w:type="dxa"/>
          <w:right w:w="0" w:type="dxa"/>
        </w:tblCellMar>
        <w:tblLook w:val="01E0"/>
      </w:tblPr>
      <w:tblGrid>
        <w:gridCol w:w="1266"/>
        <w:gridCol w:w="1203"/>
        <w:gridCol w:w="5277"/>
        <w:gridCol w:w="900"/>
        <w:gridCol w:w="778"/>
      </w:tblGrid>
      <w:tr w:rsidR="00145B34" w:rsidTr="00145B34">
        <w:trPr>
          <w:trHeight w:hRule="exact" w:val="552"/>
        </w:trPr>
        <w:tc>
          <w:tcPr>
            <w:tcW w:w="9424" w:type="dxa"/>
            <w:gridSpan w:val="5"/>
            <w:tcBorders>
              <w:top w:val="single" w:sz="5" w:space="0" w:color="000000"/>
              <w:left w:val="single" w:sz="5" w:space="0" w:color="000000"/>
              <w:bottom w:val="single" w:sz="5" w:space="0" w:color="000000"/>
              <w:right w:val="single" w:sz="5" w:space="0" w:color="000000"/>
            </w:tcBorders>
          </w:tcPr>
          <w:p w:rsidR="00145B34" w:rsidRPr="00B529B5" w:rsidRDefault="00145B34" w:rsidP="00145B34">
            <w:pPr>
              <w:spacing w:line="250" w:lineRule="auto"/>
              <w:ind w:left="95" w:right="100"/>
              <w:jc w:val="center"/>
              <w:rPr>
                <w:rFonts w:ascii="Calibri" w:hAnsi="Calibri" w:cs="Calibri"/>
                <w:b/>
                <w:spacing w:val="-4"/>
                <w:w w:val="103"/>
                <w:sz w:val="24"/>
                <w:szCs w:val="24"/>
              </w:rPr>
            </w:pPr>
            <w:r>
              <w:rPr>
                <w:rFonts w:ascii="Calibri" w:hAnsi="Calibri" w:cs="Calibri"/>
                <w:b/>
                <w:spacing w:val="-4"/>
                <w:w w:val="103"/>
                <w:sz w:val="24"/>
                <w:szCs w:val="24"/>
              </w:rPr>
              <w:t xml:space="preserve">         </w:t>
            </w:r>
            <w:r w:rsidRPr="00B529B5">
              <w:rPr>
                <w:rFonts w:ascii="Calibri" w:hAnsi="Calibri" w:cs="Calibri"/>
                <w:b/>
                <w:spacing w:val="-4"/>
                <w:w w:val="103"/>
                <w:sz w:val="24"/>
                <w:szCs w:val="24"/>
              </w:rPr>
              <w:t>Session name -</w:t>
            </w:r>
            <w:r w:rsidRPr="00B529B5">
              <w:rPr>
                <w:rFonts w:ascii="Calibri" w:hAnsi="Calibri" w:cs="Calibri"/>
                <w:b/>
                <w:sz w:val="24"/>
                <w:szCs w:val="24"/>
              </w:rPr>
              <w:t xml:space="preserve"> </w:t>
            </w:r>
            <w:r w:rsidRPr="00B529B5">
              <w:rPr>
                <w:rFonts w:ascii="Calibri" w:hAnsi="Calibri"/>
                <w:b/>
                <w:sz w:val="24"/>
                <w:szCs w:val="24"/>
              </w:rPr>
              <w:t xml:space="preserve">Casting Process </w:t>
            </w:r>
            <w:r w:rsidRPr="00B529B5">
              <w:rPr>
                <w:rFonts w:ascii="Calibri" w:hAnsi="Calibri"/>
                <w:b/>
                <w:spacing w:val="3"/>
                <w:w w:val="104"/>
                <w:sz w:val="24"/>
                <w:szCs w:val="24"/>
              </w:rPr>
              <w:t>&amp; Materials</w:t>
            </w:r>
          </w:p>
        </w:tc>
      </w:tr>
      <w:tr w:rsidR="00145B34" w:rsidTr="00145B34">
        <w:trPr>
          <w:trHeight w:hRule="exact" w:val="1182"/>
        </w:trPr>
        <w:tc>
          <w:tcPr>
            <w:tcW w:w="2469" w:type="dxa"/>
            <w:gridSpan w:val="2"/>
            <w:tcBorders>
              <w:top w:val="single" w:sz="5" w:space="0" w:color="000000"/>
              <w:left w:val="single" w:sz="5" w:space="0" w:color="000000"/>
              <w:bottom w:val="single" w:sz="5" w:space="0" w:color="000000"/>
              <w:right w:val="single" w:sz="3" w:space="0" w:color="000000"/>
            </w:tcBorders>
          </w:tcPr>
          <w:p w:rsidR="00145B34" w:rsidRPr="002C03F1" w:rsidRDefault="00145B34" w:rsidP="00145B34">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Practical competencies</w:t>
            </w:r>
          </w:p>
          <w:p w:rsidR="00145B34" w:rsidRDefault="00145B34" w:rsidP="00145B34">
            <w:pPr>
              <w:rPr>
                <w:rFonts w:eastAsia="Cambria"/>
                <w:b/>
                <w:spacing w:val="1"/>
                <w:w w:val="99"/>
                <w:sz w:val="24"/>
                <w:szCs w:val="24"/>
              </w:rPr>
            </w:pPr>
            <w:r w:rsidRPr="002C03F1">
              <w:rPr>
                <w:rFonts w:eastAsia="Cambria"/>
                <w:b/>
                <w:spacing w:val="1"/>
                <w:w w:val="99"/>
                <w:sz w:val="24"/>
                <w:szCs w:val="24"/>
              </w:rPr>
              <w:t>(includes demonstration and activity)</w:t>
            </w:r>
          </w:p>
        </w:tc>
        <w:tc>
          <w:tcPr>
            <w:tcW w:w="5277" w:type="dxa"/>
            <w:tcBorders>
              <w:top w:val="single" w:sz="5" w:space="0" w:color="000000"/>
              <w:left w:val="single" w:sz="5" w:space="0" w:color="000000"/>
              <w:bottom w:val="single" w:sz="5" w:space="0" w:color="000000"/>
              <w:right w:val="single" w:sz="5" w:space="0" w:color="000000"/>
            </w:tcBorders>
          </w:tcPr>
          <w:p w:rsidR="00145B34" w:rsidRDefault="00145B34" w:rsidP="00145B34">
            <w:pPr>
              <w:rPr>
                <w:rFonts w:eastAsia="Cambria"/>
                <w:b/>
                <w:spacing w:val="1"/>
                <w:w w:val="99"/>
                <w:sz w:val="24"/>
                <w:szCs w:val="24"/>
              </w:rPr>
            </w:pPr>
            <w:r w:rsidRPr="00F9097C">
              <w:rPr>
                <w:rFonts w:eastAsia="Cambria"/>
                <w:b/>
                <w:spacing w:val="1"/>
                <w:w w:val="99"/>
                <w:sz w:val="24"/>
                <w:szCs w:val="24"/>
              </w:rPr>
              <w:t xml:space="preserve">Underpinning </w:t>
            </w:r>
            <w:r>
              <w:rPr>
                <w:rFonts w:eastAsia="Cambria"/>
                <w:b/>
                <w:spacing w:val="1"/>
                <w:w w:val="99"/>
                <w:sz w:val="24"/>
                <w:szCs w:val="24"/>
              </w:rPr>
              <w:t>K</w:t>
            </w:r>
            <w:r w:rsidRPr="00F9097C">
              <w:rPr>
                <w:rFonts w:eastAsia="Cambria"/>
                <w:b/>
                <w:spacing w:val="1"/>
                <w:w w:val="99"/>
                <w:sz w:val="24"/>
                <w:szCs w:val="24"/>
              </w:rPr>
              <w:t>nowledge</w:t>
            </w:r>
          </w:p>
        </w:tc>
        <w:tc>
          <w:tcPr>
            <w:tcW w:w="1678" w:type="dxa"/>
            <w:gridSpan w:val="2"/>
            <w:tcBorders>
              <w:top w:val="single" w:sz="5" w:space="0" w:color="000000"/>
              <w:left w:val="single" w:sz="5" w:space="0" w:color="000000"/>
              <w:bottom w:val="single" w:sz="5" w:space="0" w:color="000000"/>
              <w:right w:val="single" w:sz="5" w:space="0" w:color="000000"/>
            </w:tcBorders>
          </w:tcPr>
          <w:p w:rsidR="00145B34" w:rsidRDefault="00145B34" w:rsidP="00145B34">
            <w:pPr>
              <w:pStyle w:val="TableStyle1A"/>
              <w:jc w:val="center"/>
              <w:rPr>
                <w:rFonts w:eastAsia="Cambria"/>
                <w:b w:val="0"/>
                <w:spacing w:val="1"/>
                <w:w w:val="99"/>
                <w:sz w:val="24"/>
                <w:szCs w:val="24"/>
              </w:rPr>
            </w:pPr>
            <w:r>
              <w:rPr>
                <w:rFonts w:ascii="Cambria" w:eastAsia="Cambria" w:hAnsi="Cambria" w:cs="Cambria"/>
              </w:rPr>
              <w:t>Duration (in hours)</w:t>
            </w:r>
          </w:p>
        </w:tc>
      </w:tr>
      <w:tr w:rsidR="00145B34" w:rsidTr="00145B34">
        <w:trPr>
          <w:trHeight w:hRule="exact" w:val="1236"/>
        </w:trPr>
        <w:tc>
          <w:tcPr>
            <w:tcW w:w="1266" w:type="dxa"/>
            <w:tcBorders>
              <w:top w:val="single" w:sz="5" w:space="0" w:color="000000"/>
              <w:left w:val="single" w:sz="5" w:space="0" w:color="000000"/>
              <w:bottom w:val="single" w:sz="5" w:space="0" w:color="000000"/>
              <w:right w:val="single" w:sz="5" w:space="0" w:color="000000"/>
            </w:tcBorders>
          </w:tcPr>
          <w:p w:rsidR="00145B34" w:rsidRPr="002C03F1" w:rsidRDefault="00145B34" w:rsidP="00145B34">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Demonstration (</w:t>
            </w:r>
            <w:r>
              <w:rPr>
                <w:rFonts w:eastAsia="Cambria"/>
                <w:b/>
                <w:spacing w:val="1"/>
                <w:w w:val="99"/>
                <w:sz w:val="24"/>
                <w:szCs w:val="24"/>
              </w:rPr>
              <w:t>40</w:t>
            </w:r>
            <w:r w:rsidRPr="002C03F1">
              <w:rPr>
                <w:rFonts w:eastAsia="Cambria"/>
                <w:b/>
                <w:spacing w:val="1"/>
                <w:w w:val="99"/>
                <w:sz w:val="24"/>
                <w:szCs w:val="24"/>
              </w:rPr>
              <w:t>hours)</w:t>
            </w:r>
          </w:p>
        </w:tc>
        <w:tc>
          <w:tcPr>
            <w:tcW w:w="1203" w:type="dxa"/>
            <w:tcBorders>
              <w:top w:val="single" w:sz="5" w:space="0" w:color="000000"/>
              <w:left w:val="single" w:sz="5" w:space="0" w:color="000000"/>
              <w:bottom w:val="single" w:sz="5" w:space="0" w:color="000000"/>
              <w:right w:val="single" w:sz="3" w:space="0" w:color="000000"/>
            </w:tcBorders>
          </w:tcPr>
          <w:p w:rsidR="00145B34" w:rsidRPr="002C03F1" w:rsidRDefault="00145B34" w:rsidP="00145B34">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Activity (</w:t>
            </w:r>
            <w:r>
              <w:rPr>
                <w:rFonts w:eastAsia="Cambria"/>
                <w:b/>
                <w:spacing w:val="1"/>
                <w:w w:val="99"/>
                <w:sz w:val="24"/>
                <w:szCs w:val="24"/>
              </w:rPr>
              <w:t xml:space="preserve">60 </w:t>
            </w:r>
            <w:r w:rsidRPr="002C03F1">
              <w:rPr>
                <w:rFonts w:eastAsia="Cambria"/>
                <w:b/>
                <w:spacing w:val="1"/>
                <w:w w:val="99"/>
                <w:sz w:val="24"/>
                <w:szCs w:val="24"/>
              </w:rPr>
              <w:t>hours)</w:t>
            </w:r>
          </w:p>
        </w:tc>
        <w:tc>
          <w:tcPr>
            <w:tcW w:w="5277" w:type="dxa"/>
            <w:tcBorders>
              <w:top w:val="single" w:sz="5" w:space="0" w:color="000000"/>
              <w:left w:val="single" w:sz="5" w:space="0" w:color="000000"/>
              <w:bottom w:val="single" w:sz="5" w:space="0" w:color="000000"/>
              <w:right w:val="single" w:sz="3" w:space="0" w:color="000000"/>
            </w:tcBorders>
          </w:tcPr>
          <w:p w:rsidR="00145B34" w:rsidRPr="002C03F1" w:rsidRDefault="00145B34" w:rsidP="00145B34">
            <w:pPr>
              <w:pBdr>
                <w:top w:val="nil"/>
                <w:left w:val="nil"/>
                <w:bottom w:val="nil"/>
                <w:right w:val="nil"/>
                <w:between w:val="nil"/>
                <w:bar w:val="nil"/>
              </w:pBdr>
              <w:rPr>
                <w:rFonts w:eastAsia="Cambria"/>
                <w:b/>
                <w:spacing w:val="1"/>
                <w:w w:val="99"/>
                <w:sz w:val="24"/>
                <w:szCs w:val="24"/>
              </w:rPr>
            </w:pPr>
          </w:p>
        </w:tc>
        <w:tc>
          <w:tcPr>
            <w:tcW w:w="900" w:type="dxa"/>
            <w:tcBorders>
              <w:top w:val="single" w:sz="5" w:space="0" w:color="000000"/>
              <w:left w:val="single" w:sz="3" w:space="0" w:color="000000"/>
              <w:bottom w:val="single" w:sz="5" w:space="0" w:color="000000"/>
              <w:right w:val="single" w:sz="5" w:space="0" w:color="000000"/>
            </w:tcBorders>
          </w:tcPr>
          <w:p w:rsidR="00145B34" w:rsidRPr="002C03F1" w:rsidRDefault="00145B34" w:rsidP="00145B34">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Practical</w:t>
            </w:r>
          </w:p>
        </w:tc>
        <w:tc>
          <w:tcPr>
            <w:tcW w:w="778" w:type="dxa"/>
            <w:tcBorders>
              <w:top w:val="single" w:sz="5" w:space="0" w:color="000000"/>
              <w:left w:val="single" w:sz="5" w:space="0" w:color="000000"/>
              <w:bottom w:val="single" w:sz="5" w:space="0" w:color="000000"/>
              <w:right w:val="single" w:sz="5" w:space="0" w:color="000000"/>
            </w:tcBorders>
          </w:tcPr>
          <w:p w:rsidR="00145B34" w:rsidRPr="002C03F1" w:rsidRDefault="00145B34" w:rsidP="00145B34">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Theory</w:t>
            </w:r>
          </w:p>
        </w:tc>
      </w:tr>
      <w:tr w:rsidR="00145B34" w:rsidTr="00145B34">
        <w:trPr>
          <w:trHeight w:hRule="exact" w:val="3880"/>
        </w:trPr>
        <w:tc>
          <w:tcPr>
            <w:tcW w:w="1266" w:type="dxa"/>
            <w:tcBorders>
              <w:top w:val="single" w:sz="5" w:space="0" w:color="000000"/>
              <w:left w:val="single" w:sz="5" w:space="0" w:color="000000"/>
              <w:bottom w:val="single" w:sz="5" w:space="0" w:color="000000"/>
              <w:right w:val="single" w:sz="5" w:space="0" w:color="000000"/>
            </w:tcBorders>
          </w:tcPr>
          <w:p w:rsidR="00145B34" w:rsidRDefault="00145B34" w:rsidP="00145B34">
            <w:pPr>
              <w:ind w:left="100"/>
              <w:rPr>
                <w:rFonts w:cs="Calibri"/>
              </w:rPr>
            </w:pPr>
            <w:r>
              <w:rPr>
                <w:rFonts w:cs="Calibri"/>
                <w:b/>
                <w:spacing w:val="-4"/>
              </w:rPr>
              <w:t>F</w:t>
            </w:r>
            <w:r>
              <w:rPr>
                <w:rFonts w:cs="Calibri"/>
                <w:b/>
                <w:spacing w:val="1"/>
              </w:rPr>
              <w:t>e</w:t>
            </w:r>
            <w:r>
              <w:rPr>
                <w:rFonts w:cs="Calibri"/>
                <w:b/>
                <w:spacing w:val="-2"/>
              </w:rPr>
              <w:t>rr</w:t>
            </w:r>
            <w:r>
              <w:rPr>
                <w:rFonts w:cs="Calibri"/>
                <w:b/>
                <w:spacing w:val="-1"/>
              </w:rPr>
              <w:t>o</w:t>
            </w:r>
            <w:r>
              <w:rPr>
                <w:rFonts w:cs="Calibri"/>
                <w:b/>
                <w:spacing w:val="-6"/>
              </w:rPr>
              <w:t>u</w:t>
            </w:r>
            <w:r>
              <w:rPr>
                <w:rFonts w:cs="Calibri"/>
                <w:b/>
              </w:rPr>
              <w:t>s</w:t>
            </w:r>
            <w:r>
              <w:rPr>
                <w:rFonts w:cs="Calibri"/>
                <w:b/>
                <w:spacing w:val="31"/>
              </w:rPr>
              <w:t xml:space="preserve"> </w:t>
            </w:r>
            <w:r>
              <w:rPr>
                <w:rFonts w:cs="Calibri"/>
                <w:b/>
                <w:spacing w:val="-6"/>
                <w:w w:val="104"/>
              </w:rPr>
              <w:t>&amp;</w:t>
            </w:r>
            <w:r>
              <w:rPr>
                <w:rFonts w:cs="Calibri"/>
              </w:rPr>
              <w:t xml:space="preserve"> N</w:t>
            </w:r>
            <w:r>
              <w:rPr>
                <w:rFonts w:cs="Calibri"/>
                <w:b/>
                <w:spacing w:val="-6"/>
              </w:rPr>
              <w:t>o</w:t>
            </w:r>
            <w:r>
              <w:rPr>
                <w:rFonts w:cs="Calibri"/>
                <w:b/>
                <w:spacing w:val="-1"/>
              </w:rPr>
              <w:t>n</w:t>
            </w:r>
            <w:r>
              <w:rPr>
                <w:rFonts w:cs="Calibri"/>
                <w:b/>
              </w:rPr>
              <w:t>-</w:t>
            </w:r>
            <w:r>
              <w:rPr>
                <w:rFonts w:cs="Calibri"/>
                <w:b/>
                <w:spacing w:val="22"/>
              </w:rPr>
              <w:t xml:space="preserve"> </w:t>
            </w:r>
            <w:r>
              <w:rPr>
                <w:rFonts w:cs="Calibri"/>
                <w:b/>
                <w:spacing w:val="1"/>
                <w:w w:val="104"/>
              </w:rPr>
              <w:t>f</w:t>
            </w:r>
            <w:r>
              <w:rPr>
                <w:rFonts w:cs="Calibri"/>
                <w:b/>
                <w:spacing w:val="-4"/>
                <w:w w:val="104"/>
              </w:rPr>
              <w:t>e</w:t>
            </w:r>
            <w:r>
              <w:rPr>
                <w:rFonts w:cs="Calibri"/>
                <w:b/>
                <w:spacing w:val="-2"/>
                <w:w w:val="104"/>
              </w:rPr>
              <w:t>rr</w:t>
            </w:r>
            <w:r>
              <w:rPr>
                <w:rFonts w:cs="Calibri"/>
                <w:b/>
                <w:spacing w:val="-1"/>
                <w:w w:val="104"/>
              </w:rPr>
              <w:t>o</w:t>
            </w:r>
            <w:r>
              <w:rPr>
                <w:rFonts w:cs="Calibri"/>
                <w:b/>
                <w:spacing w:val="-6"/>
                <w:w w:val="104"/>
              </w:rPr>
              <w:t>u</w:t>
            </w:r>
            <w:r>
              <w:rPr>
                <w:rFonts w:cs="Calibri"/>
                <w:b/>
                <w:w w:val="104"/>
              </w:rPr>
              <w:t xml:space="preserve">s </w:t>
            </w:r>
            <w:r>
              <w:rPr>
                <w:rFonts w:cs="Calibri"/>
                <w:b/>
                <w:spacing w:val="-6"/>
                <w:w w:val="104"/>
              </w:rPr>
              <w:t>m</w:t>
            </w:r>
            <w:r>
              <w:rPr>
                <w:rFonts w:cs="Calibri"/>
                <w:b/>
                <w:spacing w:val="1"/>
                <w:w w:val="104"/>
              </w:rPr>
              <w:t>e</w:t>
            </w:r>
            <w:r>
              <w:rPr>
                <w:rFonts w:cs="Calibri"/>
                <w:b/>
                <w:w w:val="104"/>
              </w:rPr>
              <w:t>t</w:t>
            </w:r>
            <w:r>
              <w:rPr>
                <w:rFonts w:cs="Calibri"/>
                <w:b/>
                <w:spacing w:val="-2"/>
                <w:w w:val="104"/>
              </w:rPr>
              <w:t>a</w:t>
            </w:r>
            <w:r>
              <w:rPr>
                <w:rFonts w:cs="Calibri"/>
                <w:b/>
                <w:spacing w:val="2"/>
                <w:w w:val="104"/>
              </w:rPr>
              <w:t>l</w:t>
            </w:r>
            <w:r>
              <w:rPr>
                <w:rFonts w:cs="Calibri"/>
                <w:b/>
                <w:w w:val="104"/>
              </w:rPr>
              <w:t>s</w:t>
            </w:r>
            <w:r>
              <w:rPr>
                <w:rFonts w:cs="Calibri"/>
              </w:rPr>
              <w:t xml:space="preserve"> </w:t>
            </w:r>
          </w:p>
        </w:tc>
        <w:tc>
          <w:tcPr>
            <w:tcW w:w="1203" w:type="dxa"/>
            <w:tcBorders>
              <w:top w:val="single" w:sz="5" w:space="0" w:color="000000"/>
              <w:left w:val="single" w:sz="5" w:space="0" w:color="000000"/>
              <w:bottom w:val="single" w:sz="5" w:space="0" w:color="000000"/>
              <w:right w:val="single" w:sz="3" w:space="0" w:color="000000"/>
            </w:tcBorders>
          </w:tcPr>
          <w:p w:rsidR="00145B34" w:rsidRDefault="00145B34" w:rsidP="00145B34">
            <w:pPr>
              <w:ind w:left="172"/>
              <w:rPr>
                <w:rFonts w:cs="Calibri"/>
              </w:rPr>
            </w:pPr>
          </w:p>
        </w:tc>
        <w:tc>
          <w:tcPr>
            <w:tcW w:w="5277" w:type="dxa"/>
            <w:tcBorders>
              <w:top w:val="single" w:sz="5" w:space="0" w:color="000000"/>
              <w:left w:val="single" w:sz="5" w:space="0" w:color="000000"/>
              <w:bottom w:val="single" w:sz="5" w:space="0" w:color="000000"/>
              <w:right w:val="single" w:sz="3" w:space="0" w:color="000000"/>
            </w:tcBorders>
          </w:tcPr>
          <w:p w:rsidR="00145B34" w:rsidRDefault="00145B34" w:rsidP="00145B34">
            <w:pPr>
              <w:spacing w:before="10" w:line="240" w:lineRule="exact"/>
              <w:rPr>
                <w:sz w:val="24"/>
                <w:szCs w:val="24"/>
              </w:rPr>
            </w:pPr>
          </w:p>
          <w:p w:rsidR="00145B34" w:rsidRDefault="00145B34" w:rsidP="00145B34">
            <w:pPr>
              <w:ind w:left="234" w:right="165" w:hanging="10"/>
              <w:jc w:val="both"/>
              <w:rPr>
                <w:rFonts w:cs="Calibri"/>
                <w:w w:val="104"/>
              </w:rPr>
            </w:pPr>
            <w:r>
              <w:rPr>
                <w:rFonts w:cs="Calibri"/>
                <w:spacing w:val="-7"/>
              </w:rPr>
              <w:t>P</w:t>
            </w:r>
            <w:r>
              <w:rPr>
                <w:rFonts w:cs="Calibri"/>
                <w:spacing w:val="6"/>
              </w:rPr>
              <w:t>h</w:t>
            </w:r>
            <w:r>
              <w:rPr>
                <w:rFonts w:cs="Calibri"/>
                <w:spacing w:val="-3"/>
              </w:rPr>
              <w:t>y</w:t>
            </w:r>
            <w:r>
              <w:rPr>
                <w:rFonts w:cs="Calibri"/>
              </w:rPr>
              <w:t>si</w:t>
            </w:r>
            <w:r>
              <w:rPr>
                <w:rFonts w:cs="Calibri"/>
                <w:spacing w:val="-1"/>
              </w:rPr>
              <w:t>c</w:t>
            </w:r>
            <w:r>
              <w:rPr>
                <w:rFonts w:cs="Calibri"/>
                <w:spacing w:val="-4"/>
              </w:rPr>
              <w:t>a</w:t>
            </w:r>
            <w:r>
              <w:rPr>
                <w:rFonts w:cs="Calibri"/>
              </w:rPr>
              <w:t>l</w:t>
            </w:r>
            <w:r>
              <w:rPr>
                <w:rFonts w:cs="Calibri"/>
                <w:spacing w:val="17"/>
              </w:rPr>
              <w:t xml:space="preserve"> </w:t>
            </w:r>
            <w:r>
              <w:rPr>
                <w:rFonts w:cs="Calibri"/>
                <w:spacing w:val="1"/>
              </w:rPr>
              <w:t>a</w:t>
            </w:r>
            <w:r>
              <w:rPr>
                <w:rFonts w:cs="Calibri"/>
                <w:spacing w:val="-4"/>
              </w:rPr>
              <w:t>n</w:t>
            </w:r>
            <w:r>
              <w:rPr>
                <w:rFonts w:cs="Calibri"/>
              </w:rPr>
              <w:t xml:space="preserve">d </w:t>
            </w:r>
            <w:r>
              <w:rPr>
                <w:rFonts w:cs="Calibri"/>
                <w:spacing w:val="-3"/>
              </w:rPr>
              <w:t>m</w:t>
            </w:r>
            <w:r>
              <w:rPr>
                <w:rFonts w:cs="Calibri"/>
                <w:spacing w:val="2"/>
              </w:rPr>
              <w:t>e</w:t>
            </w:r>
            <w:r>
              <w:rPr>
                <w:rFonts w:cs="Calibri"/>
                <w:spacing w:val="-2"/>
              </w:rPr>
              <w:t>c</w:t>
            </w:r>
            <w:r>
              <w:rPr>
                <w:rFonts w:cs="Calibri"/>
                <w:spacing w:val="-4"/>
              </w:rPr>
              <w:t>h</w:t>
            </w:r>
            <w:r>
              <w:rPr>
                <w:rFonts w:cs="Calibri"/>
                <w:spacing w:val="1"/>
              </w:rPr>
              <w:t>a</w:t>
            </w:r>
            <w:r>
              <w:rPr>
                <w:rFonts w:cs="Calibri"/>
                <w:spacing w:val="-4"/>
              </w:rPr>
              <w:t>n</w:t>
            </w:r>
            <w:r>
              <w:rPr>
                <w:rFonts w:cs="Calibri"/>
                <w:spacing w:val="5"/>
              </w:rPr>
              <w:t>i</w:t>
            </w:r>
            <w:r>
              <w:rPr>
                <w:rFonts w:cs="Calibri"/>
                <w:spacing w:val="-2"/>
              </w:rPr>
              <w:t>c</w:t>
            </w:r>
            <w:r>
              <w:rPr>
                <w:rFonts w:cs="Calibri"/>
                <w:spacing w:val="-4"/>
              </w:rPr>
              <w:t>a</w:t>
            </w:r>
            <w:r>
              <w:rPr>
                <w:rFonts w:cs="Calibri"/>
              </w:rPr>
              <w:t>l</w:t>
            </w:r>
            <w:r>
              <w:rPr>
                <w:rFonts w:cs="Calibri"/>
                <w:spacing w:val="27"/>
              </w:rPr>
              <w:t xml:space="preserve"> </w:t>
            </w:r>
            <w:r>
              <w:rPr>
                <w:rFonts w:cs="Calibri"/>
                <w:spacing w:val="-4"/>
              </w:rPr>
              <w:t>p</w:t>
            </w:r>
            <w:r>
              <w:rPr>
                <w:rFonts w:cs="Calibri"/>
              </w:rPr>
              <w:t>r</w:t>
            </w:r>
            <w:r>
              <w:rPr>
                <w:rFonts w:cs="Calibri"/>
                <w:spacing w:val="-4"/>
              </w:rPr>
              <w:t>o</w:t>
            </w:r>
            <w:r>
              <w:rPr>
                <w:rFonts w:cs="Calibri"/>
                <w:spacing w:val="1"/>
              </w:rPr>
              <w:t>p</w:t>
            </w:r>
            <w:r>
              <w:rPr>
                <w:rFonts w:cs="Calibri"/>
                <w:spacing w:val="-7"/>
              </w:rPr>
              <w:t>e</w:t>
            </w:r>
            <w:r>
              <w:rPr>
                <w:rFonts w:cs="Calibri"/>
                <w:spacing w:val="4"/>
              </w:rPr>
              <w:t>r</w:t>
            </w:r>
            <w:r>
              <w:rPr>
                <w:rFonts w:cs="Calibri"/>
                <w:spacing w:val="2"/>
              </w:rPr>
              <w:t>t</w:t>
            </w:r>
            <w:r>
              <w:rPr>
                <w:rFonts w:cs="Calibri"/>
              </w:rPr>
              <w:t>i</w:t>
            </w:r>
            <w:r>
              <w:rPr>
                <w:rFonts w:cs="Calibri"/>
                <w:spacing w:val="-3"/>
              </w:rPr>
              <w:t>e</w:t>
            </w:r>
            <w:r>
              <w:rPr>
                <w:rFonts w:cs="Calibri"/>
              </w:rPr>
              <w:t>s</w:t>
            </w:r>
            <w:r>
              <w:rPr>
                <w:rFonts w:cs="Calibri"/>
                <w:spacing w:val="25"/>
              </w:rPr>
              <w:t xml:space="preserve"> </w:t>
            </w:r>
            <w:r>
              <w:rPr>
                <w:rFonts w:cs="Calibri"/>
                <w:spacing w:val="-3"/>
              </w:rPr>
              <w:t>v</w:t>
            </w:r>
            <w:r>
              <w:rPr>
                <w:rFonts w:cs="Calibri"/>
              </w:rPr>
              <w:t>i</w:t>
            </w:r>
            <w:r>
              <w:rPr>
                <w:rFonts w:cs="Calibri"/>
                <w:spacing w:val="-1"/>
              </w:rPr>
              <w:t>z</w:t>
            </w:r>
            <w:r>
              <w:rPr>
                <w:rFonts w:cs="Calibri"/>
              </w:rPr>
              <w:t>.</w:t>
            </w:r>
            <w:r>
              <w:rPr>
                <w:rFonts w:cs="Calibri"/>
                <w:spacing w:val="3"/>
              </w:rPr>
              <w:t xml:space="preserve"> </w:t>
            </w:r>
            <w:r>
              <w:rPr>
                <w:rFonts w:cs="Calibri"/>
                <w:spacing w:val="-5"/>
              </w:rPr>
              <w:t>s</w:t>
            </w:r>
            <w:r>
              <w:rPr>
                <w:rFonts w:cs="Calibri"/>
                <w:spacing w:val="2"/>
              </w:rPr>
              <w:t>t</w:t>
            </w:r>
            <w:r>
              <w:rPr>
                <w:rFonts w:cs="Calibri"/>
              </w:rPr>
              <w:t>r</w:t>
            </w:r>
            <w:r>
              <w:rPr>
                <w:rFonts w:cs="Calibri"/>
                <w:spacing w:val="-8"/>
              </w:rPr>
              <w:t>e</w:t>
            </w:r>
            <w:r>
              <w:rPr>
                <w:rFonts w:cs="Calibri"/>
                <w:spacing w:val="1"/>
              </w:rPr>
              <w:t>n</w:t>
            </w:r>
            <w:r>
              <w:rPr>
                <w:rFonts w:cs="Calibri"/>
                <w:spacing w:val="-2"/>
              </w:rPr>
              <w:t>gt</w:t>
            </w:r>
            <w:r>
              <w:rPr>
                <w:rFonts w:cs="Calibri"/>
                <w:spacing w:val="-4"/>
              </w:rPr>
              <w:t>h</w:t>
            </w:r>
            <w:r>
              <w:rPr>
                <w:rFonts w:cs="Calibri"/>
              </w:rPr>
              <w:t>,</w:t>
            </w:r>
            <w:r>
              <w:rPr>
                <w:rFonts w:cs="Calibri"/>
                <w:spacing w:val="27"/>
              </w:rPr>
              <w:t xml:space="preserve"> </w:t>
            </w:r>
            <w:r>
              <w:rPr>
                <w:rFonts w:cs="Calibri"/>
                <w:spacing w:val="-3"/>
                <w:w w:val="104"/>
              </w:rPr>
              <w:t>e</w:t>
            </w:r>
            <w:r>
              <w:rPr>
                <w:rFonts w:cs="Calibri"/>
                <w:w w:val="104"/>
              </w:rPr>
              <w:t>l</w:t>
            </w:r>
            <w:r>
              <w:rPr>
                <w:rFonts w:cs="Calibri"/>
                <w:spacing w:val="1"/>
                <w:w w:val="103"/>
              </w:rPr>
              <w:t>a</w:t>
            </w:r>
            <w:r>
              <w:rPr>
                <w:rFonts w:cs="Calibri"/>
                <w:spacing w:val="-5"/>
                <w:w w:val="104"/>
              </w:rPr>
              <w:t>s</w:t>
            </w:r>
            <w:r>
              <w:rPr>
                <w:rFonts w:cs="Calibri"/>
                <w:spacing w:val="2"/>
                <w:w w:val="104"/>
              </w:rPr>
              <w:t>t</w:t>
            </w:r>
            <w:r>
              <w:rPr>
                <w:rFonts w:cs="Calibri"/>
                <w:w w:val="104"/>
              </w:rPr>
              <w:t>i</w:t>
            </w:r>
            <w:r>
              <w:rPr>
                <w:rFonts w:cs="Calibri"/>
                <w:spacing w:val="-1"/>
                <w:w w:val="104"/>
              </w:rPr>
              <w:t>c</w:t>
            </w:r>
            <w:r>
              <w:rPr>
                <w:rFonts w:cs="Calibri"/>
                <w:w w:val="104"/>
              </w:rPr>
              <w:t>i</w:t>
            </w:r>
            <w:r>
              <w:rPr>
                <w:rFonts w:cs="Calibri"/>
                <w:spacing w:val="-2"/>
                <w:w w:val="104"/>
              </w:rPr>
              <w:t>t</w:t>
            </w:r>
            <w:r>
              <w:rPr>
                <w:rFonts w:cs="Calibri"/>
                <w:spacing w:val="-3"/>
                <w:w w:val="104"/>
              </w:rPr>
              <w:t>y</w:t>
            </w:r>
            <w:r>
              <w:rPr>
                <w:rFonts w:cs="Calibri"/>
                <w:w w:val="104"/>
              </w:rPr>
              <w:t xml:space="preserve">, </w:t>
            </w:r>
            <w:r>
              <w:rPr>
                <w:rFonts w:cs="Calibri"/>
                <w:spacing w:val="-4"/>
              </w:rPr>
              <w:t>d</w:t>
            </w:r>
            <w:r>
              <w:rPr>
                <w:rFonts w:cs="Calibri"/>
                <w:spacing w:val="1"/>
              </w:rPr>
              <w:t>u</w:t>
            </w:r>
            <w:r>
              <w:rPr>
                <w:rFonts w:cs="Calibri"/>
                <w:spacing w:val="-2"/>
              </w:rPr>
              <w:t>ct</w:t>
            </w:r>
            <w:r>
              <w:rPr>
                <w:rFonts w:cs="Calibri"/>
              </w:rPr>
              <w:t>i</w:t>
            </w:r>
            <w:r>
              <w:rPr>
                <w:rFonts w:cs="Calibri"/>
                <w:spacing w:val="1"/>
              </w:rPr>
              <w:t>l</w:t>
            </w:r>
            <w:r>
              <w:rPr>
                <w:rFonts w:cs="Calibri"/>
                <w:spacing w:val="5"/>
              </w:rPr>
              <w:t>i</w:t>
            </w:r>
            <w:r>
              <w:rPr>
                <w:rFonts w:cs="Calibri"/>
                <w:spacing w:val="-2"/>
              </w:rPr>
              <w:t>t</w:t>
            </w:r>
            <w:r>
              <w:rPr>
                <w:rFonts w:cs="Calibri"/>
                <w:spacing w:val="-3"/>
              </w:rPr>
              <w:t>y</w:t>
            </w:r>
            <w:r>
              <w:rPr>
                <w:rFonts w:cs="Calibri"/>
              </w:rPr>
              <w:t xml:space="preserve">, </w:t>
            </w:r>
            <w:r>
              <w:rPr>
                <w:rFonts w:cs="Calibri"/>
                <w:spacing w:val="38"/>
              </w:rPr>
              <w:t xml:space="preserve"> </w:t>
            </w:r>
            <w:r>
              <w:rPr>
                <w:rFonts w:cs="Calibri"/>
                <w:spacing w:val="-2"/>
              </w:rPr>
              <w:t>t</w:t>
            </w:r>
            <w:r>
              <w:rPr>
                <w:rFonts w:cs="Calibri"/>
                <w:spacing w:val="-4"/>
              </w:rPr>
              <w:t>o</w:t>
            </w:r>
            <w:r>
              <w:rPr>
                <w:rFonts w:cs="Calibri"/>
                <w:spacing w:val="1"/>
              </w:rPr>
              <w:t>u</w:t>
            </w:r>
            <w:r>
              <w:rPr>
                <w:rFonts w:cs="Calibri"/>
                <w:spacing w:val="-2"/>
              </w:rPr>
              <w:t>g</w:t>
            </w:r>
            <w:r>
              <w:rPr>
                <w:rFonts w:cs="Calibri"/>
                <w:spacing w:val="-4"/>
              </w:rPr>
              <w:t>h</w:t>
            </w:r>
            <w:r>
              <w:rPr>
                <w:rFonts w:cs="Calibri"/>
                <w:spacing w:val="1"/>
              </w:rPr>
              <w:t>n</w:t>
            </w:r>
            <w:r>
              <w:rPr>
                <w:rFonts w:cs="Calibri"/>
                <w:spacing w:val="-7"/>
              </w:rPr>
              <w:t>e</w:t>
            </w:r>
            <w:r>
              <w:rPr>
                <w:rFonts w:cs="Calibri"/>
              </w:rPr>
              <w:t xml:space="preserve">ss,   </w:t>
            </w:r>
            <w:r>
              <w:rPr>
                <w:rFonts w:cs="Calibri"/>
                <w:spacing w:val="-3"/>
              </w:rPr>
              <w:t>m</w:t>
            </w:r>
            <w:r>
              <w:rPr>
                <w:rFonts w:cs="Calibri"/>
                <w:spacing w:val="1"/>
              </w:rPr>
              <w:t>a</w:t>
            </w:r>
            <w:r>
              <w:rPr>
                <w:rFonts w:cs="Calibri"/>
              </w:rPr>
              <w:t>l</w:t>
            </w:r>
            <w:r>
              <w:rPr>
                <w:rFonts w:cs="Calibri"/>
                <w:spacing w:val="5"/>
              </w:rPr>
              <w:t>l</w:t>
            </w:r>
            <w:r>
              <w:rPr>
                <w:rFonts w:cs="Calibri"/>
                <w:spacing w:val="-7"/>
              </w:rPr>
              <w:t>e</w:t>
            </w:r>
            <w:r>
              <w:rPr>
                <w:rFonts w:cs="Calibri"/>
                <w:spacing w:val="1"/>
              </w:rPr>
              <w:t>ab</w:t>
            </w:r>
            <w:r>
              <w:rPr>
                <w:rFonts w:cs="Calibri"/>
              </w:rPr>
              <w:t>il</w:t>
            </w:r>
            <w:r>
              <w:rPr>
                <w:rFonts w:cs="Calibri"/>
                <w:spacing w:val="5"/>
              </w:rPr>
              <w:t>i</w:t>
            </w:r>
            <w:r>
              <w:rPr>
                <w:rFonts w:cs="Calibri"/>
                <w:spacing w:val="-2"/>
              </w:rPr>
              <w:t>t</w:t>
            </w:r>
            <w:r>
              <w:rPr>
                <w:rFonts w:cs="Calibri"/>
                <w:spacing w:val="-3"/>
              </w:rPr>
              <w:t>y</w:t>
            </w:r>
            <w:r>
              <w:rPr>
                <w:rFonts w:cs="Calibri"/>
              </w:rPr>
              <w:t xml:space="preserve">,  </w:t>
            </w:r>
            <w:r>
              <w:rPr>
                <w:rFonts w:cs="Calibri"/>
                <w:spacing w:val="2"/>
              </w:rPr>
              <w:t xml:space="preserve"> </w:t>
            </w:r>
            <w:r>
              <w:rPr>
                <w:rFonts w:cs="Calibri"/>
                <w:spacing w:val="-4"/>
              </w:rPr>
              <w:t>b</w:t>
            </w:r>
            <w:r>
              <w:rPr>
                <w:rFonts w:cs="Calibri"/>
              </w:rPr>
              <w:t>r</w:t>
            </w:r>
            <w:r>
              <w:rPr>
                <w:rFonts w:cs="Calibri"/>
                <w:spacing w:val="5"/>
              </w:rPr>
              <w:t>i</w:t>
            </w:r>
            <w:r>
              <w:rPr>
                <w:rFonts w:cs="Calibri"/>
                <w:spacing w:val="-2"/>
              </w:rPr>
              <w:t>tt</w:t>
            </w:r>
            <w:r>
              <w:rPr>
                <w:rFonts w:cs="Calibri"/>
              </w:rPr>
              <w:t>l</w:t>
            </w:r>
            <w:r>
              <w:rPr>
                <w:rFonts w:cs="Calibri"/>
                <w:spacing w:val="-2"/>
              </w:rPr>
              <w:t>e</w:t>
            </w:r>
            <w:r>
              <w:rPr>
                <w:rFonts w:cs="Calibri"/>
                <w:spacing w:val="-4"/>
              </w:rPr>
              <w:t>n</w:t>
            </w:r>
            <w:r>
              <w:rPr>
                <w:rFonts w:cs="Calibri"/>
                <w:spacing w:val="-3"/>
              </w:rPr>
              <w:t>e</w:t>
            </w:r>
            <w:r>
              <w:rPr>
                <w:rFonts w:cs="Calibri"/>
              </w:rPr>
              <w:t xml:space="preserve">ss,  </w:t>
            </w:r>
            <w:r>
              <w:rPr>
                <w:rFonts w:cs="Calibri"/>
                <w:spacing w:val="2"/>
              </w:rPr>
              <w:t xml:space="preserve"> </w:t>
            </w:r>
            <w:r>
              <w:rPr>
                <w:rFonts w:cs="Calibri"/>
                <w:spacing w:val="1"/>
                <w:w w:val="104"/>
              </w:rPr>
              <w:t>h</w:t>
            </w:r>
            <w:r>
              <w:rPr>
                <w:rFonts w:cs="Calibri"/>
                <w:spacing w:val="-4"/>
                <w:w w:val="103"/>
              </w:rPr>
              <w:t>a</w:t>
            </w:r>
            <w:r>
              <w:rPr>
                <w:rFonts w:cs="Calibri"/>
                <w:w w:val="104"/>
              </w:rPr>
              <w:t>r</w:t>
            </w:r>
            <w:r>
              <w:rPr>
                <w:rFonts w:cs="Calibri"/>
                <w:spacing w:val="1"/>
                <w:w w:val="104"/>
              </w:rPr>
              <w:t>d</w:t>
            </w:r>
            <w:r>
              <w:rPr>
                <w:rFonts w:cs="Calibri"/>
                <w:spacing w:val="-4"/>
                <w:w w:val="104"/>
              </w:rPr>
              <w:t>n</w:t>
            </w:r>
            <w:r>
              <w:rPr>
                <w:rFonts w:cs="Calibri"/>
                <w:spacing w:val="-3"/>
                <w:w w:val="104"/>
              </w:rPr>
              <w:t>e</w:t>
            </w:r>
            <w:r>
              <w:rPr>
                <w:rFonts w:cs="Calibri"/>
                <w:w w:val="104"/>
              </w:rPr>
              <w:t xml:space="preserve">ss, </w:t>
            </w:r>
            <w:r>
              <w:rPr>
                <w:rFonts w:cs="Calibri"/>
              </w:rPr>
              <w:t>s</w:t>
            </w:r>
            <w:r>
              <w:rPr>
                <w:rFonts w:cs="Calibri"/>
                <w:spacing w:val="-2"/>
              </w:rPr>
              <w:t>t</w:t>
            </w:r>
            <w:r>
              <w:rPr>
                <w:rFonts w:cs="Calibri"/>
              </w:rPr>
              <w:t>i</w:t>
            </w:r>
            <w:r>
              <w:rPr>
                <w:rFonts w:cs="Calibri"/>
                <w:spacing w:val="-1"/>
              </w:rPr>
              <w:t>f</w:t>
            </w:r>
            <w:r>
              <w:rPr>
                <w:rFonts w:cs="Calibri"/>
                <w:spacing w:val="-6"/>
              </w:rPr>
              <w:t>f</w:t>
            </w:r>
            <w:r>
              <w:rPr>
                <w:rFonts w:cs="Calibri"/>
                <w:spacing w:val="1"/>
              </w:rPr>
              <w:t>n</w:t>
            </w:r>
            <w:r>
              <w:rPr>
                <w:rFonts w:cs="Calibri"/>
                <w:spacing w:val="-3"/>
              </w:rPr>
              <w:t>e</w:t>
            </w:r>
            <w:r>
              <w:rPr>
                <w:rFonts w:cs="Calibri"/>
                <w:spacing w:val="-5"/>
              </w:rPr>
              <w:t>s</w:t>
            </w:r>
            <w:r>
              <w:rPr>
                <w:rFonts w:cs="Calibri"/>
              </w:rPr>
              <w:t xml:space="preserve">s, </w:t>
            </w:r>
            <w:r>
              <w:rPr>
                <w:rFonts w:cs="Calibri"/>
                <w:spacing w:val="20"/>
              </w:rPr>
              <w:t xml:space="preserve"> </w:t>
            </w:r>
            <w:r>
              <w:rPr>
                <w:rFonts w:cs="Calibri"/>
                <w:spacing w:val="-1"/>
              </w:rPr>
              <w:t>f</w:t>
            </w:r>
            <w:r>
              <w:rPr>
                <w:rFonts w:cs="Calibri"/>
                <w:spacing w:val="-4"/>
              </w:rPr>
              <w:t>a</w:t>
            </w:r>
            <w:r>
              <w:rPr>
                <w:rFonts w:cs="Calibri"/>
                <w:spacing w:val="-2"/>
              </w:rPr>
              <w:t>t</w:t>
            </w:r>
            <w:r>
              <w:rPr>
                <w:rFonts w:cs="Calibri"/>
                <w:spacing w:val="5"/>
              </w:rPr>
              <w:t>i</w:t>
            </w:r>
            <w:r>
              <w:rPr>
                <w:rFonts w:cs="Calibri"/>
                <w:spacing w:val="-2"/>
              </w:rPr>
              <w:t>g</w:t>
            </w:r>
            <w:r>
              <w:rPr>
                <w:rFonts w:cs="Calibri"/>
                <w:spacing w:val="-4"/>
              </w:rPr>
              <w:t>u</w:t>
            </w:r>
            <w:r>
              <w:rPr>
                <w:rFonts w:cs="Calibri"/>
                <w:spacing w:val="-3"/>
              </w:rPr>
              <w:t>e</w:t>
            </w:r>
            <w:r>
              <w:rPr>
                <w:rFonts w:cs="Calibri"/>
              </w:rPr>
              <w:t xml:space="preserve">, </w:t>
            </w:r>
            <w:r>
              <w:rPr>
                <w:rFonts w:cs="Calibri"/>
                <w:spacing w:val="15"/>
              </w:rPr>
              <w:t xml:space="preserve"> </w:t>
            </w:r>
            <w:r>
              <w:rPr>
                <w:rFonts w:cs="Calibri"/>
              </w:rPr>
              <w:t>Cl</w:t>
            </w:r>
            <w:r>
              <w:rPr>
                <w:rFonts w:cs="Calibri"/>
                <w:spacing w:val="1"/>
              </w:rPr>
              <w:t>a</w:t>
            </w:r>
            <w:r>
              <w:rPr>
                <w:rFonts w:cs="Calibri"/>
                <w:spacing w:val="-5"/>
              </w:rPr>
              <w:t>s</w:t>
            </w:r>
            <w:r>
              <w:rPr>
                <w:rFonts w:cs="Calibri"/>
              </w:rPr>
              <w:t>si</w:t>
            </w:r>
            <w:r>
              <w:rPr>
                <w:rFonts w:cs="Calibri"/>
                <w:spacing w:val="-1"/>
              </w:rPr>
              <w:t>f</w:t>
            </w:r>
            <w:r>
              <w:rPr>
                <w:rFonts w:cs="Calibri"/>
              </w:rPr>
              <w:t>i</w:t>
            </w:r>
            <w:r>
              <w:rPr>
                <w:rFonts w:cs="Calibri"/>
                <w:spacing w:val="-2"/>
              </w:rPr>
              <w:t>c</w:t>
            </w:r>
            <w:r>
              <w:rPr>
                <w:rFonts w:cs="Calibri"/>
                <w:spacing w:val="1"/>
              </w:rPr>
              <w:t>a</w:t>
            </w:r>
            <w:r>
              <w:rPr>
                <w:rFonts w:cs="Calibri"/>
                <w:spacing w:val="-2"/>
              </w:rPr>
              <w:t>t</w:t>
            </w:r>
            <w:r>
              <w:rPr>
                <w:rFonts w:cs="Calibri"/>
              </w:rPr>
              <w:t>i</w:t>
            </w:r>
            <w:r>
              <w:rPr>
                <w:rFonts w:cs="Calibri"/>
                <w:spacing w:val="1"/>
              </w:rPr>
              <w:t>o</w:t>
            </w:r>
            <w:r>
              <w:rPr>
                <w:rFonts w:cs="Calibri"/>
              </w:rPr>
              <w:t xml:space="preserve">n </w:t>
            </w:r>
            <w:r>
              <w:rPr>
                <w:rFonts w:cs="Calibri"/>
                <w:spacing w:val="28"/>
              </w:rPr>
              <w:t xml:space="preserve"> </w:t>
            </w:r>
            <w:r>
              <w:rPr>
                <w:rFonts w:cs="Calibri"/>
                <w:spacing w:val="-4"/>
              </w:rPr>
              <w:t>o</w:t>
            </w:r>
            <w:r>
              <w:rPr>
                <w:rFonts w:cs="Calibri"/>
              </w:rPr>
              <w:t>f</w:t>
            </w:r>
            <w:r>
              <w:rPr>
                <w:rFonts w:cs="Calibri"/>
                <w:spacing w:val="36"/>
              </w:rPr>
              <w:t xml:space="preserve"> </w:t>
            </w:r>
            <w:r>
              <w:rPr>
                <w:rFonts w:cs="Calibri"/>
                <w:spacing w:val="5"/>
              </w:rPr>
              <w:t>i</w:t>
            </w:r>
            <w:r>
              <w:rPr>
                <w:rFonts w:cs="Calibri"/>
                <w:spacing w:val="-5"/>
              </w:rPr>
              <w:t>r</w:t>
            </w:r>
            <w:r>
              <w:rPr>
                <w:rFonts w:cs="Calibri"/>
                <w:spacing w:val="-4"/>
              </w:rPr>
              <w:t>o</w:t>
            </w:r>
            <w:r>
              <w:rPr>
                <w:rFonts w:cs="Calibri"/>
              </w:rPr>
              <w:t xml:space="preserve">n  </w:t>
            </w:r>
            <w:r>
              <w:rPr>
                <w:rFonts w:cs="Calibri"/>
                <w:spacing w:val="-4"/>
              </w:rPr>
              <w:t>a</w:t>
            </w:r>
            <w:r>
              <w:rPr>
                <w:rFonts w:cs="Calibri"/>
                <w:spacing w:val="1"/>
              </w:rPr>
              <w:t>n</w:t>
            </w:r>
            <w:r>
              <w:rPr>
                <w:rFonts w:cs="Calibri"/>
              </w:rPr>
              <w:t>d</w:t>
            </w:r>
            <w:r>
              <w:rPr>
                <w:rFonts w:cs="Calibri"/>
                <w:spacing w:val="43"/>
              </w:rPr>
              <w:t xml:space="preserve"> </w:t>
            </w:r>
            <w:r>
              <w:rPr>
                <w:rFonts w:cs="Calibri"/>
                <w:spacing w:val="-5"/>
              </w:rPr>
              <w:t>s</w:t>
            </w:r>
            <w:r>
              <w:rPr>
                <w:rFonts w:cs="Calibri"/>
                <w:spacing w:val="2"/>
              </w:rPr>
              <w:t>te</w:t>
            </w:r>
            <w:r>
              <w:rPr>
                <w:rFonts w:cs="Calibri"/>
                <w:spacing w:val="-3"/>
              </w:rPr>
              <w:t>e</w:t>
            </w:r>
            <w:r>
              <w:rPr>
                <w:rFonts w:cs="Calibri"/>
              </w:rPr>
              <w:t xml:space="preserve">l; </w:t>
            </w:r>
            <w:r>
              <w:rPr>
                <w:rFonts w:cs="Calibri"/>
                <w:spacing w:val="6"/>
              </w:rPr>
              <w:t xml:space="preserve"> </w:t>
            </w:r>
            <w:r>
              <w:rPr>
                <w:rFonts w:cs="Calibri"/>
                <w:spacing w:val="1"/>
              </w:rPr>
              <w:t>p</w:t>
            </w:r>
            <w:r>
              <w:rPr>
                <w:rFonts w:cs="Calibri"/>
              </w:rPr>
              <w:t>i</w:t>
            </w:r>
            <w:r>
              <w:rPr>
                <w:rFonts w:cs="Calibri"/>
                <w:spacing w:val="-2"/>
              </w:rPr>
              <w:t>g</w:t>
            </w:r>
            <w:r>
              <w:rPr>
                <w:rFonts w:cs="Calibri"/>
                <w:spacing w:val="-5"/>
              </w:rPr>
              <w:t>i</w:t>
            </w:r>
            <w:r>
              <w:rPr>
                <w:rFonts w:cs="Calibri"/>
              </w:rPr>
              <w:t>r</w:t>
            </w:r>
            <w:r>
              <w:rPr>
                <w:rFonts w:cs="Calibri"/>
                <w:spacing w:val="1"/>
              </w:rPr>
              <w:t>on</w:t>
            </w:r>
            <w:r>
              <w:rPr>
                <w:rFonts w:cs="Calibri"/>
              </w:rPr>
              <w:t xml:space="preserve">, </w:t>
            </w:r>
            <w:r>
              <w:rPr>
                <w:rFonts w:cs="Calibri"/>
                <w:spacing w:val="11"/>
              </w:rPr>
              <w:t xml:space="preserve"> </w:t>
            </w:r>
            <w:r>
              <w:rPr>
                <w:rFonts w:cs="Calibri"/>
                <w:spacing w:val="-2"/>
                <w:w w:val="104"/>
              </w:rPr>
              <w:t>c</w:t>
            </w:r>
            <w:r>
              <w:rPr>
                <w:rFonts w:cs="Calibri"/>
                <w:spacing w:val="-4"/>
                <w:w w:val="103"/>
              </w:rPr>
              <w:t>a</w:t>
            </w:r>
            <w:r>
              <w:rPr>
                <w:rFonts w:cs="Calibri"/>
                <w:w w:val="104"/>
              </w:rPr>
              <w:t xml:space="preserve">st </w:t>
            </w:r>
            <w:r>
              <w:rPr>
                <w:rFonts w:cs="Calibri"/>
              </w:rPr>
              <w:t>i</w:t>
            </w:r>
            <w:r>
              <w:rPr>
                <w:rFonts w:cs="Calibri"/>
                <w:spacing w:val="-5"/>
              </w:rPr>
              <w:t>r</w:t>
            </w:r>
            <w:r>
              <w:rPr>
                <w:rFonts w:cs="Calibri"/>
                <w:spacing w:val="1"/>
              </w:rPr>
              <w:t>o</w:t>
            </w:r>
            <w:r>
              <w:rPr>
                <w:rFonts w:cs="Calibri"/>
                <w:spacing w:val="-4"/>
              </w:rPr>
              <w:t>n</w:t>
            </w:r>
            <w:r>
              <w:rPr>
                <w:rFonts w:cs="Calibri"/>
              </w:rPr>
              <w:t>,</w:t>
            </w:r>
            <w:r>
              <w:rPr>
                <w:rFonts w:cs="Calibri"/>
                <w:spacing w:val="10"/>
              </w:rPr>
              <w:t xml:space="preserve"> </w:t>
            </w:r>
            <w:r>
              <w:rPr>
                <w:rFonts w:cs="Calibri"/>
              </w:rPr>
              <w:t>wr</w:t>
            </w:r>
            <w:r>
              <w:rPr>
                <w:rFonts w:cs="Calibri"/>
                <w:spacing w:val="-4"/>
              </w:rPr>
              <w:t>o</w:t>
            </w:r>
            <w:r>
              <w:rPr>
                <w:rFonts w:cs="Calibri"/>
                <w:spacing w:val="1"/>
              </w:rPr>
              <w:t>u</w:t>
            </w:r>
            <w:r>
              <w:rPr>
                <w:rFonts w:cs="Calibri"/>
                <w:spacing w:val="-2"/>
              </w:rPr>
              <w:t>g</w:t>
            </w:r>
            <w:r>
              <w:rPr>
                <w:rFonts w:cs="Calibri"/>
                <w:spacing w:val="-4"/>
              </w:rPr>
              <w:t>h</w:t>
            </w:r>
            <w:r>
              <w:rPr>
                <w:rFonts w:cs="Calibri"/>
              </w:rPr>
              <w:t>t</w:t>
            </w:r>
            <w:r>
              <w:rPr>
                <w:rFonts w:cs="Calibri"/>
                <w:spacing w:val="15"/>
              </w:rPr>
              <w:t xml:space="preserve"> </w:t>
            </w:r>
            <w:r>
              <w:rPr>
                <w:rFonts w:cs="Calibri"/>
                <w:spacing w:val="5"/>
              </w:rPr>
              <w:t>i</w:t>
            </w:r>
            <w:r>
              <w:rPr>
                <w:rFonts w:cs="Calibri"/>
                <w:spacing w:val="-5"/>
              </w:rPr>
              <w:t>r</w:t>
            </w:r>
            <w:r>
              <w:rPr>
                <w:rFonts w:cs="Calibri"/>
                <w:spacing w:val="-4"/>
              </w:rPr>
              <w:t>o</w:t>
            </w:r>
            <w:r>
              <w:rPr>
                <w:rFonts w:cs="Calibri"/>
                <w:spacing w:val="1"/>
              </w:rPr>
              <w:t>n</w:t>
            </w:r>
            <w:r>
              <w:rPr>
                <w:rFonts w:cs="Calibri"/>
              </w:rPr>
              <w:t>, s</w:t>
            </w:r>
            <w:r>
              <w:rPr>
                <w:rFonts w:cs="Calibri"/>
                <w:spacing w:val="-2"/>
              </w:rPr>
              <w:t>t</w:t>
            </w:r>
            <w:r>
              <w:rPr>
                <w:rFonts w:cs="Calibri"/>
                <w:spacing w:val="2"/>
              </w:rPr>
              <w:t>e</w:t>
            </w:r>
            <w:r>
              <w:rPr>
                <w:rFonts w:cs="Calibri"/>
                <w:spacing w:val="-3"/>
              </w:rPr>
              <w:t>e</w:t>
            </w:r>
            <w:r>
              <w:rPr>
                <w:rFonts w:cs="Calibri"/>
              </w:rPr>
              <w:t>l,</w:t>
            </w:r>
            <w:r>
              <w:rPr>
                <w:rFonts w:cs="Calibri"/>
                <w:spacing w:val="8"/>
              </w:rPr>
              <w:t xml:space="preserve"> </w:t>
            </w:r>
            <w:r>
              <w:rPr>
                <w:rFonts w:cs="Calibri"/>
                <w:spacing w:val="1"/>
              </w:rPr>
              <w:t>a</w:t>
            </w:r>
            <w:r>
              <w:rPr>
                <w:rFonts w:cs="Calibri"/>
              </w:rPr>
              <w:t>l</w:t>
            </w:r>
            <w:r>
              <w:rPr>
                <w:rFonts w:cs="Calibri"/>
                <w:spacing w:val="1"/>
              </w:rPr>
              <w:t>l</w:t>
            </w:r>
            <w:r>
              <w:rPr>
                <w:rFonts w:cs="Calibri"/>
                <w:spacing w:val="-4"/>
              </w:rPr>
              <w:t>o</w:t>
            </w:r>
            <w:r>
              <w:rPr>
                <w:rFonts w:cs="Calibri"/>
              </w:rPr>
              <w:t>y s</w:t>
            </w:r>
            <w:r>
              <w:rPr>
                <w:rFonts w:cs="Calibri"/>
                <w:spacing w:val="-2"/>
              </w:rPr>
              <w:t>t</w:t>
            </w:r>
            <w:r>
              <w:rPr>
                <w:rFonts w:cs="Calibri"/>
                <w:spacing w:val="-3"/>
              </w:rPr>
              <w:t>ee</w:t>
            </w:r>
            <w:r>
              <w:rPr>
                <w:rFonts w:cs="Calibri"/>
              </w:rPr>
              <w:t>l,</w:t>
            </w:r>
            <w:r>
              <w:rPr>
                <w:rFonts w:cs="Calibri"/>
                <w:spacing w:val="13"/>
              </w:rPr>
              <w:t xml:space="preserve"> </w:t>
            </w:r>
            <w:r>
              <w:rPr>
                <w:rFonts w:cs="Calibri"/>
                <w:spacing w:val="-5"/>
              </w:rPr>
              <w:t>s</w:t>
            </w:r>
            <w:r>
              <w:rPr>
                <w:rFonts w:cs="Calibri"/>
                <w:spacing w:val="2"/>
              </w:rPr>
              <w:t>t</w:t>
            </w:r>
            <w:r>
              <w:rPr>
                <w:rFonts w:cs="Calibri"/>
                <w:spacing w:val="-4"/>
              </w:rPr>
              <w:t>a</w:t>
            </w:r>
            <w:r>
              <w:rPr>
                <w:rFonts w:cs="Calibri"/>
                <w:spacing w:val="5"/>
              </w:rPr>
              <w:t>i</w:t>
            </w:r>
            <w:r>
              <w:rPr>
                <w:rFonts w:cs="Calibri"/>
                <w:spacing w:val="-8"/>
              </w:rPr>
              <w:t>n</w:t>
            </w:r>
            <w:r>
              <w:rPr>
                <w:rFonts w:cs="Calibri"/>
                <w:spacing w:val="5"/>
              </w:rPr>
              <w:t>l</w:t>
            </w:r>
            <w:r>
              <w:rPr>
                <w:rFonts w:cs="Calibri"/>
                <w:spacing w:val="-7"/>
              </w:rPr>
              <w:t>e</w:t>
            </w:r>
            <w:r>
              <w:rPr>
                <w:rFonts w:cs="Calibri"/>
              </w:rPr>
              <w:t>ss</w:t>
            </w:r>
            <w:r>
              <w:rPr>
                <w:rFonts w:cs="Calibri"/>
                <w:spacing w:val="17"/>
              </w:rPr>
              <w:t xml:space="preserve"> </w:t>
            </w:r>
            <w:r>
              <w:rPr>
                <w:rFonts w:cs="Calibri"/>
              </w:rPr>
              <w:t>s</w:t>
            </w:r>
            <w:r>
              <w:rPr>
                <w:rFonts w:cs="Calibri"/>
                <w:spacing w:val="-2"/>
              </w:rPr>
              <w:t>t</w:t>
            </w:r>
            <w:r>
              <w:rPr>
                <w:rFonts w:cs="Calibri"/>
                <w:spacing w:val="-3"/>
              </w:rPr>
              <w:t>ee</w:t>
            </w:r>
            <w:r>
              <w:rPr>
                <w:rFonts w:cs="Calibri"/>
              </w:rPr>
              <w:t>l</w:t>
            </w:r>
            <w:r>
              <w:rPr>
                <w:rFonts w:cs="Calibri"/>
                <w:spacing w:val="5"/>
              </w:rPr>
              <w:t xml:space="preserve"> </w:t>
            </w:r>
            <w:r>
              <w:rPr>
                <w:rFonts w:cs="Calibri"/>
                <w:spacing w:val="1"/>
              </w:rPr>
              <w:t>an</w:t>
            </w:r>
            <w:r>
              <w:rPr>
                <w:rFonts w:cs="Calibri"/>
              </w:rPr>
              <w:t>d</w:t>
            </w:r>
            <w:r>
              <w:rPr>
                <w:rFonts w:cs="Calibri"/>
                <w:spacing w:val="1"/>
              </w:rPr>
              <w:t xml:space="preserve"> </w:t>
            </w:r>
            <w:r>
              <w:rPr>
                <w:rFonts w:cs="Calibri"/>
                <w:spacing w:val="-2"/>
                <w:w w:val="104"/>
              </w:rPr>
              <w:t>c</w:t>
            </w:r>
            <w:r>
              <w:rPr>
                <w:rFonts w:cs="Calibri"/>
                <w:spacing w:val="1"/>
                <w:w w:val="103"/>
              </w:rPr>
              <w:t>a</w:t>
            </w:r>
            <w:r>
              <w:rPr>
                <w:rFonts w:cs="Calibri"/>
                <w:w w:val="104"/>
              </w:rPr>
              <w:t>r</w:t>
            </w:r>
            <w:r>
              <w:rPr>
                <w:rFonts w:cs="Calibri"/>
                <w:spacing w:val="-8"/>
                <w:w w:val="104"/>
              </w:rPr>
              <w:t>b</w:t>
            </w:r>
            <w:r>
              <w:rPr>
                <w:rFonts w:cs="Calibri"/>
                <w:spacing w:val="1"/>
                <w:w w:val="104"/>
              </w:rPr>
              <w:t>o</w:t>
            </w:r>
            <w:r>
              <w:rPr>
                <w:rFonts w:cs="Calibri"/>
                <w:w w:val="104"/>
              </w:rPr>
              <w:t xml:space="preserve">n </w:t>
            </w:r>
            <w:r>
              <w:rPr>
                <w:rFonts w:cs="Calibri"/>
                <w:spacing w:val="-5"/>
                <w:w w:val="104"/>
              </w:rPr>
              <w:t>s</w:t>
            </w:r>
            <w:r>
              <w:rPr>
                <w:rFonts w:cs="Calibri"/>
                <w:spacing w:val="2"/>
                <w:w w:val="104"/>
              </w:rPr>
              <w:t>t</w:t>
            </w:r>
            <w:r>
              <w:rPr>
                <w:rFonts w:cs="Calibri"/>
                <w:spacing w:val="-3"/>
                <w:w w:val="104"/>
              </w:rPr>
              <w:t>ee</w:t>
            </w:r>
            <w:r>
              <w:rPr>
                <w:rFonts w:cs="Calibri"/>
                <w:w w:val="104"/>
              </w:rPr>
              <w:t>ls.</w:t>
            </w:r>
          </w:p>
          <w:p w:rsidR="00145B34" w:rsidRDefault="00145B34" w:rsidP="00145B34">
            <w:pPr>
              <w:ind w:left="234" w:right="165" w:hanging="10"/>
              <w:jc w:val="both"/>
              <w:rPr>
                <w:rFonts w:cs="Calibri"/>
              </w:rPr>
            </w:pPr>
            <w:r>
              <w:rPr>
                <w:rFonts w:cs="Calibri"/>
              </w:rPr>
              <w:t>N</w:t>
            </w:r>
            <w:r>
              <w:rPr>
                <w:rFonts w:cs="Calibri"/>
                <w:spacing w:val="-4"/>
              </w:rPr>
              <w:t>o</w:t>
            </w:r>
            <w:r>
              <w:rPr>
                <w:rFonts w:cs="Calibri"/>
                <w:spacing w:val="1"/>
              </w:rPr>
              <w:t>n</w:t>
            </w:r>
            <w:r>
              <w:rPr>
                <w:rFonts w:cs="Calibri"/>
              </w:rPr>
              <w:t>-</w:t>
            </w:r>
            <w:r>
              <w:rPr>
                <w:rFonts w:cs="Calibri"/>
                <w:spacing w:val="22"/>
              </w:rPr>
              <w:t xml:space="preserve"> </w:t>
            </w:r>
            <w:r>
              <w:rPr>
                <w:rFonts w:cs="Calibri"/>
                <w:spacing w:val="-1"/>
              </w:rPr>
              <w:t>f</w:t>
            </w:r>
            <w:r>
              <w:rPr>
                <w:rFonts w:cs="Calibri"/>
                <w:spacing w:val="-7"/>
              </w:rPr>
              <w:t>e</w:t>
            </w:r>
            <w:r>
              <w:rPr>
                <w:rFonts w:cs="Calibri"/>
              </w:rPr>
              <w:t>rr</w:t>
            </w:r>
            <w:r>
              <w:rPr>
                <w:rFonts w:cs="Calibri"/>
                <w:spacing w:val="1"/>
              </w:rPr>
              <w:t>ou</w:t>
            </w:r>
            <w:r>
              <w:rPr>
                <w:rFonts w:cs="Calibri"/>
              </w:rPr>
              <w:t>s</w:t>
            </w:r>
            <w:r>
              <w:rPr>
                <w:rFonts w:cs="Calibri"/>
                <w:spacing w:val="27"/>
              </w:rPr>
              <w:t xml:space="preserve"> </w:t>
            </w:r>
            <w:r>
              <w:rPr>
                <w:rFonts w:cs="Calibri"/>
                <w:spacing w:val="-3"/>
              </w:rPr>
              <w:t>m</w:t>
            </w:r>
            <w:r>
              <w:rPr>
                <w:rFonts w:cs="Calibri"/>
                <w:spacing w:val="-7"/>
              </w:rPr>
              <w:t>e</w:t>
            </w:r>
            <w:r>
              <w:rPr>
                <w:rFonts w:cs="Calibri"/>
                <w:spacing w:val="-2"/>
              </w:rPr>
              <w:t>t</w:t>
            </w:r>
            <w:r>
              <w:rPr>
                <w:rFonts w:cs="Calibri"/>
                <w:spacing w:val="1"/>
              </w:rPr>
              <w:t>a</w:t>
            </w:r>
            <w:r>
              <w:rPr>
                <w:rFonts w:cs="Calibri"/>
              </w:rPr>
              <w:t>l</w:t>
            </w:r>
            <w:r>
              <w:rPr>
                <w:rFonts w:cs="Calibri"/>
                <w:spacing w:val="-5"/>
              </w:rPr>
              <w:t>s</w:t>
            </w:r>
            <w:r>
              <w:rPr>
                <w:rFonts w:cs="Calibri"/>
              </w:rPr>
              <w:t>,</w:t>
            </w:r>
            <w:r>
              <w:rPr>
                <w:rFonts w:cs="Calibri"/>
                <w:spacing w:val="32"/>
              </w:rPr>
              <w:t xml:space="preserve"> </w:t>
            </w:r>
            <w:r>
              <w:rPr>
                <w:rFonts w:cs="Calibri"/>
              </w:rPr>
              <w:t>I</w:t>
            </w:r>
            <w:r>
              <w:rPr>
                <w:rFonts w:cs="Calibri"/>
                <w:spacing w:val="2"/>
              </w:rPr>
              <w:t>n</w:t>
            </w:r>
            <w:r>
              <w:rPr>
                <w:rFonts w:cs="Calibri"/>
                <w:spacing w:val="-2"/>
              </w:rPr>
              <w:t>t</w:t>
            </w:r>
            <w:r>
              <w:rPr>
                <w:rFonts w:cs="Calibri"/>
                <w:spacing w:val="-5"/>
              </w:rPr>
              <w:t>r</w:t>
            </w:r>
            <w:r>
              <w:rPr>
                <w:rFonts w:cs="Calibri"/>
                <w:spacing w:val="1"/>
              </w:rPr>
              <w:t>o</w:t>
            </w:r>
            <w:r>
              <w:rPr>
                <w:rFonts w:cs="Calibri"/>
                <w:spacing w:val="-8"/>
              </w:rPr>
              <w:t>d</w:t>
            </w:r>
            <w:r>
              <w:rPr>
                <w:rFonts w:cs="Calibri"/>
                <w:spacing w:val="1"/>
              </w:rPr>
              <w:t>u</w:t>
            </w:r>
            <w:r>
              <w:rPr>
                <w:rFonts w:cs="Calibri"/>
                <w:spacing w:val="-2"/>
              </w:rPr>
              <w:t>ct</w:t>
            </w:r>
            <w:r>
              <w:rPr>
                <w:rFonts w:cs="Calibri"/>
              </w:rPr>
              <w:t>i</w:t>
            </w:r>
            <w:r>
              <w:rPr>
                <w:rFonts w:cs="Calibri"/>
                <w:spacing w:val="1"/>
              </w:rPr>
              <w:t>o</w:t>
            </w:r>
            <w:r>
              <w:rPr>
                <w:rFonts w:cs="Calibri"/>
              </w:rPr>
              <w:t>n</w:t>
            </w:r>
            <w:r>
              <w:rPr>
                <w:rFonts w:cs="Calibri"/>
                <w:spacing w:val="45"/>
              </w:rPr>
              <w:t xml:space="preserve"> </w:t>
            </w:r>
            <w:r>
              <w:rPr>
                <w:rFonts w:cs="Calibri"/>
                <w:spacing w:val="-2"/>
              </w:rPr>
              <w:t>t</w:t>
            </w:r>
            <w:r>
              <w:rPr>
                <w:rFonts w:cs="Calibri"/>
              </w:rPr>
              <w:t>o</w:t>
            </w:r>
            <w:r>
              <w:rPr>
                <w:rFonts w:cs="Calibri"/>
                <w:spacing w:val="11"/>
              </w:rPr>
              <w:t xml:space="preserve"> </w:t>
            </w:r>
            <w:r>
              <w:rPr>
                <w:rFonts w:cs="Calibri"/>
                <w:spacing w:val="-8"/>
              </w:rPr>
              <w:t>m</w:t>
            </w:r>
            <w:r>
              <w:rPr>
                <w:rFonts w:cs="Calibri"/>
                <w:spacing w:val="2"/>
              </w:rPr>
              <w:t>e</w:t>
            </w:r>
            <w:r>
              <w:rPr>
                <w:rFonts w:cs="Calibri"/>
                <w:spacing w:val="-2"/>
              </w:rPr>
              <w:t>t</w:t>
            </w:r>
            <w:r>
              <w:rPr>
                <w:rFonts w:cs="Calibri"/>
                <w:spacing w:val="1"/>
              </w:rPr>
              <w:t>a</w:t>
            </w:r>
            <w:r>
              <w:rPr>
                <w:rFonts w:cs="Calibri"/>
              </w:rPr>
              <w:t>ls</w:t>
            </w:r>
            <w:r>
              <w:rPr>
                <w:rFonts w:cs="Calibri"/>
                <w:spacing w:val="24"/>
              </w:rPr>
              <w:t xml:space="preserve"> </w:t>
            </w:r>
            <w:r>
              <w:rPr>
                <w:rFonts w:cs="Calibri"/>
                <w:spacing w:val="1"/>
                <w:w w:val="103"/>
              </w:rPr>
              <w:t>a</w:t>
            </w:r>
            <w:r>
              <w:rPr>
                <w:rFonts w:cs="Calibri"/>
                <w:w w:val="104"/>
              </w:rPr>
              <w:t>l</w:t>
            </w:r>
            <w:r>
              <w:rPr>
                <w:rFonts w:cs="Calibri"/>
                <w:spacing w:val="-4"/>
                <w:w w:val="104"/>
              </w:rPr>
              <w:t>u</w:t>
            </w:r>
            <w:r>
              <w:rPr>
                <w:rFonts w:cs="Calibri"/>
                <w:spacing w:val="-3"/>
                <w:w w:val="104"/>
              </w:rPr>
              <w:t>m</w:t>
            </w:r>
            <w:r>
              <w:rPr>
                <w:rFonts w:cs="Calibri"/>
                <w:w w:val="104"/>
              </w:rPr>
              <w:t>i</w:t>
            </w:r>
            <w:r>
              <w:rPr>
                <w:rFonts w:cs="Calibri"/>
                <w:spacing w:val="1"/>
                <w:w w:val="104"/>
              </w:rPr>
              <w:t>n</w:t>
            </w:r>
            <w:r>
              <w:rPr>
                <w:rFonts w:cs="Calibri"/>
                <w:w w:val="104"/>
              </w:rPr>
              <w:t>i</w:t>
            </w:r>
            <w:r>
              <w:rPr>
                <w:rFonts w:cs="Calibri"/>
                <w:spacing w:val="1"/>
                <w:w w:val="104"/>
              </w:rPr>
              <w:t>u</w:t>
            </w:r>
            <w:r>
              <w:rPr>
                <w:rFonts w:cs="Calibri"/>
                <w:spacing w:val="-3"/>
                <w:w w:val="104"/>
              </w:rPr>
              <w:t>m</w:t>
            </w:r>
            <w:r>
              <w:rPr>
                <w:rFonts w:cs="Calibri"/>
                <w:w w:val="104"/>
              </w:rPr>
              <w:t xml:space="preserve">, </w:t>
            </w:r>
            <w:r>
              <w:rPr>
                <w:rFonts w:cs="Calibri"/>
                <w:spacing w:val="-6"/>
              </w:rPr>
              <w:t>c</w:t>
            </w:r>
            <w:r>
              <w:rPr>
                <w:rFonts w:cs="Calibri"/>
                <w:spacing w:val="1"/>
              </w:rPr>
              <w:t>op</w:t>
            </w:r>
            <w:r>
              <w:rPr>
                <w:rFonts w:cs="Calibri"/>
                <w:spacing w:val="-4"/>
              </w:rPr>
              <w:t>p</w:t>
            </w:r>
            <w:r>
              <w:rPr>
                <w:rFonts w:cs="Calibri"/>
                <w:spacing w:val="-3"/>
              </w:rPr>
              <w:t>e</w:t>
            </w:r>
            <w:r>
              <w:rPr>
                <w:rFonts w:cs="Calibri"/>
              </w:rPr>
              <w:t>r,</w:t>
            </w:r>
            <w:r>
              <w:rPr>
                <w:rFonts w:cs="Calibri"/>
                <w:spacing w:val="28"/>
              </w:rPr>
              <w:t xml:space="preserve"> </w:t>
            </w:r>
            <w:r>
              <w:rPr>
                <w:rFonts w:cs="Calibri"/>
                <w:spacing w:val="-1"/>
              </w:rPr>
              <w:t>z</w:t>
            </w:r>
            <w:r>
              <w:rPr>
                <w:rFonts w:cs="Calibri"/>
                <w:spacing w:val="5"/>
              </w:rPr>
              <w:t>i</w:t>
            </w:r>
            <w:r>
              <w:rPr>
                <w:rFonts w:cs="Calibri"/>
                <w:spacing w:val="-4"/>
              </w:rPr>
              <w:t>n</w:t>
            </w:r>
            <w:r>
              <w:rPr>
                <w:rFonts w:cs="Calibri"/>
                <w:spacing w:val="-2"/>
              </w:rPr>
              <w:t>c</w:t>
            </w:r>
            <w:r>
              <w:rPr>
                <w:rFonts w:cs="Calibri"/>
              </w:rPr>
              <w:t>,</w:t>
            </w:r>
            <w:r>
              <w:rPr>
                <w:rFonts w:cs="Calibri"/>
                <w:spacing w:val="18"/>
              </w:rPr>
              <w:t xml:space="preserve"> </w:t>
            </w:r>
            <w:r>
              <w:rPr>
                <w:rFonts w:cs="Calibri"/>
              </w:rPr>
              <w:t>l</w:t>
            </w:r>
            <w:r>
              <w:rPr>
                <w:rFonts w:cs="Calibri"/>
                <w:spacing w:val="-2"/>
              </w:rPr>
              <w:t>e</w:t>
            </w:r>
            <w:r>
              <w:rPr>
                <w:rFonts w:cs="Calibri"/>
                <w:spacing w:val="1"/>
              </w:rPr>
              <w:t>a</w:t>
            </w:r>
            <w:r>
              <w:rPr>
                <w:rFonts w:cs="Calibri"/>
                <w:spacing w:val="-4"/>
              </w:rPr>
              <w:t>d</w:t>
            </w:r>
            <w:r>
              <w:rPr>
                <w:rFonts w:cs="Calibri"/>
              </w:rPr>
              <w:t>,</w:t>
            </w:r>
            <w:r>
              <w:rPr>
                <w:rFonts w:cs="Calibri"/>
                <w:spacing w:val="19"/>
              </w:rPr>
              <w:t xml:space="preserve"> </w:t>
            </w:r>
            <w:r>
              <w:rPr>
                <w:rFonts w:cs="Calibri"/>
                <w:spacing w:val="-2"/>
              </w:rPr>
              <w:t>t</w:t>
            </w:r>
            <w:r>
              <w:rPr>
                <w:rFonts w:cs="Calibri"/>
              </w:rPr>
              <w:t>i</w:t>
            </w:r>
            <w:r>
              <w:rPr>
                <w:rFonts w:cs="Calibri"/>
                <w:spacing w:val="-4"/>
              </w:rPr>
              <w:t>n</w:t>
            </w:r>
            <w:r>
              <w:rPr>
                <w:rFonts w:cs="Calibri"/>
              </w:rPr>
              <w:t>,</w:t>
            </w:r>
            <w:r>
              <w:rPr>
                <w:rFonts w:cs="Calibri"/>
                <w:spacing w:val="15"/>
              </w:rPr>
              <w:t xml:space="preserve"> </w:t>
            </w:r>
            <w:r>
              <w:rPr>
                <w:rFonts w:cs="Calibri"/>
                <w:spacing w:val="-4"/>
              </w:rPr>
              <w:t>n</w:t>
            </w:r>
            <w:r>
              <w:rPr>
                <w:rFonts w:cs="Calibri"/>
              </w:rPr>
              <w:t>i</w:t>
            </w:r>
            <w:r>
              <w:rPr>
                <w:rFonts w:cs="Calibri"/>
                <w:spacing w:val="-1"/>
              </w:rPr>
              <w:t>c</w:t>
            </w:r>
            <w:r>
              <w:rPr>
                <w:rFonts w:cs="Calibri"/>
                <w:spacing w:val="1"/>
              </w:rPr>
              <w:t>k</w:t>
            </w:r>
            <w:r>
              <w:rPr>
                <w:rFonts w:cs="Calibri"/>
                <w:spacing w:val="-3"/>
              </w:rPr>
              <w:t>e</w:t>
            </w:r>
            <w:r>
              <w:rPr>
                <w:rFonts w:cs="Calibri"/>
              </w:rPr>
              <w:t>l</w:t>
            </w:r>
            <w:r>
              <w:rPr>
                <w:rFonts w:cs="Calibri"/>
                <w:spacing w:val="17"/>
              </w:rPr>
              <w:t xml:space="preserve"> </w:t>
            </w:r>
            <w:r>
              <w:rPr>
                <w:rFonts w:cs="Calibri"/>
                <w:spacing w:val="1"/>
              </w:rPr>
              <w:t>an</w:t>
            </w:r>
            <w:r>
              <w:rPr>
                <w:rFonts w:cs="Calibri"/>
              </w:rPr>
              <w:t>d</w:t>
            </w:r>
            <w:r>
              <w:rPr>
                <w:rFonts w:cs="Calibri"/>
                <w:spacing w:val="15"/>
              </w:rPr>
              <w:t xml:space="preserve"> </w:t>
            </w:r>
            <w:r>
              <w:rPr>
                <w:rFonts w:cs="Calibri"/>
                <w:spacing w:val="-8"/>
              </w:rPr>
              <w:t>m</w:t>
            </w:r>
            <w:r>
              <w:rPr>
                <w:rFonts w:cs="Calibri"/>
                <w:spacing w:val="1"/>
              </w:rPr>
              <w:t>a</w:t>
            </w:r>
            <w:r>
              <w:rPr>
                <w:rFonts w:cs="Calibri"/>
                <w:spacing w:val="-2"/>
              </w:rPr>
              <w:t>g</w:t>
            </w:r>
            <w:r>
              <w:rPr>
                <w:rFonts w:cs="Calibri"/>
                <w:spacing w:val="-4"/>
              </w:rPr>
              <w:t>n</w:t>
            </w:r>
            <w:r>
              <w:rPr>
                <w:rFonts w:cs="Calibri"/>
                <w:spacing w:val="-3"/>
              </w:rPr>
              <w:t>e</w:t>
            </w:r>
            <w:r>
              <w:rPr>
                <w:rFonts w:cs="Calibri"/>
              </w:rPr>
              <w:t>s</w:t>
            </w:r>
            <w:r>
              <w:rPr>
                <w:rFonts w:cs="Calibri"/>
                <w:spacing w:val="1"/>
              </w:rPr>
              <w:t>i</w:t>
            </w:r>
            <w:r>
              <w:rPr>
                <w:rFonts w:cs="Calibri"/>
                <w:spacing w:val="-4"/>
              </w:rPr>
              <w:t>u</w:t>
            </w:r>
            <w:r>
              <w:rPr>
                <w:rFonts w:cs="Calibri"/>
              </w:rPr>
              <w:t>m</w:t>
            </w:r>
            <w:r>
              <w:rPr>
                <w:rFonts w:cs="Calibri"/>
                <w:spacing w:val="37"/>
              </w:rPr>
              <w:t xml:space="preserve"> </w:t>
            </w:r>
            <w:r>
              <w:rPr>
                <w:rFonts w:cs="Calibri"/>
                <w:spacing w:val="1"/>
              </w:rPr>
              <w:t>a</w:t>
            </w:r>
            <w:r>
              <w:rPr>
                <w:rFonts w:cs="Calibri"/>
                <w:spacing w:val="-4"/>
              </w:rPr>
              <w:t>n</w:t>
            </w:r>
            <w:r>
              <w:rPr>
                <w:rFonts w:cs="Calibri"/>
              </w:rPr>
              <w:t>d</w:t>
            </w:r>
            <w:r>
              <w:rPr>
                <w:rFonts w:cs="Calibri"/>
                <w:spacing w:val="15"/>
              </w:rPr>
              <w:t xml:space="preserve"> </w:t>
            </w:r>
            <w:r>
              <w:rPr>
                <w:rFonts w:cs="Calibri"/>
                <w:spacing w:val="-2"/>
                <w:w w:val="104"/>
              </w:rPr>
              <w:t>t</w:t>
            </w:r>
            <w:r>
              <w:rPr>
                <w:rFonts w:cs="Calibri"/>
                <w:spacing w:val="1"/>
                <w:w w:val="104"/>
              </w:rPr>
              <w:t>h</w:t>
            </w:r>
            <w:r>
              <w:rPr>
                <w:rFonts w:cs="Calibri"/>
                <w:spacing w:val="-3"/>
                <w:w w:val="104"/>
              </w:rPr>
              <w:t>e</w:t>
            </w:r>
            <w:r>
              <w:rPr>
                <w:rFonts w:cs="Calibri"/>
                <w:w w:val="104"/>
              </w:rPr>
              <w:t xml:space="preserve">ir </w:t>
            </w:r>
            <w:r>
              <w:rPr>
                <w:rFonts w:cs="Calibri"/>
                <w:spacing w:val="-4"/>
              </w:rPr>
              <w:t>a</w:t>
            </w:r>
            <w:r>
              <w:rPr>
                <w:rFonts w:cs="Calibri"/>
                <w:spacing w:val="5"/>
              </w:rPr>
              <w:t>l</w:t>
            </w:r>
            <w:r>
              <w:rPr>
                <w:rFonts w:cs="Calibri"/>
              </w:rPr>
              <w:t>l</w:t>
            </w:r>
            <w:r>
              <w:rPr>
                <w:rFonts w:cs="Calibri"/>
                <w:spacing w:val="-4"/>
              </w:rPr>
              <w:t>o</w:t>
            </w:r>
            <w:r>
              <w:rPr>
                <w:rFonts w:cs="Calibri"/>
                <w:spacing w:val="-3"/>
              </w:rPr>
              <w:t>y</w:t>
            </w:r>
            <w:r>
              <w:rPr>
                <w:rFonts w:cs="Calibri"/>
              </w:rPr>
              <w:t>s;</w:t>
            </w:r>
            <w:r>
              <w:rPr>
                <w:rFonts w:cs="Calibri"/>
                <w:spacing w:val="25"/>
              </w:rPr>
              <w:t xml:space="preserve"> </w:t>
            </w:r>
            <w:r>
              <w:rPr>
                <w:rFonts w:cs="Calibri"/>
                <w:spacing w:val="-4"/>
              </w:rPr>
              <w:t>p</w:t>
            </w:r>
            <w:r>
              <w:rPr>
                <w:rFonts w:cs="Calibri"/>
                <w:spacing w:val="1"/>
              </w:rPr>
              <w:t>h</w:t>
            </w:r>
            <w:r>
              <w:rPr>
                <w:rFonts w:cs="Calibri"/>
                <w:spacing w:val="-3"/>
              </w:rPr>
              <w:t>y</w:t>
            </w:r>
            <w:r>
              <w:rPr>
                <w:rFonts w:cs="Calibri"/>
              </w:rPr>
              <w:t>si</w:t>
            </w:r>
            <w:r>
              <w:rPr>
                <w:rFonts w:cs="Calibri"/>
                <w:spacing w:val="-1"/>
              </w:rPr>
              <w:t>c</w:t>
            </w:r>
            <w:r>
              <w:rPr>
                <w:rFonts w:cs="Calibri"/>
                <w:spacing w:val="1"/>
              </w:rPr>
              <w:t>a</w:t>
            </w:r>
            <w:r>
              <w:rPr>
                <w:rFonts w:cs="Calibri"/>
              </w:rPr>
              <w:t>l</w:t>
            </w:r>
            <w:r>
              <w:rPr>
                <w:rFonts w:cs="Calibri"/>
                <w:spacing w:val="28"/>
              </w:rPr>
              <w:t xml:space="preserve"> </w:t>
            </w:r>
            <w:r>
              <w:rPr>
                <w:rFonts w:cs="Calibri"/>
                <w:spacing w:val="1"/>
              </w:rPr>
              <w:t>a</w:t>
            </w:r>
            <w:r>
              <w:rPr>
                <w:rFonts w:cs="Calibri"/>
                <w:spacing w:val="-4"/>
              </w:rPr>
              <w:t>n</w:t>
            </w:r>
            <w:r>
              <w:rPr>
                <w:rFonts w:cs="Calibri"/>
              </w:rPr>
              <w:t>d</w:t>
            </w:r>
            <w:r>
              <w:rPr>
                <w:rFonts w:cs="Calibri"/>
                <w:spacing w:val="10"/>
              </w:rPr>
              <w:t xml:space="preserve"> </w:t>
            </w:r>
            <w:r>
              <w:rPr>
                <w:rFonts w:cs="Calibri"/>
                <w:spacing w:val="-3"/>
              </w:rPr>
              <w:t>me</w:t>
            </w:r>
            <w:r>
              <w:rPr>
                <w:rFonts w:cs="Calibri"/>
                <w:spacing w:val="-2"/>
              </w:rPr>
              <w:t>c</w:t>
            </w:r>
            <w:r>
              <w:rPr>
                <w:rFonts w:cs="Calibri"/>
                <w:spacing w:val="-4"/>
              </w:rPr>
              <w:t>h</w:t>
            </w:r>
            <w:r>
              <w:rPr>
                <w:rFonts w:cs="Calibri"/>
                <w:spacing w:val="1"/>
              </w:rPr>
              <w:t>an</w:t>
            </w:r>
            <w:r>
              <w:rPr>
                <w:rFonts w:cs="Calibri"/>
              </w:rPr>
              <w:t>i</w:t>
            </w:r>
            <w:r>
              <w:rPr>
                <w:rFonts w:cs="Calibri"/>
                <w:spacing w:val="-1"/>
              </w:rPr>
              <w:t>c</w:t>
            </w:r>
            <w:r>
              <w:rPr>
                <w:rFonts w:cs="Calibri"/>
                <w:spacing w:val="-4"/>
              </w:rPr>
              <w:t>a</w:t>
            </w:r>
            <w:r>
              <w:rPr>
                <w:rFonts w:cs="Calibri"/>
              </w:rPr>
              <w:t>l</w:t>
            </w:r>
            <w:r>
              <w:rPr>
                <w:rFonts w:cs="Calibri"/>
                <w:spacing w:val="43"/>
              </w:rPr>
              <w:t xml:space="preserve"> </w:t>
            </w:r>
            <w:r>
              <w:rPr>
                <w:rFonts w:cs="Calibri"/>
                <w:spacing w:val="1"/>
              </w:rPr>
              <w:t>p</w:t>
            </w:r>
            <w:r>
              <w:rPr>
                <w:rFonts w:cs="Calibri"/>
              </w:rPr>
              <w:t>r</w:t>
            </w:r>
            <w:r>
              <w:rPr>
                <w:rFonts w:cs="Calibri"/>
                <w:spacing w:val="-4"/>
              </w:rPr>
              <w:t>o</w:t>
            </w:r>
            <w:r>
              <w:rPr>
                <w:rFonts w:cs="Calibri"/>
                <w:spacing w:val="1"/>
              </w:rPr>
              <w:t>p</w:t>
            </w:r>
            <w:r>
              <w:rPr>
                <w:rFonts w:cs="Calibri"/>
                <w:spacing w:val="-3"/>
              </w:rPr>
              <w:t>e</w:t>
            </w:r>
            <w:r>
              <w:rPr>
                <w:rFonts w:cs="Calibri"/>
              </w:rPr>
              <w:t>r</w:t>
            </w:r>
            <w:r>
              <w:rPr>
                <w:rFonts w:cs="Calibri"/>
                <w:spacing w:val="-3"/>
              </w:rPr>
              <w:t>t</w:t>
            </w:r>
            <w:r>
              <w:rPr>
                <w:rFonts w:cs="Calibri"/>
              </w:rPr>
              <w:t>i</w:t>
            </w:r>
            <w:r>
              <w:rPr>
                <w:rFonts w:cs="Calibri"/>
                <w:spacing w:val="-3"/>
              </w:rPr>
              <w:t>e</w:t>
            </w:r>
            <w:r>
              <w:rPr>
                <w:rFonts w:cs="Calibri"/>
              </w:rPr>
              <w:t>s</w:t>
            </w:r>
            <w:r>
              <w:rPr>
                <w:rFonts w:cs="Calibri"/>
                <w:spacing w:val="37"/>
              </w:rPr>
              <w:t xml:space="preserve"> </w:t>
            </w:r>
            <w:r>
              <w:rPr>
                <w:rFonts w:cs="Calibri"/>
                <w:spacing w:val="1"/>
              </w:rPr>
              <w:t>o</w:t>
            </w:r>
            <w:r>
              <w:rPr>
                <w:rFonts w:cs="Calibri"/>
              </w:rPr>
              <w:t>f</w:t>
            </w:r>
            <w:r>
              <w:rPr>
                <w:rFonts w:cs="Calibri"/>
                <w:spacing w:val="9"/>
              </w:rPr>
              <w:t xml:space="preserve"> </w:t>
            </w:r>
            <w:r>
              <w:rPr>
                <w:rFonts w:cs="Calibri"/>
                <w:spacing w:val="1"/>
              </w:rPr>
              <w:t>a</w:t>
            </w:r>
            <w:r>
              <w:rPr>
                <w:rFonts w:cs="Calibri"/>
              </w:rPr>
              <w:t>ll</w:t>
            </w:r>
            <w:r>
              <w:rPr>
                <w:rFonts w:cs="Calibri"/>
                <w:spacing w:val="10"/>
              </w:rPr>
              <w:t xml:space="preserve"> </w:t>
            </w:r>
            <w:r>
              <w:rPr>
                <w:rFonts w:cs="Calibri"/>
                <w:spacing w:val="-2"/>
                <w:w w:val="104"/>
              </w:rPr>
              <w:t>t</w:t>
            </w:r>
            <w:r>
              <w:rPr>
                <w:rFonts w:cs="Calibri"/>
                <w:spacing w:val="-4"/>
                <w:w w:val="104"/>
              </w:rPr>
              <w:t>h</w:t>
            </w:r>
            <w:r>
              <w:rPr>
                <w:rFonts w:cs="Calibri"/>
                <w:w w:val="104"/>
              </w:rPr>
              <w:t xml:space="preserve">e </w:t>
            </w:r>
            <w:r>
              <w:rPr>
                <w:rFonts w:cs="Calibri"/>
                <w:spacing w:val="-4"/>
              </w:rPr>
              <w:t>a</w:t>
            </w:r>
            <w:r>
              <w:rPr>
                <w:rFonts w:cs="Calibri"/>
                <w:spacing w:val="1"/>
              </w:rPr>
              <w:t>b</w:t>
            </w:r>
            <w:r>
              <w:rPr>
                <w:rFonts w:cs="Calibri"/>
                <w:spacing w:val="-4"/>
              </w:rPr>
              <w:t>o</w:t>
            </w:r>
            <w:r>
              <w:rPr>
                <w:rFonts w:cs="Calibri"/>
                <w:spacing w:val="-3"/>
              </w:rPr>
              <w:t>v</w:t>
            </w:r>
            <w:r>
              <w:rPr>
                <w:rFonts w:cs="Calibri"/>
              </w:rPr>
              <w:t>e</w:t>
            </w:r>
            <w:r>
              <w:rPr>
                <w:rFonts w:cs="Calibri"/>
                <w:spacing w:val="19"/>
              </w:rPr>
              <w:t xml:space="preserve"> </w:t>
            </w:r>
            <w:r>
              <w:rPr>
                <w:rFonts w:cs="Calibri"/>
                <w:spacing w:val="1"/>
                <w:w w:val="103"/>
              </w:rPr>
              <w:t>a</w:t>
            </w:r>
            <w:r>
              <w:rPr>
                <w:rFonts w:cs="Calibri"/>
                <w:w w:val="104"/>
              </w:rPr>
              <w:t>l</w:t>
            </w:r>
            <w:r>
              <w:rPr>
                <w:rFonts w:cs="Calibri"/>
                <w:spacing w:val="5"/>
                <w:w w:val="104"/>
              </w:rPr>
              <w:t>l</w:t>
            </w:r>
            <w:r>
              <w:rPr>
                <w:rFonts w:cs="Calibri"/>
                <w:spacing w:val="-4"/>
                <w:w w:val="104"/>
              </w:rPr>
              <w:t>o</w:t>
            </w:r>
            <w:r>
              <w:rPr>
                <w:rFonts w:cs="Calibri"/>
                <w:spacing w:val="-3"/>
                <w:w w:val="104"/>
              </w:rPr>
              <w:t>y</w:t>
            </w:r>
            <w:r>
              <w:rPr>
                <w:rFonts w:cs="Calibri"/>
                <w:w w:val="104"/>
              </w:rPr>
              <w:t>s.</w:t>
            </w:r>
          </w:p>
        </w:tc>
        <w:tc>
          <w:tcPr>
            <w:tcW w:w="900" w:type="dxa"/>
            <w:tcBorders>
              <w:top w:val="single" w:sz="5" w:space="0" w:color="000000"/>
              <w:left w:val="single" w:sz="3" w:space="0" w:color="000000"/>
              <w:bottom w:val="single" w:sz="5" w:space="0" w:color="000000"/>
              <w:right w:val="single" w:sz="5" w:space="0" w:color="000000"/>
            </w:tcBorders>
          </w:tcPr>
          <w:p w:rsidR="00145B34" w:rsidRDefault="00145B34" w:rsidP="00145B34">
            <w:pPr>
              <w:ind w:left="95"/>
              <w:rPr>
                <w:rFonts w:cs="Calibri"/>
              </w:rPr>
            </w:pPr>
            <w:r>
              <w:rPr>
                <w:rFonts w:cs="Calibri"/>
                <w:w w:val="104"/>
              </w:rPr>
              <w:t>15</w:t>
            </w:r>
          </w:p>
        </w:tc>
        <w:tc>
          <w:tcPr>
            <w:tcW w:w="778" w:type="dxa"/>
            <w:tcBorders>
              <w:top w:val="single" w:sz="5" w:space="0" w:color="000000"/>
              <w:left w:val="single" w:sz="5" w:space="0" w:color="000000"/>
              <w:bottom w:val="single" w:sz="5" w:space="0" w:color="000000"/>
              <w:right w:val="single" w:sz="5" w:space="0" w:color="000000"/>
            </w:tcBorders>
          </w:tcPr>
          <w:p w:rsidR="00145B34" w:rsidRDefault="00145B34" w:rsidP="00145B34">
            <w:pPr>
              <w:ind w:left="95"/>
              <w:rPr>
                <w:rFonts w:cs="Calibri"/>
              </w:rPr>
            </w:pPr>
            <w:r>
              <w:rPr>
                <w:rFonts w:cs="Calibri"/>
                <w:spacing w:val="-5"/>
                <w:w w:val="104"/>
              </w:rPr>
              <w:t>8</w:t>
            </w:r>
          </w:p>
        </w:tc>
      </w:tr>
      <w:tr w:rsidR="00145B34" w:rsidTr="00145B34">
        <w:trPr>
          <w:trHeight w:hRule="exact" w:val="2701"/>
        </w:trPr>
        <w:tc>
          <w:tcPr>
            <w:tcW w:w="1266" w:type="dxa"/>
            <w:tcBorders>
              <w:top w:val="single" w:sz="5" w:space="0" w:color="000000"/>
              <w:left w:val="single" w:sz="5" w:space="0" w:color="000000"/>
              <w:bottom w:val="single" w:sz="5" w:space="0" w:color="000000"/>
              <w:right w:val="single" w:sz="5" w:space="0" w:color="000000"/>
            </w:tcBorders>
          </w:tcPr>
          <w:p w:rsidR="00145B34" w:rsidRDefault="00145B34" w:rsidP="00145B34">
            <w:pPr>
              <w:spacing w:before="15" w:line="240" w:lineRule="exact"/>
              <w:rPr>
                <w:sz w:val="24"/>
                <w:szCs w:val="24"/>
              </w:rPr>
            </w:pPr>
          </w:p>
          <w:p w:rsidR="00145B34" w:rsidRDefault="00145B34" w:rsidP="00145B34">
            <w:pPr>
              <w:spacing w:line="250" w:lineRule="auto"/>
              <w:ind w:left="95" w:right="90"/>
              <w:rPr>
                <w:rFonts w:cs="Calibri"/>
              </w:rPr>
            </w:pPr>
            <w:r>
              <w:rPr>
                <w:rFonts w:cs="Calibri"/>
                <w:b/>
                <w:spacing w:val="-5"/>
                <w:w w:val="104"/>
              </w:rPr>
              <w:t>E</w:t>
            </w:r>
            <w:r>
              <w:rPr>
                <w:rFonts w:cs="Calibri"/>
                <w:b/>
                <w:spacing w:val="-1"/>
                <w:w w:val="104"/>
              </w:rPr>
              <w:t>n</w:t>
            </w:r>
            <w:r>
              <w:rPr>
                <w:rFonts w:cs="Calibri"/>
                <w:b/>
                <w:spacing w:val="-3"/>
                <w:w w:val="103"/>
              </w:rPr>
              <w:t>g</w:t>
            </w:r>
            <w:r>
              <w:rPr>
                <w:rFonts w:cs="Calibri"/>
                <w:b/>
                <w:spacing w:val="2"/>
                <w:w w:val="104"/>
              </w:rPr>
              <w:t>i</w:t>
            </w:r>
            <w:r>
              <w:rPr>
                <w:rFonts w:cs="Calibri"/>
                <w:b/>
                <w:spacing w:val="-1"/>
                <w:w w:val="104"/>
              </w:rPr>
              <w:t>n</w:t>
            </w:r>
            <w:r>
              <w:rPr>
                <w:rFonts w:cs="Calibri"/>
                <w:b/>
                <w:spacing w:val="-4"/>
                <w:w w:val="104"/>
              </w:rPr>
              <w:t>e</w:t>
            </w:r>
            <w:r>
              <w:rPr>
                <w:rFonts w:cs="Calibri"/>
                <w:b/>
                <w:spacing w:val="1"/>
                <w:w w:val="104"/>
              </w:rPr>
              <w:t>e</w:t>
            </w:r>
            <w:r>
              <w:rPr>
                <w:rFonts w:cs="Calibri"/>
                <w:b/>
                <w:spacing w:val="-2"/>
                <w:w w:val="104"/>
              </w:rPr>
              <w:t>r</w:t>
            </w:r>
            <w:r>
              <w:rPr>
                <w:rFonts w:cs="Calibri"/>
                <w:b/>
                <w:spacing w:val="2"/>
                <w:w w:val="104"/>
              </w:rPr>
              <w:t>i</w:t>
            </w:r>
            <w:r>
              <w:rPr>
                <w:rFonts w:cs="Calibri"/>
                <w:b/>
                <w:spacing w:val="-1"/>
                <w:w w:val="104"/>
              </w:rPr>
              <w:t>n</w:t>
            </w:r>
            <w:r>
              <w:rPr>
                <w:rFonts w:cs="Calibri"/>
                <w:b/>
                <w:w w:val="103"/>
              </w:rPr>
              <w:t xml:space="preserve">g </w:t>
            </w:r>
            <w:r>
              <w:rPr>
                <w:rFonts w:cs="Calibri"/>
                <w:b/>
                <w:spacing w:val="-6"/>
              </w:rPr>
              <w:t>p</w:t>
            </w:r>
            <w:r>
              <w:rPr>
                <w:rFonts w:cs="Calibri"/>
                <w:b/>
                <w:spacing w:val="7"/>
              </w:rPr>
              <w:t>l</w:t>
            </w:r>
            <w:r>
              <w:rPr>
                <w:rFonts w:cs="Calibri"/>
                <w:b/>
                <w:spacing w:val="-11"/>
              </w:rPr>
              <w:t>a</w:t>
            </w:r>
            <w:r>
              <w:rPr>
                <w:rFonts w:cs="Calibri"/>
                <w:b/>
                <w:spacing w:val="-1"/>
              </w:rPr>
              <w:t>s</w:t>
            </w:r>
            <w:r>
              <w:rPr>
                <w:rFonts w:cs="Calibri"/>
                <w:b/>
              </w:rPr>
              <w:t>t</w:t>
            </w:r>
            <w:r>
              <w:rPr>
                <w:rFonts w:cs="Calibri"/>
                <w:b/>
                <w:spacing w:val="7"/>
              </w:rPr>
              <w:t>i</w:t>
            </w:r>
            <w:r>
              <w:rPr>
                <w:rFonts w:cs="Calibri"/>
                <w:b/>
                <w:spacing w:val="-5"/>
              </w:rPr>
              <w:t>c</w:t>
            </w:r>
            <w:r>
              <w:rPr>
                <w:rFonts w:cs="Calibri"/>
                <w:b/>
              </w:rPr>
              <w:t>s</w:t>
            </w:r>
            <w:r>
              <w:rPr>
                <w:rFonts w:cs="Calibri"/>
                <w:b/>
                <w:spacing w:val="31"/>
              </w:rPr>
              <w:t xml:space="preserve"> </w:t>
            </w:r>
            <w:r>
              <w:rPr>
                <w:rFonts w:cs="Calibri"/>
                <w:b/>
                <w:spacing w:val="-7"/>
              </w:rPr>
              <w:t>a</w:t>
            </w:r>
            <w:r>
              <w:rPr>
                <w:rFonts w:cs="Calibri"/>
                <w:b/>
                <w:spacing w:val="4"/>
              </w:rPr>
              <w:t>n</w:t>
            </w:r>
            <w:r>
              <w:rPr>
                <w:rFonts w:cs="Calibri"/>
                <w:b/>
              </w:rPr>
              <w:t>d</w:t>
            </w:r>
            <w:r>
              <w:rPr>
                <w:rFonts w:cs="Calibri"/>
                <w:b/>
                <w:spacing w:val="15"/>
              </w:rPr>
              <w:t xml:space="preserve"> </w:t>
            </w:r>
            <w:r>
              <w:rPr>
                <w:rFonts w:cs="Calibri"/>
                <w:b/>
                <w:spacing w:val="1"/>
                <w:w w:val="104"/>
              </w:rPr>
              <w:t>f</w:t>
            </w:r>
            <w:r>
              <w:rPr>
                <w:rFonts w:cs="Calibri"/>
                <w:b/>
                <w:spacing w:val="2"/>
                <w:w w:val="104"/>
              </w:rPr>
              <w:t>i</w:t>
            </w:r>
            <w:r>
              <w:rPr>
                <w:rFonts w:cs="Calibri"/>
                <w:b/>
                <w:spacing w:val="-1"/>
                <w:w w:val="104"/>
              </w:rPr>
              <w:t>b</w:t>
            </w:r>
            <w:r>
              <w:rPr>
                <w:rFonts w:cs="Calibri"/>
                <w:b/>
                <w:spacing w:val="-4"/>
                <w:w w:val="104"/>
              </w:rPr>
              <w:t>e</w:t>
            </w:r>
            <w:r>
              <w:rPr>
                <w:rFonts w:cs="Calibri"/>
                <w:b/>
                <w:w w:val="104"/>
              </w:rPr>
              <w:t>r</w:t>
            </w:r>
          </w:p>
          <w:p w:rsidR="00145B34" w:rsidRDefault="00145B34" w:rsidP="00145B34">
            <w:pPr>
              <w:ind w:left="100"/>
              <w:rPr>
                <w:rFonts w:cs="Calibri"/>
              </w:rPr>
            </w:pPr>
          </w:p>
        </w:tc>
        <w:tc>
          <w:tcPr>
            <w:tcW w:w="1203" w:type="dxa"/>
            <w:tcBorders>
              <w:top w:val="single" w:sz="5" w:space="0" w:color="000000"/>
              <w:left w:val="single" w:sz="5" w:space="0" w:color="000000"/>
              <w:bottom w:val="single" w:sz="5" w:space="0" w:color="000000"/>
              <w:right w:val="single" w:sz="3" w:space="0" w:color="000000"/>
            </w:tcBorders>
          </w:tcPr>
          <w:p w:rsidR="00145B34" w:rsidRDefault="00145B34" w:rsidP="00145B34">
            <w:pPr>
              <w:spacing w:before="15" w:line="240" w:lineRule="exact"/>
              <w:rPr>
                <w:sz w:val="24"/>
                <w:szCs w:val="24"/>
              </w:rPr>
            </w:pPr>
          </w:p>
          <w:p w:rsidR="00145B34" w:rsidRDefault="00145B34" w:rsidP="00145B34">
            <w:pPr>
              <w:spacing w:line="220" w:lineRule="exact"/>
              <w:ind w:left="95"/>
              <w:rPr>
                <w:rFonts w:cs="Calibri"/>
              </w:rPr>
            </w:pPr>
            <w:r>
              <w:rPr>
                <w:rFonts w:cs="Calibri"/>
                <w:b/>
                <w:w w:val="104"/>
                <w:position w:val="1"/>
              </w:rPr>
              <w:t>:</w:t>
            </w:r>
          </w:p>
        </w:tc>
        <w:tc>
          <w:tcPr>
            <w:tcW w:w="5277" w:type="dxa"/>
            <w:tcBorders>
              <w:top w:val="single" w:sz="5" w:space="0" w:color="000000"/>
              <w:left w:val="single" w:sz="5" w:space="0" w:color="000000"/>
              <w:bottom w:val="single" w:sz="5" w:space="0" w:color="000000"/>
              <w:right w:val="single" w:sz="3" w:space="0" w:color="000000"/>
            </w:tcBorders>
          </w:tcPr>
          <w:p w:rsidR="00145B34" w:rsidRDefault="00145B34" w:rsidP="00145B34">
            <w:pPr>
              <w:spacing w:before="5" w:line="240" w:lineRule="exact"/>
              <w:rPr>
                <w:sz w:val="24"/>
                <w:szCs w:val="24"/>
              </w:rPr>
            </w:pPr>
          </w:p>
          <w:p w:rsidR="00145B34" w:rsidRDefault="00145B34" w:rsidP="00145B34">
            <w:pPr>
              <w:ind w:left="90" w:right="156"/>
              <w:jc w:val="both"/>
              <w:rPr>
                <w:rFonts w:cs="Calibri"/>
              </w:rPr>
            </w:pPr>
            <w:r>
              <w:rPr>
                <w:rFonts w:cs="Calibri"/>
                <w:spacing w:val="5"/>
              </w:rPr>
              <w:t>I</w:t>
            </w:r>
            <w:r>
              <w:rPr>
                <w:rFonts w:cs="Calibri"/>
                <w:spacing w:val="-3"/>
              </w:rPr>
              <w:t>m</w:t>
            </w:r>
            <w:r>
              <w:rPr>
                <w:rFonts w:cs="Calibri"/>
                <w:spacing w:val="-4"/>
              </w:rPr>
              <w:t>p</w:t>
            </w:r>
            <w:r>
              <w:rPr>
                <w:rFonts w:cs="Calibri"/>
                <w:spacing w:val="1"/>
              </w:rPr>
              <w:t>o</w:t>
            </w:r>
            <w:r>
              <w:rPr>
                <w:rFonts w:cs="Calibri"/>
              </w:rPr>
              <w:t>r</w:t>
            </w:r>
            <w:r>
              <w:rPr>
                <w:rFonts w:cs="Calibri"/>
                <w:spacing w:val="-2"/>
              </w:rPr>
              <w:t>t</w:t>
            </w:r>
            <w:r>
              <w:rPr>
                <w:rFonts w:cs="Calibri"/>
                <w:spacing w:val="-4"/>
              </w:rPr>
              <w:t>a</w:t>
            </w:r>
            <w:r>
              <w:rPr>
                <w:rFonts w:cs="Calibri"/>
                <w:spacing w:val="1"/>
              </w:rPr>
              <w:t>n</w:t>
            </w:r>
            <w:r>
              <w:rPr>
                <w:rFonts w:cs="Calibri"/>
              </w:rPr>
              <w:t>t</w:t>
            </w:r>
            <w:r>
              <w:rPr>
                <w:rFonts w:cs="Calibri"/>
                <w:spacing w:val="28"/>
              </w:rPr>
              <w:t xml:space="preserve"> </w:t>
            </w:r>
            <w:r>
              <w:rPr>
                <w:rFonts w:cs="Calibri"/>
              </w:rPr>
              <w:t>s</w:t>
            </w:r>
            <w:r>
              <w:rPr>
                <w:rFonts w:cs="Calibri"/>
                <w:spacing w:val="-4"/>
              </w:rPr>
              <w:t>o</w:t>
            </w:r>
            <w:r>
              <w:rPr>
                <w:rFonts w:cs="Calibri"/>
                <w:spacing w:val="1"/>
              </w:rPr>
              <w:t>u</w:t>
            </w:r>
            <w:r>
              <w:rPr>
                <w:rFonts w:cs="Calibri"/>
                <w:spacing w:val="-5"/>
              </w:rPr>
              <w:t>r</w:t>
            </w:r>
            <w:r>
              <w:rPr>
                <w:rFonts w:cs="Calibri"/>
                <w:spacing w:val="3"/>
              </w:rPr>
              <w:t>c</w:t>
            </w:r>
            <w:r>
              <w:rPr>
                <w:rFonts w:cs="Calibri"/>
                <w:spacing w:val="-7"/>
              </w:rPr>
              <w:t>e</w:t>
            </w:r>
            <w:r>
              <w:rPr>
                <w:rFonts w:cs="Calibri"/>
              </w:rPr>
              <w:t>s</w:t>
            </w:r>
            <w:r>
              <w:rPr>
                <w:rFonts w:cs="Calibri"/>
                <w:spacing w:val="24"/>
              </w:rPr>
              <w:t xml:space="preserve"> </w:t>
            </w:r>
            <w:r>
              <w:rPr>
                <w:rFonts w:cs="Calibri"/>
                <w:spacing w:val="1"/>
              </w:rPr>
              <w:t>o</w:t>
            </w:r>
            <w:r>
              <w:rPr>
                <w:rFonts w:cs="Calibri"/>
              </w:rPr>
              <w:t xml:space="preserve">f </w:t>
            </w:r>
            <w:r>
              <w:rPr>
                <w:rFonts w:cs="Calibri"/>
                <w:spacing w:val="1"/>
              </w:rPr>
              <w:t>p</w:t>
            </w:r>
            <w:r>
              <w:rPr>
                <w:rFonts w:cs="Calibri"/>
              </w:rPr>
              <w:t>l</w:t>
            </w:r>
            <w:r>
              <w:rPr>
                <w:rFonts w:cs="Calibri"/>
                <w:spacing w:val="1"/>
              </w:rPr>
              <w:t>a</w:t>
            </w:r>
            <w:r>
              <w:rPr>
                <w:rFonts w:cs="Calibri"/>
              </w:rPr>
              <w:t>s</w:t>
            </w:r>
            <w:r>
              <w:rPr>
                <w:rFonts w:cs="Calibri"/>
                <w:spacing w:val="-2"/>
              </w:rPr>
              <w:t>t</w:t>
            </w:r>
            <w:r>
              <w:rPr>
                <w:rFonts w:cs="Calibri"/>
              </w:rPr>
              <w:t>i</w:t>
            </w:r>
            <w:r>
              <w:rPr>
                <w:rFonts w:cs="Calibri"/>
                <w:spacing w:val="-1"/>
              </w:rPr>
              <w:t>c</w:t>
            </w:r>
            <w:r>
              <w:rPr>
                <w:rFonts w:cs="Calibri"/>
              </w:rPr>
              <w:t>s,</w:t>
            </w:r>
            <w:r>
              <w:rPr>
                <w:rFonts w:cs="Calibri"/>
                <w:spacing w:val="26"/>
              </w:rPr>
              <w:t xml:space="preserve"> </w:t>
            </w:r>
            <w:r>
              <w:rPr>
                <w:rFonts w:cs="Calibri"/>
                <w:w w:val="103"/>
              </w:rPr>
              <w:t>Cl</w:t>
            </w:r>
            <w:r>
              <w:rPr>
                <w:rFonts w:cs="Calibri"/>
                <w:spacing w:val="1"/>
                <w:w w:val="103"/>
              </w:rPr>
              <w:t>a</w:t>
            </w:r>
            <w:r>
              <w:rPr>
                <w:rFonts w:cs="Calibri"/>
                <w:w w:val="103"/>
              </w:rPr>
              <w:t>s</w:t>
            </w:r>
            <w:r>
              <w:rPr>
                <w:rFonts w:cs="Calibri"/>
                <w:spacing w:val="-4"/>
                <w:w w:val="103"/>
              </w:rPr>
              <w:t>s</w:t>
            </w:r>
            <w:r>
              <w:rPr>
                <w:rFonts w:cs="Calibri"/>
                <w:w w:val="103"/>
              </w:rPr>
              <w:t>i</w:t>
            </w:r>
            <w:r>
              <w:rPr>
                <w:rFonts w:cs="Calibri"/>
                <w:spacing w:val="-1"/>
                <w:w w:val="103"/>
              </w:rPr>
              <w:t>f</w:t>
            </w:r>
            <w:r>
              <w:rPr>
                <w:rFonts w:cs="Calibri"/>
                <w:w w:val="103"/>
              </w:rPr>
              <w:t>i</w:t>
            </w:r>
            <w:r>
              <w:rPr>
                <w:rFonts w:cs="Calibri"/>
                <w:spacing w:val="-1"/>
                <w:w w:val="103"/>
              </w:rPr>
              <w:t>c</w:t>
            </w:r>
            <w:r>
              <w:rPr>
                <w:rFonts w:cs="Calibri"/>
                <w:spacing w:val="1"/>
                <w:w w:val="103"/>
              </w:rPr>
              <w:t>a</w:t>
            </w:r>
            <w:r>
              <w:rPr>
                <w:rFonts w:cs="Calibri"/>
                <w:spacing w:val="-2"/>
                <w:w w:val="103"/>
              </w:rPr>
              <w:t>t</w:t>
            </w:r>
            <w:r>
              <w:rPr>
                <w:rFonts w:cs="Calibri"/>
                <w:spacing w:val="-5"/>
                <w:w w:val="103"/>
              </w:rPr>
              <w:t>i</w:t>
            </w:r>
            <w:r>
              <w:rPr>
                <w:rFonts w:cs="Calibri"/>
                <w:spacing w:val="1"/>
                <w:w w:val="103"/>
              </w:rPr>
              <w:t>on</w:t>
            </w:r>
            <w:r>
              <w:rPr>
                <w:rFonts w:cs="Calibri"/>
                <w:spacing w:val="-8"/>
                <w:w w:val="103"/>
              </w:rPr>
              <w:t>–</w:t>
            </w:r>
            <w:r>
              <w:rPr>
                <w:rFonts w:cs="Calibri"/>
                <w:spacing w:val="-2"/>
                <w:w w:val="103"/>
              </w:rPr>
              <w:t>t</w:t>
            </w:r>
            <w:r>
              <w:rPr>
                <w:rFonts w:cs="Calibri"/>
                <w:spacing w:val="1"/>
                <w:w w:val="103"/>
              </w:rPr>
              <w:t>h</w:t>
            </w:r>
            <w:r>
              <w:rPr>
                <w:rFonts w:cs="Calibri"/>
                <w:spacing w:val="-3"/>
                <w:w w:val="103"/>
              </w:rPr>
              <w:t>e</w:t>
            </w:r>
            <w:r>
              <w:rPr>
                <w:rFonts w:cs="Calibri"/>
                <w:spacing w:val="4"/>
                <w:w w:val="103"/>
              </w:rPr>
              <w:t>r</w:t>
            </w:r>
            <w:r>
              <w:rPr>
                <w:rFonts w:cs="Calibri"/>
                <w:spacing w:val="-8"/>
                <w:w w:val="103"/>
              </w:rPr>
              <w:t>m</w:t>
            </w:r>
            <w:r>
              <w:rPr>
                <w:rFonts w:cs="Calibri"/>
                <w:spacing w:val="6"/>
                <w:w w:val="103"/>
              </w:rPr>
              <w:t>o</w:t>
            </w:r>
            <w:r>
              <w:rPr>
                <w:rFonts w:cs="Calibri"/>
                <w:spacing w:val="1"/>
                <w:w w:val="103"/>
              </w:rPr>
              <w:t>p</w:t>
            </w:r>
            <w:r>
              <w:rPr>
                <w:rFonts w:cs="Calibri"/>
                <w:w w:val="103"/>
              </w:rPr>
              <w:t>l</w:t>
            </w:r>
            <w:r>
              <w:rPr>
                <w:rFonts w:cs="Calibri"/>
                <w:spacing w:val="1"/>
                <w:w w:val="103"/>
              </w:rPr>
              <w:t>a</w:t>
            </w:r>
            <w:r>
              <w:rPr>
                <w:rFonts w:cs="Calibri"/>
                <w:spacing w:val="-5"/>
                <w:w w:val="103"/>
              </w:rPr>
              <w:t>s</w:t>
            </w:r>
            <w:r>
              <w:rPr>
                <w:rFonts w:cs="Calibri"/>
                <w:spacing w:val="2"/>
                <w:w w:val="103"/>
              </w:rPr>
              <w:t>t</w:t>
            </w:r>
            <w:r>
              <w:rPr>
                <w:rFonts w:cs="Calibri"/>
                <w:w w:val="103"/>
              </w:rPr>
              <w:t>ic</w:t>
            </w:r>
            <w:r>
              <w:rPr>
                <w:rFonts w:cs="Calibri"/>
                <w:spacing w:val="12"/>
                <w:w w:val="103"/>
              </w:rPr>
              <w:t xml:space="preserve"> </w:t>
            </w:r>
            <w:r>
              <w:rPr>
                <w:rFonts w:cs="Calibri"/>
                <w:spacing w:val="1"/>
                <w:w w:val="103"/>
              </w:rPr>
              <w:t>a</w:t>
            </w:r>
            <w:r>
              <w:rPr>
                <w:rFonts w:cs="Calibri"/>
                <w:spacing w:val="1"/>
                <w:w w:val="104"/>
              </w:rPr>
              <w:t>n</w:t>
            </w:r>
            <w:r>
              <w:rPr>
                <w:rFonts w:cs="Calibri"/>
                <w:w w:val="104"/>
              </w:rPr>
              <w:t xml:space="preserve">d </w:t>
            </w:r>
            <w:r>
              <w:rPr>
                <w:rFonts w:cs="Calibri"/>
                <w:spacing w:val="2"/>
              </w:rPr>
              <w:t>t</w:t>
            </w:r>
            <w:r>
              <w:rPr>
                <w:rFonts w:cs="Calibri"/>
                <w:spacing w:val="-4"/>
              </w:rPr>
              <w:t>h</w:t>
            </w:r>
            <w:r>
              <w:rPr>
                <w:rFonts w:cs="Calibri"/>
                <w:spacing w:val="-3"/>
              </w:rPr>
              <w:t>e</w:t>
            </w:r>
            <w:r>
              <w:rPr>
                <w:rFonts w:cs="Calibri"/>
                <w:spacing w:val="4"/>
              </w:rPr>
              <w:t>r</w:t>
            </w:r>
            <w:r>
              <w:rPr>
                <w:rFonts w:cs="Calibri"/>
                <w:spacing w:val="-3"/>
              </w:rPr>
              <w:t>m</w:t>
            </w:r>
            <w:r>
              <w:rPr>
                <w:rFonts w:cs="Calibri"/>
                <w:spacing w:val="-4"/>
              </w:rPr>
              <w:t>o</w:t>
            </w:r>
            <w:r>
              <w:rPr>
                <w:rFonts w:cs="Calibri"/>
              </w:rPr>
              <w:t>s</w:t>
            </w:r>
            <w:r>
              <w:rPr>
                <w:rFonts w:cs="Calibri"/>
                <w:spacing w:val="2"/>
              </w:rPr>
              <w:t>e</w:t>
            </w:r>
            <w:r>
              <w:rPr>
                <w:rFonts w:cs="Calibri"/>
                <w:spacing w:val="-2"/>
              </w:rPr>
              <w:t>tt</w:t>
            </w:r>
            <w:r>
              <w:rPr>
                <w:rFonts w:cs="Calibri"/>
              </w:rPr>
              <w:t>i</w:t>
            </w:r>
            <w:r>
              <w:rPr>
                <w:rFonts w:cs="Calibri"/>
                <w:spacing w:val="1"/>
              </w:rPr>
              <w:t>n</w:t>
            </w:r>
            <w:r>
              <w:rPr>
                <w:rFonts w:cs="Calibri"/>
                <w:spacing w:val="-2"/>
              </w:rPr>
              <w:t>g</w:t>
            </w:r>
            <w:r>
              <w:rPr>
                <w:rFonts w:cs="Calibri"/>
              </w:rPr>
              <w:t xml:space="preserve">,  </w:t>
            </w:r>
            <w:r>
              <w:rPr>
                <w:rFonts w:cs="Calibri"/>
                <w:spacing w:val="2"/>
              </w:rPr>
              <w:t>V</w:t>
            </w:r>
            <w:r>
              <w:rPr>
                <w:rFonts w:cs="Calibri"/>
                <w:spacing w:val="-4"/>
              </w:rPr>
              <w:t>a</w:t>
            </w:r>
            <w:r>
              <w:rPr>
                <w:rFonts w:cs="Calibri"/>
              </w:rPr>
              <w:t>r</w:t>
            </w:r>
            <w:r>
              <w:rPr>
                <w:rFonts w:cs="Calibri"/>
                <w:spacing w:val="5"/>
              </w:rPr>
              <w:t>i</w:t>
            </w:r>
            <w:r>
              <w:rPr>
                <w:rFonts w:cs="Calibri"/>
                <w:spacing w:val="-4"/>
              </w:rPr>
              <w:t>o</w:t>
            </w:r>
            <w:r>
              <w:rPr>
                <w:rFonts w:cs="Calibri"/>
                <w:spacing w:val="1"/>
              </w:rPr>
              <w:t>u</w:t>
            </w:r>
            <w:r>
              <w:rPr>
                <w:rFonts w:cs="Calibri"/>
              </w:rPr>
              <w:t>s</w:t>
            </w:r>
            <w:r>
              <w:rPr>
                <w:rFonts w:cs="Calibri"/>
                <w:spacing w:val="19"/>
              </w:rPr>
              <w:t xml:space="preserve"> </w:t>
            </w:r>
            <w:r>
              <w:rPr>
                <w:rFonts w:cs="Calibri"/>
                <w:spacing w:val="-2"/>
              </w:rPr>
              <w:t>t</w:t>
            </w:r>
            <w:r>
              <w:rPr>
                <w:rFonts w:cs="Calibri"/>
              </w:rPr>
              <w:t>r</w:t>
            </w:r>
            <w:r>
              <w:rPr>
                <w:rFonts w:cs="Calibri"/>
                <w:spacing w:val="1"/>
              </w:rPr>
              <w:t>a</w:t>
            </w:r>
            <w:r>
              <w:rPr>
                <w:rFonts w:cs="Calibri"/>
                <w:spacing w:val="-4"/>
              </w:rPr>
              <w:t>d</w:t>
            </w:r>
            <w:r>
              <w:rPr>
                <w:rFonts w:cs="Calibri"/>
              </w:rPr>
              <w:t>e</w:t>
            </w:r>
            <w:r>
              <w:rPr>
                <w:rFonts w:cs="Calibri"/>
                <w:spacing w:val="10"/>
              </w:rPr>
              <w:t xml:space="preserve"> </w:t>
            </w:r>
            <w:r>
              <w:rPr>
                <w:rFonts w:cs="Calibri"/>
                <w:spacing w:val="1"/>
              </w:rPr>
              <w:t>na</w:t>
            </w:r>
            <w:r>
              <w:rPr>
                <w:rFonts w:cs="Calibri"/>
                <w:spacing w:val="-3"/>
              </w:rPr>
              <w:t>me</w:t>
            </w:r>
            <w:r>
              <w:rPr>
                <w:rFonts w:cs="Calibri"/>
              </w:rPr>
              <w:t>s</w:t>
            </w:r>
            <w:r>
              <w:rPr>
                <w:rFonts w:cs="Calibri"/>
                <w:spacing w:val="16"/>
              </w:rPr>
              <w:t xml:space="preserve"> </w:t>
            </w:r>
            <w:r>
              <w:rPr>
                <w:rFonts w:cs="Calibri"/>
                <w:spacing w:val="1"/>
              </w:rPr>
              <w:t>o</w:t>
            </w:r>
            <w:r>
              <w:rPr>
                <w:rFonts w:cs="Calibri"/>
              </w:rPr>
              <w:t>f</w:t>
            </w:r>
            <w:r>
              <w:rPr>
                <w:rFonts w:cs="Calibri"/>
                <w:spacing w:val="6"/>
              </w:rPr>
              <w:t xml:space="preserve"> </w:t>
            </w:r>
            <w:r>
              <w:rPr>
                <w:rFonts w:cs="Calibri"/>
                <w:spacing w:val="-3"/>
              </w:rPr>
              <w:t>e</w:t>
            </w:r>
            <w:r>
              <w:rPr>
                <w:rFonts w:cs="Calibri"/>
                <w:spacing w:val="1"/>
              </w:rPr>
              <w:t>n</w:t>
            </w:r>
            <w:r>
              <w:rPr>
                <w:rFonts w:cs="Calibri"/>
                <w:spacing w:val="-7"/>
              </w:rPr>
              <w:t>g</w:t>
            </w:r>
            <w:r>
              <w:rPr>
                <w:rFonts w:cs="Calibri"/>
                <w:spacing w:val="5"/>
              </w:rPr>
              <w:t>i</w:t>
            </w:r>
            <w:r>
              <w:rPr>
                <w:rFonts w:cs="Calibri"/>
                <w:spacing w:val="-4"/>
              </w:rPr>
              <w:t>n</w:t>
            </w:r>
            <w:r>
              <w:rPr>
                <w:rFonts w:cs="Calibri"/>
                <w:spacing w:val="2"/>
              </w:rPr>
              <w:t>e</w:t>
            </w:r>
            <w:r>
              <w:rPr>
                <w:rFonts w:cs="Calibri"/>
                <w:spacing w:val="-3"/>
              </w:rPr>
              <w:t>e</w:t>
            </w:r>
            <w:r>
              <w:rPr>
                <w:rFonts w:cs="Calibri"/>
              </w:rPr>
              <w:t>ri</w:t>
            </w:r>
            <w:r>
              <w:rPr>
                <w:rFonts w:cs="Calibri"/>
                <w:spacing w:val="1"/>
              </w:rPr>
              <w:t>n</w:t>
            </w:r>
            <w:r>
              <w:rPr>
                <w:rFonts w:cs="Calibri"/>
              </w:rPr>
              <w:t>g</w:t>
            </w:r>
            <w:r>
              <w:rPr>
                <w:rFonts w:cs="Calibri"/>
                <w:spacing w:val="32"/>
              </w:rPr>
              <w:t xml:space="preserve"> </w:t>
            </w:r>
            <w:r>
              <w:rPr>
                <w:rFonts w:cs="Calibri"/>
                <w:spacing w:val="-4"/>
              </w:rPr>
              <w:t>p</w:t>
            </w:r>
            <w:r>
              <w:rPr>
                <w:rFonts w:cs="Calibri"/>
              </w:rPr>
              <w:t>l</w:t>
            </w:r>
            <w:r>
              <w:rPr>
                <w:rFonts w:cs="Calibri"/>
                <w:spacing w:val="6"/>
              </w:rPr>
              <w:t>a</w:t>
            </w:r>
            <w:r>
              <w:rPr>
                <w:rFonts w:cs="Calibri"/>
              </w:rPr>
              <w:t>s</w:t>
            </w:r>
            <w:r>
              <w:rPr>
                <w:rFonts w:cs="Calibri"/>
                <w:spacing w:val="-2"/>
              </w:rPr>
              <w:t>t</w:t>
            </w:r>
            <w:r>
              <w:rPr>
                <w:rFonts w:cs="Calibri"/>
              </w:rPr>
              <w:t>i</w:t>
            </w:r>
            <w:r>
              <w:rPr>
                <w:rFonts w:cs="Calibri"/>
                <w:spacing w:val="-1"/>
              </w:rPr>
              <w:t>c</w:t>
            </w:r>
            <w:r>
              <w:rPr>
                <w:rFonts w:cs="Calibri"/>
              </w:rPr>
              <w:t>s,</w:t>
            </w:r>
            <w:r>
              <w:rPr>
                <w:rFonts w:cs="Calibri"/>
                <w:spacing w:val="27"/>
              </w:rPr>
              <w:t xml:space="preserve"> </w:t>
            </w:r>
            <w:r>
              <w:rPr>
                <w:rFonts w:cs="Calibri"/>
                <w:w w:val="104"/>
              </w:rPr>
              <w:t>F</w:t>
            </w:r>
            <w:r>
              <w:rPr>
                <w:rFonts w:cs="Calibri"/>
                <w:spacing w:val="-4"/>
                <w:w w:val="104"/>
              </w:rPr>
              <w:t>i</w:t>
            </w:r>
            <w:r>
              <w:rPr>
                <w:rFonts w:cs="Calibri"/>
                <w:spacing w:val="1"/>
                <w:w w:val="104"/>
              </w:rPr>
              <w:t>b</w:t>
            </w:r>
            <w:r>
              <w:rPr>
                <w:rFonts w:cs="Calibri"/>
                <w:spacing w:val="-7"/>
                <w:w w:val="104"/>
              </w:rPr>
              <w:t>e</w:t>
            </w:r>
            <w:r>
              <w:rPr>
                <w:rFonts w:cs="Calibri"/>
                <w:w w:val="104"/>
              </w:rPr>
              <w:t xml:space="preserve">r </w:t>
            </w:r>
            <w:r>
              <w:rPr>
                <w:rFonts w:cs="Calibri"/>
                <w:spacing w:val="1"/>
              </w:rPr>
              <w:t>an</w:t>
            </w:r>
            <w:r>
              <w:rPr>
                <w:rFonts w:cs="Calibri"/>
              </w:rPr>
              <w:t xml:space="preserve">d  </w:t>
            </w:r>
            <w:r>
              <w:rPr>
                <w:rFonts w:cs="Calibri"/>
                <w:spacing w:val="-2"/>
              </w:rPr>
              <w:t>t</w:t>
            </w:r>
            <w:r>
              <w:rPr>
                <w:rFonts w:cs="Calibri"/>
                <w:spacing w:val="1"/>
              </w:rPr>
              <w:t>h</w:t>
            </w:r>
            <w:r>
              <w:rPr>
                <w:rFonts w:cs="Calibri"/>
                <w:spacing w:val="-7"/>
              </w:rPr>
              <w:t>e</w:t>
            </w:r>
            <w:r>
              <w:rPr>
                <w:rFonts w:cs="Calibri"/>
                <w:spacing w:val="5"/>
              </w:rPr>
              <w:t>i</w:t>
            </w:r>
            <w:r>
              <w:rPr>
                <w:rFonts w:cs="Calibri"/>
              </w:rPr>
              <w:t xml:space="preserve">r </w:t>
            </w:r>
            <w:r>
              <w:rPr>
                <w:rFonts w:cs="Calibri"/>
                <w:spacing w:val="7"/>
              </w:rPr>
              <w:t xml:space="preserve"> </w:t>
            </w:r>
            <w:r>
              <w:rPr>
                <w:rFonts w:cs="Calibri"/>
                <w:spacing w:val="-2"/>
              </w:rPr>
              <w:t>c</w:t>
            </w:r>
            <w:r>
              <w:rPr>
                <w:rFonts w:cs="Calibri"/>
                <w:spacing w:val="5"/>
              </w:rPr>
              <w:t>l</w:t>
            </w:r>
            <w:r>
              <w:rPr>
                <w:rFonts w:cs="Calibri"/>
                <w:spacing w:val="-4"/>
              </w:rPr>
              <w:t>a</w:t>
            </w:r>
            <w:r>
              <w:rPr>
                <w:rFonts w:cs="Calibri"/>
                <w:spacing w:val="-5"/>
              </w:rPr>
              <w:t>s</w:t>
            </w:r>
            <w:r>
              <w:rPr>
                <w:rFonts w:cs="Calibri"/>
              </w:rPr>
              <w:t>s</w:t>
            </w:r>
            <w:r>
              <w:rPr>
                <w:rFonts w:cs="Calibri"/>
                <w:spacing w:val="5"/>
              </w:rPr>
              <w:t>i</w:t>
            </w:r>
            <w:r>
              <w:rPr>
                <w:rFonts w:cs="Calibri"/>
                <w:spacing w:val="-1"/>
              </w:rPr>
              <w:t>f</w:t>
            </w:r>
            <w:r>
              <w:rPr>
                <w:rFonts w:cs="Calibri"/>
              </w:rPr>
              <w:t>i</w:t>
            </w:r>
            <w:r>
              <w:rPr>
                <w:rFonts w:cs="Calibri"/>
                <w:spacing w:val="-2"/>
              </w:rPr>
              <w:t>c</w:t>
            </w:r>
            <w:r>
              <w:rPr>
                <w:rFonts w:cs="Calibri"/>
                <w:spacing w:val="1"/>
              </w:rPr>
              <w:t>a</w:t>
            </w:r>
            <w:r>
              <w:rPr>
                <w:rFonts w:cs="Calibri"/>
                <w:spacing w:val="-2"/>
              </w:rPr>
              <w:t>t</w:t>
            </w:r>
            <w:r>
              <w:rPr>
                <w:rFonts w:cs="Calibri"/>
              </w:rPr>
              <w:t>i</w:t>
            </w:r>
            <w:r>
              <w:rPr>
                <w:rFonts w:cs="Calibri"/>
                <w:spacing w:val="1"/>
              </w:rPr>
              <w:t>o</w:t>
            </w:r>
            <w:r>
              <w:rPr>
                <w:rFonts w:cs="Calibri"/>
                <w:spacing w:val="-4"/>
              </w:rPr>
              <w:t>n</w:t>
            </w:r>
            <w:r>
              <w:rPr>
                <w:rFonts w:cs="Calibri"/>
              </w:rPr>
              <w:t xml:space="preserve">: </w:t>
            </w:r>
            <w:r>
              <w:rPr>
                <w:rFonts w:cs="Calibri"/>
                <w:spacing w:val="31"/>
              </w:rPr>
              <w:t xml:space="preserve"> </w:t>
            </w:r>
            <w:r>
              <w:rPr>
                <w:rFonts w:cs="Calibri"/>
                <w:spacing w:val="5"/>
              </w:rPr>
              <w:t>I</w:t>
            </w:r>
            <w:r>
              <w:rPr>
                <w:rFonts w:cs="Calibri"/>
                <w:spacing w:val="-4"/>
              </w:rPr>
              <w:t>n</w:t>
            </w:r>
            <w:r>
              <w:rPr>
                <w:rFonts w:cs="Calibri"/>
                <w:spacing w:val="1"/>
              </w:rPr>
              <w:t>o</w:t>
            </w:r>
            <w:r>
              <w:rPr>
                <w:rFonts w:cs="Calibri"/>
              </w:rPr>
              <w:t>r</w:t>
            </w:r>
            <w:r>
              <w:rPr>
                <w:rFonts w:cs="Calibri"/>
                <w:spacing w:val="-7"/>
              </w:rPr>
              <w:t>g</w:t>
            </w:r>
            <w:r>
              <w:rPr>
                <w:rFonts w:cs="Calibri"/>
                <w:spacing w:val="1"/>
              </w:rPr>
              <w:t>an</w:t>
            </w:r>
            <w:r>
              <w:rPr>
                <w:rFonts w:cs="Calibri"/>
              </w:rPr>
              <w:t xml:space="preserve">ic </w:t>
            </w:r>
            <w:r>
              <w:rPr>
                <w:rFonts w:cs="Calibri"/>
                <w:spacing w:val="21"/>
              </w:rPr>
              <w:t xml:space="preserve"> </w:t>
            </w:r>
            <w:r>
              <w:rPr>
                <w:rFonts w:cs="Calibri"/>
                <w:spacing w:val="-4"/>
              </w:rPr>
              <w:t>a</w:t>
            </w:r>
            <w:r>
              <w:rPr>
                <w:rFonts w:cs="Calibri"/>
                <w:spacing w:val="1"/>
              </w:rPr>
              <w:t>n</w:t>
            </w:r>
            <w:r>
              <w:rPr>
                <w:rFonts w:cs="Calibri"/>
              </w:rPr>
              <w:t xml:space="preserve">d  </w:t>
            </w:r>
            <w:r>
              <w:rPr>
                <w:rFonts w:cs="Calibri"/>
                <w:spacing w:val="1"/>
              </w:rPr>
              <w:t>o</w:t>
            </w:r>
            <w:r>
              <w:rPr>
                <w:rFonts w:cs="Calibri"/>
              </w:rPr>
              <w:t>r</w:t>
            </w:r>
            <w:r>
              <w:rPr>
                <w:rFonts w:cs="Calibri"/>
                <w:spacing w:val="-2"/>
              </w:rPr>
              <w:t>g</w:t>
            </w:r>
            <w:r>
              <w:rPr>
                <w:rFonts w:cs="Calibri"/>
                <w:spacing w:val="-4"/>
              </w:rPr>
              <w:t>a</w:t>
            </w:r>
            <w:r>
              <w:rPr>
                <w:rFonts w:cs="Calibri"/>
                <w:spacing w:val="1"/>
              </w:rPr>
              <w:t>n</w:t>
            </w:r>
            <w:r>
              <w:rPr>
                <w:rFonts w:cs="Calibri"/>
                <w:spacing w:val="-5"/>
              </w:rPr>
              <w:t>i</w:t>
            </w:r>
            <w:r>
              <w:rPr>
                <w:rFonts w:cs="Calibri"/>
              </w:rPr>
              <w:t xml:space="preserve">c </w:t>
            </w:r>
            <w:r>
              <w:rPr>
                <w:rFonts w:cs="Calibri"/>
                <w:spacing w:val="19"/>
              </w:rPr>
              <w:t xml:space="preserve"> </w:t>
            </w:r>
            <w:r>
              <w:rPr>
                <w:rFonts w:cs="Calibri"/>
                <w:spacing w:val="-1"/>
              </w:rPr>
              <w:t>f</w:t>
            </w:r>
            <w:r>
              <w:rPr>
                <w:rFonts w:cs="Calibri"/>
              </w:rPr>
              <w:t>i</w:t>
            </w:r>
            <w:r>
              <w:rPr>
                <w:rFonts w:cs="Calibri"/>
                <w:spacing w:val="1"/>
              </w:rPr>
              <w:t>b</w:t>
            </w:r>
            <w:r>
              <w:rPr>
                <w:rFonts w:cs="Calibri"/>
                <w:spacing w:val="-3"/>
              </w:rPr>
              <w:t>e</w:t>
            </w:r>
            <w:r>
              <w:rPr>
                <w:rFonts w:cs="Calibri"/>
              </w:rPr>
              <w:t>r</w:t>
            </w:r>
            <w:r>
              <w:rPr>
                <w:rFonts w:cs="Calibri"/>
                <w:spacing w:val="5"/>
              </w:rPr>
              <w:t>s</w:t>
            </w:r>
            <w:r>
              <w:rPr>
                <w:rFonts w:cs="Calibri"/>
              </w:rPr>
              <w:t xml:space="preserve">, </w:t>
            </w:r>
            <w:r>
              <w:rPr>
                <w:rFonts w:cs="Calibri"/>
                <w:spacing w:val="14"/>
              </w:rPr>
              <w:t xml:space="preserve"> </w:t>
            </w:r>
            <w:r>
              <w:rPr>
                <w:rFonts w:cs="Calibri"/>
              </w:rPr>
              <w:t>Us</w:t>
            </w:r>
            <w:r>
              <w:rPr>
                <w:rFonts w:cs="Calibri"/>
                <w:spacing w:val="-2"/>
              </w:rPr>
              <w:t>ag</w:t>
            </w:r>
            <w:r>
              <w:rPr>
                <w:rFonts w:cs="Calibri"/>
              </w:rPr>
              <w:t xml:space="preserve">e </w:t>
            </w:r>
            <w:r>
              <w:rPr>
                <w:rFonts w:cs="Calibri"/>
                <w:spacing w:val="10"/>
              </w:rPr>
              <w:t xml:space="preserve"> </w:t>
            </w:r>
            <w:r>
              <w:rPr>
                <w:rFonts w:cs="Calibri"/>
                <w:spacing w:val="-4"/>
                <w:w w:val="104"/>
              </w:rPr>
              <w:t>o</w:t>
            </w:r>
            <w:r>
              <w:rPr>
                <w:rFonts w:cs="Calibri"/>
                <w:w w:val="104"/>
              </w:rPr>
              <w:t xml:space="preserve">f </w:t>
            </w:r>
            <w:r>
              <w:rPr>
                <w:rFonts w:cs="Calibri"/>
                <w:spacing w:val="4"/>
              </w:rPr>
              <w:t>f</w:t>
            </w:r>
            <w:r>
              <w:rPr>
                <w:rFonts w:cs="Calibri"/>
              </w:rPr>
              <w:t>i</w:t>
            </w:r>
            <w:r>
              <w:rPr>
                <w:rFonts w:cs="Calibri"/>
                <w:spacing w:val="-4"/>
              </w:rPr>
              <w:t>b</w:t>
            </w:r>
            <w:r>
              <w:rPr>
                <w:rFonts w:cs="Calibri"/>
                <w:spacing w:val="-3"/>
              </w:rPr>
              <w:t>e</w:t>
            </w:r>
            <w:r>
              <w:rPr>
                <w:rFonts w:cs="Calibri"/>
              </w:rPr>
              <w:t>r.</w:t>
            </w:r>
            <w:r>
              <w:rPr>
                <w:rFonts w:cs="Calibri"/>
                <w:spacing w:val="12"/>
              </w:rPr>
              <w:t xml:space="preserve"> </w:t>
            </w:r>
            <w:r>
              <w:rPr>
                <w:rFonts w:cs="Calibri"/>
                <w:spacing w:val="-2"/>
              </w:rPr>
              <w:t>P</w:t>
            </w:r>
            <w:r>
              <w:rPr>
                <w:rFonts w:cs="Calibri"/>
              </w:rPr>
              <w:t>l</w:t>
            </w:r>
            <w:r>
              <w:rPr>
                <w:rFonts w:cs="Calibri"/>
                <w:spacing w:val="1"/>
              </w:rPr>
              <w:t>a</w:t>
            </w:r>
            <w:r>
              <w:rPr>
                <w:rFonts w:cs="Calibri"/>
              </w:rPr>
              <w:t>s</w:t>
            </w:r>
            <w:r>
              <w:rPr>
                <w:rFonts w:cs="Calibri"/>
                <w:spacing w:val="-2"/>
              </w:rPr>
              <w:t>t</w:t>
            </w:r>
            <w:r>
              <w:rPr>
                <w:rFonts w:cs="Calibri"/>
              </w:rPr>
              <w:t>i</w:t>
            </w:r>
            <w:r>
              <w:rPr>
                <w:rFonts w:cs="Calibri"/>
                <w:spacing w:val="-2"/>
              </w:rPr>
              <w:t>c</w:t>
            </w:r>
            <w:r>
              <w:rPr>
                <w:rFonts w:cs="Calibri"/>
              </w:rPr>
              <w:t>s;</w:t>
            </w:r>
            <w:r>
              <w:rPr>
                <w:rFonts w:cs="Calibri"/>
                <w:spacing w:val="22"/>
              </w:rPr>
              <w:t xml:space="preserve"> </w:t>
            </w:r>
            <w:r>
              <w:rPr>
                <w:rFonts w:cs="Calibri"/>
              </w:rPr>
              <w:t>I</w:t>
            </w:r>
            <w:r>
              <w:rPr>
                <w:rFonts w:cs="Calibri"/>
                <w:spacing w:val="1"/>
              </w:rPr>
              <w:t>n</w:t>
            </w:r>
            <w:r>
              <w:rPr>
                <w:rFonts w:cs="Calibri"/>
                <w:spacing w:val="-2"/>
              </w:rPr>
              <w:t>t</w:t>
            </w:r>
            <w:r>
              <w:rPr>
                <w:rFonts w:cs="Calibri"/>
              </w:rPr>
              <w:t>r</w:t>
            </w:r>
            <w:r>
              <w:rPr>
                <w:rFonts w:cs="Calibri"/>
                <w:spacing w:val="-4"/>
              </w:rPr>
              <w:t>o</w:t>
            </w:r>
            <w:r>
              <w:rPr>
                <w:rFonts w:cs="Calibri"/>
                <w:spacing w:val="1"/>
              </w:rPr>
              <w:t>d</w:t>
            </w:r>
            <w:r>
              <w:rPr>
                <w:rFonts w:cs="Calibri"/>
                <w:spacing w:val="-4"/>
              </w:rPr>
              <w:t>u</w:t>
            </w:r>
            <w:r>
              <w:rPr>
                <w:rFonts w:cs="Calibri"/>
                <w:spacing w:val="-2"/>
              </w:rPr>
              <w:t>ct</w:t>
            </w:r>
            <w:r>
              <w:rPr>
                <w:rFonts w:cs="Calibri"/>
                <w:spacing w:val="5"/>
              </w:rPr>
              <w:t>i</w:t>
            </w:r>
            <w:r>
              <w:rPr>
                <w:rFonts w:cs="Calibri"/>
                <w:spacing w:val="-4"/>
              </w:rPr>
              <w:t>o</w:t>
            </w:r>
            <w:r>
              <w:rPr>
                <w:rFonts w:cs="Calibri"/>
                <w:spacing w:val="1"/>
              </w:rPr>
              <w:t>n</w:t>
            </w:r>
            <w:r>
              <w:rPr>
                <w:rFonts w:cs="Calibri"/>
              </w:rPr>
              <w:t>,</w:t>
            </w:r>
            <w:r>
              <w:rPr>
                <w:rFonts w:cs="Calibri"/>
                <w:spacing w:val="38"/>
              </w:rPr>
              <w:t xml:space="preserve"> </w:t>
            </w:r>
            <w:r>
              <w:rPr>
                <w:rFonts w:cs="Calibri"/>
                <w:spacing w:val="-2"/>
              </w:rPr>
              <w:t>t</w:t>
            </w:r>
            <w:r>
              <w:rPr>
                <w:rFonts w:cs="Calibri"/>
                <w:spacing w:val="-3"/>
              </w:rPr>
              <w:t>y</w:t>
            </w:r>
            <w:r>
              <w:rPr>
                <w:rFonts w:cs="Calibri"/>
                <w:spacing w:val="-4"/>
              </w:rPr>
              <w:t>p</w:t>
            </w:r>
            <w:r>
              <w:rPr>
                <w:rFonts w:cs="Calibri"/>
                <w:spacing w:val="-3"/>
              </w:rPr>
              <w:t>e</w:t>
            </w:r>
            <w:r>
              <w:rPr>
                <w:rFonts w:cs="Calibri"/>
              </w:rPr>
              <w:t>s</w:t>
            </w:r>
            <w:r>
              <w:rPr>
                <w:rFonts w:cs="Calibri"/>
                <w:spacing w:val="12"/>
              </w:rPr>
              <w:t xml:space="preserve"> </w:t>
            </w:r>
            <w:r>
              <w:rPr>
                <w:rFonts w:cs="Calibri"/>
                <w:spacing w:val="1"/>
              </w:rPr>
              <w:t>o</w:t>
            </w:r>
            <w:r>
              <w:rPr>
                <w:rFonts w:cs="Calibri"/>
              </w:rPr>
              <w:t xml:space="preserve">f </w:t>
            </w:r>
            <w:r>
              <w:rPr>
                <w:rFonts w:cs="Calibri"/>
                <w:spacing w:val="-4"/>
              </w:rPr>
              <w:t>p</w:t>
            </w:r>
            <w:r>
              <w:rPr>
                <w:rFonts w:cs="Calibri"/>
                <w:spacing w:val="5"/>
              </w:rPr>
              <w:t>l</w:t>
            </w:r>
            <w:r>
              <w:rPr>
                <w:rFonts w:cs="Calibri"/>
                <w:spacing w:val="-4"/>
              </w:rPr>
              <w:t>a</w:t>
            </w:r>
            <w:r>
              <w:rPr>
                <w:rFonts w:cs="Calibri"/>
              </w:rPr>
              <w:t>s</w:t>
            </w:r>
            <w:r>
              <w:rPr>
                <w:rFonts w:cs="Calibri"/>
                <w:spacing w:val="-2"/>
              </w:rPr>
              <w:t>t</w:t>
            </w:r>
            <w:r>
              <w:rPr>
                <w:rFonts w:cs="Calibri"/>
                <w:spacing w:val="5"/>
              </w:rPr>
              <w:t>i</w:t>
            </w:r>
            <w:r>
              <w:rPr>
                <w:rFonts w:cs="Calibri"/>
                <w:spacing w:val="-2"/>
              </w:rPr>
              <w:t>c</w:t>
            </w:r>
            <w:r>
              <w:rPr>
                <w:rFonts w:cs="Calibri"/>
              </w:rPr>
              <w:t>s,</w:t>
            </w:r>
            <w:r>
              <w:rPr>
                <w:rFonts w:cs="Calibri"/>
                <w:spacing w:val="20"/>
              </w:rPr>
              <w:t xml:space="preserve"> </w:t>
            </w:r>
            <w:r>
              <w:rPr>
                <w:rFonts w:cs="Calibri"/>
                <w:spacing w:val="-4"/>
                <w:w w:val="104"/>
              </w:rPr>
              <w:t>p</w:t>
            </w:r>
            <w:r>
              <w:rPr>
                <w:rFonts w:cs="Calibri"/>
                <w:spacing w:val="-5"/>
                <w:w w:val="104"/>
              </w:rPr>
              <w:t>r</w:t>
            </w:r>
            <w:r>
              <w:rPr>
                <w:rFonts w:cs="Calibri"/>
                <w:spacing w:val="1"/>
                <w:w w:val="104"/>
              </w:rPr>
              <w:t>o</w:t>
            </w:r>
            <w:r>
              <w:rPr>
                <w:rFonts w:cs="Calibri"/>
                <w:spacing w:val="-4"/>
                <w:w w:val="104"/>
              </w:rPr>
              <w:t>p</w:t>
            </w:r>
            <w:r>
              <w:rPr>
                <w:rFonts w:cs="Calibri"/>
                <w:spacing w:val="-3"/>
                <w:w w:val="104"/>
              </w:rPr>
              <w:t>e</w:t>
            </w:r>
            <w:r>
              <w:rPr>
                <w:rFonts w:cs="Calibri"/>
                <w:w w:val="104"/>
              </w:rPr>
              <w:t>r</w:t>
            </w:r>
            <w:r>
              <w:rPr>
                <w:rFonts w:cs="Calibri"/>
                <w:spacing w:val="-3"/>
                <w:w w:val="104"/>
              </w:rPr>
              <w:t>t</w:t>
            </w:r>
            <w:r>
              <w:rPr>
                <w:rFonts w:cs="Calibri"/>
                <w:w w:val="104"/>
              </w:rPr>
              <w:t>i</w:t>
            </w:r>
            <w:r>
              <w:rPr>
                <w:rFonts w:cs="Calibri"/>
                <w:spacing w:val="-2"/>
                <w:w w:val="104"/>
              </w:rPr>
              <w:t>e</w:t>
            </w:r>
            <w:r>
              <w:rPr>
                <w:rFonts w:cs="Calibri"/>
                <w:w w:val="104"/>
              </w:rPr>
              <w:t xml:space="preserve">s, </w:t>
            </w:r>
            <w:r>
              <w:rPr>
                <w:rFonts w:cs="Calibri"/>
                <w:spacing w:val="-2"/>
              </w:rPr>
              <w:t>c</w:t>
            </w:r>
            <w:r>
              <w:rPr>
                <w:rFonts w:cs="Calibri"/>
                <w:spacing w:val="1"/>
              </w:rPr>
              <w:t>o</w:t>
            </w:r>
            <w:r>
              <w:rPr>
                <w:rFonts w:cs="Calibri"/>
                <w:spacing w:val="-3"/>
              </w:rPr>
              <w:t>m</w:t>
            </w:r>
            <w:r>
              <w:rPr>
                <w:rFonts w:cs="Calibri"/>
                <w:spacing w:val="-4"/>
              </w:rPr>
              <w:t>p</w:t>
            </w:r>
            <w:r>
              <w:rPr>
                <w:rFonts w:cs="Calibri"/>
                <w:spacing w:val="1"/>
              </w:rPr>
              <w:t>o</w:t>
            </w:r>
            <w:r>
              <w:rPr>
                <w:rFonts w:cs="Calibri"/>
              </w:rPr>
              <w:t>si</w:t>
            </w:r>
            <w:r>
              <w:rPr>
                <w:rFonts w:cs="Calibri"/>
                <w:spacing w:val="-2"/>
              </w:rPr>
              <w:t>t</w:t>
            </w:r>
            <w:r>
              <w:rPr>
                <w:rFonts w:cs="Calibri"/>
                <w:spacing w:val="5"/>
              </w:rPr>
              <w:t>i</w:t>
            </w:r>
            <w:r>
              <w:rPr>
                <w:rFonts w:cs="Calibri"/>
                <w:spacing w:val="-4"/>
              </w:rPr>
              <w:t>o</w:t>
            </w:r>
            <w:r>
              <w:rPr>
                <w:rFonts w:cs="Calibri"/>
              </w:rPr>
              <w:t>n</w:t>
            </w:r>
            <w:r>
              <w:rPr>
                <w:rFonts w:cs="Calibri"/>
                <w:spacing w:val="44"/>
              </w:rPr>
              <w:t xml:space="preserve"> </w:t>
            </w:r>
            <w:r>
              <w:rPr>
                <w:rFonts w:cs="Calibri"/>
                <w:spacing w:val="1"/>
              </w:rPr>
              <w:t>a</w:t>
            </w:r>
            <w:r>
              <w:rPr>
                <w:rFonts w:cs="Calibri"/>
                <w:spacing w:val="-4"/>
              </w:rPr>
              <w:t>n</w:t>
            </w:r>
            <w:r>
              <w:rPr>
                <w:rFonts w:cs="Calibri"/>
              </w:rPr>
              <w:t>d</w:t>
            </w:r>
            <w:r>
              <w:rPr>
                <w:rFonts w:cs="Calibri"/>
                <w:spacing w:val="15"/>
              </w:rPr>
              <w:t xml:space="preserve"> </w:t>
            </w:r>
            <w:r>
              <w:rPr>
                <w:rFonts w:cs="Calibri"/>
                <w:spacing w:val="-2"/>
              </w:rPr>
              <w:t>t</w:t>
            </w:r>
            <w:r>
              <w:rPr>
                <w:rFonts w:cs="Calibri"/>
                <w:spacing w:val="1"/>
              </w:rPr>
              <w:t>h</w:t>
            </w:r>
            <w:r>
              <w:rPr>
                <w:rFonts w:cs="Calibri"/>
                <w:spacing w:val="-7"/>
              </w:rPr>
              <w:t>e</w:t>
            </w:r>
            <w:r>
              <w:rPr>
                <w:rFonts w:cs="Calibri"/>
                <w:spacing w:val="5"/>
              </w:rPr>
              <w:t>i</w:t>
            </w:r>
            <w:r>
              <w:rPr>
                <w:rFonts w:cs="Calibri"/>
              </w:rPr>
              <w:t>r</w:t>
            </w:r>
            <w:r>
              <w:rPr>
                <w:rFonts w:cs="Calibri"/>
                <w:spacing w:val="17"/>
              </w:rPr>
              <w:t xml:space="preserve"> </w:t>
            </w:r>
            <w:r>
              <w:rPr>
                <w:rFonts w:cs="Calibri"/>
                <w:spacing w:val="1"/>
                <w:w w:val="103"/>
              </w:rPr>
              <w:t>a</w:t>
            </w:r>
            <w:r>
              <w:rPr>
                <w:rFonts w:cs="Calibri"/>
                <w:spacing w:val="-4"/>
                <w:w w:val="104"/>
              </w:rPr>
              <w:t>pp</w:t>
            </w:r>
            <w:r>
              <w:rPr>
                <w:rFonts w:cs="Calibri"/>
                <w:w w:val="104"/>
              </w:rPr>
              <w:t>l</w:t>
            </w:r>
            <w:r>
              <w:rPr>
                <w:rFonts w:cs="Calibri"/>
                <w:spacing w:val="5"/>
                <w:w w:val="104"/>
              </w:rPr>
              <w:t>i</w:t>
            </w:r>
            <w:r>
              <w:rPr>
                <w:rFonts w:cs="Calibri"/>
                <w:spacing w:val="-2"/>
                <w:w w:val="104"/>
              </w:rPr>
              <w:t>c</w:t>
            </w:r>
            <w:r>
              <w:rPr>
                <w:rFonts w:cs="Calibri"/>
                <w:spacing w:val="-4"/>
                <w:w w:val="103"/>
              </w:rPr>
              <w:t>a</w:t>
            </w:r>
            <w:r>
              <w:rPr>
                <w:rFonts w:cs="Calibri"/>
                <w:spacing w:val="-2"/>
                <w:w w:val="104"/>
              </w:rPr>
              <w:t>t</w:t>
            </w:r>
            <w:r>
              <w:rPr>
                <w:rFonts w:cs="Calibri"/>
                <w:spacing w:val="5"/>
                <w:w w:val="104"/>
              </w:rPr>
              <w:t>i</w:t>
            </w:r>
            <w:r>
              <w:rPr>
                <w:rFonts w:cs="Calibri"/>
                <w:spacing w:val="-4"/>
                <w:w w:val="104"/>
              </w:rPr>
              <w:t>o</w:t>
            </w:r>
            <w:r>
              <w:rPr>
                <w:rFonts w:cs="Calibri"/>
                <w:spacing w:val="1"/>
                <w:w w:val="104"/>
              </w:rPr>
              <w:t>n</w:t>
            </w:r>
            <w:r>
              <w:rPr>
                <w:rFonts w:cs="Calibri"/>
                <w:w w:val="104"/>
              </w:rPr>
              <w:t>s.</w:t>
            </w:r>
          </w:p>
        </w:tc>
        <w:tc>
          <w:tcPr>
            <w:tcW w:w="900" w:type="dxa"/>
            <w:tcBorders>
              <w:top w:val="single" w:sz="5" w:space="0" w:color="000000"/>
              <w:left w:val="single" w:sz="3" w:space="0" w:color="000000"/>
              <w:bottom w:val="single" w:sz="5" w:space="0" w:color="000000"/>
              <w:right w:val="single" w:sz="5" w:space="0" w:color="000000"/>
            </w:tcBorders>
          </w:tcPr>
          <w:p w:rsidR="00145B34" w:rsidRDefault="00145B34" w:rsidP="00145B34">
            <w:pPr>
              <w:ind w:left="95"/>
              <w:rPr>
                <w:rFonts w:cs="Calibri"/>
              </w:rPr>
            </w:pPr>
            <w:r>
              <w:rPr>
                <w:rFonts w:cs="Calibri"/>
                <w:w w:val="104"/>
              </w:rPr>
              <w:t>8</w:t>
            </w:r>
          </w:p>
        </w:tc>
        <w:tc>
          <w:tcPr>
            <w:tcW w:w="778" w:type="dxa"/>
            <w:tcBorders>
              <w:top w:val="single" w:sz="5" w:space="0" w:color="000000"/>
              <w:left w:val="single" w:sz="5" w:space="0" w:color="000000"/>
              <w:bottom w:val="single" w:sz="5" w:space="0" w:color="000000"/>
              <w:right w:val="single" w:sz="5" w:space="0" w:color="000000"/>
            </w:tcBorders>
          </w:tcPr>
          <w:p w:rsidR="00145B34" w:rsidRDefault="00145B34" w:rsidP="00145B34">
            <w:pPr>
              <w:ind w:left="95"/>
              <w:rPr>
                <w:rFonts w:cs="Calibri"/>
              </w:rPr>
            </w:pPr>
            <w:r>
              <w:rPr>
                <w:rFonts w:cs="Calibri"/>
              </w:rPr>
              <w:t>8</w:t>
            </w:r>
          </w:p>
        </w:tc>
      </w:tr>
      <w:tr w:rsidR="00145B34" w:rsidTr="00145B34">
        <w:trPr>
          <w:trHeight w:hRule="exact" w:val="4591"/>
        </w:trPr>
        <w:tc>
          <w:tcPr>
            <w:tcW w:w="1266" w:type="dxa"/>
            <w:tcBorders>
              <w:top w:val="single" w:sz="5" w:space="0" w:color="000000"/>
              <w:left w:val="single" w:sz="5" w:space="0" w:color="000000"/>
              <w:bottom w:val="single" w:sz="5" w:space="0" w:color="000000"/>
              <w:right w:val="single" w:sz="5" w:space="0" w:color="000000"/>
            </w:tcBorders>
          </w:tcPr>
          <w:p w:rsidR="00145B34" w:rsidRDefault="00145B34" w:rsidP="00145B34">
            <w:pPr>
              <w:ind w:left="100"/>
              <w:rPr>
                <w:rFonts w:cs="Calibri"/>
              </w:rPr>
            </w:pPr>
            <w:r>
              <w:rPr>
                <w:rFonts w:cs="Calibri"/>
                <w:b/>
                <w:spacing w:val="-4"/>
                <w:w w:val="104"/>
              </w:rPr>
              <w:t>F</w:t>
            </w:r>
            <w:r>
              <w:rPr>
                <w:rFonts w:cs="Calibri"/>
                <w:b/>
                <w:spacing w:val="-1"/>
                <w:w w:val="104"/>
              </w:rPr>
              <w:t>u</w:t>
            </w:r>
            <w:r>
              <w:rPr>
                <w:rFonts w:cs="Calibri"/>
                <w:b/>
                <w:w w:val="104"/>
              </w:rPr>
              <w:t>e</w:t>
            </w:r>
            <w:r>
              <w:rPr>
                <w:rFonts w:cs="Calibri"/>
                <w:b/>
                <w:spacing w:val="3"/>
                <w:w w:val="104"/>
              </w:rPr>
              <w:t>l</w:t>
            </w:r>
            <w:r>
              <w:rPr>
                <w:rFonts w:cs="Calibri"/>
                <w:b/>
                <w:spacing w:val="-1"/>
                <w:w w:val="104"/>
              </w:rPr>
              <w:t>s</w:t>
            </w:r>
            <w:r>
              <w:rPr>
                <w:rFonts w:cs="Calibri"/>
                <w:b/>
                <w:w w:val="104"/>
              </w:rPr>
              <w:t xml:space="preserve"> &amp; Refractory</w:t>
            </w:r>
          </w:p>
        </w:tc>
        <w:tc>
          <w:tcPr>
            <w:tcW w:w="1203" w:type="dxa"/>
            <w:tcBorders>
              <w:top w:val="single" w:sz="5" w:space="0" w:color="000000"/>
              <w:left w:val="single" w:sz="5" w:space="0" w:color="000000"/>
              <w:bottom w:val="single" w:sz="5" w:space="0" w:color="000000"/>
              <w:right w:val="single" w:sz="3" w:space="0" w:color="000000"/>
            </w:tcBorders>
          </w:tcPr>
          <w:p w:rsidR="00145B34" w:rsidRDefault="00145B34" w:rsidP="00145B34">
            <w:pPr>
              <w:ind w:left="95"/>
              <w:rPr>
                <w:rFonts w:cs="Calibri"/>
              </w:rPr>
            </w:pPr>
          </w:p>
        </w:tc>
        <w:tc>
          <w:tcPr>
            <w:tcW w:w="5277" w:type="dxa"/>
            <w:tcBorders>
              <w:top w:val="single" w:sz="5" w:space="0" w:color="000000"/>
              <w:left w:val="single" w:sz="5" w:space="0" w:color="000000"/>
              <w:bottom w:val="single" w:sz="5" w:space="0" w:color="000000"/>
              <w:right w:val="single" w:sz="3" w:space="0" w:color="000000"/>
            </w:tcBorders>
          </w:tcPr>
          <w:p w:rsidR="00145B34" w:rsidRDefault="00145B34" w:rsidP="00145B34">
            <w:pPr>
              <w:pStyle w:val="NoSpacing"/>
              <w:rPr>
                <w:w w:val="104"/>
              </w:rPr>
            </w:pPr>
            <w:r>
              <w:rPr>
                <w:spacing w:val="-5"/>
              </w:rPr>
              <w:t>C</w:t>
            </w:r>
            <w:r>
              <w:t>o</w:t>
            </w:r>
            <w:r>
              <w:rPr>
                <w:spacing w:val="-4"/>
              </w:rPr>
              <w:t>a</w:t>
            </w:r>
            <w:r>
              <w:rPr>
                <w:spacing w:val="5"/>
              </w:rPr>
              <w:t>l</w:t>
            </w:r>
            <w:r>
              <w:t>,</w:t>
            </w:r>
            <w:r>
              <w:rPr>
                <w:spacing w:val="5"/>
              </w:rPr>
              <w:t xml:space="preserve"> </w:t>
            </w:r>
            <w:r>
              <w:rPr>
                <w:spacing w:val="-2"/>
              </w:rPr>
              <w:t>c</w:t>
            </w:r>
            <w:r>
              <w:t>ok</w:t>
            </w:r>
            <w:r>
              <w:rPr>
                <w:spacing w:val="-7"/>
              </w:rPr>
              <w:t>e</w:t>
            </w:r>
            <w:r>
              <w:t>,</w:t>
            </w:r>
            <w:r>
              <w:rPr>
                <w:spacing w:val="7"/>
              </w:rPr>
              <w:t xml:space="preserve"> </w:t>
            </w:r>
            <w:r>
              <w:rPr>
                <w:spacing w:val="-5"/>
              </w:rPr>
              <w:t>l</w:t>
            </w:r>
            <w:r>
              <w:rPr>
                <w:spacing w:val="5"/>
              </w:rPr>
              <w:t>i</w:t>
            </w:r>
            <w:r>
              <w:rPr>
                <w:spacing w:val="-4"/>
              </w:rPr>
              <w:t>q</w:t>
            </w:r>
            <w:r>
              <w:t>uid</w:t>
            </w:r>
            <w:r>
              <w:rPr>
                <w:spacing w:val="3"/>
              </w:rPr>
              <w:t xml:space="preserve"> </w:t>
            </w:r>
            <w:r>
              <w:rPr>
                <w:spacing w:val="-1"/>
              </w:rPr>
              <w:t>f</w:t>
            </w:r>
            <w:r>
              <w:t>u</w:t>
            </w:r>
            <w:r>
              <w:rPr>
                <w:spacing w:val="-3"/>
              </w:rPr>
              <w:t>e</w:t>
            </w:r>
            <w:r>
              <w:t>l,</w:t>
            </w:r>
            <w:r>
              <w:rPr>
                <w:spacing w:val="4"/>
              </w:rPr>
              <w:t xml:space="preserve"> </w:t>
            </w:r>
            <w:r>
              <w:rPr>
                <w:spacing w:val="-5"/>
              </w:rPr>
              <w:t>l</w:t>
            </w:r>
            <w:r>
              <w:t>i</w:t>
            </w:r>
            <w:r>
              <w:rPr>
                <w:spacing w:val="-2"/>
              </w:rPr>
              <w:t>g</w:t>
            </w:r>
            <w:r>
              <w:t>ht di</w:t>
            </w:r>
            <w:r>
              <w:rPr>
                <w:spacing w:val="-2"/>
              </w:rPr>
              <w:t>e</w:t>
            </w:r>
            <w:r>
              <w:t>s</w:t>
            </w:r>
            <w:r>
              <w:rPr>
                <w:spacing w:val="-7"/>
              </w:rPr>
              <w:t>e</w:t>
            </w:r>
            <w:r>
              <w:t>l</w:t>
            </w:r>
            <w:r>
              <w:rPr>
                <w:spacing w:val="13"/>
              </w:rPr>
              <w:t xml:space="preserve"> </w:t>
            </w:r>
            <w:r>
              <w:rPr>
                <w:spacing w:val="-3"/>
              </w:rPr>
              <w:t>O</w:t>
            </w:r>
            <w:r>
              <w:t>il(</w:t>
            </w:r>
            <w:r>
              <w:rPr>
                <w:spacing w:val="-1"/>
              </w:rPr>
              <w:t>L</w:t>
            </w:r>
            <w:r>
              <w:rPr>
                <w:spacing w:val="-3"/>
              </w:rPr>
              <w:t>DO</w:t>
            </w:r>
            <w:r>
              <w:rPr>
                <w:spacing w:val="4"/>
              </w:rPr>
              <w:t>)</w:t>
            </w:r>
            <w:r>
              <w:t>,</w:t>
            </w:r>
            <w:r>
              <w:rPr>
                <w:spacing w:val="11"/>
              </w:rPr>
              <w:t xml:space="preserve"> </w:t>
            </w:r>
            <w:r>
              <w:rPr>
                <w:w w:val="103"/>
              </w:rPr>
              <w:t>H</w:t>
            </w:r>
            <w:r>
              <w:rPr>
                <w:w w:val="104"/>
              </w:rPr>
              <w:t>S</w:t>
            </w:r>
            <w:r>
              <w:rPr>
                <w:spacing w:val="2"/>
                <w:w w:val="104"/>
              </w:rPr>
              <w:t>D</w:t>
            </w:r>
            <w:r>
              <w:rPr>
                <w:w w:val="104"/>
              </w:rPr>
              <w:t>,</w:t>
            </w:r>
            <w:r>
              <w:rPr>
                <w:spacing w:val="-1"/>
                <w:w w:val="104"/>
              </w:rPr>
              <w:t>L</w:t>
            </w:r>
            <w:r>
              <w:rPr>
                <w:spacing w:val="-7"/>
                <w:w w:val="104"/>
              </w:rPr>
              <w:t>P</w:t>
            </w:r>
            <w:r>
              <w:rPr>
                <w:spacing w:val="3"/>
                <w:w w:val="104"/>
              </w:rPr>
              <w:t>G</w:t>
            </w:r>
            <w:r>
              <w:rPr>
                <w:w w:val="104"/>
              </w:rPr>
              <w:t xml:space="preserve">, </w:t>
            </w:r>
            <w:r>
              <w:t>N</w:t>
            </w:r>
            <w:r>
              <w:rPr>
                <w:spacing w:val="-4"/>
              </w:rPr>
              <w:t>a</w:t>
            </w:r>
            <w:r>
              <w:rPr>
                <w:spacing w:val="2"/>
              </w:rPr>
              <w:t>t</w:t>
            </w:r>
            <w:r>
              <w:rPr>
                <w:spacing w:val="-4"/>
              </w:rPr>
              <w:t>u</w:t>
            </w:r>
            <w:r>
              <w:t>ral</w:t>
            </w:r>
            <w:r>
              <w:rPr>
                <w:spacing w:val="21"/>
              </w:rPr>
              <w:t xml:space="preserve"> </w:t>
            </w:r>
            <w:r>
              <w:rPr>
                <w:spacing w:val="-7"/>
              </w:rPr>
              <w:t>g</w:t>
            </w:r>
            <w:r>
              <w:t>as,</w:t>
            </w:r>
            <w:r>
              <w:rPr>
                <w:spacing w:val="12"/>
              </w:rPr>
              <w:t xml:space="preserve"> </w:t>
            </w:r>
            <w:r>
              <w:rPr>
                <w:spacing w:val="-7"/>
              </w:rPr>
              <w:t>P</w:t>
            </w:r>
            <w:r>
              <w:t>r</w:t>
            </w:r>
            <w:r>
              <w:rPr>
                <w:spacing w:val="5"/>
              </w:rPr>
              <w:t>i</w:t>
            </w:r>
            <w:r>
              <w:rPr>
                <w:spacing w:val="-4"/>
              </w:rPr>
              <w:t>n</w:t>
            </w:r>
            <w:r>
              <w:rPr>
                <w:spacing w:val="-2"/>
              </w:rPr>
              <w:t>c</w:t>
            </w:r>
            <w:r>
              <w:t>ipl</w:t>
            </w:r>
            <w:r>
              <w:rPr>
                <w:spacing w:val="-2"/>
              </w:rPr>
              <w:t>e</w:t>
            </w:r>
            <w:r>
              <w:t>s</w:t>
            </w:r>
            <w:r>
              <w:rPr>
                <w:spacing w:val="30"/>
              </w:rPr>
              <w:t xml:space="preserve"> </w:t>
            </w:r>
            <w:r>
              <w:t>of</w:t>
            </w:r>
            <w:r>
              <w:rPr>
                <w:spacing w:val="4"/>
              </w:rPr>
              <w:t xml:space="preserve"> </w:t>
            </w:r>
            <w:r>
              <w:rPr>
                <w:spacing w:val="-3"/>
              </w:rPr>
              <w:t>e</w:t>
            </w:r>
            <w:r>
              <w:rPr>
                <w:spacing w:val="-1"/>
              </w:rPr>
              <w:t>ff</w:t>
            </w:r>
            <w:r>
              <w:rPr>
                <w:spacing w:val="5"/>
              </w:rPr>
              <w:t>i</w:t>
            </w:r>
            <w:r>
              <w:rPr>
                <w:spacing w:val="-6"/>
              </w:rPr>
              <w:t>c</w:t>
            </w:r>
            <w:r>
              <w:t>i</w:t>
            </w:r>
            <w:r>
              <w:rPr>
                <w:spacing w:val="-2"/>
              </w:rPr>
              <w:t>e</w:t>
            </w:r>
            <w:r>
              <w:rPr>
                <w:spacing w:val="-4"/>
              </w:rPr>
              <w:t>n</w:t>
            </w:r>
            <w:r>
              <w:t>t</w:t>
            </w:r>
            <w:r>
              <w:rPr>
                <w:spacing w:val="28"/>
              </w:rPr>
              <w:t xml:space="preserve"> </w:t>
            </w:r>
            <w:r>
              <w:rPr>
                <w:spacing w:val="-6"/>
              </w:rPr>
              <w:t>c</w:t>
            </w:r>
            <w:r>
              <w:t>o</w:t>
            </w:r>
            <w:r>
              <w:rPr>
                <w:spacing w:val="-3"/>
              </w:rPr>
              <w:t>m</w:t>
            </w:r>
            <w:r>
              <w:rPr>
                <w:spacing w:val="-4"/>
              </w:rPr>
              <w:t>b</w:t>
            </w:r>
            <w:r>
              <w:t>us</w:t>
            </w:r>
            <w:r>
              <w:rPr>
                <w:spacing w:val="-2"/>
              </w:rPr>
              <w:t>t</w:t>
            </w:r>
            <w:r>
              <w:t>io</w:t>
            </w:r>
            <w:r>
              <w:rPr>
                <w:spacing w:val="-4"/>
              </w:rPr>
              <w:t>n</w:t>
            </w:r>
            <w:r>
              <w:t xml:space="preserve">,  </w:t>
            </w:r>
            <w:r>
              <w:rPr>
                <w:w w:val="104"/>
              </w:rPr>
              <w:t>l</w:t>
            </w:r>
            <w:r>
              <w:rPr>
                <w:spacing w:val="5"/>
                <w:w w:val="104"/>
              </w:rPr>
              <w:t>i</w:t>
            </w:r>
            <w:r>
              <w:rPr>
                <w:spacing w:val="-4"/>
                <w:w w:val="104"/>
              </w:rPr>
              <w:t>qu</w:t>
            </w:r>
            <w:r>
              <w:rPr>
                <w:w w:val="104"/>
              </w:rPr>
              <w:t xml:space="preserve">id </w:t>
            </w:r>
            <w:r>
              <w:rPr>
                <w:spacing w:val="-4"/>
              </w:rPr>
              <w:t>a</w:t>
            </w:r>
            <w:r>
              <w:t>nd</w:t>
            </w:r>
            <w:r>
              <w:rPr>
                <w:spacing w:val="15"/>
              </w:rPr>
              <w:t xml:space="preserve"> </w:t>
            </w:r>
            <w:r>
              <w:rPr>
                <w:spacing w:val="-7"/>
              </w:rPr>
              <w:t>g</w:t>
            </w:r>
            <w:r>
              <w:t>as</w:t>
            </w:r>
            <w:r>
              <w:rPr>
                <w:spacing w:val="13"/>
              </w:rPr>
              <w:t xml:space="preserve"> </w:t>
            </w:r>
            <w:r>
              <w:rPr>
                <w:spacing w:val="4"/>
              </w:rPr>
              <w:t>f</w:t>
            </w:r>
            <w:r>
              <w:rPr>
                <w:spacing w:val="-4"/>
              </w:rPr>
              <w:t>u</w:t>
            </w:r>
            <w:r>
              <w:rPr>
                <w:spacing w:val="-3"/>
              </w:rPr>
              <w:t>e</w:t>
            </w:r>
            <w:r>
              <w:t>l</w:t>
            </w:r>
            <w:r>
              <w:rPr>
                <w:spacing w:val="15"/>
              </w:rPr>
              <w:t xml:space="preserve"> </w:t>
            </w:r>
            <w:r>
              <w:rPr>
                <w:w w:val="104"/>
              </w:rPr>
              <w:t>bur</w:t>
            </w:r>
            <w:r>
              <w:rPr>
                <w:spacing w:val="-4"/>
                <w:w w:val="104"/>
              </w:rPr>
              <w:t>n</w:t>
            </w:r>
            <w:r>
              <w:rPr>
                <w:spacing w:val="-3"/>
                <w:w w:val="104"/>
              </w:rPr>
              <w:t>e</w:t>
            </w:r>
            <w:r>
              <w:rPr>
                <w:w w:val="104"/>
              </w:rPr>
              <w:t>rs.</w:t>
            </w:r>
          </w:p>
          <w:p w:rsidR="00145B34" w:rsidRDefault="00145B34" w:rsidP="00145B34">
            <w:pPr>
              <w:pStyle w:val="NoSpacing"/>
            </w:pPr>
            <w:r>
              <w:rPr>
                <w:spacing w:val="2"/>
              </w:rPr>
              <w:t>D</w:t>
            </w:r>
            <w:r>
              <w:rPr>
                <w:spacing w:val="-7"/>
              </w:rPr>
              <w:t>e</w:t>
            </w:r>
            <w:r>
              <w:rPr>
                <w:spacing w:val="4"/>
              </w:rPr>
              <w:t>f</w:t>
            </w:r>
            <w:r>
              <w:t>i</w:t>
            </w:r>
            <w:r>
              <w:rPr>
                <w:spacing w:val="-4"/>
              </w:rPr>
              <w:t>n</w:t>
            </w:r>
            <w:r>
              <w:rPr>
                <w:spacing w:val="5"/>
              </w:rPr>
              <w:t>i</w:t>
            </w:r>
            <w:r>
              <w:rPr>
                <w:spacing w:val="-2"/>
              </w:rPr>
              <w:t>t</w:t>
            </w:r>
            <w:r>
              <w:t>io</w:t>
            </w:r>
            <w:r>
              <w:rPr>
                <w:spacing w:val="-4"/>
              </w:rPr>
              <w:t>n</w:t>
            </w:r>
            <w:r>
              <w:t>,</w:t>
            </w:r>
            <w:r>
              <w:rPr>
                <w:spacing w:val="43"/>
              </w:rPr>
              <w:t xml:space="preserve"> </w:t>
            </w:r>
            <w:r>
              <w:rPr>
                <w:spacing w:val="-6"/>
              </w:rPr>
              <w:t>c</w:t>
            </w:r>
            <w:r>
              <w:t>lassi</w:t>
            </w:r>
            <w:r>
              <w:rPr>
                <w:spacing w:val="-6"/>
              </w:rPr>
              <w:t>f</w:t>
            </w:r>
            <w:r>
              <w:t>i</w:t>
            </w:r>
            <w:r>
              <w:rPr>
                <w:spacing w:val="-2"/>
              </w:rPr>
              <w:t>c</w:t>
            </w:r>
            <w:r>
              <w:rPr>
                <w:spacing w:val="-4"/>
              </w:rPr>
              <w:t>a</w:t>
            </w:r>
            <w:r>
              <w:rPr>
                <w:spacing w:val="-2"/>
              </w:rPr>
              <w:t>t</w:t>
            </w:r>
            <w:r>
              <w:rPr>
                <w:spacing w:val="5"/>
              </w:rPr>
              <w:t>i</w:t>
            </w:r>
            <w:r>
              <w:rPr>
                <w:spacing w:val="-4"/>
              </w:rPr>
              <w:t>o</w:t>
            </w:r>
            <w:r>
              <w:t>n</w:t>
            </w:r>
            <w:r>
              <w:rPr>
                <w:spacing w:val="45"/>
              </w:rPr>
              <w:t xml:space="preserve"> </w:t>
            </w:r>
            <w:r>
              <w:t>a</w:t>
            </w:r>
            <w:r>
              <w:rPr>
                <w:spacing w:val="-8"/>
              </w:rPr>
              <w:t>n</w:t>
            </w:r>
            <w:r>
              <w:t>d</w:t>
            </w:r>
            <w:r>
              <w:rPr>
                <w:spacing w:val="15"/>
              </w:rPr>
              <w:t xml:space="preserve"> </w:t>
            </w:r>
            <w:r>
              <w:t>pro</w:t>
            </w:r>
            <w:r>
              <w:rPr>
                <w:spacing w:val="-4"/>
              </w:rPr>
              <w:t>p</w:t>
            </w:r>
            <w:r>
              <w:rPr>
                <w:spacing w:val="-3"/>
              </w:rPr>
              <w:t>e</w:t>
            </w:r>
            <w:r>
              <w:t>r</w:t>
            </w:r>
            <w:r>
              <w:rPr>
                <w:spacing w:val="-3"/>
              </w:rPr>
              <w:t>t</w:t>
            </w:r>
            <w:r>
              <w:t>i</w:t>
            </w:r>
            <w:r>
              <w:rPr>
                <w:spacing w:val="-3"/>
              </w:rPr>
              <w:t>e</w:t>
            </w:r>
            <w:r>
              <w:t>s</w:t>
            </w:r>
            <w:r>
              <w:rPr>
                <w:spacing w:val="37"/>
              </w:rPr>
              <w:t xml:space="preserve"> </w:t>
            </w:r>
            <w:r>
              <w:t>of</w:t>
            </w:r>
            <w:r>
              <w:rPr>
                <w:spacing w:val="9"/>
              </w:rPr>
              <w:t xml:space="preserve"> </w:t>
            </w:r>
            <w:r>
              <w:rPr>
                <w:spacing w:val="-3"/>
                <w:w w:val="104"/>
              </w:rPr>
              <w:t>Re</w:t>
            </w:r>
            <w:r>
              <w:rPr>
                <w:spacing w:val="-1"/>
                <w:w w:val="104"/>
              </w:rPr>
              <w:t>f</w:t>
            </w:r>
            <w:r>
              <w:rPr>
                <w:w w:val="104"/>
              </w:rPr>
              <w:t>r</w:t>
            </w:r>
            <w:r>
              <w:rPr>
                <w:spacing w:val="-4"/>
                <w:w w:val="104"/>
              </w:rPr>
              <w:t>a</w:t>
            </w:r>
            <w:r>
              <w:rPr>
                <w:spacing w:val="-2"/>
                <w:w w:val="104"/>
              </w:rPr>
              <w:t>ct</w:t>
            </w:r>
            <w:r>
              <w:rPr>
                <w:w w:val="104"/>
              </w:rPr>
              <w:t>ori</w:t>
            </w:r>
            <w:r>
              <w:rPr>
                <w:spacing w:val="-3"/>
                <w:w w:val="104"/>
              </w:rPr>
              <w:t>n</w:t>
            </w:r>
            <w:r>
              <w:rPr>
                <w:w w:val="104"/>
              </w:rPr>
              <w:t xml:space="preserve">ess. </w:t>
            </w:r>
            <w:r>
              <w:t>Ma</w:t>
            </w:r>
            <w:r>
              <w:rPr>
                <w:spacing w:val="-4"/>
              </w:rPr>
              <w:t>n</w:t>
            </w:r>
            <w:r>
              <w:t>u</w:t>
            </w:r>
            <w:r>
              <w:rPr>
                <w:spacing w:val="-1"/>
              </w:rPr>
              <w:t>f</w:t>
            </w:r>
            <w:r>
              <w:t>a</w:t>
            </w:r>
            <w:r>
              <w:rPr>
                <w:spacing w:val="-2"/>
              </w:rPr>
              <w:t>ct</w:t>
            </w:r>
            <w:r>
              <w:rPr>
                <w:spacing w:val="-4"/>
              </w:rPr>
              <w:t>u</w:t>
            </w:r>
            <w:r>
              <w:rPr>
                <w:spacing w:val="4"/>
              </w:rPr>
              <w:t>r</w:t>
            </w:r>
            <w:r>
              <w:t>e</w:t>
            </w:r>
            <w:r>
              <w:rPr>
                <w:spacing w:val="40"/>
              </w:rPr>
              <w:t xml:space="preserve"> </w:t>
            </w:r>
            <w:r>
              <w:t>of</w:t>
            </w:r>
            <w:r>
              <w:rPr>
                <w:spacing w:val="9"/>
              </w:rPr>
              <w:t xml:space="preserve"> </w:t>
            </w:r>
            <w:r>
              <w:rPr>
                <w:spacing w:val="2"/>
                <w:w w:val="104"/>
              </w:rPr>
              <w:t>R</w:t>
            </w:r>
            <w:r>
              <w:rPr>
                <w:spacing w:val="-7"/>
                <w:w w:val="104"/>
              </w:rPr>
              <w:t>e</w:t>
            </w:r>
            <w:r>
              <w:rPr>
                <w:spacing w:val="4"/>
                <w:w w:val="104"/>
              </w:rPr>
              <w:t>f</w:t>
            </w:r>
            <w:r>
              <w:rPr>
                <w:w w:val="104"/>
              </w:rPr>
              <w:t>r</w:t>
            </w:r>
            <w:r>
              <w:rPr>
                <w:spacing w:val="-8"/>
                <w:w w:val="103"/>
              </w:rPr>
              <w:t>a</w:t>
            </w:r>
            <w:r>
              <w:rPr>
                <w:spacing w:val="3"/>
                <w:w w:val="104"/>
              </w:rPr>
              <w:t>c</w:t>
            </w:r>
            <w:r>
              <w:rPr>
                <w:spacing w:val="-2"/>
                <w:w w:val="104"/>
              </w:rPr>
              <w:t>t</w:t>
            </w:r>
            <w:r>
              <w:rPr>
                <w:w w:val="104"/>
              </w:rPr>
              <w:t>or</w:t>
            </w:r>
            <w:r>
              <w:rPr>
                <w:spacing w:val="-5"/>
                <w:w w:val="104"/>
              </w:rPr>
              <w:t>i</w:t>
            </w:r>
            <w:r>
              <w:rPr>
                <w:spacing w:val="-3"/>
                <w:w w:val="104"/>
              </w:rPr>
              <w:t>n</w:t>
            </w:r>
            <w:r>
              <w:rPr>
                <w:w w:val="104"/>
              </w:rPr>
              <w:t>ess.</w:t>
            </w:r>
          </w:p>
          <w:p w:rsidR="00145B34" w:rsidRDefault="00145B34" w:rsidP="00145B34">
            <w:pPr>
              <w:pStyle w:val="NoSpacing"/>
            </w:pPr>
            <w:r>
              <w:rPr>
                <w:spacing w:val="-1"/>
              </w:rPr>
              <w:t>T</w:t>
            </w:r>
            <w:r>
              <w:rPr>
                <w:spacing w:val="-3"/>
              </w:rPr>
              <w:t>e</w:t>
            </w:r>
            <w:r>
              <w:rPr>
                <w:spacing w:val="5"/>
              </w:rPr>
              <w:t>s</w:t>
            </w:r>
            <w:r>
              <w:rPr>
                <w:spacing w:val="-2"/>
              </w:rPr>
              <w:t>t</w:t>
            </w:r>
            <w:r>
              <w:t>ing</w:t>
            </w:r>
            <w:r>
              <w:rPr>
                <w:spacing w:val="24"/>
              </w:rPr>
              <w:t xml:space="preserve"> </w:t>
            </w:r>
            <w:r>
              <w:rPr>
                <w:spacing w:val="-4"/>
              </w:rPr>
              <w:t>o</w:t>
            </w:r>
            <w:r>
              <w:t>f</w:t>
            </w:r>
            <w:r>
              <w:rPr>
                <w:spacing w:val="14"/>
              </w:rPr>
              <w:t xml:space="preserve"> </w:t>
            </w:r>
            <w:r>
              <w:rPr>
                <w:w w:val="104"/>
              </w:rPr>
              <w:t>r</w:t>
            </w:r>
            <w:r>
              <w:rPr>
                <w:spacing w:val="-3"/>
                <w:w w:val="104"/>
              </w:rPr>
              <w:t>e</w:t>
            </w:r>
            <w:r>
              <w:rPr>
                <w:spacing w:val="-1"/>
                <w:w w:val="104"/>
              </w:rPr>
              <w:t>f</w:t>
            </w:r>
            <w:r>
              <w:rPr>
                <w:w w:val="104"/>
              </w:rPr>
              <w:t>r</w:t>
            </w:r>
            <w:r>
              <w:rPr>
                <w:spacing w:val="-4"/>
                <w:w w:val="104"/>
              </w:rPr>
              <w:t>a</w:t>
            </w:r>
            <w:r>
              <w:rPr>
                <w:spacing w:val="-2"/>
                <w:w w:val="104"/>
              </w:rPr>
              <w:t>ct</w:t>
            </w:r>
            <w:r>
              <w:rPr>
                <w:w w:val="104"/>
              </w:rPr>
              <w:t>ori</w:t>
            </w:r>
            <w:r>
              <w:rPr>
                <w:spacing w:val="-3"/>
                <w:w w:val="104"/>
              </w:rPr>
              <w:t>n</w:t>
            </w:r>
            <w:r>
              <w:rPr>
                <w:w w:val="104"/>
              </w:rPr>
              <w:t>ess</w:t>
            </w:r>
          </w:p>
          <w:p w:rsidR="00145B34" w:rsidRDefault="00145B34" w:rsidP="00145B34">
            <w:pPr>
              <w:pStyle w:val="NoSpacing"/>
            </w:pPr>
            <w:r>
              <w:rPr>
                <w:spacing w:val="-3"/>
              </w:rPr>
              <w:t>•</w:t>
            </w:r>
            <w:r>
              <w:t>Sp</w:t>
            </w:r>
            <w:r>
              <w:rPr>
                <w:spacing w:val="-3"/>
              </w:rPr>
              <w:t>e</w:t>
            </w:r>
            <w:r>
              <w:rPr>
                <w:spacing w:val="-2"/>
              </w:rPr>
              <w:t>c</w:t>
            </w:r>
            <w:r>
              <w:t>i</w:t>
            </w:r>
            <w:r>
              <w:rPr>
                <w:spacing w:val="-1"/>
              </w:rPr>
              <w:t>f</w:t>
            </w:r>
            <w:r>
              <w:rPr>
                <w:spacing w:val="5"/>
              </w:rPr>
              <w:t>i</w:t>
            </w:r>
            <w:r>
              <w:t>c</w:t>
            </w:r>
            <w:r>
              <w:rPr>
                <w:spacing w:val="29"/>
              </w:rPr>
              <w:t xml:space="preserve"> </w:t>
            </w:r>
            <w:r>
              <w:rPr>
                <w:spacing w:val="-2"/>
                <w:w w:val="104"/>
              </w:rPr>
              <w:t>g</w:t>
            </w:r>
            <w:r>
              <w:rPr>
                <w:w w:val="104"/>
              </w:rPr>
              <w:t>r</w:t>
            </w:r>
            <w:r>
              <w:rPr>
                <w:spacing w:val="-8"/>
                <w:w w:val="103"/>
              </w:rPr>
              <w:t>a</w:t>
            </w:r>
            <w:r>
              <w:rPr>
                <w:spacing w:val="-3"/>
                <w:w w:val="104"/>
              </w:rPr>
              <w:t>v</w:t>
            </w:r>
            <w:r>
              <w:rPr>
                <w:spacing w:val="5"/>
                <w:w w:val="104"/>
              </w:rPr>
              <w:t>i</w:t>
            </w:r>
            <w:r>
              <w:rPr>
                <w:spacing w:val="2"/>
                <w:w w:val="104"/>
              </w:rPr>
              <w:t>t</w:t>
            </w:r>
            <w:r>
              <w:rPr>
                <w:w w:val="104"/>
              </w:rPr>
              <w:t>y</w:t>
            </w:r>
          </w:p>
          <w:p w:rsidR="00145B34" w:rsidRDefault="00145B34" w:rsidP="00145B34">
            <w:pPr>
              <w:pStyle w:val="NoSpacing"/>
            </w:pPr>
            <w:r>
              <w:rPr>
                <w:spacing w:val="2"/>
              </w:rPr>
              <w:t>•</w:t>
            </w:r>
            <w:r>
              <w:rPr>
                <w:spacing w:val="-3"/>
              </w:rPr>
              <w:t>B</w:t>
            </w:r>
            <w:r>
              <w:rPr>
                <w:spacing w:val="-4"/>
              </w:rPr>
              <w:t>u</w:t>
            </w:r>
            <w:r>
              <w:rPr>
                <w:spacing w:val="5"/>
              </w:rPr>
              <w:t>l</w:t>
            </w:r>
            <w:r>
              <w:t>k</w:t>
            </w:r>
            <w:r>
              <w:rPr>
                <w:spacing w:val="21"/>
              </w:rPr>
              <w:t xml:space="preserve"> </w:t>
            </w:r>
            <w:r>
              <w:rPr>
                <w:spacing w:val="-4"/>
                <w:w w:val="104"/>
              </w:rPr>
              <w:t>d</w:t>
            </w:r>
            <w:r>
              <w:rPr>
                <w:spacing w:val="-3"/>
                <w:w w:val="104"/>
              </w:rPr>
              <w:t>e</w:t>
            </w:r>
            <w:r>
              <w:rPr>
                <w:spacing w:val="-4"/>
                <w:w w:val="104"/>
              </w:rPr>
              <w:t>n</w:t>
            </w:r>
            <w:r>
              <w:rPr>
                <w:w w:val="104"/>
              </w:rPr>
              <w:t>s</w:t>
            </w:r>
            <w:r>
              <w:rPr>
                <w:spacing w:val="5"/>
                <w:w w:val="104"/>
              </w:rPr>
              <w:t>i</w:t>
            </w:r>
            <w:r>
              <w:rPr>
                <w:spacing w:val="-7"/>
                <w:w w:val="104"/>
              </w:rPr>
              <w:t>t</w:t>
            </w:r>
            <w:r>
              <w:rPr>
                <w:w w:val="104"/>
              </w:rPr>
              <w:t>y</w:t>
            </w:r>
          </w:p>
          <w:p w:rsidR="00145B34" w:rsidRDefault="00145B34" w:rsidP="00145B34">
            <w:pPr>
              <w:pStyle w:val="NoSpacing"/>
            </w:pPr>
            <w:r>
              <w:rPr>
                <w:spacing w:val="-3"/>
                <w:w w:val="103"/>
              </w:rPr>
              <w:t>•</w:t>
            </w:r>
            <w:r>
              <w:rPr>
                <w:spacing w:val="3"/>
                <w:w w:val="104"/>
              </w:rPr>
              <w:t>P</w:t>
            </w:r>
            <w:r>
              <w:rPr>
                <w:spacing w:val="-4"/>
                <w:w w:val="104"/>
              </w:rPr>
              <w:t>o</w:t>
            </w:r>
            <w:r>
              <w:rPr>
                <w:w w:val="104"/>
              </w:rPr>
              <w:t>ros</w:t>
            </w:r>
            <w:r>
              <w:rPr>
                <w:spacing w:val="-5"/>
                <w:w w:val="104"/>
              </w:rPr>
              <w:t>i</w:t>
            </w:r>
            <w:r>
              <w:rPr>
                <w:spacing w:val="2"/>
                <w:w w:val="104"/>
              </w:rPr>
              <w:t>t</w:t>
            </w:r>
            <w:r>
              <w:rPr>
                <w:w w:val="104"/>
              </w:rPr>
              <w:t>y</w:t>
            </w:r>
          </w:p>
          <w:p w:rsidR="00145B34" w:rsidRDefault="00145B34" w:rsidP="00145B34">
            <w:pPr>
              <w:pStyle w:val="NoSpacing"/>
              <w:rPr>
                <w:w w:val="104"/>
              </w:rPr>
            </w:pPr>
            <w:r>
              <w:rPr>
                <w:spacing w:val="2"/>
                <w:w w:val="103"/>
              </w:rPr>
              <w:t>•</w:t>
            </w:r>
            <w:r>
              <w:rPr>
                <w:spacing w:val="2"/>
                <w:w w:val="104"/>
              </w:rPr>
              <w:t>R</w:t>
            </w:r>
            <w:r>
              <w:rPr>
                <w:spacing w:val="-7"/>
                <w:w w:val="104"/>
              </w:rPr>
              <w:t>e</w:t>
            </w:r>
            <w:r>
              <w:rPr>
                <w:spacing w:val="-1"/>
                <w:w w:val="104"/>
              </w:rPr>
              <w:t>f</w:t>
            </w:r>
            <w:r>
              <w:rPr>
                <w:w w:val="104"/>
              </w:rPr>
              <w:t>ra</w:t>
            </w:r>
            <w:r>
              <w:rPr>
                <w:spacing w:val="-2"/>
                <w:w w:val="104"/>
              </w:rPr>
              <w:t>ct</w:t>
            </w:r>
            <w:r>
              <w:rPr>
                <w:w w:val="104"/>
              </w:rPr>
              <w:t>orin</w:t>
            </w:r>
            <w:r>
              <w:rPr>
                <w:spacing w:val="-7"/>
                <w:w w:val="104"/>
              </w:rPr>
              <w:t>e</w:t>
            </w:r>
            <w:r>
              <w:rPr>
                <w:w w:val="104"/>
              </w:rPr>
              <w:t>ss</w:t>
            </w:r>
          </w:p>
          <w:p w:rsidR="00145B34" w:rsidRDefault="00145B34" w:rsidP="00145B34">
            <w:pPr>
              <w:pStyle w:val="NoSpacing"/>
            </w:pPr>
            <w:r>
              <w:rPr>
                <w:spacing w:val="-3"/>
              </w:rPr>
              <w:t>•</w:t>
            </w:r>
            <w:r>
              <w:t>Sl</w:t>
            </w:r>
            <w:r>
              <w:rPr>
                <w:spacing w:val="2"/>
              </w:rPr>
              <w:t>a</w:t>
            </w:r>
            <w:r>
              <w:t>g</w:t>
            </w:r>
            <w:r>
              <w:rPr>
                <w:spacing w:val="17"/>
              </w:rPr>
              <w:t xml:space="preserve"> </w:t>
            </w:r>
            <w:r>
              <w:rPr>
                <w:w w:val="103"/>
              </w:rPr>
              <w:t>a</w:t>
            </w:r>
            <w:r>
              <w:rPr>
                <w:spacing w:val="-2"/>
                <w:w w:val="104"/>
              </w:rPr>
              <w:t>tt</w:t>
            </w:r>
            <w:r>
              <w:rPr>
                <w:w w:val="103"/>
              </w:rPr>
              <w:t>a</w:t>
            </w:r>
            <w:r>
              <w:rPr>
                <w:spacing w:val="-6"/>
                <w:w w:val="104"/>
              </w:rPr>
              <w:t>c</w:t>
            </w:r>
            <w:r>
              <w:rPr>
                <w:w w:val="104"/>
              </w:rPr>
              <w:t>k</w:t>
            </w:r>
          </w:p>
          <w:p w:rsidR="00145B34" w:rsidRDefault="00145B34" w:rsidP="00145B34">
            <w:pPr>
              <w:pStyle w:val="NoSpacing"/>
              <w:rPr>
                <w:rFonts w:cs="Calibri"/>
              </w:rPr>
            </w:pPr>
            <w:r>
              <w:rPr>
                <w:rFonts w:cs="Calibri"/>
                <w:spacing w:val="-3"/>
              </w:rPr>
              <w:t>•</w:t>
            </w:r>
            <w:r>
              <w:rPr>
                <w:rFonts w:cs="Calibri"/>
                <w:spacing w:val="4"/>
              </w:rPr>
              <w:t>C</w:t>
            </w:r>
            <w:r>
              <w:rPr>
                <w:rFonts w:cs="Calibri"/>
                <w:spacing w:val="-4"/>
              </w:rPr>
              <w:t>o</w:t>
            </w:r>
            <w:r>
              <w:rPr>
                <w:rFonts w:cs="Calibri"/>
              </w:rPr>
              <w:t>ld</w:t>
            </w:r>
            <w:r>
              <w:rPr>
                <w:rFonts w:cs="Calibri"/>
                <w:spacing w:val="21"/>
              </w:rPr>
              <w:t xml:space="preserve"> </w:t>
            </w:r>
            <w:r>
              <w:rPr>
                <w:rFonts w:cs="Calibri"/>
                <w:spacing w:val="-2"/>
              </w:rPr>
              <w:t>c</w:t>
            </w:r>
            <w:r>
              <w:rPr>
                <w:rFonts w:cs="Calibri"/>
              </w:rPr>
              <w:t>r</w:t>
            </w:r>
            <w:r>
              <w:rPr>
                <w:rFonts w:cs="Calibri"/>
                <w:spacing w:val="1"/>
              </w:rPr>
              <w:t>u</w:t>
            </w:r>
            <w:r>
              <w:rPr>
                <w:rFonts w:cs="Calibri"/>
              </w:rPr>
              <w:t>s</w:t>
            </w:r>
            <w:r>
              <w:rPr>
                <w:rFonts w:cs="Calibri"/>
                <w:spacing w:val="-3"/>
              </w:rPr>
              <w:t>h</w:t>
            </w:r>
            <w:r>
              <w:rPr>
                <w:rFonts w:cs="Calibri"/>
                <w:spacing w:val="5"/>
              </w:rPr>
              <w:t>i</w:t>
            </w:r>
            <w:r>
              <w:rPr>
                <w:rFonts w:cs="Calibri"/>
                <w:spacing w:val="-4"/>
              </w:rPr>
              <w:t>n</w:t>
            </w:r>
            <w:r>
              <w:rPr>
                <w:rFonts w:cs="Calibri"/>
              </w:rPr>
              <w:t>g</w:t>
            </w:r>
            <w:r>
              <w:rPr>
                <w:rFonts w:cs="Calibri"/>
                <w:spacing w:val="23"/>
              </w:rPr>
              <w:t xml:space="preserve"> </w:t>
            </w:r>
            <w:r>
              <w:rPr>
                <w:rFonts w:cs="Calibri"/>
                <w:w w:val="104"/>
              </w:rPr>
              <w:t>s</w:t>
            </w:r>
            <w:r>
              <w:rPr>
                <w:rFonts w:cs="Calibri"/>
                <w:spacing w:val="-2"/>
                <w:w w:val="104"/>
              </w:rPr>
              <w:t>t</w:t>
            </w:r>
            <w:r>
              <w:rPr>
                <w:rFonts w:cs="Calibri"/>
                <w:w w:val="104"/>
              </w:rPr>
              <w:t>r</w:t>
            </w:r>
            <w:r>
              <w:rPr>
                <w:rFonts w:cs="Calibri"/>
                <w:spacing w:val="-3"/>
                <w:w w:val="104"/>
              </w:rPr>
              <w:t>e</w:t>
            </w:r>
            <w:r>
              <w:rPr>
                <w:rFonts w:cs="Calibri"/>
                <w:spacing w:val="1"/>
                <w:w w:val="104"/>
              </w:rPr>
              <w:t>n</w:t>
            </w:r>
            <w:r>
              <w:rPr>
                <w:rFonts w:cs="Calibri"/>
                <w:spacing w:val="-7"/>
                <w:w w:val="104"/>
              </w:rPr>
              <w:t>g</w:t>
            </w:r>
            <w:r>
              <w:rPr>
                <w:rFonts w:cs="Calibri"/>
                <w:spacing w:val="2"/>
                <w:w w:val="104"/>
              </w:rPr>
              <w:t>t</w:t>
            </w:r>
            <w:r>
              <w:rPr>
                <w:rFonts w:cs="Calibri"/>
                <w:w w:val="104"/>
              </w:rPr>
              <w:t>h</w:t>
            </w:r>
          </w:p>
          <w:p w:rsidR="00145B34" w:rsidRDefault="00145B34" w:rsidP="00145B34">
            <w:pPr>
              <w:pStyle w:val="NoSpacing"/>
              <w:rPr>
                <w:rFonts w:cs="Calibri"/>
              </w:rPr>
            </w:pPr>
            <w:r>
              <w:rPr>
                <w:rFonts w:cs="Calibri"/>
                <w:spacing w:val="2"/>
              </w:rPr>
              <w:t>R</w:t>
            </w:r>
            <w:r>
              <w:rPr>
                <w:rFonts w:cs="Calibri"/>
                <w:spacing w:val="-3"/>
              </w:rPr>
              <w:t>e</w:t>
            </w:r>
            <w:r>
              <w:rPr>
                <w:rFonts w:cs="Calibri"/>
                <w:spacing w:val="-1"/>
              </w:rPr>
              <w:t>f</w:t>
            </w:r>
            <w:r>
              <w:rPr>
                <w:rFonts w:cs="Calibri"/>
              </w:rPr>
              <w:t>r</w:t>
            </w:r>
            <w:r>
              <w:rPr>
                <w:rFonts w:cs="Calibri"/>
                <w:spacing w:val="-4"/>
              </w:rPr>
              <w:t>a</w:t>
            </w:r>
            <w:r>
              <w:rPr>
                <w:rFonts w:cs="Calibri"/>
                <w:spacing w:val="-2"/>
              </w:rPr>
              <w:t>ct</w:t>
            </w:r>
            <w:r>
              <w:rPr>
                <w:rFonts w:cs="Calibri"/>
              </w:rPr>
              <w:t>o</w:t>
            </w:r>
            <w:r>
              <w:rPr>
                <w:rFonts w:cs="Calibri"/>
                <w:spacing w:val="5"/>
              </w:rPr>
              <w:t>r</w:t>
            </w:r>
            <w:r>
              <w:rPr>
                <w:rFonts w:cs="Calibri"/>
              </w:rPr>
              <w:t>y</w:t>
            </w:r>
            <w:r>
              <w:rPr>
                <w:rFonts w:cs="Calibri"/>
                <w:spacing w:val="34"/>
              </w:rPr>
              <w:t xml:space="preserve"> </w:t>
            </w:r>
            <w:r>
              <w:rPr>
                <w:rFonts w:cs="Calibri"/>
                <w:spacing w:val="-1"/>
                <w:w w:val="104"/>
              </w:rPr>
              <w:t>f</w:t>
            </w:r>
            <w:r>
              <w:rPr>
                <w:rFonts w:cs="Calibri"/>
                <w:spacing w:val="1"/>
                <w:w w:val="103"/>
              </w:rPr>
              <w:t>a</w:t>
            </w:r>
            <w:r>
              <w:rPr>
                <w:rFonts w:cs="Calibri"/>
                <w:w w:val="104"/>
              </w:rPr>
              <w:t>i</w:t>
            </w:r>
            <w:r>
              <w:rPr>
                <w:rFonts w:cs="Calibri"/>
                <w:spacing w:val="5"/>
                <w:w w:val="104"/>
              </w:rPr>
              <w:t>l</w:t>
            </w:r>
            <w:r>
              <w:rPr>
                <w:rFonts w:cs="Calibri"/>
                <w:spacing w:val="-4"/>
                <w:w w:val="104"/>
              </w:rPr>
              <w:t>u</w:t>
            </w:r>
            <w:r>
              <w:rPr>
                <w:rFonts w:cs="Calibri"/>
                <w:w w:val="104"/>
              </w:rPr>
              <w:t>re</w:t>
            </w:r>
          </w:p>
          <w:p w:rsidR="00145B34" w:rsidRDefault="00145B34" w:rsidP="00145B34">
            <w:pPr>
              <w:spacing w:before="5"/>
              <w:ind w:left="234" w:right="1101" w:hanging="10"/>
              <w:jc w:val="both"/>
              <w:rPr>
                <w:rFonts w:cs="Calibri"/>
              </w:rPr>
            </w:pPr>
          </w:p>
        </w:tc>
        <w:tc>
          <w:tcPr>
            <w:tcW w:w="900" w:type="dxa"/>
            <w:tcBorders>
              <w:top w:val="single" w:sz="5" w:space="0" w:color="000000"/>
              <w:left w:val="single" w:sz="3" w:space="0" w:color="000000"/>
              <w:bottom w:val="single" w:sz="5" w:space="0" w:color="000000"/>
              <w:right w:val="single" w:sz="5" w:space="0" w:color="000000"/>
            </w:tcBorders>
          </w:tcPr>
          <w:p w:rsidR="00145B34" w:rsidRDefault="00145B34" w:rsidP="00145B34">
            <w:pPr>
              <w:ind w:left="95"/>
              <w:rPr>
                <w:rFonts w:cs="Calibri"/>
              </w:rPr>
            </w:pPr>
            <w:r>
              <w:rPr>
                <w:rFonts w:cs="Calibri"/>
                <w:w w:val="104"/>
              </w:rPr>
              <w:t>12</w:t>
            </w:r>
          </w:p>
        </w:tc>
        <w:tc>
          <w:tcPr>
            <w:tcW w:w="778" w:type="dxa"/>
            <w:tcBorders>
              <w:top w:val="single" w:sz="5" w:space="0" w:color="000000"/>
              <w:left w:val="single" w:sz="5" w:space="0" w:color="000000"/>
              <w:bottom w:val="single" w:sz="5" w:space="0" w:color="000000"/>
              <w:right w:val="single" w:sz="5" w:space="0" w:color="000000"/>
            </w:tcBorders>
          </w:tcPr>
          <w:p w:rsidR="00145B34" w:rsidRDefault="00145B34" w:rsidP="00145B34">
            <w:pPr>
              <w:ind w:left="95"/>
              <w:rPr>
                <w:rFonts w:cs="Calibri"/>
              </w:rPr>
            </w:pPr>
            <w:r>
              <w:rPr>
                <w:rFonts w:cs="Calibri"/>
                <w:w w:val="104"/>
              </w:rPr>
              <w:t>8</w:t>
            </w:r>
          </w:p>
        </w:tc>
      </w:tr>
      <w:tr w:rsidR="00145B34" w:rsidTr="00145B34">
        <w:trPr>
          <w:trHeight w:hRule="exact" w:val="3169"/>
        </w:trPr>
        <w:tc>
          <w:tcPr>
            <w:tcW w:w="1266" w:type="dxa"/>
            <w:tcBorders>
              <w:top w:val="single" w:sz="5" w:space="0" w:color="000000"/>
              <w:left w:val="single" w:sz="5" w:space="0" w:color="000000"/>
              <w:bottom w:val="single" w:sz="5" w:space="0" w:color="000000"/>
              <w:right w:val="single" w:sz="5" w:space="0" w:color="000000"/>
            </w:tcBorders>
          </w:tcPr>
          <w:p w:rsidR="00145B34" w:rsidRPr="009B2A5D" w:rsidRDefault="00145B34" w:rsidP="00145B34">
            <w:pPr>
              <w:ind w:left="100"/>
              <w:rPr>
                <w:rFonts w:cs="Calibri"/>
                <w:b/>
              </w:rPr>
            </w:pPr>
            <w:r w:rsidRPr="009B2A5D">
              <w:rPr>
                <w:rFonts w:cs="Calibri"/>
                <w:b/>
              </w:rPr>
              <w:t>Patterns</w:t>
            </w:r>
          </w:p>
        </w:tc>
        <w:tc>
          <w:tcPr>
            <w:tcW w:w="1203" w:type="dxa"/>
            <w:tcBorders>
              <w:top w:val="single" w:sz="5" w:space="0" w:color="000000"/>
              <w:left w:val="single" w:sz="5" w:space="0" w:color="000000"/>
              <w:bottom w:val="single" w:sz="5" w:space="0" w:color="000000"/>
              <w:right w:val="single" w:sz="3" w:space="0" w:color="000000"/>
            </w:tcBorders>
          </w:tcPr>
          <w:p w:rsidR="00145B34" w:rsidRDefault="00145B34" w:rsidP="00145B34">
            <w:pPr>
              <w:ind w:left="95"/>
              <w:rPr>
                <w:rFonts w:cs="Calibri"/>
              </w:rPr>
            </w:pPr>
          </w:p>
        </w:tc>
        <w:tc>
          <w:tcPr>
            <w:tcW w:w="5277" w:type="dxa"/>
            <w:tcBorders>
              <w:top w:val="single" w:sz="5" w:space="0" w:color="000000"/>
              <w:left w:val="single" w:sz="5" w:space="0" w:color="000000"/>
              <w:bottom w:val="single" w:sz="5" w:space="0" w:color="000000"/>
              <w:right w:val="single" w:sz="3" w:space="0" w:color="000000"/>
            </w:tcBorders>
          </w:tcPr>
          <w:p w:rsidR="00145B34" w:rsidRDefault="00145B34" w:rsidP="00145B34">
            <w:pPr>
              <w:spacing w:before="5"/>
              <w:ind w:left="234" w:right="1101" w:hanging="10"/>
              <w:rPr>
                <w:rFonts w:cs="Calibri"/>
                <w:w w:val="104"/>
              </w:rPr>
            </w:pPr>
            <w:r>
              <w:rPr>
                <w:rFonts w:cs="Calibri"/>
                <w:spacing w:val="-7"/>
              </w:rPr>
              <w:t>P</w:t>
            </w:r>
            <w:r>
              <w:rPr>
                <w:rFonts w:cs="Calibri"/>
                <w:spacing w:val="1"/>
              </w:rPr>
              <w:t>a</w:t>
            </w:r>
            <w:r>
              <w:rPr>
                <w:rFonts w:cs="Calibri"/>
                <w:spacing w:val="-2"/>
              </w:rPr>
              <w:t>t</w:t>
            </w:r>
            <w:r>
              <w:rPr>
                <w:rFonts w:cs="Calibri"/>
                <w:spacing w:val="2"/>
              </w:rPr>
              <w:t>t</w:t>
            </w:r>
            <w:r>
              <w:rPr>
                <w:rFonts w:cs="Calibri"/>
                <w:spacing w:val="-3"/>
              </w:rPr>
              <w:t>e</w:t>
            </w:r>
            <w:r>
              <w:rPr>
                <w:rFonts w:cs="Calibri"/>
              </w:rPr>
              <w:t>rn</w:t>
            </w:r>
            <w:r>
              <w:rPr>
                <w:rFonts w:cs="Calibri"/>
                <w:spacing w:val="26"/>
              </w:rPr>
              <w:t xml:space="preserve"> </w:t>
            </w:r>
            <w:r>
              <w:rPr>
                <w:rFonts w:cs="Calibri"/>
                <w:spacing w:val="-3"/>
              </w:rPr>
              <w:t>m</w:t>
            </w:r>
            <w:r>
              <w:rPr>
                <w:rFonts w:cs="Calibri"/>
                <w:spacing w:val="-4"/>
              </w:rPr>
              <w:t>a</w:t>
            </w:r>
            <w:r>
              <w:rPr>
                <w:rFonts w:cs="Calibri"/>
                <w:spacing w:val="2"/>
              </w:rPr>
              <w:t>t</w:t>
            </w:r>
            <w:r>
              <w:rPr>
                <w:rFonts w:cs="Calibri"/>
                <w:spacing w:val="-3"/>
              </w:rPr>
              <w:t>e</w:t>
            </w:r>
            <w:r>
              <w:rPr>
                <w:rFonts w:cs="Calibri"/>
              </w:rPr>
              <w:t>ri</w:t>
            </w:r>
            <w:r>
              <w:rPr>
                <w:rFonts w:cs="Calibri"/>
                <w:spacing w:val="1"/>
              </w:rPr>
              <w:t>a</w:t>
            </w:r>
            <w:r>
              <w:rPr>
                <w:rFonts w:cs="Calibri"/>
              </w:rPr>
              <w:t>ls.</w:t>
            </w:r>
            <w:r>
              <w:rPr>
                <w:rFonts w:cs="Calibri"/>
                <w:spacing w:val="39"/>
              </w:rPr>
              <w:t xml:space="preserve"> </w:t>
            </w:r>
            <w:r>
              <w:rPr>
                <w:rFonts w:cs="Calibri"/>
                <w:spacing w:val="-2"/>
              </w:rPr>
              <w:t>P</w:t>
            </w:r>
            <w:r>
              <w:rPr>
                <w:rFonts w:cs="Calibri"/>
                <w:spacing w:val="-4"/>
              </w:rPr>
              <w:t>a</w:t>
            </w:r>
            <w:r>
              <w:rPr>
                <w:rFonts w:cs="Calibri"/>
                <w:spacing w:val="-2"/>
              </w:rPr>
              <w:t>tt</w:t>
            </w:r>
            <w:r>
              <w:rPr>
                <w:rFonts w:cs="Calibri"/>
                <w:spacing w:val="-3"/>
              </w:rPr>
              <w:t>e</w:t>
            </w:r>
            <w:r>
              <w:rPr>
                <w:rFonts w:cs="Calibri"/>
              </w:rPr>
              <w:t>rn</w:t>
            </w:r>
            <w:r>
              <w:rPr>
                <w:rFonts w:cs="Calibri"/>
                <w:spacing w:val="26"/>
              </w:rPr>
              <w:t xml:space="preserve"> </w:t>
            </w:r>
            <w:r>
              <w:rPr>
                <w:rFonts w:cs="Calibri"/>
                <w:spacing w:val="-3"/>
              </w:rPr>
              <w:t>m</w:t>
            </w:r>
            <w:r>
              <w:rPr>
                <w:rFonts w:cs="Calibri"/>
                <w:spacing w:val="-4"/>
              </w:rPr>
              <w:t>a</w:t>
            </w:r>
            <w:r>
              <w:rPr>
                <w:rFonts w:cs="Calibri"/>
                <w:spacing w:val="-3"/>
              </w:rPr>
              <w:t>k</w:t>
            </w:r>
            <w:r>
              <w:rPr>
                <w:rFonts w:cs="Calibri"/>
                <w:spacing w:val="5"/>
              </w:rPr>
              <w:t>i</w:t>
            </w:r>
            <w:r>
              <w:rPr>
                <w:rFonts w:cs="Calibri"/>
                <w:spacing w:val="-4"/>
              </w:rPr>
              <w:t>n</w:t>
            </w:r>
            <w:r>
              <w:rPr>
                <w:rFonts w:cs="Calibri"/>
              </w:rPr>
              <w:t>g</w:t>
            </w:r>
            <w:r>
              <w:rPr>
                <w:rFonts w:cs="Calibri"/>
                <w:spacing w:val="24"/>
              </w:rPr>
              <w:t xml:space="preserve"> </w:t>
            </w:r>
            <w:r>
              <w:rPr>
                <w:rFonts w:cs="Calibri"/>
                <w:spacing w:val="-2"/>
              </w:rPr>
              <w:t>t</w:t>
            </w:r>
            <w:r>
              <w:rPr>
                <w:rFonts w:cs="Calibri"/>
              </w:rPr>
              <w:t>o</w:t>
            </w:r>
            <w:r>
              <w:rPr>
                <w:rFonts w:cs="Calibri"/>
                <w:spacing w:val="1"/>
              </w:rPr>
              <w:t>o</w:t>
            </w:r>
            <w:r>
              <w:rPr>
                <w:rFonts w:cs="Calibri"/>
              </w:rPr>
              <w:t>ls,</w:t>
            </w:r>
            <w:r>
              <w:rPr>
                <w:rFonts w:cs="Calibri"/>
                <w:spacing w:val="22"/>
              </w:rPr>
              <w:t xml:space="preserve"> </w:t>
            </w:r>
            <w:r>
              <w:rPr>
                <w:rFonts w:cs="Calibri"/>
                <w:spacing w:val="1"/>
                <w:w w:val="104"/>
              </w:rPr>
              <w:t>d</w:t>
            </w:r>
            <w:r>
              <w:rPr>
                <w:rFonts w:cs="Calibri"/>
                <w:w w:val="104"/>
              </w:rPr>
              <w:t>i</w:t>
            </w:r>
            <w:r>
              <w:rPr>
                <w:rFonts w:cs="Calibri"/>
                <w:spacing w:val="4"/>
                <w:w w:val="104"/>
              </w:rPr>
              <w:t>f</w:t>
            </w:r>
            <w:r>
              <w:rPr>
                <w:rFonts w:cs="Calibri"/>
                <w:spacing w:val="-1"/>
                <w:w w:val="104"/>
              </w:rPr>
              <w:t>f</w:t>
            </w:r>
            <w:r>
              <w:rPr>
                <w:rFonts w:cs="Calibri"/>
                <w:spacing w:val="-7"/>
                <w:w w:val="104"/>
              </w:rPr>
              <w:t>e</w:t>
            </w:r>
            <w:r>
              <w:rPr>
                <w:rFonts w:cs="Calibri"/>
                <w:w w:val="104"/>
              </w:rPr>
              <w:t>r</w:t>
            </w:r>
            <w:r>
              <w:rPr>
                <w:rFonts w:cs="Calibri"/>
                <w:spacing w:val="-3"/>
                <w:w w:val="104"/>
              </w:rPr>
              <w:t>e</w:t>
            </w:r>
            <w:r>
              <w:rPr>
                <w:rFonts w:cs="Calibri"/>
                <w:spacing w:val="1"/>
                <w:w w:val="104"/>
              </w:rPr>
              <w:t>n</w:t>
            </w:r>
            <w:r>
              <w:rPr>
                <w:rFonts w:cs="Calibri"/>
                <w:w w:val="104"/>
              </w:rPr>
              <w:t xml:space="preserve">t </w:t>
            </w:r>
            <w:r>
              <w:rPr>
                <w:rFonts w:cs="Calibri"/>
                <w:spacing w:val="-4"/>
              </w:rPr>
              <w:t>p</w:t>
            </w:r>
            <w:r>
              <w:rPr>
                <w:rFonts w:cs="Calibri"/>
                <w:spacing w:val="1"/>
              </w:rPr>
              <w:t>a</w:t>
            </w:r>
            <w:r>
              <w:rPr>
                <w:rFonts w:cs="Calibri"/>
                <w:spacing w:val="-2"/>
              </w:rPr>
              <w:t>tt</w:t>
            </w:r>
            <w:r>
              <w:rPr>
                <w:rFonts w:cs="Calibri"/>
                <w:spacing w:val="-3"/>
              </w:rPr>
              <w:t>e</w:t>
            </w:r>
            <w:r>
              <w:rPr>
                <w:rFonts w:cs="Calibri"/>
              </w:rPr>
              <w:t>rn</w:t>
            </w:r>
            <w:r>
              <w:rPr>
                <w:rFonts w:cs="Calibri"/>
                <w:spacing w:val="31"/>
              </w:rPr>
              <w:t xml:space="preserve"> </w:t>
            </w:r>
            <w:r>
              <w:rPr>
                <w:rFonts w:cs="Calibri"/>
                <w:spacing w:val="-3"/>
              </w:rPr>
              <w:t>m</w:t>
            </w:r>
            <w:r>
              <w:rPr>
                <w:rFonts w:cs="Calibri"/>
                <w:spacing w:val="-4"/>
              </w:rPr>
              <w:t>a</w:t>
            </w:r>
            <w:r>
              <w:rPr>
                <w:rFonts w:cs="Calibri"/>
                <w:spacing w:val="-2"/>
              </w:rPr>
              <w:t>t</w:t>
            </w:r>
            <w:r>
              <w:rPr>
                <w:rFonts w:cs="Calibri"/>
                <w:spacing w:val="-3"/>
              </w:rPr>
              <w:t>e</w:t>
            </w:r>
            <w:r>
              <w:rPr>
                <w:rFonts w:cs="Calibri"/>
              </w:rPr>
              <w:t>ri</w:t>
            </w:r>
            <w:r>
              <w:rPr>
                <w:rFonts w:cs="Calibri"/>
                <w:spacing w:val="1"/>
              </w:rPr>
              <w:t>a</w:t>
            </w:r>
            <w:r>
              <w:rPr>
                <w:rFonts w:cs="Calibri"/>
              </w:rPr>
              <w:t>ls</w:t>
            </w:r>
            <w:r>
              <w:rPr>
                <w:rFonts w:cs="Calibri"/>
                <w:spacing w:val="37"/>
              </w:rPr>
              <w:t xml:space="preserve"> </w:t>
            </w:r>
            <w:r>
              <w:rPr>
                <w:rFonts w:cs="Calibri"/>
                <w:spacing w:val="-2"/>
              </w:rPr>
              <w:t>t</w:t>
            </w:r>
            <w:r>
              <w:rPr>
                <w:rFonts w:cs="Calibri"/>
                <w:spacing w:val="-8"/>
              </w:rPr>
              <w:t>h</w:t>
            </w:r>
            <w:r>
              <w:rPr>
                <w:rFonts w:cs="Calibri"/>
                <w:spacing w:val="-3"/>
              </w:rPr>
              <w:t>e</w:t>
            </w:r>
            <w:r>
              <w:rPr>
                <w:rFonts w:cs="Calibri"/>
              </w:rPr>
              <w:t>ir</w:t>
            </w:r>
            <w:r>
              <w:rPr>
                <w:rFonts w:cs="Calibri"/>
                <w:spacing w:val="22"/>
              </w:rPr>
              <w:t xml:space="preserve"> </w:t>
            </w:r>
            <w:r>
              <w:rPr>
                <w:rFonts w:cs="Calibri"/>
                <w:spacing w:val="2"/>
              </w:rPr>
              <w:t>m</w:t>
            </w:r>
            <w:r>
              <w:rPr>
                <w:rFonts w:cs="Calibri"/>
                <w:spacing w:val="-7"/>
              </w:rPr>
              <w:t>e</w:t>
            </w:r>
            <w:r>
              <w:rPr>
                <w:rFonts w:cs="Calibri"/>
              </w:rPr>
              <w:t>r</w:t>
            </w:r>
            <w:r>
              <w:rPr>
                <w:rFonts w:cs="Calibri"/>
                <w:spacing w:val="5"/>
              </w:rPr>
              <w:t>i</w:t>
            </w:r>
            <w:r>
              <w:rPr>
                <w:rFonts w:cs="Calibri"/>
                <w:spacing w:val="-2"/>
              </w:rPr>
              <w:t>t</w:t>
            </w:r>
            <w:r>
              <w:rPr>
                <w:rFonts w:cs="Calibri"/>
              </w:rPr>
              <w:t>s</w:t>
            </w:r>
            <w:r>
              <w:rPr>
                <w:rFonts w:cs="Calibri"/>
                <w:spacing w:val="24"/>
              </w:rPr>
              <w:t xml:space="preserve"> </w:t>
            </w:r>
            <w:r>
              <w:rPr>
                <w:rFonts w:cs="Calibri"/>
                <w:spacing w:val="1"/>
              </w:rPr>
              <w:t>a</w:t>
            </w:r>
            <w:r>
              <w:rPr>
                <w:rFonts w:cs="Calibri"/>
                <w:spacing w:val="-4"/>
              </w:rPr>
              <w:t>n</w:t>
            </w:r>
            <w:r>
              <w:rPr>
                <w:rFonts w:cs="Calibri"/>
              </w:rPr>
              <w:t>d</w:t>
            </w:r>
            <w:r>
              <w:rPr>
                <w:rFonts w:cs="Calibri"/>
                <w:spacing w:val="15"/>
              </w:rPr>
              <w:t xml:space="preserve"> </w:t>
            </w:r>
            <w:r>
              <w:rPr>
                <w:rFonts w:cs="Calibri"/>
                <w:spacing w:val="-3"/>
                <w:w w:val="104"/>
              </w:rPr>
              <w:t>Deme</w:t>
            </w:r>
            <w:r>
              <w:rPr>
                <w:rFonts w:cs="Calibri"/>
                <w:w w:val="104"/>
              </w:rPr>
              <w:t>ri</w:t>
            </w:r>
            <w:r>
              <w:rPr>
                <w:rFonts w:cs="Calibri"/>
                <w:spacing w:val="-3"/>
                <w:w w:val="104"/>
              </w:rPr>
              <w:t>t</w:t>
            </w:r>
            <w:r>
              <w:rPr>
                <w:rFonts w:cs="Calibri"/>
                <w:w w:val="104"/>
              </w:rPr>
              <w:t>s.</w:t>
            </w:r>
          </w:p>
          <w:p w:rsidR="00145B34" w:rsidRDefault="00145B34" w:rsidP="00145B34">
            <w:pPr>
              <w:spacing w:before="5"/>
              <w:ind w:left="234" w:right="1101" w:hanging="10"/>
              <w:rPr>
                <w:rFonts w:cs="Calibri"/>
                <w:w w:val="104"/>
              </w:rPr>
            </w:pPr>
            <w:r>
              <w:rPr>
                <w:rFonts w:cs="Calibri"/>
                <w:spacing w:val="2"/>
              </w:rPr>
              <w:t>D</w:t>
            </w:r>
            <w:r>
              <w:rPr>
                <w:rFonts w:cs="Calibri"/>
              </w:rPr>
              <w:t>i</w:t>
            </w:r>
            <w:r>
              <w:rPr>
                <w:rFonts w:cs="Calibri"/>
                <w:spacing w:val="-1"/>
              </w:rPr>
              <w:t>ff</w:t>
            </w:r>
            <w:r>
              <w:rPr>
                <w:rFonts w:cs="Calibri"/>
                <w:spacing w:val="-3"/>
              </w:rPr>
              <w:t>e</w:t>
            </w:r>
            <w:r>
              <w:rPr>
                <w:rFonts w:cs="Calibri"/>
              </w:rPr>
              <w:t>r</w:t>
            </w:r>
            <w:r>
              <w:rPr>
                <w:rFonts w:cs="Calibri"/>
                <w:spacing w:val="-3"/>
              </w:rPr>
              <w:t>e</w:t>
            </w:r>
            <w:r>
              <w:rPr>
                <w:rFonts w:cs="Calibri"/>
                <w:spacing w:val="-4"/>
              </w:rPr>
              <w:t>n</w:t>
            </w:r>
            <w:r>
              <w:rPr>
                <w:rFonts w:cs="Calibri"/>
              </w:rPr>
              <w:t>t</w:t>
            </w:r>
            <w:r>
              <w:rPr>
                <w:rFonts w:cs="Calibri"/>
                <w:spacing w:val="34"/>
              </w:rPr>
              <w:t xml:space="preserve"> </w:t>
            </w:r>
            <w:r>
              <w:rPr>
                <w:rFonts w:cs="Calibri"/>
                <w:spacing w:val="2"/>
              </w:rPr>
              <w:t>t</w:t>
            </w:r>
            <w:r>
              <w:rPr>
                <w:rFonts w:cs="Calibri"/>
                <w:spacing w:val="-3"/>
              </w:rPr>
              <w:t>y</w:t>
            </w:r>
            <w:r>
              <w:rPr>
                <w:rFonts w:cs="Calibri"/>
                <w:spacing w:val="-4"/>
              </w:rPr>
              <w:t>p</w:t>
            </w:r>
            <w:r>
              <w:rPr>
                <w:rFonts w:cs="Calibri"/>
                <w:spacing w:val="-3"/>
              </w:rPr>
              <w:t>e</w:t>
            </w:r>
            <w:r>
              <w:rPr>
                <w:rFonts w:cs="Calibri"/>
              </w:rPr>
              <w:t>s</w:t>
            </w:r>
            <w:r>
              <w:rPr>
                <w:rFonts w:cs="Calibri"/>
                <w:spacing w:val="21"/>
              </w:rPr>
              <w:t xml:space="preserve"> </w:t>
            </w:r>
            <w:r>
              <w:rPr>
                <w:rFonts w:cs="Calibri"/>
                <w:spacing w:val="1"/>
              </w:rPr>
              <w:t>o</w:t>
            </w:r>
            <w:r>
              <w:rPr>
                <w:rFonts w:cs="Calibri"/>
              </w:rPr>
              <w:t>f</w:t>
            </w:r>
            <w:r>
              <w:rPr>
                <w:rFonts w:cs="Calibri"/>
                <w:spacing w:val="9"/>
              </w:rPr>
              <w:t xml:space="preserve"> </w:t>
            </w:r>
            <w:r>
              <w:rPr>
                <w:rFonts w:cs="Calibri"/>
                <w:spacing w:val="1"/>
              </w:rPr>
              <w:t>p</w:t>
            </w:r>
            <w:r>
              <w:rPr>
                <w:rFonts w:cs="Calibri"/>
                <w:spacing w:val="-4"/>
              </w:rPr>
              <w:t>a</w:t>
            </w:r>
            <w:r>
              <w:rPr>
                <w:rFonts w:cs="Calibri"/>
                <w:spacing w:val="2"/>
              </w:rPr>
              <w:t>t</w:t>
            </w:r>
            <w:r>
              <w:rPr>
                <w:rFonts w:cs="Calibri"/>
                <w:spacing w:val="-2"/>
              </w:rPr>
              <w:t>t</w:t>
            </w:r>
            <w:r>
              <w:rPr>
                <w:rFonts w:cs="Calibri"/>
                <w:spacing w:val="-7"/>
              </w:rPr>
              <w:t>e</w:t>
            </w:r>
            <w:r>
              <w:rPr>
                <w:rFonts w:cs="Calibri"/>
              </w:rPr>
              <w:t>r</w:t>
            </w:r>
            <w:r>
              <w:rPr>
                <w:rFonts w:cs="Calibri"/>
                <w:spacing w:val="1"/>
              </w:rPr>
              <w:t>n</w:t>
            </w:r>
            <w:r>
              <w:rPr>
                <w:rFonts w:cs="Calibri"/>
              </w:rPr>
              <w:t>s</w:t>
            </w:r>
            <w:r>
              <w:rPr>
                <w:rFonts w:cs="Calibri"/>
                <w:spacing w:val="29"/>
              </w:rPr>
              <w:t xml:space="preserve"> </w:t>
            </w:r>
            <w:r>
              <w:rPr>
                <w:rFonts w:cs="Calibri"/>
              </w:rPr>
              <w:t>s</w:t>
            </w:r>
            <w:r>
              <w:rPr>
                <w:rFonts w:cs="Calibri"/>
                <w:spacing w:val="1"/>
              </w:rPr>
              <w:t>u</w:t>
            </w:r>
            <w:r>
              <w:rPr>
                <w:rFonts w:cs="Calibri"/>
                <w:spacing w:val="-2"/>
              </w:rPr>
              <w:t>c</w:t>
            </w:r>
            <w:r>
              <w:rPr>
                <w:rFonts w:cs="Calibri"/>
              </w:rPr>
              <w:t>h</w:t>
            </w:r>
            <w:r>
              <w:rPr>
                <w:rFonts w:cs="Calibri"/>
                <w:spacing w:val="14"/>
              </w:rPr>
              <w:t xml:space="preserve"> </w:t>
            </w:r>
            <w:r>
              <w:rPr>
                <w:rFonts w:cs="Calibri"/>
                <w:spacing w:val="1"/>
              </w:rPr>
              <w:t>a</w:t>
            </w:r>
            <w:r>
              <w:rPr>
                <w:rFonts w:cs="Calibri"/>
              </w:rPr>
              <w:t>s</w:t>
            </w:r>
            <w:r>
              <w:rPr>
                <w:rFonts w:cs="Calibri"/>
                <w:spacing w:val="9"/>
              </w:rPr>
              <w:t xml:space="preserve"> </w:t>
            </w:r>
            <w:r>
              <w:rPr>
                <w:rFonts w:cs="Calibri"/>
              </w:rPr>
              <w:t>s</w:t>
            </w:r>
            <w:r>
              <w:rPr>
                <w:rFonts w:cs="Calibri"/>
                <w:spacing w:val="5"/>
              </w:rPr>
              <w:t>i</w:t>
            </w:r>
            <w:r>
              <w:rPr>
                <w:rFonts w:cs="Calibri"/>
                <w:spacing w:val="-4"/>
              </w:rPr>
              <w:t>n</w:t>
            </w:r>
            <w:r>
              <w:rPr>
                <w:rFonts w:cs="Calibri"/>
                <w:spacing w:val="-7"/>
              </w:rPr>
              <w:t>g</w:t>
            </w:r>
            <w:r>
              <w:rPr>
                <w:rFonts w:cs="Calibri"/>
              </w:rPr>
              <w:t>le</w:t>
            </w:r>
            <w:r>
              <w:rPr>
                <w:rFonts w:cs="Calibri"/>
                <w:spacing w:val="19"/>
              </w:rPr>
              <w:t xml:space="preserve"> </w:t>
            </w:r>
            <w:r>
              <w:rPr>
                <w:rFonts w:cs="Calibri"/>
                <w:spacing w:val="1"/>
              </w:rPr>
              <w:t>p</w:t>
            </w:r>
            <w:r>
              <w:rPr>
                <w:rFonts w:cs="Calibri"/>
              </w:rPr>
              <w:t>i</w:t>
            </w:r>
            <w:r>
              <w:rPr>
                <w:rFonts w:cs="Calibri"/>
                <w:spacing w:val="-2"/>
              </w:rPr>
              <w:t>ec</w:t>
            </w:r>
            <w:r>
              <w:rPr>
                <w:rFonts w:cs="Calibri"/>
                <w:spacing w:val="-3"/>
              </w:rPr>
              <w:t>e</w:t>
            </w:r>
            <w:r>
              <w:rPr>
                <w:rFonts w:cs="Calibri"/>
              </w:rPr>
              <w:t>,</w:t>
            </w:r>
            <w:r>
              <w:rPr>
                <w:rFonts w:cs="Calibri"/>
                <w:spacing w:val="23"/>
              </w:rPr>
              <w:t xml:space="preserve"> </w:t>
            </w:r>
            <w:r>
              <w:rPr>
                <w:rFonts w:cs="Calibri"/>
                <w:w w:val="104"/>
              </w:rPr>
              <w:t>C</w:t>
            </w:r>
            <w:r>
              <w:rPr>
                <w:rFonts w:cs="Calibri"/>
                <w:spacing w:val="-4"/>
                <w:w w:val="104"/>
              </w:rPr>
              <w:t>o</w:t>
            </w:r>
            <w:r>
              <w:rPr>
                <w:rFonts w:cs="Calibri"/>
                <w:spacing w:val="1"/>
                <w:w w:val="104"/>
              </w:rPr>
              <w:t>p</w:t>
            </w:r>
            <w:r>
              <w:rPr>
                <w:rFonts w:cs="Calibri"/>
                <w:w w:val="104"/>
              </w:rPr>
              <w:t xml:space="preserve">e </w:t>
            </w:r>
            <w:r>
              <w:rPr>
                <w:rFonts w:cs="Calibri"/>
                <w:spacing w:val="1"/>
              </w:rPr>
              <w:t>an</w:t>
            </w:r>
            <w:r>
              <w:rPr>
                <w:rFonts w:cs="Calibri"/>
              </w:rPr>
              <w:t>d</w:t>
            </w:r>
            <w:r>
              <w:rPr>
                <w:rFonts w:cs="Calibri"/>
                <w:spacing w:val="15"/>
              </w:rPr>
              <w:t xml:space="preserve"> </w:t>
            </w:r>
            <w:r>
              <w:rPr>
                <w:rFonts w:cs="Calibri"/>
                <w:spacing w:val="-3"/>
              </w:rPr>
              <w:t>D</w:t>
            </w:r>
            <w:r>
              <w:rPr>
                <w:rFonts w:cs="Calibri"/>
              </w:rPr>
              <w:t>r</w:t>
            </w:r>
            <w:r>
              <w:rPr>
                <w:rFonts w:cs="Calibri"/>
                <w:spacing w:val="1"/>
              </w:rPr>
              <w:t>a</w:t>
            </w:r>
            <w:r>
              <w:rPr>
                <w:rFonts w:cs="Calibri"/>
                <w:spacing w:val="-7"/>
              </w:rPr>
              <w:t>g</w:t>
            </w:r>
            <w:r>
              <w:rPr>
                <w:rFonts w:cs="Calibri"/>
              </w:rPr>
              <w:t>,</w:t>
            </w:r>
            <w:r>
              <w:rPr>
                <w:rFonts w:cs="Calibri"/>
                <w:spacing w:val="26"/>
              </w:rPr>
              <w:t xml:space="preserve"> </w:t>
            </w:r>
            <w:r>
              <w:rPr>
                <w:rFonts w:cs="Calibri"/>
              </w:rPr>
              <w:t>F</w:t>
            </w:r>
            <w:r>
              <w:rPr>
                <w:rFonts w:cs="Calibri"/>
                <w:spacing w:val="-4"/>
              </w:rPr>
              <w:t>o</w:t>
            </w:r>
            <w:r>
              <w:rPr>
                <w:rFonts w:cs="Calibri"/>
                <w:spacing w:val="5"/>
              </w:rPr>
              <w:t>l</w:t>
            </w:r>
            <w:r>
              <w:rPr>
                <w:rFonts w:cs="Calibri"/>
                <w:spacing w:val="-5"/>
              </w:rPr>
              <w:t>l</w:t>
            </w:r>
            <w:r>
              <w:rPr>
                <w:rFonts w:cs="Calibri"/>
                <w:spacing w:val="1"/>
              </w:rPr>
              <w:t>o</w:t>
            </w:r>
            <w:r>
              <w:rPr>
                <w:rFonts w:cs="Calibri"/>
              </w:rPr>
              <w:t>w</w:t>
            </w:r>
            <w:r>
              <w:rPr>
                <w:rFonts w:cs="Calibri"/>
                <w:spacing w:val="19"/>
              </w:rPr>
              <w:t xml:space="preserve"> </w:t>
            </w:r>
            <w:r>
              <w:rPr>
                <w:rFonts w:cs="Calibri"/>
                <w:spacing w:val="-4"/>
              </w:rPr>
              <w:t>bo</w:t>
            </w:r>
            <w:r>
              <w:rPr>
                <w:rFonts w:cs="Calibri"/>
                <w:spacing w:val="1"/>
              </w:rPr>
              <w:t>a</w:t>
            </w:r>
            <w:r>
              <w:rPr>
                <w:rFonts w:cs="Calibri"/>
              </w:rPr>
              <w:t>r</w:t>
            </w:r>
            <w:r>
              <w:rPr>
                <w:rFonts w:cs="Calibri"/>
                <w:spacing w:val="-4"/>
              </w:rPr>
              <w:t>d</w:t>
            </w:r>
            <w:r>
              <w:rPr>
                <w:rFonts w:cs="Calibri"/>
              </w:rPr>
              <w:t>,</w:t>
            </w:r>
            <w:r>
              <w:rPr>
                <w:rFonts w:cs="Calibri"/>
                <w:spacing w:val="24"/>
              </w:rPr>
              <w:t xml:space="preserve"> </w:t>
            </w:r>
            <w:r>
              <w:rPr>
                <w:rFonts w:cs="Calibri"/>
              </w:rPr>
              <w:t>M</w:t>
            </w:r>
            <w:r>
              <w:rPr>
                <w:rFonts w:cs="Calibri"/>
                <w:spacing w:val="1"/>
              </w:rPr>
              <w:t>a</w:t>
            </w:r>
            <w:r>
              <w:rPr>
                <w:rFonts w:cs="Calibri"/>
                <w:spacing w:val="-2"/>
              </w:rPr>
              <w:t>t</w:t>
            </w:r>
            <w:r>
              <w:rPr>
                <w:rFonts w:cs="Calibri"/>
                <w:spacing w:val="-6"/>
              </w:rPr>
              <w:t>c</w:t>
            </w:r>
            <w:r>
              <w:rPr>
                <w:rFonts w:cs="Calibri"/>
                <w:spacing w:val="1"/>
              </w:rPr>
              <w:t xml:space="preserve">h </w:t>
            </w:r>
            <w:r>
              <w:rPr>
                <w:rFonts w:cs="Calibri"/>
              </w:rPr>
              <w:t>p</w:t>
            </w:r>
            <w:r>
              <w:rPr>
                <w:rFonts w:cs="Calibri"/>
                <w:spacing w:val="1"/>
              </w:rPr>
              <w:t>l</w:t>
            </w:r>
            <w:r>
              <w:rPr>
                <w:rFonts w:cs="Calibri"/>
                <w:spacing w:val="-2"/>
              </w:rPr>
              <w:t>a</w:t>
            </w:r>
            <w:r>
              <w:rPr>
                <w:rFonts w:cs="Calibri"/>
              </w:rPr>
              <w:t>te</w:t>
            </w:r>
            <w:r>
              <w:rPr>
                <w:rFonts w:cs="Calibri"/>
                <w:spacing w:val="36"/>
              </w:rPr>
              <w:t xml:space="preserve"> </w:t>
            </w:r>
            <w:r>
              <w:rPr>
                <w:rFonts w:cs="Calibri"/>
                <w:spacing w:val="-4"/>
              </w:rPr>
              <w:t>p</w:t>
            </w:r>
            <w:r>
              <w:rPr>
                <w:rFonts w:cs="Calibri"/>
                <w:spacing w:val="1"/>
              </w:rPr>
              <w:t>a</w:t>
            </w:r>
            <w:r>
              <w:rPr>
                <w:rFonts w:cs="Calibri"/>
                <w:spacing w:val="-2"/>
              </w:rPr>
              <w:t>tt</w:t>
            </w:r>
            <w:r>
              <w:rPr>
                <w:rFonts w:cs="Calibri"/>
                <w:spacing w:val="-3"/>
              </w:rPr>
              <w:t>e</w:t>
            </w:r>
            <w:r>
              <w:rPr>
                <w:rFonts w:cs="Calibri"/>
              </w:rPr>
              <w:t>rn</w:t>
            </w:r>
            <w:r>
              <w:rPr>
                <w:rFonts w:cs="Calibri"/>
                <w:spacing w:val="26"/>
              </w:rPr>
              <w:t xml:space="preserve"> </w:t>
            </w:r>
            <w:r>
              <w:rPr>
                <w:rFonts w:cs="Calibri"/>
                <w:spacing w:val="-3"/>
                <w:w w:val="104"/>
              </w:rPr>
              <w:t>e</w:t>
            </w:r>
            <w:r>
              <w:rPr>
                <w:rFonts w:cs="Calibri"/>
                <w:spacing w:val="2"/>
                <w:w w:val="104"/>
              </w:rPr>
              <w:t>t</w:t>
            </w:r>
            <w:r>
              <w:rPr>
                <w:rFonts w:cs="Calibri"/>
                <w:spacing w:val="-6"/>
                <w:w w:val="104"/>
              </w:rPr>
              <w:t>c</w:t>
            </w:r>
            <w:r>
              <w:rPr>
                <w:rFonts w:cs="Calibri"/>
                <w:w w:val="104"/>
              </w:rPr>
              <w:t>.</w:t>
            </w:r>
          </w:p>
          <w:p w:rsidR="00145B34" w:rsidRDefault="00145B34" w:rsidP="00145B34">
            <w:pPr>
              <w:spacing w:before="5"/>
              <w:ind w:left="234" w:right="1101" w:hanging="10"/>
              <w:rPr>
                <w:rFonts w:cs="Calibri"/>
              </w:rPr>
            </w:pPr>
            <w:r>
              <w:rPr>
                <w:rFonts w:cs="Calibri"/>
                <w:spacing w:val="-1"/>
              </w:rPr>
              <w:t>T</w:t>
            </w:r>
            <w:r>
              <w:rPr>
                <w:rFonts w:cs="Calibri"/>
                <w:spacing w:val="1"/>
              </w:rPr>
              <w:t>o</w:t>
            </w:r>
            <w:r>
              <w:rPr>
                <w:rFonts w:cs="Calibri"/>
                <w:spacing w:val="-4"/>
              </w:rPr>
              <w:t>o</w:t>
            </w:r>
            <w:r>
              <w:rPr>
                <w:rFonts w:cs="Calibri"/>
                <w:spacing w:val="5"/>
              </w:rPr>
              <w:t>l</w:t>
            </w:r>
            <w:r>
              <w:rPr>
                <w:rFonts w:cs="Calibri"/>
              </w:rPr>
              <w:t>s</w:t>
            </w:r>
            <w:r>
              <w:rPr>
                <w:rFonts w:cs="Calibri"/>
                <w:spacing w:val="20"/>
              </w:rPr>
              <w:t xml:space="preserve"> </w:t>
            </w:r>
            <w:r>
              <w:rPr>
                <w:rFonts w:cs="Calibri"/>
                <w:spacing w:val="-1"/>
              </w:rPr>
              <w:t>f</w:t>
            </w:r>
            <w:r>
              <w:rPr>
                <w:rFonts w:cs="Calibri"/>
                <w:spacing w:val="1"/>
              </w:rPr>
              <w:t>o</w:t>
            </w:r>
            <w:r>
              <w:rPr>
                <w:rFonts w:cs="Calibri"/>
              </w:rPr>
              <w:t>r</w:t>
            </w:r>
            <w:r>
              <w:rPr>
                <w:rFonts w:cs="Calibri"/>
                <w:spacing w:val="11"/>
              </w:rPr>
              <w:t xml:space="preserve"> </w:t>
            </w:r>
            <w:r>
              <w:rPr>
                <w:rFonts w:cs="Calibri"/>
                <w:spacing w:val="-3"/>
              </w:rPr>
              <w:t>m</w:t>
            </w:r>
            <w:r>
              <w:rPr>
                <w:rFonts w:cs="Calibri"/>
                <w:spacing w:val="-4"/>
              </w:rPr>
              <w:t>a</w:t>
            </w:r>
            <w:r>
              <w:rPr>
                <w:rFonts w:cs="Calibri"/>
                <w:spacing w:val="1"/>
              </w:rPr>
              <w:t>k</w:t>
            </w:r>
            <w:r>
              <w:rPr>
                <w:rFonts w:cs="Calibri"/>
                <w:spacing w:val="5"/>
              </w:rPr>
              <w:t>i</w:t>
            </w:r>
            <w:r>
              <w:rPr>
                <w:rFonts w:cs="Calibri"/>
                <w:spacing w:val="-4"/>
              </w:rPr>
              <w:t>n</w:t>
            </w:r>
            <w:r>
              <w:rPr>
                <w:rFonts w:cs="Calibri"/>
              </w:rPr>
              <w:t>g</w:t>
            </w:r>
            <w:r>
              <w:rPr>
                <w:rFonts w:cs="Calibri"/>
                <w:spacing w:val="24"/>
              </w:rPr>
              <w:t xml:space="preserve"> </w:t>
            </w:r>
            <w:r>
              <w:rPr>
                <w:rFonts w:cs="Calibri"/>
                <w:spacing w:val="-3"/>
              </w:rPr>
              <w:t>W</w:t>
            </w:r>
            <w:r>
              <w:rPr>
                <w:rFonts w:cs="Calibri"/>
                <w:spacing w:val="-4"/>
              </w:rPr>
              <w:t>o</w:t>
            </w:r>
            <w:r>
              <w:rPr>
                <w:rFonts w:cs="Calibri"/>
                <w:spacing w:val="1"/>
              </w:rPr>
              <w:t>o</w:t>
            </w:r>
            <w:r>
              <w:rPr>
                <w:rFonts w:cs="Calibri"/>
              </w:rPr>
              <w:t>d</w:t>
            </w:r>
            <w:r>
              <w:rPr>
                <w:rFonts w:cs="Calibri"/>
                <w:spacing w:val="24"/>
              </w:rPr>
              <w:t xml:space="preserve"> </w:t>
            </w:r>
            <w:r>
              <w:rPr>
                <w:rFonts w:cs="Calibri"/>
                <w:spacing w:val="-4"/>
              </w:rPr>
              <w:t>p</w:t>
            </w:r>
            <w:r>
              <w:rPr>
                <w:rFonts w:cs="Calibri"/>
                <w:spacing w:val="1"/>
              </w:rPr>
              <w:t>a</w:t>
            </w:r>
            <w:r>
              <w:rPr>
                <w:rFonts w:cs="Calibri"/>
                <w:spacing w:val="-2"/>
              </w:rPr>
              <w:t>tt</w:t>
            </w:r>
            <w:r>
              <w:rPr>
                <w:rFonts w:cs="Calibri"/>
                <w:spacing w:val="-3"/>
              </w:rPr>
              <w:t>e</w:t>
            </w:r>
            <w:r>
              <w:rPr>
                <w:rFonts w:cs="Calibri"/>
              </w:rPr>
              <w:t>r</w:t>
            </w:r>
            <w:r>
              <w:rPr>
                <w:rFonts w:cs="Calibri"/>
                <w:spacing w:val="1"/>
              </w:rPr>
              <w:t>n</w:t>
            </w:r>
            <w:r>
              <w:rPr>
                <w:rFonts w:cs="Calibri"/>
              </w:rPr>
              <w:t>s</w:t>
            </w:r>
            <w:r>
              <w:rPr>
                <w:rFonts w:cs="Calibri"/>
                <w:spacing w:val="29"/>
              </w:rPr>
              <w:t xml:space="preserve"> </w:t>
            </w:r>
            <w:r>
              <w:rPr>
                <w:rFonts w:cs="Calibri"/>
                <w:spacing w:val="-4"/>
              </w:rPr>
              <w:t>a</w:t>
            </w:r>
            <w:r>
              <w:rPr>
                <w:rFonts w:cs="Calibri"/>
                <w:spacing w:val="1"/>
              </w:rPr>
              <w:t>n</w:t>
            </w:r>
            <w:r>
              <w:rPr>
                <w:rFonts w:cs="Calibri"/>
              </w:rPr>
              <w:t>d</w:t>
            </w:r>
            <w:r>
              <w:rPr>
                <w:rFonts w:cs="Calibri"/>
                <w:spacing w:val="15"/>
              </w:rPr>
              <w:t xml:space="preserve"> </w:t>
            </w:r>
            <w:r>
              <w:rPr>
                <w:rFonts w:cs="Calibri"/>
              </w:rPr>
              <w:t>M</w:t>
            </w:r>
            <w:r>
              <w:rPr>
                <w:rFonts w:cs="Calibri"/>
                <w:spacing w:val="-7"/>
              </w:rPr>
              <w:t>e</w:t>
            </w:r>
            <w:r>
              <w:rPr>
                <w:rFonts w:cs="Calibri"/>
                <w:spacing w:val="-2"/>
              </w:rPr>
              <w:t>t</w:t>
            </w:r>
            <w:r>
              <w:rPr>
                <w:rFonts w:cs="Calibri"/>
                <w:spacing w:val="1"/>
              </w:rPr>
              <w:t>a</w:t>
            </w:r>
            <w:r>
              <w:rPr>
                <w:rFonts w:cs="Calibri"/>
              </w:rPr>
              <w:t>l</w:t>
            </w:r>
            <w:r>
              <w:rPr>
                <w:rFonts w:cs="Calibri"/>
                <w:spacing w:val="26"/>
              </w:rPr>
              <w:t xml:space="preserve"> </w:t>
            </w:r>
            <w:r>
              <w:rPr>
                <w:rFonts w:cs="Calibri"/>
                <w:spacing w:val="-4"/>
                <w:w w:val="104"/>
              </w:rPr>
              <w:t>p</w:t>
            </w:r>
            <w:r>
              <w:rPr>
                <w:rFonts w:cs="Calibri"/>
                <w:spacing w:val="1"/>
                <w:w w:val="103"/>
              </w:rPr>
              <w:t>a</w:t>
            </w:r>
            <w:r>
              <w:rPr>
                <w:rFonts w:cs="Calibri"/>
                <w:spacing w:val="-2"/>
                <w:w w:val="104"/>
              </w:rPr>
              <w:t>tt</w:t>
            </w:r>
            <w:r>
              <w:rPr>
                <w:rFonts w:cs="Calibri"/>
                <w:spacing w:val="-3"/>
                <w:w w:val="104"/>
              </w:rPr>
              <w:t>e</w:t>
            </w:r>
            <w:r>
              <w:rPr>
                <w:rFonts w:cs="Calibri"/>
                <w:spacing w:val="-5"/>
                <w:w w:val="104"/>
              </w:rPr>
              <w:t>r</w:t>
            </w:r>
            <w:r>
              <w:rPr>
                <w:rFonts w:cs="Calibri"/>
                <w:spacing w:val="1"/>
                <w:w w:val="104"/>
              </w:rPr>
              <w:t>n</w:t>
            </w:r>
            <w:r>
              <w:rPr>
                <w:rFonts w:cs="Calibri"/>
                <w:spacing w:val="-5"/>
                <w:w w:val="104"/>
              </w:rPr>
              <w:t>s</w:t>
            </w:r>
            <w:r>
              <w:rPr>
                <w:rFonts w:cs="Calibri"/>
                <w:w w:val="104"/>
              </w:rPr>
              <w:t xml:space="preserve">. </w:t>
            </w:r>
            <w:r>
              <w:rPr>
                <w:rFonts w:cs="Calibri"/>
                <w:spacing w:val="-2"/>
              </w:rPr>
              <w:t>P</w:t>
            </w:r>
            <w:r>
              <w:rPr>
                <w:rFonts w:cs="Calibri"/>
                <w:spacing w:val="1"/>
              </w:rPr>
              <w:t>a</w:t>
            </w:r>
            <w:r>
              <w:rPr>
                <w:rFonts w:cs="Calibri"/>
                <w:spacing w:val="-2"/>
              </w:rPr>
              <w:t>t</w:t>
            </w:r>
            <w:r>
              <w:rPr>
                <w:rFonts w:cs="Calibri"/>
                <w:spacing w:val="2"/>
              </w:rPr>
              <w:t>t</w:t>
            </w:r>
            <w:r>
              <w:rPr>
                <w:rFonts w:cs="Calibri"/>
                <w:spacing w:val="-3"/>
              </w:rPr>
              <w:t>e</w:t>
            </w:r>
            <w:r>
              <w:rPr>
                <w:rFonts w:cs="Calibri"/>
              </w:rPr>
              <w:t>r</w:t>
            </w:r>
            <w:r>
              <w:rPr>
                <w:rFonts w:cs="Calibri"/>
                <w:spacing w:val="-4"/>
              </w:rPr>
              <w:t>n</w:t>
            </w:r>
            <w:r>
              <w:rPr>
                <w:rFonts w:cs="Calibri"/>
              </w:rPr>
              <w:t>s</w:t>
            </w:r>
            <w:r>
              <w:rPr>
                <w:rFonts w:cs="Calibri"/>
                <w:spacing w:val="29"/>
              </w:rPr>
              <w:t xml:space="preserve"> </w:t>
            </w:r>
            <w:r>
              <w:rPr>
                <w:rFonts w:cs="Calibri"/>
                <w:spacing w:val="4"/>
              </w:rPr>
              <w:t>f</w:t>
            </w:r>
            <w:r>
              <w:rPr>
                <w:rFonts w:cs="Calibri"/>
                <w:spacing w:val="-4"/>
              </w:rPr>
              <w:t>o</w:t>
            </w:r>
            <w:r>
              <w:rPr>
                <w:rFonts w:cs="Calibri"/>
              </w:rPr>
              <w:t>r</w:t>
            </w:r>
            <w:r>
              <w:rPr>
                <w:rFonts w:cs="Calibri"/>
                <w:spacing w:val="16"/>
              </w:rPr>
              <w:t xml:space="preserve"> </w:t>
            </w:r>
            <w:r>
              <w:rPr>
                <w:rFonts w:cs="Calibri"/>
                <w:spacing w:val="-5"/>
              </w:rPr>
              <w:t>s</w:t>
            </w:r>
            <w:r>
              <w:rPr>
                <w:rFonts w:cs="Calibri"/>
                <w:spacing w:val="1"/>
              </w:rPr>
              <w:t>p</w:t>
            </w:r>
            <w:r>
              <w:rPr>
                <w:rFonts w:cs="Calibri"/>
                <w:spacing w:val="-3"/>
              </w:rPr>
              <w:t>e</w:t>
            </w:r>
            <w:r>
              <w:rPr>
                <w:rFonts w:cs="Calibri"/>
                <w:spacing w:val="-2"/>
              </w:rPr>
              <w:t>c</w:t>
            </w:r>
            <w:r>
              <w:rPr>
                <w:rFonts w:cs="Calibri"/>
              </w:rPr>
              <w:t>i</w:t>
            </w:r>
            <w:r>
              <w:rPr>
                <w:rFonts w:cs="Calibri"/>
                <w:spacing w:val="1"/>
              </w:rPr>
              <w:t>a</w:t>
            </w:r>
            <w:r>
              <w:rPr>
                <w:rFonts w:cs="Calibri"/>
              </w:rPr>
              <w:t>l</w:t>
            </w:r>
            <w:r>
              <w:rPr>
                <w:rFonts w:cs="Calibri"/>
                <w:spacing w:val="25"/>
              </w:rPr>
              <w:t xml:space="preserve"> </w:t>
            </w:r>
            <w:r>
              <w:rPr>
                <w:rFonts w:cs="Calibri"/>
                <w:spacing w:val="1"/>
              </w:rPr>
              <w:t>p</w:t>
            </w:r>
            <w:r>
              <w:rPr>
                <w:rFonts w:cs="Calibri"/>
                <w:spacing w:val="-5"/>
              </w:rPr>
              <w:t>r</w:t>
            </w:r>
            <w:r>
              <w:rPr>
                <w:rFonts w:cs="Calibri"/>
                <w:spacing w:val="-4"/>
              </w:rPr>
              <w:t>o</w:t>
            </w:r>
            <w:r>
              <w:rPr>
                <w:rFonts w:cs="Calibri"/>
                <w:spacing w:val="-2"/>
              </w:rPr>
              <w:t>c</w:t>
            </w:r>
            <w:r>
              <w:rPr>
                <w:rFonts w:cs="Calibri"/>
                <w:spacing w:val="-3"/>
              </w:rPr>
              <w:t>e</w:t>
            </w:r>
            <w:r>
              <w:rPr>
                <w:rFonts w:cs="Calibri"/>
              </w:rPr>
              <w:t>ss</w:t>
            </w:r>
            <w:r>
              <w:rPr>
                <w:rFonts w:cs="Calibri"/>
                <w:spacing w:val="-2"/>
              </w:rPr>
              <w:t>e</w:t>
            </w:r>
            <w:r>
              <w:rPr>
                <w:rFonts w:cs="Calibri"/>
              </w:rPr>
              <w:t>s</w:t>
            </w:r>
            <w:r>
              <w:rPr>
                <w:rFonts w:cs="Calibri"/>
                <w:spacing w:val="35"/>
              </w:rPr>
              <w:t xml:space="preserve"> </w:t>
            </w:r>
            <w:r>
              <w:rPr>
                <w:rFonts w:cs="Calibri"/>
              </w:rPr>
              <w:t>s</w:t>
            </w:r>
            <w:r>
              <w:rPr>
                <w:rFonts w:cs="Calibri"/>
                <w:spacing w:val="-3"/>
              </w:rPr>
              <w:t>u</w:t>
            </w:r>
            <w:r>
              <w:rPr>
                <w:rFonts w:cs="Calibri"/>
                <w:spacing w:val="-2"/>
              </w:rPr>
              <w:t>c</w:t>
            </w:r>
            <w:r>
              <w:rPr>
                <w:rFonts w:cs="Calibri"/>
              </w:rPr>
              <w:t>h</w:t>
            </w:r>
            <w:r>
              <w:rPr>
                <w:rFonts w:cs="Calibri"/>
                <w:spacing w:val="19"/>
              </w:rPr>
              <w:t xml:space="preserve"> </w:t>
            </w:r>
            <w:r>
              <w:rPr>
                <w:rFonts w:cs="Calibri"/>
                <w:spacing w:val="1"/>
              </w:rPr>
              <w:t>a</w:t>
            </w:r>
            <w:r>
              <w:rPr>
                <w:rFonts w:cs="Calibri"/>
              </w:rPr>
              <w:t>s</w:t>
            </w:r>
            <w:r>
              <w:rPr>
                <w:rFonts w:cs="Calibri"/>
                <w:spacing w:val="9"/>
              </w:rPr>
              <w:t xml:space="preserve"> </w:t>
            </w:r>
            <w:r>
              <w:rPr>
                <w:rFonts w:cs="Calibri"/>
                <w:spacing w:val="-6"/>
              </w:rPr>
              <w:t>f</w:t>
            </w:r>
            <w:r>
              <w:rPr>
                <w:rFonts w:cs="Calibri"/>
                <w:spacing w:val="1"/>
              </w:rPr>
              <w:t>o</w:t>
            </w:r>
            <w:r>
              <w:rPr>
                <w:rFonts w:cs="Calibri"/>
                <w:spacing w:val="-4"/>
              </w:rPr>
              <w:t>a</w:t>
            </w:r>
            <w:r>
              <w:rPr>
                <w:rFonts w:cs="Calibri"/>
              </w:rPr>
              <w:t>m</w:t>
            </w:r>
            <w:r>
              <w:rPr>
                <w:rFonts w:cs="Calibri"/>
                <w:spacing w:val="16"/>
              </w:rPr>
              <w:t xml:space="preserve"> </w:t>
            </w:r>
            <w:r>
              <w:rPr>
                <w:rFonts w:cs="Calibri"/>
                <w:spacing w:val="-3"/>
                <w:w w:val="104"/>
              </w:rPr>
              <w:t>m</w:t>
            </w:r>
            <w:r>
              <w:rPr>
                <w:rFonts w:cs="Calibri"/>
                <w:spacing w:val="-4"/>
                <w:w w:val="104"/>
              </w:rPr>
              <w:t>o</w:t>
            </w:r>
            <w:r>
              <w:rPr>
                <w:rFonts w:cs="Calibri"/>
                <w:spacing w:val="1"/>
                <w:w w:val="104"/>
              </w:rPr>
              <w:t>u</w:t>
            </w:r>
            <w:r>
              <w:rPr>
                <w:rFonts w:cs="Calibri"/>
                <w:spacing w:val="-5"/>
                <w:w w:val="104"/>
              </w:rPr>
              <w:t>l</w:t>
            </w:r>
            <w:r>
              <w:rPr>
                <w:rFonts w:cs="Calibri"/>
                <w:spacing w:val="1"/>
                <w:w w:val="104"/>
              </w:rPr>
              <w:t>d</w:t>
            </w:r>
            <w:r>
              <w:rPr>
                <w:rFonts w:cs="Calibri"/>
                <w:w w:val="104"/>
              </w:rPr>
              <w:t>i</w:t>
            </w:r>
            <w:r>
              <w:rPr>
                <w:rFonts w:cs="Calibri"/>
                <w:spacing w:val="1"/>
                <w:w w:val="104"/>
              </w:rPr>
              <w:t>n</w:t>
            </w:r>
            <w:r>
              <w:rPr>
                <w:rFonts w:cs="Calibri"/>
                <w:spacing w:val="-7"/>
                <w:w w:val="104"/>
              </w:rPr>
              <w:t>g</w:t>
            </w:r>
            <w:r>
              <w:rPr>
                <w:rFonts w:cs="Calibri"/>
                <w:w w:val="104"/>
              </w:rPr>
              <w:t xml:space="preserve">, </w:t>
            </w:r>
            <w:r>
              <w:rPr>
                <w:rFonts w:cs="Calibri"/>
              </w:rPr>
              <w:t>s</w:t>
            </w:r>
            <w:r>
              <w:rPr>
                <w:rFonts w:cs="Calibri"/>
                <w:spacing w:val="1"/>
              </w:rPr>
              <w:t>h</w:t>
            </w:r>
            <w:r>
              <w:rPr>
                <w:rFonts w:cs="Calibri"/>
                <w:spacing w:val="-3"/>
              </w:rPr>
              <w:t>e</w:t>
            </w:r>
            <w:r>
              <w:rPr>
                <w:rFonts w:cs="Calibri"/>
              </w:rPr>
              <w:t>ll</w:t>
            </w:r>
            <w:r>
              <w:rPr>
                <w:rFonts w:cs="Calibri"/>
                <w:spacing w:val="23"/>
              </w:rPr>
              <w:t xml:space="preserve"> </w:t>
            </w:r>
            <w:r>
              <w:rPr>
                <w:rFonts w:cs="Calibri"/>
                <w:spacing w:val="-8"/>
                <w:w w:val="104"/>
              </w:rPr>
              <w:t>m</w:t>
            </w:r>
            <w:r>
              <w:rPr>
                <w:rFonts w:cs="Calibri"/>
                <w:spacing w:val="1"/>
                <w:w w:val="104"/>
              </w:rPr>
              <w:t>ou</w:t>
            </w:r>
            <w:r>
              <w:rPr>
                <w:rFonts w:cs="Calibri"/>
                <w:w w:val="104"/>
              </w:rPr>
              <w:t>l</w:t>
            </w:r>
            <w:r>
              <w:rPr>
                <w:rFonts w:cs="Calibri"/>
                <w:spacing w:val="1"/>
                <w:w w:val="104"/>
              </w:rPr>
              <w:t>d</w:t>
            </w:r>
            <w:r>
              <w:rPr>
                <w:rFonts w:cs="Calibri"/>
                <w:w w:val="104"/>
              </w:rPr>
              <w:t>i</w:t>
            </w:r>
            <w:r>
              <w:rPr>
                <w:rFonts w:cs="Calibri"/>
                <w:spacing w:val="-4"/>
                <w:w w:val="104"/>
              </w:rPr>
              <w:t>n</w:t>
            </w:r>
            <w:r>
              <w:rPr>
                <w:rFonts w:cs="Calibri"/>
                <w:w w:val="104"/>
              </w:rPr>
              <w:t>g</w:t>
            </w:r>
          </w:p>
        </w:tc>
        <w:tc>
          <w:tcPr>
            <w:tcW w:w="900" w:type="dxa"/>
            <w:tcBorders>
              <w:top w:val="single" w:sz="5" w:space="0" w:color="000000"/>
              <w:left w:val="single" w:sz="3" w:space="0" w:color="000000"/>
              <w:bottom w:val="single" w:sz="5" w:space="0" w:color="000000"/>
              <w:right w:val="single" w:sz="5" w:space="0" w:color="000000"/>
            </w:tcBorders>
          </w:tcPr>
          <w:p w:rsidR="00145B34" w:rsidRDefault="00145B34" w:rsidP="00145B34">
            <w:pPr>
              <w:ind w:left="95"/>
              <w:rPr>
                <w:rFonts w:cs="Calibri"/>
              </w:rPr>
            </w:pPr>
            <w:r>
              <w:rPr>
                <w:rFonts w:cs="Calibri"/>
              </w:rPr>
              <w:t>15</w:t>
            </w:r>
          </w:p>
        </w:tc>
        <w:tc>
          <w:tcPr>
            <w:tcW w:w="778" w:type="dxa"/>
            <w:tcBorders>
              <w:top w:val="single" w:sz="5" w:space="0" w:color="000000"/>
              <w:left w:val="single" w:sz="5" w:space="0" w:color="000000"/>
              <w:bottom w:val="single" w:sz="5" w:space="0" w:color="000000"/>
              <w:right w:val="single" w:sz="5" w:space="0" w:color="000000"/>
            </w:tcBorders>
          </w:tcPr>
          <w:p w:rsidR="00145B34" w:rsidRDefault="00145B34" w:rsidP="00145B34">
            <w:pPr>
              <w:ind w:left="95"/>
              <w:rPr>
                <w:rFonts w:cs="Calibri"/>
              </w:rPr>
            </w:pPr>
            <w:r>
              <w:rPr>
                <w:rFonts w:cs="Calibri"/>
              </w:rPr>
              <w:t>10</w:t>
            </w:r>
          </w:p>
        </w:tc>
      </w:tr>
      <w:tr w:rsidR="00145B34" w:rsidTr="00145B34">
        <w:trPr>
          <w:trHeight w:hRule="exact" w:val="3045"/>
        </w:trPr>
        <w:tc>
          <w:tcPr>
            <w:tcW w:w="1266" w:type="dxa"/>
            <w:tcBorders>
              <w:top w:val="single" w:sz="5" w:space="0" w:color="000000"/>
              <w:left w:val="single" w:sz="5" w:space="0" w:color="000000"/>
              <w:bottom w:val="single" w:sz="5" w:space="0" w:color="000000"/>
              <w:right w:val="single" w:sz="5" w:space="0" w:color="000000"/>
            </w:tcBorders>
          </w:tcPr>
          <w:p w:rsidR="00145B34" w:rsidRPr="009B2A5D" w:rsidRDefault="00145B34" w:rsidP="00145B34">
            <w:pPr>
              <w:ind w:left="100"/>
              <w:rPr>
                <w:rFonts w:cs="Calibri"/>
                <w:b/>
              </w:rPr>
            </w:pPr>
            <w:r w:rsidRPr="009B2A5D">
              <w:rPr>
                <w:rFonts w:cs="Calibri"/>
                <w:b/>
                <w:spacing w:val="2"/>
              </w:rPr>
              <w:lastRenderedPageBreak/>
              <w:t>I</w:t>
            </w:r>
            <w:r w:rsidRPr="009B2A5D">
              <w:rPr>
                <w:rFonts w:cs="Calibri"/>
                <w:b/>
                <w:spacing w:val="-4"/>
              </w:rPr>
              <w:t>n</w:t>
            </w:r>
            <w:r w:rsidRPr="009B2A5D">
              <w:rPr>
                <w:rFonts w:cs="Calibri"/>
                <w:b/>
                <w:spacing w:val="-2"/>
              </w:rPr>
              <w:t>v</w:t>
            </w:r>
            <w:r w:rsidRPr="009B2A5D">
              <w:rPr>
                <w:rFonts w:cs="Calibri"/>
                <w:b/>
                <w:spacing w:val="-1"/>
              </w:rPr>
              <w:t>e</w:t>
            </w:r>
            <w:r w:rsidRPr="009B2A5D">
              <w:rPr>
                <w:rFonts w:cs="Calibri"/>
                <w:b/>
                <w:spacing w:val="-5"/>
              </w:rPr>
              <w:t>s</w:t>
            </w:r>
            <w:r w:rsidRPr="009B2A5D">
              <w:rPr>
                <w:rFonts w:cs="Calibri"/>
                <w:b/>
                <w:spacing w:val="5"/>
              </w:rPr>
              <w:t>t</w:t>
            </w:r>
            <w:r w:rsidRPr="009B2A5D">
              <w:rPr>
                <w:rFonts w:cs="Calibri"/>
                <w:b/>
                <w:spacing w:val="1"/>
              </w:rPr>
              <w:t>m</w:t>
            </w:r>
            <w:r w:rsidRPr="009B2A5D">
              <w:rPr>
                <w:rFonts w:cs="Calibri"/>
                <w:b/>
                <w:spacing w:val="-1"/>
              </w:rPr>
              <w:t>e</w:t>
            </w:r>
            <w:r w:rsidRPr="009B2A5D">
              <w:rPr>
                <w:rFonts w:cs="Calibri"/>
                <w:b/>
                <w:spacing w:val="-4"/>
              </w:rPr>
              <w:t>n</w:t>
            </w:r>
            <w:r w:rsidRPr="009B2A5D">
              <w:rPr>
                <w:rFonts w:cs="Calibri"/>
                <w:b/>
              </w:rPr>
              <w:t>t</w:t>
            </w:r>
            <w:r w:rsidRPr="009B2A5D">
              <w:rPr>
                <w:rFonts w:cs="Calibri"/>
                <w:b/>
                <w:spacing w:val="44"/>
              </w:rPr>
              <w:t xml:space="preserve"> </w:t>
            </w:r>
            <w:r w:rsidRPr="009B2A5D">
              <w:rPr>
                <w:rFonts w:cs="Calibri"/>
                <w:b/>
                <w:w w:val="104"/>
              </w:rPr>
              <w:t>c</w:t>
            </w:r>
            <w:r w:rsidRPr="009B2A5D">
              <w:rPr>
                <w:rFonts w:cs="Calibri"/>
                <w:b/>
                <w:spacing w:val="-3"/>
                <w:w w:val="104"/>
              </w:rPr>
              <w:t>a</w:t>
            </w:r>
            <w:r w:rsidRPr="009B2A5D">
              <w:rPr>
                <w:rFonts w:cs="Calibri"/>
                <w:b/>
                <w:w w:val="104"/>
              </w:rPr>
              <w:t>st</w:t>
            </w:r>
            <w:r w:rsidRPr="009B2A5D">
              <w:rPr>
                <w:rFonts w:cs="Calibri"/>
                <w:b/>
                <w:spacing w:val="6"/>
                <w:w w:val="104"/>
              </w:rPr>
              <w:t>i</w:t>
            </w:r>
            <w:r w:rsidRPr="009B2A5D">
              <w:rPr>
                <w:rFonts w:cs="Calibri"/>
                <w:b/>
                <w:spacing w:val="-4"/>
                <w:w w:val="104"/>
              </w:rPr>
              <w:t>n</w:t>
            </w:r>
            <w:r w:rsidRPr="009B2A5D">
              <w:rPr>
                <w:rFonts w:cs="Calibri"/>
                <w:b/>
                <w:w w:val="104"/>
              </w:rPr>
              <w:t>g</w:t>
            </w:r>
          </w:p>
        </w:tc>
        <w:tc>
          <w:tcPr>
            <w:tcW w:w="1203" w:type="dxa"/>
            <w:tcBorders>
              <w:top w:val="single" w:sz="5" w:space="0" w:color="000000"/>
              <w:left w:val="single" w:sz="5" w:space="0" w:color="000000"/>
              <w:bottom w:val="single" w:sz="5" w:space="0" w:color="000000"/>
              <w:right w:val="single" w:sz="3" w:space="0" w:color="000000"/>
            </w:tcBorders>
          </w:tcPr>
          <w:p w:rsidR="00145B34" w:rsidRDefault="00145B34" w:rsidP="00145B34">
            <w:pPr>
              <w:ind w:left="90"/>
              <w:rPr>
                <w:rFonts w:cs="Calibri"/>
              </w:rPr>
            </w:pPr>
          </w:p>
        </w:tc>
        <w:tc>
          <w:tcPr>
            <w:tcW w:w="5277" w:type="dxa"/>
            <w:tcBorders>
              <w:top w:val="single" w:sz="5" w:space="0" w:color="000000"/>
              <w:left w:val="single" w:sz="5" w:space="0" w:color="000000"/>
              <w:bottom w:val="single" w:sz="5" w:space="0" w:color="000000"/>
              <w:right w:val="single" w:sz="3" w:space="0" w:color="000000"/>
            </w:tcBorders>
          </w:tcPr>
          <w:p w:rsidR="00145B34" w:rsidRDefault="00145B34" w:rsidP="00145B34">
            <w:pPr>
              <w:spacing w:line="250" w:lineRule="auto"/>
              <w:ind w:left="95" w:right="179"/>
              <w:rPr>
                <w:rFonts w:cs="Calibri"/>
                <w:spacing w:val="-3"/>
              </w:rPr>
            </w:pPr>
          </w:p>
          <w:p w:rsidR="00145B34" w:rsidRDefault="00145B34" w:rsidP="00145B34">
            <w:pPr>
              <w:spacing w:line="250" w:lineRule="auto"/>
              <w:ind w:left="95" w:right="179"/>
              <w:rPr>
                <w:rFonts w:cs="Calibri"/>
              </w:rPr>
            </w:pPr>
            <w:r>
              <w:rPr>
                <w:rFonts w:cs="Calibri"/>
                <w:spacing w:val="-3"/>
              </w:rPr>
              <w:t>D</w:t>
            </w:r>
            <w:r>
              <w:rPr>
                <w:rFonts w:cs="Calibri"/>
              </w:rPr>
              <w:t>ie</w:t>
            </w:r>
            <w:r>
              <w:rPr>
                <w:rFonts w:cs="Calibri"/>
                <w:spacing w:val="11"/>
              </w:rPr>
              <w:t xml:space="preserve"> </w:t>
            </w:r>
            <w:r>
              <w:rPr>
                <w:rFonts w:cs="Calibri"/>
                <w:spacing w:val="-3"/>
              </w:rPr>
              <w:t>m</w:t>
            </w:r>
            <w:r>
              <w:rPr>
                <w:rFonts w:cs="Calibri"/>
                <w:spacing w:val="1"/>
              </w:rPr>
              <w:t>a</w:t>
            </w:r>
            <w:r>
              <w:rPr>
                <w:rFonts w:cs="Calibri"/>
                <w:spacing w:val="-3"/>
              </w:rPr>
              <w:t>k</w:t>
            </w:r>
            <w:r>
              <w:rPr>
                <w:rFonts w:cs="Calibri"/>
                <w:spacing w:val="5"/>
              </w:rPr>
              <w:t>i</w:t>
            </w:r>
            <w:r>
              <w:rPr>
                <w:rFonts w:cs="Calibri"/>
                <w:spacing w:val="-4"/>
              </w:rPr>
              <w:t>n</w:t>
            </w:r>
            <w:r>
              <w:rPr>
                <w:rFonts w:cs="Calibri"/>
              </w:rPr>
              <w:t>g</w:t>
            </w:r>
            <w:r>
              <w:rPr>
                <w:rFonts w:cs="Calibri"/>
                <w:spacing w:val="24"/>
              </w:rPr>
              <w:t xml:space="preserve"> </w:t>
            </w:r>
            <w:r>
              <w:rPr>
                <w:rFonts w:cs="Calibri"/>
              </w:rPr>
              <w:t>,</w:t>
            </w:r>
            <w:r>
              <w:rPr>
                <w:rFonts w:cs="Calibri"/>
                <w:spacing w:val="11"/>
              </w:rPr>
              <w:t xml:space="preserve"> </w:t>
            </w:r>
            <w:r>
              <w:rPr>
                <w:rFonts w:cs="Calibri"/>
                <w:spacing w:val="1"/>
              </w:rPr>
              <w:t>p</w:t>
            </w:r>
            <w:r>
              <w:rPr>
                <w:rFonts w:cs="Calibri"/>
                <w:spacing w:val="-4"/>
              </w:rPr>
              <w:t>a</w:t>
            </w:r>
            <w:r>
              <w:rPr>
                <w:rFonts w:cs="Calibri"/>
                <w:spacing w:val="-2"/>
              </w:rPr>
              <w:t>t</w:t>
            </w:r>
            <w:r>
              <w:rPr>
                <w:rFonts w:cs="Calibri"/>
                <w:spacing w:val="2"/>
              </w:rPr>
              <w:t>t</w:t>
            </w:r>
            <w:r>
              <w:rPr>
                <w:rFonts w:cs="Calibri"/>
                <w:spacing w:val="-7"/>
              </w:rPr>
              <w:t>e</w:t>
            </w:r>
            <w:r>
              <w:rPr>
                <w:rFonts w:cs="Calibri"/>
              </w:rPr>
              <w:t>rn</w:t>
            </w:r>
            <w:r>
              <w:rPr>
                <w:rFonts w:cs="Calibri"/>
                <w:spacing w:val="26"/>
              </w:rPr>
              <w:t xml:space="preserve"> </w:t>
            </w:r>
            <w:r>
              <w:rPr>
                <w:rFonts w:cs="Calibri"/>
                <w:spacing w:val="-3"/>
              </w:rPr>
              <w:t>m</w:t>
            </w:r>
            <w:r>
              <w:rPr>
                <w:rFonts w:cs="Calibri"/>
                <w:spacing w:val="1"/>
              </w:rPr>
              <w:t>a</w:t>
            </w:r>
            <w:r>
              <w:rPr>
                <w:rFonts w:cs="Calibri"/>
                <w:spacing w:val="-3"/>
              </w:rPr>
              <w:t>k</w:t>
            </w:r>
            <w:r>
              <w:rPr>
                <w:rFonts w:cs="Calibri"/>
                <w:spacing w:val="5"/>
              </w:rPr>
              <w:t>i</w:t>
            </w:r>
            <w:r>
              <w:rPr>
                <w:rFonts w:cs="Calibri"/>
                <w:spacing w:val="-4"/>
              </w:rPr>
              <w:t>n</w:t>
            </w:r>
            <w:r>
              <w:rPr>
                <w:rFonts w:cs="Calibri"/>
              </w:rPr>
              <w:t>g</w:t>
            </w:r>
            <w:r>
              <w:rPr>
                <w:rFonts w:cs="Calibri"/>
                <w:spacing w:val="24"/>
              </w:rPr>
              <w:t xml:space="preserve"> </w:t>
            </w:r>
            <w:r>
              <w:rPr>
                <w:rFonts w:cs="Calibri"/>
              </w:rPr>
              <w:t>,</w:t>
            </w:r>
            <w:r>
              <w:rPr>
                <w:rFonts w:cs="Calibri"/>
                <w:spacing w:val="6"/>
              </w:rPr>
              <w:t xml:space="preserve"> </w:t>
            </w:r>
            <w:r>
              <w:rPr>
                <w:rFonts w:cs="Calibri"/>
                <w:spacing w:val="-2"/>
              </w:rPr>
              <w:t>c</w:t>
            </w:r>
            <w:r>
              <w:rPr>
                <w:rFonts w:cs="Calibri"/>
              </w:rPr>
              <w:t>l</w:t>
            </w:r>
            <w:r>
              <w:rPr>
                <w:rFonts w:cs="Calibri"/>
                <w:spacing w:val="1"/>
              </w:rPr>
              <w:t>u</w:t>
            </w:r>
            <w:r>
              <w:rPr>
                <w:rFonts w:cs="Calibri"/>
              </w:rPr>
              <w:t>s</w:t>
            </w:r>
            <w:r>
              <w:rPr>
                <w:rFonts w:cs="Calibri"/>
                <w:spacing w:val="-2"/>
              </w:rPr>
              <w:t>t</w:t>
            </w:r>
            <w:r>
              <w:rPr>
                <w:rFonts w:cs="Calibri"/>
                <w:spacing w:val="-3"/>
              </w:rPr>
              <w:t>e</w:t>
            </w:r>
            <w:r>
              <w:rPr>
                <w:rFonts w:cs="Calibri"/>
              </w:rPr>
              <w:t>r</w:t>
            </w:r>
            <w:r>
              <w:rPr>
                <w:rFonts w:cs="Calibri"/>
                <w:spacing w:val="24"/>
              </w:rPr>
              <w:t xml:space="preserve"> </w:t>
            </w:r>
            <w:r>
              <w:rPr>
                <w:rFonts w:cs="Calibri"/>
                <w:spacing w:val="-3"/>
              </w:rPr>
              <w:t>m</w:t>
            </w:r>
            <w:r>
              <w:rPr>
                <w:rFonts w:cs="Calibri"/>
                <w:spacing w:val="-4"/>
              </w:rPr>
              <w:t>a</w:t>
            </w:r>
            <w:r>
              <w:rPr>
                <w:rFonts w:cs="Calibri"/>
                <w:spacing w:val="1"/>
              </w:rPr>
              <w:t>k</w:t>
            </w:r>
            <w:r>
              <w:rPr>
                <w:rFonts w:cs="Calibri"/>
                <w:spacing w:val="5"/>
              </w:rPr>
              <w:t>i</w:t>
            </w:r>
            <w:r>
              <w:rPr>
                <w:rFonts w:cs="Calibri"/>
                <w:spacing w:val="-4"/>
              </w:rPr>
              <w:t>n</w:t>
            </w:r>
            <w:r>
              <w:rPr>
                <w:rFonts w:cs="Calibri"/>
              </w:rPr>
              <w:t>g</w:t>
            </w:r>
            <w:r>
              <w:rPr>
                <w:rFonts w:cs="Calibri"/>
                <w:spacing w:val="24"/>
              </w:rPr>
              <w:t xml:space="preserve"> </w:t>
            </w:r>
            <w:r>
              <w:rPr>
                <w:rFonts w:cs="Calibri"/>
                <w:w w:val="104"/>
              </w:rPr>
              <w:t xml:space="preserve">, </w:t>
            </w:r>
            <w:r>
              <w:rPr>
                <w:rFonts w:cs="Calibri"/>
                <w:spacing w:val="-5"/>
              </w:rPr>
              <w:t>s</w:t>
            </w:r>
            <w:r>
              <w:rPr>
                <w:rFonts w:cs="Calibri"/>
                <w:spacing w:val="1"/>
              </w:rPr>
              <w:t>p</w:t>
            </w:r>
            <w:r>
              <w:rPr>
                <w:rFonts w:cs="Calibri"/>
              </w:rPr>
              <w:t>r</w:t>
            </w:r>
            <w:r>
              <w:rPr>
                <w:rFonts w:cs="Calibri"/>
                <w:spacing w:val="1"/>
              </w:rPr>
              <w:t>u</w:t>
            </w:r>
            <w:r>
              <w:rPr>
                <w:rFonts w:cs="Calibri"/>
              </w:rPr>
              <w:t>e</w:t>
            </w:r>
            <w:r>
              <w:rPr>
                <w:rFonts w:cs="Calibri"/>
                <w:spacing w:val="18"/>
              </w:rPr>
              <w:t xml:space="preserve"> </w:t>
            </w:r>
            <w:r>
              <w:rPr>
                <w:rFonts w:cs="Calibri"/>
                <w:spacing w:val="-8"/>
              </w:rPr>
              <w:t>m</w:t>
            </w:r>
            <w:r>
              <w:rPr>
                <w:rFonts w:cs="Calibri"/>
                <w:spacing w:val="1"/>
              </w:rPr>
              <w:t>ak</w:t>
            </w:r>
            <w:r>
              <w:rPr>
                <w:rFonts w:cs="Calibri"/>
              </w:rPr>
              <w:t>i</w:t>
            </w:r>
            <w:r>
              <w:rPr>
                <w:rFonts w:cs="Calibri"/>
                <w:spacing w:val="1"/>
              </w:rPr>
              <w:t>n</w:t>
            </w:r>
            <w:r>
              <w:rPr>
                <w:rFonts w:cs="Calibri"/>
              </w:rPr>
              <w:t>g</w:t>
            </w:r>
            <w:r>
              <w:rPr>
                <w:rFonts w:cs="Calibri"/>
                <w:spacing w:val="24"/>
              </w:rPr>
              <w:t xml:space="preserve"> </w:t>
            </w:r>
            <w:r>
              <w:rPr>
                <w:rFonts w:cs="Calibri"/>
                <w:spacing w:val="1"/>
              </w:rPr>
              <w:t>,</w:t>
            </w:r>
            <w:r>
              <w:rPr>
                <w:rFonts w:cs="Calibri"/>
              </w:rPr>
              <w:t>w</w:t>
            </w:r>
            <w:r>
              <w:rPr>
                <w:rFonts w:cs="Calibri"/>
                <w:spacing w:val="1"/>
              </w:rPr>
              <w:t>a</w:t>
            </w:r>
            <w:r>
              <w:rPr>
                <w:rFonts w:cs="Calibri"/>
              </w:rPr>
              <w:t>s</w:t>
            </w:r>
            <w:r>
              <w:rPr>
                <w:rFonts w:cs="Calibri"/>
                <w:spacing w:val="-3"/>
              </w:rPr>
              <w:t>h</w:t>
            </w:r>
            <w:r>
              <w:rPr>
                <w:rFonts w:cs="Calibri"/>
                <w:spacing w:val="5"/>
              </w:rPr>
              <w:t>i</w:t>
            </w:r>
            <w:r>
              <w:rPr>
                <w:rFonts w:cs="Calibri"/>
                <w:spacing w:val="-4"/>
              </w:rPr>
              <w:t>n</w:t>
            </w:r>
            <w:r>
              <w:rPr>
                <w:rFonts w:cs="Calibri"/>
              </w:rPr>
              <w:t>g</w:t>
            </w:r>
            <w:r>
              <w:rPr>
                <w:rFonts w:cs="Calibri"/>
                <w:spacing w:val="25"/>
              </w:rPr>
              <w:t xml:space="preserve"> </w:t>
            </w:r>
            <w:r>
              <w:rPr>
                <w:rFonts w:cs="Calibri"/>
                <w:spacing w:val="6"/>
              </w:rPr>
              <w:t>,</w:t>
            </w:r>
            <w:r>
              <w:rPr>
                <w:rFonts w:cs="Calibri"/>
                <w:spacing w:val="-2"/>
              </w:rPr>
              <w:t>c</w:t>
            </w:r>
            <w:r>
              <w:rPr>
                <w:rFonts w:cs="Calibri"/>
                <w:spacing w:val="-7"/>
              </w:rPr>
              <w:t>e</w:t>
            </w:r>
            <w:r>
              <w:rPr>
                <w:rFonts w:cs="Calibri"/>
                <w:spacing w:val="5"/>
              </w:rPr>
              <w:t>l</w:t>
            </w:r>
            <w:r>
              <w:rPr>
                <w:rFonts w:cs="Calibri"/>
              </w:rPr>
              <w:t>l</w:t>
            </w:r>
            <w:r>
              <w:rPr>
                <w:rFonts w:cs="Calibri"/>
                <w:spacing w:val="16"/>
              </w:rPr>
              <w:t xml:space="preserve"> </w:t>
            </w:r>
            <w:r>
              <w:rPr>
                <w:rFonts w:cs="Calibri"/>
                <w:spacing w:val="-3"/>
              </w:rPr>
              <w:t>m</w:t>
            </w:r>
            <w:r>
              <w:rPr>
                <w:rFonts w:cs="Calibri"/>
                <w:spacing w:val="1"/>
              </w:rPr>
              <w:t>a</w:t>
            </w:r>
            <w:r>
              <w:rPr>
                <w:rFonts w:cs="Calibri"/>
                <w:spacing w:val="-3"/>
              </w:rPr>
              <w:t>k</w:t>
            </w:r>
            <w:r>
              <w:rPr>
                <w:rFonts w:cs="Calibri"/>
                <w:spacing w:val="5"/>
              </w:rPr>
              <w:t>i</w:t>
            </w:r>
            <w:r>
              <w:rPr>
                <w:rFonts w:cs="Calibri"/>
                <w:spacing w:val="-4"/>
              </w:rPr>
              <w:t>n</w:t>
            </w:r>
            <w:r>
              <w:rPr>
                <w:rFonts w:cs="Calibri"/>
              </w:rPr>
              <w:t>g</w:t>
            </w:r>
            <w:r>
              <w:rPr>
                <w:rFonts w:cs="Calibri"/>
                <w:spacing w:val="24"/>
              </w:rPr>
              <w:t xml:space="preserve"> </w:t>
            </w:r>
            <w:r>
              <w:rPr>
                <w:rFonts w:cs="Calibri"/>
              </w:rPr>
              <w:t>,</w:t>
            </w:r>
            <w:r>
              <w:rPr>
                <w:rFonts w:cs="Calibri"/>
                <w:spacing w:val="6"/>
              </w:rPr>
              <w:t xml:space="preserve"> </w:t>
            </w:r>
            <w:r>
              <w:rPr>
                <w:rFonts w:cs="Calibri"/>
                <w:spacing w:val="1"/>
              </w:rPr>
              <w:t>d</w:t>
            </w:r>
            <w:r>
              <w:rPr>
                <w:rFonts w:cs="Calibri"/>
                <w:spacing w:val="-7"/>
              </w:rPr>
              <w:t>e</w:t>
            </w:r>
            <w:r>
              <w:rPr>
                <w:rFonts w:cs="Calibri"/>
                <w:spacing w:val="4"/>
              </w:rPr>
              <w:t>-</w:t>
            </w:r>
            <w:r>
              <w:rPr>
                <w:rFonts w:cs="Calibri"/>
              </w:rPr>
              <w:t>w</w:t>
            </w:r>
            <w:r>
              <w:rPr>
                <w:rFonts w:cs="Calibri"/>
                <w:spacing w:val="-3"/>
              </w:rPr>
              <w:t>a</w:t>
            </w:r>
            <w:r>
              <w:rPr>
                <w:rFonts w:cs="Calibri"/>
                <w:spacing w:val="-4"/>
              </w:rPr>
              <w:t>x</w:t>
            </w:r>
            <w:r>
              <w:rPr>
                <w:rFonts w:cs="Calibri"/>
              </w:rPr>
              <w:t>i</w:t>
            </w:r>
            <w:r>
              <w:rPr>
                <w:rFonts w:cs="Calibri"/>
                <w:spacing w:val="1"/>
              </w:rPr>
              <w:t>n</w:t>
            </w:r>
            <w:r>
              <w:rPr>
                <w:rFonts w:cs="Calibri"/>
              </w:rPr>
              <w:t>g</w:t>
            </w:r>
            <w:r>
              <w:rPr>
                <w:rFonts w:cs="Calibri"/>
                <w:spacing w:val="34"/>
              </w:rPr>
              <w:t xml:space="preserve"> </w:t>
            </w:r>
            <w:r>
              <w:rPr>
                <w:rFonts w:cs="Calibri"/>
                <w:w w:val="104"/>
              </w:rPr>
              <w:t xml:space="preserve">, </w:t>
            </w:r>
            <w:r>
              <w:rPr>
                <w:rFonts w:cs="Calibri"/>
                <w:spacing w:val="-4"/>
              </w:rPr>
              <w:t>d</w:t>
            </w:r>
            <w:r>
              <w:rPr>
                <w:rFonts w:cs="Calibri"/>
              </w:rPr>
              <w:t>r</w:t>
            </w:r>
            <w:r>
              <w:rPr>
                <w:rFonts w:cs="Calibri"/>
                <w:spacing w:val="-3"/>
              </w:rPr>
              <w:t>y</w:t>
            </w:r>
            <w:r>
              <w:rPr>
                <w:rFonts w:cs="Calibri"/>
              </w:rPr>
              <w:t>i</w:t>
            </w:r>
            <w:r>
              <w:rPr>
                <w:rFonts w:cs="Calibri"/>
                <w:spacing w:val="1"/>
              </w:rPr>
              <w:t>n</w:t>
            </w:r>
            <w:r>
              <w:rPr>
                <w:rFonts w:cs="Calibri"/>
              </w:rPr>
              <w:t>g</w:t>
            </w:r>
            <w:r>
              <w:rPr>
                <w:rFonts w:cs="Calibri"/>
                <w:spacing w:val="21"/>
              </w:rPr>
              <w:t xml:space="preserve"> </w:t>
            </w:r>
            <w:r>
              <w:rPr>
                <w:rFonts w:cs="Calibri"/>
                <w:spacing w:val="-4"/>
              </w:rPr>
              <w:t>o</w:t>
            </w:r>
            <w:r>
              <w:rPr>
                <w:rFonts w:cs="Calibri"/>
              </w:rPr>
              <w:t>f</w:t>
            </w:r>
            <w:r>
              <w:rPr>
                <w:rFonts w:cs="Calibri"/>
                <w:spacing w:val="14"/>
              </w:rPr>
              <w:t xml:space="preserve"> </w:t>
            </w:r>
            <w:r>
              <w:rPr>
                <w:rFonts w:cs="Calibri"/>
                <w:spacing w:val="-2"/>
              </w:rPr>
              <w:t>c</w:t>
            </w:r>
            <w:r>
              <w:rPr>
                <w:rFonts w:cs="Calibri"/>
                <w:spacing w:val="-3"/>
              </w:rPr>
              <w:t>e</w:t>
            </w:r>
            <w:r>
              <w:rPr>
                <w:rFonts w:cs="Calibri"/>
              </w:rPr>
              <w:t>ll</w:t>
            </w:r>
            <w:r>
              <w:rPr>
                <w:rFonts w:cs="Calibri"/>
                <w:spacing w:val="19"/>
              </w:rPr>
              <w:t xml:space="preserve"> </w:t>
            </w:r>
            <w:r>
              <w:rPr>
                <w:rFonts w:cs="Calibri"/>
              </w:rPr>
              <w:t>,</w:t>
            </w:r>
            <w:r>
              <w:rPr>
                <w:rFonts w:cs="Calibri"/>
                <w:spacing w:val="1"/>
              </w:rPr>
              <w:t xml:space="preserve"> </w:t>
            </w:r>
            <w:r>
              <w:rPr>
                <w:rFonts w:cs="Calibri"/>
                <w:spacing w:val="-3"/>
              </w:rPr>
              <w:t>me</w:t>
            </w:r>
            <w:r>
              <w:rPr>
                <w:rFonts w:cs="Calibri"/>
              </w:rPr>
              <w:t>l</w:t>
            </w:r>
            <w:r>
              <w:rPr>
                <w:rFonts w:cs="Calibri"/>
                <w:spacing w:val="-2"/>
              </w:rPr>
              <w:t>t</w:t>
            </w:r>
            <w:r>
              <w:rPr>
                <w:rFonts w:cs="Calibri"/>
                <w:spacing w:val="5"/>
              </w:rPr>
              <w:t>i</w:t>
            </w:r>
            <w:r>
              <w:rPr>
                <w:rFonts w:cs="Calibri"/>
                <w:spacing w:val="-4"/>
              </w:rPr>
              <w:t>n</w:t>
            </w:r>
            <w:r>
              <w:rPr>
                <w:rFonts w:cs="Calibri"/>
              </w:rPr>
              <w:t>g</w:t>
            </w:r>
            <w:r>
              <w:rPr>
                <w:rFonts w:cs="Calibri"/>
                <w:spacing w:val="26"/>
              </w:rPr>
              <w:t xml:space="preserve"> </w:t>
            </w:r>
            <w:r>
              <w:rPr>
                <w:rFonts w:cs="Calibri"/>
                <w:spacing w:val="1"/>
              </w:rPr>
              <w:t>a</w:t>
            </w:r>
            <w:r>
              <w:rPr>
                <w:rFonts w:cs="Calibri"/>
                <w:spacing w:val="-4"/>
              </w:rPr>
              <w:t>n</w:t>
            </w:r>
            <w:r>
              <w:rPr>
                <w:rFonts w:cs="Calibri"/>
              </w:rPr>
              <w:t>d</w:t>
            </w:r>
            <w:r>
              <w:rPr>
                <w:rFonts w:cs="Calibri"/>
                <w:spacing w:val="15"/>
              </w:rPr>
              <w:t xml:space="preserve"> </w:t>
            </w:r>
            <w:r>
              <w:rPr>
                <w:rFonts w:cs="Calibri"/>
                <w:spacing w:val="1"/>
              </w:rPr>
              <w:t>p</w:t>
            </w:r>
            <w:r>
              <w:rPr>
                <w:rFonts w:cs="Calibri"/>
                <w:spacing w:val="-4"/>
              </w:rPr>
              <w:t>o</w:t>
            </w:r>
            <w:r>
              <w:rPr>
                <w:rFonts w:cs="Calibri"/>
                <w:spacing w:val="1"/>
              </w:rPr>
              <w:t>u</w:t>
            </w:r>
            <w:r>
              <w:rPr>
                <w:rFonts w:cs="Calibri"/>
              </w:rPr>
              <w:t>ri</w:t>
            </w:r>
            <w:r>
              <w:rPr>
                <w:rFonts w:cs="Calibri"/>
                <w:spacing w:val="1"/>
              </w:rPr>
              <w:t>n</w:t>
            </w:r>
            <w:r>
              <w:rPr>
                <w:rFonts w:cs="Calibri"/>
              </w:rPr>
              <w:t>g</w:t>
            </w:r>
            <w:r>
              <w:rPr>
                <w:rFonts w:cs="Calibri"/>
                <w:spacing w:val="26"/>
              </w:rPr>
              <w:t xml:space="preserve"> </w:t>
            </w:r>
            <w:r>
              <w:rPr>
                <w:rFonts w:cs="Calibri"/>
              </w:rPr>
              <w:t>,</w:t>
            </w:r>
            <w:r>
              <w:rPr>
                <w:rFonts w:cs="Calibri"/>
                <w:spacing w:val="6"/>
              </w:rPr>
              <w:t xml:space="preserve"> </w:t>
            </w:r>
            <w:r>
              <w:rPr>
                <w:rFonts w:cs="Calibri"/>
                <w:spacing w:val="-3"/>
              </w:rPr>
              <w:t>k</w:t>
            </w:r>
            <w:r>
              <w:rPr>
                <w:rFonts w:cs="Calibri"/>
                <w:spacing w:val="1"/>
              </w:rPr>
              <w:t>n</w:t>
            </w:r>
            <w:r>
              <w:rPr>
                <w:rFonts w:cs="Calibri"/>
              </w:rPr>
              <w:t>o</w:t>
            </w:r>
            <w:r>
              <w:rPr>
                <w:rFonts w:cs="Calibri"/>
                <w:spacing w:val="-6"/>
              </w:rPr>
              <w:t>c</w:t>
            </w:r>
            <w:r>
              <w:rPr>
                <w:rFonts w:cs="Calibri"/>
              </w:rPr>
              <w:t>k</w:t>
            </w:r>
            <w:r>
              <w:rPr>
                <w:rFonts w:cs="Calibri"/>
                <w:spacing w:val="23"/>
              </w:rPr>
              <w:t xml:space="preserve"> </w:t>
            </w:r>
            <w:r>
              <w:rPr>
                <w:rFonts w:cs="Calibri"/>
                <w:w w:val="104"/>
              </w:rPr>
              <w:t>o</w:t>
            </w:r>
            <w:r>
              <w:rPr>
                <w:rFonts w:cs="Calibri"/>
                <w:spacing w:val="2"/>
                <w:w w:val="104"/>
              </w:rPr>
              <w:t>u</w:t>
            </w:r>
            <w:r>
              <w:rPr>
                <w:rFonts w:cs="Calibri"/>
                <w:spacing w:val="-2"/>
                <w:w w:val="104"/>
              </w:rPr>
              <w:t>t</w:t>
            </w:r>
            <w:r>
              <w:rPr>
                <w:rFonts w:cs="Calibri"/>
                <w:w w:val="104"/>
              </w:rPr>
              <w:t>.</w:t>
            </w:r>
          </w:p>
        </w:tc>
        <w:tc>
          <w:tcPr>
            <w:tcW w:w="900" w:type="dxa"/>
            <w:tcBorders>
              <w:top w:val="single" w:sz="5" w:space="0" w:color="000000"/>
              <w:left w:val="single" w:sz="3" w:space="0" w:color="000000"/>
              <w:bottom w:val="single" w:sz="5" w:space="0" w:color="000000"/>
              <w:right w:val="single" w:sz="5" w:space="0" w:color="000000"/>
            </w:tcBorders>
          </w:tcPr>
          <w:p w:rsidR="00145B34" w:rsidRDefault="00145B34" w:rsidP="00145B34">
            <w:pPr>
              <w:ind w:left="100"/>
              <w:rPr>
                <w:rFonts w:cs="Calibri"/>
              </w:rPr>
            </w:pPr>
            <w:r>
              <w:rPr>
                <w:rFonts w:cs="Calibri"/>
              </w:rPr>
              <w:t>10</w:t>
            </w:r>
          </w:p>
        </w:tc>
        <w:tc>
          <w:tcPr>
            <w:tcW w:w="778" w:type="dxa"/>
            <w:tcBorders>
              <w:top w:val="single" w:sz="5" w:space="0" w:color="000000"/>
              <w:left w:val="single" w:sz="5" w:space="0" w:color="000000"/>
              <w:bottom w:val="single" w:sz="5" w:space="0" w:color="000000"/>
              <w:right w:val="single" w:sz="5" w:space="0" w:color="000000"/>
            </w:tcBorders>
          </w:tcPr>
          <w:p w:rsidR="00145B34" w:rsidRDefault="00145B34" w:rsidP="00145B34">
            <w:pPr>
              <w:ind w:left="100"/>
              <w:rPr>
                <w:rFonts w:cs="Calibri"/>
              </w:rPr>
            </w:pPr>
            <w:r>
              <w:rPr>
                <w:rFonts w:cs="Calibri"/>
              </w:rPr>
              <w:t>6</w:t>
            </w:r>
          </w:p>
        </w:tc>
      </w:tr>
    </w:tbl>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tbl>
      <w:tblPr>
        <w:tblpPr w:leftFromText="180" w:rightFromText="180" w:vertAnchor="text" w:horzAnchor="margin" w:tblpY="-302"/>
        <w:tblW w:w="9338" w:type="dxa"/>
        <w:tblLayout w:type="fixed"/>
        <w:tblCellMar>
          <w:left w:w="0" w:type="dxa"/>
          <w:right w:w="0" w:type="dxa"/>
        </w:tblCellMar>
        <w:tblLook w:val="01E0"/>
      </w:tblPr>
      <w:tblGrid>
        <w:gridCol w:w="1536"/>
        <w:gridCol w:w="1180"/>
        <w:gridCol w:w="4606"/>
        <w:gridCol w:w="1087"/>
        <w:gridCol w:w="929"/>
      </w:tblGrid>
      <w:tr w:rsidR="00145B34" w:rsidTr="00145B34">
        <w:trPr>
          <w:trHeight w:hRule="exact" w:val="546"/>
        </w:trPr>
        <w:tc>
          <w:tcPr>
            <w:tcW w:w="9338" w:type="dxa"/>
            <w:gridSpan w:val="5"/>
            <w:tcBorders>
              <w:top w:val="single" w:sz="5" w:space="0" w:color="000000"/>
              <w:left w:val="single" w:sz="5" w:space="0" w:color="000000"/>
              <w:bottom w:val="single" w:sz="5" w:space="0" w:color="000000"/>
              <w:right w:val="single" w:sz="5" w:space="0" w:color="000000"/>
            </w:tcBorders>
          </w:tcPr>
          <w:p w:rsidR="00145B34" w:rsidRDefault="00145B34" w:rsidP="00145B34">
            <w:pPr>
              <w:spacing w:line="250" w:lineRule="auto"/>
              <w:ind w:left="321" w:right="103" w:hanging="187"/>
              <w:jc w:val="center"/>
              <w:rPr>
                <w:rFonts w:cs="Calibri"/>
                <w:b/>
                <w:w w:val="104"/>
              </w:rPr>
            </w:pPr>
            <w:r w:rsidRPr="00B529B5">
              <w:rPr>
                <w:rFonts w:ascii="Calibri" w:hAnsi="Calibri" w:cs="Calibri"/>
                <w:b/>
                <w:spacing w:val="-4"/>
                <w:w w:val="103"/>
                <w:sz w:val="24"/>
                <w:szCs w:val="24"/>
              </w:rPr>
              <w:lastRenderedPageBreak/>
              <w:t xml:space="preserve">Session name </w:t>
            </w:r>
            <w:r>
              <w:rPr>
                <w:rFonts w:ascii="Calibri" w:hAnsi="Calibri" w:cs="Calibri"/>
                <w:b/>
                <w:spacing w:val="-4"/>
                <w:w w:val="103"/>
                <w:sz w:val="24"/>
                <w:szCs w:val="24"/>
              </w:rPr>
              <w:t>–</w:t>
            </w:r>
            <w:r w:rsidRPr="00B529B5">
              <w:rPr>
                <w:rFonts w:ascii="Calibri" w:hAnsi="Calibri" w:cs="Calibri"/>
                <w:b/>
                <w:sz w:val="24"/>
                <w:szCs w:val="24"/>
              </w:rPr>
              <w:t xml:space="preserve"> </w:t>
            </w:r>
            <w:r>
              <w:rPr>
                <w:rFonts w:ascii="Calibri" w:hAnsi="Calibri"/>
                <w:b/>
                <w:sz w:val="24"/>
                <w:szCs w:val="24"/>
              </w:rPr>
              <w:t>Melting Technology</w:t>
            </w:r>
          </w:p>
        </w:tc>
      </w:tr>
      <w:tr w:rsidR="00145B34" w:rsidTr="00145B34">
        <w:trPr>
          <w:trHeight w:hRule="exact" w:val="1167"/>
        </w:trPr>
        <w:tc>
          <w:tcPr>
            <w:tcW w:w="2716" w:type="dxa"/>
            <w:gridSpan w:val="2"/>
            <w:tcBorders>
              <w:top w:val="single" w:sz="5" w:space="0" w:color="000000"/>
              <w:left w:val="single" w:sz="5" w:space="0" w:color="000000"/>
              <w:bottom w:val="single" w:sz="5" w:space="0" w:color="000000"/>
              <w:right w:val="single" w:sz="5" w:space="0" w:color="000000"/>
            </w:tcBorders>
          </w:tcPr>
          <w:p w:rsidR="00145B34" w:rsidRPr="002C03F1" w:rsidRDefault="00145B34" w:rsidP="00145B34">
            <w:pPr>
              <w:pBdr>
                <w:top w:val="nil"/>
                <w:left w:val="nil"/>
                <w:bottom w:val="nil"/>
                <w:right w:val="nil"/>
                <w:between w:val="nil"/>
                <w:bar w:val="nil"/>
              </w:pBdr>
              <w:jc w:val="center"/>
              <w:rPr>
                <w:rFonts w:eastAsia="Cambria"/>
                <w:b/>
                <w:spacing w:val="1"/>
                <w:w w:val="99"/>
                <w:sz w:val="24"/>
                <w:szCs w:val="24"/>
              </w:rPr>
            </w:pPr>
            <w:r w:rsidRPr="002C03F1">
              <w:rPr>
                <w:rFonts w:eastAsia="Cambria"/>
                <w:b/>
                <w:spacing w:val="1"/>
                <w:w w:val="99"/>
                <w:sz w:val="24"/>
                <w:szCs w:val="24"/>
              </w:rPr>
              <w:t>Practical competencies</w:t>
            </w:r>
          </w:p>
          <w:p w:rsidR="00145B34" w:rsidRDefault="00145B34" w:rsidP="00145B34">
            <w:pPr>
              <w:jc w:val="center"/>
              <w:rPr>
                <w:rFonts w:eastAsia="Cambria"/>
                <w:b/>
                <w:spacing w:val="1"/>
                <w:w w:val="99"/>
                <w:sz w:val="24"/>
                <w:szCs w:val="24"/>
              </w:rPr>
            </w:pPr>
            <w:r w:rsidRPr="002C03F1">
              <w:rPr>
                <w:rFonts w:eastAsia="Cambria"/>
                <w:b/>
                <w:spacing w:val="1"/>
                <w:w w:val="99"/>
                <w:sz w:val="24"/>
                <w:szCs w:val="24"/>
              </w:rPr>
              <w:t>(includes demonstration and activity)</w:t>
            </w:r>
          </w:p>
        </w:tc>
        <w:tc>
          <w:tcPr>
            <w:tcW w:w="4606" w:type="dxa"/>
            <w:tcBorders>
              <w:top w:val="single" w:sz="5" w:space="0" w:color="000000"/>
              <w:left w:val="single" w:sz="5" w:space="0" w:color="000000"/>
              <w:bottom w:val="single" w:sz="5" w:space="0" w:color="000000"/>
              <w:right w:val="single" w:sz="5" w:space="0" w:color="000000"/>
            </w:tcBorders>
          </w:tcPr>
          <w:p w:rsidR="00145B34" w:rsidRDefault="00145B34" w:rsidP="00145B34">
            <w:pPr>
              <w:jc w:val="center"/>
              <w:rPr>
                <w:rFonts w:eastAsia="Cambria"/>
                <w:b/>
                <w:spacing w:val="1"/>
                <w:w w:val="99"/>
                <w:sz w:val="24"/>
                <w:szCs w:val="24"/>
              </w:rPr>
            </w:pPr>
            <w:r w:rsidRPr="00F9097C">
              <w:rPr>
                <w:rFonts w:eastAsia="Cambria"/>
                <w:b/>
                <w:spacing w:val="1"/>
                <w:w w:val="99"/>
                <w:sz w:val="24"/>
                <w:szCs w:val="24"/>
              </w:rPr>
              <w:t xml:space="preserve">Underpinning </w:t>
            </w:r>
            <w:r>
              <w:rPr>
                <w:rFonts w:eastAsia="Cambria"/>
                <w:b/>
                <w:spacing w:val="1"/>
                <w:w w:val="99"/>
                <w:sz w:val="24"/>
                <w:szCs w:val="24"/>
              </w:rPr>
              <w:t>K</w:t>
            </w:r>
            <w:r w:rsidRPr="00F9097C">
              <w:rPr>
                <w:rFonts w:eastAsia="Cambria"/>
                <w:b/>
                <w:spacing w:val="1"/>
                <w:w w:val="99"/>
                <w:sz w:val="24"/>
                <w:szCs w:val="24"/>
              </w:rPr>
              <w:t>nowledge</w:t>
            </w:r>
          </w:p>
        </w:tc>
        <w:tc>
          <w:tcPr>
            <w:tcW w:w="2016" w:type="dxa"/>
            <w:gridSpan w:val="2"/>
            <w:tcBorders>
              <w:top w:val="single" w:sz="5" w:space="0" w:color="000000"/>
              <w:left w:val="single" w:sz="5" w:space="0" w:color="000000"/>
              <w:bottom w:val="single" w:sz="5" w:space="0" w:color="000000"/>
              <w:right w:val="single" w:sz="5" w:space="0" w:color="000000"/>
            </w:tcBorders>
          </w:tcPr>
          <w:p w:rsidR="00145B34" w:rsidRDefault="00145B34" w:rsidP="00145B34">
            <w:pPr>
              <w:pStyle w:val="TableStyle1A"/>
              <w:jc w:val="center"/>
              <w:rPr>
                <w:rFonts w:eastAsia="Cambria"/>
                <w:b w:val="0"/>
                <w:spacing w:val="1"/>
                <w:w w:val="99"/>
                <w:sz w:val="24"/>
                <w:szCs w:val="24"/>
              </w:rPr>
            </w:pPr>
            <w:r>
              <w:rPr>
                <w:rFonts w:ascii="Cambria" w:eastAsia="Cambria" w:hAnsi="Cambria" w:cs="Cambria"/>
              </w:rPr>
              <w:t>Duration (in hours)</w:t>
            </w:r>
          </w:p>
        </w:tc>
      </w:tr>
      <w:tr w:rsidR="00145B34" w:rsidTr="00145B34">
        <w:trPr>
          <w:trHeight w:hRule="exact" w:val="1167"/>
        </w:trPr>
        <w:tc>
          <w:tcPr>
            <w:tcW w:w="1536" w:type="dxa"/>
            <w:tcBorders>
              <w:top w:val="single" w:sz="5" w:space="0" w:color="000000"/>
              <w:left w:val="single" w:sz="5" w:space="0" w:color="000000"/>
              <w:bottom w:val="single" w:sz="5" w:space="0" w:color="000000"/>
              <w:right w:val="single" w:sz="5" w:space="0" w:color="000000"/>
            </w:tcBorders>
          </w:tcPr>
          <w:p w:rsidR="00145B34" w:rsidRPr="002C03F1" w:rsidRDefault="00145B34" w:rsidP="00145B34">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Demonstration (</w:t>
            </w:r>
            <w:r>
              <w:rPr>
                <w:rFonts w:eastAsia="Cambria"/>
                <w:b/>
                <w:spacing w:val="1"/>
                <w:w w:val="99"/>
                <w:sz w:val="24"/>
                <w:szCs w:val="24"/>
              </w:rPr>
              <w:t xml:space="preserve">60 </w:t>
            </w:r>
            <w:r w:rsidRPr="002C03F1">
              <w:rPr>
                <w:rFonts w:eastAsia="Cambria"/>
                <w:b/>
                <w:spacing w:val="1"/>
                <w:w w:val="99"/>
                <w:sz w:val="24"/>
                <w:szCs w:val="24"/>
              </w:rPr>
              <w:t>hours)</w:t>
            </w:r>
          </w:p>
        </w:tc>
        <w:tc>
          <w:tcPr>
            <w:tcW w:w="1180" w:type="dxa"/>
            <w:tcBorders>
              <w:top w:val="single" w:sz="5" w:space="0" w:color="000000"/>
              <w:left w:val="single" w:sz="5" w:space="0" w:color="000000"/>
              <w:bottom w:val="single" w:sz="5" w:space="0" w:color="000000"/>
              <w:right w:val="single" w:sz="5" w:space="0" w:color="000000"/>
            </w:tcBorders>
          </w:tcPr>
          <w:p w:rsidR="00145B34" w:rsidRPr="002C03F1" w:rsidRDefault="00145B34" w:rsidP="00145B34">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Activity (</w:t>
            </w:r>
            <w:r>
              <w:rPr>
                <w:rFonts w:eastAsia="Cambria"/>
                <w:b/>
                <w:spacing w:val="1"/>
                <w:w w:val="99"/>
                <w:sz w:val="24"/>
                <w:szCs w:val="24"/>
              </w:rPr>
              <w:t xml:space="preserve">90 </w:t>
            </w:r>
            <w:r w:rsidRPr="002C03F1">
              <w:rPr>
                <w:rFonts w:eastAsia="Cambria"/>
                <w:b/>
                <w:spacing w:val="1"/>
                <w:w w:val="99"/>
                <w:sz w:val="24"/>
                <w:szCs w:val="24"/>
              </w:rPr>
              <w:t>hours)</w:t>
            </w:r>
          </w:p>
        </w:tc>
        <w:tc>
          <w:tcPr>
            <w:tcW w:w="4606" w:type="dxa"/>
            <w:tcBorders>
              <w:top w:val="single" w:sz="5" w:space="0" w:color="000000"/>
              <w:left w:val="single" w:sz="5" w:space="0" w:color="000000"/>
              <w:bottom w:val="single" w:sz="5" w:space="0" w:color="000000"/>
              <w:right w:val="single" w:sz="5" w:space="0" w:color="000000"/>
            </w:tcBorders>
          </w:tcPr>
          <w:p w:rsidR="00145B34" w:rsidRPr="002C03F1" w:rsidRDefault="00145B34" w:rsidP="00145B34">
            <w:pPr>
              <w:pBdr>
                <w:top w:val="nil"/>
                <w:left w:val="nil"/>
                <w:bottom w:val="nil"/>
                <w:right w:val="nil"/>
                <w:between w:val="nil"/>
                <w:bar w:val="nil"/>
              </w:pBdr>
              <w:rPr>
                <w:rFonts w:eastAsia="Cambria"/>
                <w:b/>
                <w:spacing w:val="1"/>
                <w:w w:val="99"/>
                <w:sz w:val="24"/>
                <w:szCs w:val="24"/>
              </w:rPr>
            </w:pPr>
          </w:p>
        </w:tc>
        <w:tc>
          <w:tcPr>
            <w:tcW w:w="1087" w:type="dxa"/>
            <w:tcBorders>
              <w:top w:val="single" w:sz="5" w:space="0" w:color="000000"/>
              <w:left w:val="single" w:sz="5" w:space="0" w:color="000000"/>
              <w:bottom w:val="single" w:sz="5" w:space="0" w:color="000000"/>
              <w:right w:val="single" w:sz="5" w:space="0" w:color="000000"/>
            </w:tcBorders>
          </w:tcPr>
          <w:p w:rsidR="00145B34" w:rsidRPr="002C03F1" w:rsidRDefault="00145B34" w:rsidP="00145B34">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Practical</w:t>
            </w:r>
          </w:p>
        </w:tc>
        <w:tc>
          <w:tcPr>
            <w:tcW w:w="929" w:type="dxa"/>
            <w:tcBorders>
              <w:top w:val="single" w:sz="5" w:space="0" w:color="000000"/>
              <w:left w:val="single" w:sz="5" w:space="0" w:color="000000"/>
              <w:bottom w:val="single" w:sz="5" w:space="0" w:color="000000"/>
              <w:right w:val="single" w:sz="5" w:space="0" w:color="000000"/>
            </w:tcBorders>
          </w:tcPr>
          <w:p w:rsidR="00145B34" w:rsidRPr="002C03F1" w:rsidRDefault="00145B34" w:rsidP="00145B34">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Theory</w:t>
            </w:r>
          </w:p>
        </w:tc>
      </w:tr>
      <w:tr w:rsidR="00145B34" w:rsidTr="00145B34">
        <w:trPr>
          <w:trHeight w:hRule="exact" w:val="2778"/>
        </w:trPr>
        <w:tc>
          <w:tcPr>
            <w:tcW w:w="1536" w:type="dxa"/>
            <w:tcBorders>
              <w:top w:val="single" w:sz="5" w:space="0" w:color="000000"/>
              <w:left w:val="single" w:sz="5" w:space="0" w:color="000000"/>
              <w:bottom w:val="single" w:sz="5" w:space="0" w:color="000000"/>
              <w:right w:val="single" w:sz="5" w:space="0" w:color="000000"/>
            </w:tcBorders>
          </w:tcPr>
          <w:p w:rsidR="00145B34" w:rsidRDefault="00145B34" w:rsidP="00145B34">
            <w:pPr>
              <w:ind w:left="100"/>
              <w:rPr>
                <w:rFonts w:cs="Calibri"/>
              </w:rPr>
            </w:pPr>
            <w:r>
              <w:rPr>
                <w:rFonts w:cs="Calibri"/>
                <w:b/>
                <w:i/>
              </w:rPr>
              <w:t>M</w:t>
            </w:r>
            <w:r>
              <w:rPr>
                <w:rFonts w:cs="Calibri"/>
                <w:b/>
                <w:i/>
                <w:spacing w:val="-5"/>
              </w:rPr>
              <w:t>e</w:t>
            </w:r>
            <w:r>
              <w:rPr>
                <w:rFonts w:cs="Calibri"/>
                <w:b/>
                <w:i/>
                <w:spacing w:val="7"/>
              </w:rPr>
              <w:t>l</w:t>
            </w:r>
            <w:r>
              <w:rPr>
                <w:rFonts w:cs="Calibri"/>
                <w:b/>
                <w:i/>
              </w:rPr>
              <w:t>t</w:t>
            </w:r>
            <w:r>
              <w:rPr>
                <w:rFonts w:cs="Calibri"/>
                <w:b/>
                <w:i/>
                <w:spacing w:val="2"/>
              </w:rPr>
              <w:t>i</w:t>
            </w:r>
            <w:r>
              <w:rPr>
                <w:rFonts w:cs="Calibri"/>
                <w:b/>
                <w:i/>
                <w:spacing w:val="-4"/>
              </w:rPr>
              <w:t>n</w:t>
            </w:r>
            <w:r>
              <w:rPr>
                <w:rFonts w:cs="Calibri"/>
                <w:b/>
                <w:i/>
              </w:rPr>
              <w:t>g</w:t>
            </w:r>
            <w:r>
              <w:rPr>
                <w:rFonts w:cs="Calibri"/>
                <w:b/>
                <w:i/>
                <w:spacing w:val="22"/>
              </w:rPr>
              <w:t xml:space="preserve"> </w:t>
            </w:r>
            <w:r>
              <w:rPr>
                <w:rFonts w:cs="Calibri"/>
                <w:b/>
                <w:i/>
                <w:spacing w:val="1"/>
              </w:rPr>
              <w:t>o</w:t>
            </w:r>
            <w:r>
              <w:rPr>
                <w:rFonts w:cs="Calibri"/>
                <w:b/>
                <w:i/>
              </w:rPr>
              <w:t>f</w:t>
            </w:r>
            <w:r>
              <w:rPr>
                <w:rFonts w:cs="Calibri"/>
                <w:b/>
                <w:i/>
                <w:spacing w:val="6"/>
              </w:rPr>
              <w:t xml:space="preserve"> </w:t>
            </w:r>
            <w:r>
              <w:rPr>
                <w:rFonts w:cs="Calibri"/>
                <w:b/>
                <w:i/>
                <w:w w:val="104"/>
              </w:rPr>
              <w:t>p</w:t>
            </w:r>
            <w:r>
              <w:rPr>
                <w:rFonts w:cs="Calibri"/>
                <w:b/>
                <w:i/>
                <w:spacing w:val="-5"/>
                <w:w w:val="104"/>
              </w:rPr>
              <w:t>r</w:t>
            </w:r>
            <w:r>
              <w:rPr>
                <w:rFonts w:cs="Calibri"/>
                <w:b/>
                <w:i/>
                <w:spacing w:val="2"/>
                <w:w w:val="104"/>
              </w:rPr>
              <w:t>i</w:t>
            </w:r>
            <w:r>
              <w:rPr>
                <w:rFonts w:cs="Calibri"/>
                <w:b/>
                <w:i/>
                <w:w w:val="104"/>
              </w:rPr>
              <w:t xml:space="preserve">mary </w:t>
            </w:r>
            <w:r>
              <w:rPr>
                <w:rFonts w:cs="Calibri"/>
                <w:b/>
                <w:i/>
                <w:spacing w:val="1"/>
              </w:rPr>
              <w:t>a</w:t>
            </w:r>
            <w:r>
              <w:rPr>
                <w:rFonts w:cs="Calibri"/>
                <w:b/>
                <w:i/>
                <w:spacing w:val="-4"/>
              </w:rPr>
              <w:t>n</w:t>
            </w:r>
            <w:r>
              <w:rPr>
                <w:rFonts w:cs="Calibri"/>
                <w:b/>
                <w:i/>
              </w:rPr>
              <w:t>d</w:t>
            </w:r>
            <w:r>
              <w:rPr>
                <w:rFonts w:cs="Calibri"/>
                <w:b/>
                <w:i/>
                <w:spacing w:val="16"/>
              </w:rPr>
              <w:t xml:space="preserve"> </w:t>
            </w:r>
            <w:r>
              <w:rPr>
                <w:rFonts w:cs="Calibri"/>
                <w:b/>
                <w:i/>
                <w:w w:val="103"/>
              </w:rPr>
              <w:t>s</w:t>
            </w:r>
            <w:r>
              <w:rPr>
                <w:rFonts w:cs="Calibri"/>
                <w:b/>
                <w:i/>
                <w:spacing w:val="-1"/>
                <w:w w:val="104"/>
              </w:rPr>
              <w:t>e</w:t>
            </w:r>
            <w:r>
              <w:rPr>
                <w:rFonts w:cs="Calibri"/>
                <w:b/>
                <w:i/>
                <w:w w:val="104"/>
              </w:rPr>
              <w:t>c</w:t>
            </w:r>
            <w:r>
              <w:rPr>
                <w:rFonts w:cs="Calibri"/>
                <w:b/>
                <w:i/>
                <w:spacing w:val="-3"/>
                <w:w w:val="104"/>
              </w:rPr>
              <w:t>o</w:t>
            </w:r>
            <w:r>
              <w:rPr>
                <w:rFonts w:cs="Calibri"/>
                <w:b/>
                <w:i/>
                <w:w w:val="104"/>
              </w:rPr>
              <w:t>n</w:t>
            </w:r>
            <w:r>
              <w:rPr>
                <w:rFonts w:cs="Calibri"/>
                <w:b/>
                <w:i/>
                <w:spacing w:val="-3"/>
                <w:w w:val="104"/>
              </w:rPr>
              <w:t>d</w:t>
            </w:r>
            <w:r>
              <w:rPr>
                <w:rFonts w:cs="Calibri"/>
                <w:b/>
                <w:i/>
                <w:spacing w:val="1"/>
                <w:w w:val="104"/>
              </w:rPr>
              <w:t>a</w:t>
            </w:r>
            <w:r>
              <w:rPr>
                <w:rFonts w:cs="Calibri"/>
                <w:b/>
                <w:i/>
                <w:spacing w:val="-1"/>
                <w:w w:val="103"/>
              </w:rPr>
              <w:t>r</w:t>
            </w:r>
            <w:r>
              <w:rPr>
                <w:rFonts w:cs="Calibri"/>
                <w:b/>
                <w:i/>
                <w:w w:val="104"/>
              </w:rPr>
              <w:t xml:space="preserve">y </w:t>
            </w:r>
            <w:r>
              <w:rPr>
                <w:rFonts w:cs="Calibri"/>
                <w:b/>
                <w:i/>
                <w:spacing w:val="1"/>
                <w:w w:val="104"/>
              </w:rPr>
              <w:t>m</w:t>
            </w:r>
            <w:r>
              <w:rPr>
                <w:rFonts w:cs="Calibri"/>
                <w:b/>
                <w:i/>
                <w:spacing w:val="-6"/>
                <w:w w:val="104"/>
              </w:rPr>
              <w:t>e</w:t>
            </w:r>
            <w:r>
              <w:rPr>
                <w:rFonts w:cs="Calibri"/>
                <w:b/>
                <w:i/>
                <w:spacing w:val="5"/>
                <w:w w:val="104"/>
              </w:rPr>
              <w:t>t</w:t>
            </w:r>
            <w:r>
              <w:rPr>
                <w:rFonts w:cs="Calibri"/>
                <w:b/>
                <w:i/>
                <w:spacing w:val="-4"/>
                <w:w w:val="104"/>
              </w:rPr>
              <w:t>a</w:t>
            </w:r>
            <w:r>
              <w:rPr>
                <w:rFonts w:cs="Calibri"/>
                <w:b/>
                <w:i/>
                <w:spacing w:val="2"/>
                <w:w w:val="104"/>
              </w:rPr>
              <w:t>l</w:t>
            </w:r>
            <w:r>
              <w:rPr>
                <w:rFonts w:cs="Calibri"/>
                <w:b/>
                <w:i/>
                <w:w w:val="103"/>
              </w:rPr>
              <w:t>s</w:t>
            </w:r>
          </w:p>
        </w:tc>
        <w:tc>
          <w:tcPr>
            <w:tcW w:w="1180" w:type="dxa"/>
            <w:tcBorders>
              <w:top w:val="single" w:sz="5" w:space="0" w:color="000000"/>
              <w:left w:val="single" w:sz="5" w:space="0" w:color="000000"/>
              <w:bottom w:val="single" w:sz="5" w:space="0" w:color="000000"/>
              <w:right w:val="single" w:sz="5" w:space="0" w:color="000000"/>
            </w:tcBorders>
          </w:tcPr>
          <w:p w:rsidR="00145B34" w:rsidRDefault="00145B34" w:rsidP="00145B34">
            <w:pPr>
              <w:spacing w:line="247" w:lineRule="auto"/>
              <w:ind w:left="100" w:right="234"/>
              <w:rPr>
                <w:rFonts w:cs="Calibri"/>
              </w:rPr>
            </w:pPr>
          </w:p>
        </w:tc>
        <w:tc>
          <w:tcPr>
            <w:tcW w:w="4606" w:type="dxa"/>
            <w:tcBorders>
              <w:top w:val="single" w:sz="5" w:space="0" w:color="000000"/>
              <w:left w:val="single" w:sz="5" w:space="0" w:color="000000"/>
              <w:bottom w:val="single" w:sz="5" w:space="0" w:color="000000"/>
              <w:right w:val="single" w:sz="5" w:space="0" w:color="000000"/>
            </w:tcBorders>
          </w:tcPr>
          <w:p w:rsidR="00145B34" w:rsidRDefault="00145B34" w:rsidP="00145B34">
            <w:pPr>
              <w:spacing w:before="5"/>
              <w:ind w:left="95" w:right="1476"/>
              <w:rPr>
                <w:rFonts w:cs="Calibri"/>
              </w:rPr>
            </w:pPr>
            <w:r>
              <w:rPr>
                <w:rFonts w:cs="Calibri"/>
                <w:spacing w:val="-8"/>
              </w:rPr>
              <w:t>B</w:t>
            </w:r>
            <w:r>
              <w:rPr>
                <w:rFonts w:cs="Calibri"/>
                <w:spacing w:val="1"/>
              </w:rPr>
              <w:t>a</w:t>
            </w:r>
            <w:r>
              <w:rPr>
                <w:rFonts w:cs="Calibri"/>
              </w:rPr>
              <w:t>si</w:t>
            </w:r>
            <w:r>
              <w:rPr>
                <w:rFonts w:cs="Calibri"/>
                <w:spacing w:val="-1"/>
              </w:rPr>
              <w:t>c</w:t>
            </w:r>
            <w:r>
              <w:rPr>
                <w:rFonts w:cs="Calibri"/>
              </w:rPr>
              <w:t>s</w:t>
            </w:r>
            <w:r>
              <w:rPr>
                <w:rFonts w:cs="Calibri"/>
                <w:spacing w:val="22"/>
              </w:rPr>
              <w:t xml:space="preserve"> </w:t>
            </w:r>
            <w:r>
              <w:rPr>
                <w:rFonts w:cs="Calibri"/>
                <w:spacing w:val="1"/>
              </w:rPr>
              <w:t>o</w:t>
            </w:r>
            <w:r>
              <w:rPr>
                <w:rFonts w:cs="Calibri"/>
              </w:rPr>
              <w:t>f</w:t>
            </w:r>
            <w:r>
              <w:rPr>
                <w:rFonts w:cs="Calibri"/>
                <w:spacing w:val="9"/>
              </w:rPr>
              <w:t xml:space="preserve"> </w:t>
            </w:r>
            <w:r>
              <w:rPr>
                <w:rFonts w:cs="Calibri"/>
                <w:spacing w:val="-3"/>
              </w:rPr>
              <w:t>me</w:t>
            </w:r>
            <w:r>
              <w:rPr>
                <w:rFonts w:cs="Calibri"/>
              </w:rPr>
              <w:t>l</w:t>
            </w:r>
            <w:r>
              <w:rPr>
                <w:rFonts w:cs="Calibri"/>
                <w:spacing w:val="-2"/>
              </w:rPr>
              <w:t>t</w:t>
            </w:r>
            <w:r>
              <w:rPr>
                <w:rFonts w:cs="Calibri"/>
                <w:spacing w:val="5"/>
              </w:rPr>
              <w:t>i</w:t>
            </w:r>
            <w:r>
              <w:rPr>
                <w:rFonts w:cs="Calibri"/>
                <w:spacing w:val="-4"/>
              </w:rPr>
              <w:t>n</w:t>
            </w:r>
            <w:r>
              <w:rPr>
                <w:rFonts w:cs="Calibri"/>
              </w:rPr>
              <w:t>g</w:t>
            </w:r>
            <w:r>
              <w:rPr>
                <w:rFonts w:cs="Calibri"/>
                <w:spacing w:val="26"/>
              </w:rPr>
              <w:t xml:space="preserve"> </w:t>
            </w:r>
            <w:r>
              <w:rPr>
                <w:rFonts w:cs="Calibri"/>
              </w:rPr>
              <w:t>s</w:t>
            </w:r>
            <w:r>
              <w:rPr>
                <w:rFonts w:cs="Calibri"/>
                <w:spacing w:val="-2"/>
              </w:rPr>
              <w:t>c</w:t>
            </w:r>
            <w:r>
              <w:rPr>
                <w:rFonts w:cs="Calibri"/>
              </w:rPr>
              <w:t>r</w:t>
            </w:r>
            <w:r>
              <w:rPr>
                <w:rFonts w:cs="Calibri"/>
                <w:spacing w:val="1"/>
              </w:rPr>
              <w:t>a</w:t>
            </w:r>
            <w:r>
              <w:rPr>
                <w:rFonts w:cs="Calibri"/>
              </w:rPr>
              <w:t>p</w:t>
            </w:r>
            <w:r>
              <w:rPr>
                <w:rFonts w:cs="Calibri"/>
                <w:spacing w:val="21"/>
              </w:rPr>
              <w:t xml:space="preserve"> </w:t>
            </w:r>
            <w:r>
              <w:rPr>
                <w:rFonts w:cs="Calibri"/>
                <w:spacing w:val="-4"/>
              </w:rPr>
              <w:t>a</w:t>
            </w:r>
            <w:r>
              <w:rPr>
                <w:rFonts w:cs="Calibri"/>
                <w:spacing w:val="1"/>
              </w:rPr>
              <w:t>n</w:t>
            </w:r>
            <w:r>
              <w:rPr>
                <w:rFonts w:cs="Calibri"/>
              </w:rPr>
              <w:t>d</w:t>
            </w:r>
            <w:r>
              <w:rPr>
                <w:rFonts w:cs="Calibri"/>
                <w:spacing w:val="15"/>
              </w:rPr>
              <w:t xml:space="preserve"> </w:t>
            </w:r>
            <w:r>
              <w:rPr>
                <w:rFonts w:cs="Calibri"/>
                <w:w w:val="104"/>
              </w:rPr>
              <w:t>s</w:t>
            </w:r>
            <w:r>
              <w:rPr>
                <w:rFonts w:cs="Calibri"/>
                <w:spacing w:val="-3"/>
                <w:w w:val="104"/>
              </w:rPr>
              <w:t>m</w:t>
            </w:r>
            <w:r>
              <w:rPr>
                <w:rFonts w:cs="Calibri"/>
                <w:spacing w:val="-7"/>
                <w:w w:val="104"/>
              </w:rPr>
              <w:t>e</w:t>
            </w:r>
            <w:r>
              <w:rPr>
                <w:rFonts w:cs="Calibri"/>
                <w:spacing w:val="5"/>
                <w:w w:val="104"/>
              </w:rPr>
              <w:t>l</w:t>
            </w:r>
            <w:r>
              <w:rPr>
                <w:rFonts w:cs="Calibri"/>
                <w:spacing w:val="-2"/>
                <w:w w:val="104"/>
              </w:rPr>
              <w:t>t</w:t>
            </w:r>
            <w:r>
              <w:rPr>
                <w:rFonts w:cs="Calibri"/>
                <w:w w:val="104"/>
              </w:rPr>
              <w:t>i</w:t>
            </w:r>
            <w:r>
              <w:rPr>
                <w:rFonts w:cs="Calibri"/>
                <w:spacing w:val="1"/>
                <w:w w:val="104"/>
              </w:rPr>
              <w:t>n</w:t>
            </w:r>
            <w:r>
              <w:rPr>
                <w:rFonts w:cs="Calibri"/>
                <w:spacing w:val="-7"/>
                <w:w w:val="104"/>
              </w:rPr>
              <w:t>g</w:t>
            </w:r>
            <w:r>
              <w:rPr>
                <w:rFonts w:cs="Calibri"/>
                <w:w w:val="104"/>
              </w:rPr>
              <w:t xml:space="preserve">, </w:t>
            </w:r>
            <w:r>
              <w:rPr>
                <w:rFonts w:cs="Calibri"/>
                <w:spacing w:val="-4"/>
              </w:rPr>
              <w:t>h</w:t>
            </w:r>
            <w:r>
              <w:rPr>
                <w:rFonts w:cs="Calibri"/>
                <w:spacing w:val="1"/>
              </w:rPr>
              <w:t>a</w:t>
            </w:r>
            <w:r>
              <w:rPr>
                <w:rFonts w:cs="Calibri"/>
                <w:spacing w:val="-4"/>
              </w:rPr>
              <w:t>n</w:t>
            </w:r>
            <w:r>
              <w:rPr>
                <w:rFonts w:cs="Calibri"/>
                <w:spacing w:val="1"/>
              </w:rPr>
              <w:t>d</w:t>
            </w:r>
            <w:r>
              <w:rPr>
                <w:rFonts w:cs="Calibri"/>
              </w:rPr>
              <w:t>l</w:t>
            </w:r>
            <w:r>
              <w:rPr>
                <w:rFonts w:cs="Calibri"/>
                <w:spacing w:val="5"/>
              </w:rPr>
              <w:t>i</w:t>
            </w:r>
            <w:r>
              <w:rPr>
                <w:rFonts w:cs="Calibri"/>
                <w:spacing w:val="-4"/>
              </w:rPr>
              <w:t>n</w:t>
            </w:r>
            <w:r>
              <w:rPr>
                <w:rFonts w:cs="Calibri"/>
              </w:rPr>
              <w:t>g</w:t>
            </w:r>
            <w:r>
              <w:rPr>
                <w:rFonts w:cs="Calibri"/>
                <w:spacing w:val="28"/>
              </w:rPr>
              <w:t xml:space="preserve"> </w:t>
            </w:r>
            <w:r>
              <w:rPr>
                <w:rFonts w:cs="Calibri"/>
                <w:spacing w:val="1"/>
              </w:rPr>
              <w:t>an</w:t>
            </w:r>
            <w:r>
              <w:rPr>
                <w:rFonts w:cs="Calibri"/>
              </w:rPr>
              <w:t>d</w:t>
            </w:r>
            <w:r>
              <w:rPr>
                <w:rFonts w:cs="Calibri"/>
                <w:spacing w:val="5"/>
              </w:rPr>
              <w:t xml:space="preserve"> </w:t>
            </w:r>
            <w:r>
              <w:rPr>
                <w:rFonts w:cs="Calibri"/>
                <w:spacing w:val="-2"/>
              </w:rPr>
              <w:t>c</w:t>
            </w:r>
            <w:r>
              <w:rPr>
                <w:rFonts w:cs="Calibri"/>
                <w:spacing w:val="1"/>
              </w:rPr>
              <w:t>h</w:t>
            </w:r>
            <w:r>
              <w:rPr>
                <w:rFonts w:cs="Calibri"/>
                <w:spacing w:val="-4"/>
              </w:rPr>
              <w:t>a</w:t>
            </w:r>
            <w:r>
              <w:rPr>
                <w:rFonts w:cs="Calibri"/>
              </w:rPr>
              <w:t>r</w:t>
            </w:r>
            <w:r>
              <w:rPr>
                <w:rFonts w:cs="Calibri"/>
                <w:spacing w:val="-4"/>
              </w:rPr>
              <w:t>a</w:t>
            </w:r>
            <w:r>
              <w:rPr>
                <w:rFonts w:cs="Calibri"/>
                <w:spacing w:val="-2"/>
              </w:rPr>
              <w:t>ct</w:t>
            </w:r>
            <w:r>
              <w:rPr>
                <w:rFonts w:cs="Calibri"/>
                <w:spacing w:val="-3"/>
              </w:rPr>
              <w:t>e</w:t>
            </w:r>
            <w:r>
              <w:rPr>
                <w:rFonts w:cs="Calibri"/>
              </w:rPr>
              <w:t>riza</w:t>
            </w:r>
            <w:r>
              <w:rPr>
                <w:rFonts w:cs="Calibri"/>
                <w:spacing w:val="-2"/>
              </w:rPr>
              <w:t>t</w:t>
            </w:r>
            <w:r>
              <w:rPr>
                <w:rFonts w:cs="Calibri"/>
              </w:rPr>
              <w:t>i</w:t>
            </w:r>
            <w:r>
              <w:rPr>
                <w:rFonts w:cs="Calibri"/>
                <w:spacing w:val="1"/>
              </w:rPr>
              <w:t>o</w:t>
            </w:r>
            <w:r>
              <w:rPr>
                <w:rFonts w:cs="Calibri"/>
              </w:rPr>
              <w:t xml:space="preserve">n </w:t>
            </w:r>
            <w:r>
              <w:rPr>
                <w:rFonts w:cs="Calibri"/>
                <w:spacing w:val="10"/>
              </w:rPr>
              <w:t xml:space="preserve"> </w:t>
            </w:r>
            <w:r>
              <w:rPr>
                <w:rFonts w:cs="Calibri"/>
                <w:spacing w:val="-4"/>
              </w:rPr>
              <w:t>o</w:t>
            </w:r>
            <w:r>
              <w:rPr>
                <w:rFonts w:cs="Calibri"/>
              </w:rPr>
              <w:t>f</w:t>
            </w:r>
            <w:r>
              <w:rPr>
                <w:rFonts w:cs="Calibri"/>
                <w:spacing w:val="14"/>
              </w:rPr>
              <w:t xml:space="preserve"> </w:t>
            </w:r>
            <w:r>
              <w:rPr>
                <w:rFonts w:cs="Calibri"/>
                <w:w w:val="104"/>
              </w:rPr>
              <w:t>s</w:t>
            </w:r>
            <w:r>
              <w:rPr>
                <w:rFonts w:cs="Calibri"/>
                <w:spacing w:val="-1"/>
                <w:w w:val="104"/>
              </w:rPr>
              <w:t>c</w:t>
            </w:r>
            <w:r>
              <w:rPr>
                <w:rFonts w:cs="Calibri"/>
                <w:w w:val="104"/>
              </w:rPr>
              <w:t>r</w:t>
            </w:r>
            <w:r>
              <w:rPr>
                <w:rFonts w:cs="Calibri"/>
                <w:spacing w:val="-4"/>
                <w:w w:val="104"/>
              </w:rPr>
              <w:t>a</w:t>
            </w:r>
            <w:r>
              <w:rPr>
                <w:rFonts w:cs="Calibri"/>
                <w:spacing w:val="1"/>
                <w:w w:val="104"/>
              </w:rPr>
              <w:t>p</w:t>
            </w:r>
            <w:r>
              <w:rPr>
                <w:rFonts w:cs="Calibri"/>
                <w:w w:val="104"/>
              </w:rPr>
              <w:t xml:space="preserve">, </w:t>
            </w:r>
            <w:r>
              <w:rPr>
                <w:rFonts w:cs="Calibri"/>
                <w:spacing w:val="-2"/>
              </w:rPr>
              <w:t>c</w:t>
            </w:r>
            <w:r>
              <w:rPr>
                <w:rFonts w:cs="Calibri"/>
              </w:rPr>
              <w:t>l</w:t>
            </w:r>
            <w:r>
              <w:rPr>
                <w:rFonts w:cs="Calibri"/>
                <w:spacing w:val="-2"/>
              </w:rPr>
              <w:t>e</w:t>
            </w:r>
            <w:r>
              <w:rPr>
                <w:rFonts w:cs="Calibri"/>
                <w:spacing w:val="-4"/>
              </w:rPr>
              <w:t>a</w:t>
            </w:r>
            <w:r>
              <w:rPr>
                <w:rFonts w:cs="Calibri"/>
                <w:spacing w:val="1"/>
              </w:rPr>
              <w:t>n</w:t>
            </w:r>
            <w:r>
              <w:rPr>
                <w:rFonts w:cs="Calibri"/>
              </w:rPr>
              <w:t>i</w:t>
            </w:r>
            <w:r>
              <w:rPr>
                <w:rFonts w:cs="Calibri"/>
                <w:spacing w:val="1"/>
              </w:rPr>
              <w:t>n</w:t>
            </w:r>
            <w:r>
              <w:rPr>
                <w:rFonts w:cs="Calibri"/>
              </w:rPr>
              <w:t>g</w:t>
            </w:r>
            <w:r>
              <w:rPr>
                <w:rFonts w:cs="Calibri"/>
                <w:spacing w:val="27"/>
              </w:rPr>
              <w:t xml:space="preserve"> </w:t>
            </w:r>
            <w:r>
              <w:rPr>
                <w:rFonts w:cs="Calibri"/>
                <w:spacing w:val="-4"/>
              </w:rPr>
              <w:t>a</w:t>
            </w:r>
            <w:r>
              <w:rPr>
                <w:rFonts w:cs="Calibri"/>
                <w:spacing w:val="1"/>
              </w:rPr>
              <w:t>n</w:t>
            </w:r>
            <w:r>
              <w:rPr>
                <w:rFonts w:cs="Calibri"/>
              </w:rPr>
              <w:t>d</w:t>
            </w:r>
            <w:r>
              <w:rPr>
                <w:rFonts w:cs="Calibri"/>
                <w:spacing w:val="15"/>
              </w:rPr>
              <w:t xml:space="preserve"> </w:t>
            </w:r>
            <w:r>
              <w:rPr>
                <w:rFonts w:cs="Calibri"/>
                <w:spacing w:val="-4"/>
              </w:rPr>
              <w:t>ba</w:t>
            </w:r>
            <w:r>
              <w:rPr>
                <w:rFonts w:cs="Calibri"/>
                <w:spacing w:val="5"/>
              </w:rPr>
              <w:t>i</w:t>
            </w:r>
            <w:r>
              <w:rPr>
                <w:rFonts w:cs="Calibri"/>
                <w:spacing w:val="-5"/>
              </w:rPr>
              <w:t>l</w:t>
            </w:r>
            <w:r>
              <w:rPr>
                <w:rFonts w:cs="Calibri"/>
              </w:rPr>
              <w:t>i</w:t>
            </w:r>
            <w:r>
              <w:rPr>
                <w:rFonts w:cs="Calibri"/>
                <w:spacing w:val="1"/>
              </w:rPr>
              <w:t>n</w:t>
            </w:r>
            <w:r>
              <w:rPr>
                <w:rFonts w:cs="Calibri"/>
              </w:rPr>
              <w:t>g</w:t>
            </w:r>
            <w:r>
              <w:rPr>
                <w:rFonts w:cs="Calibri"/>
                <w:spacing w:val="22"/>
              </w:rPr>
              <w:t xml:space="preserve"> </w:t>
            </w:r>
            <w:r>
              <w:rPr>
                <w:rFonts w:cs="Calibri"/>
                <w:spacing w:val="-2"/>
              </w:rPr>
              <w:t>c</w:t>
            </w:r>
            <w:r>
              <w:rPr>
                <w:rFonts w:cs="Calibri"/>
                <w:spacing w:val="-4"/>
              </w:rPr>
              <w:t>h</w:t>
            </w:r>
            <w:r>
              <w:rPr>
                <w:rFonts w:cs="Calibri"/>
                <w:spacing w:val="1"/>
              </w:rPr>
              <w:t>a</w:t>
            </w:r>
            <w:r>
              <w:rPr>
                <w:rFonts w:cs="Calibri"/>
              </w:rPr>
              <w:t>r</w:t>
            </w:r>
            <w:r>
              <w:rPr>
                <w:rFonts w:cs="Calibri"/>
                <w:spacing w:val="-2"/>
              </w:rPr>
              <w:t>g</w:t>
            </w:r>
            <w:r>
              <w:rPr>
                <w:rFonts w:cs="Calibri"/>
              </w:rPr>
              <w:t>e</w:t>
            </w:r>
            <w:r>
              <w:rPr>
                <w:rFonts w:cs="Calibri"/>
                <w:spacing w:val="21"/>
              </w:rPr>
              <w:t xml:space="preserve"> </w:t>
            </w:r>
            <w:r>
              <w:rPr>
                <w:rFonts w:cs="Calibri"/>
                <w:spacing w:val="-4"/>
                <w:w w:val="104"/>
              </w:rPr>
              <w:t>p</w:t>
            </w:r>
            <w:r>
              <w:rPr>
                <w:rFonts w:cs="Calibri"/>
                <w:w w:val="104"/>
              </w:rPr>
              <w:t>r</w:t>
            </w:r>
            <w:r>
              <w:rPr>
                <w:rFonts w:cs="Calibri"/>
                <w:spacing w:val="-3"/>
                <w:w w:val="104"/>
              </w:rPr>
              <w:t>e</w:t>
            </w:r>
            <w:r>
              <w:rPr>
                <w:rFonts w:cs="Calibri"/>
                <w:spacing w:val="1"/>
                <w:w w:val="104"/>
              </w:rPr>
              <w:t>p</w:t>
            </w:r>
            <w:r>
              <w:rPr>
                <w:rFonts w:cs="Calibri"/>
                <w:spacing w:val="-4"/>
                <w:w w:val="103"/>
              </w:rPr>
              <w:t>a</w:t>
            </w:r>
            <w:r>
              <w:rPr>
                <w:rFonts w:cs="Calibri"/>
                <w:w w:val="104"/>
              </w:rPr>
              <w:t>r</w:t>
            </w:r>
            <w:r>
              <w:rPr>
                <w:rFonts w:cs="Calibri"/>
                <w:spacing w:val="1"/>
                <w:w w:val="104"/>
              </w:rPr>
              <w:t>a</w:t>
            </w:r>
            <w:r>
              <w:rPr>
                <w:rFonts w:cs="Calibri"/>
                <w:spacing w:val="-2"/>
                <w:w w:val="104"/>
              </w:rPr>
              <w:t>t</w:t>
            </w:r>
            <w:r>
              <w:rPr>
                <w:rFonts w:cs="Calibri"/>
                <w:w w:val="104"/>
              </w:rPr>
              <w:t>i</w:t>
            </w:r>
            <w:r>
              <w:rPr>
                <w:rFonts w:cs="Calibri"/>
                <w:spacing w:val="-4"/>
                <w:w w:val="104"/>
              </w:rPr>
              <w:t>o</w:t>
            </w:r>
            <w:r>
              <w:rPr>
                <w:rFonts w:cs="Calibri"/>
                <w:w w:val="104"/>
              </w:rPr>
              <w:t xml:space="preserve">n </w:t>
            </w:r>
            <w:r>
              <w:rPr>
                <w:rFonts w:cs="Calibri"/>
                <w:spacing w:val="-6"/>
              </w:rPr>
              <w:t>c</w:t>
            </w:r>
            <w:r>
              <w:rPr>
                <w:rFonts w:cs="Calibri"/>
                <w:spacing w:val="1"/>
              </w:rPr>
              <w:t>on</w:t>
            </w:r>
            <w:r>
              <w:rPr>
                <w:rFonts w:cs="Calibri"/>
                <w:spacing w:val="-2"/>
              </w:rPr>
              <w:t>t</w:t>
            </w:r>
            <w:r>
              <w:rPr>
                <w:rFonts w:cs="Calibri"/>
              </w:rPr>
              <w:t>r</w:t>
            </w:r>
            <w:r>
              <w:rPr>
                <w:rFonts w:cs="Calibri"/>
                <w:spacing w:val="-4"/>
              </w:rPr>
              <w:t>o</w:t>
            </w:r>
            <w:r>
              <w:rPr>
                <w:rFonts w:cs="Calibri"/>
              </w:rPr>
              <w:t>l</w:t>
            </w:r>
            <w:r>
              <w:rPr>
                <w:rFonts w:cs="Calibri"/>
                <w:spacing w:val="31"/>
              </w:rPr>
              <w:t xml:space="preserve"> </w:t>
            </w:r>
            <w:r>
              <w:rPr>
                <w:rFonts w:cs="Calibri"/>
                <w:spacing w:val="1"/>
              </w:rPr>
              <w:t>a</w:t>
            </w:r>
            <w:r>
              <w:rPr>
                <w:rFonts w:cs="Calibri"/>
                <w:spacing w:val="-4"/>
              </w:rPr>
              <w:t>n</w:t>
            </w:r>
            <w:r>
              <w:rPr>
                <w:rFonts w:cs="Calibri"/>
              </w:rPr>
              <w:t>d</w:t>
            </w:r>
            <w:r>
              <w:rPr>
                <w:rFonts w:cs="Calibri"/>
                <w:spacing w:val="15"/>
              </w:rPr>
              <w:t xml:space="preserve"> </w:t>
            </w:r>
            <w:r>
              <w:rPr>
                <w:rFonts w:cs="Calibri"/>
                <w:spacing w:val="-2"/>
              </w:rPr>
              <w:t>c</w:t>
            </w:r>
            <w:r>
              <w:rPr>
                <w:rFonts w:cs="Calibri"/>
                <w:spacing w:val="1"/>
              </w:rPr>
              <w:t>h</w:t>
            </w:r>
            <w:r>
              <w:rPr>
                <w:rFonts w:cs="Calibri"/>
                <w:spacing w:val="-4"/>
              </w:rPr>
              <w:t>a</w:t>
            </w:r>
            <w:r>
              <w:rPr>
                <w:rFonts w:cs="Calibri"/>
              </w:rPr>
              <w:t>r</w:t>
            </w:r>
            <w:r>
              <w:rPr>
                <w:rFonts w:cs="Calibri"/>
                <w:spacing w:val="-2"/>
              </w:rPr>
              <w:t>g</w:t>
            </w:r>
            <w:r>
              <w:rPr>
                <w:rFonts w:cs="Calibri"/>
              </w:rPr>
              <w:t>e</w:t>
            </w:r>
            <w:r>
              <w:rPr>
                <w:rFonts w:cs="Calibri"/>
                <w:spacing w:val="21"/>
              </w:rPr>
              <w:t xml:space="preserve"> </w:t>
            </w:r>
            <w:r>
              <w:rPr>
                <w:rFonts w:cs="Calibri"/>
                <w:spacing w:val="1"/>
              </w:rPr>
              <w:t>b</w:t>
            </w:r>
            <w:r>
              <w:rPr>
                <w:rFonts w:cs="Calibri"/>
                <w:spacing w:val="-4"/>
              </w:rPr>
              <w:t>a</w:t>
            </w:r>
            <w:r>
              <w:rPr>
                <w:rFonts w:cs="Calibri"/>
                <w:spacing w:val="5"/>
              </w:rPr>
              <w:t>l</w:t>
            </w:r>
            <w:r>
              <w:rPr>
                <w:rFonts w:cs="Calibri"/>
                <w:spacing w:val="-4"/>
              </w:rPr>
              <w:t>a</w:t>
            </w:r>
            <w:r>
              <w:rPr>
                <w:rFonts w:cs="Calibri"/>
                <w:spacing w:val="1"/>
              </w:rPr>
              <w:t>n</w:t>
            </w:r>
            <w:r>
              <w:rPr>
                <w:rFonts w:cs="Calibri"/>
                <w:spacing w:val="-2"/>
              </w:rPr>
              <w:t>c</w:t>
            </w:r>
            <w:r>
              <w:rPr>
                <w:rFonts w:cs="Calibri"/>
                <w:spacing w:val="-7"/>
              </w:rPr>
              <w:t>e</w:t>
            </w:r>
            <w:r>
              <w:rPr>
                <w:rFonts w:cs="Calibri"/>
              </w:rPr>
              <w:t>,</w:t>
            </w:r>
            <w:r>
              <w:rPr>
                <w:rFonts w:cs="Calibri"/>
                <w:spacing w:val="29"/>
              </w:rPr>
              <w:t xml:space="preserve"> </w:t>
            </w:r>
            <w:r>
              <w:rPr>
                <w:rFonts w:cs="Calibri"/>
                <w:spacing w:val="-2"/>
                <w:w w:val="104"/>
              </w:rPr>
              <w:t>g</w:t>
            </w:r>
            <w:r>
              <w:rPr>
                <w:rFonts w:cs="Calibri"/>
                <w:spacing w:val="-3"/>
                <w:w w:val="104"/>
              </w:rPr>
              <w:t>e</w:t>
            </w:r>
            <w:r>
              <w:rPr>
                <w:rFonts w:cs="Calibri"/>
                <w:spacing w:val="1"/>
                <w:w w:val="104"/>
              </w:rPr>
              <w:t>n</w:t>
            </w:r>
            <w:r>
              <w:rPr>
                <w:rFonts w:cs="Calibri"/>
                <w:spacing w:val="-3"/>
                <w:w w:val="104"/>
              </w:rPr>
              <w:t>e</w:t>
            </w:r>
            <w:r>
              <w:rPr>
                <w:rFonts w:cs="Calibri"/>
                <w:w w:val="104"/>
              </w:rPr>
              <w:t>r</w:t>
            </w:r>
            <w:r>
              <w:rPr>
                <w:rFonts w:cs="Calibri"/>
                <w:spacing w:val="-4"/>
                <w:w w:val="104"/>
              </w:rPr>
              <w:t>a</w:t>
            </w:r>
            <w:r>
              <w:rPr>
                <w:rFonts w:cs="Calibri"/>
                <w:w w:val="104"/>
              </w:rPr>
              <w:t xml:space="preserve">l </w:t>
            </w:r>
            <w:r>
              <w:rPr>
                <w:rFonts w:cs="Calibri"/>
                <w:spacing w:val="-8"/>
              </w:rPr>
              <w:t>m</w:t>
            </w:r>
            <w:r>
              <w:rPr>
                <w:rFonts w:cs="Calibri"/>
                <w:spacing w:val="2"/>
              </w:rPr>
              <w:t>e</w:t>
            </w:r>
            <w:r>
              <w:rPr>
                <w:rFonts w:cs="Calibri"/>
                <w:spacing w:val="-2"/>
              </w:rPr>
              <w:t>t</w:t>
            </w:r>
            <w:r>
              <w:rPr>
                <w:rFonts w:cs="Calibri"/>
                <w:spacing w:val="1"/>
              </w:rPr>
              <w:t>h</w:t>
            </w:r>
            <w:r>
              <w:rPr>
                <w:rFonts w:cs="Calibri"/>
                <w:spacing w:val="-4"/>
              </w:rPr>
              <w:t>o</w:t>
            </w:r>
            <w:r>
              <w:rPr>
                <w:rFonts w:cs="Calibri"/>
                <w:spacing w:val="1"/>
              </w:rPr>
              <w:t>d</w:t>
            </w:r>
            <w:r>
              <w:rPr>
                <w:rFonts w:cs="Calibri"/>
              </w:rPr>
              <w:t>s</w:t>
            </w:r>
            <w:r>
              <w:rPr>
                <w:rFonts w:cs="Calibri"/>
                <w:spacing w:val="32"/>
              </w:rPr>
              <w:t xml:space="preserve"> </w:t>
            </w:r>
            <w:r>
              <w:rPr>
                <w:rFonts w:cs="Calibri"/>
                <w:spacing w:val="1"/>
              </w:rPr>
              <w:t>o</w:t>
            </w:r>
            <w:r>
              <w:rPr>
                <w:rFonts w:cs="Calibri"/>
              </w:rPr>
              <w:t>f</w:t>
            </w:r>
            <w:r>
              <w:rPr>
                <w:rFonts w:cs="Calibri"/>
                <w:spacing w:val="9"/>
              </w:rPr>
              <w:t xml:space="preserve"> </w:t>
            </w:r>
            <w:r>
              <w:rPr>
                <w:rFonts w:cs="Calibri"/>
                <w:spacing w:val="-2"/>
              </w:rPr>
              <w:t>c</w:t>
            </w:r>
            <w:r>
              <w:rPr>
                <w:rFonts w:cs="Calibri"/>
                <w:spacing w:val="1"/>
              </w:rPr>
              <w:t>h</w:t>
            </w:r>
            <w:r>
              <w:rPr>
                <w:rFonts w:cs="Calibri"/>
                <w:spacing w:val="-4"/>
              </w:rPr>
              <w:t>a</w:t>
            </w:r>
            <w:r>
              <w:rPr>
                <w:rFonts w:cs="Calibri"/>
              </w:rPr>
              <w:t>r</w:t>
            </w:r>
            <w:r>
              <w:rPr>
                <w:rFonts w:cs="Calibri"/>
                <w:spacing w:val="-2"/>
              </w:rPr>
              <w:t>g</w:t>
            </w:r>
            <w:r>
              <w:rPr>
                <w:rFonts w:cs="Calibri"/>
              </w:rPr>
              <w:t>i</w:t>
            </w:r>
            <w:r>
              <w:rPr>
                <w:rFonts w:cs="Calibri"/>
                <w:spacing w:val="1"/>
              </w:rPr>
              <w:t>n</w:t>
            </w:r>
            <w:r>
              <w:rPr>
                <w:rFonts w:cs="Calibri"/>
              </w:rPr>
              <w:t>g</w:t>
            </w:r>
            <w:r>
              <w:rPr>
                <w:rFonts w:cs="Calibri"/>
                <w:spacing w:val="28"/>
              </w:rPr>
              <w:t xml:space="preserve"> </w:t>
            </w:r>
            <w:r>
              <w:rPr>
                <w:rFonts w:cs="Calibri"/>
              </w:rPr>
              <w:t xml:space="preserve">in </w:t>
            </w:r>
            <w:r>
              <w:rPr>
                <w:rFonts w:cs="Calibri"/>
                <w:spacing w:val="13"/>
              </w:rPr>
              <w:t xml:space="preserve"> </w:t>
            </w:r>
            <w:r>
              <w:rPr>
                <w:rFonts w:cs="Calibri"/>
                <w:spacing w:val="-1"/>
                <w:w w:val="104"/>
              </w:rPr>
              <w:t>f</w:t>
            </w:r>
            <w:r>
              <w:rPr>
                <w:rFonts w:cs="Calibri"/>
                <w:spacing w:val="-4"/>
                <w:w w:val="104"/>
              </w:rPr>
              <w:t>u</w:t>
            </w:r>
            <w:r>
              <w:rPr>
                <w:rFonts w:cs="Calibri"/>
                <w:w w:val="104"/>
              </w:rPr>
              <w:t>r</w:t>
            </w:r>
            <w:r>
              <w:rPr>
                <w:rFonts w:cs="Calibri"/>
                <w:spacing w:val="1"/>
                <w:w w:val="104"/>
              </w:rPr>
              <w:t>n</w:t>
            </w:r>
            <w:r>
              <w:rPr>
                <w:rFonts w:cs="Calibri"/>
                <w:spacing w:val="1"/>
                <w:w w:val="103"/>
              </w:rPr>
              <w:t>a</w:t>
            </w:r>
            <w:r>
              <w:rPr>
                <w:rFonts w:cs="Calibri"/>
                <w:spacing w:val="-2"/>
                <w:w w:val="104"/>
              </w:rPr>
              <w:t>c</w:t>
            </w:r>
            <w:r>
              <w:rPr>
                <w:rFonts w:cs="Calibri"/>
                <w:spacing w:val="-7"/>
                <w:w w:val="104"/>
              </w:rPr>
              <w:t>e</w:t>
            </w:r>
            <w:r>
              <w:rPr>
                <w:rFonts w:cs="Calibri"/>
                <w:w w:val="104"/>
              </w:rPr>
              <w:t xml:space="preserve">s, </w:t>
            </w:r>
            <w:r>
              <w:rPr>
                <w:rFonts w:cs="Calibri"/>
                <w:spacing w:val="-2"/>
              </w:rPr>
              <w:t>c</w:t>
            </w:r>
            <w:r>
              <w:rPr>
                <w:rFonts w:cs="Calibri"/>
                <w:spacing w:val="-4"/>
              </w:rPr>
              <w:t>h</w:t>
            </w:r>
            <w:r>
              <w:rPr>
                <w:rFonts w:cs="Calibri"/>
                <w:spacing w:val="1"/>
              </w:rPr>
              <w:t>a</w:t>
            </w:r>
            <w:r>
              <w:rPr>
                <w:rFonts w:cs="Calibri"/>
                <w:spacing w:val="-4"/>
              </w:rPr>
              <w:t>n</w:t>
            </w:r>
            <w:r>
              <w:rPr>
                <w:rFonts w:cs="Calibri"/>
                <w:spacing w:val="-2"/>
              </w:rPr>
              <w:t>g</w:t>
            </w:r>
            <w:r>
              <w:rPr>
                <w:rFonts w:cs="Calibri"/>
                <w:spacing w:val="-3"/>
              </w:rPr>
              <w:t>e</w:t>
            </w:r>
            <w:r>
              <w:rPr>
                <w:rFonts w:cs="Calibri"/>
              </w:rPr>
              <w:t>s</w:t>
            </w:r>
            <w:r>
              <w:rPr>
                <w:rFonts w:cs="Calibri"/>
                <w:spacing w:val="28"/>
              </w:rPr>
              <w:t xml:space="preserve"> </w:t>
            </w:r>
            <w:r>
              <w:rPr>
                <w:rFonts w:cs="Calibri"/>
                <w:spacing w:val="-1"/>
              </w:rPr>
              <w:t>f</w:t>
            </w:r>
            <w:r>
              <w:rPr>
                <w:rFonts w:cs="Calibri"/>
                <w:spacing w:val="1"/>
              </w:rPr>
              <w:t>o</w:t>
            </w:r>
            <w:r>
              <w:rPr>
                <w:rFonts w:cs="Calibri"/>
              </w:rPr>
              <w:t>r</w:t>
            </w:r>
            <w:r>
              <w:rPr>
                <w:rFonts w:cs="Calibri"/>
                <w:spacing w:val="11"/>
              </w:rPr>
              <w:t xml:space="preserve"> </w:t>
            </w:r>
            <w:r>
              <w:rPr>
                <w:rFonts w:cs="Calibri"/>
              </w:rPr>
              <w:t>SG</w:t>
            </w:r>
            <w:r>
              <w:rPr>
                <w:rFonts w:cs="Calibri"/>
                <w:spacing w:val="11"/>
              </w:rPr>
              <w:t xml:space="preserve"> </w:t>
            </w:r>
            <w:r>
              <w:rPr>
                <w:rFonts w:cs="Calibri"/>
                <w:spacing w:val="-2"/>
              </w:rPr>
              <w:t>c</w:t>
            </w:r>
            <w:r>
              <w:rPr>
                <w:rFonts w:cs="Calibri"/>
                <w:spacing w:val="1"/>
              </w:rPr>
              <w:t>a</w:t>
            </w:r>
            <w:r>
              <w:rPr>
                <w:rFonts w:cs="Calibri"/>
              </w:rPr>
              <w:t>st</w:t>
            </w:r>
            <w:r>
              <w:rPr>
                <w:rFonts w:cs="Calibri"/>
                <w:spacing w:val="13"/>
              </w:rPr>
              <w:t xml:space="preserve"> </w:t>
            </w:r>
            <w:r>
              <w:rPr>
                <w:rFonts w:cs="Calibri"/>
                <w:spacing w:val="5"/>
                <w:w w:val="104"/>
              </w:rPr>
              <w:t>i</w:t>
            </w:r>
            <w:r>
              <w:rPr>
                <w:rFonts w:cs="Calibri"/>
                <w:w w:val="104"/>
              </w:rPr>
              <w:t>r</w:t>
            </w:r>
            <w:r>
              <w:rPr>
                <w:rFonts w:cs="Calibri"/>
                <w:spacing w:val="-5"/>
                <w:w w:val="104"/>
              </w:rPr>
              <w:t>o</w:t>
            </w:r>
            <w:r>
              <w:rPr>
                <w:rFonts w:cs="Calibri"/>
                <w:spacing w:val="-4"/>
                <w:w w:val="104"/>
              </w:rPr>
              <w:t>n</w:t>
            </w:r>
            <w:r>
              <w:rPr>
                <w:rFonts w:cs="Calibri"/>
                <w:w w:val="104"/>
              </w:rPr>
              <w:t>.</w:t>
            </w:r>
          </w:p>
        </w:tc>
        <w:tc>
          <w:tcPr>
            <w:tcW w:w="1087" w:type="dxa"/>
            <w:tcBorders>
              <w:top w:val="single" w:sz="5" w:space="0" w:color="000000"/>
              <w:left w:val="single" w:sz="5" w:space="0" w:color="000000"/>
              <w:bottom w:val="single" w:sz="5" w:space="0" w:color="000000"/>
              <w:right w:val="single" w:sz="5" w:space="0" w:color="000000"/>
            </w:tcBorders>
          </w:tcPr>
          <w:p w:rsidR="00145B34" w:rsidRDefault="00145B34" w:rsidP="00145B34">
            <w:pPr>
              <w:ind w:left="100"/>
              <w:rPr>
                <w:rFonts w:cs="Calibri"/>
              </w:rPr>
            </w:pPr>
            <w:r>
              <w:rPr>
                <w:rFonts w:cs="Calibri"/>
                <w:w w:val="104"/>
              </w:rPr>
              <w:t>18</w:t>
            </w:r>
          </w:p>
        </w:tc>
        <w:tc>
          <w:tcPr>
            <w:tcW w:w="929" w:type="dxa"/>
            <w:tcBorders>
              <w:top w:val="single" w:sz="5" w:space="0" w:color="000000"/>
              <w:left w:val="single" w:sz="5" w:space="0" w:color="000000"/>
              <w:bottom w:val="single" w:sz="5" w:space="0" w:color="000000"/>
              <w:right w:val="single" w:sz="5" w:space="0" w:color="000000"/>
            </w:tcBorders>
          </w:tcPr>
          <w:p w:rsidR="00145B34" w:rsidRDefault="00145B34" w:rsidP="00145B34">
            <w:pPr>
              <w:ind w:left="95"/>
              <w:rPr>
                <w:rFonts w:cs="Calibri"/>
              </w:rPr>
            </w:pPr>
            <w:r>
              <w:rPr>
                <w:rFonts w:cs="Calibri"/>
                <w:w w:val="104"/>
              </w:rPr>
              <w:t>12</w:t>
            </w:r>
          </w:p>
        </w:tc>
      </w:tr>
      <w:tr w:rsidR="00145B34" w:rsidTr="00145B34">
        <w:trPr>
          <w:trHeight w:hRule="exact" w:val="2786"/>
        </w:trPr>
        <w:tc>
          <w:tcPr>
            <w:tcW w:w="1536" w:type="dxa"/>
            <w:tcBorders>
              <w:top w:val="single" w:sz="5" w:space="0" w:color="000000"/>
              <w:left w:val="single" w:sz="5" w:space="0" w:color="000000"/>
              <w:bottom w:val="single" w:sz="5" w:space="0" w:color="000000"/>
              <w:right w:val="single" w:sz="5" w:space="0" w:color="000000"/>
            </w:tcBorders>
          </w:tcPr>
          <w:p w:rsidR="00145B34" w:rsidRDefault="00145B34" w:rsidP="00145B34">
            <w:pPr>
              <w:ind w:left="100"/>
              <w:rPr>
                <w:rFonts w:cs="Calibri"/>
              </w:rPr>
            </w:pPr>
            <w:r>
              <w:rPr>
                <w:rFonts w:cs="Calibri"/>
                <w:b/>
                <w:i/>
              </w:rPr>
              <w:t>M</w:t>
            </w:r>
            <w:r>
              <w:rPr>
                <w:rFonts w:cs="Calibri"/>
                <w:b/>
                <w:i/>
                <w:spacing w:val="-5"/>
              </w:rPr>
              <w:t>e</w:t>
            </w:r>
            <w:r>
              <w:rPr>
                <w:rFonts w:cs="Calibri"/>
                <w:b/>
                <w:i/>
                <w:spacing w:val="7"/>
              </w:rPr>
              <w:t>l</w:t>
            </w:r>
            <w:r>
              <w:rPr>
                <w:rFonts w:cs="Calibri"/>
                <w:b/>
                <w:i/>
              </w:rPr>
              <w:t>t</w:t>
            </w:r>
            <w:r>
              <w:rPr>
                <w:rFonts w:cs="Calibri"/>
                <w:b/>
                <w:i/>
                <w:spacing w:val="2"/>
              </w:rPr>
              <w:t>i</w:t>
            </w:r>
            <w:r>
              <w:rPr>
                <w:rFonts w:cs="Calibri"/>
                <w:b/>
                <w:i/>
                <w:spacing w:val="-4"/>
              </w:rPr>
              <w:t>n</w:t>
            </w:r>
            <w:r>
              <w:rPr>
                <w:rFonts w:cs="Calibri"/>
                <w:b/>
                <w:i/>
              </w:rPr>
              <w:t>g</w:t>
            </w:r>
            <w:r>
              <w:rPr>
                <w:rFonts w:cs="Calibri"/>
                <w:b/>
                <w:i/>
                <w:spacing w:val="22"/>
              </w:rPr>
              <w:t xml:space="preserve"> </w:t>
            </w:r>
            <w:r>
              <w:rPr>
                <w:rFonts w:cs="Calibri"/>
                <w:b/>
                <w:i/>
                <w:w w:val="104"/>
              </w:rPr>
              <w:t>t</w:t>
            </w:r>
            <w:r>
              <w:rPr>
                <w:rFonts w:cs="Calibri"/>
                <w:b/>
                <w:i/>
                <w:spacing w:val="-1"/>
                <w:w w:val="104"/>
              </w:rPr>
              <w:t>e</w:t>
            </w:r>
            <w:r>
              <w:rPr>
                <w:rFonts w:cs="Calibri"/>
                <w:b/>
                <w:i/>
                <w:spacing w:val="1"/>
                <w:w w:val="104"/>
              </w:rPr>
              <w:t>c</w:t>
            </w:r>
            <w:r>
              <w:rPr>
                <w:rFonts w:cs="Calibri"/>
                <w:b/>
                <w:i/>
                <w:w w:val="104"/>
              </w:rPr>
              <w:t>h</w:t>
            </w:r>
            <w:r>
              <w:rPr>
                <w:rFonts w:cs="Calibri"/>
                <w:b/>
                <w:i/>
                <w:spacing w:val="-3"/>
                <w:w w:val="104"/>
              </w:rPr>
              <w:t>n</w:t>
            </w:r>
            <w:r>
              <w:rPr>
                <w:rFonts w:cs="Calibri"/>
                <w:b/>
                <w:i/>
                <w:spacing w:val="1"/>
                <w:w w:val="104"/>
              </w:rPr>
              <w:t>o</w:t>
            </w:r>
            <w:r>
              <w:rPr>
                <w:rFonts w:cs="Calibri"/>
                <w:b/>
                <w:i/>
                <w:spacing w:val="2"/>
                <w:w w:val="104"/>
              </w:rPr>
              <w:t>l</w:t>
            </w:r>
            <w:r>
              <w:rPr>
                <w:rFonts w:cs="Calibri"/>
                <w:b/>
                <w:i/>
                <w:spacing w:val="1"/>
                <w:w w:val="104"/>
              </w:rPr>
              <w:t>o</w:t>
            </w:r>
            <w:r>
              <w:rPr>
                <w:rFonts w:cs="Calibri"/>
                <w:b/>
                <w:i/>
                <w:spacing w:val="-4"/>
                <w:w w:val="104"/>
              </w:rPr>
              <w:t>g</w:t>
            </w:r>
            <w:r>
              <w:rPr>
                <w:rFonts w:cs="Calibri"/>
                <w:b/>
                <w:i/>
                <w:spacing w:val="-2"/>
                <w:w w:val="104"/>
              </w:rPr>
              <w:t>y</w:t>
            </w:r>
            <w:r>
              <w:rPr>
                <w:rFonts w:cs="Calibri"/>
                <w:b/>
                <w:i/>
                <w:w w:val="104"/>
              </w:rPr>
              <w:t>:</w:t>
            </w:r>
          </w:p>
        </w:tc>
        <w:tc>
          <w:tcPr>
            <w:tcW w:w="1180" w:type="dxa"/>
            <w:tcBorders>
              <w:top w:val="single" w:sz="5" w:space="0" w:color="000000"/>
              <w:left w:val="single" w:sz="5" w:space="0" w:color="000000"/>
              <w:bottom w:val="single" w:sz="5" w:space="0" w:color="000000"/>
              <w:right w:val="single" w:sz="5" w:space="0" w:color="000000"/>
            </w:tcBorders>
          </w:tcPr>
          <w:p w:rsidR="00145B34" w:rsidRDefault="00145B34" w:rsidP="00145B34">
            <w:pPr>
              <w:ind w:left="100"/>
              <w:rPr>
                <w:rFonts w:cs="Calibri"/>
              </w:rPr>
            </w:pPr>
          </w:p>
        </w:tc>
        <w:tc>
          <w:tcPr>
            <w:tcW w:w="4606" w:type="dxa"/>
            <w:tcBorders>
              <w:top w:val="single" w:sz="5" w:space="0" w:color="000000"/>
              <w:left w:val="single" w:sz="5" w:space="0" w:color="000000"/>
              <w:bottom w:val="single" w:sz="5" w:space="0" w:color="000000"/>
              <w:right w:val="single" w:sz="5" w:space="0" w:color="000000"/>
            </w:tcBorders>
          </w:tcPr>
          <w:p w:rsidR="00145B34" w:rsidRDefault="00145B34" w:rsidP="00145B34">
            <w:pPr>
              <w:spacing w:line="244" w:lineRule="auto"/>
              <w:ind w:left="234" w:right="157" w:hanging="10"/>
              <w:rPr>
                <w:rFonts w:cs="Calibri"/>
              </w:rPr>
            </w:pPr>
            <w:r>
              <w:rPr>
                <w:rFonts w:cs="Calibri"/>
                <w:spacing w:val="-7"/>
              </w:rPr>
              <w:t>R</w:t>
            </w:r>
            <w:r>
              <w:rPr>
                <w:rFonts w:cs="Calibri"/>
                <w:spacing w:val="1"/>
              </w:rPr>
              <w:t>o</w:t>
            </w:r>
            <w:r>
              <w:rPr>
                <w:rFonts w:cs="Calibri"/>
                <w:spacing w:val="5"/>
              </w:rPr>
              <w:t>l</w:t>
            </w:r>
            <w:r>
              <w:rPr>
                <w:rFonts w:cs="Calibri"/>
              </w:rPr>
              <w:t>e</w:t>
            </w:r>
            <w:r>
              <w:rPr>
                <w:rFonts w:cs="Calibri"/>
                <w:spacing w:val="14"/>
              </w:rPr>
              <w:t xml:space="preserve"> </w:t>
            </w:r>
            <w:r>
              <w:rPr>
                <w:rFonts w:cs="Calibri"/>
                <w:spacing w:val="1"/>
              </w:rPr>
              <w:t>o</w:t>
            </w:r>
            <w:r>
              <w:rPr>
                <w:rFonts w:cs="Calibri"/>
              </w:rPr>
              <w:t>f</w:t>
            </w:r>
            <w:r>
              <w:rPr>
                <w:rFonts w:cs="Calibri"/>
                <w:spacing w:val="9"/>
              </w:rPr>
              <w:t xml:space="preserve"> </w:t>
            </w:r>
            <w:r>
              <w:rPr>
                <w:rFonts w:cs="Calibri"/>
                <w:spacing w:val="4"/>
              </w:rPr>
              <w:t>f</w:t>
            </w:r>
            <w:r>
              <w:rPr>
                <w:rFonts w:cs="Calibri"/>
              </w:rPr>
              <w:t>l</w:t>
            </w:r>
            <w:r>
              <w:rPr>
                <w:rFonts w:cs="Calibri"/>
                <w:spacing w:val="-8"/>
              </w:rPr>
              <w:t>u</w:t>
            </w:r>
            <w:r>
              <w:rPr>
                <w:rFonts w:cs="Calibri"/>
              </w:rPr>
              <w:t>x</w:t>
            </w:r>
            <w:r>
              <w:rPr>
                <w:rFonts w:cs="Calibri"/>
                <w:spacing w:val="15"/>
              </w:rPr>
              <w:t xml:space="preserve"> </w:t>
            </w:r>
            <w:r>
              <w:rPr>
                <w:rFonts w:cs="Calibri"/>
              </w:rPr>
              <w:t>;</w:t>
            </w:r>
            <w:r>
              <w:rPr>
                <w:rFonts w:cs="Calibri"/>
                <w:spacing w:val="2"/>
              </w:rPr>
              <w:t xml:space="preserve"> </w:t>
            </w:r>
            <w:r>
              <w:rPr>
                <w:rFonts w:cs="Calibri"/>
                <w:spacing w:val="-3"/>
              </w:rPr>
              <w:t>Re</w:t>
            </w:r>
            <w:r>
              <w:rPr>
                <w:rFonts w:cs="Calibri"/>
                <w:spacing w:val="-4"/>
              </w:rPr>
              <w:t>d</w:t>
            </w:r>
            <w:r>
              <w:rPr>
                <w:rFonts w:cs="Calibri"/>
                <w:spacing w:val="1"/>
              </w:rPr>
              <w:t>u</w:t>
            </w:r>
            <w:r>
              <w:rPr>
                <w:rFonts w:cs="Calibri"/>
                <w:spacing w:val="-2"/>
              </w:rPr>
              <w:t>c</w:t>
            </w:r>
            <w:r>
              <w:rPr>
                <w:rFonts w:cs="Calibri"/>
              </w:rPr>
              <w:t>i</w:t>
            </w:r>
            <w:r>
              <w:rPr>
                <w:rFonts w:cs="Calibri"/>
                <w:spacing w:val="-4"/>
              </w:rPr>
              <w:t>n</w:t>
            </w:r>
            <w:r>
              <w:rPr>
                <w:rFonts w:cs="Calibri"/>
              </w:rPr>
              <w:t>g</w:t>
            </w:r>
            <w:r>
              <w:rPr>
                <w:rFonts w:cs="Calibri"/>
                <w:spacing w:val="31"/>
              </w:rPr>
              <w:t xml:space="preserve"> </w:t>
            </w:r>
            <w:r>
              <w:rPr>
                <w:rFonts w:cs="Calibri"/>
                <w:spacing w:val="1"/>
              </w:rPr>
              <w:t>a</w:t>
            </w:r>
            <w:r>
              <w:rPr>
                <w:rFonts w:cs="Calibri"/>
                <w:spacing w:val="3"/>
              </w:rPr>
              <w:t>g</w:t>
            </w:r>
            <w:r>
              <w:rPr>
                <w:rFonts w:cs="Calibri"/>
                <w:spacing w:val="-3"/>
              </w:rPr>
              <w:t>e</w:t>
            </w:r>
            <w:r>
              <w:rPr>
                <w:rFonts w:cs="Calibri"/>
                <w:spacing w:val="-4"/>
              </w:rPr>
              <w:t>n</w:t>
            </w:r>
            <w:r>
              <w:rPr>
                <w:rFonts w:cs="Calibri"/>
                <w:spacing w:val="-2"/>
              </w:rPr>
              <w:t>t</w:t>
            </w:r>
            <w:r>
              <w:rPr>
                <w:rFonts w:cs="Calibri"/>
              </w:rPr>
              <w:t>s</w:t>
            </w:r>
            <w:r>
              <w:rPr>
                <w:rFonts w:cs="Calibri"/>
                <w:spacing w:val="24"/>
              </w:rPr>
              <w:t xml:space="preserve"> </w:t>
            </w:r>
            <w:r>
              <w:rPr>
                <w:rFonts w:cs="Calibri"/>
              </w:rPr>
              <w:t xml:space="preserve">; </w:t>
            </w:r>
            <w:r>
              <w:rPr>
                <w:rFonts w:cs="Calibri"/>
                <w:spacing w:val="10"/>
              </w:rPr>
              <w:t xml:space="preserve"> </w:t>
            </w:r>
            <w:r>
              <w:rPr>
                <w:rFonts w:cs="Calibri"/>
              </w:rPr>
              <w:t>Air</w:t>
            </w:r>
            <w:r>
              <w:rPr>
                <w:rFonts w:cs="Calibri"/>
                <w:spacing w:val="11"/>
              </w:rPr>
              <w:t xml:space="preserve"> </w:t>
            </w:r>
            <w:r>
              <w:rPr>
                <w:rFonts w:cs="Calibri"/>
              </w:rPr>
              <w:t>r</w:t>
            </w:r>
            <w:r>
              <w:rPr>
                <w:rFonts w:cs="Calibri"/>
                <w:spacing w:val="-7"/>
              </w:rPr>
              <w:t>e</w:t>
            </w:r>
            <w:r>
              <w:rPr>
                <w:rFonts w:cs="Calibri"/>
                <w:spacing w:val="1"/>
              </w:rPr>
              <w:t>l</w:t>
            </w:r>
            <w:r>
              <w:rPr>
                <w:rFonts w:cs="Calibri"/>
                <w:spacing w:val="-4"/>
              </w:rPr>
              <w:t>u</w:t>
            </w:r>
            <w:r>
              <w:rPr>
                <w:rFonts w:cs="Calibri"/>
                <w:spacing w:val="-2"/>
              </w:rPr>
              <w:t>ct</w:t>
            </w:r>
            <w:r>
              <w:rPr>
                <w:rFonts w:cs="Calibri"/>
                <w:spacing w:val="1"/>
              </w:rPr>
              <w:t>an</w:t>
            </w:r>
            <w:r>
              <w:rPr>
                <w:rFonts w:cs="Calibri"/>
                <w:spacing w:val="-2"/>
              </w:rPr>
              <w:t>t</w:t>
            </w:r>
            <w:r>
              <w:rPr>
                <w:rFonts w:cs="Calibri"/>
                <w:spacing w:val="37"/>
              </w:rPr>
              <w:t xml:space="preserve"> </w:t>
            </w:r>
            <w:r>
              <w:rPr>
                <w:rFonts w:cs="Calibri"/>
                <w:spacing w:val="1"/>
                <w:w w:val="103"/>
              </w:rPr>
              <w:t>a</w:t>
            </w:r>
            <w:r>
              <w:rPr>
                <w:rFonts w:cs="Calibri"/>
                <w:spacing w:val="-4"/>
                <w:w w:val="104"/>
              </w:rPr>
              <w:t>n</w:t>
            </w:r>
            <w:r>
              <w:rPr>
                <w:rFonts w:cs="Calibri"/>
                <w:w w:val="104"/>
              </w:rPr>
              <w:t xml:space="preserve">d </w:t>
            </w:r>
            <w:r>
              <w:rPr>
                <w:rFonts w:cs="Calibri"/>
                <w:spacing w:val="-2"/>
              </w:rPr>
              <w:t>c</w:t>
            </w:r>
            <w:r>
              <w:rPr>
                <w:rFonts w:cs="Calibri"/>
                <w:spacing w:val="-4"/>
              </w:rPr>
              <w:t>h</w:t>
            </w:r>
            <w:r>
              <w:rPr>
                <w:rFonts w:cs="Calibri"/>
                <w:spacing w:val="-3"/>
              </w:rPr>
              <w:t>em</w:t>
            </w:r>
            <w:r>
              <w:rPr>
                <w:rFonts w:cs="Calibri"/>
              </w:rPr>
              <w:t>i</w:t>
            </w:r>
            <w:r>
              <w:rPr>
                <w:rFonts w:cs="Calibri"/>
                <w:spacing w:val="-1"/>
              </w:rPr>
              <w:t>c</w:t>
            </w:r>
            <w:r>
              <w:rPr>
                <w:rFonts w:cs="Calibri"/>
                <w:spacing w:val="1"/>
              </w:rPr>
              <w:t>a</w:t>
            </w:r>
            <w:r>
              <w:rPr>
                <w:rFonts w:cs="Calibri"/>
              </w:rPr>
              <w:t>l</w:t>
            </w:r>
            <w:r>
              <w:rPr>
                <w:rFonts w:cs="Calibri"/>
                <w:spacing w:val="31"/>
              </w:rPr>
              <w:t xml:space="preserve"> </w:t>
            </w:r>
            <w:r>
              <w:rPr>
                <w:rFonts w:cs="Calibri"/>
                <w:spacing w:val="1"/>
              </w:rPr>
              <w:t>ad</w:t>
            </w:r>
            <w:r>
              <w:rPr>
                <w:rFonts w:cs="Calibri"/>
                <w:spacing w:val="-4"/>
              </w:rPr>
              <w:t>d</w:t>
            </w:r>
            <w:r>
              <w:rPr>
                <w:rFonts w:cs="Calibri"/>
              </w:rPr>
              <w:t>i</w:t>
            </w:r>
            <w:r>
              <w:rPr>
                <w:rFonts w:cs="Calibri"/>
                <w:spacing w:val="3"/>
              </w:rPr>
              <w:t>t</w:t>
            </w:r>
            <w:r>
              <w:rPr>
                <w:rFonts w:cs="Calibri"/>
              </w:rPr>
              <w:t>i</w:t>
            </w:r>
            <w:r>
              <w:rPr>
                <w:rFonts w:cs="Calibri"/>
                <w:spacing w:val="-3"/>
              </w:rPr>
              <w:t>v</w:t>
            </w:r>
            <w:r>
              <w:rPr>
                <w:rFonts w:cs="Calibri"/>
                <w:spacing w:val="-7"/>
              </w:rPr>
              <w:t>e</w:t>
            </w:r>
            <w:r>
              <w:rPr>
                <w:rFonts w:cs="Calibri"/>
              </w:rPr>
              <w:t>s,</w:t>
            </w:r>
            <w:r>
              <w:rPr>
                <w:rFonts w:cs="Calibri"/>
                <w:spacing w:val="39"/>
              </w:rPr>
              <w:t xml:space="preserve"> </w:t>
            </w:r>
            <w:r>
              <w:rPr>
                <w:rFonts w:cs="Calibri"/>
              </w:rPr>
              <w:t>in</w:t>
            </w:r>
            <w:r>
              <w:rPr>
                <w:rFonts w:cs="Calibri"/>
                <w:spacing w:val="5"/>
              </w:rPr>
              <w:t xml:space="preserve"> </w:t>
            </w:r>
            <w:r>
              <w:rPr>
                <w:rFonts w:cs="Calibri"/>
                <w:spacing w:val="-2"/>
              </w:rPr>
              <w:t>t</w:t>
            </w:r>
            <w:r>
              <w:rPr>
                <w:rFonts w:cs="Calibri"/>
                <w:spacing w:val="1"/>
              </w:rPr>
              <w:t>h</w:t>
            </w:r>
            <w:r>
              <w:rPr>
                <w:rFonts w:cs="Calibri"/>
              </w:rPr>
              <w:t>e</w:t>
            </w:r>
            <w:r>
              <w:rPr>
                <w:rFonts w:cs="Calibri"/>
                <w:spacing w:val="11"/>
              </w:rPr>
              <w:t xml:space="preserve"> </w:t>
            </w:r>
            <w:r>
              <w:rPr>
                <w:rFonts w:cs="Calibri"/>
                <w:spacing w:val="-1"/>
              </w:rPr>
              <w:t>f</w:t>
            </w:r>
            <w:r>
              <w:rPr>
                <w:rFonts w:cs="Calibri"/>
                <w:spacing w:val="1"/>
              </w:rPr>
              <w:t>u</w:t>
            </w:r>
            <w:r>
              <w:rPr>
                <w:rFonts w:cs="Calibri"/>
              </w:rPr>
              <w:t>r</w:t>
            </w:r>
            <w:r>
              <w:rPr>
                <w:rFonts w:cs="Calibri"/>
                <w:spacing w:val="-4"/>
              </w:rPr>
              <w:t>n</w:t>
            </w:r>
            <w:r>
              <w:rPr>
                <w:rFonts w:cs="Calibri"/>
                <w:spacing w:val="1"/>
              </w:rPr>
              <w:t>a</w:t>
            </w:r>
            <w:r>
              <w:rPr>
                <w:rFonts w:cs="Calibri"/>
                <w:spacing w:val="-2"/>
              </w:rPr>
              <w:t>c</w:t>
            </w:r>
            <w:r>
              <w:rPr>
                <w:rFonts w:cs="Calibri"/>
                <w:spacing w:val="-7"/>
              </w:rPr>
              <w:t>e</w:t>
            </w:r>
            <w:r>
              <w:rPr>
                <w:rFonts w:cs="Calibri"/>
              </w:rPr>
              <w:t>s</w:t>
            </w:r>
            <w:r>
              <w:rPr>
                <w:rFonts w:cs="Calibri"/>
                <w:spacing w:val="35"/>
              </w:rPr>
              <w:t xml:space="preserve"> </w:t>
            </w:r>
            <w:r>
              <w:rPr>
                <w:rFonts w:cs="Calibri"/>
              </w:rPr>
              <w:t>;</w:t>
            </w:r>
            <w:r>
              <w:rPr>
                <w:rFonts w:cs="Calibri"/>
                <w:spacing w:val="7"/>
              </w:rPr>
              <w:t xml:space="preserve"> </w:t>
            </w:r>
            <w:r>
              <w:rPr>
                <w:rFonts w:cs="Calibri"/>
                <w:spacing w:val="-2"/>
              </w:rPr>
              <w:t>t</w:t>
            </w:r>
            <w:r>
              <w:rPr>
                <w:rFonts w:cs="Calibri"/>
                <w:spacing w:val="-3"/>
              </w:rPr>
              <w:t>y</w:t>
            </w:r>
            <w:r>
              <w:rPr>
                <w:rFonts w:cs="Calibri"/>
                <w:spacing w:val="-4"/>
              </w:rPr>
              <w:t>p</w:t>
            </w:r>
            <w:r>
              <w:rPr>
                <w:rFonts w:cs="Calibri"/>
                <w:spacing w:val="-7"/>
              </w:rPr>
              <w:t>e</w:t>
            </w:r>
            <w:r>
              <w:rPr>
                <w:rFonts w:cs="Calibri"/>
              </w:rPr>
              <w:t>s</w:t>
            </w:r>
            <w:r>
              <w:rPr>
                <w:rFonts w:cs="Calibri"/>
                <w:spacing w:val="26"/>
              </w:rPr>
              <w:t xml:space="preserve"> </w:t>
            </w:r>
            <w:r>
              <w:rPr>
                <w:rFonts w:cs="Calibri"/>
                <w:spacing w:val="-4"/>
                <w:w w:val="103"/>
              </w:rPr>
              <w:t>a</w:t>
            </w:r>
            <w:r>
              <w:rPr>
                <w:rFonts w:cs="Calibri"/>
                <w:spacing w:val="1"/>
                <w:w w:val="104"/>
              </w:rPr>
              <w:t>n</w:t>
            </w:r>
            <w:r>
              <w:rPr>
                <w:rFonts w:cs="Calibri"/>
                <w:spacing w:val="-4"/>
                <w:w w:val="104"/>
              </w:rPr>
              <w:t>d</w:t>
            </w:r>
            <w:r>
              <w:rPr>
                <w:rFonts w:cs="Calibri"/>
                <w:w w:val="104"/>
              </w:rPr>
              <w:t xml:space="preserve">, </w:t>
            </w:r>
            <w:r>
              <w:rPr>
                <w:rFonts w:cs="Calibri"/>
              </w:rPr>
              <w:t>s</w:t>
            </w:r>
            <w:r>
              <w:rPr>
                <w:rFonts w:cs="Calibri"/>
                <w:spacing w:val="-7"/>
              </w:rPr>
              <w:t>e</w:t>
            </w:r>
            <w:r>
              <w:rPr>
                <w:rFonts w:cs="Calibri"/>
                <w:spacing w:val="5"/>
              </w:rPr>
              <w:t>l</w:t>
            </w:r>
            <w:r>
              <w:rPr>
                <w:rFonts w:cs="Calibri"/>
                <w:spacing w:val="-7"/>
              </w:rPr>
              <w:t>e</w:t>
            </w:r>
            <w:r>
              <w:rPr>
                <w:rFonts w:cs="Calibri"/>
                <w:spacing w:val="-2"/>
              </w:rPr>
              <w:t>ct</w:t>
            </w:r>
            <w:r>
              <w:rPr>
                <w:rFonts w:cs="Calibri"/>
                <w:spacing w:val="5"/>
              </w:rPr>
              <w:t>i</w:t>
            </w:r>
            <w:r>
              <w:rPr>
                <w:rFonts w:cs="Calibri"/>
                <w:spacing w:val="-4"/>
              </w:rPr>
              <w:t>o</w:t>
            </w:r>
            <w:r>
              <w:rPr>
                <w:rFonts w:cs="Calibri"/>
              </w:rPr>
              <w:t>n</w:t>
            </w:r>
            <w:r>
              <w:rPr>
                <w:rFonts w:cs="Calibri"/>
                <w:spacing w:val="33"/>
              </w:rPr>
              <w:t xml:space="preserve"> </w:t>
            </w:r>
            <w:r>
              <w:rPr>
                <w:rFonts w:cs="Calibri"/>
                <w:spacing w:val="1"/>
              </w:rPr>
              <w:t>o</w:t>
            </w:r>
            <w:r>
              <w:rPr>
                <w:rFonts w:cs="Calibri"/>
              </w:rPr>
              <w:t>f</w:t>
            </w:r>
            <w:r>
              <w:rPr>
                <w:rFonts w:cs="Calibri"/>
                <w:spacing w:val="9"/>
              </w:rPr>
              <w:t xml:space="preserve"> </w:t>
            </w:r>
            <w:r>
              <w:rPr>
                <w:rFonts w:cs="Calibri"/>
                <w:spacing w:val="-1"/>
              </w:rPr>
              <w:t>f</w:t>
            </w:r>
            <w:r>
              <w:rPr>
                <w:rFonts w:cs="Calibri"/>
                <w:spacing w:val="1"/>
              </w:rPr>
              <w:t>u</w:t>
            </w:r>
            <w:r>
              <w:rPr>
                <w:rFonts w:cs="Calibri"/>
              </w:rPr>
              <w:t>r</w:t>
            </w:r>
            <w:r>
              <w:rPr>
                <w:rFonts w:cs="Calibri"/>
                <w:spacing w:val="1"/>
              </w:rPr>
              <w:t>n</w:t>
            </w:r>
            <w:r>
              <w:rPr>
                <w:rFonts w:cs="Calibri"/>
                <w:spacing w:val="-4"/>
              </w:rPr>
              <w:t>a</w:t>
            </w:r>
            <w:r>
              <w:rPr>
                <w:rFonts w:cs="Calibri"/>
                <w:spacing w:val="-2"/>
              </w:rPr>
              <w:t>c</w:t>
            </w:r>
            <w:r>
              <w:rPr>
                <w:rFonts w:cs="Calibri"/>
                <w:spacing w:val="-3"/>
              </w:rPr>
              <w:t>e</w:t>
            </w:r>
            <w:r>
              <w:rPr>
                <w:rFonts w:cs="Calibri"/>
              </w:rPr>
              <w:t>s</w:t>
            </w:r>
            <w:r>
              <w:rPr>
                <w:rFonts w:cs="Calibri"/>
                <w:spacing w:val="30"/>
              </w:rPr>
              <w:t xml:space="preserve"> </w:t>
            </w:r>
            <w:r>
              <w:rPr>
                <w:rFonts w:cs="Calibri"/>
              </w:rPr>
              <w:t>s</w:t>
            </w:r>
            <w:r>
              <w:rPr>
                <w:rFonts w:cs="Calibri"/>
                <w:spacing w:val="1"/>
              </w:rPr>
              <w:t>u</w:t>
            </w:r>
            <w:r>
              <w:rPr>
                <w:rFonts w:cs="Calibri"/>
              </w:rPr>
              <w:t>i</w:t>
            </w:r>
            <w:r>
              <w:rPr>
                <w:rFonts w:cs="Calibri"/>
                <w:spacing w:val="-2"/>
              </w:rPr>
              <w:t>t</w:t>
            </w:r>
            <w:r>
              <w:rPr>
                <w:rFonts w:cs="Calibri"/>
                <w:spacing w:val="1"/>
              </w:rPr>
              <w:t>a</w:t>
            </w:r>
            <w:r>
              <w:rPr>
                <w:rFonts w:cs="Calibri"/>
                <w:spacing w:val="-4"/>
              </w:rPr>
              <w:t>b</w:t>
            </w:r>
            <w:r>
              <w:rPr>
                <w:rFonts w:cs="Calibri"/>
              </w:rPr>
              <w:t>le</w:t>
            </w:r>
            <w:r>
              <w:rPr>
                <w:rFonts w:cs="Calibri"/>
                <w:spacing w:val="30"/>
              </w:rPr>
              <w:t xml:space="preserve"> </w:t>
            </w:r>
            <w:r>
              <w:rPr>
                <w:rFonts w:cs="Calibri"/>
                <w:spacing w:val="-1"/>
              </w:rPr>
              <w:t>f</w:t>
            </w:r>
            <w:r>
              <w:rPr>
                <w:rFonts w:cs="Calibri"/>
                <w:spacing w:val="-4"/>
              </w:rPr>
              <w:t>o</w:t>
            </w:r>
            <w:r>
              <w:rPr>
                <w:rFonts w:cs="Calibri"/>
              </w:rPr>
              <w:t>r</w:t>
            </w:r>
            <w:r>
              <w:rPr>
                <w:rFonts w:cs="Calibri"/>
                <w:spacing w:val="16"/>
              </w:rPr>
              <w:t xml:space="preserve"> </w:t>
            </w:r>
            <w:r>
              <w:rPr>
                <w:rFonts w:cs="Calibri"/>
              </w:rPr>
              <w:t>s</w:t>
            </w:r>
            <w:r>
              <w:rPr>
                <w:rFonts w:cs="Calibri"/>
                <w:spacing w:val="-3"/>
              </w:rPr>
              <w:t>pe</w:t>
            </w:r>
            <w:r>
              <w:rPr>
                <w:rFonts w:cs="Calibri"/>
                <w:spacing w:val="-2"/>
              </w:rPr>
              <w:t>c</w:t>
            </w:r>
            <w:r>
              <w:rPr>
                <w:rFonts w:cs="Calibri"/>
              </w:rPr>
              <w:t>i</w:t>
            </w:r>
            <w:r>
              <w:rPr>
                <w:rFonts w:cs="Calibri"/>
                <w:spacing w:val="-1"/>
              </w:rPr>
              <w:t>f</w:t>
            </w:r>
            <w:r>
              <w:rPr>
                <w:rFonts w:cs="Calibri"/>
              </w:rPr>
              <w:t>ic</w:t>
            </w:r>
            <w:r>
              <w:rPr>
                <w:rFonts w:cs="Calibri"/>
                <w:spacing w:val="26"/>
              </w:rPr>
              <w:t xml:space="preserve"> </w:t>
            </w:r>
            <w:r>
              <w:rPr>
                <w:rFonts w:cs="Calibri"/>
                <w:spacing w:val="-3"/>
                <w:w w:val="104"/>
              </w:rPr>
              <w:t>m</w:t>
            </w:r>
            <w:r>
              <w:rPr>
                <w:rFonts w:cs="Calibri"/>
                <w:spacing w:val="-7"/>
                <w:w w:val="104"/>
              </w:rPr>
              <w:t>e</w:t>
            </w:r>
            <w:r>
              <w:rPr>
                <w:rFonts w:cs="Calibri"/>
                <w:spacing w:val="-2"/>
                <w:w w:val="104"/>
              </w:rPr>
              <w:t>t</w:t>
            </w:r>
            <w:r>
              <w:rPr>
                <w:rFonts w:cs="Calibri"/>
                <w:spacing w:val="1"/>
                <w:w w:val="103"/>
              </w:rPr>
              <w:t>a</w:t>
            </w:r>
            <w:r>
              <w:rPr>
                <w:rFonts w:cs="Calibri"/>
                <w:w w:val="104"/>
              </w:rPr>
              <w:t>l</w:t>
            </w:r>
            <w:r>
              <w:rPr>
                <w:rFonts w:cs="Calibri"/>
                <w:spacing w:val="-5"/>
                <w:w w:val="104"/>
              </w:rPr>
              <w:t>s</w:t>
            </w:r>
            <w:r>
              <w:rPr>
                <w:rFonts w:cs="Calibri"/>
                <w:w w:val="104"/>
              </w:rPr>
              <w:t xml:space="preserve">; </w:t>
            </w:r>
            <w:r>
              <w:rPr>
                <w:rFonts w:cs="Calibri"/>
                <w:spacing w:val="-2"/>
              </w:rPr>
              <w:t>c</w:t>
            </w:r>
            <w:r>
              <w:rPr>
                <w:rFonts w:cs="Calibri"/>
                <w:spacing w:val="-4"/>
              </w:rPr>
              <w:t>upo</w:t>
            </w:r>
            <w:r>
              <w:rPr>
                <w:rFonts w:cs="Calibri"/>
                <w:spacing w:val="5"/>
              </w:rPr>
              <w:t>l</w:t>
            </w:r>
            <w:r>
              <w:rPr>
                <w:rFonts w:cs="Calibri"/>
                <w:spacing w:val="-4"/>
              </w:rPr>
              <w:t>a</w:t>
            </w:r>
            <w:r>
              <w:rPr>
                <w:rFonts w:cs="Calibri"/>
              </w:rPr>
              <w:t>,</w:t>
            </w:r>
            <w:r>
              <w:rPr>
                <w:rFonts w:cs="Calibri"/>
                <w:spacing w:val="32"/>
              </w:rPr>
              <w:t xml:space="preserve"> </w:t>
            </w:r>
            <w:r>
              <w:rPr>
                <w:rFonts w:cs="Calibri"/>
              </w:rPr>
              <w:t>i</w:t>
            </w:r>
            <w:r>
              <w:rPr>
                <w:rFonts w:cs="Calibri"/>
                <w:spacing w:val="1"/>
              </w:rPr>
              <w:t>n</w:t>
            </w:r>
            <w:r>
              <w:rPr>
                <w:rFonts w:cs="Calibri"/>
                <w:spacing w:val="-4"/>
              </w:rPr>
              <w:t>du</w:t>
            </w:r>
            <w:r>
              <w:rPr>
                <w:rFonts w:cs="Calibri"/>
                <w:spacing w:val="-2"/>
              </w:rPr>
              <w:t>ct</w:t>
            </w:r>
            <w:r>
              <w:rPr>
                <w:rFonts w:cs="Calibri"/>
              </w:rPr>
              <w:t>i</w:t>
            </w:r>
            <w:r>
              <w:rPr>
                <w:rFonts w:cs="Calibri"/>
                <w:spacing w:val="1"/>
              </w:rPr>
              <w:t>on</w:t>
            </w:r>
            <w:r>
              <w:rPr>
                <w:rFonts w:cs="Calibri"/>
              </w:rPr>
              <w:t>,</w:t>
            </w:r>
            <w:r>
              <w:rPr>
                <w:rFonts w:cs="Calibri"/>
                <w:spacing w:val="32"/>
              </w:rPr>
              <w:t xml:space="preserve"> </w:t>
            </w:r>
            <w:r>
              <w:rPr>
                <w:rFonts w:cs="Calibri"/>
              </w:rPr>
              <w:t>r</w:t>
            </w:r>
            <w:r>
              <w:rPr>
                <w:rFonts w:cs="Calibri"/>
                <w:spacing w:val="1"/>
              </w:rPr>
              <w:t>o</w:t>
            </w:r>
            <w:r>
              <w:rPr>
                <w:rFonts w:cs="Calibri"/>
                <w:spacing w:val="-2"/>
              </w:rPr>
              <w:t>t</w:t>
            </w:r>
            <w:r>
              <w:rPr>
                <w:rFonts w:cs="Calibri"/>
                <w:spacing w:val="1"/>
              </w:rPr>
              <w:t>a</w:t>
            </w:r>
            <w:r>
              <w:rPr>
                <w:rFonts w:cs="Calibri"/>
              </w:rPr>
              <w:t>r</w:t>
            </w:r>
            <w:r>
              <w:rPr>
                <w:rFonts w:cs="Calibri"/>
                <w:spacing w:val="-8"/>
              </w:rPr>
              <w:t>y</w:t>
            </w:r>
            <w:r>
              <w:rPr>
                <w:rFonts w:cs="Calibri"/>
              </w:rPr>
              <w:t>,</w:t>
            </w:r>
            <w:r>
              <w:rPr>
                <w:rFonts w:cs="Calibri"/>
                <w:spacing w:val="30"/>
              </w:rPr>
              <w:t xml:space="preserve"> </w:t>
            </w:r>
            <w:r>
              <w:rPr>
                <w:rFonts w:cs="Calibri"/>
                <w:spacing w:val="-4"/>
              </w:rPr>
              <w:t>p</w:t>
            </w:r>
            <w:r>
              <w:rPr>
                <w:rFonts w:cs="Calibri"/>
              </w:rPr>
              <w:t>it</w:t>
            </w:r>
            <w:r>
              <w:rPr>
                <w:rFonts w:cs="Calibri"/>
                <w:spacing w:val="10"/>
              </w:rPr>
              <w:t xml:space="preserve"> </w:t>
            </w:r>
            <w:r>
              <w:rPr>
                <w:rFonts w:cs="Calibri"/>
                <w:spacing w:val="4"/>
              </w:rPr>
              <w:t>f</w:t>
            </w:r>
            <w:r>
              <w:rPr>
                <w:rFonts w:cs="Calibri"/>
                <w:spacing w:val="-4"/>
              </w:rPr>
              <w:t>u</w:t>
            </w:r>
            <w:r>
              <w:rPr>
                <w:rFonts w:cs="Calibri"/>
              </w:rPr>
              <w:t>r</w:t>
            </w:r>
            <w:r>
              <w:rPr>
                <w:rFonts w:cs="Calibri"/>
                <w:spacing w:val="1"/>
              </w:rPr>
              <w:t>n</w:t>
            </w:r>
            <w:r>
              <w:rPr>
                <w:rFonts w:cs="Calibri"/>
                <w:spacing w:val="-4"/>
              </w:rPr>
              <w:t>a</w:t>
            </w:r>
            <w:r>
              <w:rPr>
                <w:rFonts w:cs="Calibri"/>
                <w:spacing w:val="-2"/>
              </w:rPr>
              <w:t>c</w:t>
            </w:r>
            <w:r>
              <w:rPr>
                <w:rFonts w:cs="Calibri"/>
                <w:spacing w:val="-3"/>
              </w:rPr>
              <w:t>e</w:t>
            </w:r>
            <w:r>
              <w:rPr>
                <w:rFonts w:cs="Calibri"/>
              </w:rPr>
              <w:t>s</w:t>
            </w:r>
            <w:r>
              <w:rPr>
                <w:rFonts w:cs="Calibri"/>
                <w:spacing w:val="30"/>
              </w:rPr>
              <w:t xml:space="preserve"> </w:t>
            </w:r>
            <w:r>
              <w:rPr>
                <w:rFonts w:cs="Calibri"/>
                <w:spacing w:val="-2"/>
              </w:rPr>
              <w:t>t</w:t>
            </w:r>
            <w:r>
              <w:rPr>
                <w:rFonts w:cs="Calibri"/>
                <w:spacing w:val="1"/>
              </w:rPr>
              <w:t>h</w:t>
            </w:r>
            <w:r>
              <w:rPr>
                <w:rFonts w:cs="Calibri"/>
                <w:spacing w:val="-3"/>
              </w:rPr>
              <w:t>e</w:t>
            </w:r>
            <w:r>
              <w:rPr>
                <w:rFonts w:cs="Calibri"/>
              </w:rPr>
              <w:t>ir</w:t>
            </w:r>
            <w:r>
              <w:rPr>
                <w:rFonts w:cs="Calibri"/>
                <w:spacing w:val="17"/>
              </w:rPr>
              <w:t xml:space="preserve"> </w:t>
            </w:r>
            <w:r>
              <w:rPr>
                <w:rFonts w:cs="Calibri"/>
                <w:spacing w:val="1"/>
                <w:w w:val="104"/>
              </w:rPr>
              <w:t>o</w:t>
            </w:r>
            <w:r>
              <w:rPr>
                <w:rFonts w:cs="Calibri"/>
                <w:spacing w:val="-4"/>
                <w:w w:val="104"/>
              </w:rPr>
              <w:t>p</w:t>
            </w:r>
            <w:r>
              <w:rPr>
                <w:rFonts w:cs="Calibri"/>
                <w:spacing w:val="-3"/>
                <w:w w:val="104"/>
              </w:rPr>
              <w:t>e</w:t>
            </w:r>
            <w:r>
              <w:rPr>
                <w:rFonts w:cs="Calibri"/>
                <w:w w:val="104"/>
              </w:rPr>
              <w:t>r</w:t>
            </w:r>
            <w:r>
              <w:rPr>
                <w:rFonts w:cs="Calibri"/>
                <w:spacing w:val="1"/>
                <w:w w:val="103"/>
              </w:rPr>
              <w:t>a</w:t>
            </w:r>
            <w:r>
              <w:rPr>
                <w:rFonts w:cs="Calibri"/>
                <w:spacing w:val="-2"/>
                <w:w w:val="104"/>
              </w:rPr>
              <w:t>t</w:t>
            </w:r>
            <w:r>
              <w:rPr>
                <w:rFonts w:cs="Calibri"/>
                <w:w w:val="104"/>
              </w:rPr>
              <w:t>i</w:t>
            </w:r>
            <w:r>
              <w:rPr>
                <w:rFonts w:cs="Calibri"/>
                <w:spacing w:val="1"/>
                <w:w w:val="104"/>
              </w:rPr>
              <w:t>o</w:t>
            </w:r>
            <w:r>
              <w:rPr>
                <w:rFonts w:cs="Calibri"/>
                <w:w w:val="104"/>
              </w:rPr>
              <w:t xml:space="preserve">n </w:t>
            </w:r>
            <w:r>
              <w:rPr>
                <w:rFonts w:cs="Calibri"/>
                <w:spacing w:val="-4"/>
              </w:rPr>
              <w:t>a</w:t>
            </w:r>
            <w:r>
              <w:rPr>
                <w:rFonts w:cs="Calibri"/>
                <w:spacing w:val="1"/>
              </w:rPr>
              <w:t>n</w:t>
            </w:r>
            <w:r>
              <w:rPr>
                <w:rFonts w:cs="Calibri"/>
              </w:rPr>
              <w:t>d</w:t>
            </w:r>
            <w:r>
              <w:rPr>
                <w:rFonts w:cs="Calibri"/>
                <w:spacing w:val="15"/>
              </w:rPr>
              <w:t xml:space="preserve"> </w:t>
            </w:r>
            <w:r>
              <w:rPr>
                <w:rFonts w:cs="Calibri"/>
                <w:spacing w:val="-4"/>
              </w:rPr>
              <w:t>n</w:t>
            </w:r>
            <w:r>
              <w:rPr>
                <w:rFonts w:cs="Calibri"/>
                <w:spacing w:val="1"/>
              </w:rPr>
              <w:t>a</w:t>
            </w:r>
            <w:r>
              <w:rPr>
                <w:rFonts w:cs="Calibri"/>
                <w:spacing w:val="-2"/>
              </w:rPr>
              <w:t>t</w:t>
            </w:r>
            <w:r>
              <w:rPr>
                <w:rFonts w:cs="Calibri"/>
                <w:spacing w:val="1"/>
              </w:rPr>
              <w:t>u</w:t>
            </w:r>
            <w:r>
              <w:rPr>
                <w:rFonts w:cs="Calibri"/>
              </w:rPr>
              <w:t>re</w:t>
            </w:r>
            <w:r>
              <w:rPr>
                <w:rFonts w:cs="Calibri"/>
                <w:spacing w:val="21"/>
              </w:rPr>
              <w:t xml:space="preserve"> </w:t>
            </w:r>
            <w:r>
              <w:rPr>
                <w:rFonts w:cs="Calibri"/>
                <w:spacing w:val="-2"/>
              </w:rPr>
              <w:t>c</w:t>
            </w:r>
            <w:r>
              <w:rPr>
                <w:rFonts w:cs="Calibri"/>
                <w:spacing w:val="-4"/>
              </w:rPr>
              <w:t>h</w:t>
            </w:r>
            <w:r>
              <w:rPr>
                <w:rFonts w:cs="Calibri"/>
                <w:spacing w:val="1"/>
              </w:rPr>
              <w:t>a</w:t>
            </w:r>
            <w:r>
              <w:rPr>
                <w:rFonts w:cs="Calibri"/>
              </w:rPr>
              <w:t>r</w:t>
            </w:r>
            <w:r>
              <w:rPr>
                <w:rFonts w:cs="Calibri"/>
                <w:spacing w:val="-4"/>
              </w:rPr>
              <w:t>a</w:t>
            </w:r>
            <w:r>
              <w:rPr>
                <w:rFonts w:cs="Calibri"/>
                <w:spacing w:val="-2"/>
              </w:rPr>
              <w:t>c</w:t>
            </w:r>
            <w:r>
              <w:rPr>
                <w:rFonts w:cs="Calibri"/>
                <w:spacing w:val="2"/>
              </w:rPr>
              <w:t>t</w:t>
            </w:r>
            <w:r>
              <w:rPr>
                <w:rFonts w:cs="Calibri"/>
                <w:spacing w:val="-7"/>
              </w:rPr>
              <w:t>e</w:t>
            </w:r>
            <w:r>
              <w:rPr>
                <w:rFonts w:cs="Calibri"/>
              </w:rPr>
              <w:t>r</w:t>
            </w:r>
            <w:r>
              <w:rPr>
                <w:rFonts w:cs="Calibri"/>
                <w:spacing w:val="5"/>
              </w:rPr>
              <w:t>i</w:t>
            </w:r>
            <w:r>
              <w:rPr>
                <w:rFonts w:cs="Calibri"/>
                <w:spacing w:val="-5"/>
              </w:rPr>
              <w:t>s</w:t>
            </w:r>
            <w:r>
              <w:rPr>
                <w:rFonts w:cs="Calibri"/>
                <w:spacing w:val="-2"/>
              </w:rPr>
              <w:t>t</w:t>
            </w:r>
            <w:r>
              <w:rPr>
                <w:rFonts w:cs="Calibri"/>
              </w:rPr>
              <w:t>i</w:t>
            </w:r>
            <w:r>
              <w:rPr>
                <w:rFonts w:cs="Calibri"/>
                <w:spacing w:val="-1"/>
              </w:rPr>
              <w:t>c</w:t>
            </w:r>
            <w:r>
              <w:rPr>
                <w:rFonts w:cs="Calibri"/>
              </w:rPr>
              <w:t xml:space="preserve">s </w:t>
            </w:r>
            <w:r>
              <w:rPr>
                <w:rFonts w:cs="Calibri"/>
                <w:spacing w:val="3"/>
              </w:rPr>
              <w:t xml:space="preserve"> </w:t>
            </w:r>
            <w:r>
              <w:rPr>
                <w:rFonts w:cs="Calibri"/>
                <w:spacing w:val="1"/>
              </w:rPr>
              <w:t>o</w:t>
            </w:r>
            <w:r>
              <w:rPr>
                <w:rFonts w:cs="Calibri"/>
              </w:rPr>
              <w:t>f</w:t>
            </w:r>
            <w:r>
              <w:rPr>
                <w:rFonts w:cs="Calibri"/>
                <w:spacing w:val="9"/>
              </w:rPr>
              <w:t xml:space="preserve"> </w:t>
            </w:r>
            <w:r>
              <w:rPr>
                <w:rFonts w:cs="Calibri"/>
                <w:spacing w:val="1"/>
              </w:rPr>
              <w:t>p</w:t>
            </w:r>
            <w:r>
              <w:rPr>
                <w:rFonts w:cs="Calibri"/>
                <w:spacing w:val="-5"/>
              </w:rPr>
              <w:t>r</w:t>
            </w:r>
            <w:r>
              <w:rPr>
                <w:rFonts w:cs="Calibri"/>
                <w:spacing w:val="1"/>
              </w:rPr>
              <w:t>o</w:t>
            </w:r>
            <w:r>
              <w:rPr>
                <w:rFonts w:cs="Calibri"/>
                <w:spacing w:val="-4"/>
              </w:rPr>
              <w:t>d</w:t>
            </w:r>
            <w:r>
              <w:rPr>
                <w:rFonts w:cs="Calibri"/>
                <w:spacing w:val="1"/>
              </w:rPr>
              <w:t>u</w:t>
            </w:r>
            <w:r>
              <w:rPr>
                <w:rFonts w:cs="Calibri"/>
                <w:spacing w:val="-2"/>
              </w:rPr>
              <w:t>c</w:t>
            </w:r>
            <w:r>
              <w:rPr>
                <w:rFonts w:cs="Calibri"/>
              </w:rPr>
              <w:t>t</w:t>
            </w:r>
            <w:r>
              <w:rPr>
                <w:rFonts w:cs="Calibri"/>
                <w:spacing w:val="26"/>
              </w:rPr>
              <w:t xml:space="preserve"> </w:t>
            </w:r>
            <w:r>
              <w:rPr>
                <w:rFonts w:cs="Calibri"/>
                <w:spacing w:val="2"/>
              </w:rPr>
              <w:t>t</w:t>
            </w:r>
            <w:r>
              <w:rPr>
                <w:rFonts w:cs="Calibri"/>
                <w:spacing w:val="-4"/>
              </w:rPr>
              <w:t>h</w:t>
            </w:r>
            <w:r>
              <w:rPr>
                <w:rFonts w:cs="Calibri"/>
              </w:rPr>
              <w:t>e</w:t>
            </w:r>
            <w:r>
              <w:rPr>
                <w:rFonts w:cs="Calibri"/>
                <w:spacing w:val="11"/>
              </w:rPr>
              <w:t xml:space="preserve"> </w:t>
            </w:r>
            <w:r>
              <w:rPr>
                <w:rFonts w:cs="Calibri"/>
              </w:rPr>
              <w:t>r</w:t>
            </w:r>
            <w:r>
              <w:rPr>
                <w:rFonts w:cs="Calibri"/>
                <w:spacing w:val="-8"/>
              </w:rPr>
              <w:t>e</w:t>
            </w:r>
            <w:r>
              <w:rPr>
                <w:rFonts w:cs="Calibri"/>
                <w:spacing w:val="4"/>
              </w:rPr>
              <w:t>f</w:t>
            </w:r>
            <w:r>
              <w:rPr>
                <w:rFonts w:cs="Calibri"/>
              </w:rPr>
              <w:t>o</w:t>
            </w:r>
            <w:r>
              <w:rPr>
                <w:rFonts w:cs="Calibri"/>
                <w:spacing w:val="1"/>
              </w:rPr>
              <w:t>r</w:t>
            </w:r>
            <w:r>
              <w:rPr>
                <w:rFonts w:cs="Calibri"/>
                <w:spacing w:val="-3"/>
              </w:rPr>
              <w:t>m</w:t>
            </w:r>
            <w:r>
              <w:rPr>
                <w:rFonts w:cs="Calibri"/>
              </w:rPr>
              <w:t>;</w:t>
            </w:r>
            <w:r>
              <w:rPr>
                <w:rFonts w:cs="Calibri"/>
                <w:spacing w:val="30"/>
              </w:rPr>
              <w:t xml:space="preserve"> </w:t>
            </w:r>
            <w:r>
              <w:rPr>
                <w:rFonts w:cs="Calibri"/>
                <w:w w:val="104"/>
              </w:rPr>
              <w:t>r</w:t>
            </w:r>
            <w:r>
              <w:rPr>
                <w:rFonts w:cs="Calibri"/>
                <w:spacing w:val="1"/>
                <w:w w:val="104"/>
              </w:rPr>
              <w:t>o</w:t>
            </w:r>
            <w:r>
              <w:rPr>
                <w:rFonts w:cs="Calibri"/>
                <w:spacing w:val="-5"/>
                <w:w w:val="104"/>
              </w:rPr>
              <w:t>l</w:t>
            </w:r>
            <w:r>
              <w:rPr>
                <w:rFonts w:cs="Calibri"/>
                <w:w w:val="104"/>
              </w:rPr>
              <w:t xml:space="preserve">e </w:t>
            </w:r>
            <w:r>
              <w:rPr>
                <w:rFonts w:cs="Calibri"/>
                <w:spacing w:val="-4"/>
              </w:rPr>
              <w:t>o</w:t>
            </w:r>
            <w:r>
              <w:rPr>
                <w:rFonts w:cs="Calibri"/>
              </w:rPr>
              <w:t>f</w:t>
            </w:r>
            <w:r>
              <w:rPr>
                <w:rFonts w:cs="Calibri"/>
                <w:spacing w:val="14"/>
              </w:rPr>
              <w:t xml:space="preserve"> </w:t>
            </w:r>
            <w:r>
              <w:rPr>
                <w:rFonts w:cs="Calibri"/>
                <w:spacing w:val="-2"/>
              </w:rPr>
              <w:t>t</w:t>
            </w:r>
            <w:r>
              <w:rPr>
                <w:rFonts w:cs="Calibri"/>
                <w:spacing w:val="-3"/>
              </w:rPr>
              <w:t>e</w:t>
            </w:r>
            <w:r>
              <w:rPr>
                <w:rFonts w:cs="Calibri"/>
                <w:spacing w:val="-8"/>
              </w:rPr>
              <w:t>m</w:t>
            </w:r>
            <w:r>
              <w:rPr>
                <w:rFonts w:cs="Calibri"/>
                <w:spacing w:val="6"/>
              </w:rPr>
              <w:t>p</w:t>
            </w:r>
            <w:r>
              <w:rPr>
                <w:rFonts w:cs="Calibri"/>
                <w:spacing w:val="-3"/>
              </w:rPr>
              <w:t>e</w:t>
            </w:r>
            <w:r>
              <w:rPr>
                <w:rFonts w:cs="Calibri"/>
              </w:rPr>
              <w:t>r</w:t>
            </w:r>
            <w:r>
              <w:rPr>
                <w:rFonts w:cs="Calibri"/>
                <w:spacing w:val="-4"/>
              </w:rPr>
              <w:t>a</w:t>
            </w:r>
            <w:r>
              <w:rPr>
                <w:rFonts w:cs="Calibri"/>
                <w:spacing w:val="-2"/>
              </w:rPr>
              <w:t>t</w:t>
            </w:r>
            <w:r>
              <w:rPr>
                <w:rFonts w:cs="Calibri"/>
                <w:spacing w:val="1"/>
              </w:rPr>
              <w:t>u</w:t>
            </w:r>
            <w:r>
              <w:rPr>
                <w:rFonts w:cs="Calibri"/>
              </w:rPr>
              <w:t>re</w:t>
            </w:r>
            <w:r>
              <w:rPr>
                <w:rFonts w:cs="Calibri"/>
                <w:spacing w:val="40"/>
              </w:rPr>
              <w:t xml:space="preserve"> </w:t>
            </w:r>
            <w:r>
              <w:rPr>
                <w:rFonts w:cs="Calibri"/>
                <w:spacing w:val="1"/>
              </w:rPr>
              <w:t>a</w:t>
            </w:r>
            <w:r>
              <w:rPr>
                <w:rFonts w:cs="Calibri"/>
                <w:spacing w:val="-4"/>
              </w:rPr>
              <w:t>n</w:t>
            </w:r>
            <w:r>
              <w:rPr>
                <w:rFonts w:cs="Calibri"/>
              </w:rPr>
              <w:t>d</w:t>
            </w:r>
            <w:r>
              <w:rPr>
                <w:rFonts w:cs="Calibri"/>
                <w:spacing w:val="15"/>
              </w:rPr>
              <w:t xml:space="preserve"> </w:t>
            </w:r>
            <w:r>
              <w:rPr>
                <w:rFonts w:cs="Calibri"/>
              </w:rPr>
              <w:t>s</w:t>
            </w:r>
            <w:r>
              <w:rPr>
                <w:rFonts w:cs="Calibri"/>
                <w:spacing w:val="1"/>
              </w:rPr>
              <w:t>u</w:t>
            </w:r>
            <w:r>
              <w:rPr>
                <w:rFonts w:cs="Calibri"/>
                <w:spacing w:val="-4"/>
              </w:rPr>
              <w:t>p</w:t>
            </w:r>
            <w:r>
              <w:rPr>
                <w:rFonts w:cs="Calibri"/>
                <w:spacing w:val="-3"/>
              </w:rPr>
              <w:t>e</w:t>
            </w:r>
            <w:r>
              <w:rPr>
                <w:rFonts w:cs="Calibri"/>
              </w:rPr>
              <w:t>r</w:t>
            </w:r>
            <w:r>
              <w:rPr>
                <w:rFonts w:cs="Calibri"/>
                <w:spacing w:val="1"/>
              </w:rPr>
              <w:t>h</w:t>
            </w:r>
            <w:r>
              <w:rPr>
                <w:rFonts w:cs="Calibri"/>
                <w:spacing w:val="-7"/>
              </w:rPr>
              <w:t>e</w:t>
            </w:r>
            <w:r>
              <w:rPr>
                <w:rFonts w:cs="Calibri"/>
                <w:spacing w:val="1"/>
              </w:rPr>
              <w:t>a</w:t>
            </w:r>
            <w:r>
              <w:rPr>
                <w:rFonts w:cs="Calibri"/>
              </w:rPr>
              <w:t>t</w:t>
            </w:r>
            <w:r>
              <w:rPr>
                <w:rFonts w:cs="Calibri"/>
                <w:spacing w:val="32"/>
              </w:rPr>
              <w:t xml:space="preserve"> </w:t>
            </w:r>
            <w:r>
              <w:rPr>
                <w:rFonts w:cs="Calibri"/>
                <w:spacing w:val="7"/>
              </w:rPr>
              <w:t>;</w:t>
            </w:r>
            <w:r>
              <w:rPr>
                <w:rFonts w:cs="Calibri"/>
                <w:spacing w:val="-4"/>
              </w:rPr>
              <w:t>a</w:t>
            </w:r>
            <w:r>
              <w:rPr>
                <w:rFonts w:cs="Calibri"/>
                <w:spacing w:val="-2"/>
              </w:rPr>
              <w:t>c</w:t>
            </w:r>
            <w:r>
              <w:rPr>
                <w:rFonts w:cs="Calibri"/>
              </w:rPr>
              <w:t>i</w:t>
            </w:r>
            <w:r>
              <w:rPr>
                <w:rFonts w:cs="Calibri"/>
                <w:spacing w:val="1"/>
              </w:rPr>
              <w:t>d</w:t>
            </w:r>
            <w:r>
              <w:rPr>
                <w:rFonts w:cs="Calibri"/>
              </w:rPr>
              <w:t>,</w:t>
            </w:r>
            <w:r>
              <w:rPr>
                <w:rFonts w:cs="Calibri"/>
                <w:spacing w:val="20"/>
              </w:rPr>
              <w:t xml:space="preserve"> </w:t>
            </w:r>
            <w:r>
              <w:rPr>
                <w:rFonts w:cs="Calibri"/>
                <w:spacing w:val="-4"/>
              </w:rPr>
              <w:t>b</w:t>
            </w:r>
            <w:r>
              <w:rPr>
                <w:rFonts w:cs="Calibri"/>
                <w:spacing w:val="1"/>
              </w:rPr>
              <w:t>a</w:t>
            </w:r>
            <w:r>
              <w:rPr>
                <w:rFonts w:cs="Calibri"/>
              </w:rPr>
              <w:t>s</w:t>
            </w:r>
            <w:r>
              <w:rPr>
                <w:rFonts w:cs="Calibri"/>
                <w:spacing w:val="-5"/>
              </w:rPr>
              <w:t>i</w:t>
            </w:r>
            <w:r>
              <w:rPr>
                <w:rFonts w:cs="Calibri"/>
              </w:rPr>
              <w:t>c</w:t>
            </w:r>
            <w:r>
              <w:rPr>
                <w:rFonts w:cs="Calibri"/>
                <w:spacing w:val="16"/>
              </w:rPr>
              <w:t xml:space="preserve"> </w:t>
            </w:r>
            <w:r>
              <w:rPr>
                <w:rFonts w:cs="Calibri"/>
                <w:spacing w:val="-4"/>
                <w:w w:val="103"/>
              </w:rPr>
              <w:t>a</w:t>
            </w:r>
            <w:r>
              <w:rPr>
                <w:rFonts w:cs="Calibri"/>
                <w:spacing w:val="1"/>
                <w:w w:val="104"/>
              </w:rPr>
              <w:t>n</w:t>
            </w:r>
            <w:r>
              <w:rPr>
                <w:rFonts w:cs="Calibri"/>
                <w:w w:val="104"/>
              </w:rPr>
              <w:t>d</w:t>
            </w:r>
          </w:p>
          <w:p w:rsidR="00145B34" w:rsidRDefault="00145B34" w:rsidP="00145B34">
            <w:pPr>
              <w:spacing w:line="240" w:lineRule="exact"/>
              <w:ind w:left="234"/>
              <w:rPr>
                <w:rFonts w:cs="Calibri"/>
              </w:rPr>
            </w:pPr>
            <w:r>
              <w:rPr>
                <w:rFonts w:cs="Calibri"/>
                <w:spacing w:val="-4"/>
                <w:position w:val="1"/>
              </w:rPr>
              <w:t>n</w:t>
            </w:r>
            <w:r>
              <w:rPr>
                <w:rFonts w:cs="Calibri"/>
                <w:spacing w:val="-3"/>
                <w:position w:val="1"/>
              </w:rPr>
              <w:t>e</w:t>
            </w:r>
            <w:r>
              <w:rPr>
                <w:rFonts w:cs="Calibri"/>
                <w:spacing w:val="1"/>
                <w:position w:val="1"/>
              </w:rPr>
              <w:t>u</w:t>
            </w:r>
            <w:r>
              <w:rPr>
                <w:rFonts w:cs="Calibri"/>
                <w:spacing w:val="-2"/>
                <w:position w:val="1"/>
              </w:rPr>
              <w:t>t</w:t>
            </w:r>
            <w:r>
              <w:rPr>
                <w:rFonts w:cs="Calibri"/>
                <w:position w:val="1"/>
              </w:rPr>
              <w:t>r</w:t>
            </w:r>
            <w:r>
              <w:rPr>
                <w:rFonts w:cs="Calibri"/>
                <w:spacing w:val="-4"/>
                <w:position w:val="1"/>
              </w:rPr>
              <w:t>a</w:t>
            </w:r>
            <w:r>
              <w:rPr>
                <w:rFonts w:cs="Calibri"/>
                <w:position w:val="1"/>
              </w:rPr>
              <w:t>l</w:t>
            </w:r>
            <w:r>
              <w:rPr>
                <w:rFonts w:cs="Calibri"/>
                <w:spacing w:val="31"/>
                <w:position w:val="1"/>
              </w:rPr>
              <w:t xml:space="preserve"> </w:t>
            </w:r>
            <w:r>
              <w:rPr>
                <w:rFonts w:cs="Calibri"/>
                <w:spacing w:val="1"/>
                <w:position w:val="1"/>
              </w:rPr>
              <w:t>o</w:t>
            </w:r>
            <w:r>
              <w:rPr>
                <w:rFonts w:cs="Calibri"/>
                <w:spacing w:val="-4"/>
                <w:position w:val="1"/>
              </w:rPr>
              <w:t>p</w:t>
            </w:r>
            <w:r>
              <w:rPr>
                <w:rFonts w:cs="Calibri"/>
                <w:spacing w:val="-3"/>
                <w:position w:val="1"/>
              </w:rPr>
              <w:t>e</w:t>
            </w:r>
            <w:r>
              <w:rPr>
                <w:rFonts w:cs="Calibri"/>
                <w:position w:val="1"/>
              </w:rPr>
              <w:t>r</w:t>
            </w:r>
            <w:r>
              <w:rPr>
                <w:rFonts w:cs="Calibri"/>
                <w:spacing w:val="1"/>
                <w:position w:val="1"/>
              </w:rPr>
              <w:t>a</w:t>
            </w:r>
            <w:r>
              <w:rPr>
                <w:rFonts w:cs="Calibri"/>
                <w:spacing w:val="-2"/>
                <w:position w:val="1"/>
              </w:rPr>
              <w:t>t</w:t>
            </w:r>
            <w:r>
              <w:rPr>
                <w:rFonts w:cs="Calibri"/>
                <w:position w:val="1"/>
              </w:rPr>
              <w:t>i</w:t>
            </w:r>
            <w:r>
              <w:rPr>
                <w:rFonts w:cs="Calibri"/>
                <w:spacing w:val="1"/>
                <w:position w:val="1"/>
              </w:rPr>
              <w:t>o</w:t>
            </w:r>
            <w:r>
              <w:rPr>
                <w:rFonts w:cs="Calibri"/>
                <w:spacing w:val="-4"/>
                <w:position w:val="1"/>
              </w:rPr>
              <w:t>n</w:t>
            </w:r>
            <w:r>
              <w:rPr>
                <w:rFonts w:cs="Calibri"/>
                <w:position w:val="1"/>
              </w:rPr>
              <w:t>s</w:t>
            </w:r>
            <w:r>
              <w:rPr>
                <w:rFonts w:cs="Calibri"/>
                <w:spacing w:val="38"/>
                <w:position w:val="1"/>
              </w:rPr>
              <w:t xml:space="preserve"> </w:t>
            </w:r>
            <w:r>
              <w:rPr>
                <w:rFonts w:cs="Calibri"/>
                <w:spacing w:val="7"/>
                <w:position w:val="1"/>
              </w:rPr>
              <w:t>;</w:t>
            </w:r>
            <w:r>
              <w:rPr>
                <w:rFonts w:cs="Calibri"/>
                <w:spacing w:val="-4"/>
                <w:position w:val="1"/>
              </w:rPr>
              <w:t>p</w:t>
            </w:r>
            <w:r>
              <w:rPr>
                <w:rFonts w:cs="Calibri"/>
                <w:spacing w:val="1"/>
                <w:position w:val="1"/>
              </w:rPr>
              <w:t>o</w:t>
            </w:r>
            <w:r>
              <w:rPr>
                <w:rFonts w:cs="Calibri"/>
                <w:position w:val="1"/>
              </w:rPr>
              <w:t>st</w:t>
            </w:r>
            <w:r>
              <w:rPr>
                <w:rFonts w:cs="Calibri"/>
                <w:spacing w:val="16"/>
                <w:position w:val="1"/>
              </w:rPr>
              <w:t xml:space="preserve"> </w:t>
            </w:r>
            <w:r>
              <w:rPr>
                <w:rFonts w:cs="Calibri"/>
                <w:spacing w:val="-3"/>
                <w:position w:val="1"/>
              </w:rPr>
              <w:t>me</w:t>
            </w:r>
            <w:r>
              <w:rPr>
                <w:rFonts w:cs="Calibri"/>
                <w:position w:val="1"/>
              </w:rPr>
              <w:t>l</w:t>
            </w:r>
            <w:r>
              <w:rPr>
                <w:rFonts w:cs="Calibri"/>
                <w:spacing w:val="-2"/>
                <w:position w:val="1"/>
              </w:rPr>
              <w:t>t</w:t>
            </w:r>
            <w:r>
              <w:rPr>
                <w:rFonts w:cs="Calibri"/>
                <w:position w:val="1"/>
              </w:rPr>
              <w:t>i</w:t>
            </w:r>
            <w:r>
              <w:rPr>
                <w:rFonts w:cs="Calibri"/>
                <w:spacing w:val="1"/>
                <w:position w:val="1"/>
              </w:rPr>
              <w:t>n</w:t>
            </w:r>
            <w:r>
              <w:rPr>
                <w:rFonts w:cs="Calibri"/>
                <w:position w:val="1"/>
              </w:rPr>
              <w:t>g</w:t>
            </w:r>
            <w:r>
              <w:rPr>
                <w:rFonts w:cs="Calibri"/>
                <w:spacing w:val="26"/>
                <w:position w:val="1"/>
              </w:rPr>
              <w:t xml:space="preserve"> </w:t>
            </w:r>
            <w:r>
              <w:rPr>
                <w:rFonts w:cs="Calibri"/>
                <w:spacing w:val="-2"/>
                <w:position w:val="1"/>
              </w:rPr>
              <w:t>t</w:t>
            </w:r>
            <w:r>
              <w:rPr>
                <w:rFonts w:cs="Calibri"/>
                <w:spacing w:val="-5"/>
                <w:position w:val="1"/>
              </w:rPr>
              <w:t>r</w:t>
            </w:r>
            <w:r>
              <w:rPr>
                <w:rFonts w:cs="Calibri"/>
                <w:spacing w:val="-3"/>
                <w:position w:val="1"/>
              </w:rPr>
              <w:t>e</w:t>
            </w:r>
            <w:r>
              <w:rPr>
                <w:rFonts w:cs="Calibri"/>
                <w:spacing w:val="1"/>
                <w:position w:val="1"/>
              </w:rPr>
              <w:t>a</w:t>
            </w:r>
            <w:r>
              <w:rPr>
                <w:rFonts w:cs="Calibri"/>
                <w:spacing w:val="2"/>
                <w:position w:val="1"/>
              </w:rPr>
              <w:t>t</w:t>
            </w:r>
            <w:r>
              <w:rPr>
                <w:rFonts w:cs="Calibri"/>
                <w:spacing w:val="-3"/>
                <w:position w:val="1"/>
              </w:rPr>
              <w:t>me</w:t>
            </w:r>
            <w:r>
              <w:rPr>
                <w:rFonts w:cs="Calibri"/>
                <w:spacing w:val="1"/>
                <w:position w:val="1"/>
              </w:rPr>
              <w:t>n</w:t>
            </w:r>
            <w:r>
              <w:rPr>
                <w:rFonts w:cs="Calibri"/>
                <w:position w:val="1"/>
              </w:rPr>
              <w:t>t</w:t>
            </w:r>
            <w:r>
              <w:rPr>
                <w:rFonts w:cs="Calibri"/>
                <w:spacing w:val="32"/>
                <w:position w:val="1"/>
              </w:rPr>
              <w:t xml:space="preserve"> </w:t>
            </w:r>
            <w:r>
              <w:rPr>
                <w:rFonts w:cs="Calibri"/>
                <w:spacing w:val="1"/>
                <w:position w:val="1"/>
              </w:rPr>
              <w:t>a</w:t>
            </w:r>
            <w:r>
              <w:rPr>
                <w:rFonts w:cs="Calibri"/>
                <w:spacing w:val="-4"/>
                <w:position w:val="1"/>
              </w:rPr>
              <w:t>n</w:t>
            </w:r>
            <w:r>
              <w:rPr>
                <w:rFonts w:cs="Calibri"/>
                <w:position w:val="1"/>
              </w:rPr>
              <w:t>d</w:t>
            </w:r>
            <w:r>
              <w:rPr>
                <w:rFonts w:cs="Calibri"/>
                <w:spacing w:val="15"/>
                <w:position w:val="1"/>
              </w:rPr>
              <w:t xml:space="preserve"> </w:t>
            </w:r>
            <w:r>
              <w:rPr>
                <w:rFonts w:cs="Calibri"/>
                <w:spacing w:val="1"/>
                <w:w w:val="103"/>
                <w:position w:val="1"/>
              </w:rPr>
              <w:t>a</w:t>
            </w:r>
            <w:r>
              <w:rPr>
                <w:rFonts w:cs="Calibri"/>
                <w:w w:val="104"/>
                <w:position w:val="1"/>
              </w:rPr>
              <w:t>ir</w:t>
            </w:r>
          </w:p>
          <w:p w:rsidR="00145B34" w:rsidRDefault="00145B34" w:rsidP="00145B34">
            <w:pPr>
              <w:spacing w:before="5" w:line="245" w:lineRule="auto"/>
              <w:ind w:left="234" w:right="271"/>
              <w:rPr>
                <w:rFonts w:cs="Calibri"/>
              </w:rPr>
            </w:pPr>
            <w:r>
              <w:rPr>
                <w:rFonts w:cs="Calibri"/>
                <w:spacing w:val="-1"/>
              </w:rPr>
              <w:t>f</w:t>
            </w:r>
            <w:r>
              <w:rPr>
                <w:rFonts w:cs="Calibri"/>
                <w:spacing w:val="1"/>
              </w:rPr>
              <w:t>u</w:t>
            </w:r>
            <w:r>
              <w:rPr>
                <w:rFonts w:cs="Calibri"/>
              </w:rPr>
              <w:t>r</w:t>
            </w:r>
            <w:r>
              <w:rPr>
                <w:rFonts w:cs="Calibri"/>
                <w:spacing w:val="-4"/>
              </w:rPr>
              <w:t>n</w:t>
            </w:r>
            <w:r>
              <w:rPr>
                <w:rFonts w:cs="Calibri"/>
                <w:spacing w:val="1"/>
              </w:rPr>
              <w:t>a</w:t>
            </w:r>
            <w:r>
              <w:rPr>
                <w:rFonts w:cs="Calibri"/>
                <w:spacing w:val="-2"/>
              </w:rPr>
              <w:t>c</w:t>
            </w:r>
            <w:r>
              <w:rPr>
                <w:rFonts w:cs="Calibri"/>
                <w:spacing w:val="-7"/>
              </w:rPr>
              <w:t>e</w:t>
            </w:r>
            <w:r>
              <w:rPr>
                <w:rFonts w:cs="Calibri"/>
              </w:rPr>
              <w:t>s;</w:t>
            </w:r>
            <w:r>
              <w:rPr>
                <w:rFonts w:cs="Calibri"/>
                <w:spacing w:val="39"/>
              </w:rPr>
              <w:t xml:space="preserve"> </w:t>
            </w:r>
            <w:r>
              <w:rPr>
                <w:rFonts w:cs="Calibri"/>
                <w:spacing w:val="-3"/>
              </w:rPr>
              <w:t>m</w:t>
            </w:r>
            <w:r>
              <w:rPr>
                <w:rFonts w:cs="Calibri"/>
                <w:spacing w:val="-7"/>
              </w:rPr>
              <w:t>e</w:t>
            </w:r>
            <w:r>
              <w:rPr>
                <w:rFonts w:cs="Calibri"/>
                <w:spacing w:val="5"/>
              </w:rPr>
              <w:t>l</w:t>
            </w:r>
            <w:r>
              <w:rPr>
                <w:rFonts w:cs="Calibri"/>
                <w:spacing w:val="-2"/>
              </w:rPr>
              <w:t>t</w:t>
            </w:r>
            <w:r>
              <w:rPr>
                <w:rFonts w:cs="Calibri"/>
              </w:rPr>
              <w:t>i</w:t>
            </w:r>
            <w:r>
              <w:rPr>
                <w:rFonts w:cs="Calibri"/>
                <w:spacing w:val="1"/>
              </w:rPr>
              <w:t>n</w:t>
            </w:r>
            <w:r>
              <w:rPr>
                <w:rFonts w:cs="Calibri"/>
              </w:rPr>
              <w:t>g</w:t>
            </w:r>
            <w:r>
              <w:rPr>
                <w:rFonts w:cs="Calibri"/>
                <w:spacing w:val="26"/>
              </w:rPr>
              <w:t xml:space="preserve"> </w:t>
            </w:r>
            <w:r>
              <w:rPr>
                <w:rFonts w:cs="Calibri"/>
                <w:spacing w:val="-4"/>
              </w:rPr>
              <w:t>o</w:t>
            </w:r>
            <w:r>
              <w:rPr>
                <w:rFonts w:cs="Calibri"/>
              </w:rPr>
              <w:t>f</w:t>
            </w:r>
            <w:r>
              <w:rPr>
                <w:rFonts w:cs="Calibri"/>
                <w:spacing w:val="14"/>
              </w:rPr>
              <w:t xml:space="preserve"> </w:t>
            </w:r>
            <w:r>
              <w:rPr>
                <w:rFonts w:cs="Calibri"/>
                <w:spacing w:val="-3"/>
              </w:rPr>
              <w:t>v</w:t>
            </w:r>
            <w:r>
              <w:rPr>
                <w:rFonts w:cs="Calibri"/>
                <w:spacing w:val="-4"/>
              </w:rPr>
              <w:t>a</w:t>
            </w:r>
            <w:r>
              <w:rPr>
                <w:rFonts w:cs="Calibri"/>
              </w:rPr>
              <w:t>ri</w:t>
            </w:r>
            <w:r>
              <w:rPr>
                <w:rFonts w:cs="Calibri"/>
                <w:spacing w:val="-4"/>
              </w:rPr>
              <w:t>o</w:t>
            </w:r>
            <w:r>
              <w:rPr>
                <w:rFonts w:cs="Calibri"/>
                <w:spacing w:val="1"/>
              </w:rPr>
              <w:t>u</w:t>
            </w:r>
            <w:r>
              <w:rPr>
                <w:rFonts w:cs="Calibri"/>
              </w:rPr>
              <w:t>s</w:t>
            </w:r>
            <w:r>
              <w:rPr>
                <w:rFonts w:cs="Calibri"/>
                <w:spacing w:val="26"/>
              </w:rPr>
              <w:t xml:space="preserve"> </w:t>
            </w:r>
            <w:r>
              <w:rPr>
                <w:rFonts w:cs="Calibri"/>
                <w:spacing w:val="-2"/>
              </w:rPr>
              <w:t>t</w:t>
            </w:r>
            <w:r>
              <w:rPr>
                <w:rFonts w:cs="Calibri"/>
                <w:spacing w:val="-3"/>
              </w:rPr>
              <w:t>y</w:t>
            </w:r>
            <w:r>
              <w:rPr>
                <w:rFonts w:cs="Calibri"/>
                <w:spacing w:val="1"/>
              </w:rPr>
              <w:t>p</w:t>
            </w:r>
            <w:r>
              <w:rPr>
                <w:rFonts w:cs="Calibri"/>
                <w:spacing w:val="-3"/>
              </w:rPr>
              <w:t>e</w:t>
            </w:r>
            <w:r>
              <w:rPr>
                <w:rFonts w:cs="Calibri"/>
              </w:rPr>
              <w:t>s</w:t>
            </w:r>
            <w:r>
              <w:rPr>
                <w:rFonts w:cs="Calibri"/>
                <w:spacing w:val="21"/>
              </w:rPr>
              <w:t xml:space="preserve"> </w:t>
            </w:r>
            <w:r>
              <w:rPr>
                <w:rFonts w:cs="Calibri"/>
                <w:spacing w:val="1"/>
              </w:rPr>
              <w:t>o</w:t>
            </w:r>
            <w:r>
              <w:rPr>
                <w:rFonts w:cs="Calibri"/>
              </w:rPr>
              <w:t>f</w:t>
            </w:r>
            <w:r>
              <w:rPr>
                <w:rFonts w:cs="Calibri"/>
                <w:spacing w:val="9"/>
              </w:rPr>
              <w:t xml:space="preserve"> </w:t>
            </w:r>
            <w:r>
              <w:rPr>
                <w:rFonts w:cs="Calibri"/>
                <w:spacing w:val="-2"/>
              </w:rPr>
              <w:t>c</w:t>
            </w:r>
            <w:r>
              <w:rPr>
                <w:rFonts w:cs="Calibri"/>
                <w:spacing w:val="1"/>
              </w:rPr>
              <w:t>a</w:t>
            </w:r>
            <w:r>
              <w:rPr>
                <w:rFonts w:cs="Calibri"/>
              </w:rPr>
              <w:t>st</w:t>
            </w:r>
            <w:r>
              <w:rPr>
                <w:rFonts w:cs="Calibri"/>
                <w:spacing w:val="13"/>
              </w:rPr>
              <w:t xml:space="preserve"> </w:t>
            </w:r>
            <w:r>
              <w:rPr>
                <w:rFonts w:cs="Calibri"/>
                <w:spacing w:val="10"/>
              </w:rPr>
              <w:t>i</w:t>
            </w:r>
            <w:r>
              <w:rPr>
                <w:rFonts w:cs="Calibri"/>
                <w:spacing w:val="-5"/>
              </w:rPr>
              <w:t>r</w:t>
            </w:r>
            <w:r>
              <w:rPr>
                <w:rFonts w:cs="Calibri"/>
                <w:spacing w:val="-4"/>
              </w:rPr>
              <w:t>o</w:t>
            </w:r>
            <w:r>
              <w:rPr>
                <w:rFonts w:cs="Calibri"/>
                <w:spacing w:val="1"/>
              </w:rPr>
              <w:t>n</w:t>
            </w:r>
            <w:r>
              <w:rPr>
                <w:rFonts w:cs="Calibri"/>
              </w:rPr>
              <w:t>,</w:t>
            </w:r>
            <w:r>
              <w:rPr>
                <w:rFonts w:cs="Calibri"/>
                <w:spacing w:val="19"/>
              </w:rPr>
              <w:t xml:space="preserve"> </w:t>
            </w:r>
            <w:r>
              <w:rPr>
                <w:rFonts w:cs="Calibri"/>
                <w:spacing w:val="-5"/>
                <w:w w:val="104"/>
              </w:rPr>
              <w:t>s</w:t>
            </w:r>
            <w:r>
              <w:rPr>
                <w:rFonts w:cs="Calibri"/>
                <w:spacing w:val="2"/>
                <w:w w:val="104"/>
              </w:rPr>
              <w:t>t</w:t>
            </w:r>
            <w:r>
              <w:rPr>
                <w:rFonts w:cs="Calibri"/>
                <w:spacing w:val="-7"/>
                <w:w w:val="104"/>
              </w:rPr>
              <w:t>e</w:t>
            </w:r>
            <w:r>
              <w:rPr>
                <w:rFonts w:cs="Calibri"/>
                <w:spacing w:val="-3"/>
                <w:w w:val="104"/>
              </w:rPr>
              <w:t>e</w:t>
            </w:r>
            <w:r>
              <w:rPr>
                <w:rFonts w:cs="Calibri"/>
                <w:w w:val="104"/>
              </w:rPr>
              <w:t xml:space="preserve">l, </w:t>
            </w:r>
            <w:r>
              <w:rPr>
                <w:rFonts w:cs="Calibri"/>
                <w:spacing w:val="-4"/>
              </w:rPr>
              <w:t>a</w:t>
            </w:r>
            <w:r>
              <w:rPr>
                <w:rFonts w:cs="Calibri"/>
                <w:spacing w:val="5"/>
              </w:rPr>
              <w:t>l</w:t>
            </w:r>
            <w:r>
              <w:rPr>
                <w:rFonts w:cs="Calibri"/>
                <w:spacing w:val="-4"/>
              </w:rPr>
              <w:t>u</w:t>
            </w:r>
            <w:r>
              <w:rPr>
                <w:rFonts w:cs="Calibri"/>
                <w:spacing w:val="-3"/>
              </w:rPr>
              <w:t>m</w:t>
            </w:r>
            <w:r>
              <w:rPr>
                <w:rFonts w:cs="Calibri"/>
                <w:spacing w:val="5"/>
              </w:rPr>
              <w:t>i</w:t>
            </w:r>
            <w:r>
              <w:rPr>
                <w:rFonts w:cs="Calibri"/>
                <w:spacing w:val="-4"/>
              </w:rPr>
              <w:t>n</w:t>
            </w:r>
            <w:r>
              <w:rPr>
                <w:rFonts w:cs="Calibri"/>
                <w:spacing w:val="1"/>
              </w:rPr>
              <w:t>u</w:t>
            </w:r>
            <w:r>
              <w:rPr>
                <w:rFonts w:cs="Calibri"/>
                <w:spacing w:val="-8"/>
              </w:rPr>
              <w:t>m</w:t>
            </w:r>
            <w:r>
              <w:rPr>
                <w:rFonts w:cs="Calibri"/>
              </w:rPr>
              <w:t>,</w:t>
            </w:r>
            <w:r>
              <w:rPr>
                <w:rFonts w:cs="Calibri"/>
                <w:spacing w:val="43"/>
              </w:rPr>
              <w:t xml:space="preserve"> </w:t>
            </w:r>
            <w:r>
              <w:rPr>
                <w:rFonts w:cs="Calibri"/>
                <w:spacing w:val="1"/>
              </w:rPr>
              <w:t>b</w:t>
            </w:r>
            <w:r>
              <w:rPr>
                <w:rFonts w:cs="Calibri"/>
              </w:rPr>
              <w:t>r</w:t>
            </w:r>
            <w:r>
              <w:rPr>
                <w:rFonts w:cs="Calibri"/>
                <w:spacing w:val="-8"/>
              </w:rPr>
              <w:t>a</w:t>
            </w:r>
            <w:r>
              <w:rPr>
                <w:rFonts w:cs="Calibri"/>
              </w:rPr>
              <w:t>ss,</w:t>
            </w:r>
            <w:r>
              <w:rPr>
                <w:rFonts w:cs="Calibri"/>
                <w:spacing w:val="22"/>
              </w:rPr>
              <w:t xml:space="preserve"> </w:t>
            </w:r>
            <w:r>
              <w:rPr>
                <w:rFonts w:cs="Calibri"/>
              </w:rPr>
              <w:t>SG</w:t>
            </w:r>
            <w:r>
              <w:rPr>
                <w:rFonts w:cs="Calibri"/>
                <w:spacing w:val="6"/>
              </w:rPr>
              <w:t xml:space="preserve"> </w:t>
            </w:r>
            <w:r>
              <w:rPr>
                <w:rFonts w:cs="Calibri"/>
                <w:spacing w:val="-2"/>
              </w:rPr>
              <w:t>c</w:t>
            </w:r>
            <w:r>
              <w:rPr>
                <w:rFonts w:cs="Calibri"/>
                <w:spacing w:val="1"/>
              </w:rPr>
              <w:t>a</w:t>
            </w:r>
            <w:r>
              <w:rPr>
                <w:rFonts w:cs="Calibri"/>
              </w:rPr>
              <w:t>st</w:t>
            </w:r>
            <w:r>
              <w:rPr>
                <w:rFonts w:cs="Calibri"/>
                <w:spacing w:val="13"/>
              </w:rPr>
              <w:t xml:space="preserve"> </w:t>
            </w:r>
            <w:r>
              <w:rPr>
                <w:rFonts w:cs="Calibri"/>
                <w:spacing w:val="5"/>
                <w:w w:val="104"/>
              </w:rPr>
              <w:t>i</w:t>
            </w:r>
            <w:r>
              <w:rPr>
                <w:rFonts w:cs="Calibri"/>
                <w:spacing w:val="-5"/>
                <w:w w:val="104"/>
              </w:rPr>
              <w:t>r</w:t>
            </w:r>
            <w:r>
              <w:rPr>
                <w:rFonts w:cs="Calibri"/>
                <w:spacing w:val="-4"/>
                <w:w w:val="104"/>
              </w:rPr>
              <w:t>o</w:t>
            </w:r>
            <w:r>
              <w:rPr>
                <w:rFonts w:cs="Calibri"/>
                <w:spacing w:val="1"/>
                <w:w w:val="104"/>
              </w:rPr>
              <w:t>n</w:t>
            </w:r>
            <w:r>
              <w:rPr>
                <w:rFonts w:cs="Calibri"/>
                <w:w w:val="104"/>
              </w:rPr>
              <w:t>.</w:t>
            </w:r>
          </w:p>
          <w:p w:rsidR="00145B34" w:rsidRDefault="00145B34" w:rsidP="00145B34">
            <w:pPr>
              <w:spacing w:before="8"/>
              <w:ind w:left="772"/>
            </w:pPr>
            <w:r>
              <w:rPr>
                <w:w w:val="415"/>
              </w:rPr>
              <w:t xml:space="preserve"> </w:t>
            </w:r>
          </w:p>
        </w:tc>
        <w:tc>
          <w:tcPr>
            <w:tcW w:w="1087" w:type="dxa"/>
            <w:tcBorders>
              <w:top w:val="single" w:sz="5" w:space="0" w:color="000000"/>
              <w:left w:val="single" w:sz="5" w:space="0" w:color="000000"/>
              <w:bottom w:val="single" w:sz="5" w:space="0" w:color="000000"/>
              <w:right w:val="single" w:sz="5" w:space="0" w:color="000000"/>
            </w:tcBorders>
          </w:tcPr>
          <w:p w:rsidR="00145B34" w:rsidRDefault="00145B34" w:rsidP="00145B34">
            <w:pPr>
              <w:ind w:left="100"/>
              <w:rPr>
                <w:rFonts w:cs="Calibri"/>
              </w:rPr>
            </w:pPr>
            <w:r>
              <w:rPr>
                <w:rFonts w:cs="Calibri"/>
                <w:i/>
                <w:w w:val="104"/>
              </w:rPr>
              <w:t>18</w:t>
            </w:r>
          </w:p>
        </w:tc>
        <w:tc>
          <w:tcPr>
            <w:tcW w:w="929" w:type="dxa"/>
            <w:tcBorders>
              <w:top w:val="single" w:sz="5" w:space="0" w:color="000000"/>
              <w:left w:val="single" w:sz="5" w:space="0" w:color="000000"/>
              <w:bottom w:val="single" w:sz="5" w:space="0" w:color="000000"/>
              <w:right w:val="single" w:sz="5" w:space="0" w:color="000000"/>
            </w:tcBorders>
          </w:tcPr>
          <w:p w:rsidR="00145B34" w:rsidRDefault="00145B34" w:rsidP="00145B34">
            <w:pPr>
              <w:ind w:left="95"/>
              <w:rPr>
                <w:rFonts w:cs="Calibri"/>
              </w:rPr>
            </w:pPr>
            <w:r>
              <w:rPr>
                <w:rFonts w:cs="Calibri"/>
                <w:i/>
                <w:spacing w:val="-5"/>
                <w:w w:val="104"/>
              </w:rPr>
              <w:t>12</w:t>
            </w:r>
          </w:p>
        </w:tc>
      </w:tr>
      <w:tr w:rsidR="00145B34" w:rsidTr="00145B34">
        <w:trPr>
          <w:trHeight w:hRule="exact" w:val="2036"/>
        </w:trPr>
        <w:tc>
          <w:tcPr>
            <w:tcW w:w="1536" w:type="dxa"/>
            <w:tcBorders>
              <w:top w:val="single" w:sz="5" w:space="0" w:color="000000"/>
              <w:left w:val="single" w:sz="5" w:space="0" w:color="000000"/>
              <w:bottom w:val="single" w:sz="5" w:space="0" w:color="000000"/>
              <w:right w:val="single" w:sz="5" w:space="0" w:color="000000"/>
            </w:tcBorders>
          </w:tcPr>
          <w:p w:rsidR="00145B34" w:rsidRDefault="00145B34" w:rsidP="00145B34">
            <w:pPr>
              <w:spacing w:before="5"/>
              <w:ind w:left="100"/>
              <w:rPr>
                <w:rFonts w:cs="Calibri"/>
              </w:rPr>
            </w:pPr>
            <w:r>
              <w:rPr>
                <w:rFonts w:cs="Calibri"/>
                <w:b/>
                <w:i/>
                <w:spacing w:val="-2"/>
              </w:rPr>
              <w:t>C</w:t>
            </w:r>
            <w:r>
              <w:rPr>
                <w:rFonts w:cs="Calibri"/>
                <w:b/>
                <w:i/>
                <w:spacing w:val="-4"/>
              </w:rPr>
              <w:t>o</w:t>
            </w:r>
            <w:r>
              <w:rPr>
                <w:rFonts w:cs="Calibri"/>
                <w:b/>
                <w:i/>
              </w:rPr>
              <w:t>m</w:t>
            </w:r>
            <w:r>
              <w:rPr>
                <w:rFonts w:cs="Calibri"/>
                <w:b/>
                <w:i/>
                <w:spacing w:val="2"/>
              </w:rPr>
              <w:t>p</w:t>
            </w:r>
            <w:r>
              <w:rPr>
                <w:rFonts w:cs="Calibri"/>
                <w:b/>
                <w:i/>
                <w:spacing w:val="-4"/>
              </w:rPr>
              <w:t>o</w:t>
            </w:r>
            <w:r>
              <w:rPr>
                <w:rFonts w:cs="Calibri"/>
                <w:b/>
                <w:i/>
              </w:rPr>
              <w:t>s</w:t>
            </w:r>
            <w:r>
              <w:rPr>
                <w:rFonts w:cs="Calibri"/>
                <w:b/>
                <w:i/>
                <w:spacing w:val="2"/>
              </w:rPr>
              <w:t>i</w:t>
            </w:r>
            <w:r>
              <w:rPr>
                <w:rFonts w:cs="Calibri"/>
                <w:b/>
                <w:i/>
              </w:rPr>
              <w:t>t</w:t>
            </w:r>
            <w:r>
              <w:rPr>
                <w:rFonts w:cs="Calibri"/>
                <w:b/>
                <w:i/>
                <w:spacing w:val="7"/>
              </w:rPr>
              <w:t>i</w:t>
            </w:r>
            <w:r>
              <w:rPr>
                <w:rFonts w:cs="Calibri"/>
                <w:b/>
                <w:i/>
                <w:spacing w:val="-4"/>
              </w:rPr>
              <w:t>o</w:t>
            </w:r>
            <w:r>
              <w:rPr>
                <w:rFonts w:cs="Calibri"/>
                <w:b/>
                <w:i/>
              </w:rPr>
              <w:t>n</w:t>
            </w:r>
            <w:r>
              <w:rPr>
                <w:rFonts w:cs="Calibri"/>
                <w:b/>
                <w:i/>
                <w:spacing w:val="45"/>
              </w:rPr>
              <w:t xml:space="preserve"> </w:t>
            </w:r>
            <w:r>
              <w:rPr>
                <w:rFonts w:cs="Calibri"/>
                <w:b/>
                <w:i/>
                <w:spacing w:val="1"/>
                <w:w w:val="104"/>
              </w:rPr>
              <w:t>c</w:t>
            </w:r>
            <w:r>
              <w:rPr>
                <w:rFonts w:cs="Calibri"/>
                <w:b/>
                <w:i/>
                <w:w w:val="104"/>
              </w:rPr>
              <w:t>o</w:t>
            </w:r>
            <w:r>
              <w:rPr>
                <w:rFonts w:cs="Calibri"/>
                <w:b/>
                <w:i/>
                <w:spacing w:val="-3"/>
                <w:w w:val="104"/>
              </w:rPr>
              <w:t>n</w:t>
            </w:r>
            <w:r>
              <w:rPr>
                <w:rFonts w:cs="Calibri"/>
                <w:b/>
                <w:i/>
                <w:w w:val="104"/>
              </w:rPr>
              <w:t>t</w:t>
            </w:r>
            <w:r>
              <w:rPr>
                <w:rFonts w:cs="Calibri"/>
                <w:b/>
                <w:i/>
                <w:spacing w:val="-1"/>
                <w:w w:val="103"/>
              </w:rPr>
              <w:t>r</w:t>
            </w:r>
            <w:r>
              <w:rPr>
                <w:rFonts w:cs="Calibri"/>
                <w:b/>
                <w:i/>
                <w:spacing w:val="-4"/>
                <w:w w:val="104"/>
              </w:rPr>
              <w:t>o</w:t>
            </w:r>
            <w:r>
              <w:rPr>
                <w:rFonts w:cs="Calibri"/>
                <w:b/>
                <w:i/>
                <w:w w:val="104"/>
              </w:rPr>
              <w:t xml:space="preserve">l </w:t>
            </w:r>
            <w:r>
              <w:rPr>
                <w:rFonts w:cs="Calibri"/>
                <w:b/>
                <w:i/>
                <w:spacing w:val="1"/>
              </w:rPr>
              <w:t>a</w:t>
            </w:r>
            <w:r>
              <w:rPr>
                <w:rFonts w:cs="Calibri"/>
                <w:b/>
                <w:i/>
                <w:spacing w:val="-4"/>
              </w:rPr>
              <w:t>n</w:t>
            </w:r>
            <w:r>
              <w:rPr>
                <w:rFonts w:cs="Calibri"/>
                <w:b/>
                <w:i/>
              </w:rPr>
              <w:t>d</w:t>
            </w:r>
            <w:r>
              <w:rPr>
                <w:rFonts w:cs="Calibri"/>
                <w:b/>
                <w:i/>
                <w:spacing w:val="16"/>
              </w:rPr>
              <w:t xml:space="preserve"> </w:t>
            </w:r>
            <w:r>
              <w:rPr>
                <w:rFonts w:cs="Calibri"/>
                <w:b/>
                <w:i/>
                <w:spacing w:val="1"/>
              </w:rPr>
              <w:t>m</w:t>
            </w:r>
            <w:r>
              <w:rPr>
                <w:rFonts w:cs="Calibri"/>
                <w:b/>
                <w:i/>
                <w:spacing w:val="-1"/>
              </w:rPr>
              <w:t>e</w:t>
            </w:r>
            <w:r>
              <w:rPr>
                <w:rFonts w:cs="Calibri"/>
                <w:b/>
                <w:i/>
                <w:spacing w:val="2"/>
              </w:rPr>
              <w:t>l</w:t>
            </w:r>
            <w:r>
              <w:rPr>
                <w:rFonts w:cs="Calibri"/>
                <w:b/>
                <w:i/>
              </w:rPr>
              <w:t>t</w:t>
            </w:r>
            <w:r>
              <w:rPr>
                <w:rFonts w:cs="Calibri"/>
                <w:b/>
                <w:i/>
                <w:spacing w:val="18"/>
              </w:rPr>
              <w:t xml:space="preserve"> </w:t>
            </w:r>
            <w:r>
              <w:rPr>
                <w:rFonts w:cs="Calibri"/>
                <w:b/>
                <w:i/>
                <w:w w:val="104"/>
              </w:rPr>
              <w:t>q</w:t>
            </w:r>
            <w:r>
              <w:rPr>
                <w:rFonts w:cs="Calibri"/>
                <w:b/>
                <w:i/>
                <w:spacing w:val="-3"/>
                <w:w w:val="104"/>
              </w:rPr>
              <w:t>u</w:t>
            </w:r>
            <w:r>
              <w:rPr>
                <w:rFonts w:cs="Calibri"/>
                <w:b/>
                <w:i/>
                <w:spacing w:val="-4"/>
                <w:w w:val="104"/>
              </w:rPr>
              <w:t>a</w:t>
            </w:r>
            <w:r>
              <w:rPr>
                <w:rFonts w:cs="Calibri"/>
                <w:b/>
                <w:i/>
                <w:spacing w:val="-3"/>
                <w:w w:val="104"/>
              </w:rPr>
              <w:t>l</w:t>
            </w:r>
            <w:r>
              <w:rPr>
                <w:rFonts w:cs="Calibri"/>
                <w:b/>
                <w:i/>
                <w:spacing w:val="7"/>
                <w:w w:val="104"/>
              </w:rPr>
              <w:t>i</w:t>
            </w:r>
            <w:r>
              <w:rPr>
                <w:rFonts w:cs="Calibri"/>
                <w:b/>
                <w:i/>
                <w:w w:val="104"/>
              </w:rPr>
              <w:t>ty</w:t>
            </w:r>
          </w:p>
        </w:tc>
        <w:tc>
          <w:tcPr>
            <w:tcW w:w="1180" w:type="dxa"/>
            <w:tcBorders>
              <w:top w:val="single" w:sz="5" w:space="0" w:color="000000"/>
              <w:left w:val="single" w:sz="5" w:space="0" w:color="000000"/>
              <w:bottom w:val="single" w:sz="5" w:space="0" w:color="000000"/>
              <w:right w:val="single" w:sz="5" w:space="0" w:color="000000"/>
            </w:tcBorders>
          </w:tcPr>
          <w:p w:rsidR="00145B34" w:rsidRDefault="00145B34" w:rsidP="00145B34">
            <w:pPr>
              <w:spacing w:before="5" w:line="245" w:lineRule="auto"/>
              <w:ind w:left="100" w:right="127"/>
              <w:rPr>
                <w:rFonts w:cs="Calibri"/>
              </w:rPr>
            </w:pPr>
          </w:p>
        </w:tc>
        <w:tc>
          <w:tcPr>
            <w:tcW w:w="4606" w:type="dxa"/>
            <w:tcBorders>
              <w:top w:val="single" w:sz="5" w:space="0" w:color="000000"/>
              <w:left w:val="single" w:sz="5" w:space="0" w:color="000000"/>
              <w:bottom w:val="single" w:sz="5" w:space="0" w:color="000000"/>
              <w:right w:val="single" w:sz="5" w:space="0" w:color="000000"/>
            </w:tcBorders>
          </w:tcPr>
          <w:p w:rsidR="00145B34" w:rsidRDefault="00145B34" w:rsidP="00145B34">
            <w:pPr>
              <w:spacing w:before="5" w:line="247" w:lineRule="auto"/>
              <w:ind w:left="95" w:right="56"/>
              <w:jc w:val="both"/>
            </w:pPr>
            <w:r>
              <w:rPr>
                <w:rFonts w:cs="Calibri"/>
              </w:rPr>
              <w:t>I</w:t>
            </w:r>
            <w:r>
              <w:rPr>
                <w:rFonts w:cs="Calibri"/>
                <w:spacing w:val="-3"/>
              </w:rPr>
              <w:t>m</w:t>
            </w:r>
            <w:r>
              <w:rPr>
                <w:rFonts w:cs="Calibri"/>
                <w:spacing w:val="-4"/>
              </w:rPr>
              <w:t>p</w:t>
            </w:r>
            <w:r>
              <w:rPr>
                <w:rFonts w:cs="Calibri"/>
                <w:spacing w:val="1"/>
              </w:rPr>
              <w:t>o</w:t>
            </w:r>
            <w:r>
              <w:rPr>
                <w:rFonts w:cs="Calibri"/>
              </w:rPr>
              <w:t>r</w:t>
            </w:r>
            <w:r>
              <w:rPr>
                <w:rFonts w:cs="Calibri"/>
                <w:spacing w:val="-2"/>
              </w:rPr>
              <w:t>t</w:t>
            </w:r>
            <w:r>
              <w:rPr>
                <w:rFonts w:cs="Calibri"/>
                <w:spacing w:val="1"/>
              </w:rPr>
              <w:t>a</w:t>
            </w:r>
            <w:r>
              <w:rPr>
                <w:rFonts w:cs="Calibri"/>
                <w:spacing w:val="-4"/>
              </w:rPr>
              <w:t>n</w:t>
            </w:r>
            <w:r>
              <w:rPr>
                <w:rFonts w:cs="Calibri"/>
                <w:spacing w:val="-2"/>
              </w:rPr>
              <w:t>c</w:t>
            </w:r>
            <w:r>
              <w:rPr>
                <w:rFonts w:cs="Calibri"/>
              </w:rPr>
              <w:t>e</w:t>
            </w:r>
            <w:r>
              <w:rPr>
                <w:rFonts w:cs="Calibri"/>
                <w:spacing w:val="31"/>
              </w:rPr>
              <w:t xml:space="preserve"> </w:t>
            </w:r>
            <w:r>
              <w:rPr>
                <w:rFonts w:cs="Calibri"/>
                <w:spacing w:val="1"/>
              </w:rPr>
              <w:t>o</w:t>
            </w:r>
            <w:r>
              <w:rPr>
                <w:rFonts w:cs="Calibri"/>
              </w:rPr>
              <w:t>f</w:t>
            </w:r>
            <w:r>
              <w:rPr>
                <w:rFonts w:cs="Calibri"/>
                <w:spacing w:val="7"/>
              </w:rPr>
              <w:t xml:space="preserve"> </w:t>
            </w:r>
            <w:r>
              <w:rPr>
                <w:rFonts w:cs="Calibri"/>
                <w:spacing w:val="-3"/>
              </w:rPr>
              <w:t>m</w:t>
            </w:r>
            <w:r>
              <w:rPr>
                <w:rFonts w:cs="Calibri"/>
                <w:spacing w:val="2"/>
              </w:rPr>
              <w:t>e</w:t>
            </w:r>
            <w:r>
              <w:rPr>
                <w:rFonts w:cs="Calibri"/>
                <w:spacing w:val="-2"/>
              </w:rPr>
              <w:t>t</w:t>
            </w:r>
            <w:r>
              <w:rPr>
                <w:rFonts w:cs="Calibri"/>
                <w:spacing w:val="-4"/>
              </w:rPr>
              <w:t>a</w:t>
            </w:r>
            <w:r>
              <w:rPr>
                <w:rFonts w:cs="Calibri"/>
              </w:rPr>
              <w:t>l</w:t>
            </w:r>
            <w:r>
              <w:rPr>
                <w:rFonts w:cs="Calibri"/>
                <w:spacing w:val="19"/>
              </w:rPr>
              <w:t xml:space="preserve"> </w:t>
            </w:r>
            <w:r>
              <w:rPr>
                <w:rFonts w:cs="Calibri"/>
                <w:spacing w:val="-2"/>
              </w:rPr>
              <w:t>c</w:t>
            </w:r>
            <w:r>
              <w:rPr>
                <w:rFonts w:cs="Calibri"/>
              </w:rPr>
              <w:t>l</w:t>
            </w:r>
            <w:r>
              <w:rPr>
                <w:rFonts w:cs="Calibri"/>
                <w:spacing w:val="-3"/>
              </w:rPr>
              <w:t>e</w:t>
            </w:r>
            <w:r>
              <w:rPr>
                <w:rFonts w:cs="Calibri"/>
                <w:spacing w:val="1"/>
              </w:rPr>
              <w:t>a</w:t>
            </w:r>
            <w:r>
              <w:rPr>
                <w:rFonts w:cs="Calibri"/>
              </w:rPr>
              <w:t>n</w:t>
            </w:r>
            <w:r>
              <w:rPr>
                <w:rFonts w:cs="Calibri"/>
                <w:spacing w:val="9"/>
              </w:rPr>
              <w:t xml:space="preserve"> </w:t>
            </w:r>
            <w:r>
              <w:rPr>
                <w:rFonts w:cs="Calibri"/>
              </w:rPr>
              <w:t>l</w:t>
            </w:r>
            <w:r>
              <w:rPr>
                <w:rFonts w:cs="Calibri"/>
                <w:spacing w:val="-4"/>
              </w:rPr>
              <w:t>i</w:t>
            </w:r>
            <w:r>
              <w:rPr>
                <w:rFonts w:cs="Calibri"/>
                <w:spacing w:val="1"/>
              </w:rPr>
              <w:t>n</w:t>
            </w:r>
            <w:r>
              <w:rPr>
                <w:rFonts w:cs="Calibri"/>
                <w:spacing w:val="-7"/>
              </w:rPr>
              <w:t>e</w:t>
            </w:r>
            <w:r>
              <w:rPr>
                <w:rFonts w:cs="Calibri"/>
              </w:rPr>
              <w:t>s</w:t>
            </w:r>
            <w:r>
              <w:rPr>
                <w:rFonts w:cs="Calibri"/>
                <w:spacing w:val="7"/>
              </w:rPr>
              <w:t xml:space="preserve"> </w:t>
            </w:r>
            <w:r>
              <w:rPr>
                <w:rFonts w:cs="Calibri"/>
              </w:rPr>
              <w:t xml:space="preserve">; </w:t>
            </w:r>
            <w:r>
              <w:rPr>
                <w:rFonts w:cs="Calibri"/>
                <w:spacing w:val="-3"/>
              </w:rPr>
              <w:t>e</w:t>
            </w:r>
            <w:r>
              <w:rPr>
                <w:rFonts w:cs="Calibri"/>
                <w:spacing w:val="1"/>
              </w:rPr>
              <w:t>n</w:t>
            </w:r>
            <w:r>
              <w:rPr>
                <w:rFonts w:cs="Calibri"/>
                <w:spacing w:val="-4"/>
              </w:rPr>
              <w:t>d</w:t>
            </w:r>
            <w:r>
              <w:rPr>
                <w:rFonts w:cs="Calibri"/>
                <w:spacing w:val="1"/>
              </w:rPr>
              <w:t>o</w:t>
            </w:r>
            <w:r>
              <w:rPr>
                <w:rFonts w:cs="Calibri"/>
                <w:spacing w:val="-2"/>
              </w:rPr>
              <w:t>g</w:t>
            </w:r>
            <w:r>
              <w:rPr>
                <w:rFonts w:cs="Calibri"/>
                <w:spacing w:val="-3"/>
              </w:rPr>
              <w:t>e</w:t>
            </w:r>
            <w:r>
              <w:rPr>
                <w:rFonts w:cs="Calibri"/>
                <w:spacing w:val="1"/>
              </w:rPr>
              <w:t>n</w:t>
            </w:r>
            <w:r>
              <w:rPr>
                <w:rFonts w:cs="Calibri"/>
                <w:spacing w:val="-4"/>
              </w:rPr>
              <w:t>o</w:t>
            </w:r>
            <w:r>
              <w:rPr>
                <w:rFonts w:cs="Calibri"/>
                <w:spacing w:val="1"/>
              </w:rPr>
              <w:t>u</w:t>
            </w:r>
            <w:r>
              <w:rPr>
                <w:rFonts w:cs="Calibri"/>
              </w:rPr>
              <w:t>s</w:t>
            </w:r>
            <w:r>
              <w:rPr>
                <w:rFonts w:cs="Calibri"/>
                <w:spacing w:val="36"/>
              </w:rPr>
              <w:t xml:space="preserve"> </w:t>
            </w:r>
            <w:r>
              <w:rPr>
                <w:rFonts w:cs="Calibri"/>
                <w:spacing w:val="1"/>
                <w:w w:val="103"/>
              </w:rPr>
              <w:t>a</w:t>
            </w:r>
            <w:r>
              <w:rPr>
                <w:rFonts w:cs="Calibri"/>
                <w:spacing w:val="-4"/>
                <w:w w:val="104"/>
              </w:rPr>
              <w:t>n</w:t>
            </w:r>
            <w:r>
              <w:rPr>
                <w:rFonts w:cs="Calibri"/>
                <w:w w:val="104"/>
              </w:rPr>
              <w:t xml:space="preserve">d </w:t>
            </w:r>
            <w:r>
              <w:rPr>
                <w:rFonts w:cs="Calibri"/>
                <w:spacing w:val="-7"/>
              </w:rPr>
              <w:t>e</w:t>
            </w:r>
            <w:r>
              <w:rPr>
                <w:rFonts w:cs="Calibri"/>
                <w:spacing w:val="1"/>
              </w:rPr>
              <w:t>x</w:t>
            </w:r>
            <w:r>
              <w:rPr>
                <w:rFonts w:cs="Calibri"/>
              </w:rPr>
              <w:t>o</w:t>
            </w:r>
            <w:r>
              <w:rPr>
                <w:rFonts w:cs="Calibri"/>
                <w:spacing w:val="-1"/>
              </w:rPr>
              <w:t>g</w:t>
            </w:r>
            <w:r>
              <w:rPr>
                <w:rFonts w:cs="Calibri"/>
                <w:spacing w:val="-3"/>
              </w:rPr>
              <w:t>e</w:t>
            </w:r>
            <w:r>
              <w:rPr>
                <w:rFonts w:cs="Calibri"/>
                <w:spacing w:val="1"/>
              </w:rPr>
              <w:t>n</w:t>
            </w:r>
            <w:r>
              <w:rPr>
                <w:rFonts w:cs="Calibri"/>
                <w:spacing w:val="-4"/>
              </w:rPr>
              <w:t>o</w:t>
            </w:r>
            <w:r>
              <w:rPr>
                <w:rFonts w:cs="Calibri"/>
                <w:spacing w:val="1"/>
              </w:rPr>
              <w:t>u</w:t>
            </w:r>
            <w:r>
              <w:rPr>
                <w:rFonts w:cs="Calibri"/>
              </w:rPr>
              <w:t xml:space="preserve">s  </w:t>
            </w:r>
            <w:r>
              <w:rPr>
                <w:rFonts w:cs="Calibri"/>
                <w:spacing w:val="30"/>
              </w:rPr>
              <w:t xml:space="preserve"> </w:t>
            </w:r>
            <w:r>
              <w:rPr>
                <w:rFonts w:cs="Calibri"/>
              </w:rPr>
              <w:t>i</w:t>
            </w:r>
            <w:r>
              <w:rPr>
                <w:rFonts w:cs="Calibri"/>
                <w:spacing w:val="1"/>
              </w:rPr>
              <w:t>n</w:t>
            </w:r>
            <w:r>
              <w:rPr>
                <w:rFonts w:cs="Calibri"/>
                <w:spacing w:val="-2"/>
              </w:rPr>
              <w:t>c</w:t>
            </w:r>
            <w:r>
              <w:rPr>
                <w:rFonts w:cs="Calibri"/>
              </w:rPr>
              <w:t>l</w:t>
            </w:r>
            <w:r>
              <w:rPr>
                <w:rFonts w:cs="Calibri"/>
                <w:spacing w:val="-4"/>
              </w:rPr>
              <w:t>u</w:t>
            </w:r>
            <w:r>
              <w:rPr>
                <w:rFonts w:cs="Calibri"/>
              </w:rPr>
              <w:t>si</w:t>
            </w:r>
            <w:r>
              <w:rPr>
                <w:rFonts w:cs="Calibri"/>
                <w:spacing w:val="-4"/>
              </w:rPr>
              <w:t>o</w:t>
            </w:r>
            <w:r>
              <w:rPr>
                <w:rFonts w:cs="Calibri"/>
                <w:spacing w:val="1"/>
              </w:rPr>
              <w:t>n</w:t>
            </w:r>
            <w:r>
              <w:rPr>
                <w:rFonts w:cs="Calibri"/>
              </w:rPr>
              <w:t xml:space="preserve">s  </w:t>
            </w:r>
            <w:r>
              <w:rPr>
                <w:rFonts w:cs="Calibri"/>
                <w:spacing w:val="28"/>
              </w:rPr>
              <w:t xml:space="preserve"> </w:t>
            </w:r>
            <w:r>
              <w:rPr>
                <w:rFonts w:cs="Calibri"/>
              </w:rPr>
              <w:t xml:space="preserve">;   </w:t>
            </w:r>
            <w:r>
              <w:rPr>
                <w:rFonts w:cs="Calibri"/>
                <w:spacing w:val="-4"/>
              </w:rPr>
              <w:t>n</w:t>
            </w:r>
            <w:r>
              <w:rPr>
                <w:rFonts w:cs="Calibri"/>
                <w:spacing w:val="-3"/>
              </w:rPr>
              <w:t>e</w:t>
            </w:r>
            <w:r>
              <w:rPr>
                <w:rFonts w:cs="Calibri"/>
                <w:spacing w:val="-7"/>
              </w:rPr>
              <w:t>e</w:t>
            </w:r>
            <w:r>
              <w:rPr>
                <w:rFonts w:cs="Calibri"/>
              </w:rPr>
              <w:t xml:space="preserve">d  </w:t>
            </w:r>
            <w:r>
              <w:rPr>
                <w:rFonts w:cs="Calibri"/>
                <w:spacing w:val="13"/>
              </w:rPr>
              <w:t xml:space="preserve"> </w:t>
            </w:r>
            <w:r>
              <w:rPr>
                <w:rFonts w:cs="Calibri"/>
                <w:spacing w:val="1"/>
              </w:rPr>
              <w:t>o</w:t>
            </w:r>
            <w:r>
              <w:rPr>
                <w:rFonts w:cs="Calibri"/>
              </w:rPr>
              <w:t xml:space="preserve">f  </w:t>
            </w:r>
            <w:r>
              <w:rPr>
                <w:rFonts w:cs="Calibri"/>
                <w:spacing w:val="2"/>
              </w:rPr>
              <w:t xml:space="preserve"> </w:t>
            </w:r>
            <w:r>
              <w:rPr>
                <w:rFonts w:cs="Calibri"/>
                <w:spacing w:val="-1"/>
              </w:rPr>
              <w:t>f</w:t>
            </w:r>
            <w:r>
              <w:rPr>
                <w:rFonts w:cs="Calibri"/>
                <w:spacing w:val="1"/>
              </w:rPr>
              <w:t>o</w:t>
            </w:r>
            <w:r>
              <w:rPr>
                <w:rFonts w:cs="Calibri"/>
              </w:rPr>
              <w:t>r</w:t>
            </w:r>
            <w:r>
              <w:rPr>
                <w:rFonts w:cs="Calibri"/>
                <w:spacing w:val="-3"/>
              </w:rPr>
              <w:t>m</w:t>
            </w:r>
            <w:r>
              <w:rPr>
                <w:rFonts w:cs="Calibri"/>
                <w:spacing w:val="1"/>
              </w:rPr>
              <w:t>a</w:t>
            </w:r>
            <w:r>
              <w:rPr>
                <w:rFonts w:cs="Calibri"/>
                <w:spacing w:val="-2"/>
              </w:rPr>
              <w:t>t</w:t>
            </w:r>
            <w:r>
              <w:rPr>
                <w:rFonts w:cs="Calibri"/>
                <w:spacing w:val="5"/>
              </w:rPr>
              <w:t>i</w:t>
            </w:r>
            <w:r>
              <w:rPr>
                <w:rFonts w:cs="Calibri"/>
                <w:spacing w:val="-4"/>
              </w:rPr>
              <w:t>o</w:t>
            </w:r>
            <w:r>
              <w:rPr>
                <w:rFonts w:cs="Calibri"/>
              </w:rPr>
              <w:t xml:space="preserve">n  </w:t>
            </w:r>
            <w:r>
              <w:rPr>
                <w:rFonts w:cs="Calibri"/>
                <w:spacing w:val="28"/>
              </w:rPr>
              <w:t xml:space="preserve"> </w:t>
            </w:r>
            <w:r>
              <w:rPr>
                <w:rFonts w:cs="Calibri"/>
                <w:spacing w:val="1"/>
              </w:rPr>
              <w:t>o</w:t>
            </w:r>
            <w:r>
              <w:rPr>
                <w:rFonts w:cs="Calibri"/>
              </w:rPr>
              <w:t xml:space="preserve">f  </w:t>
            </w:r>
            <w:r>
              <w:rPr>
                <w:rFonts w:cs="Calibri"/>
                <w:spacing w:val="2"/>
              </w:rPr>
              <w:t xml:space="preserve"> </w:t>
            </w:r>
            <w:r>
              <w:rPr>
                <w:rFonts w:cs="Calibri"/>
                <w:w w:val="104"/>
              </w:rPr>
              <w:t>ri</w:t>
            </w:r>
            <w:r>
              <w:rPr>
                <w:rFonts w:cs="Calibri"/>
                <w:spacing w:val="-2"/>
                <w:w w:val="104"/>
              </w:rPr>
              <w:t>g</w:t>
            </w:r>
            <w:r>
              <w:rPr>
                <w:rFonts w:cs="Calibri"/>
                <w:spacing w:val="1"/>
                <w:w w:val="104"/>
              </w:rPr>
              <w:t>h</w:t>
            </w:r>
            <w:r>
              <w:rPr>
                <w:rFonts w:cs="Calibri"/>
                <w:w w:val="104"/>
              </w:rPr>
              <w:t xml:space="preserve">t </w:t>
            </w:r>
            <w:r>
              <w:rPr>
                <w:rFonts w:cs="Calibri"/>
                <w:spacing w:val="-4"/>
              </w:rPr>
              <w:t>q</w:t>
            </w:r>
            <w:r>
              <w:rPr>
                <w:rFonts w:cs="Calibri"/>
                <w:spacing w:val="1"/>
              </w:rPr>
              <w:t>u</w:t>
            </w:r>
            <w:r>
              <w:rPr>
                <w:rFonts w:cs="Calibri"/>
                <w:spacing w:val="-4"/>
              </w:rPr>
              <w:t>a</w:t>
            </w:r>
            <w:r>
              <w:rPr>
                <w:rFonts w:cs="Calibri"/>
                <w:spacing w:val="5"/>
              </w:rPr>
              <w:t>l</w:t>
            </w:r>
            <w:r>
              <w:rPr>
                <w:rFonts w:cs="Calibri"/>
              </w:rPr>
              <w:t>i</w:t>
            </w:r>
            <w:r>
              <w:rPr>
                <w:rFonts w:cs="Calibri"/>
                <w:spacing w:val="-2"/>
              </w:rPr>
              <w:t>t</w:t>
            </w:r>
            <w:r>
              <w:rPr>
                <w:rFonts w:cs="Calibri"/>
              </w:rPr>
              <w:t>y</w:t>
            </w:r>
            <w:r>
              <w:rPr>
                <w:rFonts w:cs="Calibri"/>
                <w:spacing w:val="13"/>
              </w:rPr>
              <w:t xml:space="preserve"> </w:t>
            </w:r>
            <w:r>
              <w:rPr>
                <w:rFonts w:cs="Calibri"/>
                <w:spacing w:val="-4"/>
              </w:rPr>
              <w:t>a</w:t>
            </w:r>
            <w:r>
              <w:rPr>
                <w:rFonts w:cs="Calibri"/>
                <w:spacing w:val="1"/>
              </w:rPr>
              <w:t>n</w:t>
            </w:r>
            <w:r>
              <w:rPr>
                <w:rFonts w:cs="Calibri"/>
              </w:rPr>
              <w:t>d</w:t>
            </w:r>
            <w:r>
              <w:rPr>
                <w:rFonts w:cs="Calibri"/>
                <w:spacing w:val="2"/>
              </w:rPr>
              <w:t xml:space="preserve"> </w:t>
            </w:r>
            <w:r>
              <w:rPr>
                <w:rFonts w:cs="Calibri"/>
                <w:spacing w:val="1"/>
              </w:rPr>
              <w:t>na</w:t>
            </w:r>
            <w:r>
              <w:rPr>
                <w:rFonts w:cs="Calibri"/>
                <w:spacing w:val="-2"/>
              </w:rPr>
              <w:t>t</w:t>
            </w:r>
            <w:r>
              <w:rPr>
                <w:rFonts w:cs="Calibri"/>
                <w:spacing w:val="-4"/>
              </w:rPr>
              <w:t>u</w:t>
            </w:r>
            <w:r>
              <w:rPr>
                <w:rFonts w:cs="Calibri"/>
              </w:rPr>
              <w:t>re</w:t>
            </w:r>
            <w:r>
              <w:rPr>
                <w:rFonts w:cs="Calibri"/>
                <w:spacing w:val="17"/>
              </w:rPr>
              <w:t xml:space="preserve"> </w:t>
            </w:r>
            <w:r>
              <w:rPr>
                <w:rFonts w:cs="Calibri"/>
                <w:spacing w:val="-4"/>
              </w:rPr>
              <w:t>o</w:t>
            </w:r>
            <w:r>
              <w:rPr>
                <w:rFonts w:cs="Calibri"/>
              </w:rPr>
              <w:t>f s</w:t>
            </w:r>
            <w:r>
              <w:rPr>
                <w:rFonts w:cs="Calibri"/>
                <w:spacing w:val="5"/>
              </w:rPr>
              <w:t>l</w:t>
            </w:r>
            <w:r>
              <w:rPr>
                <w:rFonts w:cs="Calibri"/>
                <w:spacing w:val="-4"/>
              </w:rPr>
              <w:t>a</w:t>
            </w:r>
            <w:r>
              <w:rPr>
                <w:rFonts w:cs="Calibri"/>
              </w:rPr>
              <w:t>g</w:t>
            </w:r>
            <w:r>
              <w:rPr>
                <w:rFonts w:cs="Calibri"/>
                <w:spacing w:val="4"/>
              </w:rPr>
              <w:t xml:space="preserve"> </w:t>
            </w:r>
            <w:r>
              <w:rPr>
                <w:rFonts w:cs="Calibri"/>
                <w:spacing w:val="2"/>
              </w:rPr>
              <w:t>;</w:t>
            </w:r>
            <w:r>
              <w:rPr>
                <w:rFonts w:cs="Calibri"/>
                <w:spacing w:val="1"/>
              </w:rPr>
              <w:t>o</w:t>
            </w:r>
            <w:r>
              <w:rPr>
                <w:rFonts w:cs="Calibri"/>
                <w:spacing w:val="-4"/>
              </w:rPr>
              <w:t>x</w:t>
            </w:r>
            <w:r>
              <w:rPr>
                <w:rFonts w:cs="Calibri"/>
                <w:spacing w:val="-3"/>
              </w:rPr>
              <w:t>y</w:t>
            </w:r>
            <w:r>
              <w:rPr>
                <w:rFonts w:cs="Calibri"/>
                <w:spacing w:val="3"/>
              </w:rPr>
              <w:t>g</w:t>
            </w:r>
            <w:r>
              <w:rPr>
                <w:rFonts w:cs="Calibri"/>
                <w:spacing w:val="-3"/>
              </w:rPr>
              <w:t>e</w:t>
            </w:r>
            <w:r>
              <w:rPr>
                <w:rFonts w:cs="Calibri"/>
                <w:spacing w:val="-4"/>
              </w:rPr>
              <w:t>n</w:t>
            </w:r>
            <w:r>
              <w:rPr>
                <w:rFonts w:cs="Calibri"/>
              </w:rPr>
              <w:t>,</w:t>
            </w:r>
            <w:r>
              <w:rPr>
                <w:rFonts w:cs="Calibri"/>
                <w:spacing w:val="22"/>
              </w:rPr>
              <w:t xml:space="preserve"> </w:t>
            </w:r>
            <w:r>
              <w:rPr>
                <w:rFonts w:cs="Calibri"/>
                <w:spacing w:val="-2"/>
              </w:rPr>
              <w:t>c</w:t>
            </w:r>
            <w:r>
              <w:rPr>
                <w:rFonts w:cs="Calibri"/>
                <w:spacing w:val="1"/>
              </w:rPr>
              <w:t>h</w:t>
            </w:r>
            <w:r>
              <w:rPr>
                <w:rFonts w:cs="Calibri"/>
              </w:rPr>
              <w:t>l</w:t>
            </w:r>
            <w:r>
              <w:rPr>
                <w:rFonts w:cs="Calibri"/>
                <w:spacing w:val="-4"/>
              </w:rPr>
              <w:t>o</w:t>
            </w:r>
            <w:r>
              <w:rPr>
                <w:rFonts w:cs="Calibri"/>
                <w:spacing w:val="4"/>
              </w:rPr>
              <w:t>r</w:t>
            </w:r>
            <w:r>
              <w:rPr>
                <w:rFonts w:cs="Calibri"/>
              </w:rPr>
              <w:t>i</w:t>
            </w:r>
            <w:r>
              <w:rPr>
                <w:rFonts w:cs="Calibri"/>
                <w:spacing w:val="-4"/>
              </w:rPr>
              <w:t>n</w:t>
            </w:r>
            <w:r>
              <w:rPr>
                <w:rFonts w:cs="Calibri"/>
              </w:rPr>
              <w:t>e</w:t>
            </w:r>
            <w:r>
              <w:rPr>
                <w:rFonts w:cs="Calibri"/>
                <w:spacing w:val="18"/>
              </w:rPr>
              <w:t xml:space="preserve"> </w:t>
            </w:r>
            <w:r>
              <w:rPr>
                <w:rFonts w:cs="Calibri"/>
                <w:spacing w:val="-4"/>
              </w:rPr>
              <w:t>o</w:t>
            </w:r>
            <w:r>
              <w:rPr>
                <w:rFonts w:cs="Calibri"/>
              </w:rPr>
              <w:t xml:space="preserve">r </w:t>
            </w:r>
            <w:r>
              <w:rPr>
                <w:rFonts w:cs="Calibri"/>
                <w:spacing w:val="6"/>
                <w:w w:val="103"/>
              </w:rPr>
              <w:t>a</w:t>
            </w:r>
            <w:r>
              <w:rPr>
                <w:rFonts w:cs="Calibri"/>
                <w:spacing w:val="-5"/>
                <w:w w:val="104"/>
              </w:rPr>
              <w:t>r</w:t>
            </w:r>
            <w:r>
              <w:rPr>
                <w:rFonts w:cs="Calibri"/>
                <w:spacing w:val="-2"/>
                <w:w w:val="104"/>
              </w:rPr>
              <w:t>g</w:t>
            </w:r>
            <w:r>
              <w:rPr>
                <w:rFonts w:cs="Calibri"/>
                <w:spacing w:val="1"/>
                <w:w w:val="104"/>
              </w:rPr>
              <w:t>o</w:t>
            </w:r>
            <w:r>
              <w:rPr>
                <w:rFonts w:cs="Calibri"/>
                <w:w w:val="104"/>
              </w:rPr>
              <w:t xml:space="preserve">n </w:t>
            </w:r>
            <w:r>
              <w:rPr>
                <w:rFonts w:cs="Calibri"/>
                <w:spacing w:val="-4"/>
              </w:rPr>
              <w:t>b</w:t>
            </w:r>
            <w:r>
              <w:rPr>
                <w:rFonts w:cs="Calibri"/>
                <w:spacing w:val="5"/>
              </w:rPr>
              <w:t>l</w:t>
            </w:r>
            <w:r>
              <w:rPr>
                <w:rFonts w:cs="Calibri"/>
                <w:spacing w:val="-4"/>
              </w:rPr>
              <w:t>o</w:t>
            </w:r>
            <w:r>
              <w:rPr>
                <w:rFonts w:cs="Calibri"/>
              </w:rPr>
              <w:t>wi</w:t>
            </w:r>
            <w:r>
              <w:rPr>
                <w:rFonts w:cs="Calibri"/>
                <w:spacing w:val="2"/>
              </w:rPr>
              <w:t>n</w:t>
            </w:r>
            <w:r>
              <w:rPr>
                <w:rFonts w:cs="Calibri"/>
              </w:rPr>
              <w:t xml:space="preserve">g </w:t>
            </w:r>
            <w:r>
              <w:rPr>
                <w:rFonts w:cs="Calibri"/>
                <w:spacing w:val="20"/>
              </w:rPr>
              <w:t xml:space="preserve"> </w:t>
            </w:r>
            <w:r>
              <w:rPr>
                <w:rFonts w:cs="Calibri"/>
                <w:spacing w:val="-2"/>
              </w:rPr>
              <w:t>t</w:t>
            </w:r>
            <w:r>
              <w:rPr>
                <w:rFonts w:cs="Calibri"/>
              </w:rPr>
              <w:t>o</w:t>
            </w:r>
            <w:r>
              <w:rPr>
                <w:rFonts w:cs="Calibri"/>
                <w:spacing w:val="44"/>
              </w:rPr>
              <w:t xml:space="preserve"> </w:t>
            </w:r>
            <w:r>
              <w:rPr>
                <w:rFonts w:cs="Calibri"/>
              </w:rPr>
              <w:t>i</w:t>
            </w:r>
            <w:r>
              <w:rPr>
                <w:rFonts w:cs="Calibri"/>
                <w:spacing w:val="-3"/>
              </w:rPr>
              <w:t>m</w:t>
            </w:r>
            <w:r>
              <w:rPr>
                <w:rFonts w:cs="Calibri"/>
                <w:spacing w:val="1"/>
              </w:rPr>
              <w:t>p</w:t>
            </w:r>
            <w:r>
              <w:rPr>
                <w:rFonts w:cs="Calibri"/>
                <w:spacing w:val="-5"/>
              </w:rPr>
              <w:t>r</w:t>
            </w:r>
            <w:r>
              <w:rPr>
                <w:rFonts w:cs="Calibri"/>
                <w:spacing w:val="1"/>
              </w:rPr>
              <w:t>o</w:t>
            </w:r>
            <w:r>
              <w:rPr>
                <w:rFonts w:cs="Calibri"/>
                <w:spacing w:val="-3"/>
              </w:rPr>
              <w:t>v</w:t>
            </w:r>
            <w:r>
              <w:rPr>
                <w:rFonts w:cs="Calibri"/>
              </w:rPr>
              <w:t xml:space="preserve">e </w:t>
            </w:r>
            <w:r>
              <w:rPr>
                <w:rFonts w:cs="Calibri"/>
                <w:spacing w:val="25"/>
              </w:rPr>
              <w:t xml:space="preserve"> </w:t>
            </w:r>
            <w:r>
              <w:rPr>
                <w:rFonts w:cs="Calibri"/>
                <w:spacing w:val="2"/>
              </w:rPr>
              <w:t>m</w:t>
            </w:r>
            <w:r>
              <w:rPr>
                <w:rFonts w:cs="Calibri"/>
                <w:spacing w:val="-7"/>
              </w:rPr>
              <w:t>e</w:t>
            </w:r>
            <w:r>
              <w:rPr>
                <w:rFonts w:cs="Calibri"/>
                <w:spacing w:val="5"/>
              </w:rPr>
              <w:t>l</w:t>
            </w:r>
            <w:r>
              <w:rPr>
                <w:rFonts w:cs="Calibri"/>
              </w:rPr>
              <w:t xml:space="preserve">t </w:t>
            </w:r>
            <w:r>
              <w:rPr>
                <w:rFonts w:cs="Calibri"/>
                <w:spacing w:val="9"/>
              </w:rPr>
              <w:t xml:space="preserve"> </w:t>
            </w:r>
            <w:r>
              <w:rPr>
                <w:rFonts w:cs="Calibri"/>
                <w:spacing w:val="-4"/>
              </w:rPr>
              <w:t>q</w:t>
            </w:r>
            <w:r>
              <w:rPr>
                <w:rFonts w:cs="Calibri"/>
                <w:spacing w:val="1"/>
              </w:rPr>
              <w:t>u</w:t>
            </w:r>
            <w:r>
              <w:rPr>
                <w:rFonts w:cs="Calibri"/>
                <w:spacing w:val="-4"/>
              </w:rPr>
              <w:t>a</w:t>
            </w:r>
            <w:r>
              <w:rPr>
                <w:rFonts w:cs="Calibri"/>
                <w:spacing w:val="5"/>
              </w:rPr>
              <w:t>l</w:t>
            </w:r>
            <w:r>
              <w:rPr>
                <w:rFonts w:cs="Calibri"/>
              </w:rPr>
              <w:t>i</w:t>
            </w:r>
            <w:r>
              <w:rPr>
                <w:rFonts w:cs="Calibri"/>
                <w:spacing w:val="-2"/>
              </w:rPr>
              <w:t>t</w:t>
            </w:r>
            <w:r>
              <w:rPr>
                <w:rFonts w:cs="Calibri"/>
                <w:spacing w:val="-3"/>
              </w:rPr>
              <w:t>y</w:t>
            </w:r>
            <w:r>
              <w:rPr>
                <w:rFonts w:cs="Calibri"/>
              </w:rPr>
              <w:t xml:space="preserve">; </w:t>
            </w:r>
            <w:r>
              <w:rPr>
                <w:rFonts w:cs="Calibri"/>
                <w:spacing w:val="21"/>
              </w:rPr>
              <w:t xml:space="preserve"> </w:t>
            </w:r>
            <w:r>
              <w:rPr>
                <w:rFonts w:cs="Calibri"/>
              </w:rPr>
              <w:t>r</w:t>
            </w:r>
            <w:r>
              <w:rPr>
                <w:rFonts w:cs="Calibri"/>
                <w:spacing w:val="1"/>
              </w:rPr>
              <w:t>o</w:t>
            </w:r>
            <w:r>
              <w:rPr>
                <w:rFonts w:cs="Calibri"/>
              </w:rPr>
              <w:t xml:space="preserve">le </w:t>
            </w:r>
            <w:r>
              <w:rPr>
                <w:rFonts w:cs="Calibri"/>
                <w:spacing w:val="2"/>
              </w:rPr>
              <w:t xml:space="preserve"> </w:t>
            </w:r>
            <w:r>
              <w:rPr>
                <w:rFonts w:cs="Calibri"/>
                <w:spacing w:val="1"/>
              </w:rPr>
              <w:t>o</w:t>
            </w:r>
            <w:r>
              <w:rPr>
                <w:rFonts w:cs="Calibri"/>
              </w:rPr>
              <w:t xml:space="preserve">f </w:t>
            </w:r>
            <w:r>
              <w:rPr>
                <w:rFonts w:cs="Calibri"/>
                <w:spacing w:val="2"/>
              </w:rPr>
              <w:t xml:space="preserve"> </w:t>
            </w:r>
            <w:r>
              <w:rPr>
                <w:rFonts w:cs="Calibri"/>
                <w:spacing w:val="2"/>
                <w:w w:val="104"/>
              </w:rPr>
              <w:t>t</w:t>
            </w:r>
            <w:r>
              <w:rPr>
                <w:rFonts w:cs="Calibri"/>
                <w:spacing w:val="-3"/>
                <w:w w:val="104"/>
              </w:rPr>
              <w:t>em</w:t>
            </w:r>
            <w:r>
              <w:rPr>
                <w:rFonts w:cs="Calibri"/>
                <w:spacing w:val="1"/>
                <w:w w:val="104"/>
              </w:rPr>
              <w:t>p</w:t>
            </w:r>
            <w:r>
              <w:rPr>
                <w:rFonts w:cs="Calibri"/>
                <w:spacing w:val="-3"/>
                <w:w w:val="104"/>
              </w:rPr>
              <w:t>e</w:t>
            </w:r>
            <w:r>
              <w:rPr>
                <w:rFonts w:cs="Calibri"/>
                <w:w w:val="104"/>
              </w:rPr>
              <w:t>r</w:t>
            </w:r>
            <w:r>
              <w:rPr>
                <w:rFonts w:cs="Calibri"/>
                <w:spacing w:val="-4"/>
                <w:w w:val="104"/>
              </w:rPr>
              <w:t>a</w:t>
            </w:r>
            <w:r>
              <w:rPr>
                <w:rFonts w:cs="Calibri"/>
                <w:spacing w:val="2"/>
                <w:w w:val="104"/>
              </w:rPr>
              <w:t>t</w:t>
            </w:r>
            <w:r>
              <w:rPr>
                <w:rFonts w:cs="Calibri"/>
                <w:spacing w:val="1"/>
                <w:w w:val="104"/>
              </w:rPr>
              <w:t>u</w:t>
            </w:r>
            <w:r>
              <w:rPr>
                <w:rFonts w:cs="Calibri"/>
                <w:w w:val="104"/>
              </w:rPr>
              <w:t xml:space="preserve">re </w:t>
            </w:r>
            <w:r>
              <w:rPr>
                <w:rFonts w:cs="Calibri"/>
                <w:spacing w:val="-4"/>
                <w:w w:val="103"/>
              </w:rPr>
              <w:t>a</w:t>
            </w:r>
            <w:r>
              <w:rPr>
                <w:rFonts w:cs="Calibri"/>
                <w:spacing w:val="1"/>
                <w:w w:val="104"/>
              </w:rPr>
              <w:t>n</w:t>
            </w:r>
            <w:r>
              <w:rPr>
                <w:rFonts w:cs="Calibri"/>
                <w:w w:val="104"/>
              </w:rPr>
              <w:t>d</w:t>
            </w:r>
            <w:r>
              <w:rPr>
                <w:rFonts w:cs="Calibri"/>
                <w:spacing w:val="4"/>
              </w:rPr>
              <w:t xml:space="preserve"> </w:t>
            </w:r>
            <w:r>
              <w:rPr>
                <w:rFonts w:cs="Calibri"/>
                <w:w w:val="104"/>
              </w:rPr>
              <w:t>s</w:t>
            </w:r>
            <w:r>
              <w:rPr>
                <w:rFonts w:cs="Calibri"/>
                <w:spacing w:val="-8"/>
                <w:w w:val="104"/>
              </w:rPr>
              <w:t>u</w:t>
            </w:r>
            <w:r>
              <w:rPr>
                <w:rFonts w:cs="Calibri"/>
                <w:spacing w:val="1"/>
                <w:w w:val="104"/>
              </w:rPr>
              <w:t>p</w:t>
            </w:r>
            <w:r>
              <w:rPr>
                <w:rFonts w:cs="Calibri"/>
                <w:spacing w:val="-3"/>
                <w:w w:val="104"/>
              </w:rPr>
              <w:t>e</w:t>
            </w:r>
            <w:r>
              <w:rPr>
                <w:rFonts w:cs="Calibri"/>
                <w:w w:val="104"/>
              </w:rPr>
              <w:t>r</w:t>
            </w:r>
            <w:r>
              <w:rPr>
                <w:rFonts w:cs="Calibri"/>
                <w:spacing w:val="-4"/>
                <w:w w:val="104"/>
              </w:rPr>
              <w:t>h</w:t>
            </w:r>
            <w:r>
              <w:rPr>
                <w:rFonts w:cs="Calibri"/>
                <w:spacing w:val="-3"/>
                <w:w w:val="104"/>
              </w:rPr>
              <w:t>e</w:t>
            </w:r>
            <w:r>
              <w:rPr>
                <w:rFonts w:cs="Calibri"/>
                <w:spacing w:val="1"/>
                <w:w w:val="103"/>
              </w:rPr>
              <w:t>a</w:t>
            </w:r>
            <w:r>
              <w:rPr>
                <w:rFonts w:cs="Calibri"/>
                <w:spacing w:val="2"/>
                <w:w w:val="104"/>
              </w:rPr>
              <w:t>t</w:t>
            </w:r>
            <w:r>
              <w:rPr>
                <w:w w:val="415"/>
              </w:rPr>
              <w:t xml:space="preserve"> </w:t>
            </w:r>
          </w:p>
        </w:tc>
        <w:tc>
          <w:tcPr>
            <w:tcW w:w="1087" w:type="dxa"/>
            <w:tcBorders>
              <w:top w:val="single" w:sz="5" w:space="0" w:color="000000"/>
              <w:left w:val="single" w:sz="5" w:space="0" w:color="000000"/>
              <w:bottom w:val="single" w:sz="5" w:space="0" w:color="000000"/>
              <w:right w:val="single" w:sz="5" w:space="0" w:color="000000"/>
            </w:tcBorders>
          </w:tcPr>
          <w:p w:rsidR="00145B34" w:rsidRDefault="00145B34" w:rsidP="00145B34">
            <w:pPr>
              <w:spacing w:before="5"/>
              <w:ind w:left="100"/>
              <w:rPr>
                <w:rFonts w:cs="Calibri"/>
              </w:rPr>
            </w:pPr>
            <w:r>
              <w:rPr>
                <w:rFonts w:cs="Calibri"/>
                <w:i/>
                <w:w w:val="104"/>
              </w:rPr>
              <w:t>18</w:t>
            </w:r>
          </w:p>
        </w:tc>
        <w:tc>
          <w:tcPr>
            <w:tcW w:w="929" w:type="dxa"/>
            <w:tcBorders>
              <w:top w:val="single" w:sz="5" w:space="0" w:color="000000"/>
              <w:left w:val="single" w:sz="5" w:space="0" w:color="000000"/>
              <w:bottom w:val="single" w:sz="5" w:space="0" w:color="000000"/>
              <w:right w:val="single" w:sz="5" w:space="0" w:color="000000"/>
            </w:tcBorders>
          </w:tcPr>
          <w:p w:rsidR="00145B34" w:rsidRDefault="00145B34" w:rsidP="00145B34">
            <w:pPr>
              <w:spacing w:before="5"/>
              <w:ind w:left="95"/>
              <w:rPr>
                <w:rFonts w:cs="Calibri"/>
              </w:rPr>
            </w:pPr>
            <w:r>
              <w:rPr>
                <w:rFonts w:cs="Calibri"/>
                <w:i/>
                <w:spacing w:val="-5"/>
                <w:w w:val="104"/>
              </w:rPr>
              <w:t>20</w:t>
            </w:r>
          </w:p>
        </w:tc>
      </w:tr>
      <w:tr w:rsidR="00145B34" w:rsidTr="00145B34">
        <w:trPr>
          <w:trHeight w:hRule="exact" w:val="1307"/>
        </w:trPr>
        <w:tc>
          <w:tcPr>
            <w:tcW w:w="1536" w:type="dxa"/>
            <w:tcBorders>
              <w:top w:val="single" w:sz="5" w:space="0" w:color="000000"/>
              <w:left w:val="single" w:sz="5" w:space="0" w:color="000000"/>
              <w:bottom w:val="single" w:sz="5" w:space="0" w:color="000000"/>
              <w:right w:val="single" w:sz="5" w:space="0" w:color="000000"/>
            </w:tcBorders>
          </w:tcPr>
          <w:p w:rsidR="00145B34" w:rsidRDefault="00145B34" w:rsidP="00145B34">
            <w:pPr>
              <w:spacing w:before="5"/>
              <w:ind w:left="100"/>
              <w:rPr>
                <w:rFonts w:cs="Calibri"/>
              </w:rPr>
            </w:pPr>
            <w:r>
              <w:rPr>
                <w:rFonts w:cs="Calibri"/>
                <w:b/>
                <w:spacing w:val="-1"/>
              </w:rPr>
              <w:t xml:space="preserve"> </w:t>
            </w:r>
            <w:r>
              <w:rPr>
                <w:rFonts w:cs="Calibri"/>
                <w:b/>
                <w:i/>
              </w:rPr>
              <w:t xml:space="preserve"> E</w:t>
            </w:r>
            <w:r>
              <w:rPr>
                <w:rFonts w:cs="Calibri"/>
                <w:b/>
                <w:i/>
                <w:spacing w:val="1"/>
              </w:rPr>
              <w:t>ff</w:t>
            </w:r>
            <w:r>
              <w:rPr>
                <w:rFonts w:cs="Calibri"/>
                <w:b/>
                <w:i/>
                <w:spacing w:val="-3"/>
              </w:rPr>
              <w:t>i</w:t>
            </w:r>
            <w:r>
              <w:rPr>
                <w:rFonts w:cs="Calibri"/>
                <w:b/>
                <w:i/>
                <w:spacing w:val="1"/>
              </w:rPr>
              <w:t>c</w:t>
            </w:r>
            <w:r>
              <w:rPr>
                <w:rFonts w:cs="Calibri"/>
                <w:b/>
                <w:i/>
                <w:spacing w:val="2"/>
              </w:rPr>
              <w:t>i</w:t>
            </w:r>
            <w:r>
              <w:rPr>
                <w:rFonts w:cs="Calibri"/>
                <w:b/>
                <w:i/>
                <w:spacing w:val="-1"/>
              </w:rPr>
              <w:t>e</w:t>
            </w:r>
            <w:r>
              <w:rPr>
                <w:rFonts w:cs="Calibri"/>
                <w:b/>
                <w:i/>
                <w:spacing w:val="1"/>
              </w:rPr>
              <w:t>n</w:t>
            </w:r>
            <w:r>
              <w:rPr>
                <w:rFonts w:cs="Calibri"/>
                <w:b/>
                <w:i/>
              </w:rPr>
              <w:t>t</w:t>
            </w:r>
            <w:r>
              <w:rPr>
                <w:rFonts w:cs="Calibri"/>
                <w:b/>
                <w:i/>
                <w:spacing w:val="25"/>
              </w:rPr>
              <w:t xml:space="preserve"> </w:t>
            </w:r>
            <w:r>
              <w:rPr>
                <w:rFonts w:cs="Calibri"/>
                <w:b/>
                <w:i/>
                <w:w w:val="104"/>
              </w:rPr>
              <w:t>Op</w:t>
            </w:r>
            <w:r>
              <w:rPr>
                <w:rFonts w:cs="Calibri"/>
                <w:b/>
                <w:i/>
                <w:spacing w:val="-6"/>
                <w:w w:val="104"/>
              </w:rPr>
              <w:t>e</w:t>
            </w:r>
            <w:r>
              <w:rPr>
                <w:rFonts w:cs="Calibri"/>
                <w:b/>
                <w:i/>
                <w:spacing w:val="-1"/>
                <w:w w:val="103"/>
              </w:rPr>
              <w:t>r</w:t>
            </w:r>
            <w:r>
              <w:rPr>
                <w:rFonts w:cs="Calibri"/>
                <w:b/>
                <w:i/>
                <w:spacing w:val="1"/>
                <w:w w:val="104"/>
              </w:rPr>
              <w:t>a</w:t>
            </w:r>
            <w:r>
              <w:rPr>
                <w:rFonts w:cs="Calibri"/>
                <w:b/>
                <w:i/>
                <w:w w:val="104"/>
              </w:rPr>
              <w:t>t</w:t>
            </w:r>
            <w:r>
              <w:rPr>
                <w:rFonts w:cs="Calibri"/>
                <w:b/>
                <w:i/>
                <w:spacing w:val="2"/>
                <w:w w:val="104"/>
              </w:rPr>
              <w:t>i</w:t>
            </w:r>
            <w:r>
              <w:rPr>
                <w:rFonts w:cs="Calibri"/>
                <w:b/>
                <w:i/>
                <w:w w:val="104"/>
              </w:rPr>
              <w:t>o</w:t>
            </w:r>
            <w:r>
              <w:rPr>
                <w:rFonts w:cs="Calibri"/>
                <w:b/>
                <w:i/>
                <w:spacing w:val="-3"/>
                <w:w w:val="104"/>
              </w:rPr>
              <w:t>n</w:t>
            </w:r>
            <w:r>
              <w:rPr>
                <w:rFonts w:cs="Calibri"/>
                <w:b/>
                <w:i/>
                <w:w w:val="104"/>
              </w:rPr>
              <w:t>:</w:t>
            </w:r>
          </w:p>
        </w:tc>
        <w:tc>
          <w:tcPr>
            <w:tcW w:w="1180" w:type="dxa"/>
            <w:tcBorders>
              <w:top w:val="single" w:sz="5" w:space="0" w:color="000000"/>
              <w:left w:val="single" w:sz="5" w:space="0" w:color="000000"/>
              <w:bottom w:val="single" w:sz="5" w:space="0" w:color="000000"/>
              <w:right w:val="single" w:sz="5" w:space="0" w:color="000000"/>
            </w:tcBorders>
          </w:tcPr>
          <w:p w:rsidR="00145B34" w:rsidRDefault="00145B34" w:rsidP="00145B34">
            <w:pPr>
              <w:spacing w:before="5"/>
              <w:ind w:left="100"/>
              <w:rPr>
                <w:rFonts w:cs="Calibri"/>
              </w:rPr>
            </w:pPr>
          </w:p>
        </w:tc>
        <w:tc>
          <w:tcPr>
            <w:tcW w:w="4606" w:type="dxa"/>
            <w:tcBorders>
              <w:top w:val="single" w:sz="5" w:space="0" w:color="000000"/>
              <w:left w:val="single" w:sz="5" w:space="0" w:color="000000"/>
              <w:bottom w:val="single" w:sz="5" w:space="0" w:color="000000"/>
              <w:right w:val="single" w:sz="5" w:space="0" w:color="000000"/>
            </w:tcBorders>
          </w:tcPr>
          <w:p w:rsidR="00145B34" w:rsidRDefault="00145B34" w:rsidP="00145B34">
            <w:pPr>
              <w:spacing w:before="11"/>
              <w:ind w:left="95" w:right="1167"/>
              <w:rPr>
                <w:rFonts w:cs="Calibri"/>
              </w:rPr>
            </w:pPr>
            <w:r>
              <w:rPr>
                <w:rFonts w:cs="Calibri"/>
                <w:spacing w:val="-5"/>
              </w:rPr>
              <w:t>C</w:t>
            </w:r>
            <w:r>
              <w:rPr>
                <w:rFonts w:cs="Calibri"/>
                <w:spacing w:val="1"/>
              </w:rPr>
              <w:t>o</w:t>
            </w:r>
            <w:r>
              <w:rPr>
                <w:rFonts w:cs="Calibri"/>
                <w:spacing w:val="-4"/>
              </w:rPr>
              <w:t>n</w:t>
            </w:r>
            <w:r>
              <w:rPr>
                <w:rFonts w:cs="Calibri"/>
                <w:spacing w:val="-2"/>
              </w:rPr>
              <w:t>t</w:t>
            </w:r>
            <w:r>
              <w:rPr>
                <w:rFonts w:cs="Calibri"/>
              </w:rPr>
              <w:t>r</w:t>
            </w:r>
            <w:r>
              <w:rPr>
                <w:rFonts w:cs="Calibri"/>
                <w:spacing w:val="1"/>
              </w:rPr>
              <w:t>o</w:t>
            </w:r>
            <w:r>
              <w:rPr>
                <w:rFonts w:cs="Calibri"/>
              </w:rPr>
              <w:t>l</w:t>
            </w:r>
            <w:r>
              <w:rPr>
                <w:rFonts w:cs="Calibri"/>
                <w:spacing w:val="32"/>
              </w:rPr>
              <w:t xml:space="preserve"> </w:t>
            </w:r>
            <w:r>
              <w:rPr>
                <w:rFonts w:cs="Calibri"/>
                <w:spacing w:val="-4"/>
              </w:rPr>
              <w:t>o</w:t>
            </w:r>
            <w:r>
              <w:rPr>
                <w:rFonts w:cs="Calibri"/>
              </w:rPr>
              <w:t>f</w:t>
            </w:r>
            <w:r>
              <w:rPr>
                <w:rFonts w:cs="Calibri"/>
                <w:spacing w:val="14"/>
              </w:rPr>
              <w:t xml:space="preserve"> </w:t>
            </w:r>
            <w:r>
              <w:rPr>
                <w:rFonts w:cs="Calibri"/>
                <w:spacing w:val="-1"/>
              </w:rPr>
              <w:t>f</w:t>
            </w:r>
            <w:r>
              <w:rPr>
                <w:rFonts w:cs="Calibri"/>
                <w:spacing w:val="1"/>
              </w:rPr>
              <w:t>u</w:t>
            </w:r>
            <w:r>
              <w:rPr>
                <w:rFonts w:cs="Calibri"/>
                <w:spacing w:val="-7"/>
              </w:rPr>
              <w:t>e</w:t>
            </w:r>
            <w:r>
              <w:rPr>
                <w:rFonts w:cs="Calibri"/>
              </w:rPr>
              <w:t>l</w:t>
            </w:r>
            <w:r>
              <w:rPr>
                <w:rFonts w:cs="Calibri"/>
                <w:spacing w:val="20"/>
              </w:rPr>
              <w:t xml:space="preserve"> </w:t>
            </w:r>
            <w:r>
              <w:rPr>
                <w:rFonts w:cs="Calibri"/>
                <w:spacing w:val="-2"/>
              </w:rPr>
              <w:t>c</w:t>
            </w:r>
            <w:r>
              <w:rPr>
                <w:rFonts w:cs="Calibri"/>
                <w:spacing w:val="-4"/>
              </w:rPr>
              <w:t>o</w:t>
            </w:r>
            <w:r>
              <w:rPr>
                <w:rFonts w:cs="Calibri"/>
                <w:spacing w:val="1"/>
              </w:rPr>
              <w:t>n</w:t>
            </w:r>
            <w:r>
              <w:rPr>
                <w:rFonts w:cs="Calibri"/>
              </w:rPr>
              <w:t>s</w:t>
            </w:r>
            <w:r>
              <w:rPr>
                <w:rFonts w:cs="Calibri"/>
                <w:spacing w:val="-8"/>
              </w:rPr>
              <w:t>u</w:t>
            </w:r>
            <w:r>
              <w:rPr>
                <w:rFonts w:cs="Calibri"/>
                <w:spacing w:val="-3"/>
              </w:rPr>
              <w:t>m</w:t>
            </w:r>
            <w:r>
              <w:rPr>
                <w:rFonts w:cs="Calibri"/>
                <w:spacing w:val="1"/>
              </w:rPr>
              <w:t>p</w:t>
            </w:r>
            <w:r>
              <w:rPr>
                <w:rFonts w:cs="Calibri"/>
                <w:spacing w:val="-2"/>
              </w:rPr>
              <w:t>t</w:t>
            </w:r>
            <w:r>
              <w:rPr>
                <w:rFonts w:cs="Calibri"/>
              </w:rPr>
              <w:t>io</w:t>
            </w:r>
            <w:r>
              <w:rPr>
                <w:rFonts w:cs="Calibri"/>
                <w:spacing w:val="-3"/>
              </w:rPr>
              <w:t>n</w:t>
            </w:r>
            <w:r>
              <w:rPr>
                <w:rFonts w:cs="Calibri"/>
              </w:rPr>
              <w:t xml:space="preserve">, </w:t>
            </w:r>
            <w:r>
              <w:rPr>
                <w:rFonts w:cs="Calibri"/>
                <w:spacing w:val="8"/>
              </w:rPr>
              <w:t xml:space="preserve"> </w:t>
            </w:r>
            <w:r>
              <w:rPr>
                <w:rFonts w:cs="Calibri"/>
                <w:spacing w:val="-4"/>
              </w:rPr>
              <w:t>q</w:t>
            </w:r>
            <w:r>
              <w:rPr>
                <w:rFonts w:cs="Calibri"/>
                <w:spacing w:val="1"/>
              </w:rPr>
              <w:t>ua</w:t>
            </w:r>
            <w:r>
              <w:rPr>
                <w:rFonts w:cs="Calibri"/>
                <w:spacing w:val="-5"/>
              </w:rPr>
              <w:t>l</w:t>
            </w:r>
            <w:r>
              <w:rPr>
                <w:rFonts w:cs="Calibri"/>
              </w:rPr>
              <w:t>i</w:t>
            </w:r>
            <w:r>
              <w:rPr>
                <w:rFonts w:cs="Calibri"/>
                <w:spacing w:val="2"/>
              </w:rPr>
              <w:t>t</w:t>
            </w:r>
            <w:r>
              <w:rPr>
                <w:rFonts w:cs="Calibri"/>
              </w:rPr>
              <w:t>y</w:t>
            </w:r>
            <w:r>
              <w:rPr>
                <w:rFonts w:cs="Calibri"/>
                <w:spacing w:val="21"/>
              </w:rPr>
              <w:t xml:space="preserve"> </w:t>
            </w:r>
            <w:r>
              <w:rPr>
                <w:rFonts w:cs="Calibri"/>
                <w:spacing w:val="-4"/>
              </w:rPr>
              <w:t>o</w:t>
            </w:r>
            <w:r>
              <w:rPr>
                <w:rFonts w:cs="Calibri"/>
              </w:rPr>
              <w:t>f</w:t>
            </w:r>
            <w:r>
              <w:rPr>
                <w:rFonts w:cs="Calibri"/>
                <w:spacing w:val="14"/>
              </w:rPr>
              <w:t xml:space="preserve"> </w:t>
            </w:r>
            <w:r>
              <w:rPr>
                <w:rFonts w:cs="Calibri"/>
                <w:spacing w:val="-1"/>
                <w:w w:val="104"/>
              </w:rPr>
              <w:t>f</w:t>
            </w:r>
            <w:r>
              <w:rPr>
                <w:rFonts w:cs="Calibri"/>
                <w:spacing w:val="1"/>
                <w:w w:val="104"/>
              </w:rPr>
              <w:t>u</w:t>
            </w:r>
            <w:r>
              <w:rPr>
                <w:rFonts w:cs="Calibri"/>
                <w:spacing w:val="-7"/>
                <w:w w:val="104"/>
              </w:rPr>
              <w:t>e</w:t>
            </w:r>
            <w:r>
              <w:rPr>
                <w:rFonts w:cs="Calibri"/>
                <w:w w:val="104"/>
              </w:rPr>
              <w:t xml:space="preserve">l </w:t>
            </w:r>
            <w:r>
              <w:rPr>
                <w:rFonts w:cs="Calibri"/>
                <w:spacing w:val="-6"/>
              </w:rPr>
              <w:t>c</w:t>
            </w:r>
            <w:r>
              <w:rPr>
                <w:rFonts w:cs="Calibri"/>
                <w:spacing w:val="1"/>
              </w:rPr>
              <w:t>ok</w:t>
            </w:r>
            <w:r>
              <w:rPr>
                <w:rFonts w:cs="Calibri"/>
              </w:rPr>
              <w:t>e</w:t>
            </w:r>
            <w:r>
              <w:rPr>
                <w:rFonts w:cs="Calibri"/>
                <w:spacing w:val="15"/>
              </w:rPr>
              <w:t xml:space="preserve"> </w:t>
            </w:r>
            <w:r>
              <w:rPr>
                <w:rFonts w:cs="Calibri"/>
              </w:rPr>
              <w:t>in</w:t>
            </w:r>
            <w:r>
              <w:rPr>
                <w:rFonts w:cs="Calibri"/>
                <w:spacing w:val="10"/>
              </w:rPr>
              <w:t xml:space="preserve"> </w:t>
            </w:r>
            <w:r>
              <w:rPr>
                <w:rFonts w:cs="Calibri"/>
                <w:spacing w:val="-2"/>
              </w:rPr>
              <w:t>c</w:t>
            </w:r>
            <w:r>
              <w:rPr>
                <w:rFonts w:cs="Calibri"/>
                <w:spacing w:val="-4"/>
              </w:rPr>
              <w:t>o</w:t>
            </w:r>
            <w:r>
              <w:rPr>
                <w:rFonts w:cs="Calibri"/>
                <w:spacing w:val="1"/>
              </w:rPr>
              <w:t>n</w:t>
            </w:r>
            <w:r>
              <w:rPr>
                <w:rFonts w:cs="Calibri"/>
                <w:spacing w:val="-2"/>
              </w:rPr>
              <w:t>t</w:t>
            </w:r>
            <w:r>
              <w:rPr>
                <w:rFonts w:cs="Calibri"/>
                <w:spacing w:val="-3"/>
              </w:rPr>
              <w:t>e</w:t>
            </w:r>
            <w:r>
              <w:rPr>
                <w:rFonts w:cs="Calibri"/>
                <w:spacing w:val="1"/>
              </w:rPr>
              <w:t>x</w:t>
            </w:r>
            <w:r>
              <w:rPr>
                <w:rFonts w:cs="Calibri"/>
              </w:rPr>
              <w:t>t</w:t>
            </w:r>
            <w:r>
              <w:rPr>
                <w:rFonts w:cs="Calibri"/>
                <w:spacing w:val="24"/>
              </w:rPr>
              <w:t xml:space="preserve"> </w:t>
            </w:r>
            <w:r>
              <w:rPr>
                <w:rFonts w:cs="Calibri"/>
                <w:spacing w:val="-2"/>
              </w:rPr>
              <w:t>t</w:t>
            </w:r>
            <w:r>
              <w:rPr>
                <w:rFonts w:cs="Calibri"/>
              </w:rPr>
              <w:t>o</w:t>
            </w:r>
            <w:r>
              <w:rPr>
                <w:rFonts w:cs="Calibri"/>
                <w:spacing w:val="11"/>
              </w:rPr>
              <w:t xml:space="preserve"> </w:t>
            </w:r>
            <w:r>
              <w:rPr>
                <w:rFonts w:cs="Calibri"/>
              </w:rPr>
              <w:t>s</w:t>
            </w:r>
            <w:r>
              <w:rPr>
                <w:rFonts w:cs="Calibri"/>
                <w:spacing w:val="1"/>
              </w:rPr>
              <w:t>u</w:t>
            </w:r>
            <w:r>
              <w:rPr>
                <w:rFonts w:cs="Calibri"/>
              </w:rPr>
              <w:t>l</w:t>
            </w:r>
            <w:r>
              <w:rPr>
                <w:rFonts w:cs="Calibri"/>
                <w:spacing w:val="-4"/>
              </w:rPr>
              <w:t>p</w:t>
            </w:r>
            <w:r>
              <w:rPr>
                <w:rFonts w:cs="Calibri"/>
                <w:spacing w:val="1"/>
              </w:rPr>
              <w:t>hu</w:t>
            </w:r>
            <w:r>
              <w:rPr>
                <w:rFonts w:cs="Calibri"/>
              </w:rPr>
              <w:t>r</w:t>
            </w:r>
            <w:r>
              <w:rPr>
                <w:rFonts w:cs="Calibri"/>
                <w:spacing w:val="27"/>
              </w:rPr>
              <w:t xml:space="preserve"> </w:t>
            </w:r>
            <w:r>
              <w:rPr>
                <w:rFonts w:cs="Calibri"/>
                <w:spacing w:val="1"/>
              </w:rPr>
              <w:t>a</w:t>
            </w:r>
            <w:r>
              <w:rPr>
                <w:rFonts w:cs="Calibri"/>
                <w:spacing w:val="-4"/>
              </w:rPr>
              <w:t>n</w:t>
            </w:r>
            <w:r>
              <w:rPr>
                <w:rFonts w:cs="Calibri"/>
              </w:rPr>
              <w:t>d</w:t>
            </w:r>
            <w:r>
              <w:rPr>
                <w:rFonts w:cs="Calibri"/>
                <w:spacing w:val="10"/>
              </w:rPr>
              <w:t xml:space="preserve"> </w:t>
            </w:r>
            <w:r>
              <w:rPr>
                <w:rFonts w:cs="Calibri"/>
                <w:spacing w:val="1"/>
              </w:rPr>
              <w:t>a</w:t>
            </w:r>
            <w:r>
              <w:rPr>
                <w:rFonts w:cs="Calibri"/>
              </w:rPr>
              <w:t>s</w:t>
            </w:r>
            <w:r>
              <w:rPr>
                <w:rFonts w:cs="Calibri"/>
                <w:spacing w:val="-3"/>
              </w:rPr>
              <w:t>h</w:t>
            </w:r>
            <w:r>
              <w:rPr>
                <w:rFonts w:cs="Calibri"/>
              </w:rPr>
              <w:t>,</w:t>
            </w:r>
            <w:r>
              <w:rPr>
                <w:rFonts w:cs="Calibri"/>
                <w:spacing w:val="16"/>
              </w:rPr>
              <w:t xml:space="preserve"> </w:t>
            </w:r>
            <w:r>
              <w:rPr>
                <w:rFonts w:cs="Calibri"/>
                <w:spacing w:val="-4"/>
              </w:rPr>
              <w:t>u</w:t>
            </w:r>
            <w:r>
              <w:rPr>
                <w:rFonts w:cs="Calibri"/>
              </w:rPr>
              <w:t>se</w:t>
            </w:r>
            <w:r>
              <w:rPr>
                <w:rFonts w:cs="Calibri"/>
                <w:spacing w:val="11"/>
              </w:rPr>
              <w:t xml:space="preserve"> </w:t>
            </w:r>
            <w:r>
              <w:rPr>
                <w:rFonts w:cs="Calibri"/>
                <w:spacing w:val="-4"/>
                <w:w w:val="104"/>
              </w:rPr>
              <w:t>o</w:t>
            </w:r>
            <w:r>
              <w:rPr>
                <w:rFonts w:cs="Calibri"/>
                <w:w w:val="104"/>
              </w:rPr>
              <w:t xml:space="preserve">f </w:t>
            </w:r>
            <w:r>
              <w:rPr>
                <w:rFonts w:cs="Calibri"/>
                <w:spacing w:val="-4"/>
              </w:rPr>
              <w:t>h</w:t>
            </w:r>
            <w:r>
              <w:rPr>
                <w:rFonts w:cs="Calibri"/>
                <w:spacing w:val="1"/>
              </w:rPr>
              <w:t>o</w:t>
            </w:r>
            <w:r>
              <w:rPr>
                <w:rFonts w:cs="Calibri"/>
              </w:rPr>
              <w:t>t</w:t>
            </w:r>
            <w:r>
              <w:rPr>
                <w:rFonts w:cs="Calibri"/>
                <w:spacing w:val="11"/>
              </w:rPr>
              <w:t xml:space="preserve"> </w:t>
            </w:r>
            <w:r>
              <w:rPr>
                <w:rFonts w:cs="Calibri"/>
                <w:spacing w:val="1"/>
              </w:rPr>
              <w:t>b</w:t>
            </w:r>
            <w:r>
              <w:rPr>
                <w:rFonts w:cs="Calibri"/>
              </w:rPr>
              <w:t>l</w:t>
            </w:r>
            <w:r>
              <w:rPr>
                <w:rFonts w:cs="Calibri"/>
                <w:spacing w:val="1"/>
              </w:rPr>
              <w:t>a</w:t>
            </w:r>
            <w:r>
              <w:rPr>
                <w:rFonts w:cs="Calibri"/>
              </w:rPr>
              <w:t>st</w:t>
            </w:r>
            <w:r>
              <w:rPr>
                <w:rFonts w:cs="Calibri"/>
                <w:spacing w:val="17"/>
              </w:rPr>
              <w:t xml:space="preserve"> </w:t>
            </w:r>
            <w:r>
              <w:rPr>
                <w:rFonts w:cs="Calibri"/>
                <w:spacing w:val="-2"/>
              </w:rPr>
              <w:t>c</w:t>
            </w:r>
            <w:r>
              <w:rPr>
                <w:rFonts w:cs="Calibri"/>
                <w:spacing w:val="1"/>
              </w:rPr>
              <w:t>u</w:t>
            </w:r>
            <w:r>
              <w:rPr>
                <w:rFonts w:cs="Calibri"/>
                <w:spacing w:val="-4"/>
              </w:rPr>
              <w:t>p</w:t>
            </w:r>
            <w:r>
              <w:rPr>
                <w:rFonts w:cs="Calibri"/>
                <w:spacing w:val="1"/>
              </w:rPr>
              <w:t>o</w:t>
            </w:r>
            <w:r>
              <w:rPr>
                <w:rFonts w:cs="Calibri"/>
              </w:rPr>
              <w:t>l</w:t>
            </w:r>
            <w:r>
              <w:rPr>
                <w:rFonts w:cs="Calibri"/>
                <w:spacing w:val="-3"/>
              </w:rPr>
              <w:t>a</w:t>
            </w:r>
            <w:r>
              <w:rPr>
                <w:rFonts w:cs="Calibri"/>
              </w:rPr>
              <w:t>;</w:t>
            </w:r>
            <w:r>
              <w:rPr>
                <w:rFonts w:cs="Calibri"/>
                <w:spacing w:val="24"/>
              </w:rPr>
              <w:t xml:space="preserve"> </w:t>
            </w:r>
            <w:r>
              <w:rPr>
                <w:rFonts w:cs="Calibri"/>
                <w:spacing w:val="-3"/>
              </w:rPr>
              <w:t>me</w:t>
            </w:r>
            <w:r>
              <w:rPr>
                <w:rFonts w:cs="Calibri"/>
                <w:spacing w:val="-2"/>
              </w:rPr>
              <w:t>t</w:t>
            </w:r>
            <w:r>
              <w:rPr>
                <w:rFonts w:cs="Calibri"/>
                <w:spacing w:val="1"/>
              </w:rPr>
              <w:t>h</w:t>
            </w:r>
            <w:r>
              <w:rPr>
                <w:rFonts w:cs="Calibri"/>
                <w:spacing w:val="-4"/>
              </w:rPr>
              <w:t>o</w:t>
            </w:r>
            <w:r>
              <w:rPr>
                <w:rFonts w:cs="Calibri"/>
              </w:rPr>
              <w:t>d</w:t>
            </w:r>
            <w:r>
              <w:rPr>
                <w:rFonts w:cs="Calibri"/>
                <w:spacing w:val="30"/>
              </w:rPr>
              <w:t xml:space="preserve"> </w:t>
            </w:r>
            <w:r>
              <w:rPr>
                <w:rFonts w:cs="Calibri"/>
                <w:spacing w:val="1"/>
              </w:rPr>
              <w:t>o</w:t>
            </w:r>
            <w:r>
              <w:rPr>
                <w:rFonts w:cs="Calibri"/>
              </w:rPr>
              <w:t>f</w:t>
            </w:r>
            <w:r>
              <w:rPr>
                <w:rFonts w:cs="Calibri"/>
                <w:spacing w:val="9"/>
              </w:rPr>
              <w:t xml:space="preserve"> </w:t>
            </w:r>
            <w:r>
              <w:rPr>
                <w:rFonts w:cs="Calibri"/>
                <w:spacing w:val="1"/>
              </w:rPr>
              <w:t>p</w:t>
            </w:r>
            <w:r>
              <w:rPr>
                <w:rFonts w:cs="Calibri"/>
                <w:spacing w:val="-5"/>
              </w:rPr>
              <w:t>r</w:t>
            </w:r>
            <w:r>
              <w:rPr>
                <w:rFonts w:cs="Calibri"/>
                <w:spacing w:val="-4"/>
              </w:rPr>
              <w:t>o</w:t>
            </w:r>
            <w:r>
              <w:rPr>
                <w:rFonts w:cs="Calibri"/>
                <w:spacing w:val="1"/>
              </w:rPr>
              <w:t>d</w:t>
            </w:r>
            <w:r>
              <w:rPr>
                <w:rFonts w:cs="Calibri"/>
                <w:spacing w:val="-4"/>
              </w:rPr>
              <w:t>u</w:t>
            </w:r>
            <w:r>
              <w:rPr>
                <w:rFonts w:cs="Calibri"/>
                <w:spacing w:val="-2"/>
              </w:rPr>
              <w:t>c</w:t>
            </w:r>
            <w:r>
              <w:rPr>
                <w:rFonts w:cs="Calibri"/>
              </w:rPr>
              <w:t>i</w:t>
            </w:r>
            <w:r>
              <w:rPr>
                <w:rFonts w:cs="Calibri"/>
                <w:spacing w:val="1"/>
              </w:rPr>
              <w:t>n</w:t>
            </w:r>
            <w:r>
              <w:rPr>
                <w:rFonts w:cs="Calibri"/>
              </w:rPr>
              <w:t>g</w:t>
            </w:r>
            <w:r>
              <w:rPr>
                <w:rFonts w:cs="Calibri"/>
                <w:spacing w:val="34"/>
              </w:rPr>
              <w:t xml:space="preserve"> </w:t>
            </w:r>
            <w:r>
              <w:rPr>
                <w:rFonts w:cs="Calibri"/>
                <w:spacing w:val="1"/>
                <w:w w:val="104"/>
              </w:rPr>
              <w:t>h</w:t>
            </w:r>
            <w:r>
              <w:rPr>
                <w:rFonts w:cs="Calibri"/>
                <w:spacing w:val="-4"/>
                <w:w w:val="104"/>
              </w:rPr>
              <w:t>o</w:t>
            </w:r>
            <w:r>
              <w:rPr>
                <w:rFonts w:cs="Calibri"/>
                <w:w w:val="104"/>
              </w:rPr>
              <w:t>t</w:t>
            </w:r>
          </w:p>
          <w:p w:rsidR="00145B34" w:rsidRDefault="00145B34" w:rsidP="00145B34">
            <w:pPr>
              <w:spacing w:before="1"/>
              <w:ind w:left="95" w:right="1024"/>
              <w:rPr>
                <w:rFonts w:cs="Calibri"/>
              </w:rPr>
            </w:pPr>
            <w:r>
              <w:rPr>
                <w:rFonts w:cs="Calibri"/>
                <w:spacing w:val="-4"/>
              </w:rPr>
              <w:t>b</w:t>
            </w:r>
            <w:r>
              <w:rPr>
                <w:rFonts w:cs="Calibri"/>
                <w:spacing w:val="5"/>
              </w:rPr>
              <w:t>l</w:t>
            </w:r>
            <w:r>
              <w:rPr>
                <w:rFonts w:cs="Calibri"/>
                <w:spacing w:val="-4"/>
              </w:rPr>
              <w:t>a</w:t>
            </w:r>
            <w:r>
              <w:rPr>
                <w:rFonts w:cs="Calibri"/>
              </w:rPr>
              <w:t>st</w:t>
            </w:r>
            <w:r>
              <w:rPr>
                <w:rFonts w:cs="Calibri"/>
                <w:spacing w:val="20"/>
              </w:rPr>
              <w:t xml:space="preserve"> </w:t>
            </w:r>
            <w:r>
              <w:rPr>
                <w:rFonts w:cs="Calibri"/>
                <w:spacing w:val="-4"/>
              </w:rPr>
              <w:t>.</w:t>
            </w:r>
            <w:r>
              <w:rPr>
                <w:rFonts w:cs="Calibri"/>
              </w:rPr>
              <w:t>Use</w:t>
            </w:r>
            <w:r>
              <w:rPr>
                <w:rFonts w:cs="Calibri"/>
                <w:spacing w:val="15"/>
              </w:rPr>
              <w:t xml:space="preserve"> </w:t>
            </w:r>
            <w:r>
              <w:rPr>
                <w:rFonts w:cs="Calibri"/>
                <w:spacing w:val="1"/>
              </w:rPr>
              <w:t>o</w:t>
            </w:r>
            <w:r>
              <w:rPr>
                <w:rFonts w:cs="Calibri"/>
              </w:rPr>
              <w:t>f</w:t>
            </w:r>
            <w:r>
              <w:rPr>
                <w:rFonts w:cs="Calibri"/>
                <w:spacing w:val="4"/>
              </w:rPr>
              <w:t xml:space="preserve"> </w:t>
            </w:r>
            <w:r>
              <w:rPr>
                <w:rFonts w:cs="Calibri"/>
              </w:rPr>
              <w:t>re</w:t>
            </w:r>
            <w:r>
              <w:rPr>
                <w:rFonts w:cs="Calibri"/>
                <w:spacing w:val="7"/>
              </w:rPr>
              <w:t xml:space="preserve"> </w:t>
            </w:r>
            <w:r>
              <w:rPr>
                <w:rFonts w:cs="Calibri"/>
                <w:spacing w:val="-2"/>
              </w:rPr>
              <w:t>c</w:t>
            </w:r>
            <w:r>
              <w:rPr>
                <w:rFonts w:cs="Calibri"/>
                <w:spacing w:val="1"/>
              </w:rPr>
              <w:t>u</w:t>
            </w:r>
            <w:r>
              <w:rPr>
                <w:rFonts w:cs="Calibri"/>
                <w:spacing w:val="-4"/>
              </w:rPr>
              <w:t>p</w:t>
            </w:r>
            <w:r>
              <w:rPr>
                <w:rFonts w:cs="Calibri"/>
                <w:spacing w:val="-3"/>
              </w:rPr>
              <w:t>e</w:t>
            </w:r>
            <w:r>
              <w:rPr>
                <w:rFonts w:cs="Calibri"/>
              </w:rPr>
              <w:t>r</w:t>
            </w:r>
            <w:r>
              <w:rPr>
                <w:rFonts w:cs="Calibri"/>
                <w:spacing w:val="1"/>
              </w:rPr>
              <w:t>a</w:t>
            </w:r>
            <w:r>
              <w:rPr>
                <w:rFonts w:cs="Calibri"/>
                <w:spacing w:val="-2"/>
              </w:rPr>
              <w:t>t</w:t>
            </w:r>
            <w:r>
              <w:rPr>
                <w:rFonts w:cs="Calibri"/>
                <w:spacing w:val="-4"/>
              </w:rPr>
              <w:t>o</w:t>
            </w:r>
            <w:r>
              <w:rPr>
                <w:rFonts w:cs="Calibri"/>
              </w:rPr>
              <w:t>rs</w:t>
            </w:r>
            <w:r>
              <w:rPr>
                <w:rFonts w:cs="Calibri"/>
                <w:spacing w:val="42"/>
              </w:rPr>
              <w:t xml:space="preserve"> </w:t>
            </w:r>
            <w:r>
              <w:rPr>
                <w:rFonts w:cs="Calibri"/>
                <w:spacing w:val="-4"/>
              </w:rPr>
              <w:t>a</w:t>
            </w:r>
            <w:r>
              <w:rPr>
                <w:rFonts w:cs="Calibri"/>
                <w:spacing w:val="1"/>
              </w:rPr>
              <w:t>n</w:t>
            </w:r>
            <w:r>
              <w:rPr>
                <w:rFonts w:cs="Calibri"/>
              </w:rPr>
              <w:t>d</w:t>
            </w:r>
            <w:r>
              <w:rPr>
                <w:rFonts w:cs="Calibri"/>
                <w:spacing w:val="15"/>
              </w:rPr>
              <w:t xml:space="preserve"> </w:t>
            </w:r>
            <w:r>
              <w:rPr>
                <w:rFonts w:cs="Calibri"/>
                <w:w w:val="104"/>
              </w:rPr>
              <w:t>r</w:t>
            </w:r>
            <w:r>
              <w:rPr>
                <w:rFonts w:cs="Calibri"/>
                <w:spacing w:val="-7"/>
                <w:w w:val="104"/>
              </w:rPr>
              <w:t>e</w:t>
            </w:r>
            <w:r>
              <w:rPr>
                <w:rFonts w:cs="Calibri"/>
                <w:spacing w:val="3"/>
                <w:w w:val="104"/>
              </w:rPr>
              <w:t>g</w:t>
            </w:r>
            <w:r>
              <w:rPr>
                <w:rFonts w:cs="Calibri"/>
                <w:spacing w:val="-3"/>
                <w:w w:val="104"/>
              </w:rPr>
              <w:t>e</w:t>
            </w:r>
            <w:r>
              <w:rPr>
                <w:rFonts w:cs="Calibri"/>
                <w:spacing w:val="1"/>
                <w:w w:val="104"/>
              </w:rPr>
              <w:t>n</w:t>
            </w:r>
            <w:r>
              <w:rPr>
                <w:rFonts w:cs="Calibri"/>
                <w:spacing w:val="-3"/>
                <w:w w:val="104"/>
              </w:rPr>
              <w:t>e</w:t>
            </w:r>
            <w:r>
              <w:rPr>
                <w:rFonts w:cs="Calibri"/>
                <w:w w:val="104"/>
              </w:rPr>
              <w:t>r</w:t>
            </w:r>
            <w:r>
              <w:rPr>
                <w:rFonts w:cs="Calibri"/>
                <w:spacing w:val="1"/>
                <w:w w:val="103"/>
              </w:rPr>
              <w:t>a</w:t>
            </w:r>
            <w:r>
              <w:rPr>
                <w:rFonts w:cs="Calibri"/>
                <w:spacing w:val="-2"/>
                <w:w w:val="104"/>
              </w:rPr>
              <w:t>t</w:t>
            </w:r>
            <w:r>
              <w:rPr>
                <w:rFonts w:cs="Calibri"/>
                <w:spacing w:val="-4"/>
                <w:w w:val="104"/>
              </w:rPr>
              <w:t>o</w:t>
            </w:r>
            <w:r>
              <w:rPr>
                <w:rFonts w:cs="Calibri"/>
                <w:w w:val="104"/>
              </w:rPr>
              <w:t xml:space="preserve">rs, </w:t>
            </w:r>
            <w:r>
              <w:rPr>
                <w:rFonts w:cs="Calibri"/>
              </w:rPr>
              <w:t>r</w:t>
            </w:r>
            <w:r>
              <w:rPr>
                <w:rFonts w:cs="Calibri"/>
                <w:spacing w:val="-8"/>
              </w:rPr>
              <w:t>e</w:t>
            </w:r>
            <w:r>
              <w:rPr>
                <w:rFonts w:cs="Calibri"/>
                <w:spacing w:val="-2"/>
              </w:rPr>
              <w:t>g</w:t>
            </w:r>
            <w:r>
              <w:rPr>
                <w:rFonts w:cs="Calibri"/>
                <w:spacing w:val="1"/>
              </w:rPr>
              <w:t>u</w:t>
            </w:r>
            <w:r>
              <w:rPr>
                <w:rFonts w:cs="Calibri"/>
              </w:rPr>
              <w:t>l</w:t>
            </w:r>
            <w:r>
              <w:rPr>
                <w:rFonts w:cs="Calibri"/>
                <w:spacing w:val="1"/>
              </w:rPr>
              <w:t>a</w:t>
            </w:r>
            <w:r>
              <w:rPr>
                <w:rFonts w:cs="Calibri"/>
                <w:spacing w:val="-2"/>
              </w:rPr>
              <w:t>t</w:t>
            </w:r>
            <w:r>
              <w:rPr>
                <w:rFonts w:cs="Calibri"/>
              </w:rPr>
              <w:t>i</w:t>
            </w:r>
            <w:r>
              <w:rPr>
                <w:rFonts w:cs="Calibri"/>
                <w:spacing w:val="1"/>
              </w:rPr>
              <w:t>o</w:t>
            </w:r>
            <w:r>
              <w:rPr>
                <w:rFonts w:cs="Calibri"/>
              </w:rPr>
              <w:t>n</w:t>
            </w:r>
            <w:r>
              <w:rPr>
                <w:rFonts w:cs="Calibri"/>
                <w:spacing w:val="37"/>
              </w:rPr>
              <w:t xml:space="preserve"> </w:t>
            </w:r>
            <w:r>
              <w:rPr>
                <w:rFonts w:cs="Calibri"/>
                <w:spacing w:val="-6"/>
              </w:rPr>
              <w:t>c</w:t>
            </w:r>
            <w:r>
              <w:rPr>
                <w:rFonts w:cs="Calibri"/>
                <w:spacing w:val="1"/>
              </w:rPr>
              <w:t>on</w:t>
            </w:r>
            <w:r>
              <w:rPr>
                <w:rFonts w:cs="Calibri"/>
                <w:spacing w:val="-2"/>
              </w:rPr>
              <w:t>t</w:t>
            </w:r>
            <w:r>
              <w:rPr>
                <w:rFonts w:cs="Calibri"/>
              </w:rPr>
              <w:t>r</w:t>
            </w:r>
            <w:r>
              <w:rPr>
                <w:rFonts w:cs="Calibri"/>
                <w:spacing w:val="-4"/>
              </w:rPr>
              <w:t>o</w:t>
            </w:r>
            <w:r>
              <w:rPr>
                <w:rFonts w:cs="Calibri"/>
              </w:rPr>
              <w:t>l</w:t>
            </w:r>
            <w:r>
              <w:rPr>
                <w:rFonts w:cs="Calibri"/>
                <w:spacing w:val="31"/>
              </w:rPr>
              <w:t xml:space="preserve"> </w:t>
            </w:r>
            <w:r>
              <w:rPr>
                <w:rFonts w:cs="Calibri"/>
                <w:spacing w:val="-4"/>
              </w:rPr>
              <w:t>o</w:t>
            </w:r>
            <w:r>
              <w:rPr>
                <w:rFonts w:cs="Calibri"/>
              </w:rPr>
              <w:t>f</w:t>
            </w:r>
            <w:r>
              <w:rPr>
                <w:rFonts w:cs="Calibri"/>
                <w:spacing w:val="14"/>
              </w:rPr>
              <w:t xml:space="preserve"> </w:t>
            </w:r>
            <w:r>
              <w:rPr>
                <w:rFonts w:cs="Calibri"/>
                <w:spacing w:val="1"/>
              </w:rPr>
              <w:t>p</w:t>
            </w:r>
            <w:r>
              <w:rPr>
                <w:rFonts w:cs="Calibri"/>
                <w:spacing w:val="-9"/>
              </w:rPr>
              <w:t>o</w:t>
            </w:r>
            <w:r>
              <w:rPr>
                <w:rFonts w:cs="Calibri"/>
              </w:rPr>
              <w:t>w</w:t>
            </w:r>
            <w:r>
              <w:rPr>
                <w:rFonts w:cs="Calibri"/>
                <w:spacing w:val="-3"/>
              </w:rPr>
              <w:t>e</w:t>
            </w:r>
            <w:r>
              <w:rPr>
                <w:rFonts w:cs="Calibri"/>
              </w:rPr>
              <w:t>r</w:t>
            </w:r>
            <w:r>
              <w:rPr>
                <w:rFonts w:cs="Calibri"/>
                <w:spacing w:val="23"/>
              </w:rPr>
              <w:t xml:space="preserve"> </w:t>
            </w:r>
            <w:r>
              <w:rPr>
                <w:rFonts w:cs="Calibri"/>
                <w:spacing w:val="5"/>
              </w:rPr>
              <w:t>i</w:t>
            </w:r>
            <w:r>
              <w:rPr>
                <w:rFonts w:cs="Calibri"/>
                <w:spacing w:val="-4"/>
              </w:rPr>
              <w:t>n</w:t>
            </w:r>
            <w:r>
              <w:rPr>
                <w:rFonts w:cs="Calibri"/>
                <w:spacing w:val="1"/>
              </w:rPr>
              <w:t>p</w:t>
            </w:r>
            <w:r>
              <w:rPr>
                <w:rFonts w:cs="Calibri"/>
                <w:spacing w:val="-4"/>
              </w:rPr>
              <w:t>u</w:t>
            </w:r>
            <w:r>
              <w:rPr>
                <w:rFonts w:cs="Calibri"/>
              </w:rPr>
              <w:t>t</w:t>
            </w:r>
            <w:r>
              <w:rPr>
                <w:rFonts w:cs="Calibri"/>
                <w:spacing w:val="17"/>
              </w:rPr>
              <w:t xml:space="preserve"> </w:t>
            </w:r>
            <w:r>
              <w:rPr>
                <w:rFonts w:cs="Calibri"/>
              </w:rPr>
              <w:t>i</w:t>
            </w:r>
            <w:r>
              <w:rPr>
                <w:rFonts w:cs="Calibri"/>
                <w:spacing w:val="1"/>
              </w:rPr>
              <w:t>n</w:t>
            </w:r>
            <w:r>
              <w:rPr>
                <w:rFonts w:cs="Calibri"/>
                <w:spacing w:val="-2"/>
              </w:rPr>
              <w:t>t</w:t>
            </w:r>
            <w:r>
              <w:rPr>
                <w:rFonts w:cs="Calibri"/>
              </w:rPr>
              <w:t>o</w:t>
            </w:r>
            <w:r>
              <w:rPr>
                <w:rFonts w:cs="Calibri"/>
                <w:spacing w:val="17"/>
              </w:rPr>
              <w:t xml:space="preserve"> </w:t>
            </w:r>
            <w:r>
              <w:rPr>
                <w:rFonts w:cs="Calibri"/>
                <w:spacing w:val="-2"/>
                <w:w w:val="104"/>
              </w:rPr>
              <w:t>t</w:t>
            </w:r>
            <w:r>
              <w:rPr>
                <w:rFonts w:cs="Calibri"/>
                <w:spacing w:val="-4"/>
                <w:w w:val="104"/>
              </w:rPr>
              <w:t>h</w:t>
            </w:r>
            <w:r>
              <w:rPr>
                <w:rFonts w:cs="Calibri"/>
                <w:w w:val="104"/>
              </w:rPr>
              <w:t>e</w:t>
            </w:r>
          </w:p>
        </w:tc>
        <w:tc>
          <w:tcPr>
            <w:tcW w:w="1087" w:type="dxa"/>
            <w:tcBorders>
              <w:top w:val="single" w:sz="5" w:space="0" w:color="000000"/>
              <w:left w:val="single" w:sz="5" w:space="0" w:color="000000"/>
              <w:bottom w:val="single" w:sz="5" w:space="0" w:color="000000"/>
              <w:right w:val="single" w:sz="5" w:space="0" w:color="000000"/>
            </w:tcBorders>
          </w:tcPr>
          <w:p w:rsidR="00145B34" w:rsidRDefault="00145B34" w:rsidP="00145B34">
            <w:pPr>
              <w:spacing w:before="5"/>
              <w:ind w:left="100"/>
              <w:rPr>
                <w:rFonts w:cs="Calibri"/>
              </w:rPr>
            </w:pPr>
            <w:r>
              <w:rPr>
                <w:rFonts w:cs="Calibri"/>
                <w:i/>
                <w:w w:val="104"/>
              </w:rPr>
              <w:t>18</w:t>
            </w:r>
          </w:p>
        </w:tc>
        <w:tc>
          <w:tcPr>
            <w:tcW w:w="929" w:type="dxa"/>
            <w:tcBorders>
              <w:top w:val="single" w:sz="5" w:space="0" w:color="000000"/>
              <w:left w:val="single" w:sz="5" w:space="0" w:color="000000"/>
              <w:bottom w:val="single" w:sz="5" w:space="0" w:color="000000"/>
              <w:right w:val="single" w:sz="5" w:space="0" w:color="000000"/>
            </w:tcBorders>
          </w:tcPr>
          <w:p w:rsidR="00145B34" w:rsidRDefault="00145B34" w:rsidP="00145B34">
            <w:pPr>
              <w:spacing w:before="5"/>
              <w:ind w:left="95"/>
              <w:rPr>
                <w:rFonts w:cs="Calibri"/>
              </w:rPr>
            </w:pPr>
            <w:r>
              <w:rPr>
                <w:rFonts w:cs="Calibri"/>
                <w:i/>
                <w:spacing w:val="-5"/>
                <w:w w:val="104"/>
              </w:rPr>
              <w:t>20</w:t>
            </w:r>
          </w:p>
        </w:tc>
      </w:tr>
    </w:tbl>
    <w:p w:rsidR="00145B34" w:rsidRDefault="00145B34" w:rsidP="00145B34">
      <w:pPr>
        <w:pStyle w:val="NoSpacing"/>
        <w:jc w:val="center"/>
        <w:rPr>
          <w:b/>
        </w:rPr>
      </w:pPr>
    </w:p>
    <w:p w:rsidR="00145B34" w:rsidRDefault="00145B34" w:rsidP="00145B34">
      <w:pPr>
        <w:pStyle w:val="NoSpacing"/>
        <w:jc w:val="center"/>
        <w:rPr>
          <w:b/>
        </w:rPr>
      </w:pPr>
    </w:p>
    <w:p w:rsidR="00145B34" w:rsidRDefault="00145B34" w:rsidP="00145B34">
      <w:pPr>
        <w:pStyle w:val="NoSpacing"/>
        <w:jc w:val="center"/>
        <w:rPr>
          <w:b/>
        </w:rPr>
      </w:pPr>
    </w:p>
    <w:p w:rsidR="00145B34" w:rsidRDefault="00145B34" w:rsidP="00145B34">
      <w:pPr>
        <w:pStyle w:val="NoSpacing"/>
        <w:jc w:val="center"/>
        <w:rPr>
          <w:b/>
        </w:rPr>
      </w:pPr>
    </w:p>
    <w:p w:rsidR="00145B34" w:rsidRDefault="00145B34" w:rsidP="00145B34">
      <w:pPr>
        <w:pStyle w:val="NoSpacing"/>
        <w:jc w:val="center"/>
        <w:rPr>
          <w:b/>
        </w:rPr>
      </w:pPr>
    </w:p>
    <w:tbl>
      <w:tblPr>
        <w:tblpPr w:leftFromText="180" w:rightFromText="180" w:vertAnchor="text" w:horzAnchor="margin" w:tblpY="72"/>
        <w:tblOverlap w:val="never"/>
        <w:tblW w:w="9585" w:type="dxa"/>
        <w:tblLayout w:type="fixed"/>
        <w:tblCellMar>
          <w:left w:w="0" w:type="dxa"/>
          <w:right w:w="0" w:type="dxa"/>
        </w:tblCellMar>
        <w:tblLook w:val="01E0"/>
      </w:tblPr>
      <w:tblGrid>
        <w:gridCol w:w="1298"/>
        <w:gridCol w:w="1596"/>
        <w:gridCol w:w="4636"/>
        <w:gridCol w:w="1028"/>
        <w:gridCol w:w="1027"/>
      </w:tblGrid>
      <w:tr w:rsidR="00145B34" w:rsidTr="00145B34">
        <w:trPr>
          <w:trHeight w:hRule="exact" w:val="2668"/>
        </w:trPr>
        <w:tc>
          <w:tcPr>
            <w:tcW w:w="1298" w:type="dxa"/>
            <w:tcBorders>
              <w:top w:val="single" w:sz="3" w:space="0" w:color="000000"/>
              <w:left w:val="single" w:sz="5" w:space="0" w:color="000000"/>
              <w:bottom w:val="single" w:sz="5" w:space="0" w:color="000000"/>
              <w:right w:val="single" w:sz="5" w:space="0" w:color="000000"/>
            </w:tcBorders>
          </w:tcPr>
          <w:p w:rsidR="00145B34" w:rsidRDefault="00145B34" w:rsidP="00145B34">
            <w:pPr>
              <w:spacing w:before="5"/>
              <w:ind w:left="100"/>
              <w:rPr>
                <w:rFonts w:cs="Calibri"/>
              </w:rPr>
            </w:pPr>
            <w:r>
              <w:rPr>
                <w:rFonts w:cs="Calibri"/>
                <w:b/>
                <w:i/>
                <w:spacing w:val="-2"/>
              </w:rPr>
              <w:lastRenderedPageBreak/>
              <w:t>H</w:t>
            </w:r>
            <w:r>
              <w:rPr>
                <w:rFonts w:cs="Calibri"/>
                <w:b/>
                <w:i/>
              </w:rPr>
              <w:t>a</w:t>
            </w:r>
            <w:r>
              <w:rPr>
                <w:rFonts w:cs="Calibri"/>
                <w:b/>
                <w:i/>
                <w:spacing w:val="-3"/>
              </w:rPr>
              <w:t>n</w:t>
            </w:r>
            <w:r>
              <w:rPr>
                <w:rFonts w:cs="Calibri"/>
                <w:b/>
                <w:i/>
                <w:spacing w:val="1"/>
              </w:rPr>
              <w:t>d</w:t>
            </w:r>
            <w:r>
              <w:rPr>
                <w:rFonts w:cs="Calibri"/>
                <w:b/>
                <w:i/>
                <w:spacing w:val="2"/>
              </w:rPr>
              <w:t>l</w:t>
            </w:r>
            <w:r>
              <w:rPr>
                <w:rFonts w:cs="Calibri"/>
                <w:b/>
                <w:i/>
                <w:spacing w:val="7"/>
              </w:rPr>
              <w:t>i</w:t>
            </w:r>
            <w:r>
              <w:rPr>
                <w:rFonts w:cs="Calibri"/>
                <w:b/>
                <w:i/>
                <w:spacing w:val="-4"/>
              </w:rPr>
              <w:t>n</w:t>
            </w:r>
            <w:r>
              <w:rPr>
                <w:rFonts w:cs="Calibri"/>
                <w:b/>
                <w:i/>
              </w:rPr>
              <w:t>g</w:t>
            </w:r>
            <w:r>
              <w:rPr>
                <w:rFonts w:cs="Calibri"/>
                <w:b/>
                <w:i/>
                <w:spacing w:val="29"/>
              </w:rPr>
              <w:t xml:space="preserve"> </w:t>
            </w:r>
            <w:r>
              <w:rPr>
                <w:rFonts w:cs="Calibri"/>
                <w:b/>
                <w:i/>
                <w:spacing w:val="1"/>
              </w:rPr>
              <w:t>o</w:t>
            </w:r>
            <w:r>
              <w:rPr>
                <w:rFonts w:cs="Calibri"/>
                <w:b/>
                <w:i/>
              </w:rPr>
              <w:t>f</w:t>
            </w:r>
            <w:r>
              <w:rPr>
                <w:rFonts w:cs="Calibri"/>
                <w:b/>
                <w:i/>
                <w:spacing w:val="6"/>
              </w:rPr>
              <w:t xml:space="preserve"> </w:t>
            </w:r>
            <w:r>
              <w:rPr>
                <w:rFonts w:cs="Calibri"/>
                <w:b/>
                <w:i/>
                <w:spacing w:val="-3"/>
                <w:w w:val="104"/>
              </w:rPr>
              <w:t>l</w:t>
            </w:r>
            <w:r>
              <w:rPr>
                <w:rFonts w:cs="Calibri"/>
                <w:b/>
                <w:i/>
                <w:spacing w:val="7"/>
                <w:w w:val="104"/>
              </w:rPr>
              <w:t>i</w:t>
            </w:r>
            <w:r>
              <w:rPr>
                <w:rFonts w:cs="Calibri"/>
                <w:b/>
                <w:i/>
                <w:spacing w:val="-4"/>
                <w:w w:val="104"/>
              </w:rPr>
              <w:t>qu</w:t>
            </w:r>
            <w:r>
              <w:rPr>
                <w:rFonts w:cs="Calibri"/>
                <w:b/>
                <w:i/>
                <w:spacing w:val="2"/>
                <w:w w:val="104"/>
              </w:rPr>
              <w:t>i</w:t>
            </w:r>
            <w:r>
              <w:rPr>
                <w:rFonts w:cs="Calibri"/>
                <w:b/>
                <w:i/>
                <w:w w:val="104"/>
              </w:rPr>
              <w:t>d m</w:t>
            </w:r>
            <w:r>
              <w:rPr>
                <w:rFonts w:cs="Calibri"/>
                <w:b/>
                <w:i/>
                <w:spacing w:val="-5"/>
                <w:w w:val="104"/>
              </w:rPr>
              <w:t>e</w:t>
            </w:r>
            <w:r>
              <w:rPr>
                <w:rFonts w:cs="Calibri"/>
                <w:b/>
                <w:i/>
                <w:spacing w:val="5"/>
                <w:w w:val="104"/>
              </w:rPr>
              <w:t>t</w:t>
            </w:r>
            <w:r>
              <w:rPr>
                <w:rFonts w:cs="Calibri"/>
                <w:b/>
                <w:i/>
                <w:spacing w:val="-4"/>
                <w:w w:val="104"/>
              </w:rPr>
              <w:t>a</w:t>
            </w:r>
            <w:r>
              <w:rPr>
                <w:rFonts w:cs="Calibri"/>
                <w:b/>
                <w:i/>
                <w:spacing w:val="2"/>
                <w:w w:val="104"/>
              </w:rPr>
              <w:t>l</w:t>
            </w:r>
            <w:r>
              <w:rPr>
                <w:rFonts w:cs="Calibri"/>
                <w:b/>
                <w:i/>
                <w:w w:val="104"/>
              </w:rPr>
              <w:t>:</w:t>
            </w:r>
          </w:p>
        </w:tc>
        <w:tc>
          <w:tcPr>
            <w:tcW w:w="1596" w:type="dxa"/>
            <w:tcBorders>
              <w:top w:val="single" w:sz="3" w:space="0" w:color="000000"/>
              <w:left w:val="single" w:sz="5" w:space="0" w:color="000000"/>
              <w:bottom w:val="single" w:sz="5" w:space="0" w:color="000000"/>
              <w:right w:val="single" w:sz="5" w:space="0" w:color="000000"/>
            </w:tcBorders>
          </w:tcPr>
          <w:p w:rsidR="00145B34" w:rsidRDefault="00145B34" w:rsidP="00145B34">
            <w:pPr>
              <w:spacing w:before="5" w:line="250" w:lineRule="auto"/>
              <w:ind w:left="100" w:right="328"/>
              <w:rPr>
                <w:rFonts w:cs="Calibri"/>
              </w:rPr>
            </w:pPr>
          </w:p>
        </w:tc>
        <w:tc>
          <w:tcPr>
            <w:tcW w:w="4636" w:type="dxa"/>
            <w:tcBorders>
              <w:top w:val="single" w:sz="3" w:space="0" w:color="000000"/>
              <w:left w:val="single" w:sz="5" w:space="0" w:color="000000"/>
              <w:bottom w:val="single" w:sz="5" w:space="0" w:color="000000"/>
              <w:right w:val="single" w:sz="5" w:space="0" w:color="000000"/>
            </w:tcBorders>
          </w:tcPr>
          <w:p w:rsidR="00145B34" w:rsidRDefault="00145B34" w:rsidP="00145B34">
            <w:pPr>
              <w:spacing w:before="20" w:line="240" w:lineRule="exact"/>
              <w:rPr>
                <w:sz w:val="24"/>
                <w:szCs w:val="24"/>
              </w:rPr>
            </w:pPr>
          </w:p>
          <w:p w:rsidR="00145B34" w:rsidRDefault="00145B34" w:rsidP="00145B34">
            <w:pPr>
              <w:spacing w:line="247" w:lineRule="auto"/>
              <w:ind w:left="95" w:right="228"/>
              <w:rPr>
                <w:rFonts w:cs="Calibri"/>
              </w:rPr>
            </w:pPr>
            <w:r>
              <w:rPr>
                <w:rFonts w:cs="Calibri"/>
                <w:spacing w:val="-3"/>
              </w:rPr>
              <w:t>D</w:t>
            </w:r>
            <w:r>
              <w:rPr>
                <w:rFonts w:cs="Calibri"/>
              </w:rPr>
              <w:t>i</w:t>
            </w:r>
            <w:r>
              <w:rPr>
                <w:rFonts w:cs="Calibri"/>
                <w:spacing w:val="-1"/>
              </w:rPr>
              <w:t>f</w:t>
            </w:r>
            <w:r>
              <w:rPr>
                <w:rFonts w:cs="Calibri"/>
                <w:spacing w:val="4"/>
              </w:rPr>
              <w:t>f</w:t>
            </w:r>
            <w:r>
              <w:rPr>
                <w:rFonts w:cs="Calibri"/>
                <w:spacing w:val="-7"/>
              </w:rPr>
              <w:t>e</w:t>
            </w:r>
            <w:r>
              <w:rPr>
                <w:rFonts w:cs="Calibri"/>
              </w:rPr>
              <w:t>r</w:t>
            </w:r>
            <w:r>
              <w:rPr>
                <w:rFonts w:cs="Calibri"/>
                <w:spacing w:val="-3"/>
              </w:rPr>
              <w:t>e</w:t>
            </w:r>
            <w:r>
              <w:rPr>
                <w:rFonts w:cs="Calibri"/>
                <w:spacing w:val="6"/>
              </w:rPr>
              <w:t>n</w:t>
            </w:r>
            <w:r>
              <w:rPr>
                <w:rFonts w:cs="Calibri"/>
              </w:rPr>
              <w:t>t</w:t>
            </w:r>
            <w:r>
              <w:rPr>
                <w:rFonts w:cs="Calibri"/>
                <w:spacing w:val="29"/>
              </w:rPr>
              <w:t xml:space="preserve"> </w:t>
            </w:r>
            <w:r>
              <w:rPr>
                <w:rFonts w:cs="Calibri"/>
                <w:spacing w:val="-3"/>
              </w:rPr>
              <w:t>me</w:t>
            </w:r>
            <w:r>
              <w:rPr>
                <w:rFonts w:cs="Calibri"/>
                <w:spacing w:val="2"/>
              </w:rPr>
              <w:t>t</w:t>
            </w:r>
            <w:r>
              <w:rPr>
                <w:rFonts w:cs="Calibri"/>
                <w:spacing w:val="-4"/>
              </w:rPr>
              <w:t>h</w:t>
            </w:r>
            <w:r>
              <w:rPr>
                <w:rFonts w:cs="Calibri"/>
              </w:rPr>
              <w:t>o</w:t>
            </w:r>
            <w:r>
              <w:rPr>
                <w:rFonts w:cs="Calibri"/>
                <w:spacing w:val="-3"/>
              </w:rPr>
              <w:t>d</w:t>
            </w:r>
            <w:r>
              <w:rPr>
                <w:rFonts w:cs="Calibri"/>
              </w:rPr>
              <w:t>s</w:t>
            </w:r>
            <w:r>
              <w:rPr>
                <w:rFonts w:cs="Calibri"/>
                <w:spacing w:val="32"/>
              </w:rPr>
              <w:t xml:space="preserve"> </w:t>
            </w:r>
            <w:r>
              <w:rPr>
                <w:rFonts w:cs="Calibri"/>
                <w:spacing w:val="2"/>
              </w:rPr>
              <w:t>t</w:t>
            </w:r>
            <w:r>
              <w:rPr>
                <w:rFonts w:cs="Calibri"/>
              </w:rPr>
              <w:t>o</w:t>
            </w:r>
            <w:r>
              <w:rPr>
                <w:rFonts w:cs="Calibri"/>
                <w:spacing w:val="6"/>
              </w:rPr>
              <w:t xml:space="preserve"> </w:t>
            </w:r>
            <w:r>
              <w:rPr>
                <w:rFonts w:cs="Calibri"/>
                <w:spacing w:val="-2"/>
              </w:rPr>
              <w:t>c</w:t>
            </w:r>
            <w:r>
              <w:rPr>
                <w:rFonts w:cs="Calibri"/>
              </w:rPr>
              <w:t>o</w:t>
            </w:r>
            <w:r>
              <w:rPr>
                <w:rFonts w:cs="Calibri"/>
                <w:spacing w:val="-3"/>
              </w:rPr>
              <w:t>n</w:t>
            </w:r>
            <w:r>
              <w:rPr>
                <w:rFonts w:cs="Calibri"/>
              </w:rPr>
              <w:t>s</w:t>
            </w:r>
            <w:r>
              <w:rPr>
                <w:rFonts w:cs="Calibri"/>
                <w:spacing w:val="6"/>
              </w:rPr>
              <w:t>u</w:t>
            </w:r>
            <w:r>
              <w:rPr>
                <w:rFonts w:cs="Calibri"/>
                <w:spacing w:val="-3"/>
              </w:rPr>
              <w:t>m</w:t>
            </w:r>
            <w:r>
              <w:rPr>
                <w:rFonts w:cs="Calibri"/>
              </w:rPr>
              <w:t>e</w:t>
            </w:r>
            <w:r>
              <w:rPr>
                <w:rFonts w:cs="Calibri"/>
                <w:spacing w:val="29"/>
              </w:rPr>
              <w:t xml:space="preserve"> </w:t>
            </w:r>
            <w:r>
              <w:rPr>
                <w:rFonts w:cs="Calibri"/>
              </w:rPr>
              <w:t>li</w:t>
            </w:r>
            <w:r>
              <w:rPr>
                <w:rFonts w:cs="Calibri"/>
                <w:spacing w:val="2"/>
              </w:rPr>
              <w:t>q</w:t>
            </w:r>
            <w:r>
              <w:rPr>
                <w:rFonts w:cs="Calibri"/>
                <w:spacing w:val="1"/>
              </w:rPr>
              <w:t>u</w:t>
            </w:r>
            <w:r>
              <w:rPr>
                <w:rFonts w:cs="Calibri"/>
              </w:rPr>
              <w:t>id</w:t>
            </w:r>
            <w:r>
              <w:rPr>
                <w:rFonts w:cs="Calibri"/>
                <w:spacing w:val="22"/>
              </w:rPr>
              <w:t xml:space="preserve"> </w:t>
            </w:r>
            <w:r>
              <w:rPr>
                <w:rFonts w:cs="Calibri"/>
                <w:spacing w:val="-3"/>
              </w:rPr>
              <w:t>m</w:t>
            </w:r>
            <w:r>
              <w:rPr>
                <w:rFonts w:cs="Calibri"/>
                <w:spacing w:val="-7"/>
              </w:rPr>
              <w:t>e</w:t>
            </w:r>
            <w:r>
              <w:rPr>
                <w:rFonts w:cs="Calibri"/>
                <w:spacing w:val="-2"/>
              </w:rPr>
              <w:t>t</w:t>
            </w:r>
            <w:r>
              <w:rPr>
                <w:rFonts w:cs="Calibri"/>
                <w:spacing w:val="1"/>
              </w:rPr>
              <w:t>a</w:t>
            </w:r>
            <w:r>
              <w:rPr>
                <w:rFonts w:cs="Calibri"/>
              </w:rPr>
              <w:t>l,</w:t>
            </w:r>
            <w:r>
              <w:rPr>
                <w:rFonts w:cs="Calibri"/>
                <w:spacing w:val="24"/>
              </w:rPr>
              <w:t xml:space="preserve"> </w:t>
            </w:r>
            <w:r>
              <w:rPr>
                <w:rFonts w:cs="Calibri"/>
                <w:w w:val="104"/>
              </w:rPr>
              <w:t>i</w:t>
            </w:r>
            <w:r>
              <w:rPr>
                <w:rFonts w:cs="Calibri"/>
                <w:spacing w:val="1"/>
                <w:w w:val="104"/>
              </w:rPr>
              <w:t>n</w:t>
            </w:r>
            <w:r>
              <w:rPr>
                <w:rFonts w:cs="Calibri"/>
                <w:spacing w:val="-2"/>
                <w:w w:val="104"/>
              </w:rPr>
              <w:t>g</w:t>
            </w:r>
            <w:r>
              <w:rPr>
                <w:rFonts w:cs="Calibri"/>
                <w:spacing w:val="-4"/>
                <w:w w:val="104"/>
              </w:rPr>
              <w:t>o</w:t>
            </w:r>
            <w:r>
              <w:rPr>
                <w:rFonts w:cs="Calibri"/>
                <w:spacing w:val="-2"/>
                <w:w w:val="104"/>
              </w:rPr>
              <w:t>t</w:t>
            </w:r>
            <w:r>
              <w:rPr>
                <w:rFonts w:cs="Calibri"/>
                <w:w w:val="104"/>
              </w:rPr>
              <w:t xml:space="preserve">, </w:t>
            </w:r>
            <w:r>
              <w:rPr>
                <w:rFonts w:cs="Calibri"/>
                <w:spacing w:val="-4"/>
              </w:rPr>
              <w:t>p</w:t>
            </w:r>
            <w:r>
              <w:rPr>
                <w:rFonts w:cs="Calibri"/>
                <w:spacing w:val="5"/>
              </w:rPr>
              <w:t>i</w:t>
            </w:r>
            <w:r>
              <w:rPr>
                <w:rFonts w:cs="Calibri"/>
                <w:spacing w:val="-7"/>
              </w:rPr>
              <w:t>g</w:t>
            </w:r>
            <w:r>
              <w:rPr>
                <w:rFonts w:cs="Calibri"/>
                <w:spacing w:val="-2"/>
              </w:rPr>
              <w:t>g</w:t>
            </w:r>
            <w:r>
              <w:rPr>
                <w:rFonts w:cs="Calibri"/>
              </w:rPr>
              <w:t>i</w:t>
            </w:r>
            <w:r>
              <w:rPr>
                <w:rFonts w:cs="Calibri"/>
                <w:spacing w:val="1"/>
              </w:rPr>
              <w:t>n</w:t>
            </w:r>
            <w:r>
              <w:rPr>
                <w:rFonts w:cs="Calibri"/>
                <w:spacing w:val="-2"/>
              </w:rPr>
              <w:t>g</w:t>
            </w:r>
            <w:r>
              <w:rPr>
                <w:rFonts w:cs="Calibri"/>
              </w:rPr>
              <w:t>,</w:t>
            </w:r>
            <w:r>
              <w:rPr>
                <w:rFonts w:cs="Calibri"/>
                <w:spacing w:val="29"/>
              </w:rPr>
              <w:t xml:space="preserve"> </w:t>
            </w:r>
            <w:r>
              <w:rPr>
                <w:rFonts w:cs="Calibri"/>
                <w:spacing w:val="1"/>
              </w:rPr>
              <w:t>p</w:t>
            </w:r>
            <w:r>
              <w:rPr>
                <w:rFonts w:cs="Calibri"/>
                <w:spacing w:val="-4"/>
              </w:rPr>
              <w:t>o</w:t>
            </w:r>
            <w:r>
              <w:rPr>
                <w:rFonts w:cs="Calibri"/>
              </w:rPr>
              <w:t>w</w:t>
            </w:r>
            <w:r>
              <w:rPr>
                <w:rFonts w:cs="Calibri"/>
                <w:spacing w:val="-3"/>
              </w:rPr>
              <w:t>e</w:t>
            </w:r>
            <w:r>
              <w:rPr>
                <w:rFonts w:cs="Calibri"/>
              </w:rPr>
              <w:t>r</w:t>
            </w:r>
            <w:r>
              <w:rPr>
                <w:rFonts w:cs="Calibri"/>
                <w:spacing w:val="23"/>
              </w:rPr>
              <w:t xml:space="preserve"> </w:t>
            </w:r>
            <w:r>
              <w:rPr>
                <w:rFonts w:cs="Calibri"/>
                <w:spacing w:val="1"/>
              </w:rPr>
              <w:t>p</w:t>
            </w:r>
            <w:r>
              <w:rPr>
                <w:rFonts w:cs="Calibri"/>
              </w:rPr>
              <w:t>ro</w:t>
            </w:r>
            <w:r>
              <w:rPr>
                <w:rFonts w:cs="Calibri"/>
                <w:spacing w:val="-3"/>
              </w:rPr>
              <w:t>d</w:t>
            </w:r>
            <w:r>
              <w:rPr>
                <w:rFonts w:cs="Calibri"/>
                <w:spacing w:val="1"/>
              </w:rPr>
              <w:t>u</w:t>
            </w:r>
            <w:r>
              <w:rPr>
                <w:rFonts w:cs="Calibri"/>
                <w:spacing w:val="-2"/>
              </w:rPr>
              <w:t>ct</w:t>
            </w:r>
            <w:r>
              <w:rPr>
                <w:rFonts w:cs="Calibri"/>
              </w:rPr>
              <w:t>io</w:t>
            </w:r>
            <w:r>
              <w:rPr>
                <w:rFonts w:cs="Calibri"/>
                <w:spacing w:val="-3"/>
              </w:rPr>
              <w:t>n</w:t>
            </w:r>
            <w:r>
              <w:rPr>
                <w:rFonts w:cs="Calibri"/>
              </w:rPr>
              <w:t xml:space="preserve">, </w:t>
            </w:r>
            <w:r>
              <w:rPr>
                <w:rFonts w:cs="Calibri"/>
                <w:spacing w:val="2"/>
              </w:rPr>
              <w:t xml:space="preserve"> </w:t>
            </w:r>
            <w:r>
              <w:rPr>
                <w:rFonts w:cs="Calibri"/>
                <w:spacing w:val="-2"/>
              </w:rPr>
              <w:t>c</w:t>
            </w:r>
            <w:r>
              <w:rPr>
                <w:rFonts w:cs="Calibri"/>
                <w:spacing w:val="-4"/>
              </w:rPr>
              <w:t>a</w:t>
            </w:r>
            <w:r>
              <w:rPr>
                <w:rFonts w:cs="Calibri"/>
              </w:rPr>
              <w:t>s</w:t>
            </w:r>
            <w:r>
              <w:rPr>
                <w:rFonts w:cs="Calibri"/>
                <w:spacing w:val="-2"/>
              </w:rPr>
              <w:t>t</w:t>
            </w:r>
            <w:r>
              <w:rPr>
                <w:rFonts w:cs="Calibri"/>
                <w:spacing w:val="5"/>
              </w:rPr>
              <w:t>i</w:t>
            </w:r>
            <w:r>
              <w:rPr>
                <w:rFonts w:cs="Calibri"/>
                <w:spacing w:val="-4"/>
              </w:rPr>
              <w:t>n</w:t>
            </w:r>
            <w:r>
              <w:rPr>
                <w:rFonts w:cs="Calibri"/>
              </w:rPr>
              <w:t>g</w:t>
            </w:r>
            <w:r>
              <w:rPr>
                <w:rFonts w:cs="Calibri"/>
                <w:spacing w:val="23"/>
              </w:rPr>
              <w:t xml:space="preserve"> </w:t>
            </w:r>
            <w:r>
              <w:rPr>
                <w:rFonts w:cs="Calibri"/>
                <w:spacing w:val="-3"/>
              </w:rPr>
              <w:t>e</w:t>
            </w:r>
            <w:r>
              <w:rPr>
                <w:rFonts w:cs="Calibri"/>
                <w:spacing w:val="-2"/>
              </w:rPr>
              <w:t>tc</w:t>
            </w:r>
            <w:r>
              <w:rPr>
                <w:rFonts w:cs="Calibri"/>
              </w:rPr>
              <w:t>.</w:t>
            </w:r>
            <w:r>
              <w:rPr>
                <w:rFonts w:cs="Calibri"/>
                <w:spacing w:val="20"/>
              </w:rPr>
              <w:t xml:space="preserve"> </w:t>
            </w:r>
            <w:r>
              <w:rPr>
                <w:rFonts w:cs="Calibri"/>
                <w:spacing w:val="-7"/>
                <w:w w:val="104"/>
              </w:rPr>
              <w:t>e</w:t>
            </w:r>
            <w:r>
              <w:rPr>
                <w:rFonts w:cs="Calibri"/>
                <w:spacing w:val="-2"/>
                <w:w w:val="104"/>
              </w:rPr>
              <w:t>c</w:t>
            </w:r>
            <w:r>
              <w:rPr>
                <w:rFonts w:cs="Calibri"/>
                <w:w w:val="104"/>
              </w:rPr>
              <w:t>o</w:t>
            </w:r>
            <w:r>
              <w:rPr>
                <w:rFonts w:cs="Calibri"/>
                <w:spacing w:val="2"/>
                <w:w w:val="104"/>
              </w:rPr>
              <w:t>n</w:t>
            </w:r>
            <w:r>
              <w:rPr>
                <w:rFonts w:cs="Calibri"/>
                <w:w w:val="104"/>
              </w:rPr>
              <w:t>o</w:t>
            </w:r>
            <w:r>
              <w:rPr>
                <w:rFonts w:cs="Calibri"/>
                <w:spacing w:val="-2"/>
                <w:w w:val="104"/>
              </w:rPr>
              <w:t>m</w:t>
            </w:r>
            <w:r>
              <w:rPr>
                <w:rFonts w:cs="Calibri"/>
                <w:w w:val="104"/>
              </w:rPr>
              <w:t>i</w:t>
            </w:r>
            <w:r>
              <w:rPr>
                <w:rFonts w:cs="Calibri"/>
                <w:spacing w:val="-1"/>
                <w:w w:val="104"/>
              </w:rPr>
              <w:t>c</w:t>
            </w:r>
            <w:r>
              <w:rPr>
                <w:rFonts w:cs="Calibri"/>
                <w:spacing w:val="-4"/>
                <w:w w:val="103"/>
              </w:rPr>
              <w:t>a</w:t>
            </w:r>
            <w:r>
              <w:rPr>
                <w:rFonts w:cs="Calibri"/>
                <w:w w:val="104"/>
              </w:rPr>
              <w:t xml:space="preserve">l </w:t>
            </w:r>
            <w:r>
              <w:rPr>
                <w:rFonts w:cs="Calibri"/>
                <w:spacing w:val="-4"/>
              </w:rPr>
              <w:t>o</w:t>
            </w:r>
            <w:r>
              <w:rPr>
                <w:rFonts w:cs="Calibri"/>
                <w:spacing w:val="1"/>
              </w:rPr>
              <w:t>u</w:t>
            </w:r>
            <w:r>
              <w:rPr>
                <w:rFonts w:cs="Calibri"/>
                <w:spacing w:val="-2"/>
              </w:rPr>
              <w:t>t</w:t>
            </w:r>
            <w:r>
              <w:rPr>
                <w:rFonts w:cs="Calibri"/>
                <w:spacing w:val="-4"/>
              </w:rPr>
              <w:t>p</w:t>
            </w:r>
            <w:r>
              <w:rPr>
                <w:rFonts w:cs="Calibri"/>
                <w:spacing w:val="1"/>
              </w:rPr>
              <w:t>u</w:t>
            </w:r>
            <w:r>
              <w:rPr>
                <w:rFonts w:cs="Calibri"/>
                <w:spacing w:val="-2"/>
              </w:rPr>
              <w:t>t</w:t>
            </w:r>
            <w:r>
              <w:rPr>
                <w:rFonts w:cs="Calibri"/>
              </w:rPr>
              <w:t>,</w:t>
            </w:r>
            <w:r>
              <w:rPr>
                <w:rFonts w:cs="Calibri"/>
                <w:spacing w:val="33"/>
              </w:rPr>
              <w:t xml:space="preserve"> </w:t>
            </w:r>
            <w:r>
              <w:rPr>
                <w:rFonts w:cs="Calibri"/>
                <w:spacing w:val="-3"/>
              </w:rPr>
              <w:t>m</w:t>
            </w:r>
            <w:r>
              <w:rPr>
                <w:rFonts w:cs="Calibri"/>
                <w:spacing w:val="-4"/>
              </w:rPr>
              <w:t>a</w:t>
            </w:r>
            <w:r>
              <w:rPr>
                <w:rFonts w:cs="Calibri"/>
                <w:spacing w:val="1"/>
              </w:rPr>
              <w:t>n</w:t>
            </w:r>
            <w:r>
              <w:rPr>
                <w:rFonts w:cs="Calibri"/>
                <w:spacing w:val="-4"/>
              </w:rPr>
              <w:t>a</w:t>
            </w:r>
            <w:r>
              <w:rPr>
                <w:rFonts w:cs="Calibri"/>
                <w:spacing w:val="3"/>
              </w:rPr>
              <w:t>g</w:t>
            </w:r>
            <w:r>
              <w:rPr>
                <w:rFonts w:cs="Calibri"/>
                <w:spacing w:val="-3"/>
              </w:rPr>
              <w:t>e</w:t>
            </w:r>
            <w:r>
              <w:rPr>
                <w:rFonts w:cs="Calibri"/>
                <w:spacing w:val="2"/>
              </w:rPr>
              <w:t>m</w:t>
            </w:r>
            <w:r>
              <w:rPr>
                <w:rFonts w:cs="Calibri"/>
                <w:spacing w:val="-7"/>
              </w:rPr>
              <w:t>e</w:t>
            </w:r>
            <w:r>
              <w:rPr>
                <w:rFonts w:cs="Calibri"/>
                <w:spacing w:val="6"/>
              </w:rPr>
              <w:t>n</w:t>
            </w:r>
            <w:r>
              <w:rPr>
                <w:rFonts w:cs="Calibri"/>
              </w:rPr>
              <w:t>t</w:t>
            </w:r>
            <w:r>
              <w:rPr>
                <w:rFonts w:cs="Calibri"/>
                <w:spacing w:val="41"/>
              </w:rPr>
              <w:t xml:space="preserve"> </w:t>
            </w:r>
            <w:r>
              <w:rPr>
                <w:rFonts w:cs="Calibri"/>
              </w:rPr>
              <w:t>of</w:t>
            </w:r>
            <w:r>
              <w:rPr>
                <w:rFonts w:cs="Calibri"/>
                <w:spacing w:val="9"/>
              </w:rPr>
              <w:t xml:space="preserve"> </w:t>
            </w:r>
            <w:r>
              <w:rPr>
                <w:rFonts w:cs="Calibri"/>
                <w:spacing w:val="5"/>
              </w:rPr>
              <w:t>l</w:t>
            </w:r>
            <w:r>
              <w:rPr>
                <w:rFonts w:cs="Calibri"/>
              </w:rPr>
              <w:t>i</w:t>
            </w:r>
            <w:r>
              <w:rPr>
                <w:rFonts w:cs="Calibri"/>
                <w:spacing w:val="1"/>
              </w:rPr>
              <w:t>q</w:t>
            </w:r>
            <w:r>
              <w:rPr>
                <w:rFonts w:cs="Calibri"/>
                <w:spacing w:val="-8"/>
              </w:rPr>
              <w:t>u</w:t>
            </w:r>
            <w:r>
              <w:rPr>
                <w:rFonts w:cs="Calibri"/>
              </w:rPr>
              <w:t>id</w:t>
            </w:r>
            <w:r>
              <w:rPr>
                <w:rFonts w:cs="Calibri"/>
                <w:spacing w:val="22"/>
              </w:rPr>
              <w:t xml:space="preserve"> </w:t>
            </w:r>
            <w:r>
              <w:rPr>
                <w:rFonts w:cs="Calibri"/>
                <w:spacing w:val="-3"/>
              </w:rPr>
              <w:t>me</w:t>
            </w:r>
            <w:r>
              <w:rPr>
                <w:rFonts w:cs="Calibri"/>
                <w:spacing w:val="-2"/>
              </w:rPr>
              <w:t>t</w:t>
            </w:r>
            <w:r>
              <w:rPr>
                <w:rFonts w:cs="Calibri"/>
                <w:spacing w:val="1"/>
              </w:rPr>
              <w:t>a</w:t>
            </w:r>
            <w:r>
              <w:rPr>
                <w:rFonts w:cs="Calibri"/>
              </w:rPr>
              <w:t>l;</w:t>
            </w:r>
            <w:r>
              <w:rPr>
                <w:rFonts w:cs="Calibri"/>
                <w:spacing w:val="30"/>
              </w:rPr>
              <w:t xml:space="preserve"> </w:t>
            </w:r>
            <w:r>
              <w:rPr>
                <w:rFonts w:cs="Calibri"/>
                <w:spacing w:val="-4"/>
              </w:rPr>
              <w:t>h</w:t>
            </w:r>
            <w:r>
              <w:rPr>
                <w:rFonts w:cs="Calibri"/>
                <w:spacing w:val="1"/>
              </w:rPr>
              <w:t>a</w:t>
            </w:r>
            <w:r>
              <w:rPr>
                <w:rFonts w:cs="Calibri"/>
                <w:spacing w:val="-4"/>
              </w:rPr>
              <w:t>nd</w:t>
            </w:r>
            <w:r>
              <w:rPr>
                <w:rFonts w:cs="Calibri"/>
              </w:rPr>
              <w:t>i</w:t>
            </w:r>
            <w:r>
              <w:rPr>
                <w:rFonts w:cs="Calibri"/>
                <w:spacing w:val="1"/>
              </w:rPr>
              <w:t>n</w:t>
            </w:r>
            <w:r>
              <w:rPr>
                <w:rFonts w:cs="Calibri"/>
              </w:rPr>
              <w:t>g</w:t>
            </w:r>
            <w:r>
              <w:rPr>
                <w:rFonts w:cs="Calibri"/>
                <w:spacing w:val="26"/>
              </w:rPr>
              <w:t xml:space="preserve"> </w:t>
            </w:r>
            <w:r>
              <w:rPr>
                <w:rFonts w:cs="Calibri"/>
                <w:spacing w:val="1"/>
                <w:w w:val="104"/>
              </w:rPr>
              <w:t>d</w:t>
            </w:r>
            <w:r>
              <w:rPr>
                <w:rFonts w:cs="Calibri"/>
                <w:spacing w:val="-7"/>
                <w:w w:val="104"/>
              </w:rPr>
              <w:t>e</w:t>
            </w:r>
            <w:r>
              <w:rPr>
                <w:rFonts w:cs="Calibri"/>
                <w:spacing w:val="-3"/>
                <w:w w:val="104"/>
              </w:rPr>
              <w:t>v</w:t>
            </w:r>
            <w:r>
              <w:rPr>
                <w:rFonts w:cs="Calibri"/>
                <w:w w:val="104"/>
              </w:rPr>
              <w:t>i</w:t>
            </w:r>
            <w:r>
              <w:rPr>
                <w:rFonts w:cs="Calibri"/>
                <w:spacing w:val="4"/>
                <w:w w:val="104"/>
              </w:rPr>
              <w:t>c</w:t>
            </w:r>
            <w:r>
              <w:rPr>
                <w:rFonts w:cs="Calibri"/>
                <w:spacing w:val="-3"/>
                <w:w w:val="104"/>
              </w:rPr>
              <w:t>e</w:t>
            </w:r>
            <w:r>
              <w:rPr>
                <w:rFonts w:cs="Calibri"/>
                <w:w w:val="104"/>
              </w:rPr>
              <w:t xml:space="preserve">s, </w:t>
            </w:r>
            <w:r>
              <w:rPr>
                <w:rFonts w:cs="Calibri"/>
                <w:spacing w:val="-4"/>
              </w:rPr>
              <w:t>p</w:t>
            </w:r>
            <w:r>
              <w:rPr>
                <w:rFonts w:cs="Calibri"/>
              </w:rPr>
              <w:t>r</w:t>
            </w:r>
            <w:r>
              <w:rPr>
                <w:rFonts w:cs="Calibri"/>
                <w:spacing w:val="-3"/>
              </w:rPr>
              <w:t>e</w:t>
            </w:r>
            <w:r>
              <w:rPr>
                <w:rFonts w:cs="Calibri"/>
                <w:spacing w:val="1"/>
              </w:rPr>
              <w:t>h</w:t>
            </w:r>
            <w:r>
              <w:rPr>
                <w:rFonts w:cs="Calibri"/>
                <w:spacing w:val="-3"/>
              </w:rPr>
              <w:t>e</w:t>
            </w:r>
            <w:r>
              <w:rPr>
                <w:rFonts w:cs="Calibri"/>
                <w:spacing w:val="1"/>
              </w:rPr>
              <w:t>a</w:t>
            </w:r>
            <w:r>
              <w:rPr>
                <w:rFonts w:cs="Calibri"/>
                <w:spacing w:val="-2"/>
              </w:rPr>
              <w:t>t</w:t>
            </w:r>
            <w:r>
              <w:rPr>
                <w:rFonts w:cs="Calibri"/>
              </w:rPr>
              <w:t>i</w:t>
            </w:r>
            <w:r>
              <w:rPr>
                <w:rFonts w:cs="Calibri"/>
                <w:spacing w:val="1"/>
              </w:rPr>
              <w:t>n</w:t>
            </w:r>
            <w:r>
              <w:rPr>
                <w:rFonts w:cs="Calibri"/>
              </w:rPr>
              <w:t>g</w:t>
            </w:r>
            <w:r>
              <w:rPr>
                <w:rFonts w:cs="Calibri"/>
                <w:spacing w:val="35"/>
              </w:rPr>
              <w:t xml:space="preserve"> </w:t>
            </w:r>
            <w:r>
              <w:rPr>
                <w:rFonts w:cs="Calibri"/>
                <w:spacing w:val="-4"/>
              </w:rPr>
              <w:t>o</w:t>
            </w:r>
            <w:r>
              <w:rPr>
                <w:rFonts w:cs="Calibri"/>
              </w:rPr>
              <w:t>f</w:t>
            </w:r>
            <w:r>
              <w:rPr>
                <w:rFonts w:cs="Calibri"/>
                <w:spacing w:val="14"/>
              </w:rPr>
              <w:t xml:space="preserve"> </w:t>
            </w:r>
            <w:r>
              <w:rPr>
                <w:rFonts w:cs="Calibri"/>
              </w:rPr>
              <w:t>l</w:t>
            </w:r>
            <w:r>
              <w:rPr>
                <w:rFonts w:cs="Calibri"/>
                <w:spacing w:val="1"/>
              </w:rPr>
              <w:t>ad</w:t>
            </w:r>
            <w:r>
              <w:rPr>
                <w:rFonts w:cs="Calibri"/>
                <w:spacing w:val="-4"/>
              </w:rPr>
              <w:t>d</w:t>
            </w:r>
            <w:r>
              <w:rPr>
                <w:rFonts w:cs="Calibri"/>
              </w:rPr>
              <w:t>l</w:t>
            </w:r>
            <w:r>
              <w:rPr>
                <w:rFonts w:cs="Calibri"/>
                <w:spacing w:val="-2"/>
              </w:rPr>
              <w:t>e</w:t>
            </w:r>
            <w:r>
              <w:rPr>
                <w:rFonts w:cs="Calibri"/>
              </w:rPr>
              <w:t>s;</w:t>
            </w:r>
            <w:r>
              <w:rPr>
                <w:rFonts w:cs="Calibri"/>
                <w:spacing w:val="35"/>
              </w:rPr>
              <w:t xml:space="preserve"> </w:t>
            </w:r>
            <w:r>
              <w:rPr>
                <w:rFonts w:cs="Calibri"/>
                <w:spacing w:val="-4"/>
              </w:rPr>
              <w:t>u</w:t>
            </w:r>
            <w:r>
              <w:rPr>
                <w:rFonts w:cs="Calibri"/>
              </w:rPr>
              <w:t>se</w:t>
            </w:r>
            <w:r>
              <w:rPr>
                <w:rFonts w:cs="Calibri"/>
                <w:spacing w:val="11"/>
              </w:rPr>
              <w:t xml:space="preserve"> </w:t>
            </w:r>
            <w:r>
              <w:rPr>
                <w:rFonts w:cs="Calibri"/>
              </w:rPr>
              <w:t>of</w:t>
            </w:r>
            <w:r>
              <w:rPr>
                <w:rFonts w:cs="Calibri"/>
                <w:spacing w:val="5"/>
              </w:rPr>
              <w:t xml:space="preserve"> </w:t>
            </w:r>
            <w:r>
              <w:rPr>
                <w:rFonts w:cs="Calibri"/>
                <w:spacing w:val="-3"/>
              </w:rPr>
              <w:t>v</w:t>
            </w:r>
            <w:r>
              <w:rPr>
                <w:rFonts w:cs="Calibri"/>
                <w:spacing w:val="1"/>
              </w:rPr>
              <w:t>a</w:t>
            </w:r>
            <w:r>
              <w:rPr>
                <w:rFonts w:cs="Calibri"/>
                <w:spacing w:val="-2"/>
              </w:rPr>
              <w:t>c</w:t>
            </w:r>
            <w:r>
              <w:rPr>
                <w:rFonts w:cs="Calibri"/>
                <w:spacing w:val="-4"/>
              </w:rPr>
              <w:t>u</w:t>
            </w:r>
            <w:r>
              <w:rPr>
                <w:rFonts w:cs="Calibri"/>
                <w:spacing w:val="1"/>
              </w:rPr>
              <w:t>u</w:t>
            </w:r>
            <w:r>
              <w:rPr>
                <w:rFonts w:cs="Calibri"/>
              </w:rPr>
              <w:t>m</w:t>
            </w:r>
            <w:r>
              <w:rPr>
                <w:rFonts w:cs="Calibri"/>
                <w:spacing w:val="25"/>
              </w:rPr>
              <w:t xml:space="preserve"> </w:t>
            </w:r>
            <w:r>
              <w:rPr>
                <w:rFonts w:cs="Calibri"/>
                <w:spacing w:val="1"/>
                <w:w w:val="103"/>
              </w:rPr>
              <w:t>a</w:t>
            </w:r>
            <w:r>
              <w:rPr>
                <w:rFonts w:cs="Calibri"/>
                <w:spacing w:val="-5"/>
                <w:w w:val="104"/>
              </w:rPr>
              <w:t>s</w:t>
            </w:r>
            <w:r>
              <w:rPr>
                <w:rFonts w:cs="Calibri"/>
                <w:w w:val="104"/>
              </w:rPr>
              <w:t>s</w:t>
            </w:r>
            <w:r>
              <w:rPr>
                <w:rFonts w:cs="Calibri"/>
                <w:spacing w:val="5"/>
                <w:w w:val="104"/>
              </w:rPr>
              <w:t>i</w:t>
            </w:r>
            <w:r>
              <w:rPr>
                <w:rFonts w:cs="Calibri"/>
                <w:w w:val="104"/>
              </w:rPr>
              <w:t>s</w:t>
            </w:r>
            <w:r>
              <w:rPr>
                <w:rFonts w:cs="Calibri"/>
                <w:spacing w:val="-2"/>
                <w:w w:val="104"/>
              </w:rPr>
              <w:t>t</w:t>
            </w:r>
            <w:r>
              <w:rPr>
                <w:rFonts w:cs="Calibri"/>
                <w:spacing w:val="-7"/>
                <w:w w:val="104"/>
              </w:rPr>
              <w:t>e</w:t>
            </w:r>
            <w:r>
              <w:rPr>
                <w:rFonts w:cs="Calibri"/>
                <w:w w:val="104"/>
              </w:rPr>
              <w:t xml:space="preserve">d </w:t>
            </w:r>
            <w:r>
              <w:rPr>
                <w:rFonts w:cs="Calibri"/>
                <w:spacing w:val="-7"/>
              </w:rPr>
              <w:t>e</w:t>
            </w:r>
            <w:r>
              <w:rPr>
                <w:rFonts w:cs="Calibri"/>
                <w:spacing w:val="1"/>
              </w:rPr>
              <w:t>q</w:t>
            </w:r>
            <w:r>
              <w:rPr>
                <w:rFonts w:cs="Calibri"/>
                <w:spacing w:val="-4"/>
              </w:rPr>
              <w:t>u</w:t>
            </w:r>
            <w:r>
              <w:rPr>
                <w:rFonts w:cs="Calibri"/>
                <w:spacing w:val="5"/>
              </w:rPr>
              <w:t>i</w:t>
            </w:r>
            <w:r>
              <w:rPr>
                <w:rFonts w:cs="Calibri"/>
                <w:spacing w:val="-4"/>
              </w:rPr>
              <w:t>p</w:t>
            </w:r>
            <w:r>
              <w:rPr>
                <w:rFonts w:cs="Calibri"/>
                <w:spacing w:val="2"/>
              </w:rPr>
              <w:t>m</w:t>
            </w:r>
            <w:r>
              <w:rPr>
                <w:rFonts w:cs="Calibri"/>
                <w:spacing w:val="-3"/>
              </w:rPr>
              <w:t>e</w:t>
            </w:r>
            <w:r>
              <w:rPr>
                <w:rFonts w:cs="Calibri"/>
                <w:spacing w:val="-4"/>
              </w:rPr>
              <w:t>n</w:t>
            </w:r>
            <w:r>
              <w:rPr>
                <w:rFonts w:cs="Calibri"/>
              </w:rPr>
              <w:t>t</w:t>
            </w:r>
            <w:r>
              <w:rPr>
                <w:rFonts w:cs="Calibri"/>
                <w:spacing w:val="41"/>
              </w:rPr>
              <w:t xml:space="preserve"> </w:t>
            </w:r>
            <w:r>
              <w:rPr>
                <w:rFonts w:cs="Calibri"/>
                <w:spacing w:val="-1"/>
              </w:rPr>
              <w:t>f</w:t>
            </w:r>
            <w:r>
              <w:rPr>
                <w:rFonts w:cs="Calibri"/>
              </w:rPr>
              <w:t>or</w:t>
            </w:r>
            <w:r>
              <w:rPr>
                <w:rFonts w:cs="Calibri"/>
                <w:spacing w:val="12"/>
              </w:rPr>
              <w:t xml:space="preserve"> </w:t>
            </w:r>
            <w:r>
              <w:rPr>
                <w:rFonts w:cs="Calibri"/>
                <w:spacing w:val="-4"/>
              </w:rPr>
              <w:t>d</w:t>
            </w:r>
            <w:r>
              <w:rPr>
                <w:rFonts w:cs="Calibri"/>
                <w:spacing w:val="2"/>
              </w:rPr>
              <w:t>e</w:t>
            </w:r>
            <w:r>
              <w:rPr>
                <w:rFonts w:cs="Calibri"/>
                <w:spacing w:val="-2"/>
              </w:rPr>
              <w:t>g</w:t>
            </w:r>
            <w:r>
              <w:rPr>
                <w:rFonts w:cs="Calibri"/>
                <w:spacing w:val="1"/>
              </w:rPr>
              <w:t>a</w:t>
            </w:r>
            <w:r>
              <w:rPr>
                <w:rFonts w:cs="Calibri"/>
                <w:spacing w:val="-5"/>
              </w:rPr>
              <w:t>s</w:t>
            </w:r>
            <w:r>
              <w:rPr>
                <w:rFonts w:cs="Calibri"/>
                <w:spacing w:val="5"/>
              </w:rPr>
              <w:t>i</w:t>
            </w:r>
            <w:r>
              <w:rPr>
                <w:rFonts w:cs="Calibri"/>
                <w:spacing w:val="-1"/>
              </w:rPr>
              <w:t>f</w:t>
            </w:r>
            <w:r>
              <w:rPr>
                <w:rFonts w:cs="Calibri"/>
              </w:rPr>
              <w:t>i</w:t>
            </w:r>
            <w:r>
              <w:rPr>
                <w:rFonts w:cs="Calibri"/>
                <w:spacing w:val="-1"/>
              </w:rPr>
              <w:t>c</w:t>
            </w:r>
            <w:r>
              <w:rPr>
                <w:rFonts w:cs="Calibri"/>
                <w:spacing w:val="1"/>
              </w:rPr>
              <w:t>a</w:t>
            </w:r>
            <w:r>
              <w:rPr>
                <w:rFonts w:cs="Calibri"/>
                <w:spacing w:val="-2"/>
              </w:rPr>
              <w:t>t</w:t>
            </w:r>
            <w:r>
              <w:rPr>
                <w:rFonts w:cs="Calibri"/>
              </w:rPr>
              <w:t>io</w:t>
            </w:r>
            <w:r>
              <w:rPr>
                <w:rFonts w:cs="Calibri"/>
                <w:spacing w:val="-3"/>
              </w:rPr>
              <w:t>n</w:t>
            </w:r>
            <w:r>
              <w:rPr>
                <w:rFonts w:cs="Calibri"/>
              </w:rPr>
              <w:t xml:space="preserve">, </w:t>
            </w:r>
            <w:r>
              <w:rPr>
                <w:rFonts w:cs="Calibri"/>
                <w:spacing w:val="9"/>
              </w:rPr>
              <w:t xml:space="preserve"> </w:t>
            </w:r>
            <w:r>
              <w:rPr>
                <w:rFonts w:cs="Calibri"/>
                <w:spacing w:val="-3"/>
              </w:rPr>
              <w:t>k</w:t>
            </w:r>
            <w:r>
              <w:rPr>
                <w:rFonts w:cs="Calibri"/>
              </w:rPr>
              <w:t>illi</w:t>
            </w:r>
            <w:r>
              <w:rPr>
                <w:rFonts w:cs="Calibri"/>
                <w:spacing w:val="2"/>
              </w:rPr>
              <w:t>n</w:t>
            </w:r>
            <w:r>
              <w:rPr>
                <w:rFonts w:cs="Calibri"/>
              </w:rPr>
              <w:t>g</w:t>
            </w:r>
            <w:r>
              <w:rPr>
                <w:rFonts w:cs="Calibri"/>
                <w:spacing w:val="20"/>
              </w:rPr>
              <w:t xml:space="preserve"> </w:t>
            </w:r>
            <w:r>
              <w:rPr>
                <w:rFonts w:cs="Calibri"/>
                <w:spacing w:val="1"/>
              </w:rPr>
              <w:t>a</w:t>
            </w:r>
            <w:r>
              <w:rPr>
                <w:rFonts w:cs="Calibri"/>
                <w:spacing w:val="-4"/>
              </w:rPr>
              <w:t>n</w:t>
            </w:r>
            <w:r>
              <w:rPr>
                <w:rFonts w:cs="Calibri"/>
              </w:rPr>
              <w:t>d</w:t>
            </w:r>
            <w:r>
              <w:rPr>
                <w:rFonts w:cs="Calibri"/>
                <w:spacing w:val="10"/>
              </w:rPr>
              <w:t xml:space="preserve"> </w:t>
            </w:r>
            <w:r>
              <w:rPr>
                <w:rFonts w:cs="Calibri"/>
              </w:rPr>
              <w:t>ri</w:t>
            </w:r>
            <w:r>
              <w:rPr>
                <w:rFonts w:cs="Calibri"/>
                <w:spacing w:val="-3"/>
              </w:rPr>
              <w:t>mm</w:t>
            </w:r>
            <w:r>
              <w:rPr>
                <w:rFonts w:cs="Calibri"/>
              </w:rPr>
              <w:t>i</w:t>
            </w:r>
            <w:r>
              <w:rPr>
                <w:rFonts w:cs="Calibri"/>
                <w:spacing w:val="1"/>
              </w:rPr>
              <w:t>n</w:t>
            </w:r>
            <w:r>
              <w:rPr>
                <w:rFonts w:cs="Calibri"/>
              </w:rPr>
              <w:t>g</w:t>
            </w:r>
            <w:r>
              <w:rPr>
                <w:rFonts w:cs="Calibri"/>
                <w:spacing w:val="28"/>
              </w:rPr>
              <w:t xml:space="preserve"> </w:t>
            </w:r>
            <w:r>
              <w:rPr>
                <w:rFonts w:cs="Calibri"/>
                <w:w w:val="104"/>
              </w:rPr>
              <w:t xml:space="preserve">of </w:t>
            </w:r>
            <w:r>
              <w:rPr>
                <w:rFonts w:cs="Calibri"/>
              </w:rPr>
              <w:t>s</w:t>
            </w:r>
            <w:r>
              <w:rPr>
                <w:rFonts w:cs="Calibri"/>
                <w:spacing w:val="-2"/>
              </w:rPr>
              <w:t>t</w:t>
            </w:r>
            <w:r>
              <w:rPr>
                <w:rFonts w:cs="Calibri"/>
                <w:spacing w:val="-3"/>
              </w:rPr>
              <w:t>ee</w:t>
            </w:r>
            <w:r>
              <w:rPr>
                <w:rFonts w:cs="Calibri"/>
              </w:rPr>
              <w:t>ls</w:t>
            </w:r>
            <w:r>
              <w:rPr>
                <w:rFonts w:cs="Calibri"/>
                <w:spacing w:val="27"/>
              </w:rPr>
              <w:t xml:space="preserve"> </w:t>
            </w:r>
            <w:r>
              <w:rPr>
                <w:rFonts w:cs="Calibri"/>
              </w:rPr>
              <w:t>i</w:t>
            </w:r>
            <w:r>
              <w:rPr>
                <w:rFonts w:cs="Calibri"/>
                <w:spacing w:val="-3"/>
              </w:rPr>
              <w:t>n</w:t>
            </w:r>
            <w:r>
              <w:rPr>
                <w:rFonts w:cs="Calibri"/>
              </w:rPr>
              <w:t>o</w:t>
            </w:r>
            <w:r>
              <w:rPr>
                <w:rFonts w:cs="Calibri"/>
                <w:spacing w:val="-1"/>
              </w:rPr>
              <w:t>c</w:t>
            </w:r>
            <w:r>
              <w:rPr>
                <w:rFonts w:cs="Calibri"/>
                <w:spacing w:val="-4"/>
              </w:rPr>
              <w:t>u</w:t>
            </w:r>
            <w:r>
              <w:rPr>
                <w:rFonts w:cs="Calibri"/>
                <w:spacing w:val="5"/>
              </w:rPr>
              <w:t>l</w:t>
            </w:r>
            <w:r>
              <w:rPr>
                <w:rFonts w:cs="Calibri"/>
                <w:spacing w:val="-4"/>
              </w:rPr>
              <w:t>a</w:t>
            </w:r>
            <w:r>
              <w:rPr>
                <w:rFonts w:cs="Calibri"/>
                <w:spacing w:val="2"/>
              </w:rPr>
              <w:t>t</w:t>
            </w:r>
            <w:r>
              <w:rPr>
                <w:rFonts w:cs="Calibri"/>
              </w:rPr>
              <w:t>i</w:t>
            </w:r>
            <w:r>
              <w:rPr>
                <w:rFonts w:cs="Calibri"/>
                <w:spacing w:val="-4"/>
              </w:rPr>
              <w:t>o</w:t>
            </w:r>
            <w:r>
              <w:rPr>
                <w:rFonts w:cs="Calibri"/>
              </w:rPr>
              <w:t>n</w:t>
            </w:r>
            <w:r>
              <w:rPr>
                <w:rFonts w:cs="Calibri"/>
                <w:spacing w:val="34"/>
              </w:rPr>
              <w:t xml:space="preserve"> </w:t>
            </w:r>
            <w:r>
              <w:rPr>
                <w:rFonts w:cs="Calibri"/>
                <w:spacing w:val="5"/>
              </w:rPr>
              <w:t>i</w:t>
            </w:r>
            <w:r>
              <w:rPr>
                <w:rFonts w:cs="Calibri"/>
              </w:rPr>
              <w:t>n</w:t>
            </w:r>
            <w:r>
              <w:rPr>
                <w:rFonts w:cs="Calibri"/>
                <w:spacing w:val="10"/>
              </w:rPr>
              <w:t xml:space="preserve"> </w:t>
            </w:r>
            <w:r>
              <w:rPr>
                <w:rFonts w:cs="Calibri"/>
                <w:spacing w:val="-4"/>
              </w:rPr>
              <w:t>S</w:t>
            </w:r>
            <w:r>
              <w:rPr>
                <w:rFonts w:cs="Calibri"/>
              </w:rPr>
              <w:t>G</w:t>
            </w:r>
            <w:r>
              <w:rPr>
                <w:rFonts w:cs="Calibri"/>
                <w:spacing w:val="10"/>
              </w:rPr>
              <w:t xml:space="preserve"> </w:t>
            </w:r>
            <w:r>
              <w:rPr>
                <w:rFonts w:cs="Calibri"/>
                <w:spacing w:val="-2"/>
              </w:rPr>
              <w:t>c</w:t>
            </w:r>
            <w:r>
              <w:rPr>
                <w:rFonts w:cs="Calibri"/>
                <w:spacing w:val="1"/>
              </w:rPr>
              <w:t>a</w:t>
            </w:r>
            <w:r>
              <w:rPr>
                <w:rFonts w:cs="Calibri"/>
                <w:spacing w:val="-5"/>
              </w:rPr>
              <w:t>s</w:t>
            </w:r>
            <w:r>
              <w:rPr>
                <w:rFonts w:cs="Calibri"/>
              </w:rPr>
              <w:t>t</w:t>
            </w:r>
            <w:r>
              <w:rPr>
                <w:rFonts w:cs="Calibri"/>
                <w:spacing w:val="17"/>
              </w:rPr>
              <w:t xml:space="preserve"> </w:t>
            </w:r>
            <w:r>
              <w:rPr>
                <w:rFonts w:cs="Calibri"/>
              </w:rPr>
              <w:t>iron</w:t>
            </w:r>
            <w:r>
              <w:rPr>
                <w:rFonts w:cs="Calibri"/>
                <w:spacing w:val="13"/>
              </w:rPr>
              <w:t xml:space="preserve"> </w:t>
            </w:r>
            <w:r>
              <w:rPr>
                <w:rFonts w:cs="Calibri"/>
                <w:spacing w:val="1"/>
              </w:rPr>
              <w:t>a</w:t>
            </w:r>
            <w:r>
              <w:rPr>
                <w:rFonts w:cs="Calibri"/>
                <w:spacing w:val="-4"/>
              </w:rPr>
              <w:t>n</w:t>
            </w:r>
            <w:r>
              <w:rPr>
                <w:rFonts w:cs="Calibri"/>
              </w:rPr>
              <w:t>d</w:t>
            </w:r>
            <w:r>
              <w:rPr>
                <w:rFonts w:cs="Calibri"/>
                <w:spacing w:val="10"/>
              </w:rPr>
              <w:t xml:space="preserve"> </w:t>
            </w:r>
            <w:r>
              <w:rPr>
                <w:rFonts w:cs="Calibri"/>
              </w:rPr>
              <w:t>i</w:t>
            </w:r>
            <w:r>
              <w:rPr>
                <w:rFonts w:cs="Calibri"/>
                <w:spacing w:val="-2"/>
              </w:rPr>
              <w:t>t</w:t>
            </w:r>
            <w:r>
              <w:rPr>
                <w:rFonts w:cs="Calibri"/>
              </w:rPr>
              <w:t>s</w:t>
            </w:r>
            <w:r>
              <w:rPr>
                <w:rFonts w:cs="Calibri"/>
                <w:spacing w:val="16"/>
              </w:rPr>
              <w:t xml:space="preserve"> </w:t>
            </w:r>
            <w:r>
              <w:rPr>
                <w:rFonts w:cs="Calibri"/>
                <w:spacing w:val="-2"/>
                <w:w w:val="104"/>
              </w:rPr>
              <w:t>c</w:t>
            </w:r>
            <w:r>
              <w:rPr>
                <w:rFonts w:cs="Calibri"/>
                <w:spacing w:val="-4"/>
                <w:w w:val="104"/>
              </w:rPr>
              <w:t>o</w:t>
            </w:r>
            <w:r>
              <w:rPr>
                <w:rFonts w:cs="Calibri"/>
                <w:spacing w:val="1"/>
                <w:w w:val="104"/>
              </w:rPr>
              <w:t>n</w:t>
            </w:r>
            <w:r>
              <w:rPr>
                <w:rFonts w:cs="Calibri"/>
                <w:spacing w:val="-2"/>
                <w:w w:val="104"/>
              </w:rPr>
              <w:t>t</w:t>
            </w:r>
            <w:r>
              <w:rPr>
                <w:rFonts w:cs="Calibri"/>
                <w:w w:val="104"/>
              </w:rPr>
              <w:t>r</w:t>
            </w:r>
            <w:r>
              <w:rPr>
                <w:rFonts w:cs="Calibri"/>
                <w:spacing w:val="-5"/>
                <w:w w:val="104"/>
              </w:rPr>
              <w:t>o</w:t>
            </w:r>
            <w:r>
              <w:rPr>
                <w:rFonts w:cs="Calibri"/>
                <w:spacing w:val="5"/>
                <w:w w:val="104"/>
              </w:rPr>
              <w:t>l</w:t>
            </w:r>
            <w:r>
              <w:rPr>
                <w:rFonts w:cs="Calibri"/>
                <w:w w:val="104"/>
              </w:rPr>
              <w:t>.</w:t>
            </w:r>
          </w:p>
        </w:tc>
        <w:tc>
          <w:tcPr>
            <w:tcW w:w="1028" w:type="dxa"/>
            <w:tcBorders>
              <w:top w:val="single" w:sz="3" w:space="0" w:color="000000"/>
              <w:left w:val="single" w:sz="5" w:space="0" w:color="000000"/>
              <w:bottom w:val="single" w:sz="5" w:space="0" w:color="000000"/>
              <w:right w:val="single" w:sz="5" w:space="0" w:color="000000"/>
            </w:tcBorders>
          </w:tcPr>
          <w:p w:rsidR="00145B34" w:rsidRDefault="00145B34" w:rsidP="00145B34">
            <w:pPr>
              <w:spacing w:before="5"/>
              <w:ind w:left="100"/>
              <w:rPr>
                <w:rFonts w:cs="Calibri"/>
              </w:rPr>
            </w:pPr>
            <w:r>
              <w:rPr>
                <w:rFonts w:cs="Calibri"/>
                <w:i/>
                <w:w w:val="104"/>
              </w:rPr>
              <w:t>18</w:t>
            </w:r>
          </w:p>
        </w:tc>
        <w:tc>
          <w:tcPr>
            <w:tcW w:w="1027" w:type="dxa"/>
            <w:tcBorders>
              <w:top w:val="single" w:sz="3" w:space="0" w:color="000000"/>
              <w:left w:val="single" w:sz="5" w:space="0" w:color="000000"/>
              <w:bottom w:val="single" w:sz="5" w:space="0" w:color="000000"/>
              <w:right w:val="single" w:sz="5" w:space="0" w:color="000000"/>
            </w:tcBorders>
          </w:tcPr>
          <w:p w:rsidR="00145B34" w:rsidRDefault="00145B34" w:rsidP="00145B34">
            <w:pPr>
              <w:spacing w:before="5"/>
              <w:ind w:left="95"/>
              <w:rPr>
                <w:rFonts w:cs="Calibri"/>
              </w:rPr>
            </w:pPr>
            <w:r>
              <w:rPr>
                <w:rFonts w:cs="Calibri"/>
                <w:i/>
                <w:w w:val="104"/>
              </w:rPr>
              <w:t>15</w:t>
            </w:r>
          </w:p>
        </w:tc>
      </w:tr>
    </w:tbl>
    <w:p w:rsidR="00145B34" w:rsidRDefault="00145B34" w:rsidP="00145B34">
      <w:pPr>
        <w:pStyle w:val="NoSpacing"/>
        <w:jc w:val="center"/>
        <w:rPr>
          <w:b/>
        </w:rPr>
      </w:pPr>
    </w:p>
    <w:p w:rsidR="00145B34" w:rsidRDefault="00145B34" w:rsidP="00145B34">
      <w:pPr>
        <w:pStyle w:val="NoSpacing"/>
        <w:jc w:val="center"/>
        <w:rPr>
          <w:b/>
        </w:rPr>
      </w:pPr>
    </w:p>
    <w:p w:rsidR="00145B34" w:rsidRDefault="00145B34" w:rsidP="00145B34">
      <w:pPr>
        <w:pStyle w:val="NoSpacing"/>
        <w:jc w:val="center"/>
        <w:rPr>
          <w:rFonts w:ascii="Cambria" w:hAnsi="Cambria"/>
          <w:b/>
          <w:sz w:val="36"/>
          <w:szCs w:val="36"/>
        </w:rPr>
      </w:pPr>
    </w:p>
    <w:p w:rsidR="00145B34" w:rsidRDefault="00145B34" w:rsidP="00145B34">
      <w:pPr>
        <w:pStyle w:val="NoSpacing"/>
        <w:jc w:val="center"/>
      </w:pPr>
    </w:p>
    <w:p w:rsidR="00145B34" w:rsidRDefault="00145B34" w:rsidP="00145B34">
      <w:pPr>
        <w:pStyle w:val="NoSpacing"/>
        <w:jc w:val="center"/>
        <w:rPr>
          <w:w w:val="104"/>
        </w:rPr>
      </w:pPr>
    </w:p>
    <w:p w:rsidR="00145B34" w:rsidRDefault="00145B34" w:rsidP="00145B34">
      <w:pPr>
        <w:pStyle w:val="NoSpacing"/>
        <w:jc w:val="center"/>
        <w:rPr>
          <w:w w:val="104"/>
        </w:rPr>
      </w:pPr>
    </w:p>
    <w:p w:rsidR="00145B34" w:rsidRDefault="00145B34" w:rsidP="00145B34">
      <w:pPr>
        <w:pStyle w:val="NoSpacing"/>
        <w:jc w:val="center"/>
        <w:rPr>
          <w:w w:val="104"/>
        </w:rPr>
      </w:pPr>
    </w:p>
    <w:p w:rsidR="00145B34" w:rsidRDefault="00145B34" w:rsidP="00145B34">
      <w:pPr>
        <w:pStyle w:val="NoSpacing"/>
        <w:jc w:val="center"/>
        <w:rPr>
          <w:w w:val="104"/>
        </w:rPr>
      </w:pPr>
    </w:p>
    <w:p w:rsidR="00145B34" w:rsidRPr="00962AE6" w:rsidRDefault="00145B34" w:rsidP="00145B34">
      <w:pPr>
        <w:pStyle w:val="NoSpacing"/>
        <w:jc w:val="center"/>
        <w:rPr>
          <w:spacing w:val="3"/>
          <w:w w:val="104"/>
          <w:sz w:val="36"/>
          <w:szCs w:val="36"/>
        </w:rPr>
      </w:pPr>
    </w:p>
    <w:p w:rsidR="00145B34" w:rsidRDefault="00145B34" w:rsidP="00145B34">
      <w:pPr>
        <w:spacing w:line="200" w:lineRule="exact"/>
      </w:pPr>
    </w:p>
    <w:p w:rsidR="00145B34" w:rsidRDefault="00145B34" w:rsidP="00145B34">
      <w:pPr>
        <w:spacing w:line="200" w:lineRule="exact"/>
      </w:pPr>
    </w:p>
    <w:p w:rsidR="00145B34" w:rsidRDefault="00145B34" w:rsidP="00145B34">
      <w:pPr>
        <w:spacing w:line="200" w:lineRule="exact"/>
      </w:pPr>
    </w:p>
    <w:p w:rsidR="00145B34" w:rsidRDefault="00145B34" w:rsidP="00145B34">
      <w:pPr>
        <w:spacing w:before="25"/>
        <w:ind w:right="253"/>
        <w:rPr>
          <w:rFonts w:cs="Calibri"/>
        </w:rPr>
        <w:sectPr w:rsidR="00145B34" w:rsidSect="00145B34">
          <w:pgSz w:w="12240" w:h="15840"/>
          <w:pgMar w:top="1440" w:right="1440" w:bottom="1440" w:left="1440" w:header="720" w:footer="720" w:gutter="0"/>
          <w:cols w:space="720"/>
          <w:docGrid w:linePitch="299"/>
        </w:sectPr>
      </w:pPr>
    </w:p>
    <w:p w:rsidR="00145B34" w:rsidRDefault="00145B34" w:rsidP="00145B34">
      <w:pPr>
        <w:spacing w:line="200" w:lineRule="exact"/>
      </w:pPr>
    </w:p>
    <w:p w:rsidR="00145B34" w:rsidRDefault="00145B34" w:rsidP="00145B34">
      <w:pPr>
        <w:spacing w:line="200" w:lineRule="exact"/>
      </w:pPr>
    </w:p>
    <w:p w:rsidR="00145B34" w:rsidRDefault="00145B34" w:rsidP="00145B34">
      <w:pPr>
        <w:pStyle w:val="NoSpacing"/>
        <w:jc w:val="center"/>
      </w:pPr>
      <w:r>
        <w:rPr>
          <w:rFonts w:eastAsia="Calibri"/>
          <w:sz w:val="22"/>
          <w:szCs w:val="22"/>
          <w:lang w:val="en-IN"/>
        </w:rPr>
        <w:t xml:space="preserve">                                                                   </w:t>
      </w:r>
    </w:p>
    <w:tbl>
      <w:tblPr>
        <w:tblW w:w="10646" w:type="dxa"/>
        <w:tblInd w:w="102" w:type="dxa"/>
        <w:tblLayout w:type="fixed"/>
        <w:tblCellMar>
          <w:left w:w="0" w:type="dxa"/>
          <w:right w:w="0" w:type="dxa"/>
        </w:tblCellMar>
        <w:tblLook w:val="01E0"/>
      </w:tblPr>
      <w:tblGrid>
        <w:gridCol w:w="1431"/>
        <w:gridCol w:w="1341"/>
        <w:gridCol w:w="5964"/>
        <w:gridCol w:w="991"/>
        <w:gridCol w:w="919"/>
      </w:tblGrid>
      <w:tr w:rsidR="00145B34" w:rsidTr="00145B34">
        <w:trPr>
          <w:trHeight w:hRule="exact" w:val="733"/>
        </w:trPr>
        <w:tc>
          <w:tcPr>
            <w:tcW w:w="10646" w:type="dxa"/>
            <w:gridSpan w:val="5"/>
            <w:tcBorders>
              <w:top w:val="single" w:sz="5" w:space="0" w:color="000000"/>
              <w:left w:val="single" w:sz="5" w:space="0" w:color="000000"/>
              <w:bottom w:val="single" w:sz="5" w:space="0" w:color="000000"/>
              <w:right w:val="single" w:sz="5" w:space="0" w:color="000000"/>
            </w:tcBorders>
          </w:tcPr>
          <w:p w:rsidR="00145B34" w:rsidRDefault="00145B34" w:rsidP="00145B34">
            <w:pPr>
              <w:pStyle w:val="NoSpacing"/>
              <w:jc w:val="center"/>
              <w:rPr>
                <w:w w:val="104"/>
              </w:rPr>
            </w:pPr>
            <w:r w:rsidRPr="00B529B5">
              <w:rPr>
                <w:rFonts w:ascii="Calibri" w:hAnsi="Calibri" w:cs="Calibri"/>
                <w:b/>
                <w:spacing w:val="-4"/>
                <w:w w:val="103"/>
                <w:sz w:val="24"/>
                <w:szCs w:val="24"/>
              </w:rPr>
              <w:t xml:space="preserve">Session name </w:t>
            </w:r>
            <w:r>
              <w:rPr>
                <w:rFonts w:ascii="Calibri" w:hAnsi="Calibri" w:cs="Calibri"/>
                <w:b/>
                <w:spacing w:val="-4"/>
                <w:w w:val="103"/>
                <w:sz w:val="24"/>
                <w:szCs w:val="24"/>
              </w:rPr>
              <w:t>–</w:t>
            </w:r>
            <w:r w:rsidRPr="00B529B5">
              <w:rPr>
                <w:rFonts w:ascii="Calibri" w:hAnsi="Calibri" w:cs="Calibri"/>
                <w:b/>
                <w:sz w:val="24"/>
                <w:szCs w:val="24"/>
              </w:rPr>
              <w:t xml:space="preserve"> </w:t>
            </w:r>
            <w:r>
              <w:rPr>
                <w:rFonts w:ascii="Calibri" w:hAnsi="Calibri"/>
                <w:b/>
                <w:sz w:val="24"/>
                <w:szCs w:val="24"/>
              </w:rPr>
              <w:t>Molding Technology</w:t>
            </w:r>
          </w:p>
        </w:tc>
      </w:tr>
      <w:tr w:rsidR="00145B34" w:rsidTr="00145B34">
        <w:trPr>
          <w:trHeight w:hRule="exact" w:val="1923"/>
        </w:trPr>
        <w:tc>
          <w:tcPr>
            <w:tcW w:w="2772" w:type="dxa"/>
            <w:gridSpan w:val="2"/>
            <w:tcBorders>
              <w:top w:val="single" w:sz="5" w:space="0" w:color="000000"/>
              <w:left w:val="single" w:sz="5" w:space="0" w:color="000000"/>
              <w:bottom w:val="single" w:sz="5" w:space="0" w:color="000000"/>
              <w:right w:val="single" w:sz="5" w:space="0" w:color="000000"/>
            </w:tcBorders>
            <w:vAlign w:val="center"/>
          </w:tcPr>
          <w:p w:rsidR="00145B34" w:rsidRPr="000F6A76" w:rsidRDefault="00145B34" w:rsidP="00145B34">
            <w:pPr>
              <w:pBdr>
                <w:top w:val="nil"/>
                <w:left w:val="nil"/>
                <w:bottom w:val="nil"/>
                <w:right w:val="nil"/>
                <w:between w:val="nil"/>
                <w:bar w:val="nil"/>
              </w:pBdr>
              <w:jc w:val="center"/>
              <w:rPr>
                <w:rFonts w:ascii="Calibri" w:eastAsia="Cambria" w:hAnsi="Calibri"/>
                <w:b/>
                <w:spacing w:val="1"/>
                <w:w w:val="99"/>
                <w:sz w:val="24"/>
                <w:szCs w:val="24"/>
              </w:rPr>
            </w:pPr>
            <w:r w:rsidRPr="000F6A76">
              <w:rPr>
                <w:rFonts w:ascii="Calibri" w:eastAsia="Cambria" w:hAnsi="Calibri"/>
                <w:b/>
                <w:spacing w:val="1"/>
                <w:w w:val="99"/>
                <w:sz w:val="24"/>
                <w:szCs w:val="24"/>
              </w:rPr>
              <w:t>Practical competencies</w:t>
            </w:r>
          </w:p>
          <w:p w:rsidR="00145B34" w:rsidRPr="000F6A76" w:rsidRDefault="00145B34" w:rsidP="00145B34">
            <w:pPr>
              <w:jc w:val="center"/>
              <w:rPr>
                <w:rFonts w:ascii="Calibri" w:eastAsia="Cambria" w:hAnsi="Calibri"/>
                <w:b/>
                <w:spacing w:val="1"/>
                <w:w w:val="99"/>
                <w:sz w:val="24"/>
                <w:szCs w:val="24"/>
              </w:rPr>
            </w:pPr>
            <w:r w:rsidRPr="000F6A76">
              <w:rPr>
                <w:rFonts w:ascii="Calibri" w:eastAsia="Cambria" w:hAnsi="Calibri"/>
                <w:b/>
                <w:spacing w:val="1"/>
                <w:w w:val="99"/>
                <w:sz w:val="24"/>
                <w:szCs w:val="24"/>
              </w:rPr>
              <w:t>(includes demonstration and activity)</w:t>
            </w:r>
          </w:p>
        </w:tc>
        <w:tc>
          <w:tcPr>
            <w:tcW w:w="5964" w:type="dxa"/>
            <w:tcBorders>
              <w:top w:val="single" w:sz="5" w:space="0" w:color="000000"/>
              <w:left w:val="single" w:sz="5" w:space="0" w:color="000000"/>
              <w:bottom w:val="single" w:sz="5" w:space="0" w:color="000000"/>
              <w:right w:val="single" w:sz="5" w:space="0" w:color="000000"/>
            </w:tcBorders>
            <w:vAlign w:val="center"/>
          </w:tcPr>
          <w:p w:rsidR="00145B34" w:rsidRPr="000F6A76" w:rsidRDefault="00145B34" w:rsidP="00145B34">
            <w:pPr>
              <w:jc w:val="center"/>
              <w:rPr>
                <w:rFonts w:ascii="Calibri" w:eastAsia="Cambria" w:hAnsi="Calibri"/>
                <w:b/>
                <w:spacing w:val="1"/>
                <w:w w:val="99"/>
                <w:sz w:val="24"/>
                <w:szCs w:val="24"/>
              </w:rPr>
            </w:pPr>
            <w:r w:rsidRPr="000F6A76">
              <w:rPr>
                <w:rFonts w:ascii="Calibri" w:eastAsia="Cambria" w:hAnsi="Calibri"/>
                <w:b/>
                <w:spacing w:val="1"/>
                <w:w w:val="99"/>
                <w:sz w:val="24"/>
                <w:szCs w:val="24"/>
              </w:rPr>
              <w:t>Underpinning Knowledge</w:t>
            </w:r>
          </w:p>
        </w:tc>
        <w:tc>
          <w:tcPr>
            <w:tcW w:w="1910" w:type="dxa"/>
            <w:gridSpan w:val="2"/>
            <w:tcBorders>
              <w:top w:val="single" w:sz="5" w:space="0" w:color="000000"/>
              <w:left w:val="single" w:sz="5" w:space="0" w:color="000000"/>
              <w:bottom w:val="single" w:sz="5" w:space="0" w:color="000000"/>
              <w:right w:val="single" w:sz="5" w:space="0" w:color="000000"/>
            </w:tcBorders>
            <w:vAlign w:val="center"/>
          </w:tcPr>
          <w:p w:rsidR="00145B34" w:rsidRPr="000F6A76" w:rsidRDefault="00145B34" w:rsidP="00145B34">
            <w:pPr>
              <w:pStyle w:val="TableStyle1A"/>
              <w:jc w:val="center"/>
              <w:rPr>
                <w:rFonts w:ascii="Calibri" w:eastAsia="Cambria" w:hAnsi="Calibri"/>
                <w:b w:val="0"/>
                <w:spacing w:val="1"/>
                <w:w w:val="99"/>
                <w:sz w:val="24"/>
                <w:szCs w:val="24"/>
              </w:rPr>
            </w:pPr>
            <w:r w:rsidRPr="000F6A76">
              <w:rPr>
                <w:rFonts w:ascii="Calibri" w:eastAsia="Cambria" w:hAnsi="Calibri" w:cs="Cambria"/>
              </w:rPr>
              <w:t>Duration (in hours)</w:t>
            </w:r>
          </w:p>
        </w:tc>
      </w:tr>
      <w:tr w:rsidR="00145B34" w:rsidTr="00145B34">
        <w:trPr>
          <w:trHeight w:hRule="exact" w:val="1426"/>
        </w:trPr>
        <w:tc>
          <w:tcPr>
            <w:tcW w:w="1431" w:type="dxa"/>
            <w:tcBorders>
              <w:top w:val="single" w:sz="5" w:space="0" w:color="000000"/>
              <w:left w:val="single" w:sz="5" w:space="0" w:color="000000"/>
              <w:bottom w:val="single" w:sz="5" w:space="0" w:color="000000"/>
              <w:right w:val="single" w:sz="5" w:space="0" w:color="000000"/>
            </w:tcBorders>
          </w:tcPr>
          <w:p w:rsidR="00145B34" w:rsidRPr="002C03F1" w:rsidRDefault="00145B34" w:rsidP="00145B34">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Demonstration (</w:t>
            </w:r>
            <w:r>
              <w:rPr>
                <w:rFonts w:eastAsia="Cambria"/>
                <w:b/>
                <w:spacing w:val="1"/>
                <w:w w:val="99"/>
                <w:sz w:val="24"/>
                <w:szCs w:val="24"/>
              </w:rPr>
              <w:t xml:space="preserve">60 </w:t>
            </w:r>
            <w:r w:rsidRPr="002C03F1">
              <w:rPr>
                <w:rFonts w:eastAsia="Cambria"/>
                <w:b/>
                <w:spacing w:val="1"/>
                <w:w w:val="99"/>
                <w:sz w:val="24"/>
                <w:szCs w:val="24"/>
              </w:rPr>
              <w:t>hours)</w:t>
            </w:r>
          </w:p>
        </w:tc>
        <w:tc>
          <w:tcPr>
            <w:tcW w:w="1341" w:type="dxa"/>
            <w:tcBorders>
              <w:top w:val="single" w:sz="5" w:space="0" w:color="000000"/>
              <w:left w:val="single" w:sz="5" w:space="0" w:color="000000"/>
              <w:bottom w:val="single" w:sz="5" w:space="0" w:color="000000"/>
              <w:right w:val="single" w:sz="5" w:space="0" w:color="000000"/>
            </w:tcBorders>
          </w:tcPr>
          <w:p w:rsidR="00145B34" w:rsidRPr="002C03F1" w:rsidRDefault="00145B34" w:rsidP="00145B34">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Activity (</w:t>
            </w:r>
            <w:r>
              <w:rPr>
                <w:rFonts w:eastAsia="Cambria"/>
                <w:b/>
                <w:spacing w:val="1"/>
                <w:w w:val="99"/>
                <w:sz w:val="24"/>
                <w:szCs w:val="24"/>
              </w:rPr>
              <w:t xml:space="preserve">90 </w:t>
            </w:r>
            <w:r w:rsidRPr="002C03F1">
              <w:rPr>
                <w:rFonts w:eastAsia="Cambria"/>
                <w:b/>
                <w:spacing w:val="1"/>
                <w:w w:val="99"/>
                <w:sz w:val="24"/>
                <w:szCs w:val="24"/>
              </w:rPr>
              <w:t>hours)</w:t>
            </w:r>
          </w:p>
        </w:tc>
        <w:tc>
          <w:tcPr>
            <w:tcW w:w="5964" w:type="dxa"/>
            <w:tcBorders>
              <w:top w:val="single" w:sz="5" w:space="0" w:color="000000"/>
              <w:left w:val="single" w:sz="5" w:space="0" w:color="000000"/>
              <w:bottom w:val="single" w:sz="5" w:space="0" w:color="000000"/>
              <w:right w:val="single" w:sz="5" w:space="0" w:color="000000"/>
            </w:tcBorders>
          </w:tcPr>
          <w:p w:rsidR="00145B34" w:rsidRPr="002C03F1" w:rsidRDefault="00145B34" w:rsidP="00145B34">
            <w:pPr>
              <w:pBdr>
                <w:top w:val="nil"/>
                <w:left w:val="nil"/>
                <w:bottom w:val="nil"/>
                <w:right w:val="nil"/>
                <w:between w:val="nil"/>
                <w:bar w:val="nil"/>
              </w:pBdr>
              <w:rPr>
                <w:rFonts w:eastAsia="Cambria"/>
                <w:b/>
                <w:spacing w:val="1"/>
                <w:w w:val="99"/>
                <w:sz w:val="24"/>
                <w:szCs w:val="24"/>
              </w:rPr>
            </w:pPr>
          </w:p>
        </w:tc>
        <w:tc>
          <w:tcPr>
            <w:tcW w:w="991" w:type="dxa"/>
            <w:tcBorders>
              <w:top w:val="single" w:sz="5" w:space="0" w:color="000000"/>
              <w:left w:val="single" w:sz="5" w:space="0" w:color="000000"/>
              <w:bottom w:val="single" w:sz="5" w:space="0" w:color="000000"/>
              <w:right w:val="single" w:sz="5" w:space="0" w:color="000000"/>
            </w:tcBorders>
          </w:tcPr>
          <w:p w:rsidR="00145B34" w:rsidRPr="002C03F1" w:rsidRDefault="00145B34" w:rsidP="00145B34">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Practical</w:t>
            </w:r>
          </w:p>
        </w:tc>
        <w:tc>
          <w:tcPr>
            <w:tcW w:w="919" w:type="dxa"/>
            <w:tcBorders>
              <w:top w:val="single" w:sz="5" w:space="0" w:color="000000"/>
              <w:left w:val="single" w:sz="5" w:space="0" w:color="000000"/>
              <w:bottom w:val="single" w:sz="5" w:space="0" w:color="000000"/>
              <w:right w:val="single" w:sz="5" w:space="0" w:color="000000"/>
            </w:tcBorders>
          </w:tcPr>
          <w:p w:rsidR="00145B34" w:rsidRPr="002C03F1" w:rsidRDefault="00145B34" w:rsidP="00145B34">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Theory</w:t>
            </w:r>
          </w:p>
        </w:tc>
      </w:tr>
      <w:tr w:rsidR="00145B34" w:rsidTr="00145B34">
        <w:trPr>
          <w:trHeight w:hRule="exact" w:val="2475"/>
        </w:trPr>
        <w:tc>
          <w:tcPr>
            <w:tcW w:w="1431" w:type="dxa"/>
            <w:tcBorders>
              <w:top w:val="single" w:sz="5" w:space="0" w:color="000000"/>
              <w:left w:val="single" w:sz="5" w:space="0" w:color="000000"/>
              <w:bottom w:val="single" w:sz="5" w:space="0" w:color="000000"/>
              <w:right w:val="single" w:sz="5" w:space="0" w:color="000000"/>
            </w:tcBorders>
          </w:tcPr>
          <w:p w:rsidR="00145B34" w:rsidRDefault="00145B34" w:rsidP="00145B34">
            <w:pPr>
              <w:pStyle w:val="NoSpacing"/>
            </w:pPr>
            <w:r>
              <w:rPr>
                <w:b/>
                <w:i/>
                <w:spacing w:val="-7"/>
              </w:rPr>
              <w:t>C</w:t>
            </w:r>
            <w:r>
              <w:rPr>
                <w:b/>
                <w:i/>
              </w:rPr>
              <w:t>o</w:t>
            </w:r>
            <w:r>
              <w:rPr>
                <w:b/>
                <w:i/>
                <w:spacing w:val="1"/>
              </w:rPr>
              <w:t>n</w:t>
            </w:r>
            <w:r>
              <w:rPr>
                <w:b/>
                <w:i/>
                <w:spacing w:val="-2"/>
              </w:rPr>
              <w:t>v</w:t>
            </w:r>
            <w:r>
              <w:rPr>
                <w:b/>
                <w:i/>
                <w:spacing w:val="-1"/>
              </w:rPr>
              <w:t>e</w:t>
            </w:r>
            <w:r>
              <w:rPr>
                <w:b/>
                <w:i/>
                <w:spacing w:val="-4"/>
              </w:rPr>
              <w:t>n</w:t>
            </w:r>
            <w:r>
              <w:rPr>
                <w:b/>
                <w:i/>
              </w:rPr>
              <w:t>t</w:t>
            </w:r>
            <w:r>
              <w:rPr>
                <w:b/>
                <w:i/>
                <w:spacing w:val="7"/>
              </w:rPr>
              <w:t>i</w:t>
            </w:r>
            <w:r>
              <w:rPr>
                <w:b/>
                <w:i/>
                <w:spacing w:val="-4"/>
              </w:rPr>
              <w:t>o</w:t>
            </w:r>
            <w:r>
              <w:rPr>
                <w:b/>
                <w:i/>
              </w:rPr>
              <w:t>n</w:t>
            </w:r>
            <w:r>
              <w:rPr>
                <w:b/>
                <w:i/>
                <w:spacing w:val="-3"/>
              </w:rPr>
              <w:t>a</w:t>
            </w:r>
            <w:r>
              <w:rPr>
                <w:b/>
                <w:i/>
              </w:rPr>
              <w:t xml:space="preserve">l </w:t>
            </w:r>
            <w:r>
              <w:rPr>
                <w:b/>
                <w:i/>
                <w:spacing w:val="8"/>
              </w:rPr>
              <w:t xml:space="preserve"> </w:t>
            </w:r>
            <w:r>
              <w:rPr>
                <w:b/>
                <w:i/>
                <w:w w:val="104"/>
              </w:rPr>
              <w:t>S</w:t>
            </w:r>
            <w:r>
              <w:rPr>
                <w:b/>
                <w:i/>
                <w:spacing w:val="-5"/>
                <w:w w:val="104"/>
              </w:rPr>
              <w:t>a</w:t>
            </w:r>
            <w:r>
              <w:rPr>
                <w:b/>
                <w:i/>
                <w:spacing w:val="1"/>
                <w:w w:val="104"/>
              </w:rPr>
              <w:t>n</w:t>
            </w:r>
            <w:r>
              <w:rPr>
                <w:b/>
                <w:i/>
                <w:w w:val="104"/>
              </w:rPr>
              <w:t xml:space="preserve">d </w:t>
            </w:r>
            <w:r>
              <w:rPr>
                <w:b/>
                <w:i/>
                <w:spacing w:val="1"/>
                <w:w w:val="104"/>
              </w:rPr>
              <w:t>m</w:t>
            </w:r>
            <w:r>
              <w:rPr>
                <w:b/>
                <w:i/>
                <w:spacing w:val="-4"/>
                <w:w w:val="104"/>
              </w:rPr>
              <w:t>o</w:t>
            </w:r>
            <w:r>
              <w:rPr>
                <w:b/>
                <w:i/>
                <w:spacing w:val="1"/>
                <w:w w:val="104"/>
              </w:rPr>
              <w:t>u</w:t>
            </w:r>
            <w:r>
              <w:rPr>
                <w:b/>
                <w:i/>
                <w:spacing w:val="2"/>
                <w:w w:val="104"/>
              </w:rPr>
              <w:t>l</w:t>
            </w:r>
            <w:r>
              <w:rPr>
                <w:b/>
                <w:i/>
                <w:spacing w:val="-4"/>
                <w:w w:val="104"/>
              </w:rPr>
              <w:t>d</w:t>
            </w:r>
            <w:r>
              <w:rPr>
                <w:b/>
                <w:i/>
                <w:spacing w:val="2"/>
                <w:w w:val="104"/>
              </w:rPr>
              <w:t>i</w:t>
            </w:r>
            <w:r>
              <w:rPr>
                <w:b/>
                <w:i/>
                <w:spacing w:val="-4"/>
                <w:w w:val="104"/>
              </w:rPr>
              <w:t>n</w:t>
            </w:r>
            <w:r>
              <w:rPr>
                <w:b/>
                <w:i/>
                <w:w w:val="104"/>
              </w:rPr>
              <w:t>g</w:t>
            </w:r>
          </w:p>
        </w:tc>
        <w:tc>
          <w:tcPr>
            <w:tcW w:w="1341" w:type="dxa"/>
            <w:tcBorders>
              <w:top w:val="single" w:sz="5" w:space="0" w:color="000000"/>
              <w:left w:val="single" w:sz="5" w:space="0" w:color="000000"/>
              <w:bottom w:val="single" w:sz="5" w:space="0" w:color="000000"/>
              <w:right w:val="single" w:sz="5" w:space="0" w:color="000000"/>
            </w:tcBorders>
          </w:tcPr>
          <w:p w:rsidR="00145B34" w:rsidRDefault="00145B34" w:rsidP="00145B34">
            <w:pPr>
              <w:pStyle w:val="NoSpacing"/>
            </w:pPr>
          </w:p>
        </w:tc>
        <w:tc>
          <w:tcPr>
            <w:tcW w:w="5964" w:type="dxa"/>
            <w:tcBorders>
              <w:top w:val="single" w:sz="5" w:space="0" w:color="000000"/>
              <w:left w:val="single" w:sz="5" w:space="0" w:color="000000"/>
              <w:bottom w:val="single" w:sz="5" w:space="0" w:color="000000"/>
              <w:right w:val="single" w:sz="5" w:space="0" w:color="000000"/>
            </w:tcBorders>
          </w:tcPr>
          <w:p w:rsidR="00145B34" w:rsidRDefault="00145B34" w:rsidP="00145B34">
            <w:pPr>
              <w:pStyle w:val="NoSpacing"/>
            </w:pPr>
            <w:r>
              <w:t>H</w:t>
            </w:r>
            <w:r>
              <w:rPr>
                <w:spacing w:val="1"/>
              </w:rPr>
              <w:t>an</w:t>
            </w:r>
            <w:r>
              <w:t>d</w:t>
            </w:r>
            <w:r>
              <w:rPr>
                <w:spacing w:val="19"/>
              </w:rPr>
              <w:t xml:space="preserve"> </w:t>
            </w:r>
            <w:r>
              <w:rPr>
                <w:spacing w:val="-8"/>
              </w:rPr>
              <w:t>m</w:t>
            </w:r>
            <w:r>
              <w:rPr>
                <w:spacing w:val="1"/>
              </w:rPr>
              <w:t>ou</w:t>
            </w:r>
            <w:r>
              <w:t>l</w:t>
            </w:r>
            <w:r>
              <w:rPr>
                <w:spacing w:val="-4"/>
              </w:rPr>
              <w:t>d</w:t>
            </w:r>
            <w:r>
              <w:rPr>
                <w:spacing w:val="5"/>
              </w:rPr>
              <w:t>i</w:t>
            </w:r>
            <w:r>
              <w:rPr>
                <w:spacing w:val="-4"/>
              </w:rPr>
              <w:t>n</w:t>
            </w:r>
            <w:r>
              <w:t>g</w:t>
            </w:r>
            <w:r>
              <w:rPr>
                <w:spacing w:val="32"/>
              </w:rPr>
              <w:t xml:space="preserve"> </w:t>
            </w:r>
            <w:r>
              <w:t>w</w:t>
            </w:r>
            <w:r>
              <w:rPr>
                <w:spacing w:val="-5"/>
              </w:rPr>
              <w:t>i</w:t>
            </w:r>
            <w:r>
              <w:rPr>
                <w:spacing w:val="-2"/>
              </w:rPr>
              <w:t>t</w:t>
            </w:r>
            <w:r>
              <w:t>h</w:t>
            </w:r>
            <w:r>
              <w:rPr>
                <w:spacing w:val="18"/>
              </w:rPr>
              <w:t xml:space="preserve"> </w:t>
            </w:r>
            <w:r>
              <w:rPr>
                <w:spacing w:val="-2"/>
              </w:rPr>
              <w:t>g</w:t>
            </w:r>
            <w:r>
              <w:t>r</w:t>
            </w:r>
            <w:r>
              <w:rPr>
                <w:spacing w:val="-7"/>
              </w:rPr>
              <w:t>e</w:t>
            </w:r>
            <w:r>
              <w:rPr>
                <w:spacing w:val="-3"/>
              </w:rPr>
              <w:t>e</w:t>
            </w:r>
            <w:r>
              <w:rPr>
                <w:spacing w:val="1"/>
              </w:rPr>
              <w:t>n</w:t>
            </w:r>
            <w:r>
              <w:t>s</w:t>
            </w:r>
            <w:r>
              <w:rPr>
                <w:spacing w:val="25"/>
              </w:rPr>
              <w:t xml:space="preserve"> </w:t>
            </w:r>
            <w:r>
              <w:rPr>
                <w:spacing w:val="1"/>
              </w:rPr>
              <w:t>a</w:t>
            </w:r>
            <w:r>
              <w:rPr>
                <w:spacing w:val="-4"/>
              </w:rPr>
              <w:t>n</w:t>
            </w:r>
            <w:r>
              <w:t>d</w:t>
            </w:r>
            <w:r>
              <w:rPr>
                <w:spacing w:val="15"/>
              </w:rPr>
              <w:t xml:space="preserve"> </w:t>
            </w:r>
            <w:r>
              <w:rPr>
                <w:spacing w:val="1"/>
              </w:rPr>
              <w:t>u</w:t>
            </w:r>
            <w:r>
              <w:t>s</w:t>
            </w:r>
            <w:r>
              <w:rPr>
                <w:spacing w:val="1"/>
              </w:rPr>
              <w:t>i</w:t>
            </w:r>
            <w:r>
              <w:rPr>
                <w:spacing w:val="-4"/>
              </w:rPr>
              <w:t>n</w:t>
            </w:r>
            <w:r>
              <w:t>g</w:t>
            </w:r>
            <w:r>
              <w:rPr>
                <w:spacing w:val="23"/>
              </w:rPr>
              <w:t xml:space="preserve"> </w:t>
            </w:r>
            <w:r>
              <w:rPr>
                <w:spacing w:val="-4"/>
              </w:rPr>
              <w:t>n</w:t>
            </w:r>
            <w:r>
              <w:rPr>
                <w:spacing w:val="1"/>
              </w:rPr>
              <w:t>a</w:t>
            </w:r>
            <w:r>
              <w:rPr>
                <w:spacing w:val="-2"/>
              </w:rPr>
              <w:t>t</w:t>
            </w:r>
            <w:r>
              <w:rPr>
                <w:spacing w:val="-4"/>
              </w:rPr>
              <w:t>u</w:t>
            </w:r>
            <w:r>
              <w:t>r</w:t>
            </w:r>
            <w:r>
              <w:rPr>
                <w:spacing w:val="1"/>
              </w:rPr>
              <w:t>a</w:t>
            </w:r>
            <w:r>
              <w:t>l</w:t>
            </w:r>
            <w:r>
              <w:rPr>
                <w:spacing w:val="25"/>
              </w:rPr>
              <w:t xml:space="preserve"> </w:t>
            </w:r>
            <w:r>
              <w:rPr>
                <w:spacing w:val="-4"/>
              </w:rPr>
              <w:t>b</w:t>
            </w:r>
            <w:r>
              <w:rPr>
                <w:spacing w:val="5"/>
              </w:rPr>
              <w:t>i</w:t>
            </w:r>
            <w:r>
              <w:rPr>
                <w:spacing w:val="-4"/>
              </w:rPr>
              <w:t>n</w:t>
            </w:r>
            <w:r>
              <w:rPr>
                <w:spacing w:val="1"/>
              </w:rPr>
              <w:t>d</w:t>
            </w:r>
            <w:r>
              <w:rPr>
                <w:spacing w:val="-3"/>
              </w:rPr>
              <w:t>e</w:t>
            </w:r>
            <w:r>
              <w:t>rs</w:t>
            </w:r>
            <w:r>
              <w:rPr>
                <w:spacing w:val="27"/>
              </w:rPr>
              <w:t xml:space="preserve"> </w:t>
            </w:r>
            <w:r>
              <w:rPr>
                <w:spacing w:val="-9"/>
                <w:w w:val="104"/>
              </w:rPr>
              <w:t>l</w:t>
            </w:r>
            <w:r>
              <w:rPr>
                <w:spacing w:val="5"/>
                <w:w w:val="104"/>
              </w:rPr>
              <w:t>i</w:t>
            </w:r>
            <w:r>
              <w:rPr>
                <w:spacing w:val="-3"/>
                <w:w w:val="104"/>
              </w:rPr>
              <w:t>k</w:t>
            </w:r>
            <w:r>
              <w:rPr>
                <w:w w:val="104"/>
              </w:rPr>
              <w:t xml:space="preserve">e </w:t>
            </w:r>
            <w:r>
              <w:rPr>
                <w:spacing w:val="-2"/>
              </w:rPr>
              <w:t>c</w:t>
            </w:r>
            <w:r>
              <w:t>l</w:t>
            </w:r>
            <w:r>
              <w:rPr>
                <w:spacing w:val="-4"/>
              </w:rPr>
              <w:t>a</w:t>
            </w:r>
            <w:r>
              <w:rPr>
                <w:spacing w:val="-3"/>
              </w:rPr>
              <w:t>y</w:t>
            </w:r>
            <w:r>
              <w:t>,</w:t>
            </w:r>
            <w:r>
              <w:rPr>
                <w:spacing w:val="18"/>
              </w:rPr>
              <w:t xml:space="preserve"> </w:t>
            </w:r>
            <w:r>
              <w:rPr>
                <w:spacing w:val="1"/>
              </w:rPr>
              <w:t>u</w:t>
            </w:r>
            <w:r>
              <w:rPr>
                <w:spacing w:val="-5"/>
              </w:rPr>
              <w:t>s</w:t>
            </w:r>
            <w:r>
              <w:t>e</w:t>
            </w:r>
            <w:r>
              <w:rPr>
                <w:spacing w:val="11"/>
              </w:rPr>
              <w:t xml:space="preserve"> </w:t>
            </w:r>
            <w:r>
              <w:rPr>
                <w:spacing w:val="1"/>
              </w:rPr>
              <w:t>o</w:t>
            </w:r>
            <w:r>
              <w:t>f</w:t>
            </w:r>
            <w:r>
              <w:rPr>
                <w:spacing w:val="9"/>
              </w:rPr>
              <w:t xml:space="preserve"> </w:t>
            </w:r>
            <w:r>
              <w:rPr>
                <w:spacing w:val="2"/>
              </w:rPr>
              <w:t>m</w:t>
            </w:r>
            <w:r>
              <w:rPr>
                <w:spacing w:val="-3"/>
              </w:rPr>
              <w:t>e</w:t>
            </w:r>
            <w:r>
              <w:rPr>
                <w:spacing w:val="-6"/>
              </w:rPr>
              <w:t>c</w:t>
            </w:r>
            <w:r>
              <w:rPr>
                <w:spacing w:val="1"/>
              </w:rPr>
              <w:t>ha</w:t>
            </w:r>
            <w:r>
              <w:rPr>
                <w:spacing w:val="-4"/>
              </w:rPr>
              <w:t>n</w:t>
            </w:r>
            <w:r>
              <w:rPr>
                <w:spacing w:val="5"/>
              </w:rPr>
              <w:t>i</w:t>
            </w:r>
            <w:r>
              <w:rPr>
                <w:spacing w:val="-6"/>
              </w:rPr>
              <w:t>c</w:t>
            </w:r>
            <w:r>
              <w:rPr>
                <w:spacing w:val="1"/>
              </w:rPr>
              <w:t>a</w:t>
            </w:r>
            <w:r>
              <w:t>l</w:t>
            </w:r>
            <w:r>
              <w:rPr>
                <w:spacing w:val="43"/>
              </w:rPr>
              <w:t xml:space="preserve"> </w:t>
            </w:r>
            <w:r>
              <w:t>r</w:t>
            </w:r>
            <w:r>
              <w:rPr>
                <w:spacing w:val="-4"/>
              </w:rPr>
              <w:t>a</w:t>
            </w:r>
            <w:r>
              <w:rPr>
                <w:spacing w:val="-3"/>
              </w:rPr>
              <w:t>mm</w:t>
            </w:r>
            <w:r>
              <w:rPr>
                <w:spacing w:val="5"/>
              </w:rPr>
              <w:t>i</w:t>
            </w:r>
            <w:r>
              <w:rPr>
                <w:spacing w:val="-4"/>
              </w:rPr>
              <w:t>n</w:t>
            </w:r>
            <w:r>
              <w:t>g</w:t>
            </w:r>
            <w:r>
              <w:rPr>
                <w:spacing w:val="30"/>
              </w:rPr>
              <w:t xml:space="preserve"> </w:t>
            </w:r>
            <w:r>
              <w:rPr>
                <w:spacing w:val="1"/>
              </w:rPr>
              <w:t>a</w:t>
            </w:r>
            <w:r>
              <w:t>i</w:t>
            </w:r>
            <w:r>
              <w:rPr>
                <w:spacing w:val="1"/>
              </w:rPr>
              <w:t>d</w:t>
            </w:r>
            <w:r>
              <w:t>s</w:t>
            </w:r>
            <w:r>
              <w:rPr>
                <w:spacing w:val="15"/>
              </w:rPr>
              <w:t xml:space="preserve"> </w:t>
            </w:r>
            <w:r>
              <w:t>&amp;</w:t>
            </w:r>
            <w:r>
              <w:rPr>
                <w:spacing w:val="4"/>
              </w:rPr>
              <w:t xml:space="preserve"> </w:t>
            </w:r>
            <w:r>
              <w:rPr>
                <w:spacing w:val="-3"/>
              </w:rPr>
              <w:t>m</w:t>
            </w:r>
            <w:r>
              <w:rPr>
                <w:spacing w:val="1"/>
              </w:rPr>
              <w:t>o</w:t>
            </w:r>
            <w:r>
              <w:rPr>
                <w:spacing w:val="-4"/>
              </w:rPr>
              <w:t>u</w:t>
            </w:r>
            <w:r>
              <w:rPr>
                <w:spacing w:val="5"/>
              </w:rPr>
              <w:t>l</w:t>
            </w:r>
            <w:r>
              <w:t>d</w:t>
            </w:r>
            <w:r>
              <w:rPr>
                <w:spacing w:val="25"/>
              </w:rPr>
              <w:t xml:space="preserve"> </w:t>
            </w:r>
            <w:r>
              <w:rPr>
                <w:spacing w:val="-3"/>
                <w:w w:val="104"/>
              </w:rPr>
              <w:t>m</w:t>
            </w:r>
            <w:r>
              <w:rPr>
                <w:spacing w:val="-4"/>
                <w:w w:val="103"/>
              </w:rPr>
              <w:t>a</w:t>
            </w:r>
            <w:r>
              <w:rPr>
                <w:spacing w:val="1"/>
                <w:w w:val="104"/>
              </w:rPr>
              <w:t>n</w:t>
            </w:r>
            <w:r>
              <w:rPr>
                <w:w w:val="104"/>
              </w:rPr>
              <w:t>i</w:t>
            </w:r>
            <w:r>
              <w:rPr>
                <w:spacing w:val="-4"/>
                <w:w w:val="104"/>
              </w:rPr>
              <w:t>p</w:t>
            </w:r>
            <w:r>
              <w:rPr>
                <w:spacing w:val="-8"/>
                <w:w w:val="104"/>
              </w:rPr>
              <w:t>u</w:t>
            </w:r>
            <w:r>
              <w:rPr>
                <w:spacing w:val="5"/>
                <w:w w:val="104"/>
              </w:rPr>
              <w:t>l</w:t>
            </w:r>
            <w:r>
              <w:rPr>
                <w:spacing w:val="-4"/>
                <w:w w:val="103"/>
              </w:rPr>
              <w:t>a</w:t>
            </w:r>
            <w:r>
              <w:rPr>
                <w:spacing w:val="-2"/>
                <w:w w:val="104"/>
              </w:rPr>
              <w:t>t</w:t>
            </w:r>
            <w:r>
              <w:rPr>
                <w:w w:val="104"/>
              </w:rPr>
              <w:t>i</w:t>
            </w:r>
            <w:r>
              <w:rPr>
                <w:spacing w:val="-4"/>
                <w:w w:val="104"/>
              </w:rPr>
              <w:t>o</w:t>
            </w:r>
            <w:r>
              <w:rPr>
                <w:w w:val="104"/>
              </w:rPr>
              <w:t xml:space="preserve">n </w:t>
            </w:r>
            <w:r>
              <w:rPr>
                <w:spacing w:val="1"/>
              </w:rPr>
              <w:t>d</w:t>
            </w:r>
            <w:r>
              <w:t>r</w:t>
            </w:r>
            <w:r>
              <w:rPr>
                <w:spacing w:val="-8"/>
              </w:rPr>
              <w:t>i</w:t>
            </w:r>
            <w:r>
              <w:t>es</w:t>
            </w:r>
            <w:r>
              <w:rPr>
                <w:spacing w:val="22"/>
              </w:rPr>
              <w:t xml:space="preserve"> </w:t>
            </w:r>
            <w:r>
              <w:rPr>
                <w:spacing w:val="-4"/>
              </w:rPr>
              <w:t>a</w:t>
            </w:r>
            <w:r>
              <w:rPr>
                <w:spacing w:val="1"/>
              </w:rPr>
              <w:t>n</w:t>
            </w:r>
            <w:r>
              <w:t>d</w:t>
            </w:r>
            <w:r>
              <w:rPr>
                <w:spacing w:val="15"/>
              </w:rPr>
              <w:t xml:space="preserve"> </w:t>
            </w:r>
            <w:r>
              <w:rPr>
                <w:spacing w:val="-4"/>
              </w:rPr>
              <w:t>p</w:t>
            </w:r>
            <w:r>
              <w:t>r</w:t>
            </w:r>
            <w:r>
              <w:rPr>
                <w:spacing w:val="-4"/>
              </w:rPr>
              <w:t>o</w:t>
            </w:r>
            <w:r>
              <w:rPr>
                <w:spacing w:val="-2"/>
              </w:rPr>
              <w:t>c</w:t>
            </w:r>
            <w:r>
              <w:rPr>
                <w:spacing w:val="-3"/>
              </w:rPr>
              <w:t>e</w:t>
            </w:r>
            <w:r>
              <w:t>ss,</w:t>
            </w:r>
            <w:r>
              <w:rPr>
                <w:spacing w:val="31"/>
              </w:rPr>
              <w:t xml:space="preserve"> </w:t>
            </w:r>
            <w:r>
              <w:t>l</w:t>
            </w:r>
            <w:r>
              <w:rPr>
                <w:spacing w:val="1"/>
              </w:rPr>
              <w:t>oa</w:t>
            </w:r>
            <w:r>
              <w:t>m</w:t>
            </w:r>
            <w:r>
              <w:rPr>
                <w:spacing w:val="15"/>
              </w:rPr>
              <w:t xml:space="preserve"> </w:t>
            </w:r>
            <w:r>
              <w:t>s</w:t>
            </w:r>
            <w:r>
              <w:rPr>
                <w:spacing w:val="-3"/>
              </w:rPr>
              <w:t>a</w:t>
            </w:r>
            <w:r>
              <w:rPr>
                <w:spacing w:val="-4"/>
              </w:rPr>
              <w:t>n</w:t>
            </w:r>
            <w:r>
              <w:t>d</w:t>
            </w:r>
            <w:r>
              <w:rPr>
                <w:spacing w:val="18"/>
              </w:rPr>
              <w:t xml:space="preserve"> </w:t>
            </w:r>
            <w:r>
              <w:rPr>
                <w:spacing w:val="-3"/>
              </w:rPr>
              <w:t>m</w:t>
            </w:r>
            <w:r>
              <w:rPr>
                <w:spacing w:val="-4"/>
              </w:rPr>
              <w:t>o</w:t>
            </w:r>
            <w:r>
              <w:rPr>
                <w:spacing w:val="1"/>
              </w:rPr>
              <w:t>u</w:t>
            </w:r>
            <w:r>
              <w:t>l</w:t>
            </w:r>
            <w:r>
              <w:rPr>
                <w:spacing w:val="-4"/>
              </w:rPr>
              <w:t>d</w:t>
            </w:r>
            <w:r>
              <w:t>i</w:t>
            </w:r>
            <w:r>
              <w:rPr>
                <w:spacing w:val="1"/>
              </w:rPr>
              <w:t>n</w:t>
            </w:r>
            <w:r>
              <w:rPr>
                <w:spacing w:val="-2"/>
              </w:rPr>
              <w:t>g</w:t>
            </w:r>
            <w:r>
              <w:t>,</w:t>
            </w:r>
            <w:r>
              <w:rPr>
                <w:spacing w:val="32"/>
              </w:rPr>
              <w:t xml:space="preserve"> </w:t>
            </w:r>
            <w:r>
              <w:rPr>
                <w:spacing w:val="1"/>
              </w:rPr>
              <w:t>u</w:t>
            </w:r>
            <w:r>
              <w:t>se</w:t>
            </w:r>
            <w:r>
              <w:rPr>
                <w:spacing w:val="11"/>
              </w:rPr>
              <w:t xml:space="preserve"> </w:t>
            </w:r>
            <w:r>
              <w:rPr>
                <w:spacing w:val="-4"/>
              </w:rPr>
              <w:t>o</w:t>
            </w:r>
            <w:r>
              <w:t>f</w:t>
            </w:r>
            <w:r>
              <w:rPr>
                <w:spacing w:val="14"/>
              </w:rPr>
              <w:t xml:space="preserve"> </w:t>
            </w:r>
            <w:r>
              <w:rPr>
                <w:spacing w:val="-2"/>
                <w:w w:val="104"/>
              </w:rPr>
              <w:t>c</w:t>
            </w:r>
            <w:r>
              <w:rPr>
                <w:spacing w:val="-4"/>
                <w:w w:val="104"/>
              </w:rPr>
              <w:t>o</w:t>
            </w:r>
            <w:r>
              <w:rPr>
                <w:w w:val="104"/>
              </w:rPr>
              <w:t>w</w:t>
            </w:r>
            <w:r>
              <w:rPr>
                <w:spacing w:val="1"/>
                <w:w w:val="104"/>
              </w:rPr>
              <w:t xml:space="preserve"> </w:t>
            </w:r>
            <w:r>
              <w:rPr>
                <w:spacing w:val="-8"/>
                <w:w w:val="104"/>
              </w:rPr>
              <w:t>d</w:t>
            </w:r>
            <w:r>
              <w:rPr>
                <w:spacing w:val="1"/>
                <w:w w:val="104"/>
              </w:rPr>
              <w:t>u</w:t>
            </w:r>
            <w:r>
              <w:rPr>
                <w:spacing w:val="-2"/>
                <w:w w:val="104"/>
              </w:rPr>
              <w:t>ng</w:t>
            </w:r>
            <w:r>
              <w:rPr>
                <w:w w:val="104"/>
              </w:rPr>
              <w:t xml:space="preserve">, </w:t>
            </w:r>
            <w:r>
              <w:rPr>
                <w:spacing w:val="2"/>
              </w:rPr>
              <w:t>B</w:t>
            </w:r>
            <w:r>
              <w:rPr>
                <w:spacing w:val="-7"/>
              </w:rPr>
              <w:t>e</w:t>
            </w:r>
            <w:r>
              <w:rPr>
                <w:spacing w:val="1"/>
              </w:rPr>
              <w:t>t</w:t>
            </w:r>
            <w:r>
              <w:rPr>
                <w:spacing w:val="2"/>
              </w:rPr>
              <w:t>o</w:t>
            </w:r>
            <w:r>
              <w:rPr>
                <w:spacing w:val="-4"/>
              </w:rPr>
              <w:t>n</w:t>
            </w:r>
            <w:r>
              <w:rPr>
                <w:spacing w:val="1"/>
              </w:rPr>
              <w:t>i</w:t>
            </w:r>
            <w:r>
              <w:t>e</w:t>
            </w:r>
            <w:r>
              <w:rPr>
                <w:spacing w:val="-2"/>
              </w:rPr>
              <w:t>s</w:t>
            </w:r>
            <w:r>
              <w:rPr>
                <w:spacing w:val="38"/>
              </w:rPr>
              <w:t xml:space="preserve"> </w:t>
            </w:r>
            <w:r>
              <w:rPr>
                <w:spacing w:val="1"/>
              </w:rPr>
              <w:t>d</w:t>
            </w:r>
            <w:r>
              <w:rPr>
                <w:spacing w:val="-3"/>
              </w:rPr>
              <w:t>e</w:t>
            </w:r>
            <w:r>
              <w:rPr>
                <w:spacing w:val="-4"/>
              </w:rPr>
              <w:t>x</w:t>
            </w:r>
            <w:r>
              <w:rPr>
                <w:spacing w:val="2"/>
              </w:rPr>
              <w:t>t</w:t>
            </w:r>
            <w:r>
              <w:t>rin</w:t>
            </w:r>
            <w:r>
              <w:rPr>
                <w:spacing w:val="26"/>
              </w:rPr>
              <w:t xml:space="preserve"> </w:t>
            </w:r>
            <w:r>
              <w:rPr>
                <w:spacing w:val="-2"/>
              </w:rPr>
              <w:t>c</w:t>
            </w:r>
            <w:r>
              <w:rPr>
                <w:spacing w:val="-4"/>
              </w:rPr>
              <w:t>o</w:t>
            </w:r>
            <w:r>
              <w:t>re</w:t>
            </w:r>
            <w:r>
              <w:rPr>
                <w:spacing w:val="14"/>
              </w:rPr>
              <w:t xml:space="preserve"> </w:t>
            </w:r>
            <w:r>
              <w:rPr>
                <w:spacing w:val="1"/>
              </w:rPr>
              <w:t>o</w:t>
            </w:r>
            <w:r>
              <w:t>i</w:t>
            </w:r>
            <w:r>
              <w:rPr>
                <w:spacing w:val="5"/>
              </w:rPr>
              <w:t>l</w:t>
            </w:r>
            <w:r>
              <w:t>s</w:t>
            </w:r>
            <w:r>
              <w:rPr>
                <w:spacing w:val="14"/>
              </w:rPr>
              <w:t xml:space="preserve"> </w:t>
            </w:r>
            <w:r>
              <w:t>&amp;</w:t>
            </w:r>
            <w:r>
              <w:rPr>
                <w:spacing w:val="-1"/>
              </w:rPr>
              <w:t xml:space="preserve"> </w:t>
            </w:r>
            <w:r>
              <w:rPr>
                <w:spacing w:val="-3"/>
              </w:rPr>
              <w:t>m</w:t>
            </w:r>
            <w:r>
              <w:rPr>
                <w:spacing w:val="1"/>
              </w:rPr>
              <w:t>o</w:t>
            </w:r>
            <w:r>
              <w:t>l</w:t>
            </w:r>
            <w:r>
              <w:rPr>
                <w:spacing w:val="-4"/>
              </w:rPr>
              <w:t>a</w:t>
            </w:r>
            <w:r>
              <w:t>ss</w:t>
            </w:r>
            <w:r>
              <w:rPr>
                <w:spacing w:val="-7"/>
              </w:rPr>
              <w:t>e</w:t>
            </w:r>
            <w:r>
              <w:t>s</w:t>
            </w:r>
            <w:r>
              <w:rPr>
                <w:spacing w:val="37"/>
              </w:rPr>
              <w:t xml:space="preserve"> </w:t>
            </w:r>
            <w:r>
              <w:rPr>
                <w:spacing w:val="-4"/>
              </w:rPr>
              <w:t>a</w:t>
            </w:r>
            <w:r>
              <w:t>s</w:t>
            </w:r>
            <w:r>
              <w:rPr>
                <w:spacing w:val="14"/>
              </w:rPr>
              <w:t xml:space="preserve"> </w:t>
            </w:r>
            <w:r>
              <w:rPr>
                <w:spacing w:val="-4"/>
              </w:rPr>
              <w:t>b</w:t>
            </w:r>
            <w:r>
              <w:t>i</w:t>
            </w:r>
            <w:r>
              <w:rPr>
                <w:spacing w:val="1"/>
              </w:rPr>
              <w:t>nd</w:t>
            </w:r>
            <w:r>
              <w:rPr>
                <w:spacing w:val="-7"/>
              </w:rPr>
              <w:t>e</w:t>
            </w:r>
            <w:r>
              <w:t>r,</w:t>
            </w:r>
            <w:r>
              <w:rPr>
                <w:spacing w:val="26"/>
              </w:rPr>
              <w:t xml:space="preserve"> </w:t>
            </w:r>
            <w:r>
              <w:rPr>
                <w:spacing w:val="-3"/>
                <w:w w:val="104"/>
              </w:rPr>
              <w:t>m</w:t>
            </w:r>
            <w:r>
              <w:rPr>
                <w:spacing w:val="-4"/>
                <w:w w:val="104"/>
              </w:rPr>
              <w:t>ou</w:t>
            </w:r>
            <w:r>
              <w:rPr>
                <w:w w:val="104"/>
              </w:rPr>
              <w:t xml:space="preserve">ld </w:t>
            </w:r>
            <w:r>
              <w:t>w</w:t>
            </w:r>
            <w:r>
              <w:rPr>
                <w:spacing w:val="1"/>
              </w:rPr>
              <w:t>a</w:t>
            </w:r>
            <w:r>
              <w:t>s</w:t>
            </w:r>
            <w:r>
              <w:rPr>
                <w:spacing w:val="-4"/>
              </w:rPr>
              <w:t>h</w:t>
            </w:r>
            <w:r>
              <w:rPr>
                <w:spacing w:val="-3"/>
              </w:rPr>
              <w:t>e</w:t>
            </w:r>
            <w:r>
              <w:t>rs</w:t>
            </w:r>
            <w:r>
              <w:rPr>
                <w:spacing w:val="29"/>
              </w:rPr>
              <w:t xml:space="preserve"> </w:t>
            </w:r>
            <w:r>
              <w:rPr>
                <w:spacing w:val="-4"/>
              </w:rPr>
              <w:t>S</w:t>
            </w:r>
            <w:r>
              <w:rPr>
                <w:spacing w:val="1"/>
              </w:rPr>
              <w:t>k</w:t>
            </w:r>
            <w:r>
              <w:t>in</w:t>
            </w:r>
            <w:r>
              <w:rPr>
                <w:spacing w:val="17"/>
              </w:rPr>
              <w:t xml:space="preserve"> </w:t>
            </w:r>
            <w:r>
              <w:rPr>
                <w:spacing w:val="1"/>
              </w:rPr>
              <w:t>d</w:t>
            </w:r>
            <w:r>
              <w:t>r</w:t>
            </w:r>
            <w:r>
              <w:rPr>
                <w:spacing w:val="-8"/>
              </w:rPr>
              <w:t>y</w:t>
            </w:r>
            <w:r>
              <w:rPr>
                <w:spacing w:val="5"/>
              </w:rPr>
              <w:t>i</w:t>
            </w:r>
            <w:r>
              <w:rPr>
                <w:spacing w:val="-4"/>
              </w:rPr>
              <w:t>n</w:t>
            </w:r>
            <w:r>
              <w:t>g</w:t>
            </w:r>
            <w:r>
              <w:rPr>
                <w:spacing w:val="21"/>
              </w:rPr>
              <w:t xml:space="preserve"> </w:t>
            </w:r>
            <w:r>
              <w:rPr>
                <w:spacing w:val="1"/>
              </w:rPr>
              <w:t>o</w:t>
            </w:r>
            <w:r>
              <w:t>f</w:t>
            </w:r>
            <w:r>
              <w:rPr>
                <w:spacing w:val="9"/>
              </w:rPr>
              <w:t xml:space="preserve"> </w:t>
            </w:r>
            <w:r>
              <w:rPr>
                <w:spacing w:val="-3"/>
                <w:w w:val="104"/>
              </w:rPr>
              <w:t>m</w:t>
            </w:r>
            <w:r>
              <w:rPr>
                <w:spacing w:val="1"/>
                <w:w w:val="104"/>
              </w:rPr>
              <w:t>o</w:t>
            </w:r>
            <w:r>
              <w:rPr>
                <w:spacing w:val="-4"/>
                <w:w w:val="104"/>
              </w:rPr>
              <w:t>u</w:t>
            </w:r>
            <w:r>
              <w:rPr>
                <w:spacing w:val="5"/>
                <w:w w:val="104"/>
              </w:rPr>
              <w:t>l</w:t>
            </w:r>
            <w:r>
              <w:rPr>
                <w:spacing w:val="-4"/>
                <w:w w:val="104"/>
              </w:rPr>
              <w:t>d</w:t>
            </w:r>
            <w:r>
              <w:rPr>
                <w:spacing w:val="-5"/>
                <w:w w:val="104"/>
              </w:rPr>
              <w:t>s</w:t>
            </w:r>
            <w:r>
              <w:rPr>
                <w:w w:val="104"/>
              </w:rPr>
              <w:t>.</w:t>
            </w:r>
          </w:p>
        </w:tc>
        <w:tc>
          <w:tcPr>
            <w:tcW w:w="991" w:type="dxa"/>
            <w:tcBorders>
              <w:top w:val="single" w:sz="5" w:space="0" w:color="000000"/>
              <w:left w:val="single" w:sz="5" w:space="0" w:color="000000"/>
              <w:bottom w:val="single" w:sz="5" w:space="0" w:color="000000"/>
              <w:right w:val="single" w:sz="5" w:space="0" w:color="000000"/>
            </w:tcBorders>
          </w:tcPr>
          <w:p w:rsidR="00145B34" w:rsidRDefault="00145B34" w:rsidP="00145B34">
            <w:pPr>
              <w:ind w:left="100"/>
              <w:rPr>
                <w:rFonts w:cs="Calibri"/>
              </w:rPr>
            </w:pPr>
            <w:r>
              <w:rPr>
                <w:rFonts w:cs="Calibri"/>
                <w:w w:val="104"/>
              </w:rPr>
              <w:t>18</w:t>
            </w:r>
          </w:p>
        </w:tc>
        <w:tc>
          <w:tcPr>
            <w:tcW w:w="919" w:type="dxa"/>
            <w:tcBorders>
              <w:top w:val="single" w:sz="5" w:space="0" w:color="000000"/>
              <w:left w:val="single" w:sz="5" w:space="0" w:color="000000"/>
              <w:bottom w:val="single" w:sz="5" w:space="0" w:color="000000"/>
              <w:right w:val="single" w:sz="5" w:space="0" w:color="000000"/>
            </w:tcBorders>
          </w:tcPr>
          <w:p w:rsidR="00145B34" w:rsidRDefault="00145B34" w:rsidP="00145B34">
            <w:pPr>
              <w:ind w:left="95"/>
              <w:rPr>
                <w:rFonts w:cs="Calibri"/>
              </w:rPr>
            </w:pPr>
            <w:r>
              <w:rPr>
                <w:rFonts w:cs="Calibri"/>
                <w:w w:val="104"/>
              </w:rPr>
              <w:t>12</w:t>
            </w:r>
          </w:p>
        </w:tc>
      </w:tr>
      <w:tr w:rsidR="00145B34" w:rsidTr="00145B34">
        <w:trPr>
          <w:trHeight w:hRule="exact" w:val="2456"/>
        </w:trPr>
        <w:tc>
          <w:tcPr>
            <w:tcW w:w="1431" w:type="dxa"/>
            <w:tcBorders>
              <w:top w:val="single" w:sz="5" w:space="0" w:color="000000"/>
              <w:left w:val="single" w:sz="5" w:space="0" w:color="000000"/>
              <w:bottom w:val="single" w:sz="5" w:space="0" w:color="000000"/>
              <w:right w:val="single" w:sz="5" w:space="0" w:color="000000"/>
            </w:tcBorders>
          </w:tcPr>
          <w:p w:rsidR="00145B34" w:rsidRDefault="00145B34" w:rsidP="00145B34">
            <w:pPr>
              <w:pStyle w:val="NoSpacing"/>
            </w:pPr>
            <w:r>
              <w:rPr>
                <w:b/>
                <w:i/>
                <w:spacing w:val="-4"/>
              </w:rPr>
              <w:t>M</w:t>
            </w:r>
            <w:r>
              <w:rPr>
                <w:b/>
                <w:i/>
              </w:rPr>
              <w:t>o</w:t>
            </w:r>
            <w:r>
              <w:rPr>
                <w:b/>
                <w:i/>
                <w:spacing w:val="1"/>
              </w:rPr>
              <w:t>u</w:t>
            </w:r>
            <w:r>
              <w:rPr>
                <w:b/>
                <w:i/>
                <w:spacing w:val="2"/>
              </w:rPr>
              <w:t>l</w:t>
            </w:r>
            <w:r>
              <w:rPr>
                <w:b/>
                <w:i/>
                <w:spacing w:val="-4"/>
              </w:rPr>
              <w:t>d</w:t>
            </w:r>
            <w:r>
              <w:rPr>
                <w:b/>
                <w:i/>
                <w:spacing w:val="7"/>
              </w:rPr>
              <w:t>i</w:t>
            </w:r>
            <w:r>
              <w:rPr>
                <w:b/>
                <w:i/>
                <w:spacing w:val="-4"/>
              </w:rPr>
              <w:t>n</w:t>
            </w:r>
            <w:r>
              <w:rPr>
                <w:b/>
                <w:i/>
              </w:rPr>
              <w:t>g</w:t>
            </w:r>
            <w:r>
              <w:rPr>
                <w:b/>
                <w:i/>
                <w:spacing w:val="29"/>
              </w:rPr>
              <w:t xml:space="preserve"> </w:t>
            </w:r>
            <w:r>
              <w:rPr>
                <w:b/>
                <w:i/>
                <w:spacing w:val="1"/>
                <w:w w:val="103"/>
              </w:rPr>
              <w:t>M</w:t>
            </w:r>
            <w:r>
              <w:rPr>
                <w:b/>
                <w:i/>
                <w:spacing w:val="-4"/>
                <w:w w:val="104"/>
              </w:rPr>
              <w:t>a</w:t>
            </w:r>
            <w:r>
              <w:rPr>
                <w:b/>
                <w:i/>
                <w:spacing w:val="1"/>
                <w:w w:val="104"/>
              </w:rPr>
              <w:t>ch</w:t>
            </w:r>
            <w:r>
              <w:rPr>
                <w:b/>
                <w:i/>
                <w:spacing w:val="2"/>
                <w:w w:val="104"/>
              </w:rPr>
              <w:t>i</w:t>
            </w:r>
            <w:r>
              <w:rPr>
                <w:b/>
                <w:i/>
                <w:w w:val="104"/>
              </w:rPr>
              <w:t>n</w:t>
            </w:r>
            <w:r>
              <w:rPr>
                <w:b/>
                <w:i/>
                <w:spacing w:val="-5"/>
                <w:w w:val="104"/>
              </w:rPr>
              <w:t>e</w:t>
            </w:r>
            <w:r>
              <w:rPr>
                <w:b/>
                <w:i/>
                <w:w w:val="104"/>
              </w:rPr>
              <w:t>:</w:t>
            </w:r>
          </w:p>
        </w:tc>
        <w:tc>
          <w:tcPr>
            <w:tcW w:w="1341" w:type="dxa"/>
            <w:tcBorders>
              <w:top w:val="single" w:sz="5" w:space="0" w:color="000000"/>
              <w:left w:val="single" w:sz="5" w:space="0" w:color="000000"/>
              <w:bottom w:val="single" w:sz="5" w:space="0" w:color="000000"/>
              <w:right w:val="single" w:sz="5" w:space="0" w:color="000000"/>
            </w:tcBorders>
          </w:tcPr>
          <w:p w:rsidR="00145B34" w:rsidRDefault="00145B34" w:rsidP="00145B34">
            <w:pPr>
              <w:pStyle w:val="NoSpacing"/>
            </w:pPr>
          </w:p>
        </w:tc>
        <w:tc>
          <w:tcPr>
            <w:tcW w:w="5964" w:type="dxa"/>
            <w:tcBorders>
              <w:top w:val="single" w:sz="5" w:space="0" w:color="000000"/>
              <w:left w:val="single" w:sz="5" w:space="0" w:color="000000"/>
              <w:bottom w:val="single" w:sz="5" w:space="0" w:color="000000"/>
              <w:right w:val="single" w:sz="5" w:space="0" w:color="000000"/>
            </w:tcBorders>
          </w:tcPr>
          <w:p w:rsidR="00145B34" w:rsidRDefault="00145B34" w:rsidP="00145B34">
            <w:pPr>
              <w:pStyle w:val="NoSpacing"/>
            </w:pPr>
            <w:r>
              <w:rPr>
                <w:position w:val="1"/>
              </w:rPr>
              <w:t>Use</w:t>
            </w:r>
            <w:r>
              <w:rPr>
                <w:spacing w:val="13"/>
                <w:position w:val="1"/>
              </w:rPr>
              <w:t xml:space="preserve"> </w:t>
            </w:r>
            <w:r>
              <w:rPr>
                <w:spacing w:val="1"/>
                <w:position w:val="1"/>
              </w:rPr>
              <w:t>o</w:t>
            </w:r>
            <w:r>
              <w:rPr>
                <w:position w:val="1"/>
              </w:rPr>
              <w:t>f</w:t>
            </w:r>
            <w:r>
              <w:rPr>
                <w:spacing w:val="9"/>
                <w:position w:val="1"/>
              </w:rPr>
              <w:t xml:space="preserve"> </w:t>
            </w:r>
            <w:r>
              <w:rPr>
                <w:spacing w:val="-3"/>
                <w:position w:val="1"/>
              </w:rPr>
              <w:t>m</w:t>
            </w:r>
            <w:r>
              <w:rPr>
                <w:spacing w:val="1"/>
                <w:position w:val="1"/>
              </w:rPr>
              <w:t>o</w:t>
            </w:r>
            <w:r>
              <w:rPr>
                <w:spacing w:val="-4"/>
                <w:position w:val="1"/>
              </w:rPr>
              <w:t>u</w:t>
            </w:r>
            <w:r>
              <w:rPr>
                <w:spacing w:val="5"/>
                <w:position w:val="1"/>
              </w:rPr>
              <w:t>l</w:t>
            </w:r>
            <w:r>
              <w:rPr>
                <w:spacing w:val="-4"/>
                <w:position w:val="1"/>
              </w:rPr>
              <w:t>d</w:t>
            </w:r>
            <w:r>
              <w:rPr>
                <w:spacing w:val="5"/>
                <w:position w:val="1"/>
              </w:rPr>
              <w:t>i</w:t>
            </w:r>
            <w:r>
              <w:rPr>
                <w:spacing w:val="-4"/>
                <w:position w:val="1"/>
              </w:rPr>
              <w:t>n</w:t>
            </w:r>
            <w:r>
              <w:rPr>
                <w:position w:val="1"/>
              </w:rPr>
              <w:t>g</w:t>
            </w:r>
            <w:r>
              <w:rPr>
                <w:spacing w:val="32"/>
                <w:position w:val="1"/>
              </w:rPr>
              <w:t xml:space="preserve"> </w:t>
            </w:r>
            <w:r>
              <w:rPr>
                <w:spacing w:val="-3"/>
                <w:position w:val="1"/>
              </w:rPr>
              <w:t>m</w:t>
            </w:r>
            <w:r>
              <w:rPr>
                <w:spacing w:val="1"/>
                <w:position w:val="1"/>
              </w:rPr>
              <w:t>a</w:t>
            </w:r>
            <w:r>
              <w:rPr>
                <w:spacing w:val="-2"/>
                <w:position w:val="1"/>
              </w:rPr>
              <w:t>c</w:t>
            </w:r>
            <w:r>
              <w:rPr>
                <w:spacing w:val="-4"/>
                <w:position w:val="1"/>
              </w:rPr>
              <w:t>h</w:t>
            </w:r>
            <w:r>
              <w:rPr>
                <w:spacing w:val="5"/>
                <w:position w:val="1"/>
              </w:rPr>
              <w:t>i</w:t>
            </w:r>
            <w:r>
              <w:rPr>
                <w:spacing w:val="-4"/>
                <w:position w:val="1"/>
              </w:rPr>
              <w:t>n</w:t>
            </w:r>
            <w:r>
              <w:rPr>
                <w:spacing w:val="-3"/>
                <w:position w:val="1"/>
              </w:rPr>
              <w:t>e</w:t>
            </w:r>
            <w:r>
              <w:rPr>
                <w:position w:val="1"/>
              </w:rPr>
              <w:t>s,</w:t>
            </w:r>
            <w:r>
              <w:rPr>
                <w:spacing w:val="36"/>
                <w:position w:val="1"/>
              </w:rPr>
              <w:t xml:space="preserve"> </w:t>
            </w:r>
            <w:r>
              <w:rPr>
                <w:spacing w:val="3"/>
                <w:position w:val="1"/>
              </w:rPr>
              <w:t>j</w:t>
            </w:r>
            <w:r>
              <w:rPr>
                <w:spacing w:val="-4"/>
                <w:position w:val="1"/>
              </w:rPr>
              <w:t>o</w:t>
            </w:r>
            <w:r>
              <w:rPr>
                <w:spacing w:val="5"/>
                <w:position w:val="1"/>
              </w:rPr>
              <w:t>l</w:t>
            </w:r>
            <w:r>
              <w:rPr>
                <w:position w:val="1"/>
              </w:rPr>
              <w:t>t</w:t>
            </w:r>
            <w:r>
              <w:rPr>
                <w:spacing w:val="7"/>
                <w:position w:val="1"/>
              </w:rPr>
              <w:t xml:space="preserve"> </w:t>
            </w:r>
            <w:r>
              <w:rPr>
                <w:position w:val="1"/>
              </w:rPr>
              <w:t>s</w:t>
            </w:r>
            <w:r>
              <w:rPr>
                <w:spacing w:val="1"/>
                <w:position w:val="1"/>
              </w:rPr>
              <w:t>q</w:t>
            </w:r>
            <w:r>
              <w:rPr>
                <w:spacing w:val="-4"/>
                <w:position w:val="1"/>
              </w:rPr>
              <w:t>u</w:t>
            </w:r>
            <w:r>
              <w:rPr>
                <w:spacing w:val="-3"/>
                <w:position w:val="1"/>
              </w:rPr>
              <w:t>e</w:t>
            </w:r>
            <w:r>
              <w:rPr>
                <w:spacing w:val="-7"/>
                <w:position w:val="1"/>
              </w:rPr>
              <w:t>e</w:t>
            </w:r>
            <w:r>
              <w:rPr>
                <w:spacing w:val="4"/>
                <w:position w:val="1"/>
              </w:rPr>
              <w:t>z</w:t>
            </w:r>
            <w:r>
              <w:rPr>
                <w:spacing w:val="-3"/>
                <w:position w:val="1"/>
              </w:rPr>
              <w:t>e</w:t>
            </w:r>
            <w:r>
              <w:rPr>
                <w:position w:val="1"/>
              </w:rPr>
              <w:t>,</w:t>
            </w:r>
            <w:r>
              <w:rPr>
                <w:spacing w:val="37"/>
                <w:position w:val="1"/>
              </w:rPr>
              <w:t xml:space="preserve"> </w:t>
            </w:r>
            <w:r>
              <w:rPr>
                <w:spacing w:val="-2"/>
                <w:position w:val="1"/>
              </w:rPr>
              <w:t>j</w:t>
            </w:r>
            <w:r>
              <w:rPr>
                <w:spacing w:val="1"/>
                <w:position w:val="1"/>
              </w:rPr>
              <w:t>o</w:t>
            </w:r>
            <w:r>
              <w:rPr>
                <w:spacing w:val="-5"/>
                <w:position w:val="1"/>
              </w:rPr>
              <w:t>l</w:t>
            </w:r>
            <w:r>
              <w:rPr>
                <w:position w:val="1"/>
              </w:rPr>
              <w:t>t</w:t>
            </w:r>
            <w:r>
              <w:rPr>
                <w:spacing w:val="11"/>
                <w:position w:val="1"/>
              </w:rPr>
              <w:t xml:space="preserve"> </w:t>
            </w:r>
            <w:r>
              <w:rPr>
                <w:position w:val="1"/>
              </w:rPr>
              <w:t>s</w:t>
            </w:r>
            <w:r>
              <w:rPr>
                <w:spacing w:val="1"/>
                <w:position w:val="1"/>
              </w:rPr>
              <w:t>q</w:t>
            </w:r>
            <w:r>
              <w:rPr>
                <w:spacing w:val="-4"/>
                <w:position w:val="1"/>
              </w:rPr>
              <w:t>u</w:t>
            </w:r>
            <w:r>
              <w:rPr>
                <w:spacing w:val="-3"/>
                <w:position w:val="1"/>
              </w:rPr>
              <w:t>ee</w:t>
            </w:r>
            <w:r>
              <w:rPr>
                <w:position w:val="1"/>
              </w:rPr>
              <w:t>ze</w:t>
            </w:r>
            <w:r>
              <w:rPr>
                <w:spacing w:val="31"/>
                <w:position w:val="1"/>
              </w:rPr>
              <w:t xml:space="preserve"> </w:t>
            </w:r>
            <w:r>
              <w:rPr>
                <w:position w:val="1"/>
              </w:rPr>
              <w:t>&amp;</w:t>
            </w:r>
            <w:r>
              <w:rPr>
                <w:spacing w:val="4"/>
                <w:position w:val="1"/>
              </w:rPr>
              <w:t xml:space="preserve"> </w:t>
            </w:r>
            <w:r>
              <w:rPr>
                <w:w w:val="104"/>
                <w:position w:val="1"/>
              </w:rPr>
              <w:t>sl</w:t>
            </w:r>
            <w:r>
              <w:rPr>
                <w:spacing w:val="1"/>
                <w:w w:val="104"/>
                <w:position w:val="1"/>
              </w:rPr>
              <w:t>i</w:t>
            </w:r>
            <w:r>
              <w:rPr>
                <w:spacing w:val="-4"/>
                <w:w w:val="104"/>
                <w:position w:val="1"/>
              </w:rPr>
              <w:t>n</w:t>
            </w:r>
            <w:r>
              <w:rPr>
                <w:spacing w:val="-2"/>
                <w:w w:val="104"/>
                <w:position w:val="1"/>
              </w:rPr>
              <w:t>g</w:t>
            </w:r>
            <w:r>
              <w:rPr>
                <w:spacing w:val="-3"/>
                <w:w w:val="104"/>
                <w:position w:val="1"/>
              </w:rPr>
              <w:t>e</w:t>
            </w:r>
            <w:r>
              <w:rPr>
                <w:w w:val="104"/>
                <w:position w:val="1"/>
              </w:rPr>
              <w:t>r,</w:t>
            </w:r>
          </w:p>
          <w:p w:rsidR="00145B34" w:rsidRDefault="00145B34" w:rsidP="00145B34">
            <w:pPr>
              <w:pStyle w:val="NoSpacing"/>
            </w:pPr>
            <w:r>
              <w:t>i</w:t>
            </w:r>
            <w:r>
              <w:rPr>
                <w:spacing w:val="1"/>
              </w:rPr>
              <w:t>n</w:t>
            </w:r>
            <w:r>
              <w:t>s</w:t>
            </w:r>
            <w:r>
              <w:rPr>
                <w:spacing w:val="-2"/>
              </w:rPr>
              <w:t>e</w:t>
            </w:r>
            <w:r>
              <w:t>r</w:t>
            </w:r>
            <w:r>
              <w:rPr>
                <w:spacing w:val="-3"/>
              </w:rPr>
              <w:t>t</w:t>
            </w:r>
            <w:r>
              <w:t>ion</w:t>
            </w:r>
            <w:r>
              <w:rPr>
                <w:spacing w:val="34"/>
              </w:rPr>
              <w:t xml:space="preserve"> </w:t>
            </w:r>
            <w:r>
              <w:rPr>
                <w:spacing w:val="-4"/>
              </w:rPr>
              <w:t>o</w:t>
            </w:r>
            <w:r>
              <w:t>f</w:t>
            </w:r>
            <w:r>
              <w:rPr>
                <w:spacing w:val="14"/>
              </w:rPr>
              <w:t xml:space="preserve"> </w:t>
            </w:r>
            <w:r>
              <w:rPr>
                <w:spacing w:val="-6"/>
              </w:rPr>
              <w:t>c</w:t>
            </w:r>
            <w:r>
              <w:rPr>
                <w:spacing w:val="1"/>
              </w:rPr>
              <w:t>o</w:t>
            </w:r>
            <w:r>
              <w:rPr>
                <w:spacing w:val="-5"/>
              </w:rPr>
              <w:t>r</w:t>
            </w:r>
            <w:r>
              <w:rPr>
                <w:spacing w:val="-3"/>
              </w:rPr>
              <w:t>e</w:t>
            </w:r>
            <w:r>
              <w:t>s,</w:t>
            </w:r>
            <w:r>
              <w:rPr>
                <w:spacing w:val="23"/>
              </w:rPr>
              <w:t xml:space="preserve"> </w:t>
            </w:r>
            <w:r>
              <w:rPr>
                <w:spacing w:val="1"/>
              </w:rPr>
              <w:t>p</w:t>
            </w:r>
            <w:r>
              <w:rPr>
                <w:spacing w:val="-4"/>
              </w:rPr>
              <w:t>o</w:t>
            </w:r>
            <w:r>
              <w:t>w</w:t>
            </w:r>
            <w:r>
              <w:rPr>
                <w:spacing w:val="-3"/>
              </w:rPr>
              <w:t>e</w:t>
            </w:r>
            <w:r>
              <w:t>r</w:t>
            </w:r>
            <w:r>
              <w:rPr>
                <w:spacing w:val="28"/>
              </w:rPr>
              <w:t xml:space="preserve"> </w:t>
            </w:r>
            <w:r>
              <w:rPr>
                <w:spacing w:val="-6"/>
              </w:rPr>
              <w:t>c</w:t>
            </w:r>
            <w:r>
              <w:rPr>
                <w:spacing w:val="1"/>
              </w:rPr>
              <w:t>o</w:t>
            </w:r>
            <w:r>
              <w:rPr>
                <w:spacing w:val="-3"/>
              </w:rPr>
              <w:t>m</w:t>
            </w:r>
            <w:r>
              <w:rPr>
                <w:spacing w:val="-4"/>
              </w:rPr>
              <w:t>p</w:t>
            </w:r>
            <w:r>
              <w:rPr>
                <w:spacing w:val="1"/>
              </w:rPr>
              <w:t>u</w:t>
            </w:r>
            <w:r>
              <w:rPr>
                <w:spacing w:val="-2"/>
              </w:rPr>
              <w:t>t</w:t>
            </w:r>
            <w:r>
              <w:rPr>
                <w:spacing w:val="1"/>
              </w:rPr>
              <w:t>a</w:t>
            </w:r>
            <w:r>
              <w:rPr>
                <w:spacing w:val="-2"/>
              </w:rPr>
              <w:t>t</w:t>
            </w:r>
            <w:r>
              <w:rPr>
                <w:spacing w:val="-5"/>
              </w:rPr>
              <w:t>i</w:t>
            </w:r>
            <w:r>
              <w:rPr>
                <w:spacing w:val="1"/>
              </w:rPr>
              <w:t>o</w:t>
            </w:r>
            <w:r>
              <w:rPr>
                <w:spacing w:val="-4"/>
              </w:rPr>
              <w:t>n</w:t>
            </w:r>
            <w:r>
              <w:t xml:space="preserve">, </w:t>
            </w:r>
            <w:r>
              <w:rPr>
                <w:spacing w:val="7"/>
              </w:rPr>
              <w:t xml:space="preserve"> </w:t>
            </w:r>
            <w:r>
              <w:rPr>
                <w:spacing w:val="-2"/>
              </w:rPr>
              <w:t>t</w:t>
            </w:r>
            <w:r>
              <w:rPr>
                <w:spacing w:val="-3"/>
              </w:rPr>
              <w:t>y</w:t>
            </w:r>
            <w:r>
              <w:rPr>
                <w:spacing w:val="-4"/>
              </w:rPr>
              <w:t>p</w:t>
            </w:r>
            <w:r>
              <w:t>e</w:t>
            </w:r>
            <w:r>
              <w:rPr>
                <w:spacing w:val="14"/>
              </w:rPr>
              <w:t xml:space="preserve"> </w:t>
            </w:r>
            <w:r>
              <w:rPr>
                <w:spacing w:val="1"/>
              </w:rPr>
              <w:t>o</w:t>
            </w:r>
            <w:r>
              <w:t>f</w:t>
            </w:r>
            <w:r>
              <w:rPr>
                <w:spacing w:val="9"/>
              </w:rPr>
              <w:t xml:space="preserve"> </w:t>
            </w:r>
            <w:r>
              <w:rPr>
                <w:spacing w:val="4"/>
              </w:rPr>
              <w:t>f</w:t>
            </w:r>
            <w:r>
              <w:t>l</w:t>
            </w:r>
            <w:r>
              <w:rPr>
                <w:spacing w:val="1"/>
              </w:rPr>
              <w:t>a</w:t>
            </w:r>
            <w:r>
              <w:rPr>
                <w:spacing w:val="-5"/>
              </w:rPr>
              <w:t>s</w:t>
            </w:r>
            <w:r>
              <w:t>k</w:t>
            </w:r>
            <w:r>
              <w:rPr>
                <w:spacing w:val="19"/>
              </w:rPr>
              <w:t xml:space="preserve"> </w:t>
            </w:r>
            <w:r>
              <w:rPr>
                <w:spacing w:val="-7"/>
                <w:w w:val="104"/>
              </w:rPr>
              <w:t>e</w:t>
            </w:r>
            <w:r>
              <w:rPr>
                <w:spacing w:val="1"/>
                <w:w w:val="104"/>
              </w:rPr>
              <w:t>qu</w:t>
            </w:r>
            <w:r>
              <w:rPr>
                <w:w w:val="104"/>
              </w:rPr>
              <w:t>i</w:t>
            </w:r>
            <w:r>
              <w:rPr>
                <w:spacing w:val="-4"/>
                <w:w w:val="104"/>
              </w:rPr>
              <w:t>p</w:t>
            </w:r>
            <w:r>
              <w:rPr>
                <w:spacing w:val="-3"/>
                <w:w w:val="104"/>
              </w:rPr>
              <w:t>me</w:t>
            </w:r>
            <w:r>
              <w:rPr>
                <w:spacing w:val="1"/>
                <w:w w:val="104"/>
              </w:rPr>
              <w:t>n</w:t>
            </w:r>
            <w:r>
              <w:rPr>
                <w:spacing w:val="-2"/>
                <w:w w:val="104"/>
              </w:rPr>
              <w:t>t</w:t>
            </w:r>
            <w:r>
              <w:rPr>
                <w:w w:val="104"/>
              </w:rPr>
              <w:t xml:space="preserve">, </w:t>
            </w:r>
            <w:r>
              <w:rPr>
                <w:spacing w:val="1"/>
              </w:rPr>
              <w:t>p</w:t>
            </w:r>
            <w:r>
              <w:t>r</w:t>
            </w:r>
            <w:r>
              <w:rPr>
                <w:spacing w:val="-8"/>
              </w:rPr>
              <w:t>e</w:t>
            </w:r>
            <w:r>
              <w:rPr>
                <w:spacing w:val="1"/>
              </w:rPr>
              <w:t>pa</w:t>
            </w:r>
            <w:r>
              <w:t>r</w:t>
            </w:r>
            <w:r>
              <w:rPr>
                <w:spacing w:val="-4"/>
              </w:rPr>
              <w:t>a</w:t>
            </w:r>
            <w:r>
              <w:rPr>
                <w:spacing w:val="-2"/>
              </w:rPr>
              <w:t>t</w:t>
            </w:r>
            <w:r>
              <w:t>i</w:t>
            </w:r>
            <w:r>
              <w:rPr>
                <w:spacing w:val="-4"/>
              </w:rPr>
              <w:t>o</w:t>
            </w:r>
            <w:r>
              <w:t>n</w:t>
            </w:r>
            <w:r>
              <w:rPr>
                <w:spacing w:val="42"/>
              </w:rPr>
              <w:t xml:space="preserve"> </w:t>
            </w:r>
            <w:r>
              <w:rPr>
                <w:spacing w:val="1"/>
              </w:rPr>
              <w:t>o</w:t>
            </w:r>
            <w:r>
              <w:t>f</w:t>
            </w:r>
            <w:r>
              <w:rPr>
                <w:spacing w:val="9"/>
              </w:rPr>
              <w:t xml:space="preserve"> </w:t>
            </w:r>
            <w:r>
              <w:t>s</w:t>
            </w:r>
            <w:r>
              <w:rPr>
                <w:spacing w:val="1"/>
              </w:rPr>
              <w:t>an</w:t>
            </w:r>
            <w:r>
              <w:t>d</w:t>
            </w:r>
            <w:r>
              <w:rPr>
                <w:spacing w:val="13"/>
              </w:rPr>
              <w:t xml:space="preserve"> </w:t>
            </w:r>
            <w:r>
              <w:rPr>
                <w:spacing w:val="-2"/>
              </w:rPr>
              <w:t>c</w:t>
            </w:r>
            <w:r>
              <w:rPr>
                <w:spacing w:val="-3"/>
              </w:rPr>
              <w:t>y</w:t>
            </w:r>
            <w:r>
              <w:rPr>
                <w:spacing w:val="-2"/>
              </w:rPr>
              <w:t>c</w:t>
            </w:r>
            <w:r>
              <w:t>l</w:t>
            </w:r>
            <w:r>
              <w:rPr>
                <w:spacing w:val="-3"/>
              </w:rPr>
              <w:t>e</w:t>
            </w:r>
            <w:r>
              <w:t>,</w:t>
            </w:r>
            <w:r>
              <w:rPr>
                <w:spacing w:val="27"/>
              </w:rPr>
              <w:t xml:space="preserve"> </w:t>
            </w:r>
            <w:r>
              <w:rPr>
                <w:spacing w:val="-8"/>
              </w:rPr>
              <w:t>m</w:t>
            </w:r>
            <w:r>
              <w:rPr>
                <w:spacing w:val="1"/>
              </w:rPr>
              <w:t>u</w:t>
            </w:r>
            <w:r>
              <w:t>l</w:t>
            </w:r>
            <w:r>
              <w:rPr>
                <w:spacing w:val="5"/>
              </w:rPr>
              <w:t>l</w:t>
            </w:r>
            <w:r>
              <w:t>i</w:t>
            </w:r>
            <w:r>
              <w:rPr>
                <w:spacing w:val="1"/>
              </w:rPr>
              <w:t>n</w:t>
            </w:r>
            <w:r>
              <w:t>g</w:t>
            </w:r>
            <w:r>
              <w:rPr>
                <w:spacing w:val="25"/>
              </w:rPr>
              <w:t xml:space="preserve"> </w:t>
            </w:r>
            <w:r>
              <w:rPr>
                <w:spacing w:val="-4"/>
              </w:rPr>
              <w:t>o</w:t>
            </w:r>
            <w:r>
              <w:t>f</w:t>
            </w:r>
            <w:r>
              <w:rPr>
                <w:spacing w:val="14"/>
              </w:rPr>
              <w:t xml:space="preserve"> </w:t>
            </w:r>
            <w:r>
              <w:rPr>
                <w:spacing w:val="-2"/>
              </w:rPr>
              <w:t>t</w:t>
            </w:r>
            <w:r>
              <w:rPr>
                <w:spacing w:val="-4"/>
              </w:rPr>
              <w:t>h</w:t>
            </w:r>
            <w:r>
              <w:t>e</w:t>
            </w:r>
            <w:r>
              <w:rPr>
                <w:spacing w:val="11"/>
              </w:rPr>
              <w:t xml:space="preserve"> </w:t>
            </w:r>
            <w:r>
              <w:t>s</w:t>
            </w:r>
            <w:r>
              <w:rPr>
                <w:spacing w:val="-4"/>
              </w:rPr>
              <w:t>a</w:t>
            </w:r>
            <w:r>
              <w:rPr>
                <w:spacing w:val="1"/>
              </w:rPr>
              <w:t>n</w:t>
            </w:r>
            <w:r>
              <w:rPr>
                <w:spacing w:val="-4"/>
              </w:rPr>
              <w:t>d</w:t>
            </w:r>
            <w:r>
              <w:t>,</w:t>
            </w:r>
            <w:r>
              <w:rPr>
                <w:spacing w:val="20"/>
              </w:rPr>
              <w:t xml:space="preserve"> </w:t>
            </w:r>
            <w:r>
              <w:rPr>
                <w:spacing w:val="-1"/>
              </w:rPr>
              <w:t>f</w:t>
            </w:r>
            <w:r>
              <w:t>l</w:t>
            </w:r>
            <w:r>
              <w:rPr>
                <w:spacing w:val="1"/>
              </w:rPr>
              <w:t>o</w:t>
            </w:r>
            <w:r>
              <w:t>w</w:t>
            </w:r>
            <w:r>
              <w:rPr>
                <w:spacing w:val="12"/>
              </w:rPr>
              <w:t xml:space="preserve"> </w:t>
            </w:r>
            <w:r>
              <w:rPr>
                <w:spacing w:val="-2"/>
                <w:w w:val="104"/>
              </w:rPr>
              <w:t>c</w:t>
            </w:r>
            <w:r>
              <w:rPr>
                <w:spacing w:val="1"/>
                <w:w w:val="104"/>
              </w:rPr>
              <w:t>h</w:t>
            </w:r>
            <w:r>
              <w:rPr>
                <w:spacing w:val="-4"/>
                <w:w w:val="103"/>
              </w:rPr>
              <w:t>a</w:t>
            </w:r>
            <w:r>
              <w:rPr>
                <w:w w:val="104"/>
              </w:rPr>
              <w:t>r</w:t>
            </w:r>
            <w:r>
              <w:rPr>
                <w:spacing w:val="2"/>
                <w:w w:val="104"/>
              </w:rPr>
              <w:t>t</w:t>
            </w:r>
            <w:r>
              <w:rPr>
                <w:w w:val="104"/>
              </w:rPr>
              <w:t>i</w:t>
            </w:r>
            <w:r>
              <w:rPr>
                <w:spacing w:val="-4"/>
                <w:w w:val="104"/>
              </w:rPr>
              <w:t>n</w:t>
            </w:r>
            <w:r>
              <w:rPr>
                <w:w w:val="104"/>
              </w:rPr>
              <w:t xml:space="preserve">g </w:t>
            </w:r>
            <w:r>
              <w:t>s</w:t>
            </w:r>
            <w:r>
              <w:rPr>
                <w:spacing w:val="1"/>
              </w:rPr>
              <w:t>p</w:t>
            </w:r>
            <w:r>
              <w:rPr>
                <w:spacing w:val="-7"/>
              </w:rPr>
              <w:t>e</w:t>
            </w:r>
            <w:r>
              <w:rPr>
                <w:spacing w:val="-2"/>
              </w:rPr>
              <w:t>c</w:t>
            </w:r>
            <w:r>
              <w:t>i</w:t>
            </w:r>
            <w:r>
              <w:rPr>
                <w:spacing w:val="1"/>
              </w:rPr>
              <w:t>a</w:t>
            </w:r>
            <w:r>
              <w:t>l</w:t>
            </w:r>
            <w:r>
              <w:rPr>
                <w:spacing w:val="30"/>
              </w:rPr>
              <w:t xml:space="preserve"> </w:t>
            </w:r>
            <w:r>
              <w:rPr>
                <w:spacing w:val="-3"/>
              </w:rPr>
              <w:t>m</w:t>
            </w:r>
            <w:r>
              <w:rPr>
                <w:spacing w:val="-4"/>
              </w:rPr>
              <w:t>o</w:t>
            </w:r>
            <w:r>
              <w:rPr>
                <w:spacing w:val="1"/>
              </w:rPr>
              <w:t>u</w:t>
            </w:r>
            <w:r>
              <w:t>l</w:t>
            </w:r>
            <w:r>
              <w:rPr>
                <w:spacing w:val="1"/>
              </w:rPr>
              <w:t>d</w:t>
            </w:r>
            <w:r>
              <w:t>i</w:t>
            </w:r>
            <w:r>
              <w:rPr>
                <w:spacing w:val="1"/>
              </w:rPr>
              <w:t>n</w:t>
            </w:r>
            <w:r>
              <w:rPr>
                <w:spacing w:val="-7"/>
              </w:rPr>
              <w:t>g</w:t>
            </w:r>
            <w:r>
              <w:t>/</w:t>
            </w:r>
            <w:r>
              <w:rPr>
                <w:spacing w:val="38"/>
              </w:rPr>
              <w:t xml:space="preserve"> </w:t>
            </w:r>
            <w:r>
              <w:rPr>
                <w:spacing w:val="-2"/>
              </w:rPr>
              <w:t>c</w:t>
            </w:r>
            <w:r>
              <w:rPr>
                <w:spacing w:val="-4"/>
              </w:rPr>
              <w:t>o</w:t>
            </w:r>
            <w:r>
              <w:t>re</w:t>
            </w:r>
            <w:r>
              <w:rPr>
                <w:spacing w:val="14"/>
              </w:rPr>
              <w:t xml:space="preserve"> </w:t>
            </w:r>
            <w:r>
              <w:rPr>
                <w:spacing w:val="-3"/>
              </w:rPr>
              <w:t>m</w:t>
            </w:r>
            <w:r>
              <w:rPr>
                <w:spacing w:val="-4"/>
              </w:rPr>
              <w:t>a</w:t>
            </w:r>
            <w:r>
              <w:rPr>
                <w:spacing w:val="-3"/>
              </w:rPr>
              <w:t>k</w:t>
            </w:r>
            <w:r>
              <w:rPr>
                <w:spacing w:val="5"/>
              </w:rPr>
              <w:t>i</w:t>
            </w:r>
            <w:r>
              <w:rPr>
                <w:spacing w:val="-4"/>
              </w:rPr>
              <w:t>n</w:t>
            </w:r>
            <w:r>
              <w:t>g</w:t>
            </w:r>
            <w:r>
              <w:rPr>
                <w:spacing w:val="24"/>
              </w:rPr>
              <w:t xml:space="preserve"> </w:t>
            </w:r>
            <w:r>
              <w:rPr>
                <w:spacing w:val="1"/>
              </w:rPr>
              <w:t>p</w:t>
            </w:r>
            <w:r>
              <w:t>ro</w:t>
            </w:r>
            <w:r>
              <w:rPr>
                <w:spacing w:val="-6"/>
              </w:rPr>
              <w:t>c</w:t>
            </w:r>
            <w:r>
              <w:rPr>
                <w:spacing w:val="-3"/>
              </w:rPr>
              <w:t>e</w:t>
            </w:r>
            <w:r>
              <w:t>ss,</w:t>
            </w:r>
            <w:r>
              <w:rPr>
                <w:spacing w:val="36"/>
              </w:rPr>
              <w:t xml:space="preserve"> </w:t>
            </w:r>
            <w:r>
              <w:t>Use</w:t>
            </w:r>
            <w:r>
              <w:rPr>
                <w:spacing w:val="13"/>
              </w:rPr>
              <w:t xml:space="preserve"> </w:t>
            </w:r>
            <w:r>
              <w:rPr>
                <w:spacing w:val="-4"/>
              </w:rPr>
              <w:t>o</w:t>
            </w:r>
            <w:r>
              <w:t>f</w:t>
            </w:r>
            <w:r>
              <w:rPr>
                <w:spacing w:val="14"/>
              </w:rPr>
              <w:t xml:space="preserve"> </w:t>
            </w:r>
            <w:r>
              <w:rPr>
                <w:spacing w:val="-8"/>
              </w:rPr>
              <w:t>p</w:t>
            </w:r>
            <w:r>
              <w:rPr>
                <w:spacing w:val="5"/>
              </w:rPr>
              <w:t>l</w:t>
            </w:r>
            <w:r>
              <w:rPr>
                <w:spacing w:val="-4"/>
              </w:rPr>
              <w:t>a</w:t>
            </w:r>
            <w:r>
              <w:t>s</w:t>
            </w:r>
            <w:r>
              <w:rPr>
                <w:spacing w:val="-2"/>
              </w:rPr>
              <w:t>t</w:t>
            </w:r>
            <w:r>
              <w:rPr>
                <w:spacing w:val="-3"/>
              </w:rPr>
              <w:t>e</w:t>
            </w:r>
            <w:r>
              <w:t>r</w:t>
            </w:r>
            <w:r>
              <w:rPr>
                <w:spacing w:val="23"/>
              </w:rPr>
              <w:t xml:space="preserve"> </w:t>
            </w:r>
            <w:r>
              <w:rPr>
                <w:spacing w:val="-4"/>
              </w:rPr>
              <w:t>o</w:t>
            </w:r>
            <w:r>
              <w:t>f</w:t>
            </w:r>
            <w:r>
              <w:rPr>
                <w:spacing w:val="14"/>
              </w:rPr>
              <w:t xml:space="preserve"> </w:t>
            </w:r>
            <w:r>
              <w:rPr>
                <w:spacing w:val="-7"/>
              </w:rPr>
              <w:t>P</w:t>
            </w:r>
            <w:r>
              <w:rPr>
                <w:spacing w:val="1"/>
              </w:rPr>
              <w:t>a</w:t>
            </w:r>
            <w:r>
              <w:t>ris</w:t>
            </w:r>
            <w:r>
              <w:rPr>
                <w:spacing w:val="23"/>
              </w:rPr>
              <w:t xml:space="preserve"> </w:t>
            </w:r>
            <w:r>
              <w:rPr>
                <w:w w:val="103"/>
              </w:rPr>
              <w:t xml:space="preserve">&amp; </w:t>
            </w:r>
            <w:r>
              <w:rPr>
                <w:spacing w:val="-2"/>
              </w:rPr>
              <w:t>c</w:t>
            </w:r>
            <w:r>
              <w:rPr>
                <w:spacing w:val="-3"/>
              </w:rPr>
              <w:t>eme</w:t>
            </w:r>
            <w:r>
              <w:rPr>
                <w:spacing w:val="1"/>
              </w:rPr>
              <w:t>n</w:t>
            </w:r>
            <w:r>
              <w:t>t</w:t>
            </w:r>
            <w:r>
              <w:rPr>
                <w:spacing w:val="25"/>
              </w:rPr>
              <w:t xml:space="preserve"> </w:t>
            </w:r>
            <w:r>
              <w:rPr>
                <w:spacing w:val="1"/>
              </w:rPr>
              <w:t>a</w:t>
            </w:r>
            <w:r>
              <w:t>s</w:t>
            </w:r>
            <w:r>
              <w:rPr>
                <w:spacing w:val="9"/>
              </w:rPr>
              <w:t xml:space="preserve"> </w:t>
            </w:r>
            <w:r>
              <w:t>a</w:t>
            </w:r>
            <w:r>
              <w:rPr>
                <w:spacing w:val="7"/>
              </w:rPr>
              <w:t xml:space="preserve"> </w:t>
            </w:r>
            <w:r>
              <w:rPr>
                <w:spacing w:val="-3"/>
              </w:rPr>
              <w:t>m</w:t>
            </w:r>
            <w:r>
              <w:rPr>
                <w:spacing w:val="-4"/>
              </w:rPr>
              <w:t>o</w:t>
            </w:r>
            <w:r>
              <w:rPr>
                <w:spacing w:val="1"/>
              </w:rPr>
              <w:t>u</w:t>
            </w:r>
            <w:r>
              <w:t>l</w:t>
            </w:r>
            <w:r>
              <w:rPr>
                <w:spacing w:val="1"/>
              </w:rPr>
              <w:t>d</w:t>
            </w:r>
            <w:r>
              <w:t>i</w:t>
            </w:r>
            <w:r>
              <w:rPr>
                <w:spacing w:val="1"/>
              </w:rPr>
              <w:t>n</w:t>
            </w:r>
            <w:r>
              <w:t>g</w:t>
            </w:r>
            <w:r>
              <w:rPr>
                <w:spacing w:val="32"/>
              </w:rPr>
              <w:t xml:space="preserve"> </w:t>
            </w:r>
            <w:r>
              <w:rPr>
                <w:spacing w:val="-3"/>
              </w:rPr>
              <w:t>m</w:t>
            </w:r>
            <w:r>
              <w:rPr>
                <w:spacing w:val="-4"/>
              </w:rPr>
              <w:t>a</w:t>
            </w:r>
            <w:r>
              <w:rPr>
                <w:spacing w:val="2"/>
              </w:rPr>
              <w:t>t</w:t>
            </w:r>
            <w:r>
              <w:rPr>
                <w:spacing w:val="-7"/>
              </w:rPr>
              <w:t>e</w:t>
            </w:r>
            <w:r>
              <w:t>r</w:t>
            </w:r>
            <w:r>
              <w:rPr>
                <w:spacing w:val="5"/>
              </w:rPr>
              <w:t>i</w:t>
            </w:r>
            <w:r>
              <w:rPr>
                <w:spacing w:val="-4"/>
              </w:rPr>
              <w:t>a</w:t>
            </w:r>
            <w:r>
              <w:t>l</w:t>
            </w:r>
            <w:r>
              <w:rPr>
                <w:spacing w:val="33"/>
              </w:rPr>
              <w:t xml:space="preserve"> </w:t>
            </w:r>
            <w:r>
              <w:rPr>
                <w:spacing w:val="-2"/>
              </w:rPr>
              <w:t>c</w:t>
            </w:r>
            <w:r>
              <w:rPr>
                <w:spacing w:val="1"/>
              </w:rPr>
              <w:t>a</w:t>
            </w:r>
            <w:r>
              <w:t>r</w:t>
            </w:r>
            <w:r>
              <w:rPr>
                <w:spacing w:val="-8"/>
              </w:rPr>
              <w:t>b</w:t>
            </w:r>
            <w:r>
              <w:rPr>
                <w:spacing w:val="1"/>
              </w:rPr>
              <w:t>o</w:t>
            </w:r>
            <w:r>
              <w:t>n</w:t>
            </w:r>
            <w:r>
              <w:rPr>
                <w:spacing w:val="26"/>
              </w:rPr>
              <w:t xml:space="preserve"> </w:t>
            </w:r>
            <w:r>
              <w:rPr>
                <w:spacing w:val="-4"/>
              </w:rPr>
              <w:t>d</w:t>
            </w:r>
            <w:r>
              <w:rPr>
                <w:spacing w:val="5"/>
              </w:rPr>
              <w:t>i</w:t>
            </w:r>
            <w:r>
              <w:rPr>
                <w:spacing w:val="-1"/>
              </w:rPr>
              <w:t>-</w:t>
            </w:r>
            <w:r>
              <w:rPr>
                <w:spacing w:val="-9"/>
              </w:rPr>
              <w:t>o</w:t>
            </w:r>
            <w:r>
              <w:rPr>
                <w:spacing w:val="1"/>
              </w:rPr>
              <w:t>x</w:t>
            </w:r>
            <w:r>
              <w:t>i</w:t>
            </w:r>
            <w:r>
              <w:rPr>
                <w:spacing w:val="1"/>
              </w:rPr>
              <w:t>d</w:t>
            </w:r>
            <w:r>
              <w:t>e</w:t>
            </w:r>
            <w:r>
              <w:rPr>
                <w:spacing w:val="25"/>
              </w:rPr>
              <w:t xml:space="preserve"> </w:t>
            </w:r>
            <w:r>
              <w:rPr>
                <w:spacing w:val="1"/>
              </w:rPr>
              <w:t>p</w:t>
            </w:r>
            <w:r>
              <w:rPr>
                <w:spacing w:val="-5"/>
              </w:rPr>
              <w:t>r</w:t>
            </w:r>
            <w:r>
              <w:rPr>
                <w:spacing w:val="-4"/>
              </w:rPr>
              <w:t>o</w:t>
            </w:r>
            <w:r>
              <w:rPr>
                <w:spacing w:val="-2"/>
              </w:rPr>
              <w:t>c</w:t>
            </w:r>
            <w:r>
              <w:rPr>
                <w:spacing w:val="-3"/>
              </w:rPr>
              <w:t>e</w:t>
            </w:r>
            <w:r>
              <w:t>ss,</w:t>
            </w:r>
            <w:r>
              <w:rPr>
                <w:spacing w:val="31"/>
              </w:rPr>
              <w:t xml:space="preserve"> </w:t>
            </w:r>
            <w:r>
              <w:rPr>
                <w:w w:val="104"/>
              </w:rPr>
              <w:t>s</w:t>
            </w:r>
            <w:r>
              <w:rPr>
                <w:spacing w:val="1"/>
                <w:w w:val="104"/>
              </w:rPr>
              <w:t>h</w:t>
            </w:r>
            <w:r>
              <w:rPr>
                <w:spacing w:val="-7"/>
                <w:w w:val="104"/>
              </w:rPr>
              <w:t>e</w:t>
            </w:r>
            <w:r>
              <w:rPr>
                <w:spacing w:val="5"/>
                <w:w w:val="104"/>
              </w:rPr>
              <w:t>l</w:t>
            </w:r>
            <w:r>
              <w:rPr>
                <w:w w:val="104"/>
              </w:rPr>
              <w:t xml:space="preserve">l </w:t>
            </w:r>
            <w:r>
              <w:rPr>
                <w:spacing w:val="-3"/>
              </w:rPr>
              <w:t>m</w:t>
            </w:r>
            <w:r>
              <w:rPr>
                <w:spacing w:val="1"/>
              </w:rPr>
              <w:t>o</w:t>
            </w:r>
            <w:r>
              <w:rPr>
                <w:spacing w:val="-4"/>
              </w:rPr>
              <w:t>u</w:t>
            </w:r>
            <w:r>
              <w:t>l</w:t>
            </w:r>
            <w:r>
              <w:rPr>
                <w:spacing w:val="1"/>
              </w:rPr>
              <w:t>d</w:t>
            </w:r>
            <w:r>
              <w:t>i</w:t>
            </w:r>
            <w:r>
              <w:rPr>
                <w:spacing w:val="1"/>
              </w:rPr>
              <w:t>n</w:t>
            </w:r>
            <w:r>
              <w:t>g</w:t>
            </w:r>
            <w:r>
              <w:rPr>
                <w:spacing w:val="32"/>
              </w:rPr>
              <w:t xml:space="preserve"> </w:t>
            </w:r>
            <w:r>
              <w:t>&amp;</w:t>
            </w:r>
            <w:r>
              <w:rPr>
                <w:spacing w:val="4"/>
              </w:rPr>
              <w:t xml:space="preserve"> </w:t>
            </w:r>
            <w:r>
              <w:rPr>
                <w:spacing w:val="-3"/>
              </w:rPr>
              <w:t>me</w:t>
            </w:r>
            <w:r>
              <w:rPr>
                <w:spacing w:val="-2"/>
              </w:rPr>
              <w:t>t</w:t>
            </w:r>
            <w:r>
              <w:rPr>
                <w:spacing w:val="1"/>
              </w:rPr>
              <w:t>a</w:t>
            </w:r>
            <w:r>
              <w:t>l</w:t>
            </w:r>
            <w:r>
              <w:rPr>
                <w:spacing w:val="21"/>
              </w:rPr>
              <w:t xml:space="preserve"> </w:t>
            </w:r>
            <w:r>
              <w:rPr>
                <w:spacing w:val="-3"/>
              </w:rPr>
              <w:t>m</w:t>
            </w:r>
            <w:r>
              <w:rPr>
                <w:spacing w:val="6"/>
              </w:rPr>
              <w:t>o</w:t>
            </w:r>
            <w:r>
              <w:rPr>
                <w:spacing w:val="-4"/>
              </w:rPr>
              <w:t>u</w:t>
            </w:r>
            <w:r>
              <w:rPr>
                <w:spacing w:val="5"/>
              </w:rPr>
              <w:t>l</w:t>
            </w:r>
            <w:r>
              <w:rPr>
                <w:spacing w:val="-4"/>
              </w:rPr>
              <w:t>d</w:t>
            </w:r>
            <w:r>
              <w:rPr>
                <w:spacing w:val="-5"/>
              </w:rPr>
              <w:t>s</w:t>
            </w:r>
            <w:r>
              <w:t>,</w:t>
            </w:r>
            <w:r>
              <w:rPr>
                <w:spacing w:val="35"/>
              </w:rPr>
              <w:t xml:space="preserve"> </w:t>
            </w:r>
            <w:r>
              <w:rPr>
                <w:spacing w:val="-2"/>
              </w:rPr>
              <w:t>g</w:t>
            </w:r>
            <w:r>
              <w:t>r</w:t>
            </w:r>
            <w:r>
              <w:rPr>
                <w:spacing w:val="-8"/>
              </w:rPr>
              <w:t>a</w:t>
            </w:r>
            <w:r>
              <w:rPr>
                <w:spacing w:val="-3"/>
              </w:rPr>
              <w:t>v</w:t>
            </w:r>
            <w:r>
              <w:t>i</w:t>
            </w:r>
            <w:r>
              <w:rPr>
                <w:spacing w:val="2"/>
              </w:rPr>
              <w:t>t</w:t>
            </w:r>
            <w:r>
              <w:t>y</w:t>
            </w:r>
            <w:r>
              <w:rPr>
                <w:spacing w:val="21"/>
              </w:rPr>
              <w:t xml:space="preserve"> </w:t>
            </w:r>
            <w:r>
              <w:t>&amp;</w:t>
            </w:r>
            <w:r>
              <w:rPr>
                <w:spacing w:val="4"/>
              </w:rPr>
              <w:t xml:space="preserve"> </w:t>
            </w:r>
            <w:r>
              <w:rPr>
                <w:spacing w:val="1"/>
              </w:rPr>
              <w:t>p</w:t>
            </w:r>
            <w:r>
              <w:t>r</w:t>
            </w:r>
            <w:r>
              <w:rPr>
                <w:spacing w:val="-8"/>
              </w:rPr>
              <w:t>e</w:t>
            </w:r>
            <w:r>
              <w:t>ss</w:t>
            </w:r>
            <w:r>
              <w:rPr>
                <w:spacing w:val="1"/>
              </w:rPr>
              <w:t>u</w:t>
            </w:r>
            <w:r>
              <w:t>re</w:t>
            </w:r>
            <w:r>
              <w:rPr>
                <w:spacing w:val="28"/>
              </w:rPr>
              <w:t xml:space="preserve"> </w:t>
            </w:r>
            <w:r>
              <w:rPr>
                <w:spacing w:val="-4"/>
                <w:w w:val="104"/>
              </w:rPr>
              <w:t>d</w:t>
            </w:r>
            <w:r>
              <w:rPr>
                <w:spacing w:val="5"/>
                <w:w w:val="104"/>
              </w:rPr>
              <w:t>i</w:t>
            </w:r>
            <w:r>
              <w:rPr>
                <w:w w:val="104"/>
              </w:rPr>
              <w:t>e</w:t>
            </w:r>
          </w:p>
          <w:p w:rsidR="00145B34" w:rsidRDefault="00145B34" w:rsidP="00145B34">
            <w:pPr>
              <w:pStyle w:val="NoSpacing"/>
            </w:pPr>
            <w:r>
              <w:rPr>
                <w:spacing w:val="-2"/>
                <w:position w:val="1"/>
              </w:rPr>
              <w:t>c</w:t>
            </w:r>
            <w:r>
              <w:rPr>
                <w:spacing w:val="1"/>
                <w:position w:val="1"/>
              </w:rPr>
              <w:t>a</w:t>
            </w:r>
            <w:r>
              <w:rPr>
                <w:position w:val="1"/>
              </w:rPr>
              <w:t>s</w:t>
            </w:r>
            <w:r>
              <w:rPr>
                <w:spacing w:val="-2"/>
                <w:position w:val="1"/>
              </w:rPr>
              <w:t>t</w:t>
            </w:r>
            <w:r>
              <w:rPr>
                <w:position w:val="1"/>
              </w:rPr>
              <w:t>i</w:t>
            </w:r>
            <w:r>
              <w:rPr>
                <w:spacing w:val="1"/>
                <w:position w:val="1"/>
              </w:rPr>
              <w:t>n</w:t>
            </w:r>
            <w:r>
              <w:rPr>
                <w:spacing w:val="-7"/>
                <w:position w:val="1"/>
              </w:rPr>
              <w:t>g</w:t>
            </w:r>
            <w:r>
              <w:rPr>
                <w:position w:val="1"/>
              </w:rPr>
              <w:t>,</w:t>
            </w:r>
            <w:r>
              <w:rPr>
                <w:spacing w:val="33"/>
                <w:position w:val="1"/>
              </w:rPr>
              <w:t xml:space="preserve"> </w:t>
            </w:r>
            <w:r>
              <w:rPr>
                <w:position w:val="1"/>
              </w:rPr>
              <w:t>V</w:t>
            </w:r>
            <w:r>
              <w:rPr>
                <w:spacing w:val="10"/>
                <w:position w:val="1"/>
              </w:rPr>
              <w:t xml:space="preserve"> </w:t>
            </w:r>
            <w:r>
              <w:rPr>
                <w:spacing w:val="-3"/>
                <w:position w:val="1"/>
              </w:rPr>
              <w:t>m</w:t>
            </w:r>
            <w:r>
              <w:rPr>
                <w:spacing w:val="-4"/>
                <w:position w:val="1"/>
              </w:rPr>
              <w:t>o</w:t>
            </w:r>
            <w:r>
              <w:rPr>
                <w:spacing w:val="1"/>
                <w:position w:val="1"/>
              </w:rPr>
              <w:t>u</w:t>
            </w:r>
            <w:r>
              <w:rPr>
                <w:position w:val="1"/>
              </w:rPr>
              <w:t>l</w:t>
            </w:r>
            <w:r>
              <w:rPr>
                <w:spacing w:val="1"/>
                <w:position w:val="1"/>
              </w:rPr>
              <w:t>d</w:t>
            </w:r>
            <w:r>
              <w:rPr>
                <w:position w:val="1"/>
              </w:rPr>
              <w:t>i</w:t>
            </w:r>
            <w:r>
              <w:rPr>
                <w:spacing w:val="-4"/>
                <w:position w:val="1"/>
              </w:rPr>
              <w:t>n</w:t>
            </w:r>
            <w:r>
              <w:rPr>
                <w:position w:val="1"/>
              </w:rPr>
              <w:t>g</w:t>
            </w:r>
            <w:r>
              <w:rPr>
                <w:spacing w:val="32"/>
                <w:position w:val="1"/>
              </w:rPr>
              <w:t xml:space="preserve"> </w:t>
            </w:r>
            <w:r>
              <w:rPr>
                <w:spacing w:val="-4"/>
                <w:w w:val="104"/>
                <w:position w:val="1"/>
              </w:rPr>
              <w:t>p</w:t>
            </w:r>
            <w:r>
              <w:rPr>
                <w:spacing w:val="-5"/>
                <w:w w:val="104"/>
                <w:position w:val="1"/>
              </w:rPr>
              <w:t>r</w:t>
            </w:r>
            <w:r>
              <w:rPr>
                <w:spacing w:val="1"/>
                <w:w w:val="104"/>
                <w:position w:val="1"/>
              </w:rPr>
              <w:t>o</w:t>
            </w:r>
            <w:r>
              <w:rPr>
                <w:spacing w:val="-2"/>
                <w:w w:val="104"/>
                <w:position w:val="1"/>
              </w:rPr>
              <w:t>c</w:t>
            </w:r>
            <w:r>
              <w:rPr>
                <w:spacing w:val="-7"/>
                <w:w w:val="104"/>
                <w:position w:val="1"/>
              </w:rPr>
              <w:t>e</w:t>
            </w:r>
            <w:r>
              <w:rPr>
                <w:w w:val="104"/>
                <w:position w:val="1"/>
              </w:rPr>
              <w:t>s</w:t>
            </w:r>
            <w:r>
              <w:rPr>
                <w:spacing w:val="5"/>
                <w:w w:val="104"/>
                <w:position w:val="1"/>
              </w:rPr>
              <w:t>s</w:t>
            </w:r>
            <w:r>
              <w:rPr>
                <w:spacing w:val="-3"/>
                <w:w w:val="104"/>
                <w:position w:val="1"/>
              </w:rPr>
              <w:t>e</w:t>
            </w:r>
            <w:r>
              <w:rPr>
                <w:w w:val="104"/>
                <w:position w:val="1"/>
              </w:rPr>
              <w:t>s.</w:t>
            </w:r>
          </w:p>
        </w:tc>
        <w:tc>
          <w:tcPr>
            <w:tcW w:w="991" w:type="dxa"/>
            <w:tcBorders>
              <w:top w:val="single" w:sz="5" w:space="0" w:color="000000"/>
              <w:left w:val="single" w:sz="5" w:space="0" w:color="000000"/>
              <w:bottom w:val="single" w:sz="5" w:space="0" w:color="000000"/>
              <w:right w:val="single" w:sz="5" w:space="0" w:color="000000"/>
            </w:tcBorders>
          </w:tcPr>
          <w:p w:rsidR="00145B34" w:rsidRDefault="00145B34" w:rsidP="00145B34">
            <w:pPr>
              <w:ind w:left="100"/>
              <w:rPr>
                <w:rFonts w:cs="Calibri"/>
              </w:rPr>
            </w:pPr>
            <w:r>
              <w:rPr>
                <w:rFonts w:cs="Calibri"/>
                <w:i/>
                <w:w w:val="104"/>
              </w:rPr>
              <w:t>18</w:t>
            </w:r>
          </w:p>
        </w:tc>
        <w:tc>
          <w:tcPr>
            <w:tcW w:w="919" w:type="dxa"/>
            <w:tcBorders>
              <w:top w:val="single" w:sz="5" w:space="0" w:color="000000"/>
              <w:left w:val="single" w:sz="5" w:space="0" w:color="000000"/>
              <w:bottom w:val="single" w:sz="5" w:space="0" w:color="000000"/>
              <w:right w:val="single" w:sz="5" w:space="0" w:color="000000"/>
            </w:tcBorders>
          </w:tcPr>
          <w:p w:rsidR="00145B34" w:rsidRDefault="00145B34" w:rsidP="00145B34">
            <w:pPr>
              <w:ind w:left="95"/>
              <w:rPr>
                <w:rFonts w:cs="Calibri"/>
              </w:rPr>
            </w:pPr>
            <w:r>
              <w:rPr>
                <w:rFonts w:cs="Calibri"/>
                <w:i/>
                <w:spacing w:val="-5"/>
                <w:w w:val="104"/>
              </w:rPr>
              <w:t>12</w:t>
            </w:r>
          </w:p>
        </w:tc>
      </w:tr>
    </w:tbl>
    <w:tbl>
      <w:tblPr>
        <w:tblpPr w:leftFromText="180" w:rightFromText="180" w:vertAnchor="text" w:horzAnchor="margin" w:tblpY="81"/>
        <w:tblW w:w="10646" w:type="dxa"/>
        <w:tblLayout w:type="fixed"/>
        <w:tblCellMar>
          <w:left w:w="0" w:type="dxa"/>
          <w:right w:w="0" w:type="dxa"/>
        </w:tblCellMar>
        <w:tblLook w:val="01E0"/>
      </w:tblPr>
      <w:tblGrid>
        <w:gridCol w:w="1344"/>
        <w:gridCol w:w="1622"/>
        <w:gridCol w:w="6053"/>
        <w:gridCol w:w="845"/>
        <w:gridCol w:w="782"/>
      </w:tblGrid>
      <w:tr w:rsidR="00145B34" w:rsidTr="00145B34">
        <w:trPr>
          <w:trHeight w:hRule="exact" w:val="2554"/>
        </w:trPr>
        <w:tc>
          <w:tcPr>
            <w:tcW w:w="1344" w:type="dxa"/>
            <w:tcBorders>
              <w:top w:val="single" w:sz="5" w:space="0" w:color="000000"/>
              <w:left w:val="single" w:sz="5" w:space="0" w:color="000000"/>
              <w:bottom w:val="single" w:sz="5" w:space="0" w:color="000000"/>
              <w:right w:val="single" w:sz="5" w:space="0" w:color="000000"/>
            </w:tcBorders>
          </w:tcPr>
          <w:p w:rsidR="00145B34" w:rsidRDefault="00145B34" w:rsidP="00145B34">
            <w:pPr>
              <w:pStyle w:val="NoSpacing"/>
              <w:rPr>
                <w:sz w:val="24"/>
                <w:szCs w:val="24"/>
              </w:rPr>
            </w:pPr>
          </w:p>
          <w:p w:rsidR="00145B34" w:rsidRDefault="00145B34" w:rsidP="00145B34">
            <w:pPr>
              <w:pStyle w:val="NoSpacing"/>
            </w:pPr>
            <w:r>
              <w:rPr>
                <w:b/>
                <w:i/>
                <w:spacing w:val="-4"/>
              </w:rPr>
              <w:t>M</w:t>
            </w:r>
            <w:r>
              <w:rPr>
                <w:b/>
                <w:i/>
              </w:rPr>
              <w:t>o</w:t>
            </w:r>
            <w:r>
              <w:rPr>
                <w:b/>
                <w:i/>
                <w:spacing w:val="1"/>
              </w:rPr>
              <w:t>u</w:t>
            </w:r>
            <w:r>
              <w:rPr>
                <w:b/>
                <w:i/>
                <w:spacing w:val="2"/>
              </w:rPr>
              <w:t>l</w:t>
            </w:r>
            <w:r>
              <w:rPr>
                <w:b/>
                <w:i/>
              </w:rPr>
              <w:t>d</w:t>
            </w:r>
            <w:r>
              <w:rPr>
                <w:b/>
                <w:i/>
                <w:spacing w:val="23"/>
              </w:rPr>
              <w:t xml:space="preserve"> </w:t>
            </w:r>
            <w:r>
              <w:rPr>
                <w:b/>
                <w:i/>
                <w:spacing w:val="-2"/>
                <w:w w:val="104"/>
              </w:rPr>
              <w:t>Q</w:t>
            </w:r>
            <w:r>
              <w:rPr>
                <w:b/>
                <w:i/>
                <w:spacing w:val="-4"/>
                <w:w w:val="104"/>
              </w:rPr>
              <w:t>ua</w:t>
            </w:r>
            <w:r>
              <w:rPr>
                <w:b/>
                <w:i/>
                <w:spacing w:val="2"/>
                <w:w w:val="104"/>
              </w:rPr>
              <w:t>l</w:t>
            </w:r>
            <w:r>
              <w:rPr>
                <w:b/>
                <w:i/>
                <w:spacing w:val="7"/>
                <w:w w:val="104"/>
              </w:rPr>
              <w:t>i</w:t>
            </w:r>
            <w:r>
              <w:rPr>
                <w:b/>
                <w:i/>
                <w:w w:val="104"/>
              </w:rPr>
              <w:t>t</w:t>
            </w:r>
            <w:r>
              <w:rPr>
                <w:b/>
                <w:i/>
                <w:spacing w:val="-7"/>
                <w:w w:val="104"/>
              </w:rPr>
              <w:t>y</w:t>
            </w:r>
            <w:r>
              <w:rPr>
                <w:b/>
                <w:i/>
                <w:w w:val="104"/>
              </w:rPr>
              <w:t>:</w:t>
            </w:r>
          </w:p>
        </w:tc>
        <w:tc>
          <w:tcPr>
            <w:tcW w:w="1622" w:type="dxa"/>
            <w:tcBorders>
              <w:top w:val="single" w:sz="5" w:space="0" w:color="000000"/>
              <w:left w:val="single" w:sz="5" w:space="0" w:color="000000"/>
              <w:bottom w:val="single" w:sz="5" w:space="0" w:color="000000"/>
              <w:right w:val="single" w:sz="5" w:space="0" w:color="000000"/>
            </w:tcBorders>
          </w:tcPr>
          <w:p w:rsidR="00145B34" w:rsidRDefault="00145B34" w:rsidP="00145B34">
            <w:pPr>
              <w:pStyle w:val="NoSpacing"/>
            </w:pPr>
          </w:p>
        </w:tc>
        <w:tc>
          <w:tcPr>
            <w:tcW w:w="6053" w:type="dxa"/>
            <w:tcBorders>
              <w:top w:val="single" w:sz="5" w:space="0" w:color="000000"/>
              <w:left w:val="single" w:sz="5" w:space="0" w:color="000000"/>
              <w:bottom w:val="single" w:sz="5" w:space="0" w:color="000000"/>
              <w:right w:val="single" w:sz="5" w:space="0" w:color="000000"/>
            </w:tcBorders>
          </w:tcPr>
          <w:p w:rsidR="00145B34" w:rsidRDefault="00145B34" w:rsidP="00145B34">
            <w:pPr>
              <w:pStyle w:val="NoSpacing"/>
            </w:pPr>
            <w:r>
              <w:rPr>
                <w:spacing w:val="-3"/>
              </w:rPr>
              <w:t>R</w:t>
            </w:r>
            <w:r>
              <w:rPr>
                <w:spacing w:val="-4"/>
              </w:rPr>
              <w:t>o</w:t>
            </w:r>
            <w:r>
              <w:rPr>
                <w:spacing w:val="10"/>
              </w:rPr>
              <w:t>l</w:t>
            </w:r>
            <w:r>
              <w:t>e</w:t>
            </w:r>
            <w:r>
              <w:rPr>
                <w:spacing w:val="6"/>
              </w:rPr>
              <w:t xml:space="preserve"> </w:t>
            </w:r>
            <w:r>
              <w:rPr>
                <w:spacing w:val="-4"/>
              </w:rPr>
              <w:t>o</w:t>
            </w:r>
            <w:r>
              <w:t>f</w:t>
            </w:r>
            <w:r>
              <w:rPr>
                <w:spacing w:val="5"/>
              </w:rPr>
              <w:t xml:space="preserve"> </w:t>
            </w:r>
            <w:r>
              <w:rPr>
                <w:spacing w:val="-4"/>
              </w:rPr>
              <w:t>q</w:t>
            </w:r>
            <w:r>
              <w:rPr>
                <w:spacing w:val="1"/>
              </w:rPr>
              <w:t>ua</w:t>
            </w:r>
            <w:r>
              <w:rPr>
                <w:spacing w:val="-5"/>
              </w:rPr>
              <w:t>l</w:t>
            </w:r>
            <w:r>
              <w:t>i</w:t>
            </w:r>
            <w:r>
              <w:rPr>
                <w:spacing w:val="-2"/>
              </w:rPr>
              <w:t>t</w:t>
            </w:r>
            <w:r>
              <w:t>y</w:t>
            </w:r>
            <w:r>
              <w:rPr>
                <w:spacing w:val="13"/>
              </w:rPr>
              <w:t xml:space="preserve"> </w:t>
            </w:r>
            <w:r>
              <w:t xml:space="preserve">&amp; </w:t>
            </w:r>
            <w:r>
              <w:rPr>
                <w:spacing w:val="1"/>
              </w:rPr>
              <w:t>p</w:t>
            </w:r>
            <w:r>
              <w:rPr>
                <w:spacing w:val="-4"/>
              </w:rPr>
              <w:t>a</w:t>
            </w:r>
            <w:r>
              <w:rPr>
                <w:spacing w:val="-2"/>
              </w:rPr>
              <w:t>c</w:t>
            </w:r>
            <w:r>
              <w:rPr>
                <w:spacing w:val="1"/>
              </w:rPr>
              <w:t>k</w:t>
            </w:r>
            <w:r>
              <w:rPr>
                <w:spacing w:val="-4"/>
              </w:rPr>
              <w:t>a</w:t>
            </w:r>
            <w:r>
              <w:rPr>
                <w:spacing w:val="-7"/>
              </w:rPr>
              <w:t>g</w:t>
            </w:r>
            <w:r>
              <w:rPr>
                <w:spacing w:val="5"/>
              </w:rPr>
              <w:t>i</w:t>
            </w:r>
            <w:r>
              <w:rPr>
                <w:spacing w:val="-4"/>
              </w:rPr>
              <w:t>n</w:t>
            </w:r>
            <w:r>
              <w:t>g</w:t>
            </w:r>
            <w:r>
              <w:rPr>
                <w:spacing w:val="23"/>
              </w:rPr>
              <w:t xml:space="preserve"> </w:t>
            </w:r>
            <w:r>
              <w:rPr>
                <w:spacing w:val="1"/>
              </w:rPr>
              <w:t>o</w:t>
            </w:r>
            <w:r>
              <w:t>f s</w:t>
            </w:r>
            <w:r>
              <w:rPr>
                <w:spacing w:val="1"/>
              </w:rPr>
              <w:t>a</w:t>
            </w:r>
            <w:r>
              <w:rPr>
                <w:spacing w:val="-4"/>
              </w:rPr>
              <w:t>nd</w:t>
            </w:r>
            <w:r>
              <w:t>.</w:t>
            </w:r>
            <w:r>
              <w:rPr>
                <w:spacing w:val="15"/>
              </w:rPr>
              <w:t xml:space="preserve"> </w:t>
            </w:r>
            <w:r>
              <w:rPr>
                <w:spacing w:val="-5"/>
              </w:rPr>
              <w:t>M</w:t>
            </w:r>
            <w:r>
              <w:rPr>
                <w:spacing w:val="1"/>
              </w:rPr>
              <w:t>o</w:t>
            </w:r>
            <w:r>
              <w:rPr>
                <w:spacing w:val="-4"/>
              </w:rPr>
              <w:t>u</w:t>
            </w:r>
            <w:r>
              <w:t>ld</w:t>
            </w:r>
            <w:r>
              <w:rPr>
                <w:spacing w:val="17"/>
              </w:rPr>
              <w:t xml:space="preserve"> </w:t>
            </w:r>
            <w:r>
              <w:rPr>
                <w:spacing w:val="-4"/>
              </w:rPr>
              <w:t>h</w:t>
            </w:r>
            <w:r>
              <w:rPr>
                <w:spacing w:val="1"/>
              </w:rPr>
              <w:t>a</w:t>
            </w:r>
            <w:r>
              <w:t>r</w:t>
            </w:r>
            <w:r>
              <w:rPr>
                <w:spacing w:val="-4"/>
              </w:rPr>
              <w:t>dn</w:t>
            </w:r>
            <w:r>
              <w:rPr>
                <w:spacing w:val="-3"/>
              </w:rPr>
              <w:t>e</w:t>
            </w:r>
            <w:r>
              <w:t>ss</w:t>
            </w:r>
            <w:r>
              <w:rPr>
                <w:spacing w:val="23"/>
              </w:rPr>
              <w:t xml:space="preserve"> </w:t>
            </w:r>
            <w:r>
              <w:rPr>
                <w:spacing w:val="-3"/>
                <w:w w:val="104"/>
              </w:rPr>
              <w:t>v</w:t>
            </w:r>
            <w:r>
              <w:rPr>
                <w:spacing w:val="1"/>
                <w:w w:val="103"/>
              </w:rPr>
              <w:t>a</w:t>
            </w:r>
            <w:r>
              <w:rPr>
                <w:w w:val="104"/>
              </w:rPr>
              <w:t>ri</w:t>
            </w:r>
            <w:r>
              <w:rPr>
                <w:spacing w:val="1"/>
                <w:w w:val="103"/>
              </w:rPr>
              <w:t>a</w:t>
            </w:r>
            <w:r>
              <w:rPr>
                <w:spacing w:val="-2"/>
                <w:w w:val="104"/>
              </w:rPr>
              <w:t>t</w:t>
            </w:r>
            <w:r>
              <w:rPr>
                <w:w w:val="104"/>
              </w:rPr>
              <w:t>i</w:t>
            </w:r>
            <w:r>
              <w:rPr>
                <w:spacing w:val="1"/>
                <w:w w:val="104"/>
              </w:rPr>
              <w:t>o</w:t>
            </w:r>
            <w:r>
              <w:rPr>
                <w:spacing w:val="-4"/>
                <w:w w:val="104"/>
              </w:rPr>
              <w:t>n</w:t>
            </w:r>
            <w:r>
              <w:rPr>
                <w:w w:val="104"/>
              </w:rPr>
              <w:t xml:space="preserve">, </w:t>
            </w:r>
            <w:r>
              <w:t>S</w:t>
            </w:r>
            <w:r>
              <w:rPr>
                <w:spacing w:val="-2"/>
              </w:rPr>
              <w:t>t</w:t>
            </w:r>
            <w:r>
              <w:t>r</w:t>
            </w:r>
            <w:r>
              <w:rPr>
                <w:spacing w:val="-3"/>
              </w:rPr>
              <w:t>e</w:t>
            </w:r>
            <w:r>
              <w:rPr>
                <w:spacing w:val="-4"/>
              </w:rPr>
              <w:t>n</w:t>
            </w:r>
            <w:r>
              <w:rPr>
                <w:spacing w:val="3"/>
              </w:rPr>
              <w:t>g</w:t>
            </w:r>
            <w:r>
              <w:rPr>
                <w:spacing w:val="-2"/>
              </w:rPr>
              <w:t>t</w:t>
            </w:r>
            <w:r>
              <w:t>h</w:t>
            </w:r>
            <w:r>
              <w:rPr>
                <w:spacing w:val="29"/>
              </w:rPr>
              <w:t xml:space="preserve"> </w:t>
            </w:r>
            <w:r>
              <w:rPr>
                <w:spacing w:val="-4"/>
              </w:rPr>
              <w:t>o</w:t>
            </w:r>
            <w:r>
              <w:t>f</w:t>
            </w:r>
            <w:r>
              <w:rPr>
                <w:spacing w:val="11"/>
              </w:rPr>
              <w:t xml:space="preserve"> </w:t>
            </w:r>
            <w:r>
              <w:rPr>
                <w:spacing w:val="-3"/>
              </w:rPr>
              <w:t>m</w:t>
            </w:r>
            <w:r>
              <w:rPr>
                <w:spacing w:val="1"/>
              </w:rPr>
              <w:t>ou</w:t>
            </w:r>
            <w:r>
              <w:t>ld</w:t>
            </w:r>
            <w:r>
              <w:rPr>
                <w:spacing w:val="22"/>
              </w:rPr>
              <w:t xml:space="preserve"> </w:t>
            </w:r>
            <w:r>
              <w:t>&amp;</w:t>
            </w:r>
            <w:r>
              <w:rPr>
                <w:spacing w:val="6"/>
              </w:rPr>
              <w:t xml:space="preserve"> </w:t>
            </w:r>
            <w:r>
              <w:rPr>
                <w:spacing w:val="-6"/>
              </w:rPr>
              <w:t>c</w:t>
            </w:r>
            <w:r>
              <w:rPr>
                <w:spacing w:val="1"/>
              </w:rPr>
              <w:t>o</w:t>
            </w:r>
            <w:r>
              <w:t>re</w:t>
            </w:r>
            <w:r>
              <w:rPr>
                <w:spacing w:val="11"/>
              </w:rPr>
              <w:t xml:space="preserve"> </w:t>
            </w:r>
            <w:r>
              <w:rPr>
                <w:spacing w:val="-3"/>
              </w:rPr>
              <w:t>e</w:t>
            </w:r>
            <w:r>
              <w:rPr>
                <w:spacing w:val="-4"/>
              </w:rPr>
              <w:t>n</w:t>
            </w:r>
            <w:r>
              <w:rPr>
                <w:spacing w:val="-1"/>
              </w:rPr>
              <w:t>f</w:t>
            </w:r>
            <w:r>
              <w:rPr>
                <w:spacing w:val="1"/>
              </w:rPr>
              <w:t>o</w:t>
            </w:r>
            <w:r>
              <w:t>r</w:t>
            </w:r>
            <w:r>
              <w:rPr>
                <w:spacing w:val="-2"/>
              </w:rPr>
              <w:t>c</w:t>
            </w:r>
            <w:r>
              <w:rPr>
                <w:spacing w:val="2"/>
              </w:rPr>
              <w:t>e</w:t>
            </w:r>
            <w:r>
              <w:rPr>
                <w:spacing w:val="-3"/>
              </w:rPr>
              <w:t>me</w:t>
            </w:r>
            <w:r>
              <w:rPr>
                <w:spacing w:val="1"/>
              </w:rPr>
              <w:t>n</w:t>
            </w:r>
            <w:r>
              <w:rPr>
                <w:spacing w:val="-2"/>
              </w:rPr>
              <w:t>t</w:t>
            </w:r>
            <w:r>
              <w:t xml:space="preserve">,  </w:t>
            </w:r>
            <w:r>
              <w:rPr>
                <w:spacing w:val="-2"/>
              </w:rPr>
              <w:t>c</w:t>
            </w:r>
            <w:r>
              <w:rPr>
                <w:spacing w:val="1"/>
              </w:rPr>
              <w:t>o</w:t>
            </w:r>
            <w:r>
              <w:rPr>
                <w:spacing w:val="-5"/>
              </w:rPr>
              <w:t>r</w:t>
            </w:r>
            <w:r>
              <w:t>e</w:t>
            </w:r>
            <w:r>
              <w:rPr>
                <w:spacing w:val="11"/>
              </w:rPr>
              <w:t xml:space="preserve"> </w:t>
            </w:r>
            <w:r>
              <w:rPr>
                <w:spacing w:val="-1"/>
              </w:rPr>
              <w:t>f</w:t>
            </w:r>
            <w:r>
              <w:t>l</w:t>
            </w:r>
            <w:r>
              <w:rPr>
                <w:spacing w:val="1"/>
              </w:rPr>
              <w:t>oa</w:t>
            </w:r>
            <w:r>
              <w:rPr>
                <w:spacing w:val="-2"/>
              </w:rPr>
              <w:t>t</w:t>
            </w:r>
            <w:r>
              <w:rPr>
                <w:spacing w:val="-4"/>
              </w:rPr>
              <w:t>a</w:t>
            </w:r>
            <w:r>
              <w:rPr>
                <w:spacing w:val="-2"/>
              </w:rPr>
              <w:t>t</w:t>
            </w:r>
            <w:r>
              <w:rPr>
                <w:spacing w:val="5"/>
              </w:rPr>
              <w:t>i</w:t>
            </w:r>
            <w:r>
              <w:rPr>
                <w:spacing w:val="-4"/>
              </w:rPr>
              <w:t>o</w:t>
            </w:r>
            <w:r>
              <w:rPr>
                <w:spacing w:val="1"/>
              </w:rPr>
              <w:t>n</w:t>
            </w:r>
            <w:r>
              <w:t>,</w:t>
            </w:r>
            <w:r>
              <w:rPr>
                <w:spacing w:val="38"/>
              </w:rPr>
              <w:t xml:space="preserve"> </w:t>
            </w:r>
            <w:r>
              <w:rPr>
                <w:spacing w:val="-4"/>
              </w:rPr>
              <w:t>u</w:t>
            </w:r>
            <w:r>
              <w:t>se</w:t>
            </w:r>
            <w:r>
              <w:rPr>
                <w:spacing w:val="8"/>
              </w:rPr>
              <w:t xml:space="preserve"> </w:t>
            </w:r>
            <w:r>
              <w:rPr>
                <w:spacing w:val="1"/>
                <w:w w:val="104"/>
              </w:rPr>
              <w:t>o</w:t>
            </w:r>
            <w:r>
              <w:rPr>
                <w:w w:val="104"/>
              </w:rPr>
              <w:t xml:space="preserve">f </w:t>
            </w:r>
            <w:r>
              <w:rPr>
                <w:spacing w:val="-2"/>
              </w:rPr>
              <w:t>c</w:t>
            </w:r>
            <w:r>
              <w:rPr>
                <w:spacing w:val="1"/>
              </w:rPr>
              <w:t>h</w:t>
            </w:r>
            <w:r>
              <w:rPr>
                <w:spacing w:val="-4"/>
              </w:rPr>
              <w:t>a</w:t>
            </w:r>
            <w:r>
              <w:rPr>
                <w:spacing w:val="1"/>
              </w:rPr>
              <w:t>p</w:t>
            </w:r>
            <w:r>
              <w:t>l</w:t>
            </w:r>
            <w:r>
              <w:rPr>
                <w:spacing w:val="-2"/>
              </w:rPr>
              <w:t>et</w:t>
            </w:r>
            <w:r>
              <w:t>s</w:t>
            </w:r>
            <w:r>
              <w:rPr>
                <w:spacing w:val="29"/>
              </w:rPr>
              <w:t xml:space="preserve"> </w:t>
            </w:r>
            <w:r>
              <w:rPr>
                <w:spacing w:val="-1"/>
              </w:rPr>
              <w:t>f</w:t>
            </w:r>
            <w:r>
              <w:rPr>
                <w:spacing w:val="1"/>
              </w:rPr>
              <w:t>o</w:t>
            </w:r>
            <w:r>
              <w:t>r</w:t>
            </w:r>
            <w:r>
              <w:rPr>
                <w:spacing w:val="11"/>
              </w:rPr>
              <w:t xml:space="preserve"> </w:t>
            </w:r>
            <w:r>
              <w:t>s</w:t>
            </w:r>
            <w:r>
              <w:rPr>
                <w:spacing w:val="1"/>
              </w:rPr>
              <w:t>u</w:t>
            </w:r>
            <w:r>
              <w:rPr>
                <w:spacing w:val="-4"/>
              </w:rPr>
              <w:t>p</w:t>
            </w:r>
            <w:r>
              <w:rPr>
                <w:spacing w:val="1"/>
              </w:rPr>
              <w:t>p</w:t>
            </w:r>
            <w:r>
              <w:rPr>
                <w:spacing w:val="-4"/>
              </w:rPr>
              <w:t>o</w:t>
            </w:r>
            <w:r>
              <w:t>r</w:t>
            </w:r>
            <w:r>
              <w:rPr>
                <w:spacing w:val="2"/>
              </w:rPr>
              <w:t>t</w:t>
            </w:r>
            <w:r>
              <w:t>i</w:t>
            </w:r>
            <w:r>
              <w:rPr>
                <w:spacing w:val="-4"/>
              </w:rPr>
              <w:t>n</w:t>
            </w:r>
            <w:r>
              <w:t>g</w:t>
            </w:r>
            <w:r>
              <w:rPr>
                <w:spacing w:val="41"/>
              </w:rPr>
              <w:t xml:space="preserve"> </w:t>
            </w:r>
            <w:r>
              <w:rPr>
                <w:spacing w:val="-6"/>
              </w:rPr>
              <w:t>c</w:t>
            </w:r>
            <w:r>
              <w:rPr>
                <w:spacing w:val="1"/>
              </w:rPr>
              <w:t>o</w:t>
            </w:r>
            <w:r>
              <w:t>r</w:t>
            </w:r>
            <w:r>
              <w:rPr>
                <w:spacing w:val="-3"/>
              </w:rPr>
              <w:t>e</w:t>
            </w:r>
            <w:r>
              <w:t>s,</w:t>
            </w:r>
            <w:r>
              <w:rPr>
                <w:spacing w:val="23"/>
              </w:rPr>
              <w:t xml:space="preserve"> </w:t>
            </w:r>
            <w:r>
              <w:rPr>
                <w:spacing w:val="1"/>
              </w:rPr>
              <w:t>u</w:t>
            </w:r>
            <w:r>
              <w:t>se</w:t>
            </w:r>
            <w:r>
              <w:rPr>
                <w:spacing w:val="11"/>
              </w:rPr>
              <w:t xml:space="preserve"> </w:t>
            </w:r>
            <w:r>
              <w:rPr>
                <w:spacing w:val="-4"/>
              </w:rPr>
              <w:t>o</w:t>
            </w:r>
            <w:r>
              <w:t>f</w:t>
            </w:r>
            <w:r>
              <w:rPr>
                <w:spacing w:val="14"/>
              </w:rPr>
              <w:t xml:space="preserve"> </w:t>
            </w:r>
            <w:r>
              <w:rPr>
                <w:spacing w:val="-2"/>
              </w:rPr>
              <w:t>c</w:t>
            </w:r>
            <w:r>
              <w:rPr>
                <w:spacing w:val="-4"/>
              </w:rPr>
              <w:t>h</w:t>
            </w:r>
            <w:r>
              <w:t>ill</w:t>
            </w:r>
            <w:r>
              <w:rPr>
                <w:spacing w:val="-4"/>
              </w:rPr>
              <w:t>s</w:t>
            </w:r>
            <w:r>
              <w:t>,</w:t>
            </w:r>
            <w:r>
              <w:rPr>
                <w:spacing w:val="27"/>
              </w:rPr>
              <w:t xml:space="preserve"> </w:t>
            </w:r>
            <w:r>
              <w:rPr>
                <w:spacing w:val="-3"/>
              </w:rPr>
              <w:t>m</w:t>
            </w:r>
            <w:r>
              <w:rPr>
                <w:spacing w:val="-4"/>
              </w:rPr>
              <w:t>a</w:t>
            </w:r>
            <w:r>
              <w:t>ss</w:t>
            </w:r>
            <w:r>
              <w:rPr>
                <w:spacing w:val="23"/>
              </w:rPr>
              <w:t xml:space="preserve"> </w:t>
            </w:r>
            <w:r>
              <w:rPr>
                <w:spacing w:val="-4"/>
                <w:w w:val="104"/>
              </w:rPr>
              <w:t>h</w:t>
            </w:r>
            <w:r>
              <w:rPr>
                <w:spacing w:val="-4"/>
                <w:w w:val="103"/>
              </w:rPr>
              <w:t>a</w:t>
            </w:r>
            <w:r>
              <w:rPr>
                <w:w w:val="104"/>
              </w:rPr>
              <w:t>r</w:t>
            </w:r>
            <w:r>
              <w:rPr>
                <w:spacing w:val="-4"/>
                <w:w w:val="104"/>
              </w:rPr>
              <w:t>dn</w:t>
            </w:r>
            <w:r>
              <w:rPr>
                <w:spacing w:val="-3"/>
                <w:w w:val="104"/>
              </w:rPr>
              <w:t>e</w:t>
            </w:r>
            <w:r>
              <w:rPr>
                <w:w w:val="104"/>
              </w:rPr>
              <w:t>ss</w:t>
            </w:r>
          </w:p>
          <w:p w:rsidR="00145B34" w:rsidRDefault="00145B34" w:rsidP="00145B34">
            <w:pPr>
              <w:pStyle w:val="NoSpacing"/>
            </w:pPr>
            <w:r>
              <w:t>&amp;</w:t>
            </w:r>
            <w:r>
              <w:rPr>
                <w:spacing w:val="9"/>
              </w:rPr>
              <w:t xml:space="preserve"> </w:t>
            </w:r>
            <w:r>
              <w:rPr>
                <w:spacing w:val="-4"/>
              </w:rPr>
              <w:t>h</w:t>
            </w:r>
            <w:r>
              <w:rPr>
                <w:spacing w:val="1"/>
              </w:rPr>
              <w:t>a</w:t>
            </w:r>
            <w:r>
              <w:t>rd</w:t>
            </w:r>
            <w:r>
              <w:rPr>
                <w:spacing w:val="17"/>
              </w:rPr>
              <w:t xml:space="preserve"> </w:t>
            </w:r>
            <w:r>
              <w:t>s</w:t>
            </w:r>
            <w:r>
              <w:rPr>
                <w:spacing w:val="-3"/>
              </w:rPr>
              <w:t>p</w:t>
            </w:r>
            <w:r>
              <w:rPr>
                <w:spacing w:val="1"/>
              </w:rPr>
              <w:t>o</w:t>
            </w:r>
            <w:r>
              <w:rPr>
                <w:spacing w:val="-2"/>
              </w:rPr>
              <w:t>t</w:t>
            </w:r>
            <w:r>
              <w:rPr>
                <w:spacing w:val="-5"/>
              </w:rPr>
              <w:t>s</w:t>
            </w:r>
            <w:r>
              <w:t>.</w:t>
            </w:r>
            <w:r>
              <w:rPr>
                <w:spacing w:val="27"/>
              </w:rPr>
              <w:t xml:space="preserve"> </w:t>
            </w:r>
            <w:r>
              <w:rPr>
                <w:spacing w:val="-3"/>
              </w:rPr>
              <w:t>De</w:t>
            </w:r>
            <w:r>
              <w:rPr>
                <w:spacing w:val="-1"/>
              </w:rPr>
              <w:t>f</w:t>
            </w:r>
            <w:r>
              <w:rPr>
                <w:spacing w:val="-7"/>
              </w:rPr>
              <w:t>e</w:t>
            </w:r>
            <w:r>
              <w:rPr>
                <w:spacing w:val="-2"/>
              </w:rPr>
              <w:t>ct</w:t>
            </w:r>
            <w:r>
              <w:t>s</w:t>
            </w:r>
            <w:r>
              <w:rPr>
                <w:spacing w:val="32"/>
              </w:rPr>
              <w:t xml:space="preserve"> </w:t>
            </w:r>
            <w:r>
              <w:t>li</w:t>
            </w:r>
            <w:r>
              <w:rPr>
                <w:spacing w:val="1"/>
              </w:rPr>
              <w:t>k</w:t>
            </w:r>
            <w:r>
              <w:t>e</w:t>
            </w:r>
            <w:r>
              <w:rPr>
                <w:spacing w:val="11"/>
              </w:rPr>
              <w:t xml:space="preserve"> </w:t>
            </w:r>
            <w:r>
              <w:t>s</w:t>
            </w:r>
            <w:r>
              <w:rPr>
                <w:spacing w:val="-2"/>
              </w:rPr>
              <w:t>c</w:t>
            </w:r>
            <w:r>
              <w:rPr>
                <w:spacing w:val="-4"/>
              </w:rPr>
              <w:t>a</w:t>
            </w:r>
            <w:r>
              <w:rPr>
                <w:spacing w:val="1"/>
              </w:rPr>
              <w:t>b</w:t>
            </w:r>
            <w:r>
              <w:t>s</w:t>
            </w:r>
            <w:r>
              <w:rPr>
                <w:spacing w:val="15"/>
              </w:rPr>
              <w:t xml:space="preserve"> </w:t>
            </w:r>
            <w:r>
              <w:t>&amp;</w:t>
            </w:r>
            <w:r>
              <w:rPr>
                <w:spacing w:val="9"/>
              </w:rPr>
              <w:t xml:space="preserve"> </w:t>
            </w:r>
            <w:r>
              <w:rPr>
                <w:spacing w:val="-5"/>
              </w:rPr>
              <w:t>r</w:t>
            </w:r>
            <w:r>
              <w:rPr>
                <w:spacing w:val="1"/>
              </w:rPr>
              <w:t>a</w:t>
            </w:r>
            <w:r>
              <w:rPr>
                <w:spacing w:val="-2"/>
              </w:rPr>
              <w:t>tt</w:t>
            </w:r>
            <w:r>
              <w:rPr>
                <w:spacing w:val="-4"/>
              </w:rPr>
              <w:t>a</w:t>
            </w:r>
            <w:r>
              <w:rPr>
                <w:spacing w:val="5"/>
              </w:rPr>
              <w:t>i</w:t>
            </w:r>
            <w:r>
              <w:t>l</w:t>
            </w:r>
            <w:r>
              <w:rPr>
                <w:spacing w:val="-5"/>
              </w:rPr>
              <w:t>s</w:t>
            </w:r>
            <w:r>
              <w:t>,</w:t>
            </w:r>
            <w:r>
              <w:rPr>
                <w:spacing w:val="27"/>
              </w:rPr>
              <w:t xml:space="preserve"> </w:t>
            </w:r>
            <w:r>
              <w:t>s</w:t>
            </w:r>
            <w:r>
              <w:rPr>
                <w:spacing w:val="-2"/>
              </w:rPr>
              <w:t>t</w:t>
            </w:r>
            <w:r>
              <w:rPr>
                <w:spacing w:val="-4"/>
              </w:rPr>
              <w:t>o</w:t>
            </w:r>
            <w:r>
              <w:t>r</w:t>
            </w:r>
            <w:r>
              <w:rPr>
                <w:spacing w:val="1"/>
              </w:rPr>
              <w:t>a</w:t>
            </w:r>
            <w:r>
              <w:rPr>
                <w:spacing w:val="-2"/>
              </w:rPr>
              <w:t>g</w:t>
            </w:r>
            <w:r>
              <w:t>e</w:t>
            </w:r>
            <w:r>
              <w:rPr>
                <w:spacing w:val="24"/>
              </w:rPr>
              <w:t xml:space="preserve"> </w:t>
            </w:r>
            <w:r>
              <w:rPr>
                <w:spacing w:val="-4"/>
              </w:rPr>
              <w:t>o</w:t>
            </w:r>
            <w:r>
              <w:t>f</w:t>
            </w:r>
            <w:r>
              <w:rPr>
                <w:spacing w:val="14"/>
              </w:rPr>
              <w:t xml:space="preserve"> </w:t>
            </w:r>
            <w:r>
              <w:rPr>
                <w:spacing w:val="-3"/>
              </w:rPr>
              <w:t>m</w:t>
            </w:r>
            <w:r>
              <w:rPr>
                <w:spacing w:val="-4"/>
              </w:rPr>
              <w:t>o</w:t>
            </w:r>
            <w:r>
              <w:rPr>
                <w:spacing w:val="1"/>
              </w:rPr>
              <w:t>u</w:t>
            </w:r>
            <w:r>
              <w:t>ld</w:t>
            </w:r>
            <w:r>
              <w:rPr>
                <w:spacing w:val="25"/>
              </w:rPr>
              <w:t xml:space="preserve"> </w:t>
            </w:r>
            <w:r>
              <w:rPr>
                <w:w w:val="103"/>
              </w:rPr>
              <w:t>&amp;</w:t>
            </w:r>
          </w:p>
          <w:p w:rsidR="00145B34" w:rsidRDefault="00145B34" w:rsidP="00145B34">
            <w:pPr>
              <w:pStyle w:val="NoSpacing"/>
            </w:pPr>
            <w:r>
              <w:rPr>
                <w:spacing w:val="-3"/>
              </w:rPr>
              <w:t>m</w:t>
            </w:r>
            <w:r>
              <w:rPr>
                <w:spacing w:val="1"/>
              </w:rPr>
              <w:t>o</w:t>
            </w:r>
            <w:r>
              <w:rPr>
                <w:spacing w:val="-5"/>
              </w:rPr>
              <w:t>i</w:t>
            </w:r>
            <w:r>
              <w:t>s</w:t>
            </w:r>
            <w:r>
              <w:rPr>
                <w:spacing w:val="-2"/>
              </w:rPr>
              <w:t>t</w:t>
            </w:r>
            <w:r>
              <w:rPr>
                <w:spacing w:val="-4"/>
              </w:rPr>
              <w:t>u</w:t>
            </w:r>
            <w:r>
              <w:rPr>
                <w:spacing w:val="4"/>
              </w:rPr>
              <w:t>r</w:t>
            </w:r>
            <w:r>
              <w:t>e</w:t>
            </w:r>
            <w:r>
              <w:rPr>
                <w:spacing w:val="29"/>
              </w:rPr>
              <w:t xml:space="preserve"> </w:t>
            </w:r>
            <w:r>
              <w:rPr>
                <w:spacing w:val="1"/>
                <w:w w:val="104"/>
              </w:rPr>
              <w:t>p</w:t>
            </w:r>
            <w:r>
              <w:rPr>
                <w:w w:val="104"/>
              </w:rPr>
              <w:t>i</w:t>
            </w:r>
            <w:r>
              <w:rPr>
                <w:spacing w:val="-6"/>
                <w:w w:val="104"/>
              </w:rPr>
              <w:t>c</w:t>
            </w:r>
            <w:r>
              <w:rPr>
                <w:spacing w:val="1"/>
                <w:w w:val="104"/>
              </w:rPr>
              <w:t>ku</w:t>
            </w:r>
            <w:r>
              <w:rPr>
                <w:spacing w:val="-4"/>
                <w:w w:val="104"/>
              </w:rPr>
              <w:t>p</w:t>
            </w:r>
            <w:r>
              <w:rPr>
                <w:w w:val="104"/>
              </w:rPr>
              <w:t>.</w:t>
            </w:r>
          </w:p>
        </w:tc>
        <w:tc>
          <w:tcPr>
            <w:tcW w:w="845" w:type="dxa"/>
            <w:tcBorders>
              <w:top w:val="single" w:sz="5" w:space="0" w:color="000000"/>
              <w:left w:val="single" w:sz="5" w:space="0" w:color="000000"/>
              <w:bottom w:val="single" w:sz="5" w:space="0" w:color="000000"/>
              <w:right w:val="single" w:sz="5" w:space="0" w:color="000000"/>
            </w:tcBorders>
          </w:tcPr>
          <w:p w:rsidR="00145B34" w:rsidRDefault="00145B34" w:rsidP="00145B34">
            <w:pPr>
              <w:ind w:left="100"/>
              <w:rPr>
                <w:rFonts w:cs="Calibri"/>
              </w:rPr>
            </w:pPr>
            <w:r>
              <w:rPr>
                <w:rFonts w:cs="Calibri"/>
                <w:w w:val="104"/>
              </w:rPr>
              <w:t>18</w:t>
            </w:r>
          </w:p>
        </w:tc>
        <w:tc>
          <w:tcPr>
            <w:tcW w:w="782" w:type="dxa"/>
            <w:tcBorders>
              <w:top w:val="single" w:sz="5" w:space="0" w:color="000000"/>
              <w:left w:val="single" w:sz="5" w:space="0" w:color="000000"/>
              <w:bottom w:val="single" w:sz="5" w:space="0" w:color="000000"/>
              <w:right w:val="single" w:sz="5" w:space="0" w:color="000000"/>
            </w:tcBorders>
          </w:tcPr>
          <w:p w:rsidR="00145B34" w:rsidRDefault="00145B34" w:rsidP="00145B34">
            <w:pPr>
              <w:ind w:left="95"/>
              <w:rPr>
                <w:rFonts w:cs="Calibri"/>
              </w:rPr>
            </w:pPr>
            <w:r>
              <w:rPr>
                <w:rFonts w:cs="Calibri"/>
                <w:w w:val="104"/>
              </w:rPr>
              <w:t>12</w:t>
            </w:r>
          </w:p>
        </w:tc>
      </w:tr>
      <w:tr w:rsidR="00145B34" w:rsidTr="00145B34">
        <w:trPr>
          <w:trHeight w:hRule="exact" w:val="2722"/>
        </w:trPr>
        <w:tc>
          <w:tcPr>
            <w:tcW w:w="1344" w:type="dxa"/>
            <w:tcBorders>
              <w:top w:val="single" w:sz="5" w:space="0" w:color="000000"/>
              <w:left w:val="single" w:sz="5" w:space="0" w:color="000000"/>
              <w:bottom w:val="single" w:sz="5" w:space="0" w:color="000000"/>
              <w:right w:val="single" w:sz="5" w:space="0" w:color="000000"/>
            </w:tcBorders>
          </w:tcPr>
          <w:p w:rsidR="00145B34" w:rsidRDefault="00145B34" w:rsidP="00145B34">
            <w:pPr>
              <w:pStyle w:val="NoSpacing"/>
            </w:pPr>
            <w:r>
              <w:rPr>
                <w:b/>
                <w:i/>
                <w:spacing w:val="1"/>
              </w:rPr>
              <w:lastRenderedPageBreak/>
              <w:t>F</w:t>
            </w:r>
            <w:r>
              <w:rPr>
                <w:b/>
                <w:i/>
                <w:spacing w:val="-4"/>
              </w:rPr>
              <w:t>u</w:t>
            </w:r>
            <w:r>
              <w:rPr>
                <w:b/>
                <w:i/>
                <w:spacing w:val="1"/>
              </w:rPr>
              <w:t>nc</w:t>
            </w:r>
            <w:r>
              <w:rPr>
                <w:b/>
                <w:i/>
              </w:rPr>
              <w:t>t</w:t>
            </w:r>
            <w:r>
              <w:rPr>
                <w:b/>
                <w:i/>
                <w:spacing w:val="2"/>
              </w:rPr>
              <w:t>i</w:t>
            </w:r>
            <w:r>
              <w:rPr>
                <w:b/>
                <w:i/>
                <w:spacing w:val="-4"/>
              </w:rPr>
              <w:t>o</w:t>
            </w:r>
            <w:r>
              <w:rPr>
                <w:b/>
                <w:i/>
                <w:spacing w:val="1"/>
              </w:rPr>
              <w:t>n</w:t>
            </w:r>
            <w:r>
              <w:rPr>
                <w:b/>
                <w:i/>
              </w:rPr>
              <w:t>s</w:t>
            </w:r>
            <w:r>
              <w:rPr>
                <w:b/>
                <w:i/>
                <w:spacing w:val="33"/>
              </w:rPr>
              <w:t xml:space="preserve"> </w:t>
            </w:r>
            <w:r>
              <w:rPr>
                <w:b/>
                <w:i/>
              </w:rPr>
              <w:t>&amp;</w:t>
            </w:r>
            <w:r>
              <w:rPr>
                <w:b/>
                <w:i/>
                <w:spacing w:val="6"/>
              </w:rPr>
              <w:t xml:space="preserve"> </w:t>
            </w:r>
            <w:r>
              <w:rPr>
                <w:b/>
                <w:i/>
                <w:spacing w:val="-4"/>
              </w:rPr>
              <w:t>d</w:t>
            </w:r>
            <w:r>
              <w:rPr>
                <w:b/>
                <w:i/>
                <w:spacing w:val="-1"/>
              </w:rPr>
              <w:t>e</w:t>
            </w:r>
            <w:r>
              <w:rPr>
                <w:b/>
                <w:i/>
              </w:rPr>
              <w:t>s</w:t>
            </w:r>
            <w:r>
              <w:rPr>
                <w:b/>
                <w:i/>
                <w:spacing w:val="2"/>
              </w:rPr>
              <w:t>i</w:t>
            </w:r>
            <w:r>
              <w:rPr>
                <w:b/>
                <w:i/>
                <w:spacing w:val="1"/>
              </w:rPr>
              <w:t>g</w:t>
            </w:r>
            <w:r>
              <w:rPr>
                <w:b/>
                <w:i/>
              </w:rPr>
              <w:t>n</w:t>
            </w:r>
            <w:r>
              <w:rPr>
                <w:b/>
                <w:i/>
                <w:spacing w:val="25"/>
              </w:rPr>
              <w:t xml:space="preserve"> </w:t>
            </w:r>
            <w:r>
              <w:rPr>
                <w:b/>
                <w:i/>
                <w:spacing w:val="-9"/>
                <w:w w:val="104"/>
              </w:rPr>
              <w:t>o</w:t>
            </w:r>
            <w:r>
              <w:rPr>
                <w:b/>
                <w:i/>
                <w:w w:val="104"/>
              </w:rPr>
              <w:t xml:space="preserve">f </w:t>
            </w:r>
            <w:r>
              <w:rPr>
                <w:b/>
                <w:i/>
                <w:spacing w:val="1"/>
                <w:w w:val="104"/>
              </w:rPr>
              <w:t>m</w:t>
            </w:r>
            <w:r>
              <w:rPr>
                <w:b/>
                <w:i/>
                <w:spacing w:val="-4"/>
                <w:w w:val="104"/>
              </w:rPr>
              <w:t>o</w:t>
            </w:r>
            <w:r>
              <w:rPr>
                <w:b/>
                <w:i/>
                <w:w w:val="104"/>
              </w:rPr>
              <w:t>u</w:t>
            </w:r>
            <w:r>
              <w:rPr>
                <w:b/>
                <w:i/>
                <w:spacing w:val="2"/>
                <w:w w:val="104"/>
              </w:rPr>
              <w:t>l</w:t>
            </w:r>
            <w:r>
              <w:rPr>
                <w:b/>
                <w:i/>
                <w:spacing w:val="1"/>
                <w:w w:val="104"/>
              </w:rPr>
              <w:t>d</w:t>
            </w:r>
            <w:r>
              <w:rPr>
                <w:b/>
                <w:i/>
                <w:w w:val="104"/>
              </w:rPr>
              <w:t>:</w:t>
            </w:r>
          </w:p>
        </w:tc>
        <w:tc>
          <w:tcPr>
            <w:tcW w:w="1622" w:type="dxa"/>
            <w:tcBorders>
              <w:top w:val="single" w:sz="5" w:space="0" w:color="000000"/>
              <w:left w:val="single" w:sz="5" w:space="0" w:color="000000"/>
              <w:bottom w:val="single" w:sz="5" w:space="0" w:color="000000"/>
              <w:right w:val="single" w:sz="5" w:space="0" w:color="000000"/>
            </w:tcBorders>
          </w:tcPr>
          <w:p w:rsidR="00145B34" w:rsidRDefault="00145B34" w:rsidP="00145B34">
            <w:pPr>
              <w:pStyle w:val="NoSpacing"/>
            </w:pPr>
          </w:p>
        </w:tc>
        <w:tc>
          <w:tcPr>
            <w:tcW w:w="6053" w:type="dxa"/>
            <w:tcBorders>
              <w:top w:val="single" w:sz="5" w:space="0" w:color="000000"/>
              <w:left w:val="single" w:sz="5" w:space="0" w:color="000000"/>
              <w:bottom w:val="single" w:sz="5" w:space="0" w:color="000000"/>
              <w:right w:val="single" w:sz="5" w:space="0" w:color="000000"/>
            </w:tcBorders>
          </w:tcPr>
          <w:p w:rsidR="00145B34" w:rsidRDefault="00145B34" w:rsidP="00145B34">
            <w:pPr>
              <w:pStyle w:val="NoSpacing"/>
              <w:rPr>
                <w:sz w:val="24"/>
                <w:szCs w:val="24"/>
              </w:rPr>
            </w:pPr>
          </w:p>
          <w:p w:rsidR="00145B34" w:rsidRDefault="00145B34" w:rsidP="00145B34">
            <w:pPr>
              <w:pStyle w:val="NoSpacing"/>
            </w:pPr>
            <w:r>
              <w:t>F</w:t>
            </w:r>
            <w:r>
              <w:rPr>
                <w:spacing w:val="-4"/>
              </w:rPr>
              <w:t>u</w:t>
            </w:r>
            <w:r>
              <w:rPr>
                <w:spacing w:val="1"/>
              </w:rPr>
              <w:t>n</w:t>
            </w:r>
            <w:r>
              <w:rPr>
                <w:spacing w:val="-2"/>
              </w:rPr>
              <w:t>ct</w:t>
            </w:r>
            <w:r>
              <w:t>i</w:t>
            </w:r>
            <w:r>
              <w:rPr>
                <w:spacing w:val="1"/>
              </w:rPr>
              <w:t>o</w:t>
            </w:r>
            <w:r>
              <w:t>n</w:t>
            </w:r>
            <w:r>
              <w:rPr>
                <w:spacing w:val="32"/>
              </w:rPr>
              <w:t xml:space="preserve"> </w:t>
            </w:r>
            <w:r>
              <w:rPr>
                <w:spacing w:val="-4"/>
              </w:rPr>
              <w:t>o</w:t>
            </w:r>
            <w:r>
              <w:t>f</w:t>
            </w:r>
            <w:r>
              <w:rPr>
                <w:spacing w:val="14"/>
              </w:rPr>
              <w:t xml:space="preserve"> </w:t>
            </w:r>
            <w:r>
              <w:rPr>
                <w:spacing w:val="-2"/>
              </w:rPr>
              <w:t>c</w:t>
            </w:r>
            <w:r>
              <w:rPr>
                <w:spacing w:val="-8"/>
              </w:rPr>
              <w:t>a</w:t>
            </w:r>
            <w:r>
              <w:rPr>
                <w:spacing w:val="-3"/>
              </w:rPr>
              <w:t>v</w:t>
            </w:r>
            <w:r>
              <w:t>i</w:t>
            </w:r>
            <w:r>
              <w:rPr>
                <w:spacing w:val="-2"/>
              </w:rPr>
              <w:t>t</w:t>
            </w:r>
            <w:r>
              <w:rPr>
                <w:spacing w:val="-3"/>
              </w:rPr>
              <w:t>y</w:t>
            </w:r>
            <w:r>
              <w:t>,</w:t>
            </w:r>
            <w:r>
              <w:rPr>
                <w:spacing w:val="29"/>
              </w:rPr>
              <w:t xml:space="preserve"> </w:t>
            </w:r>
            <w:r>
              <w:rPr>
                <w:spacing w:val="-2"/>
              </w:rPr>
              <w:t>c</w:t>
            </w:r>
            <w:r>
              <w:rPr>
                <w:spacing w:val="-4"/>
              </w:rPr>
              <w:t>o</w:t>
            </w:r>
            <w:r>
              <w:rPr>
                <w:spacing w:val="2"/>
              </w:rPr>
              <w:t>m</w:t>
            </w:r>
            <w:r>
              <w:rPr>
                <w:spacing w:val="-4"/>
              </w:rPr>
              <w:t>p</w:t>
            </w:r>
            <w:r>
              <w:rPr>
                <w:spacing w:val="1"/>
              </w:rPr>
              <w:t>o</w:t>
            </w:r>
            <w:r>
              <w:rPr>
                <w:spacing w:val="-4"/>
              </w:rPr>
              <w:t>n</w:t>
            </w:r>
            <w:r>
              <w:rPr>
                <w:spacing w:val="-3"/>
              </w:rPr>
              <w:t>e</w:t>
            </w:r>
            <w:r>
              <w:rPr>
                <w:spacing w:val="1"/>
              </w:rPr>
              <w:t>n</w:t>
            </w:r>
            <w:r>
              <w:rPr>
                <w:spacing w:val="-2"/>
              </w:rPr>
              <w:t>t</w:t>
            </w:r>
            <w:r>
              <w:t>s</w:t>
            </w:r>
            <w:r>
              <w:rPr>
                <w:spacing w:val="44"/>
              </w:rPr>
              <w:t xml:space="preserve"> </w:t>
            </w:r>
            <w:r>
              <w:rPr>
                <w:spacing w:val="1"/>
              </w:rPr>
              <w:t>o</w:t>
            </w:r>
            <w:r>
              <w:t>f</w:t>
            </w:r>
            <w:r>
              <w:rPr>
                <w:spacing w:val="9"/>
              </w:rPr>
              <w:t xml:space="preserve"> </w:t>
            </w:r>
            <w:r>
              <w:rPr>
                <w:spacing w:val="-3"/>
              </w:rPr>
              <w:t>m</w:t>
            </w:r>
            <w:r>
              <w:rPr>
                <w:spacing w:val="1"/>
              </w:rPr>
              <w:t>o</w:t>
            </w:r>
            <w:r>
              <w:rPr>
                <w:spacing w:val="-4"/>
              </w:rPr>
              <w:t>u</w:t>
            </w:r>
            <w:r>
              <w:rPr>
                <w:spacing w:val="5"/>
              </w:rPr>
              <w:t>l</w:t>
            </w:r>
            <w:r>
              <w:rPr>
                <w:spacing w:val="-4"/>
              </w:rPr>
              <w:t>d</w:t>
            </w:r>
            <w:r>
              <w:t>,</w:t>
            </w:r>
            <w:r>
              <w:rPr>
                <w:spacing w:val="32"/>
              </w:rPr>
              <w:t xml:space="preserve"> </w:t>
            </w:r>
            <w:r>
              <w:rPr>
                <w:spacing w:val="-2"/>
              </w:rPr>
              <w:t>g</w:t>
            </w:r>
            <w:r>
              <w:rPr>
                <w:spacing w:val="-8"/>
              </w:rPr>
              <w:t>a</w:t>
            </w:r>
            <w:r>
              <w:rPr>
                <w:spacing w:val="2"/>
              </w:rPr>
              <w:t>t</w:t>
            </w:r>
            <w:r>
              <w:t>i</w:t>
            </w:r>
            <w:r>
              <w:rPr>
                <w:spacing w:val="-4"/>
              </w:rPr>
              <w:t>n</w:t>
            </w:r>
            <w:r>
              <w:t>g</w:t>
            </w:r>
            <w:r>
              <w:rPr>
                <w:spacing w:val="20"/>
              </w:rPr>
              <w:t xml:space="preserve"> </w:t>
            </w:r>
            <w:r>
              <w:t>s</w:t>
            </w:r>
            <w:r>
              <w:rPr>
                <w:spacing w:val="-3"/>
              </w:rPr>
              <w:t>y</w:t>
            </w:r>
            <w:r>
              <w:t>s</w:t>
            </w:r>
            <w:r>
              <w:rPr>
                <w:spacing w:val="-2"/>
              </w:rPr>
              <w:t>t</w:t>
            </w:r>
            <w:r>
              <w:rPr>
                <w:spacing w:val="2"/>
              </w:rPr>
              <w:t>e</w:t>
            </w:r>
            <w:r>
              <w:t>m</w:t>
            </w:r>
            <w:r>
              <w:rPr>
                <w:spacing w:val="23"/>
              </w:rPr>
              <w:t xml:space="preserve"> </w:t>
            </w:r>
            <w:r>
              <w:t>&amp;</w:t>
            </w:r>
            <w:r>
              <w:rPr>
                <w:spacing w:val="9"/>
              </w:rPr>
              <w:t xml:space="preserve"> </w:t>
            </w:r>
            <w:r>
              <w:rPr>
                <w:w w:val="104"/>
              </w:rPr>
              <w:t>ris</w:t>
            </w:r>
            <w:r>
              <w:rPr>
                <w:spacing w:val="-7"/>
                <w:w w:val="104"/>
              </w:rPr>
              <w:t>e</w:t>
            </w:r>
            <w:r>
              <w:rPr>
                <w:w w:val="104"/>
              </w:rPr>
              <w:t xml:space="preserve">rs, </w:t>
            </w:r>
            <w:r>
              <w:rPr>
                <w:spacing w:val="-3"/>
              </w:rPr>
              <w:t>D</w:t>
            </w:r>
            <w:r>
              <w:rPr>
                <w:spacing w:val="5"/>
              </w:rPr>
              <w:t>i</w:t>
            </w:r>
            <w:r>
              <w:t>r</w:t>
            </w:r>
            <w:r>
              <w:rPr>
                <w:spacing w:val="-8"/>
              </w:rPr>
              <w:t>e</w:t>
            </w:r>
            <w:r>
              <w:rPr>
                <w:spacing w:val="-2"/>
              </w:rPr>
              <w:t>ct</w:t>
            </w:r>
            <w:r>
              <w:rPr>
                <w:spacing w:val="5"/>
              </w:rPr>
              <w:t>i</w:t>
            </w:r>
            <w:r>
              <w:rPr>
                <w:spacing w:val="-4"/>
              </w:rPr>
              <w:t>o</w:t>
            </w:r>
            <w:r>
              <w:rPr>
                <w:spacing w:val="1"/>
              </w:rPr>
              <w:t>n</w:t>
            </w:r>
            <w:r>
              <w:rPr>
                <w:spacing w:val="-4"/>
              </w:rPr>
              <w:t>a</w:t>
            </w:r>
            <w:r>
              <w:t>l</w:t>
            </w:r>
            <w:r>
              <w:rPr>
                <w:spacing w:val="43"/>
              </w:rPr>
              <w:t xml:space="preserve"> </w:t>
            </w:r>
            <w:r>
              <w:t>s</w:t>
            </w:r>
            <w:r>
              <w:rPr>
                <w:spacing w:val="1"/>
              </w:rPr>
              <w:t>o</w:t>
            </w:r>
            <w:r>
              <w:t>l</w:t>
            </w:r>
            <w:r>
              <w:rPr>
                <w:spacing w:val="-5"/>
              </w:rPr>
              <w:t>i</w:t>
            </w:r>
            <w:r>
              <w:rPr>
                <w:spacing w:val="-4"/>
              </w:rPr>
              <w:t>d</w:t>
            </w:r>
            <w:r>
              <w:t>i</w:t>
            </w:r>
            <w:r>
              <w:rPr>
                <w:spacing w:val="-1"/>
              </w:rPr>
              <w:t>f</w:t>
            </w:r>
            <w:r>
              <w:rPr>
                <w:spacing w:val="5"/>
              </w:rPr>
              <w:t>i</w:t>
            </w:r>
            <w:r>
              <w:rPr>
                <w:spacing w:val="-2"/>
              </w:rPr>
              <w:t>c</w:t>
            </w:r>
            <w:r>
              <w:rPr>
                <w:spacing w:val="-4"/>
              </w:rPr>
              <w:t>a</w:t>
            </w:r>
            <w:r>
              <w:rPr>
                <w:spacing w:val="-2"/>
              </w:rPr>
              <w:t>t</w:t>
            </w:r>
            <w:r>
              <w:rPr>
                <w:spacing w:val="5"/>
              </w:rPr>
              <w:t>i</w:t>
            </w:r>
            <w:r>
              <w:rPr>
                <w:spacing w:val="-4"/>
              </w:rPr>
              <w:t>o</w:t>
            </w:r>
            <w:r>
              <w:t>n</w:t>
            </w:r>
            <w:r>
              <w:rPr>
                <w:spacing w:val="44"/>
              </w:rPr>
              <w:t xml:space="preserve"> </w:t>
            </w:r>
            <w:r>
              <w:rPr>
                <w:spacing w:val="1"/>
              </w:rPr>
              <w:t>o</w:t>
            </w:r>
            <w:r>
              <w:t>f</w:t>
            </w:r>
            <w:r>
              <w:rPr>
                <w:spacing w:val="4"/>
              </w:rPr>
              <w:t xml:space="preserve"> </w:t>
            </w:r>
            <w:r>
              <w:rPr>
                <w:spacing w:val="-3"/>
              </w:rPr>
              <w:t>me</w:t>
            </w:r>
            <w:r>
              <w:rPr>
                <w:spacing w:val="-2"/>
              </w:rPr>
              <w:t>t</w:t>
            </w:r>
            <w:r>
              <w:rPr>
                <w:spacing w:val="1"/>
              </w:rPr>
              <w:t>a</w:t>
            </w:r>
            <w:r>
              <w:t>ls,</w:t>
            </w:r>
            <w:r>
              <w:rPr>
                <w:spacing w:val="32"/>
              </w:rPr>
              <w:t xml:space="preserve"> </w:t>
            </w:r>
            <w:r>
              <w:rPr>
                <w:spacing w:val="-5"/>
              </w:rPr>
              <w:t>s</w:t>
            </w:r>
            <w:r>
              <w:rPr>
                <w:spacing w:val="2"/>
              </w:rPr>
              <w:t>t</w:t>
            </w:r>
            <w:r>
              <w:t>r</w:t>
            </w:r>
            <w:r>
              <w:rPr>
                <w:spacing w:val="-8"/>
              </w:rPr>
              <w:t>e</w:t>
            </w:r>
            <w:r>
              <w:rPr>
                <w:spacing w:val="1"/>
              </w:rPr>
              <w:t>a</w:t>
            </w:r>
            <w:r>
              <w:t>m</w:t>
            </w:r>
            <w:r>
              <w:rPr>
                <w:spacing w:val="22"/>
              </w:rPr>
              <w:t xml:space="preserve"> </w:t>
            </w:r>
            <w:r>
              <w:t>l</w:t>
            </w:r>
            <w:r>
              <w:rPr>
                <w:spacing w:val="5"/>
              </w:rPr>
              <w:t>i</w:t>
            </w:r>
            <w:r>
              <w:rPr>
                <w:spacing w:val="-4"/>
              </w:rPr>
              <w:t>n</w:t>
            </w:r>
            <w:r>
              <w:rPr>
                <w:spacing w:val="-3"/>
              </w:rPr>
              <w:t>e</w:t>
            </w:r>
            <w:r>
              <w:t>d</w:t>
            </w:r>
            <w:r>
              <w:rPr>
                <w:spacing w:val="20"/>
              </w:rPr>
              <w:t xml:space="preserve"> </w:t>
            </w:r>
            <w:r>
              <w:rPr>
                <w:spacing w:val="-4"/>
              </w:rPr>
              <w:t>po</w:t>
            </w:r>
            <w:r>
              <w:rPr>
                <w:spacing w:val="1"/>
              </w:rPr>
              <w:t>u</w:t>
            </w:r>
            <w:r>
              <w:t>ri</w:t>
            </w:r>
            <w:r>
              <w:rPr>
                <w:spacing w:val="-4"/>
              </w:rPr>
              <w:t>n</w:t>
            </w:r>
            <w:r>
              <w:t>g</w:t>
            </w:r>
            <w:r>
              <w:rPr>
                <w:spacing w:val="26"/>
              </w:rPr>
              <w:t xml:space="preserve"> </w:t>
            </w:r>
            <w:r>
              <w:rPr>
                <w:spacing w:val="-4"/>
                <w:w w:val="104"/>
              </w:rPr>
              <w:t>o</w:t>
            </w:r>
            <w:r>
              <w:rPr>
                <w:w w:val="104"/>
              </w:rPr>
              <w:t xml:space="preserve">f </w:t>
            </w:r>
            <w:r>
              <w:rPr>
                <w:spacing w:val="-3"/>
              </w:rPr>
              <w:t>m</w:t>
            </w:r>
            <w:r>
              <w:rPr>
                <w:spacing w:val="-4"/>
              </w:rPr>
              <w:t>o</w:t>
            </w:r>
            <w:r>
              <w:rPr>
                <w:spacing w:val="1"/>
              </w:rPr>
              <w:t>u</w:t>
            </w:r>
            <w:r>
              <w:t>l</w:t>
            </w:r>
            <w:r>
              <w:rPr>
                <w:spacing w:val="1"/>
              </w:rPr>
              <w:t>d</w:t>
            </w:r>
            <w:r>
              <w:t>,</w:t>
            </w:r>
            <w:r>
              <w:rPr>
                <w:spacing w:val="27"/>
              </w:rPr>
              <w:t xml:space="preserve"> </w:t>
            </w:r>
            <w:r>
              <w:rPr>
                <w:spacing w:val="-3"/>
              </w:rPr>
              <w:t>m</w:t>
            </w:r>
            <w:r>
              <w:rPr>
                <w:spacing w:val="1"/>
              </w:rPr>
              <w:t>a</w:t>
            </w:r>
            <w:r>
              <w:t>i</w:t>
            </w:r>
            <w:r>
              <w:rPr>
                <w:spacing w:val="1"/>
              </w:rPr>
              <w:t>n</w:t>
            </w:r>
            <w:r>
              <w:rPr>
                <w:spacing w:val="-2"/>
              </w:rPr>
              <w:t>t</w:t>
            </w:r>
            <w:r>
              <w:rPr>
                <w:spacing w:val="-3"/>
              </w:rPr>
              <w:t>e</w:t>
            </w:r>
            <w:r>
              <w:rPr>
                <w:spacing w:val="-4"/>
              </w:rPr>
              <w:t>n</w:t>
            </w:r>
            <w:r>
              <w:rPr>
                <w:spacing w:val="1"/>
              </w:rPr>
              <w:t>a</w:t>
            </w:r>
            <w:r>
              <w:rPr>
                <w:spacing w:val="-4"/>
              </w:rPr>
              <w:t>n</w:t>
            </w:r>
            <w:r>
              <w:rPr>
                <w:spacing w:val="-2"/>
              </w:rPr>
              <w:t>c</w:t>
            </w:r>
            <w:r>
              <w:t>e</w:t>
            </w:r>
            <w:r>
              <w:rPr>
                <w:spacing w:val="41"/>
              </w:rPr>
              <w:t xml:space="preserve"> </w:t>
            </w:r>
            <w:r>
              <w:rPr>
                <w:spacing w:val="1"/>
              </w:rPr>
              <w:t>o</w:t>
            </w:r>
            <w:r>
              <w:t>f</w:t>
            </w:r>
            <w:r>
              <w:rPr>
                <w:spacing w:val="9"/>
              </w:rPr>
              <w:t xml:space="preserve"> </w:t>
            </w:r>
            <w:r>
              <w:rPr>
                <w:spacing w:val="-3"/>
              </w:rPr>
              <w:t>me</w:t>
            </w:r>
            <w:r>
              <w:rPr>
                <w:spacing w:val="-2"/>
              </w:rPr>
              <w:t>t</w:t>
            </w:r>
            <w:r>
              <w:rPr>
                <w:spacing w:val="1"/>
              </w:rPr>
              <w:t>a</w:t>
            </w:r>
            <w:r>
              <w:t>l</w:t>
            </w:r>
            <w:r>
              <w:rPr>
                <w:spacing w:val="21"/>
              </w:rPr>
              <w:t xml:space="preserve"> </w:t>
            </w:r>
            <w:r>
              <w:rPr>
                <w:spacing w:val="1"/>
              </w:rPr>
              <w:t>p</w:t>
            </w:r>
            <w:r>
              <w:rPr>
                <w:spacing w:val="-4"/>
              </w:rPr>
              <w:t>u</w:t>
            </w:r>
            <w:r>
              <w:rPr>
                <w:spacing w:val="4"/>
              </w:rPr>
              <w:t>r</w:t>
            </w:r>
            <w:r>
              <w:t>i</w:t>
            </w:r>
            <w:r>
              <w:rPr>
                <w:spacing w:val="-2"/>
              </w:rPr>
              <w:t>t</w:t>
            </w:r>
            <w:r>
              <w:rPr>
                <w:spacing w:val="-3"/>
              </w:rPr>
              <w:t>y</w:t>
            </w:r>
            <w:r>
              <w:t>,</w:t>
            </w:r>
            <w:r>
              <w:rPr>
                <w:spacing w:val="25"/>
              </w:rPr>
              <w:t xml:space="preserve"> </w:t>
            </w:r>
            <w:r>
              <w:rPr>
                <w:spacing w:val="-3"/>
              </w:rPr>
              <w:t>R</w:t>
            </w:r>
            <w:r>
              <w:t>i</w:t>
            </w:r>
            <w:r>
              <w:rPr>
                <w:spacing w:val="-2"/>
              </w:rPr>
              <w:t>gg</w:t>
            </w:r>
            <w:r>
              <w:t>i</w:t>
            </w:r>
            <w:r>
              <w:rPr>
                <w:spacing w:val="1"/>
              </w:rPr>
              <w:t>n</w:t>
            </w:r>
            <w:r>
              <w:t>g</w:t>
            </w:r>
            <w:r>
              <w:rPr>
                <w:spacing w:val="24"/>
              </w:rPr>
              <w:t xml:space="preserve"> </w:t>
            </w:r>
            <w:r>
              <w:rPr>
                <w:spacing w:val="-4"/>
              </w:rPr>
              <w:t>a</w:t>
            </w:r>
            <w:r>
              <w:rPr>
                <w:spacing w:val="1"/>
              </w:rPr>
              <w:t>n</w:t>
            </w:r>
            <w:r>
              <w:t>d</w:t>
            </w:r>
            <w:r>
              <w:rPr>
                <w:spacing w:val="15"/>
              </w:rPr>
              <w:t xml:space="preserve"> </w:t>
            </w:r>
            <w:r>
              <w:rPr>
                <w:w w:val="104"/>
              </w:rPr>
              <w:t>s</w:t>
            </w:r>
            <w:r>
              <w:rPr>
                <w:spacing w:val="-3"/>
                <w:w w:val="104"/>
              </w:rPr>
              <w:t>h</w:t>
            </w:r>
            <w:r>
              <w:rPr>
                <w:spacing w:val="1"/>
                <w:w w:val="103"/>
              </w:rPr>
              <w:t>a</w:t>
            </w:r>
            <w:r>
              <w:rPr>
                <w:spacing w:val="-3"/>
                <w:w w:val="104"/>
              </w:rPr>
              <w:t>ke</w:t>
            </w:r>
            <w:r>
              <w:rPr>
                <w:spacing w:val="-4"/>
                <w:w w:val="104"/>
              </w:rPr>
              <w:t>o</w:t>
            </w:r>
            <w:r>
              <w:rPr>
                <w:spacing w:val="1"/>
                <w:w w:val="104"/>
              </w:rPr>
              <w:t>u</w:t>
            </w:r>
            <w:r>
              <w:rPr>
                <w:spacing w:val="-2"/>
                <w:w w:val="104"/>
              </w:rPr>
              <w:t>t</w:t>
            </w:r>
            <w:r>
              <w:rPr>
                <w:w w:val="104"/>
              </w:rPr>
              <w:t xml:space="preserve">, </w:t>
            </w:r>
            <w:r>
              <w:t>r</w:t>
            </w:r>
            <w:r>
              <w:rPr>
                <w:spacing w:val="-3"/>
              </w:rPr>
              <w:t>e</w:t>
            </w:r>
            <w:r>
              <w:rPr>
                <w:spacing w:val="-2"/>
              </w:rPr>
              <w:t>c</w:t>
            </w:r>
            <w:r>
              <w:rPr>
                <w:spacing w:val="-3"/>
              </w:rPr>
              <w:t>y</w:t>
            </w:r>
            <w:r>
              <w:rPr>
                <w:spacing w:val="-2"/>
              </w:rPr>
              <w:t>c</w:t>
            </w:r>
            <w:r>
              <w:t>l</w:t>
            </w:r>
            <w:r>
              <w:rPr>
                <w:spacing w:val="5"/>
              </w:rPr>
              <w:t>i</w:t>
            </w:r>
            <w:r>
              <w:rPr>
                <w:spacing w:val="-4"/>
              </w:rPr>
              <w:t>n</w:t>
            </w:r>
            <w:r>
              <w:t>g</w:t>
            </w:r>
            <w:r>
              <w:rPr>
                <w:spacing w:val="30"/>
              </w:rPr>
              <w:t xml:space="preserve"> </w:t>
            </w:r>
            <w:r>
              <w:rPr>
                <w:spacing w:val="1"/>
              </w:rPr>
              <w:t>o</w:t>
            </w:r>
            <w:r>
              <w:t>f</w:t>
            </w:r>
            <w:r>
              <w:rPr>
                <w:spacing w:val="14"/>
              </w:rPr>
              <w:t xml:space="preserve"> </w:t>
            </w:r>
            <w:r>
              <w:rPr>
                <w:spacing w:val="-5"/>
              </w:rPr>
              <w:t>s</w:t>
            </w:r>
            <w:r>
              <w:rPr>
                <w:spacing w:val="1"/>
              </w:rPr>
              <w:t>an</w:t>
            </w:r>
            <w:r>
              <w:rPr>
                <w:spacing w:val="-4"/>
              </w:rPr>
              <w:t>d</w:t>
            </w:r>
            <w:r>
              <w:t>,</w:t>
            </w:r>
            <w:r>
              <w:rPr>
                <w:spacing w:val="25"/>
              </w:rPr>
              <w:t xml:space="preserve"> </w:t>
            </w:r>
            <w:r>
              <w:t>r</w:t>
            </w:r>
            <w:r>
              <w:rPr>
                <w:spacing w:val="-3"/>
              </w:rPr>
              <w:t>e</w:t>
            </w:r>
            <w:r>
              <w:rPr>
                <w:spacing w:val="-6"/>
              </w:rPr>
              <w:t>c</w:t>
            </w:r>
            <w:r>
              <w:rPr>
                <w:spacing w:val="5"/>
              </w:rPr>
              <w:t>l</w:t>
            </w:r>
            <w:r>
              <w:rPr>
                <w:spacing w:val="-4"/>
              </w:rPr>
              <w:t>a</w:t>
            </w:r>
            <w:r>
              <w:rPr>
                <w:spacing w:val="-8"/>
              </w:rPr>
              <w:t>m</w:t>
            </w:r>
            <w:r>
              <w:rPr>
                <w:spacing w:val="1"/>
              </w:rPr>
              <w:t>a</w:t>
            </w:r>
            <w:r>
              <w:rPr>
                <w:spacing w:val="-2"/>
              </w:rPr>
              <w:t>t</w:t>
            </w:r>
            <w:r>
              <w:t>i</w:t>
            </w:r>
            <w:r>
              <w:rPr>
                <w:spacing w:val="1"/>
              </w:rPr>
              <w:t>o</w:t>
            </w:r>
            <w:r>
              <w:t>n</w:t>
            </w:r>
            <w:r>
              <w:rPr>
                <w:spacing w:val="41"/>
              </w:rPr>
              <w:t xml:space="preserve"> </w:t>
            </w:r>
            <w:r>
              <w:rPr>
                <w:spacing w:val="1"/>
              </w:rPr>
              <w:t>o</w:t>
            </w:r>
            <w:r>
              <w:t>f</w:t>
            </w:r>
            <w:r>
              <w:rPr>
                <w:spacing w:val="9"/>
              </w:rPr>
              <w:t xml:space="preserve"> </w:t>
            </w:r>
            <w:r>
              <w:rPr>
                <w:w w:val="103"/>
              </w:rPr>
              <w:t>s</w:t>
            </w:r>
            <w:r>
              <w:rPr>
                <w:spacing w:val="1"/>
                <w:w w:val="103"/>
              </w:rPr>
              <w:t>a</w:t>
            </w:r>
            <w:r>
              <w:rPr>
                <w:spacing w:val="-4"/>
                <w:w w:val="104"/>
              </w:rPr>
              <w:t>n</w:t>
            </w:r>
            <w:r>
              <w:rPr>
                <w:spacing w:val="1"/>
                <w:w w:val="104"/>
              </w:rPr>
              <w:t>d</w:t>
            </w:r>
            <w:r>
              <w:rPr>
                <w:w w:val="104"/>
              </w:rPr>
              <w:t>.</w:t>
            </w:r>
          </w:p>
        </w:tc>
        <w:tc>
          <w:tcPr>
            <w:tcW w:w="845" w:type="dxa"/>
            <w:tcBorders>
              <w:top w:val="single" w:sz="5" w:space="0" w:color="000000"/>
              <w:left w:val="single" w:sz="5" w:space="0" w:color="000000"/>
              <w:bottom w:val="single" w:sz="5" w:space="0" w:color="000000"/>
              <w:right w:val="single" w:sz="5" w:space="0" w:color="000000"/>
            </w:tcBorders>
          </w:tcPr>
          <w:p w:rsidR="00145B34" w:rsidRDefault="00145B34" w:rsidP="00145B34">
            <w:pPr>
              <w:ind w:left="100"/>
              <w:rPr>
                <w:rFonts w:cs="Calibri"/>
              </w:rPr>
            </w:pPr>
            <w:r>
              <w:rPr>
                <w:rFonts w:cs="Calibri"/>
                <w:i/>
                <w:w w:val="104"/>
              </w:rPr>
              <w:t>18</w:t>
            </w:r>
          </w:p>
        </w:tc>
        <w:tc>
          <w:tcPr>
            <w:tcW w:w="782" w:type="dxa"/>
            <w:tcBorders>
              <w:top w:val="single" w:sz="5" w:space="0" w:color="000000"/>
              <w:left w:val="single" w:sz="5" w:space="0" w:color="000000"/>
              <w:bottom w:val="single" w:sz="5" w:space="0" w:color="000000"/>
              <w:right w:val="single" w:sz="5" w:space="0" w:color="000000"/>
            </w:tcBorders>
          </w:tcPr>
          <w:p w:rsidR="00145B34" w:rsidRDefault="00145B34" w:rsidP="00145B34">
            <w:pPr>
              <w:ind w:left="95"/>
              <w:rPr>
                <w:rFonts w:cs="Calibri"/>
              </w:rPr>
            </w:pPr>
            <w:r>
              <w:rPr>
                <w:rFonts w:cs="Calibri"/>
                <w:i/>
                <w:spacing w:val="-5"/>
                <w:w w:val="104"/>
              </w:rPr>
              <w:t>12</w:t>
            </w:r>
          </w:p>
        </w:tc>
      </w:tr>
      <w:tr w:rsidR="00145B34" w:rsidTr="00145B34">
        <w:trPr>
          <w:trHeight w:hRule="exact" w:val="3986"/>
        </w:trPr>
        <w:tc>
          <w:tcPr>
            <w:tcW w:w="1344" w:type="dxa"/>
            <w:tcBorders>
              <w:top w:val="single" w:sz="5" w:space="0" w:color="000000"/>
              <w:left w:val="single" w:sz="5" w:space="0" w:color="000000"/>
              <w:bottom w:val="single" w:sz="5" w:space="0" w:color="000000"/>
              <w:right w:val="single" w:sz="5" w:space="0" w:color="000000"/>
            </w:tcBorders>
          </w:tcPr>
          <w:p w:rsidR="00145B34" w:rsidRDefault="00145B34" w:rsidP="00145B34">
            <w:pPr>
              <w:pStyle w:val="NoSpacing"/>
            </w:pPr>
            <w:r>
              <w:rPr>
                <w:b/>
                <w:i/>
                <w:spacing w:val="-7"/>
              </w:rPr>
              <w:t>C</w:t>
            </w:r>
            <w:r>
              <w:rPr>
                <w:b/>
                <w:i/>
                <w:spacing w:val="1"/>
              </w:rPr>
              <w:t>o</w:t>
            </w:r>
            <w:r>
              <w:rPr>
                <w:b/>
                <w:i/>
                <w:spacing w:val="4"/>
              </w:rPr>
              <w:t>r</w:t>
            </w:r>
            <w:r>
              <w:rPr>
                <w:b/>
                <w:i/>
              </w:rPr>
              <w:t>e</w:t>
            </w:r>
            <w:r>
              <w:rPr>
                <w:b/>
                <w:i/>
                <w:spacing w:val="15"/>
              </w:rPr>
              <w:t xml:space="preserve"> </w:t>
            </w:r>
            <w:r>
              <w:rPr>
                <w:b/>
                <w:i/>
                <w:spacing w:val="1"/>
                <w:w w:val="103"/>
              </w:rPr>
              <w:t>M</w:t>
            </w:r>
            <w:r>
              <w:rPr>
                <w:b/>
                <w:i/>
                <w:spacing w:val="-4"/>
                <w:w w:val="104"/>
              </w:rPr>
              <w:t>a</w:t>
            </w:r>
            <w:r>
              <w:rPr>
                <w:b/>
                <w:i/>
                <w:w w:val="104"/>
              </w:rPr>
              <w:t>k</w:t>
            </w:r>
            <w:r>
              <w:rPr>
                <w:b/>
                <w:i/>
                <w:spacing w:val="3"/>
                <w:w w:val="104"/>
              </w:rPr>
              <w:t>i</w:t>
            </w:r>
            <w:r>
              <w:rPr>
                <w:b/>
                <w:i/>
                <w:spacing w:val="-4"/>
                <w:w w:val="104"/>
              </w:rPr>
              <w:t>n</w:t>
            </w:r>
            <w:r>
              <w:rPr>
                <w:b/>
                <w:i/>
                <w:w w:val="104"/>
              </w:rPr>
              <w:t>g</w:t>
            </w:r>
          </w:p>
        </w:tc>
        <w:tc>
          <w:tcPr>
            <w:tcW w:w="1622" w:type="dxa"/>
            <w:tcBorders>
              <w:top w:val="single" w:sz="5" w:space="0" w:color="000000"/>
              <w:left w:val="single" w:sz="5" w:space="0" w:color="000000"/>
              <w:bottom w:val="single" w:sz="5" w:space="0" w:color="000000"/>
              <w:right w:val="single" w:sz="5" w:space="0" w:color="000000"/>
            </w:tcBorders>
          </w:tcPr>
          <w:p w:rsidR="00145B34" w:rsidRDefault="00145B34" w:rsidP="00145B34">
            <w:pPr>
              <w:pStyle w:val="NoSpacing"/>
            </w:pPr>
          </w:p>
        </w:tc>
        <w:tc>
          <w:tcPr>
            <w:tcW w:w="6053" w:type="dxa"/>
            <w:tcBorders>
              <w:top w:val="single" w:sz="5" w:space="0" w:color="000000"/>
              <w:left w:val="single" w:sz="5" w:space="0" w:color="000000"/>
              <w:bottom w:val="single" w:sz="5" w:space="0" w:color="000000"/>
              <w:right w:val="single" w:sz="5" w:space="0" w:color="000000"/>
            </w:tcBorders>
          </w:tcPr>
          <w:p w:rsidR="00145B34" w:rsidRDefault="00145B34" w:rsidP="00145B34">
            <w:pPr>
              <w:pStyle w:val="NoSpacing"/>
            </w:pPr>
            <w:r>
              <w:t>I</w:t>
            </w:r>
            <w:r>
              <w:rPr>
                <w:spacing w:val="-3"/>
              </w:rPr>
              <w:t>m</w:t>
            </w:r>
            <w:r>
              <w:rPr>
                <w:spacing w:val="1"/>
              </w:rPr>
              <w:t>p</w:t>
            </w:r>
            <w:r>
              <w:rPr>
                <w:spacing w:val="-4"/>
              </w:rPr>
              <w:t>o</w:t>
            </w:r>
            <w:r>
              <w:t>r</w:t>
            </w:r>
            <w:r>
              <w:rPr>
                <w:spacing w:val="-2"/>
              </w:rPr>
              <w:t>t</w:t>
            </w:r>
            <w:r>
              <w:rPr>
                <w:spacing w:val="1"/>
              </w:rPr>
              <w:t>an</w:t>
            </w:r>
            <w:r>
              <w:rPr>
                <w:spacing w:val="-6"/>
              </w:rPr>
              <w:t>c</w:t>
            </w:r>
            <w:r>
              <w:t>e</w:t>
            </w:r>
            <w:r>
              <w:rPr>
                <w:spacing w:val="37"/>
              </w:rPr>
              <w:t xml:space="preserve"> </w:t>
            </w:r>
            <w:r>
              <w:rPr>
                <w:spacing w:val="1"/>
              </w:rPr>
              <w:t>an</w:t>
            </w:r>
            <w:r>
              <w:t>d</w:t>
            </w:r>
            <w:r>
              <w:rPr>
                <w:spacing w:val="15"/>
              </w:rPr>
              <w:t xml:space="preserve"> </w:t>
            </w:r>
            <w:r>
              <w:t>r</w:t>
            </w:r>
            <w:r>
              <w:rPr>
                <w:spacing w:val="-7"/>
              </w:rPr>
              <w:t>e</w:t>
            </w:r>
            <w:r>
              <w:rPr>
                <w:spacing w:val="1"/>
              </w:rPr>
              <w:t>q</w:t>
            </w:r>
            <w:r>
              <w:rPr>
                <w:spacing w:val="-4"/>
              </w:rPr>
              <w:t>u</w:t>
            </w:r>
            <w:r>
              <w:rPr>
                <w:spacing w:val="5"/>
              </w:rPr>
              <w:t>i</w:t>
            </w:r>
            <w:r>
              <w:t>r</w:t>
            </w:r>
            <w:r>
              <w:rPr>
                <w:spacing w:val="-3"/>
              </w:rPr>
              <w:t>e</w:t>
            </w:r>
            <w:r>
              <w:rPr>
                <w:spacing w:val="-8"/>
              </w:rPr>
              <w:t>m</w:t>
            </w:r>
            <w:r>
              <w:rPr>
                <w:spacing w:val="-3"/>
              </w:rPr>
              <w:t>e</w:t>
            </w:r>
            <w:r>
              <w:rPr>
                <w:spacing w:val="6"/>
              </w:rPr>
              <w:t>n</w:t>
            </w:r>
            <w:r>
              <w:t>t</w:t>
            </w:r>
            <w:r>
              <w:rPr>
                <w:spacing w:val="41"/>
              </w:rPr>
              <w:t xml:space="preserve"> </w:t>
            </w:r>
            <w:r>
              <w:rPr>
                <w:spacing w:val="1"/>
              </w:rPr>
              <w:t>o</w:t>
            </w:r>
            <w:r>
              <w:t>f</w:t>
            </w:r>
            <w:r>
              <w:rPr>
                <w:spacing w:val="9"/>
              </w:rPr>
              <w:t xml:space="preserve"> </w:t>
            </w:r>
            <w:r>
              <w:rPr>
                <w:spacing w:val="-2"/>
              </w:rPr>
              <w:t>c</w:t>
            </w:r>
            <w:r>
              <w:rPr>
                <w:spacing w:val="-4"/>
              </w:rPr>
              <w:t>o</w:t>
            </w:r>
            <w:r>
              <w:t>r</w:t>
            </w:r>
            <w:r>
              <w:rPr>
                <w:spacing w:val="-3"/>
              </w:rPr>
              <w:t>e</w:t>
            </w:r>
            <w:r>
              <w:t>s,</w:t>
            </w:r>
            <w:r>
              <w:rPr>
                <w:spacing w:val="28"/>
              </w:rPr>
              <w:t xml:space="preserve"> </w:t>
            </w:r>
            <w:r>
              <w:rPr>
                <w:spacing w:val="-5"/>
              </w:rPr>
              <w:t>C</w:t>
            </w:r>
            <w:r>
              <w:rPr>
                <w:spacing w:val="1"/>
              </w:rPr>
              <w:t>o</w:t>
            </w:r>
            <w:r>
              <w:t>re</w:t>
            </w:r>
            <w:r>
              <w:rPr>
                <w:spacing w:val="15"/>
              </w:rPr>
              <w:t xml:space="preserve"> </w:t>
            </w:r>
            <w:r>
              <w:rPr>
                <w:spacing w:val="-3"/>
              </w:rPr>
              <w:t>m</w:t>
            </w:r>
            <w:r>
              <w:rPr>
                <w:spacing w:val="-4"/>
              </w:rPr>
              <w:t>a</w:t>
            </w:r>
            <w:r>
              <w:rPr>
                <w:spacing w:val="1"/>
              </w:rPr>
              <w:t>k</w:t>
            </w:r>
            <w:r>
              <w:t>i</w:t>
            </w:r>
            <w:r>
              <w:rPr>
                <w:spacing w:val="1"/>
              </w:rPr>
              <w:t>n</w:t>
            </w:r>
            <w:r>
              <w:t>g</w:t>
            </w:r>
            <w:r>
              <w:rPr>
                <w:spacing w:val="24"/>
              </w:rPr>
              <w:t xml:space="preserve"> </w:t>
            </w:r>
            <w:r>
              <w:rPr>
                <w:spacing w:val="-3"/>
              </w:rPr>
              <w:t>m</w:t>
            </w:r>
            <w:r>
              <w:rPr>
                <w:spacing w:val="1"/>
              </w:rPr>
              <w:t>a</w:t>
            </w:r>
            <w:r>
              <w:rPr>
                <w:spacing w:val="-2"/>
              </w:rPr>
              <w:t>t</w:t>
            </w:r>
            <w:r>
              <w:rPr>
                <w:spacing w:val="-7"/>
              </w:rPr>
              <w:t>e</w:t>
            </w:r>
            <w:r>
              <w:t>r</w:t>
            </w:r>
            <w:r>
              <w:rPr>
                <w:spacing w:val="5"/>
              </w:rPr>
              <w:t>i</w:t>
            </w:r>
            <w:r>
              <w:rPr>
                <w:spacing w:val="-4"/>
              </w:rPr>
              <w:t>a</w:t>
            </w:r>
            <w:r>
              <w:rPr>
                <w:spacing w:val="5"/>
              </w:rPr>
              <w:t>l</w:t>
            </w:r>
            <w:r>
              <w:t>s.</w:t>
            </w:r>
            <w:r>
              <w:rPr>
                <w:spacing w:val="33"/>
              </w:rPr>
              <w:t xml:space="preserve"> </w:t>
            </w:r>
            <w:r>
              <w:rPr>
                <w:w w:val="104"/>
              </w:rPr>
              <w:t>C</w:t>
            </w:r>
            <w:r>
              <w:rPr>
                <w:spacing w:val="-4"/>
                <w:w w:val="104"/>
              </w:rPr>
              <w:t>o</w:t>
            </w:r>
            <w:r>
              <w:rPr>
                <w:spacing w:val="4"/>
                <w:w w:val="104"/>
              </w:rPr>
              <w:t>r</w:t>
            </w:r>
            <w:r>
              <w:rPr>
                <w:w w:val="104"/>
              </w:rPr>
              <w:t xml:space="preserve">e </w:t>
            </w:r>
            <w:r>
              <w:t>s</w:t>
            </w:r>
            <w:r>
              <w:rPr>
                <w:spacing w:val="1"/>
              </w:rPr>
              <w:t>a</w:t>
            </w:r>
            <w:r>
              <w:rPr>
                <w:spacing w:val="-4"/>
              </w:rPr>
              <w:t>n</w:t>
            </w:r>
            <w:r>
              <w:rPr>
                <w:spacing w:val="1"/>
              </w:rPr>
              <w:t>d</w:t>
            </w:r>
            <w:r>
              <w:t>,</w:t>
            </w:r>
            <w:r>
              <w:rPr>
                <w:spacing w:val="15"/>
              </w:rPr>
              <w:t xml:space="preserve"> </w:t>
            </w:r>
            <w:r>
              <w:rPr>
                <w:spacing w:val="5"/>
              </w:rPr>
              <w:t>i</w:t>
            </w:r>
            <w:r>
              <w:rPr>
                <w:spacing w:val="-2"/>
              </w:rPr>
              <w:t>t</w:t>
            </w:r>
            <w:r>
              <w:t>s</w:t>
            </w:r>
            <w:r>
              <w:rPr>
                <w:spacing w:val="6"/>
              </w:rPr>
              <w:t xml:space="preserve"> </w:t>
            </w:r>
            <w:r>
              <w:t>i</w:t>
            </w:r>
            <w:r>
              <w:rPr>
                <w:spacing w:val="1"/>
              </w:rPr>
              <w:t>n</w:t>
            </w:r>
            <w:r>
              <w:rPr>
                <w:spacing w:val="-2"/>
              </w:rPr>
              <w:t>g</w:t>
            </w:r>
            <w:r>
              <w:rPr>
                <w:spacing w:val="-5"/>
              </w:rPr>
              <w:t>r</w:t>
            </w:r>
            <w:r>
              <w:rPr>
                <w:spacing w:val="-3"/>
              </w:rPr>
              <w:t>e</w:t>
            </w:r>
            <w:r>
              <w:rPr>
                <w:spacing w:val="-4"/>
              </w:rPr>
              <w:t>d</w:t>
            </w:r>
            <w:r>
              <w:t>i</w:t>
            </w:r>
            <w:r>
              <w:rPr>
                <w:spacing w:val="-3"/>
              </w:rPr>
              <w:t>e</w:t>
            </w:r>
            <w:r>
              <w:rPr>
                <w:spacing w:val="1"/>
              </w:rPr>
              <w:t>n</w:t>
            </w:r>
            <w:r>
              <w:rPr>
                <w:spacing w:val="-2"/>
              </w:rPr>
              <w:t>t</w:t>
            </w:r>
            <w:r>
              <w:t>s</w:t>
            </w:r>
            <w:r>
              <w:rPr>
                <w:spacing w:val="40"/>
              </w:rPr>
              <w:t xml:space="preserve"> </w:t>
            </w:r>
            <w:r>
              <w:rPr>
                <w:spacing w:val="-4"/>
              </w:rPr>
              <w:t>an</w:t>
            </w:r>
            <w:r>
              <w:t>d</w:t>
            </w:r>
            <w:r>
              <w:rPr>
                <w:spacing w:val="15"/>
              </w:rPr>
              <w:t xml:space="preserve"> </w:t>
            </w:r>
            <w:r>
              <w:rPr>
                <w:spacing w:val="1"/>
                <w:w w:val="104"/>
              </w:rPr>
              <w:t>p</w:t>
            </w:r>
            <w:r>
              <w:rPr>
                <w:w w:val="104"/>
              </w:rPr>
              <w:t>r</w:t>
            </w:r>
            <w:r>
              <w:rPr>
                <w:spacing w:val="-5"/>
                <w:w w:val="104"/>
              </w:rPr>
              <w:t>o</w:t>
            </w:r>
            <w:r>
              <w:rPr>
                <w:spacing w:val="1"/>
                <w:w w:val="104"/>
              </w:rPr>
              <w:t>p</w:t>
            </w:r>
            <w:r>
              <w:rPr>
                <w:spacing w:val="-3"/>
                <w:w w:val="104"/>
              </w:rPr>
              <w:t>e</w:t>
            </w:r>
            <w:r>
              <w:rPr>
                <w:w w:val="104"/>
              </w:rPr>
              <w:t>r</w:t>
            </w:r>
            <w:r>
              <w:rPr>
                <w:spacing w:val="-3"/>
                <w:w w:val="104"/>
              </w:rPr>
              <w:t>t</w:t>
            </w:r>
            <w:r>
              <w:rPr>
                <w:w w:val="104"/>
              </w:rPr>
              <w:t>i</w:t>
            </w:r>
            <w:r>
              <w:rPr>
                <w:spacing w:val="-3"/>
                <w:w w:val="104"/>
              </w:rPr>
              <w:t>e</w:t>
            </w:r>
            <w:r>
              <w:rPr>
                <w:w w:val="104"/>
              </w:rPr>
              <w:t>s.</w:t>
            </w:r>
          </w:p>
          <w:p w:rsidR="00145B34" w:rsidRDefault="00145B34" w:rsidP="00145B34">
            <w:pPr>
              <w:pStyle w:val="NoSpacing"/>
            </w:pPr>
            <w:r>
              <w:rPr>
                <w:spacing w:val="-3"/>
                <w:position w:val="1"/>
              </w:rPr>
              <w:t>B</w:t>
            </w:r>
            <w:r>
              <w:rPr>
                <w:position w:val="1"/>
              </w:rPr>
              <w:t>i</w:t>
            </w:r>
            <w:r>
              <w:rPr>
                <w:spacing w:val="-4"/>
                <w:position w:val="1"/>
              </w:rPr>
              <w:t>n</w:t>
            </w:r>
            <w:r>
              <w:rPr>
                <w:spacing w:val="1"/>
                <w:position w:val="1"/>
              </w:rPr>
              <w:t>d</w:t>
            </w:r>
            <w:r>
              <w:rPr>
                <w:spacing w:val="-3"/>
                <w:position w:val="1"/>
              </w:rPr>
              <w:t>e</w:t>
            </w:r>
            <w:r>
              <w:rPr>
                <w:position w:val="1"/>
              </w:rPr>
              <w:t>rs</w:t>
            </w:r>
            <w:r>
              <w:rPr>
                <w:spacing w:val="27"/>
                <w:position w:val="1"/>
              </w:rPr>
              <w:t xml:space="preserve"> </w:t>
            </w:r>
            <w:r>
              <w:rPr>
                <w:position w:val="1"/>
              </w:rPr>
              <w:t>&amp;</w:t>
            </w:r>
            <w:r>
              <w:rPr>
                <w:spacing w:val="4"/>
                <w:position w:val="1"/>
              </w:rPr>
              <w:t xml:space="preserve"> </w:t>
            </w:r>
            <w:r>
              <w:rPr>
                <w:spacing w:val="-3"/>
                <w:position w:val="1"/>
              </w:rPr>
              <w:t>m</w:t>
            </w:r>
            <w:r>
              <w:rPr>
                <w:spacing w:val="1"/>
                <w:position w:val="1"/>
              </w:rPr>
              <w:t>a</w:t>
            </w:r>
            <w:r>
              <w:rPr>
                <w:spacing w:val="-2"/>
                <w:position w:val="1"/>
              </w:rPr>
              <w:t>c</w:t>
            </w:r>
            <w:r>
              <w:rPr>
                <w:spacing w:val="-4"/>
                <w:position w:val="1"/>
              </w:rPr>
              <w:t>h</w:t>
            </w:r>
            <w:r>
              <w:rPr>
                <w:spacing w:val="5"/>
                <w:position w:val="1"/>
              </w:rPr>
              <w:t>i</w:t>
            </w:r>
            <w:r>
              <w:rPr>
                <w:spacing w:val="-4"/>
                <w:position w:val="1"/>
              </w:rPr>
              <w:t>n</w:t>
            </w:r>
            <w:r>
              <w:rPr>
                <w:spacing w:val="-3"/>
                <w:position w:val="1"/>
              </w:rPr>
              <w:t>e</w:t>
            </w:r>
            <w:r>
              <w:rPr>
                <w:position w:val="1"/>
              </w:rPr>
              <w:t>s</w:t>
            </w:r>
            <w:r>
              <w:rPr>
                <w:spacing w:val="33"/>
                <w:position w:val="1"/>
              </w:rPr>
              <w:t xml:space="preserve"> </w:t>
            </w:r>
            <w:r>
              <w:rPr>
                <w:spacing w:val="1"/>
                <w:position w:val="1"/>
              </w:rPr>
              <w:t>u</w:t>
            </w:r>
            <w:r>
              <w:rPr>
                <w:position w:val="1"/>
              </w:rPr>
              <w:t>s</w:t>
            </w:r>
            <w:r>
              <w:rPr>
                <w:spacing w:val="-7"/>
                <w:position w:val="1"/>
              </w:rPr>
              <w:t>e</w:t>
            </w:r>
            <w:r>
              <w:rPr>
                <w:position w:val="1"/>
              </w:rPr>
              <w:t>d</w:t>
            </w:r>
            <w:r>
              <w:rPr>
                <w:spacing w:val="19"/>
                <w:position w:val="1"/>
              </w:rPr>
              <w:t xml:space="preserve"> </w:t>
            </w:r>
            <w:r>
              <w:rPr>
                <w:position w:val="1"/>
              </w:rPr>
              <w:t>in</w:t>
            </w:r>
            <w:r>
              <w:rPr>
                <w:spacing w:val="10"/>
                <w:position w:val="1"/>
              </w:rPr>
              <w:t xml:space="preserve"> </w:t>
            </w:r>
            <w:r>
              <w:rPr>
                <w:spacing w:val="-6"/>
                <w:position w:val="1"/>
              </w:rPr>
              <w:t>c</w:t>
            </w:r>
            <w:r>
              <w:rPr>
                <w:spacing w:val="1"/>
                <w:position w:val="1"/>
              </w:rPr>
              <w:t>o</w:t>
            </w:r>
            <w:r>
              <w:rPr>
                <w:position w:val="1"/>
              </w:rPr>
              <w:t>re</w:t>
            </w:r>
            <w:r>
              <w:rPr>
                <w:spacing w:val="14"/>
                <w:position w:val="1"/>
              </w:rPr>
              <w:t xml:space="preserve"> </w:t>
            </w:r>
            <w:r>
              <w:rPr>
                <w:spacing w:val="-3"/>
                <w:w w:val="104"/>
                <w:position w:val="1"/>
              </w:rPr>
              <w:t>m</w:t>
            </w:r>
            <w:r>
              <w:rPr>
                <w:spacing w:val="1"/>
                <w:w w:val="103"/>
                <w:position w:val="1"/>
              </w:rPr>
              <w:t>a</w:t>
            </w:r>
            <w:r>
              <w:rPr>
                <w:spacing w:val="-3"/>
                <w:w w:val="104"/>
                <w:position w:val="1"/>
              </w:rPr>
              <w:t>k</w:t>
            </w:r>
            <w:r>
              <w:rPr>
                <w:spacing w:val="5"/>
                <w:w w:val="104"/>
                <w:position w:val="1"/>
              </w:rPr>
              <w:t>i</w:t>
            </w:r>
            <w:r>
              <w:rPr>
                <w:spacing w:val="-4"/>
                <w:w w:val="104"/>
                <w:position w:val="1"/>
              </w:rPr>
              <w:t>n</w:t>
            </w:r>
            <w:r>
              <w:rPr>
                <w:spacing w:val="-2"/>
                <w:w w:val="104"/>
                <w:position w:val="1"/>
              </w:rPr>
              <w:t>g</w:t>
            </w:r>
            <w:r>
              <w:rPr>
                <w:w w:val="104"/>
                <w:position w:val="1"/>
              </w:rPr>
              <w:t>.</w:t>
            </w:r>
          </w:p>
          <w:p w:rsidR="00145B34" w:rsidRDefault="00145B34" w:rsidP="00145B34">
            <w:pPr>
              <w:pStyle w:val="NoSpacing"/>
            </w:pPr>
            <w:r>
              <w:rPr>
                <w:spacing w:val="-1"/>
              </w:rPr>
              <w:t>T</w:t>
            </w:r>
            <w:r>
              <w:rPr>
                <w:spacing w:val="-8"/>
              </w:rPr>
              <w:t>y</w:t>
            </w:r>
            <w:r>
              <w:rPr>
                <w:spacing w:val="6"/>
              </w:rPr>
              <w:t>p</w:t>
            </w:r>
            <w:r>
              <w:rPr>
                <w:spacing w:val="-3"/>
              </w:rPr>
              <w:t>e</w:t>
            </w:r>
            <w:r>
              <w:t>s</w:t>
            </w:r>
            <w:r>
              <w:rPr>
                <w:spacing w:val="22"/>
              </w:rPr>
              <w:t xml:space="preserve"> </w:t>
            </w:r>
            <w:r>
              <w:rPr>
                <w:spacing w:val="-4"/>
              </w:rPr>
              <w:t>o</w:t>
            </w:r>
            <w:r>
              <w:t>f</w:t>
            </w:r>
            <w:r>
              <w:rPr>
                <w:spacing w:val="14"/>
              </w:rPr>
              <w:t xml:space="preserve"> </w:t>
            </w:r>
            <w:r>
              <w:t>C</w:t>
            </w:r>
            <w:r>
              <w:rPr>
                <w:spacing w:val="-4"/>
              </w:rPr>
              <w:t>o</w:t>
            </w:r>
            <w:r>
              <w:t>r</w:t>
            </w:r>
            <w:r>
              <w:rPr>
                <w:spacing w:val="-3"/>
              </w:rPr>
              <w:t>e</w:t>
            </w:r>
            <w:r>
              <w:t>s,</w:t>
            </w:r>
            <w:r>
              <w:rPr>
                <w:spacing w:val="24"/>
              </w:rPr>
              <w:t xml:space="preserve"> </w:t>
            </w:r>
            <w:r>
              <w:t>C</w:t>
            </w:r>
            <w:r>
              <w:rPr>
                <w:spacing w:val="-4"/>
              </w:rPr>
              <w:t>o</w:t>
            </w:r>
            <w:r>
              <w:rPr>
                <w:spacing w:val="4"/>
              </w:rPr>
              <w:t>r</w:t>
            </w:r>
            <w:r>
              <w:t>e</w:t>
            </w:r>
            <w:r>
              <w:rPr>
                <w:spacing w:val="15"/>
              </w:rPr>
              <w:t xml:space="preserve"> </w:t>
            </w:r>
            <w:r>
              <w:rPr>
                <w:spacing w:val="-8"/>
              </w:rPr>
              <w:t>m</w:t>
            </w:r>
            <w:r>
              <w:rPr>
                <w:spacing w:val="1"/>
              </w:rPr>
              <w:t>ak</w:t>
            </w:r>
            <w:r>
              <w:t>i</w:t>
            </w:r>
            <w:r>
              <w:rPr>
                <w:spacing w:val="-4"/>
              </w:rPr>
              <w:t>n</w:t>
            </w:r>
            <w:r>
              <w:t>g</w:t>
            </w:r>
            <w:r>
              <w:rPr>
                <w:spacing w:val="24"/>
              </w:rPr>
              <w:t xml:space="preserve"> </w:t>
            </w:r>
            <w:r>
              <w:rPr>
                <w:spacing w:val="-4"/>
              </w:rPr>
              <w:t>p</w:t>
            </w:r>
            <w:r>
              <w:t>ro</w:t>
            </w:r>
            <w:r>
              <w:rPr>
                <w:spacing w:val="4"/>
              </w:rPr>
              <w:t>c</w:t>
            </w:r>
            <w:r>
              <w:rPr>
                <w:spacing w:val="-7"/>
              </w:rPr>
              <w:t>e</w:t>
            </w:r>
            <w:r>
              <w:t>ss</w:t>
            </w:r>
            <w:r>
              <w:rPr>
                <w:spacing w:val="-2"/>
              </w:rPr>
              <w:t>e</w:t>
            </w:r>
            <w:r>
              <w:t>s.</w:t>
            </w:r>
            <w:r>
              <w:rPr>
                <w:spacing w:val="42"/>
              </w:rPr>
              <w:t xml:space="preserve"> </w:t>
            </w:r>
            <w:r>
              <w:rPr>
                <w:spacing w:val="-5"/>
              </w:rPr>
              <w:t>C</w:t>
            </w:r>
            <w:r>
              <w:rPr>
                <w:spacing w:val="1"/>
              </w:rPr>
              <w:t>o</w:t>
            </w:r>
            <w:r>
              <w:t>re</w:t>
            </w:r>
            <w:r>
              <w:rPr>
                <w:spacing w:val="19"/>
              </w:rPr>
              <w:t xml:space="preserve"> </w:t>
            </w:r>
            <w:r>
              <w:rPr>
                <w:spacing w:val="-8"/>
              </w:rPr>
              <w:t>v</w:t>
            </w:r>
            <w:r>
              <w:rPr>
                <w:spacing w:val="2"/>
              </w:rPr>
              <w:t>e</w:t>
            </w:r>
            <w:r>
              <w:rPr>
                <w:spacing w:val="-4"/>
              </w:rPr>
              <w:t>n</w:t>
            </w:r>
            <w:r>
              <w:rPr>
                <w:spacing w:val="-2"/>
              </w:rPr>
              <w:t>t</w:t>
            </w:r>
            <w:r>
              <w:t>i</w:t>
            </w:r>
            <w:r>
              <w:rPr>
                <w:spacing w:val="1"/>
              </w:rPr>
              <w:t>n</w:t>
            </w:r>
            <w:r>
              <w:rPr>
                <w:spacing w:val="-7"/>
              </w:rPr>
              <w:t>g</w:t>
            </w:r>
            <w:r>
              <w:t>,</w:t>
            </w:r>
            <w:r>
              <w:rPr>
                <w:spacing w:val="35"/>
              </w:rPr>
              <w:t xml:space="preserve"> </w:t>
            </w:r>
            <w:r>
              <w:t>C</w:t>
            </w:r>
            <w:r>
              <w:rPr>
                <w:spacing w:val="-4"/>
              </w:rPr>
              <w:t>o</w:t>
            </w:r>
            <w:r>
              <w:t>re</w:t>
            </w:r>
            <w:r>
              <w:rPr>
                <w:spacing w:val="15"/>
              </w:rPr>
              <w:t xml:space="preserve"> </w:t>
            </w:r>
            <w:r>
              <w:rPr>
                <w:spacing w:val="1"/>
              </w:rPr>
              <w:t>b</w:t>
            </w:r>
            <w:r>
              <w:rPr>
                <w:spacing w:val="-4"/>
              </w:rPr>
              <w:t>a</w:t>
            </w:r>
            <w:r>
              <w:rPr>
                <w:spacing w:val="1"/>
              </w:rPr>
              <w:t>k</w:t>
            </w:r>
            <w:r>
              <w:rPr>
                <w:spacing w:val="5"/>
              </w:rPr>
              <w:t>i</w:t>
            </w:r>
            <w:r>
              <w:rPr>
                <w:spacing w:val="-4"/>
              </w:rPr>
              <w:t>n</w:t>
            </w:r>
            <w:r>
              <w:t>g</w:t>
            </w:r>
            <w:r>
              <w:rPr>
                <w:spacing w:val="21"/>
              </w:rPr>
              <w:t xml:space="preserve"> </w:t>
            </w:r>
            <w:r>
              <w:rPr>
                <w:spacing w:val="1"/>
                <w:w w:val="104"/>
              </w:rPr>
              <w:t>b</w:t>
            </w:r>
            <w:r>
              <w:rPr>
                <w:w w:val="104"/>
              </w:rPr>
              <w:t xml:space="preserve">y </w:t>
            </w:r>
            <w:r>
              <w:rPr>
                <w:spacing w:val="1"/>
              </w:rPr>
              <w:t>d</w:t>
            </w:r>
            <w:r>
              <w:t>i</w:t>
            </w:r>
            <w:r>
              <w:rPr>
                <w:spacing w:val="-1"/>
              </w:rPr>
              <w:t>ff</w:t>
            </w:r>
            <w:r>
              <w:rPr>
                <w:spacing w:val="-3"/>
              </w:rPr>
              <w:t>e</w:t>
            </w:r>
            <w:r>
              <w:t>r</w:t>
            </w:r>
            <w:r>
              <w:rPr>
                <w:spacing w:val="-3"/>
              </w:rPr>
              <w:t>e</w:t>
            </w:r>
            <w:r>
              <w:rPr>
                <w:spacing w:val="-4"/>
              </w:rPr>
              <w:t>n</w:t>
            </w:r>
            <w:r>
              <w:t>t</w:t>
            </w:r>
            <w:r>
              <w:rPr>
                <w:spacing w:val="34"/>
              </w:rPr>
              <w:t xml:space="preserve"> </w:t>
            </w:r>
            <w:r>
              <w:rPr>
                <w:spacing w:val="-3"/>
                <w:w w:val="104"/>
              </w:rPr>
              <w:t>me</w:t>
            </w:r>
            <w:r>
              <w:rPr>
                <w:spacing w:val="2"/>
                <w:w w:val="104"/>
              </w:rPr>
              <w:t>t</w:t>
            </w:r>
            <w:r>
              <w:rPr>
                <w:spacing w:val="-4"/>
                <w:w w:val="104"/>
              </w:rPr>
              <w:t>ho</w:t>
            </w:r>
            <w:r>
              <w:rPr>
                <w:spacing w:val="1"/>
                <w:w w:val="104"/>
              </w:rPr>
              <w:t>d</w:t>
            </w:r>
            <w:r>
              <w:rPr>
                <w:w w:val="104"/>
              </w:rPr>
              <w:t>s.</w:t>
            </w:r>
          </w:p>
          <w:p w:rsidR="00145B34" w:rsidRDefault="00145B34" w:rsidP="00145B34">
            <w:pPr>
              <w:pStyle w:val="NoSpacing"/>
            </w:pPr>
            <w:r>
              <w:rPr>
                <w:position w:val="1"/>
              </w:rPr>
              <w:t>Fi</w:t>
            </w:r>
            <w:r>
              <w:rPr>
                <w:spacing w:val="1"/>
                <w:position w:val="1"/>
              </w:rPr>
              <w:t>n</w:t>
            </w:r>
            <w:r>
              <w:rPr>
                <w:position w:val="1"/>
              </w:rPr>
              <w:t>i</w:t>
            </w:r>
            <w:r>
              <w:rPr>
                <w:spacing w:val="1"/>
                <w:position w:val="1"/>
              </w:rPr>
              <w:t>s</w:t>
            </w:r>
            <w:r>
              <w:rPr>
                <w:spacing w:val="-8"/>
                <w:position w:val="1"/>
              </w:rPr>
              <w:t>h</w:t>
            </w:r>
            <w:r>
              <w:rPr>
                <w:spacing w:val="5"/>
                <w:position w:val="1"/>
              </w:rPr>
              <w:t>i</w:t>
            </w:r>
            <w:r>
              <w:rPr>
                <w:spacing w:val="-4"/>
                <w:position w:val="1"/>
              </w:rPr>
              <w:t>n</w:t>
            </w:r>
            <w:r>
              <w:rPr>
                <w:position w:val="1"/>
              </w:rPr>
              <w:t>g</w:t>
            </w:r>
            <w:r>
              <w:rPr>
                <w:spacing w:val="30"/>
                <w:position w:val="1"/>
              </w:rPr>
              <w:t xml:space="preserve"> </w:t>
            </w:r>
            <w:r>
              <w:rPr>
                <w:spacing w:val="1"/>
                <w:position w:val="1"/>
              </w:rPr>
              <w:t>o</w:t>
            </w:r>
            <w:r>
              <w:rPr>
                <w:position w:val="1"/>
              </w:rPr>
              <w:t>f</w:t>
            </w:r>
            <w:r>
              <w:rPr>
                <w:spacing w:val="14"/>
                <w:position w:val="1"/>
              </w:rPr>
              <w:t xml:space="preserve"> </w:t>
            </w:r>
            <w:r>
              <w:rPr>
                <w:spacing w:val="-5"/>
                <w:position w:val="1"/>
              </w:rPr>
              <w:t>C</w:t>
            </w:r>
            <w:r>
              <w:rPr>
                <w:spacing w:val="1"/>
                <w:position w:val="1"/>
              </w:rPr>
              <w:t>o</w:t>
            </w:r>
            <w:r>
              <w:rPr>
                <w:spacing w:val="-5"/>
                <w:position w:val="1"/>
              </w:rPr>
              <w:t>r</w:t>
            </w:r>
            <w:r>
              <w:rPr>
                <w:spacing w:val="-7"/>
                <w:position w:val="1"/>
              </w:rPr>
              <w:t>e</w:t>
            </w:r>
            <w:r>
              <w:rPr>
                <w:position w:val="1"/>
              </w:rPr>
              <w:t>s.</w:t>
            </w:r>
            <w:r>
              <w:rPr>
                <w:spacing w:val="28"/>
                <w:position w:val="1"/>
              </w:rPr>
              <w:t xml:space="preserve"> </w:t>
            </w:r>
            <w:r>
              <w:rPr>
                <w:position w:val="1"/>
              </w:rPr>
              <w:t>C</w:t>
            </w:r>
            <w:r>
              <w:rPr>
                <w:spacing w:val="-4"/>
                <w:position w:val="1"/>
              </w:rPr>
              <w:t>o</w:t>
            </w:r>
            <w:r>
              <w:rPr>
                <w:position w:val="1"/>
              </w:rPr>
              <w:t>re</w:t>
            </w:r>
            <w:r>
              <w:rPr>
                <w:spacing w:val="15"/>
                <w:position w:val="1"/>
              </w:rPr>
              <w:t xml:space="preserve"> </w:t>
            </w:r>
            <w:r>
              <w:rPr>
                <w:position w:val="1"/>
              </w:rPr>
              <w:t>s</w:t>
            </w:r>
            <w:r>
              <w:rPr>
                <w:spacing w:val="-2"/>
                <w:position w:val="1"/>
              </w:rPr>
              <w:t>ett</w:t>
            </w:r>
            <w:r>
              <w:rPr>
                <w:position w:val="1"/>
              </w:rPr>
              <w:t>i</w:t>
            </w:r>
            <w:r>
              <w:rPr>
                <w:spacing w:val="1"/>
                <w:position w:val="1"/>
              </w:rPr>
              <w:t>n</w:t>
            </w:r>
            <w:r>
              <w:rPr>
                <w:position w:val="1"/>
              </w:rPr>
              <w:t>g</w:t>
            </w:r>
            <w:r>
              <w:rPr>
                <w:spacing w:val="23"/>
                <w:position w:val="1"/>
              </w:rPr>
              <w:t xml:space="preserve"> </w:t>
            </w:r>
            <w:r>
              <w:rPr>
                <w:spacing w:val="-2"/>
                <w:w w:val="104"/>
                <w:position w:val="1"/>
              </w:rPr>
              <w:t>c</w:t>
            </w:r>
            <w:r>
              <w:rPr>
                <w:spacing w:val="-4"/>
                <w:w w:val="104"/>
                <w:position w:val="1"/>
              </w:rPr>
              <w:t>h</w:t>
            </w:r>
            <w:r>
              <w:rPr>
                <w:spacing w:val="1"/>
                <w:w w:val="103"/>
                <w:position w:val="1"/>
              </w:rPr>
              <w:t>a</w:t>
            </w:r>
            <w:r>
              <w:rPr>
                <w:spacing w:val="1"/>
                <w:w w:val="104"/>
                <w:position w:val="1"/>
              </w:rPr>
              <w:t>p</w:t>
            </w:r>
            <w:r>
              <w:rPr>
                <w:w w:val="104"/>
                <w:position w:val="1"/>
              </w:rPr>
              <w:t>l</w:t>
            </w:r>
            <w:r>
              <w:rPr>
                <w:spacing w:val="-2"/>
                <w:w w:val="104"/>
                <w:position w:val="1"/>
              </w:rPr>
              <w:t>et</w:t>
            </w:r>
            <w:r>
              <w:rPr>
                <w:w w:val="104"/>
                <w:position w:val="1"/>
              </w:rPr>
              <w:t>s.</w:t>
            </w:r>
          </w:p>
          <w:p w:rsidR="00145B34" w:rsidRDefault="00145B34" w:rsidP="00145B34">
            <w:pPr>
              <w:pStyle w:val="NoSpacing"/>
            </w:pPr>
            <w:r>
              <w:t>C</w:t>
            </w:r>
            <w:r>
              <w:rPr>
                <w:spacing w:val="-4"/>
              </w:rPr>
              <w:t>o</w:t>
            </w:r>
            <w:r>
              <w:rPr>
                <w:spacing w:val="4"/>
              </w:rPr>
              <w:t>r</w:t>
            </w:r>
            <w:r>
              <w:t>e</w:t>
            </w:r>
            <w:r>
              <w:rPr>
                <w:spacing w:val="15"/>
              </w:rPr>
              <w:t xml:space="preserve"> </w:t>
            </w:r>
            <w:r>
              <w:t>s</w:t>
            </w:r>
            <w:r>
              <w:rPr>
                <w:spacing w:val="1"/>
              </w:rPr>
              <w:t>a</w:t>
            </w:r>
            <w:r>
              <w:rPr>
                <w:spacing w:val="-4"/>
              </w:rPr>
              <w:t>n</w:t>
            </w:r>
            <w:r>
              <w:t>d</w:t>
            </w:r>
            <w:r>
              <w:rPr>
                <w:spacing w:val="18"/>
              </w:rPr>
              <w:t xml:space="preserve"> </w:t>
            </w:r>
            <w:r>
              <w:rPr>
                <w:spacing w:val="1"/>
                <w:w w:val="104"/>
              </w:rPr>
              <w:t>d</w:t>
            </w:r>
            <w:r>
              <w:rPr>
                <w:w w:val="104"/>
              </w:rPr>
              <w:t>i</w:t>
            </w:r>
            <w:r>
              <w:rPr>
                <w:spacing w:val="1"/>
                <w:w w:val="104"/>
              </w:rPr>
              <w:t>sp</w:t>
            </w:r>
            <w:r>
              <w:rPr>
                <w:spacing w:val="-4"/>
                <w:w w:val="104"/>
              </w:rPr>
              <w:t>o</w:t>
            </w:r>
            <w:r>
              <w:rPr>
                <w:w w:val="103"/>
              </w:rPr>
              <w:t>s</w:t>
            </w:r>
            <w:r>
              <w:rPr>
                <w:spacing w:val="-3"/>
                <w:w w:val="103"/>
              </w:rPr>
              <w:t>a</w:t>
            </w:r>
            <w:r>
              <w:rPr>
                <w:w w:val="104"/>
              </w:rPr>
              <w:t>l.</w:t>
            </w:r>
          </w:p>
        </w:tc>
        <w:tc>
          <w:tcPr>
            <w:tcW w:w="845" w:type="dxa"/>
            <w:tcBorders>
              <w:top w:val="single" w:sz="5" w:space="0" w:color="000000"/>
              <w:left w:val="single" w:sz="5" w:space="0" w:color="000000"/>
              <w:bottom w:val="single" w:sz="5" w:space="0" w:color="000000"/>
              <w:right w:val="single" w:sz="5" w:space="0" w:color="000000"/>
            </w:tcBorders>
          </w:tcPr>
          <w:p w:rsidR="00145B34" w:rsidRDefault="00145B34" w:rsidP="00145B34">
            <w:pPr>
              <w:spacing w:before="5"/>
              <w:ind w:left="100"/>
              <w:rPr>
                <w:rFonts w:cs="Calibri"/>
              </w:rPr>
            </w:pPr>
            <w:r>
              <w:rPr>
                <w:rFonts w:cs="Calibri"/>
                <w:i/>
                <w:w w:val="104"/>
              </w:rPr>
              <w:t>18</w:t>
            </w:r>
          </w:p>
        </w:tc>
        <w:tc>
          <w:tcPr>
            <w:tcW w:w="782" w:type="dxa"/>
            <w:tcBorders>
              <w:top w:val="single" w:sz="5" w:space="0" w:color="000000"/>
              <w:left w:val="single" w:sz="5" w:space="0" w:color="000000"/>
              <w:bottom w:val="single" w:sz="5" w:space="0" w:color="000000"/>
              <w:right w:val="single" w:sz="5" w:space="0" w:color="000000"/>
            </w:tcBorders>
          </w:tcPr>
          <w:p w:rsidR="00145B34" w:rsidRDefault="00145B34" w:rsidP="00145B34">
            <w:pPr>
              <w:spacing w:before="5"/>
              <w:ind w:left="95"/>
              <w:rPr>
                <w:rFonts w:cs="Calibri"/>
              </w:rPr>
            </w:pPr>
            <w:r>
              <w:rPr>
                <w:rFonts w:cs="Calibri"/>
                <w:i/>
                <w:spacing w:val="-5"/>
                <w:w w:val="104"/>
              </w:rPr>
              <w:t>12</w:t>
            </w:r>
          </w:p>
        </w:tc>
      </w:tr>
    </w:tbl>
    <w:p w:rsidR="00145B34" w:rsidRDefault="00145B34" w:rsidP="00145B34">
      <w:pPr>
        <w:pStyle w:val="NoSpacing"/>
        <w:rPr>
          <w:sz w:val="14"/>
          <w:szCs w:val="14"/>
        </w:rPr>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spacing w:before="25"/>
        <w:rPr>
          <w:rFonts w:cs="Calibri"/>
          <w:b/>
        </w:rPr>
      </w:pPr>
    </w:p>
    <w:p w:rsidR="00145B34" w:rsidRDefault="00145B34" w:rsidP="00145B34">
      <w:pPr>
        <w:spacing w:before="25"/>
        <w:rPr>
          <w:rFonts w:cs="Calibri"/>
          <w:b/>
        </w:rPr>
      </w:pPr>
    </w:p>
    <w:p w:rsidR="00145B34" w:rsidRDefault="00145B34" w:rsidP="00145B34">
      <w:pPr>
        <w:spacing w:before="25"/>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tbl>
      <w:tblPr>
        <w:tblpPr w:leftFromText="180" w:rightFromText="180" w:vertAnchor="text" w:horzAnchor="margin" w:tblpY="-246"/>
        <w:tblW w:w="0" w:type="auto"/>
        <w:tblLayout w:type="fixed"/>
        <w:tblCellMar>
          <w:left w:w="0" w:type="dxa"/>
          <w:right w:w="0" w:type="dxa"/>
        </w:tblCellMar>
        <w:tblLook w:val="01E0"/>
      </w:tblPr>
      <w:tblGrid>
        <w:gridCol w:w="1566"/>
        <w:gridCol w:w="2538"/>
        <w:gridCol w:w="4303"/>
        <w:gridCol w:w="900"/>
        <w:gridCol w:w="820"/>
      </w:tblGrid>
      <w:tr w:rsidR="00145B34" w:rsidTr="00145B34">
        <w:trPr>
          <w:trHeight w:hRule="exact" w:val="733"/>
        </w:trPr>
        <w:tc>
          <w:tcPr>
            <w:tcW w:w="10127" w:type="dxa"/>
            <w:gridSpan w:val="5"/>
            <w:tcBorders>
              <w:top w:val="single" w:sz="5" w:space="0" w:color="000000"/>
              <w:left w:val="single" w:sz="5" w:space="0" w:color="000000"/>
              <w:bottom w:val="single" w:sz="5" w:space="0" w:color="000000"/>
              <w:right w:val="single" w:sz="5" w:space="0" w:color="000000"/>
            </w:tcBorders>
          </w:tcPr>
          <w:p w:rsidR="00145B34" w:rsidRPr="00F1053B" w:rsidRDefault="00145B34" w:rsidP="00145B34">
            <w:pPr>
              <w:spacing w:before="5"/>
              <w:jc w:val="center"/>
              <w:rPr>
                <w:rFonts w:ascii="Calibri" w:hAnsi="Calibri" w:cs="Calibri"/>
                <w:b/>
                <w:sz w:val="24"/>
                <w:szCs w:val="24"/>
              </w:rPr>
            </w:pPr>
            <w:r w:rsidRPr="00F1053B">
              <w:rPr>
                <w:rFonts w:ascii="Calibri" w:hAnsi="Calibri" w:cs="Calibri"/>
                <w:b/>
                <w:spacing w:val="-4"/>
                <w:w w:val="103"/>
                <w:sz w:val="24"/>
                <w:szCs w:val="24"/>
              </w:rPr>
              <w:lastRenderedPageBreak/>
              <w:t>Session name -</w:t>
            </w:r>
            <w:r w:rsidRPr="00F1053B">
              <w:rPr>
                <w:rFonts w:ascii="Calibri" w:hAnsi="Calibri" w:cs="Calibri"/>
                <w:b/>
                <w:sz w:val="24"/>
                <w:szCs w:val="24"/>
              </w:rPr>
              <w:t xml:space="preserve"> :</w:t>
            </w:r>
            <w:r w:rsidRPr="00F1053B">
              <w:rPr>
                <w:rFonts w:ascii="Calibri" w:hAnsi="Calibri" w:cs="Calibri"/>
                <w:b/>
                <w:spacing w:val="5"/>
                <w:sz w:val="24"/>
                <w:szCs w:val="24"/>
              </w:rPr>
              <w:t xml:space="preserve"> </w:t>
            </w:r>
            <w:r w:rsidRPr="00F1053B">
              <w:rPr>
                <w:rFonts w:ascii="Calibri" w:hAnsi="Calibri" w:cs="Calibri"/>
                <w:b/>
                <w:spacing w:val="2"/>
                <w:sz w:val="24"/>
                <w:szCs w:val="24"/>
              </w:rPr>
              <w:t>F</w:t>
            </w:r>
            <w:r w:rsidRPr="00F1053B">
              <w:rPr>
                <w:rFonts w:ascii="Calibri" w:hAnsi="Calibri" w:cs="Calibri"/>
                <w:b/>
                <w:spacing w:val="-7"/>
                <w:sz w:val="24"/>
                <w:szCs w:val="24"/>
              </w:rPr>
              <w:t>e</w:t>
            </w:r>
            <w:r w:rsidRPr="00F1053B">
              <w:rPr>
                <w:rFonts w:ascii="Calibri" w:hAnsi="Calibri" w:cs="Calibri"/>
                <w:b/>
                <w:spacing w:val="1"/>
                <w:sz w:val="24"/>
                <w:szCs w:val="24"/>
              </w:rPr>
              <w:t>ttlin</w:t>
            </w:r>
            <w:r w:rsidRPr="00F1053B">
              <w:rPr>
                <w:rFonts w:ascii="Calibri" w:hAnsi="Calibri" w:cs="Calibri"/>
                <w:b/>
                <w:sz w:val="24"/>
                <w:szCs w:val="24"/>
              </w:rPr>
              <w:t>g</w:t>
            </w:r>
            <w:r w:rsidRPr="00F1053B">
              <w:rPr>
                <w:rFonts w:ascii="Calibri" w:hAnsi="Calibri" w:cs="Calibri"/>
                <w:b/>
                <w:spacing w:val="12"/>
                <w:sz w:val="24"/>
                <w:szCs w:val="24"/>
              </w:rPr>
              <w:t xml:space="preserve"> </w:t>
            </w:r>
            <w:r w:rsidRPr="00F1053B">
              <w:rPr>
                <w:rFonts w:ascii="Calibri" w:hAnsi="Calibri" w:cs="Calibri"/>
                <w:b/>
                <w:spacing w:val="2"/>
                <w:sz w:val="24"/>
                <w:szCs w:val="24"/>
              </w:rPr>
              <w:t>A</w:t>
            </w:r>
            <w:r w:rsidRPr="00F1053B">
              <w:rPr>
                <w:rFonts w:ascii="Calibri" w:hAnsi="Calibri" w:cs="Calibri"/>
                <w:b/>
                <w:spacing w:val="-4"/>
                <w:sz w:val="24"/>
                <w:szCs w:val="24"/>
              </w:rPr>
              <w:t>n</w:t>
            </w:r>
            <w:r w:rsidRPr="00F1053B">
              <w:rPr>
                <w:rFonts w:ascii="Calibri" w:hAnsi="Calibri" w:cs="Calibri"/>
                <w:b/>
                <w:sz w:val="24"/>
                <w:szCs w:val="24"/>
              </w:rPr>
              <w:t>d</w:t>
            </w:r>
            <w:r w:rsidRPr="00F1053B">
              <w:rPr>
                <w:rFonts w:ascii="Calibri" w:hAnsi="Calibri" w:cs="Calibri"/>
                <w:b/>
                <w:spacing w:val="11"/>
                <w:sz w:val="24"/>
                <w:szCs w:val="24"/>
              </w:rPr>
              <w:t xml:space="preserve"> </w:t>
            </w:r>
            <w:r w:rsidRPr="00F1053B">
              <w:rPr>
                <w:rFonts w:ascii="Calibri" w:hAnsi="Calibri" w:cs="Calibri"/>
                <w:b/>
                <w:spacing w:val="-4"/>
                <w:w w:val="103"/>
                <w:sz w:val="24"/>
                <w:szCs w:val="24"/>
              </w:rPr>
              <w:t>I</w:t>
            </w:r>
            <w:r w:rsidRPr="00F1053B">
              <w:rPr>
                <w:rFonts w:ascii="Calibri" w:hAnsi="Calibri" w:cs="Calibri"/>
                <w:b/>
                <w:spacing w:val="6"/>
                <w:w w:val="102"/>
                <w:sz w:val="24"/>
                <w:szCs w:val="24"/>
              </w:rPr>
              <w:t>n</w:t>
            </w:r>
            <w:r w:rsidRPr="00F1053B">
              <w:rPr>
                <w:rFonts w:ascii="Calibri" w:hAnsi="Calibri" w:cs="Calibri"/>
                <w:b/>
                <w:spacing w:val="-7"/>
                <w:w w:val="102"/>
                <w:sz w:val="24"/>
                <w:szCs w:val="24"/>
              </w:rPr>
              <w:t>s</w:t>
            </w:r>
            <w:r w:rsidRPr="00F1053B">
              <w:rPr>
                <w:rFonts w:ascii="Calibri" w:hAnsi="Calibri" w:cs="Calibri"/>
                <w:b/>
                <w:spacing w:val="6"/>
                <w:w w:val="102"/>
                <w:sz w:val="24"/>
                <w:szCs w:val="24"/>
              </w:rPr>
              <w:t>p</w:t>
            </w:r>
            <w:r w:rsidRPr="00F1053B">
              <w:rPr>
                <w:rFonts w:ascii="Calibri" w:hAnsi="Calibri" w:cs="Calibri"/>
                <w:b/>
                <w:spacing w:val="-7"/>
                <w:w w:val="102"/>
                <w:sz w:val="24"/>
                <w:szCs w:val="24"/>
              </w:rPr>
              <w:t>e</w:t>
            </w:r>
            <w:r w:rsidRPr="00F1053B">
              <w:rPr>
                <w:rFonts w:ascii="Calibri" w:hAnsi="Calibri" w:cs="Calibri"/>
                <w:b/>
                <w:w w:val="102"/>
                <w:sz w:val="24"/>
                <w:szCs w:val="24"/>
              </w:rPr>
              <w:t>c</w:t>
            </w:r>
            <w:r w:rsidRPr="00F1053B">
              <w:rPr>
                <w:rFonts w:ascii="Calibri" w:hAnsi="Calibri" w:cs="Calibri"/>
                <w:b/>
                <w:spacing w:val="2"/>
                <w:w w:val="102"/>
                <w:sz w:val="24"/>
                <w:szCs w:val="24"/>
              </w:rPr>
              <w:t>t</w:t>
            </w:r>
            <w:r w:rsidRPr="00F1053B">
              <w:rPr>
                <w:rFonts w:ascii="Calibri" w:hAnsi="Calibri" w:cs="Calibri"/>
                <w:b/>
                <w:spacing w:val="-4"/>
                <w:w w:val="102"/>
                <w:sz w:val="24"/>
                <w:szCs w:val="24"/>
              </w:rPr>
              <w:t>i</w:t>
            </w:r>
            <w:r w:rsidRPr="00F1053B">
              <w:rPr>
                <w:rFonts w:ascii="Calibri" w:hAnsi="Calibri" w:cs="Calibri"/>
                <w:b/>
                <w:spacing w:val="6"/>
                <w:w w:val="102"/>
                <w:sz w:val="24"/>
                <w:szCs w:val="24"/>
              </w:rPr>
              <w:t>o</w:t>
            </w:r>
            <w:r w:rsidRPr="00F1053B">
              <w:rPr>
                <w:rFonts w:ascii="Calibri" w:hAnsi="Calibri" w:cs="Calibri"/>
                <w:b/>
                <w:w w:val="102"/>
                <w:sz w:val="24"/>
                <w:szCs w:val="24"/>
              </w:rPr>
              <w:t xml:space="preserve">n </w:t>
            </w:r>
            <w:r>
              <w:rPr>
                <w:rFonts w:ascii="Calibri" w:hAnsi="Calibri" w:cs="Calibri"/>
                <w:b/>
                <w:w w:val="102"/>
                <w:sz w:val="24"/>
                <w:szCs w:val="24"/>
              </w:rPr>
              <w:t>of Casting</w:t>
            </w:r>
          </w:p>
          <w:p w:rsidR="00145B34" w:rsidRDefault="00145B34" w:rsidP="00145B34">
            <w:pPr>
              <w:ind w:left="95"/>
              <w:rPr>
                <w:rFonts w:cs="Calibri"/>
                <w:b/>
                <w:w w:val="104"/>
              </w:rPr>
            </w:pPr>
          </w:p>
        </w:tc>
      </w:tr>
      <w:tr w:rsidR="00145B34" w:rsidTr="00145B34">
        <w:trPr>
          <w:trHeight w:hRule="exact" w:val="1174"/>
        </w:trPr>
        <w:tc>
          <w:tcPr>
            <w:tcW w:w="4104" w:type="dxa"/>
            <w:gridSpan w:val="2"/>
            <w:tcBorders>
              <w:top w:val="single" w:sz="5" w:space="0" w:color="000000"/>
              <w:left w:val="single" w:sz="5" w:space="0" w:color="000000"/>
              <w:bottom w:val="single" w:sz="5" w:space="0" w:color="000000"/>
              <w:right w:val="single" w:sz="5" w:space="0" w:color="000000"/>
            </w:tcBorders>
          </w:tcPr>
          <w:p w:rsidR="00145B34" w:rsidRPr="002C03F1" w:rsidRDefault="00145B34" w:rsidP="00145B34">
            <w:pPr>
              <w:pBdr>
                <w:top w:val="nil"/>
                <w:left w:val="nil"/>
                <w:bottom w:val="nil"/>
                <w:right w:val="nil"/>
                <w:between w:val="nil"/>
                <w:bar w:val="nil"/>
              </w:pBdr>
              <w:jc w:val="center"/>
              <w:rPr>
                <w:rFonts w:eastAsia="Cambria"/>
                <w:b/>
                <w:spacing w:val="1"/>
                <w:w w:val="99"/>
                <w:sz w:val="24"/>
                <w:szCs w:val="24"/>
              </w:rPr>
            </w:pPr>
            <w:r w:rsidRPr="002C03F1">
              <w:rPr>
                <w:rFonts w:eastAsia="Cambria"/>
                <w:b/>
                <w:spacing w:val="1"/>
                <w:w w:val="99"/>
                <w:sz w:val="24"/>
                <w:szCs w:val="24"/>
              </w:rPr>
              <w:t>Practical competencies</w:t>
            </w:r>
          </w:p>
          <w:p w:rsidR="00145B34" w:rsidRDefault="00145B34" w:rsidP="00145B34">
            <w:pPr>
              <w:jc w:val="center"/>
              <w:rPr>
                <w:rFonts w:eastAsia="Cambria"/>
                <w:b/>
                <w:spacing w:val="1"/>
                <w:w w:val="99"/>
                <w:sz w:val="24"/>
                <w:szCs w:val="24"/>
              </w:rPr>
            </w:pPr>
            <w:r w:rsidRPr="002C03F1">
              <w:rPr>
                <w:rFonts w:eastAsia="Cambria"/>
                <w:b/>
                <w:spacing w:val="1"/>
                <w:w w:val="99"/>
                <w:sz w:val="24"/>
                <w:szCs w:val="24"/>
              </w:rPr>
              <w:t>(includes demonstration and activity)</w:t>
            </w:r>
          </w:p>
        </w:tc>
        <w:tc>
          <w:tcPr>
            <w:tcW w:w="4303" w:type="dxa"/>
            <w:tcBorders>
              <w:top w:val="single" w:sz="5" w:space="0" w:color="000000"/>
              <w:left w:val="single" w:sz="5" w:space="0" w:color="000000"/>
              <w:bottom w:val="single" w:sz="5" w:space="0" w:color="000000"/>
              <w:right w:val="single" w:sz="5" w:space="0" w:color="000000"/>
            </w:tcBorders>
          </w:tcPr>
          <w:p w:rsidR="00145B34" w:rsidRDefault="00145B34" w:rsidP="00145B34">
            <w:pPr>
              <w:jc w:val="center"/>
              <w:rPr>
                <w:rFonts w:eastAsia="Cambria"/>
                <w:b/>
                <w:spacing w:val="1"/>
                <w:w w:val="99"/>
                <w:sz w:val="24"/>
                <w:szCs w:val="24"/>
              </w:rPr>
            </w:pPr>
            <w:r w:rsidRPr="00F9097C">
              <w:rPr>
                <w:rFonts w:eastAsia="Cambria"/>
                <w:b/>
                <w:spacing w:val="1"/>
                <w:w w:val="99"/>
                <w:sz w:val="24"/>
                <w:szCs w:val="24"/>
              </w:rPr>
              <w:t xml:space="preserve">Underpinning </w:t>
            </w:r>
            <w:r>
              <w:rPr>
                <w:rFonts w:eastAsia="Cambria"/>
                <w:b/>
                <w:spacing w:val="1"/>
                <w:w w:val="99"/>
                <w:sz w:val="24"/>
                <w:szCs w:val="24"/>
              </w:rPr>
              <w:t>K</w:t>
            </w:r>
            <w:r w:rsidRPr="00F9097C">
              <w:rPr>
                <w:rFonts w:eastAsia="Cambria"/>
                <w:b/>
                <w:spacing w:val="1"/>
                <w:w w:val="99"/>
                <w:sz w:val="24"/>
                <w:szCs w:val="24"/>
              </w:rPr>
              <w:t>nowledge</w:t>
            </w:r>
          </w:p>
        </w:tc>
        <w:tc>
          <w:tcPr>
            <w:tcW w:w="1720" w:type="dxa"/>
            <w:gridSpan w:val="2"/>
            <w:tcBorders>
              <w:top w:val="single" w:sz="5" w:space="0" w:color="000000"/>
              <w:left w:val="single" w:sz="5" w:space="0" w:color="000000"/>
              <w:bottom w:val="single" w:sz="5" w:space="0" w:color="000000"/>
              <w:right w:val="single" w:sz="5" w:space="0" w:color="000000"/>
            </w:tcBorders>
          </w:tcPr>
          <w:p w:rsidR="00145B34" w:rsidRDefault="00145B34" w:rsidP="00145B34">
            <w:pPr>
              <w:pStyle w:val="TableStyle1A"/>
              <w:jc w:val="center"/>
              <w:rPr>
                <w:rFonts w:eastAsia="Cambria"/>
                <w:b w:val="0"/>
                <w:spacing w:val="1"/>
                <w:w w:val="99"/>
                <w:sz w:val="24"/>
                <w:szCs w:val="24"/>
              </w:rPr>
            </w:pPr>
            <w:r>
              <w:rPr>
                <w:rFonts w:ascii="Cambria" w:eastAsia="Cambria" w:hAnsi="Cambria" w:cs="Cambria"/>
              </w:rPr>
              <w:t>Duration (in hours)</w:t>
            </w:r>
          </w:p>
        </w:tc>
      </w:tr>
      <w:tr w:rsidR="00145B34" w:rsidTr="00145B34">
        <w:trPr>
          <w:trHeight w:hRule="exact" w:val="1233"/>
        </w:trPr>
        <w:tc>
          <w:tcPr>
            <w:tcW w:w="1566" w:type="dxa"/>
            <w:tcBorders>
              <w:top w:val="single" w:sz="5" w:space="0" w:color="000000"/>
              <w:left w:val="single" w:sz="5" w:space="0" w:color="000000"/>
              <w:bottom w:val="single" w:sz="5" w:space="0" w:color="000000"/>
              <w:right w:val="single" w:sz="5" w:space="0" w:color="000000"/>
            </w:tcBorders>
          </w:tcPr>
          <w:p w:rsidR="00145B34" w:rsidRPr="002C03F1" w:rsidRDefault="00145B34" w:rsidP="00145B34">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Demonstration (</w:t>
            </w:r>
            <w:r>
              <w:rPr>
                <w:rFonts w:eastAsia="Cambria"/>
                <w:b/>
                <w:spacing w:val="1"/>
                <w:w w:val="99"/>
                <w:sz w:val="24"/>
                <w:szCs w:val="24"/>
              </w:rPr>
              <w:t xml:space="preserve">40 </w:t>
            </w:r>
            <w:r w:rsidRPr="002C03F1">
              <w:rPr>
                <w:rFonts w:eastAsia="Cambria"/>
                <w:b/>
                <w:spacing w:val="1"/>
                <w:w w:val="99"/>
                <w:sz w:val="24"/>
                <w:szCs w:val="24"/>
              </w:rPr>
              <w:t>hours)</w:t>
            </w:r>
          </w:p>
        </w:tc>
        <w:tc>
          <w:tcPr>
            <w:tcW w:w="2538" w:type="dxa"/>
            <w:tcBorders>
              <w:top w:val="single" w:sz="5" w:space="0" w:color="000000"/>
              <w:left w:val="single" w:sz="5" w:space="0" w:color="000000"/>
              <w:bottom w:val="single" w:sz="5" w:space="0" w:color="000000"/>
              <w:right w:val="single" w:sz="5" w:space="0" w:color="000000"/>
            </w:tcBorders>
          </w:tcPr>
          <w:p w:rsidR="00145B34" w:rsidRPr="002C03F1" w:rsidRDefault="00145B34" w:rsidP="00145B34">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Activity (</w:t>
            </w:r>
            <w:r>
              <w:rPr>
                <w:rFonts w:eastAsia="Cambria"/>
                <w:b/>
                <w:spacing w:val="1"/>
                <w:w w:val="99"/>
                <w:sz w:val="24"/>
                <w:szCs w:val="24"/>
              </w:rPr>
              <w:t xml:space="preserve">60 </w:t>
            </w:r>
            <w:r w:rsidRPr="002C03F1">
              <w:rPr>
                <w:rFonts w:eastAsia="Cambria"/>
                <w:b/>
                <w:spacing w:val="1"/>
                <w:w w:val="99"/>
                <w:sz w:val="24"/>
                <w:szCs w:val="24"/>
              </w:rPr>
              <w:t>hours)</w:t>
            </w:r>
          </w:p>
        </w:tc>
        <w:tc>
          <w:tcPr>
            <w:tcW w:w="4303" w:type="dxa"/>
            <w:tcBorders>
              <w:top w:val="single" w:sz="5" w:space="0" w:color="000000"/>
              <w:left w:val="single" w:sz="5" w:space="0" w:color="000000"/>
              <w:bottom w:val="single" w:sz="5" w:space="0" w:color="000000"/>
              <w:right w:val="single" w:sz="5" w:space="0" w:color="000000"/>
            </w:tcBorders>
          </w:tcPr>
          <w:p w:rsidR="00145B34" w:rsidRPr="002C03F1" w:rsidRDefault="00145B34" w:rsidP="00145B34">
            <w:pPr>
              <w:pBdr>
                <w:top w:val="nil"/>
                <w:left w:val="nil"/>
                <w:bottom w:val="nil"/>
                <w:right w:val="nil"/>
                <w:between w:val="nil"/>
                <w:bar w:val="nil"/>
              </w:pBdr>
              <w:rPr>
                <w:rFonts w:eastAsia="Cambria"/>
                <w:b/>
                <w:spacing w:val="1"/>
                <w:w w:val="99"/>
                <w:sz w:val="24"/>
                <w:szCs w:val="24"/>
              </w:rPr>
            </w:pPr>
          </w:p>
        </w:tc>
        <w:tc>
          <w:tcPr>
            <w:tcW w:w="900" w:type="dxa"/>
            <w:tcBorders>
              <w:top w:val="single" w:sz="5" w:space="0" w:color="000000"/>
              <w:left w:val="single" w:sz="5" w:space="0" w:color="000000"/>
              <w:bottom w:val="single" w:sz="5" w:space="0" w:color="000000"/>
              <w:right w:val="single" w:sz="3" w:space="0" w:color="000000"/>
            </w:tcBorders>
          </w:tcPr>
          <w:p w:rsidR="00145B34" w:rsidRPr="002C03F1" w:rsidRDefault="00145B34" w:rsidP="00145B34">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Practical</w:t>
            </w:r>
          </w:p>
        </w:tc>
        <w:tc>
          <w:tcPr>
            <w:tcW w:w="820" w:type="dxa"/>
            <w:tcBorders>
              <w:top w:val="single" w:sz="5" w:space="0" w:color="000000"/>
              <w:left w:val="single" w:sz="3" w:space="0" w:color="000000"/>
              <w:bottom w:val="single" w:sz="5" w:space="0" w:color="000000"/>
              <w:right w:val="single" w:sz="5" w:space="0" w:color="000000"/>
            </w:tcBorders>
          </w:tcPr>
          <w:p w:rsidR="00145B34" w:rsidRPr="002C03F1" w:rsidRDefault="00145B34" w:rsidP="00145B34">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Theory</w:t>
            </w:r>
          </w:p>
        </w:tc>
      </w:tr>
      <w:tr w:rsidR="00145B34" w:rsidTr="00145B34">
        <w:trPr>
          <w:trHeight w:hRule="exact" w:val="5048"/>
        </w:trPr>
        <w:tc>
          <w:tcPr>
            <w:tcW w:w="1566" w:type="dxa"/>
            <w:tcBorders>
              <w:top w:val="single" w:sz="5" w:space="0" w:color="000000"/>
              <w:left w:val="single" w:sz="5" w:space="0" w:color="000000"/>
              <w:bottom w:val="single" w:sz="5" w:space="0" w:color="000000"/>
              <w:right w:val="single" w:sz="5" w:space="0" w:color="000000"/>
            </w:tcBorders>
          </w:tcPr>
          <w:p w:rsidR="00145B34" w:rsidRDefault="00145B34" w:rsidP="00145B34">
            <w:pPr>
              <w:spacing w:before="5"/>
              <w:ind w:left="100"/>
              <w:rPr>
                <w:rFonts w:cs="Calibri"/>
              </w:rPr>
            </w:pPr>
            <w:r>
              <w:rPr>
                <w:rFonts w:cs="Calibri"/>
                <w:b/>
                <w:i/>
              </w:rPr>
              <w:t>M</w:t>
            </w:r>
            <w:r>
              <w:rPr>
                <w:rFonts w:cs="Calibri"/>
                <w:b/>
                <w:i/>
                <w:spacing w:val="-4"/>
              </w:rPr>
              <w:t>a</w:t>
            </w:r>
            <w:r>
              <w:rPr>
                <w:rFonts w:cs="Calibri"/>
                <w:b/>
                <w:i/>
              </w:rPr>
              <w:t>ch</w:t>
            </w:r>
            <w:r>
              <w:rPr>
                <w:rFonts w:cs="Calibri"/>
                <w:b/>
                <w:i/>
                <w:spacing w:val="3"/>
              </w:rPr>
              <w:t>i</w:t>
            </w:r>
            <w:r>
              <w:rPr>
                <w:rFonts w:cs="Calibri"/>
                <w:b/>
                <w:i/>
              </w:rPr>
              <w:t>n</w:t>
            </w:r>
            <w:r>
              <w:rPr>
                <w:rFonts w:cs="Calibri"/>
                <w:b/>
                <w:i/>
                <w:spacing w:val="2"/>
              </w:rPr>
              <w:t>i</w:t>
            </w:r>
            <w:r>
              <w:rPr>
                <w:rFonts w:cs="Calibri"/>
                <w:b/>
                <w:i/>
              </w:rPr>
              <w:t>ng</w:t>
            </w:r>
            <w:r>
              <w:rPr>
                <w:rFonts w:cs="Calibri"/>
                <w:b/>
                <w:i/>
                <w:spacing w:val="34"/>
              </w:rPr>
              <w:t xml:space="preserve"> </w:t>
            </w:r>
            <w:r>
              <w:rPr>
                <w:rFonts w:cs="Calibri"/>
                <w:b/>
                <w:i/>
                <w:w w:val="104"/>
              </w:rPr>
              <w:t>O</w:t>
            </w:r>
            <w:r>
              <w:rPr>
                <w:rFonts w:cs="Calibri"/>
                <w:b/>
                <w:i/>
                <w:spacing w:val="-4"/>
                <w:w w:val="104"/>
              </w:rPr>
              <w:t>p</w:t>
            </w:r>
            <w:r>
              <w:rPr>
                <w:rFonts w:cs="Calibri"/>
                <w:b/>
                <w:i/>
                <w:spacing w:val="-1"/>
                <w:w w:val="104"/>
              </w:rPr>
              <w:t>e</w:t>
            </w:r>
            <w:r>
              <w:rPr>
                <w:rFonts w:cs="Calibri"/>
                <w:b/>
                <w:i/>
                <w:spacing w:val="-1"/>
                <w:w w:val="103"/>
              </w:rPr>
              <w:t>r</w:t>
            </w:r>
            <w:r>
              <w:rPr>
                <w:rFonts w:cs="Calibri"/>
                <w:b/>
                <w:i/>
                <w:spacing w:val="-4"/>
                <w:w w:val="104"/>
              </w:rPr>
              <w:t>a</w:t>
            </w:r>
            <w:r>
              <w:rPr>
                <w:rFonts w:cs="Calibri"/>
                <w:b/>
                <w:i/>
                <w:spacing w:val="5"/>
                <w:w w:val="104"/>
              </w:rPr>
              <w:t>t</w:t>
            </w:r>
            <w:r>
              <w:rPr>
                <w:rFonts w:cs="Calibri"/>
                <w:b/>
                <w:i/>
                <w:spacing w:val="2"/>
                <w:w w:val="104"/>
              </w:rPr>
              <w:t>i</w:t>
            </w:r>
            <w:r>
              <w:rPr>
                <w:rFonts w:cs="Calibri"/>
                <w:b/>
                <w:i/>
                <w:spacing w:val="-4"/>
                <w:w w:val="104"/>
              </w:rPr>
              <w:t>o</w:t>
            </w:r>
            <w:r>
              <w:rPr>
                <w:rFonts w:cs="Calibri"/>
                <w:b/>
                <w:i/>
                <w:w w:val="104"/>
              </w:rPr>
              <w:t>n</w:t>
            </w:r>
          </w:p>
        </w:tc>
        <w:tc>
          <w:tcPr>
            <w:tcW w:w="2538" w:type="dxa"/>
            <w:tcBorders>
              <w:top w:val="single" w:sz="5" w:space="0" w:color="000000"/>
              <w:left w:val="single" w:sz="5" w:space="0" w:color="000000"/>
              <w:bottom w:val="single" w:sz="5" w:space="0" w:color="000000"/>
              <w:right w:val="single" w:sz="5" w:space="0" w:color="000000"/>
            </w:tcBorders>
          </w:tcPr>
          <w:p w:rsidR="00145B34" w:rsidRDefault="00145B34" w:rsidP="00145B34">
            <w:pPr>
              <w:spacing w:before="5"/>
              <w:ind w:left="90"/>
              <w:rPr>
                <w:rFonts w:cs="Calibri"/>
              </w:rPr>
            </w:pPr>
          </w:p>
        </w:tc>
        <w:tc>
          <w:tcPr>
            <w:tcW w:w="4303" w:type="dxa"/>
            <w:tcBorders>
              <w:top w:val="single" w:sz="5" w:space="0" w:color="000000"/>
              <w:left w:val="single" w:sz="5" w:space="0" w:color="000000"/>
              <w:bottom w:val="single" w:sz="5" w:space="0" w:color="000000"/>
              <w:right w:val="single" w:sz="5" w:space="0" w:color="000000"/>
            </w:tcBorders>
          </w:tcPr>
          <w:p w:rsidR="00145B34" w:rsidRDefault="00145B34" w:rsidP="00145B34">
            <w:pPr>
              <w:pStyle w:val="NoSpacing"/>
            </w:pPr>
            <w:r>
              <w:t>I</w:t>
            </w:r>
            <w:r>
              <w:rPr>
                <w:spacing w:val="2"/>
              </w:rPr>
              <w:t>n</w:t>
            </w:r>
            <w:r>
              <w:rPr>
                <w:spacing w:val="-2"/>
              </w:rPr>
              <w:t>t</w:t>
            </w:r>
            <w:r>
              <w:t>ro</w:t>
            </w:r>
            <w:r>
              <w:rPr>
                <w:spacing w:val="-3"/>
              </w:rPr>
              <w:t>d</w:t>
            </w:r>
            <w:r>
              <w:rPr>
                <w:spacing w:val="1"/>
              </w:rPr>
              <w:t>u</w:t>
            </w:r>
            <w:r>
              <w:rPr>
                <w:spacing w:val="-2"/>
              </w:rPr>
              <w:t>ct</w:t>
            </w:r>
            <w:r>
              <w:t>ion</w:t>
            </w:r>
            <w:r>
              <w:rPr>
                <w:spacing w:val="41"/>
              </w:rPr>
              <w:t xml:space="preserve"> </w:t>
            </w:r>
            <w:r>
              <w:rPr>
                <w:spacing w:val="2"/>
              </w:rPr>
              <w:t>t</w:t>
            </w:r>
            <w:r>
              <w:t>o</w:t>
            </w:r>
            <w:r>
              <w:rPr>
                <w:spacing w:val="6"/>
              </w:rPr>
              <w:t xml:space="preserve"> </w:t>
            </w:r>
            <w:r>
              <w:t>s</w:t>
            </w:r>
            <w:r>
              <w:rPr>
                <w:spacing w:val="1"/>
              </w:rPr>
              <w:t>h</w:t>
            </w:r>
            <w:r>
              <w:rPr>
                <w:spacing w:val="-4"/>
              </w:rPr>
              <w:t>o</w:t>
            </w:r>
            <w:r>
              <w:t>p</w:t>
            </w:r>
            <w:r>
              <w:rPr>
                <w:spacing w:val="20"/>
              </w:rPr>
              <w:t xml:space="preserve"> </w:t>
            </w:r>
            <w:r>
              <w:rPr>
                <w:w w:val="103"/>
              </w:rPr>
              <w:t>s</w:t>
            </w:r>
            <w:r>
              <w:rPr>
                <w:spacing w:val="1"/>
                <w:w w:val="103"/>
              </w:rPr>
              <w:t>a</w:t>
            </w:r>
            <w:r>
              <w:rPr>
                <w:spacing w:val="-1"/>
                <w:w w:val="104"/>
              </w:rPr>
              <w:t>f</w:t>
            </w:r>
            <w:r>
              <w:rPr>
                <w:spacing w:val="-3"/>
                <w:w w:val="104"/>
              </w:rPr>
              <w:t>e</w:t>
            </w:r>
            <w:r>
              <w:rPr>
                <w:spacing w:val="-2"/>
                <w:w w:val="104"/>
              </w:rPr>
              <w:t>t</w:t>
            </w:r>
            <w:r>
              <w:rPr>
                <w:w w:val="104"/>
              </w:rPr>
              <w:t xml:space="preserve">y </w:t>
            </w:r>
            <w:r>
              <w:t>H</w:t>
            </w:r>
            <w:r>
              <w:rPr>
                <w:spacing w:val="1"/>
              </w:rPr>
              <w:t>an</w:t>
            </w:r>
            <w:r>
              <w:t>d</w:t>
            </w:r>
            <w:r>
              <w:rPr>
                <w:spacing w:val="14"/>
              </w:rPr>
              <w:t xml:space="preserve"> </w:t>
            </w:r>
            <w:r>
              <w:rPr>
                <w:spacing w:val="2"/>
              </w:rPr>
              <w:t>t</w:t>
            </w:r>
            <w:r>
              <w:rPr>
                <w:spacing w:val="-4"/>
              </w:rPr>
              <w:t>o</w:t>
            </w:r>
            <w:r>
              <w:t>ol</w:t>
            </w:r>
            <w:r>
              <w:rPr>
                <w:spacing w:val="12"/>
              </w:rPr>
              <w:t xml:space="preserve"> </w:t>
            </w:r>
            <w:r>
              <w:rPr>
                <w:w w:val="103"/>
              </w:rPr>
              <w:t>s</w:t>
            </w:r>
            <w:r>
              <w:rPr>
                <w:spacing w:val="1"/>
                <w:w w:val="103"/>
              </w:rPr>
              <w:t>a</w:t>
            </w:r>
            <w:r>
              <w:rPr>
                <w:spacing w:val="-1"/>
                <w:w w:val="104"/>
              </w:rPr>
              <w:t>f</w:t>
            </w:r>
            <w:r>
              <w:rPr>
                <w:spacing w:val="-3"/>
                <w:w w:val="104"/>
              </w:rPr>
              <w:t>e</w:t>
            </w:r>
            <w:r>
              <w:rPr>
                <w:spacing w:val="-2"/>
                <w:w w:val="104"/>
              </w:rPr>
              <w:t>t</w:t>
            </w:r>
            <w:r>
              <w:rPr>
                <w:w w:val="104"/>
              </w:rPr>
              <w:t xml:space="preserve">y </w:t>
            </w:r>
            <w:r>
              <w:t>M</w:t>
            </w:r>
            <w:r>
              <w:rPr>
                <w:spacing w:val="-3"/>
              </w:rPr>
              <w:t>e</w:t>
            </w:r>
            <w:r>
              <w:rPr>
                <w:spacing w:val="-4"/>
              </w:rPr>
              <w:t>a</w:t>
            </w:r>
            <w:r>
              <w:t>s</w:t>
            </w:r>
            <w:r>
              <w:rPr>
                <w:spacing w:val="1"/>
              </w:rPr>
              <w:t>u</w:t>
            </w:r>
            <w:r>
              <w:t>r</w:t>
            </w:r>
            <w:r>
              <w:rPr>
                <w:spacing w:val="2"/>
              </w:rPr>
              <w:t>e</w:t>
            </w:r>
            <w:r>
              <w:rPr>
                <w:spacing w:val="-8"/>
              </w:rPr>
              <w:t>m</w:t>
            </w:r>
            <w:r>
              <w:rPr>
                <w:spacing w:val="2"/>
              </w:rPr>
              <w:t>e</w:t>
            </w:r>
            <w:r>
              <w:rPr>
                <w:spacing w:val="1"/>
              </w:rPr>
              <w:t>n</w:t>
            </w:r>
            <w:r>
              <w:t>t</w:t>
            </w:r>
            <w:r>
              <w:rPr>
                <w:spacing w:val="45"/>
              </w:rPr>
              <w:t xml:space="preserve"> </w:t>
            </w:r>
            <w:r>
              <w:rPr>
                <w:spacing w:val="-2"/>
                <w:w w:val="104"/>
              </w:rPr>
              <w:t>t</w:t>
            </w:r>
            <w:r>
              <w:rPr>
                <w:w w:val="104"/>
              </w:rPr>
              <w:t>o</w:t>
            </w:r>
            <w:r>
              <w:rPr>
                <w:spacing w:val="-3"/>
                <w:w w:val="104"/>
              </w:rPr>
              <w:t>o</w:t>
            </w:r>
            <w:r>
              <w:rPr>
                <w:spacing w:val="5"/>
                <w:w w:val="104"/>
              </w:rPr>
              <w:t>l</w:t>
            </w:r>
            <w:r>
              <w:rPr>
                <w:w w:val="104"/>
              </w:rPr>
              <w:t>s</w:t>
            </w:r>
          </w:p>
          <w:p w:rsidR="00145B34" w:rsidRDefault="00145B34" w:rsidP="00145B34">
            <w:pPr>
              <w:pStyle w:val="NoSpacing"/>
            </w:pPr>
            <w:r>
              <w:t>C</w:t>
            </w:r>
            <w:r>
              <w:rPr>
                <w:spacing w:val="-4"/>
              </w:rPr>
              <w:t>u</w:t>
            </w:r>
            <w:r>
              <w:rPr>
                <w:spacing w:val="-2"/>
              </w:rPr>
              <w:t>tt</w:t>
            </w:r>
            <w:r>
              <w:rPr>
                <w:spacing w:val="5"/>
              </w:rPr>
              <w:t>i</w:t>
            </w:r>
            <w:r>
              <w:rPr>
                <w:spacing w:val="-4"/>
              </w:rPr>
              <w:t>n</w:t>
            </w:r>
            <w:r>
              <w:t>g</w:t>
            </w:r>
            <w:r>
              <w:rPr>
                <w:spacing w:val="25"/>
              </w:rPr>
              <w:t xml:space="preserve"> </w:t>
            </w:r>
            <w:r>
              <w:rPr>
                <w:spacing w:val="-2"/>
                <w:w w:val="104"/>
              </w:rPr>
              <w:t>t</w:t>
            </w:r>
            <w:r>
              <w:rPr>
                <w:w w:val="104"/>
              </w:rPr>
              <w:t>ools</w:t>
            </w:r>
          </w:p>
          <w:p w:rsidR="00145B34" w:rsidRDefault="00145B34" w:rsidP="00145B34">
            <w:pPr>
              <w:pStyle w:val="NoSpacing"/>
            </w:pPr>
            <w:r>
              <w:rPr>
                <w:spacing w:val="-3"/>
              </w:rPr>
              <w:t>D</w:t>
            </w:r>
            <w:r>
              <w:t>r</w:t>
            </w:r>
            <w:r>
              <w:rPr>
                <w:spacing w:val="5"/>
              </w:rPr>
              <w:t>i</w:t>
            </w:r>
            <w:r>
              <w:t>ll</w:t>
            </w:r>
            <w:r>
              <w:rPr>
                <w:spacing w:val="16"/>
              </w:rPr>
              <w:t xml:space="preserve"> </w:t>
            </w:r>
            <w:r>
              <w:rPr>
                <w:spacing w:val="-7"/>
              </w:rPr>
              <w:t>P</w:t>
            </w:r>
            <w:r>
              <w:t>r</w:t>
            </w:r>
            <w:r>
              <w:rPr>
                <w:spacing w:val="-3"/>
              </w:rPr>
              <w:t>e</w:t>
            </w:r>
            <w:r>
              <w:t>ss</w:t>
            </w:r>
            <w:r>
              <w:rPr>
                <w:spacing w:val="20"/>
              </w:rPr>
              <w:t xml:space="preserve"> </w:t>
            </w:r>
            <w:r>
              <w:rPr>
                <w:spacing w:val="1"/>
              </w:rPr>
              <w:t>an</w:t>
            </w:r>
            <w:r>
              <w:t>d</w:t>
            </w:r>
            <w:r>
              <w:rPr>
                <w:spacing w:val="10"/>
              </w:rPr>
              <w:t xml:space="preserve"> </w:t>
            </w:r>
            <w:r>
              <w:rPr>
                <w:spacing w:val="-3"/>
              </w:rPr>
              <w:t>B</w:t>
            </w:r>
            <w:r>
              <w:rPr>
                <w:spacing w:val="1"/>
              </w:rPr>
              <w:t>a</w:t>
            </w:r>
            <w:r>
              <w:rPr>
                <w:spacing w:val="-4"/>
              </w:rPr>
              <w:t>n</w:t>
            </w:r>
            <w:r>
              <w:t>d</w:t>
            </w:r>
            <w:r>
              <w:rPr>
                <w:spacing w:val="20"/>
              </w:rPr>
              <w:t xml:space="preserve"> </w:t>
            </w:r>
            <w:r>
              <w:rPr>
                <w:w w:val="103"/>
              </w:rPr>
              <w:t>s</w:t>
            </w:r>
            <w:r>
              <w:rPr>
                <w:spacing w:val="1"/>
                <w:w w:val="103"/>
              </w:rPr>
              <w:t>a</w:t>
            </w:r>
            <w:r>
              <w:rPr>
                <w:w w:val="104"/>
              </w:rPr>
              <w:t>w</w:t>
            </w:r>
          </w:p>
          <w:p w:rsidR="00145B34" w:rsidRDefault="00145B34" w:rsidP="00145B34">
            <w:pPr>
              <w:pStyle w:val="NoSpacing"/>
            </w:pPr>
            <w:r>
              <w:rPr>
                <w:spacing w:val="2"/>
              </w:rPr>
              <w:t>V</w:t>
            </w:r>
            <w:r>
              <w:rPr>
                <w:spacing w:val="-7"/>
              </w:rPr>
              <w:t>e</w:t>
            </w:r>
            <w:r>
              <w:rPr>
                <w:spacing w:val="4"/>
              </w:rPr>
              <w:t>r</w:t>
            </w:r>
            <w:r>
              <w:rPr>
                <w:spacing w:val="-2"/>
              </w:rPr>
              <w:t>t</w:t>
            </w:r>
            <w:r>
              <w:t>i</w:t>
            </w:r>
            <w:r>
              <w:rPr>
                <w:spacing w:val="-1"/>
              </w:rPr>
              <w:t>c</w:t>
            </w:r>
            <w:r>
              <w:rPr>
                <w:spacing w:val="-4"/>
              </w:rPr>
              <w:t>a</w:t>
            </w:r>
            <w:r>
              <w:t>l</w:t>
            </w:r>
            <w:r>
              <w:rPr>
                <w:spacing w:val="32"/>
              </w:rPr>
              <w:t xml:space="preserve"> </w:t>
            </w:r>
            <w:r>
              <w:t>M</w:t>
            </w:r>
            <w:r>
              <w:rPr>
                <w:spacing w:val="-5"/>
              </w:rPr>
              <w:t>i</w:t>
            </w:r>
            <w:r>
              <w:rPr>
                <w:spacing w:val="5"/>
              </w:rPr>
              <w:t>l</w:t>
            </w:r>
            <w:r>
              <w:rPr>
                <w:spacing w:val="-5"/>
              </w:rPr>
              <w:t>l</w:t>
            </w:r>
            <w:r>
              <w:t>i</w:t>
            </w:r>
            <w:r>
              <w:rPr>
                <w:spacing w:val="1"/>
              </w:rPr>
              <w:t>n</w:t>
            </w:r>
            <w:r>
              <w:t>g</w:t>
            </w:r>
            <w:r>
              <w:rPr>
                <w:spacing w:val="23"/>
              </w:rPr>
              <w:t xml:space="preserve"> </w:t>
            </w:r>
            <w:r>
              <w:t>o</w:t>
            </w:r>
            <w:r>
              <w:rPr>
                <w:spacing w:val="-3"/>
              </w:rPr>
              <w:t>pe</w:t>
            </w:r>
            <w:r>
              <w:t>r</w:t>
            </w:r>
            <w:r>
              <w:rPr>
                <w:spacing w:val="-4"/>
              </w:rPr>
              <w:t>a</w:t>
            </w:r>
            <w:r>
              <w:rPr>
                <w:spacing w:val="2"/>
              </w:rPr>
              <w:t>t</w:t>
            </w:r>
            <w:r>
              <w:t>i</w:t>
            </w:r>
            <w:r>
              <w:rPr>
                <w:spacing w:val="-4"/>
              </w:rPr>
              <w:t>o</w:t>
            </w:r>
            <w:r>
              <w:t xml:space="preserve">n </w:t>
            </w:r>
            <w:r>
              <w:rPr>
                <w:spacing w:val="44"/>
              </w:rPr>
              <w:t xml:space="preserve"> </w:t>
            </w:r>
            <w:r>
              <w:rPr>
                <w:spacing w:val="-3"/>
                <w:w w:val="104"/>
              </w:rPr>
              <w:t>Ve</w:t>
            </w:r>
            <w:r>
              <w:rPr>
                <w:w w:val="104"/>
              </w:rPr>
              <w:t>r</w:t>
            </w:r>
            <w:r>
              <w:rPr>
                <w:spacing w:val="-3"/>
                <w:w w:val="104"/>
              </w:rPr>
              <w:t>t</w:t>
            </w:r>
            <w:r>
              <w:rPr>
                <w:w w:val="104"/>
              </w:rPr>
              <w:t>i</w:t>
            </w:r>
            <w:r>
              <w:rPr>
                <w:spacing w:val="-1"/>
                <w:w w:val="104"/>
              </w:rPr>
              <w:t>c</w:t>
            </w:r>
            <w:r>
              <w:rPr>
                <w:spacing w:val="1"/>
                <w:w w:val="103"/>
              </w:rPr>
              <w:t>a</w:t>
            </w:r>
            <w:r>
              <w:rPr>
                <w:w w:val="104"/>
              </w:rPr>
              <w:t xml:space="preserve">l </w:t>
            </w:r>
            <w:r>
              <w:t>Milli</w:t>
            </w:r>
            <w:r>
              <w:rPr>
                <w:spacing w:val="2"/>
              </w:rPr>
              <w:t>n</w:t>
            </w:r>
            <w:r>
              <w:t>g</w:t>
            </w:r>
            <w:r>
              <w:rPr>
                <w:spacing w:val="23"/>
              </w:rPr>
              <w:t xml:space="preserve"> </w:t>
            </w:r>
            <w:r>
              <w:rPr>
                <w:spacing w:val="-4"/>
              </w:rPr>
              <w:t>o</w:t>
            </w:r>
            <w:r>
              <w:rPr>
                <w:spacing w:val="1"/>
              </w:rPr>
              <w:t>p</w:t>
            </w:r>
            <w:r>
              <w:rPr>
                <w:spacing w:val="-3"/>
              </w:rPr>
              <w:t>e</w:t>
            </w:r>
            <w:r>
              <w:t>r</w:t>
            </w:r>
            <w:r>
              <w:rPr>
                <w:spacing w:val="-4"/>
              </w:rPr>
              <w:t>a</w:t>
            </w:r>
            <w:r>
              <w:rPr>
                <w:spacing w:val="-2"/>
              </w:rPr>
              <w:t>t</w:t>
            </w:r>
            <w:r>
              <w:rPr>
                <w:spacing w:val="5"/>
              </w:rPr>
              <w:t>i</w:t>
            </w:r>
            <w:r>
              <w:rPr>
                <w:spacing w:val="-4"/>
              </w:rPr>
              <w:t>o</w:t>
            </w:r>
            <w:r>
              <w:t xml:space="preserve">n </w:t>
            </w:r>
            <w:r>
              <w:rPr>
                <w:spacing w:val="44"/>
              </w:rPr>
              <w:t xml:space="preserve"> </w:t>
            </w:r>
            <w:r>
              <w:rPr>
                <w:spacing w:val="-6"/>
              </w:rPr>
              <w:t>L</w:t>
            </w:r>
            <w:r>
              <w:rPr>
                <w:spacing w:val="1"/>
              </w:rPr>
              <w:t>a</w:t>
            </w:r>
            <w:r>
              <w:t>b</w:t>
            </w:r>
            <w:r>
              <w:rPr>
                <w:spacing w:val="14"/>
              </w:rPr>
              <w:t xml:space="preserve"> </w:t>
            </w:r>
            <w:r>
              <w:rPr>
                <w:w w:val="104"/>
              </w:rPr>
              <w:t>o</w:t>
            </w:r>
            <w:r>
              <w:rPr>
                <w:spacing w:val="-3"/>
                <w:w w:val="104"/>
              </w:rPr>
              <w:t>pe</w:t>
            </w:r>
            <w:r>
              <w:rPr>
                <w:w w:val="104"/>
              </w:rPr>
              <w:t xml:space="preserve">n </w:t>
            </w:r>
            <w:r>
              <w:rPr>
                <w:spacing w:val="-1"/>
              </w:rPr>
              <w:t>f</w:t>
            </w:r>
            <w:r>
              <w:rPr>
                <w:spacing w:val="1"/>
              </w:rPr>
              <w:t>a</w:t>
            </w:r>
            <w:r>
              <w:rPr>
                <w:spacing w:val="-4"/>
              </w:rPr>
              <w:t>b</w:t>
            </w:r>
            <w:r>
              <w:t>r</w:t>
            </w:r>
            <w:r>
              <w:rPr>
                <w:spacing w:val="5"/>
              </w:rPr>
              <w:t>i</w:t>
            </w:r>
            <w:r>
              <w:rPr>
                <w:spacing w:val="-2"/>
              </w:rPr>
              <w:t>c</w:t>
            </w:r>
            <w:r>
              <w:rPr>
                <w:spacing w:val="-4"/>
              </w:rPr>
              <w:t>a</w:t>
            </w:r>
            <w:r>
              <w:rPr>
                <w:spacing w:val="-2"/>
              </w:rPr>
              <w:t>t</w:t>
            </w:r>
            <w:r>
              <w:rPr>
                <w:spacing w:val="5"/>
              </w:rPr>
              <w:t>i</w:t>
            </w:r>
            <w:r>
              <w:rPr>
                <w:spacing w:val="-4"/>
              </w:rPr>
              <w:t>o</w:t>
            </w:r>
            <w:r>
              <w:t>n</w:t>
            </w:r>
            <w:r>
              <w:rPr>
                <w:spacing w:val="37"/>
              </w:rPr>
              <w:t xml:space="preserve"> </w:t>
            </w:r>
            <w:r>
              <w:rPr>
                <w:spacing w:val="-1"/>
              </w:rPr>
              <w:t>L</w:t>
            </w:r>
            <w:r>
              <w:rPr>
                <w:spacing w:val="1"/>
              </w:rPr>
              <w:t>a</w:t>
            </w:r>
            <w:r>
              <w:rPr>
                <w:spacing w:val="-2"/>
              </w:rPr>
              <w:t>t</w:t>
            </w:r>
            <w:r>
              <w:rPr>
                <w:spacing w:val="-4"/>
              </w:rPr>
              <w:t>h</w:t>
            </w:r>
            <w:r>
              <w:t>e</w:t>
            </w:r>
            <w:r>
              <w:rPr>
                <w:spacing w:val="17"/>
              </w:rPr>
              <w:t xml:space="preserve"> </w:t>
            </w:r>
            <w:r>
              <w:rPr>
                <w:w w:val="104"/>
              </w:rPr>
              <w:t>o</w:t>
            </w:r>
            <w:r>
              <w:rPr>
                <w:spacing w:val="2"/>
                <w:w w:val="104"/>
              </w:rPr>
              <w:t>p</w:t>
            </w:r>
            <w:r>
              <w:rPr>
                <w:spacing w:val="-7"/>
                <w:w w:val="104"/>
              </w:rPr>
              <w:t>e</w:t>
            </w:r>
            <w:r>
              <w:rPr>
                <w:w w:val="104"/>
              </w:rPr>
              <w:t>r</w:t>
            </w:r>
            <w:r>
              <w:rPr>
                <w:spacing w:val="1"/>
                <w:w w:val="104"/>
              </w:rPr>
              <w:t>a</w:t>
            </w:r>
            <w:r>
              <w:rPr>
                <w:spacing w:val="-2"/>
                <w:w w:val="104"/>
              </w:rPr>
              <w:t>t</w:t>
            </w:r>
            <w:r>
              <w:rPr>
                <w:w w:val="104"/>
              </w:rPr>
              <w:t>ion</w:t>
            </w:r>
          </w:p>
        </w:tc>
        <w:tc>
          <w:tcPr>
            <w:tcW w:w="900" w:type="dxa"/>
            <w:tcBorders>
              <w:top w:val="single" w:sz="5" w:space="0" w:color="000000"/>
              <w:left w:val="single" w:sz="5" w:space="0" w:color="000000"/>
              <w:bottom w:val="single" w:sz="5" w:space="0" w:color="000000"/>
              <w:right w:val="single" w:sz="3" w:space="0" w:color="000000"/>
            </w:tcBorders>
          </w:tcPr>
          <w:p w:rsidR="00145B34" w:rsidRDefault="00145B34" w:rsidP="00145B34">
            <w:pPr>
              <w:spacing w:before="5"/>
              <w:ind w:left="100"/>
              <w:rPr>
                <w:rFonts w:cs="Calibri"/>
              </w:rPr>
            </w:pPr>
            <w:r>
              <w:rPr>
                <w:rFonts w:cs="Calibri"/>
                <w:spacing w:val="-5"/>
                <w:w w:val="104"/>
              </w:rPr>
              <w:t>12</w:t>
            </w:r>
          </w:p>
        </w:tc>
        <w:tc>
          <w:tcPr>
            <w:tcW w:w="820" w:type="dxa"/>
            <w:tcBorders>
              <w:top w:val="single" w:sz="5" w:space="0" w:color="000000"/>
              <w:left w:val="single" w:sz="3" w:space="0" w:color="000000"/>
              <w:bottom w:val="single" w:sz="5" w:space="0" w:color="000000"/>
              <w:right w:val="single" w:sz="5" w:space="0" w:color="000000"/>
            </w:tcBorders>
          </w:tcPr>
          <w:p w:rsidR="00145B34" w:rsidRDefault="00145B34" w:rsidP="00145B34">
            <w:pPr>
              <w:spacing w:before="5"/>
              <w:ind w:left="95"/>
              <w:rPr>
                <w:rFonts w:cs="Calibri"/>
              </w:rPr>
            </w:pPr>
            <w:r>
              <w:rPr>
                <w:rFonts w:cs="Calibri"/>
              </w:rPr>
              <w:t>12</w:t>
            </w:r>
          </w:p>
        </w:tc>
      </w:tr>
      <w:tr w:rsidR="00145B34" w:rsidTr="00145B34">
        <w:trPr>
          <w:trHeight w:hRule="exact" w:val="4517"/>
        </w:trPr>
        <w:tc>
          <w:tcPr>
            <w:tcW w:w="1566" w:type="dxa"/>
            <w:tcBorders>
              <w:top w:val="single" w:sz="5" w:space="0" w:color="000000"/>
              <w:left w:val="single" w:sz="5" w:space="0" w:color="000000"/>
              <w:bottom w:val="single" w:sz="5" w:space="0" w:color="000000"/>
              <w:right w:val="single" w:sz="5" w:space="0" w:color="000000"/>
            </w:tcBorders>
          </w:tcPr>
          <w:p w:rsidR="00145B34" w:rsidRDefault="00145B34" w:rsidP="00145B34">
            <w:pPr>
              <w:spacing w:before="5"/>
              <w:ind w:left="100"/>
              <w:rPr>
                <w:rFonts w:cs="Calibri"/>
              </w:rPr>
            </w:pPr>
            <w:r>
              <w:rPr>
                <w:rFonts w:cs="Calibri"/>
                <w:b/>
                <w:i/>
                <w:spacing w:val="-1"/>
              </w:rPr>
              <w:t>U</w:t>
            </w:r>
            <w:r>
              <w:rPr>
                <w:rFonts w:cs="Calibri"/>
                <w:b/>
                <w:i/>
              </w:rPr>
              <w:t>nc</w:t>
            </w:r>
            <w:r>
              <w:rPr>
                <w:rFonts w:cs="Calibri"/>
                <w:b/>
                <w:i/>
                <w:spacing w:val="-3"/>
              </w:rPr>
              <w:t>o</w:t>
            </w:r>
            <w:r>
              <w:rPr>
                <w:rFonts w:cs="Calibri"/>
                <w:b/>
                <w:i/>
              </w:rPr>
              <w:t>n</w:t>
            </w:r>
            <w:r>
              <w:rPr>
                <w:rFonts w:cs="Calibri"/>
                <w:b/>
                <w:i/>
                <w:spacing w:val="-1"/>
              </w:rPr>
              <w:t>v</w:t>
            </w:r>
            <w:r>
              <w:rPr>
                <w:rFonts w:cs="Calibri"/>
                <w:b/>
                <w:i/>
                <w:spacing w:val="-6"/>
              </w:rPr>
              <w:t>e</w:t>
            </w:r>
            <w:r>
              <w:rPr>
                <w:rFonts w:cs="Calibri"/>
                <w:b/>
                <w:i/>
              </w:rPr>
              <w:t>nt</w:t>
            </w:r>
            <w:r>
              <w:rPr>
                <w:rFonts w:cs="Calibri"/>
                <w:b/>
                <w:i/>
                <w:spacing w:val="2"/>
              </w:rPr>
              <w:t>i</w:t>
            </w:r>
            <w:r>
              <w:rPr>
                <w:rFonts w:cs="Calibri"/>
                <w:b/>
                <w:i/>
              </w:rPr>
              <w:t>o</w:t>
            </w:r>
            <w:r>
              <w:rPr>
                <w:rFonts w:cs="Calibri"/>
                <w:b/>
                <w:i/>
                <w:spacing w:val="-3"/>
              </w:rPr>
              <w:t>n</w:t>
            </w:r>
            <w:r>
              <w:rPr>
                <w:rFonts w:cs="Calibri"/>
                <w:b/>
                <w:i/>
              </w:rPr>
              <w:t xml:space="preserve">al </w:t>
            </w:r>
            <w:r>
              <w:rPr>
                <w:rFonts w:cs="Calibri"/>
                <w:b/>
                <w:i/>
                <w:spacing w:val="17"/>
              </w:rPr>
              <w:t xml:space="preserve"> </w:t>
            </w:r>
            <w:r>
              <w:rPr>
                <w:rFonts w:cs="Calibri"/>
                <w:b/>
                <w:i/>
                <w:spacing w:val="-4"/>
                <w:w w:val="103"/>
              </w:rPr>
              <w:t>M</w:t>
            </w:r>
            <w:r>
              <w:rPr>
                <w:rFonts w:cs="Calibri"/>
                <w:b/>
                <w:i/>
                <w:w w:val="104"/>
              </w:rPr>
              <w:t>ac</w:t>
            </w:r>
            <w:r>
              <w:rPr>
                <w:rFonts w:cs="Calibri"/>
                <w:b/>
                <w:i/>
                <w:spacing w:val="-3"/>
                <w:w w:val="104"/>
              </w:rPr>
              <w:t>h</w:t>
            </w:r>
            <w:r>
              <w:rPr>
                <w:rFonts w:cs="Calibri"/>
                <w:b/>
                <w:i/>
                <w:spacing w:val="2"/>
                <w:w w:val="104"/>
              </w:rPr>
              <w:t>i</w:t>
            </w:r>
            <w:r>
              <w:rPr>
                <w:rFonts w:cs="Calibri"/>
                <w:b/>
                <w:i/>
                <w:w w:val="104"/>
              </w:rPr>
              <w:t>n</w:t>
            </w:r>
            <w:r>
              <w:rPr>
                <w:rFonts w:cs="Calibri"/>
                <w:b/>
                <w:i/>
                <w:spacing w:val="2"/>
                <w:w w:val="104"/>
              </w:rPr>
              <w:t>i</w:t>
            </w:r>
            <w:r>
              <w:rPr>
                <w:rFonts w:cs="Calibri"/>
                <w:b/>
                <w:i/>
                <w:spacing w:val="1"/>
                <w:w w:val="104"/>
              </w:rPr>
              <w:t>n</w:t>
            </w:r>
            <w:r>
              <w:rPr>
                <w:rFonts w:cs="Calibri"/>
                <w:b/>
                <w:i/>
                <w:w w:val="104"/>
              </w:rPr>
              <w:t>g</w:t>
            </w:r>
          </w:p>
        </w:tc>
        <w:tc>
          <w:tcPr>
            <w:tcW w:w="2538" w:type="dxa"/>
            <w:tcBorders>
              <w:top w:val="single" w:sz="5" w:space="0" w:color="000000"/>
              <w:left w:val="single" w:sz="5" w:space="0" w:color="000000"/>
              <w:bottom w:val="single" w:sz="5" w:space="0" w:color="000000"/>
              <w:right w:val="single" w:sz="5" w:space="0" w:color="000000"/>
            </w:tcBorders>
          </w:tcPr>
          <w:p w:rsidR="00145B34" w:rsidRDefault="00145B34" w:rsidP="00145B34">
            <w:pPr>
              <w:spacing w:before="5"/>
              <w:ind w:left="90"/>
              <w:rPr>
                <w:rFonts w:cs="Calibri"/>
              </w:rPr>
            </w:pPr>
          </w:p>
        </w:tc>
        <w:tc>
          <w:tcPr>
            <w:tcW w:w="4303" w:type="dxa"/>
            <w:tcBorders>
              <w:top w:val="single" w:sz="5" w:space="0" w:color="000000"/>
              <w:left w:val="single" w:sz="5" w:space="0" w:color="000000"/>
              <w:bottom w:val="single" w:sz="5" w:space="0" w:color="000000"/>
              <w:right w:val="single" w:sz="5" w:space="0" w:color="000000"/>
            </w:tcBorders>
          </w:tcPr>
          <w:p w:rsidR="00145B34" w:rsidRDefault="00145B34" w:rsidP="00145B34">
            <w:pPr>
              <w:pStyle w:val="NoSpacing"/>
            </w:pPr>
            <w:r>
              <w:t>U</w:t>
            </w:r>
            <w:r>
              <w:rPr>
                <w:spacing w:val="6"/>
              </w:rPr>
              <w:t>l</w:t>
            </w:r>
            <w:r>
              <w:rPr>
                <w:spacing w:val="-2"/>
              </w:rPr>
              <w:t>t</w:t>
            </w:r>
            <w:r>
              <w:t>r</w:t>
            </w:r>
            <w:r>
              <w:rPr>
                <w:spacing w:val="-4"/>
              </w:rPr>
              <w:t>a</w:t>
            </w:r>
            <w:r>
              <w:t>so</w:t>
            </w:r>
            <w:r>
              <w:rPr>
                <w:spacing w:val="-3"/>
              </w:rPr>
              <w:t>n</w:t>
            </w:r>
            <w:r>
              <w:rPr>
                <w:spacing w:val="5"/>
              </w:rPr>
              <w:t>i</w:t>
            </w:r>
            <w:r>
              <w:t>c</w:t>
            </w:r>
            <w:r>
              <w:rPr>
                <w:spacing w:val="34"/>
              </w:rPr>
              <w:t xml:space="preserve"> </w:t>
            </w:r>
            <w:r>
              <w:t>M</w:t>
            </w:r>
            <w:r>
              <w:rPr>
                <w:spacing w:val="-4"/>
              </w:rPr>
              <w:t>a</w:t>
            </w:r>
            <w:r>
              <w:rPr>
                <w:spacing w:val="-2"/>
              </w:rPr>
              <w:t>c</w:t>
            </w:r>
            <w:r>
              <w:rPr>
                <w:spacing w:val="1"/>
              </w:rPr>
              <w:t>h</w:t>
            </w:r>
            <w:r>
              <w:t>i</w:t>
            </w:r>
            <w:r>
              <w:rPr>
                <w:spacing w:val="-3"/>
              </w:rPr>
              <w:t>n</w:t>
            </w:r>
            <w:r>
              <w:t>i</w:t>
            </w:r>
            <w:r>
              <w:rPr>
                <w:spacing w:val="1"/>
              </w:rPr>
              <w:t>n</w:t>
            </w:r>
            <w:r>
              <w:t>g</w:t>
            </w:r>
            <w:r>
              <w:rPr>
                <w:spacing w:val="35"/>
              </w:rPr>
              <w:t xml:space="preserve"> </w:t>
            </w:r>
            <w:r>
              <w:rPr>
                <w:w w:val="104"/>
              </w:rPr>
              <w:t>(US</w:t>
            </w:r>
            <w:r>
              <w:rPr>
                <w:spacing w:val="-4"/>
                <w:w w:val="104"/>
              </w:rPr>
              <w:t>M</w:t>
            </w:r>
            <w:r>
              <w:rPr>
                <w:w w:val="104"/>
              </w:rPr>
              <w:t>)</w:t>
            </w:r>
          </w:p>
          <w:p w:rsidR="00145B34" w:rsidRDefault="00145B34" w:rsidP="00145B34">
            <w:pPr>
              <w:pStyle w:val="NoSpacing"/>
            </w:pPr>
            <w:r>
              <w:rPr>
                <w:spacing w:val="-3"/>
              </w:rPr>
              <w:t>W</w:t>
            </w:r>
            <w:r>
              <w:rPr>
                <w:spacing w:val="-4"/>
              </w:rPr>
              <w:t>a</w:t>
            </w:r>
            <w:r>
              <w:rPr>
                <w:spacing w:val="2"/>
              </w:rPr>
              <w:t>t</w:t>
            </w:r>
            <w:r>
              <w:rPr>
                <w:spacing w:val="-3"/>
              </w:rPr>
              <w:t>e</w:t>
            </w:r>
            <w:r>
              <w:t>r</w:t>
            </w:r>
            <w:r>
              <w:rPr>
                <w:spacing w:val="-1"/>
              </w:rPr>
              <w:t>-</w:t>
            </w:r>
            <w:r>
              <w:rPr>
                <w:spacing w:val="1"/>
              </w:rPr>
              <w:t>J</w:t>
            </w:r>
            <w:r>
              <w:rPr>
                <w:spacing w:val="2"/>
              </w:rPr>
              <w:t>e</w:t>
            </w:r>
            <w:r>
              <w:t>t</w:t>
            </w:r>
            <w:r>
              <w:rPr>
                <w:spacing w:val="31"/>
              </w:rPr>
              <w:t xml:space="preserve"> </w:t>
            </w:r>
            <w:r>
              <w:t>M</w:t>
            </w:r>
            <w:r>
              <w:rPr>
                <w:spacing w:val="1"/>
              </w:rPr>
              <w:t>a</w:t>
            </w:r>
            <w:r>
              <w:rPr>
                <w:spacing w:val="-2"/>
              </w:rPr>
              <w:t>c</w:t>
            </w:r>
            <w:r>
              <w:rPr>
                <w:spacing w:val="-4"/>
              </w:rPr>
              <w:t>h</w:t>
            </w:r>
            <w:r>
              <w:t>i</w:t>
            </w:r>
            <w:r>
              <w:rPr>
                <w:spacing w:val="1"/>
              </w:rPr>
              <w:t>n</w:t>
            </w:r>
            <w:r>
              <w:t>i</w:t>
            </w:r>
            <w:r>
              <w:rPr>
                <w:spacing w:val="1"/>
              </w:rPr>
              <w:t>n</w:t>
            </w:r>
            <w:r>
              <w:t>g</w:t>
            </w:r>
            <w:r>
              <w:rPr>
                <w:spacing w:val="35"/>
              </w:rPr>
              <w:t xml:space="preserve"> </w:t>
            </w:r>
            <w:r>
              <w:t>&amp;</w:t>
            </w:r>
            <w:r>
              <w:rPr>
                <w:spacing w:val="4"/>
              </w:rPr>
              <w:t xml:space="preserve"> </w:t>
            </w:r>
            <w:r>
              <w:rPr>
                <w:spacing w:val="4"/>
                <w:w w:val="104"/>
              </w:rPr>
              <w:t>A</w:t>
            </w:r>
            <w:r>
              <w:rPr>
                <w:spacing w:val="-4"/>
                <w:w w:val="104"/>
              </w:rPr>
              <w:t>b</w:t>
            </w:r>
            <w:r>
              <w:rPr>
                <w:w w:val="104"/>
              </w:rPr>
              <w:t>r</w:t>
            </w:r>
            <w:r>
              <w:rPr>
                <w:spacing w:val="1"/>
                <w:w w:val="104"/>
              </w:rPr>
              <w:t>a</w:t>
            </w:r>
            <w:r>
              <w:rPr>
                <w:spacing w:val="-5"/>
                <w:w w:val="104"/>
              </w:rPr>
              <w:t>s</w:t>
            </w:r>
            <w:r>
              <w:rPr>
                <w:w w:val="104"/>
              </w:rPr>
              <w:t>i</w:t>
            </w:r>
            <w:r>
              <w:rPr>
                <w:spacing w:val="-2"/>
                <w:w w:val="104"/>
              </w:rPr>
              <w:t>v</w:t>
            </w:r>
            <w:r>
              <w:rPr>
                <w:spacing w:val="-3"/>
                <w:w w:val="104"/>
              </w:rPr>
              <w:t>e</w:t>
            </w:r>
            <w:r>
              <w:rPr>
                <w:spacing w:val="-1"/>
                <w:w w:val="104"/>
              </w:rPr>
              <w:t>-</w:t>
            </w:r>
            <w:r>
              <w:rPr>
                <w:spacing w:val="1"/>
                <w:w w:val="104"/>
              </w:rPr>
              <w:t>J</w:t>
            </w:r>
            <w:r>
              <w:rPr>
                <w:spacing w:val="2"/>
                <w:w w:val="104"/>
              </w:rPr>
              <w:t>e</w:t>
            </w:r>
            <w:r>
              <w:rPr>
                <w:w w:val="104"/>
              </w:rPr>
              <w:t>t</w:t>
            </w:r>
          </w:p>
          <w:p w:rsidR="00145B34" w:rsidRDefault="00145B34" w:rsidP="00145B34">
            <w:pPr>
              <w:pStyle w:val="NoSpacing"/>
            </w:pPr>
            <w:r>
              <w:rPr>
                <w:w w:val="104"/>
              </w:rPr>
              <w:t>M</w:t>
            </w:r>
            <w:r>
              <w:rPr>
                <w:spacing w:val="-4"/>
                <w:w w:val="104"/>
              </w:rPr>
              <w:t>a</w:t>
            </w:r>
            <w:r>
              <w:rPr>
                <w:spacing w:val="-2"/>
                <w:w w:val="104"/>
              </w:rPr>
              <w:t>c</w:t>
            </w:r>
            <w:r>
              <w:rPr>
                <w:spacing w:val="1"/>
                <w:w w:val="104"/>
              </w:rPr>
              <w:t>h</w:t>
            </w:r>
            <w:r>
              <w:rPr>
                <w:w w:val="104"/>
              </w:rPr>
              <w:t>i</w:t>
            </w:r>
            <w:r>
              <w:rPr>
                <w:spacing w:val="1"/>
                <w:w w:val="104"/>
              </w:rPr>
              <w:t>n</w:t>
            </w:r>
            <w:r>
              <w:rPr>
                <w:w w:val="104"/>
              </w:rPr>
              <w:t>i</w:t>
            </w:r>
            <w:r>
              <w:rPr>
                <w:spacing w:val="1"/>
                <w:w w:val="104"/>
              </w:rPr>
              <w:t>n</w:t>
            </w:r>
            <w:r>
              <w:rPr>
                <w:w w:val="104"/>
              </w:rPr>
              <w:t>g</w:t>
            </w:r>
          </w:p>
          <w:p w:rsidR="00145B34" w:rsidRDefault="00145B34" w:rsidP="00145B34">
            <w:pPr>
              <w:pStyle w:val="NoSpacing"/>
            </w:pPr>
            <w:r>
              <w:t>C</w:t>
            </w:r>
            <w:r>
              <w:rPr>
                <w:spacing w:val="-4"/>
              </w:rPr>
              <w:t>h</w:t>
            </w:r>
            <w:r>
              <w:rPr>
                <w:spacing w:val="2"/>
              </w:rPr>
              <w:t>e</w:t>
            </w:r>
            <w:r>
              <w:rPr>
                <w:spacing w:val="-3"/>
              </w:rPr>
              <w:t>m</w:t>
            </w:r>
            <w:r>
              <w:t>i</w:t>
            </w:r>
            <w:r>
              <w:rPr>
                <w:spacing w:val="-1"/>
              </w:rPr>
              <w:t>c</w:t>
            </w:r>
            <w:r>
              <w:rPr>
                <w:spacing w:val="-4"/>
              </w:rPr>
              <w:t>a</w:t>
            </w:r>
            <w:r>
              <w:t>l</w:t>
            </w:r>
            <w:r>
              <w:rPr>
                <w:spacing w:val="37"/>
              </w:rPr>
              <w:t xml:space="preserve"> </w:t>
            </w:r>
            <w:r>
              <w:rPr>
                <w:w w:val="104"/>
              </w:rPr>
              <w:t>M</w:t>
            </w:r>
            <w:r>
              <w:rPr>
                <w:spacing w:val="1"/>
                <w:w w:val="104"/>
              </w:rPr>
              <w:t>a</w:t>
            </w:r>
            <w:r>
              <w:rPr>
                <w:spacing w:val="-6"/>
                <w:w w:val="104"/>
              </w:rPr>
              <w:t>c</w:t>
            </w:r>
            <w:r>
              <w:rPr>
                <w:spacing w:val="1"/>
                <w:w w:val="104"/>
              </w:rPr>
              <w:t>h</w:t>
            </w:r>
            <w:r>
              <w:rPr>
                <w:w w:val="104"/>
              </w:rPr>
              <w:t>i</w:t>
            </w:r>
            <w:r>
              <w:rPr>
                <w:spacing w:val="1"/>
                <w:w w:val="104"/>
              </w:rPr>
              <w:t>n</w:t>
            </w:r>
            <w:r>
              <w:rPr>
                <w:w w:val="104"/>
              </w:rPr>
              <w:t>i</w:t>
            </w:r>
            <w:r>
              <w:rPr>
                <w:spacing w:val="1"/>
                <w:w w:val="104"/>
              </w:rPr>
              <w:t>n</w:t>
            </w:r>
            <w:r>
              <w:rPr>
                <w:w w:val="104"/>
              </w:rPr>
              <w:t xml:space="preserve">g </w:t>
            </w:r>
            <w:r>
              <w:t>El</w:t>
            </w:r>
            <w:r>
              <w:rPr>
                <w:spacing w:val="-3"/>
              </w:rPr>
              <w:t>e</w:t>
            </w:r>
            <w:r>
              <w:rPr>
                <w:spacing w:val="-2"/>
              </w:rPr>
              <w:t>ct</w:t>
            </w:r>
            <w:r>
              <w:rPr>
                <w:spacing w:val="4"/>
              </w:rPr>
              <w:t>r</w:t>
            </w:r>
            <w:r>
              <w:rPr>
                <w:spacing w:val="-4"/>
              </w:rPr>
              <w:t>o</w:t>
            </w:r>
            <w:r>
              <w:rPr>
                <w:spacing w:val="-2"/>
              </w:rPr>
              <w:t>c</w:t>
            </w:r>
            <w:r>
              <w:rPr>
                <w:spacing w:val="6"/>
              </w:rPr>
              <w:t>h</w:t>
            </w:r>
            <w:r>
              <w:rPr>
                <w:spacing w:val="-7"/>
              </w:rPr>
              <w:t>e</w:t>
            </w:r>
            <w:r>
              <w:rPr>
                <w:spacing w:val="-3"/>
              </w:rPr>
              <w:t>m</w:t>
            </w:r>
            <w:r>
              <w:t>i</w:t>
            </w:r>
            <w:r>
              <w:rPr>
                <w:spacing w:val="-1"/>
              </w:rPr>
              <w:t>c</w:t>
            </w:r>
            <w:r>
              <w:rPr>
                <w:spacing w:val="1"/>
              </w:rPr>
              <w:t>a</w:t>
            </w:r>
            <w:r>
              <w:t xml:space="preserve">l </w:t>
            </w:r>
            <w:r>
              <w:rPr>
                <w:spacing w:val="13"/>
              </w:rPr>
              <w:t xml:space="preserve"> </w:t>
            </w:r>
            <w:r>
              <w:rPr>
                <w:spacing w:val="-5"/>
              </w:rPr>
              <w:t>M</w:t>
            </w:r>
            <w:r>
              <w:rPr>
                <w:spacing w:val="1"/>
              </w:rPr>
              <w:t>a</w:t>
            </w:r>
            <w:r>
              <w:rPr>
                <w:spacing w:val="-2"/>
              </w:rPr>
              <w:t>c</w:t>
            </w:r>
            <w:r>
              <w:rPr>
                <w:spacing w:val="-4"/>
              </w:rPr>
              <w:t>h</w:t>
            </w:r>
            <w:r>
              <w:rPr>
                <w:spacing w:val="5"/>
              </w:rPr>
              <w:t>i</w:t>
            </w:r>
            <w:r>
              <w:rPr>
                <w:spacing w:val="-4"/>
              </w:rPr>
              <w:t>n</w:t>
            </w:r>
            <w:r>
              <w:rPr>
                <w:spacing w:val="5"/>
              </w:rPr>
              <w:t>i</w:t>
            </w:r>
            <w:r>
              <w:rPr>
                <w:spacing w:val="-4"/>
              </w:rPr>
              <w:t>n</w:t>
            </w:r>
            <w:r>
              <w:t>g</w:t>
            </w:r>
            <w:r>
              <w:rPr>
                <w:spacing w:val="34"/>
              </w:rPr>
              <w:t xml:space="preserve"> </w:t>
            </w:r>
            <w:r>
              <w:rPr>
                <w:w w:val="104"/>
              </w:rPr>
              <w:t>(EC</w:t>
            </w:r>
            <w:r>
              <w:rPr>
                <w:spacing w:val="-7"/>
                <w:w w:val="104"/>
              </w:rPr>
              <w:t>M</w:t>
            </w:r>
            <w:r>
              <w:rPr>
                <w:w w:val="104"/>
              </w:rPr>
              <w:t xml:space="preserve">) </w:t>
            </w:r>
            <w:r>
              <w:rPr>
                <w:w w:val="103"/>
              </w:rPr>
              <w:t>El</w:t>
            </w:r>
            <w:r>
              <w:rPr>
                <w:spacing w:val="-3"/>
                <w:w w:val="103"/>
              </w:rPr>
              <w:t>e</w:t>
            </w:r>
            <w:r>
              <w:rPr>
                <w:spacing w:val="-2"/>
                <w:w w:val="103"/>
              </w:rPr>
              <w:t>ct</w:t>
            </w:r>
            <w:r>
              <w:rPr>
                <w:w w:val="103"/>
              </w:rPr>
              <w:t>ri</w:t>
            </w:r>
            <w:r>
              <w:rPr>
                <w:spacing w:val="-2"/>
                <w:w w:val="103"/>
              </w:rPr>
              <w:t>c</w:t>
            </w:r>
            <w:r>
              <w:rPr>
                <w:spacing w:val="1"/>
                <w:w w:val="103"/>
              </w:rPr>
              <w:t>a</w:t>
            </w:r>
            <w:r>
              <w:rPr>
                <w:w w:val="103"/>
              </w:rPr>
              <w:t>l</w:t>
            </w:r>
            <w:r>
              <w:rPr>
                <w:spacing w:val="-1"/>
                <w:w w:val="103"/>
              </w:rPr>
              <w:t>-</w:t>
            </w:r>
            <w:r>
              <w:rPr>
                <w:spacing w:val="-3"/>
                <w:w w:val="103"/>
              </w:rPr>
              <w:t>D</w:t>
            </w:r>
            <w:r>
              <w:rPr>
                <w:spacing w:val="5"/>
                <w:w w:val="103"/>
              </w:rPr>
              <w:t>i</w:t>
            </w:r>
            <w:r>
              <w:rPr>
                <w:w w:val="103"/>
              </w:rPr>
              <w:t>s</w:t>
            </w:r>
            <w:r>
              <w:rPr>
                <w:spacing w:val="-1"/>
                <w:w w:val="103"/>
              </w:rPr>
              <w:t>c</w:t>
            </w:r>
            <w:r>
              <w:rPr>
                <w:spacing w:val="-4"/>
                <w:w w:val="103"/>
              </w:rPr>
              <w:t>h</w:t>
            </w:r>
            <w:r>
              <w:rPr>
                <w:spacing w:val="1"/>
                <w:w w:val="103"/>
              </w:rPr>
              <w:t>a</w:t>
            </w:r>
            <w:r>
              <w:rPr>
                <w:w w:val="103"/>
              </w:rPr>
              <w:t>r</w:t>
            </w:r>
            <w:r>
              <w:rPr>
                <w:spacing w:val="-2"/>
                <w:w w:val="103"/>
              </w:rPr>
              <w:t>g</w:t>
            </w:r>
            <w:r>
              <w:rPr>
                <w:w w:val="103"/>
              </w:rPr>
              <w:t>e</w:t>
            </w:r>
            <w:r>
              <w:rPr>
                <w:spacing w:val="18"/>
                <w:w w:val="103"/>
              </w:rPr>
              <w:t xml:space="preserve"> </w:t>
            </w:r>
            <w:r>
              <w:rPr>
                <w:spacing w:val="-5"/>
                <w:w w:val="104"/>
              </w:rPr>
              <w:t>M</w:t>
            </w:r>
            <w:r>
              <w:rPr>
                <w:spacing w:val="1"/>
                <w:w w:val="103"/>
              </w:rPr>
              <w:t>a</w:t>
            </w:r>
            <w:r>
              <w:rPr>
                <w:spacing w:val="-2"/>
                <w:w w:val="104"/>
              </w:rPr>
              <w:t>c</w:t>
            </w:r>
            <w:r>
              <w:rPr>
                <w:spacing w:val="-4"/>
                <w:w w:val="104"/>
              </w:rPr>
              <w:t>h</w:t>
            </w:r>
            <w:r>
              <w:rPr>
                <w:spacing w:val="5"/>
                <w:w w:val="104"/>
              </w:rPr>
              <w:t>i</w:t>
            </w:r>
            <w:r>
              <w:rPr>
                <w:spacing w:val="-4"/>
                <w:w w:val="104"/>
              </w:rPr>
              <w:t>n</w:t>
            </w:r>
            <w:r>
              <w:rPr>
                <w:spacing w:val="5"/>
                <w:w w:val="104"/>
              </w:rPr>
              <w:t>i</w:t>
            </w:r>
            <w:r>
              <w:rPr>
                <w:spacing w:val="-4"/>
                <w:w w:val="104"/>
              </w:rPr>
              <w:t>n</w:t>
            </w:r>
            <w:r>
              <w:rPr>
                <w:w w:val="104"/>
              </w:rPr>
              <w:t>g (E</w:t>
            </w:r>
            <w:r>
              <w:rPr>
                <w:spacing w:val="-5"/>
                <w:w w:val="104"/>
              </w:rPr>
              <w:t>D</w:t>
            </w:r>
            <w:r>
              <w:rPr>
                <w:w w:val="104"/>
              </w:rPr>
              <w:t>M)</w:t>
            </w:r>
          </w:p>
          <w:p w:rsidR="00145B34" w:rsidRDefault="00145B34" w:rsidP="00145B34">
            <w:pPr>
              <w:pStyle w:val="NoSpacing"/>
            </w:pPr>
            <w:r>
              <w:rPr>
                <w:w w:val="103"/>
              </w:rPr>
              <w:t>H</w:t>
            </w:r>
            <w:r>
              <w:rPr>
                <w:spacing w:val="5"/>
                <w:w w:val="103"/>
              </w:rPr>
              <w:t>i</w:t>
            </w:r>
            <w:r>
              <w:rPr>
                <w:spacing w:val="-7"/>
                <w:w w:val="103"/>
              </w:rPr>
              <w:t>g</w:t>
            </w:r>
            <w:r>
              <w:rPr>
                <w:spacing w:val="1"/>
                <w:w w:val="103"/>
              </w:rPr>
              <w:t>h</w:t>
            </w:r>
            <w:r>
              <w:rPr>
                <w:spacing w:val="-1"/>
                <w:w w:val="103"/>
              </w:rPr>
              <w:t>-</w:t>
            </w:r>
            <w:r>
              <w:rPr>
                <w:w w:val="103"/>
              </w:rPr>
              <w:t>E</w:t>
            </w:r>
            <w:r>
              <w:rPr>
                <w:spacing w:val="-4"/>
                <w:w w:val="103"/>
              </w:rPr>
              <w:t>n</w:t>
            </w:r>
            <w:r>
              <w:rPr>
                <w:spacing w:val="-3"/>
                <w:w w:val="103"/>
              </w:rPr>
              <w:t>e</w:t>
            </w:r>
            <w:r>
              <w:rPr>
                <w:spacing w:val="4"/>
                <w:w w:val="103"/>
              </w:rPr>
              <w:t>r</w:t>
            </w:r>
            <w:r>
              <w:rPr>
                <w:spacing w:val="-2"/>
                <w:w w:val="103"/>
              </w:rPr>
              <w:t>g</w:t>
            </w:r>
            <w:r>
              <w:rPr>
                <w:spacing w:val="-3"/>
                <w:w w:val="103"/>
              </w:rPr>
              <w:t>y</w:t>
            </w:r>
            <w:r>
              <w:rPr>
                <w:spacing w:val="4"/>
                <w:w w:val="103"/>
              </w:rPr>
              <w:t>-</w:t>
            </w:r>
            <w:r>
              <w:rPr>
                <w:spacing w:val="-3"/>
                <w:w w:val="103"/>
              </w:rPr>
              <w:t>Be</w:t>
            </w:r>
            <w:r>
              <w:rPr>
                <w:spacing w:val="1"/>
                <w:w w:val="103"/>
              </w:rPr>
              <w:t>a</w:t>
            </w:r>
            <w:r>
              <w:rPr>
                <w:w w:val="103"/>
              </w:rPr>
              <w:t xml:space="preserve">m </w:t>
            </w:r>
            <w:r>
              <w:rPr>
                <w:spacing w:val="-5"/>
              </w:rPr>
              <w:t>M</w:t>
            </w:r>
            <w:r>
              <w:rPr>
                <w:spacing w:val="1"/>
              </w:rPr>
              <w:t>a</w:t>
            </w:r>
            <w:r>
              <w:rPr>
                <w:spacing w:val="-2"/>
              </w:rPr>
              <w:t>c</w:t>
            </w:r>
            <w:r>
              <w:rPr>
                <w:spacing w:val="-4"/>
              </w:rPr>
              <w:t>h</w:t>
            </w:r>
            <w:r>
              <w:rPr>
                <w:spacing w:val="5"/>
              </w:rPr>
              <w:t>i</w:t>
            </w:r>
            <w:r>
              <w:rPr>
                <w:spacing w:val="-4"/>
              </w:rPr>
              <w:t>n</w:t>
            </w:r>
            <w:r>
              <w:rPr>
                <w:spacing w:val="5"/>
              </w:rPr>
              <w:t>i</w:t>
            </w:r>
            <w:r>
              <w:rPr>
                <w:spacing w:val="-4"/>
              </w:rPr>
              <w:t>n</w:t>
            </w:r>
            <w:r>
              <w:t>g</w:t>
            </w:r>
            <w:r>
              <w:rPr>
                <w:spacing w:val="16"/>
              </w:rPr>
              <w:t xml:space="preserve"> </w:t>
            </w:r>
            <w:r>
              <w:rPr>
                <w:w w:val="103"/>
              </w:rPr>
              <w:t xml:space="preserve">– </w:t>
            </w:r>
            <w:r>
              <w:rPr>
                <w:spacing w:val="-1"/>
              </w:rPr>
              <w:t>L</w:t>
            </w:r>
            <w:r>
              <w:rPr>
                <w:spacing w:val="1"/>
              </w:rPr>
              <w:t>a</w:t>
            </w:r>
            <w:r>
              <w:rPr>
                <w:spacing w:val="-5"/>
              </w:rPr>
              <w:t>s</w:t>
            </w:r>
            <w:r>
              <w:rPr>
                <w:spacing w:val="-3"/>
              </w:rPr>
              <w:t>e</w:t>
            </w:r>
            <w:r>
              <w:t>r</w:t>
            </w:r>
            <w:r>
              <w:rPr>
                <w:spacing w:val="-1"/>
              </w:rPr>
              <w:t>-</w:t>
            </w:r>
            <w:r>
              <w:rPr>
                <w:spacing w:val="6"/>
              </w:rPr>
              <w:t>b</w:t>
            </w:r>
            <w:r>
              <w:rPr>
                <w:spacing w:val="-3"/>
              </w:rPr>
              <w:t>e</w:t>
            </w:r>
            <w:r>
              <w:rPr>
                <w:spacing w:val="-4"/>
              </w:rPr>
              <w:t>a</w:t>
            </w:r>
            <w:r>
              <w:t>m</w:t>
            </w:r>
            <w:r>
              <w:rPr>
                <w:spacing w:val="10"/>
              </w:rPr>
              <w:t xml:space="preserve"> </w:t>
            </w:r>
            <w:r>
              <w:rPr>
                <w:spacing w:val="-3"/>
              </w:rPr>
              <w:t>m</w:t>
            </w:r>
            <w:r>
              <w:rPr>
                <w:spacing w:val="6"/>
              </w:rPr>
              <w:t>a</w:t>
            </w:r>
            <w:r>
              <w:rPr>
                <w:spacing w:val="-2"/>
              </w:rPr>
              <w:t>c</w:t>
            </w:r>
            <w:r>
              <w:rPr>
                <w:spacing w:val="-4"/>
              </w:rPr>
              <w:t>h</w:t>
            </w:r>
            <w:r>
              <w:rPr>
                <w:spacing w:val="5"/>
              </w:rPr>
              <w:t>i</w:t>
            </w:r>
            <w:r>
              <w:rPr>
                <w:spacing w:val="-4"/>
              </w:rPr>
              <w:t>n</w:t>
            </w:r>
            <w:r>
              <w:rPr>
                <w:spacing w:val="5"/>
              </w:rPr>
              <w:t>i</w:t>
            </w:r>
            <w:r>
              <w:rPr>
                <w:spacing w:val="-4"/>
              </w:rPr>
              <w:t>n</w:t>
            </w:r>
            <w:r>
              <w:t>g</w:t>
            </w:r>
            <w:r>
              <w:rPr>
                <w:spacing w:val="7"/>
              </w:rPr>
              <w:t xml:space="preserve"> </w:t>
            </w:r>
            <w:r>
              <w:t>(</w:t>
            </w:r>
            <w:r>
              <w:rPr>
                <w:spacing w:val="-2"/>
              </w:rPr>
              <w:t>L</w:t>
            </w:r>
            <w:r>
              <w:rPr>
                <w:spacing w:val="-3"/>
              </w:rPr>
              <w:t>B</w:t>
            </w:r>
            <w:r>
              <w:rPr>
                <w:spacing w:val="-5"/>
              </w:rPr>
              <w:t>M</w:t>
            </w:r>
            <w:r>
              <w:t xml:space="preserve">) </w:t>
            </w:r>
            <w:r>
              <w:rPr>
                <w:w w:val="103"/>
              </w:rPr>
              <w:t xml:space="preserve">– </w:t>
            </w:r>
            <w:r>
              <w:t>El</w:t>
            </w:r>
            <w:r>
              <w:rPr>
                <w:spacing w:val="-3"/>
              </w:rPr>
              <w:t>e</w:t>
            </w:r>
            <w:r>
              <w:rPr>
                <w:spacing w:val="-2"/>
              </w:rPr>
              <w:t>ct</w:t>
            </w:r>
            <w:r>
              <w:rPr>
                <w:spacing w:val="4"/>
              </w:rPr>
              <w:t>r</w:t>
            </w:r>
            <w:r>
              <w:rPr>
                <w:spacing w:val="-4"/>
              </w:rPr>
              <w:t>o</w:t>
            </w:r>
            <w:r>
              <w:rPr>
                <w:spacing w:val="1"/>
              </w:rPr>
              <w:t>n</w:t>
            </w:r>
            <w:r>
              <w:rPr>
                <w:spacing w:val="-1"/>
              </w:rPr>
              <w:t>-</w:t>
            </w:r>
            <w:r>
              <w:rPr>
                <w:spacing w:val="1"/>
              </w:rPr>
              <w:t>b</w:t>
            </w:r>
            <w:r>
              <w:rPr>
                <w:spacing w:val="-3"/>
              </w:rPr>
              <w:t>e</w:t>
            </w:r>
            <w:r>
              <w:rPr>
                <w:spacing w:val="1"/>
              </w:rPr>
              <w:t>a</w:t>
            </w:r>
            <w:r>
              <w:t xml:space="preserve">m </w:t>
            </w:r>
            <w:r>
              <w:rPr>
                <w:spacing w:val="2"/>
              </w:rPr>
              <w:t xml:space="preserve"> </w:t>
            </w:r>
            <w:r>
              <w:rPr>
                <w:spacing w:val="-3"/>
              </w:rPr>
              <w:t>m</w:t>
            </w:r>
            <w:r>
              <w:rPr>
                <w:spacing w:val="-4"/>
              </w:rPr>
              <w:t>a</w:t>
            </w:r>
            <w:r>
              <w:rPr>
                <w:spacing w:val="-2"/>
              </w:rPr>
              <w:t>c</w:t>
            </w:r>
            <w:r>
              <w:rPr>
                <w:spacing w:val="1"/>
              </w:rPr>
              <w:t>h</w:t>
            </w:r>
            <w:r>
              <w:t>i</w:t>
            </w:r>
            <w:r>
              <w:rPr>
                <w:spacing w:val="1"/>
              </w:rPr>
              <w:t>n</w:t>
            </w:r>
            <w:r>
              <w:t>i</w:t>
            </w:r>
            <w:r>
              <w:rPr>
                <w:spacing w:val="1"/>
              </w:rPr>
              <w:t>n</w:t>
            </w:r>
            <w:r>
              <w:t>g</w:t>
            </w:r>
            <w:r>
              <w:rPr>
                <w:spacing w:val="34"/>
              </w:rPr>
              <w:t xml:space="preserve"> </w:t>
            </w:r>
            <w:r>
              <w:rPr>
                <w:w w:val="104"/>
              </w:rPr>
              <w:t>(</w:t>
            </w:r>
            <w:r>
              <w:rPr>
                <w:spacing w:val="3"/>
                <w:w w:val="104"/>
              </w:rPr>
              <w:t>E</w:t>
            </w:r>
            <w:r>
              <w:rPr>
                <w:spacing w:val="-8"/>
                <w:w w:val="104"/>
              </w:rPr>
              <w:t>B</w:t>
            </w:r>
            <w:r>
              <w:rPr>
                <w:w w:val="104"/>
              </w:rPr>
              <w:t>M)</w:t>
            </w:r>
          </w:p>
        </w:tc>
        <w:tc>
          <w:tcPr>
            <w:tcW w:w="900" w:type="dxa"/>
            <w:tcBorders>
              <w:top w:val="single" w:sz="5" w:space="0" w:color="000000"/>
              <w:left w:val="single" w:sz="5" w:space="0" w:color="000000"/>
              <w:bottom w:val="single" w:sz="5" w:space="0" w:color="000000"/>
              <w:right w:val="single" w:sz="3" w:space="0" w:color="000000"/>
            </w:tcBorders>
          </w:tcPr>
          <w:p w:rsidR="00145B34" w:rsidRDefault="00145B34" w:rsidP="00145B34">
            <w:pPr>
              <w:spacing w:before="5"/>
              <w:ind w:left="100"/>
              <w:rPr>
                <w:rFonts w:cs="Calibri"/>
              </w:rPr>
            </w:pPr>
            <w:r>
              <w:rPr>
                <w:rFonts w:cs="Calibri"/>
                <w:spacing w:val="-5"/>
                <w:w w:val="104"/>
              </w:rPr>
              <w:t>12</w:t>
            </w:r>
          </w:p>
        </w:tc>
        <w:tc>
          <w:tcPr>
            <w:tcW w:w="820" w:type="dxa"/>
            <w:tcBorders>
              <w:top w:val="single" w:sz="5" w:space="0" w:color="000000"/>
              <w:left w:val="single" w:sz="3" w:space="0" w:color="000000"/>
              <w:bottom w:val="single" w:sz="5" w:space="0" w:color="000000"/>
              <w:right w:val="single" w:sz="5" w:space="0" w:color="000000"/>
            </w:tcBorders>
          </w:tcPr>
          <w:p w:rsidR="00145B34" w:rsidRDefault="00145B34" w:rsidP="00145B34">
            <w:pPr>
              <w:spacing w:before="5"/>
              <w:ind w:left="95"/>
              <w:rPr>
                <w:rFonts w:cs="Calibri"/>
              </w:rPr>
            </w:pPr>
            <w:r>
              <w:rPr>
                <w:rFonts w:cs="Calibri"/>
                <w:w w:val="104"/>
              </w:rPr>
              <w:t>12</w:t>
            </w:r>
          </w:p>
        </w:tc>
      </w:tr>
    </w:tbl>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9"/>
        <w:ind w:left="214"/>
        <w:jc w:val="center"/>
        <w:rPr>
          <w:rFonts w:cs="Calibri"/>
        </w:rPr>
      </w:pPr>
    </w:p>
    <w:p w:rsidR="00145B34" w:rsidRDefault="00145B34" w:rsidP="00145B34">
      <w:pPr>
        <w:pStyle w:val="NoSpacing"/>
      </w:pPr>
    </w:p>
    <w:p w:rsidR="00145B34" w:rsidRDefault="00145B34" w:rsidP="00145B34">
      <w:pPr>
        <w:pStyle w:val="NoSpacing"/>
      </w:pPr>
    </w:p>
    <w:p w:rsidR="00145B34" w:rsidRDefault="00145B34" w:rsidP="00145B34">
      <w:pPr>
        <w:pStyle w:val="NoSpacing"/>
      </w:pPr>
    </w:p>
    <w:p w:rsidR="00145B34" w:rsidRDefault="00145B34" w:rsidP="00145B34">
      <w:pPr>
        <w:spacing w:line="200" w:lineRule="exact"/>
      </w:pPr>
    </w:p>
    <w:p w:rsidR="00145B34" w:rsidRDefault="00145B34" w:rsidP="00145B34">
      <w:pPr>
        <w:spacing w:line="200" w:lineRule="exact"/>
      </w:pPr>
    </w:p>
    <w:p w:rsidR="00145B34" w:rsidRDefault="00145B34" w:rsidP="00145B34">
      <w:pPr>
        <w:spacing w:line="200" w:lineRule="exact"/>
      </w:pPr>
    </w:p>
    <w:p w:rsidR="00145B34" w:rsidRDefault="00145B34" w:rsidP="00145B34">
      <w:pPr>
        <w:spacing w:line="200" w:lineRule="exact"/>
      </w:pPr>
    </w:p>
    <w:p w:rsidR="00145B34" w:rsidRDefault="00145B34" w:rsidP="00145B34">
      <w:pPr>
        <w:spacing w:line="200" w:lineRule="exact"/>
      </w:pPr>
    </w:p>
    <w:p w:rsidR="00145B34" w:rsidRDefault="00145B34" w:rsidP="00145B34">
      <w:pPr>
        <w:spacing w:line="200" w:lineRule="exact"/>
      </w:pPr>
    </w:p>
    <w:p w:rsidR="00145B34" w:rsidRDefault="00145B34" w:rsidP="00145B34">
      <w:pPr>
        <w:spacing w:before="8" w:line="120" w:lineRule="exact"/>
      </w:pPr>
    </w:p>
    <w:p w:rsidR="00145B34" w:rsidRDefault="00145B34" w:rsidP="00145B34">
      <w:pPr>
        <w:spacing w:before="8" w:line="120" w:lineRule="exact"/>
        <w:rPr>
          <w:sz w:val="12"/>
          <w:szCs w:val="12"/>
        </w:rPr>
      </w:pPr>
    </w:p>
    <w:p w:rsidR="00145B34" w:rsidRDefault="00145B34" w:rsidP="00145B34">
      <w:pPr>
        <w:spacing w:line="200" w:lineRule="exact"/>
      </w:pPr>
    </w:p>
    <w:p w:rsidR="00145B34" w:rsidRDefault="00145B34" w:rsidP="00145B34">
      <w:pPr>
        <w:spacing w:line="200" w:lineRule="exact"/>
      </w:pPr>
    </w:p>
    <w:p w:rsidR="00145B34" w:rsidRDefault="00145B34" w:rsidP="00145B34">
      <w:pPr>
        <w:spacing w:line="200" w:lineRule="exact"/>
      </w:pPr>
    </w:p>
    <w:p w:rsidR="00145B34" w:rsidRDefault="00145B34" w:rsidP="00145B34">
      <w:pPr>
        <w:spacing w:line="200" w:lineRule="exact"/>
      </w:pPr>
    </w:p>
    <w:p w:rsidR="00145B34" w:rsidRDefault="00145B34" w:rsidP="00145B34">
      <w:pPr>
        <w:spacing w:before="18" w:line="260" w:lineRule="exact"/>
        <w:rPr>
          <w:sz w:val="26"/>
          <w:szCs w:val="26"/>
        </w:rPr>
      </w:pPr>
    </w:p>
    <w:p w:rsidR="00145B34" w:rsidRDefault="00145B34" w:rsidP="00145B34">
      <w:pPr>
        <w:pStyle w:val="NoSpacing"/>
        <w:sectPr w:rsidR="00145B34" w:rsidSect="00145B34">
          <w:pgSz w:w="12240" w:h="15840"/>
          <w:pgMar w:top="1160" w:right="280" w:bottom="1140" w:left="1120" w:header="720" w:footer="720" w:gutter="0"/>
          <w:cols w:space="720"/>
          <w:docGrid w:linePitch="299"/>
        </w:sectPr>
      </w:pPr>
    </w:p>
    <w:p w:rsidR="00145B34" w:rsidRDefault="00145B34" w:rsidP="00145B34">
      <w:pPr>
        <w:spacing w:line="200" w:lineRule="exact"/>
      </w:pPr>
    </w:p>
    <w:tbl>
      <w:tblPr>
        <w:tblW w:w="10411" w:type="dxa"/>
        <w:tblInd w:w="-278" w:type="dxa"/>
        <w:tblLayout w:type="fixed"/>
        <w:tblCellMar>
          <w:left w:w="0" w:type="dxa"/>
          <w:right w:w="0" w:type="dxa"/>
        </w:tblCellMar>
        <w:tblLook w:val="01E0"/>
      </w:tblPr>
      <w:tblGrid>
        <w:gridCol w:w="1702"/>
        <w:gridCol w:w="2686"/>
        <w:gridCol w:w="3583"/>
        <w:gridCol w:w="1530"/>
        <w:gridCol w:w="910"/>
      </w:tblGrid>
      <w:tr w:rsidR="00145B34" w:rsidTr="00145B34">
        <w:trPr>
          <w:trHeight w:hRule="exact" w:val="2868"/>
        </w:trPr>
        <w:tc>
          <w:tcPr>
            <w:tcW w:w="1702" w:type="dxa"/>
            <w:tcBorders>
              <w:top w:val="single" w:sz="5" w:space="0" w:color="000000"/>
              <w:left w:val="single" w:sz="5" w:space="0" w:color="000000"/>
              <w:bottom w:val="single" w:sz="5" w:space="0" w:color="000000"/>
              <w:right w:val="single" w:sz="5" w:space="0" w:color="000000"/>
            </w:tcBorders>
          </w:tcPr>
          <w:p w:rsidR="00145B34" w:rsidRDefault="00145B34" w:rsidP="00145B34">
            <w:pPr>
              <w:ind w:left="100"/>
              <w:rPr>
                <w:rFonts w:cs="Calibri"/>
              </w:rPr>
            </w:pPr>
            <w:r>
              <w:rPr>
                <w:rFonts w:cs="Calibri"/>
                <w:b/>
                <w:i/>
                <w:spacing w:val="-2"/>
              </w:rPr>
              <w:t>T</w:t>
            </w:r>
            <w:r>
              <w:rPr>
                <w:rFonts w:cs="Calibri"/>
                <w:b/>
                <w:i/>
                <w:spacing w:val="-1"/>
              </w:rPr>
              <w:t>e</w:t>
            </w:r>
            <w:r>
              <w:rPr>
                <w:rFonts w:cs="Calibri"/>
                <w:b/>
                <w:i/>
              </w:rPr>
              <w:t>st</w:t>
            </w:r>
            <w:r>
              <w:rPr>
                <w:rFonts w:cs="Calibri"/>
                <w:b/>
                <w:i/>
                <w:spacing w:val="1"/>
              </w:rPr>
              <w:t>i</w:t>
            </w:r>
            <w:r>
              <w:rPr>
                <w:rFonts w:cs="Calibri"/>
                <w:b/>
                <w:i/>
                <w:spacing w:val="-4"/>
              </w:rPr>
              <w:t>n</w:t>
            </w:r>
            <w:r>
              <w:rPr>
                <w:rFonts w:cs="Calibri"/>
                <w:b/>
                <w:i/>
              </w:rPr>
              <w:t>g</w:t>
            </w:r>
            <w:r>
              <w:rPr>
                <w:rFonts w:cs="Calibri"/>
                <w:b/>
                <w:i/>
                <w:spacing w:val="26"/>
              </w:rPr>
              <w:t xml:space="preserve"> </w:t>
            </w:r>
            <w:r>
              <w:rPr>
                <w:rFonts w:cs="Calibri"/>
                <w:b/>
                <w:i/>
              </w:rPr>
              <w:t>&amp;</w:t>
            </w:r>
            <w:r>
              <w:rPr>
                <w:rFonts w:cs="Calibri"/>
                <w:b/>
                <w:i/>
                <w:spacing w:val="11"/>
              </w:rPr>
              <w:t xml:space="preserve"> </w:t>
            </w:r>
            <w:r>
              <w:rPr>
                <w:rFonts w:cs="Calibri"/>
                <w:b/>
                <w:i/>
                <w:spacing w:val="-3"/>
              </w:rPr>
              <w:t>I</w:t>
            </w:r>
            <w:r>
              <w:rPr>
                <w:rFonts w:cs="Calibri"/>
                <w:b/>
                <w:i/>
              </w:rPr>
              <w:t>ns</w:t>
            </w:r>
            <w:r>
              <w:rPr>
                <w:rFonts w:cs="Calibri"/>
                <w:b/>
                <w:i/>
                <w:spacing w:val="-4"/>
              </w:rPr>
              <w:t>p</w:t>
            </w:r>
            <w:r>
              <w:rPr>
                <w:rFonts w:cs="Calibri"/>
                <w:b/>
                <w:i/>
                <w:spacing w:val="-1"/>
              </w:rPr>
              <w:t>e</w:t>
            </w:r>
            <w:r>
              <w:rPr>
                <w:rFonts w:cs="Calibri"/>
                <w:b/>
                <w:i/>
              </w:rPr>
              <w:t>ct</w:t>
            </w:r>
            <w:r>
              <w:rPr>
                <w:rFonts w:cs="Calibri"/>
                <w:b/>
                <w:i/>
                <w:spacing w:val="2"/>
              </w:rPr>
              <w:t>i</w:t>
            </w:r>
            <w:r>
              <w:rPr>
                <w:rFonts w:cs="Calibri"/>
                <w:b/>
                <w:i/>
              </w:rPr>
              <w:t>on</w:t>
            </w:r>
            <w:r>
              <w:rPr>
                <w:rFonts w:cs="Calibri"/>
                <w:b/>
                <w:i/>
                <w:spacing w:val="33"/>
              </w:rPr>
              <w:t xml:space="preserve"> </w:t>
            </w:r>
            <w:r>
              <w:rPr>
                <w:rFonts w:cs="Calibri"/>
                <w:b/>
                <w:i/>
                <w:w w:val="104"/>
              </w:rPr>
              <w:t>I</w:t>
            </w:r>
          </w:p>
        </w:tc>
        <w:tc>
          <w:tcPr>
            <w:tcW w:w="2686" w:type="dxa"/>
            <w:tcBorders>
              <w:top w:val="single" w:sz="5" w:space="0" w:color="000000"/>
              <w:left w:val="single" w:sz="5" w:space="0" w:color="000000"/>
              <w:bottom w:val="single" w:sz="5" w:space="0" w:color="000000"/>
              <w:right w:val="single" w:sz="5" w:space="0" w:color="000000"/>
            </w:tcBorders>
          </w:tcPr>
          <w:p w:rsidR="00145B34" w:rsidRDefault="00145B34" w:rsidP="00145B34">
            <w:pPr>
              <w:ind w:left="90"/>
              <w:rPr>
                <w:rFonts w:cs="Calibri"/>
              </w:rPr>
            </w:pPr>
          </w:p>
        </w:tc>
        <w:tc>
          <w:tcPr>
            <w:tcW w:w="3583" w:type="dxa"/>
            <w:tcBorders>
              <w:top w:val="single" w:sz="5" w:space="0" w:color="000000"/>
              <w:left w:val="single" w:sz="5" w:space="0" w:color="000000"/>
              <w:bottom w:val="single" w:sz="5" w:space="0" w:color="000000"/>
              <w:right w:val="single" w:sz="5" w:space="0" w:color="000000"/>
            </w:tcBorders>
          </w:tcPr>
          <w:p w:rsidR="00145B34" w:rsidRDefault="00145B34" w:rsidP="00145B34">
            <w:pPr>
              <w:pStyle w:val="NoSpacing"/>
            </w:pPr>
            <w:r>
              <w:t>I</w:t>
            </w:r>
            <w:r>
              <w:rPr>
                <w:spacing w:val="2"/>
              </w:rPr>
              <w:t>n</w:t>
            </w:r>
            <w:r>
              <w:rPr>
                <w:spacing w:val="-2"/>
              </w:rPr>
              <w:t>t</w:t>
            </w:r>
            <w:r>
              <w:t>ro</w:t>
            </w:r>
            <w:r>
              <w:rPr>
                <w:spacing w:val="-3"/>
              </w:rPr>
              <w:t>d</w:t>
            </w:r>
            <w:r>
              <w:rPr>
                <w:spacing w:val="1"/>
              </w:rPr>
              <w:t>u</w:t>
            </w:r>
            <w:r>
              <w:rPr>
                <w:spacing w:val="-2"/>
              </w:rPr>
              <w:t>ct</w:t>
            </w:r>
            <w:r>
              <w:t>ion</w:t>
            </w:r>
            <w:r>
              <w:rPr>
                <w:spacing w:val="41"/>
              </w:rPr>
              <w:t xml:space="preserve"> </w:t>
            </w:r>
            <w:r>
              <w:rPr>
                <w:spacing w:val="2"/>
              </w:rPr>
              <w:t>t</w:t>
            </w:r>
            <w:r>
              <w:t>o</w:t>
            </w:r>
            <w:r>
              <w:rPr>
                <w:spacing w:val="6"/>
              </w:rPr>
              <w:t xml:space="preserve"> </w:t>
            </w:r>
            <w:r>
              <w:rPr>
                <w:spacing w:val="5"/>
              </w:rPr>
              <w:t>I</w:t>
            </w:r>
            <w:r>
              <w:rPr>
                <w:spacing w:val="-4"/>
              </w:rPr>
              <w:t>n</w:t>
            </w:r>
            <w:r>
              <w:t>s</w:t>
            </w:r>
            <w:r>
              <w:rPr>
                <w:spacing w:val="1"/>
              </w:rPr>
              <w:t>p</w:t>
            </w:r>
            <w:r>
              <w:rPr>
                <w:spacing w:val="-7"/>
              </w:rPr>
              <w:t>e</w:t>
            </w:r>
            <w:r>
              <w:rPr>
                <w:spacing w:val="-2"/>
              </w:rPr>
              <w:t>ct</w:t>
            </w:r>
            <w:r>
              <w:rPr>
                <w:spacing w:val="5"/>
              </w:rPr>
              <w:t>i</w:t>
            </w:r>
            <w:r>
              <w:rPr>
                <w:spacing w:val="-4"/>
              </w:rPr>
              <w:t>o</w:t>
            </w:r>
            <w:r>
              <w:t>n</w:t>
            </w:r>
            <w:r>
              <w:rPr>
                <w:spacing w:val="38"/>
              </w:rPr>
              <w:t xml:space="preserve"> </w:t>
            </w:r>
            <w:r>
              <w:rPr>
                <w:spacing w:val="1"/>
                <w:w w:val="103"/>
              </w:rPr>
              <w:t>a</w:t>
            </w:r>
            <w:r>
              <w:rPr>
                <w:spacing w:val="-4"/>
                <w:w w:val="104"/>
              </w:rPr>
              <w:t>n</w:t>
            </w:r>
            <w:r>
              <w:rPr>
                <w:w w:val="104"/>
              </w:rPr>
              <w:t xml:space="preserve">d </w:t>
            </w:r>
            <w:r>
              <w:t>T</w:t>
            </w:r>
            <w:r>
              <w:rPr>
                <w:spacing w:val="-8"/>
              </w:rPr>
              <w:t>e</w:t>
            </w:r>
            <w:r>
              <w:t>s</w:t>
            </w:r>
            <w:r>
              <w:rPr>
                <w:spacing w:val="-2"/>
              </w:rPr>
              <w:t>t</w:t>
            </w:r>
            <w:r>
              <w:rPr>
                <w:spacing w:val="5"/>
              </w:rPr>
              <w:t>i</w:t>
            </w:r>
            <w:r>
              <w:rPr>
                <w:spacing w:val="1"/>
              </w:rPr>
              <w:t>n</w:t>
            </w:r>
            <w:r>
              <w:t>g</w:t>
            </w:r>
            <w:r>
              <w:rPr>
                <w:spacing w:val="24"/>
              </w:rPr>
              <w:t xml:space="preserve"> </w:t>
            </w:r>
            <w:r>
              <w:rPr>
                <w:spacing w:val="-2"/>
              </w:rPr>
              <w:t>P</w:t>
            </w:r>
            <w:r>
              <w:t>ro</w:t>
            </w:r>
            <w:r>
              <w:rPr>
                <w:spacing w:val="-1"/>
              </w:rPr>
              <w:t>c</w:t>
            </w:r>
            <w:r>
              <w:rPr>
                <w:spacing w:val="-3"/>
              </w:rPr>
              <w:t>e</w:t>
            </w:r>
            <w:r>
              <w:rPr>
                <w:spacing w:val="1"/>
              </w:rPr>
              <w:t>d</w:t>
            </w:r>
            <w:r>
              <w:rPr>
                <w:spacing w:val="-4"/>
              </w:rPr>
              <w:t>u</w:t>
            </w:r>
            <w:r>
              <w:rPr>
                <w:spacing w:val="4"/>
              </w:rPr>
              <w:t>r</w:t>
            </w:r>
            <w:r>
              <w:rPr>
                <w:spacing w:val="-3"/>
              </w:rPr>
              <w:t>e</w:t>
            </w:r>
            <w:r>
              <w:t>s</w:t>
            </w:r>
            <w:r>
              <w:rPr>
                <w:spacing w:val="40"/>
              </w:rPr>
              <w:t xml:space="preserve"> </w:t>
            </w:r>
            <w:r>
              <w:t>-</w:t>
            </w:r>
            <w:r>
              <w:rPr>
                <w:spacing w:val="8"/>
              </w:rPr>
              <w:t xml:space="preserve"> </w:t>
            </w:r>
            <w:r>
              <w:rPr>
                <w:spacing w:val="-3"/>
                <w:w w:val="104"/>
              </w:rPr>
              <w:t>V</w:t>
            </w:r>
            <w:r>
              <w:rPr>
                <w:w w:val="104"/>
              </w:rPr>
              <w:t>is</w:t>
            </w:r>
            <w:r>
              <w:rPr>
                <w:spacing w:val="2"/>
                <w:w w:val="104"/>
              </w:rPr>
              <w:t>u</w:t>
            </w:r>
            <w:r>
              <w:rPr>
                <w:spacing w:val="-4"/>
                <w:w w:val="103"/>
              </w:rPr>
              <w:t>a</w:t>
            </w:r>
            <w:r>
              <w:rPr>
                <w:w w:val="104"/>
              </w:rPr>
              <w:t xml:space="preserve">l </w:t>
            </w:r>
            <w:r>
              <w:t>I</w:t>
            </w:r>
            <w:r>
              <w:rPr>
                <w:spacing w:val="2"/>
              </w:rPr>
              <w:t>n</w:t>
            </w:r>
            <w:r>
              <w:t>s</w:t>
            </w:r>
            <w:r>
              <w:rPr>
                <w:spacing w:val="-3"/>
              </w:rPr>
              <w:t>pe</w:t>
            </w:r>
            <w:r>
              <w:rPr>
                <w:spacing w:val="-2"/>
              </w:rPr>
              <w:t>ct</w:t>
            </w:r>
            <w:r>
              <w:t>io</w:t>
            </w:r>
            <w:r>
              <w:rPr>
                <w:spacing w:val="-3"/>
              </w:rPr>
              <w:t>n</w:t>
            </w:r>
            <w:r>
              <w:t>,</w:t>
            </w:r>
            <w:r>
              <w:rPr>
                <w:spacing w:val="45"/>
              </w:rPr>
              <w:t xml:space="preserve"> </w:t>
            </w:r>
            <w:r>
              <w:rPr>
                <w:spacing w:val="-3"/>
              </w:rPr>
              <w:t>D</w:t>
            </w:r>
            <w:r>
              <w:rPr>
                <w:spacing w:val="5"/>
              </w:rPr>
              <w:t>i</w:t>
            </w:r>
            <w:r>
              <w:rPr>
                <w:spacing w:val="-3"/>
              </w:rPr>
              <w:t>m</w:t>
            </w:r>
            <w:r>
              <w:rPr>
                <w:spacing w:val="-7"/>
              </w:rPr>
              <w:t>e</w:t>
            </w:r>
            <w:r>
              <w:rPr>
                <w:spacing w:val="1"/>
              </w:rPr>
              <w:t>n</w:t>
            </w:r>
            <w:r>
              <w:t>sio</w:t>
            </w:r>
            <w:r>
              <w:rPr>
                <w:spacing w:val="-2"/>
              </w:rPr>
              <w:t>n</w:t>
            </w:r>
            <w:r>
              <w:rPr>
                <w:spacing w:val="1"/>
              </w:rPr>
              <w:t>a</w:t>
            </w:r>
            <w:r>
              <w:t xml:space="preserve">l </w:t>
            </w:r>
            <w:r>
              <w:rPr>
                <w:spacing w:val="2"/>
              </w:rPr>
              <w:t xml:space="preserve"> </w:t>
            </w:r>
            <w:r>
              <w:rPr>
                <w:w w:val="104"/>
              </w:rPr>
              <w:t>I</w:t>
            </w:r>
            <w:r>
              <w:rPr>
                <w:spacing w:val="-3"/>
                <w:w w:val="104"/>
              </w:rPr>
              <w:t>n</w:t>
            </w:r>
            <w:r>
              <w:rPr>
                <w:w w:val="104"/>
              </w:rPr>
              <w:t>s</w:t>
            </w:r>
            <w:r>
              <w:rPr>
                <w:spacing w:val="1"/>
                <w:w w:val="104"/>
              </w:rPr>
              <w:t>p</w:t>
            </w:r>
            <w:r>
              <w:rPr>
                <w:spacing w:val="-3"/>
                <w:w w:val="104"/>
              </w:rPr>
              <w:t>e</w:t>
            </w:r>
            <w:r>
              <w:rPr>
                <w:spacing w:val="-6"/>
                <w:w w:val="104"/>
              </w:rPr>
              <w:t>c</w:t>
            </w:r>
            <w:r>
              <w:rPr>
                <w:spacing w:val="2"/>
                <w:w w:val="104"/>
              </w:rPr>
              <w:t>t</w:t>
            </w:r>
            <w:r>
              <w:rPr>
                <w:w w:val="104"/>
              </w:rPr>
              <w:t>i</w:t>
            </w:r>
            <w:r>
              <w:rPr>
                <w:spacing w:val="-4"/>
                <w:w w:val="104"/>
              </w:rPr>
              <w:t>o</w:t>
            </w:r>
            <w:r>
              <w:rPr>
                <w:spacing w:val="1"/>
                <w:w w:val="104"/>
              </w:rPr>
              <w:t>n</w:t>
            </w:r>
            <w:r>
              <w:rPr>
                <w:w w:val="104"/>
              </w:rPr>
              <w:t xml:space="preserve">, </w:t>
            </w:r>
            <w:r>
              <w:t>Ex</w:t>
            </w:r>
            <w:r>
              <w:rPr>
                <w:spacing w:val="-4"/>
              </w:rPr>
              <w:t>a</w:t>
            </w:r>
            <w:r>
              <w:rPr>
                <w:spacing w:val="-3"/>
              </w:rPr>
              <w:t>m</w:t>
            </w:r>
            <w:r>
              <w:t>i</w:t>
            </w:r>
            <w:r>
              <w:rPr>
                <w:spacing w:val="1"/>
              </w:rPr>
              <w:t>na</w:t>
            </w:r>
            <w:r>
              <w:rPr>
                <w:spacing w:val="-2"/>
              </w:rPr>
              <w:t>t</w:t>
            </w:r>
            <w:r>
              <w:t>ion</w:t>
            </w:r>
            <w:r>
              <w:rPr>
                <w:spacing w:val="43"/>
              </w:rPr>
              <w:t xml:space="preserve"> </w:t>
            </w:r>
            <w:r>
              <w:rPr>
                <w:spacing w:val="-4"/>
              </w:rPr>
              <w:t>o</w:t>
            </w:r>
            <w:r>
              <w:t>f</w:t>
            </w:r>
            <w:r>
              <w:rPr>
                <w:spacing w:val="14"/>
              </w:rPr>
              <w:t xml:space="preserve"> </w:t>
            </w:r>
            <w:r>
              <w:rPr>
                <w:spacing w:val="-4"/>
              </w:rPr>
              <w:t>S</w:t>
            </w:r>
            <w:r>
              <w:rPr>
                <w:spacing w:val="1"/>
              </w:rPr>
              <w:t>u</w:t>
            </w:r>
            <w:r>
              <w:t>r</w:t>
            </w:r>
            <w:r>
              <w:rPr>
                <w:spacing w:val="-2"/>
              </w:rPr>
              <w:t>f</w:t>
            </w:r>
            <w:r>
              <w:rPr>
                <w:spacing w:val="1"/>
              </w:rPr>
              <w:t>a</w:t>
            </w:r>
            <w:r>
              <w:rPr>
                <w:spacing w:val="-2"/>
              </w:rPr>
              <w:t>c</w:t>
            </w:r>
            <w:r>
              <w:rPr>
                <w:spacing w:val="-7"/>
              </w:rPr>
              <w:t>e</w:t>
            </w:r>
            <w:r>
              <w:t xml:space="preserve"> S</w:t>
            </w:r>
            <w:r>
              <w:rPr>
                <w:spacing w:val="-2"/>
              </w:rPr>
              <w:t>o</w:t>
            </w:r>
            <w:r>
              <w:rPr>
                <w:spacing w:val="1"/>
              </w:rPr>
              <w:t>u</w:t>
            </w:r>
            <w:r>
              <w:t xml:space="preserve">nd </w:t>
            </w:r>
            <w:r>
              <w:rPr>
                <w:spacing w:val="3"/>
              </w:rPr>
              <w:t xml:space="preserve"> </w:t>
            </w:r>
            <w:r>
              <w:rPr>
                <w:spacing w:val="-5"/>
                <w:w w:val="104"/>
              </w:rPr>
              <w:t>T</w:t>
            </w:r>
            <w:r>
              <w:rPr>
                <w:spacing w:val="-3"/>
                <w:w w:val="104"/>
              </w:rPr>
              <w:t>e</w:t>
            </w:r>
            <w:r>
              <w:rPr>
                <w:spacing w:val="5"/>
                <w:w w:val="104"/>
              </w:rPr>
              <w:t>s</w:t>
            </w:r>
            <w:r>
              <w:rPr>
                <w:spacing w:val="-2"/>
                <w:w w:val="104"/>
              </w:rPr>
              <w:t>t</w:t>
            </w:r>
            <w:r>
              <w:rPr>
                <w:w w:val="104"/>
              </w:rPr>
              <w:t xml:space="preserve">, </w:t>
            </w:r>
            <w:r>
              <w:rPr>
                <w:spacing w:val="-2"/>
              </w:rPr>
              <w:t>P</w:t>
            </w:r>
            <w:r>
              <w:t>r</w:t>
            </w:r>
            <w:r>
              <w:rPr>
                <w:spacing w:val="-8"/>
              </w:rPr>
              <w:t>e</w:t>
            </w:r>
            <w:r>
              <w:t>ss</w:t>
            </w:r>
            <w:r>
              <w:rPr>
                <w:spacing w:val="2"/>
              </w:rPr>
              <w:t>u</w:t>
            </w:r>
            <w:r>
              <w:rPr>
                <w:spacing w:val="4"/>
              </w:rPr>
              <w:t>r</w:t>
            </w:r>
            <w:r>
              <w:t>e</w:t>
            </w:r>
            <w:r>
              <w:rPr>
                <w:spacing w:val="28"/>
              </w:rPr>
              <w:t xml:space="preserve"> </w:t>
            </w:r>
            <w:r>
              <w:t>T</w:t>
            </w:r>
            <w:r>
              <w:rPr>
                <w:spacing w:val="-3"/>
              </w:rPr>
              <w:t>e</w:t>
            </w:r>
            <w:r>
              <w:t>s</w:t>
            </w:r>
            <w:r>
              <w:rPr>
                <w:spacing w:val="-2"/>
              </w:rPr>
              <w:t>t</w:t>
            </w:r>
            <w:r>
              <w:t>i</w:t>
            </w:r>
            <w:r>
              <w:rPr>
                <w:spacing w:val="1"/>
              </w:rPr>
              <w:t>n</w:t>
            </w:r>
            <w:r>
              <w:t>g</w:t>
            </w:r>
            <w:r>
              <w:rPr>
                <w:spacing w:val="24"/>
              </w:rPr>
              <w:t xml:space="preserve"> </w:t>
            </w:r>
            <w:r>
              <w:t>\</w:t>
            </w:r>
            <w:r>
              <w:rPr>
                <w:spacing w:val="7"/>
              </w:rPr>
              <w:t xml:space="preserve"> </w:t>
            </w:r>
            <w:r>
              <w:rPr>
                <w:spacing w:val="-1"/>
              </w:rPr>
              <w:t>L</w:t>
            </w:r>
            <w:r>
              <w:rPr>
                <w:spacing w:val="-3"/>
              </w:rPr>
              <w:t>e</w:t>
            </w:r>
            <w:r>
              <w:rPr>
                <w:spacing w:val="1"/>
              </w:rPr>
              <w:t>a</w:t>
            </w:r>
            <w:r>
              <w:t>k</w:t>
            </w:r>
            <w:r>
              <w:rPr>
                <w:spacing w:val="18"/>
              </w:rPr>
              <w:t xml:space="preserve"> </w:t>
            </w:r>
            <w:r>
              <w:rPr>
                <w:spacing w:val="-5"/>
                <w:w w:val="104"/>
              </w:rPr>
              <w:t>T</w:t>
            </w:r>
            <w:r>
              <w:rPr>
                <w:spacing w:val="-3"/>
                <w:w w:val="104"/>
              </w:rPr>
              <w:t>e</w:t>
            </w:r>
            <w:r>
              <w:rPr>
                <w:w w:val="104"/>
              </w:rPr>
              <w:t>s</w:t>
            </w:r>
            <w:r>
              <w:rPr>
                <w:spacing w:val="-2"/>
                <w:w w:val="104"/>
              </w:rPr>
              <w:t>t</w:t>
            </w:r>
            <w:r>
              <w:rPr>
                <w:w w:val="104"/>
              </w:rPr>
              <w:t>i</w:t>
            </w:r>
            <w:r>
              <w:rPr>
                <w:spacing w:val="1"/>
                <w:w w:val="104"/>
              </w:rPr>
              <w:t>n</w:t>
            </w:r>
            <w:r>
              <w:rPr>
                <w:spacing w:val="-2"/>
                <w:w w:val="104"/>
              </w:rPr>
              <w:t>g</w:t>
            </w:r>
            <w:r>
              <w:rPr>
                <w:w w:val="104"/>
              </w:rPr>
              <w:t xml:space="preserve">, </w:t>
            </w:r>
            <w:r>
              <w:t>T</w:t>
            </w:r>
            <w:r>
              <w:rPr>
                <w:spacing w:val="-8"/>
              </w:rPr>
              <w:t>e</w:t>
            </w:r>
            <w:r>
              <w:t>s</w:t>
            </w:r>
            <w:r>
              <w:rPr>
                <w:spacing w:val="-2"/>
              </w:rPr>
              <w:t>t</w:t>
            </w:r>
            <w:r>
              <w:rPr>
                <w:spacing w:val="5"/>
              </w:rPr>
              <w:t>i</w:t>
            </w:r>
            <w:r>
              <w:rPr>
                <w:spacing w:val="1"/>
              </w:rPr>
              <w:t>n</w:t>
            </w:r>
            <w:r>
              <w:t>g</w:t>
            </w:r>
            <w:r>
              <w:rPr>
                <w:spacing w:val="24"/>
              </w:rPr>
              <w:t xml:space="preserve"> </w:t>
            </w:r>
            <w:r>
              <w:rPr>
                <w:spacing w:val="2"/>
              </w:rPr>
              <w:t>O</w:t>
            </w:r>
            <w:r>
              <w:t>f</w:t>
            </w:r>
            <w:r>
              <w:rPr>
                <w:spacing w:val="8"/>
              </w:rPr>
              <w:t xml:space="preserve"> </w:t>
            </w:r>
            <w:r>
              <w:t>M</w:t>
            </w:r>
            <w:r>
              <w:rPr>
                <w:spacing w:val="-8"/>
              </w:rPr>
              <w:t>e</w:t>
            </w:r>
            <w:r>
              <w:rPr>
                <w:spacing w:val="-2"/>
              </w:rPr>
              <w:t>c</w:t>
            </w:r>
            <w:r>
              <w:rPr>
                <w:spacing w:val="1"/>
              </w:rPr>
              <w:t>h</w:t>
            </w:r>
            <w:r>
              <w:rPr>
                <w:spacing w:val="-4"/>
              </w:rPr>
              <w:t>a</w:t>
            </w:r>
            <w:r>
              <w:rPr>
                <w:spacing w:val="1"/>
              </w:rPr>
              <w:t>n</w:t>
            </w:r>
            <w:r>
              <w:t>i</w:t>
            </w:r>
            <w:r>
              <w:rPr>
                <w:spacing w:val="-1"/>
              </w:rPr>
              <w:t>c</w:t>
            </w:r>
            <w:r>
              <w:rPr>
                <w:spacing w:val="1"/>
              </w:rPr>
              <w:t>a</w:t>
            </w:r>
            <w:r>
              <w:t>l</w:t>
            </w:r>
            <w:r>
              <w:rPr>
                <w:spacing w:val="43"/>
              </w:rPr>
              <w:t xml:space="preserve"> </w:t>
            </w:r>
            <w:r>
              <w:rPr>
                <w:spacing w:val="-7"/>
                <w:w w:val="104"/>
              </w:rPr>
              <w:t>P</w:t>
            </w:r>
            <w:r>
              <w:rPr>
                <w:w w:val="104"/>
              </w:rPr>
              <w:t>ro</w:t>
            </w:r>
            <w:r>
              <w:rPr>
                <w:spacing w:val="-3"/>
                <w:w w:val="104"/>
              </w:rPr>
              <w:t>pe</w:t>
            </w:r>
            <w:r>
              <w:rPr>
                <w:spacing w:val="4"/>
                <w:w w:val="104"/>
              </w:rPr>
              <w:t>r</w:t>
            </w:r>
            <w:r>
              <w:rPr>
                <w:spacing w:val="-2"/>
                <w:w w:val="104"/>
              </w:rPr>
              <w:t>t</w:t>
            </w:r>
            <w:r>
              <w:rPr>
                <w:w w:val="104"/>
              </w:rPr>
              <w:t>i</w:t>
            </w:r>
            <w:r>
              <w:rPr>
                <w:spacing w:val="-2"/>
                <w:w w:val="104"/>
              </w:rPr>
              <w:t>e</w:t>
            </w:r>
            <w:r>
              <w:rPr>
                <w:w w:val="104"/>
              </w:rPr>
              <w:t xml:space="preserve">s: </w:t>
            </w:r>
            <w:r>
              <w:t>T</w:t>
            </w:r>
            <w:r>
              <w:rPr>
                <w:spacing w:val="-8"/>
              </w:rPr>
              <w:t>e</w:t>
            </w:r>
            <w:r>
              <w:rPr>
                <w:spacing w:val="1"/>
              </w:rPr>
              <w:t>n</w:t>
            </w:r>
            <w:r>
              <w:t>si</w:t>
            </w:r>
            <w:r>
              <w:rPr>
                <w:spacing w:val="6"/>
              </w:rPr>
              <w:t>l</w:t>
            </w:r>
            <w:r>
              <w:t>e</w:t>
            </w:r>
            <w:r>
              <w:rPr>
                <w:spacing w:val="23"/>
              </w:rPr>
              <w:t xml:space="preserve"> </w:t>
            </w:r>
            <w:r>
              <w:rPr>
                <w:spacing w:val="-5"/>
              </w:rPr>
              <w:t>T</w:t>
            </w:r>
            <w:r>
              <w:rPr>
                <w:spacing w:val="-3"/>
              </w:rPr>
              <w:t>e</w:t>
            </w:r>
            <w:r>
              <w:rPr>
                <w:spacing w:val="5"/>
              </w:rPr>
              <w:t>s</w:t>
            </w:r>
            <w:r>
              <w:rPr>
                <w:spacing w:val="-2"/>
              </w:rPr>
              <w:t>t</w:t>
            </w:r>
            <w:r>
              <w:t>i</w:t>
            </w:r>
            <w:r>
              <w:rPr>
                <w:spacing w:val="1"/>
              </w:rPr>
              <w:t>n</w:t>
            </w:r>
            <w:r>
              <w:t>g</w:t>
            </w:r>
            <w:r>
              <w:rPr>
                <w:spacing w:val="24"/>
              </w:rPr>
              <w:t xml:space="preserve"> </w:t>
            </w:r>
            <w:r>
              <w:t>H</w:t>
            </w:r>
            <w:r>
              <w:rPr>
                <w:spacing w:val="1"/>
              </w:rPr>
              <w:t>a</w:t>
            </w:r>
            <w:r>
              <w:t>r</w:t>
            </w:r>
            <w:r>
              <w:rPr>
                <w:spacing w:val="-4"/>
              </w:rPr>
              <w:t>d</w:t>
            </w:r>
            <w:r>
              <w:rPr>
                <w:spacing w:val="1"/>
              </w:rPr>
              <w:t>n</w:t>
            </w:r>
            <w:r>
              <w:rPr>
                <w:spacing w:val="-3"/>
              </w:rPr>
              <w:t>e</w:t>
            </w:r>
            <w:r>
              <w:t>ss</w:t>
            </w:r>
            <w:r>
              <w:rPr>
                <w:spacing w:val="31"/>
              </w:rPr>
              <w:t xml:space="preserve"> </w:t>
            </w:r>
            <w:r>
              <w:t>T</w:t>
            </w:r>
            <w:r>
              <w:rPr>
                <w:spacing w:val="-8"/>
              </w:rPr>
              <w:t>e</w:t>
            </w:r>
            <w:r>
              <w:t>s</w:t>
            </w:r>
            <w:r>
              <w:rPr>
                <w:spacing w:val="-2"/>
              </w:rPr>
              <w:t>t</w:t>
            </w:r>
            <w:r>
              <w:rPr>
                <w:spacing w:val="5"/>
              </w:rPr>
              <w:t>i</w:t>
            </w:r>
            <w:r>
              <w:rPr>
                <w:spacing w:val="-4"/>
              </w:rPr>
              <w:t>n</w:t>
            </w:r>
            <w:r>
              <w:t>g</w:t>
            </w:r>
            <w:r>
              <w:rPr>
                <w:spacing w:val="24"/>
              </w:rPr>
              <w:t xml:space="preserve"> </w:t>
            </w:r>
            <w:r>
              <w:rPr>
                <w:w w:val="104"/>
              </w:rPr>
              <w:t>T</w:t>
            </w:r>
            <w:r>
              <w:rPr>
                <w:spacing w:val="1"/>
                <w:w w:val="104"/>
              </w:rPr>
              <w:t>h</w:t>
            </w:r>
            <w:r>
              <w:rPr>
                <w:w w:val="104"/>
              </w:rPr>
              <w:t xml:space="preserve">e </w:t>
            </w:r>
            <w:r>
              <w:rPr>
                <w:spacing w:val="1"/>
              </w:rPr>
              <w:t>b</w:t>
            </w:r>
            <w:r>
              <w:t>ri</w:t>
            </w:r>
            <w:r>
              <w:rPr>
                <w:spacing w:val="1"/>
              </w:rPr>
              <w:t>n</w:t>
            </w:r>
            <w:r>
              <w:rPr>
                <w:spacing w:val="-7"/>
              </w:rPr>
              <w:t>e</w:t>
            </w:r>
            <w:r>
              <w:rPr>
                <w:spacing w:val="5"/>
              </w:rPr>
              <w:t>l</w:t>
            </w:r>
            <w:r>
              <w:t>l</w:t>
            </w:r>
            <w:r>
              <w:rPr>
                <w:spacing w:val="24"/>
              </w:rPr>
              <w:t xml:space="preserve"> </w:t>
            </w:r>
            <w:r>
              <w:t>T</w:t>
            </w:r>
            <w:r>
              <w:rPr>
                <w:spacing w:val="-3"/>
              </w:rPr>
              <w:t>e</w:t>
            </w:r>
            <w:r>
              <w:t>st</w:t>
            </w:r>
            <w:r>
              <w:rPr>
                <w:spacing w:val="15"/>
              </w:rPr>
              <w:t xml:space="preserve"> </w:t>
            </w:r>
            <w:r>
              <w:t>or</w:t>
            </w:r>
            <w:r>
              <w:rPr>
                <w:spacing w:val="10"/>
              </w:rPr>
              <w:t xml:space="preserve"> </w:t>
            </w:r>
            <w:r>
              <w:t>T</w:t>
            </w:r>
            <w:r>
              <w:rPr>
                <w:spacing w:val="-4"/>
              </w:rPr>
              <w:t>h</w:t>
            </w:r>
            <w:r>
              <w:t>e</w:t>
            </w:r>
            <w:r>
              <w:rPr>
                <w:spacing w:val="12"/>
              </w:rPr>
              <w:t xml:space="preserve"> </w:t>
            </w:r>
            <w:r>
              <w:rPr>
                <w:spacing w:val="-3"/>
              </w:rPr>
              <w:t>R</w:t>
            </w:r>
            <w:r>
              <w:rPr>
                <w:spacing w:val="-4"/>
              </w:rPr>
              <w:t>o</w:t>
            </w:r>
            <w:r>
              <w:rPr>
                <w:spacing w:val="-2"/>
              </w:rPr>
              <w:t>c</w:t>
            </w:r>
            <w:r>
              <w:rPr>
                <w:spacing w:val="1"/>
              </w:rPr>
              <w:t>k</w:t>
            </w:r>
            <w:r>
              <w:t>w</w:t>
            </w:r>
            <w:r>
              <w:rPr>
                <w:spacing w:val="-3"/>
              </w:rPr>
              <w:t>e</w:t>
            </w:r>
            <w:r>
              <w:t>ll</w:t>
            </w:r>
            <w:r>
              <w:rPr>
                <w:spacing w:val="37"/>
              </w:rPr>
              <w:t xml:space="preserve"> </w:t>
            </w:r>
            <w:r>
              <w:rPr>
                <w:spacing w:val="-5"/>
                <w:w w:val="104"/>
              </w:rPr>
              <w:t>T</w:t>
            </w:r>
            <w:r>
              <w:rPr>
                <w:spacing w:val="-3"/>
                <w:w w:val="104"/>
              </w:rPr>
              <w:t>e</w:t>
            </w:r>
            <w:r>
              <w:rPr>
                <w:w w:val="104"/>
              </w:rPr>
              <w:t>s</w:t>
            </w:r>
            <w:r>
              <w:rPr>
                <w:spacing w:val="-2"/>
                <w:w w:val="104"/>
              </w:rPr>
              <w:t>t</w:t>
            </w:r>
            <w:r>
              <w:rPr>
                <w:w w:val="104"/>
              </w:rPr>
              <w:t xml:space="preserve">, </w:t>
            </w:r>
            <w:r>
              <w:t>Fr</w:t>
            </w:r>
            <w:r>
              <w:rPr>
                <w:spacing w:val="-4"/>
              </w:rPr>
              <w:t>a</w:t>
            </w:r>
            <w:r>
              <w:rPr>
                <w:spacing w:val="-2"/>
              </w:rPr>
              <w:t>ct</w:t>
            </w:r>
            <w:r>
              <w:rPr>
                <w:spacing w:val="1"/>
              </w:rPr>
              <w:t>u</w:t>
            </w:r>
            <w:r>
              <w:rPr>
                <w:spacing w:val="4"/>
              </w:rPr>
              <w:t>r</w:t>
            </w:r>
            <w:r>
              <w:t>e</w:t>
            </w:r>
            <w:r>
              <w:rPr>
                <w:spacing w:val="27"/>
              </w:rPr>
              <w:t xml:space="preserve"> </w:t>
            </w:r>
            <w:r>
              <w:t>T</w:t>
            </w:r>
            <w:r>
              <w:rPr>
                <w:spacing w:val="-8"/>
              </w:rPr>
              <w:t>e</w:t>
            </w:r>
            <w:r>
              <w:t>s</w:t>
            </w:r>
            <w:r>
              <w:rPr>
                <w:spacing w:val="-2"/>
              </w:rPr>
              <w:t>t</w:t>
            </w:r>
            <w:r>
              <w:t>,</w:t>
            </w:r>
            <w:r>
              <w:rPr>
                <w:spacing w:val="25"/>
              </w:rPr>
              <w:t xml:space="preserve"> </w:t>
            </w:r>
            <w:r>
              <w:t>I</w:t>
            </w:r>
            <w:r>
              <w:rPr>
                <w:spacing w:val="-3"/>
              </w:rPr>
              <w:t>m</w:t>
            </w:r>
            <w:r>
              <w:rPr>
                <w:spacing w:val="1"/>
              </w:rPr>
              <w:t>p</w:t>
            </w:r>
            <w:r>
              <w:rPr>
                <w:spacing w:val="-4"/>
              </w:rPr>
              <w:t>a</w:t>
            </w:r>
            <w:r>
              <w:rPr>
                <w:spacing w:val="-2"/>
              </w:rPr>
              <w:t>c</w:t>
            </w:r>
            <w:r>
              <w:t>t</w:t>
            </w:r>
            <w:r>
              <w:rPr>
                <w:spacing w:val="27"/>
              </w:rPr>
              <w:t xml:space="preserve"> </w:t>
            </w:r>
            <w:r>
              <w:t>T</w:t>
            </w:r>
            <w:r>
              <w:rPr>
                <w:spacing w:val="-3"/>
              </w:rPr>
              <w:t>e</w:t>
            </w:r>
            <w:r>
              <w:t>s</w:t>
            </w:r>
            <w:r>
              <w:rPr>
                <w:spacing w:val="-2"/>
              </w:rPr>
              <w:t>t</w:t>
            </w:r>
            <w:r>
              <w:t>,</w:t>
            </w:r>
            <w:r>
              <w:rPr>
                <w:spacing w:val="25"/>
              </w:rPr>
              <w:t xml:space="preserve"> </w:t>
            </w:r>
            <w:r>
              <w:rPr>
                <w:spacing w:val="-5"/>
                <w:w w:val="104"/>
              </w:rPr>
              <w:t>C</w:t>
            </w:r>
            <w:r>
              <w:rPr>
                <w:w w:val="104"/>
              </w:rPr>
              <w:t>r</w:t>
            </w:r>
            <w:r>
              <w:rPr>
                <w:spacing w:val="2"/>
                <w:w w:val="104"/>
              </w:rPr>
              <w:t>e</w:t>
            </w:r>
            <w:r>
              <w:rPr>
                <w:spacing w:val="-3"/>
                <w:w w:val="104"/>
              </w:rPr>
              <w:t>e</w:t>
            </w:r>
            <w:r>
              <w:rPr>
                <w:w w:val="104"/>
              </w:rPr>
              <w:t>p T</w:t>
            </w:r>
            <w:r>
              <w:rPr>
                <w:spacing w:val="-8"/>
                <w:w w:val="104"/>
              </w:rPr>
              <w:t>e</w:t>
            </w:r>
            <w:r>
              <w:rPr>
                <w:w w:val="104"/>
              </w:rPr>
              <w:t>s</w:t>
            </w:r>
            <w:r>
              <w:rPr>
                <w:spacing w:val="-2"/>
                <w:w w:val="104"/>
              </w:rPr>
              <w:t>t</w:t>
            </w:r>
            <w:r>
              <w:rPr>
                <w:spacing w:val="5"/>
                <w:w w:val="104"/>
              </w:rPr>
              <w:t>i</w:t>
            </w:r>
            <w:r>
              <w:rPr>
                <w:spacing w:val="1"/>
                <w:w w:val="104"/>
              </w:rPr>
              <w:t>n</w:t>
            </w:r>
            <w:r>
              <w:rPr>
                <w:spacing w:val="-2"/>
                <w:w w:val="104"/>
              </w:rPr>
              <w:t>g</w:t>
            </w:r>
            <w:r>
              <w:rPr>
                <w:w w:val="104"/>
              </w:rPr>
              <w:t>.</w:t>
            </w:r>
          </w:p>
        </w:tc>
        <w:tc>
          <w:tcPr>
            <w:tcW w:w="1530" w:type="dxa"/>
            <w:tcBorders>
              <w:top w:val="single" w:sz="5" w:space="0" w:color="000000"/>
              <w:left w:val="single" w:sz="5" w:space="0" w:color="000000"/>
              <w:bottom w:val="single" w:sz="5" w:space="0" w:color="000000"/>
              <w:right w:val="single" w:sz="3" w:space="0" w:color="000000"/>
            </w:tcBorders>
          </w:tcPr>
          <w:p w:rsidR="00145B34" w:rsidRDefault="00145B34" w:rsidP="00145B34">
            <w:pPr>
              <w:ind w:left="100"/>
              <w:rPr>
                <w:rFonts w:cs="Calibri"/>
              </w:rPr>
            </w:pPr>
            <w:r>
              <w:rPr>
                <w:rFonts w:cs="Calibri"/>
                <w:spacing w:val="-5"/>
                <w:w w:val="104"/>
              </w:rPr>
              <w:t>12</w:t>
            </w:r>
          </w:p>
        </w:tc>
        <w:tc>
          <w:tcPr>
            <w:tcW w:w="910" w:type="dxa"/>
            <w:tcBorders>
              <w:top w:val="single" w:sz="5" w:space="0" w:color="000000"/>
              <w:left w:val="single" w:sz="3" w:space="0" w:color="000000"/>
              <w:bottom w:val="single" w:sz="5" w:space="0" w:color="000000"/>
              <w:right w:val="single" w:sz="5" w:space="0" w:color="000000"/>
            </w:tcBorders>
          </w:tcPr>
          <w:p w:rsidR="00145B34" w:rsidRDefault="00145B34" w:rsidP="00145B34">
            <w:pPr>
              <w:ind w:left="95"/>
              <w:rPr>
                <w:rFonts w:cs="Calibri"/>
              </w:rPr>
            </w:pPr>
            <w:r>
              <w:rPr>
                <w:rFonts w:cs="Calibri"/>
                <w:w w:val="104"/>
              </w:rPr>
              <w:t>8</w:t>
            </w:r>
          </w:p>
        </w:tc>
      </w:tr>
      <w:tr w:rsidR="00145B34" w:rsidTr="00145B34">
        <w:trPr>
          <w:trHeight w:hRule="exact" w:val="3519"/>
        </w:trPr>
        <w:tc>
          <w:tcPr>
            <w:tcW w:w="1702" w:type="dxa"/>
            <w:tcBorders>
              <w:top w:val="single" w:sz="5" w:space="0" w:color="000000"/>
              <w:left w:val="single" w:sz="5" w:space="0" w:color="000000"/>
              <w:bottom w:val="single" w:sz="5" w:space="0" w:color="000000"/>
              <w:right w:val="single" w:sz="5" w:space="0" w:color="000000"/>
            </w:tcBorders>
          </w:tcPr>
          <w:p w:rsidR="00145B34" w:rsidRDefault="00145B34" w:rsidP="00145B34">
            <w:pPr>
              <w:spacing w:before="5"/>
              <w:ind w:left="100"/>
              <w:rPr>
                <w:rFonts w:cs="Calibri"/>
              </w:rPr>
            </w:pPr>
            <w:r>
              <w:rPr>
                <w:rFonts w:cs="Calibri"/>
                <w:b/>
                <w:i/>
                <w:spacing w:val="-2"/>
              </w:rPr>
              <w:t>T</w:t>
            </w:r>
            <w:r>
              <w:rPr>
                <w:rFonts w:cs="Calibri"/>
                <w:b/>
                <w:i/>
                <w:spacing w:val="-1"/>
              </w:rPr>
              <w:t>e</w:t>
            </w:r>
            <w:r>
              <w:rPr>
                <w:rFonts w:cs="Calibri"/>
                <w:b/>
                <w:i/>
              </w:rPr>
              <w:t>st</w:t>
            </w:r>
            <w:r>
              <w:rPr>
                <w:rFonts w:cs="Calibri"/>
                <w:b/>
                <w:i/>
                <w:spacing w:val="1"/>
              </w:rPr>
              <w:t>i</w:t>
            </w:r>
            <w:r>
              <w:rPr>
                <w:rFonts w:cs="Calibri"/>
                <w:b/>
                <w:i/>
                <w:spacing w:val="-4"/>
              </w:rPr>
              <w:t>n</w:t>
            </w:r>
            <w:r>
              <w:rPr>
                <w:rFonts w:cs="Calibri"/>
                <w:b/>
                <w:i/>
              </w:rPr>
              <w:t>g</w:t>
            </w:r>
            <w:r>
              <w:rPr>
                <w:rFonts w:cs="Calibri"/>
                <w:b/>
                <w:i/>
                <w:spacing w:val="26"/>
              </w:rPr>
              <w:t xml:space="preserve"> </w:t>
            </w:r>
            <w:r>
              <w:rPr>
                <w:rFonts w:cs="Calibri"/>
                <w:b/>
                <w:i/>
              </w:rPr>
              <w:t>&amp;</w:t>
            </w:r>
            <w:r>
              <w:rPr>
                <w:rFonts w:cs="Calibri"/>
                <w:b/>
                <w:i/>
                <w:spacing w:val="11"/>
              </w:rPr>
              <w:t xml:space="preserve"> </w:t>
            </w:r>
            <w:r>
              <w:rPr>
                <w:rFonts w:cs="Calibri"/>
                <w:b/>
                <w:i/>
                <w:spacing w:val="-3"/>
              </w:rPr>
              <w:t>I</w:t>
            </w:r>
            <w:r>
              <w:rPr>
                <w:rFonts w:cs="Calibri"/>
                <w:b/>
                <w:i/>
              </w:rPr>
              <w:t>ns</w:t>
            </w:r>
            <w:r>
              <w:rPr>
                <w:rFonts w:cs="Calibri"/>
                <w:b/>
                <w:i/>
                <w:spacing w:val="-4"/>
              </w:rPr>
              <w:t>p</w:t>
            </w:r>
            <w:r>
              <w:rPr>
                <w:rFonts w:cs="Calibri"/>
                <w:b/>
                <w:i/>
                <w:spacing w:val="-1"/>
              </w:rPr>
              <w:t>e</w:t>
            </w:r>
            <w:r>
              <w:rPr>
                <w:rFonts w:cs="Calibri"/>
                <w:b/>
                <w:i/>
              </w:rPr>
              <w:t>ct</w:t>
            </w:r>
            <w:r>
              <w:rPr>
                <w:rFonts w:cs="Calibri"/>
                <w:b/>
                <w:i/>
                <w:spacing w:val="2"/>
              </w:rPr>
              <w:t>i</w:t>
            </w:r>
            <w:r>
              <w:rPr>
                <w:rFonts w:cs="Calibri"/>
                <w:b/>
                <w:i/>
              </w:rPr>
              <w:t>on II</w:t>
            </w:r>
          </w:p>
        </w:tc>
        <w:tc>
          <w:tcPr>
            <w:tcW w:w="2686" w:type="dxa"/>
            <w:tcBorders>
              <w:top w:val="single" w:sz="5" w:space="0" w:color="000000"/>
              <w:left w:val="single" w:sz="5" w:space="0" w:color="000000"/>
              <w:bottom w:val="single" w:sz="5" w:space="0" w:color="000000"/>
              <w:right w:val="single" w:sz="5" w:space="0" w:color="000000"/>
            </w:tcBorders>
          </w:tcPr>
          <w:p w:rsidR="00145B34" w:rsidRDefault="00145B34" w:rsidP="00145B34">
            <w:pPr>
              <w:spacing w:before="5"/>
              <w:ind w:left="90"/>
              <w:rPr>
                <w:rFonts w:cs="Calibri"/>
              </w:rPr>
            </w:pPr>
          </w:p>
        </w:tc>
        <w:tc>
          <w:tcPr>
            <w:tcW w:w="3583" w:type="dxa"/>
            <w:tcBorders>
              <w:top w:val="single" w:sz="5" w:space="0" w:color="000000"/>
              <w:left w:val="single" w:sz="5" w:space="0" w:color="000000"/>
              <w:bottom w:val="single" w:sz="5" w:space="0" w:color="000000"/>
              <w:right w:val="single" w:sz="5" w:space="0" w:color="000000"/>
            </w:tcBorders>
          </w:tcPr>
          <w:p w:rsidR="00145B34" w:rsidRDefault="00145B34" w:rsidP="00145B34">
            <w:pPr>
              <w:pStyle w:val="NoSpacing"/>
            </w:pPr>
            <w:r>
              <w:t>N</w:t>
            </w:r>
            <w:r>
              <w:rPr>
                <w:spacing w:val="-3"/>
              </w:rPr>
              <w:t>O</w:t>
            </w:r>
            <w:r>
              <w:rPr>
                <w:spacing w:val="5"/>
              </w:rPr>
              <w:t>N</w:t>
            </w:r>
            <w:r>
              <w:t>-</w:t>
            </w:r>
            <w:r>
              <w:rPr>
                <w:spacing w:val="20"/>
              </w:rPr>
              <w:t xml:space="preserve"> </w:t>
            </w:r>
            <w:r>
              <w:rPr>
                <w:spacing w:val="-3"/>
              </w:rPr>
              <w:t>D</w:t>
            </w:r>
            <w:r>
              <w:t>EST</w:t>
            </w:r>
            <w:r>
              <w:rPr>
                <w:spacing w:val="-8"/>
              </w:rPr>
              <w:t>R</w:t>
            </w:r>
            <w:r>
              <w:t>UCTI</w:t>
            </w:r>
            <w:r>
              <w:rPr>
                <w:spacing w:val="-2"/>
              </w:rPr>
              <w:t>V</w:t>
            </w:r>
            <w:r>
              <w:t xml:space="preserve">E </w:t>
            </w:r>
            <w:r>
              <w:rPr>
                <w:spacing w:val="1"/>
              </w:rPr>
              <w:t xml:space="preserve"> </w:t>
            </w:r>
            <w:r>
              <w:rPr>
                <w:w w:val="104"/>
              </w:rPr>
              <w:t>TE</w:t>
            </w:r>
            <w:r>
              <w:rPr>
                <w:spacing w:val="-6"/>
                <w:w w:val="104"/>
              </w:rPr>
              <w:t>S</w:t>
            </w:r>
            <w:r>
              <w:rPr>
                <w:w w:val="104"/>
              </w:rPr>
              <w:t xml:space="preserve">T: </w:t>
            </w:r>
            <w:r>
              <w:t>I</w:t>
            </w:r>
            <w:r>
              <w:rPr>
                <w:spacing w:val="2"/>
              </w:rPr>
              <w:t>n</w:t>
            </w:r>
            <w:r>
              <w:rPr>
                <w:spacing w:val="-2"/>
              </w:rPr>
              <w:t>t</w:t>
            </w:r>
            <w:r>
              <w:t>ro</w:t>
            </w:r>
            <w:r>
              <w:rPr>
                <w:spacing w:val="-3"/>
              </w:rPr>
              <w:t>d</w:t>
            </w:r>
            <w:r>
              <w:rPr>
                <w:spacing w:val="1"/>
              </w:rPr>
              <w:t>u</w:t>
            </w:r>
            <w:r>
              <w:rPr>
                <w:spacing w:val="-2"/>
              </w:rPr>
              <w:t>ct</w:t>
            </w:r>
            <w:r>
              <w:t>io</w:t>
            </w:r>
            <w:r>
              <w:rPr>
                <w:spacing w:val="-3"/>
              </w:rPr>
              <w:t>n</w:t>
            </w:r>
            <w:r>
              <w:t xml:space="preserve">, </w:t>
            </w:r>
            <w:r>
              <w:rPr>
                <w:spacing w:val="6"/>
              </w:rPr>
              <w:t xml:space="preserve"> </w:t>
            </w:r>
            <w:r>
              <w:rPr>
                <w:spacing w:val="-7"/>
              </w:rPr>
              <w:t>R</w:t>
            </w:r>
            <w:r>
              <w:rPr>
                <w:spacing w:val="1"/>
              </w:rPr>
              <w:t>ad</w:t>
            </w:r>
            <w:r>
              <w:t>i</w:t>
            </w:r>
            <w:r>
              <w:rPr>
                <w:spacing w:val="-4"/>
              </w:rPr>
              <w:t>o</w:t>
            </w:r>
            <w:r>
              <w:rPr>
                <w:spacing w:val="-2"/>
              </w:rPr>
              <w:t>g</w:t>
            </w:r>
            <w:r>
              <w:t>r</w:t>
            </w:r>
            <w:r>
              <w:rPr>
                <w:spacing w:val="1"/>
              </w:rPr>
              <w:t>a</w:t>
            </w:r>
            <w:r>
              <w:rPr>
                <w:spacing w:val="-4"/>
              </w:rPr>
              <w:t>p</w:t>
            </w:r>
            <w:r>
              <w:rPr>
                <w:spacing w:val="6"/>
              </w:rPr>
              <w:t>h</w:t>
            </w:r>
            <w:r>
              <w:rPr>
                <w:spacing w:val="-3"/>
              </w:rPr>
              <w:t>y</w:t>
            </w:r>
            <w:r>
              <w:t xml:space="preserve">, </w:t>
            </w:r>
            <w:r>
              <w:rPr>
                <w:spacing w:val="1"/>
              </w:rPr>
              <w:t xml:space="preserve"> </w:t>
            </w:r>
            <w:r>
              <w:rPr>
                <w:spacing w:val="4"/>
                <w:w w:val="104"/>
              </w:rPr>
              <w:t>(</w:t>
            </w:r>
            <w:r>
              <w:rPr>
                <w:spacing w:val="-7"/>
                <w:w w:val="103"/>
              </w:rPr>
              <w:t>X</w:t>
            </w:r>
            <w:r>
              <w:rPr>
                <w:spacing w:val="-1"/>
                <w:w w:val="104"/>
              </w:rPr>
              <w:t>-</w:t>
            </w:r>
            <w:r>
              <w:rPr>
                <w:w w:val="104"/>
              </w:rPr>
              <w:t>r</w:t>
            </w:r>
            <w:r>
              <w:rPr>
                <w:spacing w:val="1"/>
                <w:w w:val="104"/>
              </w:rPr>
              <w:t>a</w:t>
            </w:r>
            <w:r>
              <w:rPr>
                <w:w w:val="104"/>
              </w:rPr>
              <w:t>y</w:t>
            </w:r>
          </w:p>
          <w:p w:rsidR="00145B34" w:rsidRDefault="00145B34" w:rsidP="00145B34">
            <w:pPr>
              <w:pStyle w:val="NoSpacing"/>
            </w:pPr>
            <w:r>
              <w:rPr>
                <w:spacing w:val="-3"/>
              </w:rPr>
              <w:t>&amp;y</w:t>
            </w:r>
            <w:r>
              <w:t>-</w:t>
            </w:r>
            <w:r>
              <w:rPr>
                <w:spacing w:val="12"/>
              </w:rPr>
              <w:t xml:space="preserve"> </w:t>
            </w:r>
            <w:r>
              <w:rPr>
                <w:spacing w:val="4"/>
              </w:rPr>
              <w:t>r</w:t>
            </w:r>
            <w:r>
              <w:rPr>
                <w:spacing w:val="-4"/>
              </w:rPr>
              <w:t>a</w:t>
            </w:r>
            <w:r>
              <w:rPr>
                <w:spacing w:val="-3"/>
              </w:rPr>
              <w:t>y</w:t>
            </w:r>
            <w:r>
              <w:t>)</w:t>
            </w:r>
            <w:r>
              <w:rPr>
                <w:spacing w:val="14"/>
              </w:rPr>
              <w:t xml:space="preserve"> </w:t>
            </w:r>
            <w:r>
              <w:t>M</w:t>
            </w:r>
            <w:r>
              <w:rPr>
                <w:spacing w:val="1"/>
              </w:rPr>
              <w:t>a</w:t>
            </w:r>
            <w:r>
              <w:rPr>
                <w:spacing w:val="-2"/>
              </w:rPr>
              <w:t>g</w:t>
            </w:r>
            <w:r>
              <w:rPr>
                <w:spacing w:val="1"/>
              </w:rPr>
              <w:t>n</w:t>
            </w:r>
            <w:r>
              <w:rPr>
                <w:spacing w:val="-3"/>
              </w:rPr>
              <w:t>e</w:t>
            </w:r>
            <w:r>
              <w:rPr>
                <w:spacing w:val="-2"/>
              </w:rPr>
              <w:t>t</w:t>
            </w:r>
            <w:r>
              <w:t>ic</w:t>
            </w:r>
            <w:r>
              <w:rPr>
                <w:spacing w:val="31"/>
              </w:rPr>
              <w:t xml:space="preserve"> </w:t>
            </w:r>
            <w:r>
              <w:rPr>
                <w:spacing w:val="-2"/>
                <w:w w:val="104"/>
              </w:rPr>
              <w:t>P</w:t>
            </w:r>
            <w:r>
              <w:rPr>
                <w:spacing w:val="1"/>
                <w:w w:val="103"/>
              </w:rPr>
              <w:t>a</w:t>
            </w:r>
            <w:r>
              <w:rPr>
                <w:w w:val="104"/>
              </w:rPr>
              <w:t>r</w:t>
            </w:r>
            <w:r>
              <w:rPr>
                <w:spacing w:val="-3"/>
                <w:w w:val="104"/>
              </w:rPr>
              <w:t>t</w:t>
            </w:r>
            <w:r>
              <w:rPr>
                <w:w w:val="104"/>
              </w:rPr>
              <w:t>i</w:t>
            </w:r>
            <w:r>
              <w:rPr>
                <w:spacing w:val="-1"/>
                <w:w w:val="104"/>
              </w:rPr>
              <w:t>c</w:t>
            </w:r>
            <w:r>
              <w:rPr>
                <w:spacing w:val="5"/>
                <w:w w:val="104"/>
              </w:rPr>
              <w:t>l</w:t>
            </w:r>
            <w:r>
              <w:rPr>
                <w:w w:val="104"/>
              </w:rPr>
              <w:t xml:space="preserve">e </w:t>
            </w:r>
            <w:r>
              <w:t>I</w:t>
            </w:r>
            <w:r>
              <w:rPr>
                <w:spacing w:val="2"/>
              </w:rPr>
              <w:t>n</w:t>
            </w:r>
            <w:r>
              <w:t>s</w:t>
            </w:r>
            <w:r>
              <w:rPr>
                <w:spacing w:val="-3"/>
              </w:rPr>
              <w:t>pe</w:t>
            </w:r>
            <w:r>
              <w:rPr>
                <w:spacing w:val="-2"/>
              </w:rPr>
              <w:t>ct</w:t>
            </w:r>
            <w:r>
              <w:t>io</w:t>
            </w:r>
            <w:r>
              <w:rPr>
                <w:spacing w:val="-3"/>
              </w:rPr>
              <w:t>n</w:t>
            </w:r>
            <w:r>
              <w:t>,</w:t>
            </w:r>
            <w:r>
              <w:rPr>
                <w:spacing w:val="45"/>
              </w:rPr>
              <w:t xml:space="preserve"> </w:t>
            </w:r>
            <w:r>
              <w:t>Fl</w:t>
            </w:r>
            <w:r>
              <w:rPr>
                <w:spacing w:val="2"/>
              </w:rPr>
              <w:t>u</w:t>
            </w:r>
            <w:r>
              <w:rPr>
                <w:spacing w:val="-4"/>
              </w:rPr>
              <w:t>o</w:t>
            </w:r>
            <w:r>
              <w:t>r</w:t>
            </w:r>
            <w:r>
              <w:rPr>
                <w:spacing w:val="-3"/>
              </w:rPr>
              <w:t>e</w:t>
            </w:r>
            <w:r>
              <w:t>s</w:t>
            </w:r>
            <w:r>
              <w:rPr>
                <w:spacing w:val="-1"/>
              </w:rPr>
              <w:t>c</w:t>
            </w:r>
            <w:r>
              <w:rPr>
                <w:spacing w:val="-7"/>
              </w:rPr>
              <w:t>e</w:t>
            </w:r>
            <w:r>
              <w:rPr>
                <w:spacing w:val="6"/>
              </w:rPr>
              <w:t>n</w:t>
            </w:r>
            <w:r>
              <w:t>t</w:t>
            </w:r>
            <w:r>
              <w:rPr>
                <w:spacing w:val="38"/>
              </w:rPr>
              <w:t xml:space="preserve"> </w:t>
            </w:r>
            <w:r>
              <w:t>-</w:t>
            </w:r>
            <w:r>
              <w:rPr>
                <w:spacing w:val="8"/>
              </w:rPr>
              <w:t xml:space="preserve"> </w:t>
            </w:r>
            <w:r>
              <w:rPr>
                <w:spacing w:val="-7"/>
                <w:w w:val="104"/>
              </w:rPr>
              <w:t>P</w:t>
            </w:r>
            <w:r>
              <w:rPr>
                <w:spacing w:val="-3"/>
                <w:w w:val="104"/>
              </w:rPr>
              <w:t>e</w:t>
            </w:r>
            <w:r>
              <w:rPr>
                <w:spacing w:val="6"/>
                <w:w w:val="104"/>
              </w:rPr>
              <w:t>n</w:t>
            </w:r>
            <w:r>
              <w:rPr>
                <w:spacing w:val="-7"/>
                <w:w w:val="104"/>
              </w:rPr>
              <w:t>e</w:t>
            </w:r>
            <w:r>
              <w:rPr>
                <w:spacing w:val="-2"/>
                <w:w w:val="104"/>
              </w:rPr>
              <w:t>t</w:t>
            </w:r>
            <w:r>
              <w:rPr>
                <w:w w:val="104"/>
              </w:rPr>
              <w:t>r</w:t>
            </w:r>
            <w:r>
              <w:rPr>
                <w:spacing w:val="5"/>
                <w:w w:val="104"/>
              </w:rPr>
              <w:t>a</w:t>
            </w:r>
            <w:r>
              <w:rPr>
                <w:spacing w:val="-2"/>
                <w:w w:val="104"/>
              </w:rPr>
              <w:t>t</w:t>
            </w:r>
            <w:r>
              <w:rPr>
                <w:w w:val="104"/>
              </w:rPr>
              <w:t xml:space="preserve">e </w:t>
            </w:r>
            <w:r>
              <w:t>I</w:t>
            </w:r>
            <w:r>
              <w:rPr>
                <w:spacing w:val="2"/>
              </w:rPr>
              <w:t>n</w:t>
            </w:r>
            <w:r>
              <w:t>s</w:t>
            </w:r>
            <w:r>
              <w:rPr>
                <w:spacing w:val="-3"/>
              </w:rPr>
              <w:t>pe</w:t>
            </w:r>
            <w:r>
              <w:rPr>
                <w:spacing w:val="-2"/>
              </w:rPr>
              <w:t>ct</w:t>
            </w:r>
            <w:r>
              <w:t>io</w:t>
            </w:r>
            <w:r>
              <w:rPr>
                <w:spacing w:val="-3"/>
              </w:rPr>
              <w:t>n</w:t>
            </w:r>
            <w:r>
              <w:t>.</w:t>
            </w:r>
            <w:r>
              <w:rPr>
                <w:spacing w:val="44"/>
              </w:rPr>
              <w:t xml:space="preserve"> </w:t>
            </w:r>
            <w:r>
              <w:t>U</w:t>
            </w:r>
            <w:r>
              <w:rPr>
                <w:spacing w:val="6"/>
              </w:rPr>
              <w:t>l</w:t>
            </w:r>
            <w:r>
              <w:rPr>
                <w:spacing w:val="-2"/>
              </w:rPr>
              <w:t>t</w:t>
            </w:r>
            <w:r>
              <w:t>r</w:t>
            </w:r>
            <w:r>
              <w:rPr>
                <w:spacing w:val="-4"/>
              </w:rPr>
              <w:t>a</w:t>
            </w:r>
            <w:r>
              <w:t>so</w:t>
            </w:r>
            <w:r>
              <w:rPr>
                <w:spacing w:val="-3"/>
              </w:rPr>
              <w:t>n</w:t>
            </w:r>
            <w:r>
              <w:rPr>
                <w:spacing w:val="5"/>
              </w:rPr>
              <w:t>i</w:t>
            </w:r>
            <w:r>
              <w:t>c</w:t>
            </w:r>
            <w:r>
              <w:rPr>
                <w:spacing w:val="29"/>
              </w:rPr>
              <w:t xml:space="preserve"> </w:t>
            </w:r>
            <w:r>
              <w:rPr>
                <w:w w:val="104"/>
              </w:rPr>
              <w:t>I</w:t>
            </w:r>
            <w:r>
              <w:rPr>
                <w:spacing w:val="2"/>
                <w:w w:val="104"/>
              </w:rPr>
              <w:t>n</w:t>
            </w:r>
            <w:r>
              <w:rPr>
                <w:w w:val="104"/>
              </w:rPr>
              <w:t>s</w:t>
            </w:r>
            <w:r>
              <w:rPr>
                <w:spacing w:val="-3"/>
                <w:w w:val="104"/>
              </w:rPr>
              <w:t>pe</w:t>
            </w:r>
            <w:r>
              <w:rPr>
                <w:spacing w:val="-2"/>
                <w:w w:val="104"/>
              </w:rPr>
              <w:t>ct</w:t>
            </w:r>
            <w:r>
              <w:rPr>
                <w:w w:val="104"/>
              </w:rPr>
              <w:t xml:space="preserve">ion </w:t>
            </w:r>
            <w:r>
              <w:t>S</w:t>
            </w:r>
            <w:r>
              <w:rPr>
                <w:spacing w:val="-3"/>
              </w:rPr>
              <w:t>O</w:t>
            </w:r>
            <w:r>
              <w:t>ME</w:t>
            </w:r>
            <w:r>
              <w:rPr>
                <w:spacing w:val="22"/>
              </w:rPr>
              <w:t xml:space="preserve"> </w:t>
            </w:r>
            <w:r>
              <w:t>A</w:t>
            </w:r>
            <w:r>
              <w:rPr>
                <w:spacing w:val="-3"/>
              </w:rPr>
              <w:t>D</w:t>
            </w:r>
            <w:r>
              <w:rPr>
                <w:spacing w:val="2"/>
              </w:rPr>
              <w:t>V</w:t>
            </w:r>
            <w:r>
              <w:t>ANC</w:t>
            </w:r>
            <w:r>
              <w:rPr>
                <w:spacing w:val="25"/>
              </w:rPr>
              <w:t xml:space="preserve"> </w:t>
            </w:r>
            <w:r>
              <w:rPr>
                <w:spacing w:val="5"/>
              </w:rPr>
              <w:t>I</w:t>
            </w:r>
            <w:r>
              <w:t>NS</w:t>
            </w:r>
            <w:r>
              <w:rPr>
                <w:spacing w:val="-6"/>
              </w:rPr>
              <w:t>P</w:t>
            </w:r>
            <w:r>
              <w:t>E</w:t>
            </w:r>
            <w:r>
              <w:rPr>
                <w:spacing w:val="-6"/>
              </w:rPr>
              <w:t>C</w:t>
            </w:r>
            <w:r>
              <w:t>TI</w:t>
            </w:r>
            <w:r>
              <w:rPr>
                <w:spacing w:val="1"/>
              </w:rPr>
              <w:t>O</w:t>
            </w:r>
            <w:r>
              <w:t>N</w:t>
            </w:r>
            <w:r>
              <w:rPr>
                <w:spacing w:val="42"/>
              </w:rPr>
              <w:t xml:space="preserve"> </w:t>
            </w:r>
            <w:r>
              <w:rPr>
                <w:w w:val="104"/>
              </w:rPr>
              <w:t>A</w:t>
            </w:r>
            <w:r>
              <w:rPr>
                <w:spacing w:val="5"/>
                <w:w w:val="104"/>
              </w:rPr>
              <w:t>N</w:t>
            </w:r>
            <w:r>
              <w:rPr>
                <w:w w:val="104"/>
              </w:rPr>
              <w:t>D T</w:t>
            </w:r>
            <w:r>
              <w:rPr>
                <w:spacing w:val="-6"/>
                <w:w w:val="104"/>
              </w:rPr>
              <w:t>E</w:t>
            </w:r>
            <w:r>
              <w:rPr>
                <w:w w:val="104"/>
              </w:rPr>
              <w:t>STING</w:t>
            </w:r>
          </w:p>
          <w:p w:rsidR="00145B34" w:rsidRDefault="00145B34" w:rsidP="00145B34">
            <w:pPr>
              <w:pStyle w:val="NoSpacing"/>
              <w:rPr>
                <w:sz w:val="24"/>
                <w:szCs w:val="24"/>
              </w:rPr>
            </w:pPr>
          </w:p>
          <w:p w:rsidR="00145B34" w:rsidRDefault="00145B34" w:rsidP="00145B34">
            <w:pPr>
              <w:pStyle w:val="NoSpacing"/>
            </w:pPr>
          </w:p>
        </w:tc>
        <w:tc>
          <w:tcPr>
            <w:tcW w:w="1530" w:type="dxa"/>
            <w:tcBorders>
              <w:top w:val="single" w:sz="5" w:space="0" w:color="000000"/>
              <w:left w:val="single" w:sz="5" w:space="0" w:color="000000"/>
              <w:bottom w:val="single" w:sz="5" w:space="0" w:color="000000"/>
              <w:right w:val="single" w:sz="3" w:space="0" w:color="000000"/>
            </w:tcBorders>
          </w:tcPr>
          <w:p w:rsidR="00145B34" w:rsidRDefault="00145B34" w:rsidP="00145B34">
            <w:pPr>
              <w:spacing w:before="5"/>
              <w:ind w:left="100"/>
              <w:rPr>
                <w:rFonts w:cs="Calibri"/>
              </w:rPr>
            </w:pPr>
            <w:r>
              <w:rPr>
                <w:rFonts w:cs="Calibri"/>
                <w:spacing w:val="-5"/>
                <w:w w:val="104"/>
              </w:rPr>
              <w:t>6</w:t>
            </w:r>
          </w:p>
        </w:tc>
        <w:tc>
          <w:tcPr>
            <w:tcW w:w="910" w:type="dxa"/>
            <w:tcBorders>
              <w:top w:val="single" w:sz="5" w:space="0" w:color="000000"/>
              <w:left w:val="single" w:sz="3" w:space="0" w:color="000000"/>
              <w:bottom w:val="single" w:sz="5" w:space="0" w:color="000000"/>
              <w:right w:val="single" w:sz="5" w:space="0" w:color="000000"/>
            </w:tcBorders>
          </w:tcPr>
          <w:p w:rsidR="00145B34" w:rsidRDefault="00145B34" w:rsidP="00145B34">
            <w:pPr>
              <w:spacing w:before="5"/>
              <w:ind w:left="95"/>
              <w:rPr>
                <w:rFonts w:cs="Calibri"/>
              </w:rPr>
            </w:pPr>
            <w:r>
              <w:rPr>
                <w:rFonts w:cs="Calibri"/>
                <w:w w:val="104"/>
              </w:rPr>
              <w:t>8</w:t>
            </w:r>
          </w:p>
        </w:tc>
      </w:tr>
    </w:tbl>
    <w:tbl>
      <w:tblPr>
        <w:tblpPr w:leftFromText="180" w:rightFromText="180" w:vertAnchor="text" w:horzAnchor="margin" w:tblpX="-278" w:tblpY="270"/>
        <w:tblW w:w="10405" w:type="dxa"/>
        <w:tblLayout w:type="fixed"/>
        <w:tblCellMar>
          <w:left w:w="0" w:type="dxa"/>
          <w:right w:w="0" w:type="dxa"/>
        </w:tblCellMar>
        <w:tblLook w:val="01E0"/>
      </w:tblPr>
      <w:tblGrid>
        <w:gridCol w:w="1707"/>
        <w:gridCol w:w="2675"/>
        <w:gridCol w:w="3562"/>
        <w:gridCol w:w="1560"/>
        <w:gridCol w:w="901"/>
      </w:tblGrid>
      <w:tr w:rsidR="00145B34" w:rsidTr="00145B34">
        <w:trPr>
          <w:trHeight w:hRule="exact" w:val="1545"/>
        </w:trPr>
        <w:tc>
          <w:tcPr>
            <w:tcW w:w="1707" w:type="dxa"/>
            <w:tcBorders>
              <w:top w:val="single" w:sz="5" w:space="0" w:color="000000"/>
              <w:left w:val="single" w:sz="5" w:space="0" w:color="000000"/>
              <w:bottom w:val="single" w:sz="5" w:space="0" w:color="000000"/>
              <w:right w:val="single" w:sz="5" w:space="0" w:color="000000"/>
            </w:tcBorders>
          </w:tcPr>
          <w:p w:rsidR="00145B34" w:rsidRDefault="00145B34" w:rsidP="00145B34">
            <w:pPr>
              <w:ind w:left="100"/>
              <w:rPr>
                <w:rFonts w:cs="Calibri"/>
              </w:rPr>
            </w:pPr>
            <w:r>
              <w:rPr>
                <w:rFonts w:cs="Calibri"/>
                <w:b/>
                <w:i/>
                <w:spacing w:val="3"/>
              </w:rPr>
              <w:t>H</w:t>
            </w:r>
            <w:r>
              <w:rPr>
                <w:rFonts w:cs="Calibri"/>
                <w:b/>
                <w:i/>
                <w:spacing w:val="-6"/>
              </w:rPr>
              <w:t>e</w:t>
            </w:r>
            <w:r>
              <w:rPr>
                <w:rFonts w:cs="Calibri"/>
                <w:b/>
                <w:i/>
              </w:rPr>
              <w:t>at</w:t>
            </w:r>
            <w:r>
              <w:rPr>
                <w:rFonts w:cs="Calibri"/>
                <w:b/>
                <w:i/>
                <w:spacing w:val="19"/>
              </w:rPr>
              <w:t xml:space="preserve"> </w:t>
            </w:r>
            <w:r>
              <w:rPr>
                <w:rFonts w:cs="Calibri"/>
                <w:b/>
                <w:i/>
                <w:spacing w:val="-2"/>
              </w:rPr>
              <w:t>T</w:t>
            </w:r>
            <w:r>
              <w:rPr>
                <w:rFonts w:cs="Calibri"/>
                <w:b/>
                <w:i/>
                <w:spacing w:val="-1"/>
              </w:rPr>
              <w:t>re</w:t>
            </w:r>
            <w:r>
              <w:rPr>
                <w:rFonts w:cs="Calibri"/>
                <w:b/>
                <w:i/>
                <w:spacing w:val="-4"/>
              </w:rPr>
              <w:t>a</w:t>
            </w:r>
            <w:r>
              <w:rPr>
                <w:rFonts w:cs="Calibri"/>
                <w:b/>
                <w:i/>
              </w:rPr>
              <w:t>t</w:t>
            </w:r>
            <w:r>
              <w:rPr>
                <w:rFonts w:cs="Calibri"/>
                <w:b/>
                <w:i/>
                <w:spacing w:val="6"/>
              </w:rPr>
              <w:t>m</w:t>
            </w:r>
            <w:r>
              <w:rPr>
                <w:rFonts w:cs="Calibri"/>
                <w:b/>
                <w:i/>
                <w:spacing w:val="-1"/>
              </w:rPr>
              <w:t>e</w:t>
            </w:r>
            <w:r>
              <w:rPr>
                <w:rFonts w:cs="Calibri"/>
                <w:b/>
                <w:i/>
                <w:spacing w:val="-4"/>
              </w:rPr>
              <w:t>n</w:t>
            </w:r>
            <w:r>
              <w:rPr>
                <w:rFonts w:cs="Calibri"/>
                <w:b/>
                <w:i/>
              </w:rPr>
              <w:t>t</w:t>
            </w:r>
            <w:r>
              <w:rPr>
                <w:rFonts w:cs="Calibri"/>
                <w:b/>
                <w:i/>
                <w:spacing w:val="41"/>
              </w:rPr>
              <w:t xml:space="preserve"> </w:t>
            </w:r>
            <w:r>
              <w:rPr>
                <w:rFonts w:cs="Calibri"/>
                <w:b/>
                <w:i/>
                <w:spacing w:val="-4"/>
              </w:rPr>
              <w:t>o</w:t>
            </w:r>
            <w:r>
              <w:rPr>
                <w:rFonts w:cs="Calibri"/>
                <w:b/>
                <w:i/>
              </w:rPr>
              <w:t>f</w:t>
            </w:r>
            <w:r>
              <w:rPr>
                <w:rFonts w:cs="Calibri"/>
                <w:b/>
                <w:i/>
                <w:spacing w:val="16"/>
              </w:rPr>
              <w:t xml:space="preserve"> </w:t>
            </w:r>
            <w:r>
              <w:rPr>
                <w:rFonts w:cs="Calibri"/>
                <w:b/>
                <w:i/>
                <w:spacing w:val="-7"/>
                <w:w w:val="104"/>
              </w:rPr>
              <w:t>C</w:t>
            </w:r>
            <w:r>
              <w:rPr>
                <w:rFonts w:cs="Calibri"/>
                <w:b/>
                <w:i/>
                <w:w w:val="104"/>
              </w:rPr>
              <w:t>ast</w:t>
            </w:r>
            <w:r>
              <w:rPr>
                <w:rFonts w:cs="Calibri"/>
                <w:b/>
                <w:i/>
                <w:spacing w:val="2"/>
                <w:w w:val="104"/>
              </w:rPr>
              <w:t>i</w:t>
            </w:r>
            <w:r>
              <w:rPr>
                <w:rFonts w:cs="Calibri"/>
                <w:b/>
                <w:i/>
                <w:spacing w:val="-4"/>
                <w:w w:val="104"/>
              </w:rPr>
              <w:t>n</w:t>
            </w:r>
            <w:r>
              <w:rPr>
                <w:rFonts w:cs="Calibri"/>
                <w:b/>
                <w:i/>
                <w:w w:val="104"/>
              </w:rPr>
              <w:t>g</w:t>
            </w:r>
          </w:p>
        </w:tc>
        <w:tc>
          <w:tcPr>
            <w:tcW w:w="2675" w:type="dxa"/>
            <w:tcBorders>
              <w:top w:val="single" w:sz="5" w:space="0" w:color="000000"/>
              <w:left w:val="single" w:sz="5" w:space="0" w:color="000000"/>
              <w:bottom w:val="single" w:sz="5" w:space="0" w:color="000000"/>
              <w:right w:val="single" w:sz="5" w:space="0" w:color="000000"/>
            </w:tcBorders>
          </w:tcPr>
          <w:p w:rsidR="00145B34" w:rsidRDefault="00145B34" w:rsidP="00145B34">
            <w:pPr>
              <w:ind w:left="90"/>
              <w:rPr>
                <w:rFonts w:cs="Calibri"/>
              </w:rPr>
            </w:pPr>
          </w:p>
        </w:tc>
        <w:tc>
          <w:tcPr>
            <w:tcW w:w="3562" w:type="dxa"/>
            <w:tcBorders>
              <w:top w:val="single" w:sz="5" w:space="0" w:color="000000"/>
              <w:left w:val="single" w:sz="5" w:space="0" w:color="000000"/>
              <w:bottom w:val="single" w:sz="5" w:space="0" w:color="000000"/>
              <w:right w:val="single" w:sz="5" w:space="0" w:color="000000"/>
            </w:tcBorders>
          </w:tcPr>
          <w:p w:rsidR="00145B34" w:rsidRDefault="00145B34" w:rsidP="00145B34">
            <w:pPr>
              <w:pStyle w:val="NoSpacing"/>
            </w:pPr>
            <w:r>
              <w:t>H</w:t>
            </w:r>
            <w:r>
              <w:rPr>
                <w:spacing w:val="-3"/>
              </w:rPr>
              <w:t>e</w:t>
            </w:r>
            <w:r>
              <w:rPr>
                <w:spacing w:val="1"/>
              </w:rPr>
              <w:t>a</w:t>
            </w:r>
            <w:r>
              <w:rPr>
                <w:spacing w:val="-2"/>
              </w:rPr>
              <w:t>t</w:t>
            </w:r>
            <w:r>
              <w:rPr>
                <w:spacing w:val="-1"/>
              </w:rPr>
              <w:t>-</w:t>
            </w:r>
            <w:r>
              <w:t>T</w:t>
            </w:r>
            <w:r>
              <w:rPr>
                <w:spacing w:val="4"/>
              </w:rPr>
              <w:t>r</w:t>
            </w:r>
            <w:r>
              <w:rPr>
                <w:spacing w:val="-7"/>
              </w:rPr>
              <w:t>e</w:t>
            </w:r>
            <w:r>
              <w:rPr>
                <w:spacing w:val="1"/>
              </w:rPr>
              <w:t>a</w:t>
            </w:r>
            <w:r>
              <w:rPr>
                <w:spacing w:val="2"/>
              </w:rPr>
              <w:t>t</w:t>
            </w:r>
            <w:r>
              <w:rPr>
                <w:spacing w:val="-3"/>
              </w:rPr>
              <w:t>e</w:t>
            </w:r>
            <w:r>
              <w:t xml:space="preserve">d  </w:t>
            </w:r>
            <w:r>
              <w:rPr>
                <w:spacing w:val="-4"/>
              </w:rPr>
              <w:t>a</w:t>
            </w:r>
            <w:r>
              <w:rPr>
                <w:spacing w:val="5"/>
              </w:rPr>
              <w:t>l</w:t>
            </w:r>
            <w:r>
              <w:t>l</w:t>
            </w:r>
            <w:r>
              <w:rPr>
                <w:spacing w:val="10"/>
              </w:rPr>
              <w:t xml:space="preserve"> </w:t>
            </w:r>
            <w:r>
              <w:t>T</w:t>
            </w:r>
            <w:r>
              <w:rPr>
                <w:spacing w:val="-3"/>
              </w:rPr>
              <w:t>y</w:t>
            </w:r>
            <w:r>
              <w:rPr>
                <w:spacing w:val="-4"/>
              </w:rPr>
              <w:t>p</w:t>
            </w:r>
            <w:r>
              <w:rPr>
                <w:spacing w:val="-3"/>
              </w:rPr>
              <w:t>e</w:t>
            </w:r>
            <w:r>
              <w:t>s</w:t>
            </w:r>
            <w:r>
              <w:rPr>
                <w:spacing w:val="22"/>
              </w:rPr>
              <w:t xml:space="preserve"> </w:t>
            </w:r>
            <w:r>
              <w:t>of</w:t>
            </w:r>
            <w:r>
              <w:rPr>
                <w:spacing w:val="9"/>
              </w:rPr>
              <w:t xml:space="preserve"> </w:t>
            </w:r>
            <w:r>
              <w:rPr>
                <w:w w:val="104"/>
              </w:rPr>
              <w:t>M</w:t>
            </w:r>
            <w:r>
              <w:rPr>
                <w:spacing w:val="-3"/>
                <w:w w:val="104"/>
              </w:rPr>
              <w:t>e</w:t>
            </w:r>
            <w:r>
              <w:rPr>
                <w:spacing w:val="-2"/>
                <w:w w:val="104"/>
              </w:rPr>
              <w:t>t</w:t>
            </w:r>
            <w:r>
              <w:rPr>
                <w:spacing w:val="-4"/>
                <w:w w:val="103"/>
              </w:rPr>
              <w:t>a</w:t>
            </w:r>
            <w:r>
              <w:rPr>
                <w:w w:val="104"/>
              </w:rPr>
              <w:t xml:space="preserve">l </w:t>
            </w:r>
            <w:r>
              <w:t>C</w:t>
            </w:r>
            <w:r>
              <w:rPr>
                <w:spacing w:val="-4"/>
              </w:rPr>
              <w:t>a</w:t>
            </w:r>
            <w:r>
              <w:t>s</w:t>
            </w:r>
            <w:r>
              <w:rPr>
                <w:spacing w:val="-2"/>
              </w:rPr>
              <w:t>t</w:t>
            </w:r>
            <w:r>
              <w:rPr>
                <w:spacing w:val="5"/>
              </w:rPr>
              <w:t>i</w:t>
            </w:r>
            <w:r>
              <w:rPr>
                <w:spacing w:val="-4"/>
              </w:rPr>
              <w:t>n</w:t>
            </w:r>
            <w:r>
              <w:t>g</w:t>
            </w:r>
            <w:r>
              <w:rPr>
                <w:spacing w:val="23"/>
              </w:rPr>
              <w:t xml:space="preserve"> </w:t>
            </w:r>
            <w:r>
              <w:rPr>
                <w:spacing w:val="1"/>
              </w:rPr>
              <w:t>an</w:t>
            </w:r>
            <w:r>
              <w:t>d</w:t>
            </w:r>
            <w:r>
              <w:rPr>
                <w:spacing w:val="10"/>
              </w:rPr>
              <w:t xml:space="preserve"> </w:t>
            </w:r>
            <w:r>
              <w:t>S</w:t>
            </w:r>
            <w:r>
              <w:rPr>
                <w:spacing w:val="2"/>
              </w:rPr>
              <w:t>a</w:t>
            </w:r>
            <w:r>
              <w:t>l</w:t>
            </w:r>
            <w:r>
              <w:rPr>
                <w:spacing w:val="-2"/>
              </w:rPr>
              <w:t>v</w:t>
            </w:r>
            <w:r>
              <w:rPr>
                <w:spacing w:val="1"/>
              </w:rPr>
              <w:t>a</w:t>
            </w:r>
            <w:r>
              <w:rPr>
                <w:spacing w:val="-7"/>
              </w:rPr>
              <w:t>g</w:t>
            </w:r>
            <w:r>
              <w:rPr>
                <w:spacing w:val="5"/>
              </w:rPr>
              <w:t>i</w:t>
            </w:r>
            <w:r>
              <w:rPr>
                <w:spacing w:val="-4"/>
              </w:rPr>
              <w:t>n</w:t>
            </w:r>
            <w:r>
              <w:t>g</w:t>
            </w:r>
            <w:r>
              <w:rPr>
                <w:spacing w:val="30"/>
              </w:rPr>
              <w:t xml:space="preserve"> </w:t>
            </w:r>
            <w:r>
              <w:rPr>
                <w:w w:val="104"/>
              </w:rPr>
              <w:t xml:space="preserve">of </w:t>
            </w:r>
            <w:r>
              <w:t>M</w:t>
            </w:r>
            <w:r>
              <w:rPr>
                <w:spacing w:val="-8"/>
              </w:rPr>
              <w:t>e</w:t>
            </w:r>
            <w:r>
              <w:rPr>
                <w:spacing w:val="-2"/>
              </w:rPr>
              <w:t>t</w:t>
            </w:r>
            <w:r>
              <w:rPr>
                <w:spacing w:val="1"/>
              </w:rPr>
              <w:t>a</w:t>
            </w:r>
            <w:r>
              <w:t>l</w:t>
            </w:r>
            <w:r>
              <w:rPr>
                <w:spacing w:val="5"/>
              </w:rPr>
              <w:t>l</w:t>
            </w:r>
            <w:r>
              <w:rPr>
                <w:spacing w:val="-4"/>
              </w:rPr>
              <w:t>u</w:t>
            </w:r>
            <w:r>
              <w:t>r</w:t>
            </w:r>
            <w:r>
              <w:rPr>
                <w:spacing w:val="-2"/>
              </w:rPr>
              <w:t>g</w:t>
            </w:r>
            <w:r>
              <w:rPr>
                <w:spacing w:val="5"/>
              </w:rPr>
              <w:t>i</w:t>
            </w:r>
            <w:r>
              <w:rPr>
                <w:spacing w:val="-6"/>
              </w:rPr>
              <w:t>c</w:t>
            </w:r>
            <w:r>
              <w:rPr>
                <w:spacing w:val="1"/>
              </w:rPr>
              <w:t>a</w:t>
            </w:r>
            <w:r>
              <w:t xml:space="preserve">l </w:t>
            </w:r>
            <w:r>
              <w:rPr>
                <w:spacing w:val="3"/>
              </w:rPr>
              <w:t xml:space="preserve"> </w:t>
            </w:r>
            <w:r>
              <w:rPr>
                <w:spacing w:val="-7"/>
                <w:w w:val="104"/>
              </w:rPr>
              <w:t>P</w:t>
            </w:r>
            <w:r>
              <w:rPr>
                <w:w w:val="104"/>
              </w:rPr>
              <w:t>ro</w:t>
            </w:r>
            <w:r>
              <w:rPr>
                <w:spacing w:val="1"/>
                <w:w w:val="104"/>
              </w:rPr>
              <w:t>b</w:t>
            </w:r>
            <w:r>
              <w:rPr>
                <w:w w:val="104"/>
              </w:rPr>
              <w:t>l</w:t>
            </w:r>
            <w:r>
              <w:rPr>
                <w:spacing w:val="-2"/>
                <w:w w:val="104"/>
              </w:rPr>
              <w:t>e</w:t>
            </w:r>
            <w:r>
              <w:rPr>
                <w:spacing w:val="-8"/>
                <w:w w:val="104"/>
              </w:rPr>
              <w:t>m</w:t>
            </w:r>
            <w:r>
              <w:rPr>
                <w:w w:val="104"/>
              </w:rPr>
              <w:t>s</w:t>
            </w:r>
          </w:p>
        </w:tc>
        <w:tc>
          <w:tcPr>
            <w:tcW w:w="1560" w:type="dxa"/>
            <w:tcBorders>
              <w:top w:val="single" w:sz="5" w:space="0" w:color="000000"/>
              <w:left w:val="single" w:sz="5" w:space="0" w:color="000000"/>
              <w:bottom w:val="single" w:sz="5" w:space="0" w:color="000000"/>
              <w:right w:val="single" w:sz="3" w:space="0" w:color="000000"/>
            </w:tcBorders>
          </w:tcPr>
          <w:p w:rsidR="00145B34" w:rsidRDefault="00145B34" w:rsidP="00145B34">
            <w:pPr>
              <w:ind w:left="100"/>
              <w:rPr>
                <w:rFonts w:cs="Calibri"/>
              </w:rPr>
            </w:pPr>
            <w:r>
              <w:rPr>
                <w:rFonts w:cs="Calibri"/>
                <w:spacing w:val="-5"/>
                <w:w w:val="104"/>
              </w:rPr>
              <w:t>18</w:t>
            </w:r>
          </w:p>
        </w:tc>
        <w:tc>
          <w:tcPr>
            <w:tcW w:w="901" w:type="dxa"/>
            <w:tcBorders>
              <w:top w:val="single" w:sz="5" w:space="0" w:color="000000"/>
              <w:left w:val="single" w:sz="3" w:space="0" w:color="000000"/>
              <w:bottom w:val="single" w:sz="5" w:space="0" w:color="000000"/>
              <w:right w:val="single" w:sz="5" w:space="0" w:color="000000"/>
            </w:tcBorders>
          </w:tcPr>
          <w:p w:rsidR="00145B34" w:rsidRDefault="00145B34" w:rsidP="00145B34">
            <w:pPr>
              <w:ind w:left="95"/>
              <w:rPr>
                <w:rFonts w:cs="Calibri"/>
              </w:rPr>
            </w:pPr>
            <w:r>
              <w:rPr>
                <w:rFonts w:cs="Calibri"/>
                <w:w w:val="104"/>
              </w:rPr>
              <w:t>10</w:t>
            </w:r>
          </w:p>
        </w:tc>
      </w:tr>
    </w:tbl>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tbl>
      <w:tblPr>
        <w:tblpPr w:leftFromText="180" w:rightFromText="180" w:vertAnchor="text" w:horzAnchor="margin" w:tblpXSpec="center" w:tblpY="-374"/>
        <w:tblW w:w="10127" w:type="dxa"/>
        <w:tblLayout w:type="fixed"/>
        <w:tblCellMar>
          <w:left w:w="0" w:type="dxa"/>
          <w:right w:w="0" w:type="dxa"/>
        </w:tblCellMar>
        <w:tblLook w:val="01E0"/>
      </w:tblPr>
      <w:tblGrid>
        <w:gridCol w:w="1626"/>
        <w:gridCol w:w="2070"/>
        <w:gridCol w:w="4711"/>
        <w:gridCol w:w="900"/>
        <w:gridCol w:w="820"/>
      </w:tblGrid>
      <w:tr w:rsidR="00145B34" w:rsidTr="00145B34">
        <w:trPr>
          <w:trHeight w:hRule="exact" w:val="556"/>
        </w:trPr>
        <w:tc>
          <w:tcPr>
            <w:tcW w:w="10127" w:type="dxa"/>
            <w:gridSpan w:val="5"/>
            <w:tcBorders>
              <w:top w:val="single" w:sz="5" w:space="0" w:color="000000"/>
              <w:left w:val="single" w:sz="5" w:space="0" w:color="000000"/>
              <w:bottom w:val="single" w:sz="5" w:space="0" w:color="000000"/>
              <w:right w:val="single" w:sz="5" w:space="0" w:color="000000"/>
            </w:tcBorders>
          </w:tcPr>
          <w:p w:rsidR="00145B34" w:rsidRPr="00BD43B6" w:rsidRDefault="00145B34" w:rsidP="00145B34">
            <w:pPr>
              <w:ind w:left="95"/>
              <w:jc w:val="center"/>
              <w:rPr>
                <w:rFonts w:ascii="Calibri" w:hAnsi="Calibri" w:cs="Calibri"/>
                <w:b/>
                <w:w w:val="104"/>
              </w:rPr>
            </w:pPr>
            <w:r w:rsidRPr="00BD43B6">
              <w:rPr>
                <w:rFonts w:ascii="Calibri" w:hAnsi="Calibri" w:cs="Calibri"/>
                <w:b/>
                <w:spacing w:val="-4"/>
                <w:w w:val="103"/>
              </w:rPr>
              <w:t>Session name -</w:t>
            </w:r>
            <w:r w:rsidRPr="00BD43B6">
              <w:rPr>
                <w:rFonts w:ascii="Calibri" w:hAnsi="Calibri" w:cs="Calibri"/>
                <w:b/>
              </w:rPr>
              <w:t xml:space="preserve"> </w:t>
            </w:r>
            <w:r w:rsidRPr="00BD43B6">
              <w:rPr>
                <w:rFonts w:ascii="Calibri" w:hAnsi="Calibri" w:cs="Calibri"/>
                <w:b/>
                <w:spacing w:val="2"/>
              </w:rPr>
              <w:t>Design, Measurement &amp; Metrology</w:t>
            </w:r>
          </w:p>
        </w:tc>
      </w:tr>
      <w:tr w:rsidR="00145B34" w:rsidTr="00145B34">
        <w:trPr>
          <w:trHeight w:hRule="exact" w:val="1143"/>
        </w:trPr>
        <w:tc>
          <w:tcPr>
            <w:tcW w:w="3696" w:type="dxa"/>
            <w:gridSpan w:val="2"/>
            <w:tcBorders>
              <w:top w:val="single" w:sz="5" w:space="0" w:color="000000"/>
              <w:left w:val="single" w:sz="5" w:space="0" w:color="000000"/>
              <w:bottom w:val="single" w:sz="5" w:space="0" w:color="000000"/>
              <w:right w:val="single" w:sz="5" w:space="0" w:color="000000"/>
            </w:tcBorders>
          </w:tcPr>
          <w:p w:rsidR="00145B34" w:rsidRPr="002C03F1" w:rsidRDefault="00145B34" w:rsidP="00145B34">
            <w:pPr>
              <w:pBdr>
                <w:top w:val="nil"/>
                <w:left w:val="nil"/>
                <w:bottom w:val="nil"/>
                <w:right w:val="nil"/>
                <w:between w:val="nil"/>
                <w:bar w:val="nil"/>
              </w:pBdr>
              <w:jc w:val="center"/>
              <w:rPr>
                <w:rFonts w:eastAsia="Cambria"/>
                <w:b/>
                <w:spacing w:val="1"/>
                <w:w w:val="99"/>
                <w:sz w:val="24"/>
                <w:szCs w:val="24"/>
              </w:rPr>
            </w:pPr>
            <w:r w:rsidRPr="002C03F1">
              <w:rPr>
                <w:rFonts w:eastAsia="Cambria"/>
                <w:b/>
                <w:spacing w:val="1"/>
                <w:w w:val="99"/>
                <w:sz w:val="24"/>
                <w:szCs w:val="24"/>
              </w:rPr>
              <w:t>Practical competencies</w:t>
            </w:r>
          </w:p>
          <w:p w:rsidR="00145B34" w:rsidRDefault="00145B34" w:rsidP="00145B34">
            <w:pPr>
              <w:jc w:val="center"/>
              <w:rPr>
                <w:rFonts w:eastAsia="Cambria"/>
                <w:b/>
                <w:spacing w:val="1"/>
                <w:w w:val="99"/>
                <w:sz w:val="24"/>
                <w:szCs w:val="24"/>
              </w:rPr>
            </w:pPr>
            <w:r w:rsidRPr="002C03F1">
              <w:rPr>
                <w:rFonts w:eastAsia="Cambria"/>
                <w:b/>
                <w:spacing w:val="1"/>
                <w:w w:val="99"/>
                <w:sz w:val="24"/>
                <w:szCs w:val="24"/>
              </w:rPr>
              <w:t>(includes demonstration and activity)</w:t>
            </w:r>
          </w:p>
        </w:tc>
        <w:tc>
          <w:tcPr>
            <w:tcW w:w="4711" w:type="dxa"/>
            <w:tcBorders>
              <w:top w:val="single" w:sz="5" w:space="0" w:color="000000"/>
              <w:left w:val="single" w:sz="5" w:space="0" w:color="000000"/>
              <w:bottom w:val="single" w:sz="5" w:space="0" w:color="000000"/>
              <w:right w:val="single" w:sz="5" w:space="0" w:color="000000"/>
            </w:tcBorders>
          </w:tcPr>
          <w:p w:rsidR="00145B34" w:rsidRDefault="00145B34" w:rsidP="00145B34">
            <w:pPr>
              <w:jc w:val="center"/>
              <w:rPr>
                <w:rFonts w:eastAsia="Cambria"/>
                <w:b/>
                <w:spacing w:val="1"/>
                <w:w w:val="99"/>
                <w:sz w:val="24"/>
                <w:szCs w:val="24"/>
              </w:rPr>
            </w:pPr>
            <w:r w:rsidRPr="00F9097C">
              <w:rPr>
                <w:rFonts w:eastAsia="Cambria"/>
                <w:b/>
                <w:spacing w:val="1"/>
                <w:w w:val="99"/>
                <w:sz w:val="24"/>
                <w:szCs w:val="24"/>
              </w:rPr>
              <w:t xml:space="preserve">Underpinning </w:t>
            </w:r>
            <w:r>
              <w:rPr>
                <w:rFonts w:eastAsia="Cambria"/>
                <w:b/>
                <w:spacing w:val="1"/>
                <w:w w:val="99"/>
                <w:sz w:val="24"/>
                <w:szCs w:val="24"/>
              </w:rPr>
              <w:t>K</w:t>
            </w:r>
            <w:r w:rsidRPr="00F9097C">
              <w:rPr>
                <w:rFonts w:eastAsia="Cambria"/>
                <w:b/>
                <w:spacing w:val="1"/>
                <w:w w:val="99"/>
                <w:sz w:val="24"/>
                <w:szCs w:val="24"/>
              </w:rPr>
              <w:t>nowledge</w:t>
            </w:r>
          </w:p>
        </w:tc>
        <w:tc>
          <w:tcPr>
            <w:tcW w:w="1720" w:type="dxa"/>
            <w:gridSpan w:val="2"/>
            <w:tcBorders>
              <w:top w:val="single" w:sz="5" w:space="0" w:color="000000"/>
              <w:left w:val="single" w:sz="5" w:space="0" w:color="000000"/>
              <w:bottom w:val="single" w:sz="5" w:space="0" w:color="000000"/>
              <w:right w:val="single" w:sz="5" w:space="0" w:color="000000"/>
            </w:tcBorders>
          </w:tcPr>
          <w:p w:rsidR="00145B34" w:rsidRDefault="00145B34" w:rsidP="00145B34">
            <w:pPr>
              <w:pStyle w:val="TableStyle1A"/>
              <w:jc w:val="center"/>
              <w:rPr>
                <w:rFonts w:eastAsia="Cambria"/>
                <w:b w:val="0"/>
                <w:spacing w:val="1"/>
                <w:w w:val="99"/>
                <w:sz w:val="24"/>
                <w:szCs w:val="24"/>
              </w:rPr>
            </w:pPr>
            <w:r>
              <w:rPr>
                <w:rFonts w:ascii="Cambria" w:eastAsia="Cambria" w:hAnsi="Cambria" w:cs="Cambria"/>
              </w:rPr>
              <w:t>Duration (in hours)</w:t>
            </w:r>
          </w:p>
        </w:tc>
      </w:tr>
      <w:tr w:rsidR="00145B34" w:rsidTr="00145B34">
        <w:trPr>
          <w:trHeight w:hRule="exact" w:val="1352"/>
        </w:trPr>
        <w:tc>
          <w:tcPr>
            <w:tcW w:w="1626" w:type="dxa"/>
            <w:tcBorders>
              <w:top w:val="single" w:sz="5" w:space="0" w:color="000000"/>
              <w:left w:val="single" w:sz="5" w:space="0" w:color="000000"/>
              <w:bottom w:val="single" w:sz="5" w:space="0" w:color="000000"/>
              <w:right w:val="single" w:sz="5" w:space="0" w:color="000000"/>
            </w:tcBorders>
          </w:tcPr>
          <w:p w:rsidR="00145B34" w:rsidRPr="002C03F1" w:rsidRDefault="00145B34" w:rsidP="00145B34">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Demonstration (</w:t>
            </w:r>
            <w:r>
              <w:rPr>
                <w:rFonts w:eastAsia="Cambria"/>
                <w:b/>
                <w:spacing w:val="1"/>
                <w:w w:val="99"/>
                <w:sz w:val="24"/>
                <w:szCs w:val="24"/>
              </w:rPr>
              <w:t>40</w:t>
            </w:r>
            <w:r w:rsidRPr="002C03F1">
              <w:rPr>
                <w:rFonts w:eastAsia="Cambria"/>
                <w:b/>
                <w:spacing w:val="1"/>
                <w:w w:val="99"/>
                <w:sz w:val="24"/>
                <w:szCs w:val="24"/>
              </w:rPr>
              <w:t>hours)</w:t>
            </w:r>
          </w:p>
        </w:tc>
        <w:tc>
          <w:tcPr>
            <w:tcW w:w="2070" w:type="dxa"/>
            <w:tcBorders>
              <w:top w:val="single" w:sz="5" w:space="0" w:color="000000"/>
              <w:left w:val="single" w:sz="5" w:space="0" w:color="000000"/>
              <w:bottom w:val="single" w:sz="5" w:space="0" w:color="000000"/>
              <w:right w:val="single" w:sz="5" w:space="0" w:color="000000"/>
            </w:tcBorders>
          </w:tcPr>
          <w:p w:rsidR="00145B34" w:rsidRPr="002C03F1" w:rsidRDefault="00145B34" w:rsidP="00145B34">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Activity (</w:t>
            </w:r>
            <w:r>
              <w:rPr>
                <w:rFonts w:eastAsia="Cambria"/>
                <w:b/>
                <w:spacing w:val="1"/>
                <w:w w:val="99"/>
                <w:sz w:val="24"/>
                <w:szCs w:val="24"/>
              </w:rPr>
              <w:t>60</w:t>
            </w:r>
            <w:r w:rsidRPr="002C03F1">
              <w:rPr>
                <w:rFonts w:eastAsia="Cambria"/>
                <w:b/>
                <w:spacing w:val="1"/>
                <w:w w:val="99"/>
                <w:sz w:val="24"/>
                <w:szCs w:val="24"/>
              </w:rPr>
              <w:t>hours)</w:t>
            </w:r>
          </w:p>
        </w:tc>
        <w:tc>
          <w:tcPr>
            <w:tcW w:w="4711" w:type="dxa"/>
            <w:tcBorders>
              <w:top w:val="single" w:sz="5" w:space="0" w:color="000000"/>
              <w:left w:val="single" w:sz="5" w:space="0" w:color="000000"/>
              <w:bottom w:val="single" w:sz="5" w:space="0" w:color="000000"/>
              <w:right w:val="single" w:sz="5" w:space="0" w:color="000000"/>
            </w:tcBorders>
          </w:tcPr>
          <w:p w:rsidR="00145B34" w:rsidRPr="002C03F1" w:rsidRDefault="00145B34" w:rsidP="00145B34">
            <w:pPr>
              <w:pBdr>
                <w:top w:val="nil"/>
                <w:left w:val="nil"/>
                <w:bottom w:val="nil"/>
                <w:right w:val="nil"/>
                <w:between w:val="nil"/>
                <w:bar w:val="nil"/>
              </w:pBdr>
              <w:rPr>
                <w:rFonts w:eastAsia="Cambria"/>
                <w:b/>
                <w:spacing w:val="1"/>
                <w:w w:val="99"/>
                <w:sz w:val="24"/>
                <w:szCs w:val="24"/>
              </w:rPr>
            </w:pPr>
          </w:p>
        </w:tc>
        <w:tc>
          <w:tcPr>
            <w:tcW w:w="900" w:type="dxa"/>
            <w:tcBorders>
              <w:top w:val="single" w:sz="5" w:space="0" w:color="000000"/>
              <w:left w:val="single" w:sz="5" w:space="0" w:color="000000"/>
              <w:bottom w:val="single" w:sz="5" w:space="0" w:color="000000"/>
              <w:right w:val="single" w:sz="3" w:space="0" w:color="000000"/>
            </w:tcBorders>
          </w:tcPr>
          <w:p w:rsidR="00145B34" w:rsidRPr="002C03F1" w:rsidRDefault="00145B34" w:rsidP="00145B34">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Practical</w:t>
            </w:r>
          </w:p>
        </w:tc>
        <w:tc>
          <w:tcPr>
            <w:tcW w:w="820" w:type="dxa"/>
            <w:tcBorders>
              <w:top w:val="single" w:sz="5" w:space="0" w:color="000000"/>
              <w:left w:val="single" w:sz="3" w:space="0" w:color="000000"/>
              <w:bottom w:val="single" w:sz="5" w:space="0" w:color="000000"/>
              <w:right w:val="single" w:sz="5" w:space="0" w:color="000000"/>
            </w:tcBorders>
          </w:tcPr>
          <w:p w:rsidR="00145B34" w:rsidRPr="002C03F1" w:rsidRDefault="00145B34" w:rsidP="00145B34">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Theory</w:t>
            </w:r>
          </w:p>
        </w:tc>
      </w:tr>
      <w:tr w:rsidR="00145B34" w:rsidTr="00145B34">
        <w:trPr>
          <w:trHeight w:hRule="exact" w:val="6447"/>
        </w:trPr>
        <w:tc>
          <w:tcPr>
            <w:tcW w:w="1626" w:type="dxa"/>
            <w:tcBorders>
              <w:top w:val="single" w:sz="5" w:space="0" w:color="000000"/>
              <w:left w:val="single" w:sz="5" w:space="0" w:color="000000"/>
              <w:bottom w:val="single" w:sz="5" w:space="0" w:color="000000"/>
              <w:right w:val="single" w:sz="5" w:space="0" w:color="000000"/>
            </w:tcBorders>
          </w:tcPr>
          <w:p w:rsidR="00145B34" w:rsidRPr="007765FE" w:rsidRDefault="00145B34" w:rsidP="00145B34">
            <w:pPr>
              <w:spacing w:before="5"/>
              <w:ind w:left="100"/>
              <w:rPr>
                <w:rFonts w:cs="Calibri"/>
              </w:rPr>
            </w:pPr>
            <w:r w:rsidRPr="007765FE">
              <w:rPr>
                <w:rFonts w:cs="Calibri"/>
                <w:b/>
                <w:spacing w:val="2"/>
              </w:rPr>
              <w:t>D</w:t>
            </w:r>
            <w:r w:rsidRPr="007765FE">
              <w:rPr>
                <w:rFonts w:cs="Calibri"/>
                <w:b/>
                <w:spacing w:val="-3"/>
              </w:rPr>
              <w:t>r</w:t>
            </w:r>
            <w:r w:rsidRPr="007765FE">
              <w:rPr>
                <w:rFonts w:cs="Calibri"/>
                <w:b/>
                <w:spacing w:val="5"/>
              </w:rPr>
              <w:t>a</w:t>
            </w:r>
            <w:r w:rsidRPr="007765FE">
              <w:rPr>
                <w:rFonts w:cs="Calibri"/>
                <w:b/>
              </w:rPr>
              <w:t>w</w:t>
            </w:r>
            <w:r w:rsidRPr="007765FE">
              <w:rPr>
                <w:rFonts w:cs="Calibri"/>
                <w:b/>
                <w:spacing w:val="-3"/>
              </w:rPr>
              <w:t>i</w:t>
            </w:r>
            <w:r w:rsidRPr="007765FE">
              <w:rPr>
                <w:rFonts w:cs="Calibri"/>
                <w:b/>
                <w:spacing w:val="-4"/>
              </w:rPr>
              <w:t>n</w:t>
            </w:r>
            <w:r w:rsidRPr="007765FE">
              <w:rPr>
                <w:rFonts w:cs="Calibri"/>
                <w:b/>
              </w:rPr>
              <w:t>g</w:t>
            </w:r>
            <w:r w:rsidRPr="007765FE">
              <w:rPr>
                <w:rFonts w:cs="Calibri"/>
                <w:b/>
                <w:spacing w:val="20"/>
              </w:rPr>
              <w:t xml:space="preserve"> </w:t>
            </w:r>
            <w:r w:rsidRPr="007765FE">
              <w:rPr>
                <w:rFonts w:cs="Calibri"/>
                <w:b/>
                <w:spacing w:val="1"/>
                <w:w w:val="102"/>
              </w:rPr>
              <w:t>o</w:t>
            </w:r>
            <w:r w:rsidRPr="007765FE">
              <w:rPr>
                <w:rFonts w:cs="Calibri"/>
                <w:b/>
                <w:w w:val="102"/>
              </w:rPr>
              <w:t>f</w:t>
            </w:r>
            <w:r w:rsidRPr="007765FE">
              <w:rPr>
                <w:rFonts w:cs="Calibri"/>
                <w:b/>
                <w:spacing w:val="-4"/>
                <w:w w:val="102"/>
              </w:rPr>
              <w:t>f</w:t>
            </w:r>
            <w:r w:rsidRPr="007765FE">
              <w:rPr>
                <w:rFonts w:cs="Calibri"/>
                <w:b/>
                <w:spacing w:val="2"/>
                <w:w w:val="102"/>
              </w:rPr>
              <w:t>i</w:t>
            </w:r>
            <w:r w:rsidRPr="007765FE">
              <w:rPr>
                <w:rFonts w:cs="Calibri"/>
                <w:b/>
                <w:spacing w:val="-2"/>
                <w:w w:val="102"/>
              </w:rPr>
              <w:t>c</w:t>
            </w:r>
            <w:r w:rsidRPr="007765FE">
              <w:rPr>
                <w:rFonts w:cs="Calibri"/>
                <w:b/>
                <w:w w:val="102"/>
              </w:rPr>
              <w:t xml:space="preserve">e </w:t>
            </w:r>
            <w:r w:rsidRPr="007765FE">
              <w:rPr>
                <w:rFonts w:cs="Calibri"/>
                <w:b/>
                <w:spacing w:val="1"/>
                <w:w w:val="102"/>
              </w:rPr>
              <w:t>p</w:t>
            </w:r>
            <w:r w:rsidRPr="007765FE">
              <w:rPr>
                <w:rFonts w:cs="Calibri"/>
                <w:b/>
                <w:spacing w:val="2"/>
                <w:w w:val="102"/>
              </w:rPr>
              <w:t>r</w:t>
            </w:r>
            <w:r w:rsidRPr="007765FE">
              <w:rPr>
                <w:rFonts w:cs="Calibri"/>
                <w:b/>
                <w:spacing w:val="1"/>
                <w:w w:val="102"/>
              </w:rPr>
              <w:t>a</w:t>
            </w:r>
            <w:r w:rsidRPr="007765FE">
              <w:rPr>
                <w:rFonts w:cs="Calibri"/>
                <w:b/>
                <w:spacing w:val="-2"/>
                <w:w w:val="102"/>
              </w:rPr>
              <w:t>ct</w:t>
            </w:r>
            <w:r w:rsidRPr="007765FE">
              <w:rPr>
                <w:rFonts w:cs="Calibri"/>
                <w:b/>
                <w:spacing w:val="2"/>
                <w:w w:val="102"/>
              </w:rPr>
              <w:t>i</w:t>
            </w:r>
            <w:r w:rsidRPr="007765FE">
              <w:rPr>
                <w:rFonts w:cs="Calibri"/>
                <w:b/>
                <w:spacing w:val="-2"/>
                <w:w w:val="102"/>
              </w:rPr>
              <w:t>c</w:t>
            </w:r>
            <w:r w:rsidRPr="007765FE">
              <w:rPr>
                <w:rFonts w:cs="Calibri"/>
                <w:b/>
                <w:w w:val="102"/>
              </w:rPr>
              <w:t>e</w:t>
            </w:r>
          </w:p>
        </w:tc>
        <w:tc>
          <w:tcPr>
            <w:tcW w:w="2070" w:type="dxa"/>
            <w:tcBorders>
              <w:top w:val="single" w:sz="5" w:space="0" w:color="000000"/>
              <w:left w:val="single" w:sz="5" w:space="0" w:color="000000"/>
              <w:bottom w:val="single" w:sz="5" w:space="0" w:color="000000"/>
              <w:right w:val="single" w:sz="5" w:space="0" w:color="000000"/>
            </w:tcBorders>
          </w:tcPr>
          <w:p w:rsidR="00145B34" w:rsidRDefault="00145B34" w:rsidP="00145B34">
            <w:pPr>
              <w:spacing w:before="5" w:line="244" w:lineRule="auto"/>
              <w:ind w:left="90" w:right="428"/>
              <w:rPr>
                <w:rFonts w:cs="Calibri"/>
              </w:rPr>
            </w:pPr>
          </w:p>
        </w:tc>
        <w:tc>
          <w:tcPr>
            <w:tcW w:w="4711" w:type="dxa"/>
            <w:tcBorders>
              <w:top w:val="single" w:sz="5" w:space="0" w:color="000000"/>
              <w:left w:val="single" w:sz="5" w:space="0" w:color="000000"/>
              <w:bottom w:val="single" w:sz="5" w:space="0" w:color="000000"/>
              <w:right w:val="single" w:sz="5" w:space="0" w:color="000000"/>
            </w:tcBorders>
          </w:tcPr>
          <w:p w:rsidR="00145B34" w:rsidRDefault="00145B34" w:rsidP="00145B34">
            <w:pPr>
              <w:spacing w:before="5" w:line="248" w:lineRule="auto"/>
              <w:ind w:left="100" w:right="170"/>
              <w:rPr>
                <w:rFonts w:cs="Calibri"/>
              </w:rPr>
            </w:pPr>
            <w:r>
              <w:rPr>
                <w:rFonts w:cs="Calibri"/>
              </w:rPr>
              <w:t>I</w:t>
            </w:r>
            <w:r>
              <w:rPr>
                <w:rFonts w:cs="Calibri"/>
                <w:spacing w:val="-3"/>
              </w:rPr>
              <w:t>m</w:t>
            </w:r>
            <w:r>
              <w:rPr>
                <w:rFonts w:cs="Calibri"/>
                <w:spacing w:val="-4"/>
              </w:rPr>
              <w:t>p</w:t>
            </w:r>
            <w:r>
              <w:rPr>
                <w:rFonts w:cs="Calibri"/>
                <w:spacing w:val="1"/>
              </w:rPr>
              <w:t>o</w:t>
            </w:r>
            <w:r>
              <w:rPr>
                <w:rFonts w:cs="Calibri"/>
              </w:rPr>
              <w:t>r</w:t>
            </w:r>
            <w:r>
              <w:rPr>
                <w:rFonts w:cs="Calibri"/>
                <w:spacing w:val="-2"/>
              </w:rPr>
              <w:t>t</w:t>
            </w:r>
            <w:r>
              <w:rPr>
                <w:rFonts w:cs="Calibri"/>
                <w:spacing w:val="1"/>
              </w:rPr>
              <w:t>a</w:t>
            </w:r>
            <w:r>
              <w:rPr>
                <w:rFonts w:cs="Calibri"/>
                <w:spacing w:val="-4"/>
              </w:rPr>
              <w:t>n</w:t>
            </w:r>
            <w:r>
              <w:rPr>
                <w:rFonts w:cs="Calibri"/>
                <w:spacing w:val="-2"/>
              </w:rPr>
              <w:t>c</w:t>
            </w:r>
            <w:r>
              <w:rPr>
                <w:rFonts w:cs="Calibri"/>
              </w:rPr>
              <w:t>e</w:t>
            </w:r>
            <w:r>
              <w:rPr>
                <w:rFonts w:cs="Calibri"/>
                <w:spacing w:val="37"/>
              </w:rPr>
              <w:t xml:space="preserve"> </w:t>
            </w:r>
            <w:r>
              <w:rPr>
                <w:rFonts w:cs="Calibri"/>
                <w:spacing w:val="1"/>
              </w:rPr>
              <w:t>o</w:t>
            </w:r>
            <w:r>
              <w:rPr>
                <w:rFonts w:cs="Calibri"/>
              </w:rPr>
              <w:t>f</w:t>
            </w:r>
            <w:r>
              <w:rPr>
                <w:rFonts w:cs="Calibri"/>
                <w:spacing w:val="9"/>
              </w:rPr>
              <w:t xml:space="preserve"> </w:t>
            </w:r>
            <w:r>
              <w:rPr>
                <w:rFonts w:cs="Calibri"/>
                <w:spacing w:val="-3"/>
              </w:rPr>
              <w:t>e</w:t>
            </w:r>
            <w:r>
              <w:rPr>
                <w:rFonts w:cs="Calibri"/>
                <w:spacing w:val="6"/>
              </w:rPr>
              <w:t>n</w:t>
            </w:r>
            <w:r>
              <w:rPr>
                <w:rFonts w:cs="Calibri"/>
                <w:spacing w:val="-7"/>
              </w:rPr>
              <w:t>g</w:t>
            </w:r>
            <w:r>
              <w:rPr>
                <w:rFonts w:cs="Calibri"/>
                <w:spacing w:val="5"/>
              </w:rPr>
              <w:t>i</w:t>
            </w:r>
            <w:r>
              <w:rPr>
                <w:rFonts w:cs="Calibri"/>
                <w:spacing w:val="-4"/>
              </w:rPr>
              <w:t>n</w:t>
            </w:r>
            <w:r>
              <w:rPr>
                <w:rFonts w:cs="Calibri"/>
                <w:spacing w:val="2"/>
              </w:rPr>
              <w:t>e</w:t>
            </w:r>
            <w:r>
              <w:rPr>
                <w:rFonts w:cs="Calibri"/>
                <w:spacing w:val="-7"/>
              </w:rPr>
              <w:t>e</w:t>
            </w:r>
            <w:r>
              <w:rPr>
                <w:rFonts w:cs="Calibri"/>
                <w:spacing w:val="4"/>
              </w:rPr>
              <w:t>r</w:t>
            </w:r>
            <w:r>
              <w:rPr>
                <w:rFonts w:cs="Calibri"/>
              </w:rPr>
              <w:t>i</w:t>
            </w:r>
            <w:r>
              <w:rPr>
                <w:rFonts w:cs="Calibri"/>
                <w:spacing w:val="-4"/>
              </w:rPr>
              <w:t>n</w:t>
            </w:r>
            <w:r>
              <w:rPr>
                <w:rFonts w:cs="Calibri"/>
              </w:rPr>
              <w:t>g</w:t>
            </w:r>
            <w:r>
              <w:rPr>
                <w:rFonts w:cs="Calibri"/>
                <w:spacing w:val="39"/>
              </w:rPr>
              <w:t xml:space="preserve"> </w:t>
            </w:r>
            <w:r>
              <w:rPr>
                <w:rFonts w:cs="Calibri"/>
                <w:spacing w:val="1"/>
              </w:rPr>
              <w:t>d</w:t>
            </w:r>
            <w:r>
              <w:rPr>
                <w:rFonts w:cs="Calibri"/>
              </w:rPr>
              <w:t>r</w:t>
            </w:r>
            <w:r>
              <w:rPr>
                <w:rFonts w:cs="Calibri"/>
                <w:spacing w:val="1"/>
              </w:rPr>
              <w:t>a</w:t>
            </w:r>
            <w:r>
              <w:rPr>
                <w:rFonts w:cs="Calibri"/>
              </w:rPr>
              <w:t>wi</w:t>
            </w:r>
            <w:r>
              <w:rPr>
                <w:rFonts w:cs="Calibri"/>
                <w:spacing w:val="1"/>
              </w:rPr>
              <w:t>n</w:t>
            </w:r>
            <w:r>
              <w:rPr>
                <w:rFonts w:cs="Calibri"/>
                <w:spacing w:val="-7"/>
              </w:rPr>
              <w:t>g</w:t>
            </w:r>
            <w:r>
              <w:rPr>
                <w:rFonts w:cs="Calibri"/>
              </w:rPr>
              <w:t>-</w:t>
            </w:r>
            <w:r>
              <w:rPr>
                <w:rFonts w:cs="Calibri"/>
                <w:spacing w:val="35"/>
              </w:rPr>
              <w:t xml:space="preserve"> </w:t>
            </w:r>
            <w:r>
              <w:rPr>
                <w:rFonts w:cs="Calibri"/>
                <w:spacing w:val="-4"/>
                <w:w w:val="104"/>
              </w:rPr>
              <w:t>d</w:t>
            </w:r>
            <w:r>
              <w:rPr>
                <w:rFonts w:cs="Calibri"/>
                <w:spacing w:val="4"/>
                <w:w w:val="104"/>
              </w:rPr>
              <w:t>r</w:t>
            </w:r>
            <w:r>
              <w:rPr>
                <w:rFonts w:cs="Calibri"/>
                <w:spacing w:val="-4"/>
                <w:w w:val="103"/>
              </w:rPr>
              <w:t>a</w:t>
            </w:r>
            <w:r>
              <w:rPr>
                <w:rFonts w:cs="Calibri"/>
                <w:spacing w:val="-5"/>
                <w:w w:val="104"/>
              </w:rPr>
              <w:t>w</w:t>
            </w:r>
            <w:r>
              <w:rPr>
                <w:rFonts w:cs="Calibri"/>
                <w:spacing w:val="5"/>
                <w:w w:val="104"/>
              </w:rPr>
              <w:t>i</w:t>
            </w:r>
            <w:r>
              <w:rPr>
                <w:rFonts w:cs="Calibri"/>
                <w:spacing w:val="-4"/>
                <w:w w:val="104"/>
              </w:rPr>
              <w:t>n</w:t>
            </w:r>
            <w:r>
              <w:rPr>
                <w:rFonts w:cs="Calibri"/>
                <w:w w:val="104"/>
              </w:rPr>
              <w:t xml:space="preserve">g </w:t>
            </w:r>
            <w:r>
              <w:rPr>
                <w:rFonts w:cs="Calibri"/>
              </w:rPr>
              <w:t>i</w:t>
            </w:r>
            <w:r>
              <w:rPr>
                <w:rFonts w:cs="Calibri"/>
                <w:spacing w:val="1"/>
              </w:rPr>
              <w:t>n</w:t>
            </w:r>
            <w:r>
              <w:rPr>
                <w:rFonts w:cs="Calibri"/>
              </w:rPr>
              <w:t>s</w:t>
            </w:r>
            <w:r>
              <w:rPr>
                <w:rFonts w:cs="Calibri"/>
                <w:spacing w:val="-2"/>
              </w:rPr>
              <w:t>t</w:t>
            </w:r>
            <w:r>
              <w:rPr>
                <w:rFonts w:cs="Calibri"/>
              </w:rPr>
              <w:t>r</w:t>
            </w:r>
            <w:r>
              <w:rPr>
                <w:rFonts w:cs="Calibri"/>
                <w:spacing w:val="-8"/>
              </w:rPr>
              <w:t>u</w:t>
            </w:r>
            <w:r>
              <w:rPr>
                <w:rFonts w:cs="Calibri"/>
                <w:spacing w:val="-3"/>
              </w:rPr>
              <w:t>me</w:t>
            </w:r>
            <w:r>
              <w:rPr>
                <w:rFonts w:cs="Calibri"/>
                <w:spacing w:val="1"/>
              </w:rPr>
              <w:t>n</w:t>
            </w:r>
            <w:r>
              <w:rPr>
                <w:rFonts w:cs="Calibri"/>
                <w:spacing w:val="-2"/>
              </w:rPr>
              <w:t>t</w:t>
            </w:r>
            <w:r>
              <w:rPr>
                <w:rFonts w:cs="Calibri"/>
              </w:rPr>
              <w:t xml:space="preserve">s: </w:t>
            </w:r>
            <w:r>
              <w:rPr>
                <w:rFonts w:cs="Calibri"/>
                <w:spacing w:val="6"/>
              </w:rPr>
              <w:t xml:space="preserve"> </w:t>
            </w:r>
            <w:r>
              <w:rPr>
                <w:rFonts w:cs="Calibri"/>
                <w:spacing w:val="1"/>
              </w:rPr>
              <w:t>d</w:t>
            </w:r>
            <w:r>
              <w:rPr>
                <w:rFonts w:cs="Calibri"/>
              </w:rPr>
              <w:t>r</w:t>
            </w:r>
            <w:r>
              <w:rPr>
                <w:rFonts w:cs="Calibri"/>
                <w:spacing w:val="-8"/>
              </w:rPr>
              <w:t>a</w:t>
            </w:r>
            <w:r>
              <w:rPr>
                <w:rFonts w:cs="Calibri"/>
              </w:rPr>
              <w:t>w</w:t>
            </w:r>
            <w:r>
              <w:rPr>
                <w:rFonts w:cs="Calibri"/>
                <w:spacing w:val="5"/>
              </w:rPr>
              <w:t>i</w:t>
            </w:r>
            <w:r>
              <w:rPr>
                <w:rFonts w:cs="Calibri"/>
                <w:spacing w:val="-4"/>
              </w:rPr>
              <w:t>n</w:t>
            </w:r>
            <w:r>
              <w:rPr>
                <w:rFonts w:cs="Calibri"/>
              </w:rPr>
              <w:t>g</w:t>
            </w:r>
            <w:r>
              <w:rPr>
                <w:rFonts w:cs="Calibri"/>
                <w:spacing w:val="26"/>
              </w:rPr>
              <w:t xml:space="preserve"> </w:t>
            </w:r>
            <w:r>
              <w:rPr>
                <w:rFonts w:cs="Calibri"/>
                <w:spacing w:val="1"/>
              </w:rPr>
              <w:t>b</w:t>
            </w:r>
            <w:r>
              <w:rPr>
                <w:rFonts w:cs="Calibri"/>
                <w:spacing w:val="-4"/>
              </w:rPr>
              <w:t>o</w:t>
            </w:r>
            <w:r>
              <w:rPr>
                <w:rFonts w:cs="Calibri"/>
                <w:spacing w:val="1"/>
              </w:rPr>
              <w:t>a</w:t>
            </w:r>
            <w:r>
              <w:rPr>
                <w:rFonts w:cs="Calibri"/>
              </w:rPr>
              <w:t>r</w:t>
            </w:r>
            <w:r>
              <w:rPr>
                <w:rFonts w:cs="Calibri"/>
                <w:spacing w:val="1"/>
              </w:rPr>
              <w:t>d</w:t>
            </w:r>
            <w:r>
              <w:rPr>
                <w:rFonts w:cs="Calibri"/>
              </w:rPr>
              <w:t>,</w:t>
            </w:r>
            <w:r>
              <w:rPr>
                <w:rFonts w:cs="Calibri"/>
                <w:spacing w:val="19"/>
              </w:rPr>
              <w:t xml:space="preserve"> </w:t>
            </w:r>
            <w:r>
              <w:rPr>
                <w:rFonts w:cs="Calibri"/>
                <w:spacing w:val="-3"/>
              </w:rPr>
              <w:t>m</w:t>
            </w:r>
            <w:r>
              <w:rPr>
                <w:rFonts w:cs="Calibri"/>
                <w:spacing w:val="5"/>
              </w:rPr>
              <w:t>i</w:t>
            </w:r>
            <w:r>
              <w:rPr>
                <w:rFonts w:cs="Calibri"/>
                <w:spacing w:val="-4"/>
              </w:rPr>
              <w:t>n</w:t>
            </w:r>
            <w:r>
              <w:rPr>
                <w:rFonts w:cs="Calibri"/>
              </w:rPr>
              <w:t>i</w:t>
            </w:r>
            <w:r>
              <w:rPr>
                <w:rFonts w:cs="Calibri"/>
                <w:spacing w:val="17"/>
              </w:rPr>
              <w:t xml:space="preserve"> </w:t>
            </w:r>
            <w:r>
              <w:rPr>
                <w:rFonts w:cs="Calibri"/>
                <w:spacing w:val="-4"/>
              </w:rPr>
              <w:t>d</w:t>
            </w:r>
            <w:r>
              <w:rPr>
                <w:rFonts w:cs="Calibri"/>
              </w:rPr>
              <w:t>r</w:t>
            </w:r>
            <w:r>
              <w:rPr>
                <w:rFonts w:cs="Calibri"/>
                <w:spacing w:val="1"/>
              </w:rPr>
              <w:t>a</w:t>
            </w:r>
            <w:r>
              <w:rPr>
                <w:rFonts w:cs="Calibri"/>
                <w:spacing w:val="-1"/>
              </w:rPr>
              <w:t>f</w:t>
            </w:r>
            <w:r>
              <w:rPr>
                <w:rFonts w:cs="Calibri"/>
                <w:spacing w:val="-2"/>
              </w:rPr>
              <w:t>t</w:t>
            </w:r>
            <w:r>
              <w:rPr>
                <w:rFonts w:cs="Calibri"/>
                <w:spacing w:val="-3"/>
              </w:rPr>
              <w:t>e</w:t>
            </w:r>
            <w:r>
              <w:rPr>
                <w:rFonts w:cs="Calibri"/>
              </w:rPr>
              <w:t>r,</w:t>
            </w:r>
            <w:r>
              <w:rPr>
                <w:rFonts w:cs="Calibri"/>
                <w:spacing w:val="33"/>
              </w:rPr>
              <w:t xml:space="preserve"> </w:t>
            </w:r>
            <w:r>
              <w:rPr>
                <w:rFonts w:cs="Calibri"/>
                <w:spacing w:val="-2"/>
                <w:w w:val="104"/>
              </w:rPr>
              <w:t>c</w:t>
            </w:r>
            <w:r>
              <w:rPr>
                <w:rFonts w:cs="Calibri"/>
                <w:spacing w:val="-4"/>
                <w:w w:val="104"/>
              </w:rPr>
              <w:t>o</w:t>
            </w:r>
            <w:r>
              <w:rPr>
                <w:rFonts w:cs="Calibri"/>
                <w:spacing w:val="-3"/>
                <w:w w:val="104"/>
              </w:rPr>
              <w:t>m</w:t>
            </w:r>
            <w:r>
              <w:rPr>
                <w:rFonts w:cs="Calibri"/>
                <w:spacing w:val="1"/>
                <w:w w:val="104"/>
              </w:rPr>
              <w:t>p</w:t>
            </w:r>
            <w:r>
              <w:rPr>
                <w:rFonts w:cs="Calibri"/>
                <w:spacing w:val="-4"/>
                <w:w w:val="103"/>
              </w:rPr>
              <w:t>a</w:t>
            </w:r>
            <w:r>
              <w:rPr>
                <w:rFonts w:cs="Calibri"/>
                <w:w w:val="104"/>
              </w:rPr>
              <w:t xml:space="preserve">ss, </w:t>
            </w:r>
            <w:r>
              <w:rPr>
                <w:rFonts w:cs="Calibri"/>
                <w:spacing w:val="-4"/>
              </w:rPr>
              <w:t>d</w:t>
            </w:r>
            <w:r>
              <w:rPr>
                <w:rFonts w:cs="Calibri"/>
              </w:rPr>
              <w:t>i</w:t>
            </w:r>
            <w:r>
              <w:rPr>
                <w:rFonts w:cs="Calibri"/>
                <w:spacing w:val="-3"/>
              </w:rPr>
              <w:t>v</w:t>
            </w:r>
            <w:r>
              <w:rPr>
                <w:rFonts w:cs="Calibri"/>
              </w:rPr>
              <w:t>i</w:t>
            </w:r>
            <w:r>
              <w:rPr>
                <w:rFonts w:cs="Calibri"/>
                <w:spacing w:val="-4"/>
              </w:rPr>
              <w:t>d</w:t>
            </w:r>
            <w:r>
              <w:rPr>
                <w:rFonts w:cs="Calibri"/>
                <w:spacing w:val="-3"/>
              </w:rPr>
              <w:t>e</w:t>
            </w:r>
            <w:r>
              <w:rPr>
                <w:rFonts w:cs="Calibri"/>
              </w:rPr>
              <w:t>r,</w:t>
            </w:r>
            <w:r>
              <w:rPr>
                <w:rFonts w:cs="Calibri"/>
                <w:spacing w:val="32"/>
              </w:rPr>
              <w:t xml:space="preserve"> </w:t>
            </w:r>
            <w:r>
              <w:rPr>
                <w:rFonts w:cs="Calibri"/>
                <w:spacing w:val="-8"/>
              </w:rPr>
              <w:t>p</w:t>
            </w:r>
            <w:r>
              <w:rPr>
                <w:rFonts w:cs="Calibri"/>
              </w:rPr>
              <w:t>r</w:t>
            </w:r>
            <w:r>
              <w:rPr>
                <w:rFonts w:cs="Calibri"/>
                <w:spacing w:val="1"/>
              </w:rPr>
              <w:t>o</w:t>
            </w:r>
            <w:r>
              <w:rPr>
                <w:rFonts w:cs="Calibri"/>
                <w:spacing w:val="-2"/>
              </w:rPr>
              <w:t>t</w:t>
            </w:r>
            <w:r>
              <w:rPr>
                <w:rFonts w:cs="Calibri"/>
              </w:rPr>
              <w:t>r</w:t>
            </w:r>
            <w:r>
              <w:rPr>
                <w:rFonts w:cs="Calibri"/>
                <w:spacing w:val="1"/>
              </w:rPr>
              <w:t>a</w:t>
            </w:r>
            <w:r>
              <w:rPr>
                <w:rFonts w:cs="Calibri"/>
                <w:spacing w:val="-2"/>
              </w:rPr>
              <w:t>c</w:t>
            </w:r>
            <w:r>
              <w:rPr>
                <w:rFonts w:cs="Calibri"/>
                <w:spacing w:val="2"/>
              </w:rPr>
              <w:t>t</w:t>
            </w:r>
            <w:r>
              <w:rPr>
                <w:rFonts w:cs="Calibri"/>
                <w:spacing w:val="-4"/>
              </w:rPr>
              <w:t>o</w:t>
            </w:r>
            <w:r>
              <w:rPr>
                <w:rFonts w:cs="Calibri"/>
              </w:rPr>
              <w:t>r,</w:t>
            </w:r>
            <w:r>
              <w:rPr>
                <w:rFonts w:cs="Calibri"/>
                <w:spacing w:val="44"/>
              </w:rPr>
              <w:t xml:space="preserve"> </w:t>
            </w:r>
            <w:r>
              <w:rPr>
                <w:rFonts w:cs="Calibri"/>
                <w:spacing w:val="1"/>
              </w:rPr>
              <w:t>d</w:t>
            </w:r>
            <w:r>
              <w:rPr>
                <w:rFonts w:cs="Calibri"/>
              </w:rPr>
              <w:t>r</w:t>
            </w:r>
            <w:r>
              <w:rPr>
                <w:rFonts w:cs="Calibri"/>
                <w:spacing w:val="-4"/>
              </w:rPr>
              <w:t>a</w:t>
            </w:r>
            <w:r>
              <w:rPr>
                <w:rFonts w:cs="Calibri"/>
              </w:rPr>
              <w:t>w</w:t>
            </w:r>
            <w:r>
              <w:rPr>
                <w:rFonts w:cs="Calibri"/>
                <w:spacing w:val="5"/>
              </w:rPr>
              <w:t>i</w:t>
            </w:r>
            <w:r>
              <w:rPr>
                <w:rFonts w:cs="Calibri"/>
                <w:spacing w:val="-4"/>
              </w:rPr>
              <w:t>n</w:t>
            </w:r>
            <w:r>
              <w:rPr>
                <w:rFonts w:cs="Calibri"/>
              </w:rPr>
              <w:t>g</w:t>
            </w:r>
            <w:r>
              <w:rPr>
                <w:rFonts w:cs="Calibri"/>
                <w:spacing w:val="22"/>
              </w:rPr>
              <w:t xml:space="preserve"> </w:t>
            </w:r>
            <w:r>
              <w:rPr>
                <w:rFonts w:cs="Calibri"/>
              </w:rPr>
              <w:t>s</w:t>
            </w:r>
            <w:r>
              <w:rPr>
                <w:rFonts w:cs="Calibri"/>
                <w:spacing w:val="1"/>
              </w:rPr>
              <w:t>h</w:t>
            </w:r>
            <w:r>
              <w:rPr>
                <w:rFonts w:cs="Calibri"/>
                <w:spacing w:val="-7"/>
              </w:rPr>
              <w:t>e</w:t>
            </w:r>
            <w:r>
              <w:rPr>
                <w:rFonts w:cs="Calibri"/>
                <w:spacing w:val="-3"/>
              </w:rPr>
              <w:t>e</w:t>
            </w:r>
            <w:r>
              <w:rPr>
                <w:rFonts w:cs="Calibri"/>
                <w:spacing w:val="-2"/>
              </w:rPr>
              <w:t>t</w:t>
            </w:r>
            <w:r>
              <w:rPr>
                <w:rFonts w:cs="Calibri"/>
              </w:rPr>
              <w:t>s</w:t>
            </w:r>
            <w:r>
              <w:rPr>
                <w:rFonts w:cs="Calibri"/>
                <w:spacing w:val="24"/>
              </w:rPr>
              <w:t xml:space="preserve"> </w:t>
            </w:r>
            <w:r>
              <w:rPr>
                <w:rFonts w:cs="Calibri"/>
                <w:spacing w:val="-3"/>
              </w:rPr>
              <w:t>e</w:t>
            </w:r>
            <w:r>
              <w:rPr>
                <w:rFonts w:cs="Calibri"/>
                <w:spacing w:val="2"/>
              </w:rPr>
              <w:t>t</w:t>
            </w:r>
            <w:r>
              <w:rPr>
                <w:rFonts w:cs="Calibri"/>
                <w:spacing w:val="-2"/>
              </w:rPr>
              <w:t>c</w:t>
            </w:r>
            <w:r>
              <w:rPr>
                <w:rFonts w:cs="Calibri"/>
              </w:rPr>
              <w:t>.</w:t>
            </w:r>
            <w:r>
              <w:rPr>
                <w:rFonts w:cs="Calibri"/>
                <w:spacing w:val="20"/>
              </w:rPr>
              <w:t xml:space="preserve"> </w:t>
            </w:r>
            <w:r>
              <w:rPr>
                <w:rFonts w:cs="Calibri"/>
              </w:rPr>
              <w:t>-</w:t>
            </w:r>
            <w:r>
              <w:rPr>
                <w:rFonts w:cs="Calibri"/>
                <w:spacing w:val="4"/>
              </w:rPr>
              <w:t xml:space="preserve"> </w:t>
            </w:r>
            <w:r>
              <w:rPr>
                <w:rFonts w:cs="Calibri"/>
                <w:spacing w:val="5"/>
              </w:rPr>
              <w:t>l</w:t>
            </w:r>
            <w:r>
              <w:rPr>
                <w:rFonts w:cs="Calibri"/>
                <w:spacing w:val="-8"/>
              </w:rPr>
              <w:t>a</w:t>
            </w:r>
            <w:r>
              <w:rPr>
                <w:rFonts w:cs="Calibri"/>
                <w:spacing w:val="-3"/>
              </w:rPr>
              <w:t>y</w:t>
            </w:r>
            <w:r>
              <w:rPr>
                <w:rFonts w:cs="Calibri"/>
                <w:spacing w:val="1"/>
              </w:rPr>
              <w:t>o</w:t>
            </w:r>
            <w:r>
              <w:rPr>
                <w:rFonts w:cs="Calibri"/>
                <w:spacing w:val="-4"/>
              </w:rPr>
              <w:t>u</w:t>
            </w:r>
            <w:r>
              <w:rPr>
                <w:rFonts w:cs="Calibri"/>
              </w:rPr>
              <w:t>t</w:t>
            </w:r>
            <w:r>
              <w:rPr>
                <w:rFonts w:cs="Calibri"/>
                <w:spacing w:val="24"/>
              </w:rPr>
              <w:t xml:space="preserve"> </w:t>
            </w:r>
            <w:r>
              <w:rPr>
                <w:rFonts w:cs="Calibri"/>
                <w:spacing w:val="-4"/>
                <w:w w:val="104"/>
              </w:rPr>
              <w:t>o</w:t>
            </w:r>
            <w:r>
              <w:rPr>
                <w:rFonts w:cs="Calibri"/>
                <w:w w:val="104"/>
              </w:rPr>
              <w:t xml:space="preserve">f </w:t>
            </w:r>
            <w:r>
              <w:rPr>
                <w:rFonts w:cs="Calibri"/>
                <w:spacing w:val="-4"/>
              </w:rPr>
              <w:t>d</w:t>
            </w:r>
            <w:r>
              <w:rPr>
                <w:rFonts w:cs="Calibri"/>
              </w:rPr>
              <w:t>r</w:t>
            </w:r>
            <w:r>
              <w:rPr>
                <w:rFonts w:cs="Calibri"/>
                <w:spacing w:val="1"/>
              </w:rPr>
              <w:t>a</w:t>
            </w:r>
            <w:r>
              <w:rPr>
                <w:rFonts w:cs="Calibri"/>
              </w:rPr>
              <w:t>wi</w:t>
            </w:r>
            <w:r>
              <w:rPr>
                <w:rFonts w:cs="Calibri"/>
                <w:spacing w:val="1"/>
              </w:rPr>
              <w:t>n</w:t>
            </w:r>
            <w:r>
              <w:rPr>
                <w:rFonts w:cs="Calibri"/>
              </w:rPr>
              <w:t>g</w:t>
            </w:r>
            <w:r>
              <w:rPr>
                <w:rFonts w:cs="Calibri"/>
                <w:spacing w:val="27"/>
              </w:rPr>
              <w:t xml:space="preserve"> </w:t>
            </w:r>
            <w:r>
              <w:rPr>
                <w:rFonts w:cs="Calibri"/>
                <w:w w:val="104"/>
              </w:rPr>
              <w:t>s</w:t>
            </w:r>
            <w:r>
              <w:rPr>
                <w:rFonts w:cs="Calibri"/>
                <w:spacing w:val="1"/>
                <w:w w:val="104"/>
              </w:rPr>
              <w:t>h</w:t>
            </w:r>
            <w:r>
              <w:rPr>
                <w:rFonts w:cs="Calibri"/>
                <w:spacing w:val="-7"/>
                <w:w w:val="104"/>
              </w:rPr>
              <w:t>e</w:t>
            </w:r>
            <w:r>
              <w:rPr>
                <w:rFonts w:cs="Calibri"/>
                <w:spacing w:val="-3"/>
                <w:w w:val="104"/>
              </w:rPr>
              <w:t>e</w:t>
            </w:r>
            <w:r>
              <w:rPr>
                <w:rFonts w:cs="Calibri"/>
                <w:spacing w:val="-2"/>
                <w:w w:val="104"/>
              </w:rPr>
              <w:t>t</w:t>
            </w:r>
            <w:r>
              <w:rPr>
                <w:rFonts w:cs="Calibri"/>
                <w:w w:val="104"/>
              </w:rPr>
              <w:t>s.</w:t>
            </w:r>
          </w:p>
          <w:p w:rsidR="00145B34" w:rsidRDefault="00145B34" w:rsidP="00145B34">
            <w:pPr>
              <w:spacing w:before="1" w:line="260" w:lineRule="exact"/>
              <w:rPr>
                <w:sz w:val="26"/>
                <w:szCs w:val="26"/>
              </w:rPr>
            </w:pPr>
          </w:p>
          <w:p w:rsidR="00145B34" w:rsidRDefault="00145B34" w:rsidP="00145B34">
            <w:pPr>
              <w:spacing w:line="248" w:lineRule="auto"/>
              <w:ind w:left="100" w:right="547"/>
              <w:rPr>
                <w:rFonts w:cs="Calibri"/>
              </w:rPr>
            </w:pPr>
            <w:r>
              <w:rPr>
                <w:rFonts w:cs="Calibri"/>
              </w:rPr>
              <w:t>I</w:t>
            </w:r>
            <w:r>
              <w:rPr>
                <w:rFonts w:cs="Calibri"/>
                <w:spacing w:val="-3"/>
              </w:rPr>
              <w:t>m</w:t>
            </w:r>
            <w:r>
              <w:rPr>
                <w:rFonts w:cs="Calibri"/>
                <w:spacing w:val="-4"/>
              </w:rPr>
              <w:t>p</w:t>
            </w:r>
            <w:r>
              <w:rPr>
                <w:rFonts w:cs="Calibri"/>
                <w:spacing w:val="1"/>
              </w:rPr>
              <w:t>o</w:t>
            </w:r>
            <w:r>
              <w:rPr>
                <w:rFonts w:cs="Calibri"/>
              </w:rPr>
              <w:t>r</w:t>
            </w:r>
            <w:r>
              <w:rPr>
                <w:rFonts w:cs="Calibri"/>
                <w:spacing w:val="-2"/>
              </w:rPr>
              <w:t>t</w:t>
            </w:r>
            <w:r>
              <w:rPr>
                <w:rFonts w:cs="Calibri"/>
                <w:spacing w:val="1"/>
              </w:rPr>
              <w:t>a</w:t>
            </w:r>
            <w:r>
              <w:rPr>
                <w:rFonts w:cs="Calibri"/>
                <w:spacing w:val="-4"/>
              </w:rPr>
              <w:t>n</w:t>
            </w:r>
            <w:r>
              <w:rPr>
                <w:rFonts w:cs="Calibri"/>
                <w:spacing w:val="-2"/>
              </w:rPr>
              <w:t>c</w:t>
            </w:r>
            <w:r>
              <w:rPr>
                <w:rFonts w:cs="Calibri"/>
              </w:rPr>
              <w:t>e</w:t>
            </w:r>
            <w:r>
              <w:rPr>
                <w:rFonts w:cs="Calibri"/>
                <w:spacing w:val="37"/>
              </w:rPr>
              <w:t xml:space="preserve"> </w:t>
            </w:r>
            <w:r>
              <w:rPr>
                <w:rFonts w:cs="Calibri"/>
                <w:spacing w:val="1"/>
              </w:rPr>
              <w:t>o</w:t>
            </w:r>
            <w:r>
              <w:rPr>
                <w:rFonts w:cs="Calibri"/>
              </w:rPr>
              <w:t>f</w:t>
            </w:r>
            <w:r>
              <w:rPr>
                <w:rFonts w:cs="Calibri"/>
                <w:spacing w:val="9"/>
              </w:rPr>
              <w:t xml:space="preserve"> </w:t>
            </w:r>
            <w:r>
              <w:rPr>
                <w:rFonts w:cs="Calibri"/>
                <w:spacing w:val="5"/>
              </w:rPr>
              <w:t>l</w:t>
            </w:r>
            <w:r>
              <w:rPr>
                <w:rFonts w:cs="Calibri"/>
                <w:spacing w:val="-7"/>
              </w:rPr>
              <w:t>e</w:t>
            </w:r>
            <w:r>
              <w:rPr>
                <w:rFonts w:cs="Calibri"/>
                <w:spacing w:val="-2"/>
              </w:rPr>
              <w:t>g</w:t>
            </w:r>
            <w:r>
              <w:rPr>
                <w:rFonts w:cs="Calibri"/>
              </w:rPr>
              <w:t>i</w:t>
            </w:r>
            <w:r>
              <w:rPr>
                <w:rFonts w:cs="Calibri"/>
                <w:spacing w:val="1"/>
              </w:rPr>
              <w:t>b</w:t>
            </w:r>
            <w:r>
              <w:rPr>
                <w:rFonts w:cs="Calibri"/>
              </w:rPr>
              <w:t>le</w:t>
            </w:r>
            <w:r>
              <w:rPr>
                <w:rFonts w:cs="Calibri"/>
                <w:spacing w:val="21"/>
              </w:rPr>
              <w:t xml:space="preserve"> </w:t>
            </w:r>
            <w:r>
              <w:rPr>
                <w:rFonts w:cs="Calibri"/>
                <w:spacing w:val="5"/>
              </w:rPr>
              <w:t>l</w:t>
            </w:r>
            <w:r>
              <w:rPr>
                <w:rFonts w:cs="Calibri"/>
                <w:spacing w:val="-7"/>
              </w:rPr>
              <w:t>e</w:t>
            </w:r>
            <w:r>
              <w:rPr>
                <w:rFonts w:cs="Calibri"/>
                <w:spacing w:val="-2"/>
              </w:rPr>
              <w:t>t</w:t>
            </w:r>
            <w:r>
              <w:rPr>
                <w:rFonts w:cs="Calibri"/>
                <w:spacing w:val="7"/>
              </w:rPr>
              <w:t>t</w:t>
            </w:r>
            <w:r>
              <w:rPr>
                <w:rFonts w:cs="Calibri"/>
                <w:spacing w:val="-7"/>
              </w:rPr>
              <w:t>e</w:t>
            </w:r>
            <w:r>
              <w:rPr>
                <w:rFonts w:cs="Calibri"/>
              </w:rPr>
              <w:t>r</w:t>
            </w:r>
            <w:r>
              <w:rPr>
                <w:rFonts w:cs="Calibri"/>
                <w:spacing w:val="5"/>
              </w:rPr>
              <w:t>i</w:t>
            </w:r>
            <w:r>
              <w:rPr>
                <w:rFonts w:cs="Calibri"/>
                <w:spacing w:val="-4"/>
              </w:rPr>
              <w:t>n</w:t>
            </w:r>
            <w:r>
              <w:rPr>
                <w:rFonts w:cs="Calibri"/>
              </w:rPr>
              <w:t>g</w:t>
            </w:r>
            <w:r>
              <w:rPr>
                <w:rFonts w:cs="Calibri"/>
                <w:spacing w:val="29"/>
              </w:rPr>
              <w:t xml:space="preserve"> </w:t>
            </w:r>
            <w:r>
              <w:rPr>
                <w:rFonts w:cs="Calibri"/>
                <w:spacing w:val="1"/>
              </w:rPr>
              <w:t>a</w:t>
            </w:r>
            <w:r>
              <w:rPr>
                <w:rFonts w:cs="Calibri"/>
                <w:spacing w:val="-4"/>
              </w:rPr>
              <w:t>n</w:t>
            </w:r>
            <w:r>
              <w:rPr>
                <w:rFonts w:cs="Calibri"/>
              </w:rPr>
              <w:t>d</w:t>
            </w:r>
            <w:r>
              <w:rPr>
                <w:rFonts w:cs="Calibri"/>
                <w:spacing w:val="15"/>
              </w:rPr>
              <w:t xml:space="preserve"> </w:t>
            </w:r>
            <w:r>
              <w:rPr>
                <w:rFonts w:cs="Calibri"/>
                <w:spacing w:val="1"/>
                <w:w w:val="104"/>
              </w:rPr>
              <w:t>n</w:t>
            </w:r>
            <w:r>
              <w:rPr>
                <w:rFonts w:cs="Calibri"/>
                <w:spacing w:val="-4"/>
                <w:w w:val="104"/>
              </w:rPr>
              <w:t>u</w:t>
            </w:r>
            <w:r>
              <w:rPr>
                <w:rFonts w:cs="Calibri"/>
                <w:spacing w:val="-3"/>
                <w:w w:val="104"/>
              </w:rPr>
              <w:t>m</w:t>
            </w:r>
            <w:r>
              <w:rPr>
                <w:rFonts w:cs="Calibri"/>
                <w:spacing w:val="1"/>
                <w:w w:val="104"/>
              </w:rPr>
              <w:t>b</w:t>
            </w:r>
            <w:r>
              <w:rPr>
                <w:rFonts w:cs="Calibri"/>
                <w:spacing w:val="-3"/>
                <w:w w:val="104"/>
              </w:rPr>
              <w:t>e</w:t>
            </w:r>
            <w:r>
              <w:rPr>
                <w:rFonts w:cs="Calibri"/>
                <w:w w:val="104"/>
              </w:rPr>
              <w:t>ri</w:t>
            </w:r>
            <w:r>
              <w:rPr>
                <w:rFonts w:cs="Calibri"/>
                <w:spacing w:val="1"/>
                <w:w w:val="104"/>
              </w:rPr>
              <w:t>n</w:t>
            </w:r>
            <w:r>
              <w:rPr>
                <w:rFonts w:cs="Calibri"/>
                <w:spacing w:val="-7"/>
                <w:w w:val="104"/>
              </w:rPr>
              <w:t>g</w:t>
            </w:r>
            <w:r>
              <w:rPr>
                <w:rFonts w:cs="Calibri"/>
                <w:w w:val="104"/>
              </w:rPr>
              <w:t xml:space="preserve">- </w:t>
            </w:r>
            <w:r>
              <w:rPr>
                <w:rFonts w:cs="Calibri"/>
              </w:rPr>
              <w:t>s</w:t>
            </w:r>
            <w:r>
              <w:rPr>
                <w:rFonts w:cs="Calibri"/>
                <w:spacing w:val="1"/>
              </w:rPr>
              <w:t>in</w:t>
            </w:r>
            <w:r>
              <w:rPr>
                <w:rFonts w:cs="Calibri"/>
                <w:spacing w:val="-7"/>
              </w:rPr>
              <w:t>g</w:t>
            </w:r>
            <w:r>
              <w:rPr>
                <w:rFonts w:cs="Calibri"/>
                <w:spacing w:val="5"/>
              </w:rPr>
              <w:t>l</w:t>
            </w:r>
            <w:r>
              <w:rPr>
                <w:rFonts w:cs="Calibri"/>
              </w:rPr>
              <w:t>e</w:t>
            </w:r>
            <w:r>
              <w:rPr>
                <w:rFonts w:cs="Calibri"/>
                <w:spacing w:val="19"/>
              </w:rPr>
              <w:t xml:space="preserve"> </w:t>
            </w:r>
            <w:r>
              <w:rPr>
                <w:rFonts w:cs="Calibri"/>
              </w:rPr>
              <w:t>s</w:t>
            </w:r>
            <w:r>
              <w:rPr>
                <w:rFonts w:cs="Calibri"/>
                <w:spacing w:val="-2"/>
              </w:rPr>
              <w:t>t</w:t>
            </w:r>
            <w:r>
              <w:rPr>
                <w:rFonts w:cs="Calibri"/>
              </w:rPr>
              <w:t>r</w:t>
            </w:r>
            <w:r>
              <w:rPr>
                <w:rFonts w:cs="Calibri"/>
                <w:spacing w:val="-4"/>
              </w:rPr>
              <w:t>o</w:t>
            </w:r>
            <w:r>
              <w:rPr>
                <w:rFonts w:cs="Calibri"/>
                <w:spacing w:val="1"/>
              </w:rPr>
              <w:t>k</w:t>
            </w:r>
            <w:r>
              <w:rPr>
                <w:rFonts w:cs="Calibri"/>
              </w:rPr>
              <w:t>e</w:t>
            </w:r>
            <w:r>
              <w:rPr>
                <w:rFonts w:cs="Calibri"/>
                <w:spacing w:val="20"/>
              </w:rPr>
              <w:t xml:space="preserve"> </w:t>
            </w:r>
            <w:r>
              <w:rPr>
                <w:rFonts w:cs="Calibri"/>
              </w:rPr>
              <w:t>l</w:t>
            </w:r>
            <w:r>
              <w:rPr>
                <w:rFonts w:cs="Calibri"/>
                <w:spacing w:val="-3"/>
              </w:rPr>
              <w:t>e</w:t>
            </w:r>
            <w:r>
              <w:rPr>
                <w:rFonts w:cs="Calibri"/>
                <w:spacing w:val="-2"/>
              </w:rPr>
              <w:t>tt</w:t>
            </w:r>
            <w:r>
              <w:rPr>
                <w:rFonts w:cs="Calibri"/>
                <w:spacing w:val="-3"/>
              </w:rPr>
              <w:t>e</w:t>
            </w:r>
            <w:r>
              <w:rPr>
                <w:rFonts w:cs="Calibri"/>
              </w:rPr>
              <w:t>rs-</w:t>
            </w:r>
            <w:r>
              <w:rPr>
                <w:rFonts w:cs="Calibri"/>
                <w:spacing w:val="25"/>
              </w:rPr>
              <w:t xml:space="preserve"> </w:t>
            </w:r>
            <w:r>
              <w:rPr>
                <w:rFonts w:cs="Calibri"/>
                <w:spacing w:val="1"/>
              </w:rPr>
              <w:t>up</w:t>
            </w:r>
            <w:r>
              <w:rPr>
                <w:rFonts w:cs="Calibri"/>
                <w:spacing w:val="-4"/>
              </w:rPr>
              <w:t>p</w:t>
            </w:r>
            <w:r>
              <w:rPr>
                <w:rFonts w:cs="Calibri"/>
                <w:spacing w:val="-3"/>
              </w:rPr>
              <w:t>e</w:t>
            </w:r>
            <w:r>
              <w:rPr>
                <w:rFonts w:cs="Calibri"/>
              </w:rPr>
              <w:t>r</w:t>
            </w:r>
            <w:r>
              <w:rPr>
                <w:rFonts w:cs="Calibri"/>
                <w:spacing w:val="-2"/>
              </w:rPr>
              <w:t>c</w:t>
            </w:r>
            <w:r>
              <w:rPr>
                <w:rFonts w:cs="Calibri"/>
                <w:spacing w:val="-4"/>
              </w:rPr>
              <w:t>a</w:t>
            </w:r>
            <w:r>
              <w:rPr>
                <w:rFonts w:cs="Calibri"/>
              </w:rPr>
              <w:t>se</w:t>
            </w:r>
            <w:r>
              <w:rPr>
                <w:rFonts w:cs="Calibri"/>
                <w:spacing w:val="33"/>
              </w:rPr>
              <w:t xml:space="preserve"> </w:t>
            </w:r>
            <w:r>
              <w:rPr>
                <w:rFonts w:cs="Calibri"/>
                <w:spacing w:val="1"/>
              </w:rPr>
              <w:t>an</w:t>
            </w:r>
            <w:r>
              <w:rPr>
                <w:rFonts w:cs="Calibri"/>
              </w:rPr>
              <w:t>d</w:t>
            </w:r>
            <w:r>
              <w:rPr>
                <w:rFonts w:cs="Calibri"/>
                <w:spacing w:val="10"/>
              </w:rPr>
              <w:t xml:space="preserve"> </w:t>
            </w:r>
            <w:r>
              <w:rPr>
                <w:rFonts w:cs="Calibri"/>
                <w:spacing w:val="5"/>
              </w:rPr>
              <w:t>l</w:t>
            </w:r>
            <w:r>
              <w:rPr>
                <w:rFonts w:cs="Calibri"/>
                <w:spacing w:val="-4"/>
              </w:rPr>
              <w:t>o</w:t>
            </w:r>
            <w:r>
              <w:rPr>
                <w:rFonts w:cs="Calibri"/>
              </w:rPr>
              <w:t>w</w:t>
            </w:r>
            <w:r>
              <w:rPr>
                <w:rFonts w:cs="Calibri"/>
                <w:spacing w:val="-3"/>
              </w:rPr>
              <w:t>e</w:t>
            </w:r>
            <w:r>
              <w:rPr>
                <w:rFonts w:cs="Calibri"/>
              </w:rPr>
              <w:t>r</w:t>
            </w:r>
            <w:r>
              <w:rPr>
                <w:rFonts w:cs="Calibri"/>
                <w:spacing w:val="21"/>
              </w:rPr>
              <w:t xml:space="preserve"> </w:t>
            </w:r>
            <w:r>
              <w:rPr>
                <w:rFonts w:cs="Calibri"/>
                <w:spacing w:val="-2"/>
                <w:w w:val="104"/>
              </w:rPr>
              <w:t>c</w:t>
            </w:r>
            <w:r>
              <w:rPr>
                <w:rFonts w:cs="Calibri"/>
                <w:spacing w:val="1"/>
                <w:w w:val="103"/>
              </w:rPr>
              <w:t>a</w:t>
            </w:r>
            <w:r>
              <w:rPr>
                <w:rFonts w:cs="Calibri"/>
                <w:w w:val="104"/>
              </w:rPr>
              <w:t xml:space="preserve">se </w:t>
            </w:r>
            <w:r>
              <w:rPr>
                <w:rFonts w:cs="Calibri"/>
              </w:rPr>
              <w:t>l</w:t>
            </w:r>
            <w:r>
              <w:rPr>
                <w:rFonts w:cs="Calibri"/>
                <w:spacing w:val="-3"/>
              </w:rPr>
              <w:t>e</w:t>
            </w:r>
            <w:r>
              <w:rPr>
                <w:rFonts w:cs="Calibri"/>
                <w:spacing w:val="-2"/>
              </w:rPr>
              <w:t>t</w:t>
            </w:r>
            <w:r>
              <w:rPr>
                <w:rFonts w:cs="Calibri"/>
                <w:spacing w:val="2"/>
              </w:rPr>
              <w:t>t</w:t>
            </w:r>
            <w:r>
              <w:rPr>
                <w:rFonts w:cs="Calibri"/>
                <w:spacing w:val="-3"/>
              </w:rPr>
              <w:t>e</w:t>
            </w:r>
            <w:r>
              <w:rPr>
                <w:rFonts w:cs="Calibri"/>
              </w:rPr>
              <w:t>rs</w:t>
            </w:r>
            <w:r>
              <w:rPr>
                <w:rFonts w:cs="Calibri"/>
                <w:spacing w:val="-1"/>
              </w:rPr>
              <w:t>-</w:t>
            </w:r>
            <w:r>
              <w:rPr>
                <w:rFonts w:cs="Calibri"/>
                <w:spacing w:val="-2"/>
              </w:rPr>
              <w:t>g</w:t>
            </w:r>
            <w:r>
              <w:rPr>
                <w:rFonts w:cs="Calibri"/>
                <w:spacing w:val="-3"/>
              </w:rPr>
              <w:t>e</w:t>
            </w:r>
            <w:r>
              <w:rPr>
                <w:rFonts w:cs="Calibri"/>
                <w:spacing w:val="1"/>
              </w:rPr>
              <w:t>n</w:t>
            </w:r>
            <w:r>
              <w:rPr>
                <w:rFonts w:cs="Calibri"/>
                <w:spacing w:val="-7"/>
              </w:rPr>
              <w:t>e</w:t>
            </w:r>
            <w:r>
              <w:rPr>
                <w:rFonts w:cs="Calibri"/>
              </w:rPr>
              <w:t>r</w:t>
            </w:r>
            <w:r>
              <w:rPr>
                <w:rFonts w:cs="Calibri"/>
                <w:spacing w:val="1"/>
              </w:rPr>
              <w:t>a</w:t>
            </w:r>
            <w:r>
              <w:rPr>
                <w:rFonts w:cs="Calibri"/>
              </w:rPr>
              <w:t xml:space="preserve">l </w:t>
            </w:r>
            <w:r>
              <w:rPr>
                <w:rFonts w:cs="Calibri"/>
                <w:spacing w:val="11"/>
              </w:rPr>
              <w:t xml:space="preserve"> </w:t>
            </w:r>
            <w:r>
              <w:rPr>
                <w:rFonts w:cs="Calibri"/>
                <w:spacing w:val="-4"/>
              </w:rPr>
              <w:t>p</w:t>
            </w:r>
            <w:r>
              <w:rPr>
                <w:rFonts w:cs="Calibri"/>
              </w:rPr>
              <w:t>ro</w:t>
            </w:r>
            <w:r>
              <w:rPr>
                <w:rFonts w:cs="Calibri"/>
                <w:spacing w:val="-2"/>
              </w:rPr>
              <w:t>c</w:t>
            </w:r>
            <w:r>
              <w:rPr>
                <w:rFonts w:cs="Calibri"/>
                <w:spacing w:val="-7"/>
              </w:rPr>
              <w:t>e</w:t>
            </w:r>
            <w:r>
              <w:rPr>
                <w:rFonts w:cs="Calibri"/>
                <w:spacing w:val="1"/>
              </w:rPr>
              <w:t>du</w:t>
            </w:r>
            <w:r>
              <w:rPr>
                <w:rFonts w:cs="Calibri"/>
                <w:spacing w:val="4"/>
              </w:rPr>
              <w:t>r</w:t>
            </w:r>
            <w:r>
              <w:rPr>
                <w:rFonts w:cs="Calibri"/>
                <w:spacing w:val="-7"/>
              </w:rPr>
              <w:t>e</w:t>
            </w:r>
            <w:r>
              <w:rPr>
                <w:rFonts w:cs="Calibri"/>
              </w:rPr>
              <w:t>s</w:t>
            </w:r>
            <w:r>
              <w:rPr>
                <w:rFonts w:cs="Calibri"/>
                <w:spacing w:val="40"/>
              </w:rPr>
              <w:t xml:space="preserve"> </w:t>
            </w:r>
            <w:r>
              <w:rPr>
                <w:rFonts w:cs="Calibri"/>
                <w:spacing w:val="-1"/>
              </w:rPr>
              <w:t>f</w:t>
            </w:r>
            <w:r>
              <w:rPr>
                <w:rFonts w:cs="Calibri"/>
                <w:spacing w:val="-4"/>
              </w:rPr>
              <w:t>o</w:t>
            </w:r>
            <w:r>
              <w:rPr>
                <w:rFonts w:cs="Calibri"/>
              </w:rPr>
              <w:t>r</w:t>
            </w:r>
            <w:r>
              <w:rPr>
                <w:rFonts w:cs="Calibri"/>
                <w:spacing w:val="16"/>
              </w:rPr>
              <w:t xml:space="preserve"> </w:t>
            </w:r>
            <w:r>
              <w:rPr>
                <w:rFonts w:cs="Calibri"/>
                <w:spacing w:val="-5"/>
              </w:rPr>
              <w:t>l</w:t>
            </w:r>
            <w:r>
              <w:rPr>
                <w:rFonts w:cs="Calibri"/>
                <w:spacing w:val="-3"/>
              </w:rPr>
              <w:t>e</w:t>
            </w:r>
            <w:r>
              <w:rPr>
                <w:rFonts w:cs="Calibri"/>
                <w:spacing w:val="-2"/>
              </w:rPr>
              <w:t>t</w:t>
            </w:r>
            <w:r>
              <w:rPr>
                <w:rFonts w:cs="Calibri"/>
                <w:spacing w:val="2"/>
              </w:rPr>
              <w:t>t</w:t>
            </w:r>
            <w:r>
              <w:rPr>
                <w:rFonts w:cs="Calibri"/>
                <w:spacing w:val="-3"/>
              </w:rPr>
              <w:t>e</w:t>
            </w:r>
            <w:r>
              <w:rPr>
                <w:rFonts w:cs="Calibri"/>
              </w:rPr>
              <w:t>ri</w:t>
            </w:r>
            <w:r>
              <w:rPr>
                <w:rFonts w:cs="Calibri"/>
                <w:spacing w:val="-4"/>
              </w:rPr>
              <w:t>n</w:t>
            </w:r>
            <w:r>
              <w:rPr>
                <w:rFonts w:cs="Calibri"/>
              </w:rPr>
              <w:t>g</w:t>
            </w:r>
            <w:r>
              <w:rPr>
                <w:rFonts w:cs="Calibri"/>
                <w:spacing w:val="34"/>
              </w:rPr>
              <w:t xml:space="preserve"> </w:t>
            </w:r>
            <w:r>
              <w:rPr>
                <w:rFonts w:cs="Calibri"/>
                <w:spacing w:val="-4"/>
                <w:w w:val="103"/>
              </w:rPr>
              <w:t>a</w:t>
            </w:r>
            <w:r>
              <w:rPr>
                <w:rFonts w:cs="Calibri"/>
                <w:spacing w:val="1"/>
                <w:w w:val="104"/>
              </w:rPr>
              <w:t>n</w:t>
            </w:r>
            <w:r>
              <w:rPr>
                <w:rFonts w:cs="Calibri"/>
                <w:w w:val="104"/>
              </w:rPr>
              <w:t xml:space="preserve">d </w:t>
            </w:r>
            <w:r>
              <w:rPr>
                <w:rFonts w:cs="Calibri"/>
                <w:spacing w:val="-4"/>
              </w:rPr>
              <w:t>n</w:t>
            </w:r>
            <w:r>
              <w:rPr>
                <w:rFonts w:cs="Calibri"/>
                <w:spacing w:val="1"/>
              </w:rPr>
              <w:t>u</w:t>
            </w:r>
            <w:r>
              <w:rPr>
                <w:rFonts w:cs="Calibri"/>
                <w:spacing w:val="-3"/>
              </w:rPr>
              <w:t>m</w:t>
            </w:r>
            <w:r>
              <w:rPr>
                <w:rFonts w:cs="Calibri"/>
                <w:spacing w:val="-4"/>
              </w:rPr>
              <w:t>b</w:t>
            </w:r>
            <w:r>
              <w:rPr>
                <w:rFonts w:cs="Calibri"/>
                <w:spacing w:val="-3"/>
              </w:rPr>
              <w:t>e</w:t>
            </w:r>
            <w:r>
              <w:rPr>
                <w:rFonts w:cs="Calibri"/>
              </w:rPr>
              <w:t>ri</w:t>
            </w:r>
            <w:r>
              <w:rPr>
                <w:rFonts w:cs="Calibri"/>
                <w:spacing w:val="1"/>
              </w:rPr>
              <w:t>n</w:t>
            </w:r>
            <w:r>
              <w:rPr>
                <w:rFonts w:cs="Calibri"/>
                <w:spacing w:val="-2"/>
              </w:rPr>
              <w:t>g</w:t>
            </w:r>
            <w:r>
              <w:rPr>
                <w:rFonts w:cs="Calibri"/>
              </w:rPr>
              <w:t>-</w:t>
            </w:r>
            <w:r>
              <w:rPr>
                <w:rFonts w:cs="Calibri"/>
                <w:spacing w:val="40"/>
              </w:rPr>
              <w:t xml:space="preserve"> </w:t>
            </w:r>
            <w:r>
              <w:rPr>
                <w:rFonts w:cs="Calibri"/>
                <w:spacing w:val="1"/>
              </w:rPr>
              <w:t>h</w:t>
            </w:r>
            <w:r>
              <w:rPr>
                <w:rFonts w:cs="Calibri"/>
                <w:spacing w:val="-7"/>
              </w:rPr>
              <w:t>e</w:t>
            </w:r>
            <w:r>
              <w:rPr>
                <w:rFonts w:cs="Calibri"/>
                <w:spacing w:val="10"/>
              </w:rPr>
              <w:t>i</w:t>
            </w:r>
            <w:r>
              <w:rPr>
                <w:rFonts w:cs="Calibri"/>
                <w:spacing w:val="-7"/>
              </w:rPr>
              <w:t>g</w:t>
            </w:r>
            <w:r>
              <w:rPr>
                <w:rFonts w:cs="Calibri"/>
                <w:spacing w:val="1"/>
              </w:rPr>
              <w:t>h</w:t>
            </w:r>
            <w:r>
              <w:rPr>
                <w:rFonts w:cs="Calibri"/>
              </w:rPr>
              <w:t>t</w:t>
            </w:r>
            <w:r>
              <w:rPr>
                <w:rFonts w:cs="Calibri"/>
                <w:spacing w:val="21"/>
              </w:rPr>
              <w:t xml:space="preserve"> </w:t>
            </w:r>
            <w:r>
              <w:rPr>
                <w:rFonts w:cs="Calibri"/>
                <w:spacing w:val="1"/>
              </w:rPr>
              <w:t>o</w:t>
            </w:r>
            <w:r>
              <w:rPr>
                <w:rFonts w:cs="Calibri"/>
              </w:rPr>
              <w:t>f</w:t>
            </w:r>
            <w:r>
              <w:rPr>
                <w:rFonts w:cs="Calibri"/>
                <w:spacing w:val="9"/>
              </w:rPr>
              <w:t xml:space="preserve"> </w:t>
            </w:r>
            <w:r>
              <w:rPr>
                <w:rFonts w:cs="Calibri"/>
                <w:spacing w:val="5"/>
              </w:rPr>
              <w:t>l</w:t>
            </w:r>
            <w:r>
              <w:rPr>
                <w:rFonts w:cs="Calibri"/>
                <w:spacing w:val="-7"/>
              </w:rPr>
              <w:t>e</w:t>
            </w:r>
            <w:r>
              <w:rPr>
                <w:rFonts w:cs="Calibri"/>
                <w:spacing w:val="2"/>
              </w:rPr>
              <w:t>t</w:t>
            </w:r>
            <w:r>
              <w:rPr>
                <w:rFonts w:cs="Calibri"/>
                <w:spacing w:val="-2"/>
              </w:rPr>
              <w:t>t</w:t>
            </w:r>
            <w:r>
              <w:rPr>
                <w:rFonts w:cs="Calibri"/>
                <w:spacing w:val="-7"/>
              </w:rPr>
              <w:t>e</w:t>
            </w:r>
            <w:r>
              <w:rPr>
                <w:rFonts w:cs="Calibri"/>
              </w:rPr>
              <w:t>rs-</w:t>
            </w:r>
            <w:r>
              <w:rPr>
                <w:rFonts w:cs="Calibri"/>
                <w:spacing w:val="29"/>
              </w:rPr>
              <w:t xml:space="preserve"> </w:t>
            </w:r>
            <w:r>
              <w:rPr>
                <w:rFonts w:cs="Calibri"/>
                <w:spacing w:val="-2"/>
                <w:w w:val="104"/>
              </w:rPr>
              <w:t>g</w:t>
            </w:r>
            <w:r>
              <w:rPr>
                <w:rFonts w:cs="Calibri"/>
                <w:spacing w:val="-4"/>
                <w:w w:val="104"/>
              </w:rPr>
              <w:t>u</w:t>
            </w:r>
            <w:r>
              <w:rPr>
                <w:rFonts w:cs="Calibri"/>
                <w:w w:val="104"/>
              </w:rPr>
              <w:t>i</w:t>
            </w:r>
            <w:r>
              <w:rPr>
                <w:rFonts w:cs="Calibri"/>
                <w:spacing w:val="1"/>
                <w:w w:val="104"/>
              </w:rPr>
              <w:t>d</w:t>
            </w:r>
            <w:r>
              <w:rPr>
                <w:rFonts w:cs="Calibri"/>
                <w:spacing w:val="-3"/>
                <w:w w:val="104"/>
              </w:rPr>
              <w:t>e</w:t>
            </w:r>
            <w:r>
              <w:rPr>
                <w:rFonts w:cs="Calibri"/>
                <w:w w:val="104"/>
              </w:rPr>
              <w:t>l</w:t>
            </w:r>
            <w:r>
              <w:rPr>
                <w:rFonts w:cs="Calibri"/>
                <w:spacing w:val="1"/>
                <w:w w:val="104"/>
              </w:rPr>
              <w:t>in</w:t>
            </w:r>
            <w:r>
              <w:rPr>
                <w:rFonts w:cs="Calibri"/>
                <w:spacing w:val="-3"/>
                <w:w w:val="104"/>
              </w:rPr>
              <w:t>e</w:t>
            </w:r>
            <w:r>
              <w:rPr>
                <w:rFonts w:cs="Calibri"/>
                <w:w w:val="104"/>
              </w:rPr>
              <w:t>s.</w:t>
            </w:r>
          </w:p>
          <w:p w:rsidR="00145B34" w:rsidRDefault="00145B34" w:rsidP="00145B34">
            <w:pPr>
              <w:spacing w:before="6" w:line="260" w:lineRule="exact"/>
              <w:rPr>
                <w:sz w:val="26"/>
                <w:szCs w:val="26"/>
              </w:rPr>
            </w:pPr>
          </w:p>
          <w:p w:rsidR="00145B34" w:rsidRDefault="00145B34" w:rsidP="00145B34">
            <w:pPr>
              <w:spacing w:line="248" w:lineRule="auto"/>
              <w:ind w:left="100" w:right="195"/>
              <w:rPr>
                <w:rFonts w:cs="Calibri"/>
              </w:rPr>
            </w:pPr>
            <w:r>
              <w:rPr>
                <w:rFonts w:cs="Calibri"/>
                <w:spacing w:val="-3"/>
              </w:rPr>
              <w:t>D</w:t>
            </w:r>
            <w:r>
              <w:rPr>
                <w:rFonts w:cs="Calibri"/>
              </w:rPr>
              <w:t>i</w:t>
            </w:r>
            <w:r>
              <w:rPr>
                <w:rFonts w:cs="Calibri"/>
                <w:spacing w:val="-3"/>
              </w:rPr>
              <w:t>me</w:t>
            </w:r>
            <w:r>
              <w:rPr>
                <w:rFonts w:cs="Calibri"/>
                <w:spacing w:val="1"/>
              </w:rPr>
              <w:t>n</w:t>
            </w:r>
            <w:r>
              <w:rPr>
                <w:rFonts w:cs="Calibri"/>
                <w:spacing w:val="-5"/>
              </w:rPr>
              <w:t>s</w:t>
            </w:r>
            <w:r>
              <w:rPr>
                <w:rFonts w:cs="Calibri"/>
                <w:spacing w:val="5"/>
              </w:rPr>
              <w:t>i</w:t>
            </w:r>
            <w:r>
              <w:rPr>
                <w:rFonts w:cs="Calibri"/>
                <w:spacing w:val="-4"/>
              </w:rPr>
              <w:t>o</w:t>
            </w:r>
            <w:r>
              <w:rPr>
                <w:rFonts w:cs="Calibri"/>
                <w:spacing w:val="1"/>
              </w:rPr>
              <w:t>n</w:t>
            </w:r>
            <w:r>
              <w:rPr>
                <w:rFonts w:cs="Calibri"/>
              </w:rPr>
              <w:t>i</w:t>
            </w:r>
            <w:r>
              <w:rPr>
                <w:rFonts w:cs="Calibri"/>
                <w:spacing w:val="1"/>
              </w:rPr>
              <w:t>n</w:t>
            </w:r>
            <w:r>
              <w:rPr>
                <w:rFonts w:cs="Calibri"/>
                <w:spacing w:val="-2"/>
              </w:rPr>
              <w:t>g</w:t>
            </w:r>
            <w:r>
              <w:rPr>
                <w:rFonts w:cs="Calibri"/>
              </w:rPr>
              <w:t xml:space="preserve">- </w:t>
            </w:r>
            <w:r>
              <w:rPr>
                <w:rFonts w:cs="Calibri"/>
                <w:spacing w:val="4"/>
              </w:rPr>
              <w:t xml:space="preserve"> </w:t>
            </w:r>
            <w:r>
              <w:rPr>
                <w:rFonts w:cs="Calibri"/>
              </w:rPr>
              <w:t>N</w:t>
            </w:r>
            <w:r>
              <w:rPr>
                <w:rFonts w:cs="Calibri"/>
                <w:spacing w:val="-3"/>
              </w:rPr>
              <w:t>ee</w:t>
            </w:r>
            <w:r>
              <w:rPr>
                <w:rFonts w:cs="Calibri"/>
              </w:rPr>
              <w:t>d</w:t>
            </w:r>
            <w:r>
              <w:rPr>
                <w:rFonts w:cs="Calibri"/>
                <w:spacing w:val="21"/>
              </w:rPr>
              <w:t xml:space="preserve"> </w:t>
            </w:r>
            <w:r>
              <w:rPr>
                <w:rFonts w:cs="Calibri"/>
                <w:spacing w:val="-1"/>
              </w:rPr>
              <w:t>f</w:t>
            </w:r>
            <w:r>
              <w:rPr>
                <w:rFonts w:cs="Calibri"/>
                <w:spacing w:val="-4"/>
              </w:rPr>
              <w:t>o</w:t>
            </w:r>
            <w:r>
              <w:rPr>
                <w:rFonts w:cs="Calibri"/>
              </w:rPr>
              <w:t>r</w:t>
            </w:r>
            <w:r>
              <w:rPr>
                <w:rFonts w:cs="Calibri"/>
                <w:spacing w:val="16"/>
              </w:rPr>
              <w:t xml:space="preserve"> </w:t>
            </w:r>
            <w:r>
              <w:rPr>
                <w:rFonts w:cs="Calibri"/>
                <w:spacing w:val="-4"/>
              </w:rPr>
              <w:t>d</w:t>
            </w:r>
            <w:r>
              <w:rPr>
                <w:rFonts w:cs="Calibri"/>
              </w:rPr>
              <w:t>i</w:t>
            </w:r>
            <w:r>
              <w:rPr>
                <w:rFonts w:cs="Calibri"/>
                <w:spacing w:val="-8"/>
              </w:rPr>
              <w:t>m</w:t>
            </w:r>
            <w:r>
              <w:rPr>
                <w:rFonts w:cs="Calibri"/>
                <w:spacing w:val="-3"/>
              </w:rPr>
              <w:t>e</w:t>
            </w:r>
            <w:r>
              <w:rPr>
                <w:rFonts w:cs="Calibri"/>
                <w:spacing w:val="1"/>
              </w:rPr>
              <w:t>n</w:t>
            </w:r>
            <w:r>
              <w:rPr>
                <w:rFonts w:cs="Calibri"/>
              </w:rPr>
              <w:t>s</w:t>
            </w:r>
            <w:r>
              <w:rPr>
                <w:rFonts w:cs="Calibri"/>
                <w:spacing w:val="-5"/>
              </w:rPr>
              <w:t>i</w:t>
            </w:r>
            <w:r>
              <w:rPr>
                <w:rFonts w:cs="Calibri"/>
                <w:spacing w:val="1"/>
              </w:rPr>
              <w:t>o</w:t>
            </w:r>
            <w:r>
              <w:rPr>
                <w:rFonts w:cs="Calibri"/>
                <w:spacing w:val="-4"/>
              </w:rPr>
              <w:t>n</w:t>
            </w:r>
            <w:r>
              <w:rPr>
                <w:rFonts w:cs="Calibri"/>
              </w:rPr>
              <w:t>i</w:t>
            </w:r>
            <w:r>
              <w:rPr>
                <w:rFonts w:cs="Calibri"/>
                <w:spacing w:val="1"/>
              </w:rPr>
              <w:t>n</w:t>
            </w:r>
            <w:r>
              <w:rPr>
                <w:rFonts w:cs="Calibri"/>
                <w:spacing w:val="-2"/>
              </w:rPr>
              <w:t>g</w:t>
            </w:r>
            <w:r>
              <w:rPr>
                <w:rFonts w:cs="Calibri"/>
              </w:rPr>
              <w:t xml:space="preserve">- </w:t>
            </w:r>
            <w:r>
              <w:rPr>
                <w:rFonts w:cs="Calibri"/>
                <w:spacing w:val="3"/>
              </w:rPr>
              <w:t xml:space="preserve"> </w:t>
            </w:r>
            <w:r>
              <w:rPr>
                <w:rFonts w:cs="Calibri"/>
                <w:spacing w:val="2"/>
              </w:rPr>
              <w:t>t</w:t>
            </w:r>
            <w:r>
              <w:rPr>
                <w:rFonts w:cs="Calibri"/>
                <w:spacing w:val="-3"/>
              </w:rPr>
              <w:t>e</w:t>
            </w:r>
            <w:r>
              <w:rPr>
                <w:rFonts w:cs="Calibri"/>
              </w:rPr>
              <w:t>r</w:t>
            </w:r>
            <w:r>
              <w:rPr>
                <w:rFonts w:cs="Calibri"/>
                <w:spacing w:val="-3"/>
              </w:rPr>
              <w:t>m</w:t>
            </w:r>
            <w:r>
              <w:rPr>
                <w:rFonts w:cs="Calibri"/>
              </w:rPr>
              <w:t>s</w:t>
            </w:r>
            <w:r>
              <w:rPr>
                <w:rFonts w:cs="Calibri"/>
                <w:spacing w:val="22"/>
              </w:rPr>
              <w:t xml:space="preserve"> </w:t>
            </w:r>
            <w:r>
              <w:rPr>
                <w:rFonts w:cs="Calibri"/>
                <w:spacing w:val="1"/>
                <w:w w:val="103"/>
              </w:rPr>
              <w:t>a</w:t>
            </w:r>
            <w:r>
              <w:rPr>
                <w:rFonts w:cs="Calibri"/>
                <w:spacing w:val="-4"/>
                <w:w w:val="104"/>
              </w:rPr>
              <w:t>n</w:t>
            </w:r>
            <w:r>
              <w:rPr>
                <w:rFonts w:cs="Calibri"/>
                <w:w w:val="104"/>
              </w:rPr>
              <w:t xml:space="preserve">d </w:t>
            </w:r>
            <w:r>
              <w:rPr>
                <w:rFonts w:cs="Calibri"/>
                <w:spacing w:val="-4"/>
              </w:rPr>
              <w:t>n</w:t>
            </w:r>
            <w:r>
              <w:rPr>
                <w:rFonts w:cs="Calibri"/>
                <w:spacing w:val="1"/>
              </w:rPr>
              <w:t>o</w:t>
            </w:r>
            <w:r>
              <w:rPr>
                <w:rFonts w:cs="Calibri"/>
                <w:spacing w:val="-2"/>
              </w:rPr>
              <w:t>t</w:t>
            </w:r>
            <w:r>
              <w:rPr>
                <w:rFonts w:cs="Calibri"/>
                <w:spacing w:val="1"/>
              </w:rPr>
              <w:t>a</w:t>
            </w:r>
            <w:r>
              <w:rPr>
                <w:rFonts w:cs="Calibri"/>
                <w:spacing w:val="-2"/>
              </w:rPr>
              <w:t>t</w:t>
            </w:r>
            <w:r>
              <w:rPr>
                <w:rFonts w:cs="Calibri"/>
              </w:rPr>
              <w:t>i</w:t>
            </w:r>
            <w:r>
              <w:rPr>
                <w:rFonts w:cs="Calibri"/>
                <w:spacing w:val="1"/>
              </w:rPr>
              <w:t>o</w:t>
            </w:r>
            <w:r>
              <w:rPr>
                <w:rFonts w:cs="Calibri"/>
                <w:spacing w:val="-4"/>
              </w:rPr>
              <w:t>n</w:t>
            </w:r>
            <w:r>
              <w:rPr>
                <w:rFonts w:cs="Calibri"/>
              </w:rPr>
              <w:t>s</w:t>
            </w:r>
            <w:r>
              <w:rPr>
                <w:rFonts w:cs="Calibri"/>
                <w:spacing w:val="38"/>
              </w:rPr>
              <w:t xml:space="preserve"> </w:t>
            </w:r>
            <w:r>
              <w:rPr>
                <w:rFonts w:cs="Calibri"/>
                <w:spacing w:val="-4"/>
              </w:rPr>
              <w:t>a</w:t>
            </w:r>
            <w:r>
              <w:rPr>
                <w:rFonts w:cs="Calibri"/>
              </w:rPr>
              <w:t>s</w:t>
            </w:r>
            <w:r>
              <w:rPr>
                <w:rFonts w:cs="Calibri"/>
                <w:spacing w:val="9"/>
              </w:rPr>
              <w:t xml:space="preserve"> </w:t>
            </w:r>
            <w:r>
              <w:rPr>
                <w:rFonts w:cs="Calibri"/>
                <w:spacing w:val="1"/>
              </w:rPr>
              <w:t>p</w:t>
            </w:r>
            <w:r>
              <w:rPr>
                <w:rFonts w:cs="Calibri"/>
                <w:spacing w:val="-3"/>
              </w:rPr>
              <w:t>e</w:t>
            </w:r>
            <w:r>
              <w:rPr>
                <w:rFonts w:cs="Calibri"/>
              </w:rPr>
              <w:t>r</w:t>
            </w:r>
            <w:r>
              <w:rPr>
                <w:rFonts w:cs="Calibri"/>
                <w:spacing w:val="13"/>
              </w:rPr>
              <w:t xml:space="preserve"> </w:t>
            </w:r>
            <w:r>
              <w:rPr>
                <w:rFonts w:cs="Calibri"/>
                <w:spacing w:val="-3"/>
              </w:rPr>
              <w:t>B</w:t>
            </w:r>
            <w:r>
              <w:rPr>
                <w:rFonts w:cs="Calibri"/>
              </w:rPr>
              <w:t>I</w:t>
            </w:r>
            <w:r>
              <w:rPr>
                <w:rFonts w:cs="Calibri"/>
                <w:spacing w:val="1"/>
              </w:rPr>
              <w:t>S</w:t>
            </w:r>
            <w:r>
              <w:rPr>
                <w:rFonts w:cs="Calibri"/>
              </w:rPr>
              <w:t>-</w:t>
            </w:r>
            <w:r>
              <w:rPr>
                <w:rFonts w:cs="Calibri"/>
                <w:spacing w:val="14"/>
              </w:rPr>
              <w:t xml:space="preserve"> </w:t>
            </w:r>
            <w:r>
              <w:rPr>
                <w:rFonts w:cs="Calibri"/>
                <w:spacing w:val="-3"/>
              </w:rPr>
              <w:t>D</w:t>
            </w:r>
            <w:r>
              <w:rPr>
                <w:rFonts w:cs="Calibri"/>
                <w:spacing w:val="5"/>
              </w:rPr>
              <w:t>i</w:t>
            </w:r>
            <w:r>
              <w:rPr>
                <w:rFonts w:cs="Calibri"/>
                <w:spacing w:val="-3"/>
              </w:rPr>
              <w:t>m</w:t>
            </w:r>
            <w:r>
              <w:rPr>
                <w:rFonts w:cs="Calibri"/>
                <w:spacing w:val="-7"/>
              </w:rPr>
              <w:t>e</w:t>
            </w:r>
            <w:r>
              <w:rPr>
                <w:rFonts w:cs="Calibri"/>
                <w:spacing w:val="1"/>
              </w:rPr>
              <w:t>n</w:t>
            </w:r>
            <w:r>
              <w:rPr>
                <w:rFonts w:cs="Calibri"/>
              </w:rPr>
              <w:t>sion</w:t>
            </w:r>
            <w:r>
              <w:rPr>
                <w:rFonts w:cs="Calibri"/>
                <w:spacing w:val="40"/>
              </w:rPr>
              <w:t xml:space="preserve"> </w:t>
            </w:r>
            <w:r>
              <w:rPr>
                <w:rFonts w:cs="Calibri"/>
                <w:spacing w:val="-5"/>
              </w:rPr>
              <w:t>l</w:t>
            </w:r>
            <w:r>
              <w:rPr>
                <w:rFonts w:cs="Calibri"/>
              </w:rPr>
              <w:t>i</w:t>
            </w:r>
            <w:r>
              <w:rPr>
                <w:rFonts w:cs="Calibri"/>
                <w:spacing w:val="-4"/>
              </w:rPr>
              <w:t>n</w:t>
            </w:r>
            <w:r>
              <w:rPr>
                <w:rFonts w:cs="Calibri"/>
                <w:spacing w:val="-3"/>
              </w:rPr>
              <w:t>e</w:t>
            </w:r>
            <w:r>
              <w:rPr>
                <w:rFonts w:cs="Calibri"/>
              </w:rPr>
              <w:t>,</w:t>
            </w:r>
            <w:r>
              <w:rPr>
                <w:rFonts w:cs="Calibri"/>
                <w:spacing w:val="18"/>
              </w:rPr>
              <w:t xml:space="preserve"> </w:t>
            </w:r>
            <w:r>
              <w:rPr>
                <w:rFonts w:cs="Calibri"/>
                <w:spacing w:val="-1"/>
              </w:rPr>
              <w:t>E</w:t>
            </w:r>
            <w:r>
              <w:rPr>
                <w:rFonts w:cs="Calibri"/>
                <w:spacing w:val="1"/>
              </w:rPr>
              <w:t>x</w:t>
            </w:r>
            <w:r>
              <w:rPr>
                <w:rFonts w:cs="Calibri"/>
                <w:spacing w:val="-2"/>
              </w:rPr>
              <w:t>t</w:t>
            </w:r>
            <w:r>
              <w:rPr>
                <w:rFonts w:cs="Calibri"/>
                <w:spacing w:val="-3"/>
              </w:rPr>
              <w:t>e</w:t>
            </w:r>
            <w:r>
              <w:rPr>
                <w:rFonts w:cs="Calibri"/>
                <w:spacing w:val="-4"/>
              </w:rPr>
              <w:t>n</w:t>
            </w:r>
            <w:r>
              <w:rPr>
                <w:rFonts w:cs="Calibri"/>
              </w:rPr>
              <w:t>s</w:t>
            </w:r>
            <w:r>
              <w:rPr>
                <w:rFonts w:cs="Calibri"/>
                <w:spacing w:val="-5"/>
              </w:rPr>
              <w:t>i</w:t>
            </w:r>
            <w:r>
              <w:rPr>
                <w:rFonts w:cs="Calibri"/>
                <w:spacing w:val="1"/>
              </w:rPr>
              <w:t>o</w:t>
            </w:r>
            <w:r>
              <w:rPr>
                <w:rFonts w:cs="Calibri"/>
              </w:rPr>
              <w:t>n</w:t>
            </w:r>
            <w:r>
              <w:rPr>
                <w:rFonts w:cs="Calibri"/>
                <w:spacing w:val="35"/>
              </w:rPr>
              <w:t xml:space="preserve"> </w:t>
            </w:r>
            <w:r>
              <w:rPr>
                <w:rFonts w:cs="Calibri"/>
                <w:w w:val="104"/>
              </w:rPr>
              <w:t>l</w:t>
            </w:r>
            <w:r>
              <w:rPr>
                <w:rFonts w:cs="Calibri"/>
                <w:spacing w:val="5"/>
                <w:w w:val="104"/>
              </w:rPr>
              <w:t>i</w:t>
            </w:r>
            <w:r>
              <w:rPr>
                <w:rFonts w:cs="Calibri"/>
                <w:spacing w:val="-4"/>
                <w:w w:val="104"/>
              </w:rPr>
              <w:t>n</w:t>
            </w:r>
            <w:r>
              <w:rPr>
                <w:rFonts w:cs="Calibri"/>
                <w:w w:val="104"/>
              </w:rPr>
              <w:t xml:space="preserve">e </w:t>
            </w:r>
            <w:r>
              <w:rPr>
                <w:rFonts w:cs="Calibri"/>
                <w:spacing w:val="-4"/>
              </w:rPr>
              <w:t>a</w:t>
            </w:r>
            <w:r>
              <w:rPr>
                <w:rFonts w:cs="Calibri"/>
                <w:spacing w:val="1"/>
              </w:rPr>
              <w:t>n</w:t>
            </w:r>
            <w:r>
              <w:rPr>
                <w:rFonts w:cs="Calibri"/>
              </w:rPr>
              <w:t>d</w:t>
            </w:r>
            <w:r>
              <w:rPr>
                <w:rFonts w:cs="Calibri"/>
                <w:spacing w:val="15"/>
              </w:rPr>
              <w:t xml:space="preserve"> </w:t>
            </w:r>
            <w:r>
              <w:rPr>
                <w:rFonts w:cs="Calibri"/>
                <w:spacing w:val="-1"/>
              </w:rPr>
              <w:t>L</w:t>
            </w:r>
            <w:r>
              <w:rPr>
                <w:rFonts w:cs="Calibri"/>
                <w:spacing w:val="-7"/>
              </w:rPr>
              <w:t>e</w:t>
            </w:r>
            <w:r>
              <w:rPr>
                <w:rFonts w:cs="Calibri"/>
                <w:spacing w:val="1"/>
              </w:rPr>
              <w:t>ad</w:t>
            </w:r>
            <w:r>
              <w:rPr>
                <w:rFonts w:cs="Calibri"/>
                <w:spacing w:val="-7"/>
              </w:rPr>
              <w:t>e</w:t>
            </w:r>
            <w:r>
              <w:rPr>
                <w:rFonts w:cs="Calibri"/>
              </w:rPr>
              <w:t>r</w:t>
            </w:r>
            <w:r>
              <w:rPr>
                <w:rFonts w:cs="Calibri"/>
                <w:spacing w:val="28"/>
              </w:rPr>
              <w:t xml:space="preserve"> </w:t>
            </w:r>
            <w:r>
              <w:rPr>
                <w:rFonts w:cs="Calibri"/>
              </w:rPr>
              <w:t>l</w:t>
            </w:r>
            <w:r>
              <w:rPr>
                <w:rFonts w:cs="Calibri"/>
                <w:spacing w:val="1"/>
              </w:rPr>
              <w:t>in</w:t>
            </w:r>
            <w:r>
              <w:rPr>
                <w:rFonts w:cs="Calibri"/>
                <w:spacing w:val="-3"/>
              </w:rPr>
              <w:t>e</w:t>
            </w:r>
            <w:r>
              <w:rPr>
                <w:rFonts w:cs="Calibri"/>
              </w:rPr>
              <w:t>-</w:t>
            </w:r>
            <w:r>
              <w:rPr>
                <w:rFonts w:cs="Calibri"/>
                <w:spacing w:val="16"/>
              </w:rPr>
              <w:t xml:space="preserve"> </w:t>
            </w:r>
            <w:r>
              <w:rPr>
                <w:rFonts w:cs="Calibri"/>
              </w:rPr>
              <w:t>M</w:t>
            </w:r>
            <w:r>
              <w:rPr>
                <w:rFonts w:cs="Calibri"/>
                <w:spacing w:val="-3"/>
              </w:rPr>
              <w:t>e</w:t>
            </w:r>
            <w:r>
              <w:rPr>
                <w:rFonts w:cs="Calibri"/>
                <w:spacing w:val="-2"/>
              </w:rPr>
              <w:t>t</w:t>
            </w:r>
            <w:r>
              <w:rPr>
                <w:rFonts w:cs="Calibri"/>
                <w:spacing w:val="-4"/>
              </w:rPr>
              <w:t>h</w:t>
            </w:r>
            <w:r>
              <w:rPr>
                <w:rFonts w:cs="Calibri"/>
              </w:rPr>
              <w:t>o</w:t>
            </w:r>
            <w:r>
              <w:rPr>
                <w:rFonts w:cs="Calibri"/>
                <w:spacing w:val="-3"/>
              </w:rPr>
              <w:t>d</w:t>
            </w:r>
            <w:r>
              <w:rPr>
                <w:rFonts w:cs="Calibri"/>
              </w:rPr>
              <w:t>s</w:t>
            </w:r>
            <w:r>
              <w:rPr>
                <w:rFonts w:cs="Calibri"/>
                <w:spacing w:val="37"/>
              </w:rPr>
              <w:t xml:space="preserve"> </w:t>
            </w:r>
            <w:r>
              <w:rPr>
                <w:rFonts w:cs="Calibri"/>
                <w:spacing w:val="-4"/>
              </w:rPr>
              <w:t>o</w:t>
            </w:r>
            <w:r>
              <w:rPr>
                <w:rFonts w:cs="Calibri"/>
              </w:rPr>
              <w:t>f</w:t>
            </w:r>
            <w:r>
              <w:rPr>
                <w:rFonts w:cs="Calibri"/>
                <w:spacing w:val="14"/>
              </w:rPr>
              <w:t xml:space="preserve"> </w:t>
            </w:r>
            <w:r>
              <w:rPr>
                <w:rFonts w:cs="Calibri"/>
                <w:spacing w:val="-4"/>
                <w:w w:val="104"/>
              </w:rPr>
              <w:t>d</w:t>
            </w:r>
            <w:r>
              <w:rPr>
                <w:rFonts w:cs="Calibri"/>
                <w:w w:val="104"/>
              </w:rPr>
              <w:t>i</w:t>
            </w:r>
            <w:r>
              <w:rPr>
                <w:rFonts w:cs="Calibri"/>
                <w:spacing w:val="-8"/>
                <w:w w:val="104"/>
              </w:rPr>
              <w:t>m</w:t>
            </w:r>
            <w:r>
              <w:rPr>
                <w:rFonts w:cs="Calibri"/>
                <w:spacing w:val="-3"/>
                <w:w w:val="104"/>
              </w:rPr>
              <w:t>e</w:t>
            </w:r>
            <w:r>
              <w:rPr>
                <w:rFonts w:cs="Calibri"/>
                <w:spacing w:val="1"/>
                <w:w w:val="104"/>
              </w:rPr>
              <w:t>n</w:t>
            </w:r>
            <w:r>
              <w:rPr>
                <w:rFonts w:cs="Calibri"/>
                <w:w w:val="104"/>
              </w:rPr>
              <w:t>s</w:t>
            </w:r>
            <w:r>
              <w:rPr>
                <w:rFonts w:cs="Calibri"/>
                <w:spacing w:val="-5"/>
                <w:w w:val="104"/>
              </w:rPr>
              <w:t>i</w:t>
            </w:r>
            <w:r>
              <w:rPr>
                <w:rFonts w:cs="Calibri"/>
                <w:spacing w:val="1"/>
                <w:w w:val="104"/>
              </w:rPr>
              <w:t>o</w:t>
            </w:r>
            <w:r>
              <w:rPr>
                <w:rFonts w:cs="Calibri"/>
                <w:spacing w:val="-4"/>
                <w:w w:val="104"/>
              </w:rPr>
              <w:t>n</w:t>
            </w:r>
            <w:r>
              <w:rPr>
                <w:rFonts w:cs="Calibri"/>
                <w:w w:val="104"/>
              </w:rPr>
              <w:t>i</w:t>
            </w:r>
            <w:r>
              <w:rPr>
                <w:rFonts w:cs="Calibri"/>
                <w:spacing w:val="1"/>
                <w:w w:val="104"/>
              </w:rPr>
              <w:t>n</w:t>
            </w:r>
            <w:r>
              <w:rPr>
                <w:rFonts w:cs="Calibri"/>
                <w:spacing w:val="-2"/>
                <w:w w:val="104"/>
              </w:rPr>
              <w:t>g</w:t>
            </w:r>
            <w:r>
              <w:rPr>
                <w:rFonts w:cs="Calibri"/>
                <w:w w:val="104"/>
              </w:rPr>
              <w:t xml:space="preserve">– </w:t>
            </w:r>
            <w:r>
              <w:rPr>
                <w:rFonts w:cs="Calibri"/>
              </w:rPr>
              <w:t>I</w:t>
            </w:r>
            <w:r>
              <w:rPr>
                <w:rFonts w:cs="Calibri"/>
                <w:spacing w:val="-3"/>
              </w:rPr>
              <w:t>m</w:t>
            </w:r>
            <w:r>
              <w:rPr>
                <w:rFonts w:cs="Calibri"/>
                <w:spacing w:val="-4"/>
              </w:rPr>
              <w:t>p</w:t>
            </w:r>
            <w:r>
              <w:rPr>
                <w:rFonts w:cs="Calibri"/>
                <w:spacing w:val="1"/>
              </w:rPr>
              <w:t>o</w:t>
            </w:r>
            <w:r>
              <w:rPr>
                <w:rFonts w:cs="Calibri"/>
              </w:rPr>
              <w:t>r</w:t>
            </w:r>
            <w:r>
              <w:rPr>
                <w:rFonts w:cs="Calibri"/>
                <w:spacing w:val="-2"/>
              </w:rPr>
              <w:t>t</w:t>
            </w:r>
            <w:r>
              <w:rPr>
                <w:rFonts w:cs="Calibri"/>
                <w:spacing w:val="1"/>
              </w:rPr>
              <w:t>a</w:t>
            </w:r>
            <w:r>
              <w:rPr>
                <w:rFonts w:cs="Calibri"/>
                <w:spacing w:val="-4"/>
              </w:rPr>
              <w:t>n</w:t>
            </w:r>
            <w:r>
              <w:rPr>
                <w:rFonts w:cs="Calibri"/>
                <w:spacing w:val="-2"/>
              </w:rPr>
              <w:t>c</w:t>
            </w:r>
            <w:r>
              <w:rPr>
                <w:rFonts w:cs="Calibri"/>
              </w:rPr>
              <w:t>e</w:t>
            </w:r>
            <w:r>
              <w:rPr>
                <w:rFonts w:cs="Calibri"/>
                <w:spacing w:val="37"/>
              </w:rPr>
              <w:t xml:space="preserve"> </w:t>
            </w:r>
            <w:r>
              <w:rPr>
                <w:rFonts w:cs="Calibri"/>
                <w:spacing w:val="1"/>
              </w:rPr>
              <w:t>o</w:t>
            </w:r>
            <w:r>
              <w:rPr>
                <w:rFonts w:cs="Calibri"/>
              </w:rPr>
              <w:t>f</w:t>
            </w:r>
            <w:r>
              <w:rPr>
                <w:rFonts w:cs="Calibri"/>
                <w:spacing w:val="9"/>
              </w:rPr>
              <w:t xml:space="preserve"> </w:t>
            </w:r>
            <w:r>
              <w:rPr>
                <w:rFonts w:cs="Calibri"/>
                <w:spacing w:val="1"/>
              </w:rPr>
              <w:t>d</w:t>
            </w:r>
            <w:r>
              <w:rPr>
                <w:rFonts w:cs="Calibri"/>
                <w:spacing w:val="-5"/>
              </w:rPr>
              <w:t>i</w:t>
            </w:r>
            <w:r>
              <w:rPr>
                <w:rFonts w:cs="Calibri"/>
                <w:spacing w:val="2"/>
              </w:rPr>
              <w:t>m</w:t>
            </w:r>
            <w:r>
              <w:rPr>
                <w:rFonts w:cs="Calibri"/>
                <w:spacing w:val="-3"/>
              </w:rPr>
              <w:t>e</w:t>
            </w:r>
            <w:r>
              <w:rPr>
                <w:rFonts w:cs="Calibri"/>
                <w:spacing w:val="-4"/>
              </w:rPr>
              <w:t>n</w:t>
            </w:r>
            <w:r>
              <w:rPr>
                <w:rFonts w:cs="Calibri"/>
              </w:rPr>
              <w:t>si</w:t>
            </w:r>
            <w:r>
              <w:rPr>
                <w:rFonts w:cs="Calibri"/>
                <w:spacing w:val="-4"/>
              </w:rPr>
              <w:t>o</w:t>
            </w:r>
            <w:r>
              <w:rPr>
                <w:rFonts w:cs="Calibri"/>
                <w:spacing w:val="1"/>
              </w:rPr>
              <w:t>n</w:t>
            </w:r>
            <w:r>
              <w:rPr>
                <w:rFonts w:cs="Calibri"/>
              </w:rPr>
              <w:t>i</w:t>
            </w:r>
            <w:r>
              <w:rPr>
                <w:rFonts w:cs="Calibri"/>
                <w:spacing w:val="1"/>
              </w:rPr>
              <w:t>n</w:t>
            </w:r>
            <w:r>
              <w:rPr>
                <w:rFonts w:cs="Calibri"/>
              </w:rPr>
              <w:t>g</w:t>
            </w:r>
            <w:r>
              <w:rPr>
                <w:rFonts w:cs="Calibri"/>
                <w:spacing w:val="45"/>
              </w:rPr>
              <w:t xml:space="preserve"> </w:t>
            </w:r>
            <w:r>
              <w:rPr>
                <w:rFonts w:cs="Calibri"/>
              </w:rPr>
              <w:t>r</w:t>
            </w:r>
            <w:r>
              <w:rPr>
                <w:rFonts w:cs="Calibri"/>
                <w:spacing w:val="-4"/>
              </w:rPr>
              <w:t>u</w:t>
            </w:r>
            <w:r>
              <w:rPr>
                <w:rFonts w:cs="Calibri"/>
                <w:spacing w:val="5"/>
              </w:rPr>
              <w:t>l</w:t>
            </w:r>
            <w:r>
              <w:rPr>
                <w:rFonts w:cs="Calibri"/>
                <w:spacing w:val="-7"/>
              </w:rPr>
              <w:t>e</w:t>
            </w:r>
            <w:r>
              <w:rPr>
                <w:rFonts w:cs="Calibri"/>
              </w:rPr>
              <w:t>s-</w:t>
            </w:r>
            <w:r>
              <w:rPr>
                <w:rFonts w:cs="Calibri"/>
                <w:spacing w:val="24"/>
              </w:rPr>
              <w:t xml:space="preserve"> </w:t>
            </w:r>
            <w:r>
              <w:rPr>
                <w:rFonts w:cs="Calibri"/>
                <w:spacing w:val="-6"/>
                <w:w w:val="104"/>
              </w:rPr>
              <w:t>E</w:t>
            </w:r>
            <w:r>
              <w:rPr>
                <w:rFonts w:cs="Calibri"/>
                <w:spacing w:val="1"/>
                <w:w w:val="103"/>
              </w:rPr>
              <w:t>x</w:t>
            </w:r>
            <w:r>
              <w:rPr>
                <w:rFonts w:cs="Calibri"/>
                <w:spacing w:val="-3"/>
                <w:w w:val="104"/>
              </w:rPr>
              <w:t>e</w:t>
            </w:r>
            <w:r>
              <w:rPr>
                <w:rFonts w:cs="Calibri"/>
                <w:w w:val="104"/>
              </w:rPr>
              <w:t>r</w:t>
            </w:r>
            <w:r>
              <w:rPr>
                <w:rFonts w:cs="Calibri"/>
                <w:spacing w:val="-2"/>
                <w:w w:val="104"/>
              </w:rPr>
              <w:t>c</w:t>
            </w:r>
            <w:r>
              <w:rPr>
                <w:rFonts w:cs="Calibri"/>
                <w:w w:val="104"/>
              </w:rPr>
              <w:t>is</w:t>
            </w:r>
            <w:r>
              <w:rPr>
                <w:rFonts w:cs="Calibri"/>
                <w:spacing w:val="-3"/>
                <w:w w:val="104"/>
              </w:rPr>
              <w:t>e</w:t>
            </w:r>
            <w:r>
              <w:rPr>
                <w:rFonts w:cs="Calibri"/>
                <w:w w:val="104"/>
              </w:rPr>
              <w:t>s.</w:t>
            </w:r>
          </w:p>
          <w:p w:rsidR="00145B34" w:rsidRDefault="00145B34" w:rsidP="00145B34">
            <w:pPr>
              <w:spacing w:before="1" w:line="260" w:lineRule="exact"/>
              <w:rPr>
                <w:sz w:val="26"/>
                <w:szCs w:val="26"/>
              </w:rPr>
            </w:pPr>
          </w:p>
          <w:p w:rsidR="00145B34" w:rsidRDefault="00145B34" w:rsidP="00145B34">
            <w:pPr>
              <w:spacing w:line="250" w:lineRule="auto"/>
              <w:ind w:left="100" w:right="185"/>
              <w:rPr>
                <w:rFonts w:cs="Calibri"/>
              </w:rPr>
            </w:pPr>
            <w:r>
              <w:rPr>
                <w:rFonts w:cs="Calibri"/>
              </w:rPr>
              <w:t>S</w:t>
            </w:r>
            <w:r>
              <w:rPr>
                <w:rFonts w:cs="Calibri"/>
                <w:spacing w:val="-6"/>
              </w:rPr>
              <w:t>c</w:t>
            </w:r>
            <w:r>
              <w:rPr>
                <w:rFonts w:cs="Calibri"/>
                <w:spacing w:val="1"/>
              </w:rPr>
              <w:t>a</w:t>
            </w:r>
            <w:r>
              <w:rPr>
                <w:rFonts w:cs="Calibri"/>
              </w:rPr>
              <w:t>l</w:t>
            </w:r>
            <w:r>
              <w:rPr>
                <w:rFonts w:cs="Calibri"/>
                <w:spacing w:val="-3"/>
              </w:rPr>
              <w:t>e</w:t>
            </w:r>
            <w:r>
              <w:rPr>
                <w:rFonts w:cs="Calibri"/>
              </w:rPr>
              <w:t>s-</w:t>
            </w:r>
            <w:r>
              <w:rPr>
                <w:rFonts w:cs="Calibri"/>
                <w:spacing w:val="27"/>
              </w:rPr>
              <w:t xml:space="preserve"> </w:t>
            </w:r>
            <w:r>
              <w:rPr>
                <w:rFonts w:cs="Calibri"/>
                <w:spacing w:val="-4"/>
              </w:rPr>
              <w:t>S</w:t>
            </w:r>
            <w:r>
              <w:rPr>
                <w:rFonts w:cs="Calibri"/>
                <w:spacing w:val="-2"/>
              </w:rPr>
              <w:t>t</w:t>
            </w:r>
            <w:r>
              <w:rPr>
                <w:rFonts w:cs="Calibri"/>
                <w:spacing w:val="1"/>
              </w:rPr>
              <w:t>u</w:t>
            </w:r>
            <w:r>
              <w:rPr>
                <w:rFonts w:cs="Calibri"/>
                <w:spacing w:val="-4"/>
              </w:rPr>
              <w:t>d</w:t>
            </w:r>
            <w:r>
              <w:rPr>
                <w:rFonts w:cs="Calibri"/>
              </w:rPr>
              <w:t>y</w:t>
            </w:r>
            <w:r>
              <w:rPr>
                <w:rFonts w:cs="Calibri"/>
                <w:spacing w:val="18"/>
              </w:rPr>
              <w:t xml:space="preserve"> </w:t>
            </w:r>
            <w:r>
              <w:rPr>
                <w:rFonts w:cs="Calibri"/>
                <w:spacing w:val="-4"/>
              </w:rPr>
              <w:t>o</w:t>
            </w:r>
            <w:r>
              <w:rPr>
                <w:rFonts w:cs="Calibri"/>
              </w:rPr>
              <w:t>f</w:t>
            </w:r>
            <w:r>
              <w:rPr>
                <w:rFonts w:cs="Calibri"/>
                <w:spacing w:val="14"/>
              </w:rPr>
              <w:t xml:space="preserve"> </w:t>
            </w:r>
            <w:r>
              <w:rPr>
                <w:rFonts w:cs="Calibri"/>
              </w:rPr>
              <w:t>s</w:t>
            </w:r>
            <w:r>
              <w:rPr>
                <w:rFonts w:cs="Calibri"/>
                <w:spacing w:val="-6"/>
              </w:rPr>
              <w:t>c</w:t>
            </w:r>
            <w:r>
              <w:rPr>
                <w:rFonts w:cs="Calibri"/>
                <w:spacing w:val="1"/>
              </w:rPr>
              <w:t>a</w:t>
            </w:r>
            <w:r>
              <w:rPr>
                <w:rFonts w:cs="Calibri"/>
              </w:rPr>
              <w:t>l</w:t>
            </w:r>
            <w:r>
              <w:rPr>
                <w:rFonts w:cs="Calibri"/>
                <w:spacing w:val="-7"/>
              </w:rPr>
              <w:t>e</w:t>
            </w:r>
            <w:r>
              <w:rPr>
                <w:rFonts w:cs="Calibri"/>
              </w:rPr>
              <w:t>s-</w:t>
            </w:r>
            <w:r>
              <w:rPr>
                <w:rFonts w:cs="Calibri"/>
                <w:spacing w:val="27"/>
              </w:rPr>
              <w:t xml:space="preserve"> </w:t>
            </w:r>
            <w:r>
              <w:rPr>
                <w:rFonts w:cs="Calibri"/>
                <w:spacing w:val="-1"/>
              </w:rPr>
              <w:t>f</w:t>
            </w:r>
            <w:r>
              <w:rPr>
                <w:rFonts w:cs="Calibri"/>
                <w:spacing w:val="-4"/>
              </w:rPr>
              <w:t>u</w:t>
            </w:r>
            <w:r>
              <w:rPr>
                <w:rFonts w:cs="Calibri"/>
              </w:rPr>
              <w:t>ll</w:t>
            </w:r>
            <w:r>
              <w:rPr>
                <w:rFonts w:cs="Calibri"/>
                <w:spacing w:val="13"/>
              </w:rPr>
              <w:t xml:space="preserve"> </w:t>
            </w:r>
            <w:r>
              <w:rPr>
                <w:rFonts w:cs="Calibri"/>
              </w:rPr>
              <w:t>s</w:t>
            </w:r>
            <w:r>
              <w:rPr>
                <w:rFonts w:cs="Calibri"/>
                <w:spacing w:val="5"/>
              </w:rPr>
              <w:t>i</w:t>
            </w:r>
            <w:r>
              <w:rPr>
                <w:rFonts w:cs="Calibri"/>
                <w:spacing w:val="-1"/>
              </w:rPr>
              <w:t>z</w:t>
            </w:r>
            <w:r>
              <w:rPr>
                <w:rFonts w:cs="Calibri"/>
              </w:rPr>
              <w:t>e</w:t>
            </w:r>
            <w:r>
              <w:rPr>
                <w:rFonts w:cs="Calibri"/>
                <w:spacing w:val="11"/>
              </w:rPr>
              <w:t xml:space="preserve"> </w:t>
            </w:r>
            <w:r>
              <w:rPr>
                <w:rFonts w:cs="Calibri"/>
              </w:rPr>
              <w:t>s</w:t>
            </w:r>
            <w:r>
              <w:rPr>
                <w:rFonts w:cs="Calibri"/>
                <w:spacing w:val="-6"/>
              </w:rPr>
              <w:t>c</w:t>
            </w:r>
            <w:r>
              <w:rPr>
                <w:rFonts w:cs="Calibri"/>
                <w:spacing w:val="1"/>
              </w:rPr>
              <w:t>a</w:t>
            </w:r>
            <w:r>
              <w:rPr>
                <w:rFonts w:cs="Calibri"/>
              </w:rPr>
              <w:t>l</w:t>
            </w:r>
            <w:r>
              <w:rPr>
                <w:rFonts w:cs="Calibri"/>
                <w:spacing w:val="-7"/>
              </w:rPr>
              <w:t>e</w:t>
            </w:r>
            <w:r>
              <w:rPr>
                <w:rFonts w:cs="Calibri"/>
              </w:rPr>
              <w:t>,</w:t>
            </w:r>
            <w:r>
              <w:rPr>
                <w:rFonts w:cs="Calibri"/>
                <w:spacing w:val="21"/>
              </w:rPr>
              <w:t xml:space="preserve"> </w:t>
            </w:r>
            <w:r>
              <w:rPr>
                <w:rFonts w:cs="Calibri"/>
              </w:rPr>
              <w:t>r</w:t>
            </w:r>
            <w:r>
              <w:rPr>
                <w:rFonts w:cs="Calibri"/>
                <w:spacing w:val="-3"/>
              </w:rPr>
              <w:t>e</w:t>
            </w:r>
            <w:r>
              <w:rPr>
                <w:rFonts w:cs="Calibri"/>
                <w:spacing w:val="-4"/>
              </w:rPr>
              <w:t>d</w:t>
            </w:r>
            <w:r>
              <w:rPr>
                <w:rFonts w:cs="Calibri"/>
                <w:spacing w:val="1"/>
              </w:rPr>
              <w:t>u</w:t>
            </w:r>
            <w:r>
              <w:rPr>
                <w:rFonts w:cs="Calibri"/>
                <w:spacing w:val="-2"/>
              </w:rPr>
              <w:t>c</w:t>
            </w:r>
            <w:r>
              <w:rPr>
                <w:rFonts w:cs="Calibri"/>
                <w:spacing w:val="-7"/>
              </w:rPr>
              <w:t>e</w:t>
            </w:r>
            <w:r>
              <w:rPr>
                <w:rFonts w:cs="Calibri"/>
              </w:rPr>
              <w:t>d</w:t>
            </w:r>
            <w:r>
              <w:rPr>
                <w:rFonts w:cs="Calibri"/>
                <w:spacing w:val="31"/>
              </w:rPr>
              <w:t xml:space="preserve"> </w:t>
            </w:r>
            <w:r>
              <w:rPr>
                <w:rFonts w:cs="Calibri"/>
                <w:w w:val="104"/>
              </w:rPr>
              <w:t>s</w:t>
            </w:r>
            <w:r>
              <w:rPr>
                <w:rFonts w:cs="Calibri"/>
                <w:spacing w:val="-1"/>
                <w:w w:val="104"/>
              </w:rPr>
              <w:t>c</w:t>
            </w:r>
            <w:r>
              <w:rPr>
                <w:rFonts w:cs="Calibri"/>
                <w:spacing w:val="1"/>
                <w:w w:val="103"/>
              </w:rPr>
              <w:t>a</w:t>
            </w:r>
            <w:r>
              <w:rPr>
                <w:rFonts w:cs="Calibri"/>
                <w:w w:val="104"/>
              </w:rPr>
              <w:t xml:space="preserve">le </w:t>
            </w:r>
            <w:r>
              <w:rPr>
                <w:rFonts w:cs="Calibri"/>
                <w:spacing w:val="-4"/>
              </w:rPr>
              <w:t>an</w:t>
            </w:r>
            <w:r>
              <w:rPr>
                <w:rFonts w:cs="Calibri"/>
              </w:rPr>
              <w:t>d</w:t>
            </w:r>
            <w:r>
              <w:rPr>
                <w:rFonts w:cs="Calibri"/>
                <w:spacing w:val="15"/>
              </w:rPr>
              <w:t xml:space="preserve"> </w:t>
            </w:r>
            <w:r>
              <w:rPr>
                <w:rFonts w:cs="Calibri"/>
                <w:spacing w:val="-3"/>
              </w:rPr>
              <w:t>e</w:t>
            </w:r>
            <w:r>
              <w:rPr>
                <w:rFonts w:cs="Calibri"/>
                <w:spacing w:val="-4"/>
              </w:rPr>
              <w:t>n</w:t>
            </w:r>
            <w:r>
              <w:rPr>
                <w:rFonts w:cs="Calibri"/>
                <w:spacing w:val="5"/>
              </w:rPr>
              <w:t>l</w:t>
            </w:r>
            <w:r>
              <w:rPr>
                <w:rFonts w:cs="Calibri"/>
                <w:spacing w:val="-4"/>
              </w:rPr>
              <w:t>a</w:t>
            </w:r>
            <w:r>
              <w:rPr>
                <w:rFonts w:cs="Calibri"/>
              </w:rPr>
              <w:t>r</w:t>
            </w:r>
            <w:r>
              <w:rPr>
                <w:rFonts w:cs="Calibri"/>
                <w:spacing w:val="-2"/>
              </w:rPr>
              <w:t>g</w:t>
            </w:r>
            <w:r>
              <w:rPr>
                <w:rFonts w:cs="Calibri"/>
                <w:spacing w:val="-3"/>
              </w:rPr>
              <w:t>e</w:t>
            </w:r>
            <w:r>
              <w:rPr>
                <w:rFonts w:cs="Calibri"/>
              </w:rPr>
              <w:t>d</w:t>
            </w:r>
            <w:r>
              <w:rPr>
                <w:rFonts w:cs="Calibri"/>
                <w:spacing w:val="32"/>
              </w:rPr>
              <w:t xml:space="preserve"> </w:t>
            </w:r>
            <w:r>
              <w:rPr>
                <w:rFonts w:cs="Calibri"/>
                <w:w w:val="104"/>
              </w:rPr>
              <w:t>s</w:t>
            </w:r>
            <w:r>
              <w:rPr>
                <w:rFonts w:cs="Calibri"/>
                <w:spacing w:val="-6"/>
                <w:w w:val="104"/>
              </w:rPr>
              <w:t>c</w:t>
            </w:r>
            <w:r>
              <w:rPr>
                <w:rFonts w:cs="Calibri"/>
                <w:spacing w:val="1"/>
                <w:w w:val="103"/>
              </w:rPr>
              <w:t>a</w:t>
            </w:r>
            <w:r>
              <w:rPr>
                <w:rFonts w:cs="Calibri"/>
                <w:w w:val="104"/>
              </w:rPr>
              <w:t>l</w:t>
            </w:r>
            <w:r>
              <w:rPr>
                <w:rFonts w:cs="Calibri"/>
                <w:spacing w:val="-2"/>
                <w:w w:val="104"/>
              </w:rPr>
              <w:t>e</w:t>
            </w:r>
            <w:r>
              <w:rPr>
                <w:rFonts w:cs="Calibri"/>
                <w:w w:val="104"/>
              </w:rPr>
              <w:t>.</w:t>
            </w:r>
          </w:p>
        </w:tc>
        <w:tc>
          <w:tcPr>
            <w:tcW w:w="900" w:type="dxa"/>
            <w:tcBorders>
              <w:top w:val="single" w:sz="5" w:space="0" w:color="000000"/>
              <w:left w:val="single" w:sz="5" w:space="0" w:color="000000"/>
              <w:bottom w:val="single" w:sz="5" w:space="0" w:color="000000"/>
              <w:right w:val="single" w:sz="3" w:space="0" w:color="000000"/>
            </w:tcBorders>
          </w:tcPr>
          <w:p w:rsidR="00145B34" w:rsidRDefault="00145B34" w:rsidP="00145B34">
            <w:pPr>
              <w:spacing w:before="5"/>
              <w:ind w:left="95"/>
              <w:rPr>
                <w:rFonts w:cs="Calibri"/>
              </w:rPr>
            </w:pPr>
            <w:r>
              <w:rPr>
                <w:rFonts w:cs="Calibri"/>
                <w:w w:val="104"/>
              </w:rPr>
              <w:t>12</w:t>
            </w:r>
          </w:p>
        </w:tc>
        <w:tc>
          <w:tcPr>
            <w:tcW w:w="820" w:type="dxa"/>
            <w:tcBorders>
              <w:top w:val="single" w:sz="5" w:space="0" w:color="000000"/>
              <w:left w:val="single" w:sz="3" w:space="0" w:color="000000"/>
              <w:bottom w:val="single" w:sz="5" w:space="0" w:color="000000"/>
              <w:right w:val="single" w:sz="5" w:space="0" w:color="000000"/>
            </w:tcBorders>
          </w:tcPr>
          <w:p w:rsidR="00145B34" w:rsidRDefault="00145B34" w:rsidP="00145B34">
            <w:pPr>
              <w:spacing w:before="5"/>
              <w:ind w:left="100"/>
              <w:rPr>
                <w:rFonts w:cs="Calibri"/>
              </w:rPr>
            </w:pPr>
            <w:r>
              <w:rPr>
                <w:rFonts w:cs="Calibri"/>
                <w:w w:val="104"/>
              </w:rPr>
              <w:t>10</w:t>
            </w:r>
          </w:p>
        </w:tc>
      </w:tr>
      <w:tr w:rsidR="00145B34" w:rsidTr="00145B34">
        <w:trPr>
          <w:trHeight w:hRule="exact" w:val="4517"/>
        </w:trPr>
        <w:tc>
          <w:tcPr>
            <w:tcW w:w="1626" w:type="dxa"/>
            <w:tcBorders>
              <w:top w:val="single" w:sz="5" w:space="0" w:color="000000"/>
              <w:left w:val="single" w:sz="5" w:space="0" w:color="000000"/>
              <w:bottom w:val="single" w:sz="5" w:space="0" w:color="000000"/>
              <w:right w:val="single" w:sz="5" w:space="0" w:color="000000"/>
            </w:tcBorders>
          </w:tcPr>
          <w:p w:rsidR="00145B34" w:rsidRPr="007765FE" w:rsidRDefault="00145B34" w:rsidP="00145B34">
            <w:pPr>
              <w:spacing w:before="5"/>
              <w:ind w:left="100"/>
              <w:rPr>
                <w:rFonts w:cs="Calibri"/>
              </w:rPr>
            </w:pPr>
            <w:r w:rsidRPr="007765FE">
              <w:rPr>
                <w:rFonts w:cs="Calibri"/>
                <w:b/>
                <w:spacing w:val="3"/>
              </w:rPr>
              <w:lastRenderedPageBreak/>
              <w:t>C</w:t>
            </w:r>
            <w:r w:rsidRPr="007765FE">
              <w:rPr>
                <w:rFonts w:cs="Calibri"/>
                <w:b/>
                <w:spacing w:val="1"/>
              </w:rPr>
              <w:t>om</w:t>
            </w:r>
            <w:r w:rsidRPr="007765FE">
              <w:rPr>
                <w:rFonts w:cs="Calibri"/>
                <w:b/>
                <w:spacing w:val="-4"/>
              </w:rPr>
              <w:t>p</w:t>
            </w:r>
            <w:r w:rsidRPr="007765FE">
              <w:rPr>
                <w:rFonts w:cs="Calibri"/>
                <w:b/>
                <w:spacing w:val="6"/>
              </w:rPr>
              <w:t>u</w:t>
            </w:r>
            <w:r w:rsidRPr="007765FE">
              <w:rPr>
                <w:rFonts w:cs="Calibri"/>
                <w:b/>
                <w:spacing w:val="-2"/>
              </w:rPr>
              <w:t>t</w:t>
            </w:r>
            <w:r w:rsidRPr="007765FE">
              <w:rPr>
                <w:rFonts w:cs="Calibri"/>
                <w:b/>
                <w:spacing w:val="-5"/>
              </w:rPr>
              <w:t>e</w:t>
            </w:r>
            <w:r w:rsidRPr="007765FE">
              <w:rPr>
                <w:rFonts w:cs="Calibri"/>
                <w:b/>
              </w:rPr>
              <w:t>r</w:t>
            </w:r>
            <w:r w:rsidRPr="007765FE">
              <w:rPr>
                <w:rFonts w:cs="Calibri"/>
                <w:b/>
                <w:spacing w:val="18"/>
              </w:rPr>
              <w:t xml:space="preserve"> </w:t>
            </w:r>
            <w:r w:rsidRPr="007765FE">
              <w:rPr>
                <w:rFonts w:cs="Calibri"/>
                <w:b/>
                <w:spacing w:val="1"/>
                <w:w w:val="102"/>
              </w:rPr>
              <w:t>a</w:t>
            </w:r>
            <w:r w:rsidRPr="007765FE">
              <w:rPr>
                <w:rFonts w:cs="Calibri"/>
                <w:b/>
                <w:spacing w:val="-3"/>
                <w:w w:val="102"/>
              </w:rPr>
              <w:t>i</w:t>
            </w:r>
            <w:r w:rsidRPr="007765FE">
              <w:rPr>
                <w:rFonts w:cs="Calibri"/>
                <w:b/>
                <w:w w:val="102"/>
              </w:rPr>
              <w:t xml:space="preserve">ded </w:t>
            </w:r>
            <w:r w:rsidRPr="007765FE">
              <w:rPr>
                <w:rFonts w:cs="Calibri"/>
                <w:b/>
                <w:spacing w:val="5"/>
                <w:w w:val="102"/>
              </w:rPr>
              <w:t>d</w:t>
            </w:r>
            <w:r w:rsidRPr="007765FE">
              <w:rPr>
                <w:rFonts w:cs="Calibri"/>
                <w:b/>
                <w:spacing w:val="-5"/>
                <w:w w:val="102"/>
              </w:rPr>
              <w:t>e</w:t>
            </w:r>
            <w:r w:rsidRPr="007765FE">
              <w:rPr>
                <w:rFonts w:cs="Calibri"/>
                <w:b/>
                <w:spacing w:val="2"/>
                <w:w w:val="102"/>
              </w:rPr>
              <w:t>s</w:t>
            </w:r>
            <w:r w:rsidRPr="007765FE">
              <w:rPr>
                <w:rFonts w:cs="Calibri"/>
                <w:b/>
                <w:spacing w:val="-3"/>
                <w:w w:val="102"/>
              </w:rPr>
              <w:t>i</w:t>
            </w:r>
            <w:r w:rsidRPr="007765FE">
              <w:rPr>
                <w:rFonts w:cs="Calibri"/>
                <w:b/>
                <w:spacing w:val="5"/>
                <w:w w:val="102"/>
              </w:rPr>
              <w:t>g</w:t>
            </w:r>
            <w:r w:rsidRPr="007765FE">
              <w:rPr>
                <w:rFonts w:cs="Calibri"/>
                <w:b/>
                <w:w w:val="102"/>
              </w:rPr>
              <w:t>n</w:t>
            </w:r>
          </w:p>
        </w:tc>
        <w:tc>
          <w:tcPr>
            <w:tcW w:w="2070" w:type="dxa"/>
            <w:tcBorders>
              <w:top w:val="single" w:sz="5" w:space="0" w:color="000000"/>
              <w:left w:val="single" w:sz="5" w:space="0" w:color="000000"/>
              <w:bottom w:val="single" w:sz="5" w:space="0" w:color="000000"/>
              <w:right w:val="single" w:sz="5" w:space="0" w:color="000000"/>
            </w:tcBorders>
          </w:tcPr>
          <w:p w:rsidR="00145B34" w:rsidRDefault="00145B34" w:rsidP="00145B34">
            <w:pPr>
              <w:spacing w:line="248" w:lineRule="auto"/>
              <w:ind w:left="90" w:right="305"/>
              <w:rPr>
                <w:rFonts w:cs="Calibri"/>
              </w:rPr>
            </w:pPr>
          </w:p>
        </w:tc>
        <w:tc>
          <w:tcPr>
            <w:tcW w:w="4711" w:type="dxa"/>
            <w:tcBorders>
              <w:top w:val="single" w:sz="5" w:space="0" w:color="000000"/>
              <w:left w:val="single" w:sz="5" w:space="0" w:color="000000"/>
              <w:bottom w:val="single" w:sz="5" w:space="0" w:color="000000"/>
              <w:right w:val="single" w:sz="5" w:space="0" w:color="000000"/>
            </w:tcBorders>
          </w:tcPr>
          <w:p w:rsidR="00145B34" w:rsidRDefault="00145B34" w:rsidP="00145B34">
            <w:pPr>
              <w:ind w:left="100"/>
              <w:rPr>
                <w:rFonts w:cs="Calibri"/>
              </w:rPr>
            </w:pPr>
            <w:r>
              <w:rPr>
                <w:rFonts w:cs="Calibri"/>
              </w:rPr>
              <w:t>G</w:t>
            </w:r>
            <w:r>
              <w:rPr>
                <w:rFonts w:cs="Calibri"/>
                <w:spacing w:val="-5"/>
              </w:rPr>
              <w:t>e</w:t>
            </w:r>
            <w:r>
              <w:rPr>
                <w:rFonts w:cs="Calibri"/>
                <w:spacing w:val="1"/>
              </w:rPr>
              <w:t>tt</w:t>
            </w:r>
            <w:r>
              <w:rPr>
                <w:rFonts w:cs="Calibri"/>
                <w:spacing w:val="6"/>
              </w:rPr>
              <w:t>i</w:t>
            </w:r>
            <w:r>
              <w:rPr>
                <w:rFonts w:cs="Calibri"/>
                <w:spacing w:val="1"/>
              </w:rPr>
              <w:t>n</w:t>
            </w:r>
            <w:r>
              <w:rPr>
                <w:rFonts w:cs="Calibri"/>
              </w:rPr>
              <w:t>g</w:t>
            </w:r>
            <w:r>
              <w:rPr>
                <w:rFonts w:cs="Calibri"/>
                <w:spacing w:val="12"/>
              </w:rPr>
              <w:t xml:space="preserve"> </w:t>
            </w:r>
            <w:r>
              <w:rPr>
                <w:rFonts w:cs="Calibri"/>
                <w:spacing w:val="2"/>
              </w:rPr>
              <w:t>S</w:t>
            </w:r>
            <w:r>
              <w:rPr>
                <w:rFonts w:cs="Calibri"/>
                <w:spacing w:val="1"/>
              </w:rPr>
              <w:t>t</w:t>
            </w:r>
            <w:r>
              <w:rPr>
                <w:rFonts w:cs="Calibri"/>
                <w:spacing w:val="-3"/>
              </w:rPr>
              <w:t>a</w:t>
            </w:r>
            <w:r>
              <w:rPr>
                <w:rFonts w:cs="Calibri"/>
                <w:spacing w:val="-2"/>
              </w:rPr>
              <w:t>r</w:t>
            </w:r>
            <w:r>
              <w:rPr>
                <w:rFonts w:cs="Calibri"/>
                <w:spacing w:val="1"/>
              </w:rPr>
              <w:t>t</w:t>
            </w:r>
            <w:r>
              <w:rPr>
                <w:rFonts w:cs="Calibri"/>
                <w:spacing w:val="-2"/>
              </w:rPr>
              <w:t>e</w:t>
            </w:r>
            <w:r>
              <w:rPr>
                <w:rFonts w:cs="Calibri"/>
              </w:rPr>
              <w:t>d</w:t>
            </w:r>
            <w:r>
              <w:rPr>
                <w:rFonts w:cs="Calibri"/>
                <w:spacing w:val="15"/>
              </w:rPr>
              <w:t xml:space="preserve"> </w:t>
            </w:r>
            <w:r>
              <w:rPr>
                <w:rFonts w:cs="Calibri"/>
              </w:rPr>
              <w:t>w</w:t>
            </w:r>
            <w:r>
              <w:rPr>
                <w:rFonts w:cs="Calibri"/>
                <w:spacing w:val="7"/>
              </w:rPr>
              <w:t>i</w:t>
            </w:r>
            <w:r>
              <w:rPr>
                <w:rFonts w:cs="Calibri"/>
                <w:spacing w:val="-4"/>
              </w:rPr>
              <w:t>t</w:t>
            </w:r>
            <w:r>
              <w:rPr>
                <w:rFonts w:cs="Calibri"/>
              </w:rPr>
              <w:t>h</w:t>
            </w:r>
            <w:r>
              <w:rPr>
                <w:rFonts w:cs="Calibri"/>
                <w:spacing w:val="9"/>
              </w:rPr>
              <w:t xml:space="preserve"> </w:t>
            </w:r>
            <w:r>
              <w:rPr>
                <w:rFonts w:cs="Calibri"/>
                <w:spacing w:val="4"/>
                <w:w w:val="102"/>
              </w:rPr>
              <w:t>C</w:t>
            </w:r>
            <w:r>
              <w:rPr>
                <w:rFonts w:cs="Calibri"/>
                <w:w w:val="102"/>
              </w:rPr>
              <w:t>AD</w:t>
            </w:r>
          </w:p>
          <w:p w:rsidR="00145B34" w:rsidRDefault="00145B34" w:rsidP="00145B34">
            <w:pPr>
              <w:spacing w:before="10"/>
              <w:ind w:left="100"/>
              <w:rPr>
                <w:rFonts w:cs="Calibri"/>
              </w:rPr>
            </w:pPr>
            <w:r>
              <w:rPr>
                <w:rFonts w:cs="Calibri"/>
                <w:spacing w:val="2"/>
              </w:rPr>
              <w:t>Ba</w:t>
            </w:r>
            <w:r>
              <w:rPr>
                <w:rFonts w:cs="Calibri"/>
                <w:spacing w:val="-2"/>
              </w:rPr>
              <w:t>s</w:t>
            </w:r>
            <w:r>
              <w:rPr>
                <w:rFonts w:cs="Calibri"/>
                <w:spacing w:val="1"/>
              </w:rPr>
              <w:t>i</w:t>
            </w:r>
            <w:r>
              <w:rPr>
                <w:rFonts w:cs="Calibri"/>
              </w:rPr>
              <w:t>c</w:t>
            </w:r>
            <w:r>
              <w:rPr>
                <w:rFonts w:cs="Calibri"/>
                <w:spacing w:val="8"/>
              </w:rPr>
              <w:t xml:space="preserve"> </w:t>
            </w:r>
            <w:r>
              <w:rPr>
                <w:rFonts w:cs="Calibri"/>
              </w:rPr>
              <w:t>D</w:t>
            </w:r>
            <w:r>
              <w:rPr>
                <w:rFonts w:cs="Calibri"/>
                <w:spacing w:val="-2"/>
              </w:rPr>
              <w:t>r</w:t>
            </w:r>
            <w:r>
              <w:rPr>
                <w:rFonts w:cs="Calibri"/>
                <w:spacing w:val="2"/>
              </w:rPr>
              <w:t>a</w:t>
            </w:r>
            <w:r>
              <w:rPr>
                <w:rFonts w:cs="Calibri"/>
                <w:spacing w:val="-3"/>
              </w:rPr>
              <w:t>w</w:t>
            </w:r>
            <w:r>
              <w:rPr>
                <w:rFonts w:cs="Calibri"/>
                <w:spacing w:val="1"/>
              </w:rPr>
              <w:t>in</w:t>
            </w:r>
            <w:r>
              <w:rPr>
                <w:rFonts w:cs="Calibri"/>
              </w:rPr>
              <w:t>g</w:t>
            </w:r>
            <w:r>
              <w:rPr>
                <w:rFonts w:cs="Calibri"/>
                <w:spacing w:val="17"/>
              </w:rPr>
              <w:t xml:space="preserve"> </w:t>
            </w:r>
            <w:r>
              <w:rPr>
                <w:rFonts w:cs="Calibri"/>
              </w:rPr>
              <w:t>&amp;</w:t>
            </w:r>
            <w:r>
              <w:rPr>
                <w:rFonts w:cs="Calibri"/>
                <w:spacing w:val="1"/>
              </w:rPr>
              <w:t xml:space="preserve"> </w:t>
            </w:r>
            <w:r>
              <w:rPr>
                <w:rFonts w:cs="Calibri"/>
              </w:rPr>
              <w:t>E</w:t>
            </w:r>
            <w:r>
              <w:rPr>
                <w:rFonts w:cs="Calibri"/>
                <w:spacing w:val="1"/>
              </w:rPr>
              <w:t>dit</w:t>
            </w:r>
            <w:r>
              <w:rPr>
                <w:rFonts w:cs="Calibri"/>
                <w:spacing w:val="-4"/>
              </w:rPr>
              <w:t>i</w:t>
            </w:r>
            <w:r>
              <w:rPr>
                <w:rFonts w:cs="Calibri"/>
                <w:spacing w:val="1"/>
              </w:rPr>
              <w:t>n</w:t>
            </w:r>
            <w:r>
              <w:rPr>
                <w:rFonts w:cs="Calibri"/>
              </w:rPr>
              <w:t>g</w:t>
            </w:r>
            <w:r>
              <w:rPr>
                <w:rFonts w:cs="Calibri"/>
                <w:spacing w:val="15"/>
              </w:rPr>
              <w:t xml:space="preserve"> </w:t>
            </w:r>
            <w:r>
              <w:rPr>
                <w:rFonts w:cs="Calibri"/>
                <w:w w:val="102"/>
              </w:rPr>
              <w:t>Com</w:t>
            </w:r>
            <w:r>
              <w:rPr>
                <w:rFonts w:cs="Calibri"/>
                <w:spacing w:val="-1"/>
                <w:w w:val="102"/>
              </w:rPr>
              <w:t>m</w:t>
            </w:r>
            <w:r>
              <w:rPr>
                <w:rFonts w:cs="Calibri"/>
                <w:spacing w:val="-3"/>
                <w:w w:val="102"/>
              </w:rPr>
              <w:t>a</w:t>
            </w:r>
            <w:r>
              <w:rPr>
                <w:rFonts w:cs="Calibri"/>
                <w:spacing w:val="-4"/>
                <w:w w:val="102"/>
              </w:rPr>
              <w:t>n</w:t>
            </w:r>
            <w:r>
              <w:rPr>
                <w:rFonts w:cs="Calibri"/>
                <w:spacing w:val="6"/>
                <w:w w:val="102"/>
              </w:rPr>
              <w:t>d</w:t>
            </w:r>
            <w:r>
              <w:rPr>
                <w:rFonts w:cs="Calibri"/>
                <w:w w:val="102"/>
              </w:rPr>
              <w:t>s</w:t>
            </w:r>
          </w:p>
          <w:p w:rsidR="00145B34" w:rsidRDefault="00145B34" w:rsidP="00145B34">
            <w:pPr>
              <w:spacing w:before="5"/>
              <w:ind w:left="100"/>
              <w:rPr>
                <w:rFonts w:cs="Calibri"/>
              </w:rPr>
            </w:pPr>
            <w:r>
              <w:rPr>
                <w:rFonts w:cs="Calibri"/>
              </w:rPr>
              <w:t>D</w:t>
            </w:r>
            <w:r>
              <w:rPr>
                <w:rFonts w:cs="Calibri"/>
                <w:spacing w:val="-2"/>
              </w:rPr>
              <w:t>r</w:t>
            </w:r>
            <w:r>
              <w:rPr>
                <w:rFonts w:cs="Calibri"/>
                <w:spacing w:val="-3"/>
              </w:rPr>
              <w:t>a</w:t>
            </w:r>
            <w:r>
              <w:rPr>
                <w:rFonts w:cs="Calibri"/>
              </w:rPr>
              <w:t>w</w:t>
            </w:r>
            <w:r>
              <w:rPr>
                <w:rFonts w:cs="Calibri"/>
                <w:spacing w:val="7"/>
              </w:rPr>
              <w:t>i</w:t>
            </w:r>
            <w:r>
              <w:rPr>
                <w:rFonts w:cs="Calibri"/>
                <w:spacing w:val="1"/>
              </w:rPr>
              <w:t>n</w:t>
            </w:r>
            <w:r>
              <w:rPr>
                <w:rFonts w:cs="Calibri"/>
              </w:rPr>
              <w:t>g</w:t>
            </w:r>
            <w:r>
              <w:rPr>
                <w:rFonts w:cs="Calibri"/>
                <w:spacing w:val="12"/>
              </w:rPr>
              <w:t xml:space="preserve"> </w:t>
            </w:r>
            <w:r>
              <w:rPr>
                <w:rFonts w:cs="Calibri"/>
                <w:spacing w:val="-2"/>
              </w:rPr>
              <w:t>Pre</w:t>
            </w:r>
            <w:r>
              <w:rPr>
                <w:rFonts w:cs="Calibri"/>
              </w:rPr>
              <w:t>c</w:t>
            </w:r>
            <w:r>
              <w:rPr>
                <w:rFonts w:cs="Calibri"/>
                <w:spacing w:val="1"/>
              </w:rPr>
              <w:t>i</w:t>
            </w:r>
            <w:r>
              <w:rPr>
                <w:rFonts w:cs="Calibri"/>
                <w:spacing w:val="-2"/>
              </w:rPr>
              <w:t>s</w:t>
            </w:r>
            <w:r>
              <w:rPr>
                <w:rFonts w:cs="Calibri"/>
                <w:spacing w:val="1"/>
              </w:rPr>
              <w:t>i</w:t>
            </w:r>
            <w:r>
              <w:rPr>
                <w:rFonts w:cs="Calibri"/>
              </w:rPr>
              <w:t>on</w:t>
            </w:r>
            <w:r>
              <w:rPr>
                <w:rFonts w:cs="Calibri"/>
                <w:spacing w:val="21"/>
              </w:rPr>
              <w:t xml:space="preserve"> </w:t>
            </w:r>
            <w:r>
              <w:rPr>
                <w:rFonts w:cs="Calibri"/>
                <w:spacing w:val="1"/>
              </w:rPr>
              <w:t>i</w:t>
            </w:r>
            <w:r>
              <w:rPr>
                <w:rFonts w:cs="Calibri"/>
              </w:rPr>
              <w:t>n</w:t>
            </w:r>
            <w:r>
              <w:rPr>
                <w:rFonts w:cs="Calibri"/>
                <w:spacing w:val="3"/>
              </w:rPr>
              <w:t xml:space="preserve"> </w:t>
            </w:r>
            <w:r>
              <w:rPr>
                <w:rFonts w:cs="Calibri"/>
                <w:spacing w:val="4"/>
                <w:w w:val="102"/>
              </w:rPr>
              <w:t>C</w:t>
            </w:r>
            <w:r>
              <w:rPr>
                <w:rFonts w:cs="Calibri"/>
                <w:w w:val="102"/>
              </w:rPr>
              <w:t>AD</w:t>
            </w:r>
          </w:p>
          <w:p w:rsidR="00145B34" w:rsidRDefault="00145B34" w:rsidP="00145B34">
            <w:pPr>
              <w:spacing w:before="5"/>
              <w:ind w:left="100"/>
              <w:rPr>
                <w:rFonts w:cs="Calibri"/>
              </w:rPr>
            </w:pPr>
            <w:r>
              <w:rPr>
                <w:rFonts w:cs="Calibri"/>
              </w:rPr>
              <w:t>D</w:t>
            </w:r>
            <w:r>
              <w:rPr>
                <w:rFonts w:cs="Calibri"/>
                <w:spacing w:val="-2"/>
              </w:rPr>
              <w:t>r</w:t>
            </w:r>
            <w:r>
              <w:rPr>
                <w:rFonts w:cs="Calibri"/>
                <w:spacing w:val="-3"/>
              </w:rPr>
              <w:t>a</w:t>
            </w:r>
            <w:r>
              <w:rPr>
                <w:rFonts w:cs="Calibri"/>
              </w:rPr>
              <w:t>w</w:t>
            </w:r>
            <w:r>
              <w:rPr>
                <w:rFonts w:cs="Calibri"/>
                <w:spacing w:val="7"/>
              </w:rPr>
              <w:t>i</w:t>
            </w:r>
            <w:r>
              <w:rPr>
                <w:rFonts w:cs="Calibri"/>
                <w:spacing w:val="1"/>
              </w:rPr>
              <w:t>n</w:t>
            </w:r>
            <w:r>
              <w:rPr>
                <w:rFonts w:cs="Calibri"/>
              </w:rPr>
              <w:t>g</w:t>
            </w:r>
            <w:r>
              <w:rPr>
                <w:rFonts w:cs="Calibri"/>
                <w:spacing w:val="12"/>
              </w:rPr>
              <w:t xml:space="preserve"> </w:t>
            </w:r>
            <w:r>
              <w:rPr>
                <w:rFonts w:cs="Calibri"/>
              </w:rPr>
              <w:t>O</w:t>
            </w:r>
            <w:r>
              <w:rPr>
                <w:rFonts w:cs="Calibri"/>
                <w:spacing w:val="-3"/>
              </w:rPr>
              <w:t>r</w:t>
            </w:r>
            <w:r>
              <w:rPr>
                <w:rFonts w:cs="Calibri"/>
              </w:rPr>
              <w:t>g</w:t>
            </w:r>
            <w:r>
              <w:rPr>
                <w:rFonts w:cs="Calibri"/>
                <w:spacing w:val="-3"/>
              </w:rPr>
              <w:t>a</w:t>
            </w:r>
            <w:r>
              <w:rPr>
                <w:rFonts w:cs="Calibri"/>
                <w:spacing w:val="1"/>
              </w:rPr>
              <w:t>n</w:t>
            </w:r>
            <w:r>
              <w:rPr>
                <w:rFonts w:cs="Calibri"/>
                <w:spacing w:val="6"/>
              </w:rPr>
              <w:t>i</w:t>
            </w:r>
            <w:r>
              <w:rPr>
                <w:rFonts w:cs="Calibri"/>
                <w:spacing w:val="2"/>
              </w:rPr>
              <w:t>z</w:t>
            </w:r>
            <w:r>
              <w:rPr>
                <w:rFonts w:cs="Calibri"/>
                <w:spacing w:val="-3"/>
              </w:rPr>
              <w:t>a</w:t>
            </w:r>
            <w:r>
              <w:rPr>
                <w:rFonts w:cs="Calibri"/>
                <w:spacing w:val="-4"/>
              </w:rPr>
              <w:t>t</w:t>
            </w:r>
            <w:r>
              <w:rPr>
                <w:rFonts w:cs="Calibri"/>
                <w:spacing w:val="1"/>
              </w:rPr>
              <w:t>i</w:t>
            </w:r>
            <w:r>
              <w:rPr>
                <w:rFonts w:cs="Calibri"/>
              </w:rPr>
              <w:t>on</w:t>
            </w:r>
            <w:r>
              <w:rPr>
                <w:rFonts w:cs="Calibri"/>
                <w:spacing w:val="29"/>
              </w:rPr>
              <w:t xml:space="preserve"> </w:t>
            </w:r>
            <w:r>
              <w:rPr>
                <w:rFonts w:cs="Calibri"/>
                <w:spacing w:val="-7"/>
              </w:rPr>
              <w:t>a</w:t>
            </w:r>
            <w:r>
              <w:rPr>
                <w:rFonts w:cs="Calibri"/>
                <w:spacing w:val="6"/>
              </w:rPr>
              <w:t>n</w:t>
            </w:r>
            <w:r>
              <w:rPr>
                <w:rFonts w:cs="Calibri"/>
              </w:rPr>
              <w:t>d</w:t>
            </w:r>
            <w:r>
              <w:rPr>
                <w:rFonts w:cs="Calibri"/>
                <w:spacing w:val="2"/>
              </w:rPr>
              <w:t xml:space="preserve"> </w:t>
            </w:r>
            <w:r>
              <w:rPr>
                <w:rFonts w:cs="Calibri"/>
                <w:spacing w:val="5"/>
                <w:w w:val="103"/>
              </w:rPr>
              <w:t>I</w:t>
            </w:r>
            <w:r>
              <w:rPr>
                <w:rFonts w:cs="Calibri"/>
                <w:spacing w:val="1"/>
                <w:w w:val="102"/>
              </w:rPr>
              <w:t>n</w:t>
            </w:r>
            <w:r>
              <w:rPr>
                <w:rFonts w:cs="Calibri"/>
                <w:spacing w:val="-7"/>
                <w:w w:val="102"/>
              </w:rPr>
              <w:t>f</w:t>
            </w:r>
            <w:r>
              <w:rPr>
                <w:rFonts w:cs="Calibri"/>
                <w:spacing w:val="6"/>
                <w:w w:val="102"/>
              </w:rPr>
              <w:t>o</w:t>
            </w:r>
            <w:r>
              <w:rPr>
                <w:rFonts w:cs="Calibri"/>
                <w:spacing w:val="-2"/>
                <w:w w:val="102"/>
              </w:rPr>
              <w:t>r</w:t>
            </w:r>
            <w:r>
              <w:rPr>
                <w:rFonts w:cs="Calibri"/>
                <w:spacing w:val="-3"/>
                <w:w w:val="102"/>
              </w:rPr>
              <w:t>m</w:t>
            </w:r>
            <w:r>
              <w:rPr>
                <w:rFonts w:cs="Calibri"/>
                <w:spacing w:val="2"/>
                <w:w w:val="102"/>
              </w:rPr>
              <w:t>a</w:t>
            </w:r>
            <w:r>
              <w:rPr>
                <w:rFonts w:cs="Calibri"/>
                <w:spacing w:val="1"/>
                <w:w w:val="103"/>
              </w:rPr>
              <w:t>t</w:t>
            </w:r>
            <w:r>
              <w:rPr>
                <w:rFonts w:cs="Calibri"/>
                <w:spacing w:val="-4"/>
                <w:w w:val="102"/>
              </w:rPr>
              <w:t>io</w:t>
            </w:r>
            <w:r>
              <w:rPr>
                <w:rFonts w:cs="Calibri"/>
                <w:w w:val="102"/>
              </w:rPr>
              <w:t>n</w:t>
            </w:r>
          </w:p>
          <w:p w:rsidR="00145B34" w:rsidRDefault="00145B34" w:rsidP="00145B34">
            <w:pPr>
              <w:spacing w:before="10"/>
              <w:ind w:left="100"/>
              <w:rPr>
                <w:rFonts w:cs="Calibri"/>
              </w:rPr>
            </w:pPr>
            <w:r>
              <w:rPr>
                <w:rFonts w:cs="Calibri"/>
              </w:rPr>
              <w:t>Ad</w:t>
            </w:r>
            <w:r>
              <w:rPr>
                <w:rFonts w:cs="Calibri"/>
                <w:spacing w:val="-1"/>
              </w:rPr>
              <w:t>v</w:t>
            </w:r>
            <w:r>
              <w:rPr>
                <w:rFonts w:cs="Calibri"/>
                <w:spacing w:val="2"/>
              </w:rPr>
              <w:t>a</w:t>
            </w:r>
            <w:r>
              <w:rPr>
                <w:rFonts w:cs="Calibri"/>
                <w:spacing w:val="1"/>
              </w:rPr>
              <w:t>n</w:t>
            </w:r>
            <w:r>
              <w:rPr>
                <w:rFonts w:cs="Calibri"/>
              </w:rPr>
              <w:t>c</w:t>
            </w:r>
            <w:r>
              <w:rPr>
                <w:rFonts w:cs="Calibri"/>
                <w:spacing w:val="-6"/>
              </w:rPr>
              <w:t>e</w:t>
            </w:r>
            <w:r>
              <w:rPr>
                <w:rFonts w:cs="Calibri"/>
              </w:rPr>
              <w:t>d</w:t>
            </w:r>
            <w:r>
              <w:rPr>
                <w:rFonts w:cs="Calibri"/>
                <w:spacing w:val="27"/>
              </w:rPr>
              <w:t xml:space="preserve"> </w:t>
            </w:r>
            <w:r>
              <w:rPr>
                <w:rFonts w:cs="Calibri"/>
                <w:spacing w:val="-5"/>
              </w:rPr>
              <w:t>E</w:t>
            </w:r>
            <w:r>
              <w:rPr>
                <w:rFonts w:cs="Calibri"/>
                <w:spacing w:val="1"/>
              </w:rPr>
              <w:t>d</w:t>
            </w:r>
            <w:r>
              <w:rPr>
                <w:rFonts w:cs="Calibri"/>
                <w:spacing w:val="-4"/>
              </w:rPr>
              <w:t>i</w:t>
            </w:r>
            <w:r>
              <w:rPr>
                <w:rFonts w:cs="Calibri"/>
                <w:spacing w:val="1"/>
              </w:rPr>
              <w:t>tin</w:t>
            </w:r>
            <w:r>
              <w:rPr>
                <w:rFonts w:cs="Calibri"/>
              </w:rPr>
              <w:t>g</w:t>
            </w:r>
            <w:r>
              <w:rPr>
                <w:rFonts w:cs="Calibri"/>
                <w:spacing w:val="15"/>
              </w:rPr>
              <w:t xml:space="preserve"> </w:t>
            </w:r>
            <w:r>
              <w:rPr>
                <w:rFonts w:cs="Calibri"/>
                <w:spacing w:val="-5"/>
                <w:w w:val="102"/>
              </w:rPr>
              <w:t>C</w:t>
            </w:r>
            <w:r>
              <w:rPr>
                <w:rFonts w:cs="Calibri"/>
                <w:spacing w:val="6"/>
                <w:w w:val="102"/>
              </w:rPr>
              <w:t>o</w:t>
            </w:r>
            <w:r>
              <w:rPr>
                <w:rFonts w:cs="Calibri"/>
                <w:spacing w:val="-3"/>
                <w:w w:val="102"/>
              </w:rPr>
              <w:t>m</w:t>
            </w:r>
            <w:r>
              <w:rPr>
                <w:rFonts w:cs="Calibri"/>
                <w:w w:val="102"/>
              </w:rPr>
              <w:t>m</w:t>
            </w:r>
            <w:r>
              <w:rPr>
                <w:rFonts w:cs="Calibri"/>
                <w:spacing w:val="-1"/>
                <w:w w:val="102"/>
              </w:rPr>
              <w:t>a</w:t>
            </w:r>
            <w:r>
              <w:rPr>
                <w:rFonts w:cs="Calibri"/>
                <w:spacing w:val="-4"/>
                <w:w w:val="102"/>
              </w:rPr>
              <w:t>n</w:t>
            </w:r>
            <w:r>
              <w:rPr>
                <w:rFonts w:cs="Calibri"/>
                <w:spacing w:val="1"/>
                <w:w w:val="102"/>
              </w:rPr>
              <w:t>d</w:t>
            </w:r>
            <w:r>
              <w:rPr>
                <w:rFonts w:cs="Calibri"/>
                <w:w w:val="102"/>
              </w:rPr>
              <w:t>s</w:t>
            </w:r>
          </w:p>
          <w:p w:rsidR="00145B34" w:rsidRDefault="00145B34" w:rsidP="00145B34">
            <w:pPr>
              <w:spacing w:before="5"/>
              <w:ind w:left="100"/>
              <w:rPr>
                <w:rFonts w:cs="Calibri"/>
              </w:rPr>
            </w:pPr>
            <w:r>
              <w:rPr>
                <w:rFonts w:cs="Calibri"/>
                <w:spacing w:val="1"/>
              </w:rPr>
              <w:t>In</w:t>
            </w:r>
            <w:r>
              <w:rPr>
                <w:rFonts w:cs="Calibri"/>
                <w:spacing w:val="-2"/>
              </w:rPr>
              <w:t>ser</w:t>
            </w:r>
            <w:r>
              <w:rPr>
                <w:rFonts w:cs="Calibri"/>
                <w:spacing w:val="1"/>
              </w:rPr>
              <w:t>tin</w:t>
            </w:r>
            <w:r>
              <w:rPr>
                <w:rFonts w:cs="Calibri"/>
              </w:rPr>
              <w:t>g</w:t>
            </w:r>
            <w:r>
              <w:rPr>
                <w:rFonts w:cs="Calibri"/>
                <w:spacing w:val="14"/>
              </w:rPr>
              <w:t xml:space="preserve"> </w:t>
            </w:r>
            <w:r>
              <w:rPr>
                <w:rFonts w:cs="Calibri"/>
                <w:spacing w:val="7"/>
                <w:w w:val="102"/>
              </w:rPr>
              <w:t>B</w:t>
            </w:r>
            <w:r>
              <w:rPr>
                <w:rFonts w:cs="Calibri"/>
                <w:spacing w:val="-4"/>
                <w:w w:val="102"/>
              </w:rPr>
              <w:t>l</w:t>
            </w:r>
            <w:r>
              <w:rPr>
                <w:rFonts w:cs="Calibri"/>
                <w:w w:val="102"/>
              </w:rPr>
              <w:t>oc</w:t>
            </w:r>
            <w:r>
              <w:rPr>
                <w:rFonts w:cs="Calibri"/>
                <w:spacing w:val="-1"/>
                <w:w w:val="102"/>
              </w:rPr>
              <w:t>k</w:t>
            </w:r>
            <w:r>
              <w:rPr>
                <w:rFonts w:cs="Calibri"/>
                <w:w w:val="102"/>
              </w:rPr>
              <w:t>s</w:t>
            </w:r>
          </w:p>
        </w:tc>
        <w:tc>
          <w:tcPr>
            <w:tcW w:w="900" w:type="dxa"/>
            <w:tcBorders>
              <w:top w:val="single" w:sz="5" w:space="0" w:color="000000"/>
              <w:left w:val="single" w:sz="5" w:space="0" w:color="000000"/>
              <w:bottom w:val="single" w:sz="5" w:space="0" w:color="000000"/>
              <w:right w:val="single" w:sz="3" w:space="0" w:color="000000"/>
            </w:tcBorders>
          </w:tcPr>
          <w:p w:rsidR="00145B34" w:rsidRDefault="00145B34" w:rsidP="00145B34">
            <w:pPr>
              <w:spacing w:before="5"/>
              <w:ind w:left="95"/>
              <w:rPr>
                <w:rFonts w:cs="Calibri"/>
              </w:rPr>
            </w:pPr>
            <w:r>
              <w:rPr>
                <w:rFonts w:cs="Calibri"/>
                <w:w w:val="104"/>
              </w:rPr>
              <w:t>12</w:t>
            </w:r>
          </w:p>
        </w:tc>
        <w:tc>
          <w:tcPr>
            <w:tcW w:w="820" w:type="dxa"/>
            <w:tcBorders>
              <w:top w:val="single" w:sz="5" w:space="0" w:color="000000"/>
              <w:left w:val="single" w:sz="3" w:space="0" w:color="000000"/>
              <w:bottom w:val="single" w:sz="5" w:space="0" w:color="000000"/>
              <w:right w:val="single" w:sz="5" w:space="0" w:color="000000"/>
            </w:tcBorders>
          </w:tcPr>
          <w:p w:rsidR="00145B34" w:rsidRDefault="00145B34" w:rsidP="00145B34">
            <w:pPr>
              <w:spacing w:before="5"/>
              <w:ind w:left="100"/>
              <w:rPr>
                <w:rFonts w:cs="Calibri"/>
              </w:rPr>
            </w:pPr>
            <w:r>
              <w:rPr>
                <w:rFonts w:cs="Calibri"/>
                <w:spacing w:val="-5"/>
                <w:w w:val="104"/>
              </w:rPr>
              <w:t>6</w:t>
            </w:r>
          </w:p>
        </w:tc>
      </w:tr>
      <w:tr w:rsidR="00145B34" w:rsidTr="00145B34">
        <w:trPr>
          <w:trHeight w:hRule="exact" w:val="2892"/>
        </w:trPr>
        <w:tc>
          <w:tcPr>
            <w:tcW w:w="1626" w:type="dxa"/>
            <w:tcBorders>
              <w:top w:val="single" w:sz="5" w:space="0" w:color="000000"/>
              <w:left w:val="single" w:sz="5" w:space="0" w:color="000000"/>
              <w:bottom w:val="single" w:sz="5" w:space="0" w:color="000000"/>
              <w:right w:val="single" w:sz="5" w:space="0" w:color="000000"/>
            </w:tcBorders>
          </w:tcPr>
          <w:p w:rsidR="00145B34" w:rsidRPr="007765FE" w:rsidRDefault="00145B34" w:rsidP="00145B34">
            <w:pPr>
              <w:spacing w:before="5"/>
              <w:ind w:left="100"/>
              <w:rPr>
                <w:rFonts w:cs="Calibri"/>
                <w:b/>
              </w:rPr>
            </w:pPr>
            <w:r w:rsidRPr="007765FE">
              <w:rPr>
                <w:b/>
              </w:rPr>
              <w:t>Mechanical Measurement</w:t>
            </w:r>
          </w:p>
        </w:tc>
        <w:tc>
          <w:tcPr>
            <w:tcW w:w="2070" w:type="dxa"/>
            <w:tcBorders>
              <w:top w:val="single" w:sz="5" w:space="0" w:color="000000"/>
              <w:left w:val="single" w:sz="5" w:space="0" w:color="000000"/>
              <w:bottom w:val="single" w:sz="5" w:space="0" w:color="000000"/>
              <w:right w:val="single" w:sz="5" w:space="0" w:color="000000"/>
            </w:tcBorders>
          </w:tcPr>
          <w:p w:rsidR="00145B34" w:rsidRDefault="00145B34" w:rsidP="00145B34">
            <w:pPr>
              <w:spacing w:line="248" w:lineRule="auto"/>
              <w:ind w:left="90" w:right="305"/>
              <w:rPr>
                <w:rFonts w:cs="Calibri"/>
                <w:b/>
                <w:i/>
                <w:spacing w:val="3"/>
              </w:rPr>
            </w:pPr>
          </w:p>
        </w:tc>
        <w:tc>
          <w:tcPr>
            <w:tcW w:w="4711" w:type="dxa"/>
            <w:tcBorders>
              <w:top w:val="single" w:sz="5" w:space="0" w:color="000000"/>
              <w:left w:val="single" w:sz="5" w:space="0" w:color="000000"/>
              <w:bottom w:val="single" w:sz="5" w:space="0" w:color="000000"/>
              <w:right w:val="single" w:sz="5" w:space="0" w:color="000000"/>
            </w:tcBorders>
          </w:tcPr>
          <w:p w:rsidR="00145B34" w:rsidRDefault="00145B34" w:rsidP="00145B34">
            <w:pPr>
              <w:ind w:left="100"/>
              <w:rPr>
                <w:rFonts w:cs="Calibri"/>
              </w:rPr>
            </w:pPr>
            <w:r>
              <w:t>Need of mechanical measurement, Basic definitions: Hysteresis, Linearity, Resolution of measuring instruments, Threshold, Drift, Zero stability, loading effect and system response. Measurement methods, Generalized Measurement system, Static performance characteristics, Errors and their classification.</w:t>
            </w:r>
          </w:p>
        </w:tc>
        <w:tc>
          <w:tcPr>
            <w:tcW w:w="900" w:type="dxa"/>
            <w:tcBorders>
              <w:top w:val="single" w:sz="5" w:space="0" w:color="000000"/>
              <w:left w:val="single" w:sz="5" w:space="0" w:color="000000"/>
              <w:bottom w:val="single" w:sz="5" w:space="0" w:color="000000"/>
              <w:right w:val="single" w:sz="3" w:space="0" w:color="000000"/>
            </w:tcBorders>
          </w:tcPr>
          <w:p w:rsidR="00145B34" w:rsidRDefault="00145B34" w:rsidP="00145B34">
            <w:pPr>
              <w:spacing w:before="5"/>
              <w:ind w:left="95"/>
              <w:rPr>
                <w:rFonts w:cs="Calibri"/>
                <w:w w:val="104"/>
              </w:rPr>
            </w:pPr>
            <w:r>
              <w:rPr>
                <w:rFonts w:cs="Calibri"/>
                <w:w w:val="104"/>
              </w:rPr>
              <w:t>12</w:t>
            </w:r>
          </w:p>
        </w:tc>
        <w:tc>
          <w:tcPr>
            <w:tcW w:w="820" w:type="dxa"/>
            <w:tcBorders>
              <w:top w:val="single" w:sz="5" w:space="0" w:color="000000"/>
              <w:left w:val="single" w:sz="3" w:space="0" w:color="000000"/>
              <w:bottom w:val="single" w:sz="5" w:space="0" w:color="000000"/>
              <w:right w:val="single" w:sz="5" w:space="0" w:color="000000"/>
            </w:tcBorders>
          </w:tcPr>
          <w:p w:rsidR="00145B34" w:rsidRDefault="00145B34" w:rsidP="00145B34">
            <w:pPr>
              <w:spacing w:before="5"/>
              <w:ind w:left="100"/>
              <w:rPr>
                <w:rFonts w:cs="Calibri"/>
                <w:spacing w:val="-5"/>
                <w:w w:val="104"/>
              </w:rPr>
            </w:pPr>
            <w:r>
              <w:rPr>
                <w:rFonts w:cs="Calibri"/>
                <w:spacing w:val="-5"/>
                <w:w w:val="104"/>
              </w:rPr>
              <w:t>8</w:t>
            </w:r>
          </w:p>
        </w:tc>
      </w:tr>
      <w:tr w:rsidR="00145B34" w:rsidTr="00145B34">
        <w:trPr>
          <w:trHeight w:hRule="exact" w:val="3072"/>
        </w:trPr>
        <w:tc>
          <w:tcPr>
            <w:tcW w:w="1626" w:type="dxa"/>
            <w:tcBorders>
              <w:top w:val="single" w:sz="5" w:space="0" w:color="000000"/>
              <w:left w:val="single" w:sz="5" w:space="0" w:color="000000"/>
              <w:bottom w:val="single" w:sz="5" w:space="0" w:color="000000"/>
              <w:right w:val="single" w:sz="5" w:space="0" w:color="000000"/>
            </w:tcBorders>
          </w:tcPr>
          <w:p w:rsidR="00145B34" w:rsidRPr="007765FE" w:rsidRDefault="00145B34" w:rsidP="00145B34">
            <w:pPr>
              <w:spacing w:before="5"/>
              <w:ind w:left="100"/>
              <w:rPr>
                <w:rFonts w:cs="Calibri"/>
                <w:b/>
              </w:rPr>
            </w:pPr>
            <w:r w:rsidRPr="007765FE">
              <w:rPr>
                <w:b/>
              </w:rPr>
              <w:t>Temperature measurement</w:t>
            </w:r>
          </w:p>
        </w:tc>
        <w:tc>
          <w:tcPr>
            <w:tcW w:w="2070" w:type="dxa"/>
            <w:tcBorders>
              <w:top w:val="single" w:sz="5" w:space="0" w:color="000000"/>
              <w:left w:val="single" w:sz="5" w:space="0" w:color="000000"/>
              <w:bottom w:val="single" w:sz="5" w:space="0" w:color="000000"/>
              <w:right w:val="single" w:sz="5" w:space="0" w:color="000000"/>
            </w:tcBorders>
          </w:tcPr>
          <w:p w:rsidR="00145B34" w:rsidRDefault="00145B34" w:rsidP="00145B34">
            <w:pPr>
              <w:spacing w:line="248" w:lineRule="auto"/>
              <w:ind w:left="90" w:right="305"/>
            </w:pPr>
          </w:p>
        </w:tc>
        <w:tc>
          <w:tcPr>
            <w:tcW w:w="4711" w:type="dxa"/>
            <w:tcBorders>
              <w:top w:val="single" w:sz="5" w:space="0" w:color="000000"/>
              <w:left w:val="single" w:sz="5" w:space="0" w:color="000000"/>
              <w:bottom w:val="single" w:sz="5" w:space="0" w:color="000000"/>
              <w:right w:val="single" w:sz="5" w:space="0" w:color="000000"/>
            </w:tcBorders>
          </w:tcPr>
          <w:p w:rsidR="00145B34" w:rsidRDefault="00145B34" w:rsidP="00145B34">
            <w:pPr>
              <w:ind w:left="100"/>
            </w:pPr>
            <w:r>
              <w:t>Temperature Measuring Devices: Thermocouples, Resistance Temperature Detectors, Thermostat, Liquid in glass Thermometers, Pressure Thermometers, Pyrometer, Bimetallic strip. Calibration of temperature measuring devices, Numerical Examples on Flow Measurement</w:t>
            </w:r>
          </w:p>
        </w:tc>
        <w:tc>
          <w:tcPr>
            <w:tcW w:w="900" w:type="dxa"/>
            <w:tcBorders>
              <w:top w:val="single" w:sz="5" w:space="0" w:color="000000"/>
              <w:left w:val="single" w:sz="5" w:space="0" w:color="000000"/>
              <w:bottom w:val="single" w:sz="5" w:space="0" w:color="000000"/>
              <w:right w:val="single" w:sz="3" w:space="0" w:color="000000"/>
            </w:tcBorders>
          </w:tcPr>
          <w:p w:rsidR="00145B34" w:rsidRDefault="00145B34" w:rsidP="00145B34">
            <w:pPr>
              <w:spacing w:before="5"/>
              <w:ind w:left="95"/>
              <w:rPr>
                <w:rFonts w:cs="Calibri"/>
                <w:w w:val="104"/>
              </w:rPr>
            </w:pPr>
            <w:r>
              <w:rPr>
                <w:rFonts w:cs="Calibri"/>
                <w:w w:val="104"/>
              </w:rPr>
              <w:t>12</w:t>
            </w:r>
          </w:p>
        </w:tc>
        <w:tc>
          <w:tcPr>
            <w:tcW w:w="820" w:type="dxa"/>
            <w:tcBorders>
              <w:top w:val="single" w:sz="5" w:space="0" w:color="000000"/>
              <w:left w:val="single" w:sz="3" w:space="0" w:color="000000"/>
              <w:bottom w:val="single" w:sz="5" w:space="0" w:color="000000"/>
              <w:right w:val="single" w:sz="5" w:space="0" w:color="000000"/>
            </w:tcBorders>
          </w:tcPr>
          <w:p w:rsidR="00145B34" w:rsidRDefault="00145B34" w:rsidP="00145B34">
            <w:pPr>
              <w:spacing w:before="5"/>
              <w:ind w:left="100"/>
              <w:rPr>
                <w:rFonts w:cs="Calibri"/>
                <w:spacing w:val="-5"/>
                <w:w w:val="104"/>
              </w:rPr>
            </w:pPr>
            <w:r>
              <w:rPr>
                <w:rFonts w:cs="Calibri"/>
                <w:spacing w:val="-5"/>
                <w:w w:val="104"/>
              </w:rPr>
              <w:t>8</w:t>
            </w:r>
          </w:p>
        </w:tc>
      </w:tr>
      <w:tr w:rsidR="00145B34" w:rsidTr="00145B34">
        <w:trPr>
          <w:trHeight w:hRule="exact" w:val="4517"/>
        </w:trPr>
        <w:tc>
          <w:tcPr>
            <w:tcW w:w="1626" w:type="dxa"/>
            <w:tcBorders>
              <w:top w:val="single" w:sz="5" w:space="0" w:color="000000"/>
              <w:left w:val="single" w:sz="5" w:space="0" w:color="000000"/>
              <w:bottom w:val="single" w:sz="5" w:space="0" w:color="000000"/>
              <w:right w:val="single" w:sz="5" w:space="0" w:color="000000"/>
            </w:tcBorders>
          </w:tcPr>
          <w:p w:rsidR="00145B34" w:rsidRPr="007765FE" w:rsidRDefault="00145B34" w:rsidP="00145B34">
            <w:pPr>
              <w:spacing w:before="5"/>
              <w:ind w:left="100"/>
              <w:rPr>
                <w:rFonts w:cs="Calibri"/>
                <w:b/>
              </w:rPr>
            </w:pPr>
            <w:r w:rsidRPr="007765FE">
              <w:rPr>
                <w:b/>
              </w:rPr>
              <w:lastRenderedPageBreak/>
              <w:t>Metrology of Surface finish</w:t>
            </w:r>
          </w:p>
        </w:tc>
        <w:tc>
          <w:tcPr>
            <w:tcW w:w="2070" w:type="dxa"/>
            <w:tcBorders>
              <w:top w:val="single" w:sz="5" w:space="0" w:color="000000"/>
              <w:left w:val="single" w:sz="5" w:space="0" w:color="000000"/>
              <w:bottom w:val="single" w:sz="5" w:space="0" w:color="000000"/>
              <w:right w:val="single" w:sz="5" w:space="0" w:color="000000"/>
            </w:tcBorders>
          </w:tcPr>
          <w:p w:rsidR="00145B34" w:rsidRDefault="00145B34" w:rsidP="00145B34">
            <w:pPr>
              <w:spacing w:line="248" w:lineRule="auto"/>
              <w:ind w:left="90" w:right="305"/>
            </w:pPr>
          </w:p>
        </w:tc>
        <w:tc>
          <w:tcPr>
            <w:tcW w:w="4711" w:type="dxa"/>
            <w:tcBorders>
              <w:top w:val="single" w:sz="5" w:space="0" w:color="000000"/>
              <w:left w:val="single" w:sz="5" w:space="0" w:color="000000"/>
              <w:bottom w:val="single" w:sz="5" w:space="0" w:color="000000"/>
              <w:right w:val="single" w:sz="5" w:space="0" w:color="000000"/>
            </w:tcBorders>
          </w:tcPr>
          <w:p w:rsidR="00145B34" w:rsidRDefault="00145B34" w:rsidP="00145B34">
            <w:pPr>
              <w:ind w:left="100"/>
            </w:pPr>
            <w:r>
              <w:t>Surface Metrology Concepts and terminology, Analysis of surface traces, Specification of surface Texture characteristics, and Method of measuring surface finish, frequency and cut off, other methods for measuring surface roughness: Pneumatic method, Light Interference microscopes.</w:t>
            </w:r>
          </w:p>
        </w:tc>
        <w:tc>
          <w:tcPr>
            <w:tcW w:w="900" w:type="dxa"/>
            <w:tcBorders>
              <w:top w:val="single" w:sz="5" w:space="0" w:color="000000"/>
              <w:left w:val="single" w:sz="5" w:space="0" w:color="000000"/>
              <w:bottom w:val="single" w:sz="5" w:space="0" w:color="000000"/>
              <w:right w:val="single" w:sz="3" w:space="0" w:color="000000"/>
            </w:tcBorders>
          </w:tcPr>
          <w:p w:rsidR="00145B34" w:rsidRDefault="00145B34" w:rsidP="00145B34">
            <w:pPr>
              <w:spacing w:before="5"/>
              <w:ind w:left="95"/>
              <w:rPr>
                <w:rFonts w:cs="Calibri"/>
                <w:w w:val="104"/>
              </w:rPr>
            </w:pPr>
            <w:r>
              <w:rPr>
                <w:rFonts w:cs="Calibri"/>
                <w:w w:val="104"/>
              </w:rPr>
              <w:t>12</w:t>
            </w:r>
          </w:p>
        </w:tc>
        <w:tc>
          <w:tcPr>
            <w:tcW w:w="820" w:type="dxa"/>
            <w:tcBorders>
              <w:top w:val="single" w:sz="5" w:space="0" w:color="000000"/>
              <w:left w:val="single" w:sz="3" w:space="0" w:color="000000"/>
              <w:bottom w:val="single" w:sz="5" w:space="0" w:color="000000"/>
              <w:right w:val="single" w:sz="5" w:space="0" w:color="000000"/>
            </w:tcBorders>
          </w:tcPr>
          <w:p w:rsidR="00145B34" w:rsidRDefault="00145B34" w:rsidP="00145B34">
            <w:pPr>
              <w:spacing w:before="5"/>
              <w:ind w:left="100"/>
              <w:rPr>
                <w:rFonts w:cs="Calibri"/>
                <w:spacing w:val="-5"/>
                <w:w w:val="104"/>
              </w:rPr>
            </w:pPr>
            <w:r>
              <w:rPr>
                <w:rFonts w:cs="Calibri"/>
                <w:spacing w:val="-5"/>
                <w:w w:val="104"/>
              </w:rPr>
              <w:t>8</w:t>
            </w:r>
          </w:p>
        </w:tc>
      </w:tr>
    </w:tbl>
    <w:p w:rsidR="00145B34" w:rsidRPr="008E5AF0" w:rsidRDefault="00145B34" w:rsidP="00145B34">
      <w:pPr>
        <w:spacing w:before="25"/>
        <w:jc w:val="center"/>
        <w:rPr>
          <w:rFonts w:cs="Calibri"/>
          <w:b/>
        </w:rPr>
      </w:pPr>
    </w:p>
    <w:p w:rsidR="00145B34" w:rsidRDefault="00145B34" w:rsidP="00145B34">
      <w:pPr>
        <w:spacing w:before="5"/>
        <w:jc w:val="center"/>
        <w:rPr>
          <w:rFonts w:ascii="Cambria" w:hAnsi="Cambria" w:cs="Calibri"/>
          <w:sz w:val="36"/>
          <w:szCs w:val="36"/>
        </w:rPr>
      </w:pPr>
    </w:p>
    <w:p w:rsidR="00145B34" w:rsidRDefault="00145B34" w:rsidP="00145B34">
      <w:pPr>
        <w:spacing w:before="5"/>
        <w:jc w:val="center"/>
        <w:rPr>
          <w:rFonts w:ascii="Cambria" w:hAnsi="Cambria" w:cs="Calibri"/>
          <w:sz w:val="36"/>
          <w:szCs w:val="36"/>
        </w:rPr>
      </w:pPr>
    </w:p>
    <w:p w:rsidR="00145B34" w:rsidRDefault="00145B34" w:rsidP="00145B34">
      <w:pPr>
        <w:spacing w:before="5"/>
        <w:jc w:val="center"/>
        <w:rPr>
          <w:rFonts w:ascii="Cambria" w:hAnsi="Cambria" w:cs="Calibri"/>
          <w:sz w:val="36"/>
          <w:szCs w:val="36"/>
        </w:rPr>
      </w:pPr>
    </w:p>
    <w:p w:rsidR="00145B34" w:rsidRDefault="00145B34" w:rsidP="00145B34">
      <w:pPr>
        <w:spacing w:before="5"/>
        <w:jc w:val="center"/>
        <w:rPr>
          <w:rFonts w:ascii="Cambria" w:hAnsi="Cambria" w:cs="Calibri"/>
          <w:sz w:val="36"/>
          <w:szCs w:val="36"/>
        </w:rPr>
      </w:pPr>
    </w:p>
    <w:p w:rsidR="00145B34" w:rsidRDefault="00145B34" w:rsidP="00145B34">
      <w:pPr>
        <w:spacing w:before="5"/>
        <w:jc w:val="center"/>
        <w:rPr>
          <w:rFonts w:ascii="Cambria" w:hAnsi="Cambria" w:cs="Calibri"/>
          <w:sz w:val="36"/>
          <w:szCs w:val="36"/>
        </w:rPr>
      </w:pPr>
    </w:p>
    <w:p w:rsidR="00145B34" w:rsidRDefault="00145B34" w:rsidP="00145B34">
      <w:pPr>
        <w:spacing w:before="5"/>
        <w:jc w:val="center"/>
        <w:rPr>
          <w:rFonts w:ascii="Cambria" w:hAnsi="Cambria" w:cs="Calibri"/>
          <w:sz w:val="36"/>
          <w:szCs w:val="36"/>
        </w:rPr>
      </w:pPr>
    </w:p>
    <w:p w:rsidR="00145B34" w:rsidRDefault="00145B34" w:rsidP="00145B34">
      <w:pPr>
        <w:spacing w:before="5"/>
        <w:jc w:val="center"/>
        <w:rPr>
          <w:rFonts w:ascii="Cambria" w:hAnsi="Cambria" w:cs="Calibri"/>
          <w:sz w:val="36"/>
          <w:szCs w:val="36"/>
        </w:rPr>
      </w:pPr>
    </w:p>
    <w:p w:rsidR="00145B34" w:rsidRDefault="00145B34" w:rsidP="00145B34">
      <w:pPr>
        <w:spacing w:before="5"/>
        <w:jc w:val="center"/>
        <w:rPr>
          <w:rFonts w:ascii="Cambria" w:hAnsi="Cambria" w:cs="Calibri"/>
          <w:sz w:val="36"/>
          <w:szCs w:val="36"/>
        </w:rPr>
      </w:pPr>
    </w:p>
    <w:p w:rsidR="00145B34" w:rsidRDefault="00145B34" w:rsidP="00145B34">
      <w:pPr>
        <w:spacing w:before="5"/>
        <w:jc w:val="center"/>
        <w:rPr>
          <w:rFonts w:ascii="Cambria" w:hAnsi="Cambria" w:cs="Calibri"/>
          <w:sz w:val="36"/>
          <w:szCs w:val="36"/>
        </w:rPr>
      </w:pPr>
    </w:p>
    <w:p w:rsidR="00145B34" w:rsidRDefault="00145B34" w:rsidP="00145B34">
      <w:pPr>
        <w:spacing w:before="5"/>
        <w:jc w:val="center"/>
        <w:rPr>
          <w:rFonts w:ascii="Cambria" w:hAnsi="Cambria" w:cs="Calibri"/>
          <w:sz w:val="36"/>
          <w:szCs w:val="36"/>
        </w:rPr>
      </w:pPr>
    </w:p>
    <w:p w:rsidR="00145B34" w:rsidRDefault="00145B34" w:rsidP="00145B34">
      <w:pPr>
        <w:spacing w:before="5"/>
        <w:jc w:val="center"/>
        <w:rPr>
          <w:rFonts w:ascii="Cambria" w:hAnsi="Cambria" w:cs="Calibri"/>
          <w:sz w:val="36"/>
          <w:szCs w:val="36"/>
        </w:rPr>
      </w:pPr>
    </w:p>
    <w:p w:rsidR="00145B34" w:rsidRDefault="00145B34" w:rsidP="00145B34">
      <w:pPr>
        <w:spacing w:before="5"/>
        <w:jc w:val="center"/>
        <w:rPr>
          <w:rFonts w:ascii="Cambria" w:hAnsi="Cambria" w:cs="Calibri"/>
          <w:sz w:val="36"/>
          <w:szCs w:val="36"/>
        </w:rPr>
      </w:pPr>
    </w:p>
    <w:p w:rsidR="00145B34" w:rsidRDefault="00145B34" w:rsidP="00145B34">
      <w:pPr>
        <w:spacing w:before="5"/>
        <w:jc w:val="center"/>
        <w:rPr>
          <w:rFonts w:ascii="Cambria" w:hAnsi="Cambria" w:cs="Calibri"/>
          <w:sz w:val="36"/>
          <w:szCs w:val="36"/>
        </w:rPr>
      </w:pPr>
    </w:p>
    <w:p w:rsidR="00145B34" w:rsidRDefault="00145B34" w:rsidP="00145B34">
      <w:pPr>
        <w:spacing w:before="5"/>
        <w:jc w:val="center"/>
        <w:rPr>
          <w:rFonts w:ascii="Cambria" w:hAnsi="Cambria" w:cs="Calibri"/>
          <w:sz w:val="36"/>
          <w:szCs w:val="36"/>
        </w:rPr>
      </w:pPr>
    </w:p>
    <w:p w:rsidR="00145B34" w:rsidRDefault="00145B34" w:rsidP="00145B34">
      <w:pPr>
        <w:spacing w:before="5"/>
        <w:jc w:val="center"/>
        <w:rPr>
          <w:rFonts w:ascii="Cambria" w:hAnsi="Cambria" w:cs="Calibri"/>
          <w:sz w:val="36"/>
          <w:szCs w:val="36"/>
        </w:rPr>
      </w:pPr>
    </w:p>
    <w:p w:rsidR="00145B34" w:rsidRDefault="00145B34" w:rsidP="00145B34">
      <w:pPr>
        <w:spacing w:before="5"/>
        <w:jc w:val="center"/>
        <w:rPr>
          <w:rFonts w:ascii="Cambria" w:hAnsi="Cambria" w:cs="Calibri"/>
          <w:sz w:val="36"/>
          <w:szCs w:val="36"/>
        </w:rPr>
      </w:pPr>
    </w:p>
    <w:p w:rsidR="00145B34" w:rsidRDefault="00145B34" w:rsidP="00145B34">
      <w:pPr>
        <w:spacing w:before="5"/>
        <w:jc w:val="center"/>
        <w:rPr>
          <w:rFonts w:ascii="Cambria" w:hAnsi="Cambria" w:cs="Calibri"/>
          <w:sz w:val="36"/>
          <w:szCs w:val="36"/>
        </w:rPr>
      </w:pPr>
    </w:p>
    <w:p w:rsidR="00145B34" w:rsidRDefault="00145B34" w:rsidP="00145B34">
      <w:pPr>
        <w:spacing w:before="5"/>
        <w:jc w:val="center"/>
        <w:rPr>
          <w:rFonts w:ascii="Cambria" w:hAnsi="Cambria" w:cs="Calibri"/>
          <w:sz w:val="36"/>
          <w:szCs w:val="36"/>
        </w:rPr>
      </w:pPr>
    </w:p>
    <w:p w:rsidR="00145B34" w:rsidRPr="008E5AF0" w:rsidRDefault="00145B34" w:rsidP="00145B34">
      <w:pPr>
        <w:spacing w:before="5"/>
        <w:jc w:val="center"/>
        <w:rPr>
          <w:rFonts w:ascii="Cambria" w:hAnsi="Cambria" w:cs="Calibri"/>
          <w:sz w:val="36"/>
          <w:szCs w:val="36"/>
        </w:rPr>
      </w:pPr>
    </w:p>
    <w:p w:rsidR="00145B34" w:rsidRPr="00905E65" w:rsidRDefault="00145B34" w:rsidP="00145B34">
      <w:pPr>
        <w:pStyle w:val="NoSpacing"/>
        <w:ind w:left="360"/>
        <w:rPr>
          <w:rFonts w:eastAsia="Calibri"/>
        </w:rPr>
      </w:pPr>
    </w:p>
    <w:p w:rsidR="00145B34" w:rsidRDefault="00145B34" w:rsidP="00145B34">
      <w:pPr>
        <w:pStyle w:val="NoSpacing"/>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tbl>
      <w:tblPr>
        <w:tblpPr w:leftFromText="180" w:rightFromText="180" w:vertAnchor="text" w:horzAnchor="margin" w:tblpXSpec="center" w:tblpY="-1439"/>
        <w:tblW w:w="10379" w:type="dxa"/>
        <w:tblLayout w:type="fixed"/>
        <w:tblCellMar>
          <w:left w:w="0" w:type="dxa"/>
          <w:right w:w="0" w:type="dxa"/>
        </w:tblCellMar>
        <w:tblLook w:val="01E0"/>
      </w:tblPr>
      <w:tblGrid>
        <w:gridCol w:w="1586"/>
        <w:gridCol w:w="2261"/>
        <w:gridCol w:w="4595"/>
        <w:gridCol w:w="968"/>
        <w:gridCol w:w="969"/>
      </w:tblGrid>
      <w:tr w:rsidR="00145B34" w:rsidTr="00145B34">
        <w:trPr>
          <w:trHeight w:hRule="exact" w:val="999"/>
        </w:trPr>
        <w:tc>
          <w:tcPr>
            <w:tcW w:w="10378" w:type="dxa"/>
            <w:gridSpan w:val="5"/>
            <w:tcBorders>
              <w:top w:val="single" w:sz="5" w:space="0" w:color="000000"/>
              <w:left w:val="single" w:sz="5" w:space="0" w:color="000000"/>
              <w:bottom w:val="single" w:sz="3" w:space="0" w:color="000000"/>
              <w:right w:val="single" w:sz="5" w:space="0" w:color="000000"/>
            </w:tcBorders>
          </w:tcPr>
          <w:p w:rsidR="00145B34" w:rsidRPr="00CF3FD3" w:rsidRDefault="00145B34" w:rsidP="00145B34">
            <w:pPr>
              <w:ind w:left="95"/>
              <w:jc w:val="center"/>
              <w:rPr>
                <w:rFonts w:ascii="Calibri" w:hAnsi="Calibri" w:cs="Calibri"/>
                <w:b/>
                <w:spacing w:val="-4"/>
                <w:w w:val="103"/>
                <w:sz w:val="24"/>
                <w:szCs w:val="24"/>
              </w:rPr>
            </w:pPr>
            <w:r w:rsidRPr="00BD43B6">
              <w:rPr>
                <w:rFonts w:ascii="Calibri" w:hAnsi="Calibri" w:cs="Calibri"/>
                <w:b/>
                <w:spacing w:val="-4"/>
                <w:w w:val="103"/>
              </w:rPr>
              <w:t xml:space="preserve">Session name </w:t>
            </w:r>
            <w:r>
              <w:rPr>
                <w:rFonts w:ascii="Calibri" w:hAnsi="Calibri" w:cs="Calibri"/>
                <w:b/>
                <w:spacing w:val="-4"/>
                <w:w w:val="103"/>
              </w:rPr>
              <w:t>–</w:t>
            </w:r>
            <w:r w:rsidRPr="00BD43B6">
              <w:rPr>
                <w:rFonts w:ascii="Calibri" w:hAnsi="Calibri" w:cs="Calibri"/>
                <w:b/>
              </w:rPr>
              <w:t xml:space="preserve"> </w:t>
            </w:r>
            <w:r>
              <w:rPr>
                <w:rFonts w:ascii="Calibri" w:hAnsi="Calibri" w:cs="Calibri"/>
                <w:b/>
                <w:spacing w:val="2"/>
              </w:rPr>
              <w:t>On Job Training</w:t>
            </w:r>
          </w:p>
          <w:p w:rsidR="00145B34" w:rsidRPr="00CF3FD3" w:rsidRDefault="00145B34" w:rsidP="00145B34">
            <w:pPr>
              <w:ind w:left="95"/>
              <w:jc w:val="center"/>
              <w:rPr>
                <w:rFonts w:ascii="Calibri" w:hAnsi="Calibri" w:cs="Calibri"/>
                <w:b/>
                <w:spacing w:val="-4"/>
                <w:w w:val="103"/>
                <w:sz w:val="24"/>
                <w:szCs w:val="24"/>
              </w:rPr>
            </w:pPr>
          </w:p>
        </w:tc>
      </w:tr>
      <w:tr w:rsidR="00145B34" w:rsidTr="00145B34">
        <w:trPr>
          <w:trHeight w:hRule="exact" w:val="1674"/>
        </w:trPr>
        <w:tc>
          <w:tcPr>
            <w:tcW w:w="3847" w:type="dxa"/>
            <w:gridSpan w:val="2"/>
            <w:tcBorders>
              <w:top w:val="single" w:sz="5" w:space="0" w:color="000000"/>
              <w:left w:val="single" w:sz="5" w:space="0" w:color="000000"/>
              <w:bottom w:val="single" w:sz="3" w:space="0" w:color="000000"/>
              <w:right w:val="single" w:sz="3" w:space="0" w:color="000000"/>
            </w:tcBorders>
            <w:vAlign w:val="center"/>
          </w:tcPr>
          <w:p w:rsidR="00145B34" w:rsidRPr="002C03F1" w:rsidRDefault="00145B34" w:rsidP="00145B34">
            <w:pPr>
              <w:pBdr>
                <w:top w:val="nil"/>
                <w:left w:val="nil"/>
                <w:bottom w:val="nil"/>
                <w:right w:val="nil"/>
                <w:between w:val="nil"/>
                <w:bar w:val="nil"/>
              </w:pBdr>
              <w:jc w:val="center"/>
              <w:rPr>
                <w:rFonts w:eastAsia="Cambria"/>
                <w:b/>
                <w:spacing w:val="1"/>
                <w:w w:val="99"/>
                <w:sz w:val="24"/>
                <w:szCs w:val="24"/>
              </w:rPr>
            </w:pPr>
            <w:r w:rsidRPr="002C03F1">
              <w:rPr>
                <w:rFonts w:eastAsia="Cambria"/>
                <w:b/>
                <w:spacing w:val="1"/>
                <w:w w:val="99"/>
                <w:sz w:val="24"/>
                <w:szCs w:val="24"/>
              </w:rPr>
              <w:t>Practical competencies</w:t>
            </w:r>
          </w:p>
          <w:p w:rsidR="00145B34" w:rsidRDefault="00145B34" w:rsidP="00145B34">
            <w:pPr>
              <w:jc w:val="center"/>
              <w:rPr>
                <w:rFonts w:eastAsia="Cambria"/>
                <w:b/>
                <w:spacing w:val="1"/>
                <w:w w:val="99"/>
                <w:sz w:val="24"/>
                <w:szCs w:val="24"/>
              </w:rPr>
            </w:pPr>
            <w:r w:rsidRPr="002C03F1">
              <w:rPr>
                <w:rFonts w:eastAsia="Cambria"/>
                <w:b/>
                <w:spacing w:val="1"/>
                <w:w w:val="99"/>
                <w:sz w:val="24"/>
                <w:szCs w:val="24"/>
              </w:rPr>
              <w:t>(includes demonstration and activity)</w:t>
            </w:r>
          </w:p>
        </w:tc>
        <w:tc>
          <w:tcPr>
            <w:tcW w:w="4595" w:type="dxa"/>
            <w:tcBorders>
              <w:top w:val="single" w:sz="5" w:space="0" w:color="000000"/>
              <w:left w:val="single" w:sz="3" w:space="0" w:color="000000"/>
              <w:bottom w:val="single" w:sz="3" w:space="0" w:color="000000"/>
              <w:right w:val="single" w:sz="5" w:space="0" w:color="000000"/>
            </w:tcBorders>
            <w:vAlign w:val="center"/>
          </w:tcPr>
          <w:p w:rsidR="00145B34" w:rsidRDefault="00145B34" w:rsidP="00145B34">
            <w:pPr>
              <w:jc w:val="center"/>
              <w:rPr>
                <w:rFonts w:eastAsia="Cambria"/>
                <w:b/>
                <w:spacing w:val="1"/>
                <w:w w:val="99"/>
                <w:sz w:val="24"/>
                <w:szCs w:val="24"/>
              </w:rPr>
            </w:pPr>
            <w:r w:rsidRPr="00F9097C">
              <w:rPr>
                <w:rFonts w:eastAsia="Cambria"/>
                <w:b/>
                <w:spacing w:val="1"/>
                <w:w w:val="99"/>
                <w:sz w:val="24"/>
                <w:szCs w:val="24"/>
              </w:rPr>
              <w:t xml:space="preserve">Underpinning </w:t>
            </w:r>
            <w:r>
              <w:rPr>
                <w:rFonts w:eastAsia="Cambria"/>
                <w:b/>
                <w:spacing w:val="1"/>
                <w:w w:val="99"/>
                <w:sz w:val="24"/>
                <w:szCs w:val="24"/>
              </w:rPr>
              <w:t>K</w:t>
            </w:r>
            <w:r w:rsidRPr="00F9097C">
              <w:rPr>
                <w:rFonts w:eastAsia="Cambria"/>
                <w:b/>
                <w:spacing w:val="1"/>
                <w:w w:val="99"/>
                <w:sz w:val="24"/>
                <w:szCs w:val="24"/>
              </w:rPr>
              <w:t>nowledge</w:t>
            </w:r>
          </w:p>
        </w:tc>
        <w:tc>
          <w:tcPr>
            <w:tcW w:w="1937" w:type="dxa"/>
            <w:gridSpan w:val="2"/>
            <w:tcBorders>
              <w:top w:val="single" w:sz="5" w:space="0" w:color="000000"/>
              <w:left w:val="single" w:sz="5" w:space="0" w:color="000000"/>
              <w:bottom w:val="single" w:sz="3" w:space="0" w:color="000000"/>
              <w:right w:val="single" w:sz="5" w:space="0" w:color="000000"/>
            </w:tcBorders>
            <w:vAlign w:val="center"/>
          </w:tcPr>
          <w:p w:rsidR="00145B34" w:rsidRDefault="00145B34" w:rsidP="00145B34">
            <w:pPr>
              <w:pStyle w:val="TableStyle1A"/>
              <w:jc w:val="center"/>
              <w:rPr>
                <w:rFonts w:eastAsia="Cambria"/>
                <w:b w:val="0"/>
                <w:spacing w:val="1"/>
                <w:w w:val="99"/>
                <w:sz w:val="24"/>
                <w:szCs w:val="24"/>
              </w:rPr>
            </w:pPr>
            <w:r>
              <w:rPr>
                <w:rFonts w:ascii="Cambria" w:eastAsia="Cambria" w:hAnsi="Cambria" w:cs="Cambria"/>
              </w:rPr>
              <w:t>Duration (in hours)</w:t>
            </w:r>
          </w:p>
        </w:tc>
      </w:tr>
      <w:tr w:rsidR="00145B34" w:rsidTr="00145B34">
        <w:trPr>
          <w:trHeight w:hRule="exact" w:val="1145"/>
        </w:trPr>
        <w:tc>
          <w:tcPr>
            <w:tcW w:w="1586" w:type="dxa"/>
            <w:tcBorders>
              <w:top w:val="single" w:sz="3" w:space="0" w:color="000000"/>
              <w:left w:val="single" w:sz="5" w:space="0" w:color="000000"/>
              <w:bottom w:val="single" w:sz="5" w:space="0" w:color="000000"/>
              <w:right w:val="single" w:sz="5" w:space="0" w:color="000000"/>
            </w:tcBorders>
          </w:tcPr>
          <w:p w:rsidR="00145B34" w:rsidRPr="002C03F1" w:rsidRDefault="00145B34" w:rsidP="00145B34">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 xml:space="preserve">Demonstration </w:t>
            </w:r>
          </w:p>
        </w:tc>
        <w:tc>
          <w:tcPr>
            <w:tcW w:w="2260" w:type="dxa"/>
            <w:tcBorders>
              <w:top w:val="single" w:sz="3" w:space="0" w:color="000000"/>
              <w:left w:val="single" w:sz="5" w:space="0" w:color="000000"/>
              <w:bottom w:val="single" w:sz="5" w:space="0" w:color="000000"/>
              <w:right w:val="single" w:sz="3" w:space="0" w:color="000000"/>
            </w:tcBorders>
          </w:tcPr>
          <w:p w:rsidR="00145B34" w:rsidRPr="002C03F1" w:rsidRDefault="00145B34" w:rsidP="00145B34">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Activity (</w:t>
            </w:r>
            <w:r>
              <w:rPr>
                <w:rFonts w:eastAsia="Cambria"/>
                <w:b/>
                <w:spacing w:val="1"/>
                <w:w w:val="99"/>
                <w:sz w:val="24"/>
                <w:szCs w:val="24"/>
              </w:rPr>
              <w:t xml:space="preserve">80 </w:t>
            </w:r>
            <w:r w:rsidRPr="002C03F1">
              <w:rPr>
                <w:rFonts w:eastAsia="Cambria"/>
                <w:b/>
                <w:spacing w:val="1"/>
                <w:w w:val="99"/>
                <w:sz w:val="24"/>
                <w:szCs w:val="24"/>
              </w:rPr>
              <w:t>hours)</w:t>
            </w:r>
          </w:p>
        </w:tc>
        <w:tc>
          <w:tcPr>
            <w:tcW w:w="4595" w:type="dxa"/>
            <w:tcBorders>
              <w:top w:val="single" w:sz="3" w:space="0" w:color="000000"/>
              <w:left w:val="single" w:sz="3" w:space="0" w:color="000000"/>
              <w:bottom w:val="single" w:sz="5" w:space="0" w:color="000000"/>
              <w:right w:val="single" w:sz="5" w:space="0" w:color="000000"/>
            </w:tcBorders>
          </w:tcPr>
          <w:p w:rsidR="00145B34" w:rsidRPr="002C03F1" w:rsidRDefault="00145B34" w:rsidP="00145B34">
            <w:pPr>
              <w:pBdr>
                <w:top w:val="nil"/>
                <w:left w:val="nil"/>
                <w:bottom w:val="nil"/>
                <w:right w:val="nil"/>
                <w:between w:val="nil"/>
                <w:bar w:val="nil"/>
              </w:pBdr>
              <w:rPr>
                <w:rFonts w:eastAsia="Cambria"/>
                <w:b/>
                <w:spacing w:val="1"/>
                <w:w w:val="99"/>
                <w:sz w:val="24"/>
                <w:szCs w:val="24"/>
              </w:rPr>
            </w:pPr>
          </w:p>
        </w:tc>
        <w:tc>
          <w:tcPr>
            <w:tcW w:w="968" w:type="dxa"/>
            <w:tcBorders>
              <w:top w:val="single" w:sz="3" w:space="0" w:color="000000"/>
              <w:left w:val="single" w:sz="5" w:space="0" w:color="000000"/>
              <w:bottom w:val="single" w:sz="5" w:space="0" w:color="000000"/>
              <w:right w:val="single" w:sz="5" w:space="0" w:color="000000"/>
            </w:tcBorders>
          </w:tcPr>
          <w:p w:rsidR="00145B34" w:rsidRPr="002C03F1" w:rsidRDefault="00145B34" w:rsidP="00145B34">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Practical</w:t>
            </w:r>
          </w:p>
        </w:tc>
        <w:tc>
          <w:tcPr>
            <w:tcW w:w="969" w:type="dxa"/>
            <w:tcBorders>
              <w:top w:val="single" w:sz="3" w:space="0" w:color="000000"/>
              <w:left w:val="single" w:sz="5" w:space="0" w:color="000000"/>
              <w:bottom w:val="single" w:sz="5" w:space="0" w:color="000000"/>
              <w:right w:val="single" w:sz="5" w:space="0" w:color="000000"/>
            </w:tcBorders>
          </w:tcPr>
          <w:p w:rsidR="00145B34" w:rsidRPr="002C03F1" w:rsidRDefault="00145B34" w:rsidP="00145B34">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Theory</w:t>
            </w:r>
          </w:p>
        </w:tc>
      </w:tr>
      <w:tr w:rsidR="00145B34" w:rsidTr="00145B34">
        <w:trPr>
          <w:trHeight w:hRule="exact" w:val="4948"/>
        </w:trPr>
        <w:tc>
          <w:tcPr>
            <w:tcW w:w="1586" w:type="dxa"/>
            <w:tcBorders>
              <w:top w:val="single" w:sz="3" w:space="0" w:color="000000"/>
              <w:left w:val="single" w:sz="5" w:space="0" w:color="000000"/>
              <w:bottom w:val="single" w:sz="5" w:space="0" w:color="000000"/>
              <w:right w:val="single" w:sz="5" w:space="0" w:color="000000"/>
            </w:tcBorders>
          </w:tcPr>
          <w:p w:rsidR="00145B34" w:rsidRPr="00422267" w:rsidRDefault="00145B34" w:rsidP="00145B34">
            <w:pPr>
              <w:spacing w:before="15" w:line="240" w:lineRule="exact"/>
              <w:rPr>
                <w:b/>
                <w:sz w:val="24"/>
                <w:szCs w:val="24"/>
              </w:rPr>
            </w:pPr>
          </w:p>
          <w:p w:rsidR="00145B34" w:rsidRPr="00422267" w:rsidRDefault="00145B34" w:rsidP="00145B34">
            <w:pPr>
              <w:ind w:left="100"/>
              <w:rPr>
                <w:rFonts w:cs="Calibri"/>
                <w:b/>
              </w:rPr>
            </w:pPr>
            <w:r>
              <w:rPr>
                <w:rFonts w:cs="Calibri"/>
                <w:spacing w:val="-3"/>
              </w:rPr>
              <w:t>O</w:t>
            </w:r>
            <w:r>
              <w:rPr>
                <w:rFonts w:cs="Calibri"/>
              </w:rPr>
              <w:t>ri</w:t>
            </w:r>
            <w:r>
              <w:rPr>
                <w:rFonts w:cs="Calibri"/>
                <w:spacing w:val="-3"/>
              </w:rPr>
              <w:t>e</w:t>
            </w:r>
            <w:r>
              <w:rPr>
                <w:rFonts w:cs="Calibri"/>
                <w:spacing w:val="1"/>
              </w:rPr>
              <w:t>n</w:t>
            </w:r>
            <w:r>
              <w:rPr>
                <w:rFonts w:cs="Calibri"/>
                <w:spacing w:val="-2"/>
              </w:rPr>
              <w:t>t</w:t>
            </w:r>
            <w:r>
              <w:rPr>
                <w:rFonts w:cs="Calibri"/>
                <w:spacing w:val="-4"/>
              </w:rPr>
              <w:t>a</w:t>
            </w:r>
            <w:r>
              <w:rPr>
                <w:rFonts w:cs="Calibri"/>
                <w:spacing w:val="2"/>
              </w:rPr>
              <w:t>t</w:t>
            </w:r>
            <w:r>
              <w:rPr>
                <w:rFonts w:cs="Calibri"/>
              </w:rPr>
              <w:t>i</w:t>
            </w:r>
            <w:r>
              <w:rPr>
                <w:rFonts w:cs="Calibri"/>
                <w:spacing w:val="-4"/>
              </w:rPr>
              <w:t>o</w:t>
            </w:r>
            <w:r>
              <w:rPr>
                <w:rFonts w:cs="Calibri"/>
              </w:rPr>
              <w:t>n</w:t>
            </w:r>
            <w:r>
              <w:rPr>
                <w:rFonts w:cs="Calibri"/>
                <w:spacing w:val="39"/>
              </w:rPr>
              <w:t xml:space="preserve"> </w:t>
            </w:r>
            <w:r>
              <w:rPr>
                <w:rFonts w:cs="Calibri"/>
                <w:spacing w:val="1"/>
                <w:w w:val="104"/>
              </w:rPr>
              <w:t>p</w:t>
            </w:r>
            <w:r>
              <w:rPr>
                <w:rFonts w:cs="Calibri"/>
                <w:w w:val="104"/>
              </w:rPr>
              <w:t>ro</w:t>
            </w:r>
            <w:r>
              <w:rPr>
                <w:rFonts w:cs="Calibri"/>
                <w:spacing w:val="-6"/>
                <w:w w:val="104"/>
              </w:rPr>
              <w:t>g</w:t>
            </w:r>
            <w:r>
              <w:rPr>
                <w:rFonts w:cs="Calibri"/>
                <w:w w:val="104"/>
              </w:rPr>
              <w:t>r</w:t>
            </w:r>
            <w:r>
              <w:rPr>
                <w:rFonts w:cs="Calibri"/>
                <w:spacing w:val="5"/>
                <w:w w:val="104"/>
              </w:rPr>
              <w:t>a</w:t>
            </w:r>
            <w:r>
              <w:rPr>
                <w:rFonts w:cs="Calibri"/>
                <w:spacing w:val="-3"/>
                <w:w w:val="104"/>
              </w:rPr>
              <w:t>m</w:t>
            </w:r>
            <w:r>
              <w:rPr>
                <w:rFonts w:cs="Calibri"/>
                <w:w w:val="104"/>
              </w:rPr>
              <w:t xml:space="preserve">me </w:t>
            </w:r>
            <w:r>
              <w:rPr>
                <w:rFonts w:cs="Calibri"/>
                <w:spacing w:val="-4"/>
              </w:rPr>
              <w:t>p</w:t>
            </w:r>
            <w:r>
              <w:rPr>
                <w:rFonts w:cs="Calibri"/>
              </w:rPr>
              <w:t>ro</w:t>
            </w:r>
            <w:r>
              <w:rPr>
                <w:rFonts w:cs="Calibri"/>
                <w:spacing w:val="-2"/>
              </w:rPr>
              <w:t>j</w:t>
            </w:r>
            <w:r>
              <w:rPr>
                <w:rFonts w:cs="Calibri"/>
                <w:spacing w:val="-3"/>
              </w:rPr>
              <w:t>e</w:t>
            </w:r>
            <w:r>
              <w:rPr>
                <w:rFonts w:cs="Calibri"/>
                <w:spacing w:val="3"/>
              </w:rPr>
              <w:t>c</w:t>
            </w:r>
            <w:r>
              <w:rPr>
                <w:rFonts w:cs="Calibri"/>
              </w:rPr>
              <w:t>t</w:t>
            </w:r>
            <w:r>
              <w:rPr>
                <w:rFonts w:cs="Calibri"/>
                <w:spacing w:val="23"/>
              </w:rPr>
              <w:t xml:space="preserve"> </w:t>
            </w:r>
            <w:r>
              <w:rPr>
                <w:rFonts w:cs="Calibri"/>
              </w:rPr>
              <w:t>work</w:t>
            </w:r>
            <w:r>
              <w:rPr>
                <w:rFonts w:cs="Calibri"/>
                <w:spacing w:val="21"/>
              </w:rPr>
              <w:t xml:space="preserve"> </w:t>
            </w:r>
            <w:r>
              <w:rPr>
                <w:rFonts w:cs="Calibri"/>
              </w:rPr>
              <w:t>in</w:t>
            </w:r>
            <w:r>
              <w:rPr>
                <w:rFonts w:cs="Calibri"/>
                <w:spacing w:val="5"/>
              </w:rPr>
              <w:t xml:space="preserve"> </w:t>
            </w:r>
            <w:r>
              <w:rPr>
                <w:rFonts w:cs="Calibri"/>
                <w:spacing w:val="-2"/>
              </w:rPr>
              <w:t>t</w:t>
            </w:r>
            <w:r>
              <w:rPr>
                <w:rFonts w:cs="Calibri"/>
                <w:spacing w:val="1"/>
              </w:rPr>
              <w:t>h</w:t>
            </w:r>
            <w:r>
              <w:rPr>
                <w:rFonts w:cs="Calibri"/>
              </w:rPr>
              <w:t>e</w:t>
            </w:r>
            <w:r>
              <w:rPr>
                <w:rFonts w:cs="Calibri"/>
                <w:spacing w:val="11"/>
              </w:rPr>
              <w:t xml:space="preserve"> </w:t>
            </w:r>
            <w:r>
              <w:rPr>
                <w:rFonts w:cs="Calibri"/>
                <w:w w:val="104"/>
              </w:rPr>
              <w:t>i</w:t>
            </w:r>
            <w:r>
              <w:rPr>
                <w:rFonts w:cs="Calibri"/>
                <w:spacing w:val="1"/>
                <w:w w:val="104"/>
              </w:rPr>
              <w:t>n</w:t>
            </w:r>
            <w:r>
              <w:rPr>
                <w:rFonts w:cs="Calibri"/>
                <w:spacing w:val="-4"/>
                <w:w w:val="104"/>
              </w:rPr>
              <w:t>d</w:t>
            </w:r>
            <w:r>
              <w:rPr>
                <w:rFonts w:cs="Calibri"/>
                <w:spacing w:val="1"/>
                <w:w w:val="104"/>
              </w:rPr>
              <w:t>u</w:t>
            </w:r>
            <w:r>
              <w:rPr>
                <w:rFonts w:cs="Calibri"/>
                <w:w w:val="104"/>
              </w:rPr>
              <w:t>s</w:t>
            </w:r>
            <w:r>
              <w:rPr>
                <w:rFonts w:cs="Calibri"/>
                <w:spacing w:val="-2"/>
                <w:w w:val="104"/>
              </w:rPr>
              <w:t>t</w:t>
            </w:r>
            <w:r>
              <w:rPr>
                <w:rFonts w:cs="Calibri"/>
                <w:w w:val="104"/>
              </w:rPr>
              <w:t xml:space="preserve">ry </w:t>
            </w:r>
            <w:r>
              <w:rPr>
                <w:rFonts w:cs="Calibri"/>
              </w:rPr>
              <w:t>r</w:t>
            </w:r>
            <w:r>
              <w:rPr>
                <w:rFonts w:cs="Calibri"/>
                <w:spacing w:val="-3"/>
              </w:rPr>
              <w:t>e</w:t>
            </w:r>
            <w:r>
              <w:rPr>
                <w:rFonts w:cs="Calibri"/>
                <w:spacing w:val="-4"/>
              </w:rPr>
              <w:t>p</w:t>
            </w:r>
            <w:r>
              <w:rPr>
                <w:rFonts w:cs="Calibri"/>
              </w:rPr>
              <w:t>ort</w:t>
            </w:r>
            <w:r>
              <w:rPr>
                <w:rFonts w:cs="Calibri"/>
                <w:spacing w:val="22"/>
              </w:rPr>
              <w:t xml:space="preserve"> </w:t>
            </w:r>
            <w:r>
              <w:rPr>
                <w:rFonts w:cs="Calibri"/>
              </w:rPr>
              <w:t>wr</w:t>
            </w:r>
            <w:r>
              <w:rPr>
                <w:rFonts w:cs="Calibri"/>
                <w:spacing w:val="5"/>
              </w:rPr>
              <w:t>i</w:t>
            </w:r>
            <w:r>
              <w:rPr>
                <w:rFonts w:cs="Calibri"/>
                <w:spacing w:val="-2"/>
              </w:rPr>
              <w:t>t</w:t>
            </w:r>
            <w:r>
              <w:rPr>
                <w:rFonts w:cs="Calibri"/>
              </w:rPr>
              <w:t>i</w:t>
            </w:r>
            <w:r>
              <w:rPr>
                <w:rFonts w:cs="Calibri"/>
                <w:spacing w:val="1"/>
              </w:rPr>
              <w:t>n</w:t>
            </w:r>
            <w:r>
              <w:rPr>
                <w:rFonts w:cs="Calibri"/>
              </w:rPr>
              <w:t>g</w:t>
            </w:r>
            <w:r>
              <w:rPr>
                <w:rFonts w:cs="Calibri"/>
                <w:spacing w:val="24"/>
              </w:rPr>
              <w:t xml:space="preserve"> </w:t>
            </w:r>
            <w:r>
              <w:rPr>
                <w:rFonts w:cs="Calibri"/>
                <w:spacing w:val="-4"/>
                <w:w w:val="103"/>
              </w:rPr>
              <w:t>a</w:t>
            </w:r>
            <w:r>
              <w:rPr>
                <w:rFonts w:cs="Calibri"/>
                <w:spacing w:val="1"/>
                <w:w w:val="104"/>
              </w:rPr>
              <w:t>n</w:t>
            </w:r>
            <w:r>
              <w:rPr>
                <w:rFonts w:cs="Calibri"/>
                <w:w w:val="104"/>
              </w:rPr>
              <w:t xml:space="preserve">d </w:t>
            </w:r>
            <w:r>
              <w:rPr>
                <w:rFonts w:cs="Calibri"/>
                <w:spacing w:val="-3"/>
                <w:w w:val="104"/>
              </w:rPr>
              <w:t>e</w:t>
            </w:r>
            <w:r>
              <w:rPr>
                <w:rFonts w:cs="Calibri"/>
                <w:spacing w:val="-8"/>
                <w:w w:val="104"/>
              </w:rPr>
              <w:t>v</w:t>
            </w:r>
            <w:r>
              <w:rPr>
                <w:rFonts w:cs="Calibri"/>
                <w:spacing w:val="1"/>
                <w:w w:val="103"/>
              </w:rPr>
              <w:t>a</w:t>
            </w:r>
            <w:r>
              <w:rPr>
                <w:rFonts w:cs="Calibri"/>
                <w:w w:val="104"/>
              </w:rPr>
              <w:t>l</w:t>
            </w:r>
            <w:r>
              <w:rPr>
                <w:rFonts w:cs="Calibri"/>
                <w:spacing w:val="1"/>
                <w:w w:val="104"/>
              </w:rPr>
              <w:t>u</w:t>
            </w:r>
            <w:r>
              <w:rPr>
                <w:rFonts w:cs="Calibri"/>
                <w:spacing w:val="1"/>
                <w:w w:val="103"/>
              </w:rPr>
              <w:t>a</w:t>
            </w:r>
            <w:r>
              <w:rPr>
                <w:rFonts w:cs="Calibri"/>
                <w:spacing w:val="-2"/>
                <w:w w:val="104"/>
              </w:rPr>
              <w:t>t</w:t>
            </w:r>
            <w:r>
              <w:rPr>
                <w:rFonts w:cs="Calibri"/>
                <w:w w:val="104"/>
              </w:rPr>
              <w:t>ion</w:t>
            </w:r>
          </w:p>
        </w:tc>
        <w:tc>
          <w:tcPr>
            <w:tcW w:w="2260" w:type="dxa"/>
            <w:tcBorders>
              <w:top w:val="single" w:sz="3" w:space="0" w:color="000000"/>
              <w:left w:val="single" w:sz="5" w:space="0" w:color="000000"/>
              <w:bottom w:val="single" w:sz="5" w:space="0" w:color="000000"/>
              <w:right w:val="single" w:sz="3" w:space="0" w:color="000000"/>
            </w:tcBorders>
          </w:tcPr>
          <w:p w:rsidR="00145B34" w:rsidRDefault="00145B34" w:rsidP="00145B34">
            <w:pPr>
              <w:spacing w:before="15" w:line="240" w:lineRule="exact"/>
              <w:rPr>
                <w:sz w:val="24"/>
                <w:szCs w:val="24"/>
              </w:rPr>
            </w:pPr>
          </w:p>
          <w:p w:rsidR="00145B34" w:rsidRDefault="00145B34" w:rsidP="00145B34">
            <w:pPr>
              <w:spacing w:line="248" w:lineRule="auto"/>
              <w:ind w:left="100" w:right="127"/>
              <w:rPr>
                <w:rFonts w:cs="Calibri"/>
              </w:rPr>
            </w:pPr>
          </w:p>
        </w:tc>
        <w:tc>
          <w:tcPr>
            <w:tcW w:w="4595" w:type="dxa"/>
            <w:tcBorders>
              <w:top w:val="single" w:sz="3" w:space="0" w:color="000000"/>
              <w:left w:val="single" w:sz="3" w:space="0" w:color="000000"/>
              <w:bottom w:val="single" w:sz="5" w:space="0" w:color="000000"/>
              <w:right w:val="single" w:sz="5" w:space="0" w:color="000000"/>
            </w:tcBorders>
          </w:tcPr>
          <w:p w:rsidR="00145B34" w:rsidRDefault="00145B34" w:rsidP="00145B34">
            <w:pPr>
              <w:spacing w:before="5"/>
              <w:ind w:left="95"/>
              <w:rPr>
                <w:rFonts w:cs="Calibri"/>
              </w:rPr>
            </w:pPr>
            <w:r>
              <w:rPr>
                <w:rFonts w:cs="Calibri"/>
              </w:rPr>
              <w:t>2.</w:t>
            </w:r>
            <w:r>
              <w:rPr>
                <w:rFonts w:cs="Calibri"/>
                <w:spacing w:val="9"/>
              </w:rPr>
              <w:t xml:space="preserve"> </w:t>
            </w:r>
            <w:r>
              <w:rPr>
                <w:rFonts w:cs="Calibri"/>
                <w:spacing w:val="2"/>
              </w:rPr>
              <w:t>O</w:t>
            </w:r>
            <w:r>
              <w:rPr>
                <w:rFonts w:cs="Calibri"/>
                <w:spacing w:val="-4"/>
              </w:rPr>
              <w:t>b</w:t>
            </w:r>
            <w:r>
              <w:rPr>
                <w:rFonts w:cs="Calibri"/>
              </w:rPr>
              <w:t>s</w:t>
            </w:r>
            <w:r>
              <w:rPr>
                <w:rFonts w:cs="Calibri"/>
                <w:spacing w:val="-2"/>
              </w:rPr>
              <w:t>e</w:t>
            </w:r>
            <w:r>
              <w:rPr>
                <w:rFonts w:cs="Calibri"/>
              </w:rPr>
              <w:t>r</w:t>
            </w:r>
            <w:r>
              <w:rPr>
                <w:rFonts w:cs="Calibri"/>
                <w:spacing w:val="2"/>
              </w:rPr>
              <w:t>v</w:t>
            </w:r>
            <w:r>
              <w:rPr>
                <w:rFonts w:cs="Calibri"/>
              </w:rPr>
              <w:t>e</w:t>
            </w:r>
            <w:r>
              <w:rPr>
                <w:rFonts w:cs="Calibri"/>
                <w:spacing w:val="26"/>
              </w:rPr>
              <w:t xml:space="preserve"> </w:t>
            </w:r>
            <w:r>
              <w:rPr>
                <w:rFonts w:cs="Calibri"/>
                <w:spacing w:val="-2"/>
              </w:rPr>
              <w:t>t</w:t>
            </w:r>
            <w:r>
              <w:rPr>
                <w:rFonts w:cs="Calibri"/>
                <w:spacing w:val="-4"/>
              </w:rPr>
              <w:t>h</w:t>
            </w:r>
            <w:r>
              <w:rPr>
                <w:rFonts w:cs="Calibri"/>
              </w:rPr>
              <w:t>e</w:t>
            </w:r>
            <w:r>
              <w:rPr>
                <w:rFonts w:cs="Calibri"/>
                <w:spacing w:val="11"/>
              </w:rPr>
              <w:t xml:space="preserve"> </w:t>
            </w:r>
            <w:r>
              <w:rPr>
                <w:rFonts w:cs="Calibri"/>
                <w:spacing w:val="1"/>
              </w:rPr>
              <w:t>p</w:t>
            </w:r>
            <w:r>
              <w:rPr>
                <w:rFonts w:cs="Calibri"/>
              </w:rPr>
              <w:t>r</w:t>
            </w:r>
            <w:r>
              <w:rPr>
                <w:rFonts w:cs="Calibri"/>
                <w:spacing w:val="-5"/>
              </w:rPr>
              <w:t>o</w:t>
            </w:r>
            <w:r>
              <w:rPr>
                <w:rFonts w:cs="Calibri"/>
                <w:spacing w:val="3"/>
              </w:rPr>
              <w:t>c</w:t>
            </w:r>
            <w:r>
              <w:rPr>
                <w:rFonts w:cs="Calibri"/>
                <w:spacing w:val="-3"/>
              </w:rPr>
              <w:t>e</w:t>
            </w:r>
            <w:r>
              <w:rPr>
                <w:rFonts w:cs="Calibri"/>
              </w:rPr>
              <w:t>s</w:t>
            </w:r>
            <w:r>
              <w:rPr>
                <w:rFonts w:cs="Calibri"/>
                <w:spacing w:val="5"/>
              </w:rPr>
              <w:t>s</w:t>
            </w:r>
            <w:r>
              <w:rPr>
                <w:rFonts w:cs="Calibri"/>
                <w:spacing w:val="-7"/>
              </w:rPr>
              <w:t>e</w:t>
            </w:r>
            <w:r>
              <w:rPr>
                <w:rFonts w:cs="Calibri"/>
              </w:rPr>
              <w:t>s,</w:t>
            </w:r>
            <w:r>
              <w:rPr>
                <w:rFonts w:cs="Calibri"/>
                <w:spacing w:val="43"/>
              </w:rPr>
              <w:t xml:space="preserve"> </w:t>
            </w:r>
            <w:r>
              <w:rPr>
                <w:rFonts w:cs="Calibri"/>
                <w:spacing w:val="-2"/>
              </w:rPr>
              <w:t>t</w:t>
            </w:r>
            <w:r>
              <w:rPr>
                <w:rFonts w:cs="Calibri"/>
              </w:rPr>
              <w:t>o</w:t>
            </w:r>
            <w:r>
              <w:rPr>
                <w:rFonts w:cs="Calibri"/>
                <w:spacing w:val="-3"/>
              </w:rPr>
              <w:t>o</w:t>
            </w:r>
            <w:r>
              <w:rPr>
                <w:rFonts w:cs="Calibri"/>
              </w:rPr>
              <w:t>ls,</w:t>
            </w:r>
            <w:r>
              <w:rPr>
                <w:rFonts w:cs="Calibri"/>
                <w:spacing w:val="22"/>
              </w:rPr>
              <w:t xml:space="preserve"> </w:t>
            </w:r>
            <w:r>
              <w:rPr>
                <w:rFonts w:cs="Calibri"/>
                <w:spacing w:val="-3"/>
              </w:rPr>
              <w:t>m</w:t>
            </w:r>
            <w:r>
              <w:rPr>
                <w:rFonts w:cs="Calibri"/>
                <w:spacing w:val="1"/>
              </w:rPr>
              <w:t>a</w:t>
            </w:r>
            <w:r>
              <w:rPr>
                <w:rFonts w:cs="Calibri"/>
                <w:spacing w:val="-6"/>
              </w:rPr>
              <w:t>c</w:t>
            </w:r>
            <w:r>
              <w:rPr>
                <w:rFonts w:cs="Calibri"/>
                <w:spacing w:val="1"/>
              </w:rPr>
              <w:t>h</w:t>
            </w:r>
            <w:r>
              <w:rPr>
                <w:rFonts w:cs="Calibri"/>
              </w:rPr>
              <w:t>i</w:t>
            </w:r>
            <w:r>
              <w:rPr>
                <w:rFonts w:cs="Calibri"/>
                <w:spacing w:val="1"/>
              </w:rPr>
              <w:t>n</w:t>
            </w:r>
            <w:r>
              <w:rPr>
                <w:rFonts w:cs="Calibri"/>
                <w:spacing w:val="-3"/>
              </w:rPr>
              <w:t>e</w:t>
            </w:r>
            <w:r>
              <w:rPr>
                <w:rFonts w:cs="Calibri"/>
                <w:spacing w:val="4"/>
              </w:rPr>
              <w:t>r</w:t>
            </w:r>
            <w:r>
              <w:rPr>
                <w:rFonts w:cs="Calibri"/>
              </w:rPr>
              <w:t>y</w:t>
            </w:r>
            <w:r>
              <w:rPr>
                <w:rFonts w:cs="Calibri"/>
                <w:spacing w:val="33"/>
              </w:rPr>
              <w:t xml:space="preserve"> </w:t>
            </w:r>
            <w:r>
              <w:rPr>
                <w:rFonts w:cs="Calibri"/>
                <w:spacing w:val="-4"/>
              </w:rPr>
              <w:t>a</w:t>
            </w:r>
            <w:r>
              <w:rPr>
                <w:rFonts w:cs="Calibri"/>
                <w:spacing w:val="1"/>
              </w:rPr>
              <w:t>n</w:t>
            </w:r>
            <w:r>
              <w:rPr>
                <w:rFonts w:cs="Calibri"/>
              </w:rPr>
              <w:t>d</w:t>
            </w:r>
            <w:r>
              <w:rPr>
                <w:rFonts w:cs="Calibri"/>
                <w:spacing w:val="15"/>
              </w:rPr>
              <w:t xml:space="preserve"> </w:t>
            </w:r>
            <w:r>
              <w:rPr>
                <w:rFonts w:cs="Calibri"/>
                <w:spacing w:val="-3"/>
              </w:rPr>
              <w:t>e</w:t>
            </w:r>
            <w:r>
              <w:rPr>
                <w:rFonts w:cs="Calibri"/>
                <w:spacing w:val="-4"/>
              </w:rPr>
              <w:t>q</w:t>
            </w:r>
            <w:r>
              <w:rPr>
                <w:rFonts w:cs="Calibri"/>
                <w:spacing w:val="1"/>
              </w:rPr>
              <w:t>u</w:t>
            </w:r>
            <w:r>
              <w:rPr>
                <w:rFonts w:cs="Calibri"/>
              </w:rPr>
              <w:t>i</w:t>
            </w:r>
            <w:r>
              <w:rPr>
                <w:rFonts w:cs="Calibri"/>
                <w:spacing w:val="1"/>
              </w:rPr>
              <w:t>p</w:t>
            </w:r>
            <w:r>
              <w:rPr>
                <w:rFonts w:cs="Calibri"/>
                <w:spacing w:val="-8"/>
              </w:rPr>
              <w:t>m</w:t>
            </w:r>
            <w:r>
              <w:rPr>
                <w:rFonts w:cs="Calibri"/>
                <w:spacing w:val="-3"/>
              </w:rPr>
              <w:t>e</w:t>
            </w:r>
            <w:r>
              <w:rPr>
                <w:rFonts w:cs="Calibri"/>
                <w:spacing w:val="6"/>
              </w:rPr>
              <w:t>n</w:t>
            </w:r>
            <w:r>
              <w:rPr>
                <w:rFonts w:cs="Calibri"/>
              </w:rPr>
              <w:t>t</w:t>
            </w:r>
            <w:r>
              <w:rPr>
                <w:rFonts w:cs="Calibri"/>
                <w:spacing w:val="36"/>
              </w:rPr>
              <w:t xml:space="preserve"> </w:t>
            </w:r>
            <w:r>
              <w:rPr>
                <w:rFonts w:cs="Calibri"/>
                <w:spacing w:val="1"/>
                <w:w w:val="104"/>
              </w:rPr>
              <w:t>u</w:t>
            </w:r>
            <w:r>
              <w:rPr>
                <w:rFonts w:cs="Calibri"/>
                <w:w w:val="104"/>
              </w:rPr>
              <w:t>s</w:t>
            </w:r>
            <w:r>
              <w:rPr>
                <w:rFonts w:cs="Calibri"/>
                <w:spacing w:val="-7"/>
                <w:w w:val="104"/>
              </w:rPr>
              <w:t>e</w:t>
            </w:r>
            <w:r>
              <w:rPr>
                <w:rFonts w:cs="Calibri"/>
                <w:w w:val="104"/>
              </w:rPr>
              <w:t>d</w:t>
            </w:r>
          </w:p>
          <w:p w:rsidR="00145B34" w:rsidRDefault="00145B34" w:rsidP="00145B34">
            <w:pPr>
              <w:spacing w:before="20" w:line="240" w:lineRule="exact"/>
              <w:rPr>
                <w:sz w:val="24"/>
                <w:szCs w:val="24"/>
              </w:rPr>
            </w:pPr>
          </w:p>
          <w:p w:rsidR="00145B34" w:rsidRDefault="00145B34" w:rsidP="00145B34">
            <w:pPr>
              <w:ind w:left="95"/>
              <w:rPr>
                <w:rFonts w:cs="Calibri"/>
              </w:rPr>
            </w:pPr>
            <w:r>
              <w:rPr>
                <w:rFonts w:cs="Calibri"/>
              </w:rPr>
              <w:t>3.</w:t>
            </w:r>
            <w:r>
              <w:rPr>
                <w:rFonts w:cs="Calibri"/>
                <w:spacing w:val="9"/>
              </w:rPr>
              <w:t xml:space="preserve"> </w:t>
            </w:r>
            <w:r>
              <w:rPr>
                <w:rFonts w:cs="Calibri"/>
                <w:spacing w:val="2"/>
              </w:rPr>
              <w:t>O</w:t>
            </w:r>
            <w:r>
              <w:rPr>
                <w:rFonts w:cs="Calibri"/>
                <w:spacing w:val="-4"/>
              </w:rPr>
              <w:t>b</w:t>
            </w:r>
            <w:r>
              <w:rPr>
                <w:rFonts w:cs="Calibri"/>
              </w:rPr>
              <w:t>s</w:t>
            </w:r>
            <w:r>
              <w:rPr>
                <w:rFonts w:cs="Calibri"/>
                <w:spacing w:val="-2"/>
              </w:rPr>
              <w:t>e</w:t>
            </w:r>
            <w:r>
              <w:rPr>
                <w:rFonts w:cs="Calibri"/>
              </w:rPr>
              <w:t>r</w:t>
            </w:r>
            <w:r>
              <w:rPr>
                <w:rFonts w:cs="Calibri"/>
                <w:spacing w:val="2"/>
              </w:rPr>
              <w:t>v</w:t>
            </w:r>
            <w:r>
              <w:rPr>
                <w:rFonts w:cs="Calibri"/>
              </w:rPr>
              <w:t>e</w:t>
            </w:r>
            <w:r>
              <w:rPr>
                <w:rFonts w:cs="Calibri"/>
                <w:spacing w:val="26"/>
              </w:rPr>
              <w:t xml:space="preserve"> </w:t>
            </w:r>
            <w:r>
              <w:rPr>
                <w:rFonts w:cs="Calibri"/>
                <w:spacing w:val="-2"/>
              </w:rPr>
              <w:t>t</w:t>
            </w:r>
            <w:r>
              <w:rPr>
                <w:rFonts w:cs="Calibri"/>
                <w:spacing w:val="-7"/>
              </w:rPr>
              <w:t>e</w:t>
            </w:r>
            <w:r>
              <w:rPr>
                <w:rFonts w:cs="Calibri"/>
                <w:spacing w:val="5"/>
              </w:rPr>
              <w:t>s</w:t>
            </w:r>
            <w:r>
              <w:rPr>
                <w:rFonts w:cs="Calibri"/>
                <w:spacing w:val="-2"/>
              </w:rPr>
              <w:t>t</w:t>
            </w:r>
            <w:r>
              <w:rPr>
                <w:rFonts w:cs="Calibri"/>
                <w:spacing w:val="5"/>
              </w:rPr>
              <w:t>i</w:t>
            </w:r>
            <w:r>
              <w:rPr>
                <w:rFonts w:cs="Calibri"/>
                <w:spacing w:val="-4"/>
              </w:rPr>
              <w:t>n</w:t>
            </w:r>
            <w:r>
              <w:rPr>
                <w:rFonts w:cs="Calibri"/>
              </w:rPr>
              <w:t>g</w:t>
            </w:r>
            <w:r>
              <w:rPr>
                <w:rFonts w:cs="Calibri"/>
                <w:spacing w:val="23"/>
              </w:rPr>
              <w:t xml:space="preserve"> </w:t>
            </w:r>
            <w:r>
              <w:rPr>
                <w:rFonts w:cs="Calibri"/>
              </w:rPr>
              <w:t>of</w:t>
            </w:r>
            <w:r>
              <w:rPr>
                <w:rFonts w:cs="Calibri"/>
                <w:spacing w:val="9"/>
              </w:rPr>
              <w:t xml:space="preserve"> </w:t>
            </w:r>
            <w:r>
              <w:rPr>
                <w:rFonts w:cs="Calibri"/>
                <w:spacing w:val="-2"/>
              </w:rPr>
              <w:t>c</w:t>
            </w:r>
            <w:r>
              <w:rPr>
                <w:rFonts w:cs="Calibri"/>
                <w:spacing w:val="1"/>
              </w:rPr>
              <w:t>a</w:t>
            </w:r>
            <w:r>
              <w:rPr>
                <w:rFonts w:cs="Calibri"/>
              </w:rPr>
              <w:t>s</w:t>
            </w:r>
            <w:r>
              <w:rPr>
                <w:rFonts w:cs="Calibri"/>
                <w:spacing w:val="-2"/>
              </w:rPr>
              <w:t>t</w:t>
            </w:r>
            <w:r>
              <w:rPr>
                <w:rFonts w:cs="Calibri"/>
              </w:rPr>
              <w:t>i</w:t>
            </w:r>
            <w:r>
              <w:rPr>
                <w:rFonts w:cs="Calibri"/>
                <w:spacing w:val="1"/>
              </w:rPr>
              <w:t>n</w:t>
            </w:r>
            <w:r>
              <w:rPr>
                <w:rFonts w:cs="Calibri"/>
                <w:spacing w:val="-2"/>
              </w:rPr>
              <w:t>g</w:t>
            </w:r>
            <w:r>
              <w:rPr>
                <w:rFonts w:cs="Calibri"/>
              </w:rPr>
              <w:t>s</w:t>
            </w:r>
            <w:r>
              <w:rPr>
                <w:rFonts w:cs="Calibri"/>
                <w:spacing w:val="28"/>
              </w:rPr>
              <w:t xml:space="preserve"> </w:t>
            </w:r>
            <w:r>
              <w:rPr>
                <w:rFonts w:cs="Calibri"/>
                <w:spacing w:val="1"/>
              </w:rPr>
              <w:t>a</w:t>
            </w:r>
            <w:r>
              <w:rPr>
                <w:rFonts w:cs="Calibri"/>
              </w:rPr>
              <w:t>t</w:t>
            </w:r>
            <w:r>
              <w:rPr>
                <w:rFonts w:cs="Calibri"/>
                <w:spacing w:val="6"/>
              </w:rPr>
              <w:t xml:space="preserve"> </w:t>
            </w:r>
            <w:r>
              <w:rPr>
                <w:rFonts w:cs="Calibri"/>
                <w:spacing w:val="-3"/>
              </w:rPr>
              <w:t>e</w:t>
            </w:r>
            <w:r>
              <w:rPr>
                <w:rFonts w:cs="Calibri"/>
                <w:spacing w:val="-4"/>
              </w:rPr>
              <w:t>a</w:t>
            </w:r>
            <w:r>
              <w:rPr>
                <w:rFonts w:cs="Calibri"/>
                <w:spacing w:val="-2"/>
              </w:rPr>
              <w:t>c</w:t>
            </w:r>
            <w:r>
              <w:rPr>
                <w:rFonts w:cs="Calibri"/>
              </w:rPr>
              <w:t>h</w:t>
            </w:r>
            <w:r>
              <w:rPr>
                <w:rFonts w:cs="Calibri"/>
                <w:spacing w:val="18"/>
              </w:rPr>
              <w:t xml:space="preserve"> </w:t>
            </w:r>
            <w:r>
              <w:rPr>
                <w:rFonts w:cs="Calibri"/>
                <w:w w:val="104"/>
              </w:rPr>
              <w:t>s</w:t>
            </w:r>
            <w:r>
              <w:rPr>
                <w:rFonts w:cs="Calibri"/>
                <w:spacing w:val="-2"/>
                <w:w w:val="104"/>
              </w:rPr>
              <w:t>t</w:t>
            </w:r>
            <w:r>
              <w:rPr>
                <w:rFonts w:cs="Calibri"/>
                <w:spacing w:val="1"/>
                <w:w w:val="103"/>
              </w:rPr>
              <w:t>a</w:t>
            </w:r>
            <w:r>
              <w:rPr>
                <w:rFonts w:cs="Calibri"/>
                <w:spacing w:val="-2"/>
                <w:w w:val="104"/>
              </w:rPr>
              <w:t>g</w:t>
            </w:r>
            <w:r>
              <w:rPr>
                <w:rFonts w:cs="Calibri"/>
                <w:w w:val="104"/>
              </w:rPr>
              <w:t>e</w:t>
            </w:r>
          </w:p>
          <w:p w:rsidR="00145B34" w:rsidRDefault="00145B34" w:rsidP="00145B34">
            <w:pPr>
              <w:spacing w:before="20" w:line="240" w:lineRule="exact"/>
              <w:rPr>
                <w:sz w:val="24"/>
                <w:szCs w:val="24"/>
              </w:rPr>
            </w:pPr>
          </w:p>
          <w:p w:rsidR="00145B34" w:rsidRDefault="00145B34" w:rsidP="00145B34">
            <w:pPr>
              <w:ind w:left="95"/>
              <w:rPr>
                <w:rFonts w:cs="Calibri"/>
              </w:rPr>
            </w:pPr>
            <w:r>
              <w:rPr>
                <w:rFonts w:cs="Calibri"/>
              </w:rPr>
              <w:t>4.</w:t>
            </w:r>
            <w:r>
              <w:rPr>
                <w:rFonts w:cs="Calibri"/>
                <w:spacing w:val="9"/>
              </w:rPr>
              <w:t xml:space="preserve"> </w:t>
            </w:r>
            <w:r>
              <w:rPr>
                <w:rFonts w:cs="Calibri"/>
              </w:rPr>
              <w:t>S</w:t>
            </w:r>
            <w:r>
              <w:rPr>
                <w:rFonts w:cs="Calibri"/>
                <w:spacing w:val="-2"/>
              </w:rPr>
              <w:t>t</w:t>
            </w:r>
            <w:r>
              <w:rPr>
                <w:rFonts w:cs="Calibri"/>
                <w:spacing w:val="1"/>
              </w:rPr>
              <w:t>u</w:t>
            </w:r>
            <w:r>
              <w:rPr>
                <w:rFonts w:cs="Calibri"/>
                <w:spacing w:val="-4"/>
              </w:rPr>
              <w:t>d</w:t>
            </w:r>
            <w:r>
              <w:rPr>
                <w:rFonts w:cs="Calibri"/>
              </w:rPr>
              <w:t>y</w:t>
            </w:r>
            <w:r>
              <w:rPr>
                <w:rFonts w:cs="Calibri"/>
                <w:spacing w:val="23"/>
              </w:rPr>
              <w:t xml:space="preserve"> </w:t>
            </w:r>
            <w:r>
              <w:rPr>
                <w:rFonts w:cs="Calibri"/>
                <w:spacing w:val="-4"/>
              </w:rPr>
              <w:t>d</w:t>
            </w:r>
            <w:r>
              <w:rPr>
                <w:rFonts w:cs="Calibri"/>
              </w:rPr>
              <w:t>r</w:t>
            </w:r>
            <w:r>
              <w:rPr>
                <w:rFonts w:cs="Calibri"/>
                <w:spacing w:val="1"/>
              </w:rPr>
              <w:t>a</w:t>
            </w:r>
            <w:r>
              <w:rPr>
                <w:rFonts w:cs="Calibri"/>
              </w:rPr>
              <w:t>wi</w:t>
            </w:r>
            <w:r>
              <w:rPr>
                <w:rFonts w:cs="Calibri"/>
                <w:spacing w:val="2"/>
              </w:rPr>
              <w:t>n</w:t>
            </w:r>
            <w:r>
              <w:rPr>
                <w:rFonts w:cs="Calibri"/>
                <w:spacing w:val="-7"/>
              </w:rPr>
              <w:t>g</w:t>
            </w:r>
            <w:r>
              <w:rPr>
                <w:rFonts w:cs="Calibri"/>
              </w:rPr>
              <w:t>s</w:t>
            </w:r>
            <w:r>
              <w:rPr>
                <w:rFonts w:cs="Calibri"/>
                <w:spacing w:val="37"/>
              </w:rPr>
              <w:t xml:space="preserve"> </w:t>
            </w:r>
            <w:r>
              <w:rPr>
                <w:rFonts w:cs="Calibri"/>
                <w:spacing w:val="-4"/>
              </w:rPr>
              <w:t>a</w:t>
            </w:r>
            <w:r>
              <w:rPr>
                <w:rFonts w:cs="Calibri"/>
                <w:spacing w:val="1"/>
              </w:rPr>
              <w:t>n</w:t>
            </w:r>
            <w:r>
              <w:rPr>
                <w:rFonts w:cs="Calibri"/>
              </w:rPr>
              <w:t>d</w:t>
            </w:r>
            <w:r>
              <w:rPr>
                <w:rFonts w:cs="Calibri"/>
                <w:spacing w:val="10"/>
              </w:rPr>
              <w:t xml:space="preserve"> </w:t>
            </w:r>
            <w:r>
              <w:rPr>
                <w:rFonts w:cs="Calibri"/>
              </w:rPr>
              <w:t>i</w:t>
            </w:r>
            <w:r>
              <w:rPr>
                <w:rFonts w:cs="Calibri"/>
                <w:spacing w:val="1"/>
              </w:rPr>
              <w:t>n</w:t>
            </w:r>
            <w:r>
              <w:rPr>
                <w:rFonts w:cs="Calibri"/>
                <w:spacing w:val="-2"/>
              </w:rPr>
              <w:t>t</w:t>
            </w:r>
            <w:r>
              <w:rPr>
                <w:rFonts w:cs="Calibri"/>
                <w:spacing w:val="-3"/>
              </w:rPr>
              <w:t>e</w:t>
            </w:r>
            <w:r>
              <w:rPr>
                <w:rFonts w:cs="Calibri"/>
              </w:rPr>
              <w:t>r</w:t>
            </w:r>
            <w:r>
              <w:rPr>
                <w:rFonts w:cs="Calibri"/>
                <w:spacing w:val="-4"/>
              </w:rPr>
              <w:t>p</w:t>
            </w:r>
            <w:r>
              <w:rPr>
                <w:rFonts w:cs="Calibri"/>
              </w:rPr>
              <w:t>r</w:t>
            </w:r>
            <w:r>
              <w:rPr>
                <w:rFonts w:cs="Calibri"/>
                <w:spacing w:val="-3"/>
              </w:rPr>
              <w:t>e</w:t>
            </w:r>
            <w:r>
              <w:rPr>
                <w:rFonts w:cs="Calibri"/>
              </w:rPr>
              <w:t>t</w:t>
            </w:r>
            <w:r>
              <w:rPr>
                <w:rFonts w:cs="Calibri"/>
                <w:spacing w:val="29"/>
              </w:rPr>
              <w:t xml:space="preserve"> </w:t>
            </w:r>
            <w:r>
              <w:rPr>
                <w:rFonts w:cs="Calibri"/>
                <w:spacing w:val="-2"/>
              </w:rPr>
              <w:t>t</w:t>
            </w:r>
            <w:r>
              <w:rPr>
                <w:rFonts w:cs="Calibri"/>
                <w:spacing w:val="6"/>
              </w:rPr>
              <w:t>h</w:t>
            </w:r>
            <w:r>
              <w:rPr>
                <w:rFonts w:cs="Calibri"/>
              </w:rPr>
              <w:t>e</w:t>
            </w:r>
            <w:r>
              <w:rPr>
                <w:rFonts w:cs="Calibri"/>
                <w:spacing w:val="11"/>
              </w:rPr>
              <w:t xml:space="preserve"> </w:t>
            </w:r>
            <w:r>
              <w:rPr>
                <w:rFonts w:cs="Calibri"/>
                <w:spacing w:val="1"/>
                <w:w w:val="104"/>
              </w:rPr>
              <w:t>d</w:t>
            </w:r>
            <w:r>
              <w:rPr>
                <w:rFonts w:cs="Calibri"/>
                <w:w w:val="104"/>
              </w:rPr>
              <w:t>r</w:t>
            </w:r>
            <w:r>
              <w:rPr>
                <w:rFonts w:cs="Calibri"/>
                <w:spacing w:val="-4"/>
                <w:w w:val="104"/>
              </w:rPr>
              <w:t>a</w:t>
            </w:r>
            <w:r>
              <w:rPr>
                <w:rFonts w:cs="Calibri"/>
                <w:w w:val="104"/>
              </w:rPr>
              <w:t>w</w:t>
            </w:r>
            <w:r>
              <w:rPr>
                <w:rFonts w:cs="Calibri"/>
                <w:spacing w:val="5"/>
                <w:w w:val="104"/>
              </w:rPr>
              <w:t>i</w:t>
            </w:r>
            <w:r>
              <w:rPr>
                <w:rFonts w:cs="Calibri"/>
                <w:spacing w:val="-4"/>
                <w:w w:val="104"/>
              </w:rPr>
              <w:t>n</w:t>
            </w:r>
            <w:r>
              <w:rPr>
                <w:rFonts w:cs="Calibri"/>
                <w:spacing w:val="-2"/>
                <w:w w:val="104"/>
              </w:rPr>
              <w:t>g</w:t>
            </w:r>
            <w:r>
              <w:rPr>
                <w:rFonts w:cs="Calibri"/>
                <w:w w:val="104"/>
              </w:rPr>
              <w:t>s</w:t>
            </w:r>
          </w:p>
          <w:p w:rsidR="00145B34" w:rsidRDefault="00145B34" w:rsidP="00145B34">
            <w:pPr>
              <w:spacing w:before="10"/>
              <w:ind w:left="95"/>
              <w:rPr>
                <w:rFonts w:cs="Calibri"/>
              </w:rPr>
            </w:pPr>
            <w:r>
              <w:rPr>
                <w:rFonts w:cs="Calibri"/>
              </w:rPr>
              <w:t>5.</w:t>
            </w:r>
            <w:r>
              <w:rPr>
                <w:rFonts w:cs="Calibri"/>
                <w:spacing w:val="9"/>
              </w:rPr>
              <w:t xml:space="preserve"> </w:t>
            </w:r>
            <w:r>
              <w:rPr>
                <w:rFonts w:cs="Calibri"/>
              </w:rPr>
              <w:t>S</w:t>
            </w:r>
            <w:r>
              <w:rPr>
                <w:rFonts w:cs="Calibri"/>
                <w:spacing w:val="-2"/>
              </w:rPr>
              <w:t>t</w:t>
            </w:r>
            <w:r>
              <w:rPr>
                <w:rFonts w:cs="Calibri"/>
                <w:spacing w:val="1"/>
              </w:rPr>
              <w:t>u</w:t>
            </w:r>
            <w:r>
              <w:rPr>
                <w:rFonts w:cs="Calibri"/>
                <w:spacing w:val="-4"/>
              </w:rPr>
              <w:t>d</w:t>
            </w:r>
            <w:r>
              <w:rPr>
                <w:rFonts w:cs="Calibri"/>
              </w:rPr>
              <w:t>y</w:t>
            </w:r>
            <w:r>
              <w:rPr>
                <w:rFonts w:cs="Calibri"/>
                <w:spacing w:val="23"/>
              </w:rPr>
              <w:t xml:space="preserve"> </w:t>
            </w:r>
            <w:r>
              <w:rPr>
                <w:rFonts w:cs="Calibri"/>
                <w:spacing w:val="-2"/>
              </w:rPr>
              <w:t>t</w:t>
            </w:r>
            <w:r>
              <w:rPr>
                <w:rFonts w:cs="Calibri"/>
                <w:spacing w:val="-4"/>
              </w:rPr>
              <w:t>h</w:t>
            </w:r>
            <w:r>
              <w:rPr>
                <w:rFonts w:cs="Calibri"/>
              </w:rPr>
              <w:t>e</w:t>
            </w:r>
            <w:r>
              <w:rPr>
                <w:rFonts w:cs="Calibri"/>
                <w:spacing w:val="11"/>
              </w:rPr>
              <w:t xml:space="preserve"> </w:t>
            </w:r>
            <w:r>
              <w:rPr>
                <w:rFonts w:cs="Calibri"/>
              </w:rPr>
              <w:t>or</w:t>
            </w:r>
            <w:r>
              <w:rPr>
                <w:rFonts w:cs="Calibri"/>
                <w:spacing w:val="-2"/>
              </w:rPr>
              <w:t>g</w:t>
            </w:r>
            <w:r>
              <w:rPr>
                <w:rFonts w:cs="Calibri"/>
                <w:spacing w:val="-4"/>
              </w:rPr>
              <w:t>a</w:t>
            </w:r>
            <w:r>
              <w:rPr>
                <w:rFonts w:cs="Calibri"/>
                <w:spacing w:val="1"/>
              </w:rPr>
              <w:t>n</w:t>
            </w:r>
            <w:r>
              <w:rPr>
                <w:rFonts w:cs="Calibri"/>
              </w:rPr>
              <w:t>iz</w:t>
            </w:r>
            <w:r>
              <w:rPr>
                <w:rFonts w:cs="Calibri"/>
                <w:spacing w:val="2"/>
              </w:rPr>
              <w:t>a</w:t>
            </w:r>
            <w:r>
              <w:rPr>
                <w:rFonts w:cs="Calibri"/>
                <w:spacing w:val="-2"/>
              </w:rPr>
              <w:t>t</w:t>
            </w:r>
            <w:r>
              <w:rPr>
                <w:rFonts w:cs="Calibri"/>
              </w:rPr>
              <w:t>io</w:t>
            </w:r>
            <w:r>
              <w:rPr>
                <w:rFonts w:cs="Calibri"/>
                <w:spacing w:val="-3"/>
              </w:rPr>
              <w:t>n</w:t>
            </w:r>
            <w:r>
              <w:rPr>
                <w:rFonts w:cs="Calibri"/>
                <w:spacing w:val="1"/>
              </w:rPr>
              <w:t>a</w:t>
            </w:r>
            <w:r>
              <w:rPr>
                <w:rFonts w:cs="Calibri"/>
              </w:rPr>
              <w:t xml:space="preserve">l </w:t>
            </w:r>
            <w:r>
              <w:rPr>
                <w:rFonts w:cs="Calibri"/>
                <w:spacing w:val="7"/>
              </w:rPr>
              <w:t xml:space="preserve"> </w:t>
            </w:r>
            <w:r>
              <w:rPr>
                <w:rFonts w:cs="Calibri"/>
              </w:rPr>
              <w:t>s</w:t>
            </w:r>
            <w:r>
              <w:rPr>
                <w:rFonts w:cs="Calibri"/>
                <w:spacing w:val="-2"/>
              </w:rPr>
              <w:t>t</w:t>
            </w:r>
            <w:r>
              <w:rPr>
                <w:rFonts w:cs="Calibri"/>
              </w:rPr>
              <w:t>r</w:t>
            </w:r>
            <w:r>
              <w:rPr>
                <w:rFonts w:cs="Calibri"/>
                <w:spacing w:val="-4"/>
              </w:rPr>
              <w:t>u</w:t>
            </w:r>
            <w:r>
              <w:rPr>
                <w:rFonts w:cs="Calibri"/>
                <w:spacing w:val="-2"/>
              </w:rPr>
              <w:t>ct</w:t>
            </w:r>
            <w:r>
              <w:rPr>
                <w:rFonts w:cs="Calibri"/>
                <w:spacing w:val="1"/>
              </w:rPr>
              <w:t>u</w:t>
            </w:r>
            <w:r>
              <w:rPr>
                <w:rFonts w:cs="Calibri"/>
              </w:rPr>
              <w:t>re</w:t>
            </w:r>
            <w:r>
              <w:rPr>
                <w:rFonts w:cs="Calibri"/>
                <w:spacing w:val="30"/>
              </w:rPr>
              <w:t xml:space="preserve"> </w:t>
            </w:r>
            <w:r>
              <w:rPr>
                <w:rFonts w:cs="Calibri"/>
                <w:spacing w:val="-4"/>
              </w:rPr>
              <w:t>o</w:t>
            </w:r>
            <w:r>
              <w:rPr>
                <w:rFonts w:cs="Calibri"/>
              </w:rPr>
              <w:t>f</w:t>
            </w:r>
            <w:r>
              <w:rPr>
                <w:rFonts w:cs="Calibri"/>
                <w:spacing w:val="14"/>
              </w:rPr>
              <w:t xml:space="preserve"> </w:t>
            </w:r>
            <w:r>
              <w:rPr>
                <w:rFonts w:cs="Calibri"/>
                <w:spacing w:val="-2"/>
              </w:rPr>
              <w:t>t</w:t>
            </w:r>
            <w:r>
              <w:rPr>
                <w:rFonts w:cs="Calibri"/>
                <w:spacing w:val="1"/>
              </w:rPr>
              <w:t>h</w:t>
            </w:r>
            <w:r>
              <w:rPr>
                <w:rFonts w:cs="Calibri"/>
              </w:rPr>
              <w:t>e</w:t>
            </w:r>
            <w:r>
              <w:rPr>
                <w:rFonts w:cs="Calibri"/>
                <w:spacing w:val="11"/>
              </w:rPr>
              <w:t xml:space="preserve"> </w:t>
            </w:r>
            <w:r>
              <w:rPr>
                <w:rFonts w:cs="Calibri"/>
                <w:spacing w:val="-6"/>
                <w:w w:val="104"/>
              </w:rPr>
              <w:t>c</w:t>
            </w:r>
            <w:r>
              <w:rPr>
                <w:rFonts w:cs="Calibri"/>
                <w:spacing w:val="6"/>
                <w:w w:val="104"/>
              </w:rPr>
              <w:t>o</w:t>
            </w:r>
            <w:r>
              <w:rPr>
                <w:rFonts w:cs="Calibri"/>
                <w:spacing w:val="-3"/>
                <w:w w:val="104"/>
              </w:rPr>
              <w:t>m</w:t>
            </w:r>
            <w:r>
              <w:rPr>
                <w:rFonts w:cs="Calibri"/>
                <w:spacing w:val="-4"/>
                <w:w w:val="104"/>
              </w:rPr>
              <w:t>p</w:t>
            </w:r>
            <w:r>
              <w:rPr>
                <w:rFonts w:cs="Calibri"/>
                <w:spacing w:val="1"/>
                <w:w w:val="103"/>
              </w:rPr>
              <w:t>a</w:t>
            </w:r>
            <w:r>
              <w:rPr>
                <w:rFonts w:cs="Calibri"/>
                <w:spacing w:val="6"/>
                <w:w w:val="104"/>
              </w:rPr>
              <w:t>n</w:t>
            </w:r>
            <w:r>
              <w:rPr>
                <w:rFonts w:cs="Calibri"/>
                <w:w w:val="104"/>
              </w:rPr>
              <w:t>y</w:t>
            </w:r>
          </w:p>
          <w:p w:rsidR="00145B34" w:rsidRDefault="00145B34" w:rsidP="00145B34">
            <w:pPr>
              <w:spacing w:before="20" w:line="240" w:lineRule="exact"/>
              <w:rPr>
                <w:sz w:val="24"/>
                <w:szCs w:val="24"/>
              </w:rPr>
            </w:pPr>
          </w:p>
          <w:p w:rsidR="00145B34" w:rsidRDefault="00145B34" w:rsidP="00145B34">
            <w:pPr>
              <w:ind w:left="95"/>
              <w:rPr>
                <w:rFonts w:cs="Calibri"/>
              </w:rPr>
            </w:pPr>
            <w:r>
              <w:rPr>
                <w:rFonts w:cs="Calibri"/>
              </w:rPr>
              <w:t>6.</w:t>
            </w:r>
            <w:r>
              <w:rPr>
                <w:rFonts w:cs="Calibri"/>
                <w:spacing w:val="9"/>
              </w:rPr>
              <w:t xml:space="preserve"> </w:t>
            </w:r>
            <w:r>
              <w:rPr>
                <w:rFonts w:cs="Calibri"/>
              </w:rPr>
              <w:t>S</w:t>
            </w:r>
            <w:r>
              <w:rPr>
                <w:rFonts w:cs="Calibri"/>
                <w:spacing w:val="-2"/>
              </w:rPr>
              <w:t>t</w:t>
            </w:r>
            <w:r>
              <w:rPr>
                <w:rFonts w:cs="Calibri"/>
                <w:spacing w:val="1"/>
              </w:rPr>
              <w:t>u</w:t>
            </w:r>
            <w:r>
              <w:rPr>
                <w:rFonts w:cs="Calibri"/>
                <w:spacing w:val="-4"/>
              </w:rPr>
              <w:t>d</w:t>
            </w:r>
            <w:r>
              <w:rPr>
                <w:rFonts w:cs="Calibri"/>
              </w:rPr>
              <w:t>y</w:t>
            </w:r>
            <w:r>
              <w:rPr>
                <w:rFonts w:cs="Calibri"/>
                <w:spacing w:val="23"/>
              </w:rPr>
              <w:t xml:space="preserve"> </w:t>
            </w:r>
            <w:r>
              <w:rPr>
                <w:rFonts w:cs="Calibri"/>
                <w:spacing w:val="-2"/>
              </w:rPr>
              <w:t>t</w:t>
            </w:r>
            <w:r>
              <w:rPr>
                <w:rFonts w:cs="Calibri"/>
                <w:spacing w:val="-4"/>
              </w:rPr>
              <w:t>h</w:t>
            </w:r>
            <w:r>
              <w:rPr>
                <w:rFonts w:cs="Calibri"/>
              </w:rPr>
              <w:t>e</w:t>
            </w:r>
            <w:r>
              <w:rPr>
                <w:rFonts w:cs="Calibri"/>
                <w:spacing w:val="11"/>
              </w:rPr>
              <w:t xml:space="preserve"> </w:t>
            </w:r>
            <w:r>
              <w:rPr>
                <w:rFonts w:cs="Calibri"/>
                <w:spacing w:val="1"/>
              </w:rPr>
              <w:t>p</w:t>
            </w:r>
            <w:r>
              <w:rPr>
                <w:rFonts w:cs="Calibri"/>
              </w:rPr>
              <w:t>r</w:t>
            </w:r>
            <w:r>
              <w:rPr>
                <w:rFonts w:cs="Calibri"/>
                <w:spacing w:val="-5"/>
              </w:rPr>
              <w:t>o</w:t>
            </w:r>
            <w:r>
              <w:rPr>
                <w:rFonts w:cs="Calibri"/>
                <w:spacing w:val="1"/>
              </w:rPr>
              <w:t>du</w:t>
            </w:r>
            <w:r>
              <w:rPr>
                <w:rFonts w:cs="Calibri"/>
                <w:spacing w:val="-2"/>
              </w:rPr>
              <w:t>c</w:t>
            </w:r>
            <w:r>
              <w:rPr>
                <w:rFonts w:cs="Calibri"/>
              </w:rPr>
              <w:t>t</w:t>
            </w:r>
            <w:r>
              <w:rPr>
                <w:rFonts w:cs="Calibri"/>
                <w:spacing w:val="31"/>
              </w:rPr>
              <w:t xml:space="preserve"> </w:t>
            </w:r>
            <w:r>
              <w:rPr>
                <w:rFonts w:cs="Calibri"/>
                <w:spacing w:val="-4"/>
              </w:rPr>
              <w:t>d</w:t>
            </w:r>
            <w:r>
              <w:rPr>
                <w:rFonts w:cs="Calibri"/>
                <w:spacing w:val="-3"/>
              </w:rPr>
              <w:t>e</w:t>
            </w:r>
            <w:r>
              <w:rPr>
                <w:rFonts w:cs="Calibri"/>
                <w:spacing w:val="2"/>
              </w:rPr>
              <w:t>v</w:t>
            </w:r>
            <w:r>
              <w:rPr>
                <w:rFonts w:cs="Calibri"/>
                <w:spacing w:val="-7"/>
              </w:rPr>
              <w:t>e</w:t>
            </w:r>
            <w:r>
              <w:rPr>
                <w:rFonts w:cs="Calibri"/>
                <w:spacing w:val="5"/>
              </w:rPr>
              <w:t>l</w:t>
            </w:r>
            <w:r>
              <w:rPr>
                <w:rFonts w:cs="Calibri"/>
                <w:spacing w:val="-4"/>
              </w:rPr>
              <w:t>o</w:t>
            </w:r>
            <w:r>
              <w:rPr>
                <w:rFonts w:cs="Calibri"/>
                <w:spacing w:val="6"/>
              </w:rPr>
              <w:t>p</w:t>
            </w:r>
            <w:r>
              <w:rPr>
                <w:rFonts w:cs="Calibri"/>
                <w:spacing w:val="-3"/>
              </w:rPr>
              <w:t>m</w:t>
            </w:r>
            <w:r>
              <w:rPr>
                <w:rFonts w:cs="Calibri"/>
                <w:spacing w:val="-7"/>
              </w:rPr>
              <w:t>e</w:t>
            </w:r>
            <w:r>
              <w:rPr>
                <w:rFonts w:cs="Calibri"/>
                <w:spacing w:val="6"/>
              </w:rPr>
              <w:t>n</w:t>
            </w:r>
            <w:r>
              <w:rPr>
                <w:rFonts w:cs="Calibri"/>
              </w:rPr>
              <w:t>t</w:t>
            </w:r>
            <w:r>
              <w:rPr>
                <w:rFonts w:cs="Calibri"/>
                <w:spacing w:val="43"/>
              </w:rPr>
              <w:t xml:space="preserve"> </w:t>
            </w:r>
            <w:r>
              <w:rPr>
                <w:rFonts w:cs="Calibri"/>
                <w:spacing w:val="-1"/>
              </w:rPr>
              <w:t>f</w:t>
            </w:r>
            <w:r>
              <w:rPr>
                <w:rFonts w:cs="Calibri"/>
              </w:rPr>
              <w:t>rom</w:t>
            </w:r>
            <w:r>
              <w:rPr>
                <w:rFonts w:cs="Calibri"/>
                <w:spacing w:val="16"/>
              </w:rPr>
              <w:t xml:space="preserve"> </w:t>
            </w:r>
            <w:r>
              <w:rPr>
                <w:rFonts w:cs="Calibri"/>
              </w:rPr>
              <w:t>r</w:t>
            </w:r>
            <w:r>
              <w:rPr>
                <w:rFonts w:cs="Calibri"/>
                <w:spacing w:val="1"/>
              </w:rPr>
              <w:t>a</w:t>
            </w:r>
            <w:r>
              <w:rPr>
                <w:rFonts w:cs="Calibri"/>
              </w:rPr>
              <w:t>w</w:t>
            </w:r>
            <w:r>
              <w:rPr>
                <w:rFonts w:cs="Calibri"/>
                <w:spacing w:val="15"/>
              </w:rPr>
              <w:t xml:space="preserve"> </w:t>
            </w:r>
            <w:r>
              <w:rPr>
                <w:rFonts w:cs="Calibri"/>
                <w:spacing w:val="-3"/>
              </w:rPr>
              <w:t>m</w:t>
            </w:r>
            <w:r>
              <w:rPr>
                <w:rFonts w:cs="Calibri"/>
                <w:spacing w:val="1"/>
              </w:rPr>
              <w:t>a</w:t>
            </w:r>
            <w:r>
              <w:rPr>
                <w:rFonts w:cs="Calibri"/>
                <w:spacing w:val="-2"/>
              </w:rPr>
              <w:t>t</w:t>
            </w:r>
            <w:r>
              <w:rPr>
                <w:rFonts w:cs="Calibri"/>
                <w:spacing w:val="-3"/>
              </w:rPr>
              <w:t>e</w:t>
            </w:r>
            <w:r>
              <w:rPr>
                <w:rFonts w:cs="Calibri"/>
              </w:rPr>
              <w:t>ri</w:t>
            </w:r>
            <w:r>
              <w:rPr>
                <w:rFonts w:cs="Calibri"/>
                <w:spacing w:val="1"/>
              </w:rPr>
              <w:t>a</w:t>
            </w:r>
            <w:r>
              <w:rPr>
                <w:rFonts w:cs="Calibri"/>
              </w:rPr>
              <w:t>l</w:t>
            </w:r>
            <w:r>
              <w:rPr>
                <w:rFonts w:cs="Calibri"/>
                <w:spacing w:val="29"/>
              </w:rPr>
              <w:t xml:space="preserve"> </w:t>
            </w:r>
            <w:r>
              <w:rPr>
                <w:rFonts w:cs="Calibri"/>
                <w:spacing w:val="-2"/>
              </w:rPr>
              <w:t>t</w:t>
            </w:r>
            <w:r>
              <w:rPr>
                <w:rFonts w:cs="Calibri"/>
              </w:rPr>
              <w:t>o</w:t>
            </w:r>
            <w:r>
              <w:rPr>
                <w:rFonts w:cs="Calibri"/>
                <w:spacing w:val="11"/>
              </w:rPr>
              <w:t xml:space="preserve"> </w:t>
            </w:r>
            <w:r>
              <w:rPr>
                <w:rFonts w:cs="Calibri"/>
                <w:spacing w:val="-1"/>
              </w:rPr>
              <w:t>f</w:t>
            </w:r>
            <w:r>
              <w:rPr>
                <w:rFonts w:cs="Calibri"/>
                <w:spacing w:val="5"/>
              </w:rPr>
              <w:t>i</w:t>
            </w:r>
            <w:r>
              <w:rPr>
                <w:rFonts w:cs="Calibri"/>
                <w:spacing w:val="-4"/>
              </w:rPr>
              <w:t>n</w:t>
            </w:r>
            <w:r>
              <w:rPr>
                <w:rFonts w:cs="Calibri"/>
                <w:spacing w:val="5"/>
              </w:rPr>
              <w:t>i</w:t>
            </w:r>
            <w:r>
              <w:rPr>
                <w:rFonts w:cs="Calibri"/>
              </w:rPr>
              <w:t>s</w:t>
            </w:r>
            <w:r>
              <w:rPr>
                <w:rFonts w:cs="Calibri"/>
                <w:spacing w:val="-3"/>
              </w:rPr>
              <w:t>he</w:t>
            </w:r>
            <w:r>
              <w:rPr>
                <w:rFonts w:cs="Calibri"/>
              </w:rPr>
              <w:t>d</w:t>
            </w:r>
            <w:r>
              <w:rPr>
                <w:rFonts w:cs="Calibri"/>
                <w:spacing w:val="30"/>
              </w:rPr>
              <w:t xml:space="preserve"> </w:t>
            </w:r>
            <w:r>
              <w:rPr>
                <w:rFonts w:cs="Calibri"/>
                <w:spacing w:val="-2"/>
                <w:w w:val="104"/>
              </w:rPr>
              <w:t>g</w:t>
            </w:r>
            <w:r>
              <w:rPr>
                <w:rFonts w:cs="Calibri"/>
                <w:spacing w:val="-4"/>
                <w:w w:val="104"/>
              </w:rPr>
              <w:t>o</w:t>
            </w:r>
            <w:r>
              <w:rPr>
                <w:rFonts w:cs="Calibri"/>
                <w:w w:val="104"/>
              </w:rPr>
              <w:t>o</w:t>
            </w:r>
            <w:r>
              <w:rPr>
                <w:rFonts w:cs="Calibri"/>
                <w:spacing w:val="-3"/>
                <w:w w:val="104"/>
              </w:rPr>
              <w:t>d</w:t>
            </w:r>
            <w:r>
              <w:rPr>
                <w:rFonts w:cs="Calibri"/>
                <w:w w:val="104"/>
              </w:rPr>
              <w:t>s</w:t>
            </w:r>
          </w:p>
          <w:p w:rsidR="00145B34" w:rsidRDefault="00145B34" w:rsidP="00145B34">
            <w:pPr>
              <w:spacing w:before="5" w:line="260" w:lineRule="exact"/>
              <w:rPr>
                <w:sz w:val="26"/>
                <w:szCs w:val="26"/>
              </w:rPr>
            </w:pPr>
          </w:p>
          <w:p w:rsidR="00145B34" w:rsidRDefault="00145B34" w:rsidP="00145B34">
            <w:pPr>
              <w:ind w:left="95"/>
              <w:rPr>
                <w:rFonts w:cs="Calibri"/>
              </w:rPr>
            </w:pPr>
            <w:r>
              <w:rPr>
                <w:rFonts w:cs="Calibri"/>
              </w:rPr>
              <w:t>7.</w:t>
            </w:r>
            <w:r>
              <w:rPr>
                <w:rFonts w:cs="Calibri"/>
                <w:spacing w:val="9"/>
              </w:rPr>
              <w:t xml:space="preserve"> </w:t>
            </w:r>
            <w:r>
              <w:rPr>
                <w:rFonts w:cs="Calibri"/>
                <w:spacing w:val="2"/>
              </w:rPr>
              <w:t>O</w:t>
            </w:r>
            <w:r>
              <w:rPr>
                <w:rFonts w:cs="Calibri"/>
                <w:spacing w:val="-4"/>
              </w:rPr>
              <w:t>b</w:t>
            </w:r>
            <w:r>
              <w:rPr>
                <w:rFonts w:cs="Calibri"/>
              </w:rPr>
              <w:t>s</w:t>
            </w:r>
            <w:r>
              <w:rPr>
                <w:rFonts w:cs="Calibri"/>
                <w:spacing w:val="-2"/>
              </w:rPr>
              <w:t>e</w:t>
            </w:r>
            <w:r>
              <w:rPr>
                <w:rFonts w:cs="Calibri"/>
              </w:rPr>
              <w:t>r</w:t>
            </w:r>
            <w:r>
              <w:rPr>
                <w:rFonts w:cs="Calibri"/>
                <w:spacing w:val="2"/>
              </w:rPr>
              <w:t>v</w:t>
            </w:r>
            <w:r>
              <w:rPr>
                <w:rFonts w:cs="Calibri"/>
              </w:rPr>
              <w:t>e</w:t>
            </w:r>
            <w:r>
              <w:rPr>
                <w:rFonts w:cs="Calibri"/>
                <w:spacing w:val="26"/>
              </w:rPr>
              <w:t xml:space="preserve"> </w:t>
            </w:r>
            <w:r>
              <w:rPr>
                <w:rFonts w:cs="Calibri"/>
              </w:rPr>
              <w:t>s</w:t>
            </w:r>
            <w:r>
              <w:rPr>
                <w:rFonts w:cs="Calibri"/>
                <w:spacing w:val="-3"/>
              </w:rPr>
              <w:t>a</w:t>
            </w:r>
            <w:r>
              <w:rPr>
                <w:rFonts w:cs="Calibri"/>
                <w:spacing w:val="-1"/>
              </w:rPr>
              <w:t>f</w:t>
            </w:r>
            <w:r>
              <w:rPr>
                <w:rFonts w:cs="Calibri"/>
                <w:spacing w:val="-3"/>
              </w:rPr>
              <w:t>e</w:t>
            </w:r>
            <w:r>
              <w:rPr>
                <w:rFonts w:cs="Calibri"/>
                <w:spacing w:val="2"/>
              </w:rPr>
              <w:t>t</w:t>
            </w:r>
            <w:r>
              <w:rPr>
                <w:rFonts w:cs="Calibri"/>
              </w:rPr>
              <w:t>y</w:t>
            </w:r>
            <w:r>
              <w:rPr>
                <w:rFonts w:cs="Calibri"/>
                <w:spacing w:val="18"/>
              </w:rPr>
              <w:t xml:space="preserve"> </w:t>
            </w:r>
            <w:r>
              <w:rPr>
                <w:rFonts w:cs="Calibri"/>
                <w:spacing w:val="1"/>
              </w:rPr>
              <w:t>n</w:t>
            </w:r>
            <w:r>
              <w:rPr>
                <w:rFonts w:cs="Calibri"/>
                <w:spacing w:val="-4"/>
              </w:rPr>
              <w:t>o</w:t>
            </w:r>
            <w:r>
              <w:rPr>
                <w:rFonts w:cs="Calibri"/>
              </w:rPr>
              <w:t>r</w:t>
            </w:r>
            <w:r>
              <w:rPr>
                <w:rFonts w:cs="Calibri"/>
                <w:spacing w:val="-3"/>
              </w:rPr>
              <w:t>m</w:t>
            </w:r>
            <w:r>
              <w:rPr>
                <w:rFonts w:cs="Calibri"/>
              </w:rPr>
              <w:t>s</w:t>
            </w:r>
            <w:r>
              <w:rPr>
                <w:rFonts w:cs="Calibri"/>
                <w:spacing w:val="24"/>
              </w:rPr>
              <w:t xml:space="preserve"> </w:t>
            </w:r>
            <w:r>
              <w:rPr>
                <w:rFonts w:cs="Calibri"/>
                <w:spacing w:val="1"/>
                <w:w w:val="103"/>
              </w:rPr>
              <w:t>a</w:t>
            </w:r>
            <w:r>
              <w:rPr>
                <w:rFonts w:cs="Calibri"/>
                <w:spacing w:val="1"/>
                <w:w w:val="104"/>
              </w:rPr>
              <w:t>d</w:t>
            </w:r>
            <w:r>
              <w:rPr>
                <w:rFonts w:cs="Calibri"/>
                <w:spacing w:val="-4"/>
                <w:w w:val="104"/>
              </w:rPr>
              <w:t>o</w:t>
            </w:r>
            <w:r>
              <w:rPr>
                <w:rFonts w:cs="Calibri"/>
                <w:spacing w:val="1"/>
                <w:w w:val="104"/>
              </w:rPr>
              <w:t>p</w:t>
            </w:r>
            <w:r>
              <w:rPr>
                <w:rFonts w:cs="Calibri"/>
                <w:spacing w:val="2"/>
                <w:w w:val="104"/>
              </w:rPr>
              <w:t>t</w:t>
            </w:r>
            <w:r>
              <w:rPr>
                <w:rFonts w:cs="Calibri"/>
                <w:spacing w:val="-3"/>
                <w:w w:val="104"/>
              </w:rPr>
              <w:t>e</w:t>
            </w:r>
            <w:r>
              <w:rPr>
                <w:rFonts w:cs="Calibri"/>
                <w:w w:val="104"/>
              </w:rPr>
              <w:t>d</w:t>
            </w:r>
          </w:p>
          <w:p w:rsidR="00145B34" w:rsidRDefault="00145B34" w:rsidP="00145B34">
            <w:pPr>
              <w:spacing w:before="20" w:line="240" w:lineRule="exact"/>
              <w:rPr>
                <w:sz w:val="24"/>
                <w:szCs w:val="24"/>
              </w:rPr>
            </w:pPr>
          </w:p>
          <w:p w:rsidR="00145B34" w:rsidRDefault="00145B34" w:rsidP="00145B34">
            <w:pPr>
              <w:spacing w:line="250" w:lineRule="auto"/>
              <w:ind w:left="95" w:right="716"/>
              <w:rPr>
                <w:rFonts w:cs="Calibri"/>
              </w:rPr>
            </w:pPr>
            <w:r>
              <w:rPr>
                <w:rFonts w:cs="Calibri"/>
                <w:spacing w:val="-2"/>
              </w:rPr>
              <w:t>P</w:t>
            </w:r>
            <w:r>
              <w:rPr>
                <w:rFonts w:cs="Calibri"/>
              </w:rPr>
              <w:t>r</w:t>
            </w:r>
            <w:r>
              <w:rPr>
                <w:rFonts w:cs="Calibri"/>
                <w:spacing w:val="-3"/>
              </w:rPr>
              <w:t>e</w:t>
            </w:r>
            <w:r>
              <w:rPr>
                <w:rFonts w:cs="Calibri"/>
                <w:spacing w:val="1"/>
              </w:rPr>
              <w:t>pa</w:t>
            </w:r>
            <w:r>
              <w:rPr>
                <w:rFonts w:cs="Calibri"/>
              </w:rPr>
              <w:t>re</w:t>
            </w:r>
            <w:r>
              <w:rPr>
                <w:rFonts w:cs="Calibri"/>
                <w:spacing w:val="25"/>
              </w:rPr>
              <w:t xml:space="preserve"> </w:t>
            </w:r>
            <w:r>
              <w:rPr>
                <w:rFonts w:cs="Calibri"/>
              </w:rPr>
              <w:t>a</w:t>
            </w:r>
            <w:r>
              <w:rPr>
                <w:rFonts w:cs="Calibri"/>
                <w:spacing w:val="7"/>
              </w:rPr>
              <w:t xml:space="preserve"> </w:t>
            </w:r>
            <w:r>
              <w:rPr>
                <w:rFonts w:cs="Calibri"/>
              </w:rPr>
              <w:t>r</w:t>
            </w:r>
            <w:r>
              <w:rPr>
                <w:rFonts w:cs="Calibri"/>
                <w:spacing w:val="-3"/>
              </w:rPr>
              <w:t>e</w:t>
            </w:r>
            <w:r>
              <w:rPr>
                <w:rFonts w:cs="Calibri"/>
                <w:spacing w:val="-4"/>
              </w:rPr>
              <w:t>p</w:t>
            </w:r>
            <w:r>
              <w:rPr>
                <w:rFonts w:cs="Calibri"/>
              </w:rPr>
              <w:t>ort</w:t>
            </w:r>
            <w:r>
              <w:rPr>
                <w:rFonts w:cs="Calibri"/>
                <w:spacing w:val="22"/>
              </w:rPr>
              <w:t xml:space="preserve"> </w:t>
            </w:r>
            <w:r>
              <w:rPr>
                <w:rFonts w:cs="Calibri"/>
              </w:rPr>
              <w:t>on</w:t>
            </w:r>
            <w:r>
              <w:rPr>
                <w:rFonts w:cs="Calibri"/>
                <w:spacing w:val="13"/>
              </w:rPr>
              <w:t xml:space="preserve"> </w:t>
            </w:r>
            <w:r>
              <w:rPr>
                <w:rFonts w:cs="Calibri"/>
              </w:rPr>
              <w:t>a</w:t>
            </w:r>
            <w:r>
              <w:rPr>
                <w:rFonts w:cs="Calibri"/>
                <w:spacing w:val="7"/>
              </w:rPr>
              <w:t xml:space="preserve"> </w:t>
            </w:r>
            <w:r>
              <w:rPr>
                <w:rFonts w:cs="Calibri"/>
                <w:spacing w:val="-6"/>
              </w:rPr>
              <w:t>c</w:t>
            </w:r>
            <w:r>
              <w:rPr>
                <w:rFonts w:cs="Calibri"/>
                <w:spacing w:val="1"/>
              </w:rPr>
              <w:t>a</w:t>
            </w:r>
            <w:r>
              <w:rPr>
                <w:rFonts w:cs="Calibri"/>
              </w:rPr>
              <w:t>se</w:t>
            </w:r>
            <w:r>
              <w:rPr>
                <w:rFonts w:cs="Calibri"/>
                <w:spacing w:val="13"/>
              </w:rPr>
              <w:t xml:space="preserve"> </w:t>
            </w:r>
            <w:r>
              <w:rPr>
                <w:rFonts w:cs="Calibri"/>
              </w:rPr>
              <w:t>s</w:t>
            </w:r>
            <w:r>
              <w:rPr>
                <w:rFonts w:cs="Calibri"/>
                <w:spacing w:val="-2"/>
              </w:rPr>
              <w:t>t</w:t>
            </w:r>
            <w:r>
              <w:rPr>
                <w:rFonts w:cs="Calibri"/>
                <w:spacing w:val="1"/>
              </w:rPr>
              <w:t>u</w:t>
            </w:r>
            <w:r>
              <w:rPr>
                <w:rFonts w:cs="Calibri"/>
                <w:spacing w:val="-4"/>
              </w:rPr>
              <w:t>d</w:t>
            </w:r>
            <w:r>
              <w:rPr>
                <w:rFonts w:cs="Calibri"/>
              </w:rPr>
              <w:t>y</w:t>
            </w:r>
            <w:r>
              <w:rPr>
                <w:rFonts w:cs="Calibri"/>
                <w:spacing w:val="18"/>
              </w:rPr>
              <w:t xml:space="preserve"> </w:t>
            </w:r>
            <w:r>
              <w:rPr>
                <w:rFonts w:cs="Calibri"/>
              </w:rPr>
              <w:t>w</w:t>
            </w:r>
            <w:r>
              <w:rPr>
                <w:rFonts w:cs="Calibri"/>
                <w:spacing w:val="1"/>
              </w:rPr>
              <w:t>h</w:t>
            </w:r>
            <w:r>
              <w:rPr>
                <w:rFonts w:cs="Calibri"/>
              </w:rPr>
              <w:t>i</w:t>
            </w:r>
            <w:r>
              <w:rPr>
                <w:rFonts w:cs="Calibri"/>
                <w:spacing w:val="-1"/>
              </w:rPr>
              <w:t>c</w:t>
            </w:r>
            <w:r>
              <w:rPr>
                <w:rFonts w:cs="Calibri"/>
              </w:rPr>
              <w:t>h</w:t>
            </w:r>
            <w:r>
              <w:rPr>
                <w:rFonts w:cs="Calibri"/>
                <w:spacing w:val="23"/>
              </w:rPr>
              <w:t xml:space="preserve"> </w:t>
            </w:r>
            <w:r>
              <w:rPr>
                <w:rFonts w:cs="Calibri"/>
              </w:rPr>
              <w:t>i</w:t>
            </w:r>
            <w:r>
              <w:rPr>
                <w:rFonts w:cs="Calibri"/>
                <w:spacing w:val="1"/>
              </w:rPr>
              <w:t>n</w:t>
            </w:r>
            <w:r>
              <w:rPr>
                <w:rFonts w:cs="Calibri"/>
                <w:spacing w:val="-2"/>
              </w:rPr>
              <w:t>c</w:t>
            </w:r>
            <w:r>
              <w:rPr>
                <w:rFonts w:cs="Calibri"/>
              </w:rPr>
              <w:t>l</w:t>
            </w:r>
            <w:r>
              <w:rPr>
                <w:rFonts w:cs="Calibri"/>
                <w:spacing w:val="1"/>
              </w:rPr>
              <w:t>u</w:t>
            </w:r>
            <w:r>
              <w:rPr>
                <w:rFonts w:cs="Calibri"/>
                <w:spacing w:val="-4"/>
              </w:rPr>
              <w:t>d</w:t>
            </w:r>
            <w:r>
              <w:rPr>
                <w:rFonts w:cs="Calibri"/>
                <w:spacing w:val="-3"/>
              </w:rPr>
              <w:t>e</w:t>
            </w:r>
            <w:r>
              <w:rPr>
                <w:rFonts w:cs="Calibri"/>
              </w:rPr>
              <w:t>s</w:t>
            </w:r>
            <w:r>
              <w:rPr>
                <w:rFonts w:cs="Calibri"/>
                <w:spacing w:val="30"/>
              </w:rPr>
              <w:t xml:space="preserve"> </w:t>
            </w:r>
            <w:r>
              <w:rPr>
                <w:rFonts w:cs="Calibri"/>
                <w:spacing w:val="1"/>
              </w:rPr>
              <w:t>a</w:t>
            </w:r>
            <w:r>
              <w:rPr>
                <w:rFonts w:cs="Calibri"/>
                <w:spacing w:val="-5"/>
              </w:rPr>
              <w:t>l</w:t>
            </w:r>
            <w:r>
              <w:rPr>
                <w:rFonts w:cs="Calibri"/>
              </w:rPr>
              <w:t>l</w:t>
            </w:r>
            <w:r>
              <w:rPr>
                <w:rFonts w:cs="Calibri"/>
                <w:spacing w:val="15"/>
              </w:rPr>
              <w:t xml:space="preserve"> </w:t>
            </w:r>
            <w:r>
              <w:rPr>
                <w:rFonts w:cs="Calibri"/>
                <w:spacing w:val="-2"/>
              </w:rPr>
              <w:t>t</w:t>
            </w:r>
            <w:r>
              <w:rPr>
                <w:rFonts w:cs="Calibri"/>
                <w:spacing w:val="1"/>
              </w:rPr>
              <w:t>h</w:t>
            </w:r>
            <w:r>
              <w:rPr>
                <w:rFonts w:cs="Calibri"/>
              </w:rPr>
              <w:t>e</w:t>
            </w:r>
            <w:r>
              <w:rPr>
                <w:rFonts w:cs="Calibri"/>
                <w:spacing w:val="11"/>
              </w:rPr>
              <w:t xml:space="preserve"> </w:t>
            </w:r>
            <w:r>
              <w:rPr>
                <w:rFonts w:cs="Calibri"/>
                <w:spacing w:val="-2"/>
                <w:w w:val="104"/>
              </w:rPr>
              <w:t>c</w:t>
            </w:r>
            <w:r>
              <w:rPr>
                <w:rFonts w:cs="Calibri"/>
                <w:spacing w:val="-4"/>
                <w:w w:val="104"/>
              </w:rPr>
              <w:t>o</w:t>
            </w:r>
            <w:r>
              <w:rPr>
                <w:rFonts w:cs="Calibri"/>
                <w:spacing w:val="-3"/>
                <w:w w:val="104"/>
              </w:rPr>
              <w:t>m</w:t>
            </w:r>
            <w:r>
              <w:rPr>
                <w:rFonts w:cs="Calibri"/>
                <w:spacing w:val="-4"/>
                <w:w w:val="104"/>
              </w:rPr>
              <w:t>p</w:t>
            </w:r>
            <w:r>
              <w:rPr>
                <w:rFonts w:cs="Calibri"/>
                <w:w w:val="104"/>
              </w:rPr>
              <w:t>o</w:t>
            </w:r>
            <w:r>
              <w:rPr>
                <w:rFonts w:cs="Calibri"/>
                <w:spacing w:val="7"/>
                <w:w w:val="104"/>
              </w:rPr>
              <w:t>n</w:t>
            </w:r>
            <w:r>
              <w:rPr>
                <w:rFonts w:cs="Calibri"/>
                <w:spacing w:val="-7"/>
                <w:w w:val="104"/>
              </w:rPr>
              <w:t>e</w:t>
            </w:r>
            <w:r>
              <w:rPr>
                <w:rFonts w:cs="Calibri"/>
                <w:spacing w:val="1"/>
                <w:w w:val="104"/>
              </w:rPr>
              <w:t>n</w:t>
            </w:r>
            <w:r>
              <w:rPr>
                <w:rFonts w:cs="Calibri"/>
                <w:spacing w:val="-2"/>
                <w:w w:val="104"/>
              </w:rPr>
              <w:t>t</w:t>
            </w:r>
            <w:r>
              <w:rPr>
                <w:rFonts w:cs="Calibri"/>
                <w:w w:val="104"/>
              </w:rPr>
              <w:t xml:space="preserve">s </w:t>
            </w:r>
            <w:r>
              <w:rPr>
                <w:rFonts w:cs="Calibri"/>
              </w:rPr>
              <w:t>r</w:t>
            </w:r>
            <w:r>
              <w:rPr>
                <w:rFonts w:cs="Calibri"/>
                <w:spacing w:val="-3"/>
              </w:rPr>
              <w:t>e</w:t>
            </w:r>
            <w:r>
              <w:rPr>
                <w:rFonts w:cs="Calibri"/>
                <w:spacing w:val="4"/>
              </w:rPr>
              <w:t>f</w:t>
            </w:r>
            <w:r>
              <w:rPr>
                <w:rFonts w:cs="Calibri"/>
                <w:spacing w:val="-3"/>
              </w:rPr>
              <w:t>e</w:t>
            </w:r>
            <w:r>
              <w:rPr>
                <w:rFonts w:cs="Calibri"/>
              </w:rPr>
              <w:t>rr</w:t>
            </w:r>
            <w:r>
              <w:rPr>
                <w:rFonts w:cs="Calibri"/>
                <w:spacing w:val="-8"/>
              </w:rPr>
              <w:t>e</w:t>
            </w:r>
            <w:r>
              <w:rPr>
                <w:rFonts w:cs="Calibri"/>
              </w:rPr>
              <w:t>d</w:t>
            </w:r>
            <w:r>
              <w:rPr>
                <w:rFonts w:cs="Calibri"/>
                <w:spacing w:val="31"/>
              </w:rPr>
              <w:t xml:space="preserve"> </w:t>
            </w:r>
            <w:r>
              <w:rPr>
                <w:rFonts w:cs="Calibri"/>
                <w:spacing w:val="1"/>
                <w:w w:val="103"/>
              </w:rPr>
              <w:t>a</w:t>
            </w:r>
            <w:r>
              <w:rPr>
                <w:rFonts w:cs="Calibri"/>
                <w:spacing w:val="1"/>
                <w:w w:val="104"/>
              </w:rPr>
              <w:t>b</w:t>
            </w:r>
            <w:r>
              <w:rPr>
                <w:rFonts w:cs="Calibri"/>
                <w:w w:val="104"/>
              </w:rPr>
              <w:t>o</w:t>
            </w:r>
            <w:r>
              <w:rPr>
                <w:rFonts w:cs="Calibri"/>
                <w:spacing w:val="-2"/>
                <w:w w:val="104"/>
              </w:rPr>
              <w:t>v</w:t>
            </w:r>
            <w:r>
              <w:rPr>
                <w:rFonts w:cs="Calibri"/>
                <w:spacing w:val="-3"/>
                <w:w w:val="104"/>
              </w:rPr>
              <w:t>e</w:t>
            </w:r>
            <w:r>
              <w:rPr>
                <w:rFonts w:cs="Calibri"/>
                <w:w w:val="104"/>
              </w:rPr>
              <w:t>.</w:t>
            </w:r>
          </w:p>
        </w:tc>
        <w:tc>
          <w:tcPr>
            <w:tcW w:w="968" w:type="dxa"/>
            <w:tcBorders>
              <w:top w:val="single" w:sz="3" w:space="0" w:color="000000"/>
              <w:left w:val="single" w:sz="5" w:space="0" w:color="000000"/>
              <w:bottom w:val="single" w:sz="5" w:space="0" w:color="000000"/>
              <w:right w:val="single" w:sz="5" w:space="0" w:color="000000"/>
            </w:tcBorders>
          </w:tcPr>
          <w:p w:rsidR="00145B34" w:rsidRDefault="00145B34" w:rsidP="00145B34">
            <w:pPr>
              <w:tabs>
                <w:tab w:val="center" w:pos="704"/>
              </w:tabs>
              <w:spacing w:before="5"/>
              <w:ind w:left="90"/>
              <w:rPr>
                <w:rFonts w:cs="Calibri"/>
              </w:rPr>
            </w:pPr>
            <w:r>
              <w:rPr>
                <w:rFonts w:cs="Calibri"/>
                <w:w w:val="104"/>
              </w:rPr>
              <w:t>80</w:t>
            </w:r>
          </w:p>
        </w:tc>
        <w:tc>
          <w:tcPr>
            <w:tcW w:w="969" w:type="dxa"/>
            <w:tcBorders>
              <w:top w:val="single" w:sz="3" w:space="0" w:color="000000"/>
              <w:left w:val="single" w:sz="5" w:space="0" w:color="000000"/>
              <w:bottom w:val="single" w:sz="5" w:space="0" w:color="000000"/>
              <w:right w:val="single" w:sz="5" w:space="0" w:color="000000"/>
            </w:tcBorders>
          </w:tcPr>
          <w:p w:rsidR="00145B34" w:rsidRPr="009448A3" w:rsidRDefault="00145B34" w:rsidP="00145B34">
            <w:pPr>
              <w:spacing w:before="5"/>
              <w:ind w:left="95"/>
              <w:rPr>
                <w:rFonts w:cs="Calibri"/>
              </w:rPr>
            </w:pPr>
            <w:r>
              <w:rPr>
                <w:rFonts w:cs="Calibri"/>
              </w:rPr>
              <w:t>-</w:t>
            </w:r>
          </w:p>
        </w:tc>
      </w:tr>
    </w:tbl>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Default="00145B34" w:rsidP="00145B34">
      <w:pPr>
        <w:spacing w:before="25"/>
        <w:jc w:val="center"/>
        <w:rPr>
          <w:rFonts w:cs="Calibri"/>
          <w:b/>
        </w:rPr>
      </w:pPr>
    </w:p>
    <w:p w:rsidR="00145B34" w:rsidRPr="0093624A" w:rsidRDefault="00145B34" w:rsidP="00145B34">
      <w:pPr>
        <w:pStyle w:val="BodyText"/>
        <w:spacing w:after="0" w:line="240" w:lineRule="auto"/>
        <w:jc w:val="both"/>
        <w:rPr>
          <w:b/>
          <w:bCs/>
          <w:szCs w:val="28"/>
        </w:rPr>
      </w:pPr>
      <w:r w:rsidRPr="0093624A">
        <w:rPr>
          <w:b/>
          <w:bCs/>
          <w:szCs w:val="28"/>
        </w:rPr>
        <w:t>Evidence of level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7"/>
        <w:gridCol w:w="1360"/>
        <w:gridCol w:w="1766"/>
        <w:gridCol w:w="1757"/>
        <w:gridCol w:w="1668"/>
        <w:gridCol w:w="1538"/>
      </w:tblGrid>
      <w:tr w:rsidR="00145B34" w:rsidTr="00145B34">
        <w:tc>
          <w:tcPr>
            <w:tcW w:w="1175" w:type="dxa"/>
            <w:vAlign w:val="center"/>
          </w:tcPr>
          <w:p w:rsidR="00145B34" w:rsidRPr="00145B34" w:rsidRDefault="00145B34" w:rsidP="00145B34">
            <w:pPr>
              <w:pStyle w:val="BodyText"/>
              <w:spacing w:after="0"/>
              <w:jc w:val="center"/>
              <w:rPr>
                <w:b/>
                <w:bCs/>
                <w:szCs w:val="28"/>
              </w:rPr>
            </w:pPr>
            <w:r w:rsidRPr="00145B34">
              <w:rPr>
                <w:b/>
                <w:bCs/>
                <w:szCs w:val="28"/>
              </w:rPr>
              <w:t>LEVEL</w:t>
            </w:r>
          </w:p>
        </w:tc>
        <w:tc>
          <w:tcPr>
            <w:tcW w:w="1361" w:type="dxa"/>
            <w:vAlign w:val="center"/>
          </w:tcPr>
          <w:p w:rsidR="00145B34" w:rsidRPr="00145B34" w:rsidRDefault="00145B34" w:rsidP="00145B34">
            <w:pPr>
              <w:pStyle w:val="BodyText"/>
              <w:spacing w:after="0"/>
              <w:jc w:val="center"/>
              <w:rPr>
                <w:b/>
                <w:bCs/>
                <w:szCs w:val="28"/>
              </w:rPr>
            </w:pPr>
            <w:r w:rsidRPr="00145B34">
              <w:rPr>
                <w:b/>
                <w:bCs/>
                <w:szCs w:val="28"/>
              </w:rPr>
              <w:t>Process required</w:t>
            </w:r>
          </w:p>
        </w:tc>
        <w:tc>
          <w:tcPr>
            <w:tcW w:w="1771" w:type="dxa"/>
            <w:vAlign w:val="center"/>
          </w:tcPr>
          <w:p w:rsidR="00145B34" w:rsidRPr="00145B34" w:rsidRDefault="00145B34" w:rsidP="00145B34">
            <w:pPr>
              <w:pStyle w:val="BodyText"/>
              <w:spacing w:after="0"/>
              <w:jc w:val="center"/>
              <w:rPr>
                <w:b/>
                <w:bCs/>
                <w:szCs w:val="28"/>
              </w:rPr>
            </w:pPr>
            <w:r w:rsidRPr="00145B34">
              <w:rPr>
                <w:b/>
                <w:bCs/>
                <w:szCs w:val="28"/>
              </w:rPr>
              <w:t>Professional knowledge</w:t>
            </w:r>
          </w:p>
        </w:tc>
        <w:tc>
          <w:tcPr>
            <w:tcW w:w="1762" w:type="dxa"/>
            <w:vAlign w:val="center"/>
          </w:tcPr>
          <w:p w:rsidR="00145B34" w:rsidRPr="00145B34" w:rsidRDefault="00145B34" w:rsidP="00145B34">
            <w:pPr>
              <w:pStyle w:val="BodyText"/>
              <w:spacing w:after="0"/>
              <w:jc w:val="center"/>
              <w:rPr>
                <w:b/>
                <w:bCs/>
                <w:szCs w:val="28"/>
              </w:rPr>
            </w:pPr>
            <w:r w:rsidRPr="00145B34">
              <w:rPr>
                <w:b/>
                <w:bCs/>
                <w:szCs w:val="28"/>
              </w:rPr>
              <w:t>Professional skill</w:t>
            </w:r>
          </w:p>
        </w:tc>
        <w:tc>
          <w:tcPr>
            <w:tcW w:w="1637" w:type="dxa"/>
            <w:vAlign w:val="center"/>
          </w:tcPr>
          <w:p w:rsidR="00145B34" w:rsidRPr="00145B34" w:rsidRDefault="00145B34" w:rsidP="00145B34">
            <w:pPr>
              <w:pStyle w:val="BodyText"/>
              <w:spacing w:after="0"/>
              <w:jc w:val="center"/>
              <w:rPr>
                <w:b/>
                <w:bCs/>
                <w:szCs w:val="28"/>
              </w:rPr>
            </w:pPr>
            <w:r w:rsidRPr="00145B34">
              <w:rPr>
                <w:b/>
                <w:bCs/>
                <w:szCs w:val="28"/>
              </w:rPr>
              <w:t>Core skill</w:t>
            </w:r>
          </w:p>
        </w:tc>
        <w:tc>
          <w:tcPr>
            <w:tcW w:w="1539" w:type="dxa"/>
            <w:vAlign w:val="center"/>
          </w:tcPr>
          <w:p w:rsidR="00145B34" w:rsidRPr="00145B34" w:rsidRDefault="00145B34" w:rsidP="00145B34">
            <w:pPr>
              <w:pStyle w:val="BodyText"/>
              <w:spacing w:after="0"/>
              <w:jc w:val="center"/>
              <w:rPr>
                <w:b/>
                <w:bCs/>
                <w:szCs w:val="28"/>
              </w:rPr>
            </w:pPr>
            <w:r w:rsidRPr="00145B34">
              <w:rPr>
                <w:b/>
                <w:bCs/>
                <w:szCs w:val="28"/>
              </w:rPr>
              <w:t>Responsibility</w:t>
            </w:r>
          </w:p>
        </w:tc>
      </w:tr>
      <w:tr w:rsidR="00145B34" w:rsidTr="00145B34">
        <w:tc>
          <w:tcPr>
            <w:tcW w:w="1175" w:type="dxa"/>
            <w:vMerge w:val="restart"/>
          </w:tcPr>
          <w:p w:rsidR="00145B34" w:rsidRPr="00145B34" w:rsidRDefault="00145B34" w:rsidP="00145B34">
            <w:pPr>
              <w:pStyle w:val="BodyText"/>
              <w:spacing w:after="0"/>
              <w:rPr>
                <w:szCs w:val="28"/>
              </w:rPr>
            </w:pPr>
            <w:r w:rsidRPr="00145B34">
              <w:rPr>
                <w:szCs w:val="28"/>
              </w:rPr>
              <w:t>3</w:t>
            </w:r>
          </w:p>
        </w:tc>
        <w:tc>
          <w:tcPr>
            <w:tcW w:w="1361" w:type="dxa"/>
          </w:tcPr>
          <w:p w:rsidR="00145B34" w:rsidRPr="00145B34" w:rsidRDefault="0030444E" w:rsidP="0030444E">
            <w:pPr>
              <w:pStyle w:val="BodyText"/>
              <w:spacing w:after="0"/>
              <w:rPr>
                <w:szCs w:val="28"/>
              </w:rPr>
            </w:pPr>
            <w:r>
              <w:rPr>
                <w:szCs w:val="28"/>
              </w:rPr>
              <w:t xml:space="preserve">Molding &amp; melting for </w:t>
            </w:r>
            <w:r w:rsidR="00145B34" w:rsidRPr="00145B34">
              <w:rPr>
                <w:szCs w:val="28"/>
              </w:rPr>
              <w:t xml:space="preserve">Casting </w:t>
            </w:r>
            <w:r>
              <w:rPr>
                <w:szCs w:val="28"/>
              </w:rPr>
              <w:t>of</w:t>
            </w:r>
            <w:r w:rsidR="00145B34" w:rsidRPr="00145B34">
              <w:rPr>
                <w:szCs w:val="28"/>
              </w:rPr>
              <w:t xml:space="preserve"> different components are routine work.</w:t>
            </w:r>
            <w:r w:rsidRPr="00145B34">
              <w:rPr>
                <w:szCs w:val="28"/>
              </w:rPr>
              <w:t xml:space="preserve"> Cleaning and surface finishing of castings require activities which </w:t>
            </w:r>
            <w:r>
              <w:rPr>
                <w:szCs w:val="28"/>
              </w:rPr>
              <w:t xml:space="preserve">is </w:t>
            </w:r>
            <w:r w:rsidRPr="00145B34">
              <w:rPr>
                <w:szCs w:val="28"/>
              </w:rPr>
              <w:t>predictable in nature.</w:t>
            </w:r>
          </w:p>
        </w:tc>
        <w:tc>
          <w:tcPr>
            <w:tcW w:w="1771" w:type="dxa"/>
          </w:tcPr>
          <w:p w:rsidR="00145B34" w:rsidRPr="00145B34" w:rsidRDefault="00145B34" w:rsidP="0030444E">
            <w:pPr>
              <w:pStyle w:val="BodyText"/>
              <w:spacing w:after="0"/>
              <w:rPr>
                <w:szCs w:val="28"/>
              </w:rPr>
            </w:pPr>
            <w:r w:rsidRPr="00145B34">
              <w:rPr>
                <w:szCs w:val="28"/>
              </w:rPr>
              <w:t xml:space="preserve">Basic facts &amp; theory of </w:t>
            </w:r>
            <w:r w:rsidR="0030444E">
              <w:rPr>
                <w:szCs w:val="28"/>
              </w:rPr>
              <w:t xml:space="preserve">Molding &amp; melting </w:t>
            </w:r>
            <w:r w:rsidRPr="00145B34">
              <w:rPr>
                <w:szCs w:val="28"/>
              </w:rPr>
              <w:t>Principles helps in manufacturing casting of different metallurgical grade.</w:t>
            </w:r>
          </w:p>
        </w:tc>
        <w:tc>
          <w:tcPr>
            <w:tcW w:w="1762" w:type="dxa"/>
          </w:tcPr>
          <w:p w:rsidR="00145B34" w:rsidRPr="00145B34" w:rsidRDefault="00145B34" w:rsidP="00145B34">
            <w:pPr>
              <w:pStyle w:val="BodyText"/>
              <w:spacing w:after="0"/>
              <w:rPr>
                <w:szCs w:val="28"/>
              </w:rPr>
            </w:pPr>
            <w:r w:rsidRPr="00145B34">
              <w:rPr>
                <w:szCs w:val="28"/>
              </w:rPr>
              <w:t>Use  of measuring instruments, application of various foundry materials, different types of sand ,use  safety tools and identification of hazards on shop floor, Proper handling and transportation of molten metal. Use of tools   and equipments for molding, cleaning and surface finishing.</w:t>
            </w:r>
          </w:p>
        </w:tc>
        <w:tc>
          <w:tcPr>
            <w:tcW w:w="1637" w:type="dxa"/>
          </w:tcPr>
          <w:p w:rsidR="00145B34" w:rsidRPr="00145B34" w:rsidRDefault="00145B34" w:rsidP="006E5638">
            <w:pPr>
              <w:pStyle w:val="BodyText"/>
              <w:spacing w:after="0"/>
              <w:rPr>
                <w:szCs w:val="28"/>
              </w:rPr>
            </w:pPr>
            <w:r w:rsidRPr="00145B34">
              <w:rPr>
                <w:szCs w:val="28"/>
              </w:rPr>
              <w:t>The Job holders needs to have generic skills of writing,</w:t>
            </w:r>
            <w:r w:rsidR="0030444E">
              <w:rPr>
                <w:szCs w:val="28"/>
              </w:rPr>
              <w:t xml:space="preserve"> </w:t>
            </w:r>
            <w:r w:rsidRPr="00145B34">
              <w:rPr>
                <w:szCs w:val="28"/>
              </w:rPr>
              <w:t xml:space="preserve"> oral and communication.  Job holder needs documents on post &amp;pre production requirement. Understand the products and requirement of clients which require clarity in oral  &amp; written  skills.  Also  job holder   needs   to   aware   of social, l &amp; natural environment.</w:t>
            </w:r>
          </w:p>
        </w:tc>
        <w:tc>
          <w:tcPr>
            <w:tcW w:w="1539" w:type="dxa"/>
          </w:tcPr>
          <w:p w:rsidR="00145B34" w:rsidRPr="00145B34" w:rsidRDefault="00145B34" w:rsidP="00145B34">
            <w:pPr>
              <w:pStyle w:val="BodyText"/>
              <w:spacing w:after="0"/>
              <w:rPr>
                <w:szCs w:val="28"/>
              </w:rPr>
            </w:pPr>
            <w:r w:rsidRPr="00145B34">
              <w:rPr>
                <w:szCs w:val="28"/>
              </w:rPr>
              <w:t>Job holder is required to execute the production plan given by the supervisor. Quality of final product is managed by job holder.</w:t>
            </w:r>
          </w:p>
        </w:tc>
      </w:tr>
      <w:tr w:rsidR="00145B34" w:rsidTr="00145B34">
        <w:tc>
          <w:tcPr>
            <w:tcW w:w="1175" w:type="dxa"/>
            <w:vMerge/>
          </w:tcPr>
          <w:p w:rsidR="00145B34" w:rsidRPr="00145B34" w:rsidRDefault="00145B34" w:rsidP="00145B34">
            <w:pPr>
              <w:pStyle w:val="BodyText"/>
              <w:spacing w:after="0"/>
              <w:rPr>
                <w:szCs w:val="28"/>
              </w:rPr>
            </w:pPr>
          </w:p>
        </w:tc>
        <w:tc>
          <w:tcPr>
            <w:tcW w:w="1361" w:type="dxa"/>
          </w:tcPr>
          <w:p w:rsidR="00145B34" w:rsidRPr="00145B34" w:rsidRDefault="00145B34" w:rsidP="00145B34">
            <w:pPr>
              <w:pStyle w:val="BodyText"/>
              <w:spacing w:after="0"/>
              <w:rPr>
                <w:szCs w:val="28"/>
              </w:rPr>
            </w:pPr>
            <w:r w:rsidRPr="00145B34">
              <w:rPr>
                <w:szCs w:val="28"/>
              </w:rPr>
              <w:t>Level 3</w:t>
            </w:r>
          </w:p>
        </w:tc>
        <w:tc>
          <w:tcPr>
            <w:tcW w:w="1771" w:type="dxa"/>
          </w:tcPr>
          <w:p w:rsidR="00145B34" w:rsidRPr="00145B34" w:rsidRDefault="00145B34" w:rsidP="00145B34">
            <w:pPr>
              <w:pStyle w:val="BodyText"/>
              <w:spacing w:after="0"/>
              <w:rPr>
                <w:szCs w:val="28"/>
              </w:rPr>
            </w:pPr>
            <w:r w:rsidRPr="00145B34">
              <w:rPr>
                <w:szCs w:val="28"/>
              </w:rPr>
              <w:t>Level 3</w:t>
            </w:r>
          </w:p>
        </w:tc>
        <w:tc>
          <w:tcPr>
            <w:tcW w:w="1762" w:type="dxa"/>
          </w:tcPr>
          <w:p w:rsidR="00145B34" w:rsidRPr="00145B34" w:rsidRDefault="00145B34" w:rsidP="00145B34">
            <w:pPr>
              <w:pStyle w:val="BodyText"/>
              <w:spacing w:after="0"/>
              <w:rPr>
                <w:szCs w:val="28"/>
              </w:rPr>
            </w:pPr>
            <w:r w:rsidRPr="00145B34">
              <w:rPr>
                <w:szCs w:val="28"/>
              </w:rPr>
              <w:t>Level 3</w:t>
            </w:r>
          </w:p>
        </w:tc>
        <w:tc>
          <w:tcPr>
            <w:tcW w:w="1637" w:type="dxa"/>
          </w:tcPr>
          <w:p w:rsidR="00145B34" w:rsidRPr="00145B34" w:rsidRDefault="00145B34" w:rsidP="00145B34">
            <w:pPr>
              <w:pStyle w:val="BodyText"/>
              <w:spacing w:after="0"/>
              <w:rPr>
                <w:szCs w:val="28"/>
              </w:rPr>
            </w:pPr>
            <w:r w:rsidRPr="00145B34">
              <w:rPr>
                <w:szCs w:val="28"/>
              </w:rPr>
              <w:t>Level 3</w:t>
            </w:r>
          </w:p>
        </w:tc>
        <w:tc>
          <w:tcPr>
            <w:tcW w:w="1539" w:type="dxa"/>
          </w:tcPr>
          <w:p w:rsidR="00145B34" w:rsidRPr="00145B34" w:rsidRDefault="00145B34" w:rsidP="00145B34">
            <w:pPr>
              <w:pStyle w:val="BodyText"/>
              <w:spacing w:after="0"/>
              <w:rPr>
                <w:szCs w:val="28"/>
              </w:rPr>
            </w:pPr>
            <w:r w:rsidRPr="00145B34">
              <w:rPr>
                <w:szCs w:val="28"/>
              </w:rPr>
              <w:t>Level 3</w:t>
            </w:r>
          </w:p>
        </w:tc>
      </w:tr>
    </w:tbl>
    <w:p w:rsidR="00145B34" w:rsidRDefault="00145B34" w:rsidP="00145B34">
      <w:pPr>
        <w:spacing w:before="25"/>
        <w:jc w:val="center"/>
        <w:rPr>
          <w:rFonts w:cs="Calibri"/>
          <w:b/>
        </w:rPr>
      </w:pPr>
    </w:p>
    <w:p w:rsidR="00145B34" w:rsidRDefault="00145B34" w:rsidP="00145B34">
      <w:pPr>
        <w:rPr>
          <w:rFonts w:cs="Calibri"/>
          <w:b/>
        </w:rPr>
      </w:pPr>
      <w:r>
        <w:rPr>
          <w:rFonts w:cs="Calibri"/>
          <w:b/>
        </w:rPr>
        <w:br w:type="page"/>
      </w:r>
    </w:p>
    <w:p w:rsidR="00145B34" w:rsidRDefault="00145B34" w:rsidP="00145B34">
      <w:pPr>
        <w:rPr>
          <w:rFonts w:cs="Calibri"/>
        </w:rPr>
      </w:pPr>
    </w:p>
    <w:tbl>
      <w:tblPr>
        <w:tblpPr w:leftFromText="180" w:rightFromText="180" w:vertAnchor="text" w:horzAnchor="page" w:tblpXSpec="center" w:tblpY="-254"/>
        <w:tblW w:w="11088" w:type="dxa"/>
        <w:tblLayout w:type="fixed"/>
        <w:tblLook w:val="04A0"/>
      </w:tblPr>
      <w:tblGrid>
        <w:gridCol w:w="443"/>
        <w:gridCol w:w="799"/>
        <w:gridCol w:w="1476"/>
        <w:gridCol w:w="720"/>
        <w:gridCol w:w="630"/>
        <w:gridCol w:w="630"/>
        <w:gridCol w:w="630"/>
        <w:gridCol w:w="630"/>
        <w:gridCol w:w="720"/>
        <w:gridCol w:w="720"/>
        <w:gridCol w:w="900"/>
        <w:gridCol w:w="720"/>
        <w:gridCol w:w="630"/>
        <w:gridCol w:w="1440"/>
      </w:tblGrid>
      <w:tr w:rsidR="00145B34" w:rsidRPr="00AA1D80" w:rsidTr="00145B34">
        <w:trPr>
          <w:trHeight w:val="337"/>
        </w:trPr>
        <w:tc>
          <w:tcPr>
            <w:tcW w:w="11088" w:type="dxa"/>
            <w:gridSpan w:val="14"/>
            <w:tcBorders>
              <w:top w:val="nil"/>
              <w:left w:val="nil"/>
              <w:bottom w:val="nil"/>
              <w:right w:val="nil"/>
            </w:tcBorders>
            <w:shd w:val="clear" w:color="auto" w:fill="auto"/>
            <w:noWrap/>
            <w:vAlign w:val="bottom"/>
            <w:hideMark/>
          </w:tcPr>
          <w:p w:rsidR="00145B34" w:rsidRPr="00AA1D80" w:rsidRDefault="00145B34" w:rsidP="00145B34">
            <w:pPr>
              <w:jc w:val="center"/>
              <w:rPr>
                <w:rFonts w:cs="Calibri"/>
                <w:b/>
                <w:bCs/>
                <w:i/>
                <w:iCs/>
                <w:color w:val="000000"/>
                <w:sz w:val="16"/>
              </w:rPr>
            </w:pPr>
            <w:r w:rsidRPr="00AA1D80">
              <w:rPr>
                <w:rFonts w:cs="Calibri"/>
                <w:b/>
                <w:bCs/>
                <w:i/>
                <w:iCs/>
                <w:color w:val="000000"/>
                <w:sz w:val="24"/>
              </w:rPr>
              <w:t>CURRICULUM REVIEW</w:t>
            </w:r>
          </w:p>
        </w:tc>
      </w:tr>
      <w:tr w:rsidR="00145B34" w:rsidRPr="00AA1D80" w:rsidTr="00145B34">
        <w:trPr>
          <w:trHeight w:val="337"/>
        </w:trPr>
        <w:tc>
          <w:tcPr>
            <w:tcW w:w="11088" w:type="dxa"/>
            <w:gridSpan w:val="14"/>
            <w:tcBorders>
              <w:top w:val="nil"/>
              <w:left w:val="nil"/>
              <w:bottom w:val="nil"/>
              <w:right w:val="nil"/>
            </w:tcBorders>
            <w:shd w:val="clear" w:color="auto" w:fill="auto"/>
            <w:noWrap/>
            <w:vAlign w:val="bottom"/>
          </w:tcPr>
          <w:p w:rsidR="00145B34" w:rsidRPr="00AA1D80" w:rsidRDefault="00145B34" w:rsidP="00145B34">
            <w:pPr>
              <w:rPr>
                <w:rFonts w:cs="Calibri"/>
                <w:b/>
                <w:bCs/>
                <w:i/>
                <w:iCs/>
                <w:color w:val="000000"/>
                <w:sz w:val="24"/>
              </w:rPr>
            </w:pPr>
          </w:p>
        </w:tc>
      </w:tr>
      <w:tr w:rsidR="00145B34" w:rsidRPr="00AA1D80" w:rsidTr="00145B34">
        <w:trPr>
          <w:trHeight w:val="1181"/>
        </w:trPr>
        <w:tc>
          <w:tcPr>
            <w:tcW w:w="4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5B34" w:rsidRPr="00AA1D80" w:rsidRDefault="00145B34" w:rsidP="00145B34">
            <w:pPr>
              <w:jc w:val="center"/>
              <w:rPr>
                <w:rFonts w:cs="Calibri"/>
                <w:b/>
                <w:bCs/>
                <w:color w:val="000000"/>
                <w:sz w:val="16"/>
              </w:rPr>
            </w:pPr>
            <w:r w:rsidRPr="00AA1D80">
              <w:rPr>
                <w:rFonts w:cs="Calibri"/>
                <w:b/>
                <w:bCs/>
                <w:color w:val="000000"/>
                <w:sz w:val="16"/>
              </w:rPr>
              <w:t>Sr.                         No</w:t>
            </w:r>
          </w:p>
        </w:tc>
        <w:tc>
          <w:tcPr>
            <w:tcW w:w="7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5B34" w:rsidRPr="00AA1D80" w:rsidRDefault="00145B34" w:rsidP="00145B34">
            <w:pPr>
              <w:jc w:val="center"/>
              <w:rPr>
                <w:rFonts w:cs="Calibri"/>
                <w:b/>
                <w:bCs/>
                <w:color w:val="000000"/>
                <w:sz w:val="16"/>
              </w:rPr>
            </w:pPr>
            <w:r>
              <w:rPr>
                <w:rFonts w:cs="Calibri"/>
                <w:b/>
                <w:bCs/>
                <w:color w:val="000000"/>
                <w:sz w:val="16"/>
              </w:rPr>
              <w:t>Subject</w:t>
            </w:r>
            <w:r w:rsidRPr="00AA1D80">
              <w:rPr>
                <w:rFonts w:cs="Calibri"/>
                <w:b/>
                <w:bCs/>
                <w:color w:val="000000"/>
                <w:sz w:val="16"/>
              </w:rPr>
              <w:t xml:space="preserve">  code </w:t>
            </w:r>
          </w:p>
        </w:tc>
        <w:tc>
          <w:tcPr>
            <w:tcW w:w="14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B34" w:rsidRPr="00AA1D80" w:rsidRDefault="00145B34" w:rsidP="00145B34">
            <w:pPr>
              <w:jc w:val="center"/>
              <w:rPr>
                <w:rFonts w:cs="Calibri"/>
                <w:b/>
                <w:bCs/>
                <w:color w:val="000000"/>
                <w:sz w:val="16"/>
              </w:rPr>
            </w:pPr>
            <w:r w:rsidRPr="00AA1D80">
              <w:rPr>
                <w:rFonts w:cs="Calibri"/>
                <w:b/>
                <w:bCs/>
                <w:color w:val="000000"/>
                <w:sz w:val="16"/>
              </w:rPr>
              <w:t>Subject Name</w:t>
            </w:r>
          </w:p>
        </w:tc>
        <w:tc>
          <w:tcPr>
            <w:tcW w:w="1350" w:type="dxa"/>
            <w:gridSpan w:val="2"/>
            <w:tcBorders>
              <w:top w:val="single" w:sz="4" w:space="0" w:color="auto"/>
              <w:left w:val="nil"/>
              <w:bottom w:val="single" w:sz="4" w:space="0" w:color="auto"/>
              <w:right w:val="single" w:sz="4" w:space="0" w:color="000000"/>
            </w:tcBorders>
            <w:shd w:val="clear" w:color="auto" w:fill="auto"/>
            <w:vAlign w:val="center"/>
            <w:hideMark/>
          </w:tcPr>
          <w:p w:rsidR="00145B34" w:rsidRPr="00AA1D80" w:rsidRDefault="00145B34" w:rsidP="00145B34">
            <w:pPr>
              <w:jc w:val="center"/>
              <w:rPr>
                <w:rFonts w:cs="Calibri"/>
                <w:b/>
                <w:bCs/>
                <w:color w:val="000000"/>
                <w:sz w:val="16"/>
              </w:rPr>
            </w:pPr>
            <w:r w:rsidRPr="00AA1D80">
              <w:rPr>
                <w:rFonts w:cs="Calibri"/>
                <w:b/>
                <w:bCs/>
                <w:color w:val="000000"/>
                <w:sz w:val="16"/>
              </w:rPr>
              <w:t>Teaching Scheme /                                                                                No. of Hours</w:t>
            </w:r>
          </w:p>
        </w:tc>
        <w:tc>
          <w:tcPr>
            <w:tcW w:w="7020" w:type="dxa"/>
            <w:gridSpan w:val="9"/>
            <w:tcBorders>
              <w:top w:val="single" w:sz="4" w:space="0" w:color="auto"/>
              <w:left w:val="nil"/>
              <w:bottom w:val="single" w:sz="4" w:space="0" w:color="auto"/>
              <w:right w:val="single" w:sz="4" w:space="0" w:color="auto"/>
            </w:tcBorders>
            <w:shd w:val="clear" w:color="auto" w:fill="auto"/>
            <w:noWrap/>
            <w:vAlign w:val="center"/>
            <w:hideMark/>
          </w:tcPr>
          <w:p w:rsidR="00145B34" w:rsidRPr="00AA1D80" w:rsidRDefault="00145B34" w:rsidP="00145B34">
            <w:pPr>
              <w:jc w:val="center"/>
              <w:rPr>
                <w:rFonts w:cs="Calibri"/>
                <w:b/>
                <w:bCs/>
                <w:color w:val="000000"/>
                <w:sz w:val="16"/>
              </w:rPr>
            </w:pPr>
            <w:r w:rsidRPr="00AA1D80">
              <w:rPr>
                <w:rFonts w:cs="Calibri"/>
                <w:b/>
                <w:bCs/>
                <w:color w:val="000000"/>
                <w:sz w:val="16"/>
              </w:rPr>
              <w:t>Examination Scheme</w:t>
            </w:r>
          </w:p>
        </w:tc>
      </w:tr>
      <w:tr w:rsidR="00145B34" w:rsidRPr="00AA1D80" w:rsidTr="00145B34">
        <w:trPr>
          <w:trHeight w:val="337"/>
        </w:trPr>
        <w:tc>
          <w:tcPr>
            <w:tcW w:w="443" w:type="dxa"/>
            <w:vMerge/>
            <w:tcBorders>
              <w:top w:val="single" w:sz="4" w:space="0" w:color="auto"/>
              <w:left w:val="single" w:sz="4" w:space="0" w:color="auto"/>
              <w:bottom w:val="single" w:sz="4" w:space="0" w:color="000000"/>
              <w:right w:val="single" w:sz="4" w:space="0" w:color="auto"/>
            </w:tcBorders>
            <w:vAlign w:val="center"/>
            <w:hideMark/>
          </w:tcPr>
          <w:p w:rsidR="00145B34" w:rsidRPr="00AA1D80" w:rsidRDefault="00145B34" w:rsidP="00145B34">
            <w:pPr>
              <w:rPr>
                <w:rFonts w:cs="Calibri"/>
                <w:b/>
                <w:bCs/>
                <w:color w:val="000000"/>
                <w:sz w:val="16"/>
              </w:rPr>
            </w:pPr>
          </w:p>
        </w:tc>
        <w:tc>
          <w:tcPr>
            <w:tcW w:w="799" w:type="dxa"/>
            <w:vMerge/>
            <w:tcBorders>
              <w:top w:val="single" w:sz="4" w:space="0" w:color="auto"/>
              <w:left w:val="single" w:sz="4" w:space="0" w:color="auto"/>
              <w:bottom w:val="single" w:sz="4" w:space="0" w:color="000000"/>
              <w:right w:val="single" w:sz="4" w:space="0" w:color="auto"/>
            </w:tcBorders>
            <w:vAlign w:val="center"/>
            <w:hideMark/>
          </w:tcPr>
          <w:p w:rsidR="00145B34" w:rsidRPr="00AA1D80" w:rsidRDefault="00145B34" w:rsidP="00145B34">
            <w:pPr>
              <w:rPr>
                <w:rFonts w:cs="Calibri"/>
                <w:b/>
                <w:bCs/>
                <w:color w:val="000000"/>
                <w:sz w:val="16"/>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145B34" w:rsidRPr="00AA1D80" w:rsidRDefault="00145B34" w:rsidP="00145B34">
            <w:pPr>
              <w:rPr>
                <w:rFonts w:cs="Calibri"/>
                <w:b/>
                <w:bCs/>
                <w:color w:val="000000"/>
                <w:sz w:val="16"/>
              </w:rPr>
            </w:pP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5B34" w:rsidRPr="00AA1D80" w:rsidRDefault="00145B34" w:rsidP="00145B34">
            <w:pPr>
              <w:jc w:val="center"/>
              <w:rPr>
                <w:rFonts w:cs="Calibri"/>
                <w:b/>
                <w:bCs/>
                <w:color w:val="000000"/>
                <w:sz w:val="16"/>
              </w:rPr>
            </w:pPr>
            <w:r w:rsidRPr="00AA1D80">
              <w:rPr>
                <w:rFonts w:cs="Calibri"/>
                <w:b/>
                <w:bCs/>
                <w:color w:val="000000"/>
                <w:sz w:val="16"/>
              </w:rPr>
              <w:t>Theory</w:t>
            </w:r>
          </w:p>
        </w:tc>
        <w:tc>
          <w:tcPr>
            <w:tcW w:w="6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5B34" w:rsidRPr="00AA1D80" w:rsidRDefault="00145B34" w:rsidP="00145B34">
            <w:pPr>
              <w:jc w:val="center"/>
              <w:rPr>
                <w:rFonts w:cs="Calibri"/>
                <w:b/>
                <w:bCs/>
                <w:color w:val="000000"/>
                <w:sz w:val="16"/>
              </w:rPr>
            </w:pPr>
            <w:r w:rsidRPr="00AA1D80">
              <w:rPr>
                <w:rFonts w:cs="Calibri"/>
                <w:b/>
                <w:bCs/>
                <w:color w:val="000000"/>
                <w:sz w:val="16"/>
              </w:rPr>
              <w:t>Practice</w:t>
            </w:r>
          </w:p>
        </w:tc>
        <w:tc>
          <w:tcPr>
            <w:tcW w:w="2610" w:type="dxa"/>
            <w:gridSpan w:val="4"/>
            <w:tcBorders>
              <w:top w:val="single" w:sz="4" w:space="0" w:color="auto"/>
              <w:left w:val="nil"/>
              <w:bottom w:val="single" w:sz="4" w:space="0" w:color="auto"/>
              <w:right w:val="single" w:sz="4" w:space="0" w:color="auto"/>
            </w:tcBorders>
            <w:shd w:val="clear" w:color="auto" w:fill="auto"/>
            <w:noWrap/>
            <w:vAlign w:val="bottom"/>
            <w:hideMark/>
          </w:tcPr>
          <w:p w:rsidR="00145B34" w:rsidRPr="00AA1D80" w:rsidRDefault="00145B34" w:rsidP="00145B34">
            <w:pPr>
              <w:jc w:val="center"/>
              <w:rPr>
                <w:rFonts w:cs="Calibri"/>
                <w:b/>
                <w:bCs/>
                <w:color w:val="000000"/>
                <w:sz w:val="16"/>
              </w:rPr>
            </w:pPr>
            <w:r w:rsidRPr="00AA1D80">
              <w:rPr>
                <w:rFonts w:cs="Calibri"/>
                <w:b/>
                <w:bCs/>
                <w:color w:val="000000"/>
                <w:sz w:val="16"/>
              </w:rPr>
              <w:t>Theory</w:t>
            </w:r>
          </w:p>
        </w:tc>
        <w:tc>
          <w:tcPr>
            <w:tcW w:w="2970" w:type="dxa"/>
            <w:gridSpan w:val="4"/>
            <w:tcBorders>
              <w:top w:val="single" w:sz="4" w:space="0" w:color="auto"/>
              <w:left w:val="nil"/>
              <w:bottom w:val="single" w:sz="4" w:space="0" w:color="auto"/>
              <w:right w:val="single" w:sz="4" w:space="0" w:color="auto"/>
            </w:tcBorders>
            <w:shd w:val="clear" w:color="auto" w:fill="auto"/>
            <w:noWrap/>
            <w:vAlign w:val="bottom"/>
            <w:hideMark/>
          </w:tcPr>
          <w:p w:rsidR="00145B34" w:rsidRPr="00AA1D80" w:rsidRDefault="00145B34" w:rsidP="00145B34">
            <w:pPr>
              <w:jc w:val="center"/>
              <w:rPr>
                <w:rFonts w:cs="Calibri"/>
                <w:b/>
                <w:bCs/>
                <w:color w:val="000000"/>
                <w:sz w:val="16"/>
              </w:rPr>
            </w:pPr>
            <w:r w:rsidRPr="00AA1D80">
              <w:rPr>
                <w:rFonts w:cs="Calibri"/>
                <w:b/>
                <w:bCs/>
                <w:color w:val="000000"/>
                <w:sz w:val="16"/>
              </w:rPr>
              <w:t>Practice</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5B34" w:rsidRPr="00AA1D80" w:rsidRDefault="00145B34" w:rsidP="00145B34">
            <w:pPr>
              <w:jc w:val="center"/>
              <w:rPr>
                <w:rFonts w:cs="Calibri"/>
                <w:b/>
                <w:bCs/>
                <w:color w:val="000000"/>
                <w:sz w:val="16"/>
              </w:rPr>
            </w:pPr>
            <w:r w:rsidRPr="00AA1D80">
              <w:rPr>
                <w:rFonts w:cs="Calibri"/>
                <w:b/>
                <w:bCs/>
                <w:color w:val="000000"/>
                <w:sz w:val="16"/>
              </w:rPr>
              <w:t>Total Marks</w:t>
            </w:r>
          </w:p>
        </w:tc>
      </w:tr>
      <w:tr w:rsidR="00145B34" w:rsidRPr="00AA1D80" w:rsidTr="00145B34">
        <w:trPr>
          <w:trHeight w:val="337"/>
        </w:trPr>
        <w:tc>
          <w:tcPr>
            <w:tcW w:w="443" w:type="dxa"/>
            <w:vMerge/>
            <w:tcBorders>
              <w:top w:val="single" w:sz="4" w:space="0" w:color="auto"/>
              <w:left w:val="single" w:sz="4" w:space="0" w:color="auto"/>
              <w:bottom w:val="single" w:sz="4" w:space="0" w:color="000000"/>
              <w:right w:val="single" w:sz="4" w:space="0" w:color="auto"/>
            </w:tcBorders>
            <w:vAlign w:val="center"/>
            <w:hideMark/>
          </w:tcPr>
          <w:p w:rsidR="00145B34" w:rsidRPr="00AA1D80" w:rsidRDefault="00145B34" w:rsidP="00145B34">
            <w:pPr>
              <w:rPr>
                <w:rFonts w:cs="Calibri"/>
                <w:b/>
                <w:bCs/>
                <w:color w:val="000000"/>
                <w:sz w:val="16"/>
              </w:rPr>
            </w:pPr>
          </w:p>
        </w:tc>
        <w:tc>
          <w:tcPr>
            <w:tcW w:w="799" w:type="dxa"/>
            <w:vMerge/>
            <w:tcBorders>
              <w:top w:val="single" w:sz="4" w:space="0" w:color="auto"/>
              <w:left w:val="single" w:sz="4" w:space="0" w:color="auto"/>
              <w:bottom w:val="single" w:sz="4" w:space="0" w:color="000000"/>
              <w:right w:val="single" w:sz="4" w:space="0" w:color="auto"/>
            </w:tcBorders>
            <w:vAlign w:val="center"/>
            <w:hideMark/>
          </w:tcPr>
          <w:p w:rsidR="00145B34" w:rsidRPr="00AA1D80" w:rsidRDefault="00145B34" w:rsidP="00145B34">
            <w:pPr>
              <w:rPr>
                <w:rFonts w:cs="Calibri"/>
                <w:b/>
                <w:bCs/>
                <w:color w:val="000000"/>
                <w:sz w:val="16"/>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145B34" w:rsidRPr="00AA1D80" w:rsidRDefault="00145B34" w:rsidP="00145B34">
            <w:pPr>
              <w:rPr>
                <w:rFonts w:cs="Calibri"/>
                <w:b/>
                <w:bCs/>
                <w:color w:val="000000"/>
                <w:sz w:val="16"/>
              </w:rPr>
            </w:pPr>
          </w:p>
        </w:tc>
        <w:tc>
          <w:tcPr>
            <w:tcW w:w="720" w:type="dxa"/>
            <w:vMerge/>
            <w:tcBorders>
              <w:top w:val="nil"/>
              <w:left w:val="single" w:sz="4" w:space="0" w:color="auto"/>
              <w:bottom w:val="single" w:sz="4" w:space="0" w:color="auto"/>
              <w:right w:val="single" w:sz="4" w:space="0" w:color="auto"/>
            </w:tcBorders>
            <w:vAlign w:val="center"/>
            <w:hideMark/>
          </w:tcPr>
          <w:p w:rsidR="00145B34" w:rsidRPr="00AA1D80" w:rsidRDefault="00145B34" w:rsidP="00145B34">
            <w:pPr>
              <w:rPr>
                <w:rFonts w:cs="Calibri"/>
                <w:b/>
                <w:bCs/>
                <w:color w:val="000000"/>
                <w:sz w:val="16"/>
              </w:rPr>
            </w:pPr>
          </w:p>
        </w:tc>
        <w:tc>
          <w:tcPr>
            <w:tcW w:w="630" w:type="dxa"/>
            <w:vMerge/>
            <w:tcBorders>
              <w:top w:val="nil"/>
              <w:left w:val="single" w:sz="4" w:space="0" w:color="auto"/>
              <w:bottom w:val="single" w:sz="4" w:space="0" w:color="auto"/>
              <w:right w:val="single" w:sz="4" w:space="0" w:color="auto"/>
            </w:tcBorders>
            <w:vAlign w:val="center"/>
            <w:hideMark/>
          </w:tcPr>
          <w:p w:rsidR="00145B34" w:rsidRPr="00AA1D80" w:rsidRDefault="00145B34" w:rsidP="00145B34">
            <w:pPr>
              <w:rPr>
                <w:rFonts w:cs="Calibri"/>
                <w:b/>
                <w:bCs/>
                <w:color w:val="000000"/>
                <w:sz w:val="16"/>
              </w:rPr>
            </w:pP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34" w:rsidRPr="00AA1D80" w:rsidRDefault="00145B34" w:rsidP="00145B34">
            <w:pPr>
              <w:jc w:val="center"/>
              <w:rPr>
                <w:rFonts w:cs="Calibri"/>
                <w:b/>
                <w:bCs/>
                <w:color w:val="000000"/>
                <w:sz w:val="16"/>
              </w:rPr>
            </w:pPr>
            <w:r w:rsidRPr="00AA1D80">
              <w:rPr>
                <w:rFonts w:cs="Calibri"/>
                <w:b/>
                <w:bCs/>
                <w:color w:val="000000"/>
                <w:sz w:val="16"/>
              </w:rPr>
              <w:t>Sessional</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34" w:rsidRPr="00AA1D80" w:rsidRDefault="00145B34" w:rsidP="00145B34">
            <w:pPr>
              <w:jc w:val="center"/>
              <w:rPr>
                <w:rFonts w:cs="Calibri"/>
                <w:b/>
                <w:bCs/>
                <w:color w:val="000000"/>
                <w:sz w:val="16"/>
              </w:rPr>
            </w:pPr>
            <w:r w:rsidRPr="00AA1D80">
              <w:rPr>
                <w:rFonts w:cs="Calibri"/>
                <w:b/>
                <w:bCs/>
                <w:color w:val="000000"/>
                <w:sz w:val="16"/>
              </w:rPr>
              <w:t>Semester Exam</w:t>
            </w:r>
          </w:p>
        </w:tc>
        <w:tc>
          <w:tcPr>
            <w:tcW w:w="1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34" w:rsidRPr="00AA1D80" w:rsidRDefault="00145B34" w:rsidP="00145B34">
            <w:pPr>
              <w:jc w:val="center"/>
              <w:rPr>
                <w:rFonts w:cs="Calibri"/>
                <w:b/>
                <w:bCs/>
                <w:color w:val="000000"/>
                <w:sz w:val="16"/>
              </w:rPr>
            </w:pPr>
            <w:r w:rsidRPr="00AA1D80">
              <w:rPr>
                <w:rFonts w:cs="Calibri"/>
                <w:b/>
                <w:bCs/>
                <w:color w:val="000000"/>
                <w:sz w:val="16"/>
              </w:rPr>
              <w:t>Sessional</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B34" w:rsidRPr="00AA1D80" w:rsidRDefault="00145B34" w:rsidP="00145B34">
            <w:pPr>
              <w:jc w:val="center"/>
              <w:rPr>
                <w:rFonts w:cs="Calibri"/>
                <w:b/>
                <w:bCs/>
                <w:color w:val="000000"/>
                <w:sz w:val="16"/>
              </w:rPr>
            </w:pPr>
            <w:r w:rsidRPr="00AA1D80">
              <w:rPr>
                <w:rFonts w:cs="Calibri"/>
                <w:b/>
                <w:bCs/>
                <w:color w:val="000000"/>
                <w:sz w:val="16"/>
              </w:rPr>
              <w:t>Semester Exam</w:t>
            </w:r>
          </w:p>
        </w:tc>
        <w:tc>
          <w:tcPr>
            <w:tcW w:w="1440" w:type="dxa"/>
            <w:vMerge/>
            <w:tcBorders>
              <w:top w:val="nil"/>
              <w:left w:val="single" w:sz="4" w:space="0" w:color="auto"/>
              <w:bottom w:val="single" w:sz="4" w:space="0" w:color="auto"/>
              <w:right w:val="single" w:sz="4" w:space="0" w:color="auto"/>
            </w:tcBorders>
            <w:vAlign w:val="center"/>
            <w:hideMark/>
          </w:tcPr>
          <w:p w:rsidR="00145B34" w:rsidRPr="00AA1D80" w:rsidRDefault="00145B34" w:rsidP="00145B34">
            <w:pPr>
              <w:rPr>
                <w:rFonts w:cs="Calibri"/>
                <w:b/>
                <w:bCs/>
                <w:color w:val="000000"/>
                <w:sz w:val="16"/>
              </w:rPr>
            </w:pPr>
          </w:p>
        </w:tc>
      </w:tr>
      <w:tr w:rsidR="00145B34" w:rsidRPr="00AA1D80" w:rsidTr="00145B34">
        <w:trPr>
          <w:trHeight w:val="980"/>
        </w:trPr>
        <w:tc>
          <w:tcPr>
            <w:tcW w:w="443" w:type="dxa"/>
            <w:vMerge/>
            <w:tcBorders>
              <w:top w:val="single" w:sz="4" w:space="0" w:color="auto"/>
              <w:left w:val="single" w:sz="4" w:space="0" w:color="auto"/>
              <w:bottom w:val="single" w:sz="4" w:space="0" w:color="000000"/>
              <w:right w:val="single" w:sz="4" w:space="0" w:color="auto"/>
            </w:tcBorders>
            <w:vAlign w:val="center"/>
            <w:hideMark/>
          </w:tcPr>
          <w:p w:rsidR="00145B34" w:rsidRPr="00AA1D80" w:rsidRDefault="00145B34" w:rsidP="00145B34">
            <w:pPr>
              <w:rPr>
                <w:rFonts w:cs="Calibri"/>
                <w:b/>
                <w:bCs/>
                <w:color w:val="000000"/>
                <w:sz w:val="16"/>
              </w:rPr>
            </w:pPr>
          </w:p>
        </w:tc>
        <w:tc>
          <w:tcPr>
            <w:tcW w:w="799" w:type="dxa"/>
            <w:vMerge/>
            <w:tcBorders>
              <w:top w:val="single" w:sz="4" w:space="0" w:color="auto"/>
              <w:left w:val="single" w:sz="4" w:space="0" w:color="auto"/>
              <w:bottom w:val="single" w:sz="4" w:space="0" w:color="000000"/>
              <w:right w:val="single" w:sz="4" w:space="0" w:color="auto"/>
            </w:tcBorders>
            <w:vAlign w:val="center"/>
            <w:hideMark/>
          </w:tcPr>
          <w:p w:rsidR="00145B34" w:rsidRPr="00AA1D80" w:rsidRDefault="00145B34" w:rsidP="00145B34">
            <w:pPr>
              <w:rPr>
                <w:rFonts w:cs="Calibri"/>
                <w:b/>
                <w:bCs/>
                <w:color w:val="000000"/>
                <w:sz w:val="16"/>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145B34" w:rsidRPr="00AA1D80" w:rsidRDefault="00145B34" w:rsidP="00145B34">
            <w:pPr>
              <w:rPr>
                <w:rFonts w:cs="Calibri"/>
                <w:b/>
                <w:bCs/>
                <w:color w:val="000000"/>
                <w:sz w:val="16"/>
              </w:rPr>
            </w:pPr>
          </w:p>
        </w:tc>
        <w:tc>
          <w:tcPr>
            <w:tcW w:w="720" w:type="dxa"/>
            <w:vMerge/>
            <w:tcBorders>
              <w:top w:val="nil"/>
              <w:left w:val="single" w:sz="4" w:space="0" w:color="auto"/>
              <w:bottom w:val="single" w:sz="4" w:space="0" w:color="auto"/>
              <w:right w:val="single" w:sz="4" w:space="0" w:color="auto"/>
            </w:tcBorders>
            <w:vAlign w:val="center"/>
            <w:hideMark/>
          </w:tcPr>
          <w:p w:rsidR="00145B34" w:rsidRPr="00AA1D80" w:rsidRDefault="00145B34" w:rsidP="00145B34">
            <w:pPr>
              <w:rPr>
                <w:rFonts w:cs="Calibri"/>
                <w:b/>
                <w:bCs/>
                <w:color w:val="000000"/>
                <w:sz w:val="16"/>
              </w:rPr>
            </w:pPr>
          </w:p>
        </w:tc>
        <w:tc>
          <w:tcPr>
            <w:tcW w:w="630" w:type="dxa"/>
            <w:vMerge/>
            <w:tcBorders>
              <w:top w:val="nil"/>
              <w:left w:val="single" w:sz="4" w:space="0" w:color="auto"/>
              <w:bottom w:val="single" w:sz="4" w:space="0" w:color="auto"/>
              <w:right w:val="single" w:sz="4" w:space="0" w:color="auto"/>
            </w:tcBorders>
            <w:vAlign w:val="center"/>
            <w:hideMark/>
          </w:tcPr>
          <w:p w:rsidR="00145B34" w:rsidRPr="00AA1D80" w:rsidRDefault="00145B34" w:rsidP="00145B34">
            <w:pPr>
              <w:rPr>
                <w:rFonts w:cs="Calibri"/>
                <w:b/>
                <w:bCs/>
                <w:color w:val="000000"/>
                <w:sz w:val="16"/>
              </w:rPr>
            </w:pPr>
          </w:p>
        </w:tc>
        <w:tc>
          <w:tcPr>
            <w:tcW w:w="630" w:type="dxa"/>
            <w:tcBorders>
              <w:top w:val="nil"/>
              <w:left w:val="nil"/>
              <w:bottom w:val="single" w:sz="4" w:space="0" w:color="auto"/>
              <w:right w:val="single" w:sz="4" w:space="0" w:color="auto"/>
            </w:tcBorders>
            <w:shd w:val="clear" w:color="auto" w:fill="auto"/>
            <w:vAlign w:val="center"/>
            <w:hideMark/>
          </w:tcPr>
          <w:p w:rsidR="00145B34" w:rsidRPr="00AA1D80" w:rsidRDefault="00145B34" w:rsidP="00145B34">
            <w:pPr>
              <w:rPr>
                <w:rFonts w:cs="Calibri"/>
                <w:b/>
                <w:bCs/>
                <w:color w:val="000000"/>
                <w:sz w:val="16"/>
              </w:rPr>
            </w:pPr>
            <w:r w:rsidRPr="00AA1D80">
              <w:rPr>
                <w:rFonts w:cs="Calibri"/>
                <w:b/>
                <w:bCs/>
                <w:color w:val="000000"/>
                <w:sz w:val="16"/>
              </w:rPr>
              <w:t>Max. Marks</w:t>
            </w:r>
          </w:p>
        </w:tc>
        <w:tc>
          <w:tcPr>
            <w:tcW w:w="630" w:type="dxa"/>
            <w:tcBorders>
              <w:top w:val="nil"/>
              <w:left w:val="nil"/>
              <w:bottom w:val="single" w:sz="4" w:space="0" w:color="auto"/>
              <w:right w:val="single" w:sz="4" w:space="0" w:color="auto"/>
            </w:tcBorders>
            <w:shd w:val="clear" w:color="auto" w:fill="auto"/>
            <w:vAlign w:val="center"/>
            <w:hideMark/>
          </w:tcPr>
          <w:p w:rsidR="00145B34" w:rsidRPr="00AA1D80" w:rsidRDefault="00145B34" w:rsidP="00145B34">
            <w:pPr>
              <w:rPr>
                <w:rFonts w:cs="Calibri"/>
                <w:b/>
                <w:bCs/>
                <w:color w:val="000000"/>
                <w:sz w:val="16"/>
              </w:rPr>
            </w:pPr>
            <w:r w:rsidRPr="00AA1D80">
              <w:rPr>
                <w:rFonts w:cs="Calibri"/>
                <w:b/>
                <w:bCs/>
                <w:color w:val="000000"/>
                <w:sz w:val="16"/>
              </w:rPr>
              <w:t>Min to pass</w:t>
            </w:r>
          </w:p>
        </w:tc>
        <w:tc>
          <w:tcPr>
            <w:tcW w:w="630" w:type="dxa"/>
            <w:tcBorders>
              <w:top w:val="nil"/>
              <w:left w:val="nil"/>
              <w:bottom w:val="single" w:sz="4" w:space="0" w:color="auto"/>
              <w:right w:val="single" w:sz="4" w:space="0" w:color="auto"/>
            </w:tcBorders>
            <w:shd w:val="clear" w:color="auto" w:fill="auto"/>
            <w:vAlign w:val="center"/>
            <w:hideMark/>
          </w:tcPr>
          <w:p w:rsidR="00145B34" w:rsidRPr="00AA1D80" w:rsidRDefault="00145B34" w:rsidP="00145B34">
            <w:pPr>
              <w:rPr>
                <w:rFonts w:cs="Calibri"/>
                <w:b/>
                <w:bCs/>
                <w:color w:val="000000"/>
                <w:sz w:val="16"/>
              </w:rPr>
            </w:pPr>
            <w:r w:rsidRPr="00AA1D80">
              <w:rPr>
                <w:rFonts w:cs="Calibri"/>
                <w:b/>
                <w:bCs/>
                <w:color w:val="000000"/>
                <w:sz w:val="16"/>
              </w:rPr>
              <w:t>Max. Marks</w:t>
            </w:r>
          </w:p>
        </w:tc>
        <w:tc>
          <w:tcPr>
            <w:tcW w:w="720" w:type="dxa"/>
            <w:tcBorders>
              <w:top w:val="nil"/>
              <w:left w:val="nil"/>
              <w:bottom w:val="single" w:sz="4" w:space="0" w:color="auto"/>
              <w:right w:val="single" w:sz="4" w:space="0" w:color="auto"/>
            </w:tcBorders>
            <w:shd w:val="clear" w:color="auto" w:fill="auto"/>
            <w:vAlign w:val="center"/>
            <w:hideMark/>
          </w:tcPr>
          <w:p w:rsidR="00145B34" w:rsidRPr="00AA1D80" w:rsidRDefault="00145B34" w:rsidP="00145B34">
            <w:pPr>
              <w:rPr>
                <w:rFonts w:cs="Calibri"/>
                <w:b/>
                <w:bCs/>
                <w:color w:val="000000"/>
                <w:sz w:val="16"/>
              </w:rPr>
            </w:pPr>
            <w:r w:rsidRPr="00AA1D80">
              <w:rPr>
                <w:rFonts w:cs="Calibri"/>
                <w:b/>
                <w:bCs/>
                <w:color w:val="000000"/>
                <w:sz w:val="16"/>
              </w:rPr>
              <w:t>Min to pass</w:t>
            </w:r>
          </w:p>
        </w:tc>
        <w:tc>
          <w:tcPr>
            <w:tcW w:w="720" w:type="dxa"/>
            <w:tcBorders>
              <w:top w:val="nil"/>
              <w:left w:val="nil"/>
              <w:bottom w:val="single" w:sz="4" w:space="0" w:color="auto"/>
              <w:right w:val="single" w:sz="4" w:space="0" w:color="auto"/>
            </w:tcBorders>
            <w:shd w:val="clear" w:color="auto" w:fill="auto"/>
            <w:vAlign w:val="center"/>
            <w:hideMark/>
          </w:tcPr>
          <w:p w:rsidR="00145B34" w:rsidRPr="00AA1D80" w:rsidRDefault="00145B34" w:rsidP="00145B34">
            <w:pPr>
              <w:rPr>
                <w:rFonts w:cs="Calibri"/>
                <w:b/>
                <w:bCs/>
                <w:color w:val="000000"/>
                <w:sz w:val="16"/>
              </w:rPr>
            </w:pPr>
            <w:r w:rsidRPr="00AA1D80">
              <w:rPr>
                <w:rFonts w:cs="Calibri"/>
                <w:b/>
                <w:bCs/>
                <w:color w:val="000000"/>
                <w:sz w:val="16"/>
              </w:rPr>
              <w:t>Max. Marks</w:t>
            </w:r>
          </w:p>
        </w:tc>
        <w:tc>
          <w:tcPr>
            <w:tcW w:w="900" w:type="dxa"/>
            <w:tcBorders>
              <w:top w:val="nil"/>
              <w:left w:val="nil"/>
              <w:bottom w:val="single" w:sz="4" w:space="0" w:color="auto"/>
              <w:right w:val="single" w:sz="4" w:space="0" w:color="auto"/>
            </w:tcBorders>
            <w:shd w:val="clear" w:color="auto" w:fill="auto"/>
            <w:vAlign w:val="center"/>
            <w:hideMark/>
          </w:tcPr>
          <w:p w:rsidR="00145B34" w:rsidRPr="00AA1D80" w:rsidRDefault="00145B34" w:rsidP="00145B34">
            <w:pPr>
              <w:rPr>
                <w:rFonts w:cs="Calibri"/>
                <w:b/>
                <w:bCs/>
                <w:color w:val="000000"/>
                <w:sz w:val="16"/>
              </w:rPr>
            </w:pPr>
            <w:r w:rsidRPr="00AA1D80">
              <w:rPr>
                <w:rFonts w:cs="Calibri"/>
                <w:b/>
                <w:bCs/>
                <w:color w:val="000000"/>
                <w:sz w:val="16"/>
              </w:rPr>
              <w:t>Min to pass</w:t>
            </w:r>
          </w:p>
        </w:tc>
        <w:tc>
          <w:tcPr>
            <w:tcW w:w="720" w:type="dxa"/>
            <w:tcBorders>
              <w:top w:val="nil"/>
              <w:left w:val="nil"/>
              <w:bottom w:val="single" w:sz="4" w:space="0" w:color="auto"/>
              <w:right w:val="single" w:sz="4" w:space="0" w:color="auto"/>
            </w:tcBorders>
            <w:shd w:val="clear" w:color="auto" w:fill="auto"/>
            <w:vAlign w:val="center"/>
            <w:hideMark/>
          </w:tcPr>
          <w:p w:rsidR="00145B34" w:rsidRPr="00AA1D80" w:rsidRDefault="00145B34" w:rsidP="00145B34">
            <w:pPr>
              <w:rPr>
                <w:rFonts w:cs="Calibri"/>
                <w:b/>
                <w:bCs/>
                <w:color w:val="000000"/>
                <w:sz w:val="16"/>
              </w:rPr>
            </w:pPr>
            <w:r w:rsidRPr="00AA1D80">
              <w:rPr>
                <w:rFonts w:cs="Calibri"/>
                <w:b/>
                <w:bCs/>
                <w:color w:val="000000"/>
                <w:sz w:val="16"/>
              </w:rPr>
              <w:t>Max. Marks</w:t>
            </w:r>
          </w:p>
        </w:tc>
        <w:tc>
          <w:tcPr>
            <w:tcW w:w="630" w:type="dxa"/>
            <w:tcBorders>
              <w:top w:val="nil"/>
              <w:left w:val="nil"/>
              <w:bottom w:val="single" w:sz="4" w:space="0" w:color="auto"/>
              <w:right w:val="single" w:sz="4" w:space="0" w:color="auto"/>
            </w:tcBorders>
            <w:shd w:val="clear" w:color="auto" w:fill="auto"/>
            <w:vAlign w:val="center"/>
            <w:hideMark/>
          </w:tcPr>
          <w:p w:rsidR="00145B34" w:rsidRPr="00AA1D80" w:rsidRDefault="00145B34" w:rsidP="00145B34">
            <w:pPr>
              <w:rPr>
                <w:rFonts w:cs="Calibri"/>
                <w:b/>
                <w:bCs/>
                <w:color w:val="000000"/>
                <w:sz w:val="16"/>
              </w:rPr>
            </w:pPr>
            <w:r w:rsidRPr="00AA1D80">
              <w:rPr>
                <w:rFonts w:cs="Calibri"/>
                <w:b/>
                <w:bCs/>
                <w:color w:val="000000"/>
                <w:sz w:val="16"/>
              </w:rPr>
              <w:t>Min to pass</w:t>
            </w:r>
          </w:p>
        </w:tc>
        <w:tc>
          <w:tcPr>
            <w:tcW w:w="1440" w:type="dxa"/>
            <w:vMerge/>
            <w:tcBorders>
              <w:top w:val="nil"/>
              <w:left w:val="single" w:sz="4" w:space="0" w:color="auto"/>
              <w:bottom w:val="single" w:sz="4" w:space="0" w:color="auto"/>
              <w:right w:val="single" w:sz="4" w:space="0" w:color="auto"/>
            </w:tcBorders>
            <w:vAlign w:val="center"/>
            <w:hideMark/>
          </w:tcPr>
          <w:p w:rsidR="00145B34" w:rsidRPr="00AA1D80" w:rsidRDefault="00145B34" w:rsidP="00145B34">
            <w:pPr>
              <w:rPr>
                <w:rFonts w:cs="Calibri"/>
                <w:b/>
                <w:bCs/>
                <w:color w:val="000000"/>
                <w:sz w:val="16"/>
              </w:rPr>
            </w:pPr>
          </w:p>
        </w:tc>
      </w:tr>
      <w:tr w:rsidR="00145B34" w:rsidRPr="00AA1D80" w:rsidTr="00145B34">
        <w:trPr>
          <w:trHeight w:val="460"/>
        </w:trPr>
        <w:tc>
          <w:tcPr>
            <w:tcW w:w="443" w:type="dxa"/>
            <w:tcBorders>
              <w:top w:val="nil"/>
              <w:left w:val="single" w:sz="4" w:space="0" w:color="auto"/>
              <w:bottom w:val="single" w:sz="4" w:space="0" w:color="auto"/>
              <w:right w:val="single" w:sz="4" w:space="0" w:color="auto"/>
            </w:tcBorders>
            <w:shd w:val="clear" w:color="auto" w:fill="F2F2F2"/>
            <w:noWrap/>
            <w:vAlign w:val="bottom"/>
            <w:hideMark/>
          </w:tcPr>
          <w:p w:rsidR="00145B34" w:rsidRPr="00AA1D80" w:rsidRDefault="00145B34" w:rsidP="00145B34">
            <w:pPr>
              <w:jc w:val="center"/>
              <w:rPr>
                <w:rFonts w:cs="Calibri"/>
                <w:color w:val="000000"/>
                <w:sz w:val="16"/>
              </w:rPr>
            </w:pPr>
            <w:r w:rsidRPr="00AA1D80">
              <w:rPr>
                <w:rFonts w:cs="Calibri"/>
                <w:color w:val="000000"/>
                <w:sz w:val="16"/>
              </w:rPr>
              <w:t>1</w:t>
            </w:r>
          </w:p>
        </w:tc>
        <w:tc>
          <w:tcPr>
            <w:tcW w:w="799" w:type="dxa"/>
            <w:tcBorders>
              <w:top w:val="nil"/>
              <w:left w:val="nil"/>
              <w:bottom w:val="single" w:sz="4" w:space="0" w:color="auto"/>
              <w:right w:val="single" w:sz="4" w:space="0" w:color="auto"/>
            </w:tcBorders>
            <w:shd w:val="clear" w:color="auto" w:fill="F2F2F2"/>
            <w:noWrap/>
            <w:vAlign w:val="center"/>
          </w:tcPr>
          <w:p w:rsidR="00145B34" w:rsidRPr="00D521A8" w:rsidRDefault="00145B34" w:rsidP="00145B34">
            <w:pPr>
              <w:jc w:val="center"/>
              <w:rPr>
                <w:rFonts w:cs="Calibri"/>
                <w:b/>
                <w:color w:val="000000"/>
              </w:rPr>
            </w:pPr>
            <w:r w:rsidRPr="00D521A8">
              <w:rPr>
                <w:rFonts w:cs="Calibri"/>
                <w:b/>
                <w:color w:val="000000"/>
              </w:rPr>
              <w:t>CCFT101</w:t>
            </w:r>
          </w:p>
        </w:tc>
        <w:tc>
          <w:tcPr>
            <w:tcW w:w="1476" w:type="dxa"/>
            <w:tcBorders>
              <w:top w:val="nil"/>
              <w:left w:val="nil"/>
              <w:bottom w:val="single" w:sz="4" w:space="0" w:color="auto"/>
              <w:right w:val="single" w:sz="4" w:space="0" w:color="auto"/>
            </w:tcBorders>
            <w:shd w:val="clear" w:color="auto" w:fill="F2F2F2"/>
            <w:vAlign w:val="center"/>
          </w:tcPr>
          <w:p w:rsidR="00145B34" w:rsidRPr="00D521A8" w:rsidRDefault="00145B34" w:rsidP="00145B34">
            <w:pPr>
              <w:spacing w:line="260" w:lineRule="exact"/>
              <w:ind w:left="148"/>
              <w:jc w:val="center"/>
              <w:rPr>
                <w:rFonts w:ascii="Cambria Math" w:hAnsi="Cambria Math" w:cs="Calibri"/>
              </w:rPr>
            </w:pPr>
            <w:r>
              <w:rPr>
                <w:rFonts w:ascii="Cambria Math" w:hAnsi="Cambria Math" w:cs="Calibri"/>
                <w:position w:val="1"/>
              </w:rPr>
              <w:t>Industrial Safety &amp; Management</w:t>
            </w:r>
          </w:p>
        </w:tc>
        <w:tc>
          <w:tcPr>
            <w:tcW w:w="72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40</w:t>
            </w:r>
          </w:p>
        </w:tc>
        <w:tc>
          <w:tcPr>
            <w:tcW w:w="63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60</w:t>
            </w:r>
          </w:p>
        </w:tc>
        <w:tc>
          <w:tcPr>
            <w:tcW w:w="63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20</w:t>
            </w:r>
          </w:p>
        </w:tc>
        <w:tc>
          <w:tcPr>
            <w:tcW w:w="63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08</w:t>
            </w:r>
          </w:p>
        </w:tc>
        <w:tc>
          <w:tcPr>
            <w:tcW w:w="63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50</w:t>
            </w:r>
          </w:p>
        </w:tc>
        <w:tc>
          <w:tcPr>
            <w:tcW w:w="72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20</w:t>
            </w:r>
          </w:p>
        </w:tc>
        <w:tc>
          <w:tcPr>
            <w:tcW w:w="72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30</w:t>
            </w:r>
          </w:p>
        </w:tc>
        <w:tc>
          <w:tcPr>
            <w:tcW w:w="90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18</w:t>
            </w:r>
          </w:p>
        </w:tc>
        <w:tc>
          <w:tcPr>
            <w:tcW w:w="72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50</w:t>
            </w:r>
          </w:p>
        </w:tc>
        <w:tc>
          <w:tcPr>
            <w:tcW w:w="63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30</w:t>
            </w:r>
          </w:p>
        </w:tc>
        <w:tc>
          <w:tcPr>
            <w:tcW w:w="144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150</w:t>
            </w:r>
          </w:p>
        </w:tc>
      </w:tr>
      <w:tr w:rsidR="00145B34" w:rsidRPr="00AA1D80" w:rsidTr="00145B34">
        <w:trPr>
          <w:trHeight w:val="460"/>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145B34" w:rsidRPr="00AA1D80" w:rsidRDefault="00145B34" w:rsidP="00145B34">
            <w:pPr>
              <w:jc w:val="center"/>
              <w:rPr>
                <w:rFonts w:cs="Calibri"/>
                <w:color w:val="000000"/>
                <w:sz w:val="16"/>
              </w:rPr>
            </w:pPr>
            <w:r w:rsidRPr="00AA1D80">
              <w:rPr>
                <w:rFonts w:cs="Calibri"/>
                <w:color w:val="000000"/>
                <w:sz w:val="16"/>
              </w:rPr>
              <w:t>2</w:t>
            </w:r>
          </w:p>
        </w:tc>
        <w:tc>
          <w:tcPr>
            <w:tcW w:w="799" w:type="dxa"/>
            <w:tcBorders>
              <w:top w:val="nil"/>
              <w:left w:val="nil"/>
              <w:bottom w:val="single" w:sz="4" w:space="0" w:color="auto"/>
              <w:right w:val="single" w:sz="4" w:space="0" w:color="auto"/>
            </w:tcBorders>
            <w:shd w:val="clear" w:color="auto" w:fill="auto"/>
            <w:noWrap/>
            <w:vAlign w:val="center"/>
          </w:tcPr>
          <w:p w:rsidR="00145B34" w:rsidRPr="00D521A8" w:rsidRDefault="00145B34" w:rsidP="00145B34">
            <w:pPr>
              <w:jc w:val="center"/>
              <w:rPr>
                <w:rFonts w:cs="Calibri"/>
                <w:b/>
                <w:color w:val="000000"/>
              </w:rPr>
            </w:pPr>
            <w:r w:rsidRPr="00D521A8">
              <w:rPr>
                <w:rFonts w:cs="Calibri"/>
                <w:b/>
                <w:color w:val="000000"/>
              </w:rPr>
              <w:t>CCFT102</w:t>
            </w:r>
          </w:p>
        </w:tc>
        <w:tc>
          <w:tcPr>
            <w:tcW w:w="1476" w:type="dxa"/>
            <w:tcBorders>
              <w:top w:val="nil"/>
              <w:left w:val="nil"/>
              <w:bottom w:val="single" w:sz="4" w:space="0" w:color="auto"/>
              <w:right w:val="single" w:sz="4" w:space="0" w:color="auto"/>
            </w:tcBorders>
            <w:shd w:val="clear" w:color="auto" w:fill="auto"/>
            <w:vAlign w:val="center"/>
          </w:tcPr>
          <w:p w:rsidR="00145B34" w:rsidRPr="00D521A8" w:rsidRDefault="00145B34" w:rsidP="00145B34">
            <w:pPr>
              <w:spacing w:line="260" w:lineRule="exact"/>
              <w:ind w:left="150"/>
              <w:jc w:val="center"/>
              <w:rPr>
                <w:rFonts w:ascii="Cambria Math" w:hAnsi="Cambria Math" w:cs="Calibri"/>
              </w:rPr>
            </w:pPr>
            <w:r>
              <w:rPr>
                <w:rFonts w:ascii="Cambria Math" w:hAnsi="Cambria Math" w:cs="Calibri"/>
              </w:rPr>
              <w:t>Casting process &amp;  Materials</w:t>
            </w:r>
          </w:p>
        </w:tc>
        <w:tc>
          <w:tcPr>
            <w:tcW w:w="720" w:type="dxa"/>
            <w:tcBorders>
              <w:top w:val="nil"/>
              <w:left w:val="nil"/>
              <w:bottom w:val="single" w:sz="4" w:space="0" w:color="auto"/>
              <w:right w:val="single" w:sz="4" w:space="0" w:color="auto"/>
            </w:tcBorders>
            <w:shd w:val="clear" w:color="auto" w:fill="auto"/>
            <w:noWrap/>
            <w:vAlign w:val="center"/>
          </w:tcPr>
          <w:p w:rsidR="00145B34" w:rsidRPr="00AA1D80" w:rsidRDefault="00145B34" w:rsidP="00145B34">
            <w:pPr>
              <w:jc w:val="center"/>
              <w:rPr>
                <w:rFonts w:cs="Calibri"/>
                <w:color w:val="000000"/>
                <w:sz w:val="16"/>
              </w:rPr>
            </w:pPr>
            <w:r>
              <w:rPr>
                <w:rFonts w:cs="Calibri"/>
                <w:color w:val="000000"/>
                <w:sz w:val="16"/>
              </w:rPr>
              <w:t>40</w:t>
            </w:r>
          </w:p>
        </w:tc>
        <w:tc>
          <w:tcPr>
            <w:tcW w:w="630" w:type="dxa"/>
            <w:tcBorders>
              <w:top w:val="nil"/>
              <w:left w:val="nil"/>
              <w:bottom w:val="single" w:sz="4" w:space="0" w:color="auto"/>
              <w:right w:val="single" w:sz="4" w:space="0" w:color="auto"/>
            </w:tcBorders>
            <w:shd w:val="clear" w:color="auto" w:fill="auto"/>
            <w:noWrap/>
            <w:vAlign w:val="center"/>
          </w:tcPr>
          <w:p w:rsidR="00145B34" w:rsidRPr="00AA1D80" w:rsidRDefault="00145B34" w:rsidP="00145B34">
            <w:pPr>
              <w:jc w:val="center"/>
              <w:rPr>
                <w:rFonts w:cs="Calibri"/>
                <w:color w:val="000000"/>
                <w:sz w:val="16"/>
              </w:rPr>
            </w:pPr>
            <w:r>
              <w:rPr>
                <w:rFonts w:cs="Calibri"/>
                <w:color w:val="000000"/>
                <w:sz w:val="16"/>
              </w:rPr>
              <w:t>60</w:t>
            </w:r>
          </w:p>
        </w:tc>
        <w:tc>
          <w:tcPr>
            <w:tcW w:w="630" w:type="dxa"/>
            <w:tcBorders>
              <w:top w:val="nil"/>
              <w:left w:val="nil"/>
              <w:bottom w:val="single" w:sz="4" w:space="0" w:color="auto"/>
              <w:right w:val="single" w:sz="4" w:space="0" w:color="auto"/>
            </w:tcBorders>
            <w:shd w:val="clear" w:color="auto" w:fill="auto"/>
            <w:noWrap/>
            <w:vAlign w:val="center"/>
          </w:tcPr>
          <w:p w:rsidR="00145B34" w:rsidRPr="00AA1D80" w:rsidRDefault="00145B34" w:rsidP="00145B34">
            <w:pPr>
              <w:jc w:val="center"/>
              <w:rPr>
                <w:rFonts w:cs="Calibri"/>
                <w:color w:val="000000"/>
                <w:sz w:val="16"/>
              </w:rPr>
            </w:pPr>
            <w:r>
              <w:rPr>
                <w:rFonts w:cs="Calibri"/>
                <w:color w:val="000000"/>
                <w:sz w:val="16"/>
              </w:rPr>
              <w:t>20</w:t>
            </w:r>
          </w:p>
        </w:tc>
        <w:tc>
          <w:tcPr>
            <w:tcW w:w="630" w:type="dxa"/>
            <w:tcBorders>
              <w:top w:val="nil"/>
              <w:left w:val="nil"/>
              <w:bottom w:val="single" w:sz="4" w:space="0" w:color="auto"/>
              <w:right w:val="single" w:sz="4" w:space="0" w:color="auto"/>
            </w:tcBorders>
            <w:shd w:val="clear" w:color="auto" w:fill="auto"/>
            <w:noWrap/>
            <w:vAlign w:val="center"/>
          </w:tcPr>
          <w:p w:rsidR="00145B34" w:rsidRPr="00AA1D80" w:rsidRDefault="00145B34" w:rsidP="00145B34">
            <w:pPr>
              <w:jc w:val="center"/>
              <w:rPr>
                <w:rFonts w:cs="Calibri"/>
                <w:color w:val="000000"/>
                <w:sz w:val="16"/>
              </w:rPr>
            </w:pPr>
            <w:r>
              <w:rPr>
                <w:rFonts w:cs="Calibri"/>
                <w:color w:val="000000"/>
                <w:sz w:val="16"/>
              </w:rPr>
              <w:t>08</w:t>
            </w:r>
          </w:p>
        </w:tc>
        <w:tc>
          <w:tcPr>
            <w:tcW w:w="630" w:type="dxa"/>
            <w:tcBorders>
              <w:top w:val="nil"/>
              <w:left w:val="nil"/>
              <w:bottom w:val="single" w:sz="4" w:space="0" w:color="auto"/>
              <w:right w:val="single" w:sz="4" w:space="0" w:color="auto"/>
            </w:tcBorders>
            <w:shd w:val="clear" w:color="auto" w:fill="auto"/>
            <w:noWrap/>
            <w:vAlign w:val="center"/>
          </w:tcPr>
          <w:p w:rsidR="00145B34" w:rsidRPr="00AA1D80" w:rsidRDefault="00145B34" w:rsidP="00145B34">
            <w:pPr>
              <w:jc w:val="center"/>
              <w:rPr>
                <w:rFonts w:cs="Calibri"/>
                <w:color w:val="000000"/>
                <w:sz w:val="16"/>
              </w:rPr>
            </w:pPr>
            <w:r>
              <w:rPr>
                <w:rFonts w:cs="Calibri"/>
                <w:color w:val="000000"/>
                <w:sz w:val="16"/>
              </w:rPr>
              <w:t>50</w:t>
            </w:r>
          </w:p>
        </w:tc>
        <w:tc>
          <w:tcPr>
            <w:tcW w:w="720" w:type="dxa"/>
            <w:tcBorders>
              <w:top w:val="nil"/>
              <w:left w:val="nil"/>
              <w:bottom w:val="single" w:sz="4" w:space="0" w:color="auto"/>
              <w:right w:val="single" w:sz="4" w:space="0" w:color="auto"/>
            </w:tcBorders>
            <w:shd w:val="clear" w:color="auto" w:fill="auto"/>
            <w:noWrap/>
            <w:vAlign w:val="center"/>
          </w:tcPr>
          <w:p w:rsidR="00145B34" w:rsidRPr="00AA1D80" w:rsidRDefault="00145B34" w:rsidP="00145B34">
            <w:pPr>
              <w:jc w:val="center"/>
              <w:rPr>
                <w:rFonts w:cs="Calibri"/>
                <w:color w:val="000000"/>
                <w:sz w:val="16"/>
              </w:rPr>
            </w:pPr>
            <w:r>
              <w:rPr>
                <w:rFonts w:cs="Calibri"/>
                <w:color w:val="000000"/>
                <w:sz w:val="16"/>
              </w:rPr>
              <w:t>20</w:t>
            </w:r>
          </w:p>
        </w:tc>
        <w:tc>
          <w:tcPr>
            <w:tcW w:w="720" w:type="dxa"/>
            <w:tcBorders>
              <w:top w:val="nil"/>
              <w:left w:val="nil"/>
              <w:bottom w:val="single" w:sz="4" w:space="0" w:color="auto"/>
              <w:right w:val="single" w:sz="4" w:space="0" w:color="auto"/>
            </w:tcBorders>
            <w:shd w:val="clear" w:color="auto" w:fill="auto"/>
            <w:noWrap/>
            <w:vAlign w:val="center"/>
          </w:tcPr>
          <w:p w:rsidR="00145B34" w:rsidRPr="00AA1D80" w:rsidRDefault="00145B34" w:rsidP="00145B34">
            <w:pPr>
              <w:jc w:val="center"/>
              <w:rPr>
                <w:rFonts w:cs="Calibri"/>
                <w:color w:val="000000"/>
                <w:sz w:val="16"/>
              </w:rPr>
            </w:pPr>
            <w:r>
              <w:rPr>
                <w:rFonts w:cs="Calibri"/>
                <w:color w:val="000000"/>
                <w:sz w:val="16"/>
              </w:rPr>
              <w:t>30</w:t>
            </w:r>
          </w:p>
        </w:tc>
        <w:tc>
          <w:tcPr>
            <w:tcW w:w="900" w:type="dxa"/>
            <w:tcBorders>
              <w:top w:val="nil"/>
              <w:left w:val="nil"/>
              <w:bottom w:val="single" w:sz="4" w:space="0" w:color="auto"/>
              <w:right w:val="single" w:sz="4" w:space="0" w:color="auto"/>
            </w:tcBorders>
            <w:shd w:val="clear" w:color="auto" w:fill="auto"/>
            <w:noWrap/>
            <w:vAlign w:val="center"/>
          </w:tcPr>
          <w:p w:rsidR="00145B34" w:rsidRPr="00AA1D80" w:rsidRDefault="00145B34" w:rsidP="00145B34">
            <w:pPr>
              <w:jc w:val="center"/>
              <w:rPr>
                <w:rFonts w:cs="Calibri"/>
                <w:color w:val="000000"/>
                <w:sz w:val="16"/>
              </w:rPr>
            </w:pPr>
            <w:r>
              <w:rPr>
                <w:rFonts w:cs="Calibri"/>
                <w:color w:val="000000"/>
                <w:sz w:val="16"/>
              </w:rPr>
              <w:t>18</w:t>
            </w:r>
          </w:p>
        </w:tc>
        <w:tc>
          <w:tcPr>
            <w:tcW w:w="720" w:type="dxa"/>
            <w:tcBorders>
              <w:top w:val="nil"/>
              <w:left w:val="nil"/>
              <w:bottom w:val="single" w:sz="4" w:space="0" w:color="auto"/>
              <w:right w:val="single" w:sz="4" w:space="0" w:color="auto"/>
            </w:tcBorders>
            <w:shd w:val="clear" w:color="auto" w:fill="auto"/>
            <w:noWrap/>
            <w:vAlign w:val="center"/>
          </w:tcPr>
          <w:p w:rsidR="00145B34" w:rsidRPr="00AA1D80" w:rsidRDefault="00145B34" w:rsidP="00145B34">
            <w:pPr>
              <w:jc w:val="center"/>
              <w:rPr>
                <w:rFonts w:cs="Calibri"/>
                <w:color w:val="000000"/>
                <w:sz w:val="16"/>
              </w:rPr>
            </w:pPr>
            <w:r>
              <w:rPr>
                <w:rFonts w:cs="Calibri"/>
                <w:color w:val="000000"/>
                <w:sz w:val="16"/>
              </w:rPr>
              <w:t>50</w:t>
            </w:r>
          </w:p>
        </w:tc>
        <w:tc>
          <w:tcPr>
            <w:tcW w:w="630" w:type="dxa"/>
            <w:tcBorders>
              <w:top w:val="nil"/>
              <w:left w:val="nil"/>
              <w:bottom w:val="single" w:sz="4" w:space="0" w:color="auto"/>
              <w:right w:val="single" w:sz="4" w:space="0" w:color="auto"/>
            </w:tcBorders>
            <w:shd w:val="clear" w:color="auto" w:fill="auto"/>
            <w:noWrap/>
            <w:vAlign w:val="center"/>
          </w:tcPr>
          <w:p w:rsidR="00145B34" w:rsidRPr="00AA1D80" w:rsidRDefault="00145B34" w:rsidP="00145B34">
            <w:pPr>
              <w:jc w:val="center"/>
              <w:rPr>
                <w:rFonts w:cs="Calibri"/>
                <w:color w:val="000000"/>
                <w:sz w:val="16"/>
              </w:rPr>
            </w:pPr>
            <w:r>
              <w:rPr>
                <w:rFonts w:cs="Calibri"/>
                <w:color w:val="000000"/>
                <w:sz w:val="16"/>
              </w:rPr>
              <w:t>30</w:t>
            </w:r>
          </w:p>
        </w:tc>
        <w:tc>
          <w:tcPr>
            <w:tcW w:w="1440" w:type="dxa"/>
            <w:tcBorders>
              <w:top w:val="nil"/>
              <w:left w:val="nil"/>
              <w:bottom w:val="single" w:sz="4" w:space="0" w:color="auto"/>
              <w:right w:val="single" w:sz="4" w:space="0" w:color="auto"/>
            </w:tcBorders>
            <w:shd w:val="clear" w:color="auto" w:fill="auto"/>
            <w:noWrap/>
            <w:vAlign w:val="center"/>
          </w:tcPr>
          <w:p w:rsidR="00145B34" w:rsidRPr="00AA1D80" w:rsidRDefault="00145B34" w:rsidP="00145B34">
            <w:pPr>
              <w:jc w:val="center"/>
              <w:rPr>
                <w:rFonts w:cs="Calibri"/>
                <w:color w:val="000000"/>
                <w:sz w:val="16"/>
              </w:rPr>
            </w:pPr>
            <w:r>
              <w:rPr>
                <w:rFonts w:cs="Calibri"/>
                <w:color w:val="000000"/>
                <w:sz w:val="16"/>
              </w:rPr>
              <w:t>150</w:t>
            </w:r>
          </w:p>
        </w:tc>
      </w:tr>
      <w:tr w:rsidR="00145B34" w:rsidRPr="00AA1D80" w:rsidTr="00145B34">
        <w:trPr>
          <w:trHeight w:val="812"/>
        </w:trPr>
        <w:tc>
          <w:tcPr>
            <w:tcW w:w="443" w:type="dxa"/>
            <w:tcBorders>
              <w:top w:val="nil"/>
              <w:left w:val="single" w:sz="4" w:space="0" w:color="auto"/>
              <w:bottom w:val="single" w:sz="4" w:space="0" w:color="auto"/>
              <w:right w:val="single" w:sz="4" w:space="0" w:color="auto"/>
            </w:tcBorders>
            <w:shd w:val="clear" w:color="auto" w:fill="F2F2F2"/>
            <w:noWrap/>
            <w:vAlign w:val="bottom"/>
            <w:hideMark/>
          </w:tcPr>
          <w:p w:rsidR="00145B34" w:rsidRPr="00AA1D80" w:rsidRDefault="00145B34" w:rsidP="00145B34">
            <w:pPr>
              <w:jc w:val="center"/>
              <w:rPr>
                <w:rFonts w:cs="Calibri"/>
                <w:color w:val="000000"/>
                <w:sz w:val="16"/>
              </w:rPr>
            </w:pPr>
            <w:r w:rsidRPr="00AA1D80">
              <w:rPr>
                <w:rFonts w:cs="Calibri"/>
                <w:color w:val="000000"/>
                <w:sz w:val="16"/>
              </w:rPr>
              <w:t>3</w:t>
            </w:r>
          </w:p>
        </w:tc>
        <w:tc>
          <w:tcPr>
            <w:tcW w:w="799" w:type="dxa"/>
            <w:tcBorders>
              <w:top w:val="nil"/>
              <w:left w:val="nil"/>
              <w:bottom w:val="single" w:sz="4" w:space="0" w:color="auto"/>
              <w:right w:val="single" w:sz="4" w:space="0" w:color="auto"/>
            </w:tcBorders>
            <w:shd w:val="clear" w:color="auto" w:fill="F2F2F2"/>
            <w:noWrap/>
            <w:vAlign w:val="center"/>
          </w:tcPr>
          <w:p w:rsidR="00145B34" w:rsidRPr="00D521A8" w:rsidRDefault="00145B34" w:rsidP="00145B34">
            <w:pPr>
              <w:jc w:val="center"/>
              <w:rPr>
                <w:rFonts w:cs="Calibri"/>
                <w:b/>
                <w:color w:val="000000"/>
              </w:rPr>
            </w:pPr>
            <w:r w:rsidRPr="00D521A8">
              <w:rPr>
                <w:rFonts w:cs="Calibri"/>
                <w:b/>
                <w:color w:val="000000"/>
              </w:rPr>
              <w:t>CCFT103</w:t>
            </w:r>
          </w:p>
        </w:tc>
        <w:tc>
          <w:tcPr>
            <w:tcW w:w="1476" w:type="dxa"/>
            <w:tcBorders>
              <w:top w:val="nil"/>
              <w:left w:val="nil"/>
              <w:bottom w:val="single" w:sz="4" w:space="0" w:color="auto"/>
              <w:right w:val="single" w:sz="4" w:space="0" w:color="auto"/>
            </w:tcBorders>
            <w:shd w:val="clear" w:color="auto" w:fill="F2F2F2"/>
            <w:vAlign w:val="center"/>
          </w:tcPr>
          <w:p w:rsidR="00145B34" w:rsidRPr="00D521A8" w:rsidRDefault="00145B34" w:rsidP="00145B34">
            <w:pPr>
              <w:spacing w:line="260" w:lineRule="exact"/>
              <w:ind w:left="88"/>
              <w:jc w:val="center"/>
              <w:rPr>
                <w:rFonts w:ascii="Cambria Math" w:hAnsi="Cambria Math" w:cs="Calibri"/>
              </w:rPr>
            </w:pPr>
            <w:r w:rsidRPr="00D521A8">
              <w:rPr>
                <w:rFonts w:ascii="Cambria Math" w:hAnsi="Cambria Math" w:cs="Calibri"/>
                <w:position w:val="1"/>
              </w:rPr>
              <w:t>Melting Technology</w:t>
            </w:r>
          </w:p>
        </w:tc>
        <w:tc>
          <w:tcPr>
            <w:tcW w:w="72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60</w:t>
            </w:r>
          </w:p>
        </w:tc>
        <w:tc>
          <w:tcPr>
            <w:tcW w:w="63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90</w:t>
            </w:r>
          </w:p>
        </w:tc>
        <w:tc>
          <w:tcPr>
            <w:tcW w:w="63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30</w:t>
            </w:r>
          </w:p>
        </w:tc>
        <w:tc>
          <w:tcPr>
            <w:tcW w:w="63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12</w:t>
            </w:r>
          </w:p>
        </w:tc>
        <w:tc>
          <w:tcPr>
            <w:tcW w:w="63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100</w:t>
            </w:r>
          </w:p>
        </w:tc>
        <w:tc>
          <w:tcPr>
            <w:tcW w:w="72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40</w:t>
            </w:r>
          </w:p>
        </w:tc>
        <w:tc>
          <w:tcPr>
            <w:tcW w:w="72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50</w:t>
            </w:r>
          </w:p>
        </w:tc>
        <w:tc>
          <w:tcPr>
            <w:tcW w:w="90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30</w:t>
            </w:r>
          </w:p>
        </w:tc>
        <w:tc>
          <w:tcPr>
            <w:tcW w:w="72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100</w:t>
            </w:r>
          </w:p>
        </w:tc>
        <w:tc>
          <w:tcPr>
            <w:tcW w:w="63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60</w:t>
            </w:r>
          </w:p>
        </w:tc>
        <w:tc>
          <w:tcPr>
            <w:tcW w:w="144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280</w:t>
            </w:r>
          </w:p>
        </w:tc>
      </w:tr>
      <w:tr w:rsidR="00145B34" w:rsidRPr="00AA1D80" w:rsidTr="00145B34">
        <w:trPr>
          <w:trHeight w:val="460"/>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145B34" w:rsidRPr="00AA1D80" w:rsidRDefault="00145B34" w:rsidP="00145B34">
            <w:pPr>
              <w:jc w:val="center"/>
              <w:rPr>
                <w:rFonts w:cs="Calibri"/>
                <w:color w:val="000000"/>
                <w:sz w:val="16"/>
              </w:rPr>
            </w:pPr>
            <w:r w:rsidRPr="00AA1D80">
              <w:rPr>
                <w:rFonts w:cs="Calibri"/>
                <w:color w:val="000000"/>
                <w:sz w:val="16"/>
              </w:rPr>
              <w:t>4</w:t>
            </w:r>
          </w:p>
        </w:tc>
        <w:tc>
          <w:tcPr>
            <w:tcW w:w="799" w:type="dxa"/>
            <w:tcBorders>
              <w:top w:val="nil"/>
              <w:left w:val="nil"/>
              <w:bottom w:val="single" w:sz="4" w:space="0" w:color="auto"/>
              <w:right w:val="single" w:sz="4" w:space="0" w:color="auto"/>
            </w:tcBorders>
            <w:shd w:val="clear" w:color="auto" w:fill="auto"/>
            <w:noWrap/>
            <w:vAlign w:val="center"/>
          </w:tcPr>
          <w:p w:rsidR="00145B34" w:rsidRPr="00D521A8" w:rsidRDefault="00145B34" w:rsidP="00145B34">
            <w:pPr>
              <w:jc w:val="center"/>
              <w:rPr>
                <w:rFonts w:cs="Calibri"/>
                <w:b/>
                <w:color w:val="000000"/>
              </w:rPr>
            </w:pPr>
            <w:r w:rsidRPr="00D521A8">
              <w:rPr>
                <w:rFonts w:cs="Calibri"/>
                <w:b/>
                <w:color w:val="000000"/>
              </w:rPr>
              <w:t>CCFT104</w:t>
            </w:r>
          </w:p>
        </w:tc>
        <w:tc>
          <w:tcPr>
            <w:tcW w:w="1476" w:type="dxa"/>
            <w:tcBorders>
              <w:top w:val="nil"/>
              <w:left w:val="nil"/>
              <w:bottom w:val="single" w:sz="4" w:space="0" w:color="auto"/>
              <w:right w:val="single" w:sz="4" w:space="0" w:color="auto"/>
            </w:tcBorders>
            <w:shd w:val="clear" w:color="auto" w:fill="auto"/>
            <w:vAlign w:val="center"/>
          </w:tcPr>
          <w:p w:rsidR="00145B34" w:rsidRPr="00D521A8" w:rsidRDefault="00145B34" w:rsidP="00145B34">
            <w:pPr>
              <w:spacing w:line="260" w:lineRule="exact"/>
              <w:ind w:left="148"/>
              <w:jc w:val="center"/>
              <w:rPr>
                <w:rFonts w:ascii="Cambria Math" w:hAnsi="Cambria Math" w:cs="Calibri"/>
              </w:rPr>
            </w:pPr>
            <w:r w:rsidRPr="00D521A8">
              <w:rPr>
                <w:rFonts w:ascii="Cambria Math" w:hAnsi="Cambria Math" w:cs="Calibri"/>
                <w:position w:val="1"/>
              </w:rPr>
              <w:t>Moulding Technology</w:t>
            </w:r>
          </w:p>
        </w:tc>
        <w:tc>
          <w:tcPr>
            <w:tcW w:w="720" w:type="dxa"/>
            <w:tcBorders>
              <w:top w:val="nil"/>
              <w:left w:val="nil"/>
              <w:bottom w:val="single" w:sz="4" w:space="0" w:color="auto"/>
              <w:right w:val="single" w:sz="4" w:space="0" w:color="auto"/>
            </w:tcBorders>
            <w:shd w:val="clear" w:color="auto" w:fill="auto"/>
            <w:noWrap/>
            <w:vAlign w:val="center"/>
          </w:tcPr>
          <w:p w:rsidR="00145B34" w:rsidRPr="00AA1D80" w:rsidRDefault="00145B34" w:rsidP="00145B34">
            <w:pPr>
              <w:jc w:val="center"/>
              <w:rPr>
                <w:rFonts w:cs="Calibri"/>
                <w:color w:val="000000"/>
                <w:sz w:val="16"/>
              </w:rPr>
            </w:pPr>
            <w:r>
              <w:rPr>
                <w:rFonts w:cs="Calibri"/>
                <w:color w:val="000000"/>
                <w:sz w:val="16"/>
              </w:rPr>
              <w:t>60</w:t>
            </w:r>
          </w:p>
        </w:tc>
        <w:tc>
          <w:tcPr>
            <w:tcW w:w="630" w:type="dxa"/>
            <w:tcBorders>
              <w:top w:val="nil"/>
              <w:left w:val="nil"/>
              <w:bottom w:val="single" w:sz="4" w:space="0" w:color="auto"/>
              <w:right w:val="single" w:sz="4" w:space="0" w:color="auto"/>
            </w:tcBorders>
            <w:shd w:val="clear" w:color="auto" w:fill="auto"/>
            <w:noWrap/>
            <w:vAlign w:val="center"/>
          </w:tcPr>
          <w:p w:rsidR="00145B34" w:rsidRPr="00AA1D80" w:rsidRDefault="00145B34" w:rsidP="00145B34">
            <w:pPr>
              <w:jc w:val="center"/>
              <w:rPr>
                <w:rFonts w:cs="Calibri"/>
                <w:color w:val="000000"/>
                <w:sz w:val="16"/>
              </w:rPr>
            </w:pPr>
            <w:r>
              <w:rPr>
                <w:rFonts w:cs="Calibri"/>
                <w:color w:val="000000"/>
                <w:sz w:val="16"/>
              </w:rPr>
              <w:t>90</w:t>
            </w:r>
          </w:p>
        </w:tc>
        <w:tc>
          <w:tcPr>
            <w:tcW w:w="630" w:type="dxa"/>
            <w:tcBorders>
              <w:top w:val="nil"/>
              <w:left w:val="nil"/>
              <w:bottom w:val="single" w:sz="4" w:space="0" w:color="auto"/>
              <w:right w:val="single" w:sz="4" w:space="0" w:color="auto"/>
            </w:tcBorders>
            <w:shd w:val="clear" w:color="auto" w:fill="auto"/>
            <w:noWrap/>
            <w:vAlign w:val="center"/>
          </w:tcPr>
          <w:p w:rsidR="00145B34" w:rsidRPr="00AA1D80" w:rsidRDefault="00145B34" w:rsidP="00145B34">
            <w:pPr>
              <w:jc w:val="center"/>
              <w:rPr>
                <w:rFonts w:cs="Calibri"/>
                <w:color w:val="000000"/>
                <w:sz w:val="16"/>
              </w:rPr>
            </w:pPr>
            <w:r>
              <w:rPr>
                <w:rFonts w:cs="Calibri"/>
                <w:color w:val="000000"/>
                <w:sz w:val="16"/>
              </w:rPr>
              <w:t>30</w:t>
            </w:r>
          </w:p>
        </w:tc>
        <w:tc>
          <w:tcPr>
            <w:tcW w:w="630" w:type="dxa"/>
            <w:tcBorders>
              <w:top w:val="nil"/>
              <w:left w:val="nil"/>
              <w:bottom w:val="single" w:sz="4" w:space="0" w:color="auto"/>
              <w:right w:val="single" w:sz="4" w:space="0" w:color="auto"/>
            </w:tcBorders>
            <w:shd w:val="clear" w:color="auto" w:fill="auto"/>
            <w:noWrap/>
            <w:vAlign w:val="center"/>
          </w:tcPr>
          <w:p w:rsidR="00145B34" w:rsidRPr="00AA1D80" w:rsidRDefault="00145B34" w:rsidP="00145B34">
            <w:pPr>
              <w:jc w:val="center"/>
              <w:rPr>
                <w:rFonts w:cs="Calibri"/>
                <w:color w:val="000000"/>
                <w:sz w:val="16"/>
              </w:rPr>
            </w:pPr>
            <w:r>
              <w:rPr>
                <w:rFonts w:cs="Calibri"/>
                <w:color w:val="000000"/>
                <w:sz w:val="16"/>
              </w:rPr>
              <w:t>12</w:t>
            </w:r>
          </w:p>
        </w:tc>
        <w:tc>
          <w:tcPr>
            <w:tcW w:w="630" w:type="dxa"/>
            <w:tcBorders>
              <w:top w:val="nil"/>
              <w:left w:val="nil"/>
              <w:bottom w:val="single" w:sz="4" w:space="0" w:color="auto"/>
              <w:right w:val="single" w:sz="4" w:space="0" w:color="auto"/>
            </w:tcBorders>
            <w:shd w:val="clear" w:color="auto" w:fill="auto"/>
            <w:noWrap/>
            <w:vAlign w:val="center"/>
          </w:tcPr>
          <w:p w:rsidR="00145B34" w:rsidRPr="00AA1D80" w:rsidRDefault="00145B34" w:rsidP="00145B34">
            <w:pPr>
              <w:jc w:val="center"/>
              <w:rPr>
                <w:rFonts w:cs="Calibri"/>
                <w:color w:val="000000"/>
                <w:sz w:val="16"/>
              </w:rPr>
            </w:pPr>
            <w:r>
              <w:rPr>
                <w:rFonts w:cs="Calibri"/>
                <w:color w:val="000000"/>
                <w:sz w:val="16"/>
              </w:rPr>
              <w:t>100</w:t>
            </w:r>
          </w:p>
        </w:tc>
        <w:tc>
          <w:tcPr>
            <w:tcW w:w="720" w:type="dxa"/>
            <w:tcBorders>
              <w:top w:val="nil"/>
              <w:left w:val="nil"/>
              <w:bottom w:val="single" w:sz="4" w:space="0" w:color="auto"/>
              <w:right w:val="single" w:sz="4" w:space="0" w:color="auto"/>
            </w:tcBorders>
            <w:shd w:val="clear" w:color="auto" w:fill="auto"/>
            <w:noWrap/>
            <w:vAlign w:val="center"/>
          </w:tcPr>
          <w:p w:rsidR="00145B34" w:rsidRPr="00AA1D80" w:rsidRDefault="00145B34" w:rsidP="00145B34">
            <w:pPr>
              <w:jc w:val="center"/>
              <w:rPr>
                <w:rFonts w:cs="Calibri"/>
                <w:color w:val="000000"/>
                <w:sz w:val="16"/>
              </w:rPr>
            </w:pPr>
            <w:r>
              <w:rPr>
                <w:rFonts w:cs="Calibri"/>
                <w:color w:val="000000"/>
                <w:sz w:val="16"/>
              </w:rPr>
              <w:t>40</w:t>
            </w:r>
          </w:p>
        </w:tc>
        <w:tc>
          <w:tcPr>
            <w:tcW w:w="720" w:type="dxa"/>
            <w:tcBorders>
              <w:top w:val="nil"/>
              <w:left w:val="nil"/>
              <w:bottom w:val="single" w:sz="4" w:space="0" w:color="auto"/>
              <w:right w:val="single" w:sz="4" w:space="0" w:color="auto"/>
            </w:tcBorders>
            <w:shd w:val="clear" w:color="auto" w:fill="auto"/>
            <w:noWrap/>
            <w:vAlign w:val="center"/>
          </w:tcPr>
          <w:p w:rsidR="00145B34" w:rsidRPr="00AA1D80" w:rsidRDefault="00145B34" w:rsidP="00145B34">
            <w:pPr>
              <w:jc w:val="center"/>
              <w:rPr>
                <w:rFonts w:cs="Calibri"/>
                <w:color w:val="000000"/>
                <w:sz w:val="16"/>
              </w:rPr>
            </w:pPr>
            <w:r>
              <w:rPr>
                <w:rFonts w:cs="Calibri"/>
                <w:color w:val="000000"/>
                <w:sz w:val="16"/>
              </w:rPr>
              <w:t>50</w:t>
            </w:r>
          </w:p>
        </w:tc>
        <w:tc>
          <w:tcPr>
            <w:tcW w:w="900" w:type="dxa"/>
            <w:tcBorders>
              <w:top w:val="nil"/>
              <w:left w:val="nil"/>
              <w:bottom w:val="single" w:sz="4" w:space="0" w:color="auto"/>
              <w:right w:val="single" w:sz="4" w:space="0" w:color="auto"/>
            </w:tcBorders>
            <w:shd w:val="clear" w:color="auto" w:fill="auto"/>
            <w:noWrap/>
            <w:vAlign w:val="center"/>
          </w:tcPr>
          <w:p w:rsidR="00145B34" w:rsidRPr="00AA1D80" w:rsidRDefault="00145B34" w:rsidP="00145B34">
            <w:pPr>
              <w:jc w:val="center"/>
              <w:rPr>
                <w:rFonts w:cs="Calibri"/>
                <w:color w:val="000000"/>
                <w:sz w:val="16"/>
              </w:rPr>
            </w:pPr>
            <w:r>
              <w:rPr>
                <w:rFonts w:cs="Calibri"/>
                <w:color w:val="000000"/>
                <w:sz w:val="16"/>
              </w:rPr>
              <w:t>30</w:t>
            </w:r>
          </w:p>
        </w:tc>
        <w:tc>
          <w:tcPr>
            <w:tcW w:w="720" w:type="dxa"/>
            <w:tcBorders>
              <w:top w:val="nil"/>
              <w:left w:val="nil"/>
              <w:bottom w:val="single" w:sz="4" w:space="0" w:color="auto"/>
              <w:right w:val="single" w:sz="4" w:space="0" w:color="auto"/>
            </w:tcBorders>
            <w:shd w:val="clear" w:color="auto" w:fill="auto"/>
            <w:noWrap/>
            <w:vAlign w:val="center"/>
          </w:tcPr>
          <w:p w:rsidR="00145B34" w:rsidRPr="00AA1D80" w:rsidRDefault="00145B34" w:rsidP="00145B34">
            <w:pPr>
              <w:jc w:val="center"/>
              <w:rPr>
                <w:rFonts w:cs="Calibri"/>
                <w:color w:val="000000"/>
                <w:sz w:val="16"/>
              </w:rPr>
            </w:pPr>
            <w:r>
              <w:rPr>
                <w:rFonts w:cs="Calibri"/>
                <w:color w:val="000000"/>
                <w:sz w:val="16"/>
              </w:rPr>
              <w:t>100</w:t>
            </w:r>
          </w:p>
        </w:tc>
        <w:tc>
          <w:tcPr>
            <w:tcW w:w="630" w:type="dxa"/>
            <w:tcBorders>
              <w:top w:val="nil"/>
              <w:left w:val="nil"/>
              <w:bottom w:val="single" w:sz="4" w:space="0" w:color="auto"/>
              <w:right w:val="single" w:sz="4" w:space="0" w:color="auto"/>
            </w:tcBorders>
            <w:shd w:val="clear" w:color="auto" w:fill="auto"/>
            <w:noWrap/>
            <w:vAlign w:val="center"/>
          </w:tcPr>
          <w:p w:rsidR="00145B34" w:rsidRPr="00AA1D80" w:rsidRDefault="00145B34" w:rsidP="00145B34">
            <w:pPr>
              <w:jc w:val="center"/>
              <w:rPr>
                <w:rFonts w:cs="Calibri"/>
                <w:color w:val="000000"/>
                <w:sz w:val="16"/>
              </w:rPr>
            </w:pPr>
            <w:r>
              <w:rPr>
                <w:rFonts w:cs="Calibri"/>
                <w:color w:val="000000"/>
                <w:sz w:val="16"/>
              </w:rPr>
              <w:t>60</w:t>
            </w:r>
          </w:p>
        </w:tc>
        <w:tc>
          <w:tcPr>
            <w:tcW w:w="1440" w:type="dxa"/>
            <w:tcBorders>
              <w:top w:val="nil"/>
              <w:left w:val="nil"/>
              <w:bottom w:val="single" w:sz="4" w:space="0" w:color="auto"/>
              <w:right w:val="single" w:sz="4" w:space="0" w:color="auto"/>
            </w:tcBorders>
            <w:shd w:val="clear" w:color="auto" w:fill="auto"/>
            <w:noWrap/>
            <w:vAlign w:val="center"/>
          </w:tcPr>
          <w:p w:rsidR="00145B34" w:rsidRPr="00AA1D80" w:rsidRDefault="00145B34" w:rsidP="00145B34">
            <w:pPr>
              <w:jc w:val="center"/>
              <w:rPr>
                <w:rFonts w:cs="Calibri"/>
                <w:color w:val="000000"/>
                <w:sz w:val="16"/>
              </w:rPr>
            </w:pPr>
            <w:r>
              <w:rPr>
                <w:rFonts w:cs="Calibri"/>
                <w:color w:val="000000"/>
                <w:sz w:val="16"/>
              </w:rPr>
              <w:t>280</w:t>
            </w:r>
          </w:p>
        </w:tc>
      </w:tr>
      <w:tr w:rsidR="00145B34" w:rsidRPr="00AA1D80" w:rsidTr="00145B34">
        <w:trPr>
          <w:trHeight w:val="690"/>
        </w:trPr>
        <w:tc>
          <w:tcPr>
            <w:tcW w:w="443" w:type="dxa"/>
            <w:tcBorders>
              <w:top w:val="nil"/>
              <w:left w:val="single" w:sz="4" w:space="0" w:color="auto"/>
              <w:bottom w:val="single" w:sz="4" w:space="0" w:color="auto"/>
              <w:right w:val="single" w:sz="4" w:space="0" w:color="auto"/>
            </w:tcBorders>
            <w:shd w:val="clear" w:color="auto" w:fill="F2F2F2"/>
            <w:noWrap/>
            <w:vAlign w:val="bottom"/>
            <w:hideMark/>
          </w:tcPr>
          <w:p w:rsidR="00145B34" w:rsidRPr="00AA1D80" w:rsidRDefault="00145B34" w:rsidP="00145B34">
            <w:pPr>
              <w:jc w:val="center"/>
              <w:rPr>
                <w:rFonts w:cs="Calibri"/>
                <w:color w:val="000000"/>
                <w:sz w:val="16"/>
              </w:rPr>
            </w:pPr>
            <w:r w:rsidRPr="00AA1D80">
              <w:rPr>
                <w:rFonts w:cs="Calibri"/>
                <w:color w:val="000000"/>
                <w:sz w:val="16"/>
              </w:rPr>
              <w:t>5</w:t>
            </w:r>
          </w:p>
        </w:tc>
        <w:tc>
          <w:tcPr>
            <w:tcW w:w="799" w:type="dxa"/>
            <w:tcBorders>
              <w:top w:val="nil"/>
              <w:left w:val="nil"/>
              <w:bottom w:val="single" w:sz="4" w:space="0" w:color="auto"/>
              <w:right w:val="single" w:sz="4" w:space="0" w:color="auto"/>
            </w:tcBorders>
            <w:shd w:val="clear" w:color="auto" w:fill="F2F2F2"/>
            <w:noWrap/>
            <w:vAlign w:val="center"/>
          </w:tcPr>
          <w:p w:rsidR="00145B34" w:rsidRPr="00D521A8" w:rsidRDefault="00145B34" w:rsidP="00145B34">
            <w:pPr>
              <w:jc w:val="center"/>
              <w:rPr>
                <w:rFonts w:cs="Calibri"/>
                <w:b/>
                <w:color w:val="000000"/>
              </w:rPr>
            </w:pPr>
            <w:r w:rsidRPr="00D521A8">
              <w:rPr>
                <w:rFonts w:cs="Calibri"/>
                <w:b/>
                <w:color w:val="000000"/>
              </w:rPr>
              <w:t>CCFT105</w:t>
            </w:r>
          </w:p>
        </w:tc>
        <w:tc>
          <w:tcPr>
            <w:tcW w:w="1476" w:type="dxa"/>
            <w:tcBorders>
              <w:top w:val="nil"/>
              <w:left w:val="nil"/>
              <w:bottom w:val="single" w:sz="4" w:space="0" w:color="auto"/>
              <w:right w:val="single" w:sz="4" w:space="0" w:color="auto"/>
            </w:tcBorders>
            <w:shd w:val="clear" w:color="auto" w:fill="F2F2F2"/>
            <w:vAlign w:val="center"/>
          </w:tcPr>
          <w:p w:rsidR="00145B34" w:rsidRPr="00D521A8" w:rsidRDefault="00145B34" w:rsidP="00145B34">
            <w:pPr>
              <w:spacing w:line="260" w:lineRule="exact"/>
              <w:ind w:left="148"/>
              <w:jc w:val="center"/>
              <w:rPr>
                <w:rFonts w:ascii="Cambria Math" w:hAnsi="Cambria Math" w:cs="Calibri"/>
              </w:rPr>
            </w:pPr>
            <w:r w:rsidRPr="00D521A8">
              <w:rPr>
                <w:rFonts w:ascii="Cambria Math" w:hAnsi="Cambria Math" w:cs="Calibri"/>
              </w:rPr>
              <w:t>Fettling &amp; Inspection of Casting</w:t>
            </w:r>
          </w:p>
        </w:tc>
        <w:tc>
          <w:tcPr>
            <w:tcW w:w="72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40</w:t>
            </w:r>
          </w:p>
        </w:tc>
        <w:tc>
          <w:tcPr>
            <w:tcW w:w="63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60</w:t>
            </w:r>
          </w:p>
        </w:tc>
        <w:tc>
          <w:tcPr>
            <w:tcW w:w="63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20</w:t>
            </w:r>
          </w:p>
        </w:tc>
        <w:tc>
          <w:tcPr>
            <w:tcW w:w="63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08</w:t>
            </w:r>
          </w:p>
        </w:tc>
        <w:tc>
          <w:tcPr>
            <w:tcW w:w="63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50</w:t>
            </w:r>
          </w:p>
        </w:tc>
        <w:tc>
          <w:tcPr>
            <w:tcW w:w="72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20</w:t>
            </w:r>
          </w:p>
        </w:tc>
        <w:tc>
          <w:tcPr>
            <w:tcW w:w="72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30</w:t>
            </w:r>
          </w:p>
        </w:tc>
        <w:tc>
          <w:tcPr>
            <w:tcW w:w="90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18</w:t>
            </w:r>
          </w:p>
        </w:tc>
        <w:tc>
          <w:tcPr>
            <w:tcW w:w="72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50</w:t>
            </w:r>
          </w:p>
        </w:tc>
        <w:tc>
          <w:tcPr>
            <w:tcW w:w="63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30</w:t>
            </w:r>
          </w:p>
        </w:tc>
        <w:tc>
          <w:tcPr>
            <w:tcW w:w="144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150</w:t>
            </w:r>
          </w:p>
        </w:tc>
      </w:tr>
      <w:tr w:rsidR="00145B34" w:rsidRPr="00AA1D80" w:rsidTr="00145B34">
        <w:trPr>
          <w:trHeight w:val="460"/>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145B34" w:rsidRPr="00AA1D80" w:rsidRDefault="00145B34" w:rsidP="00145B34">
            <w:pPr>
              <w:jc w:val="center"/>
              <w:rPr>
                <w:rFonts w:cs="Calibri"/>
                <w:color w:val="000000"/>
                <w:sz w:val="16"/>
              </w:rPr>
            </w:pPr>
            <w:r w:rsidRPr="00AA1D80">
              <w:rPr>
                <w:rFonts w:cs="Calibri"/>
                <w:color w:val="000000"/>
                <w:sz w:val="16"/>
              </w:rPr>
              <w:t>6</w:t>
            </w:r>
          </w:p>
        </w:tc>
        <w:tc>
          <w:tcPr>
            <w:tcW w:w="799" w:type="dxa"/>
            <w:tcBorders>
              <w:top w:val="nil"/>
              <w:left w:val="nil"/>
              <w:bottom w:val="single" w:sz="4" w:space="0" w:color="auto"/>
              <w:right w:val="single" w:sz="4" w:space="0" w:color="auto"/>
            </w:tcBorders>
            <w:shd w:val="clear" w:color="auto" w:fill="auto"/>
            <w:noWrap/>
            <w:vAlign w:val="center"/>
          </w:tcPr>
          <w:p w:rsidR="00145B34" w:rsidRPr="00D521A8" w:rsidRDefault="00145B34" w:rsidP="00145B34">
            <w:pPr>
              <w:jc w:val="center"/>
              <w:rPr>
                <w:rFonts w:cs="Calibri"/>
                <w:b/>
                <w:color w:val="000000"/>
              </w:rPr>
            </w:pPr>
            <w:r w:rsidRPr="00D521A8">
              <w:rPr>
                <w:rFonts w:cs="Calibri"/>
                <w:b/>
                <w:color w:val="000000"/>
              </w:rPr>
              <w:t>CCFT106</w:t>
            </w:r>
          </w:p>
        </w:tc>
        <w:tc>
          <w:tcPr>
            <w:tcW w:w="1476" w:type="dxa"/>
            <w:tcBorders>
              <w:top w:val="nil"/>
              <w:left w:val="nil"/>
              <w:bottom w:val="single" w:sz="4" w:space="0" w:color="auto"/>
              <w:right w:val="single" w:sz="4" w:space="0" w:color="auto"/>
            </w:tcBorders>
            <w:shd w:val="clear" w:color="auto" w:fill="auto"/>
            <w:vAlign w:val="center"/>
          </w:tcPr>
          <w:p w:rsidR="00145B34" w:rsidRPr="00D521A8" w:rsidRDefault="00145B34" w:rsidP="00145B34">
            <w:pPr>
              <w:spacing w:line="260" w:lineRule="exact"/>
              <w:ind w:left="148"/>
              <w:jc w:val="center"/>
              <w:rPr>
                <w:rFonts w:ascii="Cambria Math" w:hAnsi="Cambria Math" w:cs="Calibri"/>
              </w:rPr>
            </w:pPr>
            <w:r>
              <w:rPr>
                <w:rFonts w:ascii="Cambria Math" w:hAnsi="Cambria Math" w:cs="Calibri"/>
                <w:position w:val="1"/>
              </w:rPr>
              <w:t>Design ,Measurement &amp; Metrology</w:t>
            </w:r>
          </w:p>
        </w:tc>
        <w:tc>
          <w:tcPr>
            <w:tcW w:w="720" w:type="dxa"/>
            <w:tcBorders>
              <w:top w:val="nil"/>
              <w:left w:val="nil"/>
              <w:bottom w:val="single" w:sz="4" w:space="0" w:color="auto"/>
              <w:right w:val="single" w:sz="4" w:space="0" w:color="auto"/>
            </w:tcBorders>
            <w:shd w:val="clear" w:color="auto" w:fill="auto"/>
            <w:noWrap/>
            <w:vAlign w:val="center"/>
          </w:tcPr>
          <w:p w:rsidR="00145B34" w:rsidRPr="00AA1D80" w:rsidRDefault="00145B34" w:rsidP="00145B34">
            <w:pPr>
              <w:jc w:val="center"/>
              <w:rPr>
                <w:rFonts w:cs="Calibri"/>
                <w:color w:val="000000"/>
                <w:sz w:val="16"/>
              </w:rPr>
            </w:pPr>
            <w:r>
              <w:rPr>
                <w:rFonts w:cs="Calibri"/>
                <w:color w:val="000000"/>
                <w:sz w:val="16"/>
              </w:rPr>
              <w:t>40</w:t>
            </w:r>
          </w:p>
        </w:tc>
        <w:tc>
          <w:tcPr>
            <w:tcW w:w="630" w:type="dxa"/>
            <w:tcBorders>
              <w:top w:val="nil"/>
              <w:left w:val="nil"/>
              <w:bottom w:val="single" w:sz="4" w:space="0" w:color="auto"/>
              <w:right w:val="single" w:sz="4" w:space="0" w:color="auto"/>
            </w:tcBorders>
            <w:shd w:val="clear" w:color="auto" w:fill="auto"/>
            <w:noWrap/>
            <w:vAlign w:val="center"/>
          </w:tcPr>
          <w:p w:rsidR="00145B34" w:rsidRPr="00AA1D80" w:rsidRDefault="00145B34" w:rsidP="00145B34">
            <w:pPr>
              <w:jc w:val="center"/>
              <w:rPr>
                <w:rFonts w:cs="Calibri"/>
                <w:color w:val="000000"/>
                <w:sz w:val="16"/>
              </w:rPr>
            </w:pPr>
            <w:r>
              <w:rPr>
                <w:rFonts w:cs="Calibri"/>
                <w:color w:val="000000"/>
                <w:sz w:val="16"/>
              </w:rPr>
              <w:t>60</w:t>
            </w:r>
          </w:p>
        </w:tc>
        <w:tc>
          <w:tcPr>
            <w:tcW w:w="630" w:type="dxa"/>
            <w:tcBorders>
              <w:top w:val="nil"/>
              <w:left w:val="nil"/>
              <w:bottom w:val="single" w:sz="4" w:space="0" w:color="auto"/>
              <w:right w:val="single" w:sz="4" w:space="0" w:color="auto"/>
            </w:tcBorders>
            <w:shd w:val="clear" w:color="auto" w:fill="auto"/>
            <w:noWrap/>
            <w:vAlign w:val="center"/>
          </w:tcPr>
          <w:p w:rsidR="00145B34" w:rsidRPr="00AA1D80" w:rsidRDefault="00145B34" w:rsidP="00145B34">
            <w:pPr>
              <w:jc w:val="center"/>
              <w:rPr>
                <w:rFonts w:cs="Calibri"/>
                <w:color w:val="000000"/>
                <w:sz w:val="16"/>
              </w:rPr>
            </w:pPr>
            <w:r>
              <w:rPr>
                <w:rFonts w:cs="Calibri"/>
                <w:color w:val="000000"/>
                <w:sz w:val="16"/>
              </w:rPr>
              <w:t>20</w:t>
            </w:r>
          </w:p>
        </w:tc>
        <w:tc>
          <w:tcPr>
            <w:tcW w:w="630" w:type="dxa"/>
            <w:tcBorders>
              <w:top w:val="nil"/>
              <w:left w:val="nil"/>
              <w:bottom w:val="single" w:sz="4" w:space="0" w:color="auto"/>
              <w:right w:val="single" w:sz="4" w:space="0" w:color="auto"/>
            </w:tcBorders>
            <w:shd w:val="clear" w:color="auto" w:fill="auto"/>
            <w:noWrap/>
            <w:vAlign w:val="center"/>
          </w:tcPr>
          <w:p w:rsidR="00145B34" w:rsidRPr="00AA1D80" w:rsidRDefault="00145B34" w:rsidP="00145B34">
            <w:pPr>
              <w:jc w:val="center"/>
              <w:rPr>
                <w:rFonts w:cs="Calibri"/>
                <w:color w:val="000000"/>
                <w:sz w:val="16"/>
              </w:rPr>
            </w:pPr>
            <w:r>
              <w:rPr>
                <w:rFonts w:cs="Calibri"/>
                <w:color w:val="000000"/>
                <w:sz w:val="16"/>
              </w:rPr>
              <w:t>08</w:t>
            </w:r>
          </w:p>
        </w:tc>
        <w:tc>
          <w:tcPr>
            <w:tcW w:w="630" w:type="dxa"/>
            <w:tcBorders>
              <w:top w:val="nil"/>
              <w:left w:val="nil"/>
              <w:bottom w:val="single" w:sz="4" w:space="0" w:color="auto"/>
              <w:right w:val="single" w:sz="4" w:space="0" w:color="auto"/>
            </w:tcBorders>
            <w:shd w:val="clear" w:color="auto" w:fill="auto"/>
            <w:noWrap/>
            <w:vAlign w:val="center"/>
          </w:tcPr>
          <w:p w:rsidR="00145B34" w:rsidRPr="00AA1D80" w:rsidRDefault="00145B34" w:rsidP="00145B34">
            <w:pPr>
              <w:jc w:val="center"/>
              <w:rPr>
                <w:rFonts w:cs="Calibri"/>
                <w:color w:val="000000"/>
                <w:sz w:val="16"/>
              </w:rPr>
            </w:pPr>
            <w:r>
              <w:rPr>
                <w:rFonts w:cs="Calibri"/>
                <w:color w:val="000000"/>
                <w:sz w:val="16"/>
              </w:rPr>
              <w:t>50</w:t>
            </w:r>
          </w:p>
        </w:tc>
        <w:tc>
          <w:tcPr>
            <w:tcW w:w="720" w:type="dxa"/>
            <w:tcBorders>
              <w:top w:val="nil"/>
              <w:left w:val="nil"/>
              <w:bottom w:val="single" w:sz="4" w:space="0" w:color="auto"/>
              <w:right w:val="single" w:sz="4" w:space="0" w:color="auto"/>
            </w:tcBorders>
            <w:shd w:val="clear" w:color="auto" w:fill="auto"/>
            <w:noWrap/>
            <w:vAlign w:val="center"/>
          </w:tcPr>
          <w:p w:rsidR="00145B34" w:rsidRPr="00AA1D80" w:rsidRDefault="00145B34" w:rsidP="00145B34">
            <w:pPr>
              <w:jc w:val="center"/>
              <w:rPr>
                <w:rFonts w:cs="Calibri"/>
                <w:color w:val="000000"/>
                <w:sz w:val="16"/>
              </w:rPr>
            </w:pPr>
            <w:r>
              <w:rPr>
                <w:rFonts w:cs="Calibri"/>
                <w:color w:val="000000"/>
                <w:sz w:val="16"/>
              </w:rPr>
              <w:t>20</w:t>
            </w:r>
          </w:p>
        </w:tc>
        <w:tc>
          <w:tcPr>
            <w:tcW w:w="720" w:type="dxa"/>
            <w:tcBorders>
              <w:top w:val="nil"/>
              <w:left w:val="nil"/>
              <w:bottom w:val="single" w:sz="4" w:space="0" w:color="auto"/>
              <w:right w:val="single" w:sz="4" w:space="0" w:color="auto"/>
            </w:tcBorders>
            <w:shd w:val="clear" w:color="auto" w:fill="auto"/>
            <w:noWrap/>
            <w:vAlign w:val="center"/>
          </w:tcPr>
          <w:p w:rsidR="00145B34" w:rsidRPr="00AA1D80" w:rsidRDefault="00145B34" w:rsidP="00145B34">
            <w:pPr>
              <w:jc w:val="center"/>
              <w:rPr>
                <w:rFonts w:cs="Calibri"/>
                <w:color w:val="000000"/>
                <w:sz w:val="16"/>
              </w:rPr>
            </w:pPr>
            <w:r>
              <w:rPr>
                <w:rFonts w:cs="Calibri"/>
                <w:color w:val="000000"/>
                <w:sz w:val="16"/>
              </w:rPr>
              <w:t>30</w:t>
            </w:r>
          </w:p>
        </w:tc>
        <w:tc>
          <w:tcPr>
            <w:tcW w:w="900" w:type="dxa"/>
            <w:tcBorders>
              <w:top w:val="nil"/>
              <w:left w:val="nil"/>
              <w:bottom w:val="single" w:sz="4" w:space="0" w:color="auto"/>
              <w:right w:val="single" w:sz="4" w:space="0" w:color="auto"/>
            </w:tcBorders>
            <w:shd w:val="clear" w:color="auto" w:fill="auto"/>
            <w:noWrap/>
            <w:vAlign w:val="center"/>
          </w:tcPr>
          <w:p w:rsidR="00145B34" w:rsidRPr="00AA1D80" w:rsidRDefault="00145B34" w:rsidP="00145B34">
            <w:pPr>
              <w:jc w:val="center"/>
              <w:rPr>
                <w:rFonts w:cs="Calibri"/>
                <w:color w:val="000000"/>
                <w:sz w:val="16"/>
              </w:rPr>
            </w:pPr>
            <w:r>
              <w:rPr>
                <w:rFonts w:cs="Calibri"/>
                <w:color w:val="000000"/>
                <w:sz w:val="16"/>
              </w:rPr>
              <w:t>18</w:t>
            </w:r>
          </w:p>
        </w:tc>
        <w:tc>
          <w:tcPr>
            <w:tcW w:w="720" w:type="dxa"/>
            <w:tcBorders>
              <w:top w:val="nil"/>
              <w:left w:val="nil"/>
              <w:bottom w:val="single" w:sz="4" w:space="0" w:color="auto"/>
              <w:right w:val="single" w:sz="4" w:space="0" w:color="auto"/>
            </w:tcBorders>
            <w:shd w:val="clear" w:color="auto" w:fill="auto"/>
            <w:noWrap/>
            <w:vAlign w:val="center"/>
          </w:tcPr>
          <w:p w:rsidR="00145B34" w:rsidRPr="00AA1D80" w:rsidRDefault="00145B34" w:rsidP="00145B34">
            <w:pPr>
              <w:jc w:val="center"/>
              <w:rPr>
                <w:rFonts w:cs="Calibri"/>
                <w:color w:val="000000"/>
                <w:sz w:val="16"/>
              </w:rPr>
            </w:pPr>
            <w:r>
              <w:rPr>
                <w:rFonts w:cs="Calibri"/>
                <w:color w:val="000000"/>
                <w:sz w:val="16"/>
              </w:rPr>
              <w:t>50</w:t>
            </w:r>
          </w:p>
        </w:tc>
        <w:tc>
          <w:tcPr>
            <w:tcW w:w="630" w:type="dxa"/>
            <w:tcBorders>
              <w:top w:val="nil"/>
              <w:left w:val="nil"/>
              <w:bottom w:val="single" w:sz="4" w:space="0" w:color="auto"/>
              <w:right w:val="single" w:sz="4" w:space="0" w:color="auto"/>
            </w:tcBorders>
            <w:shd w:val="clear" w:color="auto" w:fill="auto"/>
            <w:noWrap/>
            <w:vAlign w:val="center"/>
          </w:tcPr>
          <w:p w:rsidR="00145B34" w:rsidRPr="00AA1D80" w:rsidRDefault="00145B34" w:rsidP="00145B34">
            <w:pPr>
              <w:jc w:val="center"/>
              <w:rPr>
                <w:rFonts w:cs="Calibri"/>
                <w:color w:val="000000"/>
                <w:sz w:val="16"/>
              </w:rPr>
            </w:pPr>
            <w:r>
              <w:rPr>
                <w:rFonts w:cs="Calibri"/>
                <w:color w:val="000000"/>
                <w:sz w:val="16"/>
              </w:rPr>
              <w:t>30</w:t>
            </w:r>
          </w:p>
        </w:tc>
        <w:tc>
          <w:tcPr>
            <w:tcW w:w="1440" w:type="dxa"/>
            <w:tcBorders>
              <w:top w:val="nil"/>
              <w:left w:val="nil"/>
              <w:bottom w:val="single" w:sz="4" w:space="0" w:color="auto"/>
              <w:right w:val="single" w:sz="4" w:space="0" w:color="auto"/>
            </w:tcBorders>
            <w:shd w:val="clear" w:color="auto" w:fill="auto"/>
            <w:noWrap/>
            <w:vAlign w:val="center"/>
          </w:tcPr>
          <w:p w:rsidR="00145B34" w:rsidRPr="00AA1D80" w:rsidRDefault="00145B34" w:rsidP="00145B34">
            <w:pPr>
              <w:jc w:val="center"/>
              <w:rPr>
                <w:rFonts w:cs="Calibri"/>
                <w:color w:val="000000"/>
                <w:sz w:val="16"/>
              </w:rPr>
            </w:pPr>
            <w:r>
              <w:rPr>
                <w:rFonts w:cs="Calibri"/>
                <w:color w:val="000000"/>
                <w:sz w:val="16"/>
              </w:rPr>
              <w:t>150</w:t>
            </w:r>
          </w:p>
        </w:tc>
      </w:tr>
      <w:tr w:rsidR="00145B34" w:rsidRPr="00AA1D80" w:rsidTr="00145B34">
        <w:trPr>
          <w:trHeight w:val="460"/>
        </w:trPr>
        <w:tc>
          <w:tcPr>
            <w:tcW w:w="443" w:type="dxa"/>
            <w:tcBorders>
              <w:top w:val="nil"/>
              <w:left w:val="single" w:sz="4" w:space="0" w:color="auto"/>
              <w:bottom w:val="single" w:sz="4" w:space="0" w:color="auto"/>
              <w:right w:val="single" w:sz="4" w:space="0" w:color="auto"/>
            </w:tcBorders>
            <w:shd w:val="clear" w:color="auto" w:fill="F2F2F2"/>
            <w:noWrap/>
            <w:vAlign w:val="bottom"/>
            <w:hideMark/>
          </w:tcPr>
          <w:p w:rsidR="00145B34" w:rsidRPr="00AA1D80" w:rsidRDefault="00145B34" w:rsidP="00145B34">
            <w:pPr>
              <w:jc w:val="center"/>
              <w:rPr>
                <w:rFonts w:cs="Calibri"/>
                <w:color w:val="000000"/>
                <w:sz w:val="16"/>
              </w:rPr>
            </w:pPr>
            <w:r>
              <w:rPr>
                <w:rFonts w:cs="Calibri"/>
                <w:color w:val="000000"/>
                <w:sz w:val="16"/>
              </w:rPr>
              <w:t>7</w:t>
            </w:r>
          </w:p>
        </w:tc>
        <w:tc>
          <w:tcPr>
            <w:tcW w:w="799" w:type="dxa"/>
            <w:tcBorders>
              <w:top w:val="nil"/>
              <w:left w:val="nil"/>
              <w:bottom w:val="single" w:sz="4" w:space="0" w:color="auto"/>
              <w:right w:val="single" w:sz="4" w:space="0" w:color="auto"/>
            </w:tcBorders>
            <w:shd w:val="clear" w:color="auto" w:fill="F2F2F2"/>
            <w:noWrap/>
            <w:vAlign w:val="center"/>
          </w:tcPr>
          <w:p w:rsidR="00145B34" w:rsidRPr="00D521A8" w:rsidRDefault="00145B34" w:rsidP="00145B34">
            <w:pPr>
              <w:jc w:val="center"/>
              <w:rPr>
                <w:rFonts w:cs="Calibri"/>
                <w:b/>
                <w:color w:val="000000"/>
              </w:rPr>
            </w:pPr>
            <w:r>
              <w:rPr>
                <w:rFonts w:cs="Calibri"/>
                <w:b/>
                <w:color w:val="000000"/>
              </w:rPr>
              <w:t>CCFTP01</w:t>
            </w:r>
          </w:p>
        </w:tc>
        <w:tc>
          <w:tcPr>
            <w:tcW w:w="1476" w:type="dxa"/>
            <w:tcBorders>
              <w:top w:val="nil"/>
              <w:left w:val="nil"/>
              <w:bottom w:val="single" w:sz="4" w:space="0" w:color="auto"/>
              <w:right w:val="single" w:sz="4" w:space="0" w:color="auto"/>
            </w:tcBorders>
            <w:shd w:val="clear" w:color="auto" w:fill="F2F2F2"/>
            <w:vAlign w:val="center"/>
          </w:tcPr>
          <w:p w:rsidR="00145B34" w:rsidRPr="00D521A8" w:rsidRDefault="00145B34" w:rsidP="00145B34">
            <w:pPr>
              <w:spacing w:line="260" w:lineRule="exact"/>
              <w:ind w:left="148"/>
              <w:jc w:val="center"/>
              <w:rPr>
                <w:rFonts w:ascii="Cambria Math" w:hAnsi="Cambria Math" w:cs="Calibri"/>
              </w:rPr>
            </w:pPr>
            <w:r>
              <w:rPr>
                <w:rFonts w:ascii="Cambria Math" w:hAnsi="Cambria Math" w:cs="Calibri"/>
              </w:rPr>
              <w:t>Project/ OJT</w:t>
            </w:r>
          </w:p>
        </w:tc>
        <w:tc>
          <w:tcPr>
            <w:tcW w:w="72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p>
        </w:tc>
        <w:tc>
          <w:tcPr>
            <w:tcW w:w="63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80</w:t>
            </w:r>
          </w:p>
        </w:tc>
        <w:tc>
          <w:tcPr>
            <w:tcW w:w="63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w:t>
            </w:r>
          </w:p>
        </w:tc>
        <w:tc>
          <w:tcPr>
            <w:tcW w:w="63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w:t>
            </w:r>
          </w:p>
        </w:tc>
        <w:tc>
          <w:tcPr>
            <w:tcW w:w="63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w:t>
            </w:r>
          </w:p>
        </w:tc>
        <w:tc>
          <w:tcPr>
            <w:tcW w:w="72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w:t>
            </w:r>
          </w:p>
        </w:tc>
        <w:tc>
          <w:tcPr>
            <w:tcW w:w="72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w:t>
            </w:r>
          </w:p>
        </w:tc>
        <w:tc>
          <w:tcPr>
            <w:tcW w:w="90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w:t>
            </w:r>
          </w:p>
        </w:tc>
        <w:tc>
          <w:tcPr>
            <w:tcW w:w="72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40</w:t>
            </w:r>
          </w:p>
        </w:tc>
        <w:tc>
          <w:tcPr>
            <w:tcW w:w="63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24</w:t>
            </w:r>
          </w:p>
        </w:tc>
        <w:tc>
          <w:tcPr>
            <w:tcW w:w="1440" w:type="dxa"/>
            <w:tcBorders>
              <w:top w:val="nil"/>
              <w:left w:val="nil"/>
              <w:bottom w:val="single" w:sz="4" w:space="0" w:color="auto"/>
              <w:right w:val="single" w:sz="4" w:space="0" w:color="auto"/>
            </w:tcBorders>
            <w:shd w:val="clear" w:color="auto" w:fill="F2F2F2"/>
            <w:noWrap/>
            <w:vAlign w:val="center"/>
          </w:tcPr>
          <w:p w:rsidR="00145B34" w:rsidRPr="00AA1D80" w:rsidRDefault="00145B34" w:rsidP="00145B34">
            <w:pPr>
              <w:jc w:val="center"/>
              <w:rPr>
                <w:rFonts w:cs="Calibri"/>
                <w:color w:val="000000"/>
                <w:sz w:val="16"/>
              </w:rPr>
            </w:pPr>
            <w:r>
              <w:rPr>
                <w:rFonts w:cs="Calibri"/>
                <w:color w:val="000000"/>
                <w:sz w:val="16"/>
              </w:rPr>
              <w:t>50</w:t>
            </w:r>
          </w:p>
        </w:tc>
      </w:tr>
      <w:tr w:rsidR="00145B34" w:rsidRPr="00AA1D80" w:rsidTr="00145B34">
        <w:trPr>
          <w:trHeight w:val="788"/>
        </w:trPr>
        <w:tc>
          <w:tcPr>
            <w:tcW w:w="443" w:type="dxa"/>
            <w:tcBorders>
              <w:top w:val="nil"/>
              <w:left w:val="single" w:sz="4" w:space="0" w:color="auto"/>
              <w:bottom w:val="single" w:sz="4" w:space="0" w:color="auto"/>
              <w:right w:val="single" w:sz="4" w:space="0" w:color="auto"/>
            </w:tcBorders>
            <w:shd w:val="clear" w:color="auto" w:fill="595959"/>
            <w:noWrap/>
            <w:vAlign w:val="bottom"/>
            <w:hideMark/>
          </w:tcPr>
          <w:p w:rsidR="00145B34" w:rsidRPr="00AA1D80" w:rsidRDefault="00145B34" w:rsidP="00145B34">
            <w:pPr>
              <w:jc w:val="center"/>
              <w:rPr>
                <w:rFonts w:cs="Calibri"/>
                <w:color w:val="000000"/>
                <w:sz w:val="16"/>
              </w:rPr>
            </w:pPr>
          </w:p>
        </w:tc>
        <w:tc>
          <w:tcPr>
            <w:tcW w:w="2275" w:type="dxa"/>
            <w:gridSpan w:val="2"/>
            <w:tcBorders>
              <w:top w:val="nil"/>
              <w:left w:val="nil"/>
              <w:bottom w:val="single" w:sz="4" w:space="0" w:color="auto"/>
              <w:right w:val="single" w:sz="4" w:space="0" w:color="auto"/>
            </w:tcBorders>
            <w:shd w:val="clear" w:color="auto" w:fill="595959"/>
            <w:noWrap/>
            <w:vAlign w:val="center"/>
          </w:tcPr>
          <w:p w:rsidR="00145B34" w:rsidRPr="007D0974" w:rsidRDefault="00145B34" w:rsidP="00145B34">
            <w:pPr>
              <w:spacing w:line="260" w:lineRule="exact"/>
              <w:ind w:left="148"/>
              <w:jc w:val="center"/>
              <w:rPr>
                <w:rFonts w:ascii="Cambria Math" w:hAnsi="Cambria Math" w:cs="Calibri"/>
                <w:b/>
                <w:color w:val="FFFFFF"/>
              </w:rPr>
            </w:pPr>
            <w:r w:rsidRPr="007D0974">
              <w:rPr>
                <w:rFonts w:ascii="Cambria Math" w:hAnsi="Cambria Math" w:cs="Calibri"/>
                <w:b/>
                <w:color w:val="FFFFFF"/>
              </w:rPr>
              <w:t>TOTAL -</w:t>
            </w:r>
          </w:p>
        </w:tc>
        <w:tc>
          <w:tcPr>
            <w:tcW w:w="720" w:type="dxa"/>
            <w:tcBorders>
              <w:top w:val="nil"/>
              <w:left w:val="nil"/>
              <w:bottom w:val="single" w:sz="4" w:space="0" w:color="auto"/>
              <w:right w:val="single" w:sz="4" w:space="0" w:color="auto"/>
            </w:tcBorders>
            <w:shd w:val="clear" w:color="auto" w:fill="595959"/>
            <w:noWrap/>
            <w:vAlign w:val="center"/>
          </w:tcPr>
          <w:p w:rsidR="00145B34" w:rsidRPr="007D0974" w:rsidRDefault="00145B34" w:rsidP="00145B34">
            <w:pPr>
              <w:jc w:val="center"/>
              <w:rPr>
                <w:rFonts w:cs="Calibri"/>
                <w:b/>
                <w:color w:val="FFFFFF"/>
                <w:sz w:val="16"/>
              </w:rPr>
            </w:pPr>
            <w:r w:rsidRPr="007D0974">
              <w:rPr>
                <w:rFonts w:cs="Calibri"/>
                <w:b/>
                <w:color w:val="FFFFFF"/>
                <w:sz w:val="16"/>
              </w:rPr>
              <w:t>280</w:t>
            </w:r>
          </w:p>
        </w:tc>
        <w:tc>
          <w:tcPr>
            <w:tcW w:w="630" w:type="dxa"/>
            <w:tcBorders>
              <w:top w:val="nil"/>
              <w:left w:val="nil"/>
              <w:bottom w:val="single" w:sz="4" w:space="0" w:color="auto"/>
              <w:right w:val="single" w:sz="4" w:space="0" w:color="auto"/>
            </w:tcBorders>
            <w:shd w:val="clear" w:color="auto" w:fill="595959"/>
            <w:noWrap/>
            <w:vAlign w:val="center"/>
          </w:tcPr>
          <w:p w:rsidR="00145B34" w:rsidRPr="007D0974" w:rsidRDefault="00145B34" w:rsidP="00145B34">
            <w:pPr>
              <w:jc w:val="center"/>
              <w:rPr>
                <w:rFonts w:cs="Calibri"/>
                <w:b/>
                <w:color w:val="FFFFFF"/>
                <w:sz w:val="16"/>
              </w:rPr>
            </w:pPr>
            <w:r w:rsidRPr="007D0974">
              <w:rPr>
                <w:rFonts w:cs="Calibri"/>
                <w:b/>
                <w:color w:val="FFFFFF"/>
                <w:sz w:val="16"/>
              </w:rPr>
              <w:t>500</w:t>
            </w:r>
          </w:p>
        </w:tc>
        <w:tc>
          <w:tcPr>
            <w:tcW w:w="630" w:type="dxa"/>
            <w:tcBorders>
              <w:top w:val="nil"/>
              <w:left w:val="nil"/>
              <w:bottom w:val="single" w:sz="4" w:space="0" w:color="auto"/>
              <w:right w:val="single" w:sz="4" w:space="0" w:color="auto"/>
            </w:tcBorders>
            <w:shd w:val="clear" w:color="auto" w:fill="595959"/>
            <w:noWrap/>
            <w:vAlign w:val="center"/>
          </w:tcPr>
          <w:p w:rsidR="00145B34" w:rsidRPr="007D0974" w:rsidRDefault="00145B34" w:rsidP="00145B34">
            <w:pPr>
              <w:jc w:val="center"/>
              <w:rPr>
                <w:rFonts w:cs="Calibri"/>
                <w:b/>
                <w:color w:val="FFFFFF"/>
                <w:sz w:val="16"/>
              </w:rPr>
            </w:pPr>
            <w:r w:rsidRPr="007D0974">
              <w:rPr>
                <w:rFonts w:cs="Calibri"/>
                <w:b/>
                <w:color w:val="FFFFFF"/>
                <w:sz w:val="16"/>
              </w:rPr>
              <w:t>140</w:t>
            </w:r>
          </w:p>
        </w:tc>
        <w:tc>
          <w:tcPr>
            <w:tcW w:w="630" w:type="dxa"/>
            <w:tcBorders>
              <w:top w:val="nil"/>
              <w:left w:val="nil"/>
              <w:bottom w:val="single" w:sz="4" w:space="0" w:color="auto"/>
              <w:right w:val="single" w:sz="4" w:space="0" w:color="auto"/>
            </w:tcBorders>
            <w:shd w:val="clear" w:color="auto" w:fill="595959"/>
            <w:noWrap/>
            <w:vAlign w:val="center"/>
          </w:tcPr>
          <w:p w:rsidR="00145B34" w:rsidRPr="007D0974" w:rsidRDefault="00145B34" w:rsidP="00145B34">
            <w:pPr>
              <w:jc w:val="center"/>
              <w:rPr>
                <w:rFonts w:cs="Calibri"/>
                <w:b/>
                <w:color w:val="FFFFFF"/>
                <w:sz w:val="16"/>
              </w:rPr>
            </w:pPr>
            <w:r w:rsidRPr="007D0974">
              <w:rPr>
                <w:rFonts w:cs="Calibri"/>
                <w:b/>
                <w:color w:val="FFFFFF"/>
                <w:sz w:val="16"/>
              </w:rPr>
              <w:t>56</w:t>
            </w:r>
          </w:p>
        </w:tc>
        <w:tc>
          <w:tcPr>
            <w:tcW w:w="630" w:type="dxa"/>
            <w:tcBorders>
              <w:top w:val="nil"/>
              <w:left w:val="nil"/>
              <w:bottom w:val="single" w:sz="4" w:space="0" w:color="auto"/>
              <w:right w:val="single" w:sz="4" w:space="0" w:color="auto"/>
            </w:tcBorders>
            <w:shd w:val="clear" w:color="auto" w:fill="595959"/>
            <w:noWrap/>
            <w:vAlign w:val="center"/>
          </w:tcPr>
          <w:p w:rsidR="00145B34" w:rsidRPr="007D0974" w:rsidRDefault="00145B34" w:rsidP="00145B34">
            <w:pPr>
              <w:jc w:val="center"/>
              <w:rPr>
                <w:rFonts w:cs="Calibri"/>
                <w:b/>
                <w:color w:val="FFFFFF"/>
                <w:sz w:val="16"/>
              </w:rPr>
            </w:pPr>
            <w:r>
              <w:rPr>
                <w:rFonts w:cs="Calibri"/>
                <w:b/>
                <w:color w:val="FFFFFF"/>
                <w:sz w:val="16"/>
              </w:rPr>
              <w:t>400</w:t>
            </w:r>
          </w:p>
        </w:tc>
        <w:tc>
          <w:tcPr>
            <w:tcW w:w="720" w:type="dxa"/>
            <w:tcBorders>
              <w:top w:val="nil"/>
              <w:left w:val="nil"/>
              <w:bottom w:val="single" w:sz="4" w:space="0" w:color="auto"/>
              <w:right w:val="single" w:sz="4" w:space="0" w:color="auto"/>
            </w:tcBorders>
            <w:shd w:val="clear" w:color="auto" w:fill="595959"/>
            <w:noWrap/>
            <w:vAlign w:val="center"/>
          </w:tcPr>
          <w:p w:rsidR="00145B34" w:rsidRPr="007D0974" w:rsidRDefault="00145B34" w:rsidP="00145B34">
            <w:pPr>
              <w:jc w:val="center"/>
              <w:rPr>
                <w:rFonts w:cs="Calibri"/>
                <w:b/>
                <w:color w:val="FFFFFF"/>
                <w:sz w:val="16"/>
              </w:rPr>
            </w:pPr>
            <w:r w:rsidRPr="007D0974">
              <w:rPr>
                <w:rFonts w:cs="Calibri"/>
                <w:b/>
                <w:color w:val="FFFFFF"/>
                <w:sz w:val="16"/>
              </w:rPr>
              <w:t>160</w:t>
            </w:r>
          </w:p>
        </w:tc>
        <w:tc>
          <w:tcPr>
            <w:tcW w:w="720" w:type="dxa"/>
            <w:tcBorders>
              <w:top w:val="nil"/>
              <w:left w:val="nil"/>
              <w:bottom w:val="single" w:sz="4" w:space="0" w:color="auto"/>
              <w:right w:val="single" w:sz="4" w:space="0" w:color="auto"/>
            </w:tcBorders>
            <w:shd w:val="clear" w:color="auto" w:fill="595959"/>
            <w:noWrap/>
            <w:vAlign w:val="center"/>
          </w:tcPr>
          <w:p w:rsidR="00145B34" w:rsidRPr="007D0974" w:rsidRDefault="00145B34" w:rsidP="00145B34">
            <w:pPr>
              <w:jc w:val="center"/>
              <w:rPr>
                <w:rFonts w:cs="Calibri"/>
                <w:b/>
                <w:color w:val="FFFFFF"/>
                <w:sz w:val="16"/>
              </w:rPr>
            </w:pPr>
            <w:r w:rsidRPr="007D0974">
              <w:rPr>
                <w:rFonts w:cs="Calibri"/>
                <w:b/>
                <w:color w:val="FFFFFF"/>
                <w:sz w:val="16"/>
              </w:rPr>
              <w:t>220</w:t>
            </w:r>
          </w:p>
        </w:tc>
        <w:tc>
          <w:tcPr>
            <w:tcW w:w="900" w:type="dxa"/>
            <w:tcBorders>
              <w:top w:val="nil"/>
              <w:left w:val="nil"/>
              <w:bottom w:val="single" w:sz="4" w:space="0" w:color="auto"/>
              <w:right w:val="single" w:sz="4" w:space="0" w:color="auto"/>
            </w:tcBorders>
            <w:shd w:val="clear" w:color="auto" w:fill="595959"/>
            <w:noWrap/>
            <w:vAlign w:val="center"/>
          </w:tcPr>
          <w:p w:rsidR="00145B34" w:rsidRPr="007D0974" w:rsidRDefault="00145B34" w:rsidP="00145B34">
            <w:pPr>
              <w:jc w:val="center"/>
              <w:rPr>
                <w:rFonts w:cs="Calibri"/>
                <w:b/>
                <w:color w:val="FFFFFF"/>
                <w:sz w:val="16"/>
              </w:rPr>
            </w:pPr>
            <w:r w:rsidRPr="007D0974">
              <w:rPr>
                <w:rFonts w:cs="Calibri"/>
                <w:b/>
                <w:color w:val="FFFFFF"/>
                <w:sz w:val="16"/>
              </w:rPr>
              <w:t>132</w:t>
            </w:r>
          </w:p>
        </w:tc>
        <w:tc>
          <w:tcPr>
            <w:tcW w:w="720" w:type="dxa"/>
            <w:tcBorders>
              <w:top w:val="nil"/>
              <w:left w:val="nil"/>
              <w:bottom w:val="single" w:sz="4" w:space="0" w:color="auto"/>
              <w:right w:val="single" w:sz="4" w:space="0" w:color="auto"/>
            </w:tcBorders>
            <w:shd w:val="clear" w:color="auto" w:fill="595959"/>
            <w:noWrap/>
            <w:vAlign w:val="center"/>
          </w:tcPr>
          <w:p w:rsidR="00145B34" w:rsidRPr="007D0974" w:rsidRDefault="00145B34" w:rsidP="00145B34">
            <w:pPr>
              <w:jc w:val="center"/>
              <w:rPr>
                <w:rFonts w:cs="Calibri"/>
                <w:b/>
                <w:color w:val="FFFFFF"/>
                <w:sz w:val="16"/>
              </w:rPr>
            </w:pPr>
            <w:r>
              <w:rPr>
                <w:rFonts w:cs="Calibri"/>
                <w:b/>
                <w:color w:val="FFFFFF"/>
                <w:sz w:val="16"/>
              </w:rPr>
              <w:t>440</w:t>
            </w:r>
          </w:p>
        </w:tc>
        <w:tc>
          <w:tcPr>
            <w:tcW w:w="630" w:type="dxa"/>
            <w:tcBorders>
              <w:top w:val="nil"/>
              <w:left w:val="nil"/>
              <w:bottom w:val="single" w:sz="4" w:space="0" w:color="auto"/>
              <w:right w:val="single" w:sz="4" w:space="0" w:color="auto"/>
            </w:tcBorders>
            <w:shd w:val="clear" w:color="auto" w:fill="595959"/>
            <w:noWrap/>
            <w:vAlign w:val="center"/>
          </w:tcPr>
          <w:p w:rsidR="00145B34" w:rsidRPr="007D0974" w:rsidRDefault="00145B34" w:rsidP="00145B34">
            <w:pPr>
              <w:jc w:val="center"/>
              <w:rPr>
                <w:rFonts w:cs="Calibri"/>
                <w:b/>
                <w:color w:val="FFFFFF"/>
                <w:sz w:val="16"/>
              </w:rPr>
            </w:pPr>
            <w:r w:rsidRPr="007D0974">
              <w:rPr>
                <w:rFonts w:cs="Calibri"/>
                <w:b/>
                <w:color w:val="FFFFFF"/>
                <w:sz w:val="16"/>
              </w:rPr>
              <w:t>300</w:t>
            </w:r>
          </w:p>
        </w:tc>
        <w:tc>
          <w:tcPr>
            <w:tcW w:w="1440" w:type="dxa"/>
            <w:tcBorders>
              <w:top w:val="nil"/>
              <w:left w:val="nil"/>
              <w:bottom w:val="single" w:sz="4" w:space="0" w:color="auto"/>
              <w:right w:val="single" w:sz="4" w:space="0" w:color="auto"/>
            </w:tcBorders>
            <w:shd w:val="clear" w:color="auto" w:fill="595959"/>
            <w:noWrap/>
            <w:vAlign w:val="center"/>
          </w:tcPr>
          <w:p w:rsidR="00145B34" w:rsidRPr="007D0974" w:rsidRDefault="00145B34" w:rsidP="00145B34">
            <w:pPr>
              <w:jc w:val="center"/>
              <w:rPr>
                <w:rFonts w:cs="Calibri"/>
                <w:b/>
                <w:color w:val="FFFFFF"/>
                <w:sz w:val="24"/>
              </w:rPr>
            </w:pPr>
          </w:p>
          <w:p w:rsidR="00145B34" w:rsidRPr="007D0974" w:rsidRDefault="00145B34" w:rsidP="00145B34">
            <w:pPr>
              <w:jc w:val="center"/>
              <w:rPr>
                <w:rFonts w:cs="Calibri"/>
                <w:b/>
                <w:color w:val="FFFFFF"/>
                <w:sz w:val="24"/>
              </w:rPr>
            </w:pPr>
            <w:r>
              <w:rPr>
                <w:rFonts w:cs="Calibri"/>
                <w:b/>
                <w:color w:val="FFFFFF"/>
                <w:sz w:val="24"/>
              </w:rPr>
              <w:t>1200</w:t>
            </w:r>
          </w:p>
          <w:p w:rsidR="00145B34" w:rsidRPr="007D0974" w:rsidRDefault="00145B34" w:rsidP="00145B34">
            <w:pPr>
              <w:jc w:val="center"/>
              <w:rPr>
                <w:rFonts w:cs="Calibri"/>
                <w:b/>
                <w:color w:val="FFFFFF"/>
                <w:sz w:val="16"/>
              </w:rPr>
            </w:pPr>
          </w:p>
        </w:tc>
      </w:tr>
    </w:tbl>
    <w:p w:rsidR="00145B34" w:rsidRDefault="00145B34" w:rsidP="00145B34">
      <w:pPr>
        <w:rPr>
          <w:rFonts w:cs="Calibri"/>
        </w:rPr>
      </w:pPr>
    </w:p>
    <w:p w:rsidR="00145B34" w:rsidRPr="00716AD4" w:rsidRDefault="00145B34" w:rsidP="00145B34">
      <w:pPr>
        <w:pStyle w:val="NoSpacing"/>
        <w:ind w:left="720"/>
        <w:rPr>
          <w:sz w:val="22"/>
          <w:szCs w:val="22"/>
        </w:rPr>
      </w:pPr>
    </w:p>
    <w:p w:rsidR="00145B34" w:rsidRDefault="00145B34" w:rsidP="00145B34">
      <w:pPr>
        <w:spacing w:before="25"/>
        <w:rPr>
          <w:sz w:val="28"/>
          <w:szCs w:val="28"/>
        </w:rPr>
      </w:pPr>
      <w:r>
        <w:rPr>
          <w:sz w:val="19"/>
          <w:szCs w:val="19"/>
        </w:rPr>
        <w:t xml:space="preserve">    </w:t>
      </w:r>
    </w:p>
    <w:p w:rsidR="00145B34" w:rsidRDefault="00145B34" w:rsidP="00145B34">
      <w:pPr>
        <w:spacing w:before="19"/>
        <w:ind w:left="214"/>
        <w:rPr>
          <w:rFonts w:cs="Calibri"/>
        </w:rPr>
      </w:pPr>
    </w:p>
    <w:p w:rsidR="00145B34" w:rsidRDefault="00145B34" w:rsidP="00145B34">
      <w:pPr>
        <w:spacing w:before="19"/>
        <w:ind w:left="214"/>
        <w:rPr>
          <w:rFonts w:cs="Calibri"/>
        </w:rPr>
      </w:pPr>
    </w:p>
    <w:p w:rsidR="00145B34" w:rsidRDefault="00145B34" w:rsidP="00145B34">
      <w:pPr>
        <w:spacing w:before="19"/>
        <w:ind w:left="214"/>
        <w:rPr>
          <w:rFonts w:cs="Calibri"/>
        </w:rPr>
      </w:pPr>
    </w:p>
    <w:p w:rsidR="00145B34" w:rsidRPr="00145B34" w:rsidRDefault="00145B34" w:rsidP="00145B34">
      <w:pPr>
        <w:tabs>
          <w:tab w:val="left" w:pos="6590"/>
        </w:tabs>
      </w:pPr>
    </w:p>
    <w:sectPr w:rsidR="00145B34" w:rsidRPr="00145B34" w:rsidSect="00145B34">
      <w:headerReference w:type="default" r:id="rId12"/>
      <w:pgSz w:w="11920" w:h="16840"/>
      <w:pgMar w:top="1440" w:right="1440" w:bottom="1440" w:left="1440"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F36" w:rsidRDefault="00625F36">
      <w:r>
        <w:separator/>
      </w:r>
    </w:p>
  </w:endnote>
  <w:endnote w:type="continuationSeparator" w:id="1">
    <w:p w:rsidR="00625F36" w:rsidRDefault="00625F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F36" w:rsidRDefault="00625F36">
      <w:r>
        <w:separator/>
      </w:r>
    </w:p>
  </w:footnote>
  <w:footnote w:type="continuationSeparator" w:id="1">
    <w:p w:rsidR="00625F36" w:rsidRDefault="00625F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4E" w:rsidRDefault="0030444E">
    <w:pPr>
      <w:spacing w:line="20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4E" w:rsidRPr="004228D6" w:rsidRDefault="0030444E" w:rsidP="0003659B">
    <w:pPr>
      <w:pStyle w:val="Header"/>
      <w:rPr>
        <w:rFonts w:ascii="Calibri" w:hAnsi="Calibri" w:cs="Calibri"/>
        <w:b/>
        <w:color w:val="327E46"/>
        <w:sz w:val="28"/>
        <w:szCs w:val="28"/>
      </w:rPr>
    </w:pPr>
    <w:r>
      <w:rPr>
        <w:rFonts w:ascii="Calibri" w:hAnsi="Calibri" w:cs="Calibri"/>
        <w:b/>
        <w:color w:val="00B050"/>
        <w:sz w:val="28"/>
        <w:szCs w:val="28"/>
      </w:rPr>
      <w:t xml:space="preserve"> </w:t>
    </w:r>
  </w:p>
  <w:p w:rsidR="0030444E" w:rsidRPr="004228D6" w:rsidRDefault="0030444E">
    <w:pPr>
      <w:pStyle w:val="Header"/>
      <w:rPr>
        <w:rFonts w:ascii="Calibri" w:hAnsi="Calibri" w:cs="Calibri"/>
        <w:b/>
        <w:color w:val="327E46"/>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4E" w:rsidRDefault="0030444E">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7C1C"/>
    <w:multiLevelType w:val="multilevel"/>
    <w:tmpl w:val="DB2220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64FA1"/>
    <w:multiLevelType w:val="hybridMultilevel"/>
    <w:tmpl w:val="3618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5B6316"/>
    <w:multiLevelType w:val="multilevel"/>
    <w:tmpl w:val="0996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480EF0"/>
    <w:multiLevelType w:val="multilevel"/>
    <w:tmpl w:val="5D00343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nsid w:val="5E8B52CF"/>
    <w:multiLevelType w:val="multilevel"/>
    <w:tmpl w:val="82FA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B96894"/>
    <w:multiLevelType w:val="hybridMultilevel"/>
    <w:tmpl w:val="9810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12290">
      <o:colormenu v:ext="edit" fillcolor="none [1608]" strokecolor="none"/>
    </o:shapedefaults>
  </w:hdrShapeDefaults>
  <w:footnotePr>
    <w:footnote w:id="0"/>
    <w:footnote w:id="1"/>
  </w:footnotePr>
  <w:endnotePr>
    <w:endnote w:id="0"/>
    <w:endnote w:id="1"/>
  </w:endnotePr>
  <w:compat/>
  <w:rsids>
    <w:rsidRoot w:val="00152843"/>
    <w:rsid w:val="00001A40"/>
    <w:rsid w:val="00002C73"/>
    <w:rsid w:val="000038F1"/>
    <w:rsid w:val="0000421A"/>
    <w:rsid w:val="000131FA"/>
    <w:rsid w:val="00014CB4"/>
    <w:rsid w:val="000273DC"/>
    <w:rsid w:val="000306BE"/>
    <w:rsid w:val="00030C60"/>
    <w:rsid w:val="000354E0"/>
    <w:rsid w:val="000364C9"/>
    <w:rsid w:val="0003659B"/>
    <w:rsid w:val="00041547"/>
    <w:rsid w:val="0005017B"/>
    <w:rsid w:val="00053FFA"/>
    <w:rsid w:val="000548D5"/>
    <w:rsid w:val="00055FA5"/>
    <w:rsid w:val="0006029F"/>
    <w:rsid w:val="0006267E"/>
    <w:rsid w:val="00064850"/>
    <w:rsid w:val="0006654B"/>
    <w:rsid w:val="0007003D"/>
    <w:rsid w:val="00072AC6"/>
    <w:rsid w:val="00073E6C"/>
    <w:rsid w:val="00084133"/>
    <w:rsid w:val="00084BB1"/>
    <w:rsid w:val="00085A55"/>
    <w:rsid w:val="00091376"/>
    <w:rsid w:val="00094A41"/>
    <w:rsid w:val="00095AE0"/>
    <w:rsid w:val="000A0F1C"/>
    <w:rsid w:val="000B4985"/>
    <w:rsid w:val="000D0930"/>
    <w:rsid w:val="000D0F3B"/>
    <w:rsid w:val="000D560A"/>
    <w:rsid w:val="000E5F16"/>
    <w:rsid w:val="000E79F8"/>
    <w:rsid w:val="000F43F5"/>
    <w:rsid w:val="000F5F23"/>
    <w:rsid w:val="000F6F9F"/>
    <w:rsid w:val="00104495"/>
    <w:rsid w:val="001060BB"/>
    <w:rsid w:val="0011606D"/>
    <w:rsid w:val="00130FC2"/>
    <w:rsid w:val="00132619"/>
    <w:rsid w:val="00135051"/>
    <w:rsid w:val="00144751"/>
    <w:rsid w:val="0014578A"/>
    <w:rsid w:val="00145B34"/>
    <w:rsid w:val="001505BF"/>
    <w:rsid w:val="00152843"/>
    <w:rsid w:val="00153D6B"/>
    <w:rsid w:val="0016026F"/>
    <w:rsid w:val="00160D5B"/>
    <w:rsid w:val="00170DFB"/>
    <w:rsid w:val="0018235D"/>
    <w:rsid w:val="0018455F"/>
    <w:rsid w:val="0018639C"/>
    <w:rsid w:val="00186ABA"/>
    <w:rsid w:val="001915BA"/>
    <w:rsid w:val="00191CE3"/>
    <w:rsid w:val="001A3424"/>
    <w:rsid w:val="001B0097"/>
    <w:rsid w:val="001B19E9"/>
    <w:rsid w:val="001C5B6E"/>
    <w:rsid w:val="001E0289"/>
    <w:rsid w:val="001E50C9"/>
    <w:rsid w:val="001E79B3"/>
    <w:rsid w:val="00203654"/>
    <w:rsid w:val="00213721"/>
    <w:rsid w:val="0022006E"/>
    <w:rsid w:val="002232BD"/>
    <w:rsid w:val="00224753"/>
    <w:rsid w:val="00232A40"/>
    <w:rsid w:val="00233932"/>
    <w:rsid w:val="00235617"/>
    <w:rsid w:val="002408C9"/>
    <w:rsid w:val="00244A99"/>
    <w:rsid w:val="00245F00"/>
    <w:rsid w:val="002506E8"/>
    <w:rsid w:val="00255F8A"/>
    <w:rsid w:val="00256C6B"/>
    <w:rsid w:val="002659C3"/>
    <w:rsid w:val="002825ED"/>
    <w:rsid w:val="00283A6B"/>
    <w:rsid w:val="00294AD3"/>
    <w:rsid w:val="0029778F"/>
    <w:rsid w:val="002A64FE"/>
    <w:rsid w:val="002A70D6"/>
    <w:rsid w:val="002B1628"/>
    <w:rsid w:val="002B1D4D"/>
    <w:rsid w:val="002B271A"/>
    <w:rsid w:val="002B6F88"/>
    <w:rsid w:val="002B75BD"/>
    <w:rsid w:val="002C15AE"/>
    <w:rsid w:val="002C2361"/>
    <w:rsid w:val="002C3752"/>
    <w:rsid w:val="002C5764"/>
    <w:rsid w:val="002D754F"/>
    <w:rsid w:val="002D7DEC"/>
    <w:rsid w:val="002E26E0"/>
    <w:rsid w:val="002E531F"/>
    <w:rsid w:val="002E5BF8"/>
    <w:rsid w:val="002F5695"/>
    <w:rsid w:val="002F7B98"/>
    <w:rsid w:val="003008AA"/>
    <w:rsid w:val="0030444E"/>
    <w:rsid w:val="00310A1E"/>
    <w:rsid w:val="00311850"/>
    <w:rsid w:val="00313A65"/>
    <w:rsid w:val="003300AB"/>
    <w:rsid w:val="003353D2"/>
    <w:rsid w:val="00340DC1"/>
    <w:rsid w:val="00347C4C"/>
    <w:rsid w:val="003527A1"/>
    <w:rsid w:val="00364E7C"/>
    <w:rsid w:val="003676F3"/>
    <w:rsid w:val="003755AE"/>
    <w:rsid w:val="003757F4"/>
    <w:rsid w:val="00375E5A"/>
    <w:rsid w:val="003763A1"/>
    <w:rsid w:val="00382E25"/>
    <w:rsid w:val="00384ABD"/>
    <w:rsid w:val="003878AF"/>
    <w:rsid w:val="0039079D"/>
    <w:rsid w:val="00391080"/>
    <w:rsid w:val="00391D0F"/>
    <w:rsid w:val="00394A95"/>
    <w:rsid w:val="003978D2"/>
    <w:rsid w:val="003B571C"/>
    <w:rsid w:val="003C1DFD"/>
    <w:rsid w:val="003C6C23"/>
    <w:rsid w:val="003D1D70"/>
    <w:rsid w:val="003D355F"/>
    <w:rsid w:val="003D6471"/>
    <w:rsid w:val="003E45C7"/>
    <w:rsid w:val="003F1D5C"/>
    <w:rsid w:val="003F320C"/>
    <w:rsid w:val="004004A9"/>
    <w:rsid w:val="00401364"/>
    <w:rsid w:val="00401CC2"/>
    <w:rsid w:val="00402948"/>
    <w:rsid w:val="004047CA"/>
    <w:rsid w:val="00415F73"/>
    <w:rsid w:val="0041644C"/>
    <w:rsid w:val="004171B9"/>
    <w:rsid w:val="00420DCA"/>
    <w:rsid w:val="004211E8"/>
    <w:rsid w:val="004228D6"/>
    <w:rsid w:val="00427052"/>
    <w:rsid w:val="004347E8"/>
    <w:rsid w:val="00434E46"/>
    <w:rsid w:val="00441C2A"/>
    <w:rsid w:val="0044206A"/>
    <w:rsid w:val="00444CBD"/>
    <w:rsid w:val="00450284"/>
    <w:rsid w:val="00452BDF"/>
    <w:rsid w:val="00457F7F"/>
    <w:rsid w:val="004618AB"/>
    <w:rsid w:val="00467DB2"/>
    <w:rsid w:val="00472515"/>
    <w:rsid w:val="00484645"/>
    <w:rsid w:val="00491621"/>
    <w:rsid w:val="004970D7"/>
    <w:rsid w:val="004A12EA"/>
    <w:rsid w:val="004A612A"/>
    <w:rsid w:val="004B1C62"/>
    <w:rsid w:val="004B2E2A"/>
    <w:rsid w:val="004B3914"/>
    <w:rsid w:val="004B40E7"/>
    <w:rsid w:val="004C0B1E"/>
    <w:rsid w:val="004C0CE2"/>
    <w:rsid w:val="004D22DA"/>
    <w:rsid w:val="004D5F2D"/>
    <w:rsid w:val="004E15A8"/>
    <w:rsid w:val="004E1DBB"/>
    <w:rsid w:val="004E3902"/>
    <w:rsid w:val="004E40ED"/>
    <w:rsid w:val="004E7E84"/>
    <w:rsid w:val="004F0BD3"/>
    <w:rsid w:val="004F502B"/>
    <w:rsid w:val="004F5331"/>
    <w:rsid w:val="004F5432"/>
    <w:rsid w:val="004F6EC7"/>
    <w:rsid w:val="00502669"/>
    <w:rsid w:val="00503C29"/>
    <w:rsid w:val="00504867"/>
    <w:rsid w:val="00506FA2"/>
    <w:rsid w:val="00512E73"/>
    <w:rsid w:val="005202D2"/>
    <w:rsid w:val="00520E02"/>
    <w:rsid w:val="005213B8"/>
    <w:rsid w:val="00524F72"/>
    <w:rsid w:val="00525E28"/>
    <w:rsid w:val="00531B63"/>
    <w:rsid w:val="0053522F"/>
    <w:rsid w:val="00535683"/>
    <w:rsid w:val="00541722"/>
    <w:rsid w:val="005429EE"/>
    <w:rsid w:val="005510E2"/>
    <w:rsid w:val="005512DF"/>
    <w:rsid w:val="00551AB1"/>
    <w:rsid w:val="00551CAB"/>
    <w:rsid w:val="00571468"/>
    <w:rsid w:val="005812FF"/>
    <w:rsid w:val="00583734"/>
    <w:rsid w:val="00584E52"/>
    <w:rsid w:val="0058769B"/>
    <w:rsid w:val="00590320"/>
    <w:rsid w:val="005A3174"/>
    <w:rsid w:val="005A3BEF"/>
    <w:rsid w:val="005A642F"/>
    <w:rsid w:val="005B441E"/>
    <w:rsid w:val="005B5598"/>
    <w:rsid w:val="005B6AA8"/>
    <w:rsid w:val="005C080F"/>
    <w:rsid w:val="005C098D"/>
    <w:rsid w:val="005C6738"/>
    <w:rsid w:val="005C7F9D"/>
    <w:rsid w:val="005D2827"/>
    <w:rsid w:val="005D3131"/>
    <w:rsid w:val="005D47DA"/>
    <w:rsid w:val="005E081F"/>
    <w:rsid w:val="005E132F"/>
    <w:rsid w:val="005E6D6C"/>
    <w:rsid w:val="005F346D"/>
    <w:rsid w:val="00600003"/>
    <w:rsid w:val="006009CA"/>
    <w:rsid w:val="00607116"/>
    <w:rsid w:val="00614D17"/>
    <w:rsid w:val="00616AEE"/>
    <w:rsid w:val="00621066"/>
    <w:rsid w:val="00625F36"/>
    <w:rsid w:val="0063145D"/>
    <w:rsid w:val="006348EF"/>
    <w:rsid w:val="00634A49"/>
    <w:rsid w:val="006359FE"/>
    <w:rsid w:val="00642E7C"/>
    <w:rsid w:val="00647D09"/>
    <w:rsid w:val="00651A3C"/>
    <w:rsid w:val="006777FE"/>
    <w:rsid w:val="0068293F"/>
    <w:rsid w:val="00692F77"/>
    <w:rsid w:val="006A74B4"/>
    <w:rsid w:val="006B0253"/>
    <w:rsid w:val="006B36FF"/>
    <w:rsid w:val="006C0CDB"/>
    <w:rsid w:val="006D30CE"/>
    <w:rsid w:val="006D51E1"/>
    <w:rsid w:val="006D5833"/>
    <w:rsid w:val="006E5638"/>
    <w:rsid w:val="006E5E90"/>
    <w:rsid w:val="007048AA"/>
    <w:rsid w:val="0070618E"/>
    <w:rsid w:val="007150C5"/>
    <w:rsid w:val="00722A6B"/>
    <w:rsid w:val="007255EC"/>
    <w:rsid w:val="00727B7A"/>
    <w:rsid w:val="0073078C"/>
    <w:rsid w:val="00731905"/>
    <w:rsid w:val="00733ECA"/>
    <w:rsid w:val="00734E5C"/>
    <w:rsid w:val="00735E12"/>
    <w:rsid w:val="007364B6"/>
    <w:rsid w:val="00737616"/>
    <w:rsid w:val="007551CC"/>
    <w:rsid w:val="007570B3"/>
    <w:rsid w:val="00757B7C"/>
    <w:rsid w:val="00763FDA"/>
    <w:rsid w:val="00765003"/>
    <w:rsid w:val="00767876"/>
    <w:rsid w:val="00784864"/>
    <w:rsid w:val="00792952"/>
    <w:rsid w:val="007930D6"/>
    <w:rsid w:val="00795046"/>
    <w:rsid w:val="00796ADE"/>
    <w:rsid w:val="007A06FA"/>
    <w:rsid w:val="007A1974"/>
    <w:rsid w:val="007B1B72"/>
    <w:rsid w:val="007B6F8B"/>
    <w:rsid w:val="007B7FF8"/>
    <w:rsid w:val="007D6E85"/>
    <w:rsid w:val="007D6E9D"/>
    <w:rsid w:val="007E0B67"/>
    <w:rsid w:val="00802338"/>
    <w:rsid w:val="00803C89"/>
    <w:rsid w:val="00810673"/>
    <w:rsid w:val="00817604"/>
    <w:rsid w:val="008212A4"/>
    <w:rsid w:val="008341EF"/>
    <w:rsid w:val="0083773C"/>
    <w:rsid w:val="00840CB1"/>
    <w:rsid w:val="008429AD"/>
    <w:rsid w:val="008444B0"/>
    <w:rsid w:val="0084685A"/>
    <w:rsid w:val="008550D5"/>
    <w:rsid w:val="00855D6D"/>
    <w:rsid w:val="008609F7"/>
    <w:rsid w:val="0086595B"/>
    <w:rsid w:val="00865F62"/>
    <w:rsid w:val="00866400"/>
    <w:rsid w:val="00870332"/>
    <w:rsid w:val="00873E02"/>
    <w:rsid w:val="00875389"/>
    <w:rsid w:val="00877309"/>
    <w:rsid w:val="00882FA9"/>
    <w:rsid w:val="008836F1"/>
    <w:rsid w:val="00885866"/>
    <w:rsid w:val="008A0B8D"/>
    <w:rsid w:val="008A45B1"/>
    <w:rsid w:val="008A4C70"/>
    <w:rsid w:val="008A4E18"/>
    <w:rsid w:val="008A76BC"/>
    <w:rsid w:val="008C196B"/>
    <w:rsid w:val="008C1A11"/>
    <w:rsid w:val="008C1FA8"/>
    <w:rsid w:val="008D006F"/>
    <w:rsid w:val="008D3C1D"/>
    <w:rsid w:val="008E1582"/>
    <w:rsid w:val="008F6418"/>
    <w:rsid w:val="0090041B"/>
    <w:rsid w:val="009026E3"/>
    <w:rsid w:val="00904664"/>
    <w:rsid w:val="0091016F"/>
    <w:rsid w:val="00916BC0"/>
    <w:rsid w:val="00921FAA"/>
    <w:rsid w:val="009249C8"/>
    <w:rsid w:val="00924A56"/>
    <w:rsid w:val="00925935"/>
    <w:rsid w:val="00927A4A"/>
    <w:rsid w:val="0093217E"/>
    <w:rsid w:val="00942CBE"/>
    <w:rsid w:val="00943B9E"/>
    <w:rsid w:val="009446CC"/>
    <w:rsid w:val="009467EA"/>
    <w:rsid w:val="00950B5D"/>
    <w:rsid w:val="00952DFC"/>
    <w:rsid w:val="00952F72"/>
    <w:rsid w:val="00956900"/>
    <w:rsid w:val="00964E89"/>
    <w:rsid w:val="009679B5"/>
    <w:rsid w:val="00971467"/>
    <w:rsid w:val="00972E79"/>
    <w:rsid w:val="0097309D"/>
    <w:rsid w:val="00980665"/>
    <w:rsid w:val="00982C92"/>
    <w:rsid w:val="0098352A"/>
    <w:rsid w:val="00983B31"/>
    <w:rsid w:val="00986382"/>
    <w:rsid w:val="00993DBA"/>
    <w:rsid w:val="009A2A61"/>
    <w:rsid w:val="009B2E8F"/>
    <w:rsid w:val="009B4956"/>
    <w:rsid w:val="009B781E"/>
    <w:rsid w:val="009C231A"/>
    <w:rsid w:val="009C7736"/>
    <w:rsid w:val="009C77D6"/>
    <w:rsid w:val="009D0C00"/>
    <w:rsid w:val="009D1F7A"/>
    <w:rsid w:val="009D43A9"/>
    <w:rsid w:val="009F23D0"/>
    <w:rsid w:val="009F31AF"/>
    <w:rsid w:val="009F4A59"/>
    <w:rsid w:val="009F5B29"/>
    <w:rsid w:val="00A0413A"/>
    <w:rsid w:val="00A108E1"/>
    <w:rsid w:val="00A22616"/>
    <w:rsid w:val="00A241E6"/>
    <w:rsid w:val="00A32493"/>
    <w:rsid w:val="00A34763"/>
    <w:rsid w:val="00A6122C"/>
    <w:rsid w:val="00A646EE"/>
    <w:rsid w:val="00A66B80"/>
    <w:rsid w:val="00A672E8"/>
    <w:rsid w:val="00A70C10"/>
    <w:rsid w:val="00A713B6"/>
    <w:rsid w:val="00A73F59"/>
    <w:rsid w:val="00A876FC"/>
    <w:rsid w:val="00A90802"/>
    <w:rsid w:val="00A910DC"/>
    <w:rsid w:val="00A916AB"/>
    <w:rsid w:val="00A926E9"/>
    <w:rsid w:val="00A9763C"/>
    <w:rsid w:val="00A97DA8"/>
    <w:rsid w:val="00AA44CC"/>
    <w:rsid w:val="00AA4A0E"/>
    <w:rsid w:val="00AA585D"/>
    <w:rsid w:val="00AA698A"/>
    <w:rsid w:val="00AB0348"/>
    <w:rsid w:val="00AB7EBB"/>
    <w:rsid w:val="00AC0C7D"/>
    <w:rsid w:val="00AC2E45"/>
    <w:rsid w:val="00AC3398"/>
    <w:rsid w:val="00AD0291"/>
    <w:rsid w:val="00AD7050"/>
    <w:rsid w:val="00AD7A18"/>
    <w:rsid w:val="00AE614E"/>
    <w:rsid w:val="00AF094D"/>
    <w:rsid w:val="00AF31D0"/>
    <w:rsid w:val="00AF554F"/>
    <w:rsid w:val="00AF5675"/>
    <w:rsid w:val="00AF61CD"/>
    <w:rsid w:val="00B11407"/>
    <w:rsid w:val="00B15B89"/>
    <w:rsid w:val="00B17D65"/>
    <w:rsid w:val="00B23356"/>
    <w:rsid w:val="00B25EDF"/>
    <w:rsid w:val="00B308B6"/>
    <w:rsid w:val="00B31168"/>
    <w:rsid w:val="00B35351"/>
    <w:rsid w:val="00B364F4"/>
    <w:rsid w:val="00B37463"/>
    <w:rsid w:val="00B42866"/>
    <w:rsid w:val="00B42A5C"/>
    <w:rsid w:val="00B42E4E"/>
    <w:rsid w:val="00B4332C"/>
    <w:rsid w:val="00B45483"/>
    <w:rsid w:val="00B45F67"/>
    <w:rsid w:val="00B46E2C"/>
    <w:rsid w:val="00B5638A"/>
    <w:rsid w:val="00B632A4"/>
    <w:rsid w:val="00B71A9A"/>
    <w:rsid w:val="00B72093"/>
    <w:rsid w:val="00B73DB4"/>
    <w:rsid w:val="00B750A9"/>
    <w:rsid w:val="00B83C85"/>
    <w:rsid w:val="00B85D2B"/>
    <w:rsid w:val="00BA5C8E"/>
    <w:rsid w:val="00BB1B85"/>
    <w:rsid w:val="00BB25B0"/>
    <w:rsid w:val="00BB7BEB"/>
    <w:rsid w:val="00BC291A"/>
    <w:rsid w:val="00BC38A9"/>
    <w:rsid w:val="00BD274E"/>
    <w:rsid w:val="00BD63B9"/>
    <w:rsid w:val="00BE069D"/>
    <w:rsid w:val="00BE1EE8"/>
    <w:rsid w:val="00BE4570"/>
    <w:rsid w:val="00BE4E70"/>
    <w:rsid w:val="00BF34B4"/>
    <w:rsid w:val="00C106F7"/>
    <w:rsid w:val="00C1366F"/>
    <w:rsid w:val="00C17E07"/>
    <w:rsid w:val="00C2184A"/>
    <w:rsid w:val="00C36448"/>
    <w:rsid w:val="00C40FA3"/>
    <w:rsid w:val="00C412D8"/>
    <w:rsid w:val="00C47E2D"/>
    <w:rsid w:val="00C50AE6"/>
    <w:rsid w:val="00C527E3"/>
    <w:rsid w:val="00C55D04"/>
    <w:rsid w:val="00C634D6"/>
    <w:rsid w:val="00C710E3"/>
    <w:rsid w:val="00C74840"/>
    <w:rsid w:val="00C74A73"/>
    <w:rsid w:val="00C75944"/>
    <w:rsid w:val="00C829F6"/>
    <w:rsid w:val="00C85A2C"/>
    <w:rsid w:val="00C86E05"/>
    <w:rsid w:val="00C86EC5"/>
    <w:rsid w:val="00C87E40"/>
    <w:rsid w:val="00C90807"/>
    <w:rsid w:val="00C90B88"/>
    <w:rsid w:val="00C90EF3"/>
    <w:rsid w:val="00C92CF9"/>
    <w:rsid w:val="00C93D13"/>
    <w:rsid w:val="00CA12DD"/>
    <w:rsid w:val="00CA61AE"/>
    <w:rsid w:val="00CB25B3"/>
    <w:rsid w:val="00CC014B"/>
    <w:rsid w:val="00CC3E50"/>
    <w:rsid w:val="00CC751E"/>
    <w:rsid w:val="00CC793D"/>
    <w:rsid w:val="00CD0ACD"/>
    <w:rsid w:val="00CF4F86"/>
    <w:rsid w:val="00D03943"/>
    <w:rsid w:val="00D102DC"/>
    <w:rsid w:val="00D162F5"/>
    <w:rsid w:val="00D22374"/>
    <w:rsid w:val="00D44C96"/>
    <w:rsid w:val="00D51F85"/>
    <w:rsid w:val="00D52A0E"/>
    <w:rsid w:val="00D531DD"/>
    <w:rsid w:val="00D54526"/>
    <w:rsid w:val="00D57DA8"/>
    <w:rsid w:val="00D60F73"/>
    <w:rsid w:val="00D610B3"/>
    <w:rsid w:val="00D639A3"/>
    <w:rsid w:val="00D95696"/>
    <w:rsid w:val="00D9608C"/>
    <w:rsid w:val="00D966E3"/>
    <w:rsid w:val="00DA32E0"/>
    <w:rsid w:val="00DA41D2"/>
    <w:rsid w:val="00DA7F02"/>
    <w:rsid w:val="00DB06D6"/>
    <w:rsid w:val="00DB0883"/>
    <w:rsid w:val="00DB29A6"/>
    <w:rsid w:val="00DB79E2"/>
    <w:rsid w:val="00DC1E1A"/>
    <w:rsid w:val="00DC52CC"/>
    <w:rsid w:val="00DC6784"/>
    <w:rsid w:val="00DD06C9"/>
    <w:rsid w:val="00DD2529"/>
    <w:rsid w:val="00DE43DA"/>
    <w:rsid w:val="00DE4B3A"/>
    <w:rsid w:val="00DF5643"/>
    <w:rsid w:val="00DF6CCF"/>
    <w:rsid w:val="00E00EB2"/>
    <w:rsid w:val="00E07885"/>
    <w:rsid w:val="00E112DC"/>
    <w:rsid w:val="00E16291"/>
    <w:rsid w:val="00E2014F"/>
    <w:rsid w:val="00E2667E"/>
    <w:rsid w:val="00E26DDB"/>
    <w:rsid w:val="00E3046B"/>
    <w:rsid w:val="00E308B1"/>
    <w:rsid w:val="00E320A9"/>
    <w:rsid w:val="00E4186E"/>
    <w:rsid w:val="00E43408"/>
    <w:rsid w:val="00E43D9A"/>
    <w:rsid w:val="00E46177"/>
    <w:rsid w:val="00E4664E"/>
    <w:rsid w:val="00E53C0F"/>
    <w:rsid w:val="00E55C74"/>
    <w:rsid w:val="00E60ED7"/>
    <w:rsid w:val="00E61895"/>
    <w:rsid w:val="00E61BF2"/>
    <w:rsid w:val="00E7197B"/>
    <w:rsid w:val="00E736DC"/>
    <w:rsid w:val="00E81BB2"/>
    <w:rsid w:val="00E82558"/>
    <w:rsid w:val="00E834DB"/>
    <w:rsid w:val="00E86CB4"/>
    <w:rsid w:val="00E91A9B"/>
    <w:rsid w:val="00EA464B"/>
    <w:rsid w:val="00EB006C"/>
    <w:rsid w:val="00EB37B9"/>
    <w:rsid w:val="00EB4C49"/>
    <w:rsid w:val="00EB4CC9"/>
    <w:rsid w:val="00EB7978"/>
    <w:rsid w:val="00EC3832"/>
    <w:rsid w:val="00EC622E"/>
    <w:rsid w:val="00EC6D36"/>
    <w:rsid w:val="00EC7815"/>
    <w:rsid w:val="00ED60A3"/>
    <w:rsid w:val="00EE2DCD"/>
    <w:rsid w:val="00F1201D"/>
    <w:rsid w:val="00F13F8C"/>
    <w:rsid w:val="00F1509C"/>
    <w:rsid w:val="00F22EF1"/>
    <w:rsid w:val="00F26F36"/>
    <w:rsid w:val="00F27F75"/>
    <w:rsid w:val="00F32844"/>
    <w:rsid w:val="00F4174C"/>
    <w:rsid w:val="00F42BD3"/>
    <w:rsid w:val="00F4410C"/>
    <w:rsid w:val="00F52BA8"/>
    <w:rsid w:val="00F53AF6"/>
    <w:rsid w:val="00F54FB3"/>
    <w:rsid w:val="00F60C7B"/>
    <w:rsid w:val="00F62E07"/>
    <w:rsid w:val="00F66B36"/>
    <w:rsid w:val="00F67E93"/>
    <w:rsid w:val="00F67FB3"/>
    <w:rsid w:val="00F70268"/>
    <w:rsid w:val="00F70D6B"/>
    <w:rsid w:val="00F72579"/>
    <w:rsid w:val="00F76066"/>
    <w:rsid w:val="00F824D7"/>
    <w:rsid w:val="00F830AE"/>
    <w:rsid w:val="00F91514"/>
    <w:rsid w:val="00F933BA"/>
    <w:rsid w:val="00FA1D70"/>
    <w:rsid w:val="00FA4920"/>
    <w:rsid w:val="00FA5EB5"/>
    <w:rsid w:val="00FB2F7D"/>
    <w:rsid w:val="00FB6671"/>
    <w:rsid w:val="00FB7888"/>
    <w:rsid w:val="00FB7CB1"/>
    <w:rsid w:val="00FC37D3"/>
    <w:rsid w:val="00FD4F91"/>
    <w:rsid w:val="00FD652F"/>
    <w:rsid w:val="00FD7213"/>
    <w:rsid w:val="00FE31AF"/>
    <w:rsid w:val="00FE65B8"/>
    <w:rsid w:val="00FF521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1608]"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n-US" w:eastAsia="en-US"/>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hAnsi="Cambria"/>
      <w:b/>
      <w:bCs/>
      <w:kern w:val="32"/>
      <w:sz w:val="32"/>
      <w:szCs w:val="32"/>
    </w:rPr>
  </w:style>
  <w:style w:type="character" w:customStyle="1" w:styleId="Heading2Char">
    <w:name w:val="Heading 2 Char"/>
    <w:link w:val="Heading2"/>
    <w:uiPriority w:val="9"/>
    <w:rsid w:val="001B3490"/>
    <w:rPr>
      <w:rFonts w:ascii="Cambria" w:hAnsi="Cambria"/>
      <w:b/>
      <w:bCs/>
      <w:i/>
      <w:iCs/>
      <w:sz w:val="28"/>
      <w:szCs w:val="28"/>
    </w:rPr>
  </w:style>
  <w:style w:type="character" w:customStyle="1" w:styleId="Heading3Char">
    <w:name w:val="Heading 3 Char"/>
    <w:link w:val="Heading3"/>
    <w:uiPriority w:val="9"/>
    <w:rsid w:val="001B3490"/>
    <w:rPr>
      <w:rFonts w:ascii="Cambria" w:hAnsi="Cambria"/>
      <w:b/>
      <w:bCs/>
      <w:sz w:val="26"/>
      <w:szCs w:val="26"/>
    </w:rPr>
  </w:style>
  <w:style w:type="character" w:customStyle="1" w:styleId="Heading4Char">
    <w:name w:val="Heading 4 Char"/>
    <w:link w:val="Heading4"/>
    <w:uiPriority w:val="9"/>
    <w:semiHidden/>
    <w:rsid w:val="001B3490"/>
    <w:rPr>
      <w:rFonts w:ascii="Calibri" w:hAnsi="Calibri"/>
      <w:b/>
      <w:bCs/>
      <w:sz w:val="28"/>
      <w:szCs w:val="28"/>
    </w:rPr>
  </w:style>
  <w:style w:type="character" w:customStyle="1" w:styleId="Heading5Char">
    <w:name w:val="Heading 5 Char"/>
    <w:link w:val="Heading5"/>
    <w:uiPriority w:val="9"/>
    <w:semiHidden/>
    <w:rsid w:val="001B3490"/>
    <w:rPr>
      <w:rFonts w:ascii="Calibri" w:hAnsi="Calibri"/>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hAnsi="Calibri"/>
      <w:sz w:val="24"/>
      <w:szCs w:val="24"/>
    </w:rPr>
  </w:style>
  <w:style w:type="character" w:customStyle="1" w:styleId="Heading8Char">
    <w:name w:val="Heading 8 Char"/>
    <w:link w:val="Heading8"/>
    <w:uiPriority w:val="9"/>
    <w:semiHidden/>
    <w:rsid w:val="001B3490"/>
    <w:rPr>
      <w:rFonts w:ascii="Calibri" w:hAnsi="Calibri"/>
      <w:i/>
      <w:iCs/>
      <w:sz w:val="24"/>
      <w:szCs w:val="24"/>
    </w:rPr>
  </w:style>
  <w:style w:type="character" w:customStyle="1" w:styleId="Heading9Char">
    <w:name w:val="Heading 9 Char"/>
    <w:link w:val="Heading9"/>
    <w:uiPriority w:val="9"/>
    <w:semiHidden/>
    <w:rsid w:val="001B3490"/>
    <w:rPr>
      <w:rFonts w:ascii="Cambria" w:hAnsi="Cambria"/>
      <w:sz w:val="22"/>
      <w:szCs w:val="22"/>
    </w:rPr>
  </w:style>
  <w:style w:type="character" w:styleId="Hyperlink">
    <w:name w:val="Hyperlink"/>
    <w:uiPriority w:val="99"/>
    <w:unhideWhenUsed/>
    <w:rsid w:val="009C231A"/>
    <w:rPr>
      <w:color w:val="0000FF"/>
      <w:u w:val="single"/>
    </w:rPr>
  </w:style>
  <w:style w:type="paragraph" w:styleId="ListParagraph">
    <w:name w:val="List Paragraph"/>
    <w:aliases w:val="Resume Title"/>
    <w:basedOn w:val="Normal"/>
    <w:link w:val="ListParagraphChar"/>
    <w:uiPriority w:val="1"/>
    <w:qFormat/>
    <w:rsid w:val="00F67E93"/>
    <w:pPr>
      <w:ind w:left="720"/>
      <w:contextualSpacing/>
    </w:pPr>
  </w:style>
  <w:style w:type="character" w:customStyle="1" w:styleId="ListParagraphChar">
    <w:name w:val="List Paragraph Char"/>
    <w:aliases w:val="Resume Title Char"/>
    <w:link w:val="ListParagraph"/>
    <w:uiPriority w:val="1"/>
    <w:rsid w:val="00191CE3"/>
  </w:style>
  <w:style w:type="paragraph" w:styleId="BalloonText">
    <w:name w:val="Balloon Text"/>
    <w:basedOn w:val="Normal"/>
    <w:link w:val="BalloonTextChar"/>
    <w:uiPriority w:val="99"/>
    <w:semiHidden/>
    <w:unhideWhenUsed/>
    <w:rsid w:val="0084685A"/>
    <w:rPr>
      <w:rFonts w:ascii="Segoe UI" w:hAnsi="Segoe UI"/>
      <w:sz w:val="18"/>
      <w:szCs w:val="18"/>
    </w:rPr>
  </w:style>
  <w:style w:type="character" w:customStyle="1" w:styleId="BalloonTextChar">
    <w:name w:val="Balloon Text Char"/>
    <w:link w:val="BalloonText"/>
    <w:uiPriority w:val="99"/>
    <w:semiHidden/>
    <w:rsid w:val="0084685A"/>
    <w:rPr>
      <w:rFonts w:ascii="Segoe UI" w:hAnsi="Segoe UI" w:cs="Segoe UI"/>
      <w:sz w:val="18"/>
      <w:szCs w:val="18"/>
    </w:rPr>
  </w:style>
  <w:style w:type="paragraph" w:customStyle="1" w:styleId="Default">
    <w:name w:val="Default"/>
    <w:rsid w:val="00855D6D"/>
    <w:pPr>
      <w:autoSpaceDE w:val="0"/>
      <w:autoSpaceDN w:val="0"/>
      <w:adjustRightInd w:val="0"/>
    </w:pPr>
    <w:rPr>
      <w:color w:val="000000"/>
      <w:sz w:val="24"/>
      <w:szCs w:val="24"/>
      <w:lang w:val="en-US" w:eastAsia="en-US"/>
    </w:rPr>
  </w:style>
  <w:style w:type="paragraph" w:styleId="NoSpacing">
    <w:name w:val="No Spacing"/>
    <w:link w:val="NoSpacingChar"/>
    <w:uiPriority w:val="1"/>
    <w:qFormat/>
    <w:rsid w:val="00310A1E"/>
    <w:rPr>
      <w:lang w:val="en-US" w:eastAsia="en-US"/>
    </w:rPr>
  </w:style>
  <w:style w:type="character" w:customStyle="1" w:styleId="NoSpacingChar">
    <w:name w:val="No Spacing Char"/>
    <w:basedOn w:val="DefaultParagraphFont"/>
    <w:link w:val="NoSpacing"/>
    <w:uiPriority w:val="1"/>
    <w:rsid w:val="004C0B1E"/>
    <w:rPr>
      <w:lang w:val="en-US" w:eastAsia="en-US" w:bidi="ar-SA"/>
    </w:rPr>
  </w:style>
  <w:style w:type="paragraph" w:customStyle="1" w:styleId="PHbodytext">
    <w:name w:val="PH_body text"/>
    <w:basedOn w:val="Normal"/>
    <w:link w:val="PHbodytextChar"/>
    <w:qFormat/>
    <w:rsid w:val="00310A1E"/>
    <w:pPr>
      <w:jc w:val="both"/>
    </w:pPr>
    <w:rPr>
      <w:rFonts w:ascii="Calibri" w:eastAsia="Calibri" w:hAnsi="Calibri"/>
      <w:szCs w:val="22"/>
      <w:lang w:val="en-IN"/>
    </w:rPr>
  </w:style>
  <w:style w:type="character" w:customStyle="1" w:styleId="PHbodytextChar">
    <w:name w:val="PH_body text Char"/>
    <w:link w:val="PHbodytext"/>
    <w:rsid w:val="00310A1E"/>
    <w:rPr>
      <w:rFonts w:ascii="Calibri" w:eastAsia="Calibri" w:hAnsi="Calibri" w:cs="Mangal"/>
      <w:szCs w:val="22"/>
      <w:lang w:val="en-IN"/>
    </w:rPr>
  </w:style>
  <w:style w:type="paragraph" w:customStyle="1" w:styleId="PHbodytextbold">
    <w:name w:val="PH_body text bold"/>
    <w:basedOn w:val="PHbodytext"/>
    <w:link w:val="PHbodytextboldChar"/>
    <w:rsid w:val="00310A1E"/>
    <w:rPr>
      <w:b/>
    </w:rPr>
  </w:style>
  <w:style w:type="character" w:customStyle="1" w:styleId="PHbodytextboldChar">
    <w:name w:val="PH_body text bold Char"/>
    <w:link w:val="PHbodytextbold"/>
    <w:rsid w:val="00310A1E"/>
    <w:rPr>
      <w:rFonts w:ascii="Calibri" w:eastAsia="Calibri" w:hAnsi="Calibri" w:cs="Mangal"/>
      <w:b/>
      <w:szCs w:val="22"/>
      <w:lang w:val="en-IN"/>
    </w:rPr>
  </w:style>
  <w:style w:type="table" w:customStyle="1" w:styleId="TableGridLight1">
    <w:name w:val="Table Grid Light1"/>
    <w:aliases w:val="PH_01-Table"/>
    <w:basedOn w:val="TableNormal"/>
    <w:uiPriority w:val="40"/>
    <w:rsid w:val="00310A1E"/>
    <w:rPr>
      <w:rFonts w:ascii="Calibri" w:eastAsia="Calibri" w:hAnsi="Calibri" w:cs="Mangal"/>
      <w:sz w:val="22"/>
      <w:szCs w:val="22"/>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tblPr/>
      <w:tcPr>
        <w:shd w:val="clear" w:color="auto" w:fill="F2F2F2"/>
      </w:tcPr>
    </w:tblStylePr>
  </w:style>
  <w:style w:type="character" w:customStyle="1" w:styleId="A8">
    <w:name w:val="A8"/>
    <w:rsid w:val="00310A1E"/>
    <w:rPr>
      <w:rFonts w:hint="default"/>
      <w:color w:val="221E1F"/>
      <w:sz w:val="30"/>
    </w:rPr>
  </w:style>
  <w:style w:type="paragraph" w:styleId="Header">
    <w:name w:val="header"/>
    <w:basedOn w:val="Normal"/>
    <w:link w:val="HeaderChar"/>
    <w:uiPriority w:val="99"/>
    <w:unhideWhenUsed/>
    <w:rsid w:val="00E2667E"/>
    <w:pPr>
      <w:tabs>
        <w:tab w:val="center" w:pos="4680"/>
        <w:tab w:val="right" w:pos="9360"/>
      </w:tabs>
    </w:pPr>
  </w:style>
  <w:style w:type="character" w:customStyle="1" w:styleId="HeaderChar">
    <w:name w:val="Header Char"/>
    <w:basedOn w:val="DefaultParagraphFont"/>
    <w:link w:val="Header"/>
    <w:uiPriority w:val="99"/>
    <w:rsid w:val="00E2667E"/>
  </w:style>
  <w:style w:type="paragraph" w:styleId="Footer">
    <w:name w:val="footer"/>
    <w:basedOn w:val="Normal"/>
    <w:link w:val="FooterChar"/>
    <w:uiPriority w:val="99"/>
    <w:unhideWhenUsed/>
    <w:rsid w:val="00E2667E"/>
    <w:pPr>
      <w:tabs>
        <w:tab w:val="center" w:pos="4680"/>
        <w:tab w:val="right" w:pos="9360"/>
      </w:tabs>
    </w:pPr>
  </w:style>
  <w:style w:type="character" w:customStyle="1" w:styleId="FooterChar">
    <w:name w:val="Footer Char"/>
    <w:basedOn w:val="DefaultParagraphFont"/>
    <w:link w:val="Footer"/>
    <w:uiPriority w:val="99"/>
    <w:rsid w:val="00E2667E"/>
  </w:style>
  <w:style w:type="table" w:styleId="TableGrid">
    <w:name w:val="Table Grid"/>
    <w:basedOn w:val="TableNormal"/>
    <w:uiPriority w:val="59"/>
    <w:rsid w:val="00DD06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45B34"/>
    <w:pPr>
      <w:pBdr>
        <w:bottom w:val="single" w:sz="8" w:space="4" w:color="4F81BD"/>
      </w:pBdr>
      <w:spacing w:after="300"/>
      <w:contextualSpacing/>
    </w:pPr>
    <w:rPr>
      <w:rFonts w:ascii="Cambria" w:hAnsi="Cambria"/>
      <w:color w:val="17365D"/>
      <w:spacing w:val="5"/>
      <w:kern w:val="28"/>
      <w:sz w:val="52"/>
      <w:szCs w:val="52"/>
      <w:lang w:val="en-IN"/>
    </w:rPr>
  </w:style>
  <w:style w:type="character" w:customStyle="1" w:styleId="TitleChar">
    <w:name w:val="Title Char"/>
    <w:basedOn w:val="DefaultParagraphFont"/>
    <w:link w:val="Title"/>
    <w:uiPriority w:val="10"/>
    <w:rsid w:val="00145B34"/>
    <w:rPr>
      <w:rFonts w:ascii="Cambria" w:hAnsi="Cambria"/>
      <w:color w:val="17365D"/>
      <w:spacing w:val="5"/>
      <w:kern w:val="28"/>
      <w:sz w:val="52"/>
      <w:szCs w:val="52"/>
      <w:lang w:eastAsia="en-US"/>
    </w:rPr>
  </w:style>
  <w:style w:type="character" w:styleId="Strong">
    <w:name w:val="Strong"/>
    <w:uiPriority w:val="22"/>
    <w:qFormat/>
    <w:rsid w:val="00145B34"/>
    <w:rPr>
      <w:b/>
      <w:bCs/>
    </w:rPr>
  </w:style>
  <w:style w:type="character" w:customStyle="1" w:styleId="fn">
    <w:name w:val="fn"/>
    <w:basedOn w:val="DefaultParagraphFont"/>
    <w:rsid w:val="00145B34"/>
  </w:style>
  <w:style w:type="paragraph" w:customStyle="1" w:styleId="TableStyle1A">
    <w:name w:val="Table Style 1 A"/>
    <w:rsid w:val="00145B34"/>
    <w:pPr>
      <w:pBdr>
        <w:top w:val="nil"/>
        <w:left w:val="nil"/>
        <w:bottom w:val="nil"/>
        <w:right w:val="nil"/>
        <w:between w:val="nil"/>
        <w:bar w:val="nil"/>
      </w:pBdr>
    </w:pPr>
    <w:rPr>
      <w:rFonts w:ascii="Helvetica" w:eastAsia="Arial Unicode MS" w:hAnsi="Helvetica" w:cs="Arial Unicode MS"/>
      <w:b/>
      <w:bCs/>
      <w:color w:val="000000"/>
      <w:u w:color="000000"/>
      <w:bdr w:val="nil"/>
      <w:lang w:val="en-US" w:eastAsia="en-US" w:bidi="bn-IN"/>
    </w:rPr>
  </w:style>
  <w:style w:type="paragraph" w:styleId="BodyText">
    <w:name w:val="Body Text"/>
    <w:basedOn w:val="Normal"/>
    <w:link w:val="BodyTextChar"/>
    <w:uiPriority w:val="99"/>
    <w:unhideWhenUsed/>
    <w:rsid w:val="00145B34"/>
    <w:pPr>
      <w:spacing w:after="120" w:line="276" w:lineRule="auto"/>
    </w:pPr>
    <w:rPr>
      <w:rFonts w:ascii="Calibri" w:hAnsi="Calibri" w:cs="Mangal"/>
      <w:sz w:val="22"/>
      <w:szCs w:val="22"/>
    </w:rPr>
  </w:style>
  <w:style w:type="character" w:customStyle="1" w:styleId="BodyTextChar">
    <w:name w:val="Body Text Char"/>
    <w:basedOn w:val="DefaultParagraphFont"/>
    <w:link w:val="BodyText"/>
    <w:uiPriority w:val="99"/>
    <w:rsid w:val="00145B34"/>
    <w:rPr>
      <w:rFonts w:ascii="Calibri" w:hAnsi="Calibri" w:cs="Mang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079907673">
      <w:bodyDiv w:val="1"/>
      <w:marLeft w:val="0"/>
      <w:marRight w:val="0"/>
      <w:marTop w:val="0"/>
      <w:marBottom w:val="0"/>
      <w:divBdr>
        <w:top w:val="none" w:sz="0" w:space="0" w:color="auto"/>
        <w:left w:val="none" w:sz="0" w:space="0" w:color="auto"/>
        <w:bottom w:val="none" w:sz="0" w:space="0" w:color="auto"/>
        <w:right w:val="none" w:sz="0" w:space="0" w:color="auto"/>
      </w:divBdr>
      <w:divsChild>
        <w:div w:id="1327903149">
          <w:marLeft w:val="0"/>
          <w:marRight w:val="0"/>
          <w:marTop w:val="0"/>
          <w:marBottom w:val="0"/>
          <w:divBdr>
            <w:top w:val="none" w:sz="0" w:space="0" w:color="auto"/>
            <w:left w:val="none" w:sz="0" w:space="0" w:color="auto"/>
            <w:bottom w:val="none" w:sz="0" w:space="0" w:color="auto"/>
            <w:right w:val="none" w:sz="0" w:space="0" w:color="auto"/>
          </w:divBdr>
        </w:div>
      </w:divsChild>
    </w:div>
    <w:div w:id="1540047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pdcagra.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diffmail.com/cgi-bin/red.cgi?red=http%3A%2F%2Fwww%2Eppdcagra%2Ein&amp;isImage=0&amp;BlockImage=0&amp;rediffng=0&amp;rogue=7c60407878ed755fc77e5584e7f046f2638bc08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ilksag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33</Pages>
  <Words>5442</Words>
  <Characters>31024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QUALIFICATION FILE</vt:lpstr>
    </vt:vector>
  </TitlesOfParts>
  <Company>Hewlett-Packard Company</Company>
  <LinksUpToDate>false</LinksUpToDate>
  <CharactersWithSpaces>36394</CharactersWithSpaces>
  <SharedDoc>false</SharedDoc>
  <HLinks>
    <vt:vector size="6" baseType="variant">
      <vt:variant>
        <vt:i4>1310785</vt:i4>
      </vt:variant>
      <vt:variant>
        <vt:i4>0</vt:i4>
      </vt:variant>
      <vt:variant>
        <vt:i4>0</vt:i4>
      </vt:variant>
      <vt:variant>
        <vt:i4>5</vt:i4>
      </vt:variant>
      <vt:variant>
        <vt:lpwstr>https://www.rediffmail.com/cgi-bin/red.cgi?red=http%3A%2F%2Fwww%2Eppdcagra%2Ein&amp;isImage=0&amp;BlockImage=0&amp;rediffng=0&amp;rogue=7c60407878ed755fc77e5584e7f046f2638bc088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QUALIFICATION FILE</dc:title>
  <dc:creator>CERTIFICATE COURSE IN FOUNDRY TECHNOLOGY</dc:creator>
  <cp:lastModifiedBy>user</cp:lastModifiedBy>
  <cp:revision>8</cp:revision>
  <cp:lastPrinted>2016-11-01T05:00:00Z</cp:lastPrinted>
  <dcterms:created xsi:type="dcterms:W3CDTF">2016-11-19T05:22:00Z</dcterms:created>
  <dcterms:modified xsi:type="dcterms:W3CDTF">2016-11-19T06:41:00Z</dcterms:modified>
</cp:coreProperties>
</file>