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A93C" w14:textId="50FA48FB" w:rsidR="00D971B9" w:rsidRPr="00D971B9" w:rsidRDefault="00E311BC" w:rsidP="004C24B8">
      <w:pPr>
        <w:pStyle w:val="Heading6"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E311BC">
        <w:rPr>
          <w:rFonts w:eastAsia="Cambria"/>
          <w:w w:val="99"/>
        </w:rPr>
        <w:t xml:space="preserve"> </w:t>
      </w:r>
      <w:r w:rsidR="00D57303"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Certificate Course in </w:t>
      </w:r>
      <w:proofErr w:type="spellStart"/>
      <w:r w:rsidR="00230E2D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Sikki</w:t>
      </w:r>
      <w:proofErr w:type="spellEnd"/>
      <w:r w:rsidR="00A94DA0" w:rsidRPr="00A94DA0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 xml:space="preserve"> </w:t>
      </w:r>
      <w:r w:rsidR="000471E9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Product Making</w:t>
      </w:r>
    </w:p>
    <w:p w14:paraId="7FFA61F2" w14:textId="77777777" w:rsidR="00D57303" w:rsidRPr="00E311BC" w:rsidRDefault="00D57303" w:rsidP="00D971B9">
      <w:pPr>
        <w:pStyle w:val="Heading6"/>
        <w:numPr>
          <w:ilvl w:val="0"/>
          <w:numId w:val="0"/>
        </w:numPr>
        <w:spacing w:before="100" w:beforeAutospacing="1" w:after="100" w:afterAutospacing="1"/>
        <w:ind w:left="4320"/>
        <w:rPr>
          <w:rFonts w:asciiTheme="majorHAnsi" w:hAnsiTheme="majorHAnsi"/>
          <w:sz w:val="24"/>
          <w:szCs w:val="24"/>
        </w:rPr>
      </w:pPr>
      <w:r w:rsidRPr="00E311BC">
        <w:rPr>
          <w:rFonts w:asciiTheme="majorHAnsi" w:hAnsiTheme="majorHAnsi"/>
          <w:sz w:val="24"/>
          <w:szCs w:val="24"/>
        </w:rPr>
        <w:t>Course Details</w:t>
      </w:r>
    </w:p>
    <w:p w14:paraId="438C8A8F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230E2D">
        <w:rPr>
          <w:rFonts w:asciiTheme="majorHAnsi" w:hAnsiTheme="majorHAnsi"/>
          <w:sz w:val="24"/>
          <w:szCs w:val="24"/>
        </w:rPr>
        <w:t>UMSAS/</w:t>
      </w:r>
      <w:proofErr w:type="spellStart"/>
      <w:r w:rsidR="00533E69">
        <w:rPr>
          <w:rFonts w:asciiTheme="majorHAnsi" w:hAnsiTheme="majorHAnsi"/>
          <w:sz w:val="24"/>
          <w:szCs w:val="24"/>
        </w:rPr>
        <w:t>Sikki</w:t>
      </w:r>
      <w:proofErr w:type="spellEnd"/>
      <w:r w:rsidR="00533E69">
        <w:rPr>
          <w:rFonts w:asciiTheme="majorHAnsi" w:hAnsiTheme="majorHAnsi"/>
          <w:sz w:val="24"/>
          <w:szCs w:val="24"/>
        </w:rPr>
        <w:t xml:space="preserve"> Product making</w:t>
      </w:r>
    </w:p>
    <w:p w14:paraId="01AC5D5B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9A7ECB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1060B0" w:rsidRPr="001060B0">
        <w:rPr>
          <w:rFonts w:asciiTheme="majorHAnsi" w:hAnsiTheme="majorHAnsi"/>
          <w:sz w:val="24"/>
          <w:szCs w:val="24"/>
        </w:rPr>
        <w:t>7th class, age between 18 to 50, experiences/exposure to the craft</w:t>
      </w:r>
      <w:r w:rsidR="001060B0">
        <w:rPr>
          <w:rFonts w:asciiTheme="majorHAnsi" w:hAnsiTheme="majorHAnsi"/>
          <w:sz w:val="24"/>
          <w:szCs w:val="24"/>
        </w:rPr>
        <w:t>.</w:t>
      </w:r>
    </w:p>
    <w:p w14:paraId="4C861186" w14:textId="77777777" w:rsidR="00D57303" w:rsidRPr="00717688" w:rsidRDefault="00D57303" w:rsidP="00E46B9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230E2D">
        <w:rPr>
          <w:rFonts w:asciiTheme="majorHAnsi" w:hAnsiTheme="majorHAnsi"/>
          <w:sz w:val="24"/>
          <w:szCs w:val="24"/>
        </w:rPr>
        <w:t>N/A</w:t>
      </w:r>
    </w:p>
    <w:p w14:paraId="4E5B14A1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9232E3">
        <w:rPr>
          <w:rFonts w:asciiTheme="majorHAnsi" w:hAnsiTheme="majorHAnsi"/>
          <w:sz w:val="24"/>
          <w:szCs w:val="24"/>
        </w:rPr>
        <w:t xml:space="preserve"> N/A</w:t>
      </w:r>
    </w:p>
    <w:p w14:paraId="173331E4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533E69">
        <w:rPr>
          <w:rFonts w:asciiTheme="majorHAnsi" w:hAnsiTheme="majorHAnsi"/>
          <w:sz w:val="24"/>
          <w:szCs w:val="24"/>
        </w:rPr>
        <w:t>2</w:t>
      </w:r>
    </w:p>
    <w:p w14:paraId="220DC3A8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  <w:r w:rsidR="00D971B9">
        <w:rPr>
          <w:rFonts w:asciiTheme="majorHAnsi" w:hAnsiTheme="majorHAnsi"/>
          <w:sz w:val="24"/>
          <w:szCs w:val="24"/>
        </w:rPr>
        <w:t>(in hours):</w:t>
      </w:r>
      <w:r w:rsidR="0096368D" w:rsidRPr="0096368D">
        <w:rPr>
          <w:rFonts w:asciiTheme="majorHAnsi" w:hAnsiTheme="majorHAnsi"/>
          <w:sz w:val="24"/>
          <w:szCs w:val="24"/>
        </w:rPr>
        <w:t xml:space="preserve"> </w:t>
      </w:r>
      <w:r w:rsidR="009E7D69">
        <w:rPr>
          <w:rFonts w:asciiTheme="majorHAnsi" w:hAnsiTheme="majorHAnsi"/>
          <w:sz w:val="24"/>
          <w:szCs w:val="24"/>
        </w:rPr>
        <w:t>3</w:t>
      </w:r>
      <w:r w:rsidR="00230E2D">
        <w:rPr>
          <w:rFonts w:asciiTheme="majorHAnsi" w:hAnsiTheme="majorHAnsi"/>
          <w:sz w:val="24"/>
          <w:szCs w:val="24"/>
        </w:rPr>
        <w:t>0</w:t>
      </w:r>
      <w:r w:rsidR="00941706">
        <w:rPr>
          <w:rFonts w:asciiTheme="majorHAnsi" w:hAnsiTheme="majorHAnsi"/>
          <w:sz w:val="24"/>
          <w:szCs w:val="24"/>
        </w:rPr>
        <w:t>0</w:t>
      </w:r>
    </w:p>
    <w:p w14:paraId="0517D6FB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230E2D">
        <w:rPr>
          <w:rFonts w:asciiTheme="majorHAnsi" w:hAnsiTheme="majorHAnsi"/>
          <w:sz w:val="24"/>
          <w:szCs w:val="24"/>
        </w:rPr>
        <w:t>90</w:t>
      </w:r>
    </w:p>
    <w:p w14:paraId="7E9F1194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941706">
        <w:rPr>
          <w:rFonts w:asciiTheme="majorHAnsi" w:hAnsiTheme="majorHAnsi"/>
          <w:sz w:val="24"/>
          <w:szCs w:val="24"/>
        </w:rPr>
        <w:t xml:space="preserve"> </w:t>
      </w:r>
      <w:r w:rsidR="00230E2D">
        <w:rPr>
          <w:rFonts w:asciiTheme="majorHAnsi" w:hAnsiTheme="majorHAnsi"/>
          <w:sz w:val="24"/>
          <w:szCs w:val="24"/>
        </w:rPr>
        <w:t>210</w:t>
      </w:r>
    </w:p>
    <w:p w14:paraId="37725606" w14:textId="77777777" w:rsidR="00D57303" w:rsidRPr="00D64E44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</w:t>
      </w:r>
      <w:r w:rsidR="005D04EB" w:rsidRPr="00717688">
        <w:rPr>
          <w:rFonts w:asciiTheme="majorHAnsi" w:hAnsiTheme="majorHAnsi"/>
          <w:sz w:val="24"/>
          <w:szCs w:val="24"/>
        </w:rPr>
        <w:t>duration</w:t>
      </w:r>
      <w:r w:rsidR="005D04EB">
        <w:rPr>
          <w:rFonts w:asciiTheme="majorHAnsi" w:hAnsiTheme="majorHAnsi"/>
          <w:sz w:val="24"/>
          <w:szCs w:val="24"/>
        </w:rPr>
        <w:t>, if</w:t>
      </w:r>
      <w:r w:rsidR="00D971B9">
        <w:rPr>
          <w:rFonts w:asciiTheme="majorHAnsi" w:hAnsiTheme="majorHAnsi"/>
          <w:sz w:val="24"/>
          <w:szCs w:val="24"/>
        </w:rPr>
        <w:t xml:space="preserve"> any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3B11DD">
        <w:rPr>
          <w:rFonts w:asciiTheme="majorHAnsi" w:hAnsiTheme="majorHAnsi"/>
          <w:sz w:val="24"/>
          <w:szCs w:val="24"/>
        </w:rPr>
        <w:t>0</w:t>
      </w:r>
    </w:p>
    <w:p w14:paraId="385AF660" w14:textId="77777777"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3575"/>
      </w:tblGrid>
      <w:tr w:rsidR="00D57303" w:rsidRPr="00717688" w14:paraId="501F2504" w14:textId="77777777" w:rsidTr="00D64E44">
        <w:trPr>
          <w:tblCellSpacing w:w="15" w:type="dxa"/>
        </w:trPr>
        <w:tc>
          <w:tcPr>
            <w:tcW w:w="6250" w:type="dxa"/>
            <w:vAlign w:val="center"/>
            <w:hideMark/>
          </w:tcPr>
          <w:p w14:paraId="14AAA4AF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3530" w:type="dxa"/>
            <w:vAlign w:val="center"/>
            <w:hideMark/>
          </w:tcPr>
          <w:p w14:paraId="717C7EF3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14:paraId="1A0C93C6" w14:textId="77777777" w:rsidTr="00D64E44">
        <w:trPr>
          <w:tblCellSpacing w:w="15" w:type="dxa"/>
        </w:trPr>
        <w:tc>
          <w:tcPr>
            <w:tcW w:w="6250" w:type="dxa"/>
            <w:vAlign w:val="center"/>
            <w:hideMark/>
          </w:tcPr>
          <w:p w14:paraId="55DBE44B" w14:textId="77777777" w:rsidR="000F3B1A" w:rsidRPr="003F1F24" w:rsidRDefault="00D57303" w:rsidP="003F1F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="000F3B1A">
              <w:rPr>
                <w:rFonts w:asciiTheme="majorHAnsi" w:hAnsiTheme="majorHAnsi"/>
                <w:sz w:val="24"/>
                <w:szCs w:val="24"/>
              </w:rPr>
              <w:t xml:space="preserve"> National/State Awardee/</w:t>
            </w:r>
            <w:r w:rsidR="0033740D">
              <w:rPr>
                <w:rFonts w:asciiTheme="majorHAnsi" w:hAnsiTheme="majorHAnsi"/>
                <w:sz w:val="24"/>
                <w:szCs w:val="24"/>
              </w:rPr>
              <w:t>Merit or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–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proofErr w:type="spellStart"/>
            <w:r w:rsidR="00230E2D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Sikki</w:t>
            </w:r>
            <w:proofErr w:type="spellEnd"/>
            <w:r w:rsidR="003F1F2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Passed from any affiliated institution. </w:t>
            </w:r>
          </w:p>
          <w:p w14:paraId="6FD1E2EA" w14:textId="77777777" w:rsidR="000F3B1A" w:rsidRPr="003F1F24" w:rsidRDefault="00D57303" w:rsidP="000F3B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proofErr w:type="spellStart"/>
            <w:r w:rsidR="00230E2D">
              <w:rPr>
                <w:rFonts w:asciiTheme="majorHAnsi" w:hAnsiTheme="majorHAnsi"/>
                <w:b/>
                <w:sz w:val="24"/>
                <w:szCs w:val="24"/>
              </w:rPr>
              <w:t>Sikki</w:t>
            </w:r>
            <w:proofErr w:type="spellEnd"/>
            <w:r w:rsidR="009E7D6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Craft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w</w:t>
            </w:r>
            <w:r w:rsidR="005A4DE6">
              <w:rPr>
                <w:rFonts w:asciiTheme="majorHAnsi" w:hAnsiTheme="majorHAnsi"/>
                <w:sz w:val="24"/>
                <w:szCs w:val="24"/>
              </w:rPr>
              <w:t>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61FB2AC2" w14:textId="77777777"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proofErr w:type="spellStart"/>
            <w:r w:rsidR="00230E2D">
              <w:rPr>
                <w:rFonts w:asciiTheme="majorHAnsi" w:hAnsiTheme="majorHAnsi"/>
                <w:b/>
                <w:sz w:val="24"/>
                <w:szCs w:val="24"/>
              </w:rPr>
              <w:t>Sikki</w:t>
            </w:r>
            <w:proofErr w:type="spellEnd"/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5A4DE6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7BA44923" w14:textId="53B7C597"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“How to </w:t>
            </w:r>
            <w:r w:rsidR="000471E9">
              <w:rPr>
                <w:rFonts w:asciiTheme="majorHAnsi" w:hAnsiTheme="majorHAnsi"/>
                <w:sz w:val="24"/>
                <w:szCs w:val="24"/>
              </w:rPr>
              <w:t xml:space="preserve">Train a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0471E9">
              <w:rPr>
                <w:rFonts w:asciiTheme="majorHAnsi" w:hAnsiTheme="majorHAnsi"/>
                <w:sz w:val="24"/>
                <w:szCs w:val="24"/>
              </w:rPr>
              <w:t>”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530" w:type="dxa"/>
            <w:vAlign w:val="center"/>
            <w:hideMark/>
          </w:tcPr>
          <w:p w14:paraId="6896BCCC" w14:textId="77777777" w:rsidR="000F3B1A" w:rsidRDefault="00006C4D" w:rsidP="000F3B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0F3B1A" w:rsidRPr="00186815">
              <w:rPr>
                <w:rFonts w:asciiTheme="majorHAnsi" w:hAnsiTheme="majorHAnsi"/>
                <w:b/>
                <w:bCs/>
                <w:sz w:val="24"/>
                <w:szCs w:val="24"/>
              </w:rPr>
              <w:t>5 Years</w:t>
            </w:r>
            <w:r w:rsidR="000F3B1A">
              <w:rPr>
                <w:rFonts w:asciiTheme="majorHAnsi" w:hAnsiTheme="majorHAnsi"/>
                <w:sz w:val="24"/>
                <w:szCs w:val="24"/>
              </w:rPr>
              <w:t>’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 xml:space="preserve"> experience in releva</w:t>
            </w:r>
            <w:r w:rsidR="000F3B1A">
              <w:rPr>
                <w:rFonts w:asciiTheme="majorHAnsi" w:hAnsiTheme="majorHAnsi"/>
                <w:sz w:val="24"/>
                <w:szCs w:val="24"/>
              </w:rPr>
              <w:t>nt job role and experiences in imparting training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9D5CC53" w14:textId="77777777" w:rsidR="005C4769" w:rsidRPr="00717688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14:paraId="6F8DE413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3173A23E" w14:textId="77777777"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14:paraId="3C23E962" w14:textId="77777777" w:rsidR="00152843" w:rsidRDefault="0022006E" w:rsidP="00401CC2">
      <w:pPr>
        <w:spacing w:line="569" w:lineRule="auto"/>
        <w:ind w:right="853"/>
        <w:rPr>
          <w:rFonts w:ascii="Cambria" w:eastAsia="Arial" w:hAnsi="Cambria"/>
          <w:b/>
          <w:bCs/>
          <w:color w:val="008000"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14:paraId="48BD2BAB" w14:textId="77777777" w:rsidR="003F1F24" w:rsidRPr="00D64E44" w:rsidRDefault="003F1F24" w:rsidP="00D64E44">
      <w:pPr>
        <w:rPr>
          <w:rFonts w:eastAsia="Arial"/>
          <w:sz w:val="22"/>
        </w:rPr>
      </w:pPr>
      <w:r w:rsidRPr="00D64E44">
        <w:rPr>
          <w:rFonts w:eastAsia="Arial"/>
          <w:sz w:val="22"/>
        </w:rPr>
        <w:t xml:space="preserve">Upendra Maharathi </w:t>
      </w:r>
      <w:proofErr w:type="spellStart"/>
      <w:r w:rsidRPr="00D64E44">
        <w:rPr>
          <w:rFonts w:eastAsia="Arial"/>
          <w:sz w:val="22"/>
        </w:rPr>
        <w:t>Shilp</w:t>
      </w:r>
      <w:proofErr w:type="spellEnd"/>
      <w:r w:rsidRPr="00D64E44">
        <w:rPr>
          <w:rFonts w:eastAsia="Arial"/>
          <w:sz w:val="22"/>
        </w:rPr>
        <w:t xml:space="preserve"> Anusandhan Sansthan, Patna</w:t>
      </w:r>
    </w:p>
    <w:p w14:paraId="1C411B83" w14:textId="77777777" w:rsidR="003F1F24" w:rsidRPr="00D64E44" w:rsidRDefault="003F1F24" w:rsidP="00D64E44">
      <w:pPr>
        <w:rPr>
          <w:rFonts w:eastAsia="Arial"/>
          <w:sz w:val="22"/>
        </w:rPr>
      </w:pPr>
      <w:r w:rsidRPr="00D64E44">
        <w:rPr>
          <w:rFonts w:eastAsia="Arial"/>
          <w:sz w:val="22"/>
        </w:rPr>
        <w:t>Ministry of Industries, Govt of Bihar</w:t>
      </w:r>
    </w:p>
    <w:p w14:paraId="08C922A5" w14:textId="77777777" w:rsidR="003F1F24" w:rsidRPr="00D64E44" w:rsidRDefault="003F1F24" w:rsidP="00D64E44">
      <w:pPr>
        <w:rPr>
          <w:rFonts w:eastAsia="Arial"/>
          <w:sz w:val="22"/>
        </w:rPr>
      </w:pPr>
      <w:proofErr w:type="spellStart"/>
      <w:r w:rsidRPr="00D64E44">
        <w:rPr>
          <w:rFonts w:eastAsia="Arial"/>
          <w:sz w:val="22"/>
        </w:rPr>
        <w:t>Patliputra</w:t>
      </w:r>
      <w:proofErr w:type="spellEnd"/>
      <w:r w:rsidRPr="00D64E44">
        <w:rPr>
          <w:rFonts w:eastAsia="Arial"/>
          <w:sz w:val="22"/>
        </w:rPr>
        <w:t xml:space="preserve"> Industrial Estate</w:t>
      </w:r>
    </w:p>
    <w:p w14:paraId="2742D44F" w14:textId="77777777" w:rsidR="003F1F24" w:rsidRPr="00D64E44" w:rsidRDefault="003F1F24" w:rsidP="00D64E44">
      <w:pPr>
        <w:rPr>
          <w:rFonts w:eastAsia="Arial"/>
          <w:sz w:val="22"/>
        </w:rPr>
      </w:pPr>
      <w:r w:rsidRPr="00D64E44">
        <w:rPr>
          <w:rFonts w:eastAsia="Arial"/>
          <w:sz w:val="22"/>
        </w:rPr>
        <w:t>Patna-800013</w:t>
      </w:r>
    </w:p>
    <w:p w14:paraId="49D78F4C" w14:textId="77777777" w:rsidR="007414E8" w:rsidRPr="00D64E44" w:rsidRDefault="003F1F24" w:rsidP="00D64E44">
      <w:pPr>
        <w:rPr>
          <w:rFonts w:eastAsia="Arial"/>
          <w:sz w:val="22"/>
        </w:rPr>
      </w:pPr>
      <w:r w:rsidRPr="00D64E44">
        <w:rPr>
          <w:rFonts w:eastAsia="Arial"/>
          <w:sz w:val="22"/>
        </w:rPr>
        <w:t>(0612) 2262482</w:t>
      </w:r>
    </w:p>
    <w:p w14:paraId="6DA14414" w14:textId="77777777"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14:paraId="5EBD9B90" w14:textId="77777777"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14:paraId="2B05DD86" w14:textId="77777777" w:rsidR="00152843" w:rsidRPr="00D64E44" w:rsidRDefault="0022006E" w:rsidP="00D64E44">
      <w:pPr>
        <w:rPr>
          <w:rFonts w:eastAsia="Arial"/>
          <w:sz w:val="22"/>
        </w:rPr>
      </w:pPr>
      <w:r w:rsidRPr="00D64E44">
        <w:rPr>
          <w:rFonts w:eastAsia="Arial" w:cs="Arial"/>
          <w:spacing w:val="-1"/>
          <w:sz w:val="22"/>
        </w:rPr>
        <w:t>N</w:t>
      </w:r>
      <w:r w:rsidRPr="00D64E44">
        <w:rPr>
          <w:rFonts w:eastAsia="Arial" w:cs="Arial"/>
          <w:sz w:val="22"/>
        </w:rPr>
        <w:t>ame</w:t>
      </w:r>
      <w:r w:rsidR="00420DCA" w:rsidRPr="00D64E44">
        <w:rPr>
          <w:rFonts w:eastAsia="Arial" w:cs="Arial"/>
          <w:sz w:val="22"/>
        </w:rPr>
        <w:tab/>
      </w:r>
      <w:r w:rsidR="00420DCA" w:rsidRPr="00D64E44">
        <w:rPr>
          <w:rFonts w:eastAsia="Arial" w:cs="Arial"/>
          <w:sz w:val="22"/>
        </w:rPr>
        <w:tab/>
      </w:r>
      <w:r w:rsidR="00420DCA" w:rsidRPr="00D64E44">
        <w:rPr>
          <w:rFonts w:eastAsia="Arial" w:cs="Arial"/>
          <w:sz w:val="22"/>
        </w:rPr>
        <w:tab/>
      </w:r>
      <w:r w:rsidR="00420DCA" w:rsidRPr="00D64E44">
        <w:rPr>
          <w:rFonts w:eastAsia="Arial" w:cs="Arial"/>
          <w:sz w:val="22"/>
        </w:rPr>
        <w:tab/>
      </w:r>
      <w:r w:rsidR="00420DCA" w:rsidRPr="00D64E44">
        <w:rPr>
          <w:rFonts w:eastAsia="Arial" w:cs="Arial"/>
          <w:sz w:val="22"/>
        </w:rPr>
        <w:tab/>
      </w:r>
      <w:r w:rsidRPr="00D64E44">
        <w:rPr>
          <w:rFonts w:eastAsia="Arial"/>
          <w:sz w:val="22"/>
          <w:cs/>
          <w:lang w:bidi="mr-IN"/>
        </w:rPr>
        <w:t>:</w:t>
      </w:r>
      <w:r w:rsidR="009C231A" w:rsidRPr="00D64E44">
        <w:rPr>
          <w:rFonts w:eastAsia="Arial"/>
          <w:sz w:val="22"/>
          <w:cs/>
          <w:lang w:bidi="mr-IN"/>
        </w:rPr>
        <w:t xml:space="preserve"> </w:t>
      </w:r>
      <w:r w:rsidR="000F3B1A" w:rsidRPr="00D64E44">
        <w:rPr>
          <w:rFonts w:eastAsia="Arial"/>
          <w:sz w:val="22"/>
          <w:lang w:bidi="mr-IN"/>
        </w:rPr>
        <w:t>Mr. Ashok Kumar Sinha</w:t>
      </w:r>
    </w:p>
    <w:p w14:paraId="1B101AF9" w14:textId="77777777" w:rsidR="00401CC2" w:rsidRPr="00D64E44" w:rsidRDefault="0022006E" w:rsidP="00D64E44">
      <w:pPr>
        <w:rPr>
          <w:rFonts w:eastAsia="Arial"/>
          <w:sz w:val="22"/>
          <w:cs/>
          <w:lang w:bidi="mr-IN"/>
        </w:rPr>
      </w:pPr>
      <w:r w:rsidRPr="00D64E44">
        <w:rPr>
          <w:rFonts w:eastAsia="Arial" w:cs="Arial"/>
          <w:spacing w:val="-1"/>
          <w:sz w:val="22"/>
        </w:rPr>
        <w:t>P</w:t>
      </w:r>
      <w:r w:rsidRPr="00D64E44">
        <w:rPr>
          <w:rFonts w:eastAsia="Arial" w:cs="Arial"/>
          <w:sz w:val="22"/>
        </w:rPr>
        <w:t>o</w:t>
      </w:r>
      <w:r w:rsidRPr="00D64E44">
        <w:rPr>
          <w:rFonts w:eastAsia="Arial" w:cs="Arial"/>
          <w:spacing w:val="-1"/>
          <w:sz w:val="22"/>
        </w:rPr>
        <w:t>s</w:t>
      </w:r>
      <w:r w:rsidRPr="00D64E44">
        <w:rPr>
          <w:rFonts w:eastAsia="Arial" w:cs="Arial"/>
          <w:spacing w:val="1"/>
          <w:sz w:val="22"/>
        </w:rPr>
        <w:t>iti</w:t>
      </w:r>
      <w:r w:rsidRPr="00D64E44">
        <w:rPr>
          <w:rFonts w:eastAsia="Arial" w:cs="Arial"/>
          <w:sz w:val="22"/>
        </w:rPr>
        <w:t>on</w:t>
      </w:r>
      <w:r w:rsidRPr="00D64E44">
        <w:rPr>
          <w:rFonts w:eastAsia="Arial"/>
          <w:spacing w:val="-2"/>
          <w:sz w:val="22"/>
          <w:cs/>
          <w:lang w:bidi="mr-IN"/>
        </w:rPr>
        <w:t xml:space="preserve"> </w:t>
      </w:r>
      <w:r w:rsidRPr="00D64E44">
        <w:rPr>
          <w:rFonts w:eastAsia="Arial" w:cs="Arial"/>
          <w:spacing w:val="1"/>
          <w:sz w:val="22"/>
        </w:rPr>
        <w:t>i</w:t>
      </w:r>
      <w:r w:rsidRPr="00D64E44">
        <w:rPr>
          <w:rFonts w:eastAsia="Arial" w:cs="Arial"/>
          <w:sz w:val="22"/>
        </w:rPr>
        <w:t>n</w:t>
      </w:r>
      <w:r w:rsidRPr="00D64E44">
        <w:rPr>
          <w:rFonts w:eastAsia="Arial"/>
          <w:spacing w:val="-2"/>
          <w:sz w:val="22"/>
          <w:cs/>
          <w:lang w:bidi="mr-IN"/>
        </w:rPr>
        <w:t xml:space="preserve"> </w:t>
      </w:r>
      <w:r w:rsidRPr="00D64E44">
        <w:rPr>
          <w:rFonts w:eastAsia="Arial" w:cs="Arial"/>
          <w:spacing w:val="1"/>
          <w:sz w:val="22"/>
        </w:rPr>
        <w:t>t</w:t>
      </w:r>
      <w:r w:rsidRPr="00D64E44">
        <w:rPr>
          <w:rFonts w:eastAsia="Arial" w:cs="Arial"/>
          <w:sz w:val="22"/>
        </w:rPr>
        <w:t>he</w:t>
      </w:r>
      <w:r w:rsidRPr="00D64E44">
        <w:rPr>
          <w:rFonts w:eastAsia="Arial"/>
          <w:spacing w:val="-2"/>
          <w:sz w:val="22"/>
          <w:cs/>
          <w:lang w:bidi="mr-IN"/>
        </w:rPr>
        <w:t xml:space="preserve"> </w:t>
      </w:r>
      <w:r w:rsidR="00C8234F" w:rsidRPr="00D64E44">
        <w:rPr>
          <w:rFonts w:eastAsia="Arial" w:cs="Arial"/>
          <w:sz w:val="22"/>
        </w:rPr>
        <w:t>org</w:t>
      </w:r>
      <w:r w:rsidR="00C8234F" w:rsidRPr="00D64E44">
        <w:rPr>
          <w:rFonts w:eastAsia="Arial" w:cs="Arial"/>
          <w:spacing w:val="-1"/>
          <w:sz w:val="22"/>
        </w:rPr>
        <w:t>a</w:t>
      </w:r>
      <w:r w:rsidR="00C8234F" w:rsidRPr="00D64E44">
        <w:rPr>
          <w:rFonts w:eastAsia="Arial" w:cs="Arial"/>
          <w:spacing w:val="-3"/>
          <w:sz w:val="22"/>
        </w:rPr>
        <w:t>n</w:t>
      </w:r>
      <w:r w:rsidR="00C8234F" w:rsidRPr="00D64E44">
        <w:rPr>
          <w:rFonts w:eastAsia="Arial" w:cs="Arial"/>
          <w:spacing w:val="1"/>
          <w:sz w:val="22"/>
        </w:rPr>
        <w:t>i</w:t>
      </w:r>
      <w:r w:rsidR="00C8234F" w:rsidRPr="00D64E44">
        <w:rPr>
          <w:rFonts w:eastAsia="Arial" w:cs="Arial"/>
          <w:spacing w:val="-3"/>
          <w:sz w:val="22"/>
        </w:rPr>
        <w:t>z</w:t>
      </w:r>
      <w:r w:rsidR="00C8234F" w:rsidRPr="00D64E44">
        <w:rPr>
          <w:rFonts w:eastAsia="Arial" w:cs="Arial"/>
          <w:sz w:val="22"/>
        </w:rPr>
        <w:t>at</w:t>
      </w:r>
      <w:r w:rsidR="00C8234F" w:rsidRPr="00D64E44">
        <w:rPr>
          <w:rFonts w:eastAsia="Arial" w:cs="Arial"/>
          <w:spacing w:val="1"/>
          <w:sz w:val="22"/>
        </w:rPr>
        <w:t>i</w:t>
      </w:r>
      <w:r w:rsidR="00C8234F" w:rsidRPr="00D64E44">
        <w:rPr>
          <w:rFonts w:eastAsia="Arial" w:cs="Arial"/>
          <w:sz w:val="22"/>
        </w:rPr>
        <w:t>o</w:t>
      </w:r>
      <w:r w:rsidR="00C8234F" w:rsidRPr="00D64E44">
        <w:rPr>
          <w:rFonts w:eastAsia="Arial" w:cs="Arial"/>
          <w:spacing w:val="1"/>
          <w:sz w:val="22"/>
        </w:rPr>
        <w:t>n</w:t>
      </w:r>
      <w:r w:rsidR="00420DCA" w:rsidRPr="00D64E44">
        <w:rPr>
          <w:rFonts w:eastAsia="Arial" w:cs="Arial"/>
          <w:spacing w:val="1"/>
          <w:sz w:val="22"/>
        </w:rPr>
        <w:tab/>
      </w:r>
      <w:r w:rsidR="00420DCA" w:rsidRPr="00D64E44">
        <w:rPr>
          <w:rFonts w:eastAsia="Arial" w:cs="Arial"/>
          <w:spacing w:val="1"/>
          <w:sz w:val="22"/>
        </w:rPr>
        <w:tab/>
      </w:r>
      <w:r w:rsidRPr="00D64E44">
        <w:rPr>
          <w:rFonts w:eastAsia="Arial"/>
          <w:sz w:val="22"/>
          <w:cs/>
          <w:lang w:bidi="mr-IN"/>
        </w:rPr>
        <w:t xml:space="preserve">: </w:t>
      </w:r>
      <w:r w:rsidR="000F3B1A" w:rsidRPr="00D64E44">
        <w:rPr>
          <w:rFonts w:eastAsia="Arial"/>
          <w:sz w:val="22"/>
          <w:lang w:bidi="mr-IN"/>
        </w:rPr>
        <w:t xml:space="preserve"> Director</w:t>
      </w:r>
    </w:p>
    <w:p w14:paraId="53E78C43" w14:textId="77777777" w:rsidR="007414E8" w:rsidRPr="00D64E44" w:rsidRDefault="0022006E" w:rsidP="00D64E44">
      <w:pPr>
        <w:rPr>
          <w:rFonts w:eastAsia="Arial" w:cs="Arial"/>
          <w:spacing w:val="-1"/>
          <w:sz w:val="22"/>
        </w:rPr>
      </w:pPr>
      <w:r w:rsidRPr="00D64E44">
        <w:rPr>
          <w:rFonts w:eastAsia="Arial" w:cs="Arial"/>
          <w:spacing w:val="-3"/>
          <w:sz w:val="22"/>
        </w:rPr>
        <w:t>T</w:t>
      </w:r>
      <w:r w:rsidRPr="00D64E44">
        <w:rPr>
          <w:rFonts w:eastAsia="Arial" w:cs="Arial"/>
          <w:sz w:val="22"/>
        </w:rPr>
        <w:t>el</w:t>
      </w:r>
      <w:r w:rsidRPr="00D64E44">
        <w:rPr>
          <w:rFonts w:eastAsia="Arial"/>
          <w:spacing w:val="2"/>
          <w:sz w:val="22"/>
          <w:cs/>
          <w:lang w:bidi="mr-IN"/>
        </w:rPr>
        <w:t xml:space="preserve"> </w:t>
      </w:r>
      <w:r w:rsidRPr="00D64E44">
        <w:rPr>
          <w:rFonts w:eastAsia="Arial" w:cs="Arial"/>
          <w:sz w:val="22"/>
        </w:rPr>
        <w:t>n</w:t>
      </w:r>
      <w:r w:rsidRPr="00D64E44">
        <w:rPr>
          <w:rFonts w:eastAsia="Arial" w:cs="Arial"/>
          <w:spacing w:val="-1"/>
          <w:sz w:val="22"/>
        </w:rPr>
        <w:t>u</w:t>
      </w:r>
      <w:r w:rsidRPr="00D64E44">
        <w:rPr>
          <w:rFonts w:eastAsia="Arial" w:cs="Arial"/>
          <w:sz w:val="22"/>
        </w:rPr>
        <w:t>mber</w:t>
      </w:r>
      <w:r w:rsidRPr="00D64E44">
        <w:rPr>
          <w:rFonts w:eastAsia="Arial"/>
          <w:spacing w:val="1"/>
          <w:sz w:val="22"/>
          <w:cs/>
          <w:lang w:bidi="mr-IN"/>
        </w:rPr>
        <w:t>(</w:t>
      </w:r>
      <w:r w:rsidRPr="00D64E44">
        <w:rPr>
          <w:rFonts w:eastAsia="Arial" w:cs="Arial"/>
          <w:spacing w:val="-3"/>
          <w:sz w:val="22"/>
        </w:rPr>
        <w:t>s</w:t>
      </w:r>
      <w:r w:rsidRPr="00D64E44">
        <w:rPr>
          <w:rFonts w:eastAsia="Arial"/>
          <w:spacing w:val="1"/>
          <w:sz w:val="22"/>
          <w:cs/>
          <w:lang w:bidi="mr-IN"/>
        </w:rPr>
        <w:t>)</w:t>
      </w:r>
      <w:r w:rsidR="00420DCA" w:rsidRPr="00D64E44">
        <w:rPr>
          <w:rFonts w:eastAsia="Arial"/>
          <w:spacing w:val="1"/>
          <w:sz w:val="22"/>
          <w:cs/>
          <w:lang w:bidi="mr-IN"/>
        </w:rPr>
        <w:tab/>
      </w:r>
      <w:r w:rsidR="00D64E44">
        <w:rPr>
          <w:rFonts w:eastAsia="Arial" w:cs="Arial Unicode MS"/>
          <w:spacing w:val="1"/>
          <w:sz w:val="22"/>
          <w:cs/>
          <w:lang w:bidi="mr-IN"/>
        </w:rPr>
        <w:tab/>
      </w:r>
      <w:r w:rsidR="00D64E44">
        <w:rPr>
          <w:rFonts w:eastAsia="Arial" w:cs="Arial Unicode MS"/>
          <w:spacing w:val="1"/>
          <w:sz w:val="22"/>
          <w:cs/>
          <w:lang w:bidi="mr-IN"/>
        </w:rPr>
        <w:tab/>
      </w:r>
      <w:r w:rsidR="00D64E44">
        <w:rPr>
          <w:rFonts w:eastAsia="Arial" w:cs="Arial Unicode MS"/>
          <w:spacing w:val="1"/>
          <w:sz w:val="22"/>
          <w:cs/>
          <w:lang w:bidi="mr-IN"/>
        </w:rPr>
        <w:tab/>
      </w:r>
      <w:r w:rsidRPr="00D64E44">
        <w:rPr>
          <w:rFonts w:eastAsia="Arial"/>
          <w:sz w:val="22"/>
          <w:cs/>
          <w:lang w:bidi="mr-IN"/>
        </w:rPr>
        <w:t>:</w:t>
      </w:r>
      <w:r w:rsidR="007414E8" w:rsidRPr="00D64E44">
        <w:rPr>
          <w:rFonts w:eastAsia="Arial"/>
          <w:sz w:val="22"/>
          <w:lang w:bidi="mr-IN"/>
        </w:rPr>
        <w:t xml:space="preserve"> </w:t>
      </w:r>
      <w:r w:rsidR="003F1F24" w:rsidRPr="00D64E44">
        <w:rPr>
          <w:rFonts w:eastAsia="Arial" w:cs="Arial"/>
          <w:spacing w:val="-1"/>
          <w:sz w:val="22"/>
        </w:rPr>
        <w:t>(0612) 2262482</w:t>
      </w:r>
    </w:p>
    <w:p w14:paraId="74FCBCF4" w14:textId="77777777" w:rsidR="00401CC2" w:rsidRPr="00D64E44" w:rsidRDefault="00420DCA" w:rsidP="00D64E44">
      <w:pPr>
        <w:rPr>
          <w:rFonts w:eastAsia="Arial"/>
          <w:sz w:val="22"/>
          <w:lang w:bidi="mr-IN"/>
        </w:rPr>
      </w:pPr>
      <w:r w:rsidRPr="00D64E44">
        <w:rPr>
          <w:rFonts w:eastAsia="Arial"/>
          <w:sz w:val="22"/>
          <w:cs/>
          <w:lang w:bidi="mr-IN"/>
        </w:rPr>
        <w:t>Mobile</w:t>
      </w:r>
      <w:r w:rsidR="003F1F24" w:rsidRPr="00D64E44">
        <w:rPr>
          <w:rFonts w:eastAsia="Arial"/>
          <w:sz w:val="22"/>
          <w:lang w:bidi="mr-IN"/>
        </w:rPr>
        <w:tab/>
      </w:r>
      <w:r w:rsidR="003F1F24" w:rsidRPr="00D64E44">
        <w:rPr>
          <w:rFonts w:eastAsia="Arial"/>
          <w:sz w:val="22"/>
          <w:lang w:bidi="mr-IN"/>
        </w:rPr>
        <w:tab/>
      </w:r>
      <w:r w:rsidR="003F1F24" w:rsidRPr="00D64E44">
        <w:rPr>
          <w:rFonts w:eastAsia="Arial"/>
          <w:sz w:val="22"/>
          <w:lang w:bidi="mr-IN"/>
        </w:rPr>
        <w:tab/>
      </w:r>
      <w:r w:rsidR="003F1F24" w:rsidRPr="00D64E44">
        <w:rPr>
          <w:rFonts w:eastAsia="Arial"/>
          <w:sz w:val="22"/>
          <w:lang w:bidi="mr-IN"/>
        </w:rPr>
        <w:tab/>
      </w:r>
      <w:r w:rsidR="00D64E44">
        <w:rPr>
          <w:rFonts w:eastAsia="Arial"/>
          <w:sz w:val="22"/>
          <w:lang w:bidi="mr-IN"/>
        </w:rPr>
        <w:tab/>
      </w:r>
      <w:r w:rsidRPr="00D64E44">
        <w:rPr>
          <w:rFonts w:eastAsia="Arial"/>
          <w:sz w:val="22"/>
          <w:cs/>
          <w:lang w:bidi="mr-IN"/>
        </w:rPr>
        <w:t xml:space="preserve">: </w:t>
      </w:r>
      <w:r w:rsidR="000F3B1A" w:rsidRPr="00D64E44">
        <w:rPr>
          <w:rFonts w:eastAsia="Arial"/>
          <w:sz w:val="22"/>
          <w:cs/>
          <w:lang w:bidi="mr-IN"/>
        </w:rPr>
        <w:t>9431049498</w:t>
      </w:r>
    </w:p>
    <w:p w14:paraId="1EE9DBF2" w14:textId="77777777" w:rsidR="00152843" w:rsidRPr="00D64E44" w:rsidRDefault="0022006E" w:rsidP="00D64E44">
      <w:pPr>
        <w:rPr>
          <w:rFonts w:eastAsia="Arial"/>
          <w:sz w:val="22"/>
          <w:lang w:bidi="mr-IN"/>
        </w:rPr>
      </w:pPr>
      <w:r w:rsidRPr="00D64E44">
        <w:rPr>
          <w:rFonts w:eastAsia="Arial" w:cs="Arial"/>
          <w:spacing w:val="-1"/>
          <w:sz w:val="22"/>
        </w:rPr>
        <w:t>E</w:t>
      </w:r>
      <w:r w:rsidRPr="00D64E44">
        <w:rPr>
          <w:rFonts w:eastAsia="Arial"/>
          <w:spacing w:val="1"/>
          <w:sz w:val="22"/>
          <w:cs/>
          <w:lang w:bidi="mr-IN"/>
        </w:rPr>
        <w:t>-</w:t>
      </w:r>
      <w:r w:rsidRPr="00D64E44">
        <w:rPr>
          <w:rFonts w:eastAsia="Arial" w:cs="Arial"/>
          <w:sz w:val="22"/>
        </w:rPr>
        <w:t>ma</w:t>
      </w:r>
      <w:r w:rsidRPr="00D64E44">
        <w:rPr>
          <w:rFonts w:eastAsia="Arial" w:cs="Arial"/>
          <w:spacing w:val="-1"/>
          <w:sz w:val="22"/>
        </w:rPr>
        <w:t>i</w:t>
      </w:r>
      <w:r w:rsidRPr="00D64E44">
        <w:rPr>
          <w:rFonts w:eastAsia="Arial" w:cs="Arial"/>
          <w:sz w:val="22"/>
        </w:rPr>
        <w:t>l</w:t>
      </w:r>
      <w:r w:rsidRPr="00D64E44">
        <w:rPr>
          <w:rFonts w:eastAsia="Arial"/>
          <w:spacing w:val="2"/>
          <w:sz w:val="22"/>
          <w:cs/>
          <w:lang w:bidi="mr-IN"/>
        </w:rPr>
        <w:t xml:space="preserve"> </w:t>
      </w:r>
      <w:r w:rsidRPr="00D64E44">
        <w:rPr>
          <w:rFonts w:eastAsia="Arial" w:cs="Arial"/>
          <w:sz w:val="22"/>
        </w:rPr>
        <w:t>a</w:t>
      </w:r>
      <w:r w:rsidRPr="00D64E44">
        <w:rPr>
          <w:rFonts w:eastAsia="Arial" w:cs="Arial"/>
          <w:spacing w:val="-1"/>
          <w:sz w:val="22"/>
        </w:rPr>
        <w:t>d</w:t>
      </w:r>
      <w:r w:rsidRPr="00D64E44">
        <w:rPr>
          <w:rFonts w:eastAsia="Arial" w:cs="Arial"/>
          <w:spacing w:val="-3"/>
          <w:sz w:val="22"/>
        </w:rPr>
        <w:t>d</w:t>
      </w:r>
      <w:r w:rsidRPr="00D64E44">
        <w:rPr>
          <w:rFonts w:eastAsia="Arial" w:cs="Arial"/>
          <w:sz w:val="22"/>
        </w:rPr>
        <w:t>ress</w:t>
      </w:r>
      <w:r w:rsidR="00420DCA" w:rsidRPr="00D64E44">
        <w:rPr>
          <w:rFonts w:eastAsia="Arial" w:cs="Arial"/>
          <w:sz w:val="22"/>
        </w:rPr>
        <w:tab/>
      </w:r>
      <w:r w:rsidR="00420DCA" w:rsidRPr="00D64E44">
        <w:rPr>
          <w:rFonts w:eastAsia="Arial" w:cs="Arial"/>
          <w:sz w:val="22"/>
        </w:rPr>
        <w:tab/>
      </w:r>
      <w:r w:rsidR="00420DCA" w:rsidRPr="00D64E44">
        <w:rPr>
          <w:rFonts w:eastAsia="Arial" w:cs="Arial"/>
          <w:sz w:val="22"/>
        </w:rPr>
        <w:tab/>
      </w:r>
      <w:r w:rsidR="00394A95" w:rsidRPr="00D64E44">
        <w:rPr>
          <w:rFonts w:eastAsia="Arial" w:cs="Arial"/>
          <w:sz w:val="22"/>
        </w:rPr>
        <w:tab/>
      </w:r>
      <w:r w:rsidRPr="00D64E44">
        <w:rPr>
          <w:rFonts w:eastAsia="Arial"/>
          <w:sz w:val="22"/>
          <w:cs/>
          <w:lang w:bidi="mr-IN"/>
        </w:rPr>
        <w:t>:</w:t>
      </w:r>
      <w:r w:rsidR="007414E8" w:rsidRPr="00D64E44">
        <w:rPr>
          <w:rFonts w:eastAsia="Arial"/>
          <w:sz w:val="22"/>
          <w:lang w:bidi="mr-IN"/>
        </w:rPr>
        <w:t xml:space="preserve"> </w:t>
      </w:r>
      <w:r w:rsidR="000F3B1A" w:rsidRPr="00D64E44">
        <w:rPr>
          <w:rFonts w:eastAsia="Arial"/>
          <w:sz w:val="22"/>
          <w:lang w:bidi="mr-IN"/>
        </w:rPr>
        <w:t>institute@gmail.com</w:t>
      </w:r>
    </w:p>
    <w:p w14:paraId="0CA79DC5" w14:textId="77777777"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9510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80"/>
        <w:gridCol w:w="6030"/>
      </w:tblGrid>
      <w:tr w:rsidR="003763A1" w:rsidRPr="00647D09" w14:paraId="6FDEBAD0" w14:textId="77777777" w:rsidTr="00D64E44">
        <w:trPr>
          <w:trHeight w:hRule="exact" w:val="488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55C53A7" w14:textId="77777777"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201F348" w14:textId="340FE65E" w:rsidR="003763A1" w:rsidRPr="001C5B6E" w:rsidRDefault="00554CA3" w:rsidP="005A4DE6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proofErr w:type="spellStart"/>
            <w:r w:rsidR="00230E2D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Sikki</w:t>
            </w:r>
            <w:proofErr w:type="spellEnd"/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="000471E9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Product Making</w:t>
            </w:r>
          </w:p>
        </w:tc>
      </w:tr>
      <w:tr w:rsidR="003763A1" w:rsidRPr="00647D09" w14:paraId="08A17814" w14:textId="77777777" w:rsidTr="00D64E44">
        <w:trPr>
          <w:trHeight w:hRule="exact" w:val="370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EB1BD77" w14:textId="77777777"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3BE5A78" w14:textId="77777777" w:rsidR="003763A1" w:rsidRPr="001C5B6E" w:rsidRDefault="004F6B92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14:paraId="3CEA46F2" w14:textId="77777777" w:rsidTr="00D64E44">
        <w:trPr>
          <w:trHeight w:hRule="exact" w:val="1837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5883982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6130A71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>
              <w:rPr>
                <w:rFonts w:ascii="Verdana" w:hAnsi="Verdana" w:cs="Arial"/>
                <w:b/>
                <w:bCs/>
              </w:rPr>
              <w:t>Certificate C</w:t>
            </w:r>
            <w:r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14:paraId="63845F33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</w:p>
          <w:p w14:paraId="684512AC" w14:textId="77777777" w:rsidR="003763A1" w:rsidRPr="00647D09" w:rsidRDefault="004F6B92" w:rsidP="004F6B92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>
              <w:rPr>
                <w:rFonts w:ascii="Cambria" w:hAnsi="Cambria" w:cs="Calibri"/>
              </w:rPr>
              <w:t>who attain the above skill can also become an entrepreneur.</w:t>
            </w:r>
          </w:p>
        </w:tc>
      </w:tr>
      <w:tr w:rsidR="003763A1" w:rsidRPr="00647D09" w14:paraId="3269B76C" w14:textId="77777777" w:rsidTr="00D64E44">
        <w:trPr>
          <w:trHeight w:hRule="exact" w:val="622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2B0926D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14:paraId="4AEE1146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A1994AF" w14:textId="77777777" w:rsidR="003763A1" w:rsidRPr="00FD547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UMSAS</w:t>
            </w:r>
          </w:p>
        </w:tc>
      </w:tr>
      <w:tr w:rsidR="003763A1" w:rsidRPr="00647D09" w14:paraId="069D7A18" w14:textId="77777777" w:rsidTr="00D64E44">
        <w:trPr>
          <w:trHeight w:hRule="exact" w:val="759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CAE6667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99B51C9" w14:textId="77777777" w:rsidR="003763A1" w:rsidRPr="00647D0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eastAsia="Calibri" w:hAnsi="Cambria" w:cs="Mangal"/>
                <w:b/>
                <w:color w:val="008000"/>
              </w:rPr>
              <w:t>UMSAS</w:t>
            </w:r>
          </w:p>
        </w:tc>
      </w:tr>
      <w:tr w:rsidR="003763A1" w:rsidRPr="00647D09" w14:paraId="21F320F0" w14:textId="77777777" w:rsidTr="00D64E44">
        <w:trPr>
          <w:trHeight w:hRule="exact" w:val="605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26197AD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504A116" w14:textId="1905A79A" w:rsidR="004F6B92" w:rsidRPr="00FD5479" w:rsidRDefault="004F6B92" w:rsidP="004F6B92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</w:t>
            </w:r>
            <w:proofErr w:type="gramStart"/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of </w:t>
            </w:r>
            <w:r>
              <w:rPr>
                <w:rFonts w:ascii="Cambria" w:hAnsi="Cambria"/>
                <w:b/>
              </w:rPr>
              <w:t xml:space="preserve"> Handicraft</w:t>
            </w:r>
            <w:proofErr w:type="gramEnd"/>
            <w:r>
              <w:rPr>
                <w:rFonts w:ascii="Cambria" w:hAnsi="Cambria"/>
                <w:b/>
              </w:rPr>
              <w:t xml:space="preserve">, </w:t>
            </w:r>
            <w:r w:rsidR="000471E9">
              <w:rPr>
                <w:rFonts w:ascii="Cambria" w:hAnsi="Cambria"/>
                <w:b/>
              </w:rPr>
              <w:t>UMSAS,</w:t>
            </w:r>
            <w:r>
              <w:rPr>
                <w:rFonts w:ascii="Cambria" w:hAnsi="Cambria"/>
                <w:b/>
              </w:rPr>
              <w:t>Patna</w:t>
            </w:r>
            <w:r w:rsidRPr="00FD5479">
              <w:rPr>
                <w:rFonts w:ascii="Cambria" w:hAnsi="Cambria"/>
                <w:b/>
              </w:rPr>
              <w:t xml:space="preserve"> </w:t>
            </w:r>
          </w:p>
          <w:p w14:paraId="2DA4AFA5" w14:textId="77777777" w:rsidR="003763A1" w:rsidRPr="001C5B6E" w:rsidRDefault="003763A1" w:rsidP="00D971B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14:paraId="4BD0CDB1" w14:textId="77777777" w:rsidTr="00D64E44">
        <w:trPr>
          <w:trHeight w:hRule="exact" w:val="640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743626B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F23646F" w14:textId="77777777" w:rsidR="003763A1" w:rsidRPr="001C5B6E" w:rsidRDefault="00230E2D" w:rsidP="00230E2D">
            <w:pPr>
              <w:widowControl w:val="0"/>
              <w:spacing w:before="16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proofErr w:type="spellStart"/>
            <w:r>
              <w:rPr>
                <w:rFonts w:ascii="Cambria" w:eastAsia="Calibri" w:hAnsi="Cambria" w:cs="Mangal"/>
                <w:b/>
                <w:color w:val="000000"/>
              </w:rPr>
              <w:t>Sikki</w:t>
            </w:r>
            <w:proofErr w:type="spellEnd"/>
            <w:r w:rsidR="004F6B92">
              <w:rPr>
                <w:rFonts w:ascii="Cambria" w:eastAsia="Calibri" w:hAnsi="Cambria" w:cs="Mangal"/>
                <w:b/>
                <w:color w:val="000000"/>
              </w:rPr>
              <w:t xml:space="preserve"> Craft </w:t>
            </w:r>
          </w:p>
        </w:tc>
      </w:tr>
      <w:tr w:rsidR="003763A1" w:rsidRPr="00647D09" w14:paraId="11A9C5BB" w14:textId="77777777" w:rsidTr="00D64E44">
        <w:trPr>
          <w:trHeight w:hRule="exact" w:val="434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46FD133" w14:textId="77777777"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0B95975" w14:textId="77777777" w:rsidR="003763A1" w:rsidRPr="001C5B6E" w:rsidRDefault="004F6B92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14:paraId="6AC52123" w14:textId="77777777" w:rsidTr="00D64E44">
        <w:trPr>
          <w:trHeight w:hRule="exact" w:val="509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91363E3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7EBC3D9" w14:textId="77777777" w:rsidR="003763A1" w:rsidRPr="001C5B6E" w:rsidRDefault="009232E3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430BD067" w14:textId="77777777" w:rsidTr="00D64E44">
        <w:trPr>
          <w:trHeight w:hRule="exact" w:val="938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7953C98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34256E2" w14:textId="77777777" w:rsidR="003763A1" w:rsidRPr="001C5B6E" w:rsidRDefault="00230E2D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30</w:t>
            </w:r>
            <w:r w:rsidR="004F6B92">
              <w:rPr>
                <w:rFonts w:ascii="Cambria" w:eastAsia="Calibri" w:hAnsi="Cambria" w:cs="Mangal"/>
                <w:b/>
                <w:color w:val="000000"/>
              </w:rPr>
              <w:t>0</w:t>
            </w:r>
          </w:p>
        </w:tc>
      </w:tr>
      <w:tr w:rsidR="003763A1" w:rsidRPr="00647D09" w14:paraId="0AD75BBA" w14:textId="77777777" w:rsidTr="00D64E44">
        <w:trPr>
          <w:trHeight w:hRule="exact" w:val="631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746D104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2CD58E0" w14:textId="77777777" w:rsidR="00B67180" w:rsidRPr="001C5B6E" w:rsidRDefault="004F6B92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D475C4">
              <w:rPr>
                <w:rFonts w:asciiTheme="majorHAnsi" w:hAnsiTheme="majorHAnsi"/>
                <w:b/>
                <w:bCs/>
                <w:szCs w:val="24"/>
              </w:rPr>
              <w:t>Not Required/Traditional</w:t>
            </w:r>
          </w:p>
        </w:tc>
      </w:tr>
      <w:tr w:rsidR="003763A1" w:rsidRPr="00647D09" w14:paraId="626ACF66" w14:textId="77777777" w:rsidTr="00D64E44">
        <w:trPr>
          <w:trHeight w:hRule="exact" w:val="902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2E69397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2B8B0FD" w14:textId="77777777" w:rsidR="003763A1" w:rsidRPr="001C5B6E" w:rsidRDefault="004F6B9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completion of course and after </w:t>
            </w:r>
            <w:proofErr w:type="gramStart"/>
            <w:r>
              <w:rPr>
                <w:rFonts w:ascii="Cambria" w:eastAsia="Calibri" w:hAnsi="Cambria" w:cs="Mangal"/>
                <w:b/>
                <w:color w:val="000000"/>
              </w:rPr>
              <w:t>1  year</w:t>
            </w:r>
            <w:proofErr w:type="gramEnd"/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14:paraId="4561559B" w14:textId="77777777" w:rsidTr="00D64E44">
        <w:trPr>
          <w:trHeight w:hRule="exact" w:val="820"/>
        </w:trPr>
        <w:tc>
          <w:tcPr>
            <w:tcW w:w="34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6A365B4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5818894" w14:textId="77777777" w:rsidR="003763A1" w:rsidRPr="001C5B6E" w:rsidRDefault="004F6B92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14:paraId="1895CB45" w14:textId="77777777" w:rsidTr="00D64E44">
        <w:trPr>
          <w:trHeight w:hRule="exact" w:val="614"/>
        </w:trPr>
        <w:tc>
          <w:tcPr>
            <w:tcW w:w="34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421DEBDB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10EE1484" w14:textId="77777777" w:rsidR="00971E6A" w:rsidRPr="001C5B6E" w:rsidRDefault="004F6B92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2650CCAA" w14:textId="77777777" w:rsidTr="00D64E44">
        <w:trPr>
          <w:trHeight w:hRule="exact" w:val="632"/>
        </w:trPr>
        <w:tc>
          <w:tcPr>
            <w:tcW w:w="34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45A3DC33" w14:textId="77777777"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14:paraId="3A436AF7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476B68C9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7E9FC5CD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5274410F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50F0B264" w14:textId="77777777"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3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CF88D48" w14:textId="77777777" w:rsidR="003763A1" w:rsidRPr="001C5B6E" w:rsidRDefault="004F6B92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14:paraId="04C85081" w14:textId="77777777"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056"/>
        <w:gridCol w:w="943"/>
        <w:gridCol w:w="1371"/>
        <w:gridCol w:w="1636"/>
        <w:gridCol w:w="992"/>
        <w:gridCol w:w="1134"/>
        <w:gridCol w:w="1437"/>
      </w:tblGrid>
      <w:tr w:rsidR="0053033C" w14:paraId="05C0D77B" w14:textId="77777777" w:rsidTr="00D64E44">
        <w:tc>
          <w:tcPr>
            <w:tcW w:w="1056" w:type="dxa"/>
            <w:tcBorders>
              <w:right w:val="single" w:sz="4" w:space="0" w:color="auto"/>
            </w:tcBorders>
          </w:tcPr>
          <w:p w14:paraId="13C527ED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D997862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right w:val="single" w:sz="4" w:space="0" w:color="auto"/>
            </w:tcBorders>
          </w:tcPr>
          <w:p w14:paraId="53ABED71" w14:textId="77777777"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14:paraId="0CF52CF3" w14:textId="77777777" w:rsidTr="00D64E44">
        <w:tc>
          <w:tcPr>
            <w:tcW w:w="3055" w:type="dxa"/>
            <w:gridSpan w:val="3"/>
            <w:tcBorders>
              <w:right w:val="single" w:sz="4" w:space="0" w:color="auto"/>
            </w:tcBorders>
            <w:vAlign w:val="center"/>
          </w:tcPr>
          <w:p w14:paraId="52172B7A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14:paraId="5DEBBE16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37E838DF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858C" w14:textId="77777777"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3116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020B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4F6B92" w14:paraId="595EC743" w14:textId="77777777" w:rsidTr="00D64E44">
        <w:trPr>
          <w:trHeight w:val="526"/>
        </w:trPr>
        <w:tc>
          <w:tcPr>
            <w:tcW w:w="3055" w:type="dxa"/>
            <w:gridSpan w:val="3"/>
            <w:tcBorders>
              <w:right w:val="single" w:sz="4" w:space="0" w:color="auto"/>
            </w:tcBorders>
            <w:vAlign w:val="center"/>
          </w:tcPr>
          <w:p w14:paraId="34CA2EA9" w14:textId="77777777" w:rsidR="004F6B92" w:rsidRPr="00CD765B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1. History and Tradition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4B6CCEB4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2A9E8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ECF2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B436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7395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49D7CCF4" w14:textId="77777777" w:rsidTr="00D64E44">
        <w:trPr>
          <w:trHeight w:val="530"/>
        </w:trPr>
        <w:tc>
          <w:tcPr>
            <w:tcW w:w="3055" w:type="dxa"/>
            <w:gridSpan w:val="3"/>
            <w:tcBorders>
              <w:right w:val="single" w:sz="4" w:space="0" w:color="auto"/>
            </w:tcBorders>
            <w:vAlign w:val="center"/>
          </w:tcPr>
          <w:p w14:paraId="240F2EA8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Process catching and its use.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57DAA49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AA8C1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63A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317C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9E7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783A899E" w14:textId="77777777" w:rsidTr="00D64E44">
        <w:tc>
          <w:tcPr>
            <w:tcW w:w="3055" w:type="dxa"/>
            <w:gridSpan w:val="3"/>
            <w:tcBorders>
              <w:right w:val="single" w:sz="4" w:space="0" w:color="auto"/>
            </w:tcBorders>
            <w:vAlign w:val="center"/>
          </w:tcPr>
          <w:p w14:paraId="76DE82A8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3. Desig</w:t>
            </w:r>
            <w:r w:rsidR="00BF0891">
              <w:rPr>
                <w:rFonts w:eastAsia="Cambria"/>
              </w:rPr>
              <w:t>n on pap</w:t>
            </w:r>
            <w:r w:rsidR="00533E69">
              <w:rPr>
                <w:rFonts w:eastAsia="Cambria"/>
              </w:rPr>
              <w:t xml:space="preserve">er and cutting </w:t>
            </w:r>
            <w:proofErr w:type="spellStart"/>
            <w:r w:rsidR="00533E69">
              <w:rPr>
                <w:rFonts w:eastAsia="Cambria"/>
              </w:rPr>
              <w:t>sikki</w:t>
            </w:r>
            <w:proofErr w:type="spellEnd"/>
            <w:r w:rsidR="00533E69">
              <w:rPr>
                <w:rFonts w:eastAsia="Cambria"/>
              </w:rPr>
              <w:t xml:space="preserve"> &amp; </w:t>
            </w:r>
            <w:proofErr w:type="spellStart"/>
            <w:r w:rsidR="00533E69">
              <w:rPr>
                <w:rFonts w:eastAsia="Cambria"/>
              </w:rPr>
              <w:t>Shabe</w:t>
            </w:r>
            <w:proofErr w:type="spellEnd"/>
            <w:r>
              <w:rPr>
                <w:rFonts w:eastAsia="Cambria"/>
              </w:rPr>
              <w:t xml:space="preserve"> pieces.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514754F3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2DA1A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987" w14:textId="77777777" w:rsidR="004F6B92" w:rsidRDefault="00230E2D" w:rsidP="004F6B9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830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4EE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750255E7" w14:textId="77777777" w:rsidTr="00D64E44">
        <w:trPr>
          <w:trHeight w:val="414"/>
        </w:trPr>
        <w:tc>
          <w:tcPr>
            <w:tcW w:w="3055" w:type="dxa"/>
            <w:gridSpan w:val="3"/>
            <w:tcBorders>
              <w:right w:val="single" w:sz="4" w:space="0" w:color="auto"/>
            </w:tcBorders>
            <w:vAlign w:val="center"/>
          </w:tcPr>
          <w:p w14:paraId="78BE6436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Folding </w:t>
            </w:r>
            <w:r w:rsidR="00BF0891">
              <w:rPr>
                <w:rFonts w:eastAsia="Cambria"/>
              </w:rPr>
              <w:t xml:space="preserve">method to </w:t>
            </w:r>
            <w:proofErr w:type="spellStart"/>
            <w:r w:rsidR="00BF0891">
              <w:rPr>
                <w:rFonts w:eastAsia="Cambria"/>
              </w:rPr>
              <w:t>Sikki</w:t>
            </w:r>
            <w:proofErr w:type="spellEnd"/>
            <w:r>
              <w:rPr>
                <w:rFonts w:eastAsia="Cambria"/>
              </w:rPr>
              <w:t>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3B176886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1AEBB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B71" w14:textId="77777777" w:rsidR="004F6B92" w:rsidRDefault="00230E2D" w:rsidP="004F6B9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07AB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F1C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3714F7A1" w14:textId="77777777" w:rsidTr="00D64E44">
        <w:trPr>
          <w:trHeight w:val="419"/>
        </w:trPr>
        <w:tc>
          <w:tcPr>
            <w:tcW w:w="3055" w:type="dxa"/>
            <w:gridSpan w:val="3"/>
            <w:tcBorders>
              <w:right w:val="single" w:sz="4" w:space="0" w:color="auto"/>
            </w:tcBorders>
            <w:vAlign w:val="center"/>
          </w:tcPr>
          <w:p w14:paraId="75A66BDC" w14:textId="77777777" w:rsidR="004F6B92" w:rsidRDefault="00BF0891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5. Coloring the </w:t>
            </w:r>
            <w:proofErr w:type="spellStart"/>
            <w:r>
              <w:rPr>
                <w:rFonts w:eastAsia="Cambria"/>
              </w:rPr>
              <w:t>Sikki</w:t>
            </w:r>
            <w:proofErr w:type="spellEnd"/>
            <w:r w:rsidR="004F6B92">
              <w:rPr>
                <w:rFonts w:eastAsia="Cambria"/>
              </w:rPr>
              <w:t>.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0C84DB53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EB121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1EBE" w14:textId="77777777" w:rsidR="004F6B92" w:rsidRDefault="00230E2D" w:rsidP="004F6B9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6478" w14:textId="77777777" w:rsidR="004F6B92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CC4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2B0E6347" w14:textId="77777777" w:rsidTr="00D64E44">
        <w:tc>
          <w:tcPr>
            <w:tcW w:w="3055" w:type="dxa"/>
            <w:gridSpan w:val="3"/>
            <w:tcBorders>
              <w:right w:val="single" w:sz="4" w:space="0" w:color="auto"/>
            </w:tcBorders>
            <w:vAlign w:val="center"/>
          </w:tcPr>
          <w:p w14:paraId="3A6CBFD1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Study, the before actions during training period and ready five samples. 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9079714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BD885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42B5" w14:textId="77777777" w:rsidR="004F6B92" w:rsidRDefault="00230E2D" w:rsidP="004F6B9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CBCE" w14:textId="77777777" w:rsidR="004F6B92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490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:rsidRPr="0008413F" w14:paraId="0AD64553" w14:textId="77777777" w:rsidTr="00D64E44">
        <w:tc>
          <w:tcPr>
            <w:tcW w:w="3055" w:type="dxa"/>
            <w:gridSpan w:val="3"/>
            <w:tcBorders>
              <w:right w:val="single" w:sz="4" w:space="0" w:color="auto"/>
            </w:tcBorders>
          </w:tcPr>
          <w:p w14:paraId="620361E6" w14:textId="77777777" w:rsidR="004F6B92" w:rsidRPr="0008413F" w:rsidRDefault="004F6B92" w:rsidP="004F6B92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36CF9CDB" w14:textId="77777777" w:rsidR="004F6B92" w:rsidRPr="0008413F" w:rsidRDefault="004F6B92" w:rsidP="004F6B92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15167" w14:textId="77777777" w:rsidR="004F6B92" w:rsidRPr="0008413F" w:rsidRDefault="009E7D69" w:rsidP="004F6B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0E2D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C012" w14:textId="77777777" w:rsidR="004F6B92" w:rsidRPr="0008413F" w:rsidRDefault="00230E2D" w:rsidP="004F6B9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62B5" w14:textId="77777777" w:rsidR="004F6B92" w:rsidRPr="0008413F" w:rsidRDefault="00230E2D" w:rsidP="004F6B9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9072" w14:textId="77777777" w:rsidR="004F6B92" w:rsidRPr="0008413F" w:rsidRDefault="004F6B92" w:rsidP="004F6B92">
            <w:pPr>
              <w:jc w:val="center"/>
              <w:rPr>
                <w:b/>
              </w:rPr>
            </w:pPr>
          </w:p>
        </w:tc>
      </w:tr>
    </w:tbl>
    <w:p w14:paraId="592E47CF" w14:textId="77777777" w:rsidR="00F92EC6" w:rsidRDefault="00F92EC6"/>
    <w:p w14:paraId="5F85B50D" w14:textId="77777777" w:rsidR="00152843" w:rsidRPr="00D64E44" w:rsidRDefault="0022006E" w:rsidP="00D64E44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14:paraId="277FA04C" w14:textId="77777777"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14:paraId="66353EA7" w14:textId="77777777"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14:paraId="23B16B9B" w14:textId="77777777" w:rsidR="00D64E44" w:rsidRDefault="002854B7" w:rsidP="00D64E44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 xml:space="preserve">Examination cell -   </w:t>
      </w:r>
      <w:r w:rsidRPr="00850253">
        <w:rPr>
          <w:rFonts w:ascii="Cambria" w:eastAsia="Arial" w:hAnsi="Cambria" w:cs="Arial"/>
          <w:spacing w:val="-1"/>
        </w:rPr>
        <w:t xml:space="preserve">Upendra Maharathi </w:t>
      </w:r>
      <w:proofErr w:type="spellStart"/>
      <w:r w:rsidRPr="00850253">
        <w:rPr>
          <w:rFonts w:ascii="Cambria" w:eastAsia="Arial" w:hAnsi="Cambria" w:cs="Arial"/>
          <w:spacing w:val="-1"/>
        </w:rPr>
        <w:t>Shilp</w:t>
      </w:r>
      <w:proofErr w:type="spellEnd"/>
      <w:r w:rsidRPr="00850253">
        <w:rPr>
          <w:rFonts w:ascii="Cambria" w:eastAsia="Arial" w:hAnsi="Cambria" w:cs="Arial"/>
          <w:spacing w:val="-1"/>
        </w:rPr>
        <w:t xml:space="preserve"> Anusandhan Sansthan, Patna</w:t>
      </w:r>
    </w:p>
    <w:p w14:paraId="6879D21A" w14:textId="77777777" w:rsidR="00152843" w:rsidRPr="00D64E44" w:rsidRDefault="009646FD" w:rsidP="00D64E44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8C0AB8" wp14:editId="70840218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30F4"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14:paraId="247E2383" w14:textId="77777777" w:rsidR="00152843" w:rsidRPr="002854B7" w:rsidRDefault="002854B7" w:rsidP="00D64E44">
      <w:pPr>
        <w:spacing w:before="70"/>
        <w:ind w:right="-20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14:paraId="162519EE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286081ED" w14:textId="77777777"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lastRenderedPageBreak/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14:paraId="196518FF" w14:textId="77777777"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14:paraId="567CB571" w14:textId="77777777" w:rsidR="00053FFA" w:rsidRPr="00053FFA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</w:t>
      </w:r>
      <w:r w:rsidR="00AB5D1F">
        <w:rPr>
          <w:rFonts w:ascii="Cambria" w:eastAsia="Arial" w:hAnsi="Cambria" w:cs="Mangal"/>
          <w:bCs/>
          <w:lang w:bidi="mr-IN"/>
        </w:rPr>
        <w:t xml:space="preserve">ach learning outcomes, will be 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assigned marks proportional to its importance. </w:t>
      </w:r>
    </w:p>
    <w:p w14:paraId="0949A2D8" w14:textId="77777777" w:rsidR="00D971B9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 xml:space="preserve">practical part is based on knowledge bank of questions created </w:t>
      </w:r>
      <w:proofErr w:type="gramStart"/>
      <w:r w:rsidRPr="00053FFA">
        <w:rPr>
          <w:rFonts w:ascii="Cambria" w:eastAsia="Arial" w:hAnsi="Cambria" w:cs="Mangal"/>
          <w:bCs/>
          <w:lang w:bidi="mr-IN"/>
        </w:rPr>
        <w:t>by</w:t>
      </w:r>
      <w:r w:rsidR="00AB5D1F">
        <w:rPr>
          <w:rFonts w:ascii="Cambria" w:eastAsia="Arial" w:hAnsi="Cambria" w:cs="Mangal"/>
          <w:bCs/>
          <w:lang w:bidi="mr-IN"/>
        </w:rPr>
        <w:t xml:space="preserve">  </w:t>
      </w:r>
      <w:r w:rsidR="00AB5D1F" w:rsidRPr="00053FFA">
        <w:rPr>
          <w:rFonts w:ascii="Cambria" w:eastAsia="Arial" w:hAnsi="Cambria" w:cs="Mangal"/>
          <w:bCs/>
          <w:lang w:bidi="mr-IN"/>
        </w:rPr>
        <w:t>trainers</w:t>
      </w:r>
      <w:proofErr w:type="gramEnd"/>
      <w:r w:rsidR="00AB5D1F" w:rsidRPr="00053FFA">
        <w:rPr>
          <w:rFonts w:ascii="Cambria" w:eastAsia="Arial" w:hAnsi="Cambria" w:cs="Mangal"/>
          <w:bCs/>
          <w:lang w:bidi="mr-IN"/>
        </w:rPr>
        <w:t xml:space="preserve"> and approved by Examination cell (</w:t>
      </w:r>
      <w:r w:rsidR="00AB5D1F">
        <w:rPr>
          <w:rFonts w:ascii="Cambria" w:eastAsia="Arial" w:hAnsi="Cambria" w:cs="Mangal"/>
          <w:bCs/>
          <w:lang w:bidi="mr-IN"/>
        </w:rPr>
        <w:t>UMSAS, Patna</w:t>
      </w:r>
      <w:r w:rsidR="00AB5D1F" w:rsidRPr="00053FFA">
        <w:rPr>
          <w:rFonts w:ascii="Cambria" w:eastAsia="Arial" w:hAnsi="Cambria" w:cs="Mangal"/>
          <w:bCs/>
          <w:lang w:bidi="mr-IN"/>
        </w:rPr>
        <w:t>)</w:t>
      </w:r>
    </w:p>
    <w:p w14:paraId="68F8F66F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14:paraId="3212E27B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14:paraId="19876094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14:paraId="7990C3B6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14:paraId="41B114EE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14:paraId="417CB305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14:paraId="67ECA85F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14:paraId="7D043161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14:paraId="24E75385" w14:textId="77777777" w:rsidR="00AA698A" w:rsidRPr="00D64E44" w:rsidRDefault="00053FFA" w:rsidP="00D64E44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14:paraId="597BE3C4" w14:textId="77777777" w:rsidR="00D95696" w:rsidRDefault="00D95696" w:rsidP="00AB5D1F">
      <w:pPr>
        <w:pStyle w:val="Heading1"/>
        <w:rPr>
          <w:rFonts w:eastAsia="Arial"/>
        </w:rPr>
      </w:pPr>
      <w:r w:rsidRPr="00402DB9">
        <w:rPr>
          <w:rFonts w:eastAsia="Arial"/>
        </w:rPr>
        <w:t>ASSESSORS:</w:t>
      </w:r>
    </w:p>
    <w:p w14:paraId="00DDB6DD" w14:textId="77777777" w:rsidR="00AB5D1F" w:rsidRPr="00AB5D1F" w:rsidRDefault="00AB5D1F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UMSAS Patna</w:t>
      </w:r>
      <w:r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Pr="00AA698A">
        <w:rPr>
          <w:rFonts w:ascii="Cambria" w:eastAsia="Arial" w:hAnsi="Cambria" w:cs="Mangal"/>
          <w:bCs/>
          <w:lang w:bidi="mr-IN"/>
        </w:rPr>
        <w:t xml:space="preserve"> 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Pr="00AA698A">
        <w:rPr>
          <w:rFonts w:ascii="Cambria" w:eastAsia="Arial" w:hAnsi="Cambria" w:cs="Mangal"/>
          <w:bCs/>
          <w:lang w:bidi="mr-IN"/>
        </w:rPr>
        <w:t xml:space="preserve">. </w:t>
      </w:r>
    </w:p>
    <w:p w14:paraId="54BCFBE6" w14:textId="77777777"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14:paraId="7118888F" w14:textId="77777777" w:rsidR="00264F7D" w:rsidRPr="00D64E44" w:rsidRDefault="00FA4920" w:rsidP="00D64E44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14:paraId="553BD1BB" w14:textId="77777777" w:rsidR="00152843" w:rsidRPr="00264F7D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14:paraId="42ABF282" w14:textId="77777777" w:rsidTr="00433CB4">
        <w:trPr>
          <w:trHeight w:val="369"/>
        </w:trPr>
        <w:tc>
          <w:tcPr>
            <w:tcW w:w="959" w:type="dxa"/>
          </w:tcPr>
          <w:p w14:paraId="72E9CF78" w14:textId="77777777"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14:paraId="0EC914F3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14:paraId="5335668C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14:paraId="254FEAB2" w14:textId="77777777" w:rsidTr="00433CB4">
        <w:trPr>
          <w:trHeight w:val="308"/>
        </w:trPr>
        <w:tc>
          <w:tcPr>
            <w:tcW w:w="959" w:type="dxa"/>
          </w:tcPr>
          <w:p w14:paraId="59834369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14:paraId="1BBDF959" w14:textId="77777777"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14:paraId="62139BE1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14:paraId="7537C656" w14:textId="77777777" w:rsidTr="00433CB4">
        <w:trPr>
          <w:trHeight w:val="308"/>
        </w:trPr>
        <w:tc>
          <w:tcPr>
            <w:tcW w:w="959" w:type="dxa"/>
          </w:tcPr>
          <w:p w14:paraId="05EB6DFB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14:paraId="33E6FC51" w14:textId="77777777"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14:paraId="3F6A89DD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14:paraId="2312561D" w14:textId="77777777" w:rsidTr="00433CB4">
        <w:trPr>
          <w:trHeight w:val="323"/>
        </w:trPr>
        <w:tc>
          <w:tcPr>
            <w:tcW w:w="3843" w:type="dxa"/>
            <w:gridSpan w:val="2"/>
          </w:tcPr>
          <w:p w14:paraId="77C0D663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14:paraId="3BED8BA0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14:paraId="117E59F9" w14:textId="77777777" w:rsidR="00091376" w:rsidRDefault="00091376">
      <w:pPr>
        <w:spacing w:before="9" w:line="260" w:lineRule="exact"/>
        <w:rPr>
          <w:rFonts w:ascii="Cambria" w:hAnsi="Cambria"/>
        </w:rPr>
      </w:pPr>
    </w:p>
    <w:p w14:paraId="374E6B37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14:paraId="5673FAF1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14:paraId="3A6EC0D9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45E921BE" w14:textId="77777777"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1BC058DB" w14:textId="77777777"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3D1D9370" w14:textId="77777777"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14:paraId="32AE0D46" w14:textId="77777777" w:rsidR="00B502CD" w:rsidRDefault="00B502CD" w:rsidP="00B502CD">
      <w:pPr>
        <w:pStyle w:val="NoSpacing"/>
      </w:pPr>
      <w:r>
        <w:t>&gt;85%                           Ex</w:t>
      </w:r>
    </w:p>
    <w:p w14:paraId="5A400B3F" w14:textId="77777777" w:rsidR="00B502CD" w:rsidRPr="00B502CD" w:rsidRDefault="00B502CD" w:rsidP="00B502CD">
      <w:pPr>
        <w:pStyle w:val="NoSpacing"/>
      </w:pPr>
      <w:r>
        <w:t>&gt;65% &amp; &lt;85%             A</w:t>
      </w:r>
    </w:p>
    <w:p w14:paraId="65FC6167" w14:textId="77777777" w:rsidR="00B502CD" w:rsidRDefault="00B502CD" w:rsidP="00B502CD">
      <w:pPr>
        <w:pStyle w:val="NoSpacing"/>
      </w:pPr>
      <w:r>
        <w:t>&gt;50% &amp; &lt;65%             B</w:t>
      </w:r>
    </w:p>
    <w:p w14:paraId="1E318D61" w14:textId="77777777" w:rsidR="00B502CD" w:rsidRDefault="00B502CD" w:rsidP="00B502CD">
      <w:pPr>
        <w:pStyle w:val="NoSpacing"/>
      </w:pPr>
      <w:r>
        <w:t>&gt;35% &amp; &lt;50%             C</w:t>
      </w:r>
    </w:p>
    <w:p w14:paraId="6E09775C" w14:textId="77777777" w:rsidR="00B502CD" w:rsidRDefault="00B502CD" w:rsidP="00B502CD">
      <w:pPr>
        <w:pStyle w:val="NoSpacing"/>
      </w:pPr>
      <w:r>
        <w:t>&lt;35%                            D</w:t>
      </w:r>
    </w:p>
    <w:p w14:paraId="7C34FC4E" w14:textId="77777777"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17C02E28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14:paraId="42B764B6" w14:textId="384EDD23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0471E9">
        <w:rPr>
          <w:rFonts w:ascii="Cambria" w:hAnsi="Cambria" w:cs="Calibri"/>
        </w:rPr>
        <w:t>UMSAS,</w:t>
      </w:r>
      <w:r w:rsidR="00F210AE">
        <w:rPr>
          <w:rFonts w:ascii="Cambria" w:hAnsi="Cambria" w:cs="Calibri"/>
        </w:rPr>
        <w:t xml:space="preserve"> </w:t>
      </w:r>
      <w:r w:rsidR="000471E9">
        <w:rPr>
          <w:rFonts w:ascii="Cambria" w:hAnsi="Cambria" w:cs="Calibri"/>
        </w:rPr>
        <w:t>Patna</w:t>
      </w:r>
    </w:p>
    <w:p w14:paraId="109F6C18" w14:textId="77777777" w:rsidR="00091376" w:rsidRPr="00647D09" w:rsidRDefault="00091376">
      <w:pPr>
        <w:spacing w:before="9" w:line="260" w:lineRule="exact"/>
        <w:rPr>
          <w:rFonts w:ascii="Cambria" w:hAnsi="Cambria"/>
        </w:rPr>
      </w:pPr>
    </w:p>
    <w:p w14:paraId="4F027D41" w14:textId="77777777"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  <w:bookmarkStart w:id="0" w:name="_GoBack"/>
      <w:bookmarkEnd w:id="0"/>
    </w:p>
    <w:sectPr w:rsidR="000E21F3" w:rsidSect="00CE705B">
      <w:headerReference w:type="default" r:id="rId8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6DBD5" w14:textId="77777777" w:rsidR="0051230E" w:rsidRDefault="0051230E">
      <w:r>
        <w:separator/>
      </w:r>
    </w:p>
  </w:endnote>
  <w:endnote w:type="continuationSeparator" w:id="0">
    <w:p w14:paraId="05911653" w14:textId="77777777" w:rsidR="0051230E" w:rsidRDefault="0051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421D" w14:textId="77777777" w:rsidR="0051230E" w:rsidRDefault="0051230E">
      <w:r>
        <w:separator/>
      </w:r>
    </w:p>
  </w:footnote>
  <w:footnote w:type="continuationSeparator" w:id="0">
    <w:p w14:paraId="39DE57DD" w14:textId="77777777" w:rsidR="0051230E" w:rsidRDefault="0051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FBFF" w14:textId="77777777"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 w15:restartNumberingAfterBreak="0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 w15:restartNumberingAfterBreak="0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 w15:restartNumberingAfterBreak="0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1C8F"/>
    <w:rsid w:val="000354E0"/>
    <w:rsid w:val="000364C9"/>
    <w:rsid w:val="00042BBB"/>
    <w:rsid w:val="000450BD"/>
    <w:rsid w:val="000471E9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3B1A"/>
    <w:rsid w:val="000F43F5"/>
    <w:rsid w:val="000F48A2"/>
    <w:rsid w:val="000F5F23"/>
    <w:rsid w:val="00104495"/>
    <w:rsid w:val="00105DDD"/>
    <w:rsid w:val="001060B0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0E2D"/>
    <w:rsid w:val="00233932"/>
    <w:rsid w:val="002408C9"/>
    <w:rsid w:val="00240A6E"/>
    <w:rsid w:val="00242F35"/>
    <w:rsid w:val="00243A0A"/>
    <w:rsid w:val="00244A99"/>
    <w:rsid w:val="00245F00"/>
    <w:rsid w:val="00247841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854B7"/>
    <w:rsid w:val="0028772E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0C4C"/>
    <w:rsid w:val="00304E18"/>
    <w:rsid w:val="00306E2C"/>
    <w:rsid w:val="00310A1E"/>
    <w:rsid w:val="00311850"/>
    <w:rsid w:val="00313A65"/>
    <w:rsid w:val="0032102C"/>
    <w:rsid w:val="003230E6"/>
    <w:rsid w:val="00324ADD"/>
    <w:rsid w:val="0032505C"/>
    <w:rsid w:val="00333CA4"/>
    <w:rsid w:val="003353D2"/>
    <w:rsid w:val="0033740D"/>
    <w:rsid w:val="00340DC1"/>
    <w:rsid w:val="003413B9"/>
    <w:rsid w:val="00347C4C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056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11D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D7F05"/>
    <w:rsid w:val="003E2A5C"/>
    <w:rsid w:val="003E45C7"/>
    <w:rsid w:val="003E57BB"/>
    <w:rsid w:val="003F1D5C"/>
    <w:rsid w:val="003F1F24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4F6B92"/>
    <w:rsid w:val="00503A34"/>
    <w:rsid w:val="00503C29"/>
    <w:rsid w:val="00504867"/>
    <w:rsid w:val="00506F51"/>
    <w:rsid w:val="00506FA2"/>
    <w:rsid w:val="00510FCD"/>
    <w:rsid w:val="0051230E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3E69"/>
    <w:rsid w:val="00534546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5F92"/>
    <w:rsid w:val="0058769B"/>
    <w:rsid w:val="00590320"/>
    <w:rsid w:val="00595E96"/>
    <w:rsid w:val="00596E49"/>
    <w:rsid w:val="005977C9"/>
    <w:rsid w:val="005A3174"/>
    <w:rsid w:val="005A3BEF"/>
    <w:rsid w:val="005A4DE6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F9D"/>
    <w:rsid w:val="005D04EB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46C6"/>
    <w:rsid w:val="00605BD6"/>
    <w:rsid w:val="00607116"/>
    <w:rsid w:val="00611B3C"/>
    <w:rsid w:val="00612B31"/>
    <w:rsid w:val="00614D17"/>
    <w:rsid w:val="00616AEE"/>
    <w:rsid w:val="00621066"/>
    <w:rsid w:val="006236C7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ADE"/>
    <w:rsid w:val="007A05BB"/>
    <w:rsid w:val="007A06FA"/>
    <w:rsid w:val="007A45AC"/>
    <w:rsid w:val="007A6A6B"/>
    <w:rsid w:val="007B1B72"/>
    <w:rsid w:val="007B2A81"/>
    <w:rsid w:val="007B7AF2"/>
    <w:rsid w:val="007B7FF8"/>
    <w:rsid w:val="007C2A50"/>
    <w:rsid w:val="007D0E0F"/>
    <w:rsid w:val="007D3F56"/>
    <w:rsid w:val="007D485A"/>
    <w:rsid w:val="007D5AB3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0BFB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17226"/>
    <w:rsid w:val="00920F67"/>
    <w:rsid w:val="00921FAA"/>
    <w:rsid w:val="00922C4F"/>
    <w:rsid w:val="009232E3"/>
    <w:rsid w:val="00924A56"/>
    <w:rsid w:val="00925935"/>
    <w:rsid w:val="00927A4A"/>
    <w:rsid w:val="0093217E"/>
    <w:rsid w:val="009327D6"/>
    <w:rsid w:val="00937F5B"/>
    <w:rsid w:val="00941621"/>
    <w:rsid w:val="00941706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2A4C"/>
    <w:rsid w:val="00963149"/>
    <w:rsid w:val="0096368D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0A3D"/>
    <w:rsid w:val="00993DBA"/>
    <w:rsid w:val="009A0994"/>
    <w:rsid w:val="009A2A61"/>
    <w:rsid w:val="009A7ECB"/>
    <w:rsid w:val="009B2E8F"/>
    <w:rsid w:val="009B4956"/>
    <w:rsid w:val="009B781E"/>
    <w:rsid w:val="009C01E7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E7D69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37F78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D23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4DA0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5D1F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B07309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56057"/>
    <w:rsid w:val="00B60A5C"/>
    <w:rsid w:val="00B62D6A"/>
    <w:rsid w:val="00B632A4"/>
    <w:rsid w:val="00B6566F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92783"/>
    <w:rsid w:val="00BA1A64"/>
    <w:rsid w:val="00BA5C8E"/>
    <w:rsid w:val="00BB0C40"/>
    <w:rsid w:val="00BB1B85"/>
    <w:rsid w:val="00BB25B0"/>
    <w:rsid w:val="00BB433A"/>
    <w:rsid w:val="00BB4366"/>
    <w:rsid w:val="00BB7BEB"/>
    <w:rsid w:val="00BC037A"/>
    <w:rsid w:val="00BC10A8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0891"/>
    <w:rsid w:val="00BF0944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34F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11C1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1469"/>
    <w:rsid w:val="00D22374"/>
    <w:rsid w:val="00D240D7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4E44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971B9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1BC"/>
    <w:rsid w:val="00E3180E"/>
    <w:rsid w:val="00E320A9"/>
    <w:rsid w:val="00E32E1D"/>
    <w:rsid w:val="00E33159"/>
    <w:rsid w:val="00E3338A"/>
    <w:rsid w:val="00E347F9"/>
    <w:rsid w:val="00E4186E"/>
    <w:rsid w:val="00E43408"/>
    <w:rsid w:val="00E45AE8"/>
    <w:rsid w:val="00E4664E"/>
    <w:rsid w:val="00E46B95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5C6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0CB8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10AE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096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EF315"/>
  <w15:docId w15:val="{1B79634D-7FDD-488D-A519-9FF42C5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8DDC-6142-4598-9F55-39C4A81E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9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Anand Jha</cp:lastModifiedBy>
  <cp:revision>7</cp:revision>
  <cp:lastPrinted>2016-07-30T09:25:00Z</cp:lastPrinted>
  <dcterms:created xsi:type="dcterms:W3CDTF">2020-02-27T07:13:00Z</dcterms:created>
  <dcterms:modified xsi:type="dcterms:W3CDTF">2020-06-09T06:39:00Z</dcterms:modified>
</cp:coreProperties>
</file>