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9C2E" w14:textId="6336882F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FE56AE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Stone </w:t>
      </w:r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C</w:t>
      </w:r>
      <w:r w:rsidR="0025289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arving</w:t>
      </w:r>
    </w:p>
    <w:p w14:paraId="636E5FC2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1C5C8785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230E2D">
        <w:rPr>
          <w:rFonts w:asciiTheme="majorHAnsi" w:hAnsiTheme="majorHAnsi"/>
          <w:sz w:val="24"/>
          <w:szCs w:val="24"/>
        </w:rPr>
        <w:t>UMSAS/</w:t>
      </w:r>
      <w:r w:rsidR="00FE56AE">
        <w:rPr>
          <w:rFonts w:asciiTheme="majorHAnsi" w:hAnsiTheme="majorHAnsi"/>
          <w:sz w:val="24"/>
          <w:szCs w:val="24"/>
        </w:rPr>
        <w:t>Stone Carving</w:t>
      </w:r>
    </w:p>
    <w:p w14:paraId="24C7BE54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1DDD5B28" w14:textId="77777777" w:rsidR="00D57303" w:rsidRPr="00717688" w:rsidRDefault="00D57303" w:rsidP="00E46B9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230E2D">
        <w:rPr>
          <w:rFonts w:asciiTheme="majorHAnsi" w:hAnsiTheme="majorHAnsi"/>
          <w:sz w:val="24"/>
          <w:szCs w:val="24"/>
        </w:rPr>
        <w:t>N/A</w:t>
      </w:r>
    </w:p>
    <w:p w14:paraId="4FFEE1AD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7E1F00">
        <w:rPr>
          <w:rFonts w:asciiTheme="majorHAnsi" w:hAnsiTheme="majorHAnsi"/>
          <w:sz w:val="24"/>
          <w:szCs w:val="24"/>
        </w:rPr>
        <w:t xml:space="preserve"> N/A</w:t>
      </w:r>
    </w:p>
    <w:p w14:paraId="00248304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533E69">
        <w:rPr>
          <w:rFonts w:asciiTheme="majorHAnsi" w:hAnsiTheme="majorHAnsi"/>
          <w:sz w:val="24"/>
          <w:szCs w:val="24"/>
        </w:rPr>
        <w:t>2</w:t>
      </w:r>
    </w:p>
    <w:p w14:paraId="13C2E9C7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E7D69">
        <w:rPr>
          <w:rFonts w:asciiTheme="majorHAnsi" w:hAnsiTheme="majorHAnsi"/>
          <w:sz w:val="24"/>
          <w:szCs w:val="24"/>
        </w:rPr>
        <w:t>3</w:t>
      </w:r>
      <w:r w:rsidR="00230E2D">
        <w:rPr>
          <w:rFonts w:asciiTheme="majorHAnsi" w:hAnsiTheme="majorHAnsi"/>
          <w:sz w:val="24"/>
          <w:szCs w:val="24"/>
        </w:rPr>
        <w:t>0</w:t>
      </w:r>
      <w:r w:rsidR="00941706">
        <w:rPr>
          <w:rFonts w:asciiTheme="majorHAnsi" w:hAnsiTheme="majorHAnsi"/>
          <w:sz w:val="24"/>
          <w:szCs w:val="24"/>
        </w:rPr>
        <w:t>0</w:t>
      </w:r>
    </w:p>
    <w:p w14:paraId="378F290C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230E2D">
        <w:rPr>
          <w:rFonts w:asciiTheme="majorHAnsi" w:hAnsiTheme="majorHAnsi"/>
          <w:sz w:val="24"/>
          <w:szCs w:val="24"/>
        </w:rPr>
        <w:t>90</w:t>
      </w:r>
    </w:p>
    <w:p w14:paraId="0A268A95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230E2D">
        <w:rPr>
          <w:rFonts w:asciiTheme="majorHAnsi" w:hAnsiTheme="majorHAnsi"/>
          <w:sz w:val="24"/>
          <w:szCs w:val="24"/>
        </w:rPr>
        <w:t>210</w:t>
      </w:r>
    </w:p>
    <w:p w14:paraId="039F3E4A" w14:textId="77777777" w:rsidR="00D57303" w:rsidRPr="00177C9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177C98">
        <w:rPr>
          <w:rFonts w:asciiTheme="majorHAnsi" w:hAnsiTheme="majorHAnsi"/>
          <w:sz w:val="24"/>
          <w:szCs w:val="24"/>
        </w:rPr>
        <w:t>0</w:t>
      </w:r>
    </w:p>
    <w:p w14:paraId="0F254D4A" w14:textId="77777777"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3215"/>
      </w:tblGrid>
      <w:tr w:rsidR="00D57303" w:rsidRPr="00717688" w14:paraId="4D4AD515" w14:textId="77777777" w:rsidTr="00177C98">
        <w:trPr>
          <w:tblCellSpacing w:w="15" w:type="dxa"/>
        </w:trPr>
        <w:tc>
          <w:tcPr>
            <w:tcW w:w="6610" w:type="dxa"/>
            <w:vAlign w:val="center"/>
            <w:hideMark/>
          </w:tcPr>
          <w:p w14:paraId="2512D066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3170" w:type="dxa"/>
            <w:vAlign w:val="center"/>
            <w:hideMark/>
          </w:tcPr>
          <w:p w14:paraId="5DD19B97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319F61B5" w14:textId="77777777" w:rsidTr="00177C98">
        <w:trPr>
          <w:tblCellSpacing w:w="15" w:type="dxa"/>
        </w:trPr>
        <w:tc>
          <w:tcPr>
            <w:tcW w:w="6610" w:type="dxa"/>
            <w:vAlign w:val="center"/>
            <w:hideMark/>
          </w:tcPr>
          <w:p w14:paraId="4ADD6FAE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8C09D1">
              <w:rPr>
                <w:rFonts w:asciiTheme="majorHAnsi" w:hAnsiTheme="majorHAnsi"/>
                <w:sz w:val="24"/>
                <w:szCs w:val="24"/>
              </w:rPr>
              <w:t>Merit 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54071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Stone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2C123304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54071D">
              <w:rPr>
                <w:rFonts w:asciiTheme="majorHAnsi" w:hAnsiTheme="majorHAnsi"/>
                <w:b/>
                <w:sz w:val="24"/>
                <w:szCs w:val="24"/>
              </w:rPr>
              <w:t>Stone</w:t>
            </w:r>
            <w:r w:rsidR="009E7D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513BDAE5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54071D">
              <w:rPr>
                <w:rFonts w:asciiTheme="majorHAnsi" w:hAnsiTheme="majorHAnsi"/>
                <w:b/>
                <w:sz w:val="24"/>
                <w:szCs w:val="24"/>
              </w:rPr>
              <w:t>Stone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0049771C" w14:textId="1E76FF72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252890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252890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70" w:type="dxa"/>
            <w:vAlign w:val="center"/>
            <w:hideMark/>
          </w:tcPr>
          <w:p w14:paraId="1D6B2093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1CD721C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4A7425CF" w14:textId="77777777" w:rsidR="00152843" w:rsidRPr="00177C98" w:rsidRDefault="00152843" w:rsidP="00177C98">
      <w:pPr>
        <w:rPr>
          <w:rFonts w:asciiTheme="majorHAnsi" w:hAnsiTheme="majorHAnsi"/>
          <w:sz w:val="24"/>
          <w:szCs w:val="24"/>
        </w:rPr>
      </w:pPr>
    </w:p>
    <w:p w14:paraId="64DB53DC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4D2CFAB5" w14:textId="77777777" w:rsidR="00152843" w:rsidRPr="00177C98" w:rsidRDefault="0022006E" w:rsidP="00177C98">
      <w:pPr>
        <w:rPr>
          <w:rFonts w:eastAsia="Arial"/>
          <w:bCs/>
          <w:sz w:val="22"/>
          <w:lang w:bidi="mr-IN"/>
        </w:rPr>
      </w:pPr>
      <w:r w:rsidRPr="00177C98">
        <w:rPr>
          <w:rFonts w:eastAsia="Arial"/>
          <w:spacing w:val="-1"/>
          <w:sz w:val="22"/>
        </w:rPr>
        <w:t>N</w:t>
      </w:r>
      <w:r w:rsidRPr="00177C98">
        <w:rPr>
          <w:rFonts w:eastAsia="Arial"/>
          <w:sz w:val="22"/>
        </w:rPr>
        <w:t>ame</w:t>
      </w:r>
      <w:r w:rsidRPr="00177C98">
        <w:rPr>
          <w:rFonts w:eastAsia="Arial"/>
          <w:bCs/>
          <w:spacing w:val="1"/>
          <w:sz w:val="22"/>
          <w:cs/>
          <w:lang w:bidi="mr-IN"/>
        </w:rPr>
        <w:t xml:space="preserve"> </w:t>
      </w:r>
      <w:r w:rsidRPr="00177C98">
        <w:rPr>
          <w:rFonts w:eastAsia="Arial"/>
          <w:sz w:val="22"/>
        </w:rPr>
        <w:t>a</w:t>
      </w:r>
      <w:r w:rsidRPr="00177C98">
        <w:rPr>
          <w:rFonts w:eastAsia="Arial"/>
          <w:spacing w:val="-1"/>
          <w:sz w:val="22"/>
        </w:rPr>
        <w:t>n</w:t>
      </w:r>
      <w:r w:rsidRPr="00177C98">
        <w:rPr>
          <w:rFonts w:eastAsia="Arial"/>
          <w:sz w:val="22"/>
        </w:rPr>
        <w:t>d ad</w:t>
      </w:r>
      <w:r w:rsidRPr="00177C98">
        <w:rPr>
          <w:rFonts w:eastAsia="Arial"/>
          <w:spacing w:val="-3"/>
          <w:sz w:val="22"/>
        </w:rPr>
        <w:t>d</w:t>
      </w:r>
      <w:r w:rsidRPr="00177C98">
        <w:rPr>
          <w:rFonts w:eastAsia="Arial"/>
          <w:sz w:val="22"/>
        </w:rPr>
        <w:t xml:space="preserve">ress </w:t>
      </w:r>
      <w:r w:rsidRPr="00177C98">
        <w:rPr>
          <w:rFonts w:eastAsia="Arial"/>
          <w:spacing w:val="-2"/>
          <w:sz w:val="22"/>
        </w:rPr>
        <w:t>o</w:t>
      </w:r>
      <w:r w:rsidRPr="00177C98">
        <w:rPr>
          <w:rFonts w:eastAsia="Arial"/>
          <w:sz w:val="22"/>
        </w:rPr>
        <w:t>f</w:t>
      </w:r>
      <w:r w:rsidRPr="00177C98">
        <w:rPr>
          <w:rFonts w:eastAsia="Arial"/>
          <w:bCs/>
          <w:spacing w:val="2"/>
          <w:sz w:val="22"/>
          <w:cs/>
          <w:lang w:bidi="mr-IN"/>
        </w:rPr>
        <w:t xml:space="preserve"> </w:t>
      </w:r>
      <w:r w:rsidRPr="00177C98">
        <w:rPr>
          <w:rFonts w:eastAsia="Arial"/>
          <w:spacing w:val="-3"/>
          <w:sz w:val="22"/>
        </w:rPr>
        <w:t>s</w:t>
      </w:r>
      <w:r w:rsidRPr="00177C98">
        <w:rPr>
          <w:rFonts w:eastAsia="Arial"/>
          <w:sz w:val="22"/>
        </w:rPr>
        <w:t>u</w:t>
      </w:r>
      <w:r w:rsidRPr="00177C98">
        <w:rPr>
          <w:rFonts w:eastAsia="Arial"/>
          <w:spacing w:val="-1"/>
          <w:sz w:val="22"/>
        </w:rPr>
        <w:t>b</w:t>
      </w:r>
      <w:r w:rsidRPr="00177C98">
        <w:rPr>
          <w:rFonts w:eastAsia="Arial"/>
          <w:sz w:val="22"/>
        </w:rPr>
        <w:t>m</w:t>
      </w:r>
      <w:r w:rsidRPr="00177C98">
        <w:rPr>
          <w:rFonts w:eastAsia="Arial"/>
          <w:spacing w:val="1"/>
          <w:sz w:val="22"/>
        </w:rPr>
        <w:t>i</w:t>
      </w:r>
      <w:r w:rsidRPr="00177C98">
        <w:rPr>
          <w:rFonts w:eastAsia="Arial"/>
          <w:spacing w:val="-2"/>
          <w:sz w:val="22"/>
        </w:rPr>
        <w:t>t</w:t>
      </w:r>
      <w:r w:rsidRPr="00177C98">
        <w:rPr>
          <w:rFonts w:eastAsia="Arial"/>
          <w:spacing w:val="1"/>
          <w:sz w:val="22"/>
        </w:rPr>
        <w:t>ti</w:t>
      </w:r>
      <w:r w:rsidRPr="00177C98">
        <w:rPr>
          <w:rFonts w:eastAsia="Arial"/>
          <w:sz w:val="22"/>
        </w:rPr>
        <w:t>ng b</w:t>
      </w:r>
      <w:r w:rsidRPr="00177C98">
        <w:rPr>
          <w:rFonts w:eastAsia="Arial"/>
          <w:spacing w:val="-1"/>
          <w:sz w:val="22"/>
        </w:rPr>
        <w:t>o</w:t>
      </w:r>
      <w:r w:rsidRPr="00177C98">
        <w:rPr>
          <w:rFonts w:eastAsia="Arial"/>
          <w:sz w:val="22"/>
        </w:rPr>
        <w:t>d</w:t>
      </w:r>
      <w:r w:rsidRPr="00177C98">
        <w:rPr>
          <w:rFonts w:eastAsia="Arial"/>
          <w:spacing w:val="-6"/>
          <w:sz w:val="22"/>
        </w:rPr>
        <w:t>y</w:t>
      </w:r>
      <w:r w:rsidRPr="00177C98">
        <w:rPr>
          <w:rFonts w:eastAsia="Arial"/>
          <w:bCs/>
          <w:sz w:val="22"/>
          <w:cs/>
          <w:lang w:bidi="mr-IN"/>
        </w:rPr>
        <w:t>:</w:t>
      </w:r>
    </w:p>
    <w:p w14:paraId="519ADF26" w14:textId="77777777" w:rsidR="003F1F24" w:rsidRPr="00177C98" w:rsidRDefault="003F1F24" w:rsidP="00177C98">
      <w:pPr>
        <w:rPr>
          <w:rFonts w:eastAsia="Arial"/>
          <w:spacing w:val="-1"/>
          <w:sz w:val="22"/>
        </w:rPr>
      </w:pPr>
      <w:r w:rsidRPr="00177C98">
        <w:rPr>
          <w:rFonts w:eastAsia="Arial"/>
          <w:spacing w:val="-1"/>
          <w:sz w:val="22"/>
        </w:rPr>
        <w:t xml:space="preserve">Upendra Maharathi </w:t>
      </w:r>
      <w:proofErr w:type="spellStart"/>
      <w:r w:rsidRPr="00177C98">
        <w:rPr>
          <w:rFonts w:eastAsia="Arial"/>
          <w:spacing w:val="-1"/>
          <w:sz w:val="22"/>
        </w:rPr>
        <w:t>Shilp</w:t>
      </w:r>
      <w:proofErr w:type="spellEnd"/>
      <w:r w:rsidRPr="00177C98">
        <w:rPr>
          <w:rFonts w:eastAsia="Arial"/>
          <w:spacing w:val="-1"/>
          <w:sz w:val="22"/>
        </w:rPr>
        <w:t xml:space="preserve"> Anusandhan Sansthan, Patna</w:t>
      </w:r>
    </w:p>
    <w:p w14:paraId="3D6F9623" w14:textId="77777777" w:rsidR="003F1F24" w:rsidRPr="00177C98" w:rsidRDefault="003F1F24" w:rsidP="00177C98">
      <w:pPr>
        <w:rPr>
          <w:rFonts w:eastAsia="Arial"/>
          <w:spacing w:val="-1"/>
          <w:sz w:val="22"/>
        </w:rPr>
      </w:pPr>
      <w:r w:rsidRPr="00177C98">
        <w:rPr>
          <w:rFonts w:eastAsia="Arial"/>
          <w:spacing w:val="-1"/>
          <w:sz w:val="22"/>
        </w:rPr>
        <w:t>Ministry of Industries, Govt of Bihar</w:t>
      </w:r>
    </w:p>
    <w:p w14:paraId="7CDF94AD" w14:textId="77777777" w:rsidR="003F1F24" w:rsidRPr="00177C98" w:rsidRDefault="003F1F24" w:rsidP="00177C98">
      <w:pPr>
        <w:rPr>
          <w:rFonts w:eastAsia="Arial"/>
          <w:spacing w:val="-1"/>
          <w:sz w:val="22"/>
        </w:rPr>
      </w:pPr>
      <w:proofErr w:type="spellStart"/>
      <w:r w:rsidRPr="00177C98">
        <w:rPr>
          <w:rFonts w:eastAsia="Arial"/>
          <w:spacing w:val="-1"/>
          <w:sz w:val="22"/>
        </w:rPr>
        <w:t>Patliputra</w:t>
      </w:r>
      <w:proofErr w:type="spellEnd"/>
      <w:r w:rsidRPr="00177C98">
        <w:rPr>
          <w:rFonts w:eastAsia="Arial"/>
          <w:spacing w:val="-1"/>
          <w:sz w:val="22"/>
        </w:rPr>
        <w:t xml:space="preserve"> Industrial Estate</w:t>
      </w:r>
    </w:p>
    <w:p w14:paraId="2857BA7E" w14:textId="77777777" w:rsidR="003F1F24" w:rsidRPr="00177C98" w:rsidRDefault="003F1F24" w:rsidP="00177C98">
      <w:pPr>
        <w:rPr>
          <w:rFonts w:eastAsia="Arial"/>
          <w:spacing w:val="-1"/>
          <w:sz w:val="22"/>
        </w:rPr>
      </w:pPr>
      <w:r w:rsidRPr="00177C98">
        <w:rPr>
          <w:rFonts w:eastAsia="Arial"/>
          <w:spacing w:val="-1"/>
          <w:sz w:val="22"/>
        </w:rPr>
        <w:t>Patna-800013</w:t>
      </w:r>
    </w:p>
    <w:p w14:paraId="489A412D" w14:textId="77777777" w:rsidR="007414E8" w:rsidRPr="00177C98" w:rsidRDefault="003F1F24" w:rsidP="00177C98">
      <w:pPr>
        <w:rPr>
          <w:rFonts w:eastAsia="Arial"/>
          <w:spacing w:val="-1"/>
          <w:sz w:val="22"/>
        </w:rPr>
      </w:pPr>
      <w:r w:rsidRPr="00177C98">
        <w:rPr>
          <w:rFonts w:eastAsia="Arial"/>
          <w:spacing w:val="-1"/>
          <w:sz w:val="22"/>
        </w:rPr>
        <w:t>(0612) 2262482</w:t>
      </w:r>
    </w:p>
    <w:p w14:paraId="60C3272C" w14:textId="77777777" w:rsidR="00401CC2" w:rsidRPr="00177C98" w:rsidRDefault="0022006E" w:rsidP="00177C98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39C2BC4B" w14:textId="77777777" w:rsidR="00152843" w:rsidRPr="00177C98" w:rsidRDefault="0022006E" w:rsidP="00177C98">
      <w:pPr>
        <w:rPr>
          <w:rFonts w:eastAsia="Arial" w:cs="Mangal"/>
          <w:sz w:val="22"/>
        </w:rPr>
      </w:pPr>
      <w:r w:rsidRPr="00177C98">
        <w:rPr>
          <w:rFonts w:eastAsia="Arial"/>
          <w:sz w:val="22"/>
        </w:rPr>
        <w:t>Name</w:t>
      </w:r>
      <w:r w:rsidR="00420DCA" w:rsidRPr="00177C98">
        <w:rPr>
          <w:rFonts w:eastAsia="Arial"/>
          <w:sz w:val="22"/>
        </w:rPr>
        <w:tab/>
      </w:r>
      <w:r w:rsidR="00420DCA" w:rsidRPr="00177C98">
        <w:rPr>
          <w:rFonts w:eastAsia="Arial"/>
          <w:sz w:val="22"/>
        </w:rPr>
        <w:tab/>
      </w:r>
      <w:r w:rsidR="00420DCA" w:rsidRPr="00177C98">
        <w:rPr>
          <w:rFonts w:eastAsia="Arial"/>
          <w:sz w:val="22"/>
        </w:rPr>
        <w:tab/>
      </w:r>
      <w:r w:rsidR="00420DCA" w:rsidRPr="00177C98">
        <w:rPr>
          <w:rFonts w:eastAsia="Arial"/>
          <w:sz w:val="22"/>
        </w:rPr>
        <w:tab/>
      </w:r>
      <w:r w:rsidR="00420DCA" w:rsidRPr="00177C98">
        <w:rPr>
          <w:rFonts w:eastAsia="Arial"/>
          <w:sz w:val="22"/>
        </w:rPr>
        <w:tab/>
      </w:r>
      <w:r w:rsidRPr="00177C98">
        <w:rPr>
          <w:rFonts w:eastAsia="Arial"/>
          <w:bCs/>
          <w:sz w:val="22"/>
          <w:cs/>
          <w:lang w:bidi="mr-IN"/>
        </w:rPr>
        <w:t>:</w:t>
      </w:r>
      <w:r w:rsidR="009C231A" w:rsidRPr="00177C98">
        <w:rPr>
          <w:rFonts w:eastAsia="Arial" w:cs="Mangal"/>
          <w:bCs/>
          <w:sz w:val="22"/>
          <w:cs/>
          <w:lang w:bidi="mr-IN"/>
        </w:rPr>
        <w:t xml:space="preserve"> </w:t>
      </w:r>
      <w:r w:rsidR="000F3B1A" w:rsidRPr="00177C98">
        <w:rPr>
          <w:rFonts w:eastAsia="Arial" w:cs="Mangal"/>
          <w:bCs/>
          <w:sz w:val="22"/>
          <w:lang w:bidi="mr-IN"/>
        </w:rPr>
        <w:t>Mr. Ashok Kumar Sinha</w:t>
      </w:r>
    </w:p>
    <w:p w14:paraId="7EBE6601" w14:textId="77777777" w:rsidR="00401CC2" w:rsidRPr="00177C98" w:rsidRDefault="0022006E" w:rsidP="00177C98">
      <w:pPr>
        <w:rPr>
          <w:rFonts w:eastAsia="Arial" w:cs="Mangal"/>
          <w:bCs/>
          <w:sz w:val="22"/>
          <w:cs/>
          <w:lang w:bidi="mr-IN"/>
        </w:rPr>
      </w:pPr>
      <w:r w:rsidRPr="00177C98">
        <w:rPr>
          <w:rFonts w:eastAsia="Arial"/>
          <w:sz w:val="22"/>
        </w:rPr>
        <w:t>Pos</w:t>
      </w:r>
      <w:r w:rsidRPr="00177C98">
        <w:rPr>
          <w:rFonts w:eastAsia="Arial"/>
          <w:spacing w:val="1"/>
          <w:sz w:val="22"/>
        </w:rPr>
        <w:t>iti</w:t>
      </w:r>
      <w:r w:rsidRPr="00177C98">
        <w:rPr>
          <w:rFonts w:eastAsia="Arial"/>
          <w:sz w:val="22"/>
        </w:rPr>
        <w:t>on</w:t>
      </w:r>
      <w:r w:rsidRPr="00177C98">
        <w:rPr>
          <w:rFonts w:eastAsia="Arial"/>
          <w:bCs/>
          <w:spacing w:val="-2"/>
          <w:sz w:val="22"/>
          <w:cs/>
          <w:lang w:bidi="mr-IN"/>
        </w:rPr>
        <w:t xml:space="preserve"> </w:t>
      </w:r>
      <w:r w:rsidRPr="00177C98">
        <w:rPr>
          <w:rFonts w:eastAsia="Arial"/>
          <w:spacing w:val="1"/>
          <w:sz w:val="22"/>
        </w:rPr>
        <w:t>i</w:t>
      </w:r>
      <w:r w:rsidRPr="00177C98">
        <w:rPr>
          <w:rFonts w:eastAsia="Arial"/>
          <w:sz w:val="22"/>
        </w:rPr>
        <w:t>n</w:t>
      </w:r>
      <w:r w:rsidRPr="00177C98">
        <w:rPr>
          <w:rFonts w:eastAsia="Arial"/>
          <w:bCs/>
          <w:spacing w:val="-2"/>
          <w:sz w:val="22"/>
          <w:cs/>
          <w:lang w:bidi="mr-IN"/>
        </w:rPr>
        <w:t xml:space="preserve"> </w:t>
      </w:r>
      <w:r w:rsidRPr="00177C98">
        <w:rPr>
          <w:rFonts w:eastAsia="Arial"/>
          <w:spacing w:val="1"/>
          <w:sz w:val="22"/>
        </w:rPr>
        <w:t>t</w:t>
      </w:r>
      <w:r w:rsidRPr="00177C98">
        <w:rPr>
          <w:rFonts w:eastAsia="Arial"/>
          <w:sz w:val="22"/>
        </w:rPr>
        <w:t>he</w:t>
      </w:r>
      <w:r w:rsidRPr="00177C98">
        <w:rPr>
          <w:rFonts w:eastAsia="Arial"/>
          <w:bCs/>
          <w:spacing w:val="-2"/>
          <w:sz w:val="22"/>
          <w:cs/>
          <w:lang w:bidi="mr-IN"/>
        </w:rPr>
        <w:t xml:space="preserve"> </w:t>
      </w:r>
      <w:r w:rsidR="00C8234F" w:rsidRPr="00177C98">
        <w:rPr>
          <w:rFonts w:eastAsia="Arial"/>
          <w:sz w:val="22"/>
        </w:rPr>
        <w:t>orga</w:t>
      </w:r>
      <w:r w:rsidR="00C8234F" w:rsidRPr="00177C98">
        <w:rPr>
          <w:rFonts w:eastAsia="Arial"/>
          <w:spacing w:val="-3"/>
          <w:sz w:val="22"/>
        </w:rPr>
        <w:t>n</w:t>
      </w:r>
      <w:r w:rsidR="00C8234F" w:rsidRPr="00177C98">
        <w:rPr>
          <w:rFonts w:eastAsia="Arial"/>
          <w:spacing w:val="1"/>
          <w:sz w:val="22"/>
        </w:rPr>
        <w:t>i</w:t>
      </w:r>
      <w:r w:rsidR="00C8234F" w:rsidRPr="00177C98">
        <w:rPr>
          <w:rFonts w:eastAsia="Arial"/>
          <w:spacing w:val="-3"/>
          <w:sz w:val="22"/>
        </w:rPr>
        <w:t>z</w:t>
      </w:r>
      <w:r w:rsidR="00C8234F" w:rsidRPr="00177C98">
        <w:rPr>
          <w:rFonts w:eastAsia="Arial"/>
          <w:sz w:val="22"/>
        </w:rPr>
        <w:t>at</w:t>
      </w:r>
      <w:r w:rsidR="00C8234F" w:rsidRPr="00177C98">
        <w:rPr>
          <w:rFonts w:eastAsia="Arial"/>
          <w:spacing w:val="1"/>
          <w:sz w:val="22"/>
        </w:rPr>
        <w:t>i</w:t>
      </w:r>
      <w:r w:rsidR="00C8234F" w:rsidRPr="00177C98">
        <w:rPr>
          <w:rFonts w:eastAsia="Arial"/>
          <w:sz w:val="22"/>
        </w:rPr>
        <w:t>o</w:t>
      </w:r>
      <w:r w:rsidR="00C8234F" w:rsidRPr="00177C98">
        <w:rPr>
          <w:rFonts w:eastAsia="Arial"/>
          <w:spacing w:val="1"/>
          <w:sz w:val="22"/>
        </w:rPr>
        <w:t>n</w:t>
      </w:r>
      <w:r w:rsidR="00420DCA" w:rsidRPr="00177C98">
        <w:rPr>
          <w:rFonts w:eastAsia="Arial"/>
          <w:spacing w:val="1"/>
          <w:sz w:val="22"/>
        </w:rPr>
        <w:tab/>
      </w:r>
      <w:r w:rsidR="00420DCA" w:rsidRPr="00177C98">
        <w:rPr>
          <w:rFonts w:eastAsia="Arial"/>
          <w:spacing w:val="1"/>
          <w:sz w:val="22"/>
        </w:rPr>
        <w:tab/>
      </w:r>
      <w:r w:rsidRPr="00177C98">
        <w:rPr>
          <w:rFonts w:eastAsia="Arial"/>
          <w:bCs/>
          <w:sz w:val="22"/>
          <w:cs/>
          <w:lang w:bidi="mr-IN"/>
        </w:rPr>
        <w:t xml:space="preserve">: </w:t>
      </w:r>
      <w:r w:rsidR="000F3B1A" w:rsidRPr="00177C98">
        <w:rPr>
          <w:rFonts w:eastAsia="Arial"/>
          <w:bCs/>
          <w:sz w:val="22"/>
          <w:lang w:bidi="mr-IN"/>
        </w:rPr>
        <w:t xml:space="preserve"> Director</w:t>
      </w:r>
    </w:p>
    <w:p w14:paraId="695C2F9E" w14:textId="77777777" w:rsidR="007414E8" w:rsidRPr="00177C98" w:rsidRDefault="0022006E" w:rsidP="00177C98">
      <w:pPr>
        <w:rPr>
          <w:rFonts w:eastAsia="Arial"/>
          <w:sz w:val="22"/>
        </w:rPr>
      </w:pPr>
      <w:r w:rsidRPr="00177C98">
        <w:rPr>
          <w:rFonts w:eastAsia="Arial"/>
          <w:spacing w:val="-3"/>
          <w:sz w:val="22"/>
        </w:rPr>
        <w:t>T</w:t>
      </w:r>
      <w:r w:rsidRPr="00177C98">
        <w:rPr>
          <w:rFonts w:eastAsia="Arial"/>
          <w:sz w:val="22"/>
        </w:rPr>
        <w:t>el</w:t>
      </w:r>
      <w:r w:rsidRPr="00177C98">
        <w:rPr>
          <w:rFonts w:eastAsia="Arial"/>
          <w:bCs/>
          <w:spacing w:val="2"/>
          <w:sz w:val="22"/>
          <w:cs/>
          <w:lang w:bidi="mr-IN"/>
        </w:rPr>
        <w:t xml:space="preserve"> </w:t>
      </w:r>
      <w:r w:rsidRPr="00177C98">
        <w:rPr>
          <w:rFonts w:eastAsia="Arial"/>
          <w:sz w:val="22"/>
        </w:rPr>
        <w:t>number</w:t>
      </w:r>
      <w:r w:rsidRPr="00177C98">
        <w:rPr>
          <w:rFonts w:eastAsia="Arial"/>
          <w:bCs/>
          <w:spacing w:val="1"/>
          <w:sz w:val="22"/>
          <w:cs/>
          <w:lang w:bidi="mr-IN"/>
        </w:rPr>
        <w:t>(</w:t>
      </w:r>
      <w:r w:rsidRPr="00177C98">
        <w:rPr>
          <w:rFonts w:eastAsia="Arial"/>
          <w:spacing w:val="-3"/>
          <w:sz w:val="22"/>
        </w:rPr>
        <w:t>s</w:t>
      </w:r>
      <w:r w:rsidRPr="00177C98">
        <w:rPr>
          <w:rFonts w:eastAsia="Arial"/>
          <w:bCs/>
          <w:spacing w:val="1"/>
          <w:sz w:val="22"/>
          <w:cs/>
          <w:lang w:bidi="mr-IN"/>
        </w:rPr>
        <w:t>)</w:t>
      </w:r>
      <w:r w:rsidR="00420DCA" w:rsidRPr="00177C98">
        <w:rPr>
          <w:rFonts w:eastAsia="Arial" w:cs="Mangal"/>
          <w:bCs/>
          <w:spacing w:val="1"/>
          <w:sz w:val="22"/>
          <w:cs/>
          <w:lang w:bidi="mr-IN"/>
        </w:rPr>
        <w:tab/>
      </w:r>
      <w:r w:rsidR="00177C98">
        <w:rPr>
          <w:rFonts w:eastAsia="Arial" w:cs="Arial Unicode MS"/>
          <w:bCs/>
          <w:spacing w:val="1"/>
          <w:sz w:val="22"/>
          <w:cs/>
          <w:lang w:bidi="mr-IN"/>
        </w:rPr>
        <w:tab/>
      </w:r>
      <w:r w:rsidR="00177C98">
        <w:rPr>
          <w:rFonts w:eastAsia="Arial" w:cs="Arial Unicode MS"/>
          <w:bCs/>
          <w:spacing w:val="1"/>
          <w:sz w:val="22"/>
          <w:cs/>
          <w:lang w:bidi="mr-IN"/>
        </w:rPr>
        <w:tab/>
      </w:r>
      <w:r w:rsidR="00177C98">
        <w:rPr>
          <w:rFonts w:eastAsia="Arial" w:cs="Arial Unicode MS"/>
          <w:bCs/>
          <w:spacing w:val="1"/>
          <w:sz w:val="22"/>
          <w:cs/>
          <w:lang w:bidi="mr-IN"/>
        </w:rPr>
        <w:tab/>
      </w:r>
      <w:r w:rsidRPr="00177C98">
        <w:rPr>
          <w:rFonts w:eastAsia="Arial"/>
          <w:bCs/>
          <w:sz w:val="22"/>
          <w:cs/>
          <w:lang w:bidi="mr-IN"/>
        </w:rPr>
        <w:t>:</w:t>
      </w:r>
      <w:r w:rsidR="007414E8" w:rsidRPr="00177C98">
        <w:rPr>
          <w:rFonts w:eastAsia="Arial" w:cs="Mangal"/>
          <w:bCs/>
          <w:sz w:val="22"/>
          <w:lang w:bidi="mr-IN"/>
        </w:rPr>
        <w:t xml:space="preserve"> </w:t>
      </w:r>
      <w:r w:rsidR="003F1F24" w:rsidRPr="00177C98">
        <w:rPr>
          <w:rFonts w:eastAsia="Arial"/>
          <w:sz w:val="22"/>
        </w:rPr>
        <w:t>(0612) 2262482</w:t>
      </w:r>
    </w:p>
    <w:p w14:paraId="109BB8F6" w14:textId="77777777" w:rsidR="00401CC2" w:rsidRPr="00177C98" w:rsidRDefault="00420DCA" w:rsidP="00177C98">
      <w:pPr>
        <w:rPr>
          <w:rFonts w:eastAsia="Arial" w:cs="Mangal"/>
          <w:bCs/>
          <w:sz w:val="22"/>
          <w:lang w:bidi="mr-IN"/>
        </w:rPr>
      </w:pPr>
      <w:r w:rsidRPr="00177C98">
        <w:rPr>
          <w:rFonts w:eastAsia="Arial" w:cs="Mangal"/>
          <w:bCs/>
          <w:sz w:val="22"/>
          <w:cs/>
          <w:lang w:bidi="mr-IN"/>
        </w:rPr>
        <w:t>Mobile</w:t>
      </w:r>
      <w:r w:rsidR="003F1F24" w:rsidRPr="00177C98">
        <w:rPr>
          <w:rFonts w:eastAsia="Arial" w:cs="Mangal"/>
          <w:bCs/>
          <w:sz w:val="22"/>
          <w:lang w:bidi="mr-IN"/>
        </w:rPr>
        <w:tab/>
      </w:r>
      <w:r w:rsidR="003F1F24" w:rsidRPr="00177C98">
        <w:rPr>
          <w:rFonts w:eastAsia="Arial" w:cs="Mangal"/>
          <w:bCs/>
          <w:sz w:val="22"/>
          <w:lang w:bidi="mr-IN"/>
        </w:rPr>
        <w:tab/>
      </w:r>
      <w:r w:rsidR="003F1F24" w:rsidRPr="00177C98">
        <w:rPr>
          <w:rFonts w:eastAsia="Arial" w:cs="Mangal"/>
          <w:bCs/>
          <w:sz w:val="22"/>
          <w:lang w:bidi="mr-IN"/>
        </w:rPr>
        <w:tab/>
      </w:r>
      <w:r w:rsidR="003F1F24" w:rsidRPr="00177C98">
        <w:rPr>
          <w:rFonts w:eastAsia="Arial" w:cs="Mangal"/>
          <w:bCs/>
          <w:sz w:val="22"/>
          <w:lang w:bidi="mr-IN"/>
        </w:rPr>
        <w:tab/>
      </w:r>
      <w:r w:rsidRPr="00177C98">
        <w:rPr>
          <w:rFonts w:eastAsia="Arial" w:cs="Mangal"/>
          <w:bCs/>
          <w:sz w:val="22"/>
          <w:cs/>
          <w:lang w:bidi="mr-IN"/>
        </w:rPr>
        <w:t xml:space="preserve">: </w:t>
      </w:r>
      <w:r w:rsidR="000F3B1A" w:rsidRPr="00177C98">
        <w:rPr>
          <w:rFonts w:eastAsia="Arial" w:cs="Mangal"/>
          <w:bCs/>
          <w:sz w:val="22"/>
          <w:cs/>
          <w:lang w:bidi="mr-IN"/>
        </w:rPr>
        <w:t>9431049498</w:t>
      </w:r>
    </w:p>
    <w:p w14:paraId="411372CF" w14:textId="77777777" w:rsidR="00152843" w:rsidRPr="00177C98" w:rsidRDefault="0022006E" w:rsidP="00177C98">
      <w:pPr>
        <w:rPr>
          <w:rFonts w:eastAsia="Arial" w:cs="Mangal"/>
          <w:bCs/>
          <w:sz w:val="22"/>
          <w:lang w:bidi="mr-IN"/>
        </w:rPr>
      </w:pPr>
      <w:r w:rsidRPr="00177C98">
        <w:rPr>
          <w:rFonts w:eastAsia="Arial"/>
          <w:sz w:val="22"/>
        </w:rPr>
        <w:t>E</w:t>
      </w:r>
      <w:r w:rsidRPr="00177C98">
        <w:rPr>
          <w:rFonts w:eastAsia="Arial"/>
          <w:bCs/>
          <w:spacing w:val="1"/>
          <w:sz w:val="22"/>
          <w:cs/>
          <w:lang w:bidi="mr-IN"/>
        </w:rPr>
        <w:t>-</w:t>
      </w:r>
      <w:r w:rsidRPr="00177C98">
        <w:rPr>
          <w:rFonts w:eastAsia="Arial"/>
          <w:sz w:val="22"/>
        </w:rPr>
        <w:t>mail</w:t>
      </w:r>
      <w:r w:rsidRPr="00177C98">
        <w:rPr>
          <w:rFonts w:eastAsia="Arial"/>
          <w:bCs/>
          <w:spacing w:val="2"/>
          <w:sz w:val="22"/>
          <w:cs/>
          <w:lang w:bidi="mr-IN"/>
        </w:rPr>
        <w:t xml:space="preserve"> </w:t>
      </w:r>
      <w:r w:rsidRPr="00177C98">
        <w:rPr>
          <w:rFonts w:eastAsia="Arial"/>
          <w:sz w:val="22"/>
        </w:rPr>
        <w:t>ad</w:t>
      </w:r>
      <w:r w:rsidRPr="00177C98">
        <w:rPr>
          <w:rFonts w:eastAsia="Arial"/>
          <w:spacing w:val="-3"/>
          <w:sz w:val="22"/>
        </w:rPr>
        <w:t>d</w:t>
      </w:r>
      <w:r w:rsidRPr="00177C98">
        <w:rPr>
          <w:rFonts w:eastAsia="Arial"/>
          <w:sz w:val="22"/>
        </w:rPr>
        <w:t>ress</w:t>
      </w:r>
      <w:r w:rsidR="00420DCA" w:rsidRPr="00177C98">
        <w:rPr>
          <w:rFonts w:eastAsia="Arial"/>
          <w:sz w:val="22"/>
        </w:rPr>
        <w:tab/>
      </w:r>
      <w:r w:rsidR="00420DCA" w:rsidRPr="00177C98">
        <w:rPr>
          <w:rFonts w:eastAsia="Arial"/>
          <w:sz w:val="22"/>
        </w:rPr>
        <w:tab/>
      </w:r>
      <w:r w:rsidR="00420DCA" w:rsidRPr="00177C98">
        <w:rPr>
          <w:rFonts w:eastAsia="Arial"/>
          <w:sz w:val="22"/>
        </w:rPr>
        <w:tab/>
      </w:r>
      <w:r w:rsidR="00394A95" w:rsidRPr="00177C98">
        <w:rPr>
          <w:rFonts w:eastAsia="Arial"/>
          <w:sz w:val="22"/>
        </w:rPr>
        <w:tab/>
      </w:r>
      <w:r w:rsidRPr="00177C98">
        <w:rPr>
          <w:rFonts w:eastAsia="Arial"/>
          <w:bCs/>
          <w:sz w:val="22"/>
          <w:cs/>
          <w:lang w:bidi="mr-IN"/>
        </w:rPr>
        <w:t>:</w:t>
      </w:r>
      <w:r w:rsidR="007414E8" w:rsidRPr="00177C98">
        <w:rPr>
          <w:rFonts w:eastAsia="Arial"/>
          <w:bCs/>
          <w:sz w:val="22"/>
          <w:lang w:bidi="mr-IN"/>
        </w:rPr>
        <w:t xml:space="preserve"> </w:t>
      </w:r>
      <w:r w:rsidR="000F3B1A" w:rsidRPr="00177C98">
        <w:rPr>
          <w:rFonts w:eastAsia="Arial"/>
          <w:bCs/>
          <w:sz w:val="22"/>
          <w:lang w:bidi="mr-IN"/>
        </w:rPr>
        <w:t>institute@gmail.com</w:t>
      </w:r>
    </w:p>
    <w:p w14:paraId="222846F1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51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80"/>
        <w:gridCol w:w="6030"/>
      </w:tblGrid>
      <w:tr w:rsidR="003763A1" w:rsidRPr="00647D09" w14:paraId="48EBB331" w14:textId="77777777" w:rsidTr="00177C98">
        <w:trPr>
          <w:trHeight w:hRule="exact" w:val="641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E3659EC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624B2CA" w14:textId="67DD20F1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54071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Stone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</w:t>
            </w:r>
            <w:r w:rsidR="0039201A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arving</w:t>
            </w:r>
          </w:p>
        </w:tc>
      </w:tr>
      <w:tr w:rsidR="003763A1" w:rsidRPr="00647D09" w14:paraId="3453961A" w14:textId="77777777" w:rsidTr="00177C98">
        <w:trPr>
          <w:trHeight w:hRule="exact" w:val="370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5464767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42E03C6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1D3D80DD" w14:textId="77777777" w:rsidTr="00177C98">
        <w:trPr>
          <w:trHeight w:hRule="exact" w:val="1064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B22EC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FB84448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7B205166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21DFAEB1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2315714C" w14:textId="77777777" w:rsidTr="00177C98">
        <w:trPr>
          <w:trHeight w:hRule="exact" w:val="622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B85597A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25C68A3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CB050B8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51EEC432" w14:textId="77777777" w:rsidTr="00177C98">
        <w:trPr>
          <w:trHeight w:hRule="exact" w:val="75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8A82AE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682C5E5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295EBC74" w14:textId="77777777" w:rsidTr="00177C98">
        <w:trPr>
          <w:trHeight w:hRule="exact" w:val="632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FE9A27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10B2D3D" w14:textId="5321165E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</w:t>
            </w:r>
            <w:r w:rsidR="00B84283" w:rsidRPr="001C5B6E">
              <w:rPr>
                <w:rFonts w:ascii="Cambria" w:eastAsia="Calibri" w:hAnsi="Cambria" w:cs="Mangal"/>
                <w:b/>
                <w:color w:val="000000"/>
              </w:rPr>
              <w:t xml:space="preserve">of </w:t>
            </w:r>
            <w:r w:rsidR="00B84283">
              <w:rPr>
                <w:rFonts w:ascii="Cambria" w:hAnsi="Cambria"/>
                <w:b/>
              </w:rPr>
              <w:t>Handicraft</w:t>
            </w:r>
            <w:r>
              <w:rPr>
                <w:rFonts w:ascii="Cambria" w:hAnsi="Cambria"/>
                <w:b/>
              </w:rPr>
              <w:t xml:space="preserve">, </w:t>
            </w:r>
            <w:r w:rsidR="0039201A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34D34DDC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0038B2AF" w14:textId="77777777" w:rsidTr="00177C98">
        <w:trPr>
          <w:trHeight w:hRule="exact" w:val="640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706537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CE7B5DD" w14:textId="77777777" w:rsidR="003763A1" w:rsidRPr="001C5B6E" w:rsidRDefault="0054071D" w:rsidP="00230E2D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Stone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Craft </w:t>
            </w:r>
          </w:p>
        </w:tc>
      </w:tr>
      <w:tr w:rsidR="003763A1" w:rsidRPr="00647D09" w14:paraId="21A6F628" w14:textId="77777777" w:rsidTr="00177C98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A2B9D6C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642F468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74D859EF" w14:textId="77777777" w:rsidTr="00177C98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D3E274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4762E3A" w14:textId="77777777" w:rsidR="007E1F00" w:rsidRPr="001C5B6E" w:rsidRDefault="007E1F00" w:rsidP="007E1F0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390175A3" w14:textId="77777777" w:rsidTr="00177C98">
        <w:trPr>
          <w:trHeight w:hRule="exact" w:val="1063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FF113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643903F" w14:textId="77777777" w:rsidR="003763A1" w:rsidRPr="001C5B6E" w:rsidRDefault="00230E2D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14:paraId="12D57CDE" w14:textId="77777777" w:rsidTr="00177C98">
        <w:trPr>
          <w:trHeight w:hRule="exact" w:val="631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80AC34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FF19B09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2834B7F5" w14:textId="77777777" w:rsidTr="00177C98">
        <w:trPr>
          <w:trHeight w:hRule="exact" w:val="884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32406E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8296C83" w14:textId="2F0D05D0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r w:rsidR="00B84283">
              <w:rPr>
                <w:rFonts w:ascii="Cambria" w:eastAsia="Calibri" w:hAnsi="Cambria" w:cs="Mangal"/>
                <w:b/>
                <w:color w:val="000000"/>
              </w:rPr>
              <w:t>1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</w:t>
            </w:r>
            <w:r w:rsidR="00B84283" w:rsidRPr="001C5B6E">
              <w:rPr>
                <w:rFonts w:ascii="Cambria" w:eastAsia="Calibri" w:hAnsi="Cambria" w:cs="Mangal"/>
                <w:b/>
                <w:color w:val="000000"/>
              </w:rPr>
              <w:t xml:space="preserve">as </w:t>
            </w:r>
            <w:r w:rsidR="00B84283">
              <w:rPr>
                <w:rFonts w:ascii="Cambria" w:eastAsia="Calibri" w:hAnsi="Cambria" w:cs="Mangal"/>
                <w:b/>
                <w:color w:val="000000"/>
              </w:rPr>
              <w:t>Artist</w:t>
            </w:r>
            <w:r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</w:tc>
      </w:tr>
      <w:tr w:rsidR="003763A1" w:rsidRPr="00647D09" w14:paraId="3D42F22B" w14:textId="77777777" w:rsidTr="00177C98">
        <w:trPr>
          <w:trHeight w:hRule="exact" w:val="820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981E7BB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57A3AD79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3FB99312" w14:textId="77777777" w:rsidTr="00177C98">
        <w:trPr>
          <w:trHeight w:hRule="exact" w:val="614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C51351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26E622F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1DD3CCDF" w14:textId="77777777" w:rsidTr="00177C98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D4BE5E4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73BF3930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0A01CCB8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02176013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5CD795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6B4E08A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416E820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61675828" w14:textId="77777777" w:rsidR="00557812" w:rsidRDefault="00557812"/>
    <w:p w14:paraId="54ADEBDE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311"/>
        <w:gridCol w:w="1260"/>
      </w:tblGrid>
      <w:tr w:rsidR="0053033C" w14:paraId="550665AD" w14:textId="77777777" w:rsidTr="00177C98">
        <w:tc>
          <w:tcPr>
            <w:tcW w:w="1056" w:type="dxa"/>
            <w:tcBorders>
              <w:right w:val="single" w:sz="4" w:space="0" w:color="auto"/>
            </w:tcBorders>
          </w:tcPr>
          <w:p w14:paraId="2F3E8EB9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DF61857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14:paraId="35107FDF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0049354E" w14:textId="77777777" w:rsidTr="00177C98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71778B9D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12340A36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71787CFA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7F9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DB1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7CB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1D6708DF" w14:textId="77777777" w:rsidTr="00177C98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38E9CCC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121FF12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35040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9D2F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0AE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FAC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295116F9" w14:textId="77777777" w:rsidTr="00177C98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4CC0F42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73720BF3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5339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ABEA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3BC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A70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6F05C43B" w14:textId="77777777" w:rsidTr="00177C98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6EB0F59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BF0891">
              <w:rPr>
                <w:rFonts w:eastAsia="Cambria"/>
              </w:rPr>
              <w:t>n on pap</w:t>
            </w:r>
            <w:r w:rsidR="00533E69">
              <w:rPr>
                <w:rFonts w:eastAsia="Cambria"/>
              </w:rPr>
              <w:t xml:space="preserve">er and cutting </w:t>
            </w:r>
            <w:r w:rsidR="001E1F1A">
              <w:rPr>
                <w:rFonts w:eastAsia="Cambria"/>
              </w:rPr>
              <w:t>the stone</w:t>
            </w:r>
            <w:r>
              <w:rPr>
                <w:rFonts w:eastAsia="Cambria"/>
              </w:rPr>
              <w:t xml:space="preserve">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2B88859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38EF5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90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A2DF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B86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12E1C698" w14:textId="77777777" w:rsidTr="00177C98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4B46003F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BF0891">
              <w:rPr>
                <w:rFonts w:eastAsia="Cambria"/>
              </w:rPr>
              <w:t xml:space="preserve">method to </w:t>
            </w:r>
            <w:r w:rsidR="0054071D">
              <w:rPr>
                <w:rFonts w:eastAsia="Cambria"/>
              </w:rPr>
              <w:t>stone</w:t>
            </w:r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5784519E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0759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8DB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D3E3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C7F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526BE746" w14:textId="77777777" w:rsidTr="00177C98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7A8C829E" w14:textId="77777777" w:rsidR="004F6B92" w:rsidRDefault="001E1F1A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</w:t>
            </w:r>
            <w:r w:rsidR="00BF0891">
              <w:rPr>
                <w:rFonts w:eastAsia="Cambria"/>
              </w:rPr>
              <w:t xml:space="preserve"> </w:t>
            </w:r>
            <w:r w:rsidR="0054071D">
              <w:rPr>
                <w:rFonts w:eastAsia="Cambria"/>
              </w:rPr>
              <w:t>Stone</w:t>
            </w:r>
            <w:r w:rsidR="004F6B92">
              <w:rPr>
                <w:rFonts w:eastAsia="Cambria"/>
              </w:rPr>
              <w:t>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7B7BD996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48CD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D50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5B90" w14:textId="77777777" w:rsidR="004F6B92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151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0C5F8DE6" w14:textId="77777777" w:rsidTr="00177C98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09440C6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285A554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403C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AE5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58A7" w14:textId="77777777" w:rsidR="004F6B92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0C0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78FB20B3" w14:textId="77777777" w:rsidTr="00177C98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48D365AE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70F095BB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18C0" w14:textId="77777777" w:rsidR="004F6B92" w:rsidRPr="0008413F" w:rsidRDefault="009E7D69" w:rsidP="004F6B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0E2D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44C" w14:textId="77777777" w:rsidR="004F6B92" w:rsidRPr="0008413F" w:rsidRDefault="00230E2D" w:rsidP="004F6B9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337" w14:textId="77777777" w:rsidR="004F6B92" w:rsidRPr="0008413F" w:rsidRDefault="00230E2D" w:rsidP="004F6B9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A3F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55226D9C" w14:textId="77777777" w:rsidR="00F92EC6" w:rsidRDefault="00F92EC6"/>
    <w:p w14:paraId="24D3D9CF" w14:textId="77777777" w:rsidR="00152843" w:rsidRPr="00177C98" w:rsidRDefault="0022006E" w:rsidP="00177C98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6E578F65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3025148C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19920645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12073C84" w14:textId="4C06FBFC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>Upendra Maharathi Shilp</w:t>
      </w:r>
      <w:r w:rsidR="00B84283">
        <w:rPr>
          <w:rFonts w:ascii="Cambria" w:eastAsia="Arial" w:hAnsi="Cambria" w:cs="Arial"/>
          <w:spacing w:val="-1"/>
        </w:rPr>
        <w:t xml:space="preserve">a </w:t>
      </w:r>
      <w:bookmarkStart w:id="0" w:name="_GoBack"/>
      <w:bookmarkEnd w:id="0"/>
      <w:r w:rsidRPr="00850253">
        <w:rPr>
          <w:rFonts w:ascii="Cambria" w:eastAsia="Arial" w:hAnsi="Cambria" w:cs="Arial"/>
          <w:spacing w:val="-1"/>
        </w:rPr>
        <w:t xml:space="preserve"> Anusandhan Sansthan, Patna</w:t>
      </w:r>
    </w:p>
    <w:p w14:paraId="3AA95750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6C70EB" wp14:editId="3134D165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0D877D38" w14:textId="77777777" w:rsidR="00152843" w:rsidRPr="002854B7" w:rsidRDefault="002854B7" w:rsidP="002854B7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21DB8910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7E25FBBB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12373BBC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lastRenderedPageBreak/>
        <w:t>1. ASSESSMENT GUIDELINE:</w:t>
      </w:r>
    </w:p>
    <w:p w14:paraId="6BFB4614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21BC629B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r w:rsidR="00FE56AE" w:rsidRPr="00053FFA">
        <w:rPr>
          <w:rFonts w:ascii="Cambria" w:eastAsia="Arial" w:hAnsi="Cambria" w:cs="Mangal"/>
          <w:bCs/>
          <w:lang w:bidi="mr-IN"/>
        </w:rPr>
        <w:t>by</w:t>
      </w:r>
      <w:r w:rsidR="00FE56AE">
        <w:rPr>
          <w:rFonts w:ascii="Cambria" w:eastAsia="Arial" w:hAnsi="Cambria" w:cs="Mangal"/>
          <w:bCs/>
          <w:lang w:bidi="mr-IN"/>
        </w:rPr>
        <w:t xml:space="preserve"> trainers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531F992B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7E43DDA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0C9C855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6BB399A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641A1645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57D55245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2DC20EEA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08C2E56D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37E845D7" w14:textId="77777777" w:rsidR="00AA698A" w:rsidRPr="00177C98" w:rsidRDefault="00053FFA" w:rsidP="00177C98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64CC0845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02661DA1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228B65CF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58CD7225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5CA0CBE8" w14:textId="77777777" w:rsidR="00264F7D" w:rsidRDefault="00264F7D">
      <w:pPr>
        <w:spacing w:line="200" w:lineRule="exact"/>
        <w:rPr>
          <w:rFonts w:ascii="Cambria" w:hAnsi="Cambria"/>
        </w:rPr>
      </w:pPr>
    </w:p>
    <w:p w14:paraId="1FBB74A6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7576D753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3BFD4917" w14:textId="77777777" w:rsidTr="00433CB4">
        <w:trPr>
          <w:trHeight w:val="369"/>
        </w:trPr>
        <w:tc>
          <w:tcPr>
            <w:tcW w:w="959" w:type="dxa"/>
          </w:tcPr>
          <w:p w14:paraId="6B2F6EE1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15BDA4F4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276DD7D2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698E0526" w14:textId="77777777" w:rsidTr="00433CB4">
        <w:trPr>
          <w:trHeight w:val="308"/>
        </w:trPr>
        <w:tc>
          <w:tcPr>
            <w:tcW w:w="959" w:type="dxa"/>
          </w:tcPr>
          <w:p w14:paraId="7EE9BADD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67B2A35F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4B3273B7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256D796D" w14:textId="77777777" w:rsidTr="00433CB4">
        <w:trPr>
          <w:trHeight w:val="308"/>
        </w:trPr>
        <w:tc>
          <w:tcPr>
            <w:tcW w:w="959" w:type="dxa"/>
          </w:tcPr>
          <w:p w14:paraId="08688290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2C65762D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4B73681A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2E06F284" w14:textId="77777777" w:rsidTr="00433CB4">
        <w:trPr>
          <w:trHeight w:val="323"/>
        </w:trPr>
        <w:tc>
          <w:tcPr>
            <w:tcW w:w="3843" w:type="dxa"/>
            <w:gridSpan w:val="2"/>
          </w:tcPr>
          <w:p w14:paraId="73D8051D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4149246B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5B927D08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1DD375E6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545EB1CD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4FD7D69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265160BD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1AF8F75F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5C36C0A4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3B893835" w14:textId="77777777" w:rsidR="00B502CD" w:rsidRDefault="00B502CD" w:rsidP="00B502CD">
      <w:pPr>
        <w:pStyle w:val="NoSpacing"/>
      </w:pPr>
      <w:r>
        <w:t>&gt;85%                           Ex</w:t>
      </w:r>
    </w:p>
    <w:p w14:paraId="1A3E20EC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5C81C524" w14:textId="77777777" w:rsidR="00B502CD" w:rsidRDefault="00B502CD" w:rsidP="00B502CD">
      <w:pPr>
        <w:pStyle w:val="NoSpacing"/>
      </w:pPr>
      <w:r>
        <w:t>&gt;50% &amp; &lt;65%             B</w:t>
      </w:r>
    </w:p>
    <w:p w14:paraId="7974D3E3" w14:textId="77777777" w:rsidR="00B502CD" w:rsidRDefault="00B502CD" w:rsidP="00B502CD">
      <w:pPr>
        <w:pStyle w:val="NoSpacing"/>
      </w:pPr>
      <w:r>
        <w:t>&gt;35% &amp; &lt;50%             C</w:t>
      </w:r>
    </w:p>
    <w:p w14:paraId="11F19531" w14:textId="77777777" w:rsidR="00B502CD" w:rsidRDefault="00B502CD" w:rsidP="00B502CD">
      <w:pPr>
        <w:pStyle w:val="NoSpacing"/>
      </w:pPr>
      <w:r>
        <w:t>&lt;35%                            D</w:t>
      </w:r>
    </w:p>
    <w:p w14:paraId="7BF537AA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09655DD0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10CC9B27" w14:textId="37261105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39201A">
        <w:rPr>
          <w:rFonts w:ascii="Cambria" w:hAnsi="Cambria" w:cs="Calibri"/>
        </w:rPr>
        <w:t>UMSAS,Patna</w:t>
      </w:r>
    </w:p>
    <w:p w14:paraId="1468EF8D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18BAB989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EF83" w14:textId="77777777" w:rsidR="00933697" w:rsidRDefault="00933697">
      <w:r>
        <w:separator/>
      </w:r>
    </w:p>
  </w:endnote>
  <w:endnote w:type="continuationSeparator" w:id="0">
    <w:p w14:paraId="23D06CBF" w14:textId="77777777" w:rsidR="00933697" w:rsidRDefault="009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0E59" w14:textId="77777777" w:rsidR="00933697" w:rsidRDefault="00933697">
      <w:r>
        <w:separator/>
      </w:r>
    </w:p>
  </w:footnote>
  <w:footnote w:type="continuationSeparator" w:id="0">
    <w:p w14:paraId="3BBB5861" w14:textId="77777777" w:rsidR="00933697" w:rsidRDefault="009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E324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1C8F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77C98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1F1A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0E2D"/>
    <w:rsid w:val="00233932"/>
    <w:rsid w:val="002408C9"/>
    <w:rsid w:val="00240A6E"/>
    <w:rsid w:val="00241013"/>
    <w:rsid w:val="00242F35"/>
    <w:rsid w:val="00243A0A"/>
    <w:rsid w:val="00244A99"/>
    <w:rsid w:val="00245F00"/>
    <w:rsid w:val="00247841"/>
    <w:rsid w:val="002506E8"/>
    <w:rsid w:val="00252890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25D25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056"/>
    <w:rsid w:val="00382E25"/>
    <w:rsid w:val="00384138"/>
    <w:rsid w:val="00384ABD"/>
    <w:rsid w:val="003906E4"/>
    <w:rsid w:val="0039079D"/>
    <w:rsid w:val="00390A12"/>
    <w:rsid w:val="00391D0F"/>
    <w:rsid w:val="00391DF8"/>
    <w:rsid w:val="0039201A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3E69"/>
    <w:rsid w:val="00534546"/>
    <w:rsid w:val="0053522F"/>
    <w:rsid w:val="00535683"/>
    <w:rsid w:val="005373FA"/>
    <w:rsid w:val="0054060B"/>
    <w:rsid w:val="0054071D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164F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1F00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09D1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14B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3697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E7D69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4283"/>
    <w:rsid w:val="00B85D2B"/>
    <w:rsid w:val="00B9206D"/>
    <w:rsid w:val="00BA1A64"/>
    <w:rsid w:val="00BA5C8E"/>
    <w:rsid w:val="00BB0C40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0891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4CE7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56AE"/>
    <w:rsid w:val="00FE65B8"/>
    <w:rsid w:val="00FE6B41"/>
    <w:rsid w:val="00FF0444"/>
    <w:rsid w:val="00FF1C8A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C58B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7C1B-FD46-408A-97DB-250F11D3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11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13</cp:revision>
  <cp:lastPrinted>2016-07-30T09:25:00Z</cp:lastPrinted>
  <dcterms:created xsi:type="dcterms:W3CDTF">2020-02-27T07:14:00Z</dcterms:created>
  <dcterms:modified xsi:type="dcterms:W3CDTF">2020-06-09T07:39:00Z</dcterms:modified>
</cp:coreProperties>
</file>