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39236" w14:textId="07FC1DCE" w:rsidR="00D971B9" w:rsidRPr="00D971B9" w:rsidRDefault="00E311BC" w:rsidP="004C24B8">
      <w:pPr>
        <w:pStyle w:val="Heading6"/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E311BC">
        <w:rPr>
          <w:rFonts w:eastAsia="Cambria"/>
          <w:w w:val="99"/>
        </w:rPr>
        <w:t xml:space="preserve"> </w:t>
      </w:r>
      <w:r w:rsidR="00D57303" w:rsidRPr="00E311BC">
        <w:rPr>
          <w:rFonts w:asciiTheme="majorHAnsi" w:eastAsia="Cambria" w:hAnsiTheme="majorHAnsi"/>
          <w:spacing w:val="1"/>
          <w:w w:val="99"/>
          <w:sz w:val="24"/>
          <w:szCs w:val="24"/>
        </w:rPr>
        <w:t xml:space="preserve">Certificate Course in </w:t>
      </w:r>
      <w:r w:rsidR="006611F8">
        <w:rPr>
          <w:rFonts w:asciiTheme="majorHAnsi" w:eastAsia="Cambria" w:hAnsiTheme="majorHAnsi"/>
          <w:spacing w:val="1"/>
          <w:w w:val="99"/>
          <w:sz w:val="24"/>
          <w:szCs w:val="24"/>
          <w:u w:val="single"/>
        </w:rPr>
        <w:t>Wood</w:t>
      </w:r>
      <w:r w:rsidR="00FE56AE">
        <w:rPr>
          <w:rFonts w:asciiTheme="majorHAnsi" w:eastAsia="Cambria" w:hAnsiTheme="majorHAnsi"/>
          <w:spacing w:val="1"/>
          <w:w w:val="99"/>
          <w:sz w:val="24"/>
          <w:szCs w:val="24"/>
          <w:u w:val="single"/>
        </w:rPr>
        <w:t xml:space="preserve"> </w:t>
      </w:r>
      <w:r w:rsidR="00A94DA0" w:rsidRPr="00A94DA0">
        <w:rPr>
          <w:rFonts w:asciiTheme="majorHAnsi" w:eastAsia="Cambria" w:hAnsiTheme="majorHAnsi"/>
          <w:spacing w:val="1"/>
          <w:w w:val="99"/>
          <w:sz w:val="24"/>
          <w:szCs w:val="24"/>
          <w:u w:val="single"/>
        </w:rPr>
        <w:t>C</w:t>
      </w:r>
      <w:r w:rsidR="0047315C">
        <w:rPr>
          <w:rFonts w:asciiTheme="majorHAnsi" w:eastAsia="Cambria" w:hAnsiTheme="majorHAnsi"/>
          <w:spacing w:val="1"/>
          <w:w w:val="99"/>
          <w:sz w:val="24"/>
          <w:szCs w:val="24"/>
          <w:u w:val="single"/>
        </w:rPr>
        <w:t>arving</w:t>
      </w:r>
    </w:p>
    <w:p w14:paraId="05CD03DA" w14:textId="77777777" w:rsidR="00D57303" w:rsidRPr="00E311BC" w:rsidRDefault="00D57303" w:rsidP="00D971B9">
      <w:pPr>
        <w:pStyle w:val="Heading6"/>
        <w:numPr>
          <w:ilvl w:val="0"/>
          <w:numId w:val="0"/>
        </w:numPr>
        <w:spacing w:before="100" w:beforeAutospacing="1" w:after="100" w:afterAutospacing="1"/>
        <w:ind w:left="4320"/>
        <w:rPr>
          <w:rFonts w:asciiTheme="majorHAnsi" w:hAnsiTheme="majorHAnsi"/>
          <w:sz w:val="24"/>
          <w:szCs w:val="24"/>
        </w:rPr>
      </w:pPr>
      <w:r w:rsidRPr="00E311BC">
        <w:rPr>
          <w:rFonts w:asciiTheme="majorHAnsi" w:hAnsiTheme="majorHAnsi"/>
          <w:sz w:val="24"/>
          <w:szCs w:val="24"/>
        </w:rPr>
        <w:t>Course Details</w:t>
      </w:r>
    </w:p>
    <w:p w14:paraId="25197AB1" w14:textId="23F188D9" w:rsidR="00D57303" w:rsidRPr="00717688" w:rsidRDefault="00D57303" w:rsidP="001060B0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</w:t>
      </w:r>
      <w:proofErr w:type="gramStart"/>
      <w:r w:rsidRPr="00717688">
        <w:rPr>
          <w:rFonts w:asciiTheme="majorHAnsi" w:hAnsiTheme="majorHAnsi"/>
          <w:sz w:val="24"/>
          <w:szCs w:val="24"/>
        </w:rPr>
        <w:t>Id :</w:t>
      </w:r>
      <w:proofErr w:type="gramEnd"/>
      <w:r w:rsidRPr="00717688">
        <w:rPr>
          <w:rFonts w:asciiTheme="majorHAnsi" w:hAnsiTheme="majorHAnsi"/>
          <w:sz w:val="24"/>
          <w:szCs w:val="24"/>
        </w:rPr>
        <w:t xml:space="preserve"> </w:t>
      </w:r>
      <w:r w:rsidR="00230E2D">
        <w:rPr>
          <w:rFonts w:asciiTheme="majorHAnsi" w:hAnsiTheme="majorHAnsi"/>
          <w:sz w:val="24"/>
          <w:szCs w:val="24"/>
        </w:rPr>
        <w:t>UMSAS/</w:t>
      </w:r>
      <w:r w:rsidR="006611F8">
        <w:rPr>
          <w:rFonts w:asciiTheme="majorHAnsi" w:hAnsiTheme="majorHAnsi"/>
          <w:sz w:val="24"/>
          <w:szCs w:val="24"/>
        </w:rPr>
        <w:t>Wood C</w:t>
      </w:r>
      <w:r w:rsidR="0047315C">
        <w:rPr>
          <w:rFonts w:asciiTheme="majorHAnsi" w:hAnsiTheme="majorHAnsi"/>
          <w:sz w:val="24"/>
          <w:szCs w:val="24"/>
        </w:rPr>
        <w:t>ar</w:t>
      </w:r>
      <w:r w:rsidR="006611F8">
        <w:rPr>
          <w:rFonts w:asciiTheme="majorHAnsi" w:hAnsiTheme="majorHAnsi"/>
          <w:sz w:val="24"/>
          <w:szCs w:val="24"/>
        </w:rPr>
        <w:t>ving</w:t>
      </w:r>
    </w:p>
    <w:p w14:paraId="5D84B07D" w14:textId="77777777" w:rsidR="00D57303" w:rsidRPr="00717688" w:rsidRDefault="00D57303" w:rsidP="001060B0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Candidate </w:t>
      </w:r>
      <w:r w:rsidR="009A7ECB" w:rsidRPr="00717688">
        <w:rPr>
          <w:rFonts w:asciiTheme="majorHAnsi" w:hAnsiTheme="majorHAnsi"/>
          <w:sz w:val="24"/>
          <w:szCs w:val="24"/>
        </w:rPr>
        <w:t>Eligibility:</w:t>
      </w:r>
      <w:r w:rsidRPr="00717688">
        <w:rPr>
          <w:rFonts w:asciiTheme="majorHAnsi" w:hAnsiTheme="majorHAnsi"/>
          <w:sz w:val="24"/>
          <w:szCs w:val="24"/>
        </w:rPr>
        <w:t xml:space="preserve"> </w:t>
      </w:r>
      <w:r w:rsidR="001060B0" w:rsidRPr="001060B0">
        <w:rPr>
          <w:rFonts w:asciiTheme="majorHAnsi" w:hAnsiTheme="majorHAnsi"/>
          <w:sz w:val="24"/>
          <w:szCs w:val="24"/>
        </w:rPr>
        <w:t>7th class, age between 18 to 50, experiences/exposure to the craft</w:t>
      </w:r>
      <w:r w:rsidR="001060B0">
        <w:rPr>
          <w:rFonts w:asciiTheme="majorHAnsi" w:hAnsiTheme="majorHAnsi"/>
          <w:sz w:val="24"/>
          <w:szCs w:val="24"/>
        </w:rPr>
        <w:t>.</w:t>
      </w:r>
    </w:p>
    <w:p w14:paraId="4673A398" w14:textId="77777777" w:rsidR="00A936BC" w:rsidRPr="00A936BC" w:rsidRDefault="00D57303" w:rsidP="00A936BC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9F375A">
        <w:rPr>
          <w:rFonts w:asciiTheme="majorHAnsi" w:hAnsiTheme="majorHAnsi"/>
          <w:sz w:val="24"/>
          <w:szCs w:val="24"/>
        </w:rPr>
        <w:t xml:space="preserve">No. Of NOS (If QP) : </w:t>
      </w:r>
      <w:r w:rsidR="00A936BC">
        <w:rPr>
          <w:rFonts w:asciiTheme="majorHAnsi" w:hAnsiTheme="majorHAnsi"/>
          <w:sz w:val="24"/>
          <w:szCs w:val="24"/>
        </w:rPr>
        <w:t>N/A</w:t>
      </w:r>
    </w:p>
    <w:p w14:paraId="5D57E58B" w14:textId="77777777" w:rsidR="00D57303" w:rsidRPr="009F375A" w:rsidRDefault="00D57303" w:rsidP="002935DF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9F375A">
        <w:rPr>
          <w:rFonts w:asciiTheme="majorHAnsi" w:hAnsiTheme="majorHAnsi"/>
          <w:sz w:val="24"/>
          <w:szCs w:val="24"/>
        </w:rPr>
        <w:t xml:space="preserve">NSQF Level : </w:t>
      </w:r>
      <w:r w:rsidR="00A936BC">
        <w:rPr>
          <w:rFonts w:asciiTheme="majorHAnsi" w:hAnsiTheme="majorHAnsi"/>
          <w:sz w:val="24"/>
          <w:szCs w:val="24"/>
        </w:rPr>
        <w:t xml:space="preserve"> N/A</w:t>
      </w:r>
    </w:p>
    <w:p w14:paraId="100DF1D8" w14:textId="77777777"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Cost Category : </w:t>
      </w:r>
      <w:r w:rsidR="00533E69">
        <w:rPr>
          <w:rFonts w:asciiTheme="majorHAnsi" w:hAnsiTheme="majorHAnsi"/>
          <w:sz w:val="24"/>
          <w:szCs w:val="24"/>
        </w:rPr>
        <w:t>2</w:t>
      </w:r>
    </w:p>
    <w:p w14:paraId="0203B7FA" w14:textId="77777777"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Duration </w:t>
      </w:r>
      <w:r w:rsidR="00D971B9">
        <w:rPr>
          <w:rFonts w:asciiTheme="majorHAnsi" w:hAnsiTheme="majorHAnsi"/>
          <w:sz w:val="24"/>
          <w:szCs w:val="24"/>
        </w:rPr>
        <w:t>(in hours):</w:t>
      </w:r>
      <w:r w:rsidR="0096368D" w:rsidRPr="0096368D">
        <w:rPr>
          <w:rFonts w:asciiTheme="majorHAnsi" w:hAnsiTheme="majorHAnsi"/>
          <w:sz w:val="24"/>
          <w:szCs w:val="24"/>
        </w:rPr>
        <w:t xml:space="preserve"> </w:t>
      </w:r>
      <w:r w:rsidR="006611F8">
        <w:rPr>
          <w:rFonts w:asciiTheme="majorHAnsi" w:hAnsiTheme="majorHAnsi"/>
          <w:sz w:val="24"/>
          <w:szCs w:val="24"/>
        </w:rPr>
        <w:t>310</w:t>
      </w:r>
    </w:p>
    <w:p w14:paraId="63B59064" w14:textId="77777777"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Theory duration : </w:t>
      </w:r>
      <w:r w:rsidR="006611F8">
        <w:rPr>
          <w:rFonts w:asciiTheme="majorHAnsi" w:hAnsiTheme="majorHAnsi"/>
          <w:sz w:val="24"/>
          <w:szCs w:val="24"/>
        </w:rPr>
        <w:t>92</w:t>
      </w:r>
    </w:p>
    <w:p w14:paraId="47712A5E" w14:textId="77777777"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Practical duration : </w:t>
      </w:r>
      <w:r w:rsidR="00941706">
        <w:rPr>
          <w:rFonts w:asciiTheme="majorHAnsi" w:hAnsiTheme="majorHAnsi"/>
          <w:sz w:val="24"/>
          <w:szCs w:val="24"/>
        </w:rPr>
        <w:t xml:space="preserve"> </w:t>
      </w:r>
      <w:r w:rsidR="006611F8">
        <w:rPr>
          <w:rFonts w:asciiTheme="majorHAnsi" w:hAnsiTheme="majorHAnsi"/>
          <w:sz w:val="24"/>
          <w:szCs w:val="24"/>
        </w:rPr>
        <w:t>218</w:t>
      </w:r>
    </w:p>
    <w:p w14:paraId="5B73210D" w14:textId="77777777" w:rsidR="00D57303" w:rsidRPr="00205232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OJT </w:t>
      </w:r>
      <w:r w:rsidR="005D04EB" w:rsidRPr="00717688">
        <w:rPr>
          <w:rFonts w:asciiTheme="majorHAnsi" w:hAnsiTheme="majorHAnsi"/>
          <w:sz w:val="24"/>
          <w:szCs w:val="24"/>
        </w:rPr>
        <w:t>duration</w:t>
      </w:r>
      <w:r w:rsidR="005D04EB">
        <w:rPr>
          <w:rFonts w:asciiTheme="majorHAnsi" w:hAnsiTheme="majorHAnsi"/>
          <w:sz w:val="24"/>
          <w:szCs w:val="24"/>
        </w:rPr>
        <w:t>, if</w:t>
      </w:r>
      <w:r w:rsidR="00D971B9">
        <w:rPr>
          <w:rFonts w:asciiTheme="majorHAnsi" w:hAnsiTheme="majorHAnsi"/>
          <w:sz w:val="24"/>
          <w:szCs w:val="24"/>
        </w:rPr>
        <w:t xml:space="preserve"> any</w:t>
      </w:r>
      <w:r w:rsidRPr="00717688">
        <w:rPr>
          <w:rFonts w:asciiTheme="majorHAnsi" w:hAnsiTheme="majorHAnsi"/>
          <w:sz w:val="24"/>
          <w:szCs w:val="24"/>
        </w:rPr>
        <w:t xml:space="preserve"> : </w:t>
      </w:r>
      <w:r w:rsidR="003B11DD">
        <w:rPr>
          <w:rFonts w:asciiTheme="majorHAnsi" w:hAnsiTheme="majorHAnsi"/>
          <w:sz w:val="24"/>
          <w:szCs w:val="24"/>
        </w:rPr>
        <w:t>0</w:t>
      </w:r>
    </w:p>
    <w:p w14:paraId="6AC7E5CF" w14:textId="77777777" w:rsidR="00D57303" w:rsidRPr="00717688" w:rsidRDefault="00205232" w:rsidP="00D57303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Trainer Qualification Work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Expe</w:t>
      </w:r>
      <w:r w:rsidR="00D57303" w:rsidRPr="00717688">
        <w:rPr>
          <w:rFonts w:asciiTheme="majorHAnsi" w:hAnsiTheme="majorHAnsi"/>
          <w:b/>
          <w:bCs/>
          <w:sz w:val="24"/>
          <w:szCs w:val="24"/>
        </w:rPr>
        <w:t>ience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5"/>
        <w:gridCol w:w="3665"/>
      </w:tblGrid>
      <w:tr w:rsidR="00D57303" w:rsidRPr="00717688" w14:paraId="3EA1A7BA" w14:textId="77777777" w:rsidTr="00205232">
        <w:trPr>
          <w:tblCellSpacing w:w="15" w:type="dxa"/>
        </w:trPr>
        <w:tc>
          <w:tcPr>
            <w:tcW w:w="6160" w:type="dxa"/>
            <w:vAlign w:val="center"/>
            <w:hideMark/>
          </w:tcPr>
          <w:p w14:paraId="11C81A3B" w14:textId="77777777"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Trainer Qualification</w:t>
            </w:r>
          </w:p>
        </w:tc>
        <w:tc>
          <w:tcPr>
            <w:tcW w:w="3620" w:type="dxa"/>
            <w:vAlign w:val="center"/>
            <w:hideMark/>
          </w:tcPr>
          <w:p w14:paraId="44A30FCB" w14:textId="77777777"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Work Experience</w:t>
            </w:r>
          </w:p>
        </w:tc>
      </w:tr>
      <w:tr w:rsidR="00D57303" w:rsidRPr="00717688" w14:paraId="3D667FE2" w14:textId="77777777" w:rsidTr="00205232">
        <w:trPr>
          <w:tblCellSpacing w:w="15" w:type="dxa"/>
        </w:trPr>
        <w:tc>
          <w:tcPr>
            <w:tcW w:w="6160" w:type="dxa"/>
            <w:vAlign w:val="center"/>
            <w:hideMark/>
          </w:tcPr>
          <w:p w14:paraId="5AAC6143" w14:textId="77777777" w:rsidR="000F3B1A" w:rsidRPr="003F1F24" w:rsidRDefault="00D57303" w:rsidP="003F1F2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="00FC74DC">
              <w:rPr>
                <w:rFonts w:asciiTheme="majorHAnsi" w:hAnsiTheme="majorHAnsi"/>
                <w:sz w:val="24"/>
                <w:szCs w:val="24"/>
              </w:rPr>
              <w:t>–</w:t>
            </w:r>
            <w:r w:rsidR="000F3B1A">
              <w:rPr>
                <w:rFonts w:asciiTheme="majorHAnsi" w:hAnsiTheme="majorHAnsi"/>
                <w:sz w:val="24"/>
                <w:szCs w:val="24"/>
              </w:rPr>
              <w:t xml:space="preserve"> National/State Awardee/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Merit </w:t>
            </w:r>
            <w:r w:rsidR="006A418C">
              <w:rPr>
                <w:rFonts w:asciiTheme="majorHAnsi" w:hAnsiTheme="majorHAnsi"/>
                <w:sz w:val="24"/>
                <w:szCs w:val="24"/>
              </w:rPr>
              <w:t>or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F1F24" w:rsidRPr="00717688"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="003F1F24">
              <w:rPr>
                <w:rFonts w:asciiTheme="majorHAnsi" w:hAnsiTheme="majorHAnsi"/>
                <w:sz w:val="24"/>
                <w:szCs w:val="24"/>
              </w:rPr>
              <w:t>–</w:t>
            </w:r>
            <w:r w:rsidR="003F1F24" w:rsidRPr="0071768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Complete Trained in </w:t>
            </w:r>
            <w:r w:rsidR="006611F8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Wood</w:t>
            </w:r>
            <w:r w:rsidR="003F1F24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 Craft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 Passed from any affiliated institution. </w:t>
            </w:r>
          </w:p>
          <w:p w14:paraId="221C2740" w14:textId="77777777" w:rsidR="000F3B1A" w:rsidRPr="003F1F24" w:rsidRDefault="00D57303" w:rsidP="000F3B1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Certified for Job Role: “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Trained In </w:t>
            </w:r>
            <w:r w:rsidR="006611F8">
              <w:rPr>
                <w:rFonts w:asciiTheme="majorHAnsi" w:hAnsiTheme="majorHAnsi"/>
                <w:b/>
                <w:sz w:val="24"/>
                <w:szCs w:val="24"/>
              </w:rPr>
              <w:t>Wood</w:t>
            </w:r>
            <w:r w:rsidR="009E7D6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3F1F24" w:rsidRPr="003F1F24">
              <w:rPr>
                <w:rFonts w:asciiTheme="majorHAnsi" w:hAnsiTheme="majorHAnsi"/>
                <w:b/>
                <w:sz w:val="24"/>
                <w:szCs w:val="24"/>
              </w:rPr>
              <w:t xml:space="preserve">Craft </w:t>
            </w:r>
            <w:r w:rsidR="003F1F24">
              <w:rPr>
                <w:rFonts w:asciiTheme="majorHAnsi" w:hAnsiTheme="majorHAnsi"/>
                <w:sz w:val="24"/>
                <w:szCs w:val="24"/>
              </w:rPr>
              <w:t>w</w:t>
            </w:r>
            <w:r w:rsidR="005A4DE6">
              <w:rPr>
                <w:rFonts w:asciiTheme="majorHAnsi" w:hAnsiTheme="majorHAnsi"/>
                <w:sz w:val="24"/>
                <w:szCs w:val="24"/>
              </w:rPr>
              <w:t>ith minimum accepted 50</w:t>
            </w:r>
            <w:r w:rsidR="00FC74DC">
              <w:rPr>
                <w:rFonts w:asciiTheme="majorHAnsi" w:hAnsiTheme="majorHAnsi"/>
                <w:sz w:val="24"/>
                <w:szCs w:val="24"/>
              </w:rPr>
              <w:t>%</w:t>
            </w:r>
          </w:p>
          <w:p w14:paraId="2D1A88E9" w14:textId="77777777" w:rsidR="00FC74DC" w:rsidRPr="00717688" w:rsidRDefault="00D57303" w:rsidP="00FC74D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Recommended that the Trainer is certified for the Job Role: “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Trained In </w:t>
            </w:r>
            <w:r w:rsidR="006611F8">
              <w:rPr>
                <w:rFonts w:asciiTheme="majorHAnsi" w:hAnsiTheme="majorHAnsi"/>
                <w:b/>
                <w:sz w:val="24"/>
                <w:szCs w:val="24"/>
              </w:rPr>
              <w:t>Wood</w:t>
            </w:r>
            <w:r w:rsidR="003F1F24" w:rsidRPr="003F1F24">
              <w:rPr>
                <w:rFonts w:asciiTheme="majorHAnsi" w:hAnsiTheme="majorHAnsi"/>
                <w:b/>
                <w:sz w:val="24"/>
                <w:szCs w:val="24"/>
              </w:rPr>
              <w:t xml:space="preserve"> Craft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with minimum accepted </w:t>
            </w:r>
            <w:r w:rsidR="005A4DE6">
              <w:rPr>
                <w:rFonts w:asciiTheme="majorHAnsi" w:hAnsiTheme="majorHAnsi"/>
                <w:sz w:val="24"/>
                <w:szCs w:val="24"/>
              </w:rPr>
              <w:t>50</w:t>
            </w:r>
            <w:r w:rsidR="00FC74DC">
              <w:rPr>
                <w:rFonts w:asciiTheme="majorHAnsi" w:hAnsiTheme="majorHAnsi"/>
                <w:sz w:val="24"/>
                <w:szCs w:val="24"/>
              </w:rPr>
              <w:t>%</w:t>
            </w:r>
          </w:p>
          <w:p w14:paraId="6E031122" w14:textId="6791F677"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 xml:space="preserve">Alternatively, must have successfully undergone a CGSC organized TOT workshop on </w:t>
            </w:r>
            <w:r w:rsidR="003F1F24" w:rsidRPr="00717688">
              <w:rPr>
                <w:rFonts w:asciiTheme="majorHAnsi" w:hAnsiTheme="majorHAnsi"/>
                <w:sz w:val="24"/>
                <w:szCs w:val="24"/>
              </w:rPr>
              <w:t>“How to Trainer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7315C">
              <w:rPr>
                <w:rFonts w:asciiTheme="majorHAnsi" w:hAnsiTheme="majorHAnsi"/>
                <w:sz w:val="24"/>
                <w:szCs w:val="24"/>
              </w:rPr>
              <w:t>a Trainer”.</w:t>
            </w:r>
          </w:p>
        </w:tc>
        <w:tc>
          <w:tcPr>
            <w:tcW w:w="3620" w:type="dxa"/>
            <w:vAlign w:val="center"/>
            <w:hideMark/>
          </w:tcPr>
          <w:p w14:paraId="06B531ED" w14:textId="77777777" w:rsidR="000F3B1A" w:rsidRDefault="00006C4D" w:rsidP="000F3B1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="000F3B1A" w:rsidRPr="00186815">
              <w:rPr>
                <w:rFonts w:asciiTheme="majorHAnsi" w:hAnsiTheme="majorHAnsi"/>
                <w:b/>
                <w:bCs/>
                <w:sz w:val="24"/>
                <w:szCs w:val="24"/>
              </w:rPr>
              <w:t>5 Years</w:t>
            </w:r>
            <w:r w:rsidR="000F3B1A">
              <w:rPr>
                <w:rFonts w:asciiTheme="majorHAnsi" w:hAnsiTheme="majorHAnsi"/>
                <w:sz w:val="24"/>
                <w:szCs w:val="24"/>
              </w:rPr>
              <w:t>’</w:t>
            </w:r>
            <w:r w:rsidR="000F3B1A" w:rsidRPr="00717688">
              <w:rPr>
                <w:rFonts w:asciiTheme="majorHAnsi" w:hAnsiTheme="majorHAnsi"/>
                <w:sz w:val="24"/>
                <w:szCs w:val="24"/>
              </w:rPr>
              <w:t xml:space="preserve"> experience in releva</w:t>
            </w:r>
            <w:r w:rsidR="000F3B1A">
              <w:rPr>
                <w:rFonts w:asciiTheme="majorHAnsi" w:hAnsiTheme="majorHAnsi"/>
                <w:sz w:val="24"/>
                <w:szCs w:val="24"/>
              </w:rPr>
              <w:t>nt job role and experiences in imparting training</w:t>
            </w:r>
            <w:r w:rsidR="000F3B1A" w:rsidRPr="00717688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70490C37" w14:textId="77777777" w:rsidR="005C4769" w:rsidRPr="00717688" w:rsidRDefault="005C4769" w:rsidP="00006C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State Award, National Award or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equivalent Award.</w:t>
            </w:r>
          </w:p>
        </w:tc>
      </w:tr>
    </w:tbl>
    <w:p w14:paraId="2044DC24" w14:textId="77777777" w:rsidR="00152843" w:rsidRPr="00647D09" w:rsidRDefault="00152843">
      <w:pPr>
        <w:spacing w:line="200" w:lineRule="exact"/>
        <w:rPr>
          <w:rFonts w:ascii="Cambria" w:hAnsi="Cambria"/>
        </w:rPr>
      </w:pPr>
    </w:p>
    <w:p w14:paraId="0CBE1F28" w14:textId="77777777" w:rsidR="00647D09" w:rsidRPr="00647D09" w:rsidRDefault="0022006E" w:rsidP="00401CC2">
      <w:pPr>
        <w:spacing w:line="569" w:lineRule="auto"/>
        <w:ind w:right="853"/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C</w:t>
      </w:r>
      <w:r w:rsidRPr="00647D09">
        <w:rPr>
          <w:rFonts w:ascii="Cambria" w:eastAsia="Arial" w:hAnsi="Cambria" w:cs="Arial"/>
          <w:b/>
          <w:color w:val="008000"/>
        </w:rPr>
        <w:t>T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E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LS 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>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</w:rPr>
        <w:t>Y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SUB</w:t>
      </w:r>
      <w:r w:rsidRPr="00647D09">
        <w:rPr>
          <w:rFonts w:ascii="Cambria" w:eastAsia="Arial" w:hAnsi="Cambria" w:cs="Arial"/>
          <w:b/>
          <w:color w:val="008000"/>
          <w:spacing w:val="1"/>
        </w:rPr>
        <w:t>MI</w:t>
      </w:r>
      <w:r w:rsidRPr="00647D09">
        <w:rPr>
          <w:rFonts w:ascii="Cambria" w:eastAsia="Arial" w:hAnsi="Cambria" w:cs="Arial"/>
          <w:b/>
          <w:color w:val="008000"/>
          <w:spacing w:val="-3"/>
        </w:rPr>
        <w:t>TT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G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 xml:space="preserve">E </w:t>
      </w:r>
      <w:r w:rsidRPr="00647D09">
        <w:rPr>
          <w:rFonts w:ascii="Cambria" w:eastAsia="Arial" w:hAnsi="Cambria" w:cs="Arial"/>
          <w:b/>
          <w:color w:val="008000"/>
          <w:spacing w:val="1"/>
        </w:rPr>
        <w:t>QU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</w:rPr>
        <w:t>LIF</w:t>
      </w:r>
      <w:r w:rsidRPr="00647D09">
        <w:rPr>
          <w:rFonts w:ascii="Cambria" w:eastAsia="Arial" w:hAnsi="Cambria" w:cs="Arial"/>
          <w:b/>
          <w:color w:val="008000"/>
          <w:spacing w:val="1"/>
        </w:rPr>
        <w:t>IC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3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 xml:space="preserve">N </w:t>
      </w:r>
      <w:r w:rsidRPr="00647D09">
        <w:rPr>
          <w:rFonts w:ascii="Cambria" w:eastAsia="Arial" w:hAnsi="Cambria" w:cs="Arial"/>
          <w:b/>
          <w:color w:val="008000"/>
          <w:spacing w:val="-3"/>
        </w:rPr>
        <w:t>F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LE </w:t>
      </w:r>
    </w:p>
    <w:p w14:paraId="74BDFF58" w14:textId="77777777" w:rsidR="00152843" w:rsidRPr="00205232" w:rsidRDefault="0022006E" w:rsidP="00205232">
      <w:pPr>
        <w:rPr>
          <w:rFonts w:eastAsia="Arial"/>
          <w:bCs/>
          <w:sz w:val="22"/>
          <w:lang w:bidi="mr-IN"/>
        </w:rPr>
      </w:pPr>
      <w:r w:rsidRPr="00205232">
        <w:rPr>
          <w:rFonts w:eastAsia="Arial"/>
          <w:spacing w:val="-1"/>
          <w:sz w:val="22"/>
        </w:rPr>
        <w:t>N</w:t>
      </w:r>
      <w:r w:rsidRPr="00205232">
        <w:rPr>
          <w:rFonts w:eastAsia="Arial"/>
          <w:sz w:val="22"/>
        </w:rPr>
        <w:t>ame</w:t>
      </w:r>
      <w:r w:rsidRPr="00205232">
        <w:rPr>
          <w:rFonts w:eastAsia="Arial"/>
          <w:bCs/>
          <w:spacing w:val="1"/>
          <w:sz w:val="22"/>
          <w:cs/>
          <w:lang w:bidi="mr-IN"/>
        </w:rPr>
        <w:t xml:space="preserve"> </w:t>
      </w:r>
      <w:r w:rsidRPr="00205232">
        <w:rPr>
          <w:rFonts w:eastAsia="Arial"/>
          <w:sz w:val="22"/>
        </w:rPr>
        <w:t>a</w:t>
      </w:r>
      <w:r w:rsidRPr="00205232">
        <w:rPr>
          <w:rFonts w:eastAsia="Arial"/>
          <w:spacing w:val="-1"/>
          <w:sz w:val="22"/>
        </w:rPr>
        <w:t>n</w:t>
      </w:r>
      <w:r w:rsidRPr="00205232">
        <w:rPr>
          <w:rFonts w:eastAsia="Arial"/>
          <w:sz w:val="22"/>
        </w:rPr>
        <w:t>d ad</w:t>
      </w:r>
      <w:r w:rsidRPr="00205232">
        <w:rPr>
          <w:rFonts w:eastAsia="Arial"/>
          <w:spacing w:val="-3"/>
          <w:sz w:val="22"/>
        </w:rPr>
        <w:t>d</w:t>
      </w:r>
      <w:r w:rsidRPr="00205232">
        <w:rPr>
          <w:rFonts w:eastAsia="Arial"/>
          <w:sz w:val="22"/>
        </w:rPr>
        <w:t xml:space="preserve">ress </w:t>
      </w:r>
      <w:r w:rsidRPr="00205232">
        <w:rPr>
          <w:rFonts w:eastAsia="Arial"/>
          <w:spacing w:val="-2"/>
          <w:sz w:val="22"/>
        </w:rPr>
        <w:t>o</w:t>
      </w:r>
      <w:r w:rsidRPr="00205232">
        <w:rPr>
          <w:rFonts w:eastAsia="Arial"/>
          <w:sz w:val="22"/>
        </w:rPr>
        <w:t>f</w:t>
      </w:r>
      <w:r w:rsidRPr="00205232">
        <w:rPr>
          <w:rFonts w:eastAsia="Arial"/>
          <w:bCs/>
          <w:spacing w:val="2"/>
          <w:sz w:val="22"/>
          <w:cs/>
          <w:lang w:bidi="mr-IN"/>
        </w:rPr>
        <w:t xml:space="preserve"> </w:t>
      </w:r>
      <w:r w:rsidRPr="00205232">
        <w:rPr>
          <w:rFonts w:eastAsia="Arial"/>
          <w:spacing w:val="-3"/>
          <w:sz w:val="22"/>
        </w:rPr>
        <w:t>s</w:t>
      </w:r>
      <w:r w:rsidRPr="00205232">
        <w:rPr>
          <w:rFonts w:eastAsia="Arial"/>
          <w:sz w:val="22"/>
        </w:rPr>
        <w:t>u</w:t>
      </w:r>
      <w:r w:rsidRPr="00205232">
        <w:rPr>
          <w:rFonts w:eastAsia="Arial"/>
          <w:spacing w:val="-1"/>
          <w:sz w:val="22"/>
        </w:rPr>
        <w:t>b</w:t>
      </w:r>
      <w:r w:rsidRPr="00205232">
        <w:rPr>
          <w:rFonts w:eastAsia="Arial"/>
          <w:sz w:val="22"/>
        </w:rPr>
        <w:t>m</w:t>
      </w:r>
      <w:r w:rsidRPr="00205232">
        <w:rPr>
          <w:rFonts w:eastAsia="Arial"/>
          <w:spacing w:val="1"/>
          <w:sz w:val="22"/>
        </w:rPr>
        <w:t>i</w:t>
      </w:r>
      <w:r w:rsidRPr="00205232">
        <w:rPr>
          <w:rFonts w:eastAsia="Arial"/>
          <w:spacing w:val="-2"/>
          <w:sz w:val="22"/>
        </w:rPr>
        <w:t>t</w:t>
      </w:r>
      <w:r w:rsidRPr="00205232">
        <w:rPr>
          <w:rFonts w:eastAsia="Arial"/>
          <w:spacing w:val="1"/>
          <w:sz w:val="22"/>
        </w:rPr>
        <w:t>ti</w:t>
      </w:r>
      <w:r w:rsidRPr="00205232">
        <w:rPr>
          <w:rFonts w:eastAsia="Arial"/>
          <w:sz w:val="22"/>
        </w:rPr>
        <w:t>ng b</w:t>
      </w:r>
      <w:r w:rsidRPr="00205232">
        <w:rPr>
          <w:rFonts w:eastAsia="Arial"/>
          <w:spacing w:val="-1"/>
          <w:sz w:val="22"/>
        </w:rPr>
        <w:t>o</w:t>
      </w:r>
      <w:r w:rsidRPr="00205232">
        <w:rPr>
          <w:rFonts w:eastAsia="Arial"/>
          <w:sz w:val="22"/>
        </w:rPr>
        <w:t>d</w:t>
      </w:r>
      <w:r w:rsidRPr="00205232">
        <w:rPr>
          <w:rFonts w:eastAsia="Arial"/>
          <w:spacing w:val="-6"/>
          <w:sz w:val="22"/>
        </w:rPr>
        <w:t>y</w:t>
      </w:r>
      <w:r w:rsidRPr="00205232">
        <w:rPr>
          <w:rFonts w:eastAsia="Arial"/>
          <w:bCs/>
          <w:sz w:val="22"/>
          <w:cs/>
          <w:lang w:bidi="mr-IN"/>
        </w:rPr>
        <w:t>:</w:t>
      </w:r>
    </w:p>
    <w:p w14:paraId="37F9CD8D" w14:textId="77777777" w:rsidR="003F1F24" w:rsidRPr="00205232" w:rsidRDefault="003F1F24" w:rsidP="00205232">
      <w:pPr>
        <w:rPr>
          <w:rFonts w:eastAsia="Arial"/>
          <w:spacing w:val="-1"/>
          <w:sz w:val="22"/>
        </w:rPr>
      </w:pPr>
      <w:r w:rsidRPr="00205232">
        <w:rPr>
          <w:rFonts w:eastAsia="Arial"/>
          <w:spacing w:val="-1"/>
          <w:sz w:val="22"/>
        </w:rPr>
        <w:t xml:space="preserve">Upendra Maharathi </w:t>
      </w:r>
      <w:proofErr w:type="spellStart"/>
      <w:r w:rsidRPr="00205232">
        <w:rPr>
          <w:rFonts w:eastAsia="Arial"/>
          <w:spacing w:val="-1"/>
          <w:sz w:val="22"/>
        </w:rPr>
        <w:t>Shilp</w:t>
      </w:r>
      <w:proofErr w:type="spellEnd"/>
      <w:r w:rsidRPr="00205232">
        <w:rPr>
          <w:rFonts w:eastAsia="Arial"/>
          <w:spacing w:val="-1"/>
          <w:sz w:val="22"/>
        </w:rPr>
        <w:t xml:space="preserve"> Anusandhan Sansthan, Patna</w:t>
      </w:r>
    </w:p>
    <w:p w14:paraId="054F7A5C" w14:textId="77777777" w:rsidR="003F1F24" w:rsidRPr="00205232" w:rsidRDefault="003F1F24" w:rsidP="00205232">
      <w:pPr>
        <w:rPr>
          <w:rFonts w:eastAsia="Arial"/>
          <w:spacing w:val="-1"/>
          <w:sz w:val="22"/>
        </w:rPr>
      </w:pPr>
      <w:r w:rsidRPr="00205232">
        <w:rPr>
          <w:rFonts w:eastAsia="Arial"/>
          <w:spacing w:val="-1"/>
          <w:sz w:val="22"/>
        </w:rPr>
        <w:t>Ministry of Industries, Govt of Bihar</w:t>
      </w:r>
    </w:p>
    <w:p w14:paraId="5515D09F" w14:textId="77777777" w:rsidR="003F1F24" w:rsidRPr="00205232" w:rsidRDefault="003F1F24" w:rsidP="00205232">
      <w:pPr>
        <w:rPr>
          <w:rFonts w:eastAsia="Arial"/>
          <w:spacing w:val="-1"/>
          <w:sz w:val="22"/>
        </w:rPr>
      </w:pPr>
      <w:proofErr w:type="spellStart"/>
      <w:r w:rsidRPr="00205232">
        <w:rPr>
          <w:rFonts w:eastAsia="Arial"/>
          <w:spacing w:val="-1"/>
          <w:sz w:val="22"/>
        </w:rPr>
        <w:t>Patliputra</w:t>
      </w:r>
      <w:proofErr w:type="spellEnd"/>
      <w:r w:rsidRPr="00205232">
        <w:rPr>
          <w:rFonts w:eastAsia="Arial"/>
          <w:spacing w:val="-1"/>
          <w:sz w:val="22"/>
        </w:rPr>
        <w:t xml:space="preserve"> Industrial Estate</w:t>
      </w:r>
    </w:p>
    <w:p w14:paraId="40F13C41" w14:textId="77777777" w:rsidR="003F1F24" w:rsidRPr="00205232" w:rsidRDefault="003F1F24" w:rsidP="00205232">
      <w:pPr>
        <w:rPr>
          <w:rFonts w:eastAsia="Arial"/>
          <w:spacing w:val="-1"/>
          <w:sz w:val="22"/>
        </w:rPr>
      </w:pPr>
      <w:r w:rsidRPr="00205232">
        <w:rPr>
          <w:rFonts w:eastAsia="Arial"/>
          <w:spacing w:val="-1"/>
          <w:sz w:val="22"/>
        </w:rPr>
        <w:t>Patna-800013</w:t>
      </w:r>
    </w:p>
    <w:p w14:paraId="01A150F3" w14:textId="77777777" w:rsidR="007414E8" w:rsidRPr="00205232" w:rsidRDefault="003F1F24" w:rsidP="00205232">
      <w:pPr>
        <w:rPr>
          <w:rFonts w:eastAsia="Arial"/>
          <w:spacing w:val="-1"/>
          <w:sz w:val="22"/>
        </w:rPr>
      </w:pPr>
      <w:r w:rsidRPr="00205232">
        <w:rPr>
          <w:rFonts w:eastAsia="Arial"/>
          <w:spacing w:val="-1"/>
          <w:sz w:val="22"/>
        </w:rPr>
        <w:t>(0612) 2262482</w:t>
      </w:r>
    </w:p>
    <w:p w14:paraId="24AB2AC2" w14:textId="77777777" w:rsidR="00152843" w:rsidRPr="00647D09" w:rsidRDefault="0022006E" w:rsidP="00401CC2">
      <w:pPr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co</w:t>
      </w:r>
      <w:r w:rsidRPr="00647D09">
        <w:rPr>
          <w:rFonts w:ascii="Cambria" w:eastAsia="Arial" w:hAnsi="Cambria" w:cs="Arial"/>
          <w:b/>
          <w:color w:val="008000"/>
          <w:spacing w:val="-3"/>
        </w:rPr>
        <w:t>n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</w:rPr>
        <w:t>t 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il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of</w:t>
      </w:r>
      <w:r w:rsidRPr="00647D09">
        <w:rPr>
          <w:rFonts w:ascii="Cambria" w:eastAsia="Arial" w:hAnsi="Cambria"/>
          <w:b/>
          <w:bCs/>
          <w:color w:val="008000"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n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3"/>
        </w:rPr>
        <w:t>v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al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li</w:t>
      </w:r>
      <w:r w:rsidRPr="00647D09">
        <w:rPr>
          <w:rFonts w:ascii="Cambria" w:eastAsia="Arial" w:hAnsi="Cambria" w:cs="Arial"/>
          <w:b/>
          <w:color w:val="008000"/>
        </w:rPr>
        <w:t>ng</w:t>
      </w:r>
      <w:r w:rsidRPr="00647D09">
        <w:rPr>
          <w:rFonts w:ascii="Cambria" w:eastAsia="Arial" w:hAnsi="Cambria"/>
          <w:b/>
          <w:bCs/>
          <w:color w:val="008000"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3"/>
        </w:rPr>
        <w:t>w</w:t>
      </w:r>
      <w:r w:rsidRPr="00647D09">
        <w:rPr>
          <w:rFonts w:ascii="Cambria" w:eastAsia="Arial" w:hAnsi="Cambria" w:cs="Arial"/>
          <w:b/>
          <w:color w:val="008000"/>
          <w:spacing w:val="-1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he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b</w:t>
      </w:r>
      <w:r w:rsidRPr="00647D09">
        <w:rPr>
          <w:rFonts w:ascii="Cambria" w:eastAsia="Arial" w:hAnsi="Cambria" w:cs="Arial"/>
          <w:b/>
          <w:color w:val="008000"/>
          <w:spacing w:val="-2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s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on</w:t>
      </w:r>
    </w:p>
    <w:p w14:paraId="55941BF5" w14:textId="77777777" w:rsidR="00401CC2" w:rsidRPr="00647D09" w:rsidRDefault="00401CC2" w:rsidP="00401CC2">
      <w:pPr>
        <w:spacing w:before="47"/>
        <w:rPr>
          <w:rFonts w:ascii="Cambria" w:eastAsia="Arial" w:hAnsi="Cambria" w:cs="Arial"/>
          <w:b/>
          <w:spacing w:val="-1"/>
        </w:rPr>
      </w:pPr>
    </w:p>
    <w:p w14:paraId="2E017649" w14:textId="77777777" w:rsidR="00152843" w:rsidRPr="00205232" w:rsidRDefault="0022006E" w:rsidP="00205232">
      <w:pPr>
        <w:rPr>
          <w:rFonts w:eastAsia="Arial"/>
          <w:sz w:val="22"/>
        </w:rPr>
      </w:pPr>
      <w:r w:rsidRPr="00205232">
        <w:rPr>
          <w:rFonts w:eastAsia="Arial" w:cs="Arial"/>
          <w:spacing w:val="-1"/>
          <w:sz w:val="22"/>
        </w:rPr>
        <w:t>N</w:t>
      </w:r>
      <w:r w:rsidRPr="00205232">
        <w:rPr>
          <w:rFonts w:eastAsia="Arial" w:cs="Arial"/>
          <w:sz w:val="22"/>
        </w:rPr>
        <w:t>ame</w:t>
      </w:r>
      <w:r w:rsidR="00420DCA" w:rsidRPr="00205232">
        <w:rPr>
          <w:rFonts w:eastAsia="Arial" w:cs="Arial"/>
          <w:sz w:val="22"/>
        </w:rPr>
        <w:tab/>
      </w:r>
      <w:r w:rsidR="00420DCA" w:rsidRPr="00205232">
        <w:rPr>
          <w:rFonts w:eastAsia="Arial" w:cs="Arial"/>
          <w:sz w:val="22"/>
        </w:rPr>
        <w:tab/>
      </w:r>
      <w:r w:rsidR="00420DCA" w:rsidRPr="00205232">
        <w:rPr>
          <w:rFonts w:eastAsia="Arial" w:cs="Arial"/>
          <w:sz w:val="22"/>
        </w:rPr>
        <w:tab/>
      </w:r>
      <w:r w:rsidR="00420DCA" w:rsidRPr="00205232">
        <w:rPr>
          <w:rFonts w:eastAsia="Arial" w:cs="Arial"/>
          <w:sz w:val="22"/>
        </w:rPr>
        <w:tab/>
      </w:r>
      <w:r w:rsidR="00420DCA" w:rsidRPr="00205232">
        <w:rPr>
          <w:rFonts w:eastAsia="Arial" w:cs="Arial"/>
          <w:sz w:val="22"/>
        </w:rPr>
        <w:tab/>
      </w:r>
      <w:r w:rsidRPr="00205232">
        <w:rPr>
          <w:rFonts w:eastAsia="Arial"/>
          <w:sz w:val="22"/>
          <w:cs/>
          <w:lang w:bidi="mr-IN"/>
        </w:rPr>
        <w:t>:</w:t>
      </w:r>
      <w:r w:rsidR="009C231A" w:rsidRPr="00205232">
        <w:rPr>
          <w:rFonts w:eastAsia="Arial"/>
          <w:sz w:val="22"/>
          <w:cs/>
          <w:lang w:bidi="mr-IN"/>
        </w:rPr>
        <w:t xml:space="preserve"> </w:t>
      </w:r>
      <w:r w:rsidR="000F3B1A" w:rsidRPr="00205232">
        <w:rPr>
          <w:rFonts w:eastAsia="Arial"/>
          <w:sz w:val="22"/>
          <w:lang w:bidi="mr-IN"/>
        </w:rPr>
        <w:t>Mr. Ashok Kumar Sinha</w:t>
      </w:r>
    </w:p>
    <w:p w14:paraId="09239C73" w14:textId="77777777" w:rsidR="00401CC2" w:rsidRPr="00205232" w:rsidRDefault="00205232" w:rsidP="00205232">
      <w:pPr>
        <w:rPr>
          <w:rFonts w:eastAsia="Arial"/>
          <w:sz w:val="22"/>
          <w:cs/>
          <w:lang w:bidi="mr-IN"/>
        </w:rPr>
      </w:pPr>
      <w:r>
        <w:rPr>
          <w:sz w:val="22"/>
        </w:rPr>
        <w:t>\</w:t>
      </w:r>
      <w:r w:rsidR="0022006E" w:rsidRPr="00205232">
        <w:rPr>
          <w:rFonts w:eastAsia="Arial" w:cs="Arial"/>
          <w:spacing w:val="-1"/>
          <w:sz w:val="22"/>
        </w:rPr>
        <w:t>P</w:t>
      </w:r>
      <w:r w:rsidR="0022006E" w:rsidRPr="00205232">
        <w:rPr>
          <w:rFonts w:eastAsia="Arial" w:cs="Arial"/>
          <w:sz w:val="22"/>
        </w:rPr>
        <w:t>o</w:t>
      </w:r>
      <w:r w:rsidR="0022006E" w:rsidRPr="00205232">
        <w:rPr>
          <w:rFonts w:eastAsia="Arial" w:cs="Arial"/>
          <w:spacing w:val="-1"/>
          <w:sz w:val="22"/>
        </w:rPr>
        <w:t>s</w:t>
      </w:r>
      <w:r w:rsidR="0022006E" w:rsidRPr="00205232">
        <w:rPr>
          <w:rFonts w:eastAsia="Arial" w:cs="Arial"/>
          <w:spacing w:val="1"/>
          <w:sz w:val="22"/>
        </w:rPr>
        <w:t>iti</w:t>
      </w:r>
      <w:r w:rsidR="0022006E" w:rsidRPr="00205232">
        <w:rPr>
          <w:rFonts w:eastAsia="Arial" w:cs="Arial"/>
          <w:sz w:val="22"/>
        </w:rPr>
        <w:t>on</w:t>
      </w:r>
      <w:r w:rsidR="0022006E" w:rsidRPr="00205232">
        <w:rPr>
          <w:rFonts w:eastAsia="Arial"/>
          <w:spacing w:val="-2"/>
          <w:sz w:val="22"/>
          <w:cs/>
          <w:lang w:bidi="mr-IN"/>
        </w:rPr>
        <w:t xml:space="preserve"> </w:t>
      </w:r>
      <w:r w:rsidR="0022006E" w:rsidRPr="00205232">
        <w:rPr>
          <w:rFonts w:eastAsia="Arial" w:cs="Arial"/>
          <w:spacing w:val="1"/>
          <w:sz w:val="22"/>
        </w:rPr>
        <w:t>i</w:t>
      </w:r>
      <w:r w:rsidR="0022006E" w:rsidRPr="00205232">
        <w:rPr>
          <w:rFonts w:eastAsia="Arial" w:cs="Arial"/>
          <w:sz w:val="22"/>
        </w:rPr>
        <w:t>n</w:t>
      </w:r>
      <w:r w:rsidR="0022006E" w:rsidRPr="00205232">
        <w:rPr>
          <w:rFonts w:eastAsia="Arial"/>
          <w:spacing w:val="-2"/>
          <w:sz w:val="22"/>
          <w:cs/>
          <w:lang w:bidi="mr-IN"/>
        </w:rPr>
        <w:t xml:space="preserve"> </w:t>
      </w:r>
      <w:r w:rsidR="0022006E" w:rsidRPr="00205232">
        <w:rPr>
          <w:rFonts w:eastAsia="Arial" w:cs="Arial"/>
          <w:spacing w:val="1"/>
          <w:sz w:val="22"/>
        </w:rPr>
        <w:t>t</w:t>
      </w:r>
      <w:r w:rsidR="0022006E" w:rsidRPr="00205232">
        <w:rPr>
          <w:rFonts w:eastAsia="Arial" w:cs="Arial"/>
          <w:sz w:val="22"/>
        </w:rPr>
        <w:t>he</w:t>
      </w:r>
      <w:r w:rsidR="0022006E" w:rsidRPr="00205232">
        <w:rPr>
          <w:rFonts w:eastAsia="Arial"/>
          <w:spacing w:val="-2"/>
          <w:sz w:val="22"/>
          <w:cs/>
          <w:lang w:bidi="mr-IN"/>
        </w:rPr>
        <w:t xml:space="preserve"> </w:t>
      </w:r>
      <w:r w:rsidR="00C8234F" w:rsidRPr="00205232">
        <w:rPr>
          <w:rFonts w:eastAsia="Arial" w:cs="Arial"/>
          <w:sz w:val="22"/>
        </w:rPr>
        <w:t>org</w:t>
      </w:r>
      <w:r w:rsidR="00C8234F" w:rsidRPr="00205232">
        <w:rPr>
          <w:rFonts w:eastAsia="Arial" w:cs="Arial"/>
          <w:spacing w:val="-1"/>
          <w:sz w:val="22"/>
        </w:rPr>
        <w:t>a</w:t>
      </w:r>
      <w:r w:rsidR="00C8234F" w:rsidRPr="00205232">
        <w:rPr>
          <w:rFonts w:eastAsia="Arial" w:cs="Arial"/>
          <w:spacing w:val="-3"/>
          <w:sz w:val="22"/>
        </w:rPr>
        <w:t>n</w:t>
      </w:r>
      <w:r w:rsidR="00C8234F" w:rsidRPr="00205232">
        <w:rPr>
          <w:rFonts w:eastAsia="Arial" w:cs="Arial"/>
          <w:spacing w:val="1"/>
          <w:sz w:val="22"/>
        </w:rPr>
        <w:t>i</w:t>
      </w:r>
      <w:r w:rsidR="00C8234F" w:rsidRPr="00205232">
        <w:rPr>
          <w:rFonts w:eastAsia="Arial" w:cs="Arial"/>
          <w:spacing w:val="-3"/>
          <w:sz w:val="22"/>
        </w:rPr>
        <w:t>z</w:t>
      </w:r>
      <w:r w:rsidR="00C8234F" w:rsidRPr="00205232">
        <w:rPr>
          <w:rFonts w:eastAsia="Arial" w:cs="Arial"/>
          <w:sz w:val="22"/>
        </w:rPr>
        <w:t>at</w:t>
      </w:r>
      <w:r w:rsidR="00C8234F" w:rsidRPr="00205232">
        <w:rPr>
          <w:rFonts w:eastAsia="Arial" w:cs="Arial"/>
          <w:spacing w:val="1"/>
          <w:sz w:val="22"/>
        </w:rPr>
        <w:t>i</w:t>
      </w:r>
      <w:r w:rsidR="00C8234F" w:rsidRPr="00205232">
        <w:rPr>
          <w:rFonts w:eastAsia="Arial" w:cs="Arial"/>
          <w:sz w:val="22"/>
        </w:rPr>
        <w:t>o</w:t>
      </w:r>
      <w:r w:rsidR="00C8234F" w:rsidRPr="00205232">
        <w:rPr>
          <w:rFonts w:eastAsia="Arial" w:cs="Arial"/>
          <w:spacing w:val="1"/>
          <w:sz w:val="22"/>
        </w:rPr>
        <w:t>n</w:t>
      </w:r>
      <w:r w:rsidR="00420DCA" w:rsidRPr="00205232">
        <w:rPr>
          <w:rFonts w:eastAsia="Arial" w:cs="Arial"/>
          <w:spacing w:val="1"/>
          <w:sz w:val="22"/>
        </w:rPr>
        <w:tab/>
      </w:r>
      <w:r w:rsidR="00420DCA" w:rsidRPr="00205232">
        <w:rPr>
          <w:rFonts w:eastAsia="Arial" w:cs="Arial"/>
          <w:spacing w:val="1"/>
          <w:sz w:val="22"/>
        </w:rPr>
        <w:tab/>
      </w:r>
      <w:r w:rsidR="0022006E" w:rsidRPr="00205232">
        <w:rPr>
          <w:rFonts w:eastAsia="Arial"/>
          <w:sz w:val="22"/>
          <w:cs/>
          <w:lang w:bidi="mr-IN"/>
        </w:rPr>
        <w:t xml:space="preserve">: </w:t>
      </w:r>
      <w:r w:rsidR="000F3B1A" w:rsidRPr="00205232">
        <w:rPr>
          <w:rFonts w:eastAsia="Arial"/>
          <w:sz w:val="22"/>
          <w:lang w:bidi="mr-IN"/>
        </w:rPr>
        <w:t xml:space="preserve"> Director</w:t>
      </w:r>
    </w:p>
    <w:p w14:paraId="363597A8" w14:textId="77777777" w:rsidR="007414E8" w:rsidRPr="00205232" w:rsidRDefault="0022006E" w:rsidP="00205232">
      <w:pPr>
        <w:rPr>
          <w:rFonts w:eastAsia="Arial" w:cs="Arial"/>
          <w:spacing w:val="-1"/>
          <w:sz w:val="22"/>
        </w:rPr>
      </w:pPr>
      <w:r w:rsidRPr="00205232">
        <w:rPr>
          <w:rFonts w:eastAsia="Arial" w:cs="Arial"/>
          <w:spacing w:val="-3"/>
          <w:sz w:val="22"/>
        </w:rPr>
        <w:t>T</w:t>
      </w:r>
      <w:r w:rsidRPr="00205232">
        <w:rPr>
          <w:rFonts w:eastAsia="Arial" w:cs="Arial"/>
          <w:sz w:val="22"/>
        </w:rPr>
        <w:t>el</w:t>
      </w:r>
      <w:r w:rsidRPr="00205232">
        <w:rPr>
          <w:rFonts w:eastAsia="Arial"/>
          <w:spacing w:val="2"/>
          <w:sz w:val="22"/>
          <w:cs/>
          <w:lang w:bidi="mr-IN"/>
        </w:rPr>
        <w:t xml:space="preserve"> </w:t>
      </w:r>
      <w:r w:rsidRPr="00205232">
        <w:rPr>
          <w:rFonts w:eastAsia="Arial" w:cs="Arial"/>
          <w:sz w:val="22"/>
        </w:rPr>
        <w:t>n</w:t>
      </w:r>
      <w:r w:rsidRPr="00205232">
        <w:rPr>
          <w:rFonts w:eastAsia="Arial" w:cs="Arial"/>
          <w:spacing w:val="-1"/>
          <w:sz w:val="22"/>
        </w:rPr>
        <w:t>u</w:t>
      </w:r>
      <w:r w:rsidRPr="00205232">
        <w:rPr>
          <w:rFonts w:eastAsia="Arial" w:cs="Arial"/>
          <w:sz w:val="22"/>
        </w:rPr>
        <w:t>mber</w:t>
      </w:r>
      <w:r w:rsidRPr="00205232">
        <w:rPr>
          <w:rFonts w:eastAsia="Arial"/>
          <w:spacing w:val="1"/>
          <w:sz w:val="22"/>
          <w:cs/>
          <w:lang w:bidi="mr-IN"/>
        </w:rPr>
        <w:t>(</w:t>
      </w:r>
      <w:r w:rsidRPr="00205232">
        <w:rPr>
          <w:rFonts w:eastAsia="Arial" w:cs="Arial"/>
          <w:spacing w:val="-3"/>
          <w:sz w:val="22"/>
        </w:rPr>
        <w:t>s</w:t>
      </w:r>
      <w:r w:rsidRPr="00205232">
        <w:rPr>
          <w:rFonts w:eastAsia="Arial"/>
          <w:spacing w:val="1"/>
          <w:sz w:val="22"/>
          <w:cs/>
          <w:lang w:bidi="mr-IN"/>
        </w:rPr>
        <w:t>)</w:t>
      </w:r>
      <w:r w:rsidR="00205232">
        <w:rPr>
          <w:rFonts w:eastAsia="Arial" w:cs="Arial Unicode MS"/>
          <w:spacing w:val="1"/>
          <w:sz w:val="22"/>
          <w:cs/>
          <w:lang w:bidi="mr-IN"/>
        </w:rPr>
        <w:tab/>
      </w:r>
      <w:r w:rsidR="00205232">
        <w:rPr>
          <w:rFonts w:eastAsia="Arial" w:cs="Arial Unicode MS"/>
          <w:spacing w:val="1"/>
          <w:sz w:val="22"/>
          <w:cs/>
          <w:lang w:bidi="mr-IN"/>
        </w:rPr>
        <w:tab/>
      </w:r>
      <w:r w:rsidR="00205232">
        <w:rPr>
          <w:rFonts w:eastAsia="Arial" w:cs="Arial Unicode MS"/>
          <w:spacing w:val="1"/>
          <w:sz w:val="22"/>
          <w:cs/>
          <w:lang w:bidi="mr-IN"/>
        </w:rPr>
        <w:tab/>
      </w:r>
      <w:r w:rsidR="00420DCA" w:rsidRPr="00205232">
        <w:rPr>
          <w:rFonts w:eastAsia="Arial"/>
          <w:spacing w:val="1"/>
          <w:sz w:val="22"/>
          <w:cs/>
          <w:lang w:bidi="mr-IN"/>
        </w:rPr>
        <w:tab/>
      </w:r>
      <w:r w:rsidRPr="00205232">
        <w:rPr>
          <w:rFonts w:eastAsia="Arial"/>
          <w:sz w:val="22"/>
          <w:cs/>
          <w:lang w:bidi="mr-IN"/>
        </w:rPr>
        <w:t>:</w:t>
      </w:r>
      <w:r w:rsidR="007414E8" w:rsidRPr="00205232">
        <w:rPr>
          <w:rFonts w:eastAsia="Arial"/>
          <w:sz w:val="22"/>
          <w:lang w:bidi="mr-IN"/>
        </w:rPr>
        <w:t xml:space="preserve"> </w:t>
      </w:r>
      <w:r w:rsidR="003F1F24" w:rsidRPr="00205232">
        <w:rPr>
          <w:rFonts w:eastAsia="Arial" w:cs="Arial"/>
          <w:spacing w:val="-1"/>
          <w:sz w:val="22"/>
        </w:rPr>
        <w:t>(0612) 2262482</w:t>
      </w:r>
    </w:p>
    <w:p w14:paraId="4107E47E" w14:textId="77777777" w:rsidR="00401CC2" w:rsidRPr="00205232" w:rsidRDefault="00420DCA" w:rsidP="00205232">
      <w:pPr>
        <w:rPr>
          <w:rFonts w:eastAsia="Arial"/>
          <w:sz w:val="22"/>
          <w:lang w:bidi="mr-IN"/>
        </w:rPr>
      </w:pPr>
      <w:r w:rsidRPr="00205232">
        <w:rPr>
          <w:rFonts w:eastAsia="Arial"/>
          <w:sz w:val="22"/>
          <w:cs/>
          <w:lang w:bidi="mr-IN"/>
        </w:rPr>
        <w:t>Mobile</w:t>
      </w:r>
      <w:r w:rsidR="003F1F24" w:rsidRPr="00205232">
        <w:rPr>
          <w:rFonts w:eastAsia="Arial"/>
          <w:sz w:val="22"/>
          <w:lang w:bidi="mr-IN"/>
        </w:rPr>
        <w:tab/>
      </w:r>
      <w:r w:rsidR="003F1F24" w:rsidRPr="00205232">
        <w:rPr>
          <w:rFonts w:eastAsia="Arial"/>
          <w:sz w:val="22"/>
          <w:lang w:bidi="mr-IN"/>
        </w:rPr>
        <w:tab/>
      </w:r>
      <w:r w:rsidR="003F1F24" w:rsidRPr="00205232">
        <w:rPr>
          <w:rFonts w:eastAsia="Arial"/>
          <w:sz w:val="22"/>
          <w:lang w:bidi="mr-IN"/>
        </w:rPr>
        <w:tab/>
      </w:r>
      <w:r w:rsidR="003F1F24" w:rsidRPr="00205232">
        <w:rPr>
          <w:rFonts w:eastAsia="Arial"/>
          <w:sz w:val="22"/>
          <w:lang w:bidi="mr-IN"/>
        </w:rPr>
        <w:tab/>
      </w:r>
      <w:r w:rsidR="00205232">
        <w:rPr>
          <w:rFonts w:eastAsia="Arial"/>
          <w:sz w:val="22"/>
          <w:lang w:bidi="mr-IN"/>
        </w:rPr>
        <w:tab/>
      </w:r>
      <w:r w:rsidRPr="00205232">
        <w:rPr>
          <w:rFonts w:eastAsia="Arial"/>
          <w:sz w:val="22"/>
          <w:cs/>
          <w:lang w:bidi="mr-IN"/>
        </w:rPr>
        <w:t xml:space="preserve">: </w:t>
      </w:r>
      <w:r w:rsidR="000F3B1A" w:rsidRPr="00205232">
        <w:rPr>
          <w:rFonts w:eastAsia="Arial"/>
          <w:sz w:val="22"/>
          <w:cs/>
          <w:lang w:bidi="mr-IN"/>
        </w:rPr>
        <w:t>9431049498</w:t>
      </w:r>
    </w:p>
    <w:p w14:paraId="66D59528" w14:textId="1FF8C2F7" w:rsidR="00152843" w:rsidRPr="00205232" w:rsidRDefault="0022006E" w:rsidP="00205232">
      <w:pPr>
        <w:rPr>
          <w:rFonts w:eastAsia="Arial"/>
          <w:sz w:val="22"/>
          <w:lang w:bidi="mr-IN"/>
        </w:rPr>
      </w:pPr>
      <w:r w:rsidRPr="00205232">
        <w:rPr>
          <w:rFonts w:eastAsia="Arial" w:cs="Arial"/>
          <w:spacing w:val="-1"/>
          <w:sz w:val="22"/>
        </w:rPr>
        <w:t>E</w:t>
      </w:r>
      <w:r w:rsidRPr="00205232">
        <w:rPr>
          <w:rFonts w:eastAsia="Arial"/>
          <w:spacing w:val="1"/>
          <w:sz w:val="22"/>
          <w:cs/>
          <w:lang w:bidi="mr-IN"/>
        </w:rPr>
        <w:t>-</w:t>
      </w:r>
      <w:r w:rsidRPr="00205232">
        <w:rPr>
          <w:rFonts w:eastAsia="Arial" w:cs="Arial"/>
          <w:sz w:val="22"/>
        </w:rPr>
        <w:t>ma</w:t>
      </w:r>
      <w:r w:rsidRPr="00205232">
        <w:rPr>
          <w:rFonts w:eastAsia="Arial" w:cs="Arial"/>
          <w:spacing w:val="-1"/>
          <w:sz w:val="22"/>
        </w:rPr>
        <w:t>i</w:t>
      </w:r>
      <w:r w:rsidRPr="00205232">
        <w:rPr>
          <w:rFonts w:eastAsia="Arial" w:cs="Arial"/>
          <w:sz w:val="22"/>
        </w:rPr>
        <w:t>l</w:t>
      </w:r>
      <w:r w:rsidRPr="00205232">
        <w:rPr>
          <w:rFonts w:eastAsia="Arial"/>
          <w:spacing w:val="2"/>
          <w:sz w:val="22"/>
          <w:cs/>
          <w:lang w:bidi="mr-IN"/>
        </w:rPr>
        <w:t xml:space="preserve"> </w:t>
      </w:r>
      <w:r w:rsidRPr="00205232">
        <w:rPr>
          <w:rFonts w:eastAsia="Arial" w:cs="Arial"/>
          <w:sz w:val="22"/>
        </w:rPr>
        <w:t>a</w:t>
      </w:r>
      <w:r w:rsidRPr="00205232">
        <w:rPr>
          <w:rFonts w:eastAsia="Arial" w:cs="Arial"/>
          <w:spacing w:val="-1"/>
          <w:sz w:val="22"/>
        </w:rPr>
        <w:t>d</w:t>
      </w:r>
      <w:r w:rsidRPr="00205232">
        <w:rPr>
          <w:rFonts w:eastAsia="Arial" w:cs="Arial"/>
          <w:spacing w:val="-3"/>
          <w:sz w:val="22"/>
        </w:rPr>
        <w:t>d</w:t>
      </w:r>
      <w:r w:rsidRPr="00205232">
        <w:rPr>
          <w:rFonts w:eastAsia="Arial" w:cs="Arial"/>
          <w:sz w:val="22"/>
        </w:rPr>
        <w:t>ress</w:t>
      </w:r>
      <w:r w:rsidR="00420DCA" w:rsidRPr="00205232">
        <w:rPr>
          <w:rFonts w:eastAsia="Arial" w:cs="Arial"/>
          <w:sz w:val="22"/>
        </w:rPr>
        <w:tab/>
      </w:r>
      <w:r w:rsidR="00420DCA" w:rsidRPr="00205232">
        <w:rPr>
          <w:rFonts w:eastAsia="Arial" w:cs="Arial"/>
          <w:sz w:val="22"/>
        </w:rPr>
        <w:tab/>
      </w:r>
      <w:r w:rsidR="00420DCA" w:rsidRPr="00205232">
        <w:rPr>
          <w:rFonts w:eastAsia="Arial" w:cs="Arial"/>
          <w:sz w:val="22"/>
        </w:rPr>
        <w:tab/>
      </w:r>
      <w:r w:rsidR="00394A95" w:rsidRPr="00205232">
        <w:rPr>
          <w:rFonts w:eastAsia="Arial" w:cs="Arial"/>
          <w:sz w:val="22"/>
        </w:rPr>
        <w:tab/>
      </w:r>
      <w:r w:rsidRPr="00205232">
        <w:rPr>
          <w:rFonts w:eastAsia="Arial"/>
          <w:sz w:val="22"/>
          <w:cs/>
          <w:lang w:bidi="mr-IN"/>
        </w:rPr>
        <w:t>:</w:t>
      </w:r>
      <w:r w:rsidR="007414E8" w:rsidRPr="00205232">
        <w:rPr>
          <w:rFonts w:eastAsia="Arial"/>
          <w:sz w:val="22"/>
          <w:lang w:bidi="mr-IN"/>
        </w:rPr>
        <w:t xml:space="preserve"> </w:t>
      </w:r>
      <w:r w:rsidR="00F25333">
        <w:rPr>
          <w:rFonts w:eastAsia="Arial"/>
          <w:sz w:val="22"/>
          <w:lang w:bidi="mr-IN"/>
        </w:rPr>
        <w:t>um</w:t>
      </w:r>
      <w:r w:rsidR="000F3B1A" w:rsidRPr="00205232">
        <w:rPr>
          <w:rFonts w:eastAsia="Arial"/>
          <w:sz w:val="22"/>
          <w:lang w:bidi="mr-IN"/>
        </w:rPr>
        <w:t>institute@gmail.com</w:t>
      </w:r>
    </w:p>
    <w:p w14:paraId="2AC80223" w14:textId="77777777" w:rsidR="00614D17" w:rsidRPr="00647D09" w:rsidRDefault="00614D17" w:rsidP="00614D17">
      <w:pPr>
        <w:widowControl w:val="0"/>
        <w:spacing w:before="1"/>
        <w:rPr>
          <w:rFonts w:ascii="Cambria" w:eastAsia="Arial" w:hAnsi="Cambria" w:cs="Arial"/>
          <w:b/>
          <w:bCs/>
        </w:rPr>
      </w:pPr>
    </w:p>
    <w:tbl>
      <w:tblPr>
        <w:tblW w:w="9780" w:type="dxa"/>
        <w:tblInd w:w="11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480"/>
        <w:gridCol w:w="6300"/>
      </w:tblGrid>
      <w:tr w:rsidR="003763A1" w:rsidRPr="00647D09" w14:paraId="6614FA2D" w14:textId="77777777" w:rsidTr="00205232">
        <w:trPr>
          <w:trHeight w:hRule="exact" w:val="434"/>
        </w:trPr>
        <w:tc>
          <w:tcPr>
            <w:tcW w:w="34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606D40D" w14:textId="77777777" w:rsidR="003763A1" w:rsidRPr="00647D09" w:rsidRDefault="003763A1" w:rsidP="003763A1">
            <w:pPr>
              <w:widowControl w:val="0"/>
              <w:spacing w:before="16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Title </w:t>
            </w:r>
          </w:p>
        </w:tc>
        <w:tc>
          <w:tcPr>
            <w:tcW w:w="630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F01E0AB" w14:textId="3ECFD0C9" w:rsidR="003763A1" w:rsidRPr="001C5B6E" w:rsidRDefault="00554CA3" w:rsidP="005A4DE6">
            <w:pPr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Verdana" w:hAnsi="Verdana" w:cs="Arial"/>
                <w:b/>
                <w:bCs/>
              </w:rPr>
              <w:t>Certificate Course i</w:t>
            </w:r>
            <w:r w:rsidR="00E04593">
              <w:rPr>
                <w:rFonts w:ascii="Verdana" w:hAnsi="Verdana" w:cs="Arial"/>
                <w:b/>
                <w:bCs/>
              </w:rPr>
              <w:t xml:space="preserve">n </w:t>
            </w:r>
            <w:r w:rsidR="006611F8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Wood</w:t>
            </w:r>
            <w:r w:rsidR="00860BFB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 C</w:t>
            </w:r>
            <w:r w:rsidR="00F41781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arving</w:t>
            </w:r>
          </w:p>
        </w:tc>
      </w:tr>
      <w:tr w:rsidR="003763A1" w:rsidRPr="00647D09" w14:paraId="56CE6498" w14:textId="77777777" w:rsidTr="00205232">
        <w:trPr>
          <w:trHeight w:hRule="exact" w:val="370"/>
        </w:trPr>
        <w:tc>
          <w:tcPr>
            <w:tcW w:w="34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DCE8C6E" w14:textId="77777777" w:rsidR="003763A1" w:rsidRPr="00647D09" w:rsidRDefault="003763A1" w:rsidP="003763A1">
            <w:pPr>
              <w:widowControl w:val="0"/>
              <w:spacing w:before="13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Code </w:t>
            </w:r>
          </w:p>
        </w:tc>
        <w:tc>
          <w:tcPr>
            <w:tcW w:w="630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7EE2A03" w14:textId="77777777" w:rsidR="003763A1" w:rsidRPr="001C5B6E" w:rsidRDefault="004F6B92" w:rsidP="00FD5479">
            <w:pPr>
              <w:widowControl w:val="0"/>
              <w:spacing w:before="13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UMSAS</w:t>
            </w:r>
          </w:p>
        </w:tc>
      </w:tr>
      <w:tr w:rsidR="003763A1" w:rsidRPr="00647D09" w14:paraId="359F6534" w14:textId="77777777" w:rsidTr="00205232">
        <w:trPr>
          <w:trHeight w:hRule="exact" w:val="1064"/>
        </w:trPr>
        <w:tc>
          <w:tcPr>
            <w:tcW w:w="34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6F5FB34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Nature and purpose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qualification           </w:t>
            </w:r>
          </w:p>
        </w:tc>
        <w:tc>
          <w:tcPr>
            <w:tcW w:w="630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5B2C784" w14:textId="77777777" w:rsidR="004F6B92" w:rsidRPr="00191CE3" w:rsidRDefault="004F6B92" w:rsidP="004F6B92">
            <w:pPr>
              <w:jc w:val="both"/>
              <w:rPr>
                <w:rFonts w:ascii="Cambria" w:hAnsi="Cambria" w:cs="Calibri"/>
              </w:rPr>
            </w:pPr>
            <w:r w:rsidRPr="00191CE3">
              <w:rPr>
                <w:rFonts w:ascii="Cambria" w:hAnsi="Cambria" w:cs="Calibri"/>
                <w:b/>
              </w:rPr>
              <w:t xml:space="preserve">Nature: </w:t>
            </w:r>
            <w:r>
              <w:rPr>
                <w:rFonts w:ascii="Verdana" w:hAnsi="Verdana" w:cs="Arial"/>
                <w:b/>
                <w:bCs/>
              </w:rPr>
              <w:t>Certificate C</w:t>
            </w:r>
            <w:r w:rsidRPr="005D6750">
              <w:rPr>
                <w:rFonts w:ascii="Verdana" w:hAnsi="Verdana" w:cs="Arial"/>
                <w:b/>
                <w:bCs/>
              </w:rPr>
              <w:t xml:space="preserve">ourse </w:t>
            </w:r>
          </w:p>
          <w:p w14:paraId="169CF3B0" w14:textId="77777777" w:rsidR="004F6B92" w:rsidRPr="00191CE3" w:rsidRDefault="004F6B92" w:rsidP="004F6B92">
            <w:pPr>
              <w:jc w:val="both"/>
              <w:rPr>
                <w:rFonts w:ascii="Cambria" w:hAnsi="Cambria" w:cs="Calibri"/>
              </w:rPr>
            </w:pPr>
          </w:p>
          <w:p w14:paraId="1E3D6D86" w14:textId="77777777" w:rsidR="003763A1" w:rsidRPr="00647D09" w:rsidRDefault="004F6B92" w:rsidP="004F6B92">
            <w:pPr>
              <w:jc w:val="both"/>
              <w:rPr>
                <w:rFonts w:ascii="Cambria" w:eastAsia="Calibri" w:hAnsi="Cambria" w:cs="Mangal"/>
                <w:b/>
                <w:color w:val="008000"/>
              </w:rPr>
            </w:pPr>
            <w:r w:rsidRPr="00191CE3">
              <w:rPr>
                <w:rFonts w:ascii="Cambria" w:hAnsi="Cambria" w:cs="Calibri"/>
                <w:b/>
              </w:rPr>
              <w:t xml:space="preserve">Purpose: </w:t>
            </w:r>
            <w:r>
              <w:rPr>
                <w:rFonts w:ascii="Cambria" w:hAnsi="Cambria" w:cs="Calibri"/>
              </w:rPr>
              <w:t>Qualified</w:t>
            </w:r>
            <w:r w:rsidRPr="00017D63">
              <w:rPr>
                <w:rFonts w:ascii="Cambria" w:hAnsi="Cambria" w:cs="Calibri"/>
              </w:rPr>
              <w:t xml:space="preserve"> learners </w:t>
            </w:r>
            <w:r>
              <w:rPr>
                <w:rFonts w:ascii="Cambria" w:hAnsi="Cambria" w:cs="Calibri"/>
              </w:rPr>
              <w:t>who attain the above skill can also become an entrepreneur.</w:t>
            </w:r>
          </w:p>
        </w:tc>
      </w:tr>
      <w:tr w:rsidR="003763A1" w:rsidRPr="00647D09" w14:paraId="66772647" w14:textId="77777777" w:rsidTr="00205232">
        <w:trPr>
          <w:trHeight w:hRule="exact" w:val="622"/>
        </w:trPr>
        <w:tc>
          <w:tcPr>
            <w:tcW w:w="34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EFA4638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award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  <w:p w14:paraId="2264B361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30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C424C56" w14:textId="77777777" w:rsidR="003763A1" w:rsidRPr="00FD5479" w:rsidRDefault="000F3B1A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Arial" w:hAnsi="Cambria" w:cs="Arial"/>
                <w:b/>
                <w:spacing w:val="-1"/>
              </w:rPr>
            </w:pPr>
            <w:r>
              <w:rPr>
                <w:rFonts w:ascii="Cambria" w:eastAsia="Arial" w:hAnsi="Cambria" w:cs="Arial"/>
                <w:b/>
                <w:spacing w:val="-1"/>
              </w:rPr>
              <w:t>UMSAS</w:t>
            </w:r>
          </w:p>
        </w:tc>
      </w:tr>
      <w:tr w:rsidR="003763A1" w:rsidRPr="00647D09" w14:paraId="404CF789" w14:textId="77777777" w:rsidTr="00205232">
        <w:trPr>
          <w:trHeight w:hRule="exact" w:val="759"/>
        </w:trPr>
        <w:tc>
          <w:tcPr>
            <w:tcW w:w="34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40463FD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 which 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accredit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providers to offer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courses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leading to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30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77C8D7E" w14:textId="77777777" w:rsidR="003763A1" w:rsidRPr="00647D09" w:rsidRDefault="000F3B1A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>
              <w:rPr>
                <w:rFonts w:ascii="Cambria" w:eastAsia="Calibri" w:hAnsi="Cambria" w:cs="Mangal"/>
                <w:b/>
                <w:color w:val="008000"/>
              </w:rPr>
              <w:t>UMSAS</w:t>
            </w:r>
          </w:p>
        </w:tc>
      </w:tr>
      <w:tr w:rsidR="003763A1" w:rsidRPr="00647D09" w14:paraId="3233FD45" w14:textId="77777777" w:rsidTr="00205232">
        <w:trPr>
          <w:trHeight w:hRule="exact" w:val="632"/>
        </w:trPr>
        <w:tc>
          <w:tcPr>
            <w:tcW w:w="34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3C117A9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lastRenderedPageBreak/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carry out assessment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learners</w:t>
            </w:r>
          </w:p>
        </w:tc>
        <w:tc>
          <w:tcPr>
            <w:tcW w:w="630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1B5A6E2" w14:textId="26918772" w:rsidR="004F6B92" w:rsidRPr="00FD5479" w:rsidRDefault="004F6B92" w:rsidP="004F6B92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Examination Cell </w:t>
            </w:r>
            <w:proofErr w:type="gramStart"/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of </w:t>
            </w:r>
            <w:r>
              <w:rPr>
                <w:rFonts w:ascii="Cambria" w:hAnsi="Cambria"/>
                <w:b/>
              </w:rPr>
              <w:t xml:space="preserve"> Handicraft</w:t>
            </w:r>
            <w:proofErr w:type="gramEnd"/>
            <w:r>
              <w:rPr>
                <w:rFonts w:ascii="Cambria" w:hAnsi="Cambria"/>
                <w:b/>
              </w:rPr>
              <w:t xml:space="preserve">, </w:t>
            </w:r>
            <w:r w:rsidR="00F41781">
              <w:rPr>
                <w:rFonts w:ascii="Cambria" w:hAnsi="Cambria"/>
                <w:b/>
              </w:rPr>
              <w:t>UMSAS,</w:t>
            </w:r>
            <w:r>
              <w:rPr>
                <w:rFonts w:ascii="Cambria" w:hAnsi="Cambria"/>
                <w:b/>
              </w:rPr>
              <w:t>Patna</w:t>
            </w:r>
            <w:r w:rsidRPr="00FD5479">
              <w:rPr>
                <w:rFonts w:ascii="Cambria" w:hAnsi="Cambria"/>
                <w:b/>
              </w:rPr>
              <w:t xml:space="preserve"> </w:t>
            </w:r>
          </w:p>
          <w:p w14:paraId="30CFE293" w14:textId="77777777" w:rsidR="003763A1" w:rsidRPr="001C5B6E" w:rsidRDefault="003763A1" w:rsidP="00D971B9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</w:p>
        </w:tc>
      </w:tr>
      <w:tr w:rsidR="003763A1" w:rsidRPr="00647D09" w14:paraId="011105B9" w14:textId="77777777" w:rsidTr="00205232">
        <w:trPr>
          <w:trHeight w:hRule="exact" w:val="640"/>
        </w:trPr>
        <w:tc>
          <w:tcPr>
            <w:tcW w:w="34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F87FEB6" w14:textId="77777777"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Occupation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)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2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 gives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access</w:t>
            </w:r>
          </w:p>
        </w:tc>
        <w:tc>
          <w:tcPr>
            <w:tcW w:w="630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F4339E5" w14:textId="77777777" w:rsidR="003763A1" w:rsidRPr="001C5B6E" w:rsidRDefault="006611F8" w:rsidP="00230E2D">
            <w:pPr>
              <w:widowControl w:val="0"/>
              <w:spacing w:before="16" w:line="254" w:lineRule="auto"/>
              <w:ind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Wood</w:t>
            </w:r>
            <w:r w:rsidR="004F6B92">
              <w:rPr>
                <w:rFonts w:ascii="Cambria" w:eastAsia="Calibri" w:hAnsi="Cambria" w:cs="Mangal"/>
                <w:b/>
                <w:color w:val="000000"/>
              </w:rPr>
              <w:t xml:space="preserve"> Craft </w:t>
            </w:r>
          </w:p>
        </w:tc>
      </w:tr>
      <w:tr w:rsidR="003763A1" w:rsidRPr="00647D09" w14:paraId="689E5106" w14:textId="77777777" w:rsidTr="00205232">
        <w:trPr>
          <w:trHeight w:hRule="exact" w:val="509"/>
        </w:trPr>
        <w:tc>
          <w:tcPr>
            <w:tcW w:w="34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51543AE" w14:textId="77777777" w:rsidR="003763A1" w:rsidRPr="00647D09" w:rsidRDefault="003763A1" w:rsidP="003763A1">
            <w:pPr>
              <w:widowControl w:val="0"/>
              <w:spacing w:before="14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Licensing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requirements</w:t>
            </w:r>
          </w:p>
        </w:tc>
        <w:tc>
          <w:tcPr>
            <w:tcW w:w="630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BD229E7" w14:textId="77777777" w:rsidR="003763A1" w:rsidRPr="001C5B6E" w:rsidRDefault="004F6B92" w:rsidP="003763A1">
            <w:pPr>
              <w:widowControl w:val="0"/>
              <w:spacing w:before="14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Not Applicable</w:t>
            </w:r>
          </w:p>
        </w:tc>
      </w:tr>
      <w:tr w:rsidR="003763A1" w:rsidRPr="00647D09" w14:paraId="64982ADA" w14:textId="77777777" w:rsidTr="00205232">
        <w:trPr>
          <w:trHeight w:hRule="exact" w:val="509"/>
        </w:trPr>
        <w:tc>
          <w:tcPr>
            <w:tcW w:w="34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C974662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Level of the 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in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NSQF</w:t>
            </w:r>
          </w:p>
        </w:tc>
        <w:tc>
          <w:tcPr>
            <w:tcW w:w="630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273EEAC" w14:textId="77777777" w:rsidR="003763A1" w:rsidRPr="001C5B6E" w:rsidRDefault="00A936BC" w:rsidP="00FF0444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  <w:tr w:rsidR="003763A1" w:rsidRPr="00647D09" w14:paraId="5EF3C4AB" w14:textId="77777777" w:rsidTr="00205232">
        <w:trPr>
          <w:trHeight w:hRule="exact" w:val="866"/>
        </w:trPr>
        <w:tc>
          <w:tcPr>
            <w:tcW w:w="34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CB0DC77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Anticipated volume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training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 required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complete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4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30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80690F4" w14:textId="77777777" w:rsidR="003763A1" w:rsidRPr="001C5B6E" w:rsidRDefault="00230E2D" w:rsidP="00885866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30</w:t>
            </w:r>
            <w:r w:rsidR="004F6B92">
              <w:rPr>
                <w:rFonts w:ascii="Cambria" w:eastAsia="Calibri" w:hAnsi="Cambria" w:cs="Mangal"/>
                <w:b/>
                <w:color w:val="000000"/>
              </w:rPr>
              <w:t>0</w:t>
            </w:r>
          </w:p>
        </w:tc>
      </w:tr>
      <w:tr w:rsidR="003763A1" w:rsidRPr="00647D09" w14:paraId="528B9394" w14:textId="77777777" w:rsidTr="00205232">
        <w:trPr>
          <w:trHeight w:hRule="exact" w:val="631"/>
        </w:trPr>
        <w:tc>
          <w:tcPr>
            <w:tcW w:w="34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8CCC0C4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Entry requirements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and</w:t>
            </w:r>
            <w:r w:rsidR="008A0B8D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="008A0B8D">
              <w:rPr>
                <w:rFonts w:ascii="Cambria" w:eastAsia="Calibri" w:hAnsi="Cambria" w:cs="Arial Unicode MS" w:hint="c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recommendations</w:t>
            </w:r>
          </w:p>
        </w:tc>
        <w:tc>
          <w:tcPr>
            <w:tcW w:w="630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20C0793" w14:textId="77777777" w:rsidR="00B67180" w:rsidRPr="001C5B6E" w:rsidRDefault="004F6B92" w:rsidP="007730BD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D475C4">
              <w:rPr>
                <w:rFonts w:asciiTheme="majorHAnsi" w:hAnsiTheme="majorHAnsi"/>
                <w:b/>
                <w:bCs/>
                <w:szCs w:val="24"/>
              </w:rPr>
              <w:t>Not Required/Traditional</w:t>
            </w:r>
          </w:p>
        </w:tc>
      </w:tr>
      <w:tr w:rsidR="003763A1" w:rsidRPr="00647D09" w14:paraId="42114343" w14:textId="77777777" w:rsidTr="00205232">
        <w:trPr>
          <w:trHeight w:hRule="exact" w:val="713"/>
        </w:trPr>
        <w:tc>
          <w:tcPr>
            <w:tcW w:w="34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FA9744C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Progression from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30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2DF7827" w14:textId="77777777" w:rsidR="003763A1" w:rsidRPr="001C5B6E" w:rsidRDefault="004F6B92" w:rsidP="0053033C">
            <w:pPr>
              <w:widowControl w:val="0"/>
              <w:spacing w:before="13" w:line="254" w:lineRule="auto"/>
              <w:ind w:left="103" w:right="288"/>
              <w:jc w:val="both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Job Progression:</w:t>
            </w:r>
            <w:r>
              <w:rPr>
                <w:rFonts w:ascii="Cambria" w:eastAsia="Calibri" w:hAnsi="Cambria" w:cs="Mangal"/>
                <w:b/>
                <w:color w:val="000000"/>
              </w:rPr>
              <w:t xml:space="preserve"> 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After </w:t>
            </w:r>
            <w:r>
              <w:rPr>
                <w:rFonts w:ascii="Cambria" w:eastAsia="Calibri" w:hAnsi="Cambria" w:cs="Mangal"/>
                <w:b/>
                <w:color w:val="000000"/>
              </w:rPr>
              <w:t xml:space="preserve">completion of course and after </w:t>
            </w:r>
            <w:proofErr w:type="gramStart"/>
            <w:r>
              <w:rPr>
                <w:rFonts w:ascii="Cambria" w:eastAsia="Calibri" w:hAnsi="Cambria" w:cs="Mangal"/>
                <w:b/>
                <w:color w:val="000000"/>
              </w:rPr>
              <w:t>1  year</w:t>
            </w:r>
            <w:proofErr w:type="gramEnd"/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 of field experience the trainee can work as </w:t>
            </w:r>
            <w:r>
              <w:rPr>
                <w:rFonts w:ascii="Cambria" w:eastAsia="Calibri" w:hAnsi="Cambria" w:cs="Mangal"/>
                <w:b/>
                <w:color w:val="000000"/>
              </w:rPr>
              <w:t>painter and Artist.</w:t>
            </w:r>
          </w:p>
        </w:tc>
      </w:tr>
      <w:tr w:rsidR="003763A1" w:rsidRPr="00647D09" w14:paraId="11270B65" w14:textId="77777777" w:rsidTr="00205232">
        <w:trPr>
          <w:trHeight w:hRule="exact" w:val="820"/>
        </w:trPr>
        <w:tc>
          <w:tcPr>
            <w:tcW w:w="348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2B4E4C0A" w14:textId="77777777"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Planned arrangements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for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 Recognition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7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Prior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RPL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)</w:t>
            </w:r>
          </w:p>
        </w:tc>
        <w:tc>
          <w:tcPr>
            <w:tcW w:w="630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75C7E848" w14:textId="77777777" w:rsidR="003763A1" w:rsidRPr="001C5B6E" w:rsidRDefault="004F6B92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Yes</w:t>
            </w:r>
          </w:p>
        </w:tc>
      </w:tr>
      <w:tr w:rsidR="003763A1" w:rsidRPr="00647D09" w14:paraId="4DF02852" w14:textId="77777777" w:rsidTr="00205232">
        <w:trPr>
          <w:trHeight w:hRule="exact" w:val="632"/>
        </w:trPr>
        <w:tc>
          <w:tcPr>
            <w:tcW w:w="348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21ECD146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International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comparability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where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known</w:t>
            </w:r>
          </w:p>
        </w:tc>
        <w:tc>
          <w:tcPr>
            <w:tcW w:w="630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15252B05" w14:textId="77777777" w:rsidR="00971E6A" w:rsidRPr="001C5B6E" w:rsidRDefault="004F6B92" w:rsidP="00971E6A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  <w:tr w:rsidR="003763A1" w:rsidRPr="00647D09" w14:paraId="6D3B5619" w14:textId="77777777" w:rsidTr="00205232">
        <w:trPr>
          <w:trHeight w:hRule="exact" w:val="509"/>
        </w:trPr>
        <w:tc>
          <w:tcPr>
            <w:tcW w:w="348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1147B2E6" w14:textId="77777777" w:rsidR="003763A1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Arial Unicode MS"/>
                <w:b/>
                <w:bCs/>
                <w:color w:val="008000"/>
                <w:lang w:bidi="mr-IN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Date of planned review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.</w:t>
            </w:r>
          </w:p>
          <w:p w14:paraId="06A6E49F" w14:textId="77777777"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14:paraId="4B9D4AAE" w14:textId="77777777"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14:paraId="6C46C169" w14:textId="77777777"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14:paraId="7176CEEE" w14:textId="77777777"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14:paraId="75ED6EFA" w14:textId="77777777" w:rsidR="006C3F7B" w:rsidRPr="00647D09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30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30C76A07" w14:textId="77777777" w:rsidR="003763A1" w:rsidRPr="001C5B6E" w:rsidRDefault="004F6B92" w:rsidP="007730BD">
            <w:pPr>
              <w:widowControl w:val="0"/>
              <w:spacing w:before="13" w:line="254" w:lineRule="auto"/>
              <w:ind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</w:tbl>
    <w:p w14:paraId="1862E8D5" w14:textId="77777777" w:rsidR="00557812" w:rsidRDefault="00557812"/>
    <w:p w14:paraId="258AEEA6" w14:textId="77777777" w:rsidR="00CB190C" w:rsidRDefault="00CB190C"/>
    <w:tbl>
      <w:tblPr>
        <w:tblStyle w:val="TableGrid"/>
        <w:tblW w:w="989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881"/>
        <w:gridCol w:w="1433"/>
        <w:gridCol w:w="1636"/>
        <w:gridCol w:w="992"/>
        <w:gridCol w:w="1311"/>
        <w:gridCol w:w="1530"/>
      </w:tblGrid>
      <w:tr w:rsidR="0053033C" w14:paraId="2BD462DE" w14:textId="77777777" w:rsidTr="00205232">
        <w:tc>
          <w:tcPr>
            <w:tcW w:w="1056" w:type="dxa"/>
            <w:tcBorders>
              <w:right w:val="single" w:sz="4" w:space="0" w:color="auto"/>
            </w:tcBorders>
          </w:tcPr>
          <w:p w14:paraId="5DF223C7" w14:textId="77777777"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D538274" w14:textId="77777777"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7783" w:type="dxa"/>
            <w:gridSpan w:val="6"/>
            <w:tcBorders>
              <w:right w:val="single" w:sz="4" w:space="0" w:color="auto"/>
            </w:tcBorders>
          </w:tcPr>
          <w:p w14:paraId="77C06AF6" w14:textId="77777777" w:rsidR="0053033C" w:rsidRDefault="0053033C" w:rsidP="00140E2E">
            <w:pPr>
              <w:rPr>
                <w:rFonts w:eastAsia="Cambria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Formal structure of the qualification</w:t>
            </w:r>
            <w:r w:rsidRPr="0069384A">
              <w:rPr>
                <w:rFonts w:eastAsia="Cambria"/>
              </w:rPr>
              <w:t xml:space="preserve">  </w:t>
            </w:r>
          </w:p>
        </w:tc>
      </w:tr>
      <w:tr w:rsidR="0053033C" w14:paraId="08A36B07" w14:textId="77777777" w:rsidTr="00205232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0DE1B019" w14:textId="77777777"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Title of component and identification code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14:paraId="262D7392" w14:textId="77777777"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Mandatory/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Optional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14:paraId="38B75C44" w14:textId="77777777"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Estimated size (learning hours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6754" w14:textId="77777777" w:rsidR="0053033C" w:rsidRPr="00534546" w:rsidRDefault="00534546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534546">
              <w:rPr>
                <w:rFonts w:ascii="Cambria" w:eastAsia="Arial" w:hAnsi="Cambria" w:cs="Mangal"/>
                <w:b/>
                <w:bCs/>
                <w:lang w:bidi="mr-IN"/>
              </w:rPr>
              <w:t>Viva –voce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FE6B" w14:textId="77777777"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01017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hours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4747" w14:textId="77777777"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evel</w:t>
            </w:r>
          </w:p>
        </w:tc>
      </w:tr>
      <w:tr w:rsidR="004F6B92" w14:paraId="3A3FD3A4" w14:textId="77777777" w:rsidTr="00205232">
        <w:trPr>
          <w:trHeight w:val="526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004DA551" w14:textId="77777777" w:rsidR="004F6B92" w:rsidRPr="00CD765B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1. History and Tradition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3DCBC9A0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 w:rsidRPr="00971696"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2D79E" w14:textId="77777777" w:rsidR="004F6B92" w:rsidRPr="00971696" w:rsidRDefault="006611F8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9E1D" w14:textId="77777777" w:rsidR="004F6B92" w:rsidRPr="00971696" w:rsidRDefault="006611F8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</w:t>
            </w:r>
            <w:r w:rsidR="009F375A">
              <w:rPr>
                <w:rFonts w:eastAsia="Cambria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B6F2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37C7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14:paraId="6E305DAC" w14:textId="77777777" w:rsidTr="00205232">
        <w:trPr>
          <w:trHeight w:val="530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3DA70847" w14:textId="77777777" w:rsidR="004F6B92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2. Process catching and its use.</w:t>
            </w:r>
            <w:r w:rsidRPr="00971696">
              <w:rPr>
                <w:rFonts w:eastAsia="Cambria"/>
              </w:rPr>
              <w:t xml:space="preserve">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4BF5737E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C919A" w14:textId="77777777" w:rsidR="004F6B92" w:rsidRPr="00971696" w:rsidRDefault="006611F8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78D7" w14:textId="77777777" w:rsidR="004F6B92" w:rsidRPr="00971696" w:rsidRDefault="006611F8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BD47" w14:textId="77777777" w:rsidR="004F6B92" w:rsidRPr="00971696" w:rsidRDefault="006611F8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1938" w14:textId="77777777" w:rsidR="004F6B92" w:rsidRDefault="004F6B92" w:rsidP="004F6B92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14:paraId="09719863" w14:textId="77777777" w:rsidTr="00205232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508671A4" w14:textId="77777777" w:rsidR="004F6B92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3. Desig</w:t>
            </w:r>
            <w:r w:rsidR="00BF0891">
              <w:rPr>
                <w:rFonts w:eastAsia="Cambria"/>
              </w:rPr>
              <w:t>n on pap</w:t>
            </w:r>
            <w:r w:rsidR="00533E69">
              <w:rPr>
                <w:rFonts w:eastAsia="Cambria"/>
              </w:rPr>
              <w:t xml:space="preserve">er and cutting </w:t>
            </w:r>
            <w:r w:rsidR="001E1F1A">
              <w:rPr>
                <w:rFonts w:eastAsia="Cambria"/>
              </w:rPr>
              <w:t xml:space="preserve">the </w:t>
            </w:r>
            <w:r w:rsidR="006611F8">
              <w:rPr>
                <w:rFonts w:eastAsia="Cambria"/>
              </w:rPr>
              <w:t>wood</w:t>
            </w:r>
            <w:r>
              <w:rPr>
                <w:rFonts w:eastAsia="Cambria"/>
              </w:rPr>
              <w:t xml:space="preserve"> pieces. </w:t>
            </w:r>
            <w:r w:rsidRPr="00971696">
              <w:rPr>
                <w:rFonts w:eastAsia="Cambria"/>
              </w:rPr>
              <w:t xml:space="preserve">            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50C2789E" w14:textId="77777777" w:rsidR="004F6B92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A2FA5" w14:textId="77777777" w:rsidR="004F6B92" w:rsidRPr="00971696" w:rsidRDefault="006611F8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BC82" w14:textId="77777777" w:rsidR="004F6B92" w:rsidRDefault="006611F8" w:rsidP="004F6B92">
            <w:pPr>
              <w:jc w:val="center"/>
            </w:pPr>
            <w: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B2D2" w14:textId="77777777" w:rsidR="004F6B92" w:rsidRPr="00971696" w:rsidRDefault="006611F8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1C33" w14:textId="77777777" w:rsidR="004F6B92" w:rsidRDefault="004F6B92" w:rsidP="004F6B92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14:paraId="12240B93" w14:textId="77777777" w:rsidTr="00205232">
        <w:trPr>
          <w:trHeight w:val="414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65EFC8DB" w14:textId="77777777" w:rsidR="004F6B92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4.</w:t>
            </w:r>
            <w:r w:rsidRPr="00ED18DB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 xml:space="preserve">Folding </w:t>
            </w:r>
            <w:r w:rsidR="00BF0891">
              <w:rPr>
                <w:rFonts w:eastAsia="Cambria"/>
              </w:rPr>
              <w:t xml:space="preserve">method to </w:t>
            </w:r>
            <w:r w:rsidR="006611F8">
              <w:rPr>
                <w:rFonts w:eastAsia="Cambria"/>
              </w:rPr>
              <w:t>wood</w:t>
            </w:r>
            <w:r>
              <w:rPr>
                <w:rFonts w:eastAsia="Cambria"/>
              </w:rPr>
              <w:t>.</w:t>
            </w:r>
            <w:r w:rsidRPr="00ED18DB">
              <w:rPr>
                <w:rFonts w:eastAsia="Cambria"/>
              </w:rPr>
              <w:t xml:space="preserve">            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3AF970EC" w14:textId="77777777" w:rsidR="004F6B92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DCEC7" w14:textId="77777777" w:rsidR="004F6B92" w:rsidRPr="00971696" w:rsidRDefault="006611F8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4EE2" w14:textId="77777777" w:rsidR="004F6B92" w:rsidRDefault="006611F8" w:rsidP="004F6B92">
            <w:pPr>
              <w:jc w:val="center"/>
            </w:pPr>
            <w: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FC7B" w14:textId="77777777" w:rsidR="004F6B92" w:rsidRPr="00971696" w:rsidRDefault="006611F8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E65A" w14:textId="77777777" w:rsidR="004F6B92" w:rsidRDefault="004F6B92" w:rsidP="004F6B92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14:paraId="62CF20BB" w14:textId="77777777" w:rsidTr="00205232">
        <w:trPr>
          <w:trHeight w:val="419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0BDCCA11" w14:textId="77777777" w:rsidR="004F6B92" w:rsidRDefault="001E1F1A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5. Polishing the</w:t>
            </w:r>
            <w:r w:rsidR="00BF0891">
              <w:rPr>
                <w:rFonts w:eastAsia="Cambria"/>
              </w:rPr>
              <w:t xml:space="preserve"> </w:t>
            </w:r>
            <w:r w:rsidR="006611F8">
              <w:rPr>
                <w:rFonts w:eastAsia="Cambria"/>
              </w:rPr>
              <w:t>Wood</w:t>
            </w:r>
            <w:r w:rsidR="004F6B92">
              <w:rPr>
                <w:rFonts w:eastAsia="Cambria"/>
              </w:rPr>
              <w:t>.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3040A27A" w14:textId="77777777" w:rsidR="004F6B92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5F3EB" w14:textId="77777777" w:rsidR="004F6B92" w:rsidRPr="00971696" w:rsidRDefault="006611F8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50CC" w14:textId="77777777" w:rsidR="004F6B92" w:rsidRDefault="006611F8" w:rsidP="004F6B92">
            <w:pPr>
              <w:jc w:val="center"/>
            </w:pPr>
            <w: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4E17" w14:textId="77777777" w:rsidR="004F6B92" w:rsidRDefault="006611F8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BA18" w14:textId="77777777" w:rsidR="004F6B92" w:rsidRDefault="004F6B92" w:rsidP="004F6B92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14:paraId="3FEE6961" w14:textId="77777777" w:rsidTr="00205232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3F278312" w14:textId="77777777" w:rsidR="004F6B92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6.</w:t>
            </w:r>
            <w:r w:rsidRPr="00D43B80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 xml:space="preserve">Study, the before actions during training period and ready five samples.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69DC1AE9" w14:textId="77777777" w:rsidR="004F6B92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14086" w14:textId="77777777" w:rsidR="004F6B92" w:rsidRPr="00971696" w:rsidRDefault="006611F8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3364" w14:textId="77777777" w:rsidR="004F6B92" w:rsidRDefault="006611F8" w:rsidP="004F6B92">
            <w:pPr>
              <w:jc w:val="center"/>
            </w:pPr>
            <w: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4D96" w14:textId="77777777" w:rsidR="004F6B92" w:rsidRDefault="006611F8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2731" w14:textId="77777777" w:rsidR="004F6B92" w:rsidRDefault="004F6B92" w:rsidP="004F6B92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:rsidRPr="0008413F" w14:paraId="157D37CA" w14:textId="77777777" w:rsidTr="00205232">
        <w:tc>
          <w:tcPr>
            <w:tcW w:w="2993" w:type="dxa"/>
            <w:gridSpan w:val="3"/>
            <w:tcBorders>
              <w:right w:val="single" w:sz="4" w:space="0" w:color="auto"/>
            </w:tcBorders>
          </w:tcPr>
          <w:p w14:paraId="384D7B44" w14:textId="77777777" w:rsidR="004F6B92" w:rsidRPr="0008413F" w:rsidRDefault="004F6B92" w:rsidP="004F6B92">
            <w:pPr>
              <w:pStyle w:val="NoSpacing"/>
              <w:rPr>
                <w:rFonts w:eastAsia="Cambria"/>
                <w:b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0F7EAF0E" w14:textId="77777777" w:rsidR="004F6B92" w:rsidRPr="0008413F" w:rsidRDefault="004F6B92" w:rsidP="004F6B92">
            <w:pPr>
              <w:jc w:val="center"/>
              <w:rPr>
                <w:b/>
              </w:rPr>
            </w:pPr>
            <w:r w:rsidRPr="0008413F">
              <w:rPr>
                <w:b/>
              </w:rPr>
              <w:t>TOTAL-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E6D47" w14:textId="77777777" w:rsidR="004F6B92" w:rsidRPr="0008413F" w:rsidRDefault="006611F8" w:rsidP="004F6B92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F151" w14:textId="77777777" w:rsidR="004F6B92" w:rsidRPr="0008413F" w:rsidRDefault="006611F8" w:rsidP="004F6B92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96ED" w14:textId="77777777" w:rsidR="004F6B92" w:rsidRPr="0008413F" w:rsidRDefault="006611F8" w:rsidP="004F6B92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EE85" w14:textId="77777777" w:rsidR="004F6B92" w:rsidRPr="0008413F" w:rsidRDefault="004F6B92" w:rsidP="004F6B92">
            <w:pPr>
              <w:jc w:val="center"/>
              <w:rPr>
                <w:b/>
              </w:rPr>
            </w:pPr>
          </w:p>
        </w:tc>
      </w:tr>
    </w:tbl>
    <w:p w14:paraId="7FD20131" w14:textId="77777777" w:rsidR="00F92EC6" w:rsidRDefault="00F92EC6"/>
    <w:p w14:paraId="3684B993" w14:textId="77777777" w:rsidR="00152843" w:rsidRPr="00205232" w:rsidRDefault="0022006E" w:rsidP="00205232">
      <w:pPr>
        <w:spacing w:before="24"/>
        <w:ind w:left="100" w:right="7437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  <w:color w:val="008000"/>
          <w:spacing w:val="-5"/>
        </w:rPr>
        <w:t>A</w:t>
      </w:r>
      <w:r w:rsidRPr="00647D09">
        <w:rPr>
          <w:rFonts w:ascii="Cambria" w:eastAsia="Arial" w:hAnsi="Cambria" w:cs="Arial"/>
          <w:b/>
          <w:color w:val="008000"/>
          <w:spacing w:val="3"/>
        </w:rPr>
        <w:t>S</w:t>
      </w:r>
      <w:r w:rsidRPr="00647D09">
        <w:rPr>
          <w:rFonts w:ascii="Cambria" w:eastAsia="Arial" w:hAnsi="Cambria" w:cs="Arial"/>
          <w:b/>
          <w:color w:val="008000"/>
        </w:rPr>
        <w:t>SESS</w:t>
      </w:r>
      <w:r w:rsidRPr="00647D09">
        <w:rPr>
          <w:rFonts w:ascii="Cambria" w:eastAsia="Arial" w:hAnsi="Cambria" w:cs="Arial"/>
          <w:b/>
          <w:color w:val="008000"/>
          <w:spacing w:val="-1"/>
        </w:rPr>
        <w:t>M</w:t>
      </w:r>
      <w:r w:rsidRPr="00647D09">
        <w:rPr>
          <w:rFonts w:ascii="Cambria" w:eastAsia="Arial" w:hAnsi="Cambria" w:cs="Arial"/>
          <w:b/>
          <w:color w:val="008000"/>
        </w:rPr>
        <w:t>ENT</w:t>
      </w:r>
    </w:p>
    <w:p w14:paraId="1CD01126" w14:textId="77777777" w:rsidR="00152843" w:rsidRPr="00647D09" w:rsidRDefault="00152843">
      <w:pPr>
        <w:spacing w:line="200" w:lineRule="exact"/>
        <w:rPr>
          <w:rFonts w:ascii="Cambria" w:hAnsi="Cambria"/>
        </w:rPr>
      </w:pPr>
    </w:p>
    <w:p w14:paraId="752EA2FD" w14:textId="77777777" w:rsidR="00152843" w:rsidRPr="00647D09" w:rsidRDefault="0022006E">
      <w:pPr>
        <w:ind w:left="100" w:right="4698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</w:rPr>
        <w:t>B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dy</w:t>
      </w:r>
      <w:r w:rsidRPr="00647D09">
        <w:rPr>
          <w:rFonts w:ascii="Cambria" w:eastAsia="Arial" w:hAnsi="Cambria"/>
          <w:b/>
          <w:bCs/>
          <w:cs/>
          <w:lang w:bidi="mr-IN"/>
        </w:rPr>
        <w:t>/</w:t>
      </w:r>
      <w:r w:rsidRPr="00647D09">
        <w:rPr>
          <w:rFonts w:ascii="Cambria" w:eastAsia="Arial" w:hAnsi="Cambria" w:cs="Arial"/>
          <w:b/>
        </w:rPr>
        <w:t>Bo</w:t>
      </w:r>
      <w:r w:rsidRPr="00647D09">
        <w:rPr>
          <w:rFonts w:ascii="Cambria" w:eastAsia="Arial" w:hAnsi="Cambria" w:cs="Arial"/>
          <w:b/>
          <w:spacing w:val="1"/>
        </w:rPr>
        <w:t>d</w:t>
      </w:r>
      <w:r w:rsidRPr="00647D09">
        <w:rPr>
          <w:rFonts w:ascii="Cambria" w:eastAsia="Arial" w:hAnsi="Cambria" w:cs="Arial"/>
          <w:b/>
        </w:rPr>
        <w:t>ies</w:t>
      </w:r>
      <w:r w:rsidRPr="00647D09">
        <w:rPr>
          <w:rFonts w:ascii="Cambria" w:eastAsia="Arial" w:hAnsi="Cambria"/>
          <w:b/>
          <w:bCs/>
          <w:spacing w:val="-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ill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c</w:t>
      </w:r>
      <w:r w:rsidRPr="00647D09">
        <w:rPr>
          <w:rFonts w:ascii="Cambria" w:eastAsia="Arial" w:hAnsi="Cambria" w:cs="Arial"/>
          <w:b/>
          <w:spacing w:val="-1"/>
        </w:rPr>
        <w:t>ar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t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</w:rPr>
        <w:t>smen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</w:p>
    <w:p w14:paraId="192FA8FE" w14:textId="77777777" w:rsidR="00152843" w:rsidRPr="00647D09" w:rsidRDefault="00365B59" w:rsidP="00365B59">
      <w:pPr>
        <w:tabs>
          <w:tab w:val="left" w:pos="8102"/>
        </w:tabs>
        <w:spacing w:line="160" w:lineRule="exact"/>
        <w:rPr>
          <w:rFonts w:ascii="Cambria" w:hAnsi="Cambria"/>
        </w:rPr>
      </w:pPr>
      <w:r>
        <w:rPr>
          <w:rFonts w:ascii="Cambria" w:hAnsi="Cambria"/>
        </w:rPr>
        <w:tab/>
      </w:r>
    </w:p>
    <w:p w14:paraId="5472CD19" w14:textId="77777777" w:rsidR="00152843" w:rsidRPr="00850253" w:rsidRDefault="002854B7" w:rsidP="002854B7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E320A9">
        <w:rPr>
          <w:rFonts w:ascii="Cambria" w:hAnsi="Cambria"/>
        </w:rPr>
        <w:t xml:space="preserve">Examination cell -   </w:t>
      </w:r>
      <w:r w:rsidRPr="00850253">
        <w:rPr>
          <w:rFonts w:ascii="Cambria" w:eastAsia="Arial" w:hAnsi="Cambria" w:cs="Arial"/>
          <w:spacing w:val="-1"/>
        </w:rPr>
        <w:t xml:space="preserve">Upendra Maharathi </w:t>
      </w:r>
      <w:proofErr w:type="spellStart"/>
      <w:r w:rsidRPr="00850253">
        <w:rPr>
          <w:rFonts w:ascii="Cambria" w:eastAsia="Arial" w:hAnsi="Cambria" w:cs="Arial"/>
          <w:spacing w:val="-1"/>
        </w:rPr>
        <w:t>Shilp</w:t>
      </w:r>
      <w:proofErr w:type="spellEnd"/>
      <w:r w:rsidRPr="00850253">
        <w:rPr>
          <w:rFonts w:ascii="Cambria" w:eastAsia="Arial" w:hAnsi="Cambria" w:cs="Arial"/>
          <w:spacing w:val="-1"/>
        </w:rPr>
        <w:t xml:space="preserve"> Anusandhan Sansthan, Patna</w:t>
      </w:r>
    </w:p>
    <w:p w14:paraId="53331418" w14:textId="77777777" w:rsidR="00152843" w:rsidRPr="00647D09" w:rsidRDefault="009646FD">
      <w:pPr>
        <w:ind w:left="100" w:right="2967"/>
        <w:jc w:val="both"/>
        <w:rPr>
          <w:rFonts w:ascii="Cambria" w:eastAsia="Arial" w:hAnsi="Cambria" w:cs="Arial"/>
        </w:rPr>
      </w:pPr>
      <w:r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35C937" wp14:editId="1B75049F">
                <wp:simplePos x="0" y="0"/>
                <wp:positionH relativeFrom="page">
                  <wp:posOffset>914400</wp:posOffset>
                </wp:positionH>
                <wp:positionV relativeFrom="paragraph">
                  <wp:posOffset>147955</wp:posOffset>
                </wp:positionV>
                <wp:extent cx="5098415" cy="190500"/>
                <wp:effectExtent l="0" t="0" r="0" b="444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8415" cy="190500"/>
                          <a:chOff x="1440" y="233"/>
                          <a:chExt cx="8029" cy="30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440" y="233"/>
                            <a:ext cx="8029" cy="30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029"/>
                              <a:gd name="T2" fmla="+- 0 533 233"/>
                              <a:gd name="T3" fmla="*/ 533 h 300"/>
                              <a:gd name="T4" fmla="+- 0 9470 1440"/>
                              <a:gd name="T5" fmla="*/ T4 w 8029"/>
                              <a:gd name="T6" fmla="+- 0 533 233"/>
                              <a:gd name="T7" fmla="*/ 533 h 300"/>
                              <a:gd name="T8" fmla="+- 0 9470 1440"/>
                              <a:gd name="T9" fmla="*/ T8 w 8029"/>
                              <a:gd name="T10" fmla="+- 0 233 233"/>
                              <a:gd name="T11" fmla="*/ 233 h 300"/>
                              <a:gd name="T12" fmla="+- 0 1440 1440"/>
                              <a:gd name="T13" fmla="*/ T12 w 8029"/>
                              <a:gd name="T14" fmla="+- 0 233 233"/>
                              <a:gd name="T15" fmla="*/ 233 h 300"/>
                              <a:gd name="T16" fmla="+- 0 1440 1440"/>
                              <a:gd name="T17" fmla="*/ T16 w 8029"/>
                              <a:gd name="T18" fmla="+- 0 533 233"/>
                              <a:gd name="T19" fmla="*/ 53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29" h="300">
                                <a:moveTo>
                                  <a:pt x="0" y="300"/>
                                </a:moveTo>
                                <a:lnTo>
                                  <a:pt x="8030" y="300"/>
                                </a:lnTo>
                                <a:lnTo>
                                  <a:pt x="8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330F4" id="Group 11" o:spid="_x0000_s1026" style="position:absolute;margin-left:1in;margin-top:11.65pt;width:401.45pt;height:15pt;z-index:-251658240;mso-position-horizontal-relative:page" coordorigin="1440,233" coordsize="802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">
                <v:shape id="Freeform 12" o:spid="_x0000_s1027" style="position:absolute;left:1440;top:233;width:8029;height:300;visibility:visible;mso-wrap-style:square;v-text-anchor:top" coordsize="802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HXMQA&#10;AADaAAAADwAAAGRycy9kb3ducmV2LnhtbESPT2vCQBTE7wW/w/IEL1I3FSoSXUOxBDyUQv1T8PbI&#10;PpPQ3bcxuybpt+8KQo/DzPyGWWeDNaKj1teOFbzMEhDEhdM1lwqOh/x5CcIHZI3GMSn4JQ/ZZvS0&#10;xlS7nr+o24dSRAj7FBVUITSplL6oyKKfuYY4ehfXWgxRtqXULfYRbo2cJ8lCWqw5LlTY0Lai4md/&#10;swo+y4/3s54a01xPONwur8tvkxdKTcbD2wpEoCH8hx/tnVYwh/uVe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Jh1zEAAAA2gAAAA8AAAAAAAAAAAAAAAAAmAIAAGRycy9k&#10;b3ducmV2LnhtbFBLBQYAAAAABAAEAPUAAACJAwAAAAA=&#10;" path="m,300r8030,l8030,,,,,300xe" filled="f" fillcolor="yellow" stroked="f">
                  <v:path arrowok="t" o:connecttype="custom" o:connectlocs="0,533;8030,533;8030,233;0,233;0,533" o:connectangles="0,0,0,0,0"/>
                </v:shape>
                <w10:wrap anchorx="page"/>
              </v:group>
            </w:pict>
          </mc:Fallback>
        </mc:AlternateContent>
      </w:r>
      <w:r w:rsidR="0022006E" w:rsidRPr="00647D09">
        <w:rPr>
          <w:rFonts w:ascii="Cambria" w:eastAsia="Arial" w:hAnsi="Cambria" w:cs="Arial"/>
          <w:b/>
        </w:rPr>
        <w:t>H</w:t>
      </w:r>
      <w:r w:rsidR="0022006E" w:rsidRPr="00647D09">
        <w:rPr>
          <w:rFonts w:ascii="Cambria" w:eastAsia="Arial" w:hAnsi="Cambria" w:cs="Arial"/>
          <w:b/>
          <w:spacing w:val="1"/>
        </w:rPr>
        <w:t>o</w:t>
      </w:r>
      <w:r w:rsidR="0022006E" w:rsidRPr="00647D09">
        <w:rPr>
          <w:rFonts w:ascii="Cambria" w:eastAsia="Arial" w:hAnsi="Cambria" w:cs="Arial"/>
          <w:b/>
        </w:rPr>
        <w:t>w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ill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R</w:t>
      </w:r>
      <w:r w:rsidR="0022006E" w:rsidRPr="00647D09">
        <w:rPr>
          <w:rFonts w:ascii="Cambria" w:eastAsia="Arial" w:hAnsi="Cambria" w:cs="Arial"/>
          <w:b/>
          <w:spacing w:val="-1"/>
        </w:rPr>
        <w:t>P</w:t>
      </w:r>
      <w:r w:rsidR="0022006E" w:rsidRPr="00647D09">
        <w:rPr>
          <w:rFonts w:ascii="Cambria" w:eastAsia="Arial" w:hAnsi="Cambria" w:cs="Arial"/>
          <w:b/>
        </w:rPr>
        <w:t>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e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me</w:t>
      </w:r>
      <w:r w:rsidR="0022006E" w:rsidRPr="00647D09">
        <w:rPr>
          <w:rFonts w:ascii="Cambria" w:eastAsia="Arial" w:hAnsi="Cambria" w:cs="Arial"/>
          <w:b/>
          <w:spacing w:val="3"/>
        </w:rPr>
        <w:t>n</w:t>
      </w:r>
      <w:r w:rsidR="0022006E" w:rsidRPr="00647D09">
        <w:rPr>
          <w:rFonts w:ascii="Cambria" w:eastAsia="Arial" w:hAnsi="Cambria" w:cs="Arial"/>
          <w:b/>
        </w:rPr>
        <w:t>t</w:t>
      </w:r>
      <w:r w:rsidR="0022006E" w:rsidRPr="00647D09">
        <w:rPr>
          <w:rFonts w:ascii="Cambria" w:eastAsia="Arial" w:hAnsi="Cambria"/>
          <w:b/>
          <w:bCs/>
          <w:spacing w:val="-10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be</w:t>
      </w:r>
      <w:r w:rsidR="0022006E"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ma</w:t>
      </w:r>
      <w:r w:rsidR="0022006E" w:rsidRPr="00647D09">
        <w:rPr>
          <w:rFonts w:ascii="Cambria" w:eastAsia="Arial" w:hAnsi="Cambria" w:cs="Arial"/>
          <w:b/>
          <w:spacing w:val="1"/>
        </w:rPr>
        <w:t>n</w:t>
      </w:r>
      <w:r w:rsidR="0022006E" w:rsidRPr="00647D09">
        <w:rPr>
          <w:rFonts w:ascii="Cambria" w:eastAsia="Arial" w:hAnsi="Cambria" w:cs="Arial"/>
          <w:b/>
        </w:rPr>
        <w:t>aged</w:t>
      </w:r>
      <w:r w:rsidR="0022006E" w:rsidRPr="00647D09">
        <w:rPr>
          <w:rFonts w:ascii="Cambria" w:eastAsia="Arial" w:hAnsi="Cambria"/>
          <w:b/>
          <w:bCs/>
          <w:spacing w:val="-7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and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ho</w:t>
      </w:r>
      <w:r w:rsidR="0022006E"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  <w:spacing w:val="-3"/>
        </w:rPr>
        <w:t>i</w:t>
      </w:r>
      <w:r w:rsidR="0022006E" w:rsidRPr="00647D09">
        <w:rPr>
          <w:rFonts w:ascii="Cambria" w:eastAsia="Arial" w:hAnsi="Cambria" w:cs="Arial"/>
          <w:b/>
        </w:rPr>
        <w:t>ll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c</w:t>
      </w:r>
      <w:r w:rsidR="0022006E" w:rsidRPr="00647D09">
        <w:rPr>
          <w:rFonts w:ascii="Cambria" w:eastAsia="Arial" w:hAnsi="Cambria" w:cs="Arial"/>
          <w:b/>
          <w:spacing w:val="2"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r</w:t>
      </w:r>
      <w:r w:rsidR="0022006E" w:rsidRPr="00647D09">
        <w:rPr>
          <w:rFonts w:ascii="Cambria" w:eastAsia="Arial" w:hAnsi="Cambria" w:cs="Arial"/>
          <w:b/>
          <w:spacing w:val="2"/>
        </w:rPr>
        <w:t>r</w:t>
      </w:r>
      <w:r w:rsidR="0022006E" w:rsidRPr="00647D09">
        <w:rPr>
          <w:rFonts w:ascii="Cambria" w:eastAsia="Arial" w:hAnsi="Cambria" w:cs="Arial"/>
          <w:b/>
        </w:rPr>
        <w:t>y</w:t>
      </w:r>
      <w:r w:rsidR="0022006E"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i</w:t>
      </w:r>
      <w:r w:rsidR="0022006E" w:rsidRPr="00647D09">
        <w:rPr>
          <w:rFonts w:ascii="Cambria" w:eastAsia="Arial" w:hAnsi="Cambria" w:cs="Arial"/>
          <w:b/>
        </w:rPr>
        <w:t>t o</w:t>
      </w:r>
      <w:r w:rsidR="0022006E" w:rsidRPr="00647D09">
        <w:rPr>
          <w:rFonts w:ascii="Cambria" w:eastAsia="Arial" w:hAnsi="Cambria" w:cs="Arial"/>
          <w:b/>
          <w:spacing w:val="1"/>
        </w:rPr>
        <w:t>ut</w:t>
      </w:r>
      <w:r w:rsidR="0022006E" w:rsidRPr="00647D09">
        <w:rPr>
          <w:rFonts w:ascii="Cambria" w:eastAsia="Arial" w:hAnsi="Cambria" w:cs="Arial"/>
          <w:b/>
        </w:rPr>
        <w:t>?</w:t>
      </w:r>
    </w:p>
    <w:p w14:paraId="6996B8A7" w14:textId="77777777" w:rsidR="00152843" w:rsidRPr="002854B7" w:rsidRDefault="002854B7" w:rsidP="00205232">
      <w:pPr>
        <w:spacing w:before="70"/>
        <w:ind w:left="100" w:right="-20"/>
        <w:jc w:val="both"/>
        <w:rPr>
          <w:rFonts w:ascii="Cambria" w:eastAsia="Arial" w:hAnsi="Cambria" w:cs="Mangal"/>
        </w:rPr>
      </w:pPr>
      <w:r w:rsidRPr="00E320A9">
        <w:rPr>
          <w:rFonts w:ascii="Cambria" w:eastAsia="Arial" w:hAnsi="Cambria" w:cs="Arial"/>
          <w:i/>
        </w:rPr>
        <w:t>YES. Learners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who have met the requirements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any Unit Standard that forms part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this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qualification may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apply for recognition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prior learning to the relevant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Education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body. The applicant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must be assessed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against the specific outcomes and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with the assessment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criteria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for the relevant Unit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Standards.</w:t>
      </w:r>
    </w:p>
    <w:p w14:paraId="5636DA00" w14:textId="77777777" w:rsidR="00152843" w:rsidRPr="00647D09" w:rsidRDefault="00152843">
      <w:pPr>
        <w:spacing w:line="200" w:lineRule="exact"/>
        <w:rPr>
          <w:rFonts w:ascii="Cambria" w:hAnsi="Cambria"/>
        </w:rPr>
      </w:pPr>
    </w:p>
    <w:p w14:paraId="11560B18" w14:textId="77777777" w:rsidR="00152843" w:rsidRPr="00647D09" w:rsidRDefault="0022006E">
      <w:pPr>
        <w:spacing w:line="312" w:lineRule="auto"/>
        <w:ind w:left="100" w:right="70"/>
        <w:jc w:val="both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</w:rPr>
        <w:t>Des</w:t>
      </w:r>
      <w:r w:rsidRPr="00647D09">
        <w:rPr>
          <w:rFonts w:ascii="Cambria" w:eastAsia="Arial" w:hAnsi="Cambria" w:cs="Arial"/>
          <w:b/>
          <w:spacing w:val="1"/>
        </w:rPr>
        <w:t>c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ibe</w:t>
      </w:r>
      <w:r w:rsidRPr="00647D09">
        <w:rPr>
          <w:rFonts w:ascii="Cambria" w:eastAsia="Arial" w:hAnsi="Cambria"/>
          <w:b/>
          <w:bCs/>
          <w:spacing w:val="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all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strate</w:t>
      </w:r>
      <w:r w:rsidRPr="00647D09">
        <w:rPr>
          <w:rFonts w:ascii="Cambria" w:eastAsia="Arial" w:hAnsi="Cambria" w:cs="Arial"/>
          <w:b/>
          <w:spacing w:val="3"/>
        </w:rPr>
        <w:t>g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3"/>
        </w:rPr>
        <w:t>p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ific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a</w:t>
      </w:r>
      <w:r w:rsidRPr="00647D09">
        <w:rPr>
          <w:rFonts w:ascii="Cambria" w:eastAsia="Arial" w:hAnsi="Cambria" w:cs="Arial"/>
          <w:b/>
          <w:spacing w:val="-1"/>
        </w:rPr>
        <w:t>rr</w:t>
      </w:r>
      <w:r w:rsidRPr="00647D09">
        <w:rPr>
          <w:rFonts w:ascii="Cambria" w:eastAsia="Arial" w:hAnsi="Cambria" w:cs="Arial"/>
          <w:b/>
        </w:rPr>
        <w:t>an</w:t>
      </w:r>
      <w:r w:rsidRPr="00647D09">
        <w:rPr>
          <w:rFonts w:ascii="Cambria" w:eastAsia="Arial" w:hAnsi="Cambria" w:cs="Arial"/>
          <w:b/>
          <w:spacing w:val="1"/>
        </w:rPr>
        <w:t>g</w:t>
      </w:r>
      <w:r w:rsidRPr="00647D09">
        <w:rPr>
          <w:rFonts w:ascii="Cambria" w:eastAsia="Arial" w:hAnsi="Cambria" w:cs="Arial"/>
          <w:b/>
          <w:spacing w:val="2"/>
        </w:rPr>
        <w:t>e</w:t>
      </w:r>
      <w:r w:rsidRPr="00647D09">
        <w:rPr>
          <w:rFonts w:ascii="Cambria" w:eastAsia="Arial" w:hAnsi="Cambria" w:cs="Arial"/>
          <w:b/>
        </w:rPr>
        <w:t>me</w:t>
      </w:r>
      <w:r w:rsidRPr="00647D09">
        <w:rPr>
          <w:rFonts w:ascii="Cambria" w:eastAsia="Arial" w:hAnsi="Cambria" w:cs="Arial"/>
          <w:b/>
          <w:spacing w:val="1"/>
        </w:rPr>
        <w:t>nt</w:t>
      </w:r>
      <w:r w:rsidRPr="00647D09">
        <w:rPr>
          <w:rFonts w:ascii="Cambria" w:eastAsia="Arial" w:hAnsi="Cambria" w:cs="Arial"/>
          <w:b/>
        </w:rPr>
        <w:t xml:space="preserve">s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ha</w:t>
      </w:r>
      <w:r w:rsidRPr="00647D09">
        <w:rPr>
          <w:rFonts w:ascii="Cambria" w:eastAsia="Arial" w:hAnsi="Cambria" w:cs="Arial"/>
          <w:b/>
          <w:spacing w:val="1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be</w:t>
      </w: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put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3"/>
        </w:rPr>
        <w:t>i</w:t>
      </w:r>
      <w:r w:rsidRPr="00647D09">
        <w:rPr>
          <w:rFonts w:ascii="Cambria" w:eastAsia="Arial" w:hAnsi="Cambria" w:cs="Arial"/>
          <w:b/>
        </w:rPr>
        <w:t>n pla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ensu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is</w:t>
      </w:r>
      <w:r w:rsidRPr="00647D09">
        <w:rPr>
          <w:rFonts w:ascii="Cambria" w:eastAsia="Arial" w:hAnsi="Cambria"/>
          <w:b/>
          <w:bCs/>
          <w:spacing w:val="1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y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d,</w:t>
      </w:r>
      <w:r w:rsidRPr="00647D09">
        <w:rPr>
          <w:rFonts w:ascii="Cambria" w:eastAsia="Arial" w:hAnsi="Cambria"/>
          <w:b/>
          <w:bCs/>
          <w:spacing w:val="2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3"/>
        </w:rPr>
        <w:t>b</w:t>
      </w:r>
      <w:r w:rsidRPr="00647D09">
        <w:rPr>
          <w:rFonts w:ascii="Cambria" w:eastAsia="Arial" w:hAnsi="Cambria" w:cs="Arial"/>
          <w:b/>
        </w:rPr>
        <w:t>le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f</w:t>
      </w:r>
      <w:r w:rsidRPr="00647D09">
        <w:rPr>
          <w:rFonts w:ascii="Cambria" w:eastAsia="Arial" w:hAnsi="Cambria" w:cs="Arial"/>
          <w:b/>
        </w:rPr>
        <w:t>air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sh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w</w:t>
      </w:r>
      <w:r w:rsidRPr="00647D09">
        <w:rPr>
          <w:rFonts w:ascii="Cambria" w:eastAsia="Arial" w:hAnsi="Cambria"/>
          <w:b/>
          <w:bCs/>
          <w:spacing w:val="17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in line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eq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-1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of</w:t>
      </w:r>
      <w:r w:rsidRPr="00647D09">
        <w:rPr>
          <w:rFonts w:ascii="Cambria" w:eastAsia="Arial" w:hAnsi="Cambria"/>
          <w:b/>
          <w:bCs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Q</w:t>
      </w:r>
      <w:r w:rsidRPr="00647D09">
        <w:rPr>
          <w:rFonts w:ascii="Cambria" w:eastAsia="Arial" w:hAnsi="Cambria" w:cs="Arial"/>
          <w:b/>
        </w:rPr>
        <w:t>F</w:t>
      </w:r>
      <w:r w:rsidRPr="00647D09">
        <w:rPr>
          <w:rFonts w:ascii="Cambria" w:eastAsia="Arial" w:hAnsi="Cambria"/>
          <w:b/>
          <w:bCs/>
          <w:cs/>
          <w:lang w:bidi="mr-IN"/>
        </w:rPr>
        <w:t>.</w:t>
      </w:r>
    </w:p>
    <w:p w14:paraId="2CF44A12" w14:textId="77777777" w:rsidR="00053FFA" w:rsidRPr="00402DB9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1. ASSESSMENT GUIDELINE:</w:t>
      </w:r>
    </w:p>
    <w:p w14:paraId="32CA70C7" w14:textId="77777777" w:rsidR="00053FFA" w:rsidRPr="00053FFA" w:rsidRDefault="00053FFA" w:rsidP="00AB5D1F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lastRenderedPageBreak/>
        <w:t xml:space="preserve"> - Criteria for assessment based on e</w:t>
      </w:r>
      <w:r w:rsidR="00AB5D1F">
        <w:rPr>
          <w:rFonts w:ascii="Cambria" w:eastAsia="Arial" w:hAnsi="Cambria" w:cs="Mangal"/>
          <w:bCs/>
          <w:lang w:bidi="mr-IN"/>
        </w:rPr>
        <w:t xml:space="preserve">ach learning outcomes, will be </w:t>
      </w:r>
      <w:r w:rsidR="00AB5D1F" w:rsidRPr="00053FFA">
        <w:rPr>
          <w:rFonts w:ascii="Cambria" w:eastAsia="Arial" w:hAnsi="Cambria" w:cs="Mangal"/>
          <w:bCs/>
          <w:lang w:bidi="mr-IN"/>
        </w:rPr>
        <w:t xml:space="preserve">assigned marks proportional to its importance. </w:t>
      </w:r>
    </w:p>
    <w:p w14:paraId="1B554CC6" w14:textId="77777777" w:rsidR="00D971B9" w:rsidRDefault="00053FFA" w:rsidP="00AB5D1F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- The assessment for the theory &amp;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 xml:space="preserve">practical part is based on knowledge bank of questions created </w:t>
      </w:r>
      <w:r w:rsidR="00FE56AE" w:rsidRPr="00053FFA">
        <w:rPr>
          <w:rFonts w:ascii="Cambria" w:eastAsia="Arial" w:hAnsi="Cambria" w:cs="Mangal"/>
          <w:bCs/>
          <w:lang w:bidi="mr-IN"/>
        </w:rPr>
        <w:t>by</w:t>
      </w:r>
      <w:r w:rsidR="00FE56AE">
        <w:rPr>
          <w:rFonts w:ascii="Cambria" w:eastAsia="Arial" w:hAnsi="Cambria" w:cs="Mangal"/>
          <w:bCs/>
          <w:lang w:bidi="mr-IN"/>
        </w:rPr>
        <w:t xml:space="preserve"> trainers</w:t>
      </w:r>
      <w:r w:rsidR="00AB5D1F" w:rsidRPr="00053FFA">
        <w:rPr>
          <w:rFonts w:ascii="Cambria" w:eastAsia="Arial" w:hAnsi="Cambria" w:cs="Mangal"/>
          <w:bCs/>
          <w:lang w:bidi="mr-IN"/>
        </w:rPr>
        <w:t xml:space="preserve"> and approved by Examination cell (</w:t>
      </w:r>
      <w:r w:rsidR="00AB5D1F">
        <w:rPr>
          <w:rFonts w:ascii="Cambria" w:eastAsia="Arial" w:hAnsi="Cambria" w:cs="Mangal"/>
          <w:bCs/>
          <w:lang w:bidi="mr-IN"/>
        </w:rPr>
        <w:t>UMSAS, Patna</w:t>
      </w:r>
      <w:r w:rsidR="00AB5D1F" w:rsidRPr="00053FFA">
        <w:rPr>
          <w:rFonts w:ascii="Cambria" w:eastAsia="Arial" w:hAnsi="Cambria" w:cs="Mangal"/>
          <w:bCs/>
          <w:lang w:bidi="mr-IN"/>
        </w:rPr>
        <w:t>)</w:t>
      </w:r>
    </w:p>
    <w:p w14:paraId="326F1089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For each Individual batch, Examination cell will create unique question papers for theory part as well as practical for each candidate at each examination.</w:t>
      </w:r>
    </w:p>
    <w:p w14:paraId="69DA31FB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To pass the Qualification, every trai</w:t>
      </w:r>
      <w:r>
        <w:rPr>
          <w:rFonts w:ascii="Cambria" w:eastAsia="Arial" w:hAnsi="Cambria" w:cs="Mangal"/>
          <w:bCs/>
          <w:lang w:bidi="mr-IN"/>
        </w:rPr>
        <w:t xml:space="preserve">nee should score a minimum of </w:t>
      </w:r>
      <w:r w:rsidR="0089160B">
        <w:rPr>
          <w:rFonts w:ascii="Cambria" w:eastAsia="Arial" w:hAnsi="Cambria" w:cs="Mangal"/>
          <w:bCs/>
          <w:lang w:bidi="mr-IN"/>
        </w:rPr>
        <w:t>4</w:t>
      </w:r>
      <w:r>
        <w:rPr>
          <w:rFonts w:ascii="Cambria" w:eastAsia="Arial" w:hAnsi="Cambria" w:cs="Mangal"/>
          <w:bCs/>
          <w:lang w:bidi="mr-IN"/>
        </w:rPr>
        <w:t xml:space="preserve">0% in each Theory and </w:t>
      </w:r>
      <w:r w:rsidR="005A4DE6">
        <w:rPr>
          <w:rFonts w:ascii="Cambria" w:eastAsia="Arial" w:hAnsi="Cambria" w:cs="Mangal"/>
          <w:bCs/>
          <w:lang w:bidi="mr-IN"/>
        </w:rPr>
        <w:t>60</w:t>
      </w:r>
      <w:r w:rsidR="0089160B">
        <w:rPr>
          <w:rFonts w:ascii="Cambria" w:eastAsia="Arial" w:hAnsi="Cambria" w:cs="Mangal"/>
          <w:bCs/>
          <w:lang w:bidi="mr-IN"/>
        </w:rPr>
        <w:t xml:space="preserve">% in each </w:t>
      </w:r>
      <w:r>
        <w:rPr>
          <w:rFonts w:ascii="Cambria" w:eastAsia="Arial" w:hAnsi="Cambria" w:cs="Mangal"/>
          <w:bCs/>
          <w:lang w:bidi="mr-IN"/>
        </w:rPr>
        <w:t>Practical subject.</w:t>
      </w:r>
    </w:p>
    <w:p w14:paraId="72BC5EB2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Assessment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comprises the following components:</w:t>
      </w:r>
    </w:p>
    <w:p w14:paraId="3F89BDD0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&gt;Job carried out in labs/workshop</w:t>
      </w:r>
    </w:p>
    <w:p w14:paraId="2243A4D0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&gt;Record book/ daily diary</w:t>
      </w:r>
    </w:p>
    <w:p w14:paraId="181687A5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&gt;Answer sheet of assessment</w:t>
      </w:r>
    </w:p>
    <w:p w14:paraId="335E94BE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&gt;Viva –voce</w:t>
      </w:r>
    </w:p>
    <w:p w14:paraId="4E7D01A8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&gt;Progress chart</w:t>
      </w:r>
    </w:p>
    <w:p w14:paraId="2CB5728F" w14:textId="77777777" w:rsid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&gt;Attendance and punctuality</w:t>
      </w:r>
    </w:p>
    <w:p w14:paraId="47F89A56" w14:textId="77777777" w:rsidR="00AA698A" w:rsidRDefault="00AA698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</w:p>
    <w:p w14:paraId="2745AC89" w14:textId="77777777" w:rsidR="00D95696" w:rsidRDefault="00D95696" w:rsidP="00AB5D1F">
      <w:pPr>
        <w:pStyle w:val="Heading1"/>
        <w:rPr>
          <w:rFonts w:eastAsia="Arial"/>
        </w:rPr>
      </w:pPr>
      <w:r w:rsidRPr="00402DB9">
        <w:rPr>
          <w:rFonts w:eastAsia="Arial"/>
        </w:rPr>
        <w:t>ASSESSORS:</w:t>
      </w:r>
    </w:p>
    <w:p w14:paraId="36F8CEB3" w14:textId="77777777" w:rsidR="00AB5D1F" w:rsidRPr="00AB5D1F" w:rsidRDefault="00AB5D1F" w:rsidP="00AB5D1F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>
        <w:rPr>
          <w:rFonts w:ascii="Cambria" w:eastAsia="Arial" w:hAnsi="Cambria" w:cs="Mangal"/>
          <w:bCs/>
          <w:lang w:bidi="mr-IN"/>
        </w:rPr>
        <w:t>UMSAS Patna</w:t>
      </w:r>
      <w:r w:rsidRPr="00AA698A">
        <w:rPr>
          <w:rFonts w:ascii="Cambria" w:eastAsia="Arial" w:hAnsi="Cambria" w:cs="Mangal"/>
          <w:bCs/>
          <w:lang w:bidi="mr-IN"/>
        </w:rPr>
        <w:t xml:space="preserve"> faculty teaching the </w:t>
      </w:r>
      <w:r>
        <w:rPr>
          <w:rFonts w:ascii="Cambria" w:eastAsia="Arial" w:hAnsi="Cambria" w:cs="Mangal"/>
          <w:bCs/>
          <w:lang w:bidi="mr-IN"/>
        </w:rPr>
        <w:t>Handicraft</w:t>
      </w:r>
      <w:r w:rsidRPr="00AA698A">
        <w:rPr>
          <w:rFonts w:ascii="Cambria" w:eastAsia="Arial" w:hAnsi="Cambria" w:cs="Mangal"/>
          <w:bCs/>
          <w:lang w:bidi="mr-IN"/>
        </w:rPr>
        <w:t xml:space="preserve"> course, also assesses the students as per guidelines set by Examination cell of </w:t>
      </w:r>
      <w:r>
        <w:rPr>
          <w:rFonts w:ascii="Cambria" w:eastAsia="Arial" w:hAnsi="Cambria" w:cs="Mangal"/>
          <w:bCs/>
          <w:lang w:bidi="mr-IN"/>
        </w:rPr>
        <w:t>UMSAS</w:t>
      </w:r>
      <w:r w:rsidRPr="00AA698A">
        <w:rPr>
          <w:rFonts w:ascii="Cambria" w:eastAsia="Arial" w:hAnsi="Cambria" w:cs="Mangal"/>
          <w:bCs/>
          <w:lang w:bidi="mr-IN"/>
        </w:rPr>
        <w:t xml:space="preserve">. </w:t>
      </w:r>
    </w:p>
    <w:p w14:paraId="021E7515" w14:textId="77777777" w:rsidR="00FA4920" w:rsidRPr="00402DB9" w:rsidRDefault="00FA4920" w:rsidP="003B571C">
      <w:pPr>
        <w:spacing w:line="312" w:lineRule="auto"/>
        <w:ind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3. ELIGIBILITY TO APPEAR IN THE EXAM:</w:t>
      </w:r>
    </w:p>
    <w:p w14:paraId="657E681D" w14:textId="77777777" w:rsidR="00FA4920" w:rsidRDefault="00FA4920" w:rsidP="00FA4920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FA4920">
        <w:rPr>
          <w:rFonts w:ascii="Cambria" w:eastAsia="Arial" w:hAnsi="Cambria" w:cs="Mangal"/>
          <w:bCs/>
          <w:lang w:bidi="mr-IN"/>
        </w:rPr>
        <w:t>Minimu</w:t>
      </w:r>
      <w:r w:rsidR="003B571C">
        <w:rPr>
          <w:rFonts w:ascii="Cambria" w:eastAsia="Arial" w:hAnsi="Cambria" w:cs="Mangal"/>
          <w:bCs/>
          <w:lang w:bidi="mr-IN"/>
        </w:rPr>
        <w:t xml:space="preserve">m </w:t>
      </w:r>
      <w:r w:rsidR="00C00AFA">
        <w:rPr>
          <w:rFonts w:ascii="Cambria" w:eastAsia="Arial" w:hAnsi="Cambria" w:cs="Mangal"/>
          <w:bCs/>
          <w:lang w:bidi="mr-IN"/>
        </w:rPr>
        <w:t>7</w:t>
      </w:r>
      <w:r w:rsidR="00433CB4">
        <w:rPr>
          <w:rFonts w:ascii="Cambria" w:eastAsia="Arial" w:hAnsi="Cambria" w:cs="Mangal"/>
          <w:bCs/>
          <w:lang w:bidi="mr-IN"/>
        </w:rPr>
        <w:t>5</w:t>
      </w:r>
      <w:r w:rsidRPr="00FA4920">
        <w:rPr>
          <w:rFonts w:ascii="Cambria" w:eastAsia="Arial" w:hAnsi="Cambria" w:cs="Mangal"/>
          <w:bCs/>
          <w:lang w:bidi="mr-IN"/>
        </w:rPr>
        <w:t>% attendance is compulsory for the students to appear for the assessments.</w:t>
      </w:r>
    </w:p>
    <w:p w14:paraId="3D6D174D" w14:textId="77777777" w:rsidR="00264F7D" w:rsidRDefault="00264F7D">
      <w:pPr>
        <w:spacing w:line="200" w:lineRule="exact"/>
        <w:rPr>
          <w:rFonts w:ascii="Cambria" w:hAnsi="Cambria"/>
        </w:rPr>
      </w:pPr>
    </w:p>
    <w:p w14:paraId="1D23ABA2" w14:textId="77777777" w:rsidR="00152843" w:rsidRDefault="003B571C">
      <w:pPr>
        <w:spacing w:line="200" w:lineRule="exact"/>
        <w:rPr>
          <w:rFonts w:ascii="Cambria" w:hAnsi="Cambria"/>
          <w:b/>
          <w:bCs/>
        </w:rPr>
      </w:pPr>
      <w:r w:rsidRPr="00264F7D">
        <w:rPr>
          <w:rFonts w:ascii="Cambria" w:hAnsi="Cambria"/>
          <w:b/>
          <w:bCs/>
        </w:rPr>
        <w:t>4. MARKING SCHEME:</w:t>
      </w:r>
    </w:p>
    <w:p w14:paraId="7C7C2457" w14:textId="77777777" w:rsidR="0072205F" w:rsidRPr="00264F7D" w:rsidRDefault="0072205F">
      <w:pPr>
        <w:spacing w:line="200" w:lineRule="exact"/>
        <w:rPr>
          <w:rFonts w:ascii="Cambria" w:hAnsi="Cambria"/>
          <w:b/>
          <w:bCs/>
        </w:rPr>
      </w:pPr>
    </w:p>
    <w:p w14:paraId="418B0A2D" w14:textId="77777777" w:rsidR="00152843" w:rsidRPr="00264F7D" w:rsidRDefault="00152843">
      <w:pPr>
        <w:spacing w:line="200" w:lineRule="exact"/>
        <w:rPr>
          <w:rFonts w:ascii="Cambria" w:hAnsi="Cambria"/>
          <w:b/>
          <w:bCs/>
        </w:rPr>
      </w:pPr>
    </w:p>
    <w:tbl>
      <w:tblPr>
        <w:tblW w:w="5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84"/>
        <w:gridCol w:w="1377"/>
      </w:tblGrid>
      <w:tr w:rsidR="00433CB4" w:rsidRPr="00F471D2" w14:paraId="5FF5D34B" w14:textId="77777777" w:rsidTr="00433CB4">
        <w:trPr>
          <w:trHeight w:val="369"/>
        </w:trPr>
        <w:tc>
          <w:tcPr>
            <w:tcW w:w="959" w:type="dxa"/>
          </w:tcPr>
          <w:p w14:paraId="0E1241D5" w14:textId="77777777" w:rsidR="00433CB4" w:rsidRPr="00F471D2" w:rsidRDefault="00433CB4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Sr. No.</w:t>
            </w:r>
          </w:p>
        </w:tc>
        <w:tc>
          <w:tcPr>
            <w:tcW w:w="2884" w:type="dxa"/>
          </w:tcPr>
          <w:p w14:paraId="6D7447EA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Method of Assessments</w:t>
            </w:r>
          </w:p>
        </w:tc>
        <w:tc>
          <w:tcPr>
            <w:tcW w:w="1377" w:type="dxa"/>
          </w:tcPr>
          <w:p w14:paraId="20F7DD69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Weightage</w:t>
            </w:r>
          </w:p>
        </w:tc>
      </w:tr>
      <w:tr w:rsidR="00433CB4" w:rsidRPr="00F471D2" w14:paraId="584660BD" w14:textId="77777777" w:rsidTr="00433CB4">
        <w:trPr>
          <w:trHeight w:val="308"/>
        </w:trPr>
        <w:tc>
          <w:tcPr>
            <w:tcW w:w="959" w:type="dxa"/>
          </w:tcPr>
          <w:p w14:paraId="74B7CF64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</w:t>
            </w:r>
          </w:p>
        </w:tc>
        <w:tc>
          <w:tcPr>
            <w:tcW w:w="2884" w:type="dxa"/>
          </w:tcPr>
          <w:p w14:paraId="4A9C25CA" w14:textId="77777777" w:rsidR="00433CB4" w:rsidRPr="00F471D2" w:rsidRDefault="00433CB4" w:rsidP="0072205F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Practical test</w:t>
            </w:r>
          </w:p>
        </w:tc>
        <w:tc>
          <w:tcPr>
            <w:tcW w:w="1377" w:type="dxa"/>
          </w:tcPr>
          <w:p w14:paraId="636296F7" w14:textId="77777777" w:rsidR="00433CB4" w:rsidRPr="00F471D2" w:rsidRDefault="00410CE8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70</w:t>
            </w:r>
          </w:p>
        </w:tc>
      </w:tr>
      <w:tr w:rsidR="00433CB4" w:rsidRPr="00F471D2" w14:paraId="3536DB6E" w14:textId="77777777" w:rsidTr="00433CB4">
        <w:trPr>
          <w:trHeight w:val="308"/>
        </w:trPr>
        <w:tc>
          <w:tcPr>
            <w:tcW w:w="959" w:type="dxa"/>
          </w:tcPr>
          <w:p w14:paraId="1EFA18CA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</w:t>
            </w:r>
          </w:p>
        </w:tc>
        <w:tc>
          <w:tcPr>
            <w:tcW w:w="2884" w:type="dxa"/>
          </w:tcPr>
          <w:p w14:paraId="7B95C6F6" w14:textId="77777777" w:rsidR="00433CB4" w:rsidRPr="00F471D2" w:rsidRDefault="00534546" w:rsidP="009327D6">
            <w:pPr>
              <w:spacing w:after="30"/>
              <w:rPr>
                <w:rFonts w:ascii="Cambria" w:hAnsi="Cambria" w:cs="Calibri"/>
              </w:rPr>
            </w:pPr>
            <w:r w:rsidRPr="00053FFA">
              <w:rPr>
                <w:rFonts w:ascii="Cambria" w:eastAsia="Arial" w:hAnsi="Cambria" w:cs="Mangal"/>
                <w:bCs/>
                <w:lang w:bidi="mr-IN"/>
              </w:rPr>
              <w:t>Viva –voce</w:t>
            </w:r>
          </w:p>
        </w:tc>
        <w:tc>
          <w:tcPr>
            <w:tcW w:w="1377" w:type="dxa"/>
          </w:tcPr>
          <w:p w14:paraId="3BFEB371" w14:textId="77777777" w:rsidR="00433CB4" w:rsidRPr="00F471D2" w:rsidRDefault="00410CE8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30</w:t>
            </w:r>
          </w:p>
        </w:tc>
      </w:tr>
      <w:tr w:rsidR="00433CB4" w:rsidRPr="00F471D2" w14:paraId="377DAA48" w14:textId="77777777" w:rsidTr="00433CB4">
        <w:trPr>
          <w:trHeight w:val="323"/>
        </w:trPr>
        <w:tc>
          <w:tcPr>
            <w:tcW w:w="3843" w:type="dxa"/>
            <w:gridSpan w:val="2"/>
          </w:tcPr>
          <w:p w14:paraId="148CDB96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  <w:b/>
              </w:rPr>
              <w:t>Total</w:t>
            </w:r>
          </w:p>
        </w:tc>
        <w:tc>
          <w:tcPr>
            <w:tcW w:w="1377" w:type="dxa"/>
          </w:tcPr>
          <w:p w14:paraId="7AD0CE0C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100</w:t>
            </w:r>
          </w:p>
        </w:tc>
      </w:tr>
    </w:tbl>
    <w:p w14:paraId="6AFA52D0" w14:textId="77777777" w:rsidR="00091376" w:rsidRDefault="00091376">
      <w:pPr>
        <w:spacing w:before="9" w:line="260" w:lineRule="exact"/>
        <w:rPr>
          <w:rFonts w:ascii="Cambria" w:hAnsi="Cambria"/>
        </w:rPr>
      </w:pPr>
    </w:p>
    <w:p w14:paraId="2047DA6B" w14:textId="77777777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5. PASSING MARKS:</w:t>
      </w:r>
    </w:p>
    <w:p w14:paraId="7F93013A" w14:textId="77777777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 xml:space="preserve">Passing criteria is based on marks obtain in attendance record, term works , assignments, practical’s performance, viva or oral exam, module test, </w:t>
      </w:r>
      <w:r w:rsidR="000364C9">
        <w:rPr>
          <w:rFonts w:ascii="Cambria" w:hAnsi="Cambria" w:cs="Calibri"/>
        </w:rPr>
        <w:t xml:space="preserve">class test, </w:t>
      </w:r>
      <w:r w:rsidRPr="00091376">
        <w:rPr>
          <w:rFonts w:ascii="Cambria" w:hAnsi="Cambria" w:cs="Calibri"/>
        </w:rPr>
        <w:t xml:space="preserve">practical exam and final exam </w:t>
      </w:r>
    </w:p>
    <w:p w14:paraId="45A2FD6A" w14:textId="77777777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Minimum M</w:t>
      </w:r>
      <w:r w:rsidR="007570B3">
        <w:rPr>
          <w:rFonts w:ascii="Cambria" w:hAnsi="Cambria" w:cs="Calibri"/>
        </w:rPr>
        <w:t xml:space="preserve">arks to pass practical exam – </w:t>
      </w:r>
      <w:r w:rsidR="00F87E35">
        <w:rPr>
          <w:rFonts w:ascii="Cambria" w:hAnsi="Cambria" w:cs="Calibri"/>
        </w:rPr>
        <w:t>7</w:t>
      </w:r>
      <w:r w:rsidR="005A4DE6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14:paraId="18E0A25A" w14:textId="77777777" w:rsid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  <w:r w:rsidRPr="00091376">
        <w:rPr>
          <w:rFonts w:ascii="Cambria" w:hAnsi="Cambria" w:cs="Calibri"/>
        </w:rPr>
        <w:t xml:space="preserve">Minimum Marks to pass </w:t>
      </w:r>
      <w:r w:rsidR="00B502CD">
        <w:rPr>
          <w:rFonts w:ascii="Cambria" w:hAnsi="Cambria" w:cs="Calibri"/>
        </w:rPr>
        <w:t>theory</w:t>
      </w:r>
      <w:r w:rsidRPr="00091376">
        <w:rPr>
          <w:rFonts w:ascii="Cambria" w:hAnsi="Cambria" w:cs="Calibri"/>
        </w:rPr>
        <w:t xml:space="preserve"> exam – </w:t>
      </w:r>
      <w:r w:rsidR="00F87E35">
        <w:rPr>
          <w:rFonts w:ascii="Cambria" w:hAnsi="Cambria" w:cs="Calibri"/>
        </w:rPr>
        <w:t>3</w:t>
      </w:r>
      <w:r w:rsidR="005A4DE6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14:paraId="7CC11E2C" w14:textId="77777777" w:rsidR="00B502CD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14:paraId="17AF8921" w14:textId="77777777" w:rsidR="00B502CD" w:rsidRDefault="00B502CD" w:rsidP="00B502CD">
      <w:pPr>
        <w:rPr>
          <w:rFonts w:eastAsia="Arial" w:cs="Arial"/>
        </w:rPr>
      </w:pPr>
      <w:r>
        <w:rPr>
          <w:rFonts w:eastAsia="Arial" w:cs="Arial"/>
        </w:rPr>
        <w:t>Grade Equivalents:-</w:t>
      </w:r>
    </w:p>
    <w:p w14:paraId="442C764E" w14:textId="77777777" w:rsidR="00B502CD" w:rsidRDefault="00B502CD" w:rsidP="00B502CD">
      <w:pPr>
        <w:pStyle w:val="NoSpacing"/>
      </w:pPr>
      <w:r>
        <w:t>&gt;85%                           Ex</w:t>
      </w:r>
    </w:p>
    <w:p w14:paraId="78C35477" w14:textId="77777777" w:rsidR="00B502CD" w:rsidRPr="00B502CD" w:rsidRDefault="00B502CD" w:rsidP="00B502CD">
      <w:pPr>
        <w:pStyle w:val="NoSpacing"/>
      </w:pPr>
      <w:r>
        <w:t>&gt;65% &amp; &lt;85%             A</w:t>
      </w:r>
    </w:p>
    <w:p w14:paraId="788C5A07" w14:textId="77777777" w:rsidR="00B502CD" w:rsidRDefault="00B502CD" w:rsidP="00B502CD">
      <w:pPr>
        <w:pStyle w:val="NoSpacing"/>
      </w:pPr>
      <w:r>
        <w:t>&gt;50% &amp; &lt;65%             B</w:t>
      </w:r>
    </w:p>
    <w:p w14:paraId="3B66C809" w14:textId="77777777" w:rsidR="00B502CD" w:rsidRDefault="00B502CD" w:rsidP="00B502CD">
      <w:pPr>
        <w:pStyle w:val="NoSpacing"/>
      </w:pPr>
      <w:r>
        <w:t>&gt;35% &amp; &lt;50%             C</w:t>
      </w:r>
    </w:p>
    <w:p w14:paraId="7114E718" w14:textId="77777777" w:rsidR="00B502CD" w:rsidRDefault="00B502CD" w:rsidP="00B502CD">
      <w:pPr>
        <w:pStyle w:val="NoSpacing"/>
      </w:pPr>
      <w:r>
        <w:t>&lt;35%                            D</w:t>
      </w:r>
    </w:p>
    <w:p w14:paraId="49F27E27" w14:textId="77777777" w:rsidR="00B502CD" w:rsidRPr="00091376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14:paraId="76DE7083" w14:textId="77777777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6. RESULTS AND CERTIFICATION:</w:t>
      </w:r>
    </w:p>
    <w:p w14:paraId="4E8F4355" w14:textId="6CF8EAC3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The assessment results are backed by evidences collected by assessors. Successful trainees are awarded the cer</w:t>
      </w:r>
      <w:r w:rsidR="007570B3">
        <w:rPr>
          <w:rFonts w:ascii="Cambria" w:hAnsi="Cambria" w:cs="Calibri"/>
        </w:rPr>
        <w:t xml:space="preserve">tificates by </w:t>
      </w:r>
      <w:proofErr w:type="gramStart"/>
      <w:r w:rsidR="00F41781">
        <w:rPr>
          <w:rFonts w:ascii="Cambria" w:hAnsi="Cambria" w:cs="Calibri"/>
        </w:rPr>
        <w:t>UMSAS,Patna</w:t>
      </w:r>
      <w:proofErr w:type="gramEnd"/>
    </w:p>
    <w:p w14:paraId="6916E387" w14:textId="77777777" w:rsidR="00091376" w:rsidRPr="00647D09" w:rsidRDefault="00091376">
      <w:pPr>
        <w:spacing w:before="9" w:line="260" w:lineRule="exact"/>
        <w:rPr>
          <w:rFonts w:ascii="Cambria" w:hAnsi="Cambria"/>
        </w:rPr>
      </w:pPr>
    </w:p>
    <w:p w14:paraId="2E238F1B" w14:textId="77777777" w:rsidR="000E21F3" w:rsidRDefault="000E21F3">
      <w:pPr>
        <w:rPr>
          <w:rFonts w:ascii="Cambria" w:eastAsia="Arial" w:hAnsi="Cambria" w:cs="Arial"/>
          <w:b/>
          <w:color w:val="008000"/>
          <w:spacing w:val="-6"/>
        </w:rPr>
      </w:pPr>
      <w:bookmarkStart w:id="0" w:name="_GoBack"/>
      <w:bookmarkEnd w:id="0"/>
    </w:p>
    <w:sectPr w:rsidR="000E21F3" w:rsidSect="00CE705B">
      <w:headerReference w:type="default" r:id="rId8"/>
      <w:pgSz w:w="11920" w:h="16840"/>
      <w:pgMar w:top="62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03199" w14:textId="77777777" w:rsidR="00D90904" w:rsidRDefault="00D90904">
      <w:r>
        <w:separator/>
      </w:r>
    </w:p>
  </w:endnote>
  <w:endnote w:type="continuationSeparator" w:id="0">
    <w:p w14:paraId="02750414" w14:textId="77777777" w:rsidR="00D90904" w:rsidRDefault="00D9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6D725" w14:textId="77777777" w:rsidR="00D90904" w:rsidRDefault="00D90904">
      <w:r>
        <w:separator/>
      </w:r>
    </w:p>
  </w:footnote>
  <w:footnote w:type="continuationSeparator" w:id="0">
    <w:p w14:paraId="5703E1B8" w14:textId="77777777" w:rsidR="00D90904" w:rsidRDefault="00D90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2EA2A" w14:textId="77777777" w:rsidR="00DB0027" w:rsidRDefault="00DB002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93C76C2"/>
    <w:lvl w:ilvl="0">
      <w:numFmt w:val="decimal"/>
      <w:lvlText w:val="*"/>
      <w:lvlJc w:val="left"/>
    </w:lvl>
  </w:abstractNum>
  <w:abstractNum w:abstractNumId="1" w15:restartNumberingAfterBreak="0">
    <w:nsid w:val="06727975"/>
    <w:multiLevelType w:val="hybridMultilevel"/>
    <w:tmpl w:val="A51A50A8"/>
    <w:lvl w:ilvl="0" w:tplc="95C644B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C1C"/>
    <w:multiLevelType w:val="multilevel"/>
    <w:tmpl w:val="37E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A5666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D1831"/>
    <w:multiLevelType w:val="hybridMultilevel"/>
    <w:tmpl w:val="558E83BA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21482"/>
    <w:multiLevelType w:val="hybridMultilevel"/>
    <w:tmpl w:val="01C4275A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45D48"/>
    <w:multiLevelType w:val="hybridMultilevel"/>
    <w:tmpl w:val="C27ECCE4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54CC7"/>
    <w:multiLevelType w:val="hybridMultilevel"/>
    <w:tmpl w:val="4A90F152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B0733"/>
    <w:multiLevelType w:val="hybridMultilevel"/>
    <w:tmpl w:val="A15E39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0848C6"/>
    <w:multiLevelType w:val="hybridMultilevel"/>
    <w:tmpl w:val="1BCA8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A55940"/>
    <w:multiLevelType w:val="hybridMultilevel"/>
    <w:tmpl w:val="4DF417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20AC3"/>
    <w:multiLevelType w:val="hybridMultilevel"/>
    <w:tmpl w:val="F548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E4D3B"/>
    <w:multiLevelType w:val="hybridMultilevel"/>
    <w:tmpl w:val="211A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D0068"/>
    <w:multiLevelType w:val="hybridMultilevel"/>
    <w:tmpl w:val="63844D36"/>
    <w:lvl w:ilvl="0" w:tplc="6BB470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93410"/>
    <w:multiLevelType w:val="singleLevel"/>
    <w:tmpl w:val="D93C76C2"/>
    <w:lvl w:ilvl="0">
      <w:numFmt w:val="decimal"/>
      <w:lvlText w:val="*"/>
      <w:lvlJc w:val="left"/>
    </w:lvl>
  </w:abstractNum>
  <w:abstractNum w:abstractNumId="15" w15:restartNumberingAfterBreak="0">
    <w:nsid w:val="32994747"/>
    <w:multiLevelType w:val="hybridMultilevel"/>
    <w:tmpl w:val="86E2F3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CD0693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61AC9"/>
    <w:multiLevelType w:val="hybridMultilevel"/>
    <w:tmpl w:val="854C3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269BB"/>
    <w:multiLevelType w:val="hybridMultilevel"/>
    <w:tmpl w:val="21B6ACE0"/>
    <w:lvl w:ilvl="0" w:tplc="9162CD4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3F4488"/>
    <w:multiLevelType w:val="hybridMultilevel"/>
    <w:tmpl w:val="A8AECADC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B6316"/>
    <w:multiLevelType w:val="multilevel"/>
    <w:tmpl w:val="099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14026"/>
    <w:multiLevelType w:val="hybridMultilevel"/>
    <w:tmpl w:val="7C623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5D4982"/>
    <w:multiLevelType w:val="hybridMultilevel"/>
    <w:tmpl w:val="5C1C33F6"/>
    <w:lvl w:ilvl="0" w:tplc="CA9AEC0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3" w15:restartNumberingAfterBreak="0">
    <w:nsid w:val="41BD2469"/>
    <w:multiLevelType w:val="hybridMultilevel"/>
    <w:tmpl w:val="11508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DB5A26"/>
    <w:multiLevelType w:val="hybridMultilevel"/>
    <w:tmpl w:val="49606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8A412D"/>
    <w:multiLevelType w:val="hybridMultilevel"/>
    <w:tmpl w:val="3718F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51C51"/>
    <w:multiLevelType w:val="hybridMultilevel"/>
    <w:tmpl w:val="FAEA9D34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027AA"/>
    <w:multiLevelType w:val="hybridMultilevel"/>
    <w:tmpl w:val="BAFE3524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80EF0"/>
    <w:multiLevelType w:val="multilevel"/>
    <w:tmpl w:val="5D0034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80F02E6"/>
    <w:multiLevelType w:val="hybridMultilevel"/>
    <w:tmpl w:val="AE6E5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A3C01"/>
    <w:multiLevelType w:val="hybridMultilevel"/>
    <w:tmpl w:val="4ABED17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8B52CF"/>
    <w:multiLevelType w:val="multilevel"/>
    <w:tmpl w:val="82FA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8F1DA3"/>
    <w:multiLevelType w:val="hybridMultilevel"/>
    <w:tmpl w:val="5330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65BC6"/>
    <w:multiLevelType w:val="hybridMultilevel"/>
    <w:tmpl w:val="EAB23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41963"/>
    <w:multiLevelType w:val="hybridMultilevel"/>
    <w:tmpl w:val="283E31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D66105"/>
    <w:multiLevelType w:val="hybridMultilevel"/>
    <w:tmpl w:val="57663FB0"/>
    <w:lvl w:ilvl="0" w:tplc="D55808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C1122"/>
    <w:multiLevelType w:val="hybridMultilevel"/>
    <w:tmpl w:val="0554A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4706BA"/>
    <w:multiLevelType w:val="hybridMultilevel"/>
    <w:tmpl w:val="6DAC0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FA1AE4"/>
    <w:multiLevelType w:val="hybridMultilevel"/>
    <w:tmpl w:val="9E0CD500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908FB"/>
    <w:multiLevelType w:val="hybridMultilevel"/>
    <w:tmpl w:val="8050D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952048"/>
    <w:multiLevelType w:val="hybridMultilevel"/>
    <w:tmpl w:val="61707C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211032"/>
    <w:multiLevelType w:val="hybridMultilevel"/>
    <w:tmpl w:val="94EE116A"/>
    <w:lvl w:ilvl="0" w:tplc="928C745E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abstractNum w:abstractNumId="42" w15:restartNumberingAfterBreak="0">
    <w:nsid w:val="705B2FD5"/>
    <w:multiLevelType w:val="hybridMultilevel"/>
    <w:tmpl w:val="F440C97A"/>
    <w:lvl w:ilvl="0" w:tplc="C5B2F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528DE"/>
    <w:multiLevelType w:val="hybridMultilevel"/>
    <w:tmpl w:val="0CFC7F0E"/>
    <w:styleLink w:val="ImportedStyle6"/>
    <w:lvl w:ilvl="0" w:tplc="B804FF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504D7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141C7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2EE738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0899FA">
      <w:start w:val="1"/>
      <w:numFmt w:val="decimal"/>
      <w:lvlText w:val="%5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DE5F92">
      <w:start w:val="1"/>
      <w:numFmt w:val="decimal"/>
      <w:lvlText w:val="%6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68F49C">
      <w:start w:val="1"/>
      <w:numFmt w:val="decimal"/>
      <w:lvlText w:val="%7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29334">
      <w:start w:val="1"/>
      <w:numFmt w:val="decimal"/>
      <w:lvlText w:val="%8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5E2A18">
      <w:start w:val="1"/>
      <w:numFmt w:val="decimal"/>
      <w:lvlText w:val="%9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AB96894"/>
    <w:multiLevelType w:val="hybridMultilevel"/>
    <w:tmpl w:val="9810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4"/>
  </w:num>
  <w:num w:numId="3">
    <w:abstractNumId w:val="11"/>
  </w:num>
  <w:num w:numId="4">
    <w:abstractNumId w:val="31"/>
  </w:num>
  <w:num w:numId="5">
    <w:abstractNumId w:val="2"/>
  </w:num>
  <w:num w:numId="6">
    <w:abstractNumId w:val="20"/>
  </w:num>
  <w:num w:numId="7">
    <w:abstractNumId w:val="43"/>
  </w:num>
  <w:num w:numId="8">
    <w:abstractNumId w:val="25"/>
  </w:num>
  <w:num w:numId="9">
    <w:abstractNumId w:val="9"/>
  </w:num>
  <w:num w:numId="10">
    <w:abstractNumId w:val="34"/>
  </w:num>
  <w:num w:numId="11">
    <w:abstractNumId w:val="10"/>
  </w:num>
  <w:num w:numId="12">
    <w:abstractNumId w:val="36"/>
  </w:num>
  <w:num w:numId="13">
    <w:abstractNumId w:val="23"/>
  </w:num>
  <w:num w:numId="14">
    <w:abstractNumId w:val="21"/>
  </w:num>
  <w:num w:numId="15">
    <w:abstractNumId w:val="39"/>
  </w:num>
  <w:num w:numId="16">
    <w:abstractNumId w:val="37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0"/>
  </w:num>
  <w:num w:numId="20">
    <w:abstractNumId w:val="29"/>
  </w:num>
  <w:num w:numId="21">
    <w:abstractNumId w:val="33"/>
  </w:num>
  <w:num w:numId="22">
    <w:abstractNumId w:val="12"/>
  </w:num>
  <w:num w:numId="23">
    <w:abstractNumId w:val="17"/>
  </w:num>
  <w:num w:numId="24">
    <w:abstractNumId w:val="41"/>
  </w:num>
  <w:num w:numId="25">
    <w:abstractNumId w:val="4"/>
  </w:num>
  <w:num w:numId="26">
    <w:abstractNumId w:val="22"/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"/>
  </w:num>
  <w:num w:numId="30">
    <w:abstractNumId w:val="27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3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2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0">
    <w:abstractNumId w:val="8"/>
  </w:num>
  <w:num w:numId="41">
    <w:abstractNumId w:val="5"/>
  </w:num>
  <w:num w:numId="42">
    <w:abstractNumId w:val="6"/>
  </w:num>
  <w:num w:numId="43">
    <w:abstractNumId w:val="38"/>
  </w:num>
  <w:num w:numId="44">
    <w:abstractNumId w:val="19"/>
  </w:num>
  <w:num w:numId="45">
    <w:abstractNumId w:val="14"/>
  </w:num>
  <w:num w:numId="46">
    <w:abstractNumId w:val="7"/>
  </w:num>
  <w:num w:numId="47">
    <w:abstractNumId w:val="3"/>
  </w:num>
  <w:num w:numId="4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72"/>
    <w:rsid w:val="000019BD"/>
    <w:rsid w:val="00002C73"/>
    <w:rsid w:val="00002FA4"/>
    <w:rsid w:val="0000421A"/>
    <w:rsid w:val="00006C2D"/>
    <w:rsid w:val="00006C4D"/>
    <w:rsid w:val="00012858"/>
    <w:rsid w:val="000131FA"/>
    <w:rsid w:val="00014B3A"/>
    <w:rsid w:val="00014CB4"/>
    <w:rsid w:val="00015FE3"/>
    <w:rsid w:val="00017D63"/>
    <w:rsid w:val="00021201"/>
    <w:rsid w:val="00022A05"/>
    <w:rsid w:val="0002441E"/>
    <w:rsid w:val="000273DC"/>
    <w:rsid w:val="000306BE"/>
    <w:rsid w:val="00030C60"/>
    <w:rsid w:val="00031C8F"/>
    <w:rsid w:val="000354E0"/>
    <w:rsid w:val="000364C9"/>
    <w:rsid w:val="00042BBB"/>
    <w:rsid w:val="000450BD"/>
    <w:rsid w:val="000479F7"/>
    <w:rsid w:val="0005017B"/>
    <w:rsid w:val="00053FFA"/>
    <w:rsid w:val="00055389"/>
    <w:rsid w:val="00055FA5"/>
    <w:rsid w:val="0006029F"/>
    <w:rsid w:val="000611A9"/>
    <w:rsid w:val="0006195E"/>
    <w:rsid w:val="0006267E"/>
    <w:rsid w:val="000630F4"/>
    <w:rsid w:val="00064850"/>
    <w:rsid w:val="0006654B"/>
    <w:rsid w:val="0007003D"/>
    <w:rsid w:val="00073E6C"/>
    <w:rsid w:val="0007497E"/>
    <w:rsid w:val="0007546C"/>
    <w:rsid w:val="00084097"/>
    <w:rsid w:val="00084133"/>
    <w:rsid w:val="0008413F"/>
    <w:rsid w:val="00085A55"/>
    <w:rsid w:val="00091376"/>
    <w:rsid w:val="000956BF"/>
    <w:rsid w:val="000959C7"/>
    <w:rsid w:val="00095AE0"/>
    <w:rsid w:val="000A0F1C"/>
    <w:rsid w:val="000A5B82"/>
    <w:rsid w:val="000B4985"/>
    <w:rsid w:val="000C2661"/>
    <w:rsid w:val="000C4711"/>
    <w:rsid w:val="000C796C"/>
    <w:rsid w:val="000C7AEA"/>
    <w:rsid w:val="000D0930"/>
    <w:rsid w:val="000D0F3B"/>
    <w:rsid w:val="000D279B"/>
    <w:rsid w:val="000D560A"/>
    <w:rsid w:val="000E21F3"/>
    <w:rsid w:val="000E5137"/>
    <w:rsid w:val="000E5F16"/>
    <w:rsid w:val="000E74C5"/>
    <w:rsid w:val="000F3B1A"/>
    <w:rsid w:val="000F43F5"/>
    <w:rsid w:val="000F48A2"/>
    <w:rsid w:val="000F5F23"/>
    <w:rsid w:val="00104495"/>
    <w:rsid w:val="00105DDD"/>
    <w:rsid w:val="001060B0"/>
    <w:rsid w:val="001060BB"/>
    <w:rsid w:val="00107D01"/>
    <w:rsid w:val="00115357"/>
    <w:rsid w:val="0011606D"/>
    <w:rsid w:val="0011740A"/>
    <w:rsid w:val="00121DE2"/>
    <w:rsid w:val="00124AAA"/>
    <w:rsid w:val="00126D90"/>
    <w:rsid w:val="00130FC2"/>
    <w:rsid w:val="00132619"/>
    <w:rsid w:val="00133A0B"/>
    <w:rsid w:val="001353A4"/>
    <w:rsid w:val="00140E2E"/>
    <w:rsid w:val="00141155"/>
    <w:rsid w:val="00143B5D"/>
    <w:rsid w:val="00144751"/>
    <w:rsid w:val="0014578A"/>
    <w:rsid w:val="00146FB3"/>
    <w:rsid w:val="00147821"/>
    <w:rsid w:val="001505BF"/>
    <w:rsid w:val="00152843"/>
    <w:rsid w:val="00153D6B"/>
    <w:rsid w:val="00154F11"/>
    <w:rsid w:val="00156EB1"/>
    <w:rsid w:val="001579C4"/>
    <w:rsid w:val="00160D5B"/>
    <w:rsid w:val="001657FA"/>
    <w:rsid w:val="00170DFB"/>
    <w:rsid w:val="00172D25"/>
    <w:rsid w:val="0017722D"/>
    <w:rsid w:val="0018235D"/>
    <w:rsid w:val="0018455F"/>
    <w:rsid w:val="001845DE"/>
    <w:rsid w:val="0018639C"/>
    <w:rsid w:val="00186ABA"/>
    <w:rsid w:val="001915BA"/>
    <w:rsid w:val="00191CE3"/>
    <w:rsid w:val="0019453A"/>
    <w:rsid w:val="00194736"/>
    <w:rsid w:val="00194C52"/>
    <w:rsid w:val="0019797E"/>
    <w:rsid w:val="001A0704"/>
    <w:rsid w:val="001A1056"/>
    <w:rsid w:val="001A27A1"/>
    <w:rsid w:val="001A3424"/>
    <w:rsid w:val="001A4607"/>
    <w:rsid w:val="001A6309"/>
    <w:rsid w:val="001A7733"/>
    <w:rsid w:val="001B0097"/>
    <w:rsid w:val="001B00D0"/>
    <w:rsid w:val="001B19E9"/>
    <w:rsid w:val="001B41BD"/>
    <w:rsid w:val="001B5BEE"/>
    <w:rsid w:val="001C35B3"/>
    <w:rsid w:val="001C50E6"/>
    <w:rsid w:val="001C5AFB"/>
    <w:rsid w:val="001C5B6E"/>
    <w:rsid w:val="001D604B"/>
    <w:rsid w:val="001E1F1A"/>
    <w:rsid w:val="001E41F6"/>
    <w:rsid w:val="001E4890"/>
    <w:rsid w:val="001E4A83"/>
    <w:rsid w:val="001E50C9"/>
    <w:rsid w:val="001E6F56"/>
    <w:rsid w:val="001E79B3"/>
    <w:rsid w:val="001F12BD"/>
    <w:rsid w:val="001F4F74"/>
    <w:rsid w:val="001F5D02"/>
    <w:rsid w:val="00205232"/>
    <w:rsid w:val="00213721"/>
    <w:rsid w:val="0022006E"/>
    <w:rsid w:val="002232BD"/>
    <w:rsid w:val="00223903"/>
    <w:rsid w:val="00224E42"/>
    <w:rsid w:val="00227B1F"/>
    <w:rsid w:val="00230E2D"/>
    <w:rsid w:val="00233932"/>
    <w:rsid w:val="002408C9"/>
    <w:rsid w:val="00240A6E"/>
    <w:rsid w:val="00242F35"/>
    <w:rsid w:val="00243A0A"/>
    <w:rsid w:val="00244A99"/>
    <w:rsid w:val="00245F00"/>
    <w:rsid w:val="00247841"/>
    <w:rsid w:val="002506E8"/>
    <w:rsid w:val="00253441"/>
    <w:rsid w:val="00255108"/>
    <w:rsid w:val="0026024F"/>
    <w:rsid w:val="00261788"/>
    <w:rsid w:val="00262582"/>
    <w:rsid w:val="00264F7D"/>
    <w:rsid w:val="002659C3"/>
    <w:rsid w:val="002666CA"/>
    <w:rsid w:val="002740FB"/>
    <w:rsid w:val="002825ED"/>
    <w:rsid w:val="00283659"/>
    <w:rsid w:val="002854B7"/>
    <w:rsid w:val="0028772E"/>
    <w:rsid w:val="00295C53"/>
    <w:rsid w:val="0029778F"/>
    <w:rsid w:val="002A0772"/>
    <w:rsid w:val="002A250B"/>
    <w:rsid w:val="002A3D86"/>
    <w:rsid w:val="002A5F7D"/>
    <w:rsid w:val="002A64FE"/>
    <w:rsid w:val="002A69E9"/>
    <w:rsid w:val="002A70D6"/>
    <w:rsid w:val="002A724C"/>
    <w:rsid w:val="002B1628"/>
    <w:rsid w:val="002B1D4D"/>
    <w:rsid w:val="002B271A"/>
    <w:rsid w:val="002B2D79"/>
    <w:rsid w:val="002B6F88"/>
    <w:rsid w:val="002B75BD"/>
    <w:rsid w:val="002B7722"/>
    <w:rsid w:val="002C0B61"/>
    <w:rsid w:val="002C15AE"/>
    <w:rsid w:val="002C2361"/>
    <w:rsid w:val="002C304A"/>
    <w:rsid w:val="002C3752"/>
    <w:rsid w:val="002D31A2"/>
    <w:rsid w:val="002D3E90"/>
    <w:rsid w:val="002D754F"/>
    <w:rsid w:val="002D7DEC"/>
    <w:rsid w:val="002E26E0"/>
    <w:rsid w:val="002E35BD"/>
    <w:rsid w:val="002F3952"/>
    <w:rsid w:val="002F5695"/>
    <w:rsid w:val="002F69EC"/>
    <w:rsid w:val="002F7B98"/>
    <w:rsid w:val="003005D0"/>
    <w:rsid w:val="003008AA"/>
    <w:rsid w:val="00304E18"/>
    <w:rsid w:val="00306E2C"/>
    <w:rsid w:val="00310A1E"/>
    <w:rsid w:val="00311850"/>
    <w:rsid w:val="00313A65"/>
    <w:rsid w:val="0032102C"/>
    <w:rsid w:val="003230E6"/>
    <w:rsid w:val="00324ADD"/>
    <w:rsid w:val="0032505C"/>
    <w:rsid w:val="00333CA4"/>
    <w:rsid w:val="003353D2"/>
    <w:rsid w:val="00340DC1"/>
    <w:rsid w:val="003413B9"/>
    <w:rsid w:val="00347C4C"/>
    <w:rsid w:val="003552AB"/>
    <w:rsid w:val="00364E7C"/>
    <w:rsid w:val="00365B59"/>
    <w:rsid w:val="00367104"/>
    <w:rsid w:val="003676F3"/>
    <w:rsid w:val="00372405"/>
    <w:rsid w:val="003755AE"/>
    <w:rsid w:val="003757F4"/>
    <w:rsid w:val="00375E5A"/>
    <w:rsid w:val="003763A1"/>
    <w:rsid w:val="00377E04"/>
    <w:rsid w:val="00382056"/>
    <w:rsid w:val="00382E25"/>
    <w:rsid w:val="00384138"/>
    <w:rsid w:val="00384ABD"/>
    <w:rsid w:val="003906E4"/>
    <w:rsid w:val="0039079D"/>
    <w:rsid w:val="00390A12"/>
    <w:rsid w:val="00391D0F"/>
    <w:rsid w:val="00391DF8"/>
    <w:rsid w:val="00393992"/>
    <w:rsid w:val="00394A95"/>
    <w:rsid w:val="00396535"/>
    <w:rsid w:val="003978D2"/>
    <w:rsid w:val="00397B39"/>
    <w:rsid w:val="003A0684"/>
    <w:rsid w:val="003A1552"/>
    <w:rsid w:val="003A4C27"/>
    <w:rsid w:val="003A4C98"/>
    <w:rsid w:val="003A621D"/>
    <w:rsid w:val="003B11DD"/>
    <w:rsid w:val="003B2129"/>
    <w:rsid w:val="003B4E55"/>
    <w:rsid w:val="003B571C"/>
    <w:rsid w:val="003B5D81"/>
    <w:rsid w:val="003B731E"/>
    <w:rsid w:val="003C112B"/>
    <w:rsid w:val="003C1DFD"/>
    <w:rsid w:val="003C30EC"/>
    <w:rsid w:val="003C3E71"/>
    <w:rsid w:val="003C6C23"/>
    <w:rsid w:val="003D1AB6"/>
    <w:rsid w:val="003D1D70"/>
    <w:rsid w:val="003D6471"/>
    <w:rsid w:val="003D7F05"/>
    <w:rsid w:val="003E2A5C"/>
    <w:rsid w:val="003E45C7"/>
    <w:rsid w:val="003E57BB"/>
    <w:rsid w:val="003F1D5C"/>
    <w:rsid w:val="003F1F24"/>
    <w:rsid w:val="003F320C"/>
    <w:rsid w:val="003F6CCE"/>
    <w:rsid w:val="004003CD"/>
    <w:rsid w:val="004004A9"/>
    <w:rsid w:val="00401CC2"/>
    <w:rsid w:val="004020A3"/>
    <w:rsid w:val="00402948"/>
    <w:rsid w:val="00402DB9"/>
    <w:rsid w:val="00403E33"/>
    <w:rsid w:val="004042AA"/>
    <w:rsid w:val="004047CA"/>
    <w:rsid w:val="004052C6"/>
    <w:rsid w:val="00410CE8"/>
    <w:rsid w:val="00411A02"/>
    <w:rsid w:val="004147C7"/>
    <w:rsid w:val="00414CD8"/>
    <w:rsid w:val="00415F73"/>
    <w:rsid w:val="0041644C"/>
    <w:rsid w:val="004171B9"/>
    <w:rsid w:val="00420DCA"/>
    <w:rsid w:val="004211E8"/>
    <w:rsid w:val="0042174F"/>
    <w:rsid w:val="004223E1"/>
    <w:rsid w:val="004225EF"/>
    <w:rsid w:val="00422910"/>
    <w:rsid w:val="0042321A"/>
    <w:rsid w:val="00427052"/>
    <w:rsid w:val="00432404"/>
    <w:rsid w:val="00433ACB"/>
    <w:rsid w:val="00433CB4"/>
    <w:rsid w:val="00433CE0"/>
    <w:rsid w:val="004347E8"/>
    <w:rsid w:val="00434E46"/>
    <w:rsid w:val="0043734E"/>
    <w:rsid w:val="00441C2A"/>
    <w:rsid w:val="0044206A"/>
    <w:rsid w:val="004425BA"/>
    <w:rsid w:val="00444CBD"/>
    <w:rsid w:val="00450284"/>
    <w:rsid w:val="00455F78"/>
    <w:rsid w:val="004618AB"/>
    <w:rsid w:val="00463D29"/>
    <w:rsid w:val="00467DB2"/>
    <w:rsid w:val="00471141"/>
    <w:rsid w:val="0047315C"/>
    <w:rsid w:val="004751FC"/>
    <w:rsid w:val="00480947"/>
    <w:rsid w:val="00484645"/>
    <w:rsid w:val="00487194"/>
    <w:rsid w:val="00487EE7"/>
    <w:rsid w:val="00491621"/>
    <w:rsid w:val="004970D7"/>
    <w:rsid w:val="004971AA"/>
    <w:rsid w:val="004A12EA"/>
    <w:rsid w:val="004A16C5"/>
    <w:rsid w:val="004A6208"/>
    <w:rsid w:val="004A7DD3"/>
    <w:rsid w:val="004B1C62"/>
    <w:rsid w:val="004B2E2A"/>
    <w:rsid w:val="004B37F9"/>
    <w:rsid w:val="004B40E7"/>
    <w:rsid w:val="004B57D2"/>
    <w:rsid w:val="004B5A82"/>
    <w:rsid w:val="004B7E5A"/>
    <w:rsid w:val="004C18B5"/>
    <w:rsid w:val="004C360B"/>
    <w:rsid w:val="004C488B"/>
    <w:rsid w:val="004D1E0C"/>
    <w:rsid w:val="004D22DA"/>
    <w:rsid w:val="004D5F2D"/>
    <w:rsid w:val="004E15A8"/>
    <w:rsid w:val="004E1DBB"/>
    <w:rsid w:val="004E3902"/>
    <w:rsid w:val="004E40ED"/>
    <w:rsid w:val="004E5D1F"/>
    <w:rsid w:val="004F0BD3"/>
    <w:rsid w:val="004F1DD6"/>
    <w:rsid w:val="004F2255"/>
    <w:rsid w:val="004F2D75"/>
    <w:rsid w:val="004F5331"/>
    <w:rsid w:val="004F5432"/>
    <w:rsid w:val="004F6B92"/>
    <w:rsid w:val="00503A34"/>
    <w:rsid w:val="00503C29"/>
    <w:rsid w:val="00504867"/>
    <w:rsid w:val="00506F51"/>
    <w:rsid w:val="00506FA2"/>
    <w:rsid w:val="00510FCD"/>
    <w:rsid w:val="00512E73"/>
    <w:rsid w:val="00513132"/>
    <w:rsid w:val="00513FE7"/>
    <w:rsid w:val="00515036"/>
    <w:rsid w:val="005156ED"/>
    <w:rsid w:val="00517885"/>
    <w:rsid w:val="00517A23"/>
    <w:rsid w:val="005202D2"/>
    <w:rsid w:val="00520E02"/>
    <w:rsid w:val="005213B8"/>
    <w:rsid w:val="00521A44"/>
    <w:rsid w:val="00524F72"/>
    <w:rsid w:val="00525E28"/>
    <w:rsid w:val="00525F46"/>
    <w:rsid w:val="0053033C"/>
    <w:rsid w:val="00531B63"/>
    <w:rsid w:val="00532BBD"/>
    <w:rsid w:val="00533E69"/>
    <w:rsid w:val="00534546"/>
    <w:rsid w:val="0053522F"/>
    <w:rsid w:val="00535683"/>
    <w:rsid w:val="005373FA"/>
    <w:rsid w:val="0054060B"/>
    <w:rsid w:val="00541722"/>
    <w:rsid w:val="005429EE"/>
    <w:rsid w:val="00543179"/>
    <w:rsid w:val="00543FD9"/>
    <w:rsid w:val="005510E2"/>
    <w:rsid w:val="005512DF"/>
    <w:rsid w:val="00551AB1"/>
    <w:rsid w:val="00551CAB"/>
    <w:rsid w:val="00554CA3"/>
    <w:rsid w:val="00554ECD"/>
    <w:rsid w:val="005558EC"/>
    <w:rsid w:val="0055712A"/>
    <w:rsid w:val="00557812"/>
    <w:rsid w:val="0056789A"/>
    <w:rsid w:val="00571468"/>
    <w:rsid w:val="005716B3"/>
    <w:rsid w:val="005758F6"/>
    <w:rsid w:val="00577B70"/>
    <w:rsid w:val="00583734"/>
    <w:rsid w:val="00584E52"/>
    <w:rsid w:val="00584F07"/>
    <w:rsid w:val="00585F92"/>
    <w:rsid w:val="0058769B"/>
    <w:rsid w:val="00590320"/>
    <w:rsid w:val="00595E96"/>
    <w:rsid w:val="00596E49"/>
    <w:rsid w:val="005977C9"/>
    <w:rsid w:val="005A3174"/>
    <w:rsid w:val="005A3BEF"/>
    <w:rsid w:val="005A4DE6"/>
    <w:rsid w:val="005A7353"/>
    <w:rsid w:val="005B219A"/>
    <w:rsid w:val="005B2B93"/>
    <w:rsid w:val="005B441E"/>
    <w:rsid w:val="005B5598"/>
    <w:rsid w:val="005B7E80"/>
    <w:rsid w:val="005C080F"/>
    <w:rsid w:val="005C098D"/>
    <w:rsid w:val="005C159F"/>
    <w:rsid w:val="005C4769"/>
    <w:rsid w:val="005C6738"/>
    <w:rsid w:val="005C7F9D"/>
    <w:rsid w:val="005D04EB"/>
    <w:rsid w:val="005D17FB"/>
    <w:rsid w:val="005D2827"/>
    <w:rsid w:val="005D335A"/>
    <w:rsid w:val="005D47DA"/>
    <w:rsid w:val="005D6750"/>
    <w:rsid w:val="005D6AD8"/>
    <w:rsid w:val="005E132F"/>
    <w:rsid w:val="005E53A5"/>
    <w:rsid w:val="005E6D6C"/>
    <w:rsid w:val="005F346D"/>
    <w:rsid w:val="005F4934"/>
    <w:rsid w:val="005F6740"/>
    <w:rsid w:val="006009CA"/>
    <w:rsid w:val="006046C6"/>
    <w:rsid w:val="00605BD6"/>
    <w:rsid w:val="00607116"/>
    <w:rsid w:val="00611B3C"/>
    <w:rsid w:val="00612B31"/>
    <w:rsid w:val="00614D17"/>
    <w:rsid w:val="00616AEE"/>
    <w:rsid w:val="00621066"/>
    <w:rsid w:val="006236C7"/>
    <w:rsid w:val="006248FA"/>
    <w:rsid w:val="00630375"/>
    <w:rsid w:val="0063145D"/>
    <w:rsid w:val="00633477"/>
    <w:rsid w:val="006348EF"/>
    <w:rsid w:val="006359FE"/>
    <w:rsid w:val="00640FDB"/>
    <w:rsid w:val="00642E7C"/>
    <w:rsid w:val="006473C7"/>
    <w:rsid w:val="00647D09"/>
    <w:rsid w:val="00651A3C"/>
    <w:rsid w:val="00653CB8"/>
    <w:rsid w:val="00656433"/>
    <w:rsid w:val="00660122"/>
    <w:rsid w:val="00660279"/>
    <w:rsid w:val="00660DE4"/>
    <w:rsid w:val="006611F8"/>
    <w:rsid w:val="00673E10"/>
    <w:rsid w:val="006777FE"/>
    <w:rsid w:val="0068293F"/>
    <w:rsid w:val="00684F12"/>
    <w:rsid w:val="00692F77"/>
    <w:rsid w:val="006A3175"/>
    <w:rsid w:val="006A3908"/>
    <w:rsid w:val="006A418C"/>
    <w:rsid w:val="006A74B4"/>
    <w:rsid w:val="006B0253"/>
    <w:rsid w:val="006B10B0"/>
    <w:rsid w:val="006B1B43"/>
    <w:rsid w:val="006B36FF"/>
    <w:rsid w:val="006B78F4"/>
    <w:rsid w:val="006C0750"/>
    <w:rsid w:val="006C0CDB"/>
    <w:rsid w:val="006C3F7B"/>
    <w:rsid w:val="006C7DF6"/>
    <w:rsid w:val="006D30CE"/>
    <w:rsid w:val="006D51E1"/>
    <w:rsid w:val="006D5239"/>
    <w:rsid w:val="006D5833"/>
    <w:rsid w:val="006D73DD"/>
    <w:rsid w:val="006E5E90"/>
    <w:rsid w:val="006E7723"/>
    <w:rsid w:val="006F0527"/>
    <w:rsid w:val="006F0CE4"/>
    <w:rsid w:val="006F1E72"/>
    <w:rsid w:val="006F2241"/>
    <w:rsid w:val="006F5BEA"/>
    <w:rsid w:val="007037A5"/>
    <w:rsid w:val="007048AA"/>
    <w:rsid w:val="0070618E"/>
    <w:rsid w:val="007066EF"/>
    <w:rsid w:val="007108E8"/>
    <w:rsid w:val="007126DF"/>
    <w:rsid w:val="00713691"/>
    <w:rsid w:val="00713CA9"/>
    <w:rsid w:val="007150C5"/>
    <w:rsid w:val="00717688"/>
    <w:rsid w:val="00717AB2"/>
    <w:rsid w:val="0072205F"/>
    <w:rsid w:val="00722D15"/>
    <w:rsid w:val="007255EC"/>
    <w:rsid w:val="00727B7A"/>
    <w:rsid w:val="00731905"/>
    <w:rsid w:val="00731B8B"/>
    <w:rsid w:val="00733ECA"/>
    <w:rsid w:val="00734E5C"/>
    <w:rsid w:val="00735E12"/>
    <w:rsid w:val="007364B6"/>
    <w:rsid w:val="00737616"/>
    <w:rsid w:val="007408D3"/>
    <w:rsid w:val="00741407"/>
    <w:rsid w:val="007414E8"/>
    <w:rsid w:val="0074442A"/>
    <w:rsid w:val="00754F53"/>
    <w:rsid w:val="007570B3"/>
    <w:rsid w:val="00757B7C"/>
    <w:rsid w:val="00763FDA"/>
    <w:rsid w:val="00765003"/>
    <w:rsid w:val="007650D4"/>
    <w:rsid w:val="0076578D"/>
    <w:rsid w:val="00767876"/>
    <w:rsid w:val="007730BD"/>
    <w:rsid w:val="007832D7"/>
    <w:rsid w:val="00784864"/>
    <w:rsid w:val="0078656E"/>
    <w:rsid w:val="00787D3F"/>
    <w:rsid w:val="007907DD"/>
    <w:rsid w:val="00792952"/>
    <w:rsid w:val="00795046"/>
    <w:rsid w:val="00796ADE"/>
    <w:rsid w:val="007A05BB"/>
    <w:rsid w:val="007A06FA"/>
    <w:rsid w:val="007A45AC"/>
    <w:rsid w:val="007A6A6B"/>
    <w:rsid w:val="007B1B72"/>
    <w:rsid w:val="007B2A81"/>
    <w:rsid w:val="007B7AF2"/>
    <w:rsid w:val="007B7FF8"/>
    <w:rsid w:val="007C2A50"/>
    <w:rsid w:val="007D0E0F"/>
    <w:rsid w:val="007D3F56"/>
    <w:rsid w:val="007D485A"/>
    <w:rsid w:val="007D5AB3"/>
    <w:rsid w:val="007D6E85"/>
    <w:rsid w:val="007D6E9D"/>
    <w:rsid w:val="007E75C0"/>
    <w:rsid w:val="007E7973"/>
    <w:rsid w:val="007F194B"/>
    <w:rsid w:val="007F3B83"/>
    <w:rsid w:val="007F4364"/>
    <w:rsid w:val="007F527C"/>
    <w:rsid w:val="00801752"/>
    <w:rsid w:val="00802338"/>
    <w:rsid w:val="00803C89"/>
    <w:rsid w:val="00810673"/>
    <w:rsid w:val="008119C1"/>
    <w:rsid w:val="00817604"/>
    <w:rsid w:val="00817779"/>
    <w:rsid w:val="008212A4"/>
    <w:rsid w:val="008242DB"/>
    <w:rsid w:val="00825F62"/>
    <w:rsid w:val="008275A9"/>
    <w:rsid w:val="00830962"/>
    <w:rsid w:val="00831B4C"/>
    <w:rsid w:val="0083773C"/>
    <w:rsid w:val="00840CB1"/>
    <w:rsid w:val="008429AD"/>
    <w:rsid w:val="00843D9C"/>
    <w:rsid w:val="00844382"/>
    <w:rsid w:val="008444B0"/>
    <w:rsid w:val="0084499D"/>
    <w:rsid w:val="00845208"/>
    <w:rsid w:val="0084685A"/>
    <w:rsid w:val="00850253"/>
    <w:rsid w:val="008520BB"/>
    <w:rsid w:val="008550D5"/>
    <w:rsid w:val="00855D6D"/>
    <w:rsid w:val="008609F7"/>
    <w:rsid w:val="00860BFB"/>
    <w:rsid w:val="00862EB0"/>
    <w:rsid w:val="00865F62"/>
    <w:rsid w:val="00866400"/>
    <w:rsid w:val="00875389"/>
    <w:rsid w:val="00876755"/>
    <w:rsid w:val="00877309"/>
    <w:rsid w:val="00882FA9"/>
    <w:rsid w:val="008836F1"/>
    <w:rsid w:val="00884A18"/>
    <w:rsid w:val="00885866"/>
    <w:rsid w:val="00886C54"/>
    <w:rsid w:val="0089160B"/>
    <w:rsid w:val="008939C3"/>
    <w:rsid w:val="008A0B8D"/>
    <w:rsid w:val="008A10BA"/>
    <w:rsid w:val="008A45B1"/>
    <w:rsid w:val="008A4C70"/>
    <w:rsid w:val="008A4E18"/>
    <w:rsid w:val="008A6E30"/>
    <w:rsid w:val="008A76BC"/>
    <w:rsid w:val="008B149B"/>
    <w:rsid w:val="008B25C0"/>
    <w:rsid w:val="008B4B98"/>
    <w:rsid w:val="008B5E74"/>
    <w:rsid w:val="008C196B"/>
    <w:rsid w:val="008C1A11"/>
    <w:rsid w:val="008C1FA8"/>
    <w:rsid w:val="008C4588"/>
    <w:rsid w:val="008C5575"/>
    <w:rsid w:val="008D006F"/>
    <w:rsid w:val="008D3C1D"/>
    <w:rsid w:val="008E259C"/>
    <w:rsid w:val="008E2B93"/>
    <w:rsid w:val="008E3A40"/>
    <w:rsid w:val="008E55AB"/>
    <w:rsid w:val="008F0979"/>
    <w:rsid w:val="008F3B22"/>
    <w:rsid w:val="008F606D"/>
    <w:rsid w:val="008F6262"/>
    <w:rsid w:val="008F6418"/>
    <w:rsid w:val="0090041B"/>
    <w:rsid w:val="009021FF"/>
    <w:rsid w:val="009026E3"/>
    <w:rsid w:val="00902DFF"/>
    <w:rsid w:val="00902E13"/>
    <w:rsid w:val="00903160"/>
    <w:rsid w:val="0090349B"/>
    <w:rsid w:val="009038CF"/>
    <w:rsid w:val="00904664"/>
    <w:rsid w:val="0091016F"/>
    <w:rsid w:val="00910BAA"/>
    <w:rsid w:val="00915162"/>
    <w:rsid w:val="009155C5"/>
    <w:rsid w:val="00916BC0"/>
    <w:rsid w:val="00917226"/>
    <w:rsid w:val="00920F67"/>
    <w:rsid w:val="00921FAA"/>
    <w:rsid w:val="00922C4F"/>
    <w:rsid w:val="00924A56"/>
    <w:rsid w:val="00925935"/>
    <w:rsid w:val="00927A4A"/>
    <w:rsid w:val="0093217E"/>
    <w:rsid w:val="009327D6"/>
    <w:rsid w:val="00937F5B"/>
    <w:rsid w:val="00941621"/>
    <w:rsid w:val="00941706"/>
    <w:rsid w:val="00942CBE"/>
    <w:rsid w:val="00943B9E"/>
    <w:rsid w:val="009446CC"/>
    <w:rsid w:val="00945BD2"/>
    <w:rsid w:val="009467EA"/>
    <w:rsid w:val="00946D8D"/>
    <w:rsid w:val="00947804"/>
    <w:rsid w:val="00950B5D"/>
    <w:rsid w:val="00952DFC"/>
    <w:rsid w:val="00956900"/>
    <w:rsid w:val="00963149"/>
    <w:rsid w:val="0096368D"/>
    <w:rsid w:val="00963EBD"/>
    <w:rsid w:val="009646FD"/>
    <w:rsid w:val="00964E89"/>
    <w:rsid w:val="00966374"/>
    <w:rsid w:val="009679B5"/>
    <w:rsid w:val="00971467"/>
    <w:rsid w:val="00971E6A"/>
    <w:rsid w:val="00972E79"/>
    <w:rsid w:val="0097309D"/>
    <w:rsid w:val="00974D42"/>
    <w:rsid w:val="009803E5"/>
    <w:rsid w:val="00980665"/>
    <w:rsid w:val="00982C92"/>
    <w:rsid w:val="0098352A"/>
    <w:rsid w:val="00983B31"/>
    <w:rsid w:val="00986382"/>
    <w:rsid w:val="00986E23"/>
    <w:rsid w:val="00990A3D"/>
    <w:rsid w:val="00993DBA"/>
    <w:rsid w:val="009A0994"/>
    <w:rsid w:val="009A2A61"/>
    <w:rsid w:val="009A7ECB"/>
    <w:rsid w:val="009B2E8F"/>
    <w:rsid w:val="009B4956"/>
    <w:rsid w:val="009B781E"/>
    <w:rsid w:val="009C01E7"/>
    <w:rsid w:val="009C231A"/>
    <w:rsid w:val="009C2939"/>
    <w:rsid w:val="009C7736"/>
    <w:rsid w:val="009D069A"/>
    <w:rsid w:val="009D0C00"/>
    <w:rsid w:val="009D1007"/>
    <w:rsid w:val="009D63D5"/>
    <w:rsid w:val="009D63FF"/>
    <w:rsid w:val="009D6917"/>
    <w:rsid w:val="009E4EE5"/>
    <w:rsid w:val="009E7D69"/>
    <w:rsid w:val="009F17C8"/>
    <w:rsid w:val="009F1B5E"/>
    <w:rsid w:val="009F1BFB"/>
    <w:rsid w:val="009F23D0"/>
    <w:rsid w:val="009F27D5"/>
    <w:rsid w:val="009F31AF"/>
    <w:rsid w:val="009F375A"/>
    <w:rsid w:val="009F4A59"/>
    <w:rsid w:val="009F71B2"/>
    <w:rsid w:val="009F73D3"/>
    <w:rsid w:val="00A02410"/>
    <w:rsid w:val="00A0413A"/>
    <w:rsid w:val="00A04D69"/>
    <w:rsid w:val="00A108E1"/>
    <w:rsid w:val="00A241E6"/>
    <w:rsid w:val="00A24898"/>
    <w:rsid w:val="00A32493"/>
    <w:rsid w:val="00A34763"/>
    <w:rsid w:val="00A3622B"/>
    <w:rsid w:val="00A37F78"/>
    <w:rsid w:val="00A42167"/>
    <w:rsid w:val="00A454F7"/>
    <w:rsid w:val="00A52CDD"/>
    <w:rsid w:val="00A563A4"/>
    <w:rsid w:val="00A565CE"/>
    <w:rsid w:val="00A5791E"/>
    <w:rsid w:val="00A605F9"/>
    <w:rsid w:val="00A6122C"/>
    <w:rsid w:val="00A62F1B"/>
    <w:rsid w:val="00A646EE"/>
    <w:rsid w:val="00A66B80"/>
    <w:rsid w:val="00A672E8"/>
    <w:rsid w:val="00A67E0D"/>
    <w:rsid w:val="00A70C10"/>
    <w:rsid w:val="00A713B6"/>
    <w:rsid w:val="00A73D23"/>
    <w:rsid w:val="00A73F59"/>
    <w:rsid w:val="00A85E5F"/>
    <w:rsid w:val="00A86080"/>
    <w:rsid w:val="00A86138"/>
    <w:rsid w:val="00A90802"/>
    <w:rsid w:val="00A90852"/>
    <w:rsid w:val="00A9093E"/>
    <w:rsid w:val="00A90C23"/>
    <w:rsid w:val="00A910DC"/>
    <w:rsid w:val="00A925A0"/>
    <w:rsid w:val="00A92F2C"/>
    <w:rsid w:val="00A936BC"/>
    <w:rsid w:val="00A9387F"/>
    <w:rsid w:val="00A94DA0"/>
    <w:rsid w:val="00A9763C"/>
    <w:rsid w:val="00A97DA8"/>
    <w:rsid w:val="00AA1DDA"/>
    <w:rsid w:val="00AA44CC"/>
    <w:rsid w:val="00AA4A0E"/>
    <w:rsid w:val="00AA585D"/>
    <w:rsid w:val="00AA698A"/>
    <w:rsid w:val="00AB0348"/>
    <w:rsid w:val="00AB1172"/>
    <w:rsid w:val="00AB1633"/>
    <w:rsid w:val="00AB433A"/>
    <w:rsid w:val="00AB4CCB"/>
    <w:rsid w:val="00AB5D1F"/>
    <w:rsid w:val="00AB6959"/>
    <w:rsid w:val="00AB7EBB"/>
    <w:rsid w:val="00AC0C7D"/>
    <w:rsid w:val="00AC2CD9"/>
    <w:rsid w:val="00AC3398"/>
    <w:rsid w:val="00AC5388"/>
    <w:rsid w:val="00AD0291"/>
    <w:rsid w:val="00AD274F"/>
    <w:rsid w:val="00AE032D"/>
    <w:rsid w:val="00AE057A"/>
    <w:rsid w:val="00AE2FC5"/>
    <w:rsid w:val="00AE4A3C"/>
    <w:rsid w:val="00AF31D0"/>
    <w:rsid w:val="00AF494A"/>
    <w:rsid w:val="00AF554F"/>
    <w:rsid w:val="00AF5675"/>
    <w:rsid w:val="00AF5C5B"/>
    <w:rsid w:val="00AF61CD"/>
    <w:rsid w:val="00AF64DA"/>
    <w:rsid w:val="00B07309"/>
    <w:rsid w:val="00B11407"/>
    <w:rsid w:val="00B1398B"/>
    <w:rsid w:val="00B141C8"/>
    <w:rsid w:val="00B15B89"/>
    <w:rsid w:val="00B16FE7"/>
    <w:rsid w:val="00B17E26"/>
    <w:rsid w:val="00B23356"/>
    <w:rsid w:val="00B24FC8"/>
    <w:rsid w:val="00B252BC"/>
    <w:rsid w:val="00B31168"/>
    <w:rsid w:val="00B32427"/>
    <w:rsid w:val="00B33669"/>
    <w:rsid w:val="00B3380F"/>
    <w:rsid w:val="00B35351"/>
    <w:rsid w:val="00B35D70"/>
    <w:rsid w:val="00B364F4"/>
    <w:rsid w:val="00B37463"/>
    <w:rsid w:val="00B42766"/>
    <w:rsid w:val="00B42866"/>
    <w:rsid w:val="00B42A5C"/>
    <w:rsid w:val="00B4332C"/>
    <w:rsid w:val="00B442E6"/>
    <w:rsid w:val="00B45483"/>
    <w:rsid w:val="00B46E2C"/>
    <w:rsid w:val="00B502CD"/>
    <w:rsid w:val="00B51BFD"/>
    <w:rsid w:val="00B51EC9"/>
    <w:rsid w:val="00B528E8"/>
    <w:rsid w:val="00B56057"/>
    <w:rsid w:val="00B60A5C"/>
    <w:rsid w:val="00B62D6A"/>
    <w:rsid w:val="00B632A4"/>
    <w:rsid w:val="00B6566F"/>
    <w:rsid w:val="00B663EE"/>
    <w:rsid w:val="00B67180"/>
    <w:rsid w:val="00B71489"/>
    <w:rsid w:val="00B71A9A"/>
    <w:rsid w:val="00B72093"/>
    <w:rsid w:val="00B73DB4"/>
    <w:rsid w:val="00B750A9"/>
    <w:rsid w:val="00B757E6"/>
    <w:rsid w:val="00B77AD3"/>
    <w:rsid w:val="00B85D2B"/>
    <w:rsid w:val="00B9206D"/>
    <w:rsid w:val="00BA1A64"/>
    <w:rsid w:val="00BA5C8E"/>
    <w:rsid w:val="00BB0C40"/>
    <w:rsid w:val="00BB1B85"/>
    <w:rsid w:val="00BB25B0"/>
    <w:rsid w:val="00BB433A"/>
    <w:rsid w:val="00BB4366"/>
    <w:rsid w:val="00BB7BEB"/>
    <w:rsid w:val="00BC037A"/>
    <w:rsid w:val="00BC10A8"/>
    <w:rsid w:val="00BC38A9"/>
    <w:rsid w:val="00BC7DB2"/>
    <w:rsid w:val="00BD1639"/>
    <w:rsid w:val="00BD1939"/>
    <w:rsid w:val="00BD4B4B"/>
    <w:rsid w:val="00BE1EE8"/>
    <w:rsid w:val="00BE4389"/>
    <w:rsid w:val="00BE4570"/>
    <w:rsid w:val="00BE4E70"/>
    <w:rsid w:val="00BE54FB"/>
    <w:rsid w:val="00BF0891"/>
    <w:rsid w:val="00BF34B4"/>
    <w:rsid w:val="00BF6089"/>
    <w:rsid w:val="00C00AFA"/>
    <w:rsid w:val="00C0491F"/>
    <w:rsid w:val="00C106F7"/>
    <w:rsid w:val="00C16EDC"/>
    <w:rsid w:val="00C17E07"/>
    <w:rsid w:val="00C2184A"/>
    <w:rsid w:val="00C23B40"/>
    <w:rsid w:val="00C27207"/>
    <w:rsid w:val="00C31959"/>
    <w:rsid w:val="00C35984"/>
    <w:rsid w:val="00C36448"/>
    <w:rsid w:val="00C40595"/>
    <w:rsid w:val="00C40FA3"/>
    <w:rsid w:val="00C412D8"/>
    <w:rsid w:val="00C473A1"/>
    <w:rsid w:val="00C47E2D"/>
    <w:rsid w:val="00C50AE6"/>
    <w:rsid w:val="00C50EB3"/>
    <w:rsid w:val="00C527E3"/>
    <w:rsid w:val="00C54B4E"/>
    <w:rsid w:val="00C5612B"/>
    <w:rsid w:val="00C634D6"/>
    <w:rsid w:val="00C7039B"/>
    <w:rsid w:val="00C710E3"/>
    <w:rsid w:val="00C74840"/>
    <w:rsid w:val="00C74A73"/>
    <w:rsid w:val="00C75944"/>
    <w:rsid w:val="00C7599B"/>
    <w:rsid w:val="00C81D7E"/>
    <w:rsid w:val="00C8234F"/>
    <w:rsid w:val="00C829F6"/>
    <w:rsid w:val="00C85A2C"/>
    <w:rsid w:val="00C86E05"/>
    <w:rsid w:val="00C86EC5"/>
    <w:rsid w:val="00C87E40"/>
    <w:rsid w:val="00C90807"/>
    <w:rsid w:val="00C90EF3"/>
    <w:rsid w:val="00C92CF9"/>
    <w:rsid w:val="00C93D13"/>
    <w:rsid w:val="00C94048"/>
    <w:rsid w:val="00C9445D"/>
    <w:rsid w:val="00CA01AE"/>
    <w:rsid w:val="00CA12DD"/>
    <w:rsid w:val="00CA1D8E"/>
    <w:rsid w:val="00CA2D22"/>
    <w:rsid w:val="00CA4101"/>
    <w:rsid w:val="00CA4A20"/>
    <w:rsid w:val="00CA61AE"/>
    <w:rsid w:val="00CB190C"/>
    <w:rsid w:val="00CB25B3"/>
    <w:rsid w:val="00CB45C2"/>
    <w:rsid w:val="00CB5BF9"/>
    <w:rsid w:val="00CC014B"/>
    <w:rsid w:val="00CC3E50"/>
    <w:rsid w:val="00CC72BE"/>
    <w:rsid w:val="00CC751E"/>
    <w:rsid w:val="00CC793D"/>
    <w:rsid w:val="00CD11C1"/>
    <w:rsid w:val="00CD3CFB"/>
    <w:rsid w:val="00CD765B"/>
    <w:rsid w:val="00CE680C"/>
    <w:rsid w:val="00CE705B"/>
    <w:rsid w:val="00CF4F86"/>
    <w:rsid w:val="00CF68D6"/>
    <w:rsid w:val="00D03943"/>
    <w:rsid w:val="00D04307"/>
    <w:rsid w:val="00D06570"/>
    <w:rsid w:val="00D102DC"/>
    <w:rsid w:val="00D152D6"/>
    <w:rsid w:val="00D162F5"/>
    <w:rsid w:val="00D21469"/>
    <w:rsid w:val="00D22374"/>
    <w:rsid w:val="00D240D7"/>
    <w:rsid w:val="00D37222"/>
    <w:rsid w:val="00D4162D"/>
    <w:rsid w:val="00D44C96"/>
    <w:rsid w:val="00D456E2"/>
    <w:rsid w:val="00D475C4"/>
    <w:rsid w:val="00D50270"/>
    <w:rsid w:val="00D503A8"/>
    <w:rsid w:val="00D509F8"/>
    <w:rsid w:val="00D51F85"/>
    <w:rsid w:val="00D52472"/>
    <w:rsid w:val="00D52962"/>
    <w:rsid w:val="00D52A0E"/>
    <w:rsid w:val="00D531DD"/>
    <w:rsid w:val="00D54526"/>
    <w:rsid w:val="00D54CDF"/>
    <w:rsid w:val="00D57303"/>
    <w:rsid w:val="00D57DA8"/>
    <w:rsid w:val="00D610B3"/>
    <w:rsid w:val="00D65A49"/>
    <w:rsid w:val="00D673B2"/>
    <w:rsid w:val="00D70165"/>
    <w:rsid w:val="00D72189"/>
    <w:rsid w:val="00D75B55"/>
    <w:rsid w:val="00D812FE"/>
    <w:rsid w:val="00D81AEF"/>
    <w:rsid w:val="00D8288B"/>
    <w:rsid w:val="00D8659C"/>
    <w:rsid w:val="00D867D5"/>
    <w:rsid w:val="00D90904"/>
    <w:rsid w:val="00D93D2F"/>
    <w:rsid w:val="00D94CE7"/>
    <w:rsid w:val="00D95696"/>
    <w:rsid w:val="00D9608C"/>
    <w:rsid w:val="00D966E3"/>
    <w:rsid w:val="00D971B9"/>
    <w:rsid w:val="00DA19DA"/>
    <w:rsid w:val="00DA32E0"/>
    <w:rsid w:val="00DA3CC7"/>
    <w:rsid w:val="00DA41D2"/>
    <w:rsid w:val="00DA4D57"/>
    <w:rsid w:val="00DA7F02"/>
    <w:rsid w:val="00DB0027"/>
    <w:rsid w:val="00DB0430"/>
    <w:rsid w:val="00DB06D6"/>
    <w:rsid w:val="00DB0883"/>
    <w:rsid w:val="00DB29A6"/>
    <w:rsid w:val="00DB5FF4"/>
    <w:rsid w:val="00DB6EBB"/>
    <w:rsid w:val="00DB79E2"/>
    <w:rsid w:val="00DC0ABB"/>
    <w:rsid w:val="00DC0EEC"/>
    <w:rsid w:val="00DC1E1A"/>
    <w:rsid w:val="00DC3177"/>
    <w:rsid w:val="00DC486E"/>
    <w:rsid w:val="00DC52CC"/>
    <w:rsid w:val="00DC5605"/>
    <w:rsid w:val="00DC6B50"/>
    <w:rsid w:val="00DC702C"/>
    <w:rsid w:val="00DC7F72"/>
    <w:rsid w:val="00DD0800"/>
    <w:rsid w:val="00DD0C0D"/>
    <w:rsid w:val="00DD2529"/>
    <w:rsid w:val="00DD4FC6"/>
    <w:rsid w:val="00DD526F"/>
    <w:rsid w:val="00DE3B08"/>
    <w:rsid w:val="00DE43DA"/>
    <w:rsid w:val="00DE4B3A"/>
    <w:rsid w:val="00DE6880"/>
    <w:rsid w:val="00DF03F8"/>
    <w:rsid w:val="00DF5643"/>
    <w:rsid w:val="00DF5EC3"/>
    <w:rsid w:val="00DF7FA3"/>
    <w:rsid w:val="00E00EB2"/>
    <w:rsid w:val="00E01823"/>
    <w:rsid w:val="00E04173"/>
    <w:rsid w:val="00E04593"/>
    <w:rsid w:val="00E07885"/>
    <w:rsid w:val="00E07F24"/>
    <w:rsid w:val="00E112DC"/>
    <w:rsid w:val="00E1502D"/>
    <w:rsid w:val="00E16291"/>
    <w:rsid w:val="00E16844"/>
    <w:rsid w:val="00E16B0D"/>
    <w:rsid w:val="00E2014F"/>
    <w:rsid w:val="00E23F01"/>
    <w:rsid w:val="00E255FB"/>
    <w:rsid w:val="00E2667E"/>
    <w:rsid w:val="00E27E8C"/>
    <w:rsid w:val="00E301AF"/>
    <w:rsid w:val="00E3046B"/>
    <w:rsid w:val="00E308B1"/>
    <w:rsid w:val="00E311BC"/>
    <w:rsid w:val="00E3180E"/>
    <w:rsid w:val="00E320A9"/>
    <w:rsid w:val="00E32E1D"/>
    <w:rsid w:val="00E33159"/>
    <w:rsid w:val="00E3338A"/>
    <w:rsid w:val="00E347F9"/>
    <w:rsid w:val="00E3685D"/>
    <w:rsid w:val="00E4186E"/>
    <w:rsid w:val="00E43408"/>
    <w:rsid w:val="00E45AE8"/>
    <w:rsid w:val="00E4664E"/>
    <w:rsid w:val="00E46B95"/>
    <w:rsid w:val="00E51B54"/>
    <w:rsid w:val="00E53154"/>
    <w:rsid w:val="00E53C0F"/>
    <w:rsid w:val="00E55C74"/>
    <w:rsid w:val="00E60B72"/>
    <w:rsid w:val="00E60ED7"/>
    <w:rsid w:val="00E6111B"/>
    <w:rsid w:val="00E61895"/>
    <w:rsid w:val="00E61BF2"/>
    <w:rsid w:val="00E646E3"/>
    <w:rsid w:val="00E700E1"/>
    <w:rsid w:val="00E709FC"/>
    <w:rsid w:val="00E711CF"/>
    <w:rsid w:val="00E7157B"/>
    <w:rsid w:val="00E7197B"/>
    <w:rsid w:val="00E72CC9"/>
    <w:rsid w:val="00E81BB2"/>
    <w:rsid w:val="00E82558"/>
    <w:rsid w:val="00E83315"/>
    <w:rsid w:val="00E834DB"/>
    <w:rsid w:val="00E86CB4"/>
    <w:rsid w:val="00E9072B"/>
    <w:rsid w:val="00E91240"/>
    <w:rsid w:val="00E95219"/>
    <w:rsid w:val="00EA634B"/>
    <w:rsid w:val="00EA65C6"/>
    <w:rsid w:val="00EA6F03"/>
    <w:rsid w:val="00EB006C"/>
    <w:rsid w:val="00EB0BC5"/>
    <w:rsid w:val="00EB37B9"/>
    <w:rsid w:val="00EB3FE0"/>
    <w:rsid w:val="00EB428F"/>
    <w:rsid w:val="00EB5691"/>
    <w:rsid w:val="00EB7978"/>
    <w:rsid w:val="00EC622E"/>
    <w:rsid w:val="00EC6D36"/>
    <w:rsid w:val="00EC7815"/>
    <w:rsid w:val="00EC7EB7"/>
    <w:rsid w:val="00ED3DB8"/>
    <w:rsid w:val="00ED3EDC"/>
    <w:rsid w:val="00ED593F"/>
    <w:rsid w:val="00ED60A3"/>
    <w:rsid w:val="00ED6307"/>
    <w:rsid w:val="00EE51F0"/>
    <w:rsid w:val="00EE526F"/>
    <w:rsid w:val="00EF0CB8"/>
    <w:rsid w:val="00EF1745"/>
    <w:rsid w:val="00EF2929"/>
    <w:rsid w:val="00EF7208"/>
    <w:rsid w:val="00F01017"/>
    <w:rsid w:val="00F014F6"/>
    <w:rsid w:val="00F01A20"/>
    <w:rsid w:val="00F02E1E"/>
    <w:rsid w:val="00F05D13"/>
    <w:rsid w:val="00F0682D"/>
    <w:rsid w:val="00F1201D"/>
    <w:rsid w:val="00F12F48"/>
    <w:rsid w:val="00F13CC2"/>
    <w:rsid w:val="00F145C8"/>
    <w:rsid w:val="00F22EF1"/>
    <w:rsid w:val="00F236C1"/>
    <w:rsid w:val="00F25333"/>
    <w:rsid w:val="00F26F36"/>
    <w:rsid w:val="00F32844"/>
    <w:rsid w:val="00F344BE"/>
    <w:rsid w:val="00F37195"/>
    <w:rsid w:val="00F4174C"/>
    <w:rsid w:val="00F41781"/>
    <w:rsid w:val="00F42BD3"/>
    <w:rsid w:val="00F44824"/>
    <w:rsid w:val="00F45F45"/>
    <w:rsid w:val="00F52BA8"/>
    <w:rsid w:val="00F53AF6"/>
    <w:rsid w:val="00F54045"/>
    <w:rsid w:val="00F54FB3"/>
    <w:rsid w:val="00F60C7B"/>
    <w:rsid w:val="00F64A0B"/>
    <w:rsid w:val="00F64DF7"/>
    <w:rsid w:val="00F66B36"/>
    <w:rsid w:val="00F67E93"/>
    <w:rsid w:val="00F67FB3"/>
    <w:rsid w:val="00F70260"/>
    <w:rsid w:val="00F70A28"/>
    <w:rsid w:val="00F70BE0"/>
    <w:rsid w:val="00F72579"/>
    <w:rsid w:val="00F73264"/>
    <w:rsid w:val="00F75605"/>
    <w:rsid w:val="00F76066"/>
    <w:rsid w:val="00F824D7"/>
    <w:rsid w:val="00F82CFA"/>
    <w:rsid w:val="00F82EBF"/>
    <w:rsid w:val="00F830AE"/>
    <w:rsid w:val="00F86FDF"/>
    <w:rsid w:val="00F87B33"/>
    <w:rsid w:val="00F87E35"/>
    <w:rsid w:val="00F91514"/>
    <w:rsid w:val="00F92EC6"/>
    <w:rsid w:val="00F933BA"/>
    <w:rsid w:val="00F937E6"/>
    <w:rsid w:val="00FA21F6"/>
    <w:rsid w:val="00FA39CB"/>
    <w:rsid w:val="00FA4920"/>
    <w:rsid w:val="00FA5EB5"/>
    <w:rsid w:val="00FA6ADC"/>
    <w:rsid w:val="00FB2F7D"/>
    <w:rsid w:val="00FB4018"/>
    <w:rsid w:val="00FB6577"/>
    <w:rsid w:val="00FB7888"/>
    <w:rsid w:val="00FB7CB1"/>
    <w:rsid w:val="00FC37D3"/>
    <w:rsid w:val="00FC74DC"/>
    <w:rsid w:val="00FD2A39"/>
    <w:rsid w:val="00FD4F91"/>
    <w:rsid w:val="00FD5479"/>
    <w:rsid w:val="00FD652F"/>
    <w:rsid w:val="00FD6D0C"/>
    <w:rsid w:val="00FD7213"/>
    <w:rsid w:val="00FE2096"/>
    <w:rsid w:val="00FE2819"/>
    <w:rsid w:val="00FE2AEB"/>
    <w:rsid w:val="00FE31AF"/>
    <w:rsid w:val="00FE56AE"/>
    <w:rsid w:val="00FE65B8"/>
    <w:rsid w:val="00FE6B41"/>
    <w:rsid w:val="00FF0444"/>
    <w:rsid w:val="00FF521E"/>
    <w:rsid w:val="00FF6D5A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21327"/>
  <w15:docId w15:val="{1B79634D-7FDD-488D-A519-9FF42C5F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rFonts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Mangal"/>
      <w:sz w:val="24"/>
      <w:szCs w:val="24"/>
      <w:lang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Mangal"/>
      <w:i/>
      <w:iCs/>
      <w:sz w:val="24"/>
      <w:szCs w:val="24"/>
      <w:lang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cs="Mangal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hAnsi="Cambria" w:cs="Mangal"/>
      <w:b/>
      <w:bCs/>
      <w:kern w:val="32"/>
      <w:sz w:val="32"/>
      <w:szCs w:val="32"/>
      <w:lang w:val="en-US" w:eastAsia="en-US" w:bidi="hi-IN"/>
    </w:rPr>
  </w:style>
  <w:style w:type="character" w:customStyle="1" w:styleId="Heading2Char">
    <w:name w:val="Heading 2 Char"/>
    <w:link w:val="Heading2"/>
    <w:uiPriority w:val="9"/>
    <w:rsid w:val="001B3490"/>
    <w:rPr>
      <w:rFonts w:ascii="Cambria" w:hAnsi="Cambria" w:cs="Mangal"/>
      <w:b/>
      <w:bCs/>
      <w:i/>
      <w:iCs/>
      <w:sz w:val="28"/>
      <w:szCs w:val="28"/>
      <w:lang w:val="en-US" w:eastAsia="en-US" w:bidi="hi-IN"/>
    </w:rPr>
  </w:style>
  <w:style w:type="character" w:customStyle="1" w:styleId="Heading3Char">
    <w:name w:val="Heading 3 Char"/>
    <w:link w:val="Heading3"/>
    <w:uiPriority w:val="9"/>
    <w:rsid w:val="001B3490"/>
    <w:rPr>
      <w:rFonts w:ascii="Cambria" w:hAnsi="Cambria" w:cs="Mangal"/>
      <w:b/>
      <w:bCs/>
      <w:sz w:val="26"/>
      <w:szCs w:val="26"/>
      <w:lang w:val="en-US" w:eastAsia="en-US" w:bidi="hi-IN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hAnsi="Calibri" w:cs="Mangal"/>
      <w:b/>
      <w:bCs/>
      <w:sz w:val="28"/>
      <w:szCs w:val="28"/>
      <w:lang w:val="en-US" w:eastAsia="en-US" w:bidi="hi-IN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hAnsi="Calibri" w:cs="Mangal"/>
      <w:b/>
      <w:bCs/>
      <w:i/>
      <w:iCs/>
      <w:sz w:val="26"/>
      <w:szCs w:val="26"/>
      <w:lang w:val="en-US" w:eastAsia="en-US" w:bidi="hi-IN"/>
    </w:rPr>
  </w:style>
  <w:style w:type="character" w:customStyle="1" w:styleId="Heading6Char">
    <w:name w:val="Heading 6 Char"/>
    <w:link w:val="Heading6"/>
    <w:rsid w:val="001B3490"/>
    <w:rPr>
      <w:rFonts w:cs="Mangal"/>
      <w:b/>
      <w:bCs/>
      <w:sz w:val="22"/>
      <w:szCs w:val="22"/>
      <w:lang w:val="en-US" w:eastAsia="en-US" w:bidi="hi-IN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hAnsi="Calibri" w:cs="Mangal"/>
      <w:sz w:val="24"/>
      <w:szCs w:val="24"/>
      <w:lang w:val="en-US" w:eastAsia="en-US" w:bidi="hi-IN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hAnsi="Calibri" w:cs="Mangal"/>
      <w:i/>
      <w:iCs/>
      <w:sz w:val="24"/>
      <w:szCs w:val="24"/>
      <w:lang w:val="en-US" w:eastAsia="en-US" w:bidi="hi-IN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hAnsi="Cambria" w:cs="Mangal"/>
      <w:sz w:val="22"/>
      <w:szCs w:val="22"/>
      <w:lang w:val="en-US" w:eastAsia="en-US" w:bidi="hi-IN"/>
    </w:rPr>
  </w:style>
  <w:style w:type="character" w:styleId="Hyperlink">
    <w:name w:val="Hyperlink"/>
    <w:unhideWhenUsed/>
    <w:rsid w:val="009C231A"/>
    <w:rPr>
      <w:color w:val="0000FF"/>
      <w:u w:val="single"/>
    </w:rPr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F6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85A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8468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D6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B502CD"/>
    <w:rPr>
      <w:rFonts w:eastAsia="Arial"/>
      <w:lang w:val="en-US" w:eastAsia="en-US"/>
    </w:rPr>
  </w:style>
  <w:style w:type="paragraph" w:customStyle="1" w:styleId="PHbodytext">
    <w:name w:val="PH_body text"/>
    <w:basedOn w:val="Normal"/>
    <w:link w:val="PHbodytextChar"/>
    <w:qFormat/>
    <w:rsid w:val="00310A1E"/>
    <w:pPr>
      <w:jc w:val="both"/>
    </w:pPr>
    <w:rPr>
      <w:rFonts w:ascii="Calibri" w:eastAsia="Calibri" w:hAnsi="Calibri" w:cs="Mangal"/>
      <w:szCs w:val="22"/>
      <w:lang w:val="en-IN" w:bidi="hi-IN"/>
    </w:rPr>
  </w:style>
  <w:style w:type="paragraph" w:customStyle="1" w:styleId="PHbodytextbold">
    <w:name w:val="PH_body text bold"/>
    <w:basedOn w:val="PHbodytext"/>
    <w:link w:val="PHbodytextboldChar"/>
    <w:rsid w:val="00310A1E"/>
    <w:rPr>
      <w:b/>
    </w:rPr>
  </w:style>
  <w:style w:type="table" w:customStyle="1" w:styleId="TableGridLight1">
    <w:name w:val="Table Grid Light1"/>
    <w:aliases w:val="PH_01-Table"/>
    <w:basedOn w:val="TableNormal"/>
    <w:uiPriority w:val="40"/>
    <w:rsid w:val="00310A1E"/>
    <w:rPr>
      <w:rFonts w:ascii="Calibri" w:eastAsia="Calibri" w:hAnsi="Calibri" w:cs="Mangal"/>
      <w:sz w:val="22"/>
      <w:szCs w:val="22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tblPr/>
      <w:tcPr>
        <w:shd w:val="clear" w:color="auto" w:fill="F2F2F2"/>
      </w:tcPr>
    </w:tblStylePr>
  </w:style>
  <w:style w:type="character" w:customStyle="1" w:styleId="PHbodytextChar">
    <w:name w:val="PH_body text Char"/>
    <w:link w:val="PHbodytext"/>
    <w:rsid w:val="00310A1E"/>
    <w:rPr>
      <w:rFonts w:ascii="Calibri" w:eastAsia="Calibri" w:hAnsi="Calibri" w:cs="Mangal"/>
      <w:szCs w:val="22"/>
      <w:lang w:val="en-IN"/>
    </w:rPr>
  </w:style>
  <w:style w:type="character" w:customStyle="1" w:styleId="PHbodytextboldChar">
    <w:name w:val="PH_body text bold Char"/>
    <w:link w:val="PHbodytextbold"/>
    <w:rsid w:val="00310A1E"/>
    <w:rPr>
      <w:rFonts w:ascii="Calibri" w:eastAsia="Calibri" w:hAnsi="Calibri" w:cs="Mangal"/>
      <w:b/>
      <w:szCs w:val="22"/>
      <w:lang w:val="en-IN"/>
    </w:rPr>
  </w:style>
  <w:style w:type="character" w:customStyle="1" w:styleId="A8">
    <w:name w:val="A8"/>
    <w:rsid w:val="00310A1E"/>
    <w:rPr>
      <w:rFonts w:hint="default"/>
      <w:color w:val="221E1F"/>
      <w:sz w:val="30"/>
    </w:rPr>
  </w:style>
  <w:style w:type="character" w:customStyle="1" w:styleId="ListParagraphChar">
    <w:name w:val="List Paragraph Char"/>
    <w:aliases w:val="Resume Title Char"/>
    <w:link w:val="ListParagraph"/>
    <w:uiPriority w:val="34"/>
    <w:rsid w:val="00191CE3"/>
  </w:style>
  <w:style w:type="paragraph" w:styleId="Header">
    <w:name w:val="header"/>
    <w:basedOn w:val="Normal"/>
    <w:link w:val="Head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7E"/>
  </w:style>
  <w:style w:type="paragraph" w:styleId="Footer">
    <w:name w:val="footer"/>
    <w:basedOn w:val="Normal"/>
    <w:link w:val="Foot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7E"/>
  </w:style>
  <w:style w:type="character" w:customStyle="1" w:styleId="NoSpacingChar">
    <w:name w:val="No Spacing Char"/>
    <w:basedOn w:val="DefaultParagraphFont"/>
    <w:link w:val="NoSpacing"/>
    <w:uiPriority w:val="1"/>
    <w:rsid w:val="00B502CD"/>
    <w:rPr>
      <w:rFonts w:eastAsia="Arial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2A3D86"/>
    <w:pPr>
      <w:spacing w:after="120" w:line="276" w:lineRule="auto"/>
    </w:pPr>
    <w:rPr>
      <w:rFonts w:ascii="Calibri" w:hAnsi="Calibri" w:cs="Mang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3D86"/>
    <w:rPr>
      <w:rFonts w:ascii="Calibri" w:hAnsi="Calibri" w:cs="Mangal"/>
      <w:sz w:val="22"/>
      <w:szCs w:val="22"/>
      <w:lang w:bidi="ar-SA"/>
    </w:rPr>
  </w:style>
  <w:style w:type="character" w:customStyle="1" w:styleId="fn">
    <w:name w:val="fn"/>
    <w:basedOn w:val="DefaultParagraphFont"/>
    <w:rsid w:val="00971E6A"/>
  </w:style>
  <w:style w:type="character" w:customStyle="1" w:styleId="adr">
    <w:name w:val="adr"/>
    <w:basedOn w:val="DefaultParagraphFont"/>
    <w:rsid w:val="00971E6A"/>
  </w:style>
  <w:style w:type="character" w:customStyle="1" w:styleId="street-address">
    <w:name w:val="street-address"/>
    <w:basedOn w:val="DefaultParagraphFont"/>
    <w:rsid w:val="00971E6A"/>
  </w:style>
  <w:style w:type="character" w:customStyle="1" w:styleId="locality">
    <w:name w:val="locality"/>
    <w:basedOn w:val="DefaultParagraphFont"/>
    <w:rsid w:val="00971E6A"/>
  </w:style>
  <w:style w:type="character" w:customStyle="1" w:styleId="region">
    <w:name w:val="region"/>
    <w:basedOn w:val="DefaultParagraphFont"/>
    <w:rsid w:val="00971E6A"/>
  </w:style>
  <w:style w:type="character" w:customStyle="1" w:styleId="country-name">
    <w:name w:val="country-name"/>
    <w:basedOn w:val="DefaultParagraphFont"/>
    <w:rsid w:val="00971E6A"/>
  </w:style>
  <w:style w:type="character" w:customStyle="1" w:styleId="postal-code">
    <w:name w:val="postal-code"/>
    <w:basedOn w:val="DefaultParagraphFont"/>
    <w:rsid w:val="00971E6A"/>
  </w:style>
  <w:style w:type="paragraph" w:styleId="NormalWeb">
    <w:name w:val="Normal (Web)"/>
    <w:basedOn w:val="Normal"/>
    <w:uiPriority w:val="99"/>
    <w:semiHidden/>
    <w:unhideWhenUsed/>
    <w:rsid w:val="00DC0ABB"/>
    <w:pPr>
      <w:spacing w:before="100" w:beforeAutospacing="1" w:after="100" w:afterAutospacing="1"/>
    </w:pPr>
    <w:rPr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F92EC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4A7DD3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4A7DD3"/>
    <w:rPr>
      <w:b/>
      <w:sz w:val="44"/>
      <w:lang w:val="en-US" w:eastAsia="en-US"/>
    </w:rPr>
  </w:style>
  <w:style w:type="character" w:customStyle="1" w:styleId="st">
    <w:name w:val="st"/>
    <w:basedOn w:val="DefaultParagraphFont"/>
    <w:rsid w:val="004A7DD3"/>
  </w:style>
  <w:style w:type="character" w:styleId="Emphasis">
    <w:name w:val="Emphasis"/>
    <w:basedOn w:val="DefaultParagraphFont"/>
    <w:uiPriority w:val="20"/>
    <w:qFormat/>
    <w:rsid w:val="004A7DD3"/>
    <w:rPr>
      <w:i/>
      <w:iCs/>
    </w:rPr>
  </w:style>
  <w:style w:type="paragraph" w:styleId="BodyText2">
    <w:name w:val="Body Text 2"/>
    <w:basedOn w:val="Normal"/>
    <w:link w:val="BodyText2Char"/>
    <w:rsid w:val="004A7DD3"/>
    <w:pPr>
      <w:spacing w:line="360" w:lineRule="auto"/>
    </w:pPr>
    <w:rPr>
      <w:rFonts w:ascii="Arial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4A7DD3"/>
    <w:rPr>
      <w:rFonts w:ascii="Arial" w:hAnsi="Arial" w:cs="Arial"/>
      <w:sz w:val="28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DD3"/>
    <w:pPr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">
    <w:name w:val="Body"/>
    <w:rsid w:val="004A7D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 w:bidi="bn-IN"/>
    </w:rPr>
  </w:style>
  <w:style w:type="paragraph" w:customStyle="1" w:styleId="TableStyle1A">
    <w:name w:val="Table Style 1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US" w:bidi="bn-IN"/>
    </w:rPr>
  </w:style>
  <w:style w:type="paragraph" w:customStyle="1" w:styleId="TableStyle2A">
    <w:name w:val="Table Style 2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pt-PT" w:eastAsia="en-US" w:bidi="b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A">
    <w:name w:val="Body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 w:bidi="bn-IN"/>
    </w:rPr>
  </w:style>
  <w:style w:type="numbering" w:customStyle="1" w:styleId="ImportedStyle6">
    <w:name w:val="Imported Style 6"/>
    <w:rsid w:val="004A7DD3"/>
    <w:pPr>
      <w:numPr>
        <w:numId w:val="7"/>
      </w:numPr>
    </w:pPr>
  </w:style>
  <w:style w:type="character" w:customStyle="1" w:styleId="Hyperlink0">
    <w:name w:val="Hyperlink.0"/>
    <w:basedOn w:val="DefaultParagraphFont"/>
    <w:rsid w:val="004A7DD3"/>
    <w:rPr>
      <w:color w:val="000000"/>
      <w:u w:val="none" w:color="0000FF"/>
    </w:rPr>
  </w:style>
  <w:style w:type="paragraph" w:customStyle="1" w:styleId="BodyB">
    <w:name w:val="Body B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 w:bidi="b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7DD3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CCT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4A2D6-8FC3-4700-9EEE-8B6264EB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CCCTM.dotx</Template>
  <TotalTime>23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5656</CharactersWithSpaces>
  <SharedDoc>false</SharedDoc>
  <HLinks>
    <vt:vector size="6" baseType="variant">
      <vt:variant>
        <vt:i4>7536740</vt:i4>
      </vt:variant>
      <vt:variant>
        <vt:i4>3</vt:i4>
      </vt:variant>
      <vt:variant>
        <vt:i4>0</vt:i4>
      </vt:variant>
      <vt:variant>
        <vt:i4>5</vt:i4>
      </vt:variant>
      <vt:variant>
        <vt:lpwstr>http://cgsc.in/Humanresource_skill_requirement.pdf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Anand Jha</cp:lastModifiedBy>
  <cp:revision>8</cp:revision>
  <cp:lastPrinted>2016-07-30T09:25:00Z</cp:lastPrinted>
  <dcterms:created xsi:type="dcterms:W3CDTF">2020-02-27T07:28:00Z</dcterms:created>
  <dcterms:modified xsi:type="dcterms:W3CDTF">2020-06-09T10:15:00Z</dcterms:modified>
</cp:coreProperties>
</file>