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03" w:rsidRPr="006F3CCF" w:rsidRDefault="006F3CCF" w:rsidP="006F3CCF">
      <w:pPr>
        <w:ind w:left="12"/>
        <w:jc w:val="center"/>
        <w:rPr>
          <w:b/>
          <w:bCs/>
        </w:rPr>
      </w:pPr>
      <w:r w:rsidRPr="006F3CCF">
        <w:rPr>
          <w:b/>
          <w:bCs/>
          <w:sz w:val="24"/>
        </w:rPr>
        <w:t xml:space="preserve">Course: </w:t>
      </w:r>
      <w:r w:rsidR="00C3512D" w:rsidRPr="00B43041">
        <w:rPr>
          <w:rFonts w:asciiTheme="majorHAnsi" w:hAnsiTheme="majorHAnsi"/>
          <w:sz w:val="24"/>
          <w:szCs w:val="24"/>
        </w:rPr>
        <w:t>Advance Diploma in Computer Application Accounting and Publishing</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Course </w:t>
      </w:r>
      <w:proofErr w:type="gramStart"/>
      <w:r w:rsidRPr="00717688">
        <w:rPr>
          <w:rFonts w:asciiTheme="majorHAnsi" w:hAnsiTheme="majorHAnsi"/>
          <w:sz w:val="24"/>
          <w:szCs w:val="24"/>
        </w:rPr>
        <w:t>Id :</w:t>
      </w:r>
      <w:proofErr w:type="gramEnd"/>
      <w:r w:rsidRPr="00717688">
        <w:rPr>
          <w:rFonts w:asciiTheme="majorHAnsi" w:hAnsiTheme="majorHAnsi"/>
          <w:sz w:val="24"/>
          <w:szCs w:val="24"/>
        </w:rPr>
        <w:t xml:space="preserve"> </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Candidate </w:t>
      </w:r>
      <w:r w:rsidR="009A7ECB" w:rsidRPr="00717688">
        <w:rPr>
          <w:rFonts w:asciiTheme="majorHAnsi" w:hAnsiTheme="majorHAnsi"/>
          <w:sz w:val="24"/>
          <w:szCs w:val="24"/>
        </w:rPr>
        <w:t>Eligibility:</w:t>
      </w:r>
      <w:r w:rsidRPr="00717688">
        <w:rPr>
          <w:rFonts w:asciiTheme="majorHAnsi" w:hAnsiTheme="majorHAnsi"/>
          <w:sz w:val="24"/>
          <w:szCs w:val="24"/>
        </w:rPr>
        <w:t xml:space="preserve"> </w:t>
      </w:r>
      <w:r w:rsidR="00C3512D" w:rsidRPr="00E70E0E">
        <w:rPr>
          <w:color w:val="000000"/>
          <w:lang w:val="en-IN" w:eastAsia="en-IN" w:bidi="hi-IN"/>
        </w:rPr>
        <w:t>Intermediate with knowledge of Basic computer and Internet Concepts</w:t>
      </w:r>
      <w:r w:rsidR="006F3CCF" w:rsidRPr="00E70E0E">
        <w:rPr>
          <w:color w:val="000000"/>
          <w:lang w:val="en-IN" w:eastAsia="en-IN" w:bidi="hi-IN"/>
        </w:rPr>
        <w:t> </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No. Of NOS (If QP</w:t>
      </w:r>
      <w:proofErr w:type="gramStart"/>
      <w:r w:rsidRPr="00717688">
        <w:rPr>
          <w:rFonts w:asciiTheme="majorHAnsi" w:hAnsiTheme="majorHAnsi"/>
          <w:sz w:val="24"/>
          <w:szCs w:val="24"/>
        </w:rPr>
        <w:t>) :</w:t>
      </w:r>
      <w:proofErr w:type="gramEnd"/>
      <w:r w:rsidRPr="00717688">
        <w:rPr>
          <w:rFonts w:asciiTheme="majorHAnsi" w:hAnsiTheme="majorHAnsi"/>
          <w:sz w:val="24"/>
          <w:szCs w:val="24"/>
        </w:rPr>
        <w:t xml:space="preserve"> </w:t>
      </w:r>
      <w:r w:rsidR="006F3CCF">
        <w:rPr>
          <w:rFonts w:asciiTheme="majorHAnsi" w:hAnsiTheme="majorHAnsi"/>
          <w:b/>
          <w:bCs/>
          <w:sz w:val="24"/>
          <w:szCs w:val="24"/>
        </w:rPr>
        <w:t>NA</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NSQF </w:t>
      </w:r>
      <w:proofErr w:type="gramStart"/>
      <w:r w:rsidRPr="00717688">
        <w:rPr>
          <w:rFonts w:asciiTheme="majorHAnsi" w:hAnsiTheme="majorHAnsi"/>
          <w:sz w:val="24"/>
          <w:szCs w:val="24"/>
        </w:rPr>
        <w:t>Level :</w:t>
      </w:r>
      <w:proofErr w:type="gramEnd"/>
      <w:r w:rsidRPr="00717688">
        <w:rPr>
          <w:rFonts w:asciiTheme="majorHAnsi" w:hAnsiTheme="majorHAnsi"/>
          <w:sz w:val="24"/>
          <w:szCs w:val="24"/>
        </w:rPr>
        <w:t xml:space="preserve"> </w:t>
      </w:r>
      <w:r w:rsidR="00C3512D">
        <w:rPr>
          <w:rFonts w:asciiTheme="majorHAnsi" w:hAnsiTheme="majorHAnsi"/>
          <w:b/>
          <w:bCs/>
          <w:sz w:val="24"/>
          <w:szCs w:val="24"/>
        </w:rPr>
        <w:t>4</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Cost </w:t>
      </w:r>
      <w:proofErr w:type="gramStart"/>
      <w:r w:rsidRPr="00717688">
        <w:rPr>
          <w:rFonts w:asciiTheme="majorHAnsi" w:hAnsiTheme="majorHAnsi"/>
          <w:sz w:val="24"/>
          <w:szCs w:val="24"/>
        </w:rPr>
        <w:t>Category :</w:t>
      </w:r>
      <w:proofErr w:type="gramEnd"/>
      <w:r w:rsidRPr="00717688">
        <w:rPr>
          <w:rFonts w:asciiTheme="majorHAnsi" w:hAnsiTheme="majorHAnsi"/>
          <w:sz w:val="24"/>
          <w:szCs w:val="24"/>
        </w:rPr>
        <w:t xml:space="preserve"> </w:t>
      </w:r>
      <w:r w:rsidR="006F3CCF">
        <w:rPr>
          <w:rFonts w:asciiTheme="majorHAnsi" w:hAnsiTheme="majorHAnsi"/>
          <w:b/>
          <w:bCs/>
          <w:sz w:val="24"/>
          <w:szCs w:val="24"/>
        </w:rPr>
        <w:t>1</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Course Duration </w:t>
      </w:r>
      <w:r w:rsidR="00565900">
        <w:rPr>
          <w:rFonts w:asciiTheme="majorHAnsi" w:hAnsiTheme="majorHAnsi"/>
          <w:sz w:val="24"/>
          <w:szCs w:val="24"/>
        </w:rPr>
        <w:t>0</w:t>
      </w:r>
      <w:r w:rsidR="00C3512D">
        <w:rPr>
          <w:rFonts w:asciiTheme="majorHAnsi" w:hAnsiTheme="majorHAnsi"/>
          <w:sz w:val="24"/>
          <w:szCs w:val="24"/>
        </w:rPr>
        <w:t>3</w:t>
      </w:r>
      <w:r w:rsidR="009A7ECB">
        <w:rPr>
          <w:rFonts w:asciiTheme="majorHAnsi" w:hAnsiTheme="majorHAnsi"/>
          <w:sz w:val="24"/>
          <w:szCs w:val="24"/>
        </w:rPr>
        <w:t xml:space="preserve"> Month</w:t>
      </w:r>
      <w:r w:rsidR="006F3CCF">
        <w:rPr>
          <w:rFonts w:asciiTheme="majorHAnsi" w:hAnsiTheme="majorHAnsi"/>
          <w:sz w:val="24"/>
          <w:szCs w:val="24"/>
        </w:rPr>
        <w:t>s</w:t>
      </w:r>
      <w:r w:rsidR="001F6AD0">
        <w:rPr>
          <w:rFonts w:asciiTheme="majorHAnsi" w:hAnsiTheme="majorHAnsi"/>
          <w:sz w:val="24"/>
          <w:szCs w:val="24"/>
        </w:rPr>
        <w:t xml:space="preserve"> (06hrs per day)</w:t>
      </w:r>
    </w:p>
    <w:p w:rsidR="00D57303" w:rsidRPr="00717688" w:rsidRDefault="00D57303" w:rsidP="003D27DC">
      <w:pPr>
        <w:numPr>
          <w:ilvl w:val="1"/>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Theory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C3512D">
        <w:rPr>
          <w:rFonts w:asciiTheme="majorHAnsi" w:hAnsiTheme="majorHAnsi"/>
          <w:b/>
          <w:bCs/>
          <w:sz w:val="24"/>
          <w:szCs w:val="24"/>
        </w:rPr>
        <w:t>10</w:t>
      </w:r>
      <w:r w:rsidR="001F6AD0">
        <w:rPr>
          <w:rFonts w:asciiTheme="majorHAnsi" w:hAnsiTheme="majorHAnsi"/>
          <w:b/>
          <w:bCs/>
          <w:sz w:val="24"/>
          <w:szCs w:val="24"/>
        </w:rPr>
        <w:t>0</w:t>
      </w:r>
      <w:r w:rsidR="006F3CCF">
        <w:rPr>
          <w:rFonts w:asciiTheme="majorHAnsi" w:hAnsiTheme="majorHAnsi"/>
          <w:b/>
          <w:bCs/>
          <w:sz w:val="24"/>
          <w:szCs w:val="24"/>
        </w:rPr>
        <w:t xml:space="preserve"> </w:t>
      </w:r>
      <w:proofErr w:type="spellStart"/>
      <w:r w:rsidR="006F3CCF">
        <w:rPr>
          <w:rFonts w:asciiTheme="majorHAnsi" w:hAnsiTheme="majorHAnsi"/>
          <w:b/>
          <w:bCs/>
          <w:sz w:val="24"/>
          <w:szCs w:val="24"/>
        </w:rPr>
        <w:t>hrs</w:t>
      </w:r>
      <w:proofErr w:type="spellEnd"/>
    </w:p>
    <w:p w:rsidR="00D57303" w:rsidRPr="00717688" w:rsidRDefault="00D57303" w:rsidP="003D27DC">
      <w:pPr>
        <w:numPr>
          <w:ilvl w:val="1"/>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Practical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C3512D">
        <w:rPr>
          <w:rFonts w:asciiTheme="majorHAnsi" w:hAnsiTheme="majorHAnsi"/>
          <w:b/>
          <w:bCs/>
          <w:sz w:val="24"/>
          <w:szCs w:val="24"/>
        </w:rPr>
        <w:t>100</w:t>
      </w:r>
      <w:r w:rsidR="006F3CCF">
        <w:rPr>
          <w:rFonts w:asciiTheme="majorHAnsi" w:hAnsiTheme="majorHAnsi"/>
          <w:b/>
          <w:bCs/>
          <w:sz w:val="24"/>
          <w:szCs w:val="24"/>
        </w:rPr>
        <w:t xml:space="preserve"> </w:t>
      </w:r>
      <w:proofErr w:type="spellStart"/>
      <w:r w:rsidR="006F3CCF">
        <w:rPr>
          <w:rFonts w:asciiTheme="majorHAnsi" w:hAnsiTheme="majorHAnsi"/>
          <w:b/>
          <w:bCs/>
          <w:sz w:val="24"/>
          <w:szCs w:val="24"/>
        </w:rPr>
        <w:t>hrs</w:t>
      </w:r>
      <w:proofErr w:type="spellEnd"/>
    </w:p>
    <w:p w:rsidR="00D57303" w:rsidRPr="00717688" w:rsidRDefault="00D57303" w:rsidP="003D27DC">
      <w:pPr>
        <w:numPr>
          <w:ilvl w:val="1"/>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OJT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5A4DE6">
        <w:rPr>
          <w:rFonts w:asciiTheme="majorHAnsi" w:hAnsiTheme="majorHAnsi"/>
          <w:b/>
          <w:bCs/>
          <w:sz w:val="24"/>
          <w:szCs w:val="24"/>
        </w:rPr>
        <w:t>0</w:t>
      </w:r>
    </w:p>
    <w:p w:rsidR="00D57303" w:rsidRPr="00717688" w:rsidRDefault="00D57303" w:rsidP="00D57303">
      <w:pPr>
        <w:rPr>
          <w:rFonts w:asciiTheme="majorHAnsi" w:hAnsiTheme="majorHAnsi"/>
          <w:sz w:val="24"/>
          <w:szCs w:val="24"/>
        </w:rPr>
      </w:pPr>
    </w:p>
    <w:p w:rsidR="00D57303" w:rsidRPr="00717688" w:rsidRDefault="00D57303" w:rsidP="00D57303">
      <w:pPr>
        <w:spacing w:before="100" w:beforeAutospacing="1" w:after="100" w:afterAutospacing="1"/>
        <w:outlineLvl w:val="3"/>
        <w:rPr>
          <w:rFonts w:asciiTheme="majorHAnsi" w:hAnsiTheme="majorHAnsi"/>
          <w:b/>
          <w:bCs/>
          <w:sz w:val="24"/>
          <w:szCs w:val="24"/>
        </w:rPr>
      </w:pPr>
      <w:r w:rsidRPr="00717688">
        <w:rPr>
          <w:rFonts w:asciiTheme="majorHAnsi" w:hAnsiTheme="majorHAnsi"/>
          <w:b/>
          <w:bCs/>
          <w:sz w:val="24"/>
          <w:szCs w:val="24"/>
        </w:rPr>
        <w:t>Trainer Qualification Work Experience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99"/>
        <w:gridCol w:w="5001"/>
      </w:tblGrid>
      <w:tr w:rsidR="00C3512D" w:rsidRPr="00717688" w:rsidTr="00140E2E">
        <w:trPr>
          <w:tblCellSpacing w:w="15" w:type="dxa"/>
        </w:trPr>
        <w:tc>
          <w:tcPr>
            <w:tcW w:w="0" w:type="auto"/>
            <w:vAlign w:val="center"/>
            <w:hideMark/>
          </w:tcPr>
          <w:p w:rsidR="00D57303" w:rsidRPr="00717688" w:rsidRDefault="00D57303" w:rsidP="00140E2E">
            <w:pPr>
              <w:rPr>
                <w:rFonts w:asciiTheme="majorHAnsi" w:hAnsiTheme="majorHAnsi"/>
                <w:sz w:val="24"/>
                <w:szCs w:val="24"/>
              </w:rPr>
            </w:pPr>
            <w:r w:rsidRPr="00717688">
              <w:rPr>
                <w:rFonts w:asciiTheme="majorHAnsi" w:hAnsiTheme="majorHAnsi"/>
                <w:b/>
                <w:bCs/>
                <w:sz w:val="24"/>
                <w:szCs w:val="24"/>
              </w:rPr>
              <w:t>Trainer Qualification</w:t>
            </w:r>
          </w:p>
        </w:tc>
        <w:tc>
          <w:tcPr>
            <w:tcW w:w="0" w:type="auto"/>
            <w:vAlign w:val="center"/>
            <w:hideMark/>
          </w:tcPr>
          <w:p w:rsidR="00D57303" w:rsidRPr="00717688" w:rsidRDefault="00C3512D" w:rsidP="00140E2E">
            <w:pPr>
              <w:rPr>
                <w:rFonts w:asciiTheme="majorHAnsi" w:hAnsiTheme="majorHAnsi"/>
                <w:sz w:val="24"/>
                <w:szCs w:val="24"/>
              </w:rPr>
            </w:pPr>
            <w:r>
              <w:rPr>
                <w:rFonts w:asciiTheme="majorHAnsi" w:hAnsiTheme="majorHAnsi"/>
                <w:b/>
                <w:bCs/>
                <w:sz w:val="24"/>
                <w:szCs w:val="24"/>
              </w:rPr>
              <w:t xml:space="preserve">            </w:t>
            </w:r>
            <w:r w:rsidR="00D57303" w:rsidRPr="00717688">
              <w:rPr>
                <w:rFonts w:asciiTheme="majorHAnsi" w:hAnsiTheme="majorHAnsi"/>
                <w:b/>
                <w:bCs/>
                <w:sz w:val="24"/>
                <w:szCs w:val="24"/>
              </w:rPr>
              <w:t>Work Experience</w:t>
            </w:r>
          </w:p>
        </w:tc>
      </w:tr>
      <w:tr w:rsidR="00C3512D" w:rsidRPr="00717688" w:rsidTr="007E159F">
        <w:trPr>
          <w:tblCellSpacing w:w="15" w:type="dxa"/>
        </w:trPr>
        <w:tc>
          <w:tcPr>
            <w:tcW w:w="0" w:type="auto"/>
            <w:hideMark/>
          </w:tcPr>
          <w:p w:rsidR="006F3CCF" w:rsidRPr="00AD3FAF" w:rsidRDefault="006F3CCF" w:rsidP="006F3CCF">
            <w:pPr>
              <w:rPr>
                <w:rFonts w:ascii="Cambria" w:hAnsi="Cambria"/>
                <w:b/>
                <w:bCs/>
              </w:rPr>
            </w:pPr>
            <w:r>
              <w:rPr>
                <w:rFonts w:ascii="Cambria" w:hAnsi="Cambria"/>
                <w:b/>
                <w:bCs/>
              </w:rPr>
              <w:t>Essential Qualification:</w:t>
            </w:r>
          </w:p>
        </w:tc>
        <w:tc>
          <w:tcPr>
            <w:tcW w:w="0" w:type="auto"/>
            <w:vAlign w:val="center"/>
            <w:hideMark/>
          </w:tcPr>
          <w:p w:rsidR="006F3CCF" w:rsidRPr="00717688" w:rsidRDefault="00C3512D" w:rsidP="006F3CCF">
            <w:pPr>
              <w:spacing w:before="100" w:beforeAutospacing="1" w:after="100" w:afterAutospacing="1"/>
              <w:ind w:left="360"/>
              <w:rPr>
                <w:rFonts w:asciiTheme="majorHAnsi" w:hAnsiTheme="majorHAnsi"/>
                <w:sz w:val="24"/>
                <w:szCs w:val="24"/>
              </w:rPr>
            </w:pPr>
            <w:r>
              <w:rPr>
                <w:rFonts w:asciiTheme="majorHAnsi" w:hAnsiTheme="majorHAnsi"/>
                <w:sz w:val="24"/>
                <w:szCs w:val="24"/>
              </w:rPr>
              <w:t xml:space="preserve">    </w:t>
            </w:r>
            <w:proofErr w:type="spellStart"/>
            <w:r w:rsidR="006F3CCF">
              <w:rPr>
                <w:rFonts w:ascii="Cambria" w:hAnsi="Cambria"/>
              </w:rPr>
              <w:t>Atleast</w:t>
            </w:r>
            <w:proofErr w:type="spellEnd"/>
            <w:r w:rsidR="006F3CCF">
              <w:rPr>
                <w:rFonts w:ascii="Cambria" w:hAnsi="Cambria"/>
              </w:rPr>
              <w:t xml:space="preserve"> 1 year teaching experience in relevant field.</w:t>
            </w:r>
            <w:r w:rsidR="006F3CCF">
              <w:rPr>
                <w:rFonts w:asciiTheme="majorHAnsi" w:hAnsiTheme="majorHAnsi"/>
                <w:sz w:val="24"/>
                <w:szCs w:val="24"/>
              </w:rPr>
              <w:t xml:space="preserve"> </w:t>
            </w:r>
          </w:p>
        </w:tc>
      </w:tr>
      <w:tr w:rsidR="00C3512D" w:rsidRPr="00717688" w:rsidTr="007E159F">
        <w:trPr>
          <w:tblCellSpacing w:w="15" w:type="dxa"/>
        </w:trPr>
        <w:tc>
          <w:tcPr>
            <w:tcW w:w="0" w:type="auto"/>
          </w:tcPr>
          <w:p w:rsidR="006F3CCF" w:rsidRDefault="00C3512D" w:rsidP="006F3CCF">
            <w:pPr>
              <w:rPr>
                <w:rFonts w:ascii="Cambria" w:hAnsi="Cambria"/>
                <w:b/>
                <w:bCs/>
              </w:rPr>
            </w:pPr>
            <w:r>
              <w:rPr>
                <w:rFonts w:ascii="Cambria" w:hAnsi="Cambria"/>
              </w:rPr>
              <w:t>B.Com/M.Com with advance knowledge of tally software</w:t>
            </w:r>
          </w:p>
        </w:tc>
        <w:tc>
          <w:tcPr>
            <w:tcW w:w="0" w:type="auto"/>
            <w:vAlign w:val="center"/>
          </w:tcPr>
          <w:p w:rsidR="006F3CCF" w:rsidRDefault="006F3CCF" w:rsidP="006F3CCF">
            <w:pPr>
              <w:spacing w:before="100" w:beforeAutospacing="1" w:after="100" w:afterAutospacing="1"/>
              <w:ind w:left="360"/>
              <w:rPr>
                <w:rFonts w:asciiTheme="majorHAnsi" w:hAnsiTheme="majorHAnsi"/>
                <w:sz w:val="24"/>
                <w:szCs w:val="24"/>
              </w:rPr>
            </w:pPr>
          </w:p>
        </w:tc>
      </w:tr>
      <w:tr w:rsidR="00C3512D" w:rsidRPr="00717688" w:rsidTr="007E159F">
        <w:trPr>
          <w:tblCellSpacing w:w="15" w:type="dxa"/>
        </w:trPr>
        <w:tc>
          <w:tcPr>
            <w:tcW w:w="0" w:type="auto"/>
          </w:tcPr>
          <w:p w:rsidR="006F3CCF" w:rsidRPr="00477718" w:rsidRDefault="006F3CCF" w:rsidP="006F3CCF">
            <w:pPr>
              <w:rPr>
                <w:rFonts w:ascii="Cambria" w:hAnsi="Cambria"/>
                <w:b/>
                <w:bCs/>
              </w:rPr>
            </w:pPr>
          </w:p>
        </w:tc>
        <w:tc>
          <w:tcPr>
            <w:tcW w:w="0" w:type="auto"/>
            <w:vAlign w:val="center"/>
          </w:tcPr>
          <w:p w:rsidR="006F3CCF" w:rsidRDefault="006F3CCF" w:rsidP="006F3CCF">
            <w:pPr>
              <w:spacing w:before="100" w:beforeAutospacing="1" w:after="100" w:afterAutospacing="1"/>
              <w:ind w:left="360"/>
              <w:rPr>
                <w:rFonts w:asciiTheme="majorHAnsi" w:hAnsiTheme="majorHAnsi"/>
                <w:sz w:val="24"/>
                <w:szCs w:val="24"/>
              </w:rPr>
            </w:pPr>
          </w:p>
        </w:tc>
      </w:tr>
      <w:tr w:rsidR="00C3512D" w:rsidRPr="00717688" w:rsidTr="007E159F">
        <w:trPr>
          <w:tblCellSpacing w:w="15" w:type="dxa"/>
        </w:trPr>
        <w:tc>
          <w:tcPr>
            <w:tcW w:w="0" w:type="auto"/>
          </w:tcPr>
          <w:p w:rsidR="006F3CCF" w:rsidRPr="004B381A" w:rsidRDefault="006F3CCF" w:rsidP="006F3CCF">
            <w:pPr>
              <w:rPr>
                <w:rFonts w:ascii="Cambria" w:hAnsi="Cambria"/>
              </w:rPr>
            </w:pPr>
          </w:p>
        </w:tc>
        <w:tc>
          <w:tcPr>
            <w:tcW w:w="0" w:type="auto"/>
            <w:vAlign w:val="center"/>
          </w:tcPr>
          <w:p w:rsidR="006F3CCF" w:rsidRDefault="006F3CCF" w:rsidP="006F3CCF">
            <w:pPr>
              <w:spacing w:before="100" w:beforeAutospacing="1" w:after="100" w:afterAutospacing="1"/>
              <w:ind w:left="360"/>
              <w:rPr>
                <w:rFonts w:asciiTheme="majorHAnsi" w:hAnsiTheme="majorHAnsi"/>
                <w:sz w:val="24"/>
                <w:szCs w:val="24"/>
              </w:rPr>
            </w:pPr>
          </w:p>
        </w:tc>
      </w:tr>
    </w:tbl>
    <w:p w:rsidR="00D57303" w:rsidRPr="00717688" w:rsidRDefault="00D57303">
      <w:pPr>
        <w:rPr>
          <w:rFonts w:asciiTheme="majorHAnsi" w:hAnsiTheme="majorHAnsi"/>
          <w:sz w:val="24"/>
          <w:szCs w:val="24"/>
        </w:rPr>
      </w:pPr>
      <w:r w:rsidRPr="00717688">
        <w:rPr>
          <w:rFonts w:asciiTheme="majorHAnsi" w:hAnsiTheme="majorHAnsi"/>
          <w:sz w:val="24"/>
          <w:szCs w:val="24"/>
        </w:rPr>
        <w:br w:type="page"/>
      </w:r>
    </w:p>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647D09" w:rsidRPr="00647D09" w:rsidRDefault="0022006E" w:rsidP="00401CC2">
      <w:pPr>
        <w:spacing w:line="569" w:lineRule="auto"/>
        <w:ind w:right="853"/>
        <w:rPr>
          <w:rFonts w:ascii="Cambria" w:eastAsia="Arial" w:hAnsi="Cambria" w:cs="Arial"/>
          <w:b/>
          <w:color w:val="008000"/>
        </w:rPr>
      </w:pPr>
      <w:r w:rsidRPr="00647D09">
        <w:rPr>
          <w:rFonts w:ascii="Cambria" w:eastAsia="Arial" w:hAnsi="Cambria" w:cs="Arial"/>
          <w:b/>
          <w:color w:val="008000"/>
          <w:spacing w:val="-1"/>
        </w:rPr>
        <w:t>C</w:t>
      </w:r>
      <w:r w:rsidRPr="00647D09">
        <w:rPr>
          <w:rFonts w:ascii="Cambria" w:eastAsia="Arial" w:hAnsi="Cambria" w:cs="Arial"/>
          <w:b/>
          <w:color w:val="008000"/>
          <w:spacing w:val="1"/>
        </w:rPr>
        <w:t>O</w:t>
      </w:r>
      <w:r w:rsidRPr="00647D09">
        <w:rPr>
          <w:rFonts w:ascii="Cambria" w:eastAsia="Arial" w:hAnsi="Cambria" w:cs="Arial"/>
          <w:b/>
          <w:color w:val="008000"/>
          <w:spacing w:val="-1"/>
        </w:rPr>
        <w:t>N</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C</w:t>
      </w:r>
      <w:r w:rsidRPr="00647D09">
        <w:rPr>
          <w:rFonts w:ascii="Cambria" w:eastAsia="Arial" w:hAnsi="Cambria" w:cs="Arial"/>
          <w:b/>
          <w:color w:val="008000"/>
        </w:rPr>
        <w:t>T</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D</w:t>
      </w:r>
      <w:r w:rsidRPr="00647D09">
        <w:rPr>
          <w:rFonts w:ascii="Cambria" w:eastAsia="Arial" w:hAnsi="Cambria" w:cs="Arial"/>
          <w:b/>
          <w:color w:val="008000"/>
          <w:spacing w:val="1"/>
        </w:rPr>
        <w:t>E</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I</w:t>
      </w:r>
      <w:r w:rsidRPr="00647D09">
        <w:rPr>
          <w:rFonts w:ascii="Cambria" w:eastAsia="Arial" w:hAnsi="Cambria" w:cs="Arial"/>
          <w:b/>
          <w:color w:val="008000"/>
        </w:rPr>
        <w:t xml:space="preserve">LS </w:t>
      </w:r>
      <w:r w:rsidRPr="00647D09">
        <w:rPr>
          <w:rFonts w:ascii="Cambria" w:eastAsia="Arial" w:hAnsi="Cambria" w:cs="Arial"/>
          <w:b/>
          <w:color w:val="008000"/>
          <w:spacing w:val="1"/>
        </w:rPr>
        <w:t>O</w:t>
      </w:r>
      <w:r w:rsidRPr="00647D09">
        <w:rPr>
          <w:rFonts w:ascii="Cambria" w:eastAsia="Arial" w:hAnsi="Cambria" w:cs="Arial"/>
          <w:b/>
          <w:color w:val="008000"/>
        </w:rPr>
        <w:t>F</w:t>
      </w:r>
      <w:r w:rsidRPr="00647D09">
        <w:rPr>
          <w:rFonts w:ascii="Cambria" w:eastAsia="Arial" w:hAnsi="Cambria"/>
          <w:b/>
          <w:bCs/>
          <w:color w:val="008000"/>
          <w:spacing w:val="3"/>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B</w:t>
      </w:r>
      <w:r w:rsidRPr="00647D09">
        <w:rPr>
          <w:rFonts w:ascii="Cambria" w:eastAsia="Arial" w:hAnsi="Cambria" w:cs="Arial"/>
          <w:b/>
          <w:color w:val="008000"/>
          <w:spacing w:val="1"/>
        </w:rPr>
        <w:t>O</w:t>
      </w:r>
      <w:r w:rsidRPr="00647D09">
        <w:rPr>
          <w:rFonts w:ascii="Cambria" w:eastAsia="Arial" w:hAnsi="Cambria" w:cs="Arial"/>
          <w:b/>
          <w:color w:val="008000"/>
          <w:spacing w:val="-1"/>
        </w:rPr>
        <w:t>D</w:t>
      </w:r>
      <w:r w:rsidRPr="00647D09">
        <w:rPr>
          <w:rFonts w:ascii="Cambria" w:eastAsia="Arial" w:hAnsi="Cambria" w:cs="Arial"/>
          <w:b/>
          <w:color w:val="008000"/>
        </w:rPr>
        <w:t>Y</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SUB</w:t>
      </w:r>
      <w:r w:rsidRPr="00647D09">
        <w:rPr>
          <w:rFonts w:ascii="Cambria" w:eastAsia="Arial" w:hAnsi="Cambria" w:cs="Arial"/>
          <w:b/>
          <w:color w:val="008000"/>
          <w:spacing w:val="1"/>
        </w:rPr>
        <w:t>MI</w:t>
      </w:r>
      <w:r w:rsidRPr="00647D09">
        <w:rPr>
          <w:rFonts w:ascii="Cambria" w:eastAsia="Arial" w:hAnsi="Cambria" w:cs="Arial"/>
          <w:b/>
          <w:color w:val="008000"/>
          <w:spacing w:val="-3"/>
        </w:rPr>
        <w:t>TT</w:t>
      </w:r>
      <w:r w:rsidRPr="00647D09">
        <w:rPr>
          <w:rFonts w:ascii="Cambria" w:eastAsia="Arial" w:hAnsi="Cambria" w:cs="Arial"/>
          <w:b/>
          <w:color w:val="008000"/>
          <w:spacing w:val="1"/>
        </w:rPr>
        <w:t>I</w:t>
      </w:r>
      <w:r w:rsidRPr="00647D09">
        <w:rPr>
          <w:rFonts w:ascii="Cambria" w:eastAsia="Arial" w:hAnsi="Cambria" w:cs="Arial"/>
          <w:b/>
          <w:color w:val="008000"/>
          <w:spacing w:val="-1"/>
        </w:rPr>
        <w:t>N</w:t>
      </w:r>
      <w:r w:rsidRPr="00647D09">
        <w:rPr>
          <w:rFonts w:ascii="Cambria" w:eastAsia="Arial" w:hAnsi="Cambria" w:cs="Arial"/>
          <w:b/>
          <w:color w:val="008000"/>
        </w:rPr>
        <w:t>G</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 xml:space="preserve">E </w:t>
      </w:r>
      <w:r w:rsidRPr="00647D09">
        <w:rPr>
          <w:rFonts w:ascii="Cambria" w:eastAsia="Arial" w:hAnsi="Cambria" w:cs="Arial"/>
          <w:b/>
          <w:color w:val="008000"/>
          <w:spacing w:val="1"/>
        </w:rPr>
        <w:t>QU</w:t>
      </w:r>
      <w:r w:rsidRPr="00647D09">
        <w:rPr>
          <w:rFonts w:ascii="Cambria" w:eastAsia="Arial" w:hAnsi="Cambria" w:cs="Arial"/>
          <w:b/>
          <w:color w:val="008000"/>
          <w:spacing w:val="-6"/>
        </w:rPr>
        <w:t>A</w:t>
      </w:r>
      <w:r w:rsidRPr="00647D09">
        <w:rPr>
          <w:rFonts w:ascii="Cambria" w:eastAsia="Arial" w:hAnsi="Cambria" w:cs="Arial"/>
          <w:b/>
          <w:color w:val="008000"/>
        </w:rPr>
        <w:t>LIF</w:t>
      </w:r>
      <w:r w:rsidRPr="00647D09">
        <w:rPr>
          <w:rFonts w:ascii="Cambria" w:eastAsia="Arial" w:hAnsi="Cambria" w:cs="Arial"/>
          <w:b/>
          <w:color w:val="008000"/>
          <w:spacing w:val="1"/>
        </w:rPr>
        <w:t>IC</w:t>
      </w:r>
      <w:r w:rsidRPr="00647D09">
        <w:rPr>
          <w:rFonts w:ascii="Cambria" w:eastAsia="Arial" w:hAnsi="Cambria" w:cs="Arial"/>
          <w:b/>
          <w:color w:val="008000"/>
          <w:spacing w:val="-6"/>
        </w:rPr>
        <w:t>A</w:t>
      </w:r>
      <w:r w:rsidRPr="00647D09">
        <w:rPr>
          <w:rFonts w:ascii="Cambria" w:eastAsia="Arial" w:hAnsi="Cambria" w:cs="Arial"/>
          <w:b/>
          <w:color w:val="008000"/>
          <w:spacing w:val="-3"/>
        </w:rPr>
        <w:t>T</w:t>
      </w:r>
      <w:r w:rsidRPr="00647D09">
        <w:rPr>
          <w:rFonts w:ascii="Cambria" w:eastAsia="Arial" w:hAnsi="Cambria" w:cs="Arial"/>
          <w:b/>
          <w:color w:val="008000"/>
          <w:spacing w:val="3"/>
        </w:rPr>
        <w:t>I</w:t>
      </w:r>
      <w:r w:rsidRPr="00647D09">
        <w:rPr>
          <w:rFonts w:ascii="Cambria" w:eastAsia="Arial" w:hAnsi="Cambria" w:cs="Arial"/>
          <w:b/>
          <w:color w:val="008000"/>
          <w:spacing w:val="1"/>
        </w:rPr>
        <w:t>O</w:t>
      </w:r>
      <w:r w:rsidRPr="00647D09">
        <w:rPr>
          <w:rFonts w:ascii="Cambria" w:eastAsia="Arial" w:hAnsi="Cambria" w:cs="Arial"/>
          <w:b/>
          <w:color w:val="008000"/>
        </w:rPr>
        <w:t xml:space="preserve">N </w:t>
      </w:r>
      <w:r w:rsidRPr="00647D09">
        <w:rPr>
          <w:rFonts w:ascii="Cambria" w:eastAsia="Arial" w:hAnsi="Cambria" w:cs="Arial"/>
          <w:b/>
          <w:color w:val="008000"/>
          <w:spacing w:val="-3"/>
        </w:rPr>
        <w:t>F</w:t>
      </w:r>
      <w:r w:rsidRPr="00647D09">
        <w:rPr>
          <w:rFonts w:ascii="Cambria" w:eastAsia="Arial" w:hAnsi="Cambria" w:cs="Arial"/>
          <w:b/>
          <w:color w:val="008000"/>
          <w:spacing w:val="1"/>
        </w:rPr>
        <w:t>I</w:t>
      </w:r>
      <w:r w:rsidRPr="00647D09">
        <w:rPr>
          <w:rFonts w:ascii="Cambria" w:eastAsia="Arial" w:hAnsi="Cambria" w:cs="Arial"/>
          <w:b/>
          <w:color w:val="008000"/>
        </w:rPr>
        <w:t xml:space="preserve">LE </w:t>
      </w:r>
    </w:p>
    <w:p w:rsidR="008912CB" w:rsidRDefault="008912CB" w:rsidP="008912CB">
      <w:pPr>
        <w:spacing w:line="569" w:lineRule="auto"/>
        <w:ind w:right="853"/>
        <w:rPr>
          <w:rFonts w:ascii="Cambria" w:eastAsia="Arial" w:hAnsi="Cambria"/>
          <w:b/>
          <w:bCs/>
          <w:color w:val="008000"/>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ad</w:t>
      </w:r>
      <w:r w:rsidRPr="00647D09">
        <w:rPr>
          <w:rFonts w:ascii="Cambria" w:eastAsia="Arial" w:hAnsi="Cambria" w:cs="Arial"/>
          <w:b/>
          <w:color w:val="008000"/>
          <w:spacing w:val="-3"/>
        </w:rPr>
        <w:t>d</w:t>
      </w:r>
      <w:r w:rsidRPr="00647D09">
        <w:rPr>
          <w:rFonts w:ascii="Cambria" w:eastAsia="Arial" w:hAnsi="Cambria" w:cs="Arial"/>
          <w:b/>
          <w:color w:val="008000"/>
        </w:rPr>
        <w:t xml:space="preserve">ress </w:t>
      </w:r>
      <w:r w:rsidRPr="00647D09">
        <w:rPr>
          <w:rFonts w:ascii="Cambria" w:eastAsia="Arial" w:hAnsi="Cambria" w:cs="Arial"/>
          <w:b/>
          <w:color w:val="008000"/>
          <w:spacing w:val="-2"/>
        </w:rPr>
        <w:t>o</w:t>
      </w:r>
      <w:r w:rsidRPr="00647D09">
        <w:rPr>
          <w:rFonts w:ascii="Cambria" w:eastAsia="Arial" w:hAnsi="Cambria" w:cs="Arial"/>
          <w:b/>
          <w:color w:val="008000"/>
        </w:rPr>
        <w:t>f</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s</w:t>
      </w:r>
      <w:r w:rsidRPr="00647D09">
        <w:rPr>
          <w:rFonts w:ascii="Cambria" w:eastAsia="Arial" w:hAnsi="Cambria" w:cs="Arial"/>
          <w:b/>
          <w:color w:val="008000"/>
        </w:rPr>
        <w:t>u</w:t>
      </w:r>
      <w:r w:rsidRPr="00647D09">
        <w:rPr>
          <w:rFonts w:ascii="Cambria" w:eastAsia="Arial" w:hAnsi="Cambria" w:cs="Arial"/>
          <w:b/>
          <w:color w:val="008000"/>
          <w:spacing w:val="-1"/>
        </w:rPr>
        <w:t>b</w:t>
      </w:r>
      <w:r w:rsidRPr="00647D09">
        <w:rPr>
          <w:rFonts w:ascii="Cambria" w:eastAsia="Arial" w:hAnsi="Cambria" w:cs="Arial"/>
          <w:b/>
          <w:color w:val="008000"/>
        </w:rPr>
        <w:t>m</w:t>
      </w:r>
      <w:r w:rsidRPr="00647D09">
        <w:rPr>
          <w:rFonts w:ascii="Cambria" w:eastAsia="Arial" w:hAnsi="Cambria" w:cs="Arial"/>
          <w:b/>
          <w:color w:val="008000"/>
          <w:spacing w:val="1"/>
        </w:rPr>
        <w:t>i</w:t>
      </w:r>
      <w:r w:rsidRPr="00647D09">
        <w:rPr>
          <w:rFonts w:ascii="Cambria" w:eastAsia="Arial" w:hAnsi="Cambria" w:cs="Arial"/>
          <w:b/>
          <w:color w:val="008000"/>
          <w:spacing w:val="-2"/>
        </w:rPr>
        <w:t>t</w:t>
      </w:r>
      <w:r w:rsidRPr="00647D09">
        <w:rPr>
          <w:rFonts w:ascii="Cambria" w:eastAsia="Arial" w:hAnsi="Cambria" w:cs="Arial"/>
          <w:b/>
          <w:color w:val="008000"/>
          <w:spacing w:val="1"/>
        </w:rPr>
        <w:t>ti</w:t>
      </w:r>
      <w:r w:rsidRPr="00647D09">
        <w:rPr>
          <w:rFonts w:ascii="Cambria" w:eastAsia="Arial" w:hAnsi="Cambria" w:cs="Arial"/>
          <w:b/>
          <w:color w:val="008000"/>
        </w:rPr>
        <w:t>ng b</w:t>
      </w:r>
      <w:r w:rsidRPr="00647D09">
        <w:rPr>
          <w:rFonts w:ascii="Cambria" w:eastAsia="Arial" w:hAnsi="Cambria" w:cs="Arial"/>
          <w:b/>
          <w:color w:val="008000"/>
          <w:spacing w:val="-1"/>
        </w:rPr>
        <w:t>o</w:t>
      </w:r>
      <w:r w:rsidRPr="00647D09">
        <w:rPr>
          <w:rFonts w:ascii="Cambria" w:eastAsia="Arial" w:hAnsi="Cambria" w:cs="Arial"/>
          <w:b/>
          <w:color w:val="008000"/>
        </w:rPr>
        <w:t>d</w:t>
      </w:r>
      <w:r w:rsidRPr="00647D09">
        <w:rPr>
          <w:rFonts w:ascii="Cambria" w:eastAsia="Arial" w:hAnsi="Cambria" w:cs="Arial"/>
          <w:b/>
          <w:color w:val="008000"/>
          <w:spacing w:val="-6"/>
        </w:rPr>
        <w:t>y</w:t>
      </w:r>
      <w:r w:rsidRPr="00647D09">
        <w:rPr>
          <w:rFonts w:ascii="Cambria" w:eastAsia="Arial" w:hAnsi="Cambria"/>
          <w:b/>
          <w:bCs/>
          <w:color w:val="008000"/>
          <w:cs/>
          <w:lang w:bidi="mr-IN"/>
        </w:rPr>
        <w:t>:</w:t>
      </w:r>
    </w:p>
    <w:p w:rsidR="008912CB" w:rsidRDefault="008912CB" w:rsidP="008912CB">
      <w:pPr>
        <w:spacing w:line="569" w:lineRule="auto"/>
        <w:ind w:right="853"/>
        <w:rPr>
          <w:sz w:val="23"/>
          <w:szCs w:val="23"/>
        </w:rPr>
      </w:pPr>
      <w:r>
        <w:rPr>
          <w:sz w:val="23"/>
          <w:szCs w:val="23"/>
        </w:rPr>
        <w:t>National Institute of Electronics &amp; Information Technology, Patna</w:t>
      </w:r>
    </w:p>
    <w:p w:rsidR="008912CB" w:rsidRDefault="008912CB" w:rsidP="008912CB">
      <w:pPr>
        <w:spacing w:line="569" w:lineRule="auto"/>
        <w:ind w:right="853"/>
        <w:rPr>
          <w:rFonts w:ascii="Cambria" w:eastAsia="Arial" w:hAnsi="Cambria"/>
          <w:b/>
          <w:bCs/>
          <w:color w:val="008000"/>
          <w:lang w:bidi="mr-IN"/>
        </w:rPr>
      </w:pPr>
      <w:r>
        <w:rPr>
          <w:sz w:val="23"/>
          <w:szCs w:val="23"/>
        </w:rPr>
        <w:t xml:space="preserve">Near IIT Patna, Amhara, </w:t>
      </w:r>
      <w:proofErr w:type="spellStart"/>
      <w:r>
        <w:rPr>
          <w:sz w:val="23"/>
          <w:szCs w:val="23"/>
        </w:rPr>
        <w:t>Bihta</w:t>
      </w:r>
      <w:proofErr w:type="spellEnd"/>
      <w:r>
        <w:rPr>
          <w:sz w:val="23"/>
          <w:szCs w:val="23"/>
        </w:rPr>
        <w:t>, Patna - 801106</w:t>
      </w:r>
    </w:p>
    <w:p w:rsidR="008912CB" w:rsidRPr="00122570" w:rsidRDefault="008912CB" w:rsidP="008912CB">
      <w:pPr>
        <w:spacing w:line="569" w:lineRule="auto"/>
        <w:ind w:right="853"/>
        <w:rPr>
          <w:rFonts w:ascii="Cambria" w:eastAsia="Arial" w:hAnsi="Cambria"/>
          <w:b/>
          <w:bCs/>
          <w:color w:val="008000"/>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co</w:t>
      </w:r>
      <w:r w:rsidRPr="00647D09">
        <w:rPr>
          <w:rFonts w:ascii="Cambria" w:eastAsia="Arial" w:hAnsi="Cambria" w:cs="Arial"/>
          <w:b/>
          <w:color w:val="008000"/>
          <w:spacing w:val="-3"/>
        </w:rPr>
        <w:t>n</w:t>
      </w:r>
      <w:r w:rsidRPr="00647D09">
        <w:rPr>
          <w:rFonts w:ascii="Cambria" w:eastAsia="Arial" w:hAnsi="Cambria" w:cs="Arial"/>
          <w:b/>
          <w:color w:val="008000"/>
          <w:spacing w:val="1"/>
        </w:rPr>
        <w:t>t</w:t>
      </w:r>
      <w:r w:rsidRPr="00647D09">
        <w:rPr>
          <w:rFonts w:ascii="Cambria" w:eastAsia="Arial" w:hAnsi="Cambria" w:cs="Arial"/>
          <w:b/>
          <w:color w:val="008000"/>
        </w:rPr>
        <w:t>a</w:t>
      </w:r>
      <w:r w:rsidRPr="00647D09">
        <w:rPr>
          <w:rFonts w:ascii="Cambria" w:eastAsia="Arial" w:hAnsi="Cambria" w:cs="Arial"/>
          <w:b/>
          <w:color w:val="008000"/>
          <w:spacing w:val="-1"/>
        </w:rPr>
        <w:t>c</w:t>
      </w:r>
      <w:r w:rsidRPr="00647D09">
        <w:rPr>
          <w:rFonts w:ascii="Cambria" w:eastAsia="Arial" w:hAnsi="Cambria" w:cs="Arial"/>
          <w:b/>
          <w:color w:val="008000"/>
        </w:rPr>
        <w:t>t d</w:t>
      </w:r>
      <w:r w:rsidRPr="00647D09">
        <w:rPr>
          <w:rFonts w:ascii="Cambria" w:eastAsia="Arial" w:hAnsi="Cambria" w:cs="Arial"/>
          <w:b/>
          <w:color w:val="008000"/>
          <w:spacing w:val="-1"/>
        </w:rPr>
        <w:t>e</w:t>
      </w:r>
      <w:r w:rsidRPr="00647D09">
        <w:rPr>
          <w:rFonts w:ascii="Cambria" w:eastAsia="Arial" w:hAnsi="Cambria" w:cs="Arial"/>
          <w:b/>
          <w:color w:val="008000"/>
          <w:spacing w:val="1"/>
        </w:rPr>
        <w:t>t</w:t>
      </w:r>
      <w:r w:rsidRPr="00647D09">
        <w:rPr>
          <w:rFonts w:ascii="Cambria" w:eastAsia="Arial" w:hAnsi="Cambria" w:cs="Arial"/>
          <w:b/>
          <w:color w:val="008000"/>
          <w:spacing w:val="-3"/>
        </w:rPr>
        <w:t>a</w:t>
      </w:r>
      <w:r w:rsidRPr="00647D09">
        <w:rPr>
          <w:rFonts w:ascii="Cambria" w:eastAsia="Arial" w:hAnsi="Cambria" w:cs="Arial"/>
          <w:b/>
          <w:color w:val="008000"/>
          <w:spacing w:val="1"/>
        </w:rPr>
        <w:t>il</w:t>
      </w:r>
      <w:r w:rsidRPr="00647D09">
        <w:rPr>
          <w:rFonts w:ascii="Cambria" w:eastAsia="Arial" w:hAnsi="Cambria" w:cs="Arial"/>
          <w:b/>
          <w:color w:val="008000"/>
        </w:rPr>
        <w:t>s</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i</w:t>
      </w:r>
      <w:r w:rsidRPr="00647D09">
        <w:rPr>
          <w:rFonts w:ascii="Cambria" w:eastAsia="Arial" w:hAnsi="Cambria" w:cs="Arial"/>
          <w:b/>
          <w:color w:val="008000"/>
        </w:rPr>
        <w:t>n</w:t>
      </w:r>
      <w:r w:rsidRPr="00647D09">
        <w:rPr>
          <w:rFonts w:ascii="Cambria" w:eastAsia="Arial" w:hAnsi="Cambria" w:cs="Arial"/>
          <w:b/>
          <w:color w:val="008000"/>
          <w:spacing w:val="-3"/>
        </w:rPr>
        <w:t>d</w:t>
      </w:r>
      <w:r w:rsidRPr="00647D09">
        <w:rPr>
          <w:rFonts w:ascii="Cambria" w:eastAsia="Arial" w:hAnsi="Cambria" w:cs="Arial"/>
          <w:b/>
          <w:color w:val="008000"/>
          <w:spacing w:val="1"/>
        </w:rPr>
        <w:t>i</w:t>
      </w:r>
      <w:r w:rsidRPr="00647D09">
        <w:rPr>
          <w:rFonts w:ascii="Cambria" w:eastAsia="Arial" w:hAnsi="Cambria" w:cs="Arial"/>
          <w:b/>
          <w:color w:val="008000"/>
          <w:spacing w:val="-3"/>
        </w:rPr>
        <w:t>v</w:t>
      </w:r>
      <w:r w:rsidRPr="00647D09">
        <w:rPr>
          <w:rFonts w:ascii="Cambria" w:eastAsia="Arial" w:hAnsi="Cambria" w:cs="Arial"/>
          <w:b/>
          <w:color w:val="008000"/>
          <w:spacing w:val="1"/>
        </w:rPr>
        <w:t>i</w:t>
      </w:r>
      <w:r w:rsidRPr="00647D09">
        <w:rPr>
          <w:rFonts w:ascii="Cambria" w:eastAsia="Arial" w:hAnsi="Cambria" w:cs="Arial"/>
          <w:b/>
          <w:color w:val="008000"/>
        </w:rPr>
        <w:t>d</w:t>
      </w:r>
      <w:r w:rsidRPr="00647D09">
        <w:rPr>
          <w:rFonts w:ascii="Cambria" w:eastAsia="Arial" w:hAnsi="Cambria" w:cs="Arial"/>
          <w:b/>
          <w:color w:val="008000"/>
          <w:spacing w:val="-1"/>
        </w:rPr>
        <w:t>u</w:t>
      </w:r>
      <w:r w:rsidRPr="00647D09">
        <w:rPr>
          <w:rFonts w:ascii="Cambria" w:eastAsia="Arial" w:hAnsi="Cambria" w:cs="Arial"/>
          <w:b/>
          <w:color w:val="008000"/>
        </w:rPr>
        <w:t>al</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d</w:t>
      </w:r>
      <w:r w:rsidRPr="00647D09">
        <w:rPr>
          <w:rFonts w:ascii="Cambria" w:eastAsia="Arial" w:hAnsi="Cambria" w:cs="Arial"/>
          <w:b/>
          <w:color w:val="008000"/>
          <w:spacing w:val="-1"/>
        </w:rPr>
        <w:t>e</w:t>
      </w:r>
      <w:r w:rsidRPr="00647D09">
        <w:rPr>
          <w:rFonts w:ascii="Cambria" w:eastAsia="Arial" w:hAnsi="Cambria" w:cs="Arial"/>
          <w:b/>
          <w:color w:val="008000"/>
          <w:spacing w:val="-3"/>
        </w:rPr>
        <w:t>a</w:t>
      </w:r>
      <w:r w:rsidRPr="00647D09">
        <w:rPr>
          <w:rFonts w:ascii="Cambria" w:eastAsia="Arial" w:hAnsi="Cambria" w:cs="Arial"/>
          <w:b/>
          <w:color w:val="008000"/>
          <w:spacing w:val="1"/>
        </w:rPr>
        <w:t>li</w:t>
      </w:r>
      <w:r w:rsidRPr="00647D09">
        <w:rPr>
          <w:rFonts w:ascii="Cambria" w:eastAsia="Arial" w:hAnsi="Cambria" w:cs="Arial"/>
          <w:b/>
          <w:color w:val="008000"/>
        </w:rPr>
        <w:t>ng</w:t>
      </w:r>
      <w:r w:rsidRPr="00647D09">
        <w:rPr>
          <w:rFonts w:ascii="Cambria" w:eastAsia="Arial" w:hAnsi="Cambria"/>
          <w:b/>
          <w:bCs/>
          <w:color w:val="008000"/>
          <w:spacing w:val="-4"/>
          <w:cs/>
          <w:lang w:bidi="mr-IN"/>
        </w:rPr>
        <w:t xml:space="preserve"> </w:t>
      </w:r>
      <w:r w:rsidRPr="00647D09">
        <w:rPr>
          <w:rFonts w:ascii="Cambria" w:eastAsia="Arial" w:hAnsi="Cambria" w:cs="Arial"/>
          <w:b/>
          <w:color w:val="008000"/>
          <w:spacing w:val="3"/>
        </w:rPr>
        <w:t>w</w:t>
      </w:r>
      <w:r w:rsidRPr="00647D09">
        <w:rPr>
          <w:rFonts w:ascii="Cambria" w:eastAsia="Arial" w:hAnsi="Cambria" w:cs="Arial"/>
          <w:b/>
          <w:color w:val="008000"/>
          <w:spacing w:val="-1"/>
        </w:rPr>
        <w:t>i</w:t>
      </w:r>
      <w:r w:rsidRPr="00647D09">
        <w:rPr>
          <w:rFonts w:ascii="Cambria" w:eastAsia="Arial" w:hAnsi="Cambria" w:cs="Arial"/>
          <w:b/>
          <w:color w:val="008000"/>
          <w:spacing w:val="1"/>
        </w:rPr>
        <w:t>t</w:t>
      </w:r>
      <w:r w:rsidRPr="00647D09">
        <w:rPr>
          <w:rFonts w:ascii="Cambria" w:eastAsia="Arial" w:hAnsi="Cambria" w:cs="Arial"/>
          <w:b/>
          <w:color w:val="008000"/>
        </w:rPr>
        <w:t>h</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t</w:t>
      </w:r>
      <w:r w:rsidRPr="00647D09">
        <w:rPr>
          <w:rFonts w:ascii="Cambria" w:eastAsia="Arial" w:hAnsi="Cambria" w:cs="Arial"/>
          <w:b/>
          <w:color w:val="008000"/>
        </w:rPr>
        <w:t>he</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s</w:t>
      </w:r>
      <w:r w:rsidRPr="00647D09">
        <w:rPr>
          <w:rFonts w:ascii="Cambria" w:eastAsia="Arial" w:hAnsi="Cambria" w:cs="Arial"/>
          <w:b/>
          <w:color w:val="008000"/>
          <w:spacing w:val="-1"/>
        </w:rPr>
        <w:t>u</w:t>
      </w:r>
      <w:r w:rsidRPr="00647D09">
        <w:rPr>
          <w:rFonts w:ascii="Cambria" w:eastAsia="Arial" w:hAnsi="Cambria" w:cs="Arial"/>
          <w:b/>
          <w:color w:val="008000"/>
        </w:rPr>
        <w:t>b</w:t>
      </w:r>
      <w:r w:rsidRPr="00647D09">
        <w:rPr>
          <w:rFonts w:ascii="Cambria" w:eastAsia="Arial" w:hAnsi="Cambria" w:cs="Arial"/>
          <w:b/>
          <w:color w:val="008000"/>
          <w:spacing w:val="-2"/>
        </w:rPr>
        <w:t>m</w:t>
      </w:r>
      <w:r w:rsidRPr="00647D09">
        <w:rPr>
          <w:rFonts w:ascii="Cambria" w:eastAsia="Arial" w:hAnsi="Cambria" w:cs="Arial"/>
          <w:b/>
          <w:color w:val="008000"/>
          <w:spacing w:val="1"/>
        </w:rPr>
        <w:t>i</w:t>
      </w:r>
      <w:r w:rsidRPr="00647D09">
        <w:rPr>
          <w:rFonts w:ascii="Cambria" w:eastAsia="Arial" w:hAnsi="Cambria" w:cs="Arial"/>
          <w:b/>
          <w:color w:val="008000"/>
        </w:rPr>
        <w:t>s</w:t>
      </w:r>
      <w:r w:rsidRPr="00647D09">
        <w:rPr>
          <w:rFonts w:ascii="Cambria" w:eastAsia="Arial" w:hAnsi="Cambria" w:cs="Arial"/>
          <w:b/>
          <w:color w:val="008000"/>
          <w:spacing w:val="-1"/>
        </w:rPr>
        <w:t>s</w:t>
      </w:r>
      <w:r w:rsidRPr="00647D09">
        <w:rPr>
          <w:rFonts w:ascii="Cambria" w:eastAsia="Arial" w:hAnsi="Cambria" w:cs="Arial"/>
          <w:b/>
          <w:color w:val="008000"/>
          <w:spacing w:val="1"/>
        </w:rPr>
        <w:t>i</w:t>
      </w:r>
      <w:r w:rsidRPr="00647D09">
        <w:rPr>
          <w:rFonts w:ascii="Cambria" w:eastAsia="Arial" w:hAnsi="Cambria" w:cs="Arial"/>
          <w:b/>
          <w:color w:val="008000"/>
        </w:rPr>
        <w: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282"/>
        <w:gridCol w:w="4348"/>
      </w:tblGrid>
      <w:tr w:rsidR="008912CB" w:rsidTr="007E159F">
        <w:trPr>
          <w:trHeight w:val="482"/>
        </w:trPr>
        <w:tc>
          <w:tcPr>
            <w:tcW w:w="4365" w:type="dxa"/>
          </w:tcPr>
          <w:p w:rsidR="008912CB" w:rsidRPr="00AD3FAF" w:rsidRDefault="008912CB" w:rsidP="007E159F">
            <w:pPr>
              <w:rPr>
                <w:rFonts w:ascii="Cambria" w:eastAsia="Arial" w:hAnsi="Cambria" w:cs="Arial"/>
                <w:bCs/>
              </w:rPr>
            </w:pPr>
            <w:r w:rsidRPr="00AD3FAF">
              <w:rPr>
                <w:rFonts w:ascii="Cambria" w:eastAsia="Arial" w:hAnsi="Cambria" w:cs="Arial"/>
                <w:b/>
              </w:rPr>
              <w:t>N</w:t>
            </w:r>
            <w:r w:rsidRPr="00647D09">
              <w:rPr>
                <w:rFonts w:ascii="Cambria" w:eastAsia="Arial" w:hAnsi="Cambria" w:cs="Arial"/>
                <w:b/>
              </w:rPr>
              <w:t>ame</w:t>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proofErr w:type="spellStart"/>
            <w:r>
              <w:rPr>
                <w:rFonts w:ascii="Cambria" w:hAnsi="Cambria"/>
              </w:rPr>
              <w:t>Manoj</w:t>
            </w:r>
            <w:proofErr w:type="spellEnd"/>
            <w:r>
              <w:rPr>
                <w:rFonts w:ascii="Cambria" w:hAnsi="Cambria"/>
              </w:rPr>
              <w:t xml:space="preserve"> Kumar</w:t>
            </w:r>
          </w:p>
        </w:tc>
      </w:tr>
      <w:tr w:rsidR="008912CB" w:rsidTr="007E159F">
        <w:trPr>
          <w:trHeight w:val="482"/>
        </w:trPr>
        <w:tc>
          <w:tcPr>
            <w:tcW w:w="4365" w:type="dxa"/>
          </w:tcPr>
          <w:p w:rsidR="008912CB" w:rsidRPr="00AD3FAF" w:rsidRDefault="008912CB" w:rsidP="007E159F">
            <w:pPr>
              <w:rPr>
                <w:rFonts w:ascii="Cambria" w:eastAsia="Arial" w:hAnsi="Cambria" w:cs="Arial"/>
                <w:b/>
              </w:rPr>
            </w:pPr>
            <w:r w:rsidRPr="00AD3FAF">
              <w:rPr>
                <w:rFonts w:ascii="Cambria" w:eastAsia="Arial" w:hAnsi="Cambria" w:cs="Arial"/>
                <w:b/>
              </w:rPr>
              <w:t>P</w:t>
            </w:r>
            <w:r w:rsidRPr="00647D09">
              <w:rPr>
                <w:rFonts w:ascii="Cambria" w:eastAsia="Arial" w:hAnsi="Cambria" w:cs="Arial"/>
                <w:b/>
              </w:rPr>
              <w:t>o</w:t>
            </w:r>
            <w:r w:rsidRPr="00AD3FAF">
              <w:rPr>
                <w:rFonts w:ascii="Cambria" w:eastAsia="Arial" w:hAnsi="Cambria" w:cs="Arial"/>
                <w:b/>
              </w:rPr>
              <w:t>siti</w:t>
            </w:r>
            <w:r w:rsidRPr="00647D09">
              <w:rPr>
                <w:rFonts w:ascii="Cambria" w:eastAsia="Arial" w:hAnsi="Cambria" w:cs="Arial"/>
                <w:b/>
              </w:rPr>
              <w:t>on</w:t>
            </w:r>
            <w:r w:rsidRPr="00AD3FAF">
              <w:rPr>
                <w:rFonts w:ascii="Cambria" w:eastAsia="Arial" w:hAnsi="Cambria" w:cs="Arial"/>
                <w:b/>
                <w:cs/>
                <w:lang w:bidi="mr-IN"/>
              </w:rPr>
              <w:t xml:space="preserve"> </w:t>
            </w:r>
            <w:r w:rsidRPr="00AD3FAF">
              <w:rPr>
                <w:rFonts w:ascii="Cambria" w:eastAsia="Arial" w:hAnsi="Cambria" w:cs="Arial"/>
                <w:b/>
              </w:rPr>
              <w:t>i</w:t>
            </w:r>
            <w:r w:rsidRPr="00647D09">
              <w:rPr>
                <w:rFonts w:ascii="Cambria" w:eastAsia="Arial" w:hAnsi="Cambria" w:cs="Arial"/>
                <w:b/>
              </w:rPr>
              <w:t>n</w:t>
            </w:r>
            <w:r w:rsidRPr="00AD3FAF">
              <w:rPr>
                <w:rFonts w:ascii="Cambria" w:eastAsia="Arial" w:hAnsi="Cambria" w:cs="Arial"/>
                <w:b/>
                <w:cs/>
                <w:lang w:bidi="mr-IN"/>
              </w:rPr>
              <w:t xml:space="preserve"> </w:t>
            </w:r>
            <w:r w:rsidRPr="00AD3FAF">
              <w:rPr>
                <w:rFonts w:ascii="Cambria" w:eastAsia="Arial" w:hAnsi="Cambria" w:cs="Arial"/>
                <w:b/>
              </w:rPr>
              <w:t>t</w:t>
            </w:r>
            <w:r w:rsidRPr="00647D09">
              <w:rPr>
                <w:rFonts w:ascii="Cambria" w:eastAsia="Arial" w:hAnsi="Cambria" w:cs="Arial"/>
                <w:b/>
              </w:rPr>
              <w:t>he</w:t>
            </w:r>
            <w:r w:rsidRPr="00AD3FAF">
              <w:rPr>
                <w:rFonts w:ascii="Cambria" w:eastAsia="Arial" w:hAnsi="Cambria" w:cs="Arial"/>
                <w:b/>
                <w:cs/>
                <w:lang w:bidi="mr-IN"/>
              </w:rPr>
              <w:t xml:space="preserve"> </w:t>
            </w:r>
            <w:r w:rsidRPr="00647D09">
              <w:rPr>
                <w:rFonts w:ascii="Cambria" w:eastAsia="Arial" w:hAnsi="Cambria" w:cs="Arial"/>
                <w:b/>
              </w:rPr>
              <w:t>org</w:t>
            </w:r>
            <w:r w:rsidRPr="00AD3FAF">
              <w:rPr>
                <w:rFonts w:ascii="Cambria" w:eastAsia="Arial" w:hAnsi="Cambria" w:cs="Arial"/>
                <w:b/>
              </w:rPr>
              <w:t>aniz</w:t>
            </w:r>
            <w:r w:rsidRPr="00647D09">
              <w:rPr>
                <w:rFonts w:ascii="Cambria" w:eastAsia="Arial" w:hAnsi="Cambria" w:cs="Arial"/>
                <w:b/>
              </w:rPr>
              <w:t>at</w:t>
            </w:r>
            <w:r w:rsidRPr="00AD3FAF">
              <w:rPr>
                <w:rFonts w:ascii="Cambria" w:eastAsia="Arial" w:hAnsi="Cambria" w:cs="Arial"/>
                <w:b/>
              </w:rPr>
              <w:t>i</w:t>
            </w:r>
            <w:r w:rsidRPr="00647D09">
              <w:rPr>
                <w:rFonts w:ascii="Cambria" w:eastAsia="Arial" w:hAnsi="Cambria" w:cs="Arial"/>
                <w:b/>
              </w:rPr>
              <w:t>o</w:t>
            </w:r>
            <w:r w:rsidRPr="00AD3FAF">
              <w:rPr>
                <w:rFonts w:ascii="Cambria" w:eastAsia="Arial" w:hAnsi="Cambria" w:cs="Arial"/>
                <w:b/>
              </w:rPr>
              <w:t>n</w:t>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r w:rsidRPr="004B381A">
              <w:rPr>
                <w:rFonts w:ascii="Cambria" w:hAnsi="Cambria"/>
              </w:rPr>
              <w:t>Joint Director</w:t>
            </w:r>
          </w:p>
        </w:tc>
      </w:tr>
      <w:tr w:rsidR="008912CB" w:rsidTr="007E159F">
        <w:trPr>
          <w:trHeight w:val="482"/>
        </w:trPr>
        <w:tc>
          <w:tcPr>
            <w:tcW w:w="4365" w:type="dxa"/>
          </w:tcPr>
          <w:p w:rsidR="008912CB" w:rsidRPr="00AD3FAF" w:rsidRDefault="008912CB" w:rsidP="007E159F">
            <w:pPr>
              <w:rPr>
                <w:rFonts w:ascii="Cambria" w:eastAsia="Arial" w:hAnsi="Cambria" w:cs="Arial"/>
                <w:b/>
              </w:rPr>
            </w:pPr>
            <w:r w:rsidRPr="00AD3FAF">
              <w:rPr>
                <w:rFonts w:ascii="Cambria" w:eastAsia="Arial" w:hAnsi="Cambria" w:cs="Arial"/>
                <w:b/>
              </w:rPr>
              <w:t>T</w:t>
            </w:r>
            <w:r w:rsidRPr="00647D09">
              <w:rPr>
                <w:rFonts w:ascii="Cambria" w:eastAsia="Arial" w:hAnsi="Cambria" w:cs="Arial"/>
                <w:b/>
              </w:rPr>
              <w:t>el</w:t>
            </w:r>
            <w:r w:rsidRPr="00AD3FAF">
              <w:rPr>
                <w:rFonts w:ascii="Cambria" w:eastAsia="Arial" w:hAnsi="Cambria" w:cs="Arial"/>
                <w:b/>
                <w:cs/>
                <w:lang w:bidi="mr-IN"/>
              </w:rPr>
              <w:t xml:space="preserve"> </w:t>
            </w:r>
            <w:r w:rsidRPr="00647D09">
              <w:rPr>
                <w:rFonts w:ascii="Cambria" w:eastAsia="Arial" w:hAnsi="Cambria" w:cs="Arial"/>
                <w:b/>
              </w:rPr>
              <w:t>n</w:t>
            </w:r>
            <w:r w:rsidRPr="00AD3FAF">
              <w:rPr>
                <w:rFonts w:ascii="Cambria" w:eastAsia="Arial" w:hAnsi="Cambria" w:cs="Arial"/>
                <w:b/>
              </w:rPr>
              <w:t>u</w:t>
            </w:r>
            <w:r w:rsidRPr="00647D09">
              <w:rPr>
                <w:rFonts w:ascii="Cambria" w:eastAsia="Arial" w:hAnsi="Cambria" w:cs="Arial"/>
                <w:b/>
              </w:rPr>
              <w:t>mber</w:t>
            </w:r>
            <w:r w:rsidRPr="00AD3FAF">
              <w:rPr>
                <w:rFonts w:ascii="Cambria" w:eastAsia="Arial" w:hAnsi="Cambria" w:cs="Arial"/>
                <w:b/>
                <w:cs/>
                <w:lang w:bidi="mr-IN"/>
              </w:rPr>
              <w:t>(</w:t>
            </w:r>
            <w:r w:rsidRPr="00AD3FAF">
              <w:rPr>
                <w:rFonts w:ascii="Cambria" w:eastAsia="Arial" w:hAnsi="Cambria" w:cs="Arial"/>
                <w:b/>
              </w:rPr>
              <w:t>s</w:t>
            </w:r>
            <w:r w:rsidRPr="00AD3FAF">
              <w:rPr>
                <w:rFonts w:ascii="Cambria" w:eastAsia="Arial" w:hAnsi="Cambria" w:cs="Arial"/>
                <w:b/>
                <w:cs/>
                <w:lang w:bidi="mr-IN"/>
              </w:rPr>
              <w:t>)</w:t>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r w:rsidRPr="004B381A">
              <w:rPr>
                <w:rFonts w:ascii="Cambria" w:hAnsi="Cambria"/>
              </w:rPr>
              <w:t>0612-2219134</w:t>
            </w:r>
          </w:p>
        </w:tc>
      </w:tr>
      <w:tr w:rsidR="008912CB" w:rsidTr="007E159F">
        <w:trPr>
          <w:trHeight w:val="482"/>
        </w:trPr>
        <w:tc>
          <w:tcPr>
            <w:tcW w:w="4365" w:type="dxa"/>
          </w:tcPr>
          <w:p w:rsidR="008912CB" w:rsidRPr="00AD3FAF" w:rsidRDefault="008912CB" w:rsidP="007E159F">
            <w:pPr>
              <w:rPr>
                <w:rFonts w:ascii="Cambria" w:eastAsia="Arial" w:hAnsi="Cambria" w:cs="Arial"/>
                <w:b/>
              </w:rPr>
            </w:pPr>
            <w:r>
              <w:rPr>
                <w:rFonts w:ascii="Cambria" w:eastAsia="Arial" w:hAnsi="Cambria" w:cs="Arial"/>
                <w:b/>
                <w:lang w:bidi="mr-IN"/>
              </w:rPr>
              <w:t>Mobile</w:t>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r>
              <w:rPr>
                <w:rFonts w:ascii="Cambria" w:hAnsi="Cambria"/>
              </w:rPr>
              <w:t>9631862823</w:t>
            </w:r>
          </w:p>
        </w:tc>
      </w:tr>
      <w:tr w:rsidR="008912CB" w:rsidTr="007E159F">
        <w:trPr>
          <w:trHeight w:val="482"/>
        </w:trPr>
        <w:tc>
          <w:tcPr>
            <w:tcW w:w="4365" w:type="dxa"/>
          </w:tcPr>
          <w:p w:rsidR="008912CB" w:rsidRPr="00AD3FAF" w:rsidRDefault="008912CB" w:rsidP="007E159F">
            <w:pPr>
              <w:rPr>
                <w:rFonts w:ascii="Cambria" w:eastAsia="Arial" w:hAnsi="Cambria" w:cs="Arial"/>
                <w:b/>
              </w:rPr>
            </w:pPr>
            <w:r w:rsidRPr="00AD3FAF">
              <w:rPr>
                <w:rFonts w:ascii="Cambria" w:eastAsia="Arial" w:hAnsi="Cambria" w:cs="Arial"/>
                <w:b/>
              </w:rPr>
              <w:t>E</w:t>
            </w:r>
            <w:r w:rsidRPr="00AD3FAF">
              <w:rPr>
                <w:rFonts w:ascii="Cambria" w:eastAsia="Arial" w:hAnsi="Cambria" w:cs="Arial"/>
                <w:b/>
                <w:cs/>
                <w:lang w:bidi="mr-IN"/>
              </w:rPr>
              <w:t>-</w:t>
            </w:r>
            <w:r w:rsidRPr="00647D09">
              <w:rPr>
                <w:rFonts w:ascii="Cambria" w:eastAsia="Arial" w:hAnsi="Cambria" w:cs="Arial"/>
                <w:b/>
              </w:rPr>
              <w:t>ma</w:t>
            </w:r>
            <w:r w:rsidRPr="00AD3FAF">
              <w:rPr>
                <w:rFonts w:ascii="Cambria" w:eastAsia="Arial" w:hAnsi="Cambria" w:cs="Arial"/>
                <w:b/>
              </w:rPr>
              <w:t>i</w:t>
            </w:r>
            <w:r w:rsidRPr="00647D09">
              <w:rPr>
                <w:rFonts w:ascii="Cambria" w:eastAsia="Arial" w:hAnsi="Cambria" w:cs="Arial"/>
                <w:b/>
              </w:rPr>
              <w:t>l</w:t>
            </w:r>
            <w:r w:rsidRPr="00AD3FAF">
              <w:rPr>
                <w:rFonts w:ascii="Cambria" w:eastAsia="Arial" w:hAnsi="Cambria" w:cs="Arial"/>
                <w:b/>
                <w:cs/>
                <w:lang w:bidi="mr-IN"/>
              </w:rPr>
              <w:t xml:space="preserve"> </w:t>
            </w:r>
            <w:r w:rsidRPr="00647D09">
              <w:rPr>
                <w:rFonts w:ascii="Cambria" w:eastAsia="Arial" w:hAnsi="Cambria" w:cs="Arial"/>
                <w:b/>
              </w:rPr>
              <w:t>a</w:t>
            </w:r>
            <w:r w:rsidRPr="00AD3FAF">
              <w:rPr>
                <w:rFonts w:ascii="Cambria" w:eastAsia="Arial" w:hAnsi="Cambria" w:cs="Arial"/>
                <w:b/>
              </w:rPr>
              <w:t>dd</w:t>
            </w:r>
            <w:r w:rsidRPr="00647D09">
              <w:rPr>
                <w:rFonts w:ascii="Cambria" w:eastAsia="Arial" w:hAnsi="Cambria" w:cs="Arial"/>
                <w:b/>
              </w:rPr>
              <w:t>ress</w:t>
            </w:r>
            <w:r w:rsidRPr="00647D09">
              <w:rPr>
                <w:rFonts w:ascii="Cambria" w:eastAsia="Arial" w:hAnsi="Cambria" w:cs="Arial"/>
                <w:b/>
              </w:rPr>
              <w:tab/>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r>
              <w:rPr>
                <w:rFonts w:ascii="Cambria" w:hAnsi="Cambria"/>
              </w:rPr>
              <w:t>mkumar</w:t>
            </w:r>
            <w:r w:rsidRPr="004B381A">
              <w:rPr>
                <w:rFonts w:ascii="Cambria" w:hAnsi="Cambria"/>
              </w:rPr>
              <w:t>@nielit.gov.in</w:t>
            </w:r>
          </w:p>
        </w:tc>
      </w:tr>
    </w:tbl>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614D17" w:rsidRPr="00647D09" w:rsidRDefault="00614D17" w:rsidP="00614D17">
      <w:pPr>
        <w:widowControl w:val="0"/>
        <w:spacing w:before="1"/>
        <w:rPr>
          <w:rFonts w:ascii="Cambria" w:eastAsia="Arial" w:hAnsi="Cambria" w:cs="Arial"/>
          <w:b/>
          <w:bCs/>
        </w:rPr>
      </w:pPr>
    </w:p>
    <w:tbl>
      <w:tblPr>
        <w:tblW w:w="8746" w:type="dxa"/>
        <w:tblInd w:w="115" w:type="dxa"/>
        <w:tblLayout w:type="fixed"/>
        <w:tblCellMar>
          <w:left w:w="72" w:type="dxa"/>
          <w:right w:w="72" w:type="dxa"/>
        </w:tblCellMar>
        <w:tblLook w:val="01E0" w:firstRow="1" w:lastRow="1" w:firstColumn="1" w:lastColumn="1" w:noHBand="0" w:noVBand="0"/>
      </w:tblPr>
      <w:tblGrid>
        <w:gridCol w:w="2850"/>
        <w:gridCol w:w="5896"/>
      </w:tblGrid>
      <w:tr w:rsidR="003763A1" w:rsidRPr="00647D09" w:rsidTr="007E159F">
        <w:trPr>
          <w:trHeight w:hRule="exact" w:val="73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6"/>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 xml:space="preserve">Title </w:t>
            </w:r>
          </w:p>
        </w:tc>
        <w:tc>
          <w:tcPr>
            <w:tcW w:w="5896" w:type="dxa"/>
            <w:tcBorders>
              <w:top w:val="single" w:sz="4" w:space="0" w:color="008000"/>
              <w:left w:val="single" w:sz="4" w:space="0" w:color="008000"/>
              <w:bottom w:val="single" w:sz="4" w:space="0" w:color="008000"/>
              <w:right w:val="single" w:sz="4" w:space="0" w:color="008000"/>
            </w:tcBorders>
          </w:tcPr>
          <w:p w:rsidR="003763A1" w:rsidRPr="001C5B6E" w:rsidRDefault="00C3512D" w:rsidP="005A4DE6">
            <w:pPr>
              <w:rPr>
                <w:rFonts w:ascii="Cambria" w:eastAsia="Calibri" w:hAnsi="Cambria" w:cs="Mangal"/>
                <w:b/>
                <w:color w:val="000000"/>
              </w:rPr>
            </w:pPr>
            <w:r w:rsidRPr="00B43041">
              <w:rPr>
                <w:rFonts w:asciiTheme="majorHAnsi" w:hAnsiTheme="majorHAnsi"/>
                <w:sz w:val="24"/>
                <w:szCs w:val="24"/>
              </w:rPr>
              <w:t>Advance Diploma in Computer Application Accounting and Publishing</w:t>
            </w:r>
          </w:p>
        </w:tc>
      </w:tr>
      <w:tr w:rsidR="003763A1" w:rsidRPr="00647D09" w:rsidTr="007E159F">
        <w:trPr>
          <w:trHeight w:hRule="exact" w:val="37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 xml:space="preserve">Code </w:t>
            </w:r>
          </w:p>
        </w:tc>
        <w:tc>
          <w:tcPr>
            <w:tcW w:w="5896" w:type="dxa"/>
            <w:tcBorders>
              <w:top w:val="single" w:sz="4" w:space="0" w:color="008000"/>
              <w:left w:val="single" w:sz="4" w:space="0" w:color="008000"/>
              <w:bottom w:val="single" w:sz="4" w:space="0" w:color="008000"/>
              <w:right w:val="single" w:sz="4" w:space="0" w:color="008000"/>
            </w:tcBorders>
          </w:tcPr>
          <w:p w:rsidR="003763A1" w:rsidRPr="001C5B6E" w:rsidRDefault="003763A1" w:rsidP="00FD5479">
            <w:pPr>
              <w:widowControl w:val="0"/>
              <w:spacing w:before="13"/>
              <w:ind w:left="103" w:right="288"/>
              <w:rPr>
                <w:rFonts w:ascii="Cambria" w:eastAsia="Calibri" w:hAnsi="Cambria" w:cs="Mangal"/>
                <w:b/>
                <w:color w:val="000000"/>
              </w:rPr>
            </w:pPr>
          </w:p>
        </w:tc>
      </w:tr>
      <w:tr w:rsidR="003763A1" w:rsidRPr="00647D09" w:rsidTr="007E159F">
        <w:trPr>
          <w:trHeight w:hRule="exact" w:val="2384"/>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Nature and purpose of</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 xml:space="preserve">qualification           </w:t>
            </w:r>
          </w:p>
        </w:tc>
        <w:tc>
          <w:tcPr>
            <w:tcW w:w="5896" w:type="dxa"/>
            <w:tcBorders>
              <w:top w:val="single" w:sz="4" w:space="0" w:color="008000"/>
              <w:left w:val="single" w:sz="4" w:space="0" w:color="008000"/>
              <w:bottom w:val="single" w:sz="4" w:space="0" w:color="008000"/>
              <w:right w:val="single" w:sz="4" w:space="0" w:color="008000"/>
            </w:tcBorders>
          </w:tcPr>
          <w:p w:rsidR="00191CE3" w:rsidRDefault="00191CE3" w:rsidP="00191CE3">
            <w:pPr>
              <w:jc w:val="both"/>
              <w:rPr>
                <w:rFonts w:ascii="Cambria" w:hAnsi="Cambria" w:cs="Calibri"/>
                <w:b/>
              </w:rPr>
            </w:pPr>
            <w:r w:rsidRPr="00191CE3">
              <w:rPr>
                <w:rFonts w:ascii="Cambria" w:hAnsi="Cambria" w:cs="Calibri"/>
                <w:b/>
              </w:rPr>
              <w:t xml:space="preserve">Nature: </w:t>
            </w:r>
            <w:r w:rsidR="007E159F">
              <w:rPr>
                <w:rFonts w:ascii="Cambria" w:hAnsi="Cambria" w:cs="Calibri"/>
                <w:b/>
              </w:rPr>
              <w:t>Certification Course</w:t>
            </w:r>
          </w:p>
          <w:p w:rsidR="007E159F" w:rsidRPr="00191CE3" w:rsidRDefault="007E159F" w:rsidP="00191CE3">
            <w:pPr>
              <w:jc w:val="both"/>
              <w:rPr>
                <w:rFonts w:ascii="Cambria" w:hAnsi="Cambria" w:cs="Calibri"/>
              </w:rPr>
            </w:pPr>
          </w:p>
          <w:p w:rsidR="008912CB" w:rsidRDefault="00191CE3" w:rsidP="008912CB">
            <w:pPr>
              <w:jc w:val="both"/>
              <w:rPr>
                <w:rFonts w:ascii="Cambria" w:hAnsi="Cambria" w:cs="Calibri"/>
              </w:rPr>
            </w:pPr>
            <w:r w:rsidRPr="00191CE3">
              <w:rPr>
                <w:rFonts w:ascii="Cambria" w:hAnsi="Cambria" w:cs="Calibri"/>
                <w:b/>
              </w:rPr>
              <w:t xml:space="preserve">Purpose: </w:t>
            </w:r>
            <w:r w:rsidR="00017D63">
              <w:rPr>
                <w:rFonts w:ascii="Cambria" w:hAnsi="Cambria" w:cs="Calibri"/>
              </w:rPr>
              <w:t>Qualified</w:t>
            </w:r>
            <w:r w:rsidRPr="00017D63">
              <w:rPr>
                <w:rFonts w:ascii="Cambria" w:hAnsi="Cambria" w:cs="Calibri"/>
              </w:rPr>
              <w:t xml:space="preserve"> learners </w:t>
            </w:r>
            <w:r w:rsidR="008912CB">
              <w:rPr>
                <w:rFonts w:ascii="Cambria" w:hAnsi="Cambria" w:cs="Calibri"/>
              </w:rPr>
              <w:t xml:space="preserve">will be able to be employed as </w:t>
            </w:r>
          </w:p>
          <w:p w:rsidR="00C3512D" w:rsidRPr="00C3512D" w:rsidRDefault="00C3512D" w:rsidP="00C3512D">
            <w:pPr>
              <w:pStyle w:val="ListParagraph"/>
              <w:numPr>
                <w:ilvl w:val="0"/>
                <w:numId w:val="4"/>
              </w:numPr>
              <w:autoSpaceDE w:val="0"/>
              <w:autoSpaceDN w:val="0"/>
              <w:adjustRightInd w:val="0"/>
              <w:rPr>
                <w:sz w:val="24"/>
                <w:szCs w:val="24"/>
                <w:lang w:val="en-IN" w:eastAsia="en-IN" w:bidi="hi-IN"/>
              </w:rPr>
            </w:pPr>
            <w:r>
              <w:rPr>
                <w:rFonts w:ascii="Lucida Sans Unicode" w:eastAsia="Lucida Sans Unicode" w:hAnsi="Lucida Sans Unicode" w:cs="Lucida Sans Unicode"/>
                <w:color w:val="00000A"/>
                <w:sz w:val="22"/>
              </w:rPr>
              <w:t>Office Assistant</w:t>
            </w:r>
          </w:p>
          <w:p w:rsidR="00C3512D" w:rsidRPr="00C3512D" w:rsidRDefault="00C3512D" w:rsidP="00C3512D">
            <w:pPr>
              <w:pStyle w:val="ListParagraph"/>
              <w:numPr>
                <w:ilvl w:val="0"/>
                <w:numId w:val="4"/>
              </w:numPr>
              <w:autoSpaceDE w:val="0"/>
              <w:autoSpaceDN w:val="0"/>
              <w:adjustRightInd w:val="0"/>
              <w:rPr>
                <w:sz w:val="24"/>
                <w:szCs w:val="24"/>
                <w:lang w:val="en-IN" w:eastAsia="en-IN" w:bidi="hi-IN"/>
              </w:rPr>
            </w:pPr>
            <w:r>
              <w:rPr>
                <w:rFonts w:ascii="Lucida Sans Unicode" w:eastAsia="Lucida Sans Unicode" w:hAnsi="Lucida Sans Unicode" w:cs="Lucida Sans Unicode"/>
                <w:color w:val="00000A"/>
                <w:sz w:val="22"/>
              </w:rPr>
              <w:t>Desktop Publisher</w:t>
            </w:r>
          </w:p>
          <w:p w:rsidR="00C3512D" w:rsidRPr="00C3512D" w:rsidRDefault="00C3512D" w:rsidP="00C3512D">
            <w:pPr>
              <w:pStyle w:val="ListParagraph"/>
              <w:numPr>
                <w:ilvl w:val="0"/>
                <w:numId w:val="4"/>
              </w:numPr>
              <w:autoSpaceDE w:val="0"/>
              <w:autoSpaceDN w:val="0"/>
              <w:adjustRightInd w:val="0"/>
              <w:rPr>
                <w:sz w:val="24"/>
                <w:szCs w:val="24"/>
                <w:lang w:val="en-IN" w:eastAsia="en-IN" w:bidi="hi-IN"/>
              </w:rPr>
            </w:pPr>
            <w:r>
              <w:rPr>
                <w:rFonts w:ascii="Lucida Sans Unicode" w:eastAsia="Lucida Sans Unicode" w:hAnsi="Lucida Sans Unicode" w:cs="Lucida Sans Unicode"/>
                <w:color w:val="00000A"/>
                <w:sz w:val="22"/>
              </w:rPr>
              <w:t>Account Assistant</w:t>
            </w:r>
          </w:p>
          <w:p w:rsidR="008912CB" w:rsidRPr="007E159F" w:rsidRDefault="00C3512D" w:rsidP="00C3512D">
            <w:pPr>
              <w:pStyle w:val="ListParagraph"/>
              <w:numPr>
                <w:ilvl w:val="0"/>
                <w:numId w:val="4"/>
              </w:numPr>
              <w:autoSpaceDE w:val="0"/>
              <w:autoSpaceDN w:val="0"/>
              <w:adjustRightInd w:val="0"/>
              <w:rPr>
                <w:sz w:val="24"/>
                <w:szCs w:val="24"/>
                <w:lang w:val="en-IN" w:eastAsia="en-IN" w:bidi="hi-IN"/>
              </w:rPr>
            </w:pPr>
            <w:r w:rsidRPr="00C3512D">
              <w:rPr>
                <w:rFonts w:ascii="Lucida Sans Unicode" w:eastAsia="Lucida Sans Unicode" w:hAnsi="Lucida Sans Unicode" w:cs="Lucida Sans Unicode"/>
                <w:color w:val="00000A"/>
                <w:sz w:val="22"/>
              </w:rPr>
              <w:t>Technical Assistant</w:t>
            </w:r>
          </w:p>
        </w:tc>
      </w:tr>
      <w:tr w:rsidR="008912CB" w:rsidRPr="00647D09" w:rsidTr="007E159F">
        <w:trPr>
          <w:trHeight w:hRule="exact" w:val="860"/>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Calibri" w:hAnsi="Cambria" w:cs="Mangal"/>
                <w:b/>
                <w:color w:val="008000"/>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award the</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qualification</w:t>
            </w:r>
          </w:p>
          <w:p w:rsidR="008912CB" w:rsidRPr="00647D09" w:rsidRDefault="008912CB" w:rsidP="008912CB">
            <w:pPr>
              <w:widowControl w:val="0"/>
              <w:spacing w:before="13" w:line="254" w:lineRule="auto"/>
              <w:ind w:left="103" w:right="288"/>
              <w:rPr>
                <w:rFonts w:ascii="Cambria" w:eastAsia="Arial Black" w:hAnsi="Cambria" w:cs="Arial Black"/>
              </w:rPr>
            </w:pPr>
          </w:p>
        </w:tc>
        <w:tc>
          <w:tcPr>
            <w:tcW w:w="5896" w:type="dxa"/>
            <w:tcBorders>
              <w:top w:val="single" w:sz="4" w:space="0" w:color="008000"/>
              <w:left w:val="single" w:sz="4" w:space="0" w:color="008000"/>
              <w:bottom w:val="single" w:sz="4" w:space="0" w:color="008000"/>
              <w:right w:val="single" w:sz="4" w:space="0" w:color="008000"/>
            </w:tcBorders>
          </w:tcPr>
          <w:p w:rsidR="008912CB" w:rsidRDefault="008912CB" w:rsidP="008912CB">
            <w:pPr>
              <w:widowControl w:val="0"/>
              <w:spacing w:line="254" w:lineRule="auto"/>
              <w:ind w:left="103" w:right="288"/>
              <w:rPr>
                <w:rFonts w:ascii="Cambria" w:hAnsi="Cambria"/>
                <w:bCs/>
              </w:rPr>
            </w:pPr>
            <w:r w:rsidRPr="00E97014">
              <w:rPr>
                <w:rFonts w:ascii="Cambria" w:hAnsi="Cambria"/>
                <w:bCs/>
              </w:rPr>
              <w:t>National Institute of Electronics &amp; Information Technology (NIELIT)</w:t>
            </w:r>
          </w:p>
          <w:p w:rsidR="008912CB" w:rsidRPr="00E97014" w:rsidRDefault="008912CB" w:rsidP="008912CB">
            <w:pPr>
              <w:widowControl w:val="0"/>
              <w:spacing w:before="13" w:line="254" w:lineRule="auto"/>
              <w:ind w:left="103" w:right="288"/>
              <w:rPr>
                <w:rFonts w:ascii="Cambria" w:eastAsia="Arial" w:hAnsi="Cambria" w:cs="Arial"/>
                <w:bCs/>
                <w:spacing w:val="-1"/>
              </w:rPr>
            </w:pP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8912CB" w:rsidRPr="00647D09" w:rsidTr="007E159F">
        <w:trPr>
          <w:trHeight w:hRule="exact" w:val="759"/>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 which will</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accredit</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providers to offer</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courses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leading to the</w:t>
            </w:r>
            <w:r w:rsidRPr="00647D09">
              <w:rPr>
                <w:rFonts w:ascii="Cambria" w:eastAsia="Calibri" w:hAnsi="Cambria" w:cs="Arial Unicode MS"/>
                <w:b/>
                <w:bCs/>
                <w:color w:val="008000"/>
                <w:spacing w:val="-15"/>
                <w:cs/>
                <w:lang w:bidi="mr-IN"/>
              </w:rPr>
              <w:t xml:space="preserve"> </w:t>
            </w:r>
            <w:r w:rsidRPr="00647D09">
              <w:rPr>
                <w:rFonts w:ascii="Cambria" w:eastAsia="Calibri" w:hAnsi="Cambria" w:cs="Mangal"/>
                <w:b/>
                <w:color w:val="008000"/>
              </w:rPr>
              <w:t>qualification</w:t>
            </w:r>
          </w:p>
        </w:tc>
        <w:tc>
          <w:tcPr>
            <w:tcW w:w="5896" w:type="dxa"/>
            <w:tcBorders>
              <w:top w:val="single" w:sz="4" w:space="0" w:color="008000"/>
              <w:left w:val="single" w:sz="4" w:space="0" w:color="008000"/>
              <w:bottom w:val="single" w:sz="4" w:space="0" w:color="008000"/>
              <w:right w:val="single" w:sz="4" w:space="0" w:color="008000"/>
            </w:tcBorders>
          </w:tcPr>
          <w:p w:rsidR="008912CB" w:rsidRDefault="008912CB" w:rsidP="008912CB">
            <w:pPr>
              <w:widowControl w:val="0"/>
              <w:spacing w:line="254" w:lineRule="auto"/>
              <w:ind w:left="103" w:right="288"/>
              <w:rPr>
                <w:rFonts w:ascii="Cambria" w:hAnsi="Cambria"/>
                <w:bCs/>
              </w:rPr>
            </w:pPr>
            <w:r w:rsidRPr="00E97014">
              <w:rPr>
                <w:rFonts w:ascii="Cambria" w:hAnsi="Cambria"/>
                <w:bCs/>
              </w:rPr>
              <w:t>National Institute of Electronics &amp; Information Technology (NIELIT)</w:t>
            </w:r>
          </w:p>
          <w:p w:rsidR="008912CB" w:rsidRPr="00647D09" w:rsidRDefault="008912CB" w:rsidP="008912CB">
            <w:pPr>
              <w:widowControl w:val="0"/>
              <w:spacing w:before="13" w:line="254" w:lineRule="auto"/>
              <w:ind w:left="103" w:right="288"/>
              <w:rPr>
                <w:rFonts w:ascii="Cambria" w:eastAsia="Calibri" w:hAnsi="Cambria" w:cs="Mangal"/>
                <w:b/>
                <w:color w:val="008000"/>
              </w:rPr>
            </w:pP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8912CB" w:rsidRPr="00647D09" w:rsidTr="007E159F">
        <w:trPr>
          <w:trHeight w:hRule="exact" w:val="910"/>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carry out assessment</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learners</w:t>
            </w:r>
          </w:p>
        </w:tc>
        <w:tc>
          <w:tcPr>
            <w:tcW w:w="5896" w:type="dxa"/>
            <w:tcBorders>
              <w:top w:val="single" w:sz="4" w:space="0" w:color="008000"/>
              <w:left w:val="single" w:sz="4" w:space="0" w:color="008000"/>
              <w:bottom w:val="single" w:sz="4" w:space="0" w:color="008000"/>
              <w:right w:val="single" w:sz="4" w:space="0" w:color="008000"/>
            </w:tcBorders>
          </w:tcPr>
          <w:p w:rsidR="008912CB" w:rsidRDefault="008912CB" w:rsidP="008912CB">
            <w:pPr>
              <w:widowControl w:val="0"/>
              <w:spacing w:line="254" w:lineRule="auto"/>
              <w:ind w:left="103" w:right="288"/>
              <w:rPr>
                <w:rFonts w:ascii="Cambria" w:hAnsi="Cambria"/>
                <w:bCs/>
              </w:rPr>
            </w:pPr>
            <w:r>
              <w:rPr>
                <w:rFonts w:ascii="Cambria" w:hAnsi="Cambria"/>
                <w:bCs/>
              </w:rPr>
              <w:t>Examination Cell,</w:t>
            </w:r>
          </w:p>
          <w:p w:rsidR="008912CB" w:rsidRPr="00E97014" w:rsidRDefault="008912CB" w:rsidP="008912CB">
            <w:pPr>
              <w:widowControl w:val="0"/>
              <w:spacing w:line="254" w:lineRule="auto"/>
              <w:ind w:left="103" w:right="288"/>
              <w:rPr>
                <w:rFonts w:ascii="Cambria" w:eastAsia="Arial" w:hAnsi="Cambria" w:cs="Arial"/>
                <w:bCs/>
                <w:spacing w:val="-1"/>
              </w:rPr>
            </w:pPr>
            <w:r w:rsidRPr="00E97014">
              <w:rPr>
                <w:rFonts w:ascii="Cambria" w:hAnsi="Cambria"/>
                <w:bCs/>
              </w:rPr>
              <w:t>National Institute of Electronics &amp; Information Technology (NIELIT)</w:t>
            </w:r>
            <w:r>
              <w:rPr>
                <w:rFonts w:ascii="Cambria" w:hAnsi="Cambria"/>
                <w:bCs/>
              </w:rPr>
              <w:t xml:space="preserve">, </w:t>
            </w: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8912CB" w:rsidRPr="00647D09" w:rsidTr="007E159F">
        <w:trPr>
          <w:trHeight w:hRule="exact" w:val="947"/>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Occupation</w:t>
            </w:r>
            <w:r w:rsidRPr="00647D09">
              <w:rPr>
                <w:rFonts w:ascii="Cambria" w:eastAsia="Calibri" w:hAnsi="Cambria" w:cs="Arial Unicode MS"/>
                <w:b/>
                <w:bCs/>
                <w:color w:val="008000"/>
                <w:cs/>
                <w:lang w:bidi="mr-IN"/>
              </w:rPr>
              <w:t>(</w:t>
            </w:r>
            <w:r w:rsidRPr="00647D09">
              <w:rPr>
                <w:rFonts w:ascii="Cambria" w:eastAsia="Calibri" w:hAnsi="Cambria" w:cs="Mangal"/>
                <w:b/>
                <w:color w:val="008000"/>
              </w:rPr>
              <w:t>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to which</w:t>
            </w:r>
            <w:r w:rsidRPr="00647D09">
              <w:rPr>
                <w:rFonts w:ascii="Cambria" w:eastAsia="Calibri" w:hAnsi="Cambria" w:cs="Arial Unicode MS"/>
                <w:b/>
                <w:bCs/>
                <w:color w:val="008000"/>
                <w:spacing w:val="-12"/>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 gives</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access</w:t>
            </w:r>
          </w:p>
        </w:tc>
        <w:tc>
          <w:tcPr>
            <w:tcW w:w="5896" w:type="dxa"/>
            <w:tcBorders>
              <w:top w:val="single" w:sz="4" w:space="0" w:color="008000"/>
              <w:left w:val="single" w:sz="4" w:space="0" w:color="008000"/>
              <w:bottom w:val="single" w:sz="4" w:space="0" w:color="008000"/>
              <w:right w:val="single" w:sz="4" w:space="0" w:color="008000"/>
            </w:tcBorders>
          </w:tcPr>
          <w:p w:rsidR="008912CB" w:rsidRPr="007E159F" w:rsidRDefault="00C3512D" w:rsidP="007E159F">
            <w:pPr>
              <w:autoSpaceDE w:val="0"/>
              <w:autoSpaceDN w:val="0"/>
              <w:adjustRightInd w:val="0"/>
              <w:rPr>
                <w:sz w:val="24"/>
                <w:szCs w:val="24"/>
                <w:lang w:val="en-IN" w:eastAsia="en-IN" w:bidi="hi-IN"/>
              </w:rPr>
            </w:pPr>
            <w:r w:rsidRPr="00C3512D">
              <w:rPr>
                <w:rFonts w:ascii="Lucida Sans Unicode" w:eastAsia="Lucida Sans Unicode" w:hAnsi="Lucida Sans Unicode" w:cs="Lucida Sans Unicode"/>
                <w:color w:val="00000A"/>
                <w:sz w:val="22"/>
              </w:rPr>
              <w:t>Office Assistant, Desktop Publisher, Account Assistant, Technical Assistant</w:t>
            </w:r>
          </w:p>
        </w:tc>
      </w:tr>
      <w:tr w:rsidR="008912CB" w:rsidRPr="00647D09" w:rsidTr="007E159F">
        <w:trPr>
          <w:trHeight w:hRule="exact" w:val="509"/>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4"/>
              <w:ind w:left="103" w:right="288"/>
              <w:rPr>
                <w:rFonts w:ascii="Cambria" w:eastAsia="Arial Black" w:hAnsi="Cambria" w:cs="Arial Black"/>
              </w:rPr>
            </w:pPr>
            <w:r w:rsidRPr="00647D09">
              <w:rPr>
                <w:rFonts w:ascii="Cambria" w:eastAsia="Calibri" w:hAnsi="Cambria" w:cs="Mangal"/>
                <w:b/>
                <w:color w:val="008000"/>
              </w:rPr>
              <w:t>Licensing</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requirements</w:t>
            </w:r>
          </w:p>
        </w:tc>
        <w:tc>
          <w:tcPr>
            <w:tcW w:w="5896" w:type="dxa"/>
            <w:tcBorders>
              <w:top w:val="single" w:sz="4" w:space="0" w:color="008000"/>
              <w:left w:val="single" w:sz="4" w:space="0" w:color="008000"/>
              <w:bottom w:val="single" w:sz="4" w:space="0" w:color="008000"/>
              <w:right w:val="single" w:sz="4" w:space="0" w:color="008000"/>
            </w:tcBorders>
          </w:tcPr>
          <w:p w:rsidR="008912CB" w:rsidRPr="001C5B6E" w:rsidRDefault="008912CB" w:rsidP="008912CB">
            <w:pPr>
              <w:widowControl w:val="0"/>
              <w:spacing w:before="14"/>
              <w:ind w:left="103" w:right="288"/>
              <w:rPr>
                <w:rFonts w:ascii="Cambria" w:eastAsia="Calibri" w:hAnsi="Cambria" w:cs="Mangal"/>
                <w:b/>
                <w:color w:val="000000"/>
              </w:rPr>
            </w:pPr>
            <w:r w:rsidRPr="001C5B6E">
              <w:rPr>
                <w:rFonts w:ascii="Cambria" w:eastAsia="Calibri" w:hAnsi="Cambria" w:cs="Mangal"/>
                <w:b/>
                <w:color w:val="000000"/>
              </w:rPr>
              <w:t>Not Applicable</w:t>
            </w:r>
          </w:p>
        </w:tc>
      </w:tr>
      <w:tr w:rsidR="008912CB" w:rsidRPr="00647D09" w:rsidTr="007E159F">
        <w:trPr>
          <w:trHeight w:hRule="exact" w:val="509"/>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Level of the qualification</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in</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3"/>
                <w:cs/>
                <w:lang w:bidi="mr-IN"/>
              </w:rPr>
              <w:t xml:space="preserve"> </w:t>
            </w:r>
            <w:r w:rsidRPr="00647D09">
              <w:rPr>
                <w:rFonts w:ascii="Cambria" w:eastAsia="Calibri" w:hAnsi="Cambria" w:cs="Mangal"/>
                <w:b/>
                <w:color w:val="008000"/>
              </w:rPr>
              <w:t>NSQF</w:t>
            </w:r>
          </w:p>
        </w:tc>
        <w:tc>
          <w:tcPr>
            <w:tcW w:w="5896" w:type="dxa"/>
            <w:tcBorders>
              <w:top w:val="single" w:sz="4" w:space="0" w:color="008000"/>
              <w:left w:val="single" w:sz="4" w:space="0" w:color="008000"/>
              <w:bottom w:val="single" w:sz="4" w:space="0" w:color="008000"/>
              <w:right w:val="single" w:sz="4" w:space="0" w:color="008000"/>
            </w:tcBorders>
          </w:tcPr>
          <w:p w:rsidR="008912CB" w:rsidRPr="001C5B6E" w:rsidRDefault="00C3512D" w:rsidP="00B36C51">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4</w:t>
            </w:r>
          </w:p>
        </w:tc>
      </w:tr>
      <w:tr w:rsidR="008912CB" w:rsidRPr="00647D09" w:rsidTr="007E159F">
        <w:trPr>
          <w:trHeight w:hRule="exact" w:val="1063"/>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Anticipated volume</w:t>
            </w:r>
            <w:r w:rsidRPr="00647D09">
              <w:rPr>
                <w:rFonts w:ascii="Cambria" w:eastAsia="Calibri" w:hAnsi="Cambria" w:cs="Arial Unicode MS"/>
                <w:b/>
                <w:bCs/>
                <w:color w:val="008000"/>
                <w:spacing w:val="-5"/>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training</w:t>
            </w:r>
            <w:r w:rsidRPr="00647D09">
              <w:rPr>
                <w:rFonts w:ascii="Cambria" w:eastAsia="Calibri" w:hAnsi="Cambria" w:cs="Arial Unicode MS"/>
                <w:b/>
                <w:bCs/>
                <w:color w:val="008000"/>
                <w:cs/>
                <w:lang w:bidi="mr-IN"/>
              </w:rPr>
              <w:t>/</w:t>
            </w:r>
            <w:r w:rsidRPr="00647D09">
              <w:rPr>
                <w:rFonts w:ascii="Cambria" w:eastAsia="Calibri" w:hAnsi="Cambria" w:cs="Mangal"/>
                <w:b/>
                <w:color w:val="008000"/>
              </w:rPr>
              <w:t>learning required</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to</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complete the</w:t>
            </w:r>
            <w:r w:rsidRPr="00647D09">
              <w:rPr>
                <w:rFonts w:ascii="Cambria" w:eastAsia="Calibri" w:hAnsi="Cambria" w:cs="Arial Unicode MS"/>
                <w:b/>
                <w:bCs/>
                <w:color w:val="008000"/>
                <w:spacing w:val="-14"/>
                <w:cs/>
                <w:lang w:bidi="mr-IN"/>
              </w:rPr>
              <w:t xml:space="preserve"> </w:t>
            </w:r>
            <w:r w:rsidRPr="00647D09">
              <w:rPr>
                <w:rFonts w:ascii="Cambria" w:eastAsia="Calibri" w:hAnsi="Cambria" w:cs="Mangal"/>
                <w:b/>
                <w:color w:val="008000"/>
              </w:rPr>
              <w:t>qualification</w:t>
            </w:r>
          </w:p>
        </w:tc>
        <w:tc>
          <w:tcPr>
            <w:tcW w:w="5896" w:type="dxa"/>
            <w:tcBorders>
              <w:top w:val="single" w:sz="4" w:space="0" w:color="008000"/>
              <w:left w:val="single" w:sz="4" w:space="0" w:color="008000"/>
              <w:bottom w:val="single" w:sz="4" w:space="0" w:color="008000"/>
              <w:right w:val="single" w:sz="4" w:space="0" w:color="008000"/>
            </w:tcBorders>
          </w:tcPr>
          <w:p w:rsidR="008912CB" w:rsidRPr="001C5B6E" w:rsidRDefault="00C3512D" w:rsidP="00B36C51">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480</w:t>
            </w:r>
          </w:p>
        </w:tc>
      </w:tr>
      <w:tr w:rsidR="008912CB" w:rsidRPr="00647D09" w:rsidTr="001F6AD0">
        <w:trPr>
          <w:trHeight w:hRule="exact" w:val="728"/>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lastRenderedPageBreak/>
              <w:t>Entry requirements</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and</w:t>
            </w:r>
            <w:r>
              <w:rPr>
                <w:rFonts w:ascii="Cambria" w:eastAsia="Calibri" w:hAnsi="Cambria" w:cs="Mangal"/>
                <w:b/>
                <w:color w:val="008000"/>
              </w:rPr>
              <w:t xml:space="preserve"> </w:t>
            </w:r>
            <w:r w:rsidRPr="00647D09">
              <w:rPr>
                <w:rFonts w:ascii="Cambria" w:eastAsia="Calibri" w:hAnsi="Cambria" w:cs="Arial Unicode MS"/>
                <w:b/>
                <w:bCs/>
                <w:color w:val="008000"/>
                <w:cs/>
                <w:lang w:bidi="mr-IN"/>
              </w:rPr>
              <w:t>/</w:t>
            </w:r>
            <w:r>
              <w:rPr>
                <w:rFonts w:ascii="Cambria" w:eastAsia="Calibri" w:hAnsi="Cambria" w:cs="Arial Unicode MS" w:hint="cs"/>
                <w:b/>
                <w:bCs/>
                <w:color w:val="008000"/>
                <w:cs/>
                <w:lang w:bidi="mr-IN"/>
              </w:rPr>
              <w:t xml:space="preserve"> </w:t>
            </w:r>
            <w:r w:rsidRPr="00647D09">
              <w:rPr>
                <w:rFonts w:ascii="Cambria" w:eastAsia="Calibri" w:hAnsi="Cambria" w:cs="Mangal"/>
                <w:b/>
                <w:color w:val="008000"/>
              </w:rPr>
              <w:t>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recommendations</w:t>
            </w:r>
          </w:p>
        </w:tc>
        <w:tc>
          <w:tcPr>
            <w:tcW w:w="5896" w:type="dxa"/>
            <w:tcBorders>
              <w:top w:val="single" w:sz="4" w:space="0" w:color="008000"/>
              <w:left w:val="single" w:sz="4" w:space="0" w:color="008000"/>
              <w:bottom w:val="single" w:sz="4" w:space="0" w:color="008000"/>
              <w:right w:val="single" w:sz="4" w:space="0" w:color="008000"/>
            </w:tcBorders>
          </w:tcPr>
          <w:p w:rsidR="008912CB" w:rsidRPr="001C5B6E" w:rsidRDefault="00C3512D" w:rsidP="001F6AD0">
            <w:pPr>
              <w:widowControl w:val="0"/>
              <w:spacing w:before="13" w:line="254" w:lineRule="auto"/>
              <w:ind w:left="103" w:right="288"/>
              <w:rPr>
                <w:rFonts w:ascii="Cambria" w:eastAsia="Calibri" w:hAnsi="Cambria" w:cs="Mangal"/>
                <w:b/>
                <w:color w:val="000000"/>
              </w:rPr>
            </w:pPr>
            <w:r w:rsidRPr="00E70E0E">
              <w:rPr>
                <w:color w:val="000000"/>
                <w:lang w:val="en-IN" w:eastAsia="en-IN" w:bidi="hi-IN"/>
              </w:rPr>
              <w:t>Intermediate with knowledge of Basic computer and Internet Concepts</w:t>
            </w:r>
          </w:p>
        </w:tc>
      </w:tr>
      <w:tr w:rsidR="008912CB" w:rsidRPr="00647D09" w:rsidTr="00C3512D">
        <w:trPr>
          <w:trHeight w:hRule="exact" w:val="838"/>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Progression from</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w:t>
            </w:r>
          </w:p>
        </w:tc>
        <w:tc>
          <w:tcPr>
            <w:tcW w:w="5896" w:type="dxa"/>
            <w:tcBorders>
              <w:top w:val="single" w:sz="4" w:space="0" w:color="008000"/>
              <w:left w:val="single" w:sz="4" w:space="0" w:color="008000"/>
              <w:bottom w:val="single" w:sz="4" w:space="0" w:color="008000"/>
              <w:right w:val="single" w:sz="4" w:space="0" w:color="008000"/>
            </w:tcBorders>
          </w:tcPr>
          <w:p w:rsidR="008912CB" w:rsidRPr="001F6AD0" w:rsidRDefault="00C3512D" w:rsidP="001F6AD0">
            <w:pPr>
              <w:ind w:left="86"/>
              <w:jc w:val="both"/>
            </w:pPr>
            <w:r w:rsidRPr="00C3512D">
              <w:rPr>
                <w:rFonts w:ascii="Lucida Sans Unicode" w:eastAsia="Lucida Sans Unicode" w:hAnsi="Lucida Sans Unicode" w:cs="Lucida Sans Unicode"/>
                <w:color w:val="00000A"/>
                <w:sz w:val="22"/>
              </w:rPr>
              <w:t>Office Assistant, Desktop Publisher, Account Assistant, Technical Assistant</w:t>
            </w:r>
          </w:p>
        </w:tc>
      </w:tr>
      <w:tr w:rsidR="008912CB" w:rsidRPr="00647D09" w:rsidTr="007E159F">
        <w:trPr>
          <w:trHeight w:hRule="exact" w:val="1274"/>
        </w:trPr>
        <w:tc>
          <w:tcPr>
            <w:tcW w:w="2850" w:type="dxa"/>
            <w:tcBorders>
              <w:top w:val="single" w:sz="4" w:space="0" w:color="008000"/>
              <w:left w:val="single" w:sz="4" w:space="0" w:color="339966"/>
              <w:bottom w:val="single" w:sz="4" w:space="0" w:color="008000"/>
              <w:right w:val="single" w:sz="4" w:space="0" w:color="339966"/>
            </w:tcBorders>
          </w:tcPr>
          <w:p w:rsidR="008912CB" w:rsidRPr="00647D09" w:rsidRDefault="008912CB" w:rsidP="008912CB">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Planned arrangements</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for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 Recognition of</w:t>
            </w:r>
            <w:r w:rsidRPr="00647D09">
              <w:rPr>
                <w:rFonts w:ascii="Cambria" w:eastAsia="Calibri" w:hAnsi="Cambria" w:cs="Arial Unicode MS"/>
                <w:b/>
                <w:bCs/>
                <w:color w:val="008000"/>
                <w:spacing w:val="-7"/>
                <w:cs/>
                <w:lang w:bidi="mr-IN"/>
              </w:rPr>
              <w:t xml:space="preserve"> </w:t>
            </w:r>
            <w:r w:rsidRPr="00647D09">
              <w:rPr>
                <w:rFonts w:ascii="Cambria" w:eastAsia="Calibri" w:hAnsi="Cambria" w:cs="Mangal"/>
                <w:b/>
                <w:color w:val="008000"/>
              </w:rPr>
              <w:t>Prior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learning</w:t>
            </w:r>
            <w:r w:rsidRPr="00647D09">
              <w:rPr>
                <w:rFonts w:ascii="Cambria" w:eastAsia="Calibri" w:hAnsi="Cambria" w:cs="Arial Unicode MS"/>
                <w:b/>
                <w:bCs/>
                <w:color w:val="008000"/>
                <w:spacing w:val="-5"/>
                <w:cs/>
                <w:lang w:bidi="mr-IN"/>
              </w:rPr>
              <w:t xml:space="preserve"> </w:t>
            </w:r>
            <w:r w:rsidRPr="00647D09">
              <w:rPr>
                <w:rFonts w:ascii="Cambria" w:eastAsia="Calibri" w:hAnsi="Cambria" w:cs="Arial Unicode MS"/>
                <w:b/>
                <w:bCs/>
                <w:color w:val="008000"/>
                <w:cs/>
                <w:lang w:bidi="mr-IN"/>
              </w:rPr>
              <w:t>(</w:t>
            </w:r>
            <w:r w:rsidRPr="00647D09">
              <w:rPr>
                <w:rFonts w:ascii="Cambria" w:eastAsia="Calibri" w:hAnsi="Cambria" w:cs="Mangal"/>
                <w:b/>
                <w:color w:val="008000"/>
              </w:rPr>
              <w:t>RPL</w:t>
            </w:r>
            <w:r w:rsidRPr="00647D09">
              <w:rPr>
                <w:rFonts w:ascii="Cambria" w:eastAsia="Calibri" w:hAnsi="Cambria" w:cs="Arial Unicode MS"/>
                <w:b/>
                <w:bCs/>
                <w:color w:val="008000"/>
                <w:cs/>
                <w:lang w:bidi="mr-IN"/>
              </w:rPr>
              <w:t>)</w:t>
            </w:r>
          </w:p>
        </w:tc>
        <w:tc>
          <w:tcPr>
            <w:tcW w:w="5896" w:type="dxa"/>
            <w:tcBorders>
              <w:top w:val="single" w:sz="4" w:space="0" w:color="008000"/>
              <w:left w:val="single" w:sz="4" w:space="0" w:color="339966"/>
              <w:bottom w:val="single" w:sz="4" w:space="0" w:color="008000"/>
              <w:right w:val="single" w:sz="4" w:space="0" w:color="339966"/>
            </w:tcBorders>
          </w:tcPr>
          <w:p w:rsidR="007E159F" w:rsidRPr="007E159F" w:rsidRDefault="00B36C51" w:rsidP="007E159F">
            <w:pPr>
              <w:numPr>
                <w:ilvl w:val="0"/>
                <w:numId w:val="5"/>
              </w:numPr>
              <w:spacing w:after="10" w:line="237" w:lineRule="auto"/>
              <w:ind w:hanging="360"/>
              <w:rPr>
                <w:rFonts w:ascii="Cambria" w:eastAsia="Calibri" w:hAnsi="Cambria" w:cs="Mangal"/>
                <w:b/>
                <w:color w:val="000000"/>
              </w:rPr>
            </w:pPr>
            <w:r>
              <w:rPr>
                <w:sz w:val="24"/>
              </w:rPr>
              <w:t xml:space="preserve">Presently only candidates who undergo training shall be assessed. </w:t>
            </w:r>
          </w:p>
          <w:p w:rsidR="008912CB" w:rsidRPr="001C5B6E" w:rsidRDefault="00B36C51" w:rsidP="007E159F">
            <w:pPr>
              <w:numPr>
                <w:ilvl w:val="0"/>
                <w:numId w:val="5"/>
              </w:numPr>
              <w:spacing w:after="10" w:line="237" w:lineRule="auto"/>
              <w:ind w:hanging="360"/>
              <w:rPr>
                <w:rFonts w:ascii="Cambria" w:eastAsia="Calibri" w:hAnsi="Cambria" w:cs="Mangal"/>
                <w:b/>
                <w:color w:val="000000"/>
              </w:rPr>
            </w:pPr>
            <w:r>
              <w:rPr>
                <w:sz w:val="24"/>
              </w:rPr>
              <w:t>It will be incorporated once RPL strategy is finalized</w:t>
            </w:r>
          </w:p>
        </w:tc>
      </w:tr>
      <w:tr w:rsidR="008912CB" w:rsidRPr="00647D09" w:rsidTr="007E159F">
        <w:trPr>
          <w:trHeight w:hRule="exact" w:val="955"/>
        </w:trPr>
        <w:tc>
          <w:tcPr>
            <w:tcW w:w="2850" w:type="dxa"/>
            <w:tcBorders>
              <w:top w:val="single" w:sz="4" w:space="0" w:color="008000"/>
              <w:left w:val="single" w:sz="4" w:space="0" w:color="339966"/>
              <w:bottom w:val="single" w:sz="4" w:space="0" w:color="008000"/>
              <w:right w:val="single" w:sz="4" w:space="0" w:color="339966"/>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International</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comparability</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where</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known</w:t>
            </w:r>
          </w:p>
        </w:tc>
        <w:tc>
          <w:tcPr>
            <w:tcW w:w="5896" w:type="dxa"/>
            <w:tcBorders>
              <w:top w:val="single" w:sz="4" w:space="0" w:color="008000"/>
              <w:left w:val="single" w:sz="4" w:space="0" w:color="339966"/>
              <w:bottom w:val="single" w:sz="4" w:space="0" w:color="008000"/>
              <w:right w:val="single" w:sz="4" w:space="0" w:color="339966"/>
            </w:tcBorders>
          </w:tcPr>
          <w:p w:rsidR="008912CB" w:rsidRPr="003A4C27" w:rsidRDefault="008912CB" w:rsidP="008912CB">
            <w:pPr>
              <w:widowControl w:val="0"/>
              <w:spacing w:before="16" w:line="254" w:lineRule="auto"/>
              <w:ind w:left="103" w:right="288"/>
              <w:rPr>
                <w:rFonts w:ascii="Cambria" w:eastAsia="Calibri" w:hAnsi="Cambria" w:cs="Mangal"/>
                <w:b/>
                <w:color w:val="000000"/>
              </w:rPr>
            </w:pPr>
            <w:r>
              <w:rPr>
                <w:rFonts w:ascii="Cambria" w:eastAsia="Calibri" w:hAnsi="Cambria" w:cs="Mangal"/>
                <w:b/>
                <w:color w:val="000000"/>
              </w:rPr>
              <w:t>N/A</w:t>
            </w:r>
          </w:p>
          <w:p w:rsidR="008912CB" w:rsidRPr="001C5B6E" w:rsidRDefault="008912CB" w:rsidP="008912CB">
            <w:pPr>
              <w:widowControl w:val="0"/>
              <w:spacing w:before="13" w:line="254" w:lineRule="auto"/>
              <w:ind w:left="103" w:right="288"/>
              <w:rPr>
                <w:rFonts w:ascii="Cambria" w:eastAsia="Calibri" w:hAnsi="Cambria" w:cs="Mangal"/>
                <w:b/>
                <w:color w:val="000000"/>
              </w:rPr>
            </w:pPr>
            <w:r>
              <w:rPr>
                <w:rFonts w:ascii="Arial" w:hAnsi="Arial" w:cs="Arial"/>
                <w:b/>
                <w:bCs/>
                <w:color w:val="FFFFFF"/>
                <w:kern w:val="36"/>
                <w:sz w:val="17"/>
                <w:szCs w:val="17"/>
              </w:rPr>
              <w:t>CNC</w:t>
            </w:r>
          </w:p>
        </w:tc>
      </w:tr>
      <w:tr w:rsidR="008912CB" w:rsidRPr="00647D09" w:rsidTr="007E159F">
        <w:trPr>
          <w:trHeight w:hRule="exact" w:val="509"/>
        </w:trPr>
        <w:tc>
          <w:tcPr>
            <w:tcW w:w="2850" w:type="dxa"/>
            <w:tcBorders>
              <w:top w:val="single" w:sz="4" w:space="0" w:color="008000"/>
              <w:left w:val="single" w:sz="4" w:space="0" w:color="339966"/>
              <w:bottom w:val="single" w:sz="4" w:space="0" w:color="008000"/>
              <w:right w:val="single" w:sz="4" w:space="0" w:color="339966"/>
            </w:tcBorders>
          </w:tcPr>
          <w:p w:rsidR="008912CB" w:rsidRDefault="008912CB" w:rsidP="008912CB">
            <w:pPr>
              <w:widowControl w:val="0"/>
              <w:spacing w:before="13" w:line="254" w:lineRule="auto"/>
              <w:ind w:left="103" w:right="288"/>
              <w:rPr>
                <w:rFonts w:ascii="Cambria" w:eastAsia="Calibri" w:hAnsi="Cambria" w:cs="Arial Unicode MS"/>
                <w:b/>
                <w:bCs/>
                <w:color w:val="008000"/>
                <w:lang w:bidi="mr-IN"/>
              </w:rPr>
            </w:pPr>
            <w:r w:rsidRPr="00647D09">
              <w:rPr>
                <w:rFonts w:ascii="Cambria" w:eastAsia="Calibri" w:hAnsi="Cambria" w:cs="Mangal"/>
                <w:b/>
                <w:color w:val="008000"/>
              </w:rPr>
              <w:t>Date of planned review</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qualification</w:t>
            </w:r>
            <w:r w:rsidRPr="00647D09">
              <w:rPr>
                <w:rFonts w:ascii="Cambria" w:eastAsia="Calibri" w:hAnsi="Cambria" w:cs="Arial Unicode MS"/>
                <w:b/>
                <w:bCs/>
                <w:color w:val="008000"/>
                <w:cs/>
                <w:lang w:bidi="mr-IN"/>
              </w:rPr>
              <w:t>.</w:t>
            </w:r>
          </w:p>
          <w:p w:rsidR="008912CB" w:rsidRDefault="008912CB" w:rsidP="008912CB">
            <w:pPr>
              <w:widowControl w:val="0"/>
              <w:spacing w:before="13" w:line="254" w:lineRule="auto"/>
              <w:ind w:left="103" w:right="288"/>
              <w:rPr>
                <w:rFonts w:ascii="Cambria" w:eastAsia="Arial Black" w:hAnsi="Cambria" w:cs="Arial Black"/>
              </w:rPr>
            </w:pPr>
          </w:p>
          <w:p w:rsidR="008912CB" w:rsidRDefault="008912CB" w:rsidP="008912CB">
            <w:pPr>
              <w:widowControl w:val="0"/>
              <w:spacing w:before="13" w:line="254" w:lineRule="auto"/>
              <w:ind w:left="103" w:right="288"/>
              <w:rPr>
                <w:rFonts w:ascii="Cambria" w:eastAsia="Arial Black" w:hAnsi="Cambria" w:cs="Arial Black"/>
              </w:rPr>
            </w:pPr>
          </w:p>
          <w:p w:rsidR="008912CB" w:rsidRDefault="008912CB" w:rsidP="008912CB">
            <w:pPr>
              <w:widowControl w:val="0"/>
              <w:spacing w:before="13" w:line="254" w:lineRule="auto"/>
              <w:ind w:left="103" w:right="288"/>
              <w:rPr>
                <w:rFonts w:ascii="Cambria" w:eastAsia="Arial Black" w:hAnsi="Cambria" w:cs="Arial Black"/>
              </w:rPr>
            </w:pPr>
          </w:p>
          <w:p w:rsidR="008912CB" w:rsidRDefault="008912CB" w:rsidP="008912CB">
            <w:pPr>
              <w:widowControl w:val="0"/>
              <w:spacing w:before="13" w:line="254" w:lineRule="auto"/>
              <w:ind w:left="103" w:right="288"/>
              <w:rPr>
                <w:rFonts w:ascii="Cambria" w:eastAsia="Arial Black" w:hAnsi="Cambria" w:cs="Arial Black"/>
              </w:rPr>
            </w:pPr>
          </w:p>
          <w:p w:rsidR="008912CB" w:rsidRPr="00647D09" w:rsidRDefault="008912CB" w:rsidP="008912CB">
            <w:pPr>
              <w:widowControl w:val="0"/>
              <w:spacing w:before="13" w:line="254" w:lineRule="auto"/>
              <w:ind w:left="103" w:right="288"/>
              <w:rPr>
                <w:rFonts w:ascii="Cambria" w:eastAsia="Arial Black" w:hAnsi="Cambria" w:cs="Arial Black"/>
              </w:rPr>
            </w:pPr>
          </w:p>
        </w:tc>
        <w:tc>
          <w:tcPr>
            <w:tcW w:w="5896" w:type="dxa"/>
            <w:tcBorders>
              <w:top w:val="single" w:sz="4" w:space="0" w:color="008000"/>
              <w:left w:val="single" w:sz="4" w:space="0" w:color="339966"/>
              <w:bottom w:val="single" w:sz="4" w:space="0" w:color="008000"/>
              <w:right w:val="single" w:sz="4" w:space="0" w:color="339966"/>
            </w:tcBorders>
          </w:tcPr>
          <w:p w:rsidR="008912CB" w:rsidRPr="001C5B6E" w:rsidRDefault="008912CB" w:rsidP="008912CB">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N/A</w:t>
            </w:r>
          </w:p>
        </w:tc>
      </w:tr>
    </w:tbl>
    <w:p w:rsidR="00474E5A" w:rsidRDefault="00474E5A"/>
    <w:p w:rsidR="00474E5A" w:rsidRDefault="00474E5A"/>
    <w:p w:rsidR="00CB190C" w:rsidRDefault="00CB190C"/>
    <w:tbl>
      <w:tblPr>
        <w:tblStyle w:val="TableGrid0"/>
        <w:tblW w:w="9356" w:type="dxa"/>
        <w:tblInd w:w="108" w:type="dxa"/>
        <w:tblCellMar>
          <w:top w:w="7" w:type="dxa"/>
          <w:left w:w="108" w:type="dxa"/>
          <w:right w:w="3" w:type="dxa"/>
        </w:tblCellMar>
        <w:tblLook w:val="04A0" w:firstRow="1" w:lastRow="0" w:firstColumn="1" w:lastColumn="0" w:noHBand="0" w:noVBand="1"/>
      </w:tblPr>
      <w:tblGrid>
        <w:gridCol w:w="5570"/>
        <w:gridCol w:w="1567"/>
        <w:gridCol w:w="1433"/>
        <w:gridCol w:w="786"/>
      </w:tblGrid>
      <w:tr w:rsidR="00C3512D" w:rsidTr="00C3512D">
        <w:trPr>
          <w:trHeight w:val="503"/>
        </w:trPr>
        <w:tc>
          <w:tcPr>
            <w:tcW w:w="9356" w:type="dxa"/>
            <w:gridSpan w:val="4"/>
            <w:tcBorders>
              <w:top w:val="single" w:sz="4" w:space="0" w:color="008000"/>
              <w:left w:val="single" w:sz="4" w:space="0" w:color="008000"/>
              <w:bottom w:val="single" w:sz="4" w:space="0" w:color="000000"/>
              <w:right w:val="single" w:sz="4" w:space="0" w:color="008000"/>
            </w:tcBorders>
            <w:vAlign w:val="center"/>
          </w:tcPr>
          <w:p w:rsidR="00C3512D" w:rsidRDefault="00C3512D" w:rsidP="00C3512D">
            <w:pPr>
              <w:spacing w:after="230"/>
            </w:pPr>
            <w:r>
              <w:rPr>
                <w:rFonts w:ascii="Times New Roman" w:eastAsia="Times New Roman" w:hAnsi="Times New Roman" w:cs="Times New Roman"/>
                <w:b/>
                <w:color w:val="008000"/>
                <w:sz w:val="24"/>
              </w:rPr>
              <w:t xml:space="preserve">Formal </w:t>
            </w:r>
            <w:r>
              <w:rPr>
                <w:rFonts w:ascii="Times New Roman" w:eastAsia="Times New Roman" w:hAnsi="Times New Roman" w:cs="Times New Roman"/>
                <w:b/>
                <w:color w:val="008000"/>
                <w:sz w:val="24"/>
              </w:rPr>
              <w:t>structure of the qualification</w:t>
            </w:r>
          </w:p>
        </w:tc>
      </w:tr>
      <w:tr w:rsidR="00C3512D" w:rsidTr="00C3512D">
        <w:trPr>
          <w:trHeight w:val="1234"/>
        </w:trPr>
        <w:tc>
          <w:tcPr>
            <w:tcW w:w="5570" w:type="dxa"/>
            <w:tcBorders>
              <w:top w:val="single" w:sz="4" w:space="0" w:color="000000"/>
              <w:left w:val="single" w:sz="4" w:space="0" w:color="339966"/>
              <w:bottom w:val="single" w:sz="4" w:space="0" w:color="000000"/>
              <w:right w:val="single" w:sz="4" w:space="0" w:color="339966"/>
            </w:tcBorders>
            <w:vAlign w:val="center"/>
          </w:tcPr>
          <w:p w:rsidR="00C3512D" w:rsidRDefault="00C3512D" w:rsidP="00796131">
            <w:pPr>
              <w:spacing w:after="52"/>
            </w:pPr>
            <w:r>
              <w:rPr>
                <w:rFonts w:ascii="Times New Roman" w:eastAsia="Times New Roman" w:hAnsi="Times New Roman" w:cs="Times New Roman"/>
                <w:b/>
                <w:color w:val="008000"/>
                <w:sz w:val="24"/>
              </w:rPr>
              <w:t xml:space="preserve">Title of unit or other component  </w:t>
            </w:r>
          </w:p>
          <w:p w:rsidR="00C3512D" w:rsidRDefault="00C3512D" w:rsidP="00796131">
            <w:r>
              <w:rPr>
                <w:rFonts w:ascii="Times New Roman" w:eastAsia="Times New Roman" w:hAnsi="Times New Roman" w:cs="Times New Roman"/>
                <w:color w:val="008000"/>
                <w:sz w:val="24"/>
              </w:rPr>
              <w:t xml:space="preserve">(include any identification code used) </w:t>
            </w:r>
          </w:p>
        </w:tc>
        <w:tc>
          <w:tcPr>
            <w:tcW w:w="1567" w:type="dxa"/>
            <w:tcBorders>
              <w:top w:val="single" w:sz="4" w:space="0" w:color="000000"/>
              <w:left w:val="single" w:sz="4" w:space="0" w:color="339966"/>
              <w:bottom w:val="single" w:sz="4" w:space="0" w:color="000000"/>
              <w:right w:val="single" w:sz="4" w:space="0" w:color="339966"/>
            </w:tcBorders>
            <w:vAlign w:val="center"/>
          </w:tcPr>
          <w:p w:rsidR="00C3512D" w:rsidRDefault="00C3512D" w:rsidP="00796131">
            <w:pPr>
              <w:jc w:val="center"/>
            </w:pPr>
            <w:r>
              <w:rPr>
                <w:rFonts w:ascii="Times New Roman" w:eastAsia="Times New Roman" w:hAnsi="Times New Roman" w:cs="Times New Roman"/>
                <w:b/>
                <w:color w:val="008000"/>
                <w:sz w:val="24"/>
              </w:rPr>
              <w:t xml:space="preserve">Mandatory/ Optional </w:t>
            </w:r>
          </w:p>
        </w:tc>
        <w:tc>
          <w:tcPr>
            <w:tcW w:w="1433" w:type="dxa"/>
            <w:tcBorders>
              <w:top w:val="single" w:sz="4" w:space="0" w:color="000000"/>
              <w:left w:val="single" w:sz="4" w:space="0" w:color="339966"/>
              <w:bottom w:val="single" w:sz="4" w:space="0" w:color="000000"/>
              <w:right w:val="single" w:sz="4" w:space="0" w:color="339966"/>
            </w:tcBorders>
          </w:tcPr>
          <w:p w:rsidR="00C3512D" w:rsidRDefault="00C3512D" w:rsidP="00796131">
            <w:pPr>
              <w:spacing w:line="238" w:lineRule="auto"/>
              <w:jc w:val="center"/>
            </w:pPr>
            <w:r>
              <w:rPr>
                <w:rFonts w:ascii="Times New Roman" w:eastAsia="Times New Roman" w:hAnsi="Times New Roman" w:cs="Times New Roman"/>
                <w:b/>
                <w:color w:val="008000"/>
                <w:sz w:val="24"/>
              </w:rPr>
              <w:t xml:space="preserve">Estimated size </w:t>
            </w:r>
          </w:p>
          <w:p w:rsidR="00C3512D" w:rsidRDefault="00C3512D" w:rsidP="00796131">
            <w:pPr>
              <w:jc w:val="center"/>
            </w:pPr>
            <w:r>
              <w:rPr>
                <w:rFonts w:ascii="Times New Roman" w:eastAsia="Times New Roman" w:hAnsi="Times New Roman" w:cs="Times New Roman"/>
                <w:b/>
                <w:color w:val="008000"/>
                <w:sz w:val="24"/>
              </w:rPr>
              <w:t xml:space="preserve">(learning hours) </w:t>
            </w:r>
          </w:p>
        </w:tc>
        <w:tc>
          <w:tcPr>
            <w:tcW w:w="786" w:type="dxa"/>
            <w:tcBorders>
              <w:top w:val="single" w:sz="4" w:space="0" w:color="000000"/>
              <w:left w:val="single" w:sz="4" w:space="0" w:color="339966"/>
              <w:bottom w:val="single" w:sz="4" w:space="0" w:color="000000"/>
              <w:right w:val="single" w:sz="4" w:space="0" w:color="000000"/>
            </w:tcBorders>
            <w:vAlign w:val="center"/>
          </w:tcPr>
          <w:p w:rsidR="00C3512D" w:rsidRDefault="00C3512D" w:rsidP="00796131">
            <w:pPr>
              <w:ind w:right="55"/>
              <w:jc w:val="center"/>
            </w:pPr>
            <w:r>
              <w:rPr>
                <w:rFonts w:ascii="Times New Roman" w:eastAsia="Times New Roman" w:hAnsi="Times New Roman" w:cs="Times New Roman"/>
                <w:b/>
                <w:color w:val="008000"/>
                <w:sz w:val="24"/>
              </w:rPr>
              <w:t>Lev</w:t>
            </w:r>
            <w:r>
              <w:rPr>
                <w:rFonts w:ascii="Times New Roman" w:eastAsia="Times New Roman" w:hAnsi="Times New Roman" w:cs="Times New Roman"/>
                <w:b/>
                <w:color w:val="008000"/>
                <w:sz w:val="24"/>
              </w:rPr>
              <w:t xml:space="preserve">el </w:t>
            </w:r>
          </w:p>
        </w:tc>
      </w:tr>
      <w:tr w:rsidR="00C3512D" w:rsidTr="00CE2DCA">
        <w:trPr>
          <w:trHeight w:val="578"/>
        </w:trPr>
        <w:tc>
          <w:tcPr>
            <w:tcW w:w="5570" w:type="dxa"/>
            <w:tcBorders>
              <w:top w:val="single" w:sz="4" w:space="0" w:color="000000"/>
              <w:left w:val="single" w:sz="4" w:space="0" w:color="339966"/>
              <w:bottom w:val="single" w:sz="4" w:space="0" w:color="000000"/>
              <w:right w:val="single" w:sz="4" w:space="0" w:color="339966"/>
            </w:tcBorders>
          </w:tcPr>
          <w:p w:rsidR="00C3512D" w:rsidRDefault="00C3512D" w:rsidP="00796131">
            <w:r>
              <w:rPr>
                <w:rFonts w:ascii="Times New Roman" w:eastAsia="Times New Roman" w:hAnsi="Times New Roman" w:cs="Times New Roman"/>
                <w:sz w:val="24"/>
              </w:rPr>
              <w:t xml:space="preserve">Understanding Computer fundamental and office automation software </w:t>
            </w:r>
          </w:p>
        </w:tc>
        <w:tc>
          <w:tcPr>
            <w:tcW w:w="1567" w:type="dxa"/>
            <w:tcBorders>
              <w:top w:val="single" w:sz="4" w:space="0" w:color="000000"/>
              <w:left w:val="single" w:sz="4" w:space="0" w:color="339966"/>
              <w:bottom w:val="single" w:sz="4" w:space="0" w:color="000000"/>
              <w:right w:val="single" w:sz="4" w:space="0" w:color="339966"/>
            </w:tcBorders>
          </w:tcPr>
          <w:p w:rsidR="00C3512D" w:rsidRDefault="00C3512D" w:rsidP="00796131">
            <w:r>
              <w:rPr>
                <w:rFonts w:ascii="Times New Roman" w:eastAsia="Times New Roman" w:hAnsi="Times New Roman" w:cs="Times New Roman"/>
                <w:sz w:val="24"/>
              </w:rPr>
              <w:t xml:space="preserve">Mandatory </w:t>
            </w:r>
          </w:p>
        </w:tc>
        <w:tc>
          <w:tcPr>
            <w:tcW w:w="1433" w:type="dxa"/>
            <w:tcBorders>
              <w:top w:val="single" w:sz="4" w:space="0" w:color="000000"/>
              <w:left w:val="single" w:sz="4" w:space="0" w:color="339966"/>
              <w:bottom w:val="single" w:sz="4" w:space="0" w:color="000000"/>
              <w:right w:val="single" w:sz="4" w:space="0" w:color="339966"/>
            </w:tcBorders>
          </w:tcPr>
          <w:p w:rsidR="00C3512D" w:rsidRDefault="00C3512D" w:rsidP="00796131">
            <w:pPr>
              <w:ind w:right="107"/>
              <w:jc w:val="center"/>
            </w:pPr>
            <w:r>
              <w:rPr>
                <w:rFonts w:ascii="Times New Roman" w:eastAsia="Times New Roman" w:hAnsi="Times New Roman" w:cs="Times New Roman"/>
                <w:sz w:val="24"/>
              </w:rPr>
              <w:t xml:space="preserve">50 </w:t>
            </w:r>
          </w:p>
        </w:tc>
        <w:tc>
          <w:tcPr>
            <w:tcW w:w="786" w:type="dxa"/>
            <w:vMerge w:val="restart"/>
            <w:tcBorders>
              <w:top w:val="single" w:sz="4" w:space="0" w:color="000000"/>
              <w:left w:val="single" w:sz="4" w:space="0" w:color="339966"/>
              <w:right w:val="single" w:sz="4" w:space="0" w:color="000000"/>
            </w:tcBorders>
            <w:vAlign w:val="center"/>
          </w:tcPr>
          <w:p w:rsidR="00C3512D" w:rsidRDefault="00C3512D" w:rsidP="00796131">
            <w:pPr>
              <w:ind w:right="104"/>
              <w:jc w:val="center"/>
            </w:pPr>
            <w:r>
              <w:rPr>
                <w:rFonts w:ascii="Times New Roman" w:eastAsia="Times New Roman" w:hAnsi="Times New Roman" w:cs="Times New Roman"/>
                <w:sz w:val="24"/>
              </w:rPr>
              <w:t xml:space="preserve">4 </w:t>
            </w:r>
          </w:p>
        </w:tc>
      </w:tr>
      <w:tr w:rsidR="00C3512D" w:rsidTr="00CE2DCA">
        <w:trPr>
          <w:trHeight w:val="261"/>
        </w:trPr>
        <w:tc>
          <w:tcPr>
            <w:tcW w:w="5570" w:type="dxa"/>
            <w:tcBorders>
              <w:top w:val="single" w:sz="4" w:space="0" w:color="000000"/>
              <w:left w:val="single" w:sz="4" w:space="0" w:color="339966"/>
              <w:bottom w:val="single" w:sz="4" w:space="0" w:color="000000"/>
              <w:right w:val="single" w:sz="4" w:space="0" w:color="339966"/>
            </w:tcBorders>
          </w:tcPr>
          <w:p w:rsidR="00C3512D" w:rsidRDefault="00C3512D" w:rsidP="00796131">
            <w:r>
              <w:rPr>
                <w:rFonts w:ascii="Times New Roman" w:eastAsia="Times New Roman" w:hAnsi="Times New Roman" w:cs="Times New Roman"/>
                <w:sz w:val="24"/>
              </w:rPr>
              <w:t xml:space="preserve">Introduction To Financial Accounting  </w:t>
            </w:r>
          </w:p>
        </w:tc>
        <w:tc>
          <w:tcPr>
            <w:tcW w:w="1567" w:type="dxa"/>
            <w:tcBorders>
              <w:top w:val="single" w:sz="4" w:space="0" w:color="000000"/>
              <w:left w:val="single" w:sz="4" w:space="0" w:color="339966"/>
              <w:bottom w:val="single" w:sz="4" w:space="0" w:color="000000"/>
              <w:right w:val="single" w:sz="4" w:space="0" w:color="339966"/>
            </w:tcBorders>
          </w:tcPr>
          <w:p w:rsidR="00C3512D" w:rsidRDefault="00C3512D" w:rsidP="00796131">
            <w:r>
              <w:rPr>
                <w:rFonts w:ascii="Times New Roman" w:eastAsia="Times New Roman" w:hAnsi="Times New Roman" w:cs="Times New Roman"/>
                <w:sz w:val="24"/>
              </w:rPr>
              <w:t xml:space="preserve">Mandatory </w:t>
            </w:r>
          </w:p>
        </w:tc>
        <w:tc>
          <w:tcPr>
            <w:tcW w:w="1433" w:type="dxa"/>
            <w:tcBorders>
              <w:top w:val="single" w:sz="4" w:space="0" w:color="000000"/>
              <w:left w:val="single" w:sz="4" w:space="0" w:color="339966"/>
              <w:bottom w:val="single" w:sz="4" w:space="0" w:color="000000"/>
              <w:right w:val="single" w:sz="4" w:space="0" w:color="339966"/>
            </w:tcBorders>
          </w:tcPr>
          <w:p w:rsidR="00C3512D" w:rsidRDefault="00C3512D" w:rsidP="00796131">
            <w:pPr>
              <w:ind w:right="107"/>
              <w:jc w:val="center"/>
            </w:pPr>
            <w:r>
              <w:rPr>
                <w:rFonts w:ascii="Times New Roman" w:eastAsia="Times New Roman" w:hAnsi="Times New Roman" w:cs="Times New Roman"/>
                <w:sz w:val="24"/>
              </w:rPr>
              <w:t xml:space="preserve">50 </w:t>
            </w:r>
          </w:p>
        </w:tc>
        <w:tc>
          <w:tcPr>
            <w:tcW w:w="786" w:type="dxa"/>
            <w:vMerge/>
            <w:tcBorders>
              <w:left w:val="single" w:sz="4" w:space="0" w:color="339966"/>
              <w:right w:val="single" w:sz="4" w:space="0" w:color="000000"/>
            </w:tcBorders>
          </w:tcPr>
          <w:p w:rsidR="00C3512D" w:rsidRDefault="00C3512D" w:rsidP="00796131"/>
        </w:tc>
      </w:tr>
      <w:tr w:rsidR="00C3512D" w:rsidTr="00CE2DCA">
        <w:trPr>
          <w:trHeight w:val="521"/>
        </w:trPr>
        <w:tc>
          <w:tcPr>
            <w:tcW w:w="5570" w:type="dxa"/>
            <w:tcBorders>
              <w:top w:val="single" w:sz="4" w:space="0" w:color="000000"/>
              <w:left w:val="single" w:sz="4" w:space="0" w:color="339966"/>
              <w:bottom w:val="single" w:sz="4" w:space="0" w:color="000000"/>
              <w:right w:val="single" w:sz="4" w:space="0" w:color="339966"/>
            </w:tcBorders>
          </w:tcPr>
          <w:p w:rsidR="00C3512D" w:rsidRDefault="00C3512D" w:rsidP="00796131">
            <w:r>
              <w:rPr>
                <w:rFonts w:ascii="Times New Roman" w:eastAsia="Times New Roman" w:hAnsi="Times New Roman" w:cs="Times New Roman"/>
                <w:sz w:val="24"/>
              </w:rPr>
              <w:t xml:space="preserve">Preparation of Account Books Using Accounting Packages </w:t>
            </w:r>
          </w:p>
        </w:tc>
        <w:tc>
          <w:tcPr>
            <w:tcW w:w="1567" w:type="dxa"/>
            <w:tcBorders>
              <w:top w:val="single" w:sz="4" w:space="0" w:color="000000"/>
              <w:left w:val="single" w:sz="4" w:space="0" w:color="339966"/>
              <w:bottom w:val="single" w:sz="4" w:space="0" w:color="000000"/>
              <w:right w:val="single" w:sz="4" w:space="0" w:color="339966"/>
            </w:tcBorders>
          </w:tcPr>
          <w:p w:rsidR="00C3512D" w:rsidRDefault="00C3512D" w:rsidP="00796131">
            <w:r>
              <w:rPr>
                <w:rFonts w:ascii="Times New Roman" w:eastAsia="Times New Roman" w:hAnsi="Times New Roman" w:cs="Times New Roman"/>
                <w:sz w:val="24"/>
              </w:rPr>
              <w:t xml:space="preserve">Mandatory </w:t>
            </w:r>
          </w:p>
        </w:tc>
        <w:tc>
          <w:tcPr>
            <w:tcW w:w="1433" w:type="dxa"/>
            <w:tcBorders>
              <w:top w:val="single" w:sz="4" w:space="0" w:color="000000"/>
              <w:left w:val="single" w:sz="4" w:space="0" w:color="339966"/>
              <w:bottom w:val="single" w:sz="4" w:space="0" w:color="000000"/>
              <w:right w:val="single" w:sz="4" w:space="0" w:color="339966"/>
            </w:tcBorders>
          </w:tcPr>
          <w:p w:rsidR="00C3512D" w:rsidRDefault="00C3512D" w:rsidP="00796131">
            <w:pPr>
              <w:ind w:left="5"/>
              <w:jc w:val="center"/>
            </w:pPr>
            <w:r>
              <w:rPr>
                <w:rFonts w:ascii="Times New Roman" w:eastAsia="Times New Roman" w:hAnsi="Times New Roman" w:cs="Times New Roman"/>
                <w:sz w:val="24"/>
              </w:rPr>
              <w:t xml:space="preserve">50 </w:t>
            </w:r>
          </w:p>
        </w:tc>
        <w:tc>
          <w:tcPr>
            <w:tcW w:w="786" w:type="dxa"/>
            <w:vMerge/>
            <w:tcBorders>
              <w:left w:val="single" w:sz="4" w:space="0" w:color="339966"/>
              <w:right w:val="single" w:sz="4" w:space="0" w:color="000000"/>
            </w:tcBorders>
          </w:tcPr>
          <w:p w:rsidR="00C3512D" w:rsidRDefault="00C3512D" w:rsidP="00796131"/>
        </w:tc>
      </w:tr>
      <w:tr w:rsidR="00C3512D" w:rsidTr="00CE2DCA">
        <w:trPr>
          <w:trHeight w:val="387"/>
        </w:trPr>
        <w:tc>
          <w:tcPr>
            <w:tcW w:w="5570" w:type="dxa"/>
            <w:tcBorders>
              <w:top w:val="single" w:sz="4" w:space="0" w:color="000000"/>
              <w:left w:val="single" w:sz="4" w:space="0" w:color="339966"/>
              <w:bottom w:val="single" w:sz="4" w:space="0" w:color="000000"/>
              <w:right w:val="single" w:sz="4" w:space="0" w:color="339966"/>
            </w:tcBorders>
          </w:tcPr>
          <w:p w:rsidR="00C3512D" w:rsidRDefault="00C3512D" w:rsidP="00796131">
            <w:r>
              <w:rPr>
                <w:rFonts w:ascii="Times New Roman" w:eastAsia="Times New Roman" w:hAnsi="Times New Roman" w:cs="Times New Roman"/>
                <w:sz w:val="24"/>
              </w:rPr>
              <w:t xml:space="preserve">Working with Desktop Publishing </w:t>
            </w:r>
            <w:proofErr w:type="spellStart"/>
            <w:r>
              <w:rPr>
                <w:rFonts w:ascii="Times New Roman" w:eastAsia="Times New Roman" w:hAnsi="Times New Roman" w:cs="Times New Roman"/>
                <w:sz w:val="24"/>
              </w:rPr>
              <w:t>Softwares</w:t>
            </w:r>
            <w:proofErr w:type="spellEnd"/>
            <w:r>
              <w:rPr>
                <w:rFonts w:ascii="Times New Roman" w:eastAsia="Times New Roman" w:hAnsi="Times New Roman" w:cs="Times New Roman"/>
                <w:sz w:val="24"/>
              </w:rPr>
              <w:t xml:space="preserve"> </w:t>
            </w:r>
          </w:p>
        </w:tc>
        <w:tc>
          <w:tcPr>
            <w:tcW w:w="1567" w:type="dxa"/>
            <w:tcBorders>
              <w:top w:val="single" w:sz="4" w:space="0" w:color="000000"/>
              <w:left w:val="single" w:sz="4" w:space="0" w:color="339966"/>
              <w:bottom w:val="single" w:sz="4" w:space="0" w:color="000000"/>
              <w:right w:val="single" w:sz="4" w:space="0" w:color="339966"/>
            </w:tcBorders>
          </w:tcPr>
          <w:p w:rsidR="00C3512D" w:rsidRDefault="00C3512D" w:rsidP="00796131">
            <w:r>
              <w:rPr>
                <w:rFonts w:ascii="Times New Roman" w:eastAsia="Times New Roman" w:hAnsi="Times New Roman" w:cs="Times New Roman"/>
                <w:sz w:val="24"/>
              </w:rPr>
              <w:t xml:space="preserve">Mandatory </w:t>
            </w:r>
          </w:p>
        </w:tc>
        <w:tc>
          <w:tcPr>
            <w:tcW w:w="1433" w:type="dxa"/>
            <w:tcBorders>
              <w:top w:val="single" w:sz="4" w:space="0" w:color="000000"/>
              <w:left w:val="single" w:sz="4" w:space="0" w:color="339966"/>
              <w:bottom w:val="single" w:sz="4" w:space="0" w:color="000000"/>
              <w:right w:val="single" w:sz="4" w:space="0" w:color="339966"/>
            </w:tcBorders>
          </w:tcPr>
          <w:p w:rsidR="00C3512D" w:rsidRDefault="00C3512D" w:rsidP="00796131">
            <w:pPr>
              <w:ind w:left="5"/>
              <w:jc w:val="center"/>
            </w:pPr>
            <w:r>
              <w:rPr>
                <w:rFonts w:ascii="Times New Roman" w:eastAsia="Times New Roman" w:hAnsi="Times New Roman" w:cs="Times New Roman"/>
                <w:sz w:val="24"/>
              </w:rPr>
              <w:t xml:space="preserve">50 </w:t>
            </w:r>
          </w:p>
        </w:tc>
        <w:tc>
          <w:tcPr>
            <w:tcW w:w="786" w:type="dxa"/>
            <w:vMerge/>
            <w:tcBorders>
              <w:left w:val="single" w:sz="4" w:space="0" w:color="339966"/>
              <w:bottom w:val="single" w:sz="4" w:space="0" w:color="000000"/>
              <w:right w:val="single" w:sz="4" w:space="0" w:color="000000"/>
            </w:tcBorders>
          </w:tcPr>
          <w:p w:rsidR="00C3512D" w:rsidRDefault="00C3512D" w:rsidP="00796131"/>
        </w:tc>
      </w:tr>
    </w:tbl>
    <w:p w:rsidR="00557812" w:rsidRPr="0008413F" w:rsidRDefault="00557812" w:rsidP="00557812">
      <w:pPr>
        <w:rPr>
          <w:rFonts w:eastAsia="Cambria"/>
          <w:b/>
          <w:spacing w:val="1"/>
          <w:w w:val="99"/>
          <w:sz w:val="24"/>
          <w:szCs w:val="24"/>
        </w:rPr>
      </w:pPr>
    </w:p>
    <w:p w:rsidR="00F92EC6" w:rsidRDefault="00F92EC6"/>
    <w:p w:rsidR="00152843" w:rsidRPr="00647D09" w:rsidRDefault="0022006E">
      <w:pPr>
        <w:spacing w:before="24"/>
        <w:ind w:left="100" w:right="7437"/>
        <w:jc w:val="both"/>
        <w:rPr>
          <w:rFonts w:ascii="Cambria" w:eastAsia="Arial" w:hAnsi="Cambria" w:cs="Arial"/>
        </w:rPr>
      </w:pPr>
      <w:r w:rsidRPr="00647D09">
        <w:rPr>
          <w:rFonts w:ascii="Cambria" w:eastAsia="Arial" w:hAnsi="Cambria" w:cs="Arial"/>
          <w:b/>
          <w:color w:val="008000"/>
          <w:spacing w:val="-5"/>
        </w:rPr>
        <w:t>A</w:t>
      </w:r>
      <w:r w:rsidRPr="00647D09">
        <w:rPr>
          <w:rFonts w:ascii="Cambria" w:eastAsia="Arial" w:hAnsi="Cambria" w:cs="Arial"/>
          <w:b/>
          <w:color w:val="008000"/>
          <w:spacing w:val="3"/>
        </w:rPr>
        <w:t>S</w:t>
      </w:r>
      <w:r w:rsidRPr="00647D09">
        <w:rPr>
          <w:rFonts w:ascii="Cambria" w:eastAsia="Arial" w:hAnsi="Cambria" w:cs="Arial"/>
          <w:b/>
          <w:color w:val="008000"/>
        </w:rPr>
        <w:t>SESS</w:t>
      </w:r>
      <w:r w:rsidRPr="00647D09">
        <w:rPr>
          <w:rFonts w:ascii="Cambria" w:eastAsia="Arial" w:hAnsi="Cambria" w:cs="Arial"/>
          <w:b/>
          <w:color w:val="008000"/>
          <w:spacing w:val="-1"/>
        </w:rPr>
        <w:t>M</w:t>
      </w:r>
      <w:r w:rsidRPr="00647D09">
        <w:rPr>
          <w:rFonts w:ascii="Cambria" w:eastAsia="Arial" w:hAnsi="Cambria" w:cs="Arial"/>
          <w:b/>
          <w:color w:val="008000"/>
        </w:rPr>
        <w:t>ENT</w:t>
      </w:r>
    </w:p>
    <w:p w:rsidR="00152843" w:rsidRPr="00647D09" w:rsidRDefault="00152843">
      <w:pPr>
        <w:spacing w:before="1" w:line="180" w:lineRule="exact"/>
        <w:rPr>
          <w:rFonts w:ascii="Cambria" w:hAnsi="Cambria"/>
        </w:rPr>
      </w:pPr>
    </w:p>
    <w:p w:rsidR="00152843" w:rsidRPr="00647D09" w:rsidRDefault="00152843">
      <w:pPr>
        <w:spacing w:line="200" w:lineRule="exact"/>
        <w:rPr>
          <w:rFonts w:ascii="Cambria" w:hAnsi="Cambria"/>
        </w:rPr>
      </w:pPr>
    </w:p>
    <w:p w:rsidR="00152843" w:rsidRPr="00647D09" w:rsidRDefault="0022006E">
      <w:pPr>
        <w:ind w:left="100" w:right="4698"/>
        <w:jc w:val="both"/>
        <w:rPr>
          <w:rFonts w:ascii="Cambria" w:eastAsia="Arial" w:hAnsi="Cambria" w:cs="Arial"/>
        </w:rPr>
      </w:pPr>
      <w:r w:rsidRPr="00647D09">
        <w:rPr>
          <w:rFonts w:ascii="Cambria" w:eastAsia="Arial" w:hAnsi="Cambria" w:cs="Arial"/>
          <w:b/>
        </w:rPr>
        <w:t>B</w:t>
      </w:r>
      <w:r w:rsidRPr="00647D09">
        <w:rPr>
          <w:rFonts w:ascii="Cambria" w:eastAsia="Arial" w:hAnsi="Cambria" w:cs="Arial"/>
          <w:b/>
          <w:spacing w:val="1"/>
        </w:rPr>
        <w:t>o</w:t>
      </w:r>
      <w:r w:rsidRPr="00647D09">
        <w:rPr>
          <w:rFonts w:ascii="Cambria" w:eastAsia="Arial" w:hAnsi="Cambria" w:cs="Arial"/>
          <w:b/>
        </w:rPr>
        <w:t>dy</w:t>
      </w:r>
      <w:r w:rsidRPr="00647D09">
        <w:rPr>
          <w:rFonts w:ascii="Cambria" w:eastAsia="Arial" w:hAnsi="Cambria"/>
          <w:b/>
          <w:bCs/>
          <w:cs/>
          <w:lang w:bidi="mr-IN"/>
        </w:rPr>
        <w:t>/</w:t>
      </w:r>
      <w:r w:rsidRPr="00647D09">
        <w:rPr>
          <w:rFonts w:ascii="Cambria" w:eastAsia="Arial" w:hAnsi="Cambria" w:cs="Arial"/>
          <w:b/>
        </w:rPr>
        <w:t>Bo</w:t>
      </w:r>
      <w:r w:rsidRPr="00647D09">
        <w:rPr>
          <w:rFonts w:ascii="Cambria" w:eastAsia="Arial" w:hAnsi="Cambria" w:cs="Arial"/>
          <w:b/>
          <w:spacing w:val="1"/>
        </w:rPr>
        <w:t>d</w:t>
      </w:r>
      <w:r w:rsidRPr="00647D09">
        <w:rPr>
          <w:rFonts w:ascii="Cambria" w:eastAsia="Arial" w:hAnsi="Cambria" w:cs="Arial"/>
          <w:b/>
        </w:rPr>
        <w:t>ies</w:t>
      </w:r>
      <w:r w:rsidRPr="00647D09">
        <w:rPr>
          <w:rFonts w:ascii="Cambria" w:eastAsia="Arial" w:hAnsi="Cambria"/>
          <w:b/>
          <w:bCs/>
          <w:spacing w:val="-11"/>
          <w:cs/>
          <w:lang w:bidi="mr-IN"/>
        </w:rPr>
        <w:t xml:space="preserve"> </w:t>
      </w:r>
      <w:r w:rsidRPr="00647D09">
        <w:rPr>
          <w:rFonts w:ascii="Cambria" w:eastAsia="Arial" w:hAnsi="Cambria" w:cs="Arial"/>
          <w:b/>
          <w:spacing w:val="3"/>
        </w:rPr>
        <w:t>w</w:t>
      </w:r>
      <w:r w:rsidRPr="00647D09">
        <w:rPr>
          <w:rFonts w:ascii="Cambria" w:eastAsia="Arial" w:hAnsi="Cambria" w:cs="Arial"/>
          <w:b/>
        </w:rPr>
        <w:t>hich</w:t>
      </w:r>
      <w:r w:rsidRPr="00647D09">
        <w:rPr>
          <w:rFonts w:ascii="Cambria" w:eastAsia="Arial" w:hAnsi="Cambria"/>
          <w:b/>
          <w:bCs/>
          <w:spacing w:val="-6"/>
          <w:cs/>
          <w:lang w:bidi="mr-IN"/>
        </w:rPr>
        <w:t xml:space="preserve"> </w:t>
      </w:r>
      <w:r w:rsidRPr="00647D09">
        <w:rPr>
          <w:rFonts w:ascii="Cambria" w:eastAsia="Arial" w:hAnsi="Cambria" w:cs="Arial"/>
          <w:b/>
          <w:spacing w:val="3"/>
        </w:rPr>
        <w:t>w</w:t>
      </w:r>
      <w:r w:rsidRPr="00647D09">
        <w:rPr>
          <w:rFonts w:ascii="Cambria" w:eastAsia="Arial" w:hAnsi="Cambria" w:cs="Arial"/>
          <w:b/>
        </w:rPr>
        <w:t>ill</w:t>
      </w:r>
      <w:r w:rsidRPr="00647D09">
        <w:rPr>
          <w:rFonts w:ascii="Cambria" w:eastAsia="Arial" w:hAnsi="Cambria"/>
          <w:b/>
          <w:bCs/>
          <w:spacing w:val="-4"/>
          <w:cs/>
          <w:lang w:bidi="mr-IN"/>
        </w:rPr>
        <w:t xml:space="preserve"> </w:t>
      </w:r>
      <w:r w:rsidRPr="00647D09">
        <w:rPr>
          <w:rFonts w:ascii="Cambria" w:eastAsia="Arial" w:hAnsi="Cambria" w:cs="Arial"/>
          <w:b/>
        </w:rPr>
        <w:t>c</w:t>
      </w:r>
      <w:r w:rsidRPr="00647D09">
        <w:rPr>
          <w:rFonts w:ascii="Cambria" w:eastAsia="Arial" w:hAnsi="Cambria" w:cs="Arial"/>
          <w:b/>
          <w:spacing w:val="-1"/>
        </w:rPr>
        <w:t>ar</w:t>
      </w:r>
      <w:r w:rsidRPr="00647D09">
        <w:rPr>
          <w:rFonts w:ascii="Cambria" w:eastAsia="Arial" w:hAnsi="Cambria" w:cs="Arial"/>
          <w:b/>
          <w:spacing w:val="2"/>
        </w:rPr>
        <w:t>r</w:t>
      </w:r>
      <w:r w:rsidRPr="00647D09">
        <w:rPr>
          <w:rFonts w:ascii="Cambria" w:eastAsia="Arial" w:hAnsi="Cambria" w:cs="Arial"/>
          <w:b/>
        </w:rPr>
        <w:t>y</w:t>
      </w:r>
      <w:r w:rsidRPr="00647D09">
        <w:rPr>
          <w:rFonts w:ascii="Cambria" w:eastAsia="Arial" w:hAnsi="Cambria"/>
          <w:b/>
          <w:bCs/>
          <w:spacing w:val="-5"/>
          <w:cs/>
          <w:lang w:bidi="mr-IN"/>
        </w:rPr>
        <w:t xml:space="preserve"> </w:t>
      </w:r>
      <w:r w:rsidRPr="00647D09">
        <w:rPr>
          <w:rFonts w:ascii="Cambria" w:eastAsia="Arial" w:hAnsi="Cambria" w:cs="Arial"/>
          <w:b/>
        </w:rPr>
        <w:t>o</w:t>
      </w:r>
      <w:r w:rsidRPr="00647D09">
        <w:rPr>
          <w:rFonts w:ascii="Cambria" w:eastAsia="Arial" w:hAnsi="Cambria" w:cs="Arial"/>
          <w:b/>
          <w:spacing w:val="1"/>
        </w:rPr>
        <w:t>u</w:t>
      </w:r>
      <w:r w:rsidRPr="00647D09">
        <w:rPr>
          <w:rFonts w:ascii="Cambria" w:eastAsia="Arial" w:hAnsi="Cambria" w:cs="Arial"/>
          <w:b/>
        </w:rPr>
        <w:t>t</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smen</w:t>
      </w:r>
      <w:r w:rsidRPr="00647D09">
        <w:rPr>
          <w:rFonts w:ascii="Cambria" w:eastAsia="Arial" w:hAnsi="Cambria" w:cs="Arial"/>
          <w:b/>
          <w:spacing w:val="1"/>
        </w:rPr>
        <w:t>t</w:t>
      </w:r>
      <w:r w:rsidRPr="00647D09">
        <w:rPr>
          <w:rFonts w:ascii="Cambria" w:eastAsia="Arial" w:hAnsi="Cambria"/>
          <w:b/>
          <w:bCs/>
          <w:cs/>
          <w:lang w:bidi="mr-IN"/>
        </w:rPr>
        <w:t>:</w:t>
      </w:r>
    </w:p>
    <w:p w:rsidR="00152843" w:rsidRPr="00647D09" w:rsidRDefault="00365B59" w:rsidP="00365B59">
      <w:pPr>
        <w:tabs>
          <w:tab w:val="left" w:pos="8102"/>
        </w:tabs>
        <w:spacing w:line="160" w:lineRule="exact"/>
        <w:rPr>
          <w:rFonts w:ascii="Cambria" w:hAnsi="Cambria"/>
        </w:rPr>
      </w:pPr>
      <w:r>
        <w:rPr>
          <w:rFonts w:ascii="Cambria" w:hAnsi="Cambria"/>
        </w:rPr>
        <w:tab/>
      </w:r>
    </w:p>
    <w:p w:rsidR="00152843" w:rsidRPr="00850253" w:rsidRDefault="00474E5A" w:rsidP="00850253">
      <w:pPr>
        <w:spacing w:after="272"/>
        <w:ind w:left="3600" w:hanging="3600"/>
        <w:rPr>
          <w:rFonts w:ascii="Cambria" w:eastAsia="Arial" w:hAnsi="Cambria" w:cs="Arial"/>
          <w:b/>
          <w:spacing w:val="-1"/>
        </w:rPr>
      </w:pPr>
      <w:r>
        <w:rPr>
          <w:rFonts w:ascii="Cambria" w:hAnsi="Cambria"/>
        </w:rPr>
        <w:t xml:space="preserve">  </w:t>
      </w:r>
      <w:r w:rsidR="00E320A9" w:rsidRPr="00E320A9">
        <w:rPr>
          <w:rFonts w:ascii="Cambria" w:hAnsi="Cambria"/>
        </w:rPr>
        <w:t>Examination cell -</w:t>
      </w:r>
      <w:r w:rsidR="000306BE" w:rsidRPr="00E320A9">
        <w:rPr>
          <w:rFonts w:ascii="Cambria" w:hAnsi="Cambria"/>
        </w:rPr>
        <w:t xml:space="preserve">   </w:t>
      </w:r>
      <w:r w:rsidR="008214DE">
        <w:rPr>
          <w:rFonts w:ascii="Cambria" w:eastAsia="Arial" w:hAnsi="Cambria" w:cs="Arial"/>
          <w:spacing w:val="-1"/>
        </w:rPr>
        <w:t>National Institute of Electronics &amp; Information Technology, Patna</w:t>
      </w:r>
    </w:p>
    <w:p w:rsidR="00152843" w:rsidRPr="00647D09" w:rsidRDefault="009646FD">
      <w:pPr>
        <w:ind w:left="100" w:right="2967"/>
        <w:jc w:val="both"/>
        <w:rPr>
          <w:rFonts w:ascii="Cambria" w:eastAsia="Arial" w:hAnsi="Cambria" w:cs="Arial"/>
        </w:rPr>
      </w:pPr>
      <w:r>
        <w:rPr>
          <w:rFonts w:ascii="Cambria" w:hAnsi="Cambria"/>
          <w:noProof/>
          <w:lang w:val="en-IN" w:eastAsia="en-IN" w:bidi="hi-IN"/>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147955</wp:posOffset>
                </wp:positionV>
                <wp:extent cx="5098415" cy="190500"/>
                <wp:effectExtent l="0" t="0" r="0" b="444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190500"/>
                          <a:chOff x="1440" y="233"/>
                          <a:chExt cx="8029" cy="300"/>
                        </a:xfrm>
                      </wpg:grpSpPr>
                      <wps:wsp>
                        <wps:cNvPr id="2" name="Freeform 12"/>
                        <wps:cNvSpPr>
                          <a:spLocks/>
                        </wps:cNvSpPr>
                        <wps:spPr bwMode="auto">
                          <a:xfrm>
                            <a:off x="1440" y="233"/>
                            <a:ext cx="8029" cy="300"/>
                          </a:xfrm>
                          <a:custGeom>
                            <a:avLst/>
                            <a:gdLst>
                              <a:gd name="T0" fmla="+- 0 1440 1440"/>
                              <a:gd name="T1" fmla="*/ T0 w 8029"/>
                              <a:gd name="T2" fmla="+- 0 533 233"/>
                              <a:gd name="T3" fmla="*/ 533 h 300"/>
                              <a:gd name="T4" fmla="+- 0 9470 1440"/>
                              <a:gd name="T5" fmla="*/ T4 w 8029"/>
                              <a:gd name="T6" fmla="+- 0 533 233"/>
                              <a:gd name="T7" fmla="*/ 533 h 300"/>
                              <a:gd name="T8" fmla="+- 0 9470 1440"/>
                              <a:gd name="T9" fmla="*/ T8 w 8029"/>
                              <a:gd name="T10" fmla="+- 0 233 233"/>
                              <a:gd name="T11" fmla="*/ 233 h 300"/>
                              <a:gd name="T12" fmla="+- 0 1440 1440"/>
                              <a:gd name="T13" fmla="*/ T12 w 8029"/>
                              <a:gd name="T14" fmla="+- 0 233 233"/>
                              <a:gd name="T15" fmla="*/ 233 h 300"/>
                              <a:gd name="T16" fmla="+- 0 1440 1440"/>
                              <a:gd name="T17" fmla="*/ T16 w 8029"/>
                              <a:gd name="T18" fmla="+- 0 533 233"/>
                              <a:gd name="T19" fmla="*/ 533 h 300"/>
                            </a:gdLst>
                            <a:ahLst/>
                            <a:cxnLst>
                              <a:cxn ang="0">
                                <a:pos x="T1" y="T3"/>
                              </a:cxn>
                              <a:cxn ang="0">
                                <a:pos x="T5" y="T7"/>
                              </a:cxn>
                              <a:cxn ang="0">
                                <a:pos x="T9" y="T11"/>
                              </a:cxn>
                              <a:cxn ang="0">
                                <a:pos x="T13" y="T15"/>
                              </a:cxn>
                              <a:cxn ang="0">
                                <a:pos x="T17" y="T19"/>
                              </a:cxn>
                            </a:cxnLst>
                            <a:rect l="0" t="0" r="r" b="b"/>
                            <a:pathLst>
                              <a:path w="8029" h="300">
                                <a:moveTo>
                                  <a:pt x="0" y="300"/>
                                </a:moveTo>
                                <a:lnTo>
                                  <a:pt x="8030" y="300"/>
                                </a:lnTo>
                                <a:lnTo>
                                  <a:pt x="8030" y="0"/>
                                </a:lnTo>
                                <a:lnTo>
                                  <a:pt x="0" y="0"/>
                                </a:lnTo>
                                <a:lnTo>
                                  <a:pt x="0" y="300"/>
                                </a:lnTo>
                                <a:close/>
                              </a:path>
                            </a:pathLst>
                          </a:cu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6B2BD" id="Group 11" o:spid="_x0000_s1026" style="position:absolute;margin-left:1in;margin-top:11.65pt;width:401.45pt;height:15pt;z-index:-251658240;mso-position-horizontal-relative:page" coordorigin="1440,233" coordsize="80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">
                <v:shape id="Freeform 12" o:spid="_x0000_s1027" style="position:absolute;left:1440;top:233;width:8029;height:300;visibility:visible;mso-wrap-style:square;v-text-anchor:top" coordsize="802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" path="m,300r8030,l8030,,,,,300xe" filled="f" fillcolor="yellow" stroked="f">
                  <v:path arrowok="t" o:connecttype="custom" o:connectlocs="0,533;8030,533;8030,233;0,233;0,533" o:connectangles="0,0,0,0,0"/>
                </v:shape>
                <w10:wrap anchorx="page"/>
              </v:group>
            </w:pict>
          </mc:Fallback>
        </mc:AlternateContent>
      </w:r>
      <w:r w:rsidR="0022006E" w:rsidRPr="00647D09">
        <w:rPr>
          <w:rFonts w:ascii="Cambria" w:eastAsia="Arial" w:hAnsi="Cambria" w:cs="Arial"/>
          <w:b/>
        </w:rPr>
        <w:t>H</w:t>
      </w:r>
      <w:r w:rsidR="0022006E" w:rsidRPr="00647D09">
        <w:rPr>
          <w:rFonts w:ascii="Cambria" w:eastAsia="Arial" w:hAnsi="Cambria" w:cs="Arial"/>
          <w:b/>
          <w:spacing w:val="1"/>
        </w:rPr>
        <w:t>o</w:t>
      </w:r>
      <w:r w:rsidR="0022006E" w:rsidRPr="00647D09">
        <w:rPr>
          <w:rFonts w:ascii="Cambria" w:eastAsia="Arial" w:hAnsi="Cambria" w:cs="Arial"/>
          <w:b/>
        </w:rPr>
        <w:t>w</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rPr>
        <w:t>ill</w:t>
      </w:r>
      <w:r w:rsidR="0022006E" w:rsidRPr="00647D09">
        <w:rPr>
          <w:rFonts w:ascii="Cambria" w:eastAsia="Arial" w:hAnsi="Cambria"/>
          <w:b/>
          <w:bCs/>
          <w:spacing w:val="-4"/>
          <w:cs/>
          <w:lang w:bidi="mr-IN"/>
        </w:rPr>
        <w:t xml:space="preserve"> </w:t>
      </w:r>
      <w:r w:rsidR="0022006E" w:rsidRPr="00647D09">
        <w:rPr>
          <w:rFonts w:ascii="Cambria" w:eastAsia="Arial" w:hAnsi="Cambria" w:cs="Arial"/>
          <w:b/>
        </w:rPr>
        <w:t>R</w:t>
      </w:r>
      <w:r w:rsidR="0022006E" w:rsidRPr="00647D09">
        <w:rPr>
          <w:rFonts w:ascii="Cambria" w:eastAsia="Arial" w:hAnsi="Cambria" w:cs="Arial"/>
          <w:b/>
          <w:spacing w:val="-1"/>
        </w:rPr>
        <w:t>P</w:t>
      </w:r>
      <w:r w:rsidR="0022006E" w:rsidRPr="00647D09">
        <w:rPr>
          <w:rFonts w:ascii="Cambria" w:eastAsia="Arial" w:hAnsi="Cambria" w:cs="Arial"/>
          <w:b/>
        </w:rPr>
        <w:t>L</w:t>
      </w:r>
      <w:r w:rsidR="0022006E" w:rsidRPr="00647D09">
        <w:rPr>
          <w:rFonts w:ascii="Cambria" w:eastAsia="Arial" w:hAnsi="Cambria"/>
          <w:b/>
          <w:bCs/>
          <w:spacing w:val="-4"/>
          <w:cs/>
          <w:lang w:bidi="mr-IN"/>
        </w:rPr>
        <w:t xml:space="preserve"> </w:t>
      </w:r>
      <w:r w:rsidR="0022006E" w:rsidRPr="00647D09">
        <w:rPr>
          <w:rFonts w:ascii="Cambria" w:eastAsia="Arial" w:hAnsi="Cambria" w:cs="Arial"/>
          <w:b/>
        </w:rPr>
        <w:t>a</w:t>
      </w:r>
      <w:r w:rsidR="0022006E" w:rsidRPr="00647D09">
        <w:rPr>
          <w:rFonts w:ascii="Cambria" w:eastAsia="Arial" w:hAnsi="Cambria" w:cs="Arial"/>
          <w:b/>
          <w:spacing w:val="-1"/>
        </w:rPr>
        <w:t>s</w:t>
      </w:r>
      <w:r w:rsidR="0022006E" w:rsidRPr="00647D09">
        <w:rPr>
          <w:rFonts w:ascii="Cambria" w:eastAsia="Arial" w:hAnsi="Cambria" w:cs="Arial"/>
          <w:b/>
          <w:spacing w:val="2"/>
        </w:rPr>
        <w:t>s</w:t>
      </w:r>
      <w:r w:rsidR="0022006E" w:rsidRPr="00647D09">
        <w:rPr>
          <w:rFonts w:ascii="Cambria" w:eastAsia="Arial" w:hAnsi="Cambria" w:cs="Arial"/>
          <w:b/>
        </w:rPr>
        <w:t>e</w:t>
      </w:r>
      <w:r w:rsidR="0022006E" w:rsidRPr="00647D09">
        <w:rPr>
          <w:rFonts w:ascii="Cambria" w:eastAsia="Arial" w:hAnsi="Cambria" w:cs="Arial"/>
          <w:b/>
          <w:spacing w:val="-1"/>
        </w:rPr>
        <w:t>s</w:t>
      </w:r>
      <w:r w:rsidR="0022006E" w:rsidRPr="00647D09">
        <w:rPr>
          <w:rFonts w:ascii="Cambria" w:eastAsia="Arial" w:hAnsi="Cambria" w:cs="Arial"/>
          <w:b/>
          <w:spacing w:val="2"/>
        </w:rPr>
        <w:t>s</w:t>
      </w:r>
      <w:r w:rsidR="0022006E" w:rsidRPr="00647D09">
        <w:rPr>
          <w:rFonts w:ascii="Cambria" w:eastAsia="Arial" w:hAnsi="Cambria" w:cs="Arial"/>
          <w:b/>
        </w:rPr>
        <w:t>me</w:t>
      </w:r>
      <w:r w:rsidR="0022006E" w:rsidRPr="00647D09">
        <w:rPr>
          <w:rFonts w:ascii="Cambria" w:eastAsia="Arial" w:hAnsi="Cambria" w:cs="Arial"/>
          <w:b/>
          <w:spacing w:val="3"/>
        </w:rPr>
        <w:t>n</w:t>
      </w:r>
      <w:r w:rsidR="0022006E" w:rsidRPr="00647D09">
        <w:rPr>
          <w:rFonts w:ascii="Cambria" w:eastAsia="Arial" w:hAnsi="Cambria" w:cs="Arial"/>
          <w:b/>
        </w:rPr>
        <w:t>t</w:t>
      </w:r>
      <w:r w:rsidR="0022006E" w:rsidRPr="00647D09">
        <w:rPr>
          <w:rFonts w:ascii="Cambria" w:eastAsia="Arial" w:hAnsi="Cambria"/>
          <w:b/>
          <w:bCs/>
          <w:spacing w:val="-10"/>
          <w:cs/>
          <w:lang w:bidi="mr-IN"/>
        </w:rPr>
        <w:t xml:space="preserve"> </w:t>
      </w:r>
      <w:r w:rsidR="0022006E" w:rsidRPr="00647D09">
        <w:rPr>
          <w:rFonts w:ascii="Cambria" w:eastAsia="Arial" w:hAnsi="Cambria" w:cs="Arial"/>
          <w:b/>
        </w:rPr>
        <w:t>be</w:t>
      </w:r>
      <w:r w:rsidR="0022006E" w:rsidRPr="00647D09">
        <w:rPr>
          <w:rFonts w:ascii="Cambria" w:eastAsia="Arial" w:hAnsi="Cambria"/>
          <w:b/>
          <w:bCs/>
          <w:spacing w:val="-2"/>
          <w:cs/>
          <w:lang w:bidi="mr-IN"/>
        </w:rPr>
        <w:t xml:space="preserve"> </w:t>
      </w:r>
      <w:r w:rsidR="0022006E" w:rsidRPr="00647D09">
        <w:rPr>
          <w:rFonts w:ascii="Cambria" w:eastAsia="Arial" w:hAnsi="Cambria" w:cs="Arial"/>
          <w:b/>
        </w:rPr>
        <w:t>ma</w:t>
      </w:r>
      <w:r w:rsidR="0022006E" w:rsidRPr="00647D09">
        <w:rPr>
          <w:rFonts w:ascii="Cambria" w:eastAsia="Arial" w:hAnsi="Cambria" w:cs="Arial"/>
          <w:b/>
          <w:spacing w:val="1"/>
        </w:rPr>
        <w:t>n</w:t>
      </w:r>
      <w:r w:rsidR="0022006E" w:rsidRPr="00647D09">
        <w:rPr>
          <w:rFonts w:ascii="Cambria" w:eastAsia="Arial" w:hAnsi="Cambria" w:cs="Arial"/>
          <w:b/>
        </w:rPr>
        <w:t>aged</w:t>
      </w:r>
      <w:r w:rsidR="0022006E" w:rsidRPr="00647D09">
        <w:rPr>
          <w:rFonts w:ascii="Cambria" w:eastAsia="Arial" w:hAnsi="Cambria"/>
          <w:b/>
          <w:bCs/>
          <w:spacing w:val="-7"/>
          <w:cs/>
          <w:lang w:bidi="mr-IN"/>
        </w:rPr>
        <w:t xml:space="preserve"> </w:t>
      </w:r>
      <w:r w:rsidR="0022006E" w:rsidRPr="00647D09">
        <w:rPr>
          <w:rFonts w:ascii="Cambria" w:eastAsia="Arial" w:hAnsi="Cambria" w:cs="Arial"/>
          <w:b/>
        </w:rPr>
        <w:t>and</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rPr>
        <w:t>ho</w:t>
      </w:r>
      <w:r w:rsidR="0022006E" w:rsidRPr="00647D09">
        <w:rPr>
          <w:rFonts w:ascii="Cambria" w:eastAsia="Arial" w:hAnsi="Cambria"/>
          <w:b/>
          <w:bCs/>
          <w:spacing w:val="-6"/>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spacing w:val="-3"/>
        </w:rPr>
        <w:t>i</w:t>
      </w:r>
      <w:r w:rsidR="0022006E" w:rsidRPr="00647D09">
        <w:rPr>
          <w:rFonts w:ascii="Cambria" w:eastAsia="Arial" w:hAnsi="Cambria" w:cs="Arial"/>
          <w:b/>
        </w:rPr>
        <w:t>ll</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1"/>
        </w:rPr>
        <w:t>c</w:t>
      </w:r>
      <w:r w:rsidR="0022006E" w:rsidRPr="00647D09">
        <w:rPr>
          <w:rFonts w:ascii="Cambria" w:eastAsia="Arial" w:hAnsi="Cambria" w:cs="Arial"/>
          <w:b/>
          <w:spacing w:val="2"/>
        </w:rPr>
        <w:t>a</w:t>
      </w:r>
      <w:r w:rsidR="0022006E" w:rsidRPr="00647D09">
        <w:rPr>
          <w:rFonts w:ascii="Cambria" w:eastAsia="Arial" w:hAnsi="Cambria" w:cs="Arial"/>
          <w:b/>
          <w:spacing w:val="-1"/>
        </w:rPr>
        <w:t>r</w:t>
      </w:r>
      <w:r w:rsidR="0022006E" w:rsidRPr="00647D09">
        <w:rPr>
          <w:rFonts w:ascii="Cambria" w:eastAsia="Arial" w:hAnsi="Cambria" w:cs="Arial"/>
          <w:b/>
          <w:spacing w:val="2"/>
        </w:rPr>
        <w:t>r</w:t>
      </w:r>
      <w:r w:rsidR="0022006E" w:rsidRPr="00647D09">
        <w:rPr>
          <w:rFonts w:ascii="Cambria" w:eastAsia="Arial" w:hAnsi="Cambria" w:cs="Arial"/>
          <w:b/>
        </w:rPr>
        <w:t>y</w:t>
      </w:r>
      <w:r w:rsidR="0022006E" w:rsidRPr="00647D09">
        <w:rPr>
          <w:rFonts w:ascii="Cambria" w:eastAsia="Arial" w:hAnsi="Cambria"/>
          <w:b/>
          <w:bCs/>
          <w:spacing w:val="-5"/>
          <w:cs/>
          <w:lang w:bidi="mr-IN"/>
        </w:rPr>
        <w:t xml:space="preserve"> </w:t>
      </w:r>
      <w:r w:rsidR="0022006E" w:rsidRPr="00647D09">
        <w:rPr>
          <w:rFonts w:ascii="Cambria" w:eastAsia="Arial" w:hAnsi="Cambria" w:cs="Arial"/>
          <w:b/>
          <w:spacing w:val="-1"/>
        </w:rPr>
        <w:t>i</w:t>
      </w:r>
      <w:r w:rsidR="0022006E" w:rsidRPr="00647D09">
        <w:rPr>
          <w:rFonts w:ascii="Cambria" w:eastAsia="Arial" w:hAnsi="Cambria" w:cs="Arial"/>
          <w:b/>
        </w:rPr>
        <w:t>t o</w:t>
      </w:r>
      <w:r w:rsidR="0022006E" w:rsidRPr="00647D09">
        <w:rPr>
          <w:rFonts w:ascii="Cambria" w:eastAsia="Arial" w:hAnsi="Cambria" w:cs="Arial"/>
          <w:b/>
          <w:spacing w:val="1"/>
        </w:rPr>
        <w:t>ut</w:t>
      </w:r>
      <w:r w:rsidR="0022006E" w:rsidRPr="00647D09">
        <w:rPr>
          <w:rFonts w:ascii="Cambria" w:eastAsia="Arial" w:hAnsi="Cambria" w:cs="Arial"/>
          <w:b/>
        </w:rPr>
        <w:t>?</w:t>
      </w:r>
    </w:p>
    <w:p w:rsidR="00152843" w:rsidRPr="00E320A9" w:rsidRDefault="00E320A9">
      <w:pPr>
        <w:spacing w:before="70"/>
        <w:ind w:left="100" w:right="1071"/>
        <w:jc w:val="both"/>
        <w:rPr>
          <w:rFonts w:ascii="Cambria" w:eastAsia="Arial" w:hAnsi="Cambria" w:cs="Mangal"/>
        </w:rPr>
      </w:pPr>
      <w:r w:rsidRPr="00E320A9">
        <w:rPr>
          <w:rFonts w:ascii="Cambria" w:eastAsia="Arial" w:hAnsi="Cambria" w:cs="Arial"/>
          <w:i/>
        </w:rPr>
        <w:t>YES. Learners</w:t>
      </w:r>
      <w:r>
        <w:rPr>
          <w:rFonts w:ascii="Cambria" w:eastAsia="Arial" w:hAnsi="Cambria" w:cs="Arial"/>
          <w:i/>
        </w:rPr>
        <w:t xml:space="preserve"> </w:t>
      </w:r>
      <w:r w:rsidRPr="00E320A9">
        <w:rPr>
          <w:rFonts w:ascii="Cambria" w:eastAsia="Arial" w:hAnsi="Cambria" w:cs="Arial"/>
          <w:i/>
        </w:rPr>
        <w:t>who have met the requirements</w:t>
      </w:r>
      <w:r>
        <w:rPr>
          <w:rFonts w:ascii="Cambria" w:eastAsia="Arial" w:hAnsi="Cambria" w:cs="Arial"/>
          <w:i/>
        </w:rPr>
        <w:t xml:space="preserve"> </w:t>
      </w:r>
      <w:r w:rsidRPr="00E320A9">
        <w:rPr>
          <w:rFonts w:ascii="Cambria" w:eastAsia="Arial" w:hAnsi="Cambria" w:cs="Arial"/>
          <w:i/>
        </w:rPr>
        <w:t>of any Unit Standard that forms part</w:t>
      </w:r>
      <w:r>
        <w:rPr>
          <w:rFonts w:ascii="Cambria" w:eastAsia="Arial" w:hAnsi="Cambria" w:cs="Arial"/>
          <w:i/>
        </w:rPr>
        <w:t xml:space="preserve"> </w:t>
      </w:r>
      <w:r w:rsidRPr="00E320A9">
        <w:rPr>
          <w:rFonts w:ascii="Cambria" w:eastAsia="Arial" w:hAnsi="Cambria" w:cs="Arial"/>
          <w:i/>
        </w:rPr>
        <w:t>of this</w:t>
      </w:r>
      <w:r w:rsidR="001B0097">
        <w:rPr>
          <w:rFonts w:ascii="Cambria" w:eastAsia="Arial" w:hAnsi="Cambria" w:cs="Arial"/>
          <w:i/>
        </w:rPr>
        <w:t xml:space="preserve"> </w:t>
      </w:r>
      <w:r w:rsidRPr="00E320A9">
        <w:rPr>
          <w:rFonts w:ascii="Cambria" w:eastAsia="Arial" w:hAnsi="Cambria" w:cs="Arial"/>
          <w:i/>
        </w:rPr>
        <w:t>qualification may</w:t>
      </w:r>
      <w:r>
        <w:rPr>
          <w:rFonts w:ascii="Cambria" w:eastAsia="Arial" w:hAnsi="Cambria" w:cs="Arial"/>
          <w:i/>
        </w:rPr>
        <w:t xml:space="preserve"> </w:t>
      </w:r>
      <w:r w:rsidRPr="00E320A9">
        <w:rPr>
          <w:rFonts w:ascii="Cambria" w:eastAsia="Arial" w:hAnsi="Cambria" w:cs="Arial"/>
          <w:i/>
        </w:rPr>
        <w:t>apply for recognition</w:t>
      </w:r>
      <w:r>
        <w:rPr>
          <w:rFonts w:ascii="Cambria" w:eastAsia="Arial" w:hAnsi="Cambria" w:cs="Arial"/>
          <w:i/>
        </w:rPr>
        <w:t xml:space="preserve"> </w:t>
      </w:r>
      <w:r w:rsidRPr="00E320A9">
        <w:rPr>
          <w:rFonts w:ascii="Cambria" w:eastAsia="Arial" w:hAnsi="Cambria" w:cs="Arial"/>
          <w:i/>
        </w:rPr>
        <w:t>of prior learning to the relevant</w:t>
      </w:r>
      <w:r>
        <w:rPr>
          <w:rFonts w:ascii="Cambria" w:eastAsia="Arial" w:hAnsi="Cambria" w:cs="Arial"/>
          <w:i/>
        </w:rPr>
        <w:t xml:space="preserve"> </w:t>
      </w:r>
      <w:r w:rsidRPr="00E320A9">
        <w:rPr>
          <w:rFonts w:ascii="Cambria" w:eastAsia="Arial" w:hAnsi="Cambria" w:cs="Arial"/>
          <w:i/>
        </w:rPr>
        <w:t>Education</w:t>
      </w:r>
      <w:r>
        <w:rPr>
          <w:rFonts w:ascii="Cambria" w:eastAsia="Arial" w:hAnsi="Cambria" w:cs="Arial"/>
          <w:i/>
        </w:rPr>
        <w:t xml:space="preserve"> </w:t>
      </w:r>
      <w:r w:rsidRPr="00E320A9">
        <w:rPr>
          <w:rFonts w:ascii="Cambria" w:eastAsia="Arial" w:hAnsi="Cambria" w:cs="Arial"/>
          <w:i/>
        </w:rPr>
        <w:t>body. The applicant</w:t>
      </w:r>
      <w:r>
        <w:rPr>
          <w:rFonts w:ascii="Cambria" w:eastAsia="Arial" w:hAnsi="Cambria" w:cs="Arial"/>
          <w:i/>
        </w:rPr>
        <w:t xml:space="preserve"> </w:t>
      </w:r>
      <w:r w:rsidRPr="00E320A9">
        <w:rPr>
          <w:rFonts w:ascii="Cambria" w:eastAsia="Arial" w:hAnsi="Cambria" w:cs="Arial"/>
          <w:i/>
        </w:rPr>
        <w:t>must be assessed</w:t>
      </w:r>
      <w:r>
        <w:rPr>
          <w:rFonts w:ascii="Cambria" w:eastAsia="Arial" w:hAnsi="Cambria" w:cs="Arial"/>
          <w:i/>
        </w:rPr>
        <w:t xml:space="preserve"> </w:t>
      </w:r>
      <w:r w:rsidRPr="00E320A9">
        <w:rPr>
          <w:rFonts w:ascii="Cambria" w:eastAsia="Arial" w:hAnsi="Cambria" w:cs="Arial"/>
          <w:i/>
        </w:rPr>
        <w:t>against the specific outcomes and</w:t>
      </w:r>
      <w:r>
        <w:rPr>
          <w:rFonts w:ascii="Cambria" w:eastAsia="Arial" w:hAnsi="Cambria" w:cs="Arial"/>
          <w:i/>
        </w:rPr>
        <w:t xml:space="preserve"> </w:t>
      </w:r>
      <w:r w:rsidRPr="00E320A9">
        <w:rPr>
          <w:rFonts w:ascii="Cambria" w:eastAsia="Arial" w:hAnsi="Cambria" w:cs="Arial"/>
          <w:i/>
        </w:rPr>
        <w:t>with the assessment</w:t>
      </w:r>
      <w:r>
        <w:rPr>
          <w:rFonts w:ascii="Cambria" w:eastAsia="Arial" w:hAnsi="Cambria" w:cs="Arial"/>
          <w:i/>
        </w:rPr>
        <w:t xml:space="preserve"> </w:t>
      </w:r>
      <w:r w:rsidRPr="00E320A9">
        <w:rPr>
          <w:rFonts w:ascii="Cambria" w:eastAsia="Arial" w:hAnsi="Cambria" w:cs="Arial"/>
          <w:i/>
        </w:rPr>
        <w:t>criteria</w:t>
      </w:r>
      <w:r>
        <w:rPr>
          <w:rFonts w:ascii="Cambria" w:eastAsia="Arial" w:hAnsi="Cambria" w:cs="Arial"/>
          <w:i/>
        </w:rPr>
        <w:t xml:space="preserve"> </w:t>
      </w:r>
      <w:r w:rsidRPr="00E320A9">
        <w:rPr>
          <w:rFonts w:ascii="Cambria" w:eastAsia="Arial" w:hAnsi="Cambria" w:cs="Arial"/>
          <w:i/>
        </w:rPr>
        <w:t>for the relevant Unit</w:t>
      </w:r>
      <w:r>
        <w:rPr>
          <w:rFonts w:ascii="Cambria" w:eastAsia="Arial" w:hAnsi="Cambria" w:cs="Arial"/>
          <w:i/>
        </w:rPr>
        <w:t xml:space="preserve"> </w:t>
      </w:r>
      <w:r w:rsidRPr="00E320A9">
        <w:rPr>
          <w:rFonts w:ascii="Cambria" w:eastAsia="Arial" w:hAnsi="Cambria" w:cs="Arial"/>
          <w:i/>
        </w:rPr>
        <w:t>Standards.</w:t>
      </w:r>
    </w:p>
    <w:p w:rsidR="00152843" w:rsidRPr="00647D09" w:rsidRDefault="00152843">
      <w:pPr>
        <w:spacing w:before="1" w:line="160" w:lineRule="exact"/>
        <w:rPr>
          <w:rFonts w:ascii="Cambria" w:hAnsi="Cambria"/>
        </w:rPr>
      </w:pPr>
    </w:p>
    <w:p w:rsidR="00152843" w:rsidRPr="00647D09" w:rsidRDefault="00152843">
      <w:pPr>
        <w:spacing w:line="200" w:lineRule="exact"/>
        <w:rPr>
          <w:rFonts w:ascii="Cambria" w:hAnsi="Cambria"/>
        </w:rPr>
      </w:pPr>
    </w:p>
    <w:p w:rsidR="00152843" w:rsidRPr="00647D09" w:rsidRDefault="0022006E">
      <w:pPr>
        <w:spacing w:line="312" w:lineRule="auto"/>
        <w:ind w:left="100" w:right="70"/>
        <w:jc w:val="both"/>
        <w:rPr>
          <w:rFonts w:ascii="Cambria" w:eastAsia="Arial" w:hAnsi="Cambria" w:cs="Mangal"/>
          <w:b/>
          <w:bCs/>
          <w:cs/>
          <w:lang w:bidi="mr-IN"/>
        </w:rPr>
      </w:pPr>
      <w:r w:rsidRPr="00647D09">
        <w:rPr>
          <w:rFonts w:ascii="Cambria" w:eastAsia="Arial" w:hAnsi="Cambria" w:cs="Arial"/>
          <w:b/>
        </w:rPr>
        <w:t>Des</w:t>
      </w:r>
      <w:r w:rsidRPr="00647D09">
        <w:rPr>
          <w:rFonts w:ascii="Cambria" w:eastAsia="Arial" w:hAnsi="Cambria" w:cs="Arial"/>
          <w:b/>
          <w:spacing w:val="1"/>
        </w:rPr>
        <w:t>c</w:t>
      </w:r>
      <w:r w:rsidRPr="00647D09">
        <w:rPr>
          <w:rFonts w:ascii="Cambria" w:eastAsia="Arial" w:hAnsi="Cambria" w:cs="Arial"/>
          <w:b/>
          <w:spacing w:val="-1"/>
        </w:rPr>
        <w:t>r</w:t>
      </w:r>
      <w:r w:rsidRPr="00647D09">
        <w:rPr>
          <w:rFonts w:ascii="Cambria" w:eastAsia="Arial" w:hAnsi="Cambria" w:cs="Arial"/>
          <w:b/>
        </w:rPr>
        <w:t>ibe</w:t>
      </w:r>
      <w:r w:rsidRPr="00647D09">
        <w:rPr>
          <w:rFonts w:ascii="Cambria" w:eastAsia="Arial" w:hAnsi="Cambria"/>
          <w:b/>
          <w:bCs/>
          <w:spacing w:val="5"/>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b/>
          <w:bCs/>
          <w:spacing w:val="10"/>
          <w:cs/>
          <w:lang w:bidi="mr-IN"/>
        </w:rPr>
        <w:t xml:space="preserve"> </w:t>
      </w:r>
      <w:r w:rsidRPr="00647D09">
        <w:rPr>
          <w:rFonts w:ascii="Cambria" w:eastAsia="Arial" w:hAnsi="Cambria" w:cs="Arial"/>
          <w:b/>
        </w:rPr>
        <w:t>o</w:t>
      </w:r>
      <w:r w:rsidRPr="00647D09">
        <w:rPr>
          <w:rFonts w:ascii="Cambria" w:eastAsia="Arial" w:hAnsi="Cambria" w:cs="Arial"/>
          <w:b/>
          <w:spacing w:val="2"/>
        </w:rPr>
        <w:t>v</w:t>
      </w:r>
      <w:r w:rsidRPr="00647D09">
        <w:rPr>
          <w:rFonts w:ascii="Cambria" w:eastAsia="Arial" w:hAnsi="Cambria" w:cs="Arial"/>
          <w:b/>
        </w:rPr>
        <w:t>e</w:t>
      </w:r>
      <w:r w:rsidRPr="00647D09">
        <w:rPr>
          <w:rFonts w:ascii="Cambria" w:eastAsia="Arial" w:hAnsi="Cambria" w:cs="Arial"/>
          <w:b/>
          <w:spacing w:val="-1"/>
        </w:rPr>
        <w:t>r</w:t>
      </w:r>
      <w:r w:rsidRPr="00647D09">
        <w:rPr>
          <w:rFonts w:ascii="Cambria" w:eastAsia="Arial" w:hAnsi="Cambria" w:cs="Arial"/>
          <w:b/>
        </w:rPr>
        <w:t>all</w:t>
      </w:r>
      <w:r w:rsidRPr="00647D09">
        <w:rPr>
          <w:rFonts w:ascii="Cambria" w:eastAsia="Arial" w:hAnsi="Cambria"/>
          <w:b/>
          <w:bCs/>
          <w:spacing w:val="6"/>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3"/>
          <w:cs/>
          <w:lang w:bidi="mr-IN"/>
        </w:rPr>
        <w:t xml:space="preserve"> </w:t>
      </w:r>
      <w:r w:rsidRPr="00647D09">
        <w:rPr>
          <w:rFonts w:ascii="Cambria" w:eastAsia="Arial" w:hAnsi="Cambria" w:cs="Arial"/>
          <w:b/>
        </w:rPr>
        <w:t>strate</w:t>
      </w:r>
      <w:r w:rsidRPr="00647D09">
        <w:rPr>
          <w:rFonts w:ascii="Cambria" w:eastAsia="Arial" w:hAnsi="Cambria" w:cs="Arial"/>
          <w:b/>
          <w:spacing w:val="3"/>
        </w:rPr>
        <w:t>g</w:t>
      </w:r>
      <w:r w:rsidRPr="00647D09">
        <w:rPr>
          <w:rFonts w:ascii="Cambria" w:eastAsia="Arial" w:hAnsi="Cambria" w:cs="Arial"/>
          <w:b/>
        </w:rPr>
        <w:t>y</w:t>
      </w:r>
      <w:r w:rsidRPr="00647D09">
        <w:rPr>
          <w:rFonts w:ascii="Cambria" w:eastAsia="Arial" w:hAnsi="Cambria"/>
          <w:b/>
          <w:bCs/>
          <w:spacing w:val="3"/>
          <w:cs/>
          <w:lang w:bidi="mr-IN"/>
        </w:rPr>
        <w:t xml:space="preserve"> </w:t>
      </w:r>
      <w:r w:rsidRPr="00647D09">
        <w:rPr>
          <w:rFonts w:ascii="Cambria" w:eastAsia="Arial" w:hAnsi="Cambria" w:cs="Arial"/>
          <w:b/>
        </w:rPr>
        <w:t>and</w:t>
      </w:r>
      <w:r w:rsidRPr="00647D09">
        <w:rPr>
          <w:rFonts w:ascii="Cambria" w:eastAsia="Arial" w:hAnsi="Cambria"/>
          <w:b/>
          <w:bCs/>
          <w:spacing w:val="11"/>
          <w:cs/>
          <w:lang w:bidi="mr-IN"/>
        </w:rPr>
        <w:t xml:space="preserve"> </w:t>
      </w:r>
      <w:r w:rsidRPr="00647D09">
        <w:rPr>
          <w:rFonts w:ascii="Cambria" w:eastAsia="Arial" w:hAnsi="Cambria" w:cs="Arial"/>
          <w:b/>
        </w:rPr>
        <w:t>s</w:t>
      </w:r>
      <w:r w:rsidRPr="00647D09">
        <w:rPr>
          <w:rFonts w:ascii="Cambria" w:eastAsia="Arial" w:hAnsi="Cambria" w:cs="Arial"/>
          <w:b/>
          <w:spacing w:val="3"/>
        </w:rPr>
        <w:t>p</w:t>
      </w:r>
      <w:r w:rsidRPr="00647D09">
        <w:rPr>
          <w:rFonts w:ascii="Cambria" w:eastAsia="Arial" w:hAnsi="Cambria" w:cs="Arial"/>
          <w:b/>
        </w:rPr>
        <w:t>e</w:t>
      </w:r>
      <w:r w:rsidRPr="00647D09">
        <w:rPr>
          <w:rFonts w:ascii="Cambria" w:eastAsia="Arial" w:hAnsi="Cambria" w:cs="Arial"/>
          <w:b/>
          <w:spacing w:val="-1"/>
        </w:rPr>
        <w:t>c</w:t>
      </w:r>
      <w:r w:rsidRPr="00647D09">
        <w:rPr>
          <w:rFonts w:ascii="Cambria" w:eastAsia="Arial" w:hAnsi="Cambria" w:cs="Arial"/>
          <w:b/>
        </w:rPr>
        <w:t>ific</w:t>
      </w:r>
      <w:r w:rsidRPr="00647D09">
        <w:rPr>
          <w:rFonts w:ascii="Cambria" w:eastAsia="Arial" w:hAnsi="Cambria"/>
          <w:b/>
          <w:bCs/>
          <w:spacing w:val="6"/>
          <w:cs/>
          <w:lang w:bidi="mr-IN"/>
        </w:rPr>
        <w:t xml:space="preserve"> </w:t>
      </w:r>
      <w:r w:rsidRPr="00647D09">
        <w:rPr>
          <w:rFonts w:ascii="Cambria" w:eastAsia="Arial" w:hAnsi="Cambria" w:cs="Arial"/>
          <w:b/>
          <w:spacing w:val="2"/>
        </w:rPr>
        <w:t>a</w:t>
      </w:r>
      <w:r w:rsidRPr="00647D09">
        <w:rPr>
          <w:rFonts w:ascii="Cambria" w:eastAsia="Arial" w:hAnsi="Cambria" w:cs="Arial"/>
          <w:b/>
          <w:spacing w:val="-1"/>
        </w:rPr>
        <w:t>rr</w:t>
      </w:r>
      <w:r w:rsidRPr="00647D09">
        <w:rPr>
          <w:rFonts w:ascii="Cambria" w:eastAsia="Arial" w:hAnsi="Cambria" w:cs="Arial"/>
          <w:b/>
        </w:rPr>
        <w:t>an</w:t>
      </w:r>
      <w:r w:rsidRPr="00647D09">
        <w:rPr>
          <w:rFonts w:ascii="Cambria" w:eastAsia="Arial" w:hAnsi="Cambria" w:cs="Arial"/>
          <w:b/>
          <w:spacing w:val="1"/>
        </w:rPr>
        <w:t>g</w:t>
      </w:r>
      <w:r w:rsidRPr="00647D09">
        <w:rPr>
          <w:rFonts w:ascii="Cambria" w:eastAsia="Arial" w:hAnsi="Cambria" w:cs="Arial"/>
          <w:b/>
          <w:spacing w:val="2"/>
        </w:rPr>
        <w:t>e</w:t>
      </w:r>
      <w:r w:rsidRPr="00647D09">
        <w:rPr>
          <w:rFonts w:ascii="Cambria" w:eastAsia="Arial" w:hAnsi="Cambria" w:cs="Arial"/>
          <w:b/>
        </w:rPr>
        <w:t>me</w:t>
      </w:r>
      <w:r w:rsidRPr="00647D09">
        <w:rPr>
          <w:rFonts w:ascii="Cambria" w:eastAsia="Arial" w:hAnsi="Cambria" w:cs="Arial"/>
          <w:b/>
          <w:spacing w:val="1"/>
        </w:rPr>
        <w:t>nt</w:t>
      </w:r>
      <w:r w:rsidRPr="00647D09">
        <w:rPr>
          <w:rFonts w:ascii="Cambria" w:eastAsia="Arial" w:hAnsi="Cambria" w:cs="Arial"/>
          <w:b/>
        </w:rPr>
        <w:t xml:space="preserve">s </w:t>
      </w:r>
      <w:r w:rsidRPr="00647D09">
        <w:rPr>
          <w:rFonts w:ascii="Cambria" w:eastAsia="Arial" w:hAnsi="Cambria" w:cs="Arial"/>
          <w:b/>
          <w:spacing w:val="3"/>
        </w:rPr>
        <w:t>w</w:t>
      </w:r>
      <w:r w:rsidRPr="00647D09">
        <w:rPr>
          <w:rFonts w:ascii="Cambria" w:eastAsia="Arial" w:hAnsi="Cambria" w:cs="Arial"/>
          <w:b/>
        </w:rPr>
        <w:t>hich</w:t>
      </w:r>
      <w:r w:rsidRPr="00647D09">
        <w:rPr>
          <w:rFonts w:ascii="Cambria" w:eastAsia="Arial" w:hAnsi="Cambria"/>
          <w:b/>
          <w:bCs/>
          <w:spacing w:val="8"/>
          <w:cs/>
          <w:lang w:bidi="mr-IN"/>
        </w:rPr>
        <w:t xml:space="preserve"> </w:t>
      </w:r>
      <w:r w:rsidRPr="00647D09">
        <w:rPr>
          <w:rFonts w:ascii="Cambria" w:eastAsia="Arial" w:hAnsi="Cambria" w:cs="Arial"/>
          <w:b/>
        </w:rPr>
        <w:t>ha</w:t>
      </w:r>
      <w:r w:rsidRPr="00647D09">
        <w:rPr>
          <w:rFonts w:ascii="Cambria" w:eastAsia="Arial" w:hAnsi="Cambria" w:cs="Arial"/>
          <w:b/>
          <w:spacing w:val="1"/>
        </w:rPr>
        <w:t>v</w:t>
      </w:r>
      <w:r w:rsidRPr="00647D09">
        <w:rPr>
          <w:rFonts w:ascii="Cambria" w:eastAsia="Arial" w:hAnsi="Cambria" w:cs="Arial"/>
          <w:b/>
        </w:rPr>
        <w:t>e</w:t>
      </w:r>
      <w:r w:rsidRPr="00647D09">
        <w:rPr>
          <w:rFonts w:ascii="Cambria" w:eastAsia="Arial" w:hAnsi="Cambria"/>
          <w:b/>
          <w:bCs/>
          <w:spacing w:val="9"/>
          <w:cs/>
          <w:lang w:bidi="mr-IN"/>
        </w:rPr>
        <w:t xml:space="preserve"> </w:t>
      </w:r>
      <w:r w:rsidRPr="00647D09">
        <w:rPr>
          <w:rFonts w:ascii="Cambria" w:eastAsia="Arial" w:hAnsi="Cambria" w:cs="Arial"/>
          <w:b/>
        </w:rPr>
        <w:t>be</w:t>
      </w:r>
      <w:r w:rsidRPr="00647D09">
        <w:rPr>
          <w:rFonts w:ascii="Cambria" w:eastAsia="Arial" w:hAnsi="Cambria" w:cs="Arial"/>
          <w:b/>
          <w:spacing w:val="-1"/>
        </w:rPr>
        <w:t>e</w:t>
      </w:r>
      <w:r w:rsidRPr="00647D09">
        <w:rPr>
          <w:rFonts w:ascii="Cambria" w:eastAsia="Arial" w:hAnsi="Cambria" w:cs="Arial"/>
          <w:b/>
        </w:rPr>
        <w:t>n</w:t>
      </w:r>
      <w:r w:rsidRPr="00647D09">
        <w:rPr>
          <w:rFonts w:ascii="Cambria" w:eastAsia="Arial" w:hAnsi="Cambria"/>
          <w:b/>
          <w:bCs/>
          <w:spacing w:val="10"/>
          <w:cs/>
          <w:lang w:bidi="mr-IN"/>
        </w:rPr>
        <w:t xml:space="preserve"> </w:t>
      </w:r>
      <w:r w:rsidRPr="00647D09">
        <w:rPr>
          <w:rFonts w:ascii="Cambria" w:eastAsia="Arial" w:hAnsi="Cambria" w:cs="Arial"/>
          <w:b/>
        </w:rPr>
        <w:t>put</w:t>
      </w:r>
      <w:r w:rsidRPr="00647D09">
        <w:rPr>
          <w:rFonts w:ascii="Cambria" w:eastAsia="Arial" w:hAnsi="Cambria"/>
          <w:b/>
          <w:bCs/>
          <w:spacing w:val="11"/>
          <w:cs/>
          <w:lang w:bidi="mr-IN"/>
        </w:rPr>
        <w:t xml:space="preserve"> </w:t>
      </w:r>
      <w:r w:rsidRPr="00647D09">
        <w:rPr>
          <w:rFonts w:ascii="Cambria" w:eastAsia="Arial" w:hAnsi="Cambria" w:cs="Arial"/>
          <w:b/>
          <w:spacing w:val="-3"/>
        </w:rPr>
        <w:t>i</w:t>
      </w:r>
      <w:r w:rsidRPr="00647D09">
        <w:rPr>
          <w:rFonts w:ascii="Cambria" w:eastAsia="Arial" w:hAnsi="Cambria" w:cs="Arial"/>
          <w:b/>
        </w:rPr>
        <w:t>n pla</w:t>
      </w:r>
      <w:r w:rsidRPr="00647D09">
        <w:rPr>
          <w:rFonts w:ascii="Cambria" w:eastAsia="Arial" w:hAnsi="Cambria" w:cs="Arial"/>
          <w:b/>
          <w:spacing w:val="-1"/>
        </w:rPr>
        <w:t>c</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spacing w:val="1"/>
        </w:rPr>
        <w:t>t</w:t>
      </w:r>
      <w:r w:rsidRPr="00647D09">
        <w:rPr>
          <w:rFonts w:ascii="Cambria" w:eastAsia="Arial" w:hAnsi="Cambria" w:cs="Arial"/>
          <w:b/>
        </w:rPr>
        <w:t>o</w:t>
      </w:r>
      <w:r w:rsidRPr="00647D09">
        <w:rPr>
          <w:rFonts w:ascii="Cambria" w:eastAsia="Arial" w:hAnsi="Cambria"/>
          <w:b/>
          <w:bCs/>
          <w:spacing w:val="20"/>
          <w:cs/>
          <w:lang w:bidi="mr-IN"/>
        </w:rPr>
        <w:t xml:space="preserve"> </w:t>
      </w:r>
      <w:r w:rsidRPr="00647D09">
        <w:rPr>
          <w:rFonts w:ascii="Cambria" w:eastAsia="Arial" w:hAnsi="Cambria" w:cs="Arial"/>
          <w:b/>
        </w:rPr>
        <w:t>ensu</w:t>
      </w:r>
      <w:r w:rsidRPr="00647D09">
        <w:rPr>
          <w:rFonts w:ascii="Cambria" w:eastAsia="Arial" w:hAnsi="Cambria" w:cs="Arial"/>
          <w:b/>
          <w:spacing w:val="2"/>
        </w:rPr>
        <w:t>r</w:t>
      </w:r>
      <w:r w:rsidRPr="00647D09">
        <w:rPr>
          <w:rFonts w:ascii="Cambria" w:eastAsia="Arial" w:hAnsi="Cambria" w:cs="Arial"/>
          <w:b/>
        </w:rPr>
        <w:t>e</w:t>
      </w:r>
      <w:r w:rsidRPr="00647D09">
        <w:rPr>
          <w:rFonts w:ascii="Cambria" w:eastAsia="Arial" w:hAnsi="Cambria"/>
          <w:b/>
          <w:bCs/>
          <w:spacing w:val="14"/>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11"/>
          <w:cs/>
          <w:lang w:bidi="mr-IN"/>
        </w:rPr>
        <w:t xml:space="preserve"> </w:t>
      </w:r>
      <w:r w:rsidRPr="00647D09">
        <w:rPr>
          <w:rFonts w:ascii="Cambria" w:eastAsia="Arial" w:hAnsi="Cambria" w:cs="Arial"/>
          <w:b/>
        </w:rPr>
        <w:t>is</w:t>
      </w:r>
      <w:r w:rsidRPr="00647D09">
        <w:rPr>
          <w:rFonts w:ascii="Cambria" w:eastAsia="Arial" w:hAnsi="Cambria"/>
          <w:b/>
          <w:bCs/>
          <w:spacing w:val="19"/>
          <w:cs/>
          <w:lang w:bidi="mr-IN"/>
        </w:rPr>
        <w:t xml:space="preserve"> </w:t>
      </w:r>
      <w:r w:rsidRPr="00647D09">
        <w:rPr>
          <w:rFonts w:ascii="Cambria" w:eastAsia="Arial" w:hAnsi="Cambria" w:cs="Arial"/>
          <w:b/>
        </w:rPr>
        <w:t>al</w:t>
      </w:r>
      <w:r w:rsidRPr="00647D09">
        <w:rPr>
          <w:rFonts w:ascii="Cambria" w:eastAsia="Arial" w:hAnsi="Cambria" w:cs="Arial"/>
          <w:b/>
          <w:spacing w:val="3"/>
        </w:rPr>
        <w:t>w</w:t>
      </w:r>
      <w:r w:rsidRPr="00647D09">
        <w:rPr>
          <w:rFonts w:ascii="Cambria" w:eastAsia="Arial" w:hAnsi="Cambria" w:cs="Arial"/>
          <w:b/>
        </w:rPr>
        <w:t>a</w:t>
      </w:r>
      <w:r w:rsidRPr="00647D09">
        <w:rPr>
          <w:rFonts w:ascii="Cambria" w:eastAsia="Arial" w:hAnsi="Cambria" w:cs="Arial"/>
          <w:b/>
          <w:spacing w:val="-1"/>
        </w:rPr>
        <w:t>y</w:t>
      </w:r>
      <w:r w:rsidRPr="00647D09">
        <w:rPr>
          <w:rFonts w:ascii="Cambria" w:eastAsia="Arial" w:hAnsi="Cambria" w:cs="Arial"/>
          <w:b/>
        </w:rPr>
        <w:t>s</w:t>
      </w:r>
      <w:r w:rsidRPr="00647D09">
        <w:rPr>
          <w:rFonts w:ascii="Cambria" w:eastAsia="Arial" w:hAnsi="Cambria"/>
          <w:b/>
          <w:bCs/>
          <w:spacing w:val="14"/>
          <w:cs/>
          <w:lang w:bidi="mr-IN"/>
        </w:rPr>
        <w:t xml:space="preserve"> </w:t>
      </w:r>
      <w:r w:rsidRPr="00647D09">
        <w:rPr>
          <w:rFonts w:ascii="Cambria" w:eastAsia="Arial" w:hAnsi="Cambria" w:cs="Arial"/>
          <w:b/>
          <w:spacing w:val="2"/>
        </w:rPr>
        <w:t>v</w:t>
      </w:r>
      <w:r w:rsidRPr="00647D09">
        <w:rPr>
          <w:rFonts w:ascii="Cambria" w:eastAsia="Arial" w:hAnsi="Cambria" w:cs="Arial"/>
          <w:b/>
        </w:rPr>
        <w:t>al</w:t>
      </w:r>
      <w:r w:rsidRPr="00647D09">
        <w:rPr>
          <w:rFonts w:ascii="Cambria" w:eastAsia="Arial" w:hAnsi="Cambria" w:cs="Arial"/>
          <w:b/>
          <w:spacing w:val="-1"/>
        </w:rPr>
        <w:t>i</w:t>
      </w:r>
      <w:r w:rsidRPr="00647D09">
        <w:rPr>
          <w:rFonts w:ascii="Cambria" w:eastAsia="Arial" w:hAnsi="Cambria" w:cs="Arial"/>
          <w:b/>
        </w:rPr>
        <w:t>d,</w:t>
      </w:r>
      <w:r w:rsidRPr="00647D09">
        <w:rPr>
          <w:rFonts w:ascii="Cambria" w:eastAsia="Arial" w:hAnsi="Cambria"/>
          <w:b/>
          <w:bCs/>
          <w:spacing w:val="23"/>
          <w:cs/>
          <w:lang w:bidi="mr-IN"/>
        </w:rPr>
        <w:t xml:space="preserve"> </w:t>
      </w:r>
      <w:r w:rsidRPr="00647D09">
        <w:rPr>
          <w:rFonts w:ascii="Cambria" w:eastAsia="Arial" w:hAnsi="Cambria" w:cs="Arial"/>
          <w:b/>
          <w:spacing w:val="-1"/>
        </w:rPr>
        <w:t>r</w:t>
      </w:r>
      <w:r w:rsidRPr="00647D09">
        <w:rPr>
          <w:rFonts w:ascii="Cambria" w:eastAsia="Arial" w:hAnsi="Cambria" w:cs="Arial"/>
          <w:b/>
        </w:rPr>
        <w:t>el</w:t>
      </w:r>
      <w:r w:rsidRPr="00647D09">
        <w:rPr>
          <w:rFonts w:ascii="Cambria" w:eastAsia="Arial" w:hAnsi="Cambria" w:cs="Arial"/>
          <w:b/>
          <w:spacing w:val="-1"/>
        </w:rPr>
        <w:t>i</w:t>
      </w:r>
      <w:r w:rsidRPr="00647D09">
        <w:rPr>
          <w:rFonts w:ascii="Cambria" w:eastAsia="Arial" w:hAnsi="Cambria" w:cs="Arial"/>
          <w:b/>
        </w:rPr>
        <w:t>a</w:t>
      </w:r>
      <w:r w:rsidRPr="00647D09">
        <w:rPr>
          <w:rFonts w:ascii="Cambria" w:eastAsia="Arial" w:hAnsi="Cambria" w:cs="Arial"/>
          <w:b/>
          <w:spacing w:val="3"/>
        </w:rPr>
        <w:t>b</w:t>
      </w:r>
      <w:r w:rsidRPr="00647D09">
        <w:rPr>
          <w:rFonts w:ascii="Cambria" w:eastAsia="Arial" w:hAnsi="Cambria" w:cs="Arial"/>
          <w:b/>
        </w:rPr>
        <w:t>le</w:t>
      </w:r>
      <w:r w:rsidRPr="00647D09">
        <w:rPr>
          <w:rFonts w:ascii="Cambria" w:eastAsia="Arial" w:hAnsi="Cambria"/>
          <w:b/>
          <w:bCs/>
          <w:spacing w:val="14"/>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spacing w:val="1"/>
        </w:rPr>
        <w:t>f</w:t>
      </w:r>
      <w:r w:rsidRPr="00647D09">
        <w:rPr>
          <w:rFonts w:ascii="Cambria" w:eastAsia="Arial" w:hAnsi="Cambria" w:cs="Arial"/>
          <w:b/>
        </w:rPr>
        <w:t>air</w:t>
      </w:r>
      <w:r w:rsidRPr="00647D09">
        <w:rPr>
          <w:rFonts w:ascii="Cambria" w:eastAsia="Arial" w:hAnsi="Cambria"/>
          <w:b/>
          <w:bCs/>
          <w:spacing w:val="20"/>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rPr>
        <w:t>sh</w:t>
      </w:r>
      <w:r w:rsidRPr="00647D09">
        <w:rPr>
          <w:rFonts w:ascii="Cambria" w:eastAsia="Arial" w:hAnsi="Cambria" w:cs="Arial"/>
          <w:b/>
          <w:spacing w:val="1"/>
        </w:rPr>
        <w:t>o</w:t>
      </w:r>
      <w:r w:rsidRPr="00647D09">
        <w:rPr>
          <w:rFonts w:ascii="Cambria" w:eastAsia="Arial" w:hAnsi="Cambria" w:cs="Arial"/>
          <w:b/>
        </w:rPr>
        <w:t>w</w:t>
      </w:r>
      <w:r w:rsidRPr="00647D09">
        <w:rPr>
          <w:rFonts w:ascii="Cambria" w:eastAsia="Arial" w:hAnsi="Cambria"/>
          <w:b/>
          <w:bCs/>
          <w:spacing w:val="17"/>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cs="Arial"/>
          <w:b/>
          <w:spacing w:val="-1"/>
        </w:rPr>
        <w:t>s</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rPr>
        <w:t>a</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b/>
          <w:bCs/>
          <w:spacing w:val="18"/>
          <w:cs/>
          <w:lang w:bidi="mr-IN"/>
        </w:rPr>
        <w:t xml:space="preserve"> </w:t>
      </w:r>
      <w:r w:rsidRPr="00647D09">
        <w:rPr>
          <w:rFonts w:ascii="Cambria" w:eastAsia="Arial" w:hAnsi="Cambria" w:cs="Arial"/>
          <w:b/>
        </w:rPr>
        <w:t>in line</w:t>
      </w:r>
      <w:r w:rsidRPr="00647D09">
        <w:rPr>
          <w:rFonts w:ascii="Cambria" w:eastAsia="Arial" w:hAnsi="Cambria"/>
          <w:b/>
          <w:bCs/>
          <w:spacing w:val="-3"/>
          <w:cs/>
          <w:lang w:bidi="mr-IN"/>
        </w:rPr>
        <w:t xml:space="preserve"> </w:t>
      </w:r>
      <w:r w:rsidRPr="00647D09">
        <w:rPr>
          <w:rFonts w:ascii="Cambria" w:eastAsia="Arial" w:hAnsi="Cambria" w:cs="Arial"/>
          <w:b/>
          <w:spacing w:val="3"/>
        </w:rPr>
        <w:t>w</w:t>
      </w:r>
      <w:r w:rsidRPr="00647D09">
        <w:rPr>
          <w:rFonts w:ascii="Cambria" w:eastAsia="Arial" w:hAnsi="Cambria" w:cs="Arial"/>
          <w:b/>
        </w:rPr>
        <w:t>i</w:t>
      </w:r>
      <w:r w:rsidRPr="00647D09">
        <w:rPr>
          <w:rFonts w:ascii="Cambria" w:eastAsia="Arial" w:hAnsi="Cambria" w:cs="Arial"/>
          <w:b/>
          <w:spacing w:val="1"/>
        </w:rPr>
        <w:t>t</w:t>
      </w:r>
      <w:r w:rsidRPr="00647D09">
        <w:rPr>
          <w:rFonts w:ascii="Cambria" w:eastAsia="Arial" w:hAnsi="Cambria" w:cs="Arial"/>
          <w:b/>
        </w:rPr>
        <w:t>h</w:t>
      </w:r>
      <w:r w:rsidRPr="00647D09">
        <w:rPr>
          <w:rFonts w:ascii="Cambria" w:eastAsia="Arial" w:hAnsi="Cambria"/>
          <w:b/>
          <w:bCs/>
          <w:spacing w:val="-4"/>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spacing w:val="-1"/>
        </w:rPr>
        <w:t>r</w:t>
      </w:r>
      <w:r w:rsidRPr="00647D09">
        <w:rPr>
          <w:rFonts w:ascii="Cambria" w:eastAsia="Arial" w:hAnsi="Cambria" w:cs="Arial"/>
          <w:b/>
        </w:rPr>
        <w:t>eq</w:t>
      </w:r>
      <w:r w:rsidRPr="00647D09">
        <w:rPr>
          <w:rFonts w:ascii="Cambria" w:eastAsia="Arial" w:hAnsi="Cambria" w:cs="Arial"/>
          <w:b/>
          <w:spacing w:val="1"/>
        </w:rPr>
        <w:t>u</w:t>
      </w:r>
      <w:r w:rsidRPr="00647D09">
        <w:rPr>
          <w:rFonts w:ascii="Cambria" w:eastAsia="Arial" w:hAnsi="Cambria" w:cs="Arial"/>
          <w:b/>
        </w:rPr>
        <w:t>i</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cs="Arial"/>
          <w:b/>
          <w:spacing w:val="2"/>
        </w:rPr>
        <w:t>m</w:t>
      </w:r>
      <w:r w:rsidRPr="00647D09">
        <w:rPr>
          <w:rFonts w:ascii="Cambria" w:eastAsia="Arial" w:hAnsi="Cambria" w:cs="Arial"/>
          <w:b/>
        </w:rPr>
        <w:t>en</w:t>
      </w:r>
      <w:r w:rsidRPr="00647D09">
        <w:rPr>
          <w:rFonts w:ascii="Cambria" w:eastAsia="Arial" w:hAnsi="Cambria" w:cs="Arial"/>
          <w:b/>
          <w:spacing w:val="1"/>
        </w:rPr>
        <w:t>t</w:t>
      </w:r>
      <w:r w:rsidRPr="00647D09">
        <w:rPr>
          <w:rFonts w:ascii="Cambria" w:eastAsia="Arial" w:hAnsi="Cambria" w:cs="Arial"/>
          <w:b/>
        </w:rPr>
        <w:t>s</w:t>
      </w:r>
      <w:r w:rsidRPr="00647D09">
        <w:rPr>
          <w:rFonts w:ascii="Cambria" w:eastAsia="Arial" w:hAnsi="Cambria"/>
          <w:b/>
          <w:bCs/>
          <w:spacing w:val="-13"/>
          <w:cs/>
          <w:lang w:bidi="mr-IN"/>
        </w:rPr>
        <w:t xml:space="preserve"> </w:t>
      </w:r>
      <w:r w:rsidRPr="00647D09">
        <w:rPr>
          <w:rFonts w:ascii="Cambria" w:eastAsia="Arial" w:hAnsi="Cambria" w:cs="Arial"/>
          <w:b/>
        </w:rPr>
        <w:t>of</w:t>
      </w:r>
      <w:r w:rsidRPr="00647D09">
        <w:rPr>
          <w:rFonts w:ascii="Cambria" w:eastAsia="Arial" w:hAnsi="Cambria"/>
          <w:b/>
          <w:bCs/>
          <w:spacing w:val="-1"/>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rPr>
        <w:t>N</w:t>
      </w:r>
      <w:r w:rsidRPr="00647D09">
        <w:rPr>
          <w:rFonts w:ascii="Cambria" w:eastAsia="Arial" w:hAnsi="Cambria" w:cs="Arial"/>
          <w:b/>
          <w:spacing w:val="-1"/>
        </w:rPr>
        <w:t>S</w:t>
      </w:r>
      <w:r w:rsidRPr="00647D09">
        <w:rPr>
          <w:rFonts w:ascii="Cambria" w:eastAsia="Arial" w:hAnsi="Cambria" w:cs="Arial"/>
          <w:b/>
          <w:spacing w:val="1"/>
        </w:rPr>
        <w:t>Q</w:t>
      </w:r>
      <w:r w:rsidRPr="00647D09">
        <w:rPr>
          <w:rFonts w:ascii="Cambria" w:eastAsia="Arial" w:hAnsi="Cambria" w:cs="Arial"/>
          <w:b/>
        </w:rPr>
        <w:t>F</w:t>
      </w:r>
      <w:r w:rsidRPr="00647D09">
        <w:rPr>
          <w:rFonts w:ascii="Cambria" w:eastAsia="Arial" w:hAnsi="Cambria"/>
          <w:b/>
          <w:bCs/>
          <w:cs/>
          <w:lang w:bidi="mr-IN"/>
        </w:rPr>
        <w:t>.</w:t>
      </w:r>
    </w:p>
    <w:p w:rsidR="00053FFA" w:rsidRPr="00402DB9" w:rsidRDefault="00053FFA" w:rsidP="00053FFA">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1. ASSESSMENT GUIDELINE:</w:t>
      </w:r>
    </w:p>
    <w:p w:rsidR="008214DE" w:rsidRDefault="00053FFA" w:rsidP="008214DE">
      <w:pPr>
        <w:pStyle w:val="Default"/>
        <w:jc w:val="both"/>
        <w:rPr>
          <w:rFonts w:ascii="Cambria" w:hAnsi="Cambria"/>
          <w:sz w:val="23"/>
          <w:szCs w:val="23"/>
        </w:rPr>
      </w:pPr>
      <w:r w:rsidRPr="00053FFA">
        <w:rPr>
          <w:rFonts w:ascii="Cambria" w:eastAsia="Arial" w:hAnsi="Cambria" w:cs="Mangal"/>
          <w:bCs/>
          <w:lang w:bidi="mr-IN"/>
        </w:rPr>
        <w:t xml:space="preserve"> </w:t>
      </w:r>
      <w:r w:rsidR="008214DE" w:rsidRPr="004D7D58">
        <w:rPr>
          <w:rFonts w:ascii="Cambria" w:hAnsi="Cambria"/>
          <w:sz w:val="23"/>
          <w:szCs w:val="23"/>
        </w:rPr>
        <w:t xml:space="preserve">The emphasis is on practical demonstration of skills &amp; knowledge based on the performance criteria. Each OUTCOME is assessed and marked separately. Student is required to pass in all OUTCOMEs individually and marks are allotted. Following assessment methodologies are used. </w:t>
      </w:r>
    </w:p>
    <w:p w:rsidR="008214DE" w:rsidRPr="004D7D58" w:rsidRDefault="008214DE" w:rsidP="008214DE">
      <w:pPr>
        <w:pStyle w:val="Default"/>
        <w:jc w:val="both"/>
        <w:rPr>
          <w:rFonts w:ascii="Cambria" w:hAnsi="Cambria"/>
          <w:sz w:val="23"/>
          <w:szCs w:val="23"/>
        </w:rPr>
      </w:pPr>
    </w:p>
    <w:p w:rsidR="00516B8A" w:rsidRDefault="008214DE" w:rsidP="003D27DC">
      <w:pPr>
        <w:pStyle w:val="ListParagraph"/>
        <w:numPr>
          <w:ilvl w:val="0"/>
          <w:numId w:val="7"/>
        </w:numPr>
        <w:autoSpaceDE w:val="0"/>
        <w:autoSpaceDN w:val="0"/>
        <w:adjustRightInd w:val="0"/>
        <w:jc w:val="both"/>
        <w:rPr>
          <w:rFonts w:ascii="Cambria" w:hAnsi="Cambria" w:cs="Bell MT"/>
          <w:color w:val="000000"/>
          <w:sz w:val="23"/>
          <w:szCs w:val="23"/>
          <w:lang w:bidi="hi-IN"/>
        </w:rPr>
      </w:pPr>
      <w:r w:rsidRPr="00516B8A">
        <w:rPr>
          <w:rFonts w:ascii="Cambria" w:hAnsi="Cambria" w:cs="Bell MT"/>
          <w:color w:val="000000"/>
          <w:sz w:val="23"/>
          <w:szCs w:val="23"/>
          <w:lang w:bidi="hi-IN"/>
        </w:rPr>
        <w:t xml:space="preserve">Written Assessment (Multiple Choice Questions) </w:t>
      </w:r>
    </w:p>
    <w:p w:rsidR="00516B8A" w:rsidRDefault="008214DE" w:rsidP="003D27DC">
      <w:pPr>
        <w:pStyle w:val="ListParagraph"/>
        <w:numPr>
          <w:ilvl w:val="0"/>
          <w:numId w:val="7"/>
        </w:numPr>
        <w:autoSpaceDE w:val="0"/>
        <w:autoSpaceDN w:val="0"/>
        <w:adjustRightInd w:val="0"/>
        <w:jc w:val="both"/>
        <w:rPr>
          <w:rFonts w:ascii="Cambria" w:hAnsi="Cambria" w:cs="Bell MT"/>
          <w:color w:val="000000"/>
          <w:sz w:val="23"/>
          <w:szCs w:val="23"/>
          <w:lang w:bidi="hi-IN"/>
        </w:rPr>
      </w:pPr>
      <w:r w:rsidRPr="00516B8A">
        <w:rPr>
          <w:rFonts w:ascii="Cambria" w:hAnsi="Cambria" w:cs="Bell MT"/>
          <w:color w:val="000000"/>
          <w:sz w:val="23"/>
          <w:szCs w:val="23"/>
          <w:lang w:bidi="hi-IN"/>
        </w:rPr>
        <w:t xml:space="preserve">Practical Assessment </w:t>
      </w:r>
    </w:p>
    <w:p w:rsidR="008214DE" w:rsidRPr="00516B8A" w:rsidRDefault="008214DE" w:rsidP="003D27DC">
      <w:pPr>
        <w:pStyle w:val="ListParagraph"/>
        <w:numPr>
          <w:ilvl w:val="0"/>
          <w:numId w:val="7"/>
        </w:numPr>
        <w:autoSpaceDE w:val="0"/>
        <w:autoSpaceDN w:val="0"/>
        <w:adjustRightInd w:val="0"/>
        <w:jc w:val="both"/>
        <w:rPr>
          <w:rFonts w:ascii="Cambria" w:hAnsi="Cambria" w:cs="Bell MT"/>
          <w:color w:val="000000"/>
          <w:sz w:val="23"/>
          <w:szCs w:val="23"/>
          <w:lang w:bidi="hi-IN"/>
        </w:rPr>
      </w:pPr>
      <w:r w:rsidRPr="00516B8A">
        <w:rPr>
          <w:rFonts w:ascii="Cambria" w:hAnsi="Cambria" w:cs="Bell MT"/>
          <w:color w:val="000000"/>
          <w:sz w:val="23"/>
          <w:szCs w:val="23"/>
          <w:lang w:bidi="hi-IN"/>
        </w:rPr>
        <w:t xml:space="preserve">Viva Voce Assessment </w:t>
      </w:r>
    </w:p>
    <w:p w:rsidR="008214DE" w:rsidRPr="004D7D58" w:rsidRDefault="008214DE" w:rsidP="008214DE">
      <w:pPr>
        <w:autoSpaceDE w:val="0"/>
        <w:autoSpaceDN w:val="0"/>
        <w:adjustRightInd w:val="0"/>
        <w:jc w:val="both"/>
        <w:rPr>
          <w:rFonts w:ascii="Cambria" w:hAnsi="Cambria" w:cs="Bell MT"/>
          <w:color w:val="000000"/>
          <w:sz w:val="23"/>
          <w:szCs w:val="23"/>
          <w:lang w:bidi="hi-IN"/>
        </w:rPr>
      </w:pPr>
    </w:p>
    <w:p w:rsidR="008214DE" w:rsidRPr="004D7D58" w:rsidRDefault="008214DE" w:rsidP="008214DE">
      <w:p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assessment results are backed by following evidences. </w:t>
      </w:r>
    </w:p>
    <w:p w:rsidR="008214DE" w:rsidRPr="004D7D58" w:rsidRDefault="008214DE" w:rsidP="003D27DC">
      <w:pPr>
        <w:pStyle w:val="ListParagraph"/>
        <w:numPr>
          <w:ilvl w:val="0"/>
          <w:numId w:val="6"/>
        </w:num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lastRenderedPageBreak/>
        <w:t xml:space="preserve">The assessor collects a copy of the attendance for the training done under the scheme. The attendance sheets are signed and stamped by the in charge / Head of the Training Centre. </w:t>
      </w:r>
    </w:p>
    <w:p w:rsidR="008214DE" w:rsidRPr="004D7D58" w:rsidRDefault="008214DE" w:rsidP="003D27DC">
      <w:pPr>
        <w:pStyle w:val="ListParagraph"/>
        <w:numPr>
          <w:ilvl w:val="0"/>
          <w:numId w:val="6"/>
        </w:num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verifies the authenticity of the candidate by checking the photo ID card issued by the institute as well as any one Photo ID card issued by the Central Government. The same is mentioned in the attendance sheet. </w:t>
      </w:r>
    </w:p>
    <w:p w:rsidR="008214DE" w:rsidRPr="004D7D58" w:rsidRDefault="008214DE" w:rsidP="003D27DC">
      <w:pPr>
        <w:pStyle w:val="ListParagraph"/>
        <w:numPr>
          <w:ilvl w:val="0"/>
          <w:numId w:val="6"/>
        </w:num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assigns roll number. </w:t>
      </w:r>
    </w:p>
    <w:p w:rsidR="00053FFA" w:rsidRDefault="008214DE" w:rsidP="00516B8A">
      <w:pPr>
        <w:ind w:left="100" w:right="70"/>
        <w:jc w:val="both"/>
        <w:rPr>
          <w:rFonts w:ascii="Cambria" w:eastAsia="Arial" w:hAnsi="Cambria" w:cs="Mangal"/>
          <w:bCs/>
          <w:lang w:bidi="mr-IN"/>
        </w:rPr>
      </w:pPr>
      <w:r w:rsidRPr="004D7D58">
        <w:rPr>
          <w:rFonts w:ascii="Cambria" w:hAnsi="Cambria" w:cs="Bell MT"/>
          <w:color w:val="000000"/>
          <w:sz w:val="23"/>
          <w:szCs w:val="23"/>
          <w:lang w:bidi="hi-IN"/>
        </w:rPr>
        <w:t xml:space="preserve">The assessor takes photograph of all the students along with the assessor standing in the middle and with the </w:t>
      </w:r>
      <w:proofErr w:type="spellStart"/>
      <w:r w:rsidRPr="004D7D58">
        <w:rPr>
          <w:rFonts w:ascii="Cambria" w:hAnsi="Cambria" w:cs="Bell MT"/>
          <w:color w:val="000000"/>
          <w:sz w:val="23"/>
          <w:szCs w:val="23"/>
          <w:lang w:bidi="hi-IN"/>
        </w:rPr>
        <w:t>centre</w:t>
      </w:r>
      <w:proofErr w:type="spellEnd"/>
      <w:r w:rsidRPr="004D7D58">
        <w:rPr>
          <w:rFonts w:ascii="Cambria" w:hAnsi="Cambria" w:cs="Bell MT"/>
          <w:color w:val="000000"/>
          <w:sz w:val="23"/>
          <w:szCs w:val="23"/>
          <w:lang w:bidi="hi-IN"/>
        </w:rPr>
        <w:t xml:space="preserve"> name/banner at the back as evidence.</w:t>
      </w:r>
    </w:p>
    <w:p w:rsidR="00AA698A" w:rsidRDefault="00AA698A" w:rsidP="00053FFA">
      <w:pPr>
        <w:spacing w:line="312" w:lineRule="auto"/>
        <w:ind w:left="100" w:right="70"/>
        <w:jc w:val="both"/>
        <w:rPr>
          <w:rFonts w:ascii="Cambria" w:eastAsia="Arial" w:hAnsi="Cambria" w:cs="Mangal"/>
          <w:bCs/>
          <w:lang w:bidi="mr-IN"/>
        </w:rPr>
      </w:pPr>
    </w:p>
    <w:p w:rsidR="00D95696" w:rsidRPr="00402DB9" w:rsidRDefault="00D95696" w:rsidP="00D95696">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2. ASSESSORS:</w:t>
      </w:r>
    </w:p>
    <w:p w:rsidR="003B571C" w:rsidRDefault="00516B8A" w:rsidP="00D95696">
      <w:pPr>
        <w:spacing w:line="312" w:lineRule="auto"/>
        <w:ind w:left="100" w:right="70"/>
        <w:jc w:val="both"/>
        <w:rPr>
          <w:rFonts w:ascii="Cambria" w:eastAsia="Arial" w:hAnsi="Cambria" w:cs="Mangal"/>
          <w:bCs/>
          <w:lang w:bidi="mr-IN"/>
        </w:rPr>
      </w:pPr>
      <w:r>
        <w:rPr>
          <w:rFonts w:ascii="Cambria" w:eastAsia="Arial" w:hAnsi="Cambria" w:cs="Mangal"/>
          <w:bCs/>
          <w:lang w:bidi="mr-IN"/>
        </w:rPr>
        <w:t>NIELIT</w:t>
      </w:r>
      <w:r w:rsidR="00433CB4">
        <w:rPr>
          <w:rFonts w:ascii="Cambria" w:eastAsia="Arial" w:hAnsi="Cambria" w:cs="Mangal"/>
          <w:bCs/>
          <w:lang w:bidi="mr-IN"/>
        </w:rPr>
        <w:t xml:space="preserve"> </w:t>
      </w:r>
      <w:r w:rsidR="00C00AFA">
        <w:rPr>
          <w:rFonts w:ascii="Cambria" w:eastAsia="Arial" w:hAnsi="Cambria" w:cs="Mangal"/>
          <w:bCs/>
          <w:lang w:bidi="mr-IN"/>
        </w:rPr>
        <w:t>Patna</w:t>
      </w:r>
      <w:r w:rsidR="00D95696" w:rsidRPr="00AA698A">
        <w:rPr>
          <w:rFonts w:ascii="Cambria" w:eastAsia="Arial" w:hAnsi="Cambria" w:cs="Mangal"/>
          <w:bCs/>
          <w:lang w:bidi="mr-IN"/>
        </w:rPr>
        <w:t xml:space="preserve"> faculty teaching the course, also assesses the students as per guidelines set by Examination cell of </w:t>
      </w:r>
      <w:r>
        <w:rPr>
          <w:rFonts w:ascii="Cambria" w:eastAsia="Arial" w:hAnsi="Cambria" w:cs="Mangal"/>
          <w:bCs/>
          <w:lang w:bidi="mr-IN"/>
        </w:rPr>
        <w:t>NIELIT Patna</w:t>
      </w:r>
      <w:r w:rsidR="00D95696" w:rsidRPr="00AA698A">
        <w:rPr>
          <w:rFonts w:ascii="Cambria" w:eastAsia="Arial" w:hAnsi="Cambria" w:cs="Mangal"/>
          <w:bCs/>
          <w:lang w:bidi="mr-IN"/>
        </w:rPr>
        <w:t xml:space="preserve">. </w:t>
      </w:r>
    </w:p>
    <w:p w:rsidR="00FA4920" w:rsidRPr="00402DB9" w:rsidRDefault="00FA4920" w:rsidP="003B571C">
      <w:pPr>
        <w:spacing w:line="312" w:lineRule="auto"/>
        <w:ind w:right="70"/>
        <w:jc w:val="both"/>
        <w:rPr>
          <w:rFonts w:ascii="Cambria" w:eastAsia="Arial" w:hAnsi="Cambria" w:cs="Mangal"/>
          <w:b/>
          <w:lang w:bidi="mr-IN"/>
        </w:rPr>
      </w:pPr>
      <w:r w:rsidRPr="00402DB9">
        <w:rPr>
          <w:rFonts w:ascii="Cambria" w:eastAsia="Arial" w:hAnsi="Cambria" w:cs="Mangal"/>
          <w:b/>
          <w:lang w:bidi="mr-IN"/>
        </w:rPr>
        <w:t>3. ELIGIBILITY TO APPEAR IN THE EXAM:</w:t>
      </w:r>
    </w:p>
    <w:p w:rsidR="00FA4920" w:rsidRDefault="00FA4920" w:rsidP="00FA4920">
      <w:pPr>
        <w:spacing w:line="312" w:lineRule="auto"/>
        <w:ind w:left="100" w:right="70"/>
        <w:jc w:val="both"/>
        <w:rPr>
          <w:rFonts w:ascii="Cambria" w:eastAsia="Arial" w:hAnsi="Cambria" w:cs="Mangal"/>
          <w:bCs/>
          <w:lang w:bidi="mr-IN"/>
        </w:rPr>
      </w:pPr>
      <w:r w:rsidRPr="00FA4920">
        <w:rPr>
          <w:rFonts w:ascii="Cambria" w:eastAsia="Arial" w:hAnsi="Cambria" w:cs="Mangal"/>
          <w:bCs/>
          <w:lang w:bidi="mr-IN"/>
        </w:rPr>
        <w:t>Minimu</w:t>
      </w:r>
      <w:r w:rsidR="003B571C">
        <w:rPr>
          <w:rFonts w:ascii="Cambria" w:eastAsia="Arial" w:hAnsi="Cambria" w:cs="Mangal"/>
          <w:bCs/>
          <w:lang w:bidi="mr-IN"/>
        </w:rPr>
        <w:t xml:space="preserve">m </w:t>
      </w:r>
      <w:r w:rsidR="00C00AFA">
        <w:rPr>
          <w:rFonts w:ascii="Cambria" w:eastAsia="Arial" w:hAnsi="Cambria" w:cs="Mangal"/>
          <w:bCs/>
          <w:lang w:bidi="mr-IN"/>
        </w:rPr>
        <w:t>7</w:t>
      </w:r>
      <w:r w:rsidR="00433CB4">
        <w:rPr>
          <w:rFonts w:ascii="Cambria" w:eastAsia="Arial" w:hAnsi="Cambria" w:cs="Mangal"/>
          <w:bCs/>
          <w:lang w:bidi="mr-IN"/>
        </w:rPr>
        <w:t>5</w:t>
      </w:r>
      <w:r w:rsidRPr="00FA4920">
        <w:rPr>
          <w:rFonts w:ascii="Cambria" w:eastAsia="Arial" w:hAnsi="Cambria" w:cs="Mangal"/>
          <w:bCs/>
          <w:lang w:bidi="mr-IN"/>
        </w:rPr>
        <w:t>% attendance is compulsory for the students to appear for the assessments.</w:t>
      </w:r>
    </w:p>
    <w:p w:rsidR="00264F7D" w:rsidRDefault="00264F7D">
      <w:pPr>
        <w:spacing w:line="200" w:lineRule="exact"/>
        <w:rPr>
          <w:rFonts w:ascii="Cambria" w:hAnsi="Cambria"/>
        </w:rPr>
      </w:pPr>
    </w:p>
    <w:p w:rsidR="00264F7D" w:rsidRDefault="00264F7D">
      <w:pPr>
        <w:spacing w:line="200" w:lineRule="exact"/>
        <w:rPr>
          <w:rFonts w:ascii="Cambria" w:hAnsi="Cambria"/>
        </w:rPr>
      </w:pPr>
    </w:p>
    <w:p w:rsidR="00152843" w:rsidRDefault="003B571C">
      <w:pPr>
        <w:spacing w:line="200" w:lineRule="exact"/>
        <w:rPr>
          <w:rFonts w:ascii="Cambria" w:hAnsi="Cambria"/>
          <w:b/>
          <w:bCs/>
        </w:rPr>
      </w:pPr>
      <w:r w:rsidRPr="00264F7D">
        <w:rPr>
          <w:rFonts w:ascii="Cambria" w:hAnsi="Cambria"/>
          <w:b/>
          <w:bCs/>
        </w:rPr>
        <w:t>4. MARKING SCHEME:</w:t>
      </w:r>
    </w:p>
    <w:p w:rsidR="00474E5A" w:rsidRDefault="00474E5A" w:rsidP="00474E5A">
      <w:pPr>
        <w:ind w:left="-679" w:right="126"/>
      </w:pPr>
    </w:p>
    <w:tbl>
      <w:tblPr>
        <w:tblStyle w:val="TableGrid0"/>
        <w:tblW w:w="9952" w:type="dxa"/>
        <w:tblInd w:w="250" w:type="dxa"/>
        <w:tblCellMar>
          <w:top w:w="7" w:type="dxa"/>
          <w:left w:w="108" w:type="dxa"/>
          <w:right w:w="45" w:type="dxa"/>
        </w:tblCellMar>
        <w:tblLook w:val="04A0" w:firstRow="1" w:lastRow="0" w:firstColumn="1" w:lastColumn="0" w:noHBand="0" w:noVBand="1"/>
      </w:tblPr>
      <w:tblGrid>
        <w:gridCol w:w="1717"/>
        <w:gridCol w:w="4164"/>
        <w:gridCol w:w="914"/>
        <w:gridCol w:w="1065"/>
        <w:gridCol w:w="1003"/>
        <w:gridCol w:w="1089"/>
      </w:tblGrid>
      <w:tr w:rsidR="00C3512D" w:rsidTr="00C3512D">
        <w:trPr>
          <w:trHeight w:val="559"/>
        </w:trPr>
        <w:tc>
          <w:tcPr>
            <w:tcW w:w="1717" w:type="dxa"/>
            <w:tcBorders>
              <w:top w:val="single" w:sz="4" w:space="0" w:color="000000"/>
              <w:left w:val="single" w:sz="4" w:space="0" w:color="000000"/>
              <w:bottom w:val="single" w:sz="4" w:space="0" w:color="000000"/>
              <w:right w:val="single" w:sz="4" w:space="0" w:color="000000"/>
            </w:tcBorders>
            <w:shd w:val="clear" w:color="auto" w:fill="E7E6E6"/>
          </w:tcPr>
          <w:p w:rsidR="00C3512D" w:rsidRDefault="00C3512D" w:rsidP="00796131">
            <w:pPr>
              <w:jc w:val="center"/>
            </w:pPr>
            <w:r>
              <w:rPr>
                <w:rFonts w:ascii="Times New Roman" w:eastAsia="Times New Roman" w:hAnsi="Times New Roman" w:cs="Times New Roman"/>
                <w:b/>
                <w:sz w:val="24"/>
              </w:rPr>
              <w:t xml:space="preserve">Assessable Outcomes </w:t>
            </w:r>
          </w:p>
        </w:tc>
        <w:tc>
          <w:tcPr>
            <w:tcW w:w="4164" w:type="dxa"/>
            <w:tcBorders>
              <w:top w:val="single" w:sz="4" w:space="0" w:color="000000"/>
              <w:left w:val="single" w:sz="4" w:space="0" w:color="000000"/>
              <w:bottom w:val="single" w:sz="4" w:space="0" w:color="000000"/>
              <w:right w:val="single" w:sz="4" w:space="0" w:color="000000"/>
            </w:tcBorders>
            <w:shd w:val="clear" w:color="auto" w:fill="E7E6E6"/>
          </w:tcPr>
          <w:p w:rsidR="00C3512D" w:rsidRDefault="00C3512D" w:rsidP="00796131">
            <w:r>
              <w:rPr>
                <w:rFonts w:ascii="Times New Roman" w:eastAsia="Times New Roman" w:hAnsi="Times New Roman" w:cs="Times New Roman"/>
                <w:b/>
                <w:sz w:val="24"/>
              </w:rPr>
              <w:t xml:space="preserve">Assessment criteria for the outcome </w:t>
            </w:r>
          </w:p>
        </w:tc>
        <w:tc>
          <w:tcPr>
            <w:tcW w:w="914" w:type="dxa"/>
            <w:tcBorders>
              <w:top w:val="single" w:sz="4" w:space="0" w:color="000000"/>
              <w:left w:val="single" w:sz="4" w:space="0" w:color="000000"/>
              <w:bottom w:val="single" w:sz="4" w:space="0" w:color="000000"/>
              <w:right w:val="single" w:sz="4" w:space="0" w:color="000000"/>
            </w:tcBorders>
            <w:shd w:val="clear" w:color="auto" w:fill="E7E6E6"/>
          </w:tcPr>
          <w:p w:rsidR="00C3512D" w:rsidRDefault="00C3512D" w:rsidP="00796131">
            <w:pPr>
              <w:ind w:left="76"/>
            </w:pPr>
            <w:r>
              <w:rPr>
                <w:rFonts w:ascii="Times New Roman" w:eastAsia="Times New Roman" w:hAnsi="Times New Roman" w:cs="Times New Roman"/>
                <w:b/>
                <w:sz w:val="24"/>
              </w:rPr>
              <w:t xml:space="preserve">Total </w:t>
            </w:r>
          </w:p>
          <w:p w:rsidR="00C3512D" w:rsidRDefault="00C3512D" w:rsidP="00796131">
            <w:pPr>
              <w:ind w:left="57"/>
            </w:pPr>
            <w:r>
              <w:rPr>
                <w:rFonts w:ascii="Times New Roman" w:eastAsia="Times New Roman" w:hAnsi="Times New Roman" w:cs="Times New Roman"/>
                <w:b/>
                <w:sz w:val="24"/>
              </w:rPr>
              <w:t xml:space="preserve">Mark </w:t>
            </w:r>
          </w:p>
        </w:tc>
        <w:tc>
          <w:tcPr>
            <w:tcW w:w="1065" w:type="dxa"/>
            <w:tcBorders>
              <w:top w:val="single" w:sz="4" w:space="0" w:color="000000"/>
              <w:left w:val="single" w:sz="4" w:space="0" w:color="000000"/>
              <w:bottom w:val="single" w:sz="4" w:space="0" w:color="000000"/>
              <w:right w:val="single" w:sz="4" w:space="0" w:color="000000"/>
            </w:tcBorders>
            <w:shd w:val="clear" w:color="auto" w:fill="E7E6E6"/>
          </w:tcPr>
          <w:p w:rsidR="00C3512D" w:rsidRDefault="00C3512D" w:rsidP="00796131">
            <w:pPr>
              <w:jc w:val="both"/>
            </w:pPr>
            <w:r>
              <w:rPr>
                <w:rFonts w:ascii="Times New Roman" w:eastAsia="Times New Roman" w:hAnsi="Times New Roman" w:cs="Times New Roman"/>
                <w:b/>
                <w:sz w:val="24"/>
              </w:rPr>
              <w:t xml:space="preserve">Written </w:t>
            </w:r>
          </w:p>
        </w:tc>
        <w:tc>
          <w:tcPr>
            <w:tcW w:w="1003" w:type="dxa"/>
            <w:tcBorders>
              <w:top w:val="single" w:sz="4" w:space="0" w:color="000000"/>
              <w:left w:val="single" w:sz="4" w:space="0" w:color="000000"/>
              <w:bottom w:val="single" w:sz="4" w:space="0" w:color="000000"/>
              <w:right w:val="single" w:sz="4" w:space="0" w:color="000000"/>
            </w:tcBorders>
            <w:shd w:val="clear" w:color="auto" w:fill="E7E6E6"/>
          </w:tcPr>
          <w:p w:rsidR="00C3512D" w:rsidRDefault="00C3512D" w:rsidP="00796131">
            <w:proofErr w:type="spellStart"/>
            <w:r>
              <w:rPr>
                <w:rFonts w:ascii="Times New Roman" w:eastAsia="Times New Roman" w:hAnsi="Times New Roman" w:cs="Times New Roman"/>
                <w:b/>
                <w:sz w:val="24"/>
              </w:rPr>
              <w:t>Practic</w:t>
            </w:r>
            <w:proofErr w:type="spellEnd"/>
          </w:p>
          <w:p w:rsidR="00C3512D" w:rsidRDefault="00C3512D" w:rsidP="00796131">
            <w:r>
              <w:rPr>
                <w:rFonts w:ascii="Times New Roman" w:eastAsia="Times New Roman" w:hAnsi="Times New Roman" w:cs="Times New Roman"/>
                <w:b/>
                <w:sz w:val="24"/>
              </w:rPr>
              <w:t xml:space="preserve">al </w:t>
            </w:r>
          </w:p>
        </w:tc>
        <w:tc>
          <w:tcPr>
            <w:tcW w:w="1089" w:type="dxa"/>
            <w:tcBorders>
              <w:top w:val="single" w:sz="4" w:space="0" w:color="000000"/>
              <w:left w:val="single" w:sz="4" w:space="0" w:color="000000"/>
              <w:bottom w:val="single" w:sz="4" w:space="0" w:color="000000"/>
              <w:right w:val="single" w:sz="4" w:space="0" w:color="000000"/>
            </w:tcBorders>
            <w:shd w:val="clear" w:color="auto" w:fill="E7E6E6"/>
          </w:tcPr>
          <w:p w:rsidR="00C3512D" w:rsidRDefault="00C3512D" w:rsidP="00796131">
            <w:pPr>
              <w:ind w:left="2"/>
            </w:pPr>
            <w:proofErr w:type="spellStart"/>
            <w:r>
              <w:rPr>
                <w:rFonts w:ascii="Times New Roman" w:eastAsia="Times New Roman" w:hAnsi="Times New Roman" w:cs="Times New Roman"/>
                <w:b/>
                <w:sz w:val="24"/>
              </w:rPr>
              <w:t>Vivovoce</w:t>
            </w:r>
            <w:proofErr w:type="spellEnd"/>
            <w:r>
              <w:rPr>
                <w:rFonts w:ascii="Times New Roman" w:eastAsia="Times New Roman" w:hAnsi="Times New Roman" w:cs="Times New Roman"/>
                <w:b/>
                <w:sz w:val="24"/>
              </w:rPr>
              <w:t xml:space="preserve"> </w:t>
            </w:r>
          </w:p>
        </w:tc>
      </w:tr>
      <w:tr w:rsidR="00C3512D" w:rsidTr="00C3512D">
        <w:trPr>
          <w:trHeight w:val="563"/>
        </w:trPr>
        <w:tc>
          <w:tcPr>
            <w:tcW w:w="1717" w:type="dxa"/>
            <w:vMerge w:val="restart"/>
            <w:tcBorders>
              <w:top w:val="single" w:sz="4" w:space="0" w:color="000000"/>
              <w:left w:val="single" w:sz="4" w:space="0" w:color="000000"/>
              <w:bottom w:val="single" w:sz="4" w:space="0" w:color="000000"/>
              <w:right w:val="single" w:sz="4" w:space="0" w:color="000000"/>
            </w:tcBorders>
          </w:tcPr>
          <w:p w:rsidR="00C3512D" w:rsidRDefault="00C3512D" w:rsidP="00796131">
            <w:pPr>
              <w:ind w:right="66"/>
              <w:jc w:val="center"/>
            </w:pPr>
            <w:r>
              <w:rPr>
                <w:rFonts w:ascii="Times New Roman" w:eastAsia="Times New Roman" w:hAnsi="Times New Roman" w:cs="Times New Roman"/>
                <w:sz w:val="24"/>
              </w:rPr>
              <w:t xml:space="preserve">1. </w:t>
            </w:r>
          </w:p>
          <w:p w:rsidR="00C3512D" w:rsidRDefault="00C3512D" w:rsidP="00796131">
            <w:pPr>
              <w:ind w:right="64"/>
              <w:jc w:val="center"/>
            </w:pPr>
            <w:r>
              <w:rPr>
                <w:rFonts w:ascii="Times New Roman" w:eastAsia="Times New Roman" w:hAnsi="Times New Roman" w:cs="Times New Roman"/>
                <w:sz w:val="24"/>
              </w:rPr>
              <w:t xml:space="preserve">Getting </w:t>
            </w:r>
          </w:p>
          <w:p w:rsidR="00C3512D" w:rsidRDefault="00C3512D" w:rsidP="00796131">
            <w:pPr>
              <w:ind w:left="73"/>
            </w:pPr>
            <w:r>
              <w:rPr>
                <w:rFonts w:ascii="Times New Roman" w:eastAsia="Times New Roman" w:hAnsi="Times New Roman" w:cs="Times New Roman"/>
                <w:sz w:val="24"/>
              </w:rPr>
              <w:t xml:space="preserve">Knowledge of </w:t>
            </w:r>
          </w:p>
          <w:p w:rsidR="00C3512D" w:rsidRDefault="00C3512D" w:rsidP="00796131">
            <w:pPr>
              <w:spacing w:line="238" w:lineRule="auto"/>
              <w:jc w:val="center"/>
            </w:pPr>
            <w:r>
              <w:rPr>
                <w:rFonts w:ascii="Times New Roman" w:eastAsia="Times New Roman" w:hAnsi="Times New Roman" w:cs="Times New Roman"/>
                <w:sz w:val="24"/>
              </w:rPr>
              <w:t xml:space="preserve">Computer fundamental and office </w:t>
            </w:r>
          </w:p>
          <w:p w:rsidR="00C3512D" w:rsidRDefault="00C3512D" w:rsidP="00796131">
            <w:pPr>
              <w:jc w:val="center"/>
            </w:pPr>
            <w:r>
              <w:rPr>
                <w:rFonts w:ascii="Times New Roman" w:eastAsia="Times New Roman" w:hAnsi="Times New Roman" w:cs="Times New Roman"/>
                <w:sz w:val="24"/>
              </w:rPr>
              <w:t xml:space="preserve">automation software </w:t>
            </w:r>
          </w:p>
        </w:tc>
        <w:tc>
          <w:tcPr>
            <w:tcW w:w="4164"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718"/>
            </w:pPr>
            <w:r>
              <w:rPr>
                <w:rFonts w:ascii="Times New Roman" w:eastAsia="Times New Roman" w:hAnsi="Times New Roman" w:cs="Times New Roman"/>
                <w:sz w:val="24"/>
              </w:rPr>
              <w:t xml:space="preserve">Learn  basic concepts of Computer Fundamental </w:t>
            </w:r>
          </w:p>
        </w:tc>
        <w:tc>
          <w:tcPr>
            <w:tcW w:w="914" w:type="dxa"/>
            <w:vMerge w:val="restart"/>
            <w:tcBorders>
              <w:top w:val="single" w:sz="4" w:space="0" w:color="000000"/>
              <w:left w:val="single" w:sz="4" w:space="0" w:color="000000"/>
              <w:bottom w:val="single" w:sz="4" w:space="0" w:color="000000"/>
              <w:right w:val="single" w:sz="4" w:space="0" w:color="000000"/>
            </w:tcBorders>
          </w:tcPr>
          <w:p w:rsidR="00C3512D" w:rsidRDefault="00C3512D" w:rsidP="00796131">
            <w:pPr>
              <w:ind w:right="66"/>
              <w:jc w:val="center"/>
            </w:pPr>
            <w:r>
              <w:rPr>
                <w:rFonts w:ascii="Times New Roman" w:eastAsia="Times New Roman" w:hAnsi="Times New Roman" w:cs="Times New Roman"/>
                <w:sz w:val="24"/>
              </w:rPr>
              <w:t xml:space="preserve">125 </w:t>
            </w:r>
          </w:p>
        </w:tc>
        <w:tc>
          <w:tcPr>
            <w:tcW w:w="1065"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2"/>
              <w:jc w:val="right"/>
            </w:pPr>
            <w:r>
              <w:rPr>
                <w:rFonts w:ascii="Times New Roman" w:eastAsia="Times New Roman" w:hAnsi="Times New Roman" w:cs="Times New Roman"/>
                <w:sz w:val="24"/>
              </w:rPr>
              <w:t xml:space="preserve">15 </w:t>
            </w:r>
          </w:p>
        </w:tc>
        <w:tc>
          <w:tcPr>
            <w:tcW w:w="1003"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1"/>
              <w:jc w:val="right"/>
            </w:pPr>
            <w:r>
              <w:rPr>
                <w:rFonts w:ascii="Times New Roman" w:eastAsia="Times New Roman" w:hAnsi="Times New Roman" w:cs="Times New Roman"/>
                <w:sz w:val="24"/>
              </w:rPr>
              <w:t xml:space="preserve">15 </w:t>
            </w:r>
          </w:p>
        </w:tc>
        <w:tc>
          <w:tcPr>
            <w:tcW w:w="1089"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0"/>
              <w:jc w:val="right"/>
            </w:pPr>
            <w:r>
              <w:rPr>
                <w:rFonts w:ascii="Times New Roman" w:eastAsia="Times New Roman" w:hAnsi="Times New Roman" w:cs="Times New Roman"/>
                <w:sz w:val="24"/>
              </w:rPr>
              <w:t xml:space="preserve">5 </w:t>
            </w:r>
          </w:p>
        </w:tc>
      </w:tr>
      <w:tr w:rsidR="00C3512D" w:rsidTr="00C3512D">
        <w:trPr>
          <w:trHeight w:val="713"/>
        </w:trPr>
        <w:tc>
          <w:tcPr>
            <w:tcW w:w="0" w:type="auto"/>
            <w:vMerge/>
            <w:tcBorders>
              <w:top w:val="nil"/>
              <w:left w:val="single" w:sz="4" w:space="0" w:color="000000"/>
              <w:bottom w:val="nil"/>
              <w:right w:val="single" w:sz="4" w:space="0" w:color="000000"/>
            </w:tcBorders>
          </w:tcPr>
          <w:p w:rsidR="00C3512D" w:rsidRDefault="00C3512D" w:rsidP="00796131"/>
        </w:tc>
        <w:tc>
          <w:tcPr>
            <w:tcW w:w="4164" w:type="dxa"/>
            <w:tcBorders>
              <w:top w:val="single" w:sz="4" w:space="0" w:color="000000"/>
              <w:left w:val="single" w:sz="4" w:space="0" w:color="000000"/>
              <w:bottom w:val="single" w:sz="4" w:space="0" w:color="000000"/>
              <w:right w:val="single" w:sz="4" w:space="0" w:color="000000"/>
            </w:tcBorders>
          </w:tcPr>
          <w:p w:rsidR="00C3512D" w:rsidRDefault="00C3512D" w:rsidP="00796131">
            <w:r>
              <w:rPr>
                <w:rFonts w:ascii="Times New Roman" w:eastAsia="Times New Roman" w:hAnsi="Times New Roman" w:cs="Times New Roman"/>
                <w:sz w:val="24"/>
              </w:rPr>
              <w:t xml:space="preserve">Identify different concepts  of Operating System and its functions </w:t>
            </w:r>
          </w:p>
        </w:tc>
        <w:tc>
          <w:tcPr>
            <w:tcW w:w="0" w:type="auto"/>
            <w:vMerge/>
            <w:tcBorders>
              <w:top w:val="nil"/>
              <w:left w:val="single" w:sz="4" w:space="0" w:color="000000"/>
              <w:bottom w:val="nil"/>
              <w:right w:val="single" w:sz="4" w:space="0" w:color="000000"/>
            </w:tcBorders>
          </w:tcPr>
          <w:p w:rsidR="00C3512D" w:rsidRDefault="00C3512D" w:rsidP="00796131"/>
        </w:tc>
        <w:tc>
          <w:tcPr>
            <w:tcW w:w="1065"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2"/>
              <w:jc w:val="right"/>
            </w:pPr>
            <w:r>
              <w:rPr>
                <w:rFonts w:ascii="Times New Roman" w:eastAsia="Times New Roman" w:hAnsi="Times New Roman" w:cs="Times New Roman"/>
                <w:sz w:val="24"/>
              </w:rPr>
              <w:t xml:space="preserve">15 </w:t>
            </w:r>
          </w:p>
        </w:tc>
        <w:tc>
          <w:tcPr>
            <w:tcW w:w="1003"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1"/>
              <w:jc w:val="right"/>
            </w:pPr>
            <w:r>
              <w:rPr>
                <w:rFonts w:ascii="Times New Roman" w:eastAsia="Times New Roman" w:hAnsi="Times New Roman" w:cs="Times New Roman"/>
                <w:sz w:val="24"/>
              </w:rPr>
              <w:t xml:space="preserve">15 </w:t>
            </w:r>
          </w:p>
        </w:tc>
        <w:tc>
          <w:tcPr>
            <w:tcW w:w="1089"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0"/>
              <w:jc w:val="right"/>
            </w:pPr>
            <w:r>
              <w:rPr>
                <w:rFonts w:ascii="Times New Roman" w:eastAsia="Times New Roman" w:hAnsi="Times New Roman" w:cs="Times New Roman"/>
                <w:sz w:val="24"/>
              </w:rPr>
              <w:t xml:space="preserve">10 </w:t>
            </w:r>
          </w:p>
        </w:tc>
      </w:tr>
      <w:tr w:rsidR="00C3512D" w:rsidTr="00C3512D">
        <w:trPr>
          <w:trHeight w:val="564"/>
        </w:trPr>
        <w:tc>
          <w:tcPr>
            <w:tcW w:w="0" w:type="auto"/>
            <w:vMerge/>
            <w:tcBorders>
              <w:top w:val="nil"/>
              <w:left w:val="single" w:sz="4" w:space="0" w:color="000000"/>
              <w:bottom w:val="nil"/>
              <w:right w:val="single" w:sz="4" w:space="0" w:color="000000"/>
            </w:tcBorders>
          </w:tcPr>
          <w:p w:rsidR="00C3512D" w:rsidRDefault="00C3512D" w:rsidP="00796131"/>
        </w:tc>
        <w:tc>
          <w:tcPr>
            <w:tcW w:w="4164" w:type="dxa"/>
            <w:tcBorders>
              <w:top w:val="single" w:sz="4" w:space="0" w:color="000000"/>
              <w:left w:val="single" w:sz="4" w:space="0" w:color="000000"/>
              <w:bottom w:val="single" w:sz="4" w:space="0" w:color="000000"/>
              <w:right w:val="single" w:sz="4" w:space="0" w:color="000000"/>
            </w:tcBorders>
          </w:tcPr>
          <w:p w:rsidR="00C3512D" w:rsidRDefault="00C3512D" w:rsidP="00796131">
            <w:r>
              <w:rPr>
                <w:rFonts w:ascii="Times New Roman" w:eastAsia="Times New Roman" w:hAnsi="Times New Roman" w:cs="Times New Roman"/>
                <w:sz w:val="24"/>
              </w:rPr>
              <w:t xml:space="preserve">Take necessary action how  to use Office Automation Software </w:t>
            </w:r>
          </w:p>
        </w:tc>
        <w:tc>
          <w:tcPr>
            <w:tcW w:w="0" w:type="auto"/>
            <w:vMerge/>
            <w:tcBorders>
              <w:top w:val="nil"/>
              <w:left w:val="single" w:sz="4" w:space="0" w:color="000000"/>
              <w:bottom w:val="single" w:sz="4" w:space="0" w:color="000000"/>
              <w:right w:val="single" w:sz="4" w:space="0" w:color="000000"/>
            </w:tcBorders>
          </w:tcPr>
          <w:p w:rsidR="00C3512D" w:rsidRDefault="00C3512D" w:rsidP="00796131"/>
        </w:tc>
        <w:tc>
          <w:tcPr>
            <w:tcW w:w="1065"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2"/>
              <w:jc w:val="right"/>
            </w:pPr>
            <w:r>
              <w:rPr>
                <w:rFonts w:ascii="Times New Roman" w:eastAsia="Times New Roman" w:hAnsi="Times New Roman" w:cs="Times New Roman"/>
                <w:sz w:val="24"/>
              </w:rPr>
              <w:t xml:space="preserve">20 </w:t>
            </w:r>
          </w:p>
        </w:tc>
        <w:tc>
          <w:tcPr>
            <w:tcW w:w="1003"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1"/>
              <w:jc w:val="right"/>
            </w:pPr>
            <w:r>
              <w:rPr>
                <w:rFonts w:ascii="Times New Roman" w:eastAsia="Times New Roman" w:hAnsi="Times New Roman" w:cs="Times New Roman"/>
                <w:sz w:val="24"/>
              </w:rPr>
              <w:t xml:space="preserve">20 </w:t>
            </w:r>
          </w:p>
        </w:tc>
        <w:tc>
          <w:tcPr>
            <w:tcW w:w="1089"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0"/>
              <w:jc w:val="right"/>
            </w:pPr>
            <w:r>
              <w:rPr>
                <w:rFonts w:ascii="Times New Roman" w:eastAsia="Times New Roman" w:hAnsi="Times New Roman" w:cs="Times New Roman"/>
                <w:sz w:val="24"/>
              </w:rPr>
              <w:t xml:space="preserve">10 </w:t>
            </w:r>
          </w:p>
        </w:tc>
      </w:tr>
      <w:tr w:rsidR="00C3512D" w:rsidTr="00C3512D">
        <w:trPr>
          <w:trHeight w:val="379"/>
        </w:trPr>
        <w:tc>
          <w:tcPr>
            <w:tcW w:w="0" w:type="auto"/>
            <w:vMerge/>
            <w:tcBorders>
              <w:top w:val="nil"/>
              <w:left w:val="single" w:sz="4" w:space="0" w:color="000000"/>
              <w:bottom w:val="single" w:sz="4" w:space="0" w:color="000000"/>
              <w:right w:val="single" w:sz="4" w:space="0" w:color="000000"/>
            </w:tcBorders>
          </w:tcPr>
          <w:p w:rsidR="00C3512D" w:rsidRDefault="00C3512D" w:rsidP="00796131"/>
        </w:tc>
        <w:tc>
          <w:tcPr>
            <w:tcW w:w="4164" w:type="dxa"/>
            <w:tcBorders>
              <w:top w:val="single" w:sz="4" w:space="0" w:color="000000"/>
              <w:left w:val="single" w:sz="4" w:space="0" w:color="000000"/>
              <w:bottom w:val="single" w:sz="4" w:space="0" w:color="000000"/>
              <w:right w:val="single" w:sz="4" w:space="0" w:color="000000"/>
            </w:tcBorders>
          </w:tcPr>
          <w:p w:rsidR="00C3512D" w:rsidRDefault="00C3512D" w:rsidP="00796131">
            <w:r>
              <w:rPr>
                <w:rFonts w:ascii="Times New Roman" w:eastAsia="Times New Roman" w:hAnsi="Times New Roman" w:cs="Times New Roman"/>
                <w:color w:val="FF0000"/>
                <w:sz w:val="24"/>
              </w:rPr>
              <w:t xml:space="preserve"> </w:t>
            </w:r>
          </w:p>
        </w:tc>
        <w:tc>
          <w:tcPr>
            <w:tcW w:w="914" w:type="dxa"/>
            <w:tcBorders>
              <w:top w:val="single" w:sz="4" w:space="0" w:color="000000"/>
              <w:left w:val="single" w:sz="4" w:space="0" w:color="000000"/>
              <w:bottom w:val="single" w:sz="4" w:space="0" w:color="000000"/>
              <w:right w:val="single" w:sz="4" w:space="0" w:color="000000"/>
            </w:tcBorders>
          </w:tcPr>
          <w:p w:rsidR="00C3512D" w:rsidRDefault="00C3512D" w:rsidP="00796131">
            <w:pPr>
              <w:ind w:left="76"/>
            </w:pPr>
            <w:r>
              <w:rPr>
                <w:rFonts w:ascii="Times New Roman" w:eastAsia="Times New Roman" w:hAnsi="Times New Roman" w:cs="Times New Roman"/>
                <w:b/>
                <w:sz w:val="24"/>
              </w:rPr>
              <w:t xml:space="preserve">Total </w:t>
            </w:r>
          </w:p>
        </w:tc>
        <w:tc>
          <w:tcPr>
            <w:tcW w:w="1065"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2"/>
              <w:jc w:val="right"/>
            </w:pPr>
            <w:r>
              <w:rPr>
                <w:rFonts w:ascii="Times New Roman" w:eastAsia="Times New Roman" w:hAnsi="Times New Roman" w:cs="Times New Roman"/>
                <w:b/>
                <w:sz w:val="24"/>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1"/>
              <w:jc w:val="right"/>
            </w:pPr>
            <w:r>
              <w:rPr>
                <w:rFonts w:ascii="Times New Roman" w:eastAsia="Times New Roman" w:hAnsi="Times New Roman" w:cs="Times New Roman"/>
                <w:b/>
                <w:sz w:val="24"/>
              </w:rPr>
              <w:t xml:space="preserve">50 </w:t>
            </w:r>
          </w:p>
        </w:tc>
        <w:tc>
          <w:tcPr>
            <w:tcW w:w="1089"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0"/>
              <w:jc w:val="right"/>
            </w:pPr>
            <w:r>
              <w:rPr>
                <w:rFonts w:ascii="Times New Roman" w:eastAsia="Times New Roman" w:hAnsi="Times New Roman" w:cs="Times New Roman"/>
                <w:b/>
                <w:sz w:val="24"/>
              </w:rPr>
              <w:t xml:space="preserve">25 </w:t>
            </w:r>
          </w:p>
        </w:tc>
      </w:tr>
      <w:tr w:rsidR="00C3512D" w:rsidTr="00C3512D">
        <w:trPr>
          <w:trHeight w:val="562"/>
        </w:trPr>
        <w:tc>
          <w:tcPr>
            <w:tcW w:w="1717" w:type="dxa"/>
            <w:vMerge w:val="restart"/>
            <w:tcBorders>
              <w:top w:val="single" w:sz="4" w:space="0" w:color="000000"/>
              <w:left w:val="single" w:sz="4" w:space="0" w:color="000000"/>
              <w:bottom w:val="single" w:sz="4" w:space="0" w:color="000000"/>
              <w:right w:val="single" w:sz="4" w:space="0" w:color="000000"/>
            </w:tcBorders>
          </w:tcPr>
          <w:p w:rsidR="00C3512D" w:rsidRDefault="00C3512D" w:rsidP="00796131">
            <w:pPr>
              <w:ind w:right="66"/>
              <w:jc w:val="center"/>
            </w:pPr>
            <w:r>
              <w:rPr>
                <w:rFonts w:ascii="Times New Roman" w:eastAsia="Times New Roman" w:hAnsi="Times New Roman" w:cs="Times New Roman"/>
                <w:sz w:val="24"/>
              </w:rPr>
              <w:t xml:space="preserve">2. </w:t>
            </w:r>
          </w:p>
          <w:p w:rsidR="00C3512D" w:rsidRDefault="00C3512D" w:rsidP="00796131">
            <w:pPr>
              <w:ind w:right="64"/>
              <w:jc w:val="center"/>
            </w:pPr>
            <w:r>
              <w:rPr>
                <w:rFonts w:ascii="Times New Roman" w:eastAsia="Times New Roman" w:hAnsi="Times New Roman" w:cs="Times New Roman"/>
                <w:sz w:val="24"/>
              </w:rPr>
              <w:t xml:space="preserve">Explain </w:t>
            </w:r>
          </w:p>
          <w:p w:rsidR="00C3512D" w:rsidRDefault="00C3512D" w:rsidP="00796131">
            <w:pPr>
              <w:spacing w:line="238" w:lineRule="auto"/>
              <w:jc w:val="center"/>
            </w:pPr>
            <w:r>
              <w:rPr>
                <w:rFonts w:ascii="Times New Roman" w:eastAsia="Times New Roman" w:hAnsi="Times New Roman" w:cs="Times New Roman"/>
                <w:sz w:val="24"/>
              </w:rPr>
              <w:t xml:space="preserve">Concepts of   Financial </w:t>
            </w:r>
          </w:p>
          <w:p w:rsidR="00C3512D" w:rsidRDefault="00C3512D" w:rsidP="00796131">
            <w:pPr>
              <w:ind w:right="62"/>
              <w:jc w:val="center"/>
            </w:pPr>
            <w:r>
              <w:rPr>
                <w:rFonts w:ascii="Times New Roman" w:eastAsia="Times New Roman" w:hAnsi="Times New Roman" w:cs="Times New Roman"/>
                <w:sz w:val="24"/>
              </w:rPr>
              <w:t xml:space="preserve">Accounting  </w:t>
            </w:r>
          </w:p>
        </w:tc>
        <w:tc>
          <w:tcPr>
            <w:tcW w:w="4164" w:type="dxa"/>
            <w:tcBorders>
              <w:top w:val="single" w:sz="4" w:space="0" w:color="000000"/>
              <w:left w:val="single" w:sz="4" w:space="0" w:color="000000"/>
              <w:bottom w:val="single" w:sz="4" w:space="0" w:color="000000"/>
              <w:right w:val="single" w:sz="4" w:space="0" w:color="000000"/>
            </w:tcBorders>
          </w:tcPr>
          <w:p w:rsidR="00C3512D" w:rsidRDefault="00C3512D" w:rsidP="00796131">
            <w:r>
              <w:rPr>
                <w:rFonts w:ascii="Times New Roman" w:eastAsia="Times New Roman" w:hAnsi="Times New Roman" w:cs="Times New Roman"/>
                <w:sz w:val="24"/>
              </w:rPr>
              <w:t>Prepare and Practice Financial Accounting</w:t>
            </w:r>
            <w:r>
              <w:rPr>
                <w:rFonts w:ascii="Times New Roman" w:eastAsia="Times New Roman" w:hAnsi="Times New Roman" w:cs="Times New Roman"/>
                <w:color w:val="FF0000"/>
                <w:sz w:val="24"/>
              </w:rPr>
              <w:t xml:space="preserve"> </w:t>
            </w:r>
          </w:p>
        </w:tc>
        <w:tc>
          <w:tcPr>
            <w:tcW w:w="914" w:type="dxa"/>
            <w:vMerge w:val="restart"/>
            <w:tcBorders>
              <w:top w:val="single" w:sz="4" w:space="0" w:color="000000"/>
              <w:left w:val="single" w:sz="4" w:space="0" w:color="000000"/>
              <w:bottom w:val="single" w:sz="4" w:space="0" w:color="000000"/>
              <w:right w:val="single" w:sz="4" w:space="0" w:color="000000"/>
            </w:tcBorders>
          </w:tcPr>
          <w:p w:rsidR="00C3512D" w:rsidRDefault="00C3512D" w:rsidP="00796131">
            <w:pPr>
              <w:ind w:right="66"/>
              <w:jc w:val="center"/>
            </w:pPr>
            <w:r>
              <w:rPr>
                <w:rFonts w:ascii="Times New Roman" w:eastAsia="Times New Roman" w:hAnsi="Times New Roman" w:cs="Times New Roman"/>
                <w:sz w:val="24"/>
              </w:rPr>
              <w:t xml:space="preserve">125 </w:t>
            </w:r>
          </w:p>
        </w:tc>
        <w:tc>
          <w:tcPr>
            <w:tcW w:w="1065"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2"/>
              <w:jc w:val="right"/>
            </w:pPr>
            <w:r>
              <w:rPr>
                <w:rFonts w:ascii="Times New Roman" w:eastAsia="Times New Roman" w:hAnsi="Times New Roman" w:cs="Times New Roman"/>
                <w:sz w:val="24"/>
              </w:rPr>
              <w:t xml:space="preserve">25 </w:t>
            </w:r>
          </w:p>
        </w:tc>
        <w:tc>
          <w:tcPr>
            <w:tcW w:w="1003"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1"/>
              <w:jc w:val="right"/>
            </w:pPr>
            <w:r>
              <w:rPr>
                <w:rFonts w:ascii="Times New Roman" w:eastAsia="Times New Roman" w:hAnsi="Times New Roman" w:cs="Times New Roman"/>
                <w:sz w:val="24"/>
              </w:rPr>
              <w:t xml:space="preserve">25 </w:t>
            </w:r>
          </w:p>
        </w:tc>
        <w:tc>
          <w:tcPr>
            <w:tcW w:w="1089"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0"/>
              <w:jc w:val="right"/>
            </w:pPr>
            <w:r>
              <w:rPr>
                <w:rFonts w:ascii="Times New Roman" w:eastAsia="Times New Roman" w:hAnsi="Times New Roman" w:cs="Times New Roman"/>
                <w:sz w:val="24"/>
              </w:rPr>
              <w:t xml:space="preserve">10 </w:t>
            </w:r>
          </w:p>
        </w:tc>
      </w:tr>
      <w:tr w:rsidR="00C3512D" w:rsidTr="00C3512D">
        <w:trPr>
          <w:trHeight w:val="562"/>
        </w:trPr>
        <w:tc>
          <w:tcPr>
            <w:tcW w:w="0" w:type="auto"/>
            <w:vMerge/>
            <w:tcBorders>
              <w:top w:val="nil"/>
              <w:left w:val="single" w:sz="4" w:space="0" w:color="000000"/>
              <w:bottom w:val="nil"/>
              <w:right w:val="single" w:sz="4" w:space="0" w:color="000000"/>
            </w:tcBorders>
          </w:tcPr>
          <w:p w:rsidR="00C3512D" w:rsidRDefault="00C3512D" w:rsidP="00796131"/>
        </w:tc>
        <w:tc>
          <w:tcPr>
            <w:tcW w:w="4164" w:type="dxa"/>
            <w:tcBorders>
              <w:top w:val="single" w:sz="4" w:space="0" w:color="000000"/>
              <w:left w:val="single" w:sz="4" w:space="0" w:color="000000"/>
              <w:bottom w:val="single" w:sz="4" w:space="0" w:color="000000"/>
              <w:right w:val="single" w:sz="4" w:space="0" w:color="000000"/>
            </w:tcBorders>
          </w:tcPr>
          <w:p w:rsidR="00C3512D" w:rsidRDefault="00C3512D" w:rsidP="00796131">
            <w:r>
              <w:rPr>
                <w:rFonts w:ascii="Times New Roman" w:eastAsia="Times New Roman" w:hAnsi="Times New Roman" w:cs="Times New Roman"/>
                <w:sz w:val="24"/>
              </w:rPr>
              <w:t xml:space="preserve">Prepare  and Practice Advance Financial Accounting </w:t>
            </w:r>
          </w:p>
        </w:tc>
        <w:tc>
          <w:tcPr>
            <w:tcW w:w="0" w:type="auto"/>
            <w:vMerge/>
            <w:tcBorders>
              <w:top w:val="nil"/>
              <w:left w:val="single" w:sz="4" w:space="0" w:color="000000"/>
              <w:bottom w:val="single" w:sz="4" w:space="0" w:color="000000"/>
              <w:right w:val="single" w:sz="4" w:space="0" w:color="000000"/>
            </w:tcBorders>
          </w:tcPr>
          <w:p w:rsidR="00C3512D" w:rsidRDefault="00C3512D" w:rsidP="00796131"/>
        </w:tc>
        <w:tc>
          <w:tcPr>
            <w:tcW w:w="1065"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2"/>
              <w:jc w:val="right"/>
            </w:pPr>
            <w:r>
              <w:rPr>
                <w:rFonts w:ascii="Times New Roman" w:eastAsia="Times New Roman" w:hAnsi="Times New Roman" w:cs="Times New Roman"/>
                <w:sz w:val="24"/>
              </w:rPr>
              <w:t xml:space="preserve">25 </w:t>
            </w:r>
          </w:p>
        </w:tc>
        <w:tc>
          <w:tcPr>
            <w:tcW w:w="1003"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1"/>
              <w:jc w:val="right"/>
            </w:pPr>
            <w:r>
              <w:rPr>
                <w:rFonts w:ascii="Times New Roman" w:eastAsia="Times New Roman" w:hAnsi="Times New Roman" w:cs="Times New Roman"/>
                <w:sz w:val="24"/>
              </w:rPr>
              <w:t xml:space="preserve">25 </w:t>
            </w:r>
          </w:p>
        </w:tc>
        <w:tc>
          <w:tcPr>
            <w:tcW w:w="1089"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0"/>
              <w:jc w:val="right"/>
            </w:pPr>
            <w:r>
              <w:rPr>
                <w:rFonts w:ascii="Times New Roman" w:eastAsia="Times New Roman" w:hAnsi="Times New Roman" w:cs="Times New Roman"/>
                <w:sz w:val="24"/>
              </w:rPr>
              <w:t xml:space="preserve">15 </w:t>
            </w:r>
          </w:p>
        </w:tc>
      </w:tr>
      <w:tr w:rsidR="00C3512D" w:rsidTr="00C3512D">
        <w:trPr>
          <w:trHeight w:val="310"/>
        </w:trPr>
        <w:tc>
          <w:tcPr>
            <w:tcW w:w="0" w:type="auto"/>
            <w:vMerge/>
            <w:tcBorders>
              <w:top w:val="nil"/>
              <w:left w:val="single" w:sz="4" w:space="0" w:color="000000"/>
              <w:bottom w:val="single" w:sz="4" w:space="0" w:color="000000"/>
              <w:right w:val="single" w:sz="4" w:space="0" w:color="000000"/>
            </w:tcBorders>
          </w:tcPr>
          <w:p w:rsidR="00C3512D" w:rsidRDefault="00C3512D" w:rsidP="00796131"/>
        </w:tc>
        <w:tc>
          <w:tcPr>
            <w:tcW w:w="4164" w:type="dxa"/>
            <w:tcBorders>
              <w:top w:val="single" w:sz="4" w:space="0" w:color="000000"/>
              <w:left w:val="single" w:sz="4" w:space="0" w:color="000000"/>
              <w:bottom w:val="single" w:sz="4" w:space="0" w:color="000000"/>
              <w:right w:val="single" w:sz="4" w:space="0" w:color="000000"/>
            </w:tcBorders>
          </w:tcPr>
          <w:p w:rsidR="00C3512D" w:rsidRDefault="00C3512D" w:rsidP="00796131">
            <w:r>
              <w:rPr>
                <w:rFonts w:ascii="Times New Roman" w:eastAsia="Times New Roman" w:hAnsi="Times New Roman" w:cs="Times New Roman"/>
                <w:color w:val="FF0000"/>
                <w:sz w:val="24"/>
              </w:rPr>
              <w:t xml:space="preserve"> </w:t>
            </w:r>
          </w:p>
        </w:tc>
        <w:tc>
          <w:tcPr>
            <w:tcW w:w="914" w:type="dxa"/>
            <w:tcBorders>
              <w:top w:val="single" w:sz="4" w:space="0" w:color="000000"/>
              <w:left w:val="single" w:sz="4" w:space="0" w:color="000000"/>
              <w:bottom w:val="single" w:sz="4" w:space="0" w:color="000000"/>
              <w:right w:val="single" w:sz="4" w:space="0" w:color="000000"/>
            </w:tcBorders>
          </w:tcPr>
          <w:p w:rsidR="00C3512D" w:rsidRDefault="00C3512D" w:rsidP="00796131">
            <w:pPr>
              <w:ind w:left="76"/>
            </w:pPr>
            <w:r>
              <w:rPr>
                <w:rFonts w:ascii="Times New Roman" w:eastAsia="Times New Roman" w:hAnsi="Times New Roman" w:cs="Times New Roman"/>
                <w:b/>
                <w:sz w:val="24"/>
              </w:rPr>
              <w:t xml:space="preserve">Total </w:t>
            </w:r>
          </w:p>
        </w:tc>
        <w:tc>
          <w:tcPr>
            <w:tcW w:w="1065"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2"/>
              <w:jc w:val="right"/>
            </w:pPr>
            <w:r>
              <w:rPr>
                <w:rFonts w:ascii="Times New Roman" w:eastAsia="Times New Roman" w:hAnsi="Times New Roman" w:cs="Times New Roman"/>
                <w:b/>
                <w:sz w:val="24"/>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1"/>
              <w:jc w:val="right"/>
            </w:pPr>
            <w:r>
              <w:rPr>
                <w:rFonts w:ascii="Times New Roman" w:eastAsia="Times New Roman" w:hAnsi="Times New Roman" w:cs="Times New Roman"/>
                <w:b/>
                <w:sz w:val="24"/>
              </w:rPr>
              <w:t xml:space="preserve">50 </w:t>
            </w:r>
          </w:p>
        </w:tc>
        <w:tc>
          <w:tcPr>
            <w:tcW w:w="1089"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0"/>
              <w:jc w:val="right"/>
            </w:pPr>
            <w:r>
              <w:rPr>
                <w:rFonts w:ascii="Times New Roman" w:eastAsia="Times New Roman" w:hAnsi="Times New Roman" w:cs="Times New Roman"/>
                <w:b/>
                <w:sz w:val="24"/>
              </w:rPr>
              <w:t xml:space="preserve">25 </w:t>
            </w:r>
          </w:p>
        </w:tc>
      </w:tr>
      <w:tr w:rsidR="00C3512D" w:rsidTr="00C3512D">
        <w:trPr>
          <w:trHeight w:val="845"/>
        </w:trPr>
        <w:tc>
          <w:tcPr>
            <w:tcW w:w="1717" w:type="dxa"/>
            <w:vMerge w:val="restart"/>
            <w:tcBorders>
              <w:top w:val="single" w:sz="4" w:space="0" w:color="000000"/>
              <w:left w:val="single" w:sz="4" w:space="0" w:color="000000"/>
              <w:bottom w:val="single" w:sz="4" w:space="0" w:color="000000"/>
              <w:right w:val="single" w:sz="4" w:space="0" w:color="000000"/>
            </w:tcBorders>
          </w:tcPr>
          <w:p w:rsidR="00C3512D" w:rsidRDefault="00C3512D" w:rsidP="00796131">
            <w:pPr>
              <w:ind w:right="66"/>
              <w:jc w:val="center"/>
            </w:pPr>
            <w:r>
              <w:rPr>
                <w:rFonts w:ascii="Times New Roman" w:eastAsia="Times New Roman" w:hAnsi="Times New Roman" w:cs="Times New Roman"/>
                <w:sz w:val="24"/>
              </w:rPr>
              <w:t xml:space="preserve">3. </w:t>
            </w:r>
          </w:p>
          <w:p w:rsidR="00C3512D" w:rsidRDefault="00C3512D" w:rsidP="00796131">
            <w:pPr>
              <w:spacing w:line="238" w:lineRule="auto"/>
              <w:jc w:val="center"/>
            </w:pPr>
            <w:r>
              <w:rPr>
                <w:rFonts w:ascii="Times New Roman" w:eastAsia="Times New Roman" w:hAnsi="Times New Roman" w:cs="Times New Roman"/>
                <w:sz w:val="24"/>
              </w:rPr>
              <w:t xml:space="preserve">To familiarize with </w:t>
            </w:r>
          </w:p>
          <w:p w:rsidR="00C3512D" w:rsidRDefault="00C3512D" w:rsidP="00796131">
            <w:pPr>
              <w:ind w:left="73"/>
            </w:pPr>
            <w:r>
              <w:rPr>
                <w:rFonts w:ascii="Times New Roman" w:eastAsia="Times New Roman" w:hAnsi="Times New Roman" w:cs="Times New Roman"/>
                <w:sz w:val="24"/>
              </w:rPr>
              <w:t xml:space="preserve">Preparation of </w:t>
            </w:r>
          </w:p>
          <w:p w:rsidR="00C3512D" w:rsidRDefault="00C3512D" w:rsidP="00796131">
            <w:pPr>
              <w:ind w:left="11"/>
            </w:pPr>
            <w:r>
              <w:rPr>
                <w:rFonts w:ascii="Times New Roman" w:eastAsia="Times New Roman" w:hAnsi="Times New Roman" w:cs="Times New Roman"/>
                <w:sz w:val="24"/>
              </w:rPr>
              <w:t xml:space="preserve">Account Books </w:t>
            </w:r>
          </w:p>
          <w:p w:rsidR="00C3512D" w:rsidRDefault="00C3512D" w:rsidP="00796131">
            <w:pPr>
              <w:ind w:right="62"/>
              <w:jc w:val="center"/>
            </w:pPr>
            <w:r>
              <w:rPr>
                <w:rFonts w:ascii="Times New Roman" w:eastAsia="Times New Roman" w:hAnsi="Times New Roman" w:cs="Times New Roman"/>
                <w:sz w:val="24"/>
              </w:rPr>
              <w:t xml:space="preserve">Using </w:t>
            </w:r>
          </w:p>
          <w:p w:rsidR="00C3512D" w:rsidRDefault="00C3512D" w:rsidP="00796131">
            <w:pPr>
              <w:jc w:val="center"/>
            </w:pPr>
            <w:r>
              <w:rPr>
                <w:rFonts w:ascii="Times New Roman" w:eastAsia="Times New Roman" w:hAnsi="Times New Roman" w:cs="Times New Roman"/>
                <w:sz w:val="24"/>
              </w:rPr>
              <w:t xml:space="preserve">Accounting Packages </w:t>
            </w:r>
          </w:p>
        </w:tc>
        <w:tc>
          <w:tcPr>
            <w:tcW w:w="4164" w:type="dxa"/>
            <w:tcBorders>
              <w:top w:val="single" w:sz="4" w:space="0" w:color="000000"/>
              <w:left w:val="single" w:sz="4" w:space="0" w:color="000000"/>
              <w:bottom w:val="single" w:sz="4" w:space="0" w:color="000000"/>
              <w:right w:val="single" w:sz="4" w:space="0" w:color="000000"/>
            </w:tcBorders>
          </w:tcPr>
          <w:p w:rsidR="00C3512D" w:rsidRDefault="00C3512D" w:rsidP="00796131">
            <w:pPr>
              <w:ind w:left="72"/>
              <w:jc w:val="both"/>
            </w:pPr>
            <w:r>
              <w:rPr>
                <w:rFonts w:ascii="Times New Roman" w:eastAsia="Times New Roman" w:hAnsi="Times New Roman" w:cs="Times New Roman"/>
                <w:sz w:val="24"/>
              </w:rPr>
              <w:t xml:space="preserve">Prepare Account Books Through Accounting Package  </w:t>
            </w:r>
          </w:p>
        </w:tc>
        <w:tc>
          <w:tcPr>
            <w:tcW w:w="914" w:type="dxa"/>
            <w:vMerge w:val="restart"/>
            <w:tcBorders>
              <w:top w:val="single" w:sz="4" w:space="0" w:color="000000"/>
              <w:left w:val="single" w:sz="4" w:space="0" w:color="000000"/>
              <w:bottom w:val="single" w:sz="4" w:space="0" w:color="000000"/>
              <w:right w:val="single" w:sz="4" w:space="0" w:color="000000"/>
            </w:tcBorders>
          </w:tcPr>
          <w:p w:rsidR="00C3512D" w:rsidRDefault="00C3512D" w:rsidP="00796131">
            <w:pPr>
              <w:ind w:right="66"/>
              <w:jc w:val="center"/>
            </w:pPr>
            <w:r>
              <w:rPr>
                <w:rFonts w:ascii="Times New Roman" w:eastAsia="Times New Roman" w:hAnsi="Times New Roman" w:cs="Times New Roman"/>
                <w:sz w:val="24"/>
              </w:rPr>
              <w:t xml:space="preserve">125 </w:t>
            </w:r>
          </w:p>
        </w:tc>
        <w:tc>
          <w:tcPr>
            <w:tcW w:w="1065"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2"/>
              <w:jc w:val="right"/>
            </w:pPr>
            <w:r>
              <w:rPr>
                <w:rFonts w:ascii="Times New Roman" w:eastAsia="Times New Roman" w:hAnsi="Times New Roman" w:cs="Times New Roman"/>
                <w:sz w:val="24"/>
              </w:rPr>
              <w:t xml:space="preserve">25 </w:t>
            </w:r>
          </w:p>
        </w:tc>
        <w:tc>
          <w:tcPr>
            <w:tcW w:w="1003"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1"/>
              <w:jc w:val="right"/>
            </w:pPr>
            <w:r>
              <w:rPr>
                <w:rFonts w:ascii="Times New Roman" w:eastAsia="Times New Roman" w:hAnsi="Times New Roman" w:cs="Times New Roman"/>
                <w:sz w:val="24"/>
              </w:rPr>
              <w:t xml:space="preserve">25 </w:t>
            </w:r>
          </w:p>
        </w:tc>
        <w:tc>
          <w:tcPr>
            <w:tcW w:w="1089"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0"/>
              <w:jc w:val="right"/>
            </w:pPr>
            <w:r>
              <w:rPr>
                <w:rFonts w:ascii="Times New Roman" w:eastAsia="Times New Roman" w:hAnsi="Times New Roman" w:cs="Times New Roman"/>
                <w:sz w:val="24"/>
              </w:rPr>
              <w:t xml:space="preserve">10 </w:t>
            </w:r>
          </w:p>
        </w:tc>
      </w:tr>
      <w:tr w:rsidR="00C3512D" w:rsidTr="00C3512D">
        <w:trPr>
          <w:trHeight w:val="845"/>
        </w:trPr>
        <w:tc>
          <w:tcPr>
            <w:tcW w:w="0" w:type="auto"/>
            <w:vMerge/>
            <w:tcBorders>
              <w:top w:val="nil"/>
              <w:left w:val="single" w:sz="4" w:space="0" w:color="000000"/>
              <w:bottom w:val="nil"/>
              <w:right w:val="single" w:sz="4" w:space="0" w:color="000000"/>
            </w:tcBorders>
          </w:tcPr>
          <w:p w:rsidR="00C3512D" w:rsidRDefault="00C3512D" w:rsidP="00796131"/>
        </w:tc>
        <w:tc>
          <w:tcPr>
            <w:tcW w:w="4164" w:type="dxa"/>
            <w:tcBorders>
              <w:top w:val="single" w:sz="4" w:space="0" w:color="000000"/>
              <w:left w:val="single" w:sz="4" w:space="0" w:color="000000"/>
              <w:bottom w:val="single" w:sz="4" w:space="0" w:color="000000"/>
              <w:right w:val="single" w:sz="4" w:space="0" w:color="000000"/>
            </w:tcBorders>
          </w:tcPr>
          <w:p w:rsidR="00C3512D" w:rsidRDefault="00C3512D" w:rsidP="00796131">
            <w:pPr>
              <w:ind w:left="72"/>
            </w:pPr>
            <w:r>
              <w:rPr>
                <w:rFonts w:ascii="Times New Roman" w:eastAsia="Times New Roman" w:hAnsi="Times New Roman" w:cs="Times New Roman"/>
                <w:sz w:val="24"/>
              </w:rPr>
              <w:t xml:space="preserve">Prepare Account Books Through Advance Accounting Package </w:t>
            </w:r>
          </w:p>
        </w:tc>
        <w:tc>
          <w:tcPr>
            <w:tcW w:w="0" w:type="auto"/>
            <w:vMerge/>
            <w:tcBorders>
              <w:top w:val="nil"/>
              <w:left w:val="single" w:sz="4" w:space="0" w:color="000000"/>
              <w:bottom w:val="single" w:sz="4" w:space="0" w:color="000000"/>
              <w:right w:val="single" w:sz="4" w:space="0" w:color="000000"/>
            </w:tcBorders>
          </w:tcPr>
          <w:p w:rsidR="00C3512D" w:rsidRDefault="00C3512D" w:rsidP="00796131"/>
        </w:tc>
        <w:tc>
          <w:tcPr>
            <w:tcW w:w="1065"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2"/>
              <w:jc w:val="right"/>
            </w:pPr>
            <w:r>
              <w:rPr>
                <w:rFonts w:ascii="Times New Roman" w:eastAsia="Times New Roman" w:hAnsi="Times New Roman" w:cs="Times New Roman"/>
                <w:sz w:val="24"/>
              </w:rPr>
              <w:t xml:space="preserve">25 </w:t>
            </w:r>
          </w:p>
        </w:tc>
        <w:tc>
          <w:tcPr>
            <w:tcW w:w="1003"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1"/>
              <w:jc w:val="right"/>
            </w:pPr>
            <w:r>
              <w:rPr>
                <w:rFonts w:ascii="Times New Roman" w:eastAsia="Times New Roman" w:hAnsi="Times New Roman" w:cs="Times New Roman"/>
                <w:sz w:val="24"/>
              </w:rPr>
              <w:t xml:space="preserve">25 </w:t>
            </w:r>
          </w:p>
        </w:tc>
        <w:tc>
          <w:tcPr>
            <w:tcW w:w="1089"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0"/>
              <w:jc w:val="right"/>
            </w:pPr>
            <w:r>
              <w:rPr>
                <w:rFonts w:ascii="Times New Roman" w:eastAsia="Times New Roman" w:hAnsi="Times New Roman" w:cs="Times New Roman"/>
                <w:sz w:val="24"/>
              </w:rPr>
              <w:t xml:space="preserve">15 </w:t>
            </w:r>
          </w:p>
        </w:tc>
      </w:tr>
      <w:tr w:rsidR="00C3512D" w:rsidTr="00C3512D">
        <w:trPr>
          <w:trHeight w:val="528"/>
        </w:trPr>
        <w:tc>
          <w:tcPr>
            <w:tcW w:w="0" w:type="auto"/>
            <w:vMerge/>
            <w:tcBorders>
              <w:top w:val="nil"/>
              <w:left w:val="single" w:sz="4" w:space="0" w:color="000000"/>
              <w:bottom w:val="single" w:sz="4" w:space="0" w:color="000000"/>
              <w:right w:val="single" w:sz="4" w:space="0" w:color="000000"/>
            </w:tcBorders>
          </w:tcPr>
          <w:p w:rsidR="00C3512D" w:rsidRDefault="00C3512D" w:rsidP="00796131"/>
        </w:tc>
        <w:tc>
          <w:tcPr>
            <w:tcW w:w="4164" w:type="dxa"/>
            <w:tcBorders>
              <w:top w:val="single" w:sz="4" w:space="0" w:color="000000"/>
              <w:left w:val="single" w:sz="4" w:space="0" w:color="000000"/>
              <w:bottom w:val="single" w:sz="4" w:space="0" w:color="000000"/>
              <w:right w:val="single" w:sz="4" w:space="0" w:color="000000"/>
            </w:tcBorders>
          </w:tcPr>
          <w:p w:rsidR="00C3512D" w:rsidRDefault="00C3512D" w:rsidP="00796131">
            <w:r>
              <w:rPr>
                <w:rFonts w:ascii="Times New Roman" w:eastAsia="Times New Roman" w:hAnsi="Times New Roman" w:cs="Times New Roman"/>
                <w:color w:val="FF0000"/>
                <w:sz w:val="24"/>
              </w:rPr>
              <w:t xml:space="preserve"> </w:t>
            </w:r>
          </w:p>
        </w:tc>
        <w:tc>
          <w:tcPr>
            <w:tcW w:w="914" w:type="dxa"/>
            <w:tcBorders>
              <w:top w:val="single" w:sz="4" w:space="0" w:color="000000"/>
              <w:left w:val="single" w:sz="4" w:space="0" w:color="000000"/>
              <w:bottom w:val="single" w:sz="4" w:space="0" w:color="000000"/>
              <w:right w:val="single" w:sz="4" w:space="0" w:color="000000"/>
            </w:tcBorders>
          </w:tcPr>
          <w:p w:rsidR="00C3512D" w:rsidRDefault="00C3512D" w:rsidP="00796131">
            <w:pPr>
              <w:ind w:left="76"/>
            </w:pPr>
            <w:r>
              <w:rPr>
                <w:rFonts w:ascii="Times New Roman" w:eastAsia="Times New Roman" w:hAnsi="Times New Roman" w:cs="Times New Roman"/>
                <w:b/>
                <w:sz w:val="24"/>
              </w:rPr>
              <w:t xml:space="preserve">Total </w:t>
            </w:r>
          </w:p>
        </w:tc>
        <w:tc>
          <w:tcPr>
            <w:tcW w:w="1065"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2"/>
              <w:jc w:val="right"/>
            </w:pPr>
            <w:r>
              <w:rPr>
                <w:rFonts w:ascii="Times New Roman" w:eastAsia="Times New Roman" w:hAnsi="Times New Roman" w:cs="Times New Roman"/>
                <w:b/>
                <w:sz w:val="24"/>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1"/>
              <w:jc w:val="right"/>
            </w:pPr>
            <w:r>
              <w:rPr>
                <w:rFonts w:ascii="Times New Roman" w:eastAsia="Times New Roman" w:hAnsi="Times New Roman" w:cs="Times New Roman"/>
                <w:b/>
                <w:sz w:val="24"/>
              </w:rPr>
              <w:t xml:space="preserve">50 </w:t>
            </w:r>
          </w:p>
        </w:tc>
        <w:tc>
          <w:tcPr>
            <w:tcW w:w="1089"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0"/>
              <w:jc w:val="right"/>
            </w:pPr>
            <w:r>
              <w:rPr>
                <w:rFonts w:ascii="Times New Roman" w:eastAsia="Times New Roman" w:hAnsi="Times New Roman" w:cs="Times New Roman"/>
                <w:b/>
                <w:sz w:val="24"/>
              </w:rPr>
              <w:t xml:space="preserve">25 </w:t>
            </w:r>
          </w:p>
        </w:tc>
      </w:tr>
      <w:tr w:rsidR="00C3512D" w:rsidTr="00C3512D">
        <w:trPr>
          <w:trHeight w:val="852"/>
        </w:trPr>
        <w:tc>
          <w:tcPr>
            <w:tcW w:w="1717" w:type="dxa"/>
            <w:vMerge w:val="restart"/>
            <w:tcBorders>
              <w:top w:val="single" w:sz="4" w:space="0" w:color="000000"/>
              <w:left w:val="single" w:sz="4" w:space="0" w:color="000000"/>
              <w:bottom w:val="single" w:sz="4" w:space="0" w:color="000000"/>
              <w:right w:val="single" w:sz="4" w:space="0" w:color="000000"/>
            </w:tcBorders>
          </w:tcPr>
          <w:p w:rsidR="00C3512D" w:rsidRDefault="00C3512D" w:rsidP="00796131">
            <w:pPr>
              <w:ind w:right="66"/>
              <w:jc w:val="center"/>
            </w:pPr>
            <w:r>
              <w:rPr>
                <w:rFonts w:ascii="Times New Roman" w:eastAsia="Times New Roman" w:hAnsi="Times New Roman" w:cs="Times New Roman"/>
                <w:sz w:val="24"/>
              </w:rPr>
              <w:t xml:space="preserve">4. </w:t>
            </w:r>
          </w:p>
          <w:p w:rsidR="00C3512D" w:rsidRDefault="00C3512D" w:rsidP="00796131">
            <w:pPr>
              <w:ind w:right="64"/>
              <w:jc w:val="center"/>
            </w:pPr>
            <w:r>
              <w:rPr>
                <w:rFonts w:ascii="Times New Roman" w:eastAsia="Times New Roman" w:hAnsi="Times New Roman" w:cs="Times New Roman"/>
                <w:sz w:val="24"/>
              </w:rPr>
              <w:t xml:space="preserve">Develop </w:t>
            </w:r>
          </w:p>
          <w:p w:rsidR="00C3512D" w:rsidRDefault="00C3512D" w:rsidP="00796131">
            <w:pPr>
              <w:spacing w:line="238" w:lineRule="auto"/>
              <w:jc w:val="center"/>
            </w:pPr>
            <w:r>
              <w:rPr>
                <w:rFonts w:ascii="Times New Roman" w:eastAsia="Times New Roman" w:hAnsi="Times New Roman" w:cs="Times New Roman"/>
                <w:sz w:val="24"/>
              </w:rPr>
              <w:t xml:space="preserve">Concept of Desktop </w:t>
            </w:r>
          </w:p>
          <w:p w:rsidR="00C3512D" w:rsidRDefault="00C3512D" w:rsidP="00796131">
            <w:pPr>
              <w:ind w:right="61"/>
              <w:jc w:val="center"/>
            </w:pPr>
            <w:r>
              <w:rPr>
                <w:rFonts w:ascii="Times New Roman" w:eastAsia="Times New Roman" w:hAnsi="Times New Roman" w:cs="Times New Roman"/>
                <w:sz w:val="24"/>
              </w:rPr>
              <w:t xml:space="preserve">Publishing </w:t>
            </w:r>
          </w:p>
          <w:p w:rsidR="00C3512D" w:rsidRDefault="00C3512D" w:rsidP="00796131">
            <w:pPr>
              <w:ind w:right="66"/>
              <w:jc w:val="center"/>
            </w:pPr>
            <w:proofErr w:type="spellStart"/>
            <w:r>
              <w:rPr>
                <w:rFonts w:ascii="Times New Roman" w:eastAsia="Times New Roman" w:hAnsi="Times New Roman" w:cs="Times New Roman"/>
                <w:sz w:val="24"/>
              </w:rPr>
              <w:t>Softwares</w:t>
            </w:r>
            <w:proofErr w:type="spellEnd"/>
            <w:r>
              <w:rPr>
                <w:rFonts w:ascii="Times New Roman" w:eastAsia="Times New Roman" w:hAnsi="Times New Roman" w:cs="Times New Roman"/>
                <w:sz w:val="24"/>
              </w:rPr>
              <w:t xml:space="preserve"> </w:t>
            </w:r>
          </w:p>
        </w:tc>
        <w:tc>
          <w:tcPr>
            <w:tcW w:w="4164" w:type="dxa"/>
            <w:tcBorders>
              <w:top w:val="single" w:sz="4" w:space="0" w:color="000000"/>
              <w:left w:val="single" w:sz="4" w:space="0" w:color="000000"/>
              <w:bottom w:val="single" w:sz="4" w:space="0" w:color="000000"/>
              <w:right w:val="single" w:sz="4" w:space="0" w:color="000000"/>
            </w:tcBorders>
          </w:tcPr>
          <w:p w:rsidR="00C3512D" w:rsidRDefault="00C3512D" w:rsidP="00796131">
            <w:pPr>
              <w:ind w:left="72" w:right="80"/>
            </w:pPr>
            <w:r>
              <w:rPr>
                <w:rFonts w:ascii="Times New Roman" w:eastAsia="Times New Roman" w:hAnsi="Times New Roman" w:cs="Times New Roman"/>
                <w:sz w:val="24"/>
              </w:rPr>
              <w:t xml:space="preserve">Execute  Advance Skills on  Page Maker </w:t>
            </w:r>
          </w:p>
        </w:tc>
        <w:tc>
          <w:tcPr>
            <w:tcW w:w="914"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6"/>
              <w:jc w:val="center"/>
            </w:pPr>
            <w:r>
              <w:rPr>
                <w:rFonts w:ascii="Times New Roman" w:eastAsia="Times New Roman" w:hAnsi="Times New Roman" w:cs="Times New Roman"/>
                <w:sz w:val="24"/>
              </w:rPr>
              <w:t xml:space="preserve">125 </w:t>
            </w:r>
          </w:p>
        </w:tc>
        <w:tc>
          <w:tcPr>
            <w:tcW w:w="1065"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2"/>
              <w:jc w:val="right"/>
            </w:pPr>
            <w:r>
              <w:rPr>
                <w:rFonts w:ascii="Times New Roman" w:eastAsia="Times New Roman" w:hAnsi="Times New Roman" w:cs="Times New Roman"/>
                <w:sz w:val="24"/>
              </w:rPr>
              <w:t xml:space="preserve">25 </w:t>
            </w:r>
          </w:p>
        </w:tc>
        <w:tc>
          <w:tcPr>
            <w:tcW w:w="1003"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1"/>
              <w:jc w:val="right"/>
            </w:pPr>
            <w:r>
              <w:rPr>
                <w:rFonts w:ascii="Times New Roman" w:eastAsia="Times New Roman" w:hAnsi="Times New Roman" w:cs="Times New Roman"/>
                <w:sz w:val="24"/>
              </w:rPr>
              <w:t xml:space="preserve">25 </w:t>
            </w:r>
          </w:p>
        </w:tc>
        <w:tc>
          <w:tcPr>
            <w:tcW w:w="1089"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0"/>
              <w:jc w:val="right"/>
            </w:pPr>
            <w:r>
              <w:rPr>
                <w:rFonts w:ascii="Times New Roman" w:eastAsia="Times New Roman" w:hAnsi="Times New Roman" w:cs="Times New Roman"/>
                <w:sz w:val="24"/>
              </w:rPr>
              <w:t xml:space="preserve">10 </w:t>
            </w:r>
          </w:p>
        </w:tc>
      </w:tr>
      <w:tr w:rsidR="00C3512D" w:rsidTr="001F5BEB">
        <w:trPr>
          <w:trHeight w:val="593"/>
        </w:trPr>
        <w:tc>
          <w:tcPr>
            <w:tcW w:w="0" w:type="auto"/>
            <w:vMerge/>
            <w:tcBorders>
              <w:top w:val="nil"/>
              <w:left w:val="single" w:sz="4" w:space="0" w:color="000000"/>
              <w:bottom w:val="nil"/>
              <w:right w:val="single" w:sz="4" w:space="0" w:color="000000"/>
            </w:tcBorders>
          </w:tcPr>
          <w:p w:rsidR="00C3512D" w:rsidRDefault="00C3512D" w:rsidP="00796131"/>
        </w:tc>
        <w:tc>
          <w:tcPr>
            <w:tcW w:w="4164" w:type="dxa"/>
            <w:tcBorders>
              <w:top w:val="single" w:sz="4" w:space="0" w:color="000000"/>
              <w:left w:val="single" w:sz="4" w:space="0" w:color="000000"/>
              <w:bottom w:val="single" w:sz="4" w:space="0" w:color="000000"/>
              <w:right w:val="single" w:sz="4" w:space="0" w:color="000000"/>
            </w:tcBorders>
          </w:tcPr>
          <w:p w:rsidR="00C3512D" w:rsidRDefault="00C3512D" w:rsidP="00796131">
            <w:pPr>
              <w:ind w:left="72" w:right="172"/>
            </w:pPr>
            <w:r>
              <w:rPr>
                <w:rFonts w:ascii="Times New Roman" w:eastAsia="Times New Roman" w:hAnsi="Times New Roman" w:cs="Times New Roman"/>
                <w:sz w:val="24"/>
              </w:rPr>
              <w:t xml:space="preserve">Execute  Advance Skills on Photo Shop and Coral Draw </w:t>
            </w:r>
          </w:p>
        </w:tc>
        <w:tc>
          <w:tcPr>
            <w:tcW w:w="914"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
              <w:jc w:val="center"/>
            </w:pPr>
            <w:r>
              <w:rPr>
                <w:rFonts w:ascii="Times New Roman" w:eastAsia="Times New Roman" w:hAnsi="Times New Roman" w:cs="Times New Roman"/>
                <w:b/>
                <w:sz w:val="24"/>
              </w:rPr>
              <w:t xml:space="preserve"> </w:t>
            </w:r>
          </w:p>
        </w:tc>
        <w:tc>
          <w:tcPr>
            <w:tcW w:w="1065"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2"/>
              <w:jc w:val="right"/>
            </w:pPr>
            <w:r>
              <w:rPr>
                <w:rFonts w:ascii="Times New Roman" w:eastAsia="Times New Roman" w:hAnsi="Times New Roman" w:cs="Times New Roman"/>
                <w:sz w:val="24"/>
              </w:rPr>
              <w:t xml:space="preserve">25 </w:t>
            </w:r>
          </w:p>
        </w:tc>
        <w:tc>
          <w:tcPr>
            <w:tcW w:w="1003"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1"/>
              <w:jc w:val="right"/>
            </w:pPr>
            <w:r>
              <w:rPr>
                <w:rFonts w:ascii="Times New Roman" w:eastAsia="Times New Roman" w:hAnsi="Times New Roman" w:cs="Times New Roman"/>
                <w:sz w:val="24"/>
              </w:rPr>
              <w:t xml:space="preserve">25 </w:t>
            </w:r>
          </w:p>
        </w:tc>
        <w:tc>
          <w:tcPr>
            <w:tcW w:w="1089"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0"/>
              <w:jc w:val="right"/>
            </w:pPr>
            <w:r>
              <w:rPr>
                <w:rFonts w:ascii="Times New Roman" w:eastAsia="Times New Roman" w:hAnsi="Times New Roman" w:cs="Times New Roman"/>
                <w:sz w:val="24"/>
              </w:rPr>
              <w:t xml:space="preserve">15 </w:t>
            </w:r>
          </w:p>
        </w:tc>
      </w:tr>
      <w:tr w:rsidR="00C3512D" w:rsidTr="00C3512D">
        <w:trPr>
          <w:trHeight w:val="310"/>
        </w:trPr>
        <w:tc>
          <w:tcPr>
            <w:tcW w:w="0" w:type="auto"/>
            <w:vMerge/>
            <w:tcBorders>
              <w:top w:val="nil"/>
              <w:left w:val="single" w:sz="4" w:space="0" w:color="000000"/>
              <w:bottom w:val="single" w:sz="4" w:space="0" w:color="000000"/>
              <w:right w:val="single" w:sz="4" w:space="0" w:color="000000"/>
            </w:tcBorders>
          </w:tcPr>
          <w:p w:rsidR="00C3512D" w:rsidRDefault="00C3512D" w:rsidP="00796131"/>
        </w:tc>
        <w:tc>
          <w:tcPr>
            <w:tcW w:w="4164" w:type="dxa"/>
            <w:tcBorders>
              <w:top w:val="single" w:sz="4" w:space="0" w:color="000000"/>
              <w:left w:val="single" w:sz="4" w:space="0" w:color="000000"/>
              <w:bottom w:val="single" w:sz="4" w:space="0" w:color="000000"/>
              <w:right w:val="single" w:sz="4" w:space="0" w:color="000000"/>
            </w:tcBorders>
          </w:tcPr>
          <w:p w:rsidR="00C3512D" w:rsidRDefault="00C3512D" w:rsidP="00796131">
            <w:r>
              <w:rPr>
                <w:rFonts w:ascii="Times New Roman" w:eastAsia="Times New Roman" w:hAnsi="Times New Roman" w:cs="Times New Roman"/>
                <w:color w:val="FF0000"/>
                <w:sz w:val="24"/>
              </w:rPr>
              <w:t xml:space="preserve"> </w:t>
            </w:r>
          </w:p>
        </w:tc>
        <w:tc>
          <w:tcPr>
            <w:tcW w:w="914" w:type="dxa"/>
            <w:tcBorders>
              <w:top w:val="single" w:sz="4" w:space="0" w:color="000000"/>
              <w:left w:val="single" w:sz="4" w:space="0" w:color="000000"/>
              <w:bottom w:val="single" w:sz="4" w:space="0" w:color="000000"/>
              <w:right w:val="single" w:sz="4" w:space="0" w:color="000000"/>
            </w:tcBorders>
          </w:tcPr>
          <w:p w:rsidR="00C3512D" w:rsidRDefault="00C3512D" w:rsidP="00796131">
            <w:pPr>
              <w:ind w:left="76"/>
            </w:pPr>
            <w:r>
              <w:rPr>
                <w:rFonts w:ascii="Times New Roman" w:eastAsia="Times New Roman" w:hAnsi="Times New Roman" w:cs="Times New Roman"/>
                <w:b/>
                <w:sz w:val="24"/>
              </w:rPr>
              <w:t xml:space="preserve">Total </w:t>
            </w:r>
          </w:p>
        </w:tc>
        <w:tc>
          <w:tcPr>
            <w:tcW w:w="1065"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2"/>
              <w:jc w:val="right"/>
            </w:pPr>
            <w:r>
              <w:rPr>
                <w:rFonts w:ascii="Times New Roman" w:eastAsia="Times New Roman" w:hAnsi="Times New Roman" w:cs="Times New Roman"/>
                <w:b/>
                <w:sz w:val="24"/>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1"/>
              <w:jc w:val="right"/>
            </w:pPr>
            <w:r>
              <w:rPr>
                <w:rFonts w:ascii="Times New Roman" w:eastAsia="Times New Roman" w:hAnsi="Times New Roman" w:cs="Times New Roman"/>
                <w:b/>
                <w:sz w:val="24"/>
              </w:rPr>
              <w:t xml:space="preserve">50 </w:t>
            </w:r>
          </w:p>
        </w:tc>
        <w:tc>
          <w:tcPr>
            <w:tcW w:w="1089"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0"/>
              <w:jc w:val="right"/>
            </w:pPr>
            <w:r>
              <w:rPr>
                <w:rFonts w:ascii="Times New Roman" w:eastAsia="Times New Roman" w:hAnsi="Times New Roman" w:cs="Times New Roman"/>
                <w:b/>
                <w:sz w:val="24"/>
              </w:rPr>
              <w:t xml:space="preserve">25 </w:t>
            </w:r>
          </w:p>
        </w:tc>
      </w:tr>
      <w:tr w:rsidR="00C3512D" w:rsidTr="00C3512D">
        <w:trPr>
          <w:trHeight w:val="310"/>
        </w:trPr>
        <w:tc>
          <w:tcPr>
            <w:tcW w:w="1717"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4"/>
              <w:jc w:val="center"/>
            </w:pPr>
            <w:r>
              <w:rPr>
                <w:rFonts w:ascii="Times New Roman" w:eastAsia="Times New Roman" w:hAnsi="Times New Roman" w:cs="Times New Roman"/>
                <w:b/>
                <w:sz w:val="24"/>
              </w:rPr>
              <w:t xml:space="preserve"> </w:t>
            </w:r>
          </w:p>
        </w:tc>
        <w:tc>
          <w:tcPr>
            <w:tcW w:w="4164" w:type="dxa"/>
            <w:tcBorders>
              <w:top w:val="single" w:sz="4" w:space="0" w:color="000000"/>
              <w:left w:val="single" w:sz="4" w:space="0" w:color="000000"/>
              <w:bottom w:val="single" w:sz="4" w:space="0" w:color="000000"/>
              <w:right w:val="single" w:sz="4" w:space="0" w:color="000000"/>
            </w:tcBorders>
          </w:tcPr>
          <w:p w:rsidR="00C3512D" w:rsidRDefault="00C3512D" w:rsidP="00796131">
            <w:r>
              <w:rPr>
                <w:rFonts w:ascii="Times New Roman" w:eastAsia="Times New Roman" w:hAnsi="Times New Roman" w:cs="Times New Roman"/>
                <w:b/>
                <w:sz w:val="24"/>
              </w:rPr>
              <w:t xml:space="preserve">Grand Total </w:t>
            </w:r>
          </w:p>
        </w:tc>
        <w:tc>
          <w:tcPr>
            <w:tcW w:w="914"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6"/>
              <w:jc w:val="center"/>
            </w:pPr>
            <w:r>
              <w:rPr>
                <w:rFonts w:ascii="Times New Roman" w:eastAsia="Times New Roman" w:hAnsi="Times New Roman" w:cs="Times New Roman"/>
                <w:b/>
                <w:sz w:val="24"/>
              </w:rPr>
              <w:t xml:space="preserve">500 </w:t>
            </w:r>
          </w:p>
        </w:tc>
        <w:tc>
          <w:tcPr>
            <w:tcW w:w="1065"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2"/>
              <w:jc w:val="right"/>
            </w:pPr>
            <w:r>
              <w:rPr>
                <w:rFonts w:ascii="Times New Roman" w:eastAsia="Times New Roman" w:hAnsi="Times New Roman" w:cs="Times New Roman"/>
                <w:b/>
                <w:sz w:val="24"/>
              </w:rPr>
              <w:t xml:space="preserve">200 </w:t>
            </w:r>
          </w:p>
        </w:tc>
        <w:tc>
          <w:tcPr>
            <w:tcW w:w="1003"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1"/>
              <w:jc w:val="right"/>
            </w:pPr>
            <w:r>
              <w:rPr>
                <w:rFonts w:ascii="Times New Roman" w:eastAsia="Times New Roman" w:hAnsi="Times New Roman" w:cs="Times New Roman"/>
                <w:b/>
                <w:sz w:val="24"/>
              </w:rPr>
              <w:t xml:space="preserve">200 </w:t>
            </w:r>
          </w:p>
        </w:tc>
        <w:tc>
          <w:tcPr>
            <w:tcW w:w="1089" w:type="dxa"/>
            <w:tcBorders>
              <w:top w:val="single" w:sz="4" w:space="0" w:color="000000"/>
              <w:left w:val="single" w:sz="4" w:space="0" w:color="000000"/>
              <w:bottom w:val="single" w:sz="4" w:space="0" w:color="000000"/>
              <w:right w:val="single" w:sz="4" w:space="0" w:color="000000"/>
            </w:tcBorders>
          </w:tcPr>
          <w:p w:rsidR="00C3512D" w:rsidRDefault="00C3512D" w:rsidP="00796131">
            <w:pPr>
              <w:ind w:right="60"/>
              <w:jc w:val="right"/>
            </w:pPr>
            <w:r>
              <w:rPr>
                <w:rFonts w:ascii="Times New Roman" w:eastAsia="Times New Roman" w:hAnsi="Times New Roman" w:cs="Times New Roman"/>
                <w:b/>
                <w:sz w:val="24"/>
              </w:rPr>
              <w:t xml:space="preserve">100 </w:t>
            </w:r>
          </w:p>
        </w:tc>
      </w:tr>
    </w:tbl>
    <w:p w:rsidR="00263FBA" w:rsidRDefault="00263FBA">
      <w:pPr>
        <w:spacing w:before="9" w:line="260" w:lineRule="exact"/>
        <w:rPr>
          <w:rFonts w:ascii="Cambria" w:hAnsi="Cambria"/>
        </w:rPr>
      </w:pPr>
    </w:p>
    <w:p w:rsidR="001F5BEB" w:rsidRDefault="001F5BEB">
      <w:pPr>
        <w:spacing w:before="9" w:line="260" w:lineRule="exact"/>
        <w:rPr>
          <w:rFonts w:ascii="Cambria" w:hAnsi="Cambria"/>
        </w:rPr>
      </w:pPr>
    </w:p>
    <w:p w:rsidR="001F5BEB" w:rsidRDefault="001F5BEB">
      <w:pPr>
        <w:spacing w:before="9" w:line="260" w:lineRule="exact"/>
        <w:rPr>
          <w:rFonts w:ascii="Cambria" w:hAnsi="Cambria"/>
        </w:rPr>
      </w:pPr>
    </w:p>
    <w:p w:rsidR="001F5BEB" w:rsidRDefault="001F5BEB">
      <w:pPr>
        <w:spacing w:before="9" w:line="260" w:lineRule="exact"/>
        <w:rPr>
          <w:rFonts w:ascii="Cambria" w:hAnsi="Cambria"/>
        </w:rPr>
      </w:pPr>
    </w:p>
    <w:p w:rsidR="001F5BEB" w:rsidRDefault="001F5BEB">
      <w:pPr>
        <w:spacing w:before="9" w:line="260" w:lineRule="exact"/>
        <w:rPr>
          <w:rFonts w:ascii="Cambria" w:hAnsi="Cambria"/>
        </w:rPr>
      </w:pPr>
    </w:p>
    <w:p w:rsidR="001F5BEB" w:rsidRDefault="001F5BEB">
      <w:pPr>
        <w:spacing w:before="9" w:line="260" w:lineRule="exact"/>
        <w:rPr>
          <w:rFonts w:ascii="Cambria" w:hAnsi="Cambria"/>
        </w:rPr>
      </w:pPr>
    </w:p>
    <w:p w:rsidR="001F5BEB" w:rsidRDefault="001F5BEB">
      <w:pPr>
        <w:spacing w:before="9" w:line="260" w:lineRule="exact"/>
        <w:rPr>
          <w:rFonts w:ascii="Cambria" w:hAnsi="Cambria"/>
        </w:rPr>
      </w:pPr>
    </w:p>
    <w:p w:rsidR="001F5BEB" w:rsidRDefault="001F5BEB">
      <w:pPr>
        <w:spacing w:before="9" w:line="260" w:lineRule="exact"/>
        <w:rPr>
          <w:rFonts w:ascii="Cambria" w:hAnsi="Cambria"/>
        </w:rPr>
      </w:pPr>
      <w:bookmarkStart w:id="0" w:name="_GoBack"/>
      <w:bookmarkEnd w:id="0"/>
    </w:p>
    <w:p w:rsidR="00263FBA" w:rsidRDefault="00263FBA">
      <w:pPr>
        <w:spacing w:before="9" w:line="260" w:lineRule="exact"/>
        <w:rPr>
          <w:rFonts w:ascii="Cambria" w:hAnsi="Cambria"/>
        </w:rPr>
      </w:pP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5. PASSING MARKS:</w:t>
      </w: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 xml:space="preserve">Passing criteria is based on marks obtain in attendance record, term </w:t>
      </w:r>
      <w:proofErr w:type="gramStart"/>
      <w:r w:rsidRPr="00091376">
        <w:rPr>
          <w:rFonts w:ascii="Cambria" w:hAnsi="Cambria" w:cs="Calibri"/>
        </w:rPr>
        <w:t>works ,</w:t>
      </w:r>
      <w:proofErr w:type="gramEnd"/>
      <w:r w:rsidRPr="00091376">
        <w:rPr>
          <w:rFonts w:ascii="Cambria" w:hAnsi="Cambria" w:cs="Calibri"/>
        </w:rPr>
        <w:t xml:space="preserve"> assignments, practical’s performance, viva or oral exam, module test, </w:t>
      </w:r>
      <w:r w:rsidR="000364C9">
        <w:rPr>
          <w:rFonts w:ascii="Cambria" w:hAnsi="Cambria" w:cs="Calibri"/>
        </w:rPr>
        <w:t xml:space="preserve">class test, </w:t>
      </w:r>
      <w:r w:rsidRPr="00091376">
        <w:rPr>
          <w:rFonts w:ascii="Cambria" w:hAnsi="Cambria" w:cs="Calibri"/>
        </w:rPr>
        <w:t xml:space="preserve">practical exam and final exam </w:t>
      </w: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Minimum M</w:t>
      </w:r>
      <w:r w:rsidR="007570B3">
        <w:rPr>
          <w:rFonts w:ascii="Cambria" w:hAnsi="Cambria" w:cs="Calibri"/>
        </w:rPr>
        <w:t xml:space="preserve">arks to pass practical exam – </w:t>
      </w:r>
      <w:r w:rsidR="00263FBA">
        <w:rPr>
          <w:rFonts w:ascii="Cambria" w:hAnsi="Cambria" w:cs="Calibri"/>
        </w:rPr>
        <w:t>5</w:t>
      </w:r>
      <w:r w:rsidR="005A4DE6">
        <w:rPr>
          <w:rFonts w:ascii="Cambria" w:hAnsi="Cambria" w:cs="Calibri"/>
        </w:rPr>
        <w:t>0</w:t>
      </w:r>
      <w:r w:rsidRPr="00091376">
        <w:rPr>
          <w:rFonts w:ascii="Cambria" w:hAnsi="Cambria" w:cs="Calibri"/>
        </w:rPr>
        <w:t>%</w:t>
      </w:r>
    </w:p>
    <w:p w:rsid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r w:rsidRPr="00091376">
        <w:rPr>
          <w:rFonts w:ascii="Cambria" w:hAnsi="Cambria" w:cs="Calibri"/>
        </w:rPr>
        <w:t xml:space="preserve">Minimum Marks to pass </w:t>
      </w:r>
      <w:r w:rsidR="00B502CD">
        <w:rPr>
          <w:rFonts w:ascii="Cambria" w:hAnsi="Cambria" w:cs="Calibri"/>
        </w:rPr>
        <w:t>theory</w:t>
      </w:r>
      <w:r w:rsidRPr="00091376">
        <w:rPr>
          <w:rFonts w:ascii="Cambria" w:hAnsi="Cambria" w:cs="Calibri"/>
        </w:rPr>
        <w:t xml:space="preserve"> exam – </w:t>
      </w:r>
      <w:r w:rsidR="00263FBA">
        <w:rPr>
          <w:rFonts w:ascii="Cambria" w:hAnsi="Cambria" w:cs="Calibri"/>
        </w:rPr>
        <w:t>35</w:t>
      </w:r>
      <w:r w:rsidRPr="00091376">
        <w:rPr>
          <w:rFonts w:ascii="Cambria" w:hAnsi="Cambria" w:cs="Calibri"/>
        </w:rPr>
        <w:t>%</w:t>
      </w:r>
    </w:p>
    <w:p w:rsidR="00B502CD" w:rsidRDefault="00B502CD"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p>
    <w:p w:rsidR="00B502CD" w:rsidRDefault="00B502CD" w:rsidP="00B502CD">
      <w:pPr>
        <w:rPr>
          <w:rFonts w:eastAsia="Arial" w:cs="Arial"/>
        </w:rPr>
      </w:pPr>
      <w:r>
        <w:rPr>
          <w:rFonts w:eastAsia="Arial" w:cs="Arial"/>
        </w:rPr>
        <w:t xml:space="preserve">Grade </w:t>
      </w:r>
      <w:proofErr w:type="gramStart"/>
      <w:r>
        <w:rPr>
          <w:rFonts w:eastAsia="Arial" w:cs="Arial"/>
        </w:rPr>
        <w:t>Equivalents:-</w:t>
      </w:r>
      <w:proofErr w:type="gramEnd"/>
    </w:p>
    <w:p w:rsidR="00B502CD" w:rsidRDefault="00B502CD" w:rsidP="00B502CD">
      <w:pPr>
        <w:pStyle w:val="NoSpacing"/>
      </w:pPr>
      <w:r>
        <w:t>&gt;</w:t>
      </w:r>
      <w:r w:rsidR="00263FBA">
        <w:t>85%                           S</w:t>
      </w:r>
    </w:p>
    <w:p w:rsidR="00B502CD" w:rsidRDefault="00263FBA" w:rsidP="00B502CD">
      <w:pPr>
        <w:pStyle w:val="NoSpacing"/>
      </w:pPr>
      <w:r>
        <w:t>&gt;75% &amp; &lt;85%             A</w:t>
      </w:r>
    </w:p>
    <w:p w:rsidR="00263FBA" w:rsidRPr="00B502CD" w:rsidRDefault="00263FBA" w:rsidP="00B502CD">
      <w:pPr>
        <w:pStyle w:val="NoSpacing"/>
      </w:pPr>
      <w:r>
        <w:t>&gt;65% &amp; &lt;75%             B</w:t>
      </w:r>
    </w:p>
    <w:p w:rsidR="00B502CD" w:rsidRDefault="00263FBA" w:rsidP="00B502CD">
      <w:pPr>
        <w:pStyle w:val="NoSpacing"/>
      </w:pPr>
      <w:r>
        <w:t>&gt;50% &amp; &lt;65%             C</w:t>
      </w:r>
    </w:p>
    <w:p w:rsidR="00B502CD" w:rsidRDefault="00263FBA" w:rsidP="00B502CD">
      <w:pPr>
        <w:pStyle w:val="NoSpacing"/>
      </w:pPr>
      <w:r>
        <w:t>&gt;35% &amp; &lt;50%             D</w:t>
      </w:r>
    </w:p>
    <w:p w:rsidR="007753D9" w:rsidRDefault="007753D9" w:rsidP="00B502CD">
      <w:pPr>
        <w:pStyle w:val="NoSpacing"/>
      </w:pPr>
    </w:p>
    <w:p w:rsidR="00B502CD" w:rsidRPr="00091376" w:rsidRDefault="00B502CD"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6. RESULTS AND CERTIFICATION:</w:t>
      </w: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The assessment results are backed by evidences collected by assessors. Successful trainees are awarded the cer</w:t>
      </w:r>
      <w:r w:rsidR="007570B3">
        <w:rPr>
          <w:rFonts w:ascii="Cambria" w:hAnsi="Cambria" w:cs="Calibri"/>
        </w:rPr>
        <w:t xml:space="preserve">tificates by </w:t>
      </w:r>
      <w:r w:rsidR="007753D9">
        <w:rPr>
          <w:rFonts w:ascii="Cambria" w:hAnsi="Cambria" w:cs="Calibri"/>
        </w:rPr>
        <w:t>NIELIT</w:t>
      </w:r>
      <w:r w:rsidR="006F5BEA">
        <w:rPr>
          <w:rFonts w:ascii="Cambria" w:hAnsi="Cambria" w:cs="Calibri"/>
        </w:rPr>
        <w:t>, Patna</w:t>
      </w:r>
      <w:r w:rsidRPr="00091376">
        <w:rPr>
          <w:rFonts w:ascii="Cambria" w:hAnsi="Cambria" w:cs="Calibri"/>
        </w:rPr>
        <w:t>.</w:t>
      </w:r>
    </w:p>
    <w:p w:rsidR="00091376" w:rsidRPr="00647D09" w:rsidRDefault="00091376">
      <w:pPr>
        <w:spacing w:before="9" w:line="260" w:lineRule="exact"/>
        <w:rPr>
          <w:rFonts w:ascii="Cambria" w:hAnsi="Cambria"/>
        </w:rPr>
      </w:pPr>
    </w:p>
    <w:p w:rsidR="000E21F3" w:rsidRDefault="000E21F3">
      <w:pPr>
        <w:rPr>
          <w:rFonts w:ascii="Cambria" w:eastAsia="Arial" w:hAnsi="Cambria" w:cs="Arial"/>
          <w:b/>
          <w:color w:val="008000"/>
          <w:spacing w:val="-6"/>
        </w:rPr>
      </w:pPr>
    </w:p>
    <w:sectPr w:rsidR="000E21F3" w:rsidSect="00CE705B">
      <w:headerReference w:type="default" r:id="rId8"/>
      <w:pgSz w:w="11920" w:h="16840"/>
      <w:pgMar w:top="62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854" w:rsidRDefault="00F32854">
      <w:r>
        <w:separator/>
      </w:r>
    </w:p>
  </w:endnote>
  <w:endnote w:type="continuationSeparator" w:id="0">
    <w:p w:rsidR="00F32854" w:rsidRDefault="00F3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854" w:rsidRDefault="00F32854">
      <w:r>
        <w:separator/>
      </w:r>
    </w:p>
  </w:footnote>
  <w:footnote w:type="continuationSeparator" w:id="0">
    <w:p w:rsidR="00F32854" w:rsidRDefault="00F328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D0" w:rsidRDefault="001F6AD0">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E69"/>
    <w:multiLevelType w:val="hybridMultilevel"/>
    <w:tmpl w:val="A1EECA9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D949D3"/>
    <w:multiLevelType w:val="hybridMultilevel"/>
    <w:tmpl w:val="CF709DD8"/>
    <w:lvl w:ilvl="0" w:tplc="F26E0C44">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E25DF4">
      <w:start w:val="1"/>
      <w:numFmt w:val="bullet"/>
      <w:lvlText w:val="o"/>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6A82BA">
      <w:start w:val="1"/>
      <w:numFmt w:val="bullet"/>
      <w:lvlText w:val="▪"/>
      <w:lvlJc w:val="left"/>
      <w:pPr>
        <w:ind w:left="2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609284">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1E3FE0">
      <w:start w:val="1"/>
      <w:numFmt w:val="bullet"/>
      <w:lvlText w:val="o"/>
      <w:lvlJc w:val="left"/>
      <w:pPr>
        <w:ind w:left="3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1ACB22">
      <w:start w:val="1"/>
      <w:numFmt w:val="bullet"/>
      <w:lvlText w:val="▪"/>
      <w:lvlJc w:val="left"/>
      <w:pPr>
        <w:ind w:left="4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41F6C">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BC1C9C">
      <w:start w:val="1"/>
      <w:numFmt w:val="bullet"/>
      <w:lvlText w:val="o"/>
      <w:lvlJc w:val="left"/>
      <w:pPr>
        <w:ind w:left="5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DA4672">
      <w:start w:val="1"/>
      <w:numFmt w:val="bullet"/>
      <w:lvlText w:val="▪"/>
      <w:lvlJc w:val="left"/>
      <w:pPr>
        <w:ind w:left="6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210CC9"/>
    <w:multiLevelType w:val="hybridMultilevel"/>
    <w:tmpl w:val="7BEA32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FB642C"/>
    <w:multiLevelType w:val="hybridMultilevel"/>
    <w:tmpl w:val="AD7A97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4480EF0"/>
    <w:multiLevelType w:val="multilevel"/>
    <w:tmpl w:val="5D0034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528DE"/>
    <w:multiLevelType w:val="hybridMultilevel"/>
    <w:tmpl w:val="0CFC7F0E"/>
    <w:styleLink w:val="ImportedStyle6"/>
    <w:lvl w:ilvl="0" w:tplc="B804FF2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04D7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141C7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2EE738">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899FA">
      <w:start w:val="1"/>
      <w:numFmt w:val="decimal"/>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E5F92">
      <w:start w:val="1"/>
      <w:numFmt w:val="decimal"/>
      <w:lvlText w:val="%6."/>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68F49C">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A29334">
      <w:start w:val="1"/>
      <w:numFmt w:val="decimal"/>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5E2A18">
      <w:start w:val="1"/>
      <w:numFmt w:val="decimal"/>
      <w:lvlText w:val="%9."/>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72"/>
    <w:rsid w:val="000019BD"/>
    <w:rsid w:val="00002C73"/>
    <w:rsid w:val="00002FA4"/>
    <w:rsid w:val="0000421A"/>
    <w:rsid w:val="00006C2D"/>
    <w:rsid w:val="00006C4D"/>
    <w:rsid w:val="00012858"/>
    <w:rsid w:val="000131FA"/>
    <w:rsid w:val="00014B3A"/>
    <w:rsid w:val="00014CB4"/>
    <w:rsid w:val="00015FE3"/>
    <w:rsid w:val="00017D63"/>
    <w:rsid w:val="00021201"/>
    <w:rsid w:val="00022A05"/>
    <w:rsid w:val="0002441E"/>
    <w:rsid w:val="000273DC"/>
    <w:rsid w:val="000306BE"/>
    <w:rsid w:val="00030C60"/>
    <w:rsid w:val="000354E0"/>
    <w:rsid w:val="000364C9"/>
    <w:rsid w:val="00042BBB"/>
    <w:rsid w:val="000450BD"/>
    <w:rsid w:val="000479F7"/>
    <w:rsid w:val="0005017B"/>
    <w:rsid w:val="00053FFA"/>
    <w:rsid w:val="00055389"/>
    <w:rsid w:val="00055FA5"/>
    <w:rsid w:val="0006029F"/>
    <w:rsid w:val="000611A9"/>
    <w:rsid w:val="0006195E"/>
    <w:rsid w:val="0006267E"/>
    <w:rsid w:val="000630F4"/>
    <w:rsid w:val="00064850"/>
    <w:rsid w:val="0006654B"/>
    <w:rsid w:val="0007003D"/>
    <w:rsid w:val="00073E6C"/>
    <w:rsid w:val="0007497E"/>
    <w:rsid w:val="0007546C"/>
    <w:rsid w:val="00084097"/>
    <w:rsid w:val="00084133"/>
    <w:rsid w:val="0008413F"/>
    <w:rsid w:val="00085A55"/>
    <w:rsid w:val="00091376"/>
    <w:rsid w:val="000956BF"/>
    <w:rsid w:val="000959C7"/>
    <w:rsid w:val="00095AE0"/>
    <w:rsid w:val="000A0F1C"/>
    <w:rsid w:val="000A5B82"/>
    <w:rsid w:val="000B4985"/>
    <w:rsid w:val="000C2661"/>
    <w:rsid w:val="000C4711"/>
    <w:rsid w:val="000C796C"/>
    <w:rsid w:val="000C7AEA"/>
    <w:rsid w:val="000D0930"/>
    <w:rsid w:val="000D0F3B"/>
    <w:rsid w:val="000D279B"/>
    <w:rsid w:val="000D560A"/>
    <w:rsid w:val="000E21F3"/>
    <w:rsid w:val="000E5137"/>
    <w:rsid w:val="000E5F16"/>
    <w:rsid w:val="000E74C5"/>
    <w:rsid w:val="000F43F5"/>
    <w:rsid w:val="000F48A2"/>
    <w:rsid w:val="000F5F23"/>
    <w:rsid w:val="00104495"/>
    <w:rsid w:val="00105DDD"/>
    <w:rsid w:val="001060BB"/>
    <w:rsid w:val="00107D01"/>
    <w:rsid w:val="00115357"/>
    <w:rsid w:val="0011606D"/>
    <w:rsid w:val="0011740A"/>
    <w:rsid w:val="00121DE2"/>
    <w:rsid w:val="00124AAA"/>
    <w:rsid w:val="00126D90"/>
    <w:rsid w:val="00130FC2"/>
    <w:rsid w:val="00132619"/>
    <w:rsid w:val="00133A0B"/>
    <w:rsid w:val="001353A4"/>
    <w:rsid w:val="00140E2E"/>
    <w:rsid w:val="00141155"/>
    <w:rsid w:val="00143B5D"/>
    <w:rsid w:val="00144751"/>
    <w:rsid w:val="0014578A"/>
    <w:rsid w:val="00146FB3"/>
    <w:rsid w:val="00147821"/>
    <w:rsid w:val="001505BF"/>
    <w:rsid w:val="00152843"/>
    <w:rsid w:val="00153D6B"/>
    <w:rsid w:val="00154F11"/>
    <w:rsid w:val="00156EB1"/>
    <w:rsid w:val="001579C4"/>
    <w:rsid w:val="00160B61"/>
    <w:rsid w:val="00160D5B"/>
    <w:rsid w:val="001657FA"/>
    <w:rsid w:val="00170DFB"/>
    <w:rsid w:val="00172D25"/>
    <w:rsid w:val="0017722D"/>
    <w:rsid w:val="0018235D"/>
    <w:rsid w:val="0018455F"/>
    <w:rsid w:val="001845DE"/>
    <w:rsid w:val="0018639C"/>
    <w:rsid w:val="00186ABA"/>
    <w:rsid w:val="001915BA"/>
    <w:rsid w:val="00191CE3"/>
    <w:rsid w:val="0019453A"/>
    <w:rsid w:val="00194736"/>
    <w:rsid w:val="00194C52"/>
    <w:rsid w:val="0019797E"/>
    <w:rsid w:val="001A0704"/>
    <w:rsid w:val="001A1056"/>
    <w:rsid w:val="001A27A1"/>
    <w:rsid w:val="001A3424"/>
    <w:rsid w:val="001A4607"/>
    <w:rsid w:val="001A6309"/>
    <w:rsid w:val="001A7733"/>
    <w:rsid w:val="001B0097"/>
    <w:rsid w:val="001B00D0"/>
    <w:rsid w:val="001B19E9"/>
    <w:rsid w:val="001B41BD"/>
    <w:rsid w:val="001B5BEE"/>
    <w:rsid w:val="001C35B3"/>
    <w:rsid w:val="001C50E6"/>
    <w:rsid w:val="001C5AFB"/>
    <w:rsid w:val="001C5B6E"/>
    <w:rsid w:val="001D604B"/>
    <w:rsid w:val="001E41F6"/>
    <w:rsid w:val="001E4890"/>
    <w:rsid w:val="001E4A83"/>
    <w:rsid w:val="001E50C9"/>
    <w:rsid w:val="001E6F56"/>
    <w:rsid w:val="001E79B3"/>
    <w:rsid w:val="001F12BD"/>
    <w:rsid w:val="001F4F74"/>
    <w:rsid w:val="001F5BEB"/>
    <w:rsid w:val="001F5D02"/>
    <w:rsid w:val="001F6AD0"/>
    <w:rsid w:val="00213721"/>
    <w:rsid w:val="0022006E"/>
    <w:rsid w:val="002232BD"/>
    <w:rsid w:val="00223903"/>
    <w:rsid w:val="00224E42"/>
    <w:rsid w:val="00227B1F"/>
    <w:rsid w:val="00233932"/>
    <w:rsid w:val="002408C9"/>
    <w:rsid w:val="00240A6E"/>
    <w:rsid w:val="00242F35"/>
    <w:rsid w:val="00243A0A"/>
    <w:rsid w:val="00244A99"/>
    <w:rsid w:val="00245F00"/>
    <w:rsid w:val="00247841"/>
    <w:rsid w:val="002506E8"/>
    <w:rsid w:val="00253441"/>
    <w:rsid w:val="00255108"/>
    <w:rsid w:val="0026024F"/>
    <w:rsid w:val="00261788"/>
    <w:rsid w:val="00262582"/>
    <w:rsid w:val="00263FBA"/>
    <w:rsid w:val="00264F7D"/>
    <w:rsid w:val="002659C3"/>
    <w:rsid w:val="002666CA"/>
    <w:rsid w:val="002740FB"/>
    <w:rsid w:val="002825ED"/>
    <w:rsid w:val="00283659"/>
    <w:rsid w:val="00295B85"/>
    <w:rsid w:val="00295C53"/>
    <w:rsid w:val="0029778F"/>
    <w:rsid w:val="002A0772"/>
    <w:rsid w:val="002A250B"/>
    <w:rsid w:val="002A3D86"/>
    <w:rsid w:val="002A5F7D"/>
    <w:rsid w:val="002A64FE"/>
    <w:rsid w:val="002A69E9"/>
    <w:rsid w:val="002A70D6"/>
    <w:rsid w:val="002A724C"/>
    <w:rsid w:val="002B1628"/>
    <w:rsid w:val="002B1D4D"/>
    <w:rsid w:val="002B271A"/>
    <w:rsid w:val="002B2D79"/>
    <w:rsid w:val="002B6F88"/>
    <w:rsid w:val="002B75BD"/>
    <w:rsid w:val="002B7722"/>
    <w:rsid w:val="002C0B61"/>
    <w:rsid w:val="002C15AE"/>
    <w:rsid w:val="002C2361"/>
    <w:rsid w:val="002C304A"/>
    <w:rsid w:val="002C3752"/>
    <w:rsid w:val="002D31A2"/>
    <w:rsid w:val="002D3E90"/>
    <w:rsid w:val="002D754F"/>
    <w:rsid w:val="002D7DEC"/>
    <w:rsid w:val="002E26E0"/>
    <w:rsid w:val="002E35BD"/>
    <w:rsid w:val="002F3952"/>
    <w:rsid w:val="002F5695"/>
    <w:rsid w:val="002F69EC"/>
    <w:rsid w:val="002F7B98"/>
    <w:rsid w:val="003005D0"/>
    <w:rsid w:val="003008AA"/>
    <w:rsid w:val="00304E18"/>
    <w:rsid w:val="00306E2C"/>
    <w:rsid w:val="00310A1E"/>
    <w:rsid w:val="00311850"/>
    <w:rsid w:val="00313A65"/>
    <w:rsid w:val="0032102C"/>
    <w:rsid w:val="003230E6"/>
    <w:rsid w:val="00324ADD"/>
    <w:rsid w:val="00333CA4"/>
    <w:rsid w:val="003353D2"/>
    <w:rsid w:val="00340DC1"/>
    <w:rsid w:val="003413B9"/>
    <w:rsid w:val="00347C4C"/>
    <w:rsid w:val="003552AB"/>
    <w:rsid w:val="00364E7C"/>
    <w:rsid w:val="00365B59"/>
    <w:rsid w:val="00367104"/>
    <w:rsid w:val="003676F3"/>
    <w:rsid w:val="00372405"/>
    <w:rsid w:val="003755AE"/>
    <w:rsid w:val="003757F4"/>
    <w:rsid w:val="00375E5A"/>
    <w:rsid w:val="003763A1"/>
    <w:rsid w:val="00377E04"/>
    <w:rsid w:val="00382E25"/>
    <w:rsid w:val="00384138"/>
    <w:rsid w:val="00384ABD"/>
    <w:rsid w:val="003906E4"/>
    <w:rsid w:val="0039079D"/>
    <w:rsid w:val="00390A12"/>
    <w:rsid w:val="00391D0F"/>
    <w:rsid w:val="00391DF8"/>
    <w:rsid w:val="00393992"/>
    <w:rsid w:val="00394A95"/>
    <w:rsid w:val="00396535"/>
    <w:rsid w:val="003978D2"/>
    <w:rsid w:val="00397B39"/>
    <w:rsid w:val="003A0684"/>
    <w:rsid w:val="003A1552"/>
    <w:rsid w:val="003A4C27"/>
    <w:rsid w:val="003A4C98"/>
    <w:rsid w:val="003A621D"/>
    <w:rsid w:val="003B2129"/>
    <w:rsid w:val="003B4E55"/>
    <w:rsid w:val="003B571C"/>
    <w:rsid w:val="003B5D81"/>
    <w:rsid w:val="003B731E"/>
    <w:rsid w:val="003C112B"/>
    <w:rsid w:val="003C1DFD"/>
    <w:rsid w:val="003C30EC"/>
    <w:rsid w:val="003C3E71"/>
    <w:rsid w:val="003C6C23"/>
    <w:rsid w:val="003D1AB6"/>
    <w:rsid w:val="003D1D70"/>
    <w:rsid w:val="003D27DC"/>
    <w:rsid w:val="003D6471"/>
    <w:rsid w:val="003D7F05"/>
    <w:rsid w:val="003E2A5C"/>
    <w:rsid w:val="003E45C7"/>
    <w:rsid w:val="003E57BB"/>
    <w:rsid w:val="003F1D5C"/>
    <w:rsid w:val="003F320C"/>
    <w:rsid w:val="003F6CCE"/>
    <w:rsid w:val="004003CD"/>
    <w:rsid w:val="004004A9"/>
    <w:rsid w:val="00401CC2"/>
    <w:rsid w:val="004020A3"/>
    <w:rsid w:val="00402948"/>
    <w:rsid w:val="00402DB9"/>
    <w:rsid w:val="00403E33"/>
    <w:rsid w:val="004042AA"/>
    <w:rsid w:val="004047CA"/>
    <w:rsid w:val="004052C6"/>
    <w:rsid w:val="00410CE8"/>
    <w:rsid w:val="00411A02"/>
    <w:rsid w:val="004147C7"/>
    <w:rsid w:val="00414CD8"/>
    <w:rsid w:val="00415F73"/>
    <w:rsid w:val="0041644C"/>
    <w:rsid w:val="004171B9"/>
    <w:rsid w:val="00420DCA"/>
    <w:rsid w:val="004211E8"/>
    <w:rsid w:val="0042174F"/>
    <w:rsid w:val="004223E1"/>
    <w:rsid w:val="004225EF"/>
    <w:rsid w:val="00422910"/>
    <w:rsid w:val="0042321A"/>
    <w:rsid w:val="00427052"/>
    <w:rsid w:val="00431BB1"/>
    <w:rsid w:val="00432404"/>
    <w:rsid w:val="00433ACB"/>
    <w:rsid w:val="00433CB4"/>
    <w:rsid w:val="00433CE0"/>
    <w:rsid w:val="004347E8"/>
    <w:rsid w:val="00434E46"/>
    <w:rsid w:val="0043734E"/>
    <w:rsid w:val="00441C2A"/>
    <w:rsid w:val="0044206A"/>
    <w:rsid w:val="004425BA"/>
    <w:rsid w:val="00444CBD"/>
    <w:rsid w:val="00450284"/>
    <w:rsid w:val="00455F78"/>
    <w:rsid w:val="004618AB"/>
    <w:rsid w:val="00463D29"/>
    <w:rsid w:val="00467DB2"/>
    <w:rsid w:val="00471141"/>
    <w:rsid w:val="00474E5A"/>
    <w:rsid w:val="004751FC"/>
    <w:rsid w:val="00480947"/>
    <w:rsid w:val="00484645"/>
    <w:rsid w:val="00487194"/>
    <w:rsid w:val="00487EE7"/>
    <w:rsid w:val="00491621"/>
    <w:rsid w:val="004970D7"/>
    <w:rsid w:val="004971AA"/>
    <w:rsid w:val="004A12EA"/>
    <w:rsid w:val="004A16C5"/>
    <w:rsid w:val="004A6208"/>
    <w:rsid w:val="004A7DD3"/>
    <w:rsid w:val="004B1C62"/>
    <w:rsid w:val="004B2E2A"/>
    <w:rsid w:val="004B37F9"/>
    <w:rsid w:val="004B40E7"/>
    <w:rsid w:val="004B57D2"/>
    <w:rsid w:val="004B7E5A"/>
    <w:rsid w:val="004C18B5"/>
    <w:rsid w:val="004C360B"/>
    <w:rsid w:val="004C488B"/>
    <w:rsid w:val="004D1E0C"/>
    <w:rsid w:val="004D22DA"/>
    <w:rsid w:val="004D5F2D"/>
    <w:rsid w:val="004E15A8"/>
    <w:rsid w:val="004E1DBB"/>
    <w:rsid w:val="004E3902"/>
    <w:rsid w:val="004E40ED"/>
    <w:rsid w:val="004E5D1F"/>
    <w:rsid w:val="004F0BD3"/>
    <w:rsid w:val="004F1DD6"/>
    <w:rsid w:val="004F2255"/>
    <w:rsid w:val="004F2D75"/>
    <w:rsid w:val="004F5331"/>
    <w:rsid w:val="004F5432"/>
    <w:rsid w:val="00503A34"/>
    <w:rsid w:val="00503C29"/>
    <w:rsid w:val="00504867"/>
    <w:rsid w:val="00506F51"/>
    <w:rsid w:val="00506FA2"/>
    <w:rsid w:val="00510FCD"/>
    <w:rsid w:val="00512E73"/>
    <w:rsid w:val="00513132"/>
    <w:rsid w:val="00513FE7"/>
    <w:rsid w:val="00515036"/>
    <w:rsid w:val="005156ED"/>
    <w:rsid w:val="00516B8A"/>
    <w:rsid w:val="00517885"/>
    <w:rsid w:val="00517A23"/>
    <w:rsid w:val="005202D2"/>
    <w:rsid w:val="00520E02"/>
    <w:rsid w:val="005213B8"/>
    <w:rsid w:val="00521A44"/>
    <w:rsid w:val="00524F72"/>
    <w:rsid w:val="00525855"/>
    <w:rsid w:val="00525E28"/>
    <w:rsid w:val="00525F46"/>
    <w:rsid w:val="0053033C"/>
    <w:rsid w:val="00531B63"/>
    <w:rsid w:val="00532BBD"/>
    <w:rsid w:val="00534546"/>
    <w:rsid w:val="0053522F"/>
    <w:rsid w:val="00535683"/>
    <w:rsid w:val="005373FA"/>
    <w:rsid w:val="0054060B"/>
    <w:rsid w:val="00541722"/>
    <w:rsid w:val="005429EE"/>
    <w:rsid w:val="00543179"/>
    <w:rsid w:val="00543FD9"/>
    <w:rsid w:val="005510E2"/>
    <w:rsid w:val="005512DF"/>
    <w:rsid w:val="00551AB1"/>
    <w:rsid w:val="00551CAB"/>
    <w:rsid w:val="00554CA3"/>
    <w:rsid w:val="00554ECD"/>
    <w:rsid w:val="005558EC"/>
    <w:rsid w:val="0055712A"/>
    <w:rsid w:val="00557812"/>
    <w:rsid w:val="00565900"/>
    <w:rsid w:val="0056789A"/>
    <w:rsid w:val="00571468"/>
    <w:rsid w:val="005716B3"/>
    <w:rsid w:val="005758F6"/>
    <w:rsid w:val="00577B70"/>
    <w:rsid w:val="00583734"/>
    <w:rsid w:val="00584E52"/>
    <w:rsid w:val="00584F07"/>
    <w:rsid w:val="00585F92"/>
    <w:rsid w:val="0058769B"/>
    <w:rsid w:val="00590320"/>
    <w:rsid w:val="00595E96"/>
    <w:rsid w:val="00596E49"/>
    <w:rsid w:val="005977C9"/>
    <w:rsid w:val="005A3174"/>
    <w:rsid w:val="005A3BEF"/>
    <w:rsid w:val="005A4DE6"/>
    <w:rsid w:val="005A7353"/>
    <w:rsid w:val="005B219A"/>
    <w:rsid w:val="005B2B93"/>
    <w:rsid w:val="005B441E"/>
    <w:rsid w:val="005B5598"/>
    <w:rsid w:val="005B7E80"/>
    <w:rsid w:val="005C080F"/>
    <w:rsid w:val="005C098D"/>
    <w:rsid w:val="005C159F"/>
    <w:rsid w:val="005C4769"/>
    <w:rsid w:val="005C6738"/>
    <w:rsid w:val="005C7F9D"/>
    <w:rsid w:val="005D17FB"/>
    <w:rsid w:val="005D2827"/>
    <w:rsid w:val="005D335A"/>
    <w:rsid w:val="005D47DA"/>
    <w:rsid w:val="005D6750"/>
    <w:rsid w:val="005D6AD8"/>
    <w:rsid w:val="005E132F"/>
    <w:rsid w:val="005E53A5"/>
    <w:rsid w:val="005E6D6C"/>
    <w:rsid w:val="005F346D"/>
    <w:rsid w:val="005F4934"/>
    <w:rsid w:val="005F6740"/>
    <w:rsid w:val="006009CA"/>
    <w:rsid w:val="006046C6"/>
    <w:rsid w:val="00605BD6"/>
    <w:rsid w:val="00607116"/>
    <w:rsid w:val="00611B3C"/>
    <w:rsid w:val="00612B31"/>
    <w:rsid w:val="00614D17"/>
    <w:rsid w:val="00616AEE"/>
    <w:rsid w:val="00621066"/>
    <w:rsid w:val="006236C7"/>
    <w:rsid w:val="006248FA"/>
    <w:rsid w:val="00630375"/>
    <w:rsid w:val="0063145D"/>
    <w:rsid w:val="00633477"/>
    <w:rsid w:val="006348EF"/>
    <w:rsid w:val="006359FE"/>
    <w:rsid w:val="00640FDB"/>
    <w:rsid w:val="00642E7C"/>
    <w:rsid w:val="006473C7"/>
    <w:rsid w:val="00647D09"/>
    <w:rsid w:val="00651A3C"/>
    <w:rsid w:val="00653CB8"/>
    <w:rsid w:val="00656433"/>
    <w:rsid w:val="00660122"/>
    <w:rsid w:val="00660279"/>
    <w:rsid w:val="00660DE4"/>
    <w:rsid w:val="00673E10"/>
    <w:rsid w:val="006777FE"/>
    <w:rsid w:val="0068293F"/>
    <w:rsid w:val="00684F12"/>
    <w:rsid w:val="00692F77"/>
    <w:rsid w:val="006A3175"/>
    <w:rsid w:val="006A3908"/>
    <w:rsid w:val="006A74B4"/>
    <w:rsid w:val="006B0253"/>
    <w:rsid w:val="006B10B0"/>
    <w:rsid w:val="006B1B43"/>
    <w:rsid w:val="006B36FF"/>
    <w:rsid w:val="006B78F4"/>
    <w:rsid w:val="006C0750"/>
    <w:rsid w:val="006C0CDB"/>
    <w:rsid w:val="006C3F7B"/>
    <w:rsid w:val="006C7DF6"/>
    <w:rsid w:val="006D30CE"/>
    <w:rsid w:val="006D51E1"/>
    <w:rsid w:val="006D5239"/>
    <w:rsid w:val="006D5833"/>
    <w:rsid w:val="006D73DD"/>
    <w:rsid w:val="006E5E90"/>
    <w:rsid w:val="006E7723"/>
    <w:rsid w:val="006F0527"/>
    <w:rsid w:val="006F0CE4"/>
    <w:rsid w:val="006F1E72"/>
    <w:rsid w:val="006F2241"/>
    <w:rsid w:val="006F3CCF"/>
    <w:rsid w:val="006F5BEA"/>
    <w:rsid w:val="007037A5"/>
    <w:rsid w:val="007048AA"/>
    <w:rsid w:val="0070618E"/>
    <w:rsid w:val="007066EF"/>
    <w:rsid w:val="007108E8"/>
    <w:rsid w:val="007126DF"/>
    <w:rsid w:val="00713691"/>
    <w:rsid w:val="00713CA9"/>
    <w:rsid w:val="007150C5"/>
    <w:rsid w:val="00717688"/>
    <w:rsid w:val="00717AB2"/>
    <w:rsid w:val="0072205F"/>
    <w:rsid w:val="00722D15"/>
    <w:rsid w:val="007255EC"/>
    <w:rsid w:val="00727B7A"/>
    <w:rsid w:val="00731905"/>
    <w:rsid w:val="00731B8B"/>
    <w:rsid w:val="00733ECA"/>
    <w:rsid w:val="00734E5C"/>
    <w:rsid w:val="00735E12"/>
    <w:rsid w:val="007364B6"/>
    <w:rsid w:val="00737616"/>
    <w:rsid w:val="007408D3"/>
    <w:rsid w:val="00741407"/>
    <w:rsid w:val="007414E8"/>
    <w:rsid w:val="0074442A"/>
    <w:rsid w:val="00754F53"/>
    <w:rsid w:val="007570B3"/>
    <w:rsid w:val="00757B7C"/>
    <w:rsid w:val="00763FDA"/>
    <w:rsid w:val="00765003"/>
    <w:rsid w:val="007650D4"/>
    <w:rsid w:val="0076578D"/>
    <w:rsid w:val="007669F5"/>
    <w:rsid w:val="00767876"/>
    <w:rsid w:val="007730BD"/>
    <w:rsid w:val="007753D9"/>
    <w:rsid w:val="007832D7"/>
    <w:rsid w:val="00784864"/>
    <w:rsid w:val="0078656E"/>
    <w:rsid w:val="00787D3F"/>
    <w:rsid w:val="007907DD"/>
    <w:rsid w:val="00792952"/>
    <w:rsid w:val="00795046"/>
    <w:rsid w:val="00796ADE"/>
    <w:rsid w:val="007A05BB"/>
    <w:rsid w:val="007A06FA"/>
    <w:rsid w:val="007A45AC"/>
    <w:rsid w:val="007B1B72"/>
    <w:rsid w:val="007B2A81"/>
    <w:rsid w:val="007B7AF2"/>
    <w:rsid w:val="007B7FF8"/>
    <w:rsid w:val="007C2A50"/>
    <w:rsid w:val="007D0E0F"/>
    <w:rsid w:val="007D3F56"/>
    <w:rsid w:val="007D485A"/>
    <w:rsid w:val="007D5AB3"/>
    <w:rsid w:val="007D6E85"/>
    <w:rsid w:val="007D6E9D"/>
    <w:rsid w:val="007E159F"/>
    <w:rsid w:val="007E75C0"/>
    <w:rsid w:val="007E7973"/>
    <w:rsid w:val="007F194B"/>
    <w:rsid w:val="007F3B83"/>
    <w:rsid w:val="007F4364"/>
    <w:rsid w:val="007F527C"/>
    <w:rsid w:val="00801752"/>
    <w:rsid w:val="00802338"/>
    <w:rsid w:val="00803C89"/>
    <w:rsid w:val="00810673"/>
    <w:rsid w:val="008119C1"/>
    <w:rsid w:val="00817604"/>
    <w:rsid w:val="00817779"/>
    <w:rsid w:val="008212A4"/>
    <w:rsid w:val="008214DE"/>
    <w:rsid w:val="008242DB"/>
    <w:rsid w:val="00825F62"/>
    <w:rsid w:val="008275A9"/>
    <w:rsid w:val="00830962"/>
    <w:rsid w:val="00831B4C"/>
    <w:rsid w:val="0083773C"/>
    <w:rsid w:val="00840CB1"/>
    <w:rsid w:val="008429AD"/>
    <w:rsid w:val="00842F47"/>
    <w:rsid w:val="00843D9C"/>
    <w:rsid w:val="00844382"/>
    <w:rsid w:val="008444B0"/>
    <w:rsid w:val="0084499D"/>
    <w:rsid w:val="00845208"/>
    <w:rsid w:val="0084685A"/>
    <w:rsid w:val="00850253"/>
    <w:rsid w:val="008520BB"/>
    <w:rsid w:val="008550D5"/>
    <w:rsid w:val="00855D6D"/>
    <w:rsid w:val="008609F7"/>
    <w:rsid w:val="00860BFB"/>
    <w:rsid w:val="00862EB0"/>
    <w:rsid w:val="00865F62"/>
    <w:rsid w:val="00866400"/>
    <w:rsid w:val="00875389"/>
    <w:rsid w:val="00876755"/>
    <w:rsid w:val="00877309"/>
    <w:rsid w:val="00882FA9"/>
    <w:rsid w:val="008836F1"/>
    <w:rsid w:val="00884A18"/>
    <w:rsid w:val="00885866"/>
    <w:rsid w:val="00886C54"/>
    <w:rsid w:val="008912CB"/>
    <w:rsid w:val="0089160B"/>
    <w:rsid w:val="008939C3"/>
    <w:rsid w:val="008A0B8D"/>
    <w:rsid w:val="008A10BA"/>
    <w:rsid w:val="008A45B1"/>
    <w:rsid w:val="008A4C70"/>
    <w:rsid w:val="008A4E18"/>
    <w:rsid w:val="008A6E30"/>
    <w:rsid w:val="008A76BC"/>
    <w:rsid w:val="008B149B"/>
    <w:rsid w:val="008B25C0"/>
    <w:rsid w:val="008B4B98"/>
    <w:rsid w:val="008B5E74"/>
    <w:rsid w:val="008C196B"/>
    <w:rsid w:val="008C1A11"/>
    <w:rsid w:val="008C1FA8"/>
    <w:rsid w:val="008C4588"/>
    <w:rsid w:val="008C5575"/>
    <w:rsid w:val="008D006F"/>
    <w:rsid w:val="008D3C1D"/>
    <w:rsid w:val="008E259C"/>
    <w:rsid w:val="008E2B93"/>
    <w:rsid w:val="008E3A40"/>
    <w:rsid w:val="008F0979"/>
    <w:rsid w:val="008F3B22"/>
    <w:rsid w:val="008F6262"/>
    <w:rsid w:val="008F6418"/>
    <w:rsid w:val="0090041B"/>
    <w:rsid w:val="009021FF"/>
    <w:rsid w:val="009026E3"/>
    <w:rsid w:val="00902DFF"/>
    <w:rsid w:val="00902E13"/>
    <w:rsid w:val="00903160"/>
    <w:rsid w:val="0090349B"/>
    <w:rsid w:val="009038CF"/>
    <w:rsid w:val="00904664"/>
    <w:rsid w:val="0091016F"/>
    <w:rsid w:val="00910BAA"/>
    <w:rsid w:val="00915162"/>
    <w:rsid w:val="009155C5"/>
    <w:rsid w:val="00916BC0"/>
    <w:rsid w:val="00920F67"/>
    <w:rsid w:val="00921FAA"/>
    <w:rsid w:val="00922C4F"/>
    <w:rsid w:val="00924A56"/>
    <w:rsid w:val="00925935"/>
    <w:rsid w:val="00927A4A"/>
    <w:rsid w:val="0093217E"/>
    <w:rsid w:val="009327D6"/>
    <w:rsid w:val="00937F5B"/>
    <w:rsid w:val="00942CBE"/>
    <w:rsid w:val="00943B9E"/>
    <w:rsid w:val="009446CC"/>
    <w:rsid w:val="00945BD2"/>
    <w:rsid w:val="009467EA"/>
    <w:rsid w:val="00946D8D"/>
    <w:rsid w:val="00947804"/>
    <w:rsid w:val="00950B5D"/>
    <w:rsid w:val="00952DFC"/>
    <w:rsid w:val="00956900"/>
    <w:rsid w:val="00963149"/>
    <w:rsid w:val="00963EBD"/>
    <w:rsid w:val="009646FD"/>
    <w:rsid w:val="00964E89"/>
    <w:rsid w:val="00966374"/>
    <w:rsid w:val="009679B5"/>
    <w:rsid w:val="00971467"/>
    <w:rsid w:val="00971E6A"/>
    <w:rsid w:val="00972E79"/>
    <w:rsid w:val="0097309D"/>
    <w:rsid w:val="00974D42"/>
    <w:rsid w:val="009803E5"/>
    <w:rsid w:val="00980665"/>
    <w:rsid w:val="00982C92"/>
    <w:rsid w:val="0098352A"/>
    <w:rsid w:val="00983B31"/>
    <w:rsid w:val="00986382"/>
    <w:rsid w:val="00986E23"/>
    <w:rsid w:val="00990A3D"/>
    <w:rsid w:val="00993DBA"/>
    <w:rsid w:val="009A0994"/>
    <w:rsid w:val="009A2A61"/>
    <w:rsid w:val="009A7ECB"/>
    <w:rsid w:val="009B2E8F"/>
    <w:rsid w:val="009B4956"/>
    <w:rsid w:val="009B781E"/>
    <w:rsid w:val="009C01E7"/>
    <w:rsid w:val="009C231A"/>
    <w:rsid w:val="009C2939"/>
    <w:rsid w:val="009C7736"/>
    <w:rsid w:val="009D069A"/>
    <w:rsid w:val="009D0C00"/>
    <w:rsid w:val="009D1007"/>
    <w:rsid w:val="009D63D5"/>
    <w:rsid w:val="009D63FF"/>
    <w:rsid w:val="009D6917"/>
    <w:rsid w:val="009E4EE5"/>
    <w:rsid w:val="009F17C8"/>
    <w:rsid w:val="009F1B5E"/>
    <w:rsid w:val="009F1BFB"/>
    <w:rsid w:val="009F23D0"/>
    <w:rsid w:val="009F27D5"/>
    <w:rsid w:val="009F31AF"/>
    <w:rsid w:val="009F4A59"/>
    <w:rsid w:val="009F71B2"/>
    <w:rsid w:val="009F73D3"/>
    <w:rsid w:val="00A02410"/>
    <w:rsid w:val="00A0413A"/>
    <w:rsid w:val="00A04D69"/>
    <w:rsid w:val="00A108E1"/>
    <w:rsid w:val="00A241E6"/>
    <w:rsid w:val="00A24898"/>
    <w:rsid w:val="00A32493"/>
    <w:rsid w:val="00A34763"/>
    <w:rsid w:val="00A3622B"/>
    <w:rsid w:val="00A42167"/>
    <w:rsid w:val="00A454F7"/>
    <w:rsid w:val="00A52CDD"/>
    <w:rsid w:val="00A563A4"/>
    <w:rsid w:val="00A565CE"/>
    <w:rsid w:val="00A5791E"/>
    <w:rsid w:val="00A605F9"/>
    <w:rsid w:val="00A6122C"/>
    <w:rsid w:val="00A62F1B"/>
    <w:rsid w:val="00A646EE"/>
    <w:rsid w:val="00A66B80"/>
    <w:rsid w:val="00A672E8"/>
    <w:rsid w:val="00A67E0D"/>
    <w:rsid w:val="00A70C10"/>
    <w:rsid w:val="00A713B6"/>
    <w:rsid w:val="00A73F59"/>
    <w:rsid w:val="00A85E5F"/>
    <w:rsid w:val="00A86080"/>
    <w:rsid w:val="00A86138"/>
    <w:rsid w:val="00A90802"/>
    <w:rsid w:val="00A90852"/>
    <w:rsid w:val="00A9093E"/>
    <w:rsid w:val="00A90C23"/>
    <w:rsid w:val="00A910DC"/>
    <w:rsid w:val="00A925A0"/>
    <w:rsid w:val="00A92F2C"/>
    <w:rsid w:val="00A9387F"/>
    <w:rsid w:val="00A9763C"/>
    <w:rsid w:val="00A97DA8"/>
    <w:rsid w:val="00AA1DDA"/>
    <w:rsid w:val="00AA44CC"/>
    <w:rsid w:val="00AA4A0E"/>
    <w:rsid w:val="00AA585D"/>
    <w:rsid w:val="00AA698A"/>
    <w:rsid w:val="00AB0348"/>
    <w:rsid w:val="00AB1172"/>
    <w:rsid w:val="00AB1633"/>
    <w:rsid w:val="00AB433A"/>
    <w:rsid w:val="00AB4CCB"/>
    <w:rsid w:val="00AB6959"/>
    <w:rsid w:val="00AB7EBB"/>
    <w:rsid w:val="00AC0C7D"/>
    <w:rsid w:val="00AC2CD9"/>
    <w:rsid w:val="00AC3398"/>
    <w:rsid w:val="00AC5388"/>
    <w:rsid w:val="00AD0291"/>
    <w:rsid w:val="00AD274F"/>
    <w:rsid w:val="00AE032D"/>
    <w:rsid w:val="00AE057A"/>
    <w:rsid w:val="00AE2FC5"/>
    <w:rsid w:val="00AE4A3C"/>
    <w:rsid w:val="00AF31D0"/>
    <w:rsid w:val="00AF494A"/>
    <w:rsid w:val="00AF554F"/>
    <w:rsid w:val="00AF5675"/>
    <w:rsid w:val="00AF5C5B"/>
    <w:rsid w:val="00AF61CD"/>
    <w:rsid w:val="00AF64DA"/>
    <w:rsid w:val="00B07309"/>
    <w:rsid w:val="00B11407"/>
    <w:rsid w:val="00B1398B"/>
    <w:rsid w:val="00B141C8"/>
    <w:rsid w:val="00B15B89"/>
    <w:rsid w:val="00B16FE7"/>
    <w:rsid w:val="00B17E26"/>
    <w:rsid w:val="00B23356"/>
    <w:rsid w:val="00B24FC8"/>
    <w:rsid w:val="00B252BC"/>
    <w:rsid w:val="00B31168"/>
    <w:rsid w:val="00B32427"/>
    <w:rsid w:val="00B33669"/>
    <w:rsid w:val="00B3380F"/>
    <w:rsid w:val="00B35351"/>
    <w:rsid w:val="00B35D70"/>
    <w:rsid w:val="00B364F4"/>
    <w:rsid w:val="00B36C51"/>
    <w:rsid w:val="00B37463"/>
    <w:rsid w:val="00B42766"/>
    <w:rsid w:val="00B42866"/>
    <w:rsid w:val="00B42A5C"/>
    <w:rsid w:val="00B4332C"/>
    <w:rsid w:val="00B442E6"/>
    <w:rsid w:val="00B45483"/>
    <w:rsid w:val="00B46E2C"/>
    <w:rsid w:val="00B502CD"/>
    <w:rsid w:val="00B51BFD"/>
    <w:rsid w:val="00B51EC9"/>
    <w:rsid w:val="00B528E8"/>
    <w:rsid w:val="00B60A5C"/>
    <w:rsid w:val="00B62D6A"/>
    <w:rsid w:val="00B632A4"/>
    <w:rsid w:val="00B663EE"/>
    <w:rsid w:val="00B67180"/>
    <w:rsid w:val="00B71489"/>
    <w:rsid w:val="00B71A9A"/>
    <w:rsid w:val="00B72093"/>
    <w:rsid w:val="00B73DB4"/>
    <w:rsid w:val="00B750A9"/>
    <w:rsid w:val="00B757E6"/>
    <w:rsid w:val="00B77AD3"/>
    <w:rsid w:val="00B8411D"/>
    <w:rsid w:val="00B85D2B"/>
    <w:rsid w:val="00B9206D"/>
    <w:rsid w:val="00BA1A64"/>
    <w:rsid w:val="00BA5C8E"/>
    <w:rsid w:val="00BB1B85"/>
    <w:rsid w:val="00BB25B0"/>
    <w:rsid w:val="00BB433A"/>
    <w:rsid w:val="00BB4366"/>
    <w:rsid w:val="00BB7BEB"/>
    <w:rsid w:val="00BC037A"/>
    <w:rsid w:val="00BC38A9"/>
    <w:rsid w:val="00BC7DB2"/>
    <w:rsid w:val="00BD1639"/>
    <w:rsid w:val="00BD1939"/>
    <w:rsid w:val="00BD4B4B"/>
    <w:rsid w:val="00BE1EE8"/>
    <w:rsid w:val="00BE4389"/>
    <w:rsid w:val="00BE4570"/>
    <w:rsid w:val="00BE4E70"/>
    <w:rsid w:val="00BE54FB"/>
    <w:rsid w:val="00BF34B4"/>
    <w:rsid w:val="00BF6089"/>
    <w:rsid w:val="00C00AFA"/>
    <w:rsid w:val="00C0491F"/>
    <w:rsid w:val="00C106F7"/>
    <w:rsid w:val="00C16EDC"/>
    <w:rsid w:val="00C17E07"/>
    <w:rsid w:val="00C2184A"/>
    <w:rsid w:val="00C23B40"/>
    <w:rsid w:val="00C27207"/>
    <w:rsid w:val="00C31959"/>
    <w:rsid w:val="00C3512D"/>
    <w:rsid w:val="00C35984"/>
    <w:rsid w:val="00C36448"/>
    <w:rsid w:val="00C40595"/>
    <w:rsid w:val="00C40FA3"/>
    <w:rsid w:val="00C412D8"/>
    <w:rsid w:val="00C473A1"/>
    <w:rsid w:val="00C47E2D"/>
    <w:rsid w:val="00C50AE6"/>
    <w:rsid w:val="00C50EB3"/>
    <w:rsid w:val="00C527E3"/>
    <w:rsid w:val="00C54B4E"/>
    <w:rsid w:val="00C5612B"/>
    <w:rsid w:val="00C634D6"/>
    <w:rsid w:val="00C7039B"/>
    <w:rsid w:val="00C710E3"/>
    <w:rsid w:val="00C74840"/>
    <w:rsid w:val="00C74A73"/>
    <w:rsid w:val="00C75944"/>
    <w:rsid w:val="00C7599B"/>
    <w:rsid w:val="00C81D7E"/>
    <w:rsid w:val="00C829F6"/>
    <w:rsid w:val="00C85A2C"/>
    <w:rsid w:val="00C86E05"/>
    <w:rsid w:val="00C86EC5"/>
    <w:rsid w:val="00C87E40"/>
    <w:rsid w:val="00C90807"/>
    <w:rsid w:val="00C90EF3"/>
    <w:rsid w:val="00C92CF9"/>
    <w:rsid w:val="00C93D13"/>
    <w:rsid w:val="00C94048"/>
    <w:rsid w:val="00C9445D"/>
    <w:rsid w:val="00CA01AE"/>
    <w:rsid w:val="00CA12DD"/>
    <w:rsid w:val="00CA1D8E"/>
    <w:rsid w:val="00CA2D22"/>
    <w:rsid w:val="00CA4101"/>
    <w:rsid w:val="00CA4A20"/>
    <w:rsid w:val="00CA61AE"/>
    <w:rsid w:val="00CB190C"/>
    <w:rsid w:val="00CB25B3"/>
    <w:rsid w:val="00CB45C2"/>
    <w:rsid w:val="00CB5BF9"/>
    <w:rsid w:val="00CC014B"/>
    <w:rsid w:val="00CC3E50"/>
    <w:rsid w:val="00CC72BE"/>
    <w:rsid w:val="00CC751E"/>
    <w:rsid w:val="00CC793D"/>
    <w:rsid w:val="00CD11C1"/>
    <w:rsid w:val="00CD3CFB"/>
    <w:rsid w:val="00CD765B"/>
    <w:rsid w:val="00CE4DB5"/>
    <w:rsid w:val="00CE680C"/>
    <w:rsid w:val="00CE705B"/>
    <w:rsid w:val="00CF4F86"/>
    <w:rsid w:val="00CF68D6"/>
    <w:rsid w:val="00D03943"/>
    <w:rsid w:val="00D04307"/>
    <w:rsid w:val="00D06570"/>
    <w:rsid w:val="00D102DC"/>
    <w:rsid w:val="00D152D6"/>
    <w:rsid w:val="00D162F5"/>
    <w:rsid w:val="00D22374"/>
    <w:rsid w:val="00D240D7"/>
    <w:rsid w:val="00D37222"/>
    <w:rsid w:val="00D4162D"/>
    <w:rsid w:val="00D44C96"/>
    <w:rsid w:val="00D456E2"/>
    <w:rsid w:val="00D475C4"/>
    <w:rsid w:val="00D50270"/>
    <w:rsid w:val="00D503A8"/>
    <w:rsid w:val="00D509F8"/>
    <w:rsid w:val="00D51F85"/>
    <w:rsid w:val="00D52472"/>
    <w:rsid w:val="00D52962"/>
    <w:rsid w:val="00D52A0E"/>
    <w:rsid w:val="00D531DD"/>
    <w:rsid w:val="00D54526"/>
    <w:rsid w:val="00D54CDF"/>
    <w:rsid w:val="00D57303"/>
    <w:rsid w:val="00D57DA8"/>
    <w:rsid w:val="00D610B3"/>
    <w:rsid w:val="00D65A49"/>
    <w:rsid w:val="00D673B2"/>
    <w:rsid w:val="00D70165"/>
    <w:rsid w:val="00D72189"/>
    <w:rsid w:val="00D75B55"/>
    <w:rsid w:val="00D812FE"/>
    <w:rsid w:val="00D81AEF"/>
    <w:rsid w:val="00D8288B"/>
    <w:rsid w:val="00D8659C"/>
    <w:rsid w:val="00D867D5"/>
    <w:rsid w:val="00D93D2F"/>
    <w:rsid w:val="00D95696"/>
    <w:rsid w:val="00D9608C"/>
    <w:rsid w:val="00D966E3"/>
    <w:rsid w:val="00DA19DA"/>
    <w:rsid w:val="00DA32E0"/>
    <w:rsid w:val="00DA3CC7"/>
    <w:rsid w:val="00DA41D2"/>
    <w:rsid w:val="00DA4D57"/>
    <w:rsid w:val="00DA7F02"/>
    <w:rsid w:val="00DB0027"/>
    <w:rsid w:val="00DB0430"/>
    <w:rsid w:val="00DB06D6"/>
    <w:rsid w:val="00DB0883"/>
    <w:rsid w:val="00DB29A6"/>
    <w:rsid w:val="00DB5FF4"/>
    <w:rsid w:val="00DB6EBB"/>
    <w:rsid w:val="00DB79E2"/>
    <w:rsid w:val="00DC0ABB"/>
    <w:rsid w:val="00DC0EEC"/>
    <w:rsid w:val="00DC1E1A"/>
    <w:rsid w:val="00DC3177"/>
    <w:rsid w:val="00DC486E"/>
    <w:rsid w:val="00DC52CC"/>
    <w:rsid w:val="00DC5605"/>
    <w:rsid w:val="00DC6B50"/>
    <w:rsid w:val="00DC702C"/>
    <w:rsid w:val="00DC7F72"/>
    <w:rsid w:val="00DD0800"/>
    <w:rsid w:val="00DD0C0D"/>
    <w:rsid w:val="00DD2529"/>
    <w:rsid w:val="00DD4FC6"/>
    <w:rsid w:val="00DD526F"/>
    <w:rsid w:val="00DE3B08"/>
    <w:rsid w:val="00DE43DA"/>
    <w:rsid w:val="00DE4B3A"/>
    <w:rsid w:val="00DE6880"/>
    <w:rsid w:val="00DF03F8"/>
    <w:rsid w:val="00DF5643"/>
    <w:rsid w:val="00DF5EC3"/>
    <w:rsid w:val="00DF7FA3"/>
    <w:rsid w:val="00E00EB2"/>
    <w:rsid w:val="00E01823"/>
    <w:rsid w:val="00E04173"/>
    <w:rsid w:val="00E04593"/>
    <w:rsid w:val="00E07885"/>
    <w:rsid w:val="00E07F24"/>
    <w:rsid w:val="00E112DC"/>
    <w:rsid w:val="00E1502D"/>
    <w:rsid w:val="00E16291"/>
    <w:rsid w:val="00E16844"/>
    <w:rsid w:val="00E16B0D"/>
    <w:rsid w:val="00E2014F"/>
    <w:rsid w:val="00E23F01"/>
    <w:rsid w:val="00E255FB"/>
    <w:rsid w:val="00E2667E"/>
    <w:rsid w:val="00E27E8C"/>
    <w:rsid w:val="00E301AF"/>
    <w:rsid w:val="00E3046B"/>
    <w:rsid w:val="00E308B1"/>
    <w:rsid w:val="00E3180E"/>
    <w:rsid w:val="00E320A9"/>
    <w:rsid w:val="00E32E1D"/>
    <w:rsid w:val="00E33159"/>
    <w:rsid w:val="00E3338A"/>
    <w:rsid w:val="00E347F9"/>
    <w:rsid w:val="00E4186E"/>
    <w:rsid w:val="00E43408"/>
    <w:rsid w:val="00E4664E"/>
    <w:rsid w:val="00E51B54"/>
    <w:rsid w:val="00E53154"/>
    <w:rsid w:val="00E53C0F"/>
    <w:rsid w:val="00E55C74"/>
    <w:rsid w:val="00E60B72"/>
    <w:rsid w:val="00E60ED7"/>
    <w:rsid w:val="00E6111B"/>
    <w:rsid w:val="00E61895"/>
    <w:rsid w:val="00E61BF2"/>
    <w:rsid w:val="00E646E3"/>
    <w:rsid w:val="00E700E1"/>
    <w:rsid w:val="00E709FC"/>
    <w:rsid w:val="00E711CF"/>
    <w:rsid w:val="00E7157B"/>
    <w:rsid w:val="00E7197B"/>
    <w:rsid w:val="00E72CC9"/>
    <w:rsid w:val="00E81BB2"/>
    <w:rsid w:val="00E82558"/>
    <w:rsid w:val="00E83315"/>
    <w:rsid w:val="00E834DB"/>
    <w:rsid w:val="00E86CB4"/>
    <w:rsid w:val="00E9072B"/>
    <w:rsid w:val="00E91240"/>
    <w:rsid w:val="00E95219"/>
    <w:rsid w:val="00EA634B"/>
    <w:rsid w:val="00EA6F03"/>
    <w:rsid w:val="00EB006C"/>
    <w:rsid w:val="00EB0BC5"/>
    <w:rsid w:val="00EB37B9"/>
    <w:rsid w:val="00EB3FE0"/>
    <w:rsid w:val="00EB428F"/>
    <w:rsid w:val="00EB5691"/>
    <w:rsid w:val="00EB7978"/>
    <w:rsid w:val="00EC622E"/>
    <w:rsid w:val="00EC6D36"/>
    <w:rsid w:val="00EC7815"/>
    <w:rsid w:val="00EC7EB7"/>
    <w:rsid w:val="00ED3DB8"/>
    <w:rsid w:val="00ED3EDC"/>
    <w:rsid w:val="00ED593F"/>
    <w:rsid w:val="00ED60A3"/>
    <w:rsid w:val="00ED6307"/>
    <w:rsid w:val="00EE51F0"/>
    <w:rsid w:val="00EE526F"/>
    <w:rsid w:val="00EF0CB8"/>
    <w:rsid w:val="00EF1745"/>
    <w:rsid w:val="00EF2929"/>
    <w:rsid w:val="00EF7208"/>
    <w:rsid w:val="00F01017"/>
    <w:rsid w:val="00F014F6"/>
    <w:rsid w:val="00F01A20"/>
    <w:rsid w:val="00F02E1E"/>
    <w:rsid w:val="00F05D13"/>
    <w:rsid w:val="00F0682D"/>
    <w:rsid w:val="00F1201D"/>
    <w:rsid w:val="00F12F48"/>
    <w:rsid w:val="00F13CC2"/>
    <w:rsid w:val="00F145C8"/>
    <w:rsid w:val="00F22EF1"/>
    <w:rsid w:val="00F236C1"/>
    <w:rsid w:val="00F26F36"/>
    <w:rsid w:val="00F32844"/>
    <w:rsid w:val="00F32854"/>
    <w:rsid w:val="00F344BE"/>
    <w:rsid w:val="00F37195"/>
    <w:rsid w:val="00F4174C"/>
    <w:rsid w:val="00F42BD3"/>
    <w:rsid w:val="00F44824"/>
    <w:rsid w:val="00F45F45"/>
    <w:rsid w:val="00F52BA8"/>
    <w:rsid w:val="00F53AF6"/>
    <w:rsid w:val="00F54045"/>
    <w:rsid w:val="00F54FB3"/>
    <w:rsid w:val="00F60C7B"/>
    <w:rsid w:val="00F64A0B"/>
    <w:rsid w:val="00F64DF7"/>
    <w:rsid w:val="00F66B36"/>
    <w:rsid w:val="00F67E93"/>
    <w:rsid w:val="00F67FB3"/>
    <w:rsid w:val="00F70260"/>
    <w:rsid w:val="00F70A28"/>
    <w:rsid w:val="00F70BE0"/>
    <w:rsid w:val="00F72579"/>
    <w:rsid w:val="00F73264"/>
    <w:rsid w:val="00F75605"/>
    <w:rsid w:val="00F76066"/>
    <w:rsid w:val="00F824D7"/>
    <w:rsid w:val="00F82CFA"/>
    <w:rsid w:val="00F82EBF"/>
    <w:rsid w:val="00F830AE"/>
    <w:rsid w:val="00F86FDF"/>
    <w:rsid w:val="00F87B33"/>
    <w:rsid w:val="00F87E35"/>
    <w:rsid w:val="00F91514"/>
    <w:rsid w:val="00F92EC6"/>
    <w:rsid w:val="00F933BA"/>
    <w:rsid w:val="00F937E6"/>
    <w:rsid w:val="00FA21F6"/>
    <w:rsid w:val="00FA39CB"/>
    <w:rsid w:val="00FA4920"/>
    <w:rsid w:val="00FA5EB5"/>
    <w:rsid w:val="00FA6ADC"/>
    <w:rsid w:val="00FB2F7D"/>
    <w:rsid w:val="00FB4018"/>
    <w:rsid w:val="00FB6577"/>
    <w:rsid w:val="00FB7888"/>
    <w:rsid w:val="00FB7CB1"/>
    <w:rsid w:val="00FC37D3"/>
    <w:rsid w:val="00FC74DC"/>
    <w:rsid w:val="00FD2A39"/>
    <w:rsid w:val="00FD4F91"/>
    <w:rsid w:val="00FD5479"/>
    <w:rsid w:val="00FD652F"/>
    <w:rsid w:val="00FD6D0C"/>
    <w:rsid w:val="00FD7213"/>
    <w:rsid w:val="00FE2819"/>
    <w:rsid w:val="00FE2AEB"/>
    <w:rsid w:val="00FE31AF"/>
    <w:rsid w:val="00FE3227"/>
    <w:rsid w:val="00FE65B8"/>
    <w:rsid w:val="00FE6B41"/>
    <w:rsid w:val="00FF0444"/>
    <w:rsid w:val="00FF521E"/>
    <w:rsid w:val="00FF6D5A"/>
    <w:rsid w:val="00FF76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CBB09"/>
  <w15:docId w15:val="{05BFD523-5396-4F96-885E-995E7C47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Mangal"/>
      <w:b/>
      <w:bCs/>
      <w:i/>
      <w:iCs/>
      <w:sz w:val="28"/>
      <w:szCs w:val="28"/>
      <w:lang w:bidi="hi-IN"/>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Mangal"/>
      <w:b/>
      <w:bCs/>
      <w:sz w:val="26"/>
      <w:szCs w:val="26"/>
      <w:lang w:bidi="hi-IN"/>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cs="Mangal"/>
      <w:b/>
      <w:bCs/>
      <w:sz w:val="28"/>
      <w:szCs w:val="28"/>
      <w:lang w:bidi="hi-IN"/>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cs="Mangal"/>
      <w:b/>
      <w:bCs/>
      <w:i/>
      <w:iCs/>
      <w:sz w:val="26"/>
      <w:szCs w:val="26"/>
      <w:lang w:bidi="hi-IN"/>
    </w:rPr>
  </w:style>
  <w:style w:type="paragraph" w:styleId="Heading6">
    <w:name w:val="heading 6"/>
    <w:basedOn w:val="Normal"/>
    <w:next w:val="Normal"/>
    <w:link w:val="Heading6Char"/>
    <w:qFormat/>
    <w:rsid w:val="001B3490"/>
    <w:pPr>
      <w:numPr>
        <w:ilvl w:val="5"/>
        <w:numId w:val="1"/>
      </w:numPr>
      <w:spacing w:before="240" w:after="60"/>
      <w:outlineLvl w:val="5"/>
    </w:pPr>
    <w:rPr>
      <w:rFonts w:cs="Mangal"/>
      <w:b/>
      <w:bCs/>
      <w:sz w:val="22"/>
      <w:szCs w:val="22"/>
      <w:lang w:bidi="hi-IN"/>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Mangal"/>
      <w:sz w:val="24"/>
      <w:szCs w:val="24"/>
      <w:lang w:bidi="hi-I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Mangal"/>
      <w:i/>
      <w:iCs/>
      <w:sz w:val="24"/>
      <w:szCs w:val="24"/>
      <w:lang w:bidi="hi-IN"/>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Mangal"/>
      <w:sz w:val="22"/>
      <w:szCs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hAnsi="Cambria" w:cs="Mangal"/>
      <w:b/>
      <w:bCs/>
      <w:kern w:val="32"/>
      <w:sz w:val="32"/>
      <w:szCs w:val="32"/>
      <w:lang w:val="en-US" w:eastAsia="en-US" w:bidi="hi-IN"/>
    </w:rPr>
  </w:style>
  <w:style w:type="character" w:customStyle="1" w:styleId="Heading2Char">
    <w:name w:val="Heading 2 Char"/>
    <w:link w:val="Heading2"/>
    <w:uiPriority w:val="9"/>
    <w:rsid w:val="001B3490"/>
    <w:rPr>
      <w:rFonts w:ascii="Cambria" w:hAnsi="Cambria" w:cs="Mangal"/>
      <w:b/>
      <w:bCs/>
      <w:i/>
      <w:iCs/>
      <w:sz w:val="28"/>
      <w:szCs w:val="28"/>
      <w:lang w:val="en-US" w:eastAsia="en-US" w:bidi="hi-IN"/>
    </w:rPr>
  </w:style>
  <w:style w:type="character" w:customStyle="1" w:styleId="Heading3Char">
    <w:name w:val="Heading 3 Char"/>
    <w:link w:val="Heading3"/>
    <w:uiPriority w:val="9"/>
    <w:rsid w:val="001B3490"/>
    <w:rPr>
      <w:rFonts w:ascii="Cambria" w:hAnsi="Cambria" w:cs="Mangal"/>
      <w:b/>
      <w:bCs/>
      <w:sz w:val="26"/>
      <w:szCs w:val="26"/>
      <w:lang w:val="en-US" w:eastAsia="en-US" w:bidi="hi-IN"/>
    </w:rPr>
  </w:style>
  <w:style w:type="character" w:customStyle="1" w:styleId="Heading4Char">
    <w:name w:val="Heading 4 Char"/>
    <w:link w:val="Heading4"/>
    <w:uiPriority w:val="9"/>
    <w:semiHidden/>
    <w:rsid w:val="001B3490"/>
    <w:rPr>
      <w:rFonts w:ascii="Calibri" w:hAnsi="Calibri" w:cs="Mangal"/>
      <w:b/>
      <w:bCs/>
      <w:sz w:val="28"/>
      <w:szCs w:val="28"/>
      <w:lang w:val="en-US" w:eastAsia="en-US" w:bidi="hi-IN"/>
    </w:rPr>
  </w:style>
  <w:style w:type="character" w:customStyle="1" w:styleId="Heading5Char">
    <w:name w:val="Heading 5 Char"/>
    <w:link w:val="Heading5"/>
    <w:uiPriority w:val="9"/>
    <w:semiHidden/>
    <w:rsid w:val="001B3490"/>
    <w:rPr>
      <w:rFonts w:ascii="Calibri" w:hAnsi="Calibri" w:cs="Mangal"/>
      <w:b/>
      <w:bCs/>
      <w:i/>
      <w:iCs/>
      <w:sz w:val="26"/>
      <w:szCs w:val="26"/>
      <w:lang w:val="en-US" w:eastAsia="en-US" w:bidi="hi-IN"/>
    </w:rPr>
  </w:style>
  <w:style w:type="character" w:customStyle="1" w:styleId="Heading6Char">
    <w:name w:val="Heading 6 Char"/>
    <w:link w:val="Heading6"/>
    <w:rsid w:val="001B3490"/>
    <w:rPr>
      <w:rFonts w:cs="Mangal"/>
      <w:b/>
      <w:bCs/>
      <w:sz w:val="22"/>
      <w:szCs w:val="22"/>
      <w:lang w:val="en-US" w:eastAsia="en-US" w:bidi="hi-IN"/>
    </w:rPr>
  </w:style>
  <w:style w:type="character" w:customStyle="1" w:styleId="Heading7Char">
    <w:name w:val="Heading 7 Char"/>
    <w:link w:val="Heading7"/>
    <w:uiPriority w:val="9"/>
    <w:semiHidden/>
    <w:rsid w:val="001B3490"/>
    <w:rPr>
      <w:rFonts w:ascii="Calibri" w:hAnsi="Calibri" w:cs="Mangal"/>
      <w:sz w:val="24"/>
      <w:szCs w:val="24"/>
      <w:lang w:val="en-US" w:eastAsia="en-US" w:bidi="hi-IN"/>
    </w:rPr>
  </w:style>
  <w:style w:type="character" w:customStyle="1" w:styleId="Heading8Char">
    <w:name w:val="Heading 8 Char"/>
    <w:link w:val="Heading8"/>
    <w:uiPriority w:val="9"/>
    <w:semiHidden/>
    <w:rsid w:val="001B3490"/>
    <w:rPr>
      <w:rFonts w:ascii="Calibri" w:hAnsi="Calibri" w:cs="Mangal"/>
      <w:i/>
      <w:iCs/>
      <w:sz w:val="24"/>
      <w:szCs w:val="24"/>
      <w:lang w:val="en-US" w:eastAsia="en-US" w:bidi="hi-IN"/>
    </w:rPr>
  </w:style>
  <w:style w:type="character" w:customStyle="1" w:styleId="Heading9Char">
    <w:name w:val="Heading 9 Char"/>
    <w:link w:val="Heading9"/>
    <w:uiPriority w:val="9"/>
    <w:semiHidden/>
    <w:rsid w:val="001B3490"/>
    <w:rPr>
      <w:rFonts w:ascii="Cambria" w:hAnsi="Cambria" w:cs="Mangal"/>
      <w:sz w:val="22"/>
      <w:szCs w:val="22"/>
      <w:lang w:val="en-US" w:eastAsia="en-US" w:bidi="hi-IN"/>
    </w:rPr>
  </w:style>
  <w:style w:type="character" w:styleId="Hyperlink">
    <w:name w:val="Hyperlink"/>
    <w:unhideWhenUsed/>
    <w:rsid w:val="009C231A"/>
    <w:rPr>
      <w:color w:val="0000FF"/>
      <w:u w:val="single"/>
    </w:rPr>
  </w:style>
  <w:style w:type="paragraph" w:styleId="ListParagraph">
    <w:name w:val="List Paragraph"/>
    <w:aliases w:val="Resume Title"/>
    <w:basedOn w:val="Normal"/>
    <w:link w:val="ListParagraphChar"/>
    <w:uiPriority w:val="34"/>
    <w:qFormat/>
    <w:rsid w:val="00F67E93"/>
    <w:pPr>
      <w:ind w:left="720"/>
      <w:contextualSpacing/>
    </w:pPr>
  </w:style>
  <w:style w:type="paragraph" w:styleId="BalloonText">
    <w:name w:val="Balloon Text"/>
    <w:basedOn w:val="Normal"/>
    <w:link w:val="BalloonTextChar"/>
    <w:uiPriority w:val="99"/>
    <w:semiHidden/>
    <w:unhideWhenUsed/>
    <w:rsid w:val="0084685A"/>
    <w:rPr>
      <w:rFonts w:ascii="Segoe UI" w:hAnsi="Segoe UI" w:cs="Mangal"/>
      <w:sz w:val="18"/>
      <w:szCs w:val="18"/>
      <w:lang w:bidi="hi-IN"/>
    </w:rPr>
  </w:style>
  <w:style w:type="character" w:customStyle="1" w:styleId="BalloonTextChar">
    <w:name w:val="Balloon Text Char"/>
    <w:link w:val="BalloonText"/>
    <w:uiPriority w:val="99"/>
    <w:semiHidden/>
    <w:rsid w:val="0084685A"/>
    <w:rPr>
      <w:rFonts w:ascii="Segoe UI" w:hAnsi="Segoe UI" w:cs="Segoe UI"/>
      <w:sz w:val="18"/>
      <w:szCs w:val="18"/>
    </w:rPr>
  </w:style>
  <w:style w:type="paragraph" w:customStyle="1" w:styleId="Default">
    <w:name w:val="Default"/>
    <w:rsid w:val="00855D6D"/>
    <w:pPr>
      <w:autoSpaceDE w:val="0"/>
      <w:autoSpaceDN w:val="0"/>
      <w:adjustRightInd w:val="0"/>
    </w:pPr>
    <w:rPr>
      <w:color w:val="000000"/>
      <w:sz w:val="24"/>
      <w:szCs w:val="24"/>
      <w:lang w:val="en-US" w:eastAsia="en-US"/>
    </w:rPr>
  </w:style>
  <w:style w:type="paragraph" w:styleId="NoSpacing">
    <w:name w:val="No Spacing"/>
    <w:link w:val="NoSpacingChar"/>
    <w:uiPriority w:val="1"/>
    <w:qFormat/>
    <w:rsid w:val="00B502CD"/>
    <w:rPr>
      <w:rFonts w:eastAsia="Arial"/>
      <w:lang w:val="en-US" w:eastAsia="en-US"/>
    </w:rPr>
  </w:style>
  <w:style w:type="paragraph" w:customStyle="1" w:styleId="PHbodytext">
    <w:name w:val="PH_body text"/>
    <w:basedOn w:val="Normal"/>
    <w:link w:val="PHbodytextChar"/>
    <w:qFormat/>
    <w:rsid w:val="00310A1E"/>
    <w:pPr>
      <w:jc w:val="both"/>
    </w:pPr>
    <w:rPr>
      <w:rFonts w:ascii="Calibri" w:eastAsia="Calibri" w:hAnsi="Calibri" w:cs="Mangal"/>
      <w:szCs w:val="22"/>
      <w:lang w:val="en-IN" w:bidi="hi-IN"/>
    </w:rPr>
  </w:style>
  <w:style w:type="paragraph" w:customStyle="1" w:styleId="PHbodytextbold">
    <w:name w:val="PH_body text bold"/>
    <w:basedOn w:val="PHbodytext"/>
    <w:link w:val="PHbodytextboldChar"/>
    <w:rsid w:val="00310A1E"/>
    <w:rPr>
      <w:b/>
    </w:rPr>
  </w:style>
  <w:style w:type="table" w:customStyle="1" w:styleId="TableGridLight1">
    <w:name w:val="Table Grid Light1"/>
    <w:aliases w:val="PH_01-Table"/>
    <w:basedOn w:val="TableNormal"/>
    <w:uiPriority w:val="40"/>
    <w:rsid w:val="00310A1E"/>
    <w:rPr>
      <w:rFonts w:ascii="Calibri" w:eastAsia="Calibri" w:hAnsi="Calibri" w:cs="Mangal"/>
      <w:sz w:val="22"/>
      <w:szCs w:val="22"/>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tblPr/>
      <w:tcPr>
        <w:shd w:val="clear" w:color="auto" w:fill="F2F2F2"/>
      </w:tcPr>
    </w:tblStylePr>
  </w:style>
  <w:style w:type="character" w:customStyle="1" w:styleId="PHbodytextChar">
    <w:name w:val="PH_body text Char"/>
    <w:link w:val="PHbodytext"/>
    <w:rsid w:val="00310A1E"/>
    <w:rPr>
      <w:rFonts w:ascii="Calibri" w:eastAsia="Calibri" w:hAnsi="Calibri" w:cs="Mangal"/>
      <w:szCs w:val="22"/>
      <w:lang w:val="en-IN"/>
    </w:rPr>
  </w:style>
  <w:style w:type="character" w:customStyle="1" w:styleId="PHbodytextboldChar">
    <w:name w:val="PH_body text bold Char"/>
    <w:link w:val="PHbodytextbold"/>
    <w:rsid w:val="00310A1E"/>
    <w:rPr>
      <w:rFonts w:ascii="Calibri" w:eastAsia="Calibri" w:hAnsi="Calibri" w:cs="Mangal"/>
      <w:b/>
      <w:szCs w:val="22"/>
      <w:lang w:val="en-IN"/>
    </w:rPr>
  </w:style>
  <w:style w:type="character" w:customStyle="1" w:styleId="A8">
    <w:name w:val="A8"/>
    <w:rsid w:val="00310A1E"/>
    <w:rPr>
      <w:rFonts w:hint="default"/>
      <w:color w:val="221E1F"/>
      <w:sz w:val="30"/>
    </w:rPr>
  </w:style>
  <w:style w:type="character" w:customStyle="1" w:styleId="ListParagraphChar">
    <w:name w:val="List Paragraph Char"/>
    <w:aliases w:val="Resume Title Char"/>
    <w:link w:val="ListParagraph"/>
    <w:uiPriority w:val="34"/>
    <w:rsid w:val="00191CE3"/>
  </w:style>
  <w:style w:type="paragraph" w:styleId="Header">
    <w:name w:val="header"/>
    <w:basedOn w:val="Normal"/>
    <w:link w:val="HeaderChar"/>
    <w:uiPriority w:val="99"/>
    <w:unhideWhenUsed/>
    <w:rsid w:val="00E2667E"/>
    <w:pPr>
      <w:tabs>
        <w:tab w:val="center" w:pos="4680"/>
        <w:tab w:val="right" w:pos="9360"/>
      </w:tabs>
    </w:pPr>
  </w:style>
  <w:style w:type="character" w:customStyle="1" w:styleId="HeaderChar">
    <w:name w:val="Header Char"/>
    <w:basedOn w:val="DefaultParagraphFont"/>
    <w:link w:val="Header"/>
    <w:uiPriority w:val="99"/>
    <w:rsid w:val="00E2667E"/>
  </w:style>
  <w:style w:type="paragraph" w:styleId="Footer">
    <w:name w:val="footer"/>
    <w:basedOn w:val="Normal"/>
    <w:link w:val="FooterChar"/>
    <w:uiPriority w:val="99"/>
    <w:unhideWhenUsed/>
    <w:rsid w:val="00E2667E"/>
    <w:pPr>
      <w:tabs>
        <w:tab w:val="center" w:pos="4680"/>
        <w:tab w:val="right" w:pos="9360"/>
      </w:tabs>
    </w:pPr>
  </w:style>
  <w:style w:type="character" w:customStyle="1" w:styleId="FooterChar">
    <w:name w:val="Footer Char"/>
    <w:basedOn w:val="DefaultParagraphFont"/>
    <w:link w:val="Footer"/>
    <w:uiPriority w:val="99"/>
    <w:rsid w:val="00E2667E"/>
  </w:style>
  <w:style w:type="character" w:customStyle="1" w:styleId="NoSpacingChar">
    <w:name w:val="No Spacing Char"/>
    <w:basedOn w:val="DefaultParagraphFont"/>
    <w:link w:val="NoSpacing"/>
    <w:uiPriority w:val="1"/>
    <w:rsid w:val="00B502CD"/>
    <w:rPr>
      <w:rFonts w:eastAsia="Arial"/>
      <w:lang w:val="en-US" w:eastAsia="en-US" w:bidi="ar-SA"/>
    </w:rPr>
  </w:style>
  <w:style w:type="paragraph" w:styleId="BodyText">
    <w:name w:val="Body Text"/>
    <w:basedOn w:val="Normal"/>
    <w:link w:val="BodyTextChar"/>
    <w:uiPriority w:val="99"/>
    <w:unhideWhenUsed/>
    <w:rsid w:val="002A3D86"/>
    <w:pPr>
      <w:spacing w:after="120" w:line="276" w:lineRule="auto"/>
    </w:pPr>
    <w:rPr>
      <w:rFonts w:ascii="Calibri" w:hAnsi="Calibri" w:cs="Mangal"/>
      <w:sz w:val="22"/>
      <w:szCs w:val="22"/>
    </w:rPr>
  </w:style>
  <w:style w:type="character" w:customStyle="1" w:styleId="BodyTextChar">
    <w:name w:val="Body Text Char"/>
    <w:basedOn w:val="DefaultParagraphFont"/>
    <w:link w:val="BodyText"/>
    <w:uiPriority w:val="99"/>
    <w:rsid w:val="002A3D86"/>
    <w:rPr>
      <w:rFonts w:ascii="Calibri" w:hAnsi="Calibri" w:cs="Mangal"/>
      <w:sz w:val="22"/>
      <w:szCs w:val="22"/>
      <w:lang w:bidi="ar-SA"/>
    </w:rPr>
  </w:style>
  <w:style w:type="character" w:customStyle="1" w:styleId="fn">
    <w:name w:val="fn"/>
    <w:basedOn w:val="DefaultParagraphFont"/>
    <w:rsid w:val="00971E6A"/>
  </w:style>
  <w:style w:type="character" w:customStyle="1" w:styleId="adr">
    <w:name w:val="adr"/>
    <w:basedOn w:val="DefaultParagraphFont"/>
    <w:rsid w:val="00971E6A"/>
  </w:style>
  <w:style w:type="character" w:customStyle="1" w:styleId="street-address">
    <w:name w:val="street-address"/>
    <w:basedOn w:val="DefaultParagraphFont"/>
    <w:rsid w:val="00971E6A"/>
  </w:style>
  <w:style w:type="character" w:customStyle="1" w:styleId="locality">
    <w:name w:val="locality"/>
    <w:basedOn w:val="DefaultParagraphFont"/>
    <w:rsid w:val="00971E6A"/>
  </w:style>
  <w:style w:type="character" w:customStyle="1" w:styleId="region">
    <w:name w:val="region"/>
    <w:basedOn w:val="DefaultParagraphFont"/>
    <w:rsid w:val="00971E6A"/>
  </w:style>
  <w:style w:type="character" w:customStyle="1" w:styleId="country-name">
    <w:name w:val="country-name"/>
    <w:basedOn w:val="DefaultParagraphFont"/>
    <w:rsid w:val="00971E6A"/>
  </w:style>
  <w:style w:type="character" w:customStyle="1" w:styleId="postal-code">
    <w:name w:val="postal-code"/>
    <w:basedOn w:val="DefaultParagraphFont"/>
    <w:rsid w:val="00971E6A"/>
  </w:style>
  <w:style w:type="paragraph" w:styleId="NormalWeb">
    <w:name w:val="Normal (Web)"/>
    <w:basedOn w:val="Normal"/>
    <w:uiPriority w:val="99"/>
    <w:semiHidden/>
    <w:unhideWhenUsed/>
    <w:rsid w:val="00DC0ABB"/>
    <w:pPr>
      <w:spacing w:before="100" w:beforeAutospacing="1" w:after="100" w:afterAutospacing="1"/>
    </w:pPr>
    <w:rPr>
      <w:sz w:val="24"/>
      <w:szCs w:val="24"/>
      <w:lang w:bidi="hi-IN"/>
    </w:rPr>
  </w:style>
  <w:style w:type="table" w:styleId="TableGrid">
    <w:name w:val="Table Grid"/>
    <w:basedOn w:val="TableNormal"/>
    <w:uiPriority w:val="59"/>
    <w:rsid w:val="00F92EC6"/>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4A7DD3"/>
    <w:pPr>
      <w:jc w:val="center"/>
    </w:pPr>
    <w:rPr>
      <w:b/>
      <w:sz w:val="44"/>
    </w:rPr>
  </w:style>
  <w:style w:type="character" w:customStyle="1" w:styleId="TitleChar">
    <w:name w:val="Title Char"/>
    <w:basedOn w:val="DefaultParagraphFont"/>
    <w:link w:val="Title"/>
    <w:rsid w:val="004A7DD3"/>
    <w:rPr>
      <w:b/>
      <w:sz w:val="44"/>
      <w:lang w:val="en-US" w:eastAsia="en-US"/>
    </w:rPr>
  </w:style>
  <w:style w:type="character" w:customStyle="1" w:styleId="st">
    <w:name w:val="st"/>
    <w:basedOn w:val="DefaultParagraphFont"/>
    <w:rsid w:val="004A7DD3"/>
  </w:style>
  <w:style w:type="character" w:styleId="Emphasis">
    <w:name w:val="Emphasis"/>
    <w:basedOn w:val="DefaultParagraphFont"/>
    <w:uiPriority w:val="20"/>
    <w:qFormat/>
    <w:rsid w:val="004A7DD3"/>
    <w:rPr>
      <w:i/>
      <w:iCs/>
    </w:rPr>
  </w:style>
  <w:style w:type="paragraph" w:styleId="BodyText2">
    <w:name w:val="Body Text 2"/>
    <w:basedOn w:val="Normal"/>
    <w:link w:val="BodyText2Char"/>
    <w:rsid w:val="004A7DD3"/>
    <w:pPr>
      <w:spacing w:line="360" w:lineRule="auto"/>
    </w:pPr>
    <w:rPr>
      <w:rFonts w:ascii="Arial" w:hAnsi="Arial" w:cs="Arial"/>
      <w:sz w:val="28"/>
      <w:szCs w:val="24"/>
    </w:rPr>
  </w:style>
  <w:style w:type="character" w:customStyle="1" w:styleId="BodyText2Char">
    <w:name w:val="Body Text 2 Char"/>
    <w:basedOn w:val="DefaultParagraphFont"/>
    <w:link w:val="BodyText2"/>
    <w:rsid w:val="004A7DD3"/>
    <w:rPr>
      <w:rFonts w:ascii="Arial" w:hAnsi="Arial" w:cs="Arial"/>
      <w:sz w:val="28"/>
      <w:szCs w:val="24"/>
      <w:lang w:val="en-US" w:eastAsia="en-US"/>
    </w:rPr>
  </w:style>
  <w:style w:type="paragraph" w:styleId="BodyTextIndent2">
    <w:name w:val="Body Text Indent 2"/>
    <w:basedOn w:val="Normal"/>
    <w:link w:val="BodyTextIndent2Char"/>
    <w:uiPriority w:val="99"/>
    <w:semiHidden/>
    <w:unhideWhenUsed/>
    <w:rsid w:val="004A7DD3"/>
    <w:pPr>
      <w:spacing w:after="120" w:line="480" w:lineRule="auto"/>
      <w:ind w:left="360"/>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uiPriority w:val="99"/>
    <w:semiHidden/>
    <w:rsid w:val="004A7DD3"/>
    <w:rPr>
      <w:rFonts w:asciiTheme="minorHAnsi" w:eastAsiaTheme="minorEastAsia" w:hAnsiTheme="minorHAnsi" w:cstheme="minorBidi"/>
      <w:sz w:val="22"/>
      <w:szCs w:val="22"/>
      <w:lang w:val="en-US" w:eastAsia="en-US"/>
    </w:rPr>
  </w:style>
  <w:style w:type="paragraph" w:customStyle="1" w:styleId="Body">
    <w:name w:val="Body"/>
    <w:rsid w:val="004A7DD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bn-IN"/>
    </w:rPr>
  </w:style>
  <w:style w:type="paragraph" w:customStyle="1" w:styleId="TableStyle1A">
    <w:name w:val="Table Style 1 A"/>
    <w:rsid w:val="004A7DD3"/>
    <w:pPr>
      <w:pBdr>
        <w:top w:val="nil"/>
        <w:left w:val="nil"/>
        <w:bottom w:val="nil"/>
        <w:right w:val="nil"/>
        <w:between w:val="nil"/>
        <w:bar w:val="nil"/>
      </w:pBdr>
    </w:pPr>
    <w:rPr>
      <w:rFonts w:ascii="Helvetica" w:eastAsia="Arial Unicode MS" w:hAnsi="Helvetica" w:cs="Arial Unicode MS"/>
      <w:b/>
      <w:bCs/>
      <w:color w:val="000000"/>
      <w:u w:color="000000"/>
      <w:bdr w:val="nil"/>
      <w:lang w:val="en-US" w:eastAsia="en-US" w:bidi="bn-IN"/>
    </w:rPr>
  </w:style>
  <w:style w:type="paragraph" w:customStyle="1" w:styleId="TableStyle2A">
    <w:name w:val="Table Style 2 A"/>
    <w:rsid w:val="004A7DD3"/>
    <w:pPr>
      <w:pBdr>
        <w:top w:val="nil"/>
        <w:left w:val="nil"/>
        <w:bottom w:val="nil"/>
        <w:right w:val="nil"/>
        <w:between w:val="nil"/>
        <w:bar w:val="nil"/>
      </w:pBdr>
    </w:pPr>
    <w:rPr>
      <w:rFonts w:ascii="Helvetica" w:eastAsia="Arial Unicode MS" w:hAnsi="Helvetica" w:cs="Arial Unicode MS"/>
      <w:color w:val="000000"/>
      <w:u w:color="000000"/>
      <w:bdr w:val="nil"/>
      <w:lang w:val="pt-PT" w:eastAsia="en-US" w:bidi="bn-IN"/>
    </w:rPr>
  </w:style>
  <w:style w:type="paragraph" w:styleId="BodyTextIndent">
    <w:name w:val="Body Text Indent"/>
    <w:basedOn w:val="Normal"/>
    <w:link w:val="BodyTextIndentChar"/>
    <w:uiPriority w:val="99"/>
    <w:semiHidden/>
    <w:unhideWhenUsed/>
    <w:rsid w:val="004A7DD3"/>
    <w:pPr>
      <w:spacing w:after="120" w:line="276" w:lineRule="auto"/>
      <w:ind w:left="360"/>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4A7DD3"/>
    <w:rPr>
      <w:rFonts w:asciiTheme="minorHAnsi" w:eastAsiaTheme="minorEastAsia" w:hAnsiTheme="minorHAnsi" w:cstheme="minorBidi"/>
      <w:sz w:val="22"/>
      <w:szCs w:val="22"/>
      <w:lang w:val="en-US" w:eastAsia="en-US"/>
    </w:rPr>
  </w:style>
  <w:style w:type="paragraph" w:customStyle="1" w:styleId="BodyA">
    <w:name w:val="Body A"/>
    <w:rsid w:val="004A7DD3"/>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bidi="bn-IN"/>
    </w:rPr>
  </w:style>
  <w:style w:type="numbering" w:customStyle="1" w:styleId="ImportedStyle6">
    <w:name w:val="Imported Style 6"/>
    <w:rsid w:val="004A7DD3"/>
    <w:pPr>
      <w:numPr>
        <w:numId w:val="3"/>
      </w:numPr>
    </w:pPr>
  </w:style>
  <w:style w:type="character" w:customStyle="1" w:styleId="Hyperlink0">
    <w:name w:val="Hyperlink.0"/>
    <w:basedOn w:val="DefaultParagraphFont"/>
    <w:rsid w:val="004A7DD3"/>
    <w:rPr>
      <w:color w:val="000000"/>
      <w:u w:val="none" w:color="0000FF"/>
    </w:rPr>
  </w:style>
  <w:style w:type="paragraph" w:customStyle="1" w:styleId="BodyB">
    <w:name w:val="Body B"/>
    <w:rsid w:val="004A7DD3"/>
    <w:pPr>
      <w:pBdr>
        <w:top w:val="nil"/>
        <w:left w:val="nil"/>
        <w:bottom w:val="nil"/>
        <w:right w:val="nil"/>
        <w:between w:val="nil"/>
        <w:bar w:val="nil"/>
      </w:pBdr>
    </w:pPr>
    <w:rPr>
      <w:rFonts w:eastAsia="Arial Unicode MS" w:cs="Arial Unicode MS"/>
      <w:color w:val="000000"/>
      <w:sz w:val="24"/>
      <w:szCs w:val="24"/>
      <w:u w:color="000000"/>
      <w:bdr w:val="nil"/>
      <w:lang w:val="en-US" w:eastAsia="en-US" w:bidi="bn-IN"/>
    </w:rPr>
  </w:style>
  <w:style w:type="paragraph" w:styleId="BodyTextIndent3">
    <w:name w:val="Body Text Indent 3"/>
    <w:basedOn w:val="Normal"/>
    <w:link w:val="BodyTextIndent3Char"/>
    <w:uiPriority w:val="99"/>
    <w:unhideWhenUsed/>
    <w:rsid w:val="004A7DD3"/>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4A7DD3"/>
    <w:rPr>
      <w:rFonts w:asciiTheme="minorHAnsi" w:eastAsiaTheme="minorEastAsia" w:hAnsiTheme="minorHAnsi" w:cstheme="minorBidi"/>
      <w:sz w:val="16"/>
      <w:szCs w:val="16"/>
      <w:lang w:val="en-US" w:eastAsia="en-US"/>
    </w:rPr>
  </w:style>
  <w:style w:type="paragraph" w:styleId="BodyText3">
    <w:name w:val="Body Text 3"/>
    <w:basedOn w:val="Normal"/>
    <w:link w:val="BodyText3Char"/>
    <w:uiPriority w:val="99"/>
    <w:semiHidden/>
    <w:unhideWhenUsed/>
    <w:rsid w:val="004A7DD3"/>
    <w:pPr>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4A7DD3"/>
    <w:rPr>
      <w:rFonts w:asciiTheme="minorHAnsi" w:eastAsiaTheme="minorEastAsia" w:hAnsiTheme="minorHAnsi" w:cstheme="minorBidi"/>
      <w:sz w:val="16"/>
      <w:szCs w:val="16"/>
      <w:lang w:val="en-US" w:eastAsia="en-US"/>
    </w:rPr>
  </w:style>
  <w:style w:type="table" w:customStyle="1" w:styleId="TableGrid0">
    <w:name w:val="TableGrid"/>
    <w:rsid w:val="008214DE"/>
    <w:rPr>
      <w:rFonts w:asciiTheme="minorHAnsi" w:eastAsiaTheme="minorEastAsia" w:hAnsiTheme="minorHAnsi" w:cstheme="minorBidi"/>
      <w:sz w:val="22"/>
      <w:lang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7859">
      <w:bodyDiv w:val="1"/>
      <w:marLeft w:val="0"/>
      <w:marRight w:val="0"/>
      <w:marTop w:val="0"/>
      <w:marBottom w:val="0"/>
      <w:divBdr>
        <w:top w:val="none" w:sz="0" w:space="0" w:color="auto"/>
        <w:left w:val="none" w:sz="0" w:space="0" w:color="auto"/>
        <w:bottom w:val="none" w:sz="0" w:space="0" w:color="auto"/>
        <w:right w:val="none" w:sz="0" w:space="0" w:color="auto"/>
      </w:divBdr>
      <w:divsChild>
        <w:div w:id="635795171">
          <w:marLeft w:val="0"/>
          <w:marRight w:val="0"/>
          <w:marTop w:val="0"/>
          <w:marBottom w:val="0"/>
          <w:divBdr>
            <w:top w:val="none" w:sz="0" w:space="0" w:color="auto"/>
            <w:left w:val="none" w:sz="0" w:space="0" w:color="auto"/>
            <w:bottom w:val="none" w:sz="0" w:space="0" w:color="auto"/>
            <w:right w:val="none" w:sz="0" w:space="0" w:color="auto"/>
          </w:divBdr>
        </w:div>
        <w:div w:id="81219766">
          <w:marLeft w:val="0"/>
          <w:marRight w:val="0"/>
          <w:marTop w:val="0"/>
          <w:marBottom w:val="0"/>
          <w:divBdr>
            <w:top w:val="none" w:sz="0" w:space="0" w:color="auto"/>
            <w:left w:val="none" w:sz="0" w:space="0" w:color="auto"/>
            <w:bottom w:val="none" w:sz="0" w:space="0" w:color="auto"/>
            <w:right w:val="none" w:sz="0" w:space="0" w:color="auto"/>
          </w:divBdr>
        </w:div>
        <w:div w:id="2022196298">
          <w:marLeft w:val="0"/>
          <w:marRight w:val="0"/>
          <w:marTop w:val="0"/>
          <w:marBottom w:val="0"/>
          <w:divBdr>
            <w:top w:val="none" w:sz="0" w:space="0" w:color="auto"/>
            <w:left w:val="none" w:sz="0" w:space="0" w:color="auto"/>
            <w:bottom w:val="none" w:sz="0" w:space="0" w:color="auto"/>
            <w:right w:val="none" w:sz="0" w:space="0" w:color="auto"/>
          </w:divBdr>
        </w:div>
        <w:div w:id="1925457498">
          <w:marLeft w:val="0"/>
          <w:marRight w:val="0"/>
          <w:marTop w:val="0"/>
          <w:marBottom w:val="0"/>
          <w:divBdr>
            <w:top w:val="none" w:sz="0" w:space="0" w:color="auto"/>
            <w:left w:val="none" w:sz="0" w:space="0" w:color="auto"/>
            <w:bottom w:val="none" w:sz="0" w:space="0" w:color="auto"/>
            <w:right w:val="none" w:sz="0" w:space="0" w:color="auto"/>
          </w:divBdr>
        </w:div>
        <w:div w:id="1542550089">
          <w:marLeft w:val="0"/>
          <w:marRight w:val="0"/>
          <w:marTop w:val="0"/>
          <w:marBottom w:val="0"/>
          <w:divBdr>
            <w:top w:val="none" w:sz="0" w:space="0" w:color="auto"/>
            <w:left w:val="none" w:sz="0" w:space="0" w:color="auto"/>
            <w:bottom w:val="none" w:sz="0" w:space="0" w:color="auto"/>
            <w:right w:val="none" w:sz="0" w:space="0" w:color="auto"/>
          </w:divBdr>
        </w:div>
      </w:divsChild>
    </w:div>
    <w:div w:id="146477929">
      <w:bodyDiv w:val="1"/>
      <w:marLeft w:val="0"/>
      <w:marRight w:val="0"/>
      <w:marTop w:val="0"/>
      <w:marBottom w:val="0"/>
      <w:divBdr>
        <w:top w:val="none" w:sz="0" w:space="0" w:color="auto"/>
        <w:left w:val="none" w:sz="0" w:space="0" w:color="auto"/>
        <w:bottom w:val="none" w:sz="0" w:space="0" w:color="auto"/>
        <w:right w:val="none" w:sz="0" w:space="0" w:color="auto"/>
      </w:divBdr>
      <w:divsChild>
        <w:div w:id="551693349">
          <w:marLeft w:val="0"/>
          <w:marRight w:val="0"/>
          <w:marTop w:val="0"/>
          <w:marBottom w:val="0"/>
          <w:divBdr>
            <w:top w:val="none" w:sz="0" w:space="0" w:color="auto"/>
            <w:left w:val="none" w:sz="0" w:space="0" w:color="auto"/>
            <w:bottom w:val="none" w:sz="0" w:space="0" w:color="auto"/>
            <w:right w:val="none" w:sz="0" w:space="0" w:color="auto"/>
          </w:divBdr>
        </w:div>
        <w:div w:id="699165930">
          <w:marLeft w:val="0"/>
          <w:marRight w:val="0"/>
          <w:marTop w:val="0"/>
          <w:marBottom w:val="0"/>
          <w:divBdr>
            <w:top w:val="none" w:sz="0" w:space="0" w:color="auto"/>
            <w:left w:val="none" w:sz="0" w:space="0" w:color="auto"/>
            <w:bottom w:val="none" w:sz="0" w:space="0" w:color="auto"/>
            <w:right w:val="none" w:sz="0" w:space="0" w:color="auto"/>
          </w:divBdr>
        </w:div>
        <w:div w:id="4870977">
          <w:marLeft w:val="0"/>
          <w:marRight w:val="0"/>
          <w:marTop w:val="0"/>
          <w:marBottom w:val="0"/>
          <w:divBdr>
            <w:top w:val="none" w:sz="0" w:space="0" w:color="auto"/>
            <w:left w:val="none" w:sz="0" w:space="0" w:color="auto"/>
            <w:bottom w:val="none" w:sz="0" w:space="0" w:color="auto"/>
            <w:right w:val="none" w:sz="0" w:space="0" w:color="auto"/>
          </w:divBdr>
        </w:div>
        <w:div w:id="406076270">
          <w:marLeft w:val="0"/>
          <w:marRight w:val="0"/>
          <w:marTop w:val="0"/>
          <w:marBottom w:val="0"/>
          <w:divBdr>
            <w:top w:val="none" w:sz="0" w:space="0" w:color="auto"/>
            <w:left w:val="none" w:sz="0" w:space="0" w:color="auto"/>
            <w:bottom w:val="none" w:sz="0" w:space="0" w:color="auto"/>
            <w:right w:val="none" w:sz="0" w:space="0" w:color="auto"/>
          </w:divBdr>
        </w:div>
        <w:div w:id="271280834">
          <w:marLeft w:val="0"/>
          <w:marRight w:val="0"/>
          <w:marTop w:val="0"/>
          <w:marBottom w:val="0"/>
          <w:divBdr>
            <w:top w:val="none" w:sz="0" w:space="0" w:color="auto"/>
            <w:left w:val="none" w:sz="0" w:space="0" w:color="auto"/>
            <w:bottom w:val="none" w:sz="0" w:space="0" w:color="auto"/>
            <w:right w:val="none" w:sz="0" w:space="0" w:color="auto"/>
          </w:divBdr>
        </w:div>
        <w:div w:id="1290473237">
          <w:marLeft w:val="0"/>
          <w:marRight w:val="0"/>
          <w:marTop w:val="0"/>
          <w:marBottom w:val="0"/>
          <w:divBdr>
            <w:top w:val="none" w:sz="0" w:space="0" w:color="auto"/>
            <w:left w:val="none" w:sz="0" w:space="0" w:color="auto"/>
            <w:bottom w:val="none" w:sz="0" w:space="0" w:color="auto"/>
            <w:right w:val="none" w:sz="0" w:space="0" w:color="auto"/>
          </w:divBdr>
        </w:div>
        <w:div w:id="789592866">
          <w:marLeft w:val="0"/>
          <w:marRight w:val="0"/>
          <w:marTop w:val="0"/>
          <w:marBottom w:val="0"/>
          <w:divBdr>
            <w:top w:val="none" w:sz="0" w:space="0" w:color="auto"/>
            <w:left w:val="none" w:sz="0" w:space="0" w:color="auto"/>
            <w:bottom w:val="none" w:sz="0" w:space="0" w:color="auto"/>
            <w:right w:val="none" w:sz="0" w:space="0" w:color="auto"/>
          </w:divBdr>
        </w:div>
        <w:div w:id="479076278">
          <w:marLeft w:val="0"/>
          <w:marRight w:val="0"/>
          <w:marTop w:val="0"/>
          <w:marBottom w:val="0"/>
          <w:divBdr>
            <w:top w:val="none" w:sz="0" w:space="0" w:color="auto"/>
            <w:left w:val="none" w:sz="0" w:space="0" w:color="auto"/>
            <w:bottom w:val="none" w:sz="0" w:space="0" w:color="auto"/>
            <w:right w:val="none" w:sz="0" w:space="0" w:color="auto"/>
          </w:divBdr>
        </w:div>
      </w:divsChild>
    </w:div>
    <w:div w:id="207498809">
      <w:bodyDiv w:val="1"/>
      <w:marLeft w:val="0"/>
      <w:marRight w:val="0"/>
      <w:marTop w:val="0"/>
      <w:marBottom w:val="0"/>
      <w:divBdr>
        <w:top w:val="none" w:sz="0" w:space="0" w:color="auto"/>
        <w:left w:val="none" w:sz="0" w:space="0" w:color="auto"/>
        <w:bottom w:val="none" w:sz="0" w:space="0" w:color="auto"/>
        <w:right w:val="none" w:sz="0" w:space="0" w:color="auto"/>
      </w:divBdr>
      <w:divsChild>
        <w:div w:id="2022393047">
          <w:marLeft w:val="0"/>
          <w:marRight w:val="0"/>
          <w:marTop w:val="0"/>
          <w:marBottom w:val="0"/>
          <w:divBdr>
            <w:top w:val="none" w:sz="0" w:space="0" w:color="auto"/>
            <w:left w:val="none" w:sz="0" w:space="0" w:color="auto"/>
            <w:bottom w:val="none" w:sz="0" w:space="0" w:color="auto"/>
            <w:right w:val="none" w:sz="0" w:space="0" w:color="auto"/>
          </w:divBdr>
        </w:div>
        <w:div w:id="154999142">
          <w:marLeft w:val="0"/>
          <w:marRight w:val="0"/>
          <w:marTop w:val="0"/>
          <w:marBottom w:val="0"/>
          <w:divBdr>
            <w:top w:val="none" w:sz="0" w:space="0" w:color="auto"/>
            <w:left w:val="none" w:sz="0" w:space="0" w:color="auto"/>
            <w:bottom w:val="none" w:sz="0" w:space="0" w:color="auto"/>
            <w:right w:val="none" w:sz="0" w:space="0" w:color="auto"/>
          </w:divBdr>
        </w:div>
        <w:div w:id="1519584976">
          <w:marLeft w:val="0"/>
          <w:marRight w:val="0"/>
          <w:marTop w:val="0"/>
          <w:marBottom w:val="0"/>
          <w:divBdr>
            <w:top w:val="none" w:sz="0" w:space="0" w:color="auto"/>
            <w:left w:val="none" w:sz="0" w:space="0" w:color="auto"/>
            <w:bottom w:val="none" w:sz="0" w:space="0" w:color="auto"/>
            <w:right w:val="none" w:sz="0" w:space="0" w:color="auto"/>
          </w:divBdr>
        </w:div>
        <w:div w:id="1941327463">
          <w:marLeft w:val="0"/>
          <w:marRight w:val="0"/>
          <w:marTop w:val="0"/>
          <w:marBottom w:val="0"/>
          <w:divBdr>
            <w:top w:val="none" w:sz="0" w:space="0" w:color="auto"/>
            <w:left w:val="none" w:sz="0" w:space="0" w:color="auto"/>
            <w:bottom w:val="none" w:sz="0" w:space="0" w:color="auto"/>
            <w:right w:val="none" w:sz="0" w:space="0" w:color="auto"/>
          </w:divBdr>
        </w:div>
        <w:div w:id="2002999477">
          <w:marLeft w:val="0"/>
          <w:marRight w:val="0"/>
          <w:marTop w:val="0"/>
          <w:marBottom w:val="0"/>
          <w:divBdr>
            <w:top w:val="none" w:sz="0" w:space="0" w:color="auto"/>
            <w:left w:val="none" w:sz="0" w:space="0" w:color="auto"/>
            <w:bottom w:val="none" w:sz="0" w:space="0" w:color="auto"/>
            <w:right w:val="none" w:sz="0" w:space="0" w:color="auto"/>
          </w:divBdr>
        </w:div>
        <w:div w:id="1294797214">
          <w:marLeft w:val="0"/>
          <w:marRight w:val="0"/>
          <w:marTop w:val="0"/>
          <w:marBottom w:val="0"/>
          <w:divBdr>
            <w:top w:val="none" w:sz="0" w:space="0" w:color="auto"/>
            <w:left w:val="none" w:sz="0" w:space="0" w:color="auto"/>
            <w:bottom w:val="none" w:sz="0" w:space="0" w:color="auto"/>
            <w:right w:val="none" w:sz="0" w:space="0" w:color="auto"/>
          </w:divBdr>
        </w:div>
        <w:div w:id="183252208">
          <w:marLeft w:val="0"/>
          <w:marRight w:val="0"/>
          <w:marTop w:val="0"/>
          <w:marBottom w:val="0"/>
          <w:divBdr>
            <w:top w:val="none" w:sz="0" w:space="0" w:color="auto"/>
            <w:left w:val="none" w:sz="0" w:space="0" w:color="auto"/>
            <w:bottom w:val="none" w:sz="0" w:space="0" w:color="auto"/>
            <w:right w:val="none" w:sz="0" w:space="0" w:color="auto"/>
          </w:divBdr>
        </w:div>
        <w:div w:id="1922642049">
          <w:marLeft w:val="0"/>
          <w:marRight w:val="0"/>
          <w:marTop w:val="0"/>
          <w:marBottom w:val="0"/>
          <w:divBdr>
            <w:top w:val="none" w:sz="0" w:space="0" w:color="auto"/>
            <w:left w:val="none" w:sz="0" w:space="0" w:color="auto"/>
            <w:bottom w:val="none" w:sz="0" w:space="0" w:color="auto"/>
            <w:right w:val="none" w:sz="0" w:space="0" w:color="auto"/>
          </w:divBdr>
        </w:div>
        <w:div w:id="1581400751">
          <w:marLeft w:val="0"/>
          <w:marRight w:val="0"/>
          <w:marTop w:val="0"/>
          <w:marBottom w:val="0"/>
          <w:divBdr>
            <w:top w:val="none" w:sz="0" w:space="0" w:color="auto"/>
            <w:left w:val="none" w:sz="0" w:space="0" w:color="auto"/>
            <w:bottom w:val="none" w:sz="0" w:space="0" w:color="auto"/>
            <w:right w:val="none" w:sz="0" w:space="0" w:color="auto"/>
          </w:divBdr>
        </w:div>
        <w:div w:id="1383794152">
          <w:marLeft w:val="0"/>
          <w:marRight w:val="0"/>
          <w:marTop w:val="0"/>
          <w:marBottom w:val="0"/>
          <w:divBdr>
            <w:top w:val="none" w:sz="0" w:space="0" w:color="auto"/>
            <w:left w:val="none" w:sz="0" w:space="0" w:color="auto"/>
            <w:bottom w:val="none" w:sz="0" w:space="0" w:color="auto"/>
            <w:right w:val="none" w:sz="0" w:space="0" w:color="auto"/>
          </w:divBdr>
        </w:div>
        <w:div w:id="520095648">
          <w:marLeft w:val="0"/>
          <w:marRight w:val="0"/>
          <w:marTop w:val="0"/>
          <w:marBottom w:val="0"/>
          <w:divBdr>
            <w:top w:val="none" w:sz="0" w:space="0" w:color="auto"/>
            <w:left w:val="none" w:sz="0" w:space="0" w:color="auto"/>
            <w:bottom w:val="none" w:sz="0" w:space="0" w:color="auto"/>
            <w:right w:val="none" w:sz="0" w:space="0" w:color="auto"/>
          </w:divBdr>
        </w:div>
      </w:divsChild>
    </w:div>
    <w:div w:id="233973599">
      <w:bodyDiv w:val="1"/>
      <w:marLeft w:val="0"/>
      <w:marRight w:val="0"/>
      <w:marTop w:val="0"/>
      <w:marBottom w:val="0"/>
      <w:divBdr>
        <w:top w:val="none" w:sz="0" w:space="0" w:color="auto"/>
        <w:left w:val="none" w:sz="0" w:space="0" w:color="auto"/>
        <w:bottom w:val="none" w:sz="0" w:space="0" w:color="auto"/>
        <w:right w:val="none" w:sz="0" w:space="0" w:color="auto"/>
      </w:divBdr>
      <w:divsChild>
        <w:div w:id="957880428">
          <w:marLeft w:val="0"/>
          <w:marRight w:val="0"/>
          <w:marTop w:val="0"/>
          <w:marBottom w:val="0"/>
          <w:divBdr>
            <w:top w:val="none" w:sz="0" w:space="0" w:color="auto"/>
            <w:left w:val="none" w:sz="0" w:space="0" w:color="auto"/>
            <w:bottom w:val="none" w:sz="0" w:space="0" w:color="auto"/>
            <w:right w:val="none" w:sz="0" w:space="0" w:color="auto"/>
          </w:divBdr>
        </w:div>
        <w:div w:id="1992446487">
          <w:marLeft w:val="0"/>
          <w:marRight w:val="0"/>
          <w:marTop w:val="0"/>
          <w:marBottom w:val="0"/>
          <w:divBdr>
            <w:top w:val="none" w:sz="0" w:space="0" w:color="auto"/>
            <w:left w:val="none" w:sz="0" w:space="0" w:color="auto"/>
            <w:bottom w:val="none" w:sz="0" w:space="0" w:color="auto"/>
            <w:right w:val="none" w:sz="0" w:space="0" w:color="auto"/>
          </w:divBdr>
        </w:div>
        <w:div w:id="1530989451">
          <w:marLeft w:val="0"/>
          <w:marRight w:val="0"/>
          <w:marTop w:val="0"/>
          <w:marBottom w:val="0"/>
          <w:divBdr>
            <w:top w:val="none" w:sz="0" w:space="0" w:color="auto"/>
            <w:left w:val="none" w:sz="0" w:space="0" w:color="auto"/>
            <w:bottom w:val="none" w:sz="0" w:space="0" w:color="auto"/>
            <w:right w:val="none" w:sz="0" w:space="0" w:color="auto"/>
          </w:divBdr>
        </w:div>
        <w:div w:id="1785922852">
          <w:marLeft w:val="0"/>
          <w:marRight w:val="0"/>
          <w:marTop w:val="0"/>
          <w:marBottom w:val="0"/>
          <w:divBdr>
            <w:top w:val="none" w:sz="0" w:space="0" w:color="auto"/>
            <w:left w:val="none" w:sz="0" w:space="0" w:color="auto"/>
            <w:bottom w:val="none" w:sz="0" w:space="0" w:color="auto"/>
            <w:right w:val="none" w:sz="0" w:space="0" w:color="auto"/>
          </w:divBdr>
        </w:div>
        <w:div w:id="1321351518">
          <w:marLeft w:val="0"/>
          <w:marRight w:val="0"/>
          <w:marTop w:val="0"/>
          <w:marBottom w:val="0"/>
          <w:divBdr>
            <w:top w:val="none" w:sz="0" w:space="0" w:color="auto"/>
            <w:left w:val="none" w:sz="0" w:space="0" w:color="auto"/>
            <w:bottom w:val="none" w:sz="0" w:space="0" w:color="auto"/>
            <w:right w:val="none" w:sz="0" w:space="0" w:color="auto"/>
          </w:divBdr>
        </w:div>
        <w:div w:id="1952473955">
          <w:marLeft w:val="0"/>
          <w:marRight w:val="0"/>
          <w:marTop w:val="0"/>
          <w:marBottom w:val="0"/>
          <w:divBdr>
            <w:top w:val="none" w:sz="0" w:space="0" w:color="auto"/>
            <w:left w:val="none" w:sz="0" w:space="0" w:color="auto"/>
            <w:bottom w:val="none" w:sz="0" w:space="0" w:color="auto"/>
            <w:right w:val="none" w:sz="0" w:space="0" w:color="auto"/>
          </w:divBdr>
        </w:div>
        <w:div w:id="1925651302">
          <w:marLeft w:val="0"/>
          <w:marRight w:val="0"/>
          <w:marTop w:val="0"/>
          <w:marBottom w:val="0"/>
          <w:divBdr>
            <w:top w:val="none" w:sz="0" w:space="0" w:color="auto"/>
            <w:left w:val="none" w:sz="0" w:space="0" w:color="auto"/>
            <w:bottom w:val="none" w:sz="0" w:space="0" w:color="auto"/>
            <w:right w:val="none" w:sz="0" w:space="0" w:color="auto"/>
          </w:divBdr>
        </w:div>
        <w:div w:id="493110236">
          <w:marLeft w:val="0"/>
          <w:marRight w:val="0"/>
          <w:marTop w:val="0"/>
          <w:marBottom w:val="0"/>
          <w:divBdr>
            <w:top w:val="none" w:sz="0" w:space="0" w:color="auto"/>
            <w:left w:val="none" w:sz="0" w:space="0" w:color="auto"/>
            <w:bottom w:val="none" w:sz="0" w:space="0" w:color="auto"/>
            <w:right w:val="none" w:sz="0" w:space="0" w:color="auto"/>
          </w:divBdr>
        </w:div>
        <w:div w:id="1986733783">
          <w:marLeft w:val="0"/>
          <w:marRight w:val="0"/>
          <w:marTop w:val="0"/>
          <w:marBottom w:val="0"/>
          <w:divBdr>
            <w:top w:val="none" w:sz="0" w:space="0" w:color="auto"/>
            <w:left w:val="none" w:sz="0" w:space="0" w:color="auto"/>
            <w:bottom w:val="none" w:sz="0" w:space="0" w:color="auto"/>
            <w:right w:val="none" w:sz="0" w:space="0" w:color="auto"/>
          </w:divBdr>
        </w:div>
        <w:div w:id="672609247">
          <w:marLeft w:val="0"/>
          <w:marRight w:val="0"/>
          <w:marTop w:val="0"/>
          <w:marBottom w:val="0"/>
          <w:divBdr>
            <w:top w:val="none" w:sz="0" w:space="0" w:color="auto"/>
            <w:left w:val="none" w:sz="0" w:space="0" w:color="auto"/>
            <w:bottom w:val="none" w:sz="0" w:space="0" w:color="auto"/>
            <w:right w:val="none" w:sz="0" w:space="0" w:color="auto"/>
          </w:divBdr>
        </w:div>
        <w:div w:id="2109503703">
          <w:marLeft w:val="0"/>
          <w:marRight w:val="0"/>
          <w:marTop w:val="0"/>
          <w:marBottom w:val="0"/>
          <w:divBdr>
            <w:top w:val="none" w:sz="0" w:space="0" w:color="auto"/>
            <w:left w:val="none" w:sz="0" w:space="0" w:color="auto"/>
            <w:bottom w:val="none" w:sz="0" w:space="0" w:color="auto"/>
            <w:right w:val="none" w:sz="0" w:space="0" w:color="auto"/>
          </w:divBdr>
        </w:div>
      </w:divsChild>
    </w:div>
    <w:div w:id="237982412">
      <w:bodyDiv w:val="1"/>
      <w:marLeft w:val="0"/>
      <w:marRight w:val="0"/>
      <w:marTop w:val="0"/>
      <w:marBottom w:val="0"/>
      <w:divBdr>
        <w:top w:val="none" w:sz="0" w:space="0" w:color="auto"/>
        <w:left w:val="none" w:sz="0" w:space="0" w:color="auto"/>
        <w:bottom w:val="none" w:sz="0" w:space="0" w:color="auto"/>
        <w:right w:val="none" w:sz="0" w:space="0" w:color="auto"/>
      </w:divBdr>
    </w:div>
    <w:div w:id="569196662">
      <w:bodyDiv w:val="1"/>
      <w:marLeft w:val="0"/>
      <w:marRight w:val="0"/>
      <w:marTop w:val="0"/>
      <w:marBottom w:val="0"/>
      <w:divBdr>
        <w:top w:val="none" w:sz="0" w:space="0" w:color="auto"/>
        <w:left w:val="none" w:sz="0" w:space="0" w:color="auto"/>
        <w:bottom w:val="none" w:sz="0" w:space="0" w:color="auto"/>
        <w:right w:val="none" w:sz="0" w:space="0" w:color="auto"/>
      </w:divBdr>
      <w:divsChild>
        <w:div w:id="790318445">
          <w:marLeft w:val="0"/>
          <w:marRight w:val="0"/>
          <w:marTop w:val="0"/>
          <w:marBottom w:val="0"/>
          <w:divBdr>
            <w:top w:val="none" w:sz="0" w:space="0" w:color="auto"/>
            <w:left w:val="none" w:sz="0" w:space="0" w:color="auto"/>
            <w:bottom w:val="none" w:sz="0" w:space="0" w:color="auto"/>
            <w:right w:val="none" w:sz="0" w:space="0" w:color="auto"/>
          </w:divBdr>
        </w:div>
        <w:div w:id="1734113513">
          <w:marLeft w:val="0"/>
          <w:marRight w:val="0"/>
          <w:marTop w:val="0"/>
          <w:marBottom w:val="0"/>
          <w:divBdr>
            <w:top w:val="none" w:sz="0" w:space="0" w:color="auto"/>
            <w:left w:val="none" w:sz="0" w:space="0" w:color="auto"/>
            <w:bottom w:val="none" w:sz="0" w:space="0" w:color="auto"/>
            <w:right w:val="none" w:sz="0" w:space="0" w:color="auto"/>
          </w:divBdr>
        </w:div>
        <w:div w:id="615212256">
          <w:marLeft w:val="0"/>
          <w:marRight w:val="0"/>
          <w:marTop w:val="0"/>
          <w:marBottom w:val="0"/>
          <w:divBdr>
            <w:top w:val="none" w:sz="0" w:space="0" w:color="auto"/>
            <w:left w:val="none" w:sz="0" w:space="0" w:color="auto"/>
            <w:bottom w:val="none" w:sz="0" w:space="0" w:color="auto"/>
            <w:right w:val="none" w:sz="0" w:space="0" w:color="auto"/>
          </w:divBdr>
        </w:div>
        <w:div w:id="319308836">
          <w:marLeft w:val="0"/>
          <w:marRight w:val="0"/>
          <w:marTop w:val="0"/>
          <w:marBottom w:val="0"/>
          <w:divBdr>
            <w:top w:val="none" w:sz="0" w:space="0" w:color="auto"/>
            <w:left w:val="none" w:sz="0" w:space="0" w:color="auto"/>
            <w:bottom w:val="none" w:sz="0" w:space="0" w:color="auto"/>
            <w:right w:val="none" w:sz="0" w:space="0" w:color="auto"/>
          </w:divBdr>
        </w:div>
        <w:div w:id="803158547">
          <w:marLeft w:val="0"/>
          <w:marRight w:val="0"/>
          <w:marTop w:val="0"/>
          <w:marBottom w:val="0"/>
          <w:divBdr>
            <w:top w:val="none" w:sz="0" w:space="0" w:color="auto"/>
            <w:left w:val="none" w:sz="0" w:space="0" w:color="auto"/>
            <w:bottom w:val="none" w:sz="0" w:space="0" w:color="auto"/>
            <w:right w:val="none" w:sz="0" w:space="0" w:color="auto"/>
          </w:divBdr>
        </w:div>
        <w:div w:id="156194410">
          <w:marLeft w:val="0"/>
          <w:marRight w:val="0"/>
          <w:marTop w:val="0"/>
          <w:marBottom w:val="0"/>
          <w:divBdr>
            <w:top w:val="none" w:sz="0" w:space="0" w:color="auto"/>
            <w:left w:val="none" w:sz="0" w:space="0" w:color="auto"/>
            <w:bottom w:val="none" w:sz="0" w:space="0" w:color="auto"/>
            <w:right w:val="none" w:sz="0" w:space="0" w:color="auto"/>
          </w:divBdr>
        </w:div>
        <w:div w:id="956259313">
          <w:marLeft w:val="0"/>
          <w:marRight w:val="0"/>
          <w:marTop w:val="0"/>
          <w:marBottom w:val="0"/>
          <w:divBdr>
            <w:top w:val="none" w:sz="0" w:space="0" w:color="auto"/>
            <w:left w:val="none" w:sz="0" w:space="0" w:color="auto"/>
            <w:bottom w:val="none" w:sz="0" w:space="0" w:color="auto"/>
            <w:right w:val="none" w:sz="0" w:space="0" w:color="auto"/>
          </w:divBdr>
        </w:div>
        <w:div w:id="1027372935">
          <w:marLeft w:val="0"/>
          <w:marRight w:val="0"/>
          <w:marTop w:val="0"/>
          <w:marBottom w:val="0"/>
          <w:divBdr>
            <w:top w:val="none" w:sz="0" w:space="0" w:color="auto"/>
            <w:left w:val="none" w:sz="0" w:space="0" w:color="auto"/>
            <w:bottom w:val="none" w:sz="0" w:space="0" w:color="auto"/>
            <w:right w:val="none" w:sz="0" w:space="0" w:color="auto"/>
          </w:divBdr>
        </w:div>
        <w:div w:id="843008224">
          <w:marLeft w:val="0"/>
          <w:marRight w:val="0"/>
          <w:marTop w:val="0"/>
          <w:marBottom w:val="0"/>
          <w:divBdr>
            <w:top w:val="none" w:sz="0" w:space="0" w:color="auto"/>
            <w:left w:val="none" w:sz="0" w:space="0" w:color="auto"/>
            <w:bottom w:val="none" w:sz="0" w:space="0" w:color="auto"/>
            <w:right w:val="none" w:sz="0" w:space="0" w:color="auto"/>
          </w:divBdr>
        </w:div>
        <w:div w:id="1329014714">
          <w:marLeft w:val="0"/>
          <w:marRight w:val="0"/>
          <w:marTop w:val="0"/>
          <w:marBottom w:val="0"/>
          <w:divBdr>
            <w:top w:val="none" w:sz="0" w:space="0" w:color="auto"/>
            <w:left w:val="none" w:sz="0" w:space="0" w:color="auto"/>
            <w:bottom w:val="none" w:sz="0" w:space="0" w:color="auto"/>
            <w:right w:val="none" w:sz="0" w:space="0" w:color="auto"/>
          </w:divBdr>
        </w:div>
        <w:div w:id="611592330">
          <w:marLeft w:val="0"/>
          <w:marRight w:val="0"/>
          <w:marTop w:val="0"/>
          <w:marBottom w:val="0"/>
          <w:divBdr>
            <w:top w:val="none" w:sz="0" w:space="0" w:color="auto"/>
            <w:left w:val="none" w:sz="0" w:space="0" w:color="auto"/>
            <w:bottom w:val="none" w:sz="0" w:space="0" w:color="auto"/>
            <w:right w:val="none" w:sz="0" w:space="0" w:color="auto"/>
          </w:divBdr>
        </w:div>
        <w:div w:id="1046684788">
          <w:marLeft w:val="0"/>
          <w:marRight w:val="0"/>
          <w:marTop w:val="0"/>
          <w:marBottom w:val="0"/>
          <w:divBdr>
            <w:top w:val="none" w:sz="0" w:space="0" w:color="auto"/>
            <w:left w:val="none" w:sz="0" w:space="0" w:color="auto"/>
            <w:bottom w:val="none" w:sz="0" w:space="0" w:color="auto"/>
            <w:right w:val="none" w:sz="0" w:space="0" w:color="auto"/>
          </w:divBdr>
        </w:div>
        <w:div w:id="84494949">
          <w:marLeft w:val="0"/>
          <w:marRight w:val="0"/>
          <w:marTop w:val="0"/>
          <w:marBottom w:val="0"/>
          <w:divBdr>
            <w:top w:val="none" w:sz="0" w:space="0" w:color="auto"/>
            <w:left w:val="none" w:sz="0" w:space="0" w:color="auto"/>
            <w:bottom w:val="none" w:sz="0" w:space="0" w:color="auto"/>
            <w:right w:val="none" w:sz="0" w:space="0" w:color="auto"/>
          </w:divBdr>
        </w:div>
      </w:divsChild>
    </w:div>
    <w:div w:id="603536889">
      <w:bodyDiv w:val="1"/>
      <w:marLeft w:val="0"/>
      <w:marRight w:val="0"/>
      <w:marTop w:val="0"/>
      <w:marBottom w:val="0"/>
      <w:divBdr>
        <w:top w:val="none" w:sz="0" w:space="0" w:color="auto"/>
        <w:left w:val="none" w:sz="0" w:space="0" w:color="auto"/>
        <w:bottom w:val="none" w:sz="0" w:space="0" w:color="auto"/>
        <w:right w:val="none" w:sz="0" w:space="0" w:color="auto"/>
      </w:divBdr>
      <w:divsChild>
        <w:div w:id="1202941929">
          <w:marLeft w:val="0"/>
          <w:marRight w:val="0"/>
          <w:marTop w:val="0"/>
          <w:marBottom w:val="0"/>
          <w:divBdr>
            <w:top w:val="none" w:sz="0" w:space="0" w:color="auto"/>
            <w:left w:val="none" w:sz="0" w:space="0" w:color="auto"/>
            <w:bottom w:val="none" w:sz="0" w:space="0" w:color="auto"/>
            <w:right w:val="none" w:sz="0" w:space="0" w:color="auto"/>
          </w:divBdr>
        </w:div>
        <w:div w:id="1559895910">
          <w:marLeft w:val="0"/>
          <w:marRight w:val="0"/>
          <w:marTop w:val="0"/>
          <w:marBottom w:val="0"/>
          <w:divBdr>
            <w:top w:val="none" w:sz="0" w:space="0" w:color="auto"/>
            <w:left w:val="none" w:sz="0" w:space="0" w:color="auto"/>
            <w:bottom w:val="none" w:sz="0" w:space="0" w:color="auto"/>
            <w:right w:val="none" w:sz="0" w:space="0" w:color="auto"/>
          </w:divBdr>
        </w:div>
        <w:div w:id="198247390">
          <w:marLeft w:val="0"/>
          <w:marRight w:val="0"/>
          <w:marTop w:val="0"/>
          <w:marBottom w:val="0"/>
          <w:divBdr>
            <w:top w:val="none" w:sz="0" w:space="0" w:color="auto"/>
            <w:left w:val="none" w:sz="0" w:space="0" w:color="auto"/>
            <w:bottom w:val="none" w:sz="0" w:space="0" w:color="auto"/>
            <w:right w:val="none" w:sz="0" w:space="0" w:color="auto"/>
          </w:divBdr>
        </w:div>
        <w:div w:id="1969699532">
          <w:marLeft w:val="0"/>
          <w:marRight w:val="0"/>
          <w:marTop w:val="0"/>
          <w:marBottom w:val="0"/>
          <w:divBdr>
            <w:top w:val="none" w:sz="0" w:space="0" w:color="auto"/>
            <w:left w:val="none" w:sz="0" w:space="0" w:color="auto"/>
            <w:bottom w:val="none" w:sz="0" w:space="0" w:color="auto"/>
            <w:right w:val="none" w:sz="0" w:space="0" w:color="auto"/>
          </w:divBdr>
        </w:div>
        <w:div w:id="988172429">
          <w:marLeft w:val="0"/>
          <w:marRight w:val="0"/>
          <w:marTop w:val="0"/>
          <w:marBottom w:val="0"/>
          <w:divBdr>
            <w:top w:val="none" w:sz="0" w:space="0" w:color="auto"/>
            <w:left w:val="none" w:sz="0" w:space="0" w:color="auto"/>
            <w:bottom w:val="none" w:sz="0" w:space="0" w:color="auto"/>
            <w:right w:val="none" w:sz="0" w:space="0" w:color="auto"/>
          </w:divBdr>
        </w:div>
        <w:div w:id="1084380240">
          <w:marLeft w:val="0"/>
          <w:marRight w:val="0"/>
          <w:marTop w:val="0"/>
          <w:marBottom w:val="0"/>
          <w:divBdr>
            <w:top w:val="none" w:sz="0" w:space="0" w:color="auto"/>
            <w:left w:val="none" w:sz="0" w:space="0" w:color="auto"/>
            <w:bottom w:val="none" w:sz="0" w:space="0" w:color="auto"/>
            <w:right w:val="none" w:sz="0" w:space="0" w:color="auto"/>
          </w:divBdr>
        </w:div>
        <w:div w:id="832572025">
          <w:marLeft w:val="0"/>
          <w:marRight w:val="0"/>
          <w:marTop w:val="0"/>
          <w:marBottom w:val="0"/>
          <w:divBdr>
            <w:top w:val="none" w:sz="0" w:space="0" w:color="auto"/>
            <w:left w:val="none" w:sz="0" w:space="0" w:color="auto"/>
            <w:bottom w:val="none" w:sz="0" w:space="0" w:color="auto"/>
            <w:right w:val="none" w:sz="0" w:space="0" w:color="auto"/>
          </w:divBdr>
        </w:div>
        <w:div w:id="1107232921">
          <w:marLeft w:val="0"/>
          <w:marRight w:val="0"/>
          <w:marTop w:val="0"/>
          <w:marBottom w:val="0"/>
          <w:divBdr>
            <w:top w:val="none" w:sz="0" w:space="0" w:color="auto"/>
            <w:left w:val="none" w:sz="0" w:space="0" w:color="auto"/>
            <w:bottom w:val="none" w:sz="0" w:space="0" w:color="auto"/>
            <w:right w:val="none" w:sz="0" w:space="0" w:color="auto"/>
          </w:divBdr>
        </w:div>
        <w:div w:id="1673607488">
          <w:marLeft w:val="0"/>
          <w:marRight w:val="0"/>
          <w:marTop w:val="0"/>
          <w:marBottom w:val="0"/>
          <w:divBdr>
            <w:top w:val="none" w:sz="0" w:space="0" w:color="auto"/>
            <w:left w:val="none" w:sz="0" w:space="0" w:color="auto"/>
            <w:bottom w:val="none" w:sz="0" w:space="0" w:color="auto"/>
            <w:right w:val="none" w:sz="0" w:space="0" w:color="auto"/>
          </w:divBdr>
        </w:div>
        <w:div w:id="1450591467">
          <w:marLeft w:val="0"/>
          <w:marRight w:val="0"/>
          <w:marTop w:val="0"/>
          <w:marBottom w:val="0"/>
          <w:divBdr>
            <w:top w:val="none" w:sz="0" w:space="0" w:color="auto"/>
            <w:left w:val="none" w:sz="0" w:space="0" w:color="auto"/>
            <w:bottom w:val="none" w:sz="0" w:space="0" w:color="auto"/>
            <w:right w:val="none" w:sz="0" w:space="0" w:color="auto"/>
          </w:divBdr>
        </w:div>
        <w:div w:id="355035116">
          <w:marLeft w:val="0"/>
          <w:marRight w:val="0"/>
          <w:marTop w:val="0"/>
          <w:marBottom w:val="0"/>
          <w:divBdr>
            <w:top w:val="none" w:sz="0" w:space="0" w:color="auto"/>
            <w:left w:val="none" w:sz="0" w:space="0" w:color="auto"/>
            <w:bottom w:val="none" w:sz="0" w:space="0" w:color="auto"/>
            <w:right w:val="none" w:sz="0" w:space="0" w:color="auto"/>
          </w:divBdr>
        </w:div>
        <w:div w:id="2072187812">
          <w:marLeft w:val="0"/>
          <w:marRight w:val="0"/>
          <w:marTop w:val="0"/>
          <w:marBottom w:val="0"/>
          <w:divBdr>
            <w:top w:val="none" w:sz="0" w:space="0" w:color="auto"/>
            <w:left w:val="none" w:sz="0" w:space="0" w:color="auto"/>
            <w:bottom w:val="none" w:sz="0" w:space="0" w:color="auto"/>
            <w:right w:val="none" w:sz="0" w:space="0" w:color="auto"/>
          </w:divBdr>
        </w:div>
        <w:div w:id="2103408069">
          <w:marLeft w:val="0"/>
          <w:marRight w:val="0"/>
          <w:marTop w:val="0"/>
          <w:marBottom w:val="0"/>
          <w:divBdr>
            <w:top w:val="none" w:sz="0" w:space="0" w:color="auto"/>
            <w:left w:val="none" w:sz="0" w:space="0" w:color="auto"/>
            <w:bottom w:val="none" w:sz="0" w:space="0" w:color="auto"/>
            <w:right w:val="none" w:sz="0" w:space="0" w:color="auto"/>
          </w:divBdr>
        </w:div>
        <w:div w:id="982201535">
          <w:marLeft w:val="0"/>
          <w:marRight w:val="0"/>
          <w:marTop w:val="0"/>
          <w:marBottom w:val="0"/>
          <w:divBdr>
            <w:top w:val="none" w:sz="0" w:space="0" w:color="auto"/>
            <w:left w:val="none" w:sz="0" w:space="0" w:color="auto"/>
            <w:bottom w:val="none" w:sz="0" w:space="0" w:color="auto"/>
            <w:right w:val="none" w:sz="0" w:space="0" w:color="auto"/>
          </w:divBdr>
        </w:div>
        <w:div w:id="660963160">
          <w:marLeft w:val="0"/>
          <w:marRight w:val="0"/>
          <w:marTop w:val="0"/>
          <w:marBottom w:val="0"/>
          <w:divBdr>
            <w:top w:val="none" w:sz="0" w:space="0" w:color="auto"/>
            <w:left w:val="none" w:sz="0" w:space="0" w:color="auto"/>
            <w:bottom w:val="none" w:sz="0" w:space="0" w:color="auto"/>
            <w:right w:val="none" w:sz="0" w:space="0" w:color="auto"/>
          </w:divBdr>
        </w:div>
        <w:div w:id="28922504">
          <w:marLeft w:val="0"/>
          <w:marRight w:val="0"/>
          <w:marTop w:val="0"/>
          <w:marBottom w:val="0"/>
          <w:divBdr>
            <w:top w:val="none" w:sz="0" w:space="0" w:color="auto"/>
            <w:left w:val="none" w:sz="0" w:space="0" w:color="auto"/>
            <w:bottom w:val="none" w:sz="0" w:space="0" w:color="auto"/>
            <w:right w:val="none" w:sz="0" w:space="0" w:color="auto"/>
          </w:divBdr>
        </w:div>
        <w:div w:id="1549145217">
          <w:marLeft w:val="0"/>
          <w:marRight w:val="0"/>
          <w:marTop w:val="0"/>
          <w:marBottom w:val="0"/>
          <w:divBdr>
            <w:top w:val="none" w:sz="0" w:space="0" w:color="auto"/>
            <w:left w:val="none" w:sz="0" w:space="0" w:color="auto"/>
            <w:bottom w:val="none" w:sz="0" w:space="0" w:color="auto"/>
            <w:right w:val="none" w:sz="0" w:space="0" w:color="auto"/>
          </w:divBdr>
        </w:div>
        <w:div w:id="632102948">
          <w:marLeft w:val="0"/>
          <w:marRight w:val="0"/>
          <w:marTop w:val="0"/>
          <w:marBottom w:val="0"/>
          <w:divBdr>
            <w:top w:val="none" w:sz="0" w:space="0" w:color="auto"/>
            <w:left w:val="none" w:sz="0" w:space="0" w:color="auto"/>
            <w:bottom w:val="none" w:sz="0" w:space="0" w:color="auto"/>
            <w:right w:val="none" w:sz="0" w:space="0" w:color="auto"/>
          </w:divBdr>
        </w:div>
      </w:divsChild>
    </w:div>
    <w:div w:id="643199030">
      <w:bodyDiv w:val="1"/>
      <w:marLeft w:val="0"/>
      <w:marRight w:val="0"/>
      <w:marTop w:val="0"/>
      <w:marBottom w:val="0"/>
      <w:divBdr>
        <w:top w:val="none" w:sz="0" w:space="0" w:color="auto"/>
        <w:left w:val="none" w:sz="0" w:space="0" w:color="auto"/>
        <w:bottom w:val="none" w:sz="0" w:space="0" w:color="auto"/>
        <w:right w:val="none" w:sz="0" w:space="0" w:color="auto"/>
      </w:divBdr>
      <w:divsChild>
        <w:div w:id="1497187598">
          <w:marLeft w:val="0"/>
          <w:marRight w:val="0"/>
          <w:marTop w:val="0"/>
          <w:marBottom w:val="0"/>
          <w:divBdr>
            <w:top w:val="none" w:sz="0" w:space="0" w:color="auto"/>
            <w:left w:val="none" w:sz="0" w:space="0" w:color="auto"/>
            <w:bottom w:val="none" w:sz="0" w:space="0" w:color="auto"/>
            <w:right w:val="none" w:sz="0" w:space="0" w:color="auto"/>
          </w:divBdr>
        </w:div>
        <w:div w:id="1160583923">
          <w:marLeft w:val="0"/>
          <w:marRight w:val="0"/>
          <w:marTop w:val="0"/>
          <w:marBottom w:val="0"/>
          <w:divBdr>
            <w:top w:val="none" w:sz="0" w:space="0" w:color="auto"/>
            <w:left w:val="none" w:sz="0" w:space="0" w:color="auto"/>
            <w:bottom w:val="none" w:sz="0" w:space="0" w:color="auto"/>
            <w:right w:val="none" w:sz="0" w:space="0" w:color="auto"/>
          </w:divBdr>
        </w:div>
        <w:div w:id="1547335886">
          <w:marLeft w:val="0"/>
          <w:marRight w:val="0"/>
          <w:marTop w:val="0"/>
          <w:marBottom w:val="0"/>
          <w:divBdr>
            <w:top w:val="none" w:sz="0" w:space="0" w:color="auto"/>
            <w:left w:val="none" w:sz="0" w:space="0" w:color="auto"/>
            <w:bottom w:val="none" w:sz="0" w:space="0" w:color="auto"/>
            <w:right w:val="none" w:sz="0" w:space="0" w:color="auto"/>
          </w:divBdr>
        </w:div>
      </w:divsChild>
    </w:div>
    <w:div w:id="782575206">
      <w:bodyDiv w:val="1"/>
      <w:marLeft w:val="0"/>
      <w:marRight w:val="0"/>
      <w:marTop w:val="0"/>
      <w:marBottom w:val="0"/>
      <w:divBdr>
        <w:top w:val="none" w:sz="0" w:space="0" w:color="auto"/>
        <w:left w:val="none" w:sz="0" w:space="0" w:color="auto"/>
        <w:bottom w:val="none" w:sz="0" w:space="0" w:color="auto"/>
        <w:right w:val="none" w:sz="0" w:space="0" w:color="auto"/>
      </w:divBdr>
      <w:divsChild>
        <w:div w:id="2030446761">
          <w:marLeft w:val="0"/>
          <w:marRight w:val="0"/>
          <w:marTop w:val="0"/>
          <w:marBottom w:val="0"/>
          <w:divBdr>
            <w:top w:val="none" w:sz="0" w:space="0" w:color="auto"/>
            <w:left w:val="none" w:sz="0" w:space="0" w:color="auto"/>
            <w:bottom w:val="none" w:sz="0" w:space="0" w:color="auto"/>
            <w:right w:val="none" w:sz="0" w:space="0" w:color="auto"/>
          </w:divBdr>
        </w:div>
        <w:div w:id="1771465022">
          <w:marLeft w:val="0"/>
          <w:marRight w:val="0"/>
          <w:marTop w:val="0"/>
          <w:marBottom w:val="0"/>
          <w:divBdr>
            <w:top w:val="none" w:sz="0" w:space="0" w:color="auto"/>
            <w:left w:val="none" w:sz="0" w:space="0" w:color="auto"/>
            <w:bottom w:val="none" w:sz="0" w:space="0" w:color="auto"/>
            <w:right w:val="none" w:sz="0" w:space="0" w:color="auto"/>
          </w:divBdr>
        </w:div>
        <w:div w:id="169951642">
          <w:marLeft w:val="0"/>
          <w:marRight w:val="0"/>
          <w:marTop w:val="0"/>
          <w:marBottom w:val="0"/>
          <w:divBdr>
            <w:top w:val="none" w:sz="0" w:space="0" w:color="auto"/>
            <w:left w:val="none" w:sz="0" w:space="0" w:color="auto"/>
            <w:bottom w:val="none" w:sz="0" w:space="0" w:color="auto"/>
            <w:right w:val="none" w:sz="0" w:space="0" w:color="auto"/>
          </w:divBdr>
        </w:div>
        <w:div w:id="1140611285">
          <w:marLeft w:val="0"/>
          <w:marRight w:val="0"/>
          <w:marTop w:val="0"/>
          <w:marBottom w:val="0"/>
          <w:divBdr>
            <w:top w:val="none" w:sz="0" w:space="0" w:color="auto"/>
            <w:left w:val="none" w:sz="0" w:space="0" w:color="auto"/>
            <w:bottom w:val="none" w:sz="0" w:space="0" w:color="auto"/>
            <w:right w:val="none" w:sz="0" w:space="0" w:color="auto"/>
          </w:divBdr>
        </w:div>
        <w:div w:id="1979442">
          <w:marLeft w:val="0"/>
          <w:marRight w:val="0"/>
          <w:marTop w:val="0"/>
          <w:marBottom w:val="0"/>
          <w:divBdr>
            <w:top w:val="none" w:sz="0" w:space="0" w:color="auto"/>
            <w:left w:val="none" w:sz="0" w:space="0" w:color="auto"/>
            <w:bottom w:val="none" w:sz="0" w:space="0" w:color="auto"/>
            <w:right w:val="none" w:sz="0" w:space="0" w:color="auto"/>
          </w:divBdr>
        </w:div>
        <w:div w:id="1812408470">
          <w:marLeft w:val="0"/>
          <w:marRight w:val="0"/>
          <w:marTop w:val="0"/>
          <w:marBottom w:val="0"/>
          <w:divBdr>
            <w:top w:val="none" w:sz="0" w:space="0" w:color="auto"/>
            <w:left w:val="none" w:sz="0" w:space="0" w:color="auto"/>
            <w:bottom w:val="none" w:sz="0" w:space="0" w:color="auto"/>
            <w:right w:val="none" w:sz="0" w:space="0" w:color="auto"/>
          </w:divBdr>
        </w:div>
        <w:div w:id="138151754">
          <w:marLeft w:val="0"/>
          <w:marRight w:val="0"/>
          <w:marTop w:val="0"/>
          <w:marBottom w:val="0"/>
          <w:divBdr>
            <w:top w:val="none" w:sz="0" w:space="0" w:color="auto"/>
            <w:left w:val="none" w:sz="0" w:space="0" w:color="auto"/>
            <w:bottom w:val="none" w:sz="0" w:space="0" w:color="auto"/>
            <w:right w:val="none" w:sz="0" w:space="0" w:color="auto"/>
          </w:divBdr>
        </w:div>
      </w:divsChild>
    </w:div>
    <w:div w:id="833377684">
      <w:bodyDiv w:val="1"/>
      <w:marLeft w:val="0"/>
      <w:marRight w:val="0"/>
      <w:marTop w:val="0"/>
      <w:marBottom w:val="0"/>
      <w:divBdr>
        <w:top w:val="none" w:sz="0" w:space="0" w:color="auto"/>
        <w:left w:val="none" w:sz="0" w:space="0" w:color="auto"/>
        <w:bottom w:val="none" w:sz="0" w:space="0" w:color="auto"/>
        <w:right w:val="none" w:sz="0" w:space="0" w:color="auto"/>
      </w:divBdr>
      <w:divsChild>
        <w:div w:id="557935035">
          <w:marLeft w:val="0"/>
          <w:marRight w:val="0"/>
          <w:marTop w:val="0"/>
          <w:marBottom w:val="0"/>
          <w:divBdr>
            <w:top w:val="none" w:sz="0" w:space="0" w:color="auto"/>
            <w:left w:val="none" w:sz="0" w:space="0" w:color="auto"/>
            <w:bottom w:val="none" w:sz="0" w:space="0" w:color="auto"/>
            <w:right w:val="none" w:sz="0" w:space="0" w:color="auto"/>
          </w:divBdr>
        </w:div>
        <w:div w:id="1257447170">
          <w:marLeft w:val="0"/>
          <w:marRight w:val="0"/>
          <w:marTop w:val="0"/>
          <w:marBottom w:val="0"/>
          <w:divBdr>
            <w:top w:val="none" w:sz="0" w:space="0" w:color="auto"/>
            <w:left w:val="none" w:sz="0" w:space="0" w:color="auto"/>
            <w:bottom w:val="none" w:sz="0" w:space="0" w:color="auto"/>
            <w:right w:val="none" w:sz="0" w:space="0" w:color="auto"/>
          </w:divBdr>
        </w:div>
        <w:div w:id="391270201">
          <w:marLeft w:val="0"/>
          <w:marRight w:val="0"/>
          <w:marTop w:val="0"/>
          <w:marBottom w:val="0"/>
          <w:divBdr>
            <w:top w:val="none" w:sz="0" w:space="0" w:color="auto"/>
            <w:left w:val="none" w:sz="0" w:space="0" w:color="auto"/>
            <w:bottom w:val="none" w:sz="0" w:space="0" w:color="auto"/>
            <w:right w:val="none" w:sz="0" w:space="0" w:color="auto"/>
          </w:divBdr>
        </w:div>
        <w:div w:id="1475181214">
          <w:marLeft w:val="0"/>
          <w:marRight w:val="0"/>
          <w:marTop w:val="0"/>
          <w:marBottom w:val="0"/>
          <w:divBdr>
            <w:top w:val="none" w:sz="0" w:space="0" w:color="auto"/>
            <w:left w:val="none" w:sz="0" w:space="0" w:color="auto"/>
            <w:bottom w:val="none" w:sz="0" w:space="0" w:color="auto"/>
            <w:right w:val="none" w:sz="0" w:space="0" w:color="auto"/>
          </w:divBdr>
        </w:div>
        <w:div w:id="427236236">
          <w:marLeft w:val="0"/>
          <w:marRight w:val="0"/>
          <w:marTop w:val="0"/>
          <w:marBottom w:val="0"/>
          <w:divBdr>
            <w:top w:val="none" w:sz="0" w:space="0" w:color="auto"/>
            <w:left w:val="none" w:sz="0" w:space="0" w:color="auto"/>
            <w:bottom w:val="none" w:sz="0" w:space="0" w:color="auto"/>
            <w:right w:val="none" w:sz="0" w:space="0" w:color="auto"/>
          </w:divBdr>
        </w:div>
        <w:div w:id="1652365486">
          <w:marLeft w:val="0"/>
          <w:marRight w:val="0"/>
          <w:marTop w:val="0"/>
          <w:marBottom w:val="0"/>
          <w:divBdr>
            <w:top w:val="none" w:sz="0" w:space="0" w:color="auto"/>
            <w:left w:val="none" w:sz="0" w:space="0" w:color="auto"/>
            <w:bottom w:val="none" w:sz="0" w:space="0" w:color="auto"/>
            <w:right w:val="none" w:sz="0" w:space="0" w:color="auto"/>
          </w:divBdr>
        </w:div>
        <w:div w:id="1744907608">
          <w:marLeft w:val="0"/>
          <w:marRight w:val="0"/>
          <w:marTop w:val="0"/>
          <w:marBottom w:val="0"/>
          <w:divBdr>
            <w:top w:val="none" w:sz="0" w:space="0" w:color="auto"/>
            <w:left w:val="none" w:sz="0" w:space="0" w:color="auto"/>
            <w:bottom w:val="none" w:sz="0" w:space="0" w:color="auto"/>
            <w:right w:val="none" w:sz="0" w:space="0" w:color="auto"/>
          </w:divBdr>
        </w:div>
        <w:div w:id="654143658">
          <w:marLeft w:val="0"/>
          <w:marRight w:val="0"/>
          <w:marTop w:val="0"/>
          <w:marBottom w:val="0"/>
          <w:divBdr>
            <w:top w:val="none" w:sz="0" w:space="0" w:color="auto"/>
            <w:left w:val="none" w:sz="0" w:space="0" w:color="auto"/>
            <w:bottom w:val="none" w:sz="0" w:space="0" w:color="auto"/>
            <w:right w:val="none" w:sz="0" w:space="0" w:color="auto"/>
          </w:divBdr>
        </w:div>
        <w:div w:id="1247760966">
          <w:marLeft w:val="0"/>
          <w:marRight w:val="0"/>
          <w:marTop w:val="0"/>
          <w:marBottom w:val="0"/>
          <w:divBdr>
            <w:top w:val="none" w:sz="0" w:space="0" w:color="auto"/>
            <w:left w:val="none" w:sz="0" w:space="0" w:color="auto"/>
            <w:bottom w:val="none" w:sz="0" w:space="0" w:color="auto"/>
            <w:right w:val="none" w:sz="0" w:space="0" w:color="auto"/>
          </w:divBdr>
        </w:div>
        <w:div w:id="1689987418">
          <w:marLeft w:val="0"/>
          <w:marRight w:val="0"/>
          <w:marTop w:val="0"/>
          <w:marBottom w:val="0"/>
          <w:divBdr>
            <w:top w:val="none" w:sz="0" w:space="0" w:color="auto"/>
            <w:left w:val="none" w:sz="0" w:space="0" w:color="auto"/>
            <w:bottom w:val="none" w:sz="0" w:space="0" w:color="auto"/>
            <w:right w:val="none" w:sz="0" w:space="0" w:color="auto"/>
          </w:divBdr>
        </w:div>
        <w:div w:id="79570724">
          <w:marLeft w:val="0"/>
          <w:marRight w:val="0"/>
          <w:marTop w:val="0"/>
          <w:marBottom w:val="0"/>
          <w:divBdr>
            <w:top w:val="none" w:sz="0" w:space="0" w:color="auto"/>
            <w:left w:val="none" w:sz="0" w:space="0" w:color="auto"/>
            <w:bottom w:val="none" w:sz="0" w:space="0" w:color="auto"/>
            <w:right w:val="none" w:sz="0" w:space="0" w:color="auto"/>
          </w:divBdr>
        </w:div>
        <w:div w:id="709261714">
          <w:marLeft w:val="0"/>
          <w:marRight w:val="0"/>
          <w:marTop w:val="0"/>
          <w:marBottom w:val="0"/>
          <w:divBdr>
            <w:top w:val="none" w:sz="0" w:space="0" w:color="auto"/>
            <w:left w:val="none" w:sz="0" w:space="0" w:color="auto"/>
            <w:bottom w:val="none" w:sz="0" w:space="0" w:color="auto"/>
            <w:right w:val="none" w:sz="0" w:space="0" w:color="auto"/>
          </w:divBdr>
        </w:div>
        <w:div w:id="285280878">
          <w:marLeft w:val="0"/>
          <w:marRight w:val="0"/>
          <w:marTop w:val="0"/>
          <w:marBottom w:val="0"/>
          <w:divBdr>
            <w:top w:val="none" w:sz="0" w:space="0" w:color="auto"/>
            <w:left w:val="none" w:sz="0" w:space="0" w:color="auto"/>
            <w:bottom w:val="none" w:sz="0" w:space="0" w:color="auto"/>
            <w:right w:val="none" w:sz="0" w:space="0" w:color="auto"/>
          </w:divBdr>
        </w:div>
        <w:div w:id="535461514">
          <w:marLeft w:val="0"/>
          <w:marRight w:val="0"/>
          <w:marTop w:val="0"/>
          <w:marBottom w:val="0"/>
          <w:divBdr>
            <w:top w:val="none" w:sz="0" w:space="0" w:color="auto"/>
            <w:left w:val="none" w:sz="0" w:space="0" w:color="auto"/>
            <w:bottom w:val="none" w:sz="0" w:space="0" w:color="auto"/>
            <w:right w:val="none" w:sz="0" w:space="0" w:color="auto"/>
          </w:divBdr>
        </w:div>
        <w:div w:id="615912165">
          <w:marLeft w:val="0"/>
          <w:marRight w:val="0"/>
          <w:marTop w:val="0"/>
          <w:marBottom w:val="0"/>
          <w:divBdr>
            <w:top w:val="none" w:sz="0" w:space="0" w:color="auto"/>
            <w:left w:val="none" w:sz="0" w:space="0" w:color="auto"/>
            <w:bottom w:val="none" w:sz="0" w:space="0" w:color="auto"/>
            <w:right w:val="none" w:sz="0" w:space="0" w:color="auto"/>
          </w:divBdr>
        </w:div>
        <w:div w:id="1462650945">
          <w:marLeft w:val="0"/>
          <w:marRight w:val="0"/>
          <w:marTop w:val="0"/>
          <w:marBottom w:val="0"/>
          <w:divBdr>
            <w:top w:val="none" w:sz="0" w:space="0" w:color="auto"/>
            <w:left w:val="none" w:sz="0" w:space="0" w:color="auto"/>
            <w:bottom w:val="none" w:sz="0" w:space="0" w:color="auto"/>
            <w:right w:val="none" w:sz="0" w:space="0" w:color="auto"/>
          </w:divBdr>
        </w:div>
        <w:div w:id="207961093">
          <w:marLeft w:val="0"/>
          <w:marRight w:val="0"/>
          <w:marTop w:val="0"/>
          <w:marBottom w:val="0"/>
          <w:divBdr>
            <w:top w:val="none" w:sz="0" w:space="0" w:color="auto"/>
            <w:left w:val="none" w:sz="0" w:space="0" w:color="auto"/>
            <w:bottom w:val="none" w:sz="0" w:space="0" w:color="auto"/>
            <w:right w:val="none" w:sz="0" w:space="0" w:color="auto"/>
          </w:divBdr>
        </w:div>
      </w:divsChild>
    </w:div>
    <w:div w:id="860439864">
      <w:bodyDiv w:val="1"/>
      <w:marLeft w:val="0"/>
      <w:marRight w:val="0"/>
      <w:marTop w:val="0"/>
      <w:marBottom w:val="0"/>
      <w:divBdr>
        <w:top w:val="none" w:sz="0" w:space="0" w:color="auto"/>
        <w:left w:val="none" w:sz="0" w:space="0" w:color="auto"/>
        <w:bottom w:val="none" w:sz="0" w:space="0" w:color="auto"/>
        <w:right w:val="none" w:sz="0" w:space="0" w:color="auto"/>
      </w:divBdr>
      <w:divsChild>
        <w:div w:id="408966735">
          <w:marLeft w:val="0"/>
          <w:marRight w:val="0"/>
          <w:marTop w:val="0"/>
          <w:marBottom w:val="0"/>
          <w:divBdr>
            <w:top w:val="none" w:sz="0" w:space="0" w:color="auto"/>
            <w:left w:val="none" w:sz="0" w:space="0" w:color="auto"/>
            <w:bottom w:val="none" w:sz="0" w:space="0" w:color="auto"/>
            <w:right w:val="none" w:sz="0" w:space="0" w:color="auto"/>
          </w:divBdr>
        </w:div>
        <w:div w:id="652025793">
          <w:marLeft w:val="0"/>
          <w:marRight w:val="0"/>
          <w:marTop w:val="0"/>
          <w:marBottom w:val="0"/>
          <w:divBdr>
            <w:top w:val="none" w:sz="0" w:space="0" w:color="auto"/>
            <w:left w:val="none" w:sz="0" w:space="0" w:color="auto"/>
            <w:bottom w:val="none" w:sz="0" w:space="0" w:color="auto"/>
            <w:right w:val="none" w:sz="0" w:space="0" w:color="auto"/>
          </w:divBdr>
        </w:div>
      </w:divsChild>
    </w:div>
    <w:div w:id="911811502">
      <w:bodyDiv w:val="1"/>
      <w:marLeft w:val="0"/>
      <w:marRight w:val="0"/>
      <w:marTop w:val="0"/>
      <w:marBottom w:val="0"/>
      <w:divBdr>
        <w:top w:val="none" w:sz="0" w:space="0" w:color="auto"/>
        <w:left w:val="none" w:sz="0" w:space="0" w:color="auto"/>
        <w:bottom w:val="none" w:sz="0" w:space="0" w:color="auto"/>
        <w:right w:val="none" w:sz="0" w:space="0" w:color="auto"/>
      </w:divBdr>
      <w:divsChild>
        <w:div w:id="1124235353">
          <w:marLeft w:val="0"/>
          <w:marRight w:val="0"/>
          <w:marTop w:val="0"/>
          <w:marBottom w:val="0"/>
          <w:divBdr>
            <w:top w:val="none" w:sz="0" w:space="0" w:color="auto"/>
            <w:left w:val="none" w:sz="0" w:space="0" w:color="auto"/>
            <w:bottom w:val="none" w:sz="0" w:space="0" w:color="auto"/>
            <w:right w:val="none" w:sz="0" w:space="0" w:color="auto"/>
          </w:divBdr>
        </w:div>
        <w:div w:id="372658175">
          <w:marLeft w:val="0"/>
          <w:marRight w:val="0"/>
          <w:marTop w:val="0"/>
          <w:marBottom w:val="0"/>
          <w:divBdr>
            <w:top w:val="none" w:sz="0" w:space="0" w:color="auto"/>
            <w:left w:val="none" w:sz="0" w:space="0" w:color="auto"/>
            <w:bottom w:val="none" w:sz="0" w:space="0" w:color="auto"/>
            <w:right w:val="none" w:sz="0" w:space="0" w:color="auto"/>
          </w:divBdr>
        </w:div>
        <w:div w:id="181825419">
          <w:marLeft w:val="0"/>
          <w:marRight w:val="0"/>
          <w:marTop w:val="0"/>
          <w:marBottom w:val="0"/>
          <w:divBdr>
            <w:top w:val="none" w:sz="0" w:space="0" w:color="auto"/>
            <w:left w:val="none" w:sz="0" w:space="0" w:color="auto"/>
            <w:bottom w:val="none" w:sz="0" w:space="0" w:color="auto"/>
            <w:right w:val="none" w:sz="0" w:space="0" w:color="auto"/>
          </w:divBdr>
        </w:div>
        <w:div w:id="1147235542">
          <w:marLeft w:val="0"/>
          <w:marRight w:val="0"/>
          <w:marTop w:val="0"/>
          <w:marBottom w:val="0"/>
          <w:divBdr>
            <w:top w:val="none" w:sz="0" w:space="0" w:color="auto"/>
            <w:left w:val="none" w:sz="0" w:space="0" w:color="auto"/>
            <w:bottom w:val="none" w:sz="0" w:space="0" w:color="auto"/>
            <w:right w:val="none" w:sz="0" w:space="0" w:color="auto"/>
          </w:divBdr>
        </w:div>
        <w:div w:id="2125923046">
          <w:marLeft w:val="0"/>
          <w:marRight w:val="0"/>
          <w:marTop w:val="0"/>
          <w:marBottom w:val="0"/>
          <w:divBdr>
            <w:top w:val="none" w:sz="0" w:space="0" w:color="auto"/>
            <w:left w:val="none" w:sz="0" w:space="0" w:color="auto"/>
            <w:bottom w:val="none" w:sz="0" w:space="0" w:color="auto"/>
            <w:right w:val="none" w:sz="0" w:space="0" w:color="auto"/>
          </w:divBdr>
        </w:div>
        <w:div w:id="674960743">
          <w:marLeft w:val="0"/>
          <w:marRight w:val="0"/>
          <w:marTop w:val="0"/>
          <w:marBottom w:val="0"/>
          <w:divBdr>
            <w:top w:val="none" w:sz="0" w:space="0" w:color="auto"/>
            <w:left w:val="none" w:sz="0" w:space="0" w:color="auto"/>
            <w:bottom w:val="none" w:sz="0" w:space="0" w:color="auto"/>
            <w:right w:val="none" w:sz="0" w:space="0" w:color="auto"/>
          </w:divBdr>
        </w:div>
        <w:div w:id="323945015">
          <w:marLeft w:val="0"/>
          <w:marRight w:val="0"/>
          <w:marTop w:val="0"/>
          <w:marBottom w:val="0"/>
          <w:divBdr>
            <w:top w:val="none" w:sz="0" w:space="0" w:color="auto"/>
            <w:left w:val="none" w:sz="0" w:space="0" w:color="auto"/>
            <w:bottom w:val="none" w:sz="0" w:space="0" w:color="auto"/>
            <w:right w:val="none" w:sz="0" w:space="0" w:color="auto"/>
          </w:divBdr>
        </w:div>
        <w:div w:id="257100601">
          <w:marLeft w:val="0"/>
          <w:marRight w:val="0"/>
          <w:marTop w:val="0"/>
          <w:marBottom w:val="0"/>
          <w:divBdr>
            <w:top w:val="none" w:sz="0" w:space="0" w:color="auto"/>
            <w:left w:val="none" w:sz="0" w:space="0" w:color="auto"/>
            <w:bottom w:val="none" w:sz="0" w:space="0" w:color="auto"/>
            <w:right w:val="none" w:sz="0" w:space="0" w:color="auto"/>
          </w:divBdr>
        </w:div>
        <w:div w:id="373233631">
          <w:marLeft w:val="0"/>
          <w:marRight w:val="0"/>
          <w:marTop w:val="0"/>
          <w:marBottom w:val="0"/>
          <w:divBdr>
            <w:top w:val="none" w:sz="0" w:space="0" w:color="auto"/>
            <w:left w:val="none" w:sz="0" w:space="0" w:color="auto"/>
            <w:bottom w:val="none" w:sz="0" w:space="0" w:color="auto"/>
            <w:right w:val="none" w:sz="0" w:space="0" w:color="auto"/>
          </w:divBdr>
        </w:div>
        <w:div w:id="1666088031">
          <w:marLeft w:val="0"/>
          <w:marRight w:val="0"/>
          <w:marTop w:val="0"/>
          <w:marBottom w:val="0"/>
          <w:divBdr>
            <w:top w:val="none" w:sz="0" w:space="0" w:color="auto"/>
            <w:left w:val="none" w:sz="0" w:space="0" w:color="auto"/>
            <w:bottom w:val="none" w:sz="0" w:space="0" w:color="auto"/>
            <w:right w:val="none" w:sz="0" w:space="0" w:color="auto"/>
          </w:divBdr>
        </w:div>
        <w:div w:id="1691447601">
          <w:marLeft w:val="0"/>
          <w:marRight w:val="0"/>
          <w:marTop w:val="0"/>
          <w:marBottom w:val="0"/>
          <w:divBdr>
            <w:top w:val="none" w:sz="0" w:space="0" w:color="auto"/>
            <w:left w:val="none" w:sz="0" w:space="0" w:color="auto"/>
            <w:bottom w:val="none" w:sz="0" w:space="0" w:color="auto"/>
            <w:right w:val="none" w:sz="0" w:space="0" w:color="auto"/>
          </w:divBdr>
        </w:div>
        <w:div w:id="2080209413">
          <w:marLeft w:val="0"/>
          <w:marRight w:val="0"/>
          <w:marTop w:val="0"/>
          <w:marBottom w:val="0"/>
          <w:divBdr>
            <w:top w:val="none" w:sz="0" w:space="0" w:color="auto"/>
            <w:left w:val="none" w:sz="0" w:space="0" w:color="auto"/>
            <w:bottom w:val="none" w:sz="0" w:space="0" w:color="auto"/>
            <w:right w:val="none" w:sz="0" w:space="0" w:color="auto"/>
          </w:divBdr>
        </w:div>
        <w:div w:id="814376974">
          <w:marLeft w:val="0"/>
          <w:marRight w:val="0"/>
          <w:marTop w:val="0"/>
          <w:marBottom w:val="0"/>
          <w:divBdr>
            <w:top w:val="none" w:sz="0" w:space="0" w:color="auto"/>
            <w:left w:val="none" w:sz="0" w:space="0" w:color="auto"/>
            <w:bottom w:val="none" w:sz="0" w:space="0" w:color="auto"/>
            <w:right w:val="none" w:sz="0" w:space="0" w:color="auto"/>
          </w:divBdr>
        </w:div>
        <w:div w:id="2126850756">
          <w:marLeft w:val="0"/>
          <w:marRight w:val="0"/>
          <w:marTop w:val="0"/>
          <w:marBottom w:val="0"/>
          <w:divBdr>
            <w:top w:val="none" w:sz="0" w:space="0" w:color="auto"/>
            <w:left w:val="none" w:sz="0" w:space="0" w:color="auto"/>
            <w:bottom w:val="none" w:sz="0" w:space="0" w:color="auto"/>
            <w:right w:val="none" w:sz="0" w:space="0" w:color="auto"/>
          </w:divBdr>
        </w:div>
        <w:div w:id="593176010">
          <w:marLeft w:val="0"/>
          <w:marRight w:val="0"/>
          <w:marTop w:val="0"/>
          <w:marBottom w:val="0"/>
          <w:divBdr>
            <w:top w:val="none" w:sz="0" w:space="0" w:color="auto"/>
            <w:left w:val="none" w:sz="0" w:space="0" w:color="auto"/>
            <w:bottom w:val="none" w:sz="0" w:space="0" w:color="auto"/>
            <w:right w:val="none" w:sz="0" w:space="0" w:color="auto"/>
          </w:divBdr>
        </w:div>
        <w:div w:id="1151796251">
          <w:marLeft w:val="0"/>
          <w:marRight w:val="0"/>
          <w:marTop w:val="0"/>
          <w:marBottom w:val="0"/>
          <w:divBdr>
            <w:top w:val="none" w:sz="0" w:space="0" w:color="auto"/>
            <w:left w:val="none" w:sz="0" w:space="0" w:color="auto"/>
            <w:bottom w:val="none" w:sz="0" w:space="0" w:color="auto"/>
            <w:right w:val="none" w:sz="0" w:space="0" w:color="auto"/>
          </w:divBdr>
        </w:div>
        <w:div w:id="117647842">
          <w:marLeft w:val="0"/>
          <w:marRight w:val="0"/>
          <w:marTop w:val="0"/>
          <w:marBottom w:val="0"/>
          <w:divBdr>
            <w:top w:val="none" w:sz="0" w:space="0" w:color="auto"/>
            <w:left w:val="none" w:sz="0" w:space="0" w:color="auto"/>
            <w:bottom w:val="none" w:sz="0" w:space="0" w:color="auto"/>
            <w:right w:val="none" w:sz="0" w:space="0" w:color="auto"/>
          </w:divBdr>
        </w:div>
        <w:div w:id="1509979561">
          <w:marLeft w:val="0"/>
          <w:marRight w:val="0"/>
          <w:marTop w:val="0"/>
          <w:marBottom w:val="0"/>
          <w:divBdr>
            <w:top w:val="none" w:sz="0" w:space="0" w:color="auto"/>
            <w:left w:val="none" w:sz="0" w:space="0" w:color="auto"/>
            <w:bottom w:val="none" w:sz="0" w:space="0" w:color="auto"/>
            <w:right w:val="none" w:sz="0" w:space="0" w:color="auto"/>
          </w:divBdr>
        </w:div>
        <w:div w:id="56099933">
          <w:marLeft w:val="0"/>
          <w:marRight w:val="0"/>
          <w:marTop w:val="0"/>
          <w:marBottom w:val="0"/>
          <w:divBdr>
            <w:top w:val="none" w:sz="0" w:space="0" w:color="auto"/>
            <w:left w:val="none" w:sz="0" w:space="0" w:color="auto"/>
            <w:bottom w:val="none" w:sz="0" w:space="0" w:color="auto"/>
            <w:right w:val="none" w:sz="0" w:space="0" w:color="auto"/>
          </w:divBdr>
        </w:div>
        <w:div w:id="1869103473">
          <w:marLeft w:val="0"/>
          <w:marRight w:val="0"/>
          <w:marTop w:val="0"/>
          <w:marBottom w:val="0"/>
          <w:divBdr>
            <w:top w:val="none" w:sz="0" w:space="0" w:color="auto"/>
            <w:left w:val="none" w:sz="0" w:space="0" w:color="auto"/>
            <w:bottom w:val="none" w:sz="0" w:space="0" w:color="auto"/>
            <w:right w:val="none" w:sz="0" w:space="0" w:color="auto"/>
          </w:divBdr>
        </w:div>
      </w:divsChild>
    </w:div>
    <w:div w:id="1093088372">
      <w:bodyDiv w:val="1"/>
      <w:marLeft w:val="0"/>
      <w:marRight w:val="0"/>
      <w:marTop w:val="0"/>
      <w:marBottom w:val="0"/>
      <w:divBdr>
        <w:top w:val="none" w:sz="0" w:space="0" w:color="auto"/>
        <w:left w:val="none" w:sz="0" w:space="0" w:color="auto"/>
        <w:bottom w:val="none" w:sz="0" w:space="0" w:color="auto"/>
        <w:right w:val="none" w:sz="0" w:space="0" w:color="auto"/>
      </w:divBdr>
      <w:divsChild>
        <w:div w:id="1647514466">
          <w:marLeft w:val="0"/>
          <w:marRight w:val="0"/>
          <w:marTop w:val="0"/>
          <w:marBottom w:val="0"/>
          <w:divBdr>
            <w:top w:val="none" w:sz="0" w:space="0" w:color="auto"/>
            <w:left w:val="none" w:sz="0" w:space="0" w:color="auto"/>
            <w:bottom w:val="none" w:sz="0" w:space="0" w:color="auto"/>
            <w:right w:val="none" w:sz="0" w:space="0" w:color="auto"/>
          </w:divBdr>
        </w:div>
        <w:div w:id="680931435">
          <w:marLeft w:val="0"/>
          <w:marRight w:val="0"/>
          <w:marTop w:val="0"/>
          <w:marBottom w:val="0"/>
          <w:divBdr>
            <w:top w:val="none" w:sz="0" w:space="0" w:color="auto"/>
            <w:left w:val="none" w:sz="0" w:space="0" w:color="auto"/>
            <w:bottom w:val="none" w:sz="0" w:space="0" w:color="auto"/>
            <w:right w:val="none" w:sz="0" w:space="0" w:color="auto"/>
          </w:divBdr>
        </w:div>
        <w:div w:id="446047839">
          <w:marLeft w:val="0"/>
          <w:marRight w:val="0"/>
          <w:marTop w:val="0"/>
          <w:marBottom w:val="0"/>
          <w:divBdr>
            <w:top w:val="none" w:sz="0" w:space="0" w:color="auto"/>
            <w:left w:val="none" w:sz="0" w:space="0" w:color="auto"/>
            <w:bottom w:val="none" w:sz="0" w:space="0" w:color="auto"/>
            <w:right w:val="none" w:sz="0" w:space="0" w:color="auto"/>
          </w:divBdr>
        </w:div>
        <w:div w:id="503323113">
          <w:marLeft w:val="0"/>
          <w:marRight w:val="0"/>
          <w:marTop w:val="0"/>
          <w:marBottom w:val="0"/>
          <w:divBdr>
            <w:top w:val="none" w:sz="0" w:space="0" w:color="auto"/>
            <w:left w:val="none" w:sz="0" w:space="0" w:color="auto"/>
            <w:bottom w:val="none" w:sz="0" w:space="0" w:color="auto"/>
            <w:right w:val="none" w:sz="0" w:space="0" w:color="auto"/>
          </w:divBdr>
        </w:div>
        <w:div w:id="381174088">
          <w:marLeft w:val="0"/>
          <w:marRight w:val="0"/>
          <w:marTop w:val="0"/>
          <w:marBottom w:val="0"/>
          <w:divBdr>
            <w:top w:val="none" w:sz="0" w:space="0" w:color="auto"/>
            <w:left w:val="none" w:sz="0" w:space="0" w:color="auto"/>
            <w:bottom w:val="none" w:sz="0" w:space="0" w:color="auto"/>
            <w:right w:val="none" w:sz="0" w:space="0" w:color="auto"/>
          </w:divBdr>
        </w:div>
        <w:div w:id="255098246">
          <w:marLeft w:val="0"/>
          <w:marRight w:val="0"/>
          <w:marTop w:val="0"/>
          <w:marBottom w:val="0"/>
          <w:divBdr>
            <w:top w:val="none" w:sz="0" w:space="0" w:color="auto"/>
            <w:left w:val="none" w:sz="0" w:space="0" w:color="auto"/>
            <w:bottom w:val="none" w:sz="0" w:space="0" w:color="auto"/>
            <w:right w:val="none" w:sz="0" w:space="0" w:color="auto"/>
          </w:divBdr>
        </w:div>
        <w:div w:id="1029834627">
          <w:marLeft w:val="0"/>
          <w:marRight w:val="0"/>
          <w:marTop w:val="0"/>
          <w:marBottom w:val="0"/>
          <w:divBdr>
            <w:top w:val="none" w:sz="0" w:space="0" w:color="auto"/>
            <w:left w:val="none" w:sz="0" w:space="0" w:color="auto"/>
            <w:bottom w:val="none" w:sz="0" w:space="0" w:color="auto"/>
            <w:right w:val="none" w:sz="0" w:space="0" w:color="auto"/>
          </w:divBdr>
        </w:div>
      </w:divsChild>
    </w:div>
    <w:div w:id="1108165026">
      <w:bodyDiv w:val="1"/>
      <w:marLeft w:val="0"/>
      <w:marRight w:val="0"/>
      <w:marTop w:val="0"/>
      <w:marBottom w:val="0"/>
      <w:divBdr>
        <w:top w:val="none" w:sz="0" w:space="0" w:color="auto"/>
        <w:left w:val="none" w:sz="0" w:space="0" w:color="auto"/>
        <w:bottom w:val="none" w:sz="0" w:space="0" w:color="auto"/>
        <w:right w:val="none" w:sz="0" w:space="0" w:color="auto"/>
      </w:divBdr>
      <w:divsChild>
        <w:div w:id="1660771219">
          <w:marLeft w:val="0"/>
          <w:marRight w:val="0"/>
          <w:marTop w:val="0"/>
          <w:marBottom w:val="0"/>
          <w:divBdr>
            <w:top w:val="none" w:sz="0" w:space="0" w:color="auto"/>
            <w:left w:val="none" w:sz="0" w:space="0" w:color="auto"/>
            <w:bottom w:val="none" w:sz="0" w:space="0" w:color="auto"/>
            <w:right w:val="none" w:sz="0" w:space="0" w:color="auto"/>
          </w:divBdr>
        </w:div>
        <w:div w:id="1020665211">
          <w:marLeft w:val="0"/>
          <w:marRight w:val="0"/>
          <w:marTop w:val="0"/>
          <w:marBottom w:val="0"/>
          <w:divBdr>
            <w:top w:val="none" w:sz="0" w:space="0" w:color="auto"/>
            <w:left w:val="none" w:sz="0" w:space="0" w:color="auto"/>
            <w:bottom w:val="none" w:sz="0" w:space="0" w:color="auto"/>
            <w:right w:val="none" w:sz="0" w:space="0" w:color="auto"/>
          </w:divBdr>
        </w:div>
        <w:div w:id="96755540">
          <w:marLeft w:val="0"/>
          <w:marRight w:val="0"/>
          <w:marTop w:val="0"/>
          <w:marBottom w:val="0"/>
          <w:divBdr>
            <w:top w:val="none" w:sz="0" w:space="0" w:color="auto"/>
            <w:left w:val="none" w:sz="0" w:space="0" w:color="auto"/>
            <w:bottom w:val="none" w:sz="0" w:space="0" w:color="auto"/>
            <w:right w:val="none" w:sz="0" w:space="0" w:color="auto"/>
          </w:divBdr>
        </w:div>
        <w:div w:id="890968738">
          <w:marLeft w:val="0"/>
          <w:marRight w:val="0"/>
          <w:marTop w:val="0"/>
          <w:marBottom w:val="0"/>
          <w:divBdr>
            <w:top w:val="none" w:sz="0" w:space="0" w:color="auto"/>
            <w:left w:val="none" w:sz="0" w:space="0" w:color="auto"/>
            <w:bottom w:val="none" w:sz="0" w:space="0" w:color="auto"/>
            <w:right w:val="none" w:sz="0" w:space="0" w:color="auto"/>
          </w:divBdr>
        </w:div>
        <w:div w:id="1337608201">
          <w:marLeft w:val="0"/>
          <w:marRight w:val="0"/>
          <w:marTop w:val="0"/>
          <w:marBottom w:val="0"/>
          <w:divBdr>
            <w:top w:val="none" w:sz="0" w:space="0" w:color="auto"/>
            <w:left w:val="none" w:sz="0" w:space="0" w:color="auto"/>
            <w:bottom w:val="none" w:sz="0" w:space="0" w:color="auto"/>
            <w:right w:val="none" w:sz="0" w:space="0" w:color="auto"/>
          </w:divBdr>
        </w:div>
        <w:div w:id="483814730">
          <w:marLeft w:val="0"/>
          <w:marRight w:val="0"/>
          <w:marTop w:val="0"/>
          <w:marBottom w:val="0"/>
          <w:divBdr>
            <w:top w:val="none" w:sz="0" w:space="0" w:color="auto"/>
            <w:left w:val="none" w:sz="0" w:space="0" w:color="auto"/>
            <w:bottom w:val="none" w:sz="0" w:space="0" w:color="auto"/>
            <w:right w:val="none" w:sz="0" w:space="0" w:color="auto"/>
          </w:divBdr>
        </w:div>
        <w:div w:id="1327513627">
          <w:marLeft w:val="0"/>
          <w:marRight w:val="0"/>
          <w:marTop w:val="0"/>
          <w:marBottom w:val="0"/>
          <w:divBdr>
            <w:top w:val="none" w:sz="0" w:space="0" w:color="auto"/>
            <w:left w:val="none" w:sz="0" w:space="0" w:color="auto"/>
            <w:bottom w:val="none" w:sz="0" w:space="0" w:color="auto"/>
            <w:right w:val="none" w:sz="0" w:space="0" w:color="auto"/>
          </w:divBdr>
        </w:div>
        <w:div w:id="1655640936">
          <w:marLeft w:val="0"/>
          <w:marRight w:val="0"/>
          <w:marTop w:val="0"/>
          <w:marBottom w:val="0"/>
          <w:divBdr>
            <w:top w:val="none" w:sz="0" w:space="0" w:color="auto"/>
            <w:left w:val="none" w:sz="0" w:space="0" w:color="auto"/>
            <w:bottom w:val="none" w:sz="0" w:space="0" w:color="auto"/>
            <w:right w:val="none" w:sz="0" w:space="0" w:color="auto"/>
          </w:divBdr>
        </w:div>
        <w:div w:id="2014451769">
          <w:marLeft w:val="0"/>
          <w:marRight w:val="0"/>
          <w:marTop w:val="0"/>
          <w:marBottom w:val="0"/>
          <w:divBdr>
            <w:top w:val="none" w:sz="0" w:space="0" w:color="auto"/>
            <w:left w:val="none" w:sz="0" w:space="0" w:color="auto"/>
            <w:bottom w:val="none" w:sz="0" w:space="0" w:color="auto"/>
            <w:right w:val="none" w:sz="0" w:space="0" w:color="auto"/>
          </w:divBdr>
        </w:div>
      </w:divsChild>
    </w:div>
    <w:div w:id="1174146059">
      <w:bodyDiv w:val="1"/>
      <w:marLeft w:val="0"/>
      <w:marRight w:val="0"/>
      <w:marTop w:val="0"/>
      <w:marBottom w:val="0"/>
      <w:divBdr>
        <w:top w:val="none" w:sz="0" w:space="0" w:color="auto"/>
        <w:left w:val="none" w:sz="0" w:space="0" w:color="auto"/>
        <w:bottom w:val="none" w:sz="0" w:space="0" w:color="auto"/>
        <w:right w:val="none" w:sz="0" w:space="0" w:color="auto"/>
      </w:divBdr>
      <w:divsChild>
        <w:div w:id="1700665611">
          <w:marLeft w:val="0"/>
          <w:marRight w:val="0"/>
          <w:marTop w:val="0"/>
          <w:marBottom w:val="0"/>
          <w:divBdr>
            <w:top w:val="none" w:sz="0" w:space="0" w:color="auto"/>
            <w:left w:val="none" w:sz="0" w:space="0" w:color="auto"/>
            <w:bottom w:val="none" w:sz="0" w:space="0" w:color="auto"/>
            <w:right w:val="none" w:sz="0" w:space="0" w:color="auto"/>
          </w:divBdr>
        </w:div>
        <w:div w:id="1203328324">
          <w:marLeft w:val="0"/>
          <w:marRight w:val="0"/>
          <w:marTop w:val="0"/>
          <w:marBottom w:val="0"/>
          <w:divBdr>
            <w:top w:val="none" w:sz="0" w:space="0" w:color="auto"/>
            <w:left w:val="none" w:sz="0" w:space="0" w:color="auto"/>
            <w:bottom w:val="none" w:sz="0" w:space="0" w:color="auto"/>
            <w:right w:val="none" w:sz="0" w:space="0" w:color="auto"/>
          </w:divBdr>
        </w:div>
      </w:divsChild>
    </w:div>
    <w:div w:id="1223717851">
      <w:bodyDiv w:val="1"/>
      <w:marLeft w:val="0"/>
      <w:marRight w:val="0"/>
      <w:marTop w:val="0"/>
      <w:marBottom w:val="0"/>
      <w:divBdr>
        <w:top w:val="none" w:sz="0" w:space="0" w:color="auto"/>
        <w:left w:val="none" w:sz="0" w:space="0" w:color="auto"/>
        <w:bottom w:val="none" w:sz="0" w:space="0" w:color="auto"/>
        <w:right w:val="none" w:sz="0" w:space="0" w:color="auto"/>
      </w:divBdr>
      <w:divsChild>
        <w:div w:id="406195596">
          <w:marLeft w:val="0"/>
          <w:marRight w:val="0"/>
          <w:marTop w:val="0"/>
          <w:marBottom w:val="0"/>
          <w:divBdr>
            <w:top w:val="none" w:sz="0" w:space="0" w:color="auto"/>
            <w:left w:val="none" w:sz="0" w:space="0" w:color="auto"/>
            <w:bottom w:val="none" w:sz="0" w:space="0" w:color="auto"/>
            <w:right w:val="none" w:sz="0" w:space="0" w:color="auto"/>
          </w:divBdr>
        </w:div>
        <w:div w:id="1350572043">
          <w:marLeft w:val="0"/>
          <w:marRight w:val="0"/>
          <w:marTop w:val="0"/>
          <w:marBottom w:val="0"/>
          <w:divBdr>
            <w:top w:val="none" w:sz="0" w:space="0" w:color="auto"/>
            <w:left w:val="none" w:sz="0" w:space="0" w:color="auto"/>
            <w:bottom w:val="none" w:sz="0" w:space="0" w:color="auto"/>
            <w:right w:val="none" w:sz="0" w:space="0" w:color="auto"/>
          </w:divBdr>
        </w:div>
        <w:div w:id="1674411555">
          <w:marLeft w:val="0"/>
          <w:marRight w:val="0"/>
          <w:marTop w:val="0"/>
          <w:marBottom w:val="0"/>
          <w:divBdr>
            <w:top w:val="none" w:sz="0" w:space="0" w:color="auto"/>
            <w:left w:val="none" w:sz="0" w:space="0" w:color="auto"/>
            <w:bottom w:val="none" w:sz="0" w:space="0" w:color="auto"/>
            <w:right w:val="none" w:sz="0" w:space="0" w:color="auto"/>
          </w:divBdr>
        </w:div>
        <w:div w:id="1082675721">
          <w:marLeft w:val="0"/>
          <w:marRight w:val="0"/>
          <w:marTop w:val="0"/>
          <w:marBottom w:val="0"/>
          <w:divBdr>
            <w:top w:val="none" w:sz="0" w:space="0" w:color="auto"/>
            <w:left w:val="none" w:sz="0" w:space="0" w:color="auto"/>
            <w:bottom w:val="none" w:sz="0" w:space="0" w:color="auto"/>
            <w:right w:val="none" w:sz="0" w:space="0" w:color="auto"/>
          </w:divBdr>
        </w:div>
        <w:div w:id="1443770703">
          <w:marLeft w:val="0"/>
          <w:marRight w:val="0"/>
          <w:marTop w:val="0"/>
          <w:marBottom w:val="0"/>
          <w:divBdr>
            <w:top w:val="none" w:sz="0" w:space="0" w:color="auto"/>
            <w:left w:val="none" w:sz="0" w:space="0" w:color="auto"/>
            <w:bottom w:val="none" w:sz="0" w:space="0" w:color="auto"/>
            <w:right w:val="none" w:sz="0" w:space="0" w:color="auto"/>
          </w:divBdr>
        </w:div>
        <w:div w:id="890724770">
          <w:marLeft w:val="0"/>
          <w:marRight w:val="0"/>
          <w:marTop w:val="0"/>
          <w:marBottom w:val="0"/>
          <w:divBdr>
            <w:top w:val="none" w:sz="0" w:space="0" w:color="auto"/>
            <w:left w:val="none" w:sz="0" w:space="0" w:color="auto"/>
            <w:bottom w:val="none" w:sz="0" w:space="0" w:color="auto"/>
            <w:right w:val="none" w:sz="0" w:space="0" w:color="auto"/>
          </w:divBdr>
        </w:div>
        <w:div w:id="524438410">
          <w:marLeft w:val="0"/>
          <w:marRight w:val="0"/>
          <w:marTop w:val="0"/>
          <w:marBottom w:val="0"/>
          <w:divBdr>
            <w:top w:val="none" w:sz="0" w:space="0" w:color="auto"/>
            <w:left w:val="none" w:sz="0" w:space="0" w:color="auto"/>
            <w:bottom w:val="none" w:sz="0" w:space="0" w:color="auto"/>
            <w:right w:val="none" w:sz="0" w:space="0" w:color="auto"/>
          </w:divBdr>
        </w:div>
        <w:div w:id="2120247935">
          <w:marLeft w:val="0"/>
          <w:marRight w:val="0"/>
          <w:marTop w:val="0"/>
          <w:marBottom w:val="0"/>
          <w:divBdr>
            <w:top w:val="none" w:sz="0" w:space="0" w:color="auto"/>
            <w:left w:val="none" w:sz="0" w:space="0" w:color="auto"/>
            <w:bottom w:val="none" w:sz="0" w:space="0" w:color="auto"/>
            <w:right w:val="none" w:sz="0" w:space="0" w:color="auto"/>
          </w:divBdr>
        </w:div>
        <w:div w:id="769786337">
          <w:marLeft w:val="0"/>
          <w:marRight w:val="0"/>
          <w:marTop w:val="0"/>
          <w:marBottom w:val="0"/>
          <w:divBdr>
            <w:top w:val="none" w:sz="0" w:space="0" w:color="auto"/>
            <w:left w:val="none" w:sz="0" w:space="0" w:color="auto"/>
            <w:bottom w:val="none" w:sz="0" w:space="0" w:color="auto"/>
            <w:right w:val="none" w:sz="0" w:space="0" w:color="auto"/>
          </w:divBdr>
        </w:div>
        <w:div w:id="415639485">
          <w:marLeft w:val="0"/>
          <w:marRight w:val="0"/>
          <w:marTop w:val="0"/>
          <w:marBottom w:val="0"/>
          <w:divBdr>
            <w:top w:val="none" w:sz="0" w:space="0" w:color="auto"/>
            <w:left w:val="none" w:sz="0" w:space="0" w:color="auto"/>
            <w:bottom w:val="none" w:sz="0" w:space="0" w:color="auto"/>
            <w:right w:val="none" w:sz="0" w:space="0" w:color="auto"/>
          </w:divBdr>
        </w:div>
        <w:div w:id="474762359">
          <w:marLeft w:val="0"/>
          <w:marRight w:val="0"/>
          <w:marTop w:val="0"/>
          <w:marBottom w:val="0"/>
          <w:divBdr>
            <w:top w:val="none" w:sz="0" w:space="0" w:color="auto"/>
            <w:left w:val="none" w:sz="0" w:space="0" w:color="auto"/>
            <w:bottom w:val="none" w:sz="0" w:space="0" w:color="auto"/>
            <w:right w:val="none" w:sz="0" w:space="0" w:color="auto"/>
          </w:divBdr>
        </w:div>
        <w:div w:id="47266592">
          <w:marLeft w:val="0"/>
          <w:marRight w:val="0"/>
          <w:marTop w:val="0"/>
          <w:marBottom w:val="0"/>
          <w:divBdr>
            <w:top w:val="none" w:sz="0" w:space="0" w:color="auto"/>
            <w:left w:val="none" w:sz="0" w:space="0" w:color="auto"/>
            <w:bottom w:val="none" w:sz="0" w:space="0" w:color="auto"/>
            <w:right w:val="none" w:sz="0" w:space="0" w:color="auto"/>
          </w:divBdr>
        </w:div>
      </w:divsChild>
    </w:div>
    <w:div w:id="1231116895">
      <w:bodyDiv w:val="1"/>
      <w:marLeft w:val="0"/>
      <w:marRight w:val="0"/>
      <w:marTop w:val="0"/>
      <w:marBottom w:val="0"/>
      <w:divBdr>
        <w:top w:val="none" w:sz="0" w:space="0" w:color="auto"/>
        <w:left w:val="none" w:sz="0" w:space="0" w:color="auto"/>
        <w:bottom w:val="none" w:sz="0" w:space="0" w:color="auto"/>
        <w:right w:val="none" w:sz="0" w:space="0" w:color="auto"/>
      </w:divBdr>
      <w:divsChild>
        <w:div w:id="1062169335">
          <w:marLeft w:val="0"/>
          <w:marRight w:val="0"/>
          <w:marTop w:val="0"/>
          <w:marBottom w:val="0"/>
          <w:divBdr>
            <w:top w:val="none" w:sz="0" w:space="0" w:color="auto"/>
            <w:left w:val="none" w:sz="0" w:space="0" w:color="auto"/>
            <w:bottom w:val="none" w:sz="0" w:space="0" w:color="auto"/>
            <w:right w:val="none" w:sz="0" w:space="0" w:color="auto"/>
          </w:divBdr>
        </w:div>
        <w:div w:id="914358400">
          <w:marLeft w:val="0"/>
          <w:marRight w:val="0"/>
          <w:marTop w:val="0"/>
          <w:marBottom w:val="0"/>
          <w:divBdr>
            <w:top w:val="none" w:sz="0" w:space="0" w:color="auto"/>
            <w:left w:val="none" w:sz="0" w:space="0" w:color="auto"/>
            <w:bottom w:val="none" w:sz="0" w:space="0" w:color="auto"/>
            <w:right w:val="none" w:sz="0" w:space="0" w:color="auto"/>
          </w:divBdr>
        </w:div>
        <w:div w:id="803700522">
          <w:marLeft w:val="0"/>
          <w:marRight w:val="0"/>
          <w:marTop w:val="0"/>
          <w:marBottom w:val="0"/>
          <w:divBdr>
            <w:top w:val="none" w:sz="0" w:space="0" w:color="auto"/>
            <w:left w:val="none" w:sz="0" w:space="0" w:color="auto"/>
            <w:bottom w:val="none" w:sz="0" w:space="0" w:color="auto"/>
            <w:right w:val="none" w:sz="0" w:space="0" w:color="auto"/>
          </w:divBdr>
        </w:div>
        <w:div w:id="361977126">
          <w:marLeft w:val="0"/>
          <w:marRight w:val="0"/>
          <w:marTop w:val="0"/>
          <w:marBottom w:val="0"/>
          <w:divBdr>
            <w:top w:val="none" w:sz="0" w:space="0" w:color="auto"/>
            <w:left w:val="none" w:sz="0" w:space="0" w:color="auto"/>
            <w:bottom w:val="none" w:sz="0" w:space="0" w:color="auto"/>
            <w:right w:val="none" w:sz="0" w:space="0" w:color="auto"/>
          </w:divBdr>
        </w:div>
        <w:div w:id="1013261464">
          <w:marLeft w:val="0"/>
          <w:marRight w:val="0"/>
          <w:marTop w:val="0"/>
          <w:marBottom w:val="0"/>
          <w:divBdr>
            <w:top w:val="none" w:sz="0" w:space="0" w:color="auto"/>
            <w:left w:val="none" w:sz="0" w:space="0" w:color="auto"/>
            <w:bottom w:val="none" w:sz="0" w:space="0" w:color="auto"/>
            <w:right w:val="none" w:sz="0" w:space="0" w:color="auto"/>
          </w:divBdr>
        </w:div>
        <w:div w:id="1582105247">
          <w:marLeft w:val="0"/>
          <w:marRight w:val="0"/>
          <w:marTop w:val="0"/>
          <w:marBottom w:val="0"/>
          <w:divBdr>
            <w:top w:val="none" w:sz="0" w:space="0" w:color="auto"/>
            <w:left w:val="none" w:sz="0" w:space="0" w:color="auto"/>
            <w:bottom w:val="none" w:sz="0" w:space="0" w:color="auto"/>
            <w:right w:val="none" w:sz="0" w:space="0" w:color="auto"/>
          </w:divBdr>
        </w:div>
        <w:div w:id="487600677">
          <w:marLeft w:val="0"/>
          <w:marRight w:val="0"/>
          <w:marTop w:val="0"/>
          <w:marBottom w:val="0"/>
          <w:divBdr>
            <w:top w:val="none" w:sz="0" w:space="0" w:color="auto"/>
            <w:left w:val="none" w:sz="0" w:space="0" w:color="auto"/>
            <w:bottom w:val="none" w:sz="0" w:space="0" w:color="auto"/>
            <w:right w:val="none" w:sz="0" w:space="0" w:color="auto"/>
          </w:divBdr>
        </w:div>
        <w:div w:id="1491604763">
          <w:marLeft w:val="0"/>
          <w:marRight w:val="0"/>
          <w:marTop w:val="0"/>
          <w:marBottom w:val="0"/>
          <w:divBdr>
            <w:top w:val="none" w:sz="0" w:space="0" w:color="auto"/>
            <w:left w:val="none" w:sz="0" w:space="0" w:color="auto"/>
            <w:bottom w:val="none" w:sz="0" w:space="0" w:color="auto"/>
            <w:right w:val="none" w:sz="0" w:space="0" w:color="auto"/>
          </w:divBdr>
        </w:div>
      </w:divsChild>
    </w:div>
    <w:div w:id="1263604827">
      <w:bodyDiv w:val="1"/>
      <w:marLeft w:val="0"/>
      <w:marRight w:val="0"/>
      <w:marTop w:val="0"/>
      <w:marBottom w:val="0"/>
      <w:divBdr>
        <w:top w:val="none" w:sz="0" w:space="0" w:color="auto"/>
        <w:left w:val="none" w:sz="0" w:space="0" w:color="auto"/>
        <w:bottom w:val="none" w:sz="0" w:space="0" w:color="auto"/>
        <w:right w:val="none" w:sz="0" w:space="0" w:color="auto"/>
      </w:divBdr>
      <w:divsChild>
        <w:div w:id="686517041">
          <w:marLeft w:val="0"/>
          <w:marRight w:val="0"/>
          <w:marTop w:val="0"/>
          <w:marBottom w:val="0"/>
          <w:divBdr>
            <w:top w:val="none" w:sz="0" w:space="0" w:color="auto"/>
            <w:left w:val="none" w:sz="0" w:space="0" w:color="auto"/>
            <w:bottom w:val="none" w:sz="0" w:space="0" w:color="auto"/>
            <w:right w:val="none" w:sz="0" w:space="0" w:color="auto"/>
          </w:divBdr>
        </w:div>
        <w:div w:id="1832745981">
          <w:marLeft w:val="0"/>
          <w:marRight w:val="0"/>
          <w:marTop w:val="0"/>
          <w:marBottom w:val="0"/>
          <w:divBdr>
            <w:top w:val="none" w:sz="0" w:space="0" w:color="auto"/>
            <w:left w:val="none" w:sz="0" w:space="0" w:color="auto"/>
            <w:bottom w:val="none" w:sz="0" w:space="0" w:color="auto"/>
            <w:right w:val="none" w:sz="0" w:space="0" w:color="auto"/>
          </w:divBdr>
        </w:div>
        <w:div w:id="1466973467">
          <w:marLeft w:val="0"/>
          <w:marRight w:val="0"/>
          <w:marTop w:val="0"/>
          <w:marBottom w:val="0"/>
          <w:divBdr>
            <w:top w:val="none" w:sz="0" w:space="0" w:color="auto"/>
            <w:left w:val="none" w:sz="0" w:space="0" w:color="auto"/>
            <w:bottom w:val="none" w:sz="0" w:space="0" w:color="auto"/>
            <w:right w:val="none" w:sz="0" w:space="0" w:color="auto"/>
          </w:divBdr>
        </w:div>
        <w:div w:id="1222517254">
          <w:marLeft w:val="0"/>
          <w:marRight w:val="0"/>
          <w:marTop w:val="0"/>
          <w:marBottom w:val="0"/>
          <w:divBdr>
            <w:top w:val="none" w:sz="0" w:space="0" w:color="auto"/>
            <w:left w:val="none" w:sz="0" w:space="0" w:color="auto"/>
            <w:bottom w:val="none" w:sz="0" w:space="0" w:color="auto"/>
            <w:right w:val="none" w:sz="0" w:space="0" w:color="auto"/>
          </w:divBdr>
        </w:div>
      </w:divsChild>
    </w:div>
    <w:div w:id="1272126461">
      <w:bodyDiv w:val="1"/>
      <w:marLeft w:val="0"/>
      <w:marRight w:val="0"/>
      <w:marTop w:val="0"/>
      <w:marBottom w:val="0"/>
      <w:divBdr>
        <w:top w:val="none" w:sz="0" w:space="0" w:color="auto"/>
        <w:left w:val="none" w:sz="0" w:space="0" w:color="auto"/>
        <w:bottom w:val="none" w:sz="0" w:space="0" w:color="auto"/>
        <w:right w:val="none" w:sz="0" w:space="0" w:color="auto"/>
      </w:divBdr>
      <w:divsChild>
        <w:div w:id="1673338769">
          <w:marLeft w:val="0"/>
          <w:marRight w:val="0"/>
          <w:marTop w:val="0"/>
          <w:marBottom w:val="0"/>
          <w:divBdr>
            <w:top w:val="none" w:sz="0" w:space="0" w:color="auto"/>
            <w:left w:val="none" w:sz="0" w:space="0" w:color="auto"/>
            <w:bottom w:val="none" w:sz="0" w:space="0" w:color="auto"/>
            <w:right w:val="none" w:sz="0" w:space="0" w:color="auto"/>
          </w:divBdr>
        </w:div>
        <w:div w:id="510022934">
          <w:marLeft w:val="0"/>
          <w:marRight w:val="0"/>
          <w:marTop w:val="0"/>
          <w:marBottom w:val="0"/>
          <w:divBdr>
            <w:top w:val="none" w:sz="0" w:space="0" w:color="auto"/>
            <w:left w:val="none" w:sz="0" w:space="0" w:color="auto"/>
            <w:bottom w:val="none" w:sz="0" w:space="0" w:color="auto"/>
            <w:right w:val="none" w:sz="0" w:space="0" w:color="auto"/>
          </w:divBdr>
        </w:div>
      </w:divsChild>
    </w:div>
    <w:div w:id="1339382305">
      <w:bodyDiv w:val="1"/>
      <w:marLeft w:val="0"/>
      <w:marRight w:val="0"/>
      <w:marTop w:val="0"/>
      <w:marBottom w:val="0"/>
      <w:divBdr>
        <w:top w:val="none" w:sz="0" w:space="0" w:color="auto"/>
        <w:left w:val="none" w:sz="0" w:space="0" w:color="auto"/>
        <w:bottom w:val="none" w:sz="0" w:space="0" w:color="auto"/>
        <w:right w:val="none" w:sz="0" w:space="0" w:color="auto"/>
      </w:divBdr>
    </w:div>
    <w:div w:id="1353073990">
      <w:bodyDiv w:val="1"/>
      <w:marLeft w:val="0"/>
      <w:marRight w:val="0"/>
      <w:marTop w:val="0"/>
      <w:marBottom w:val="0"/>
      <w:divBdr>
        <w:top w:val="none" w:sz="0" w:space="0" w:color="auto"/>
        <w:left w:val="none" w:sz="0" w:space="0" w:color="auto"/>
        <w:bottom w:val="none" w:sz="0" w:space="0" w:color="auto"/>
        <w:right w:val="none" w:sz="0" w:space="0" w:color="auto"/>
      </w:divBdr>
    </w:div>
    <w:div w:id="1457143110">
      <w:bodyDiv w:val="1"/>
      <w:marLeft w:val="0"/>
      <w:marRight w:val="0"/>
      <w:marTop w:val="0"/>
      <w:marBottom w:val="0"/>
      <w:divBdr>
        <w:top w:val="none" w:sz="0" w:space="0" w:color="auto"/>
        <w:left w:val="none" w:sz="0" w:space="0" w:color="auto"/>
        <w:bottom w:val="none" w:sz="0" w:space="0" w:color="auto"/>
        <w:right w:val="none" w:sz="0" w:space="0" w:color="auto"/>
      </w:divBdr>
      <w:divsChild>
        <w:div w:id="288587741">
          <w:marLeft w:val="0"/>
          <w:marRight w:val="0"/>
          <w:marTop w:val="0"/>
          <w:marBottom w:val="0"/>
          <w:divBdr>
            <w:top w:val="none" w:sz="0" w:space="0" w:color="auto"/>
            <w:left w:val="none" w:sz="0" w:space="0" w:color="auto"/>
            <w:bottom w:val="none" w:sz="0" w:space="0" w:color="auto"/>
            <w:right w:val="none" w:sz="0" w:space="0" w:color="auto"/>
          </w:divBdr>
        </w:div>
        <w:div w:id="1755348139">
          <w:marLeft w:val="0"/>
          <w:marRight w:val="0"/>
          <w:marTop w:val="0"/>
          <w:marBottom w:val="0"/>
          <w:divBdr>
            <w:top w:val="none" w:sz="0" w:space="0" w:color="auto"/>
            <w:left w:val="none" w:sz="0" w:space="0" w:color="auto"/>
            <w:bottom w:val="none" w:sz="0" w:space="0" w:color="auto"/>
            <w:right w:val="none" w:sz="0" w:space="0" w:color="auto"/>
          </w:divBdr>
        </w:div>
        <w:div w:id="1734741986">
          <w:marLeft w:val="0"/>
          <w:marRight w:val="0"/>
          <w:marTop w:val="0"/>
          <w:marBottom w:val="0"/>
          <w:divBdr>
            <w:top w:val="none" w:sz="0" w:space="0" w:color="auto"/>
            <w:left w:val="none" w:sz="0" w:space="0" w:color="auto"/>
            <w:bottom w:val="none" w:sz="0" w:space="0" w:color="auto"/>
            <w:right w:val="none" w:sz="0" w:space="0" w:color="auto"/>
          </w:divBdr>
        </w:div>
        <w:div w:id="1404335673">
          <w:marLeft w:val="0"/>
          <w:marRight w:val="0"/>
          <w:marTop w:val="0"/>
          <w:marBottom w:val="0"/>
          <w:divBdr>
            <w:top w:val="none" w:sz="0" w:space="0" w:color="auto"/>
            <w:left w:val="none" w:sz="0" w:space="0" w:color="auto"/>
            <w:bottom w:val="none" w:sz="0" w:space="0" w:color="auto"/>
            <w:right w:val="none" w:sz="0" w:space="0" w:color="auto"/>
          </w:divBdr>
        </w:div>
        <w:div w:id="447817878">
          <w:marLeft w:val="0"/>
          <w:marRight w:val="0"/>
          <w:marTop w:val="0"/>
          <w:marBottom w:val="0"/>
          <w:divBdr>
            <w:top w:val="none" w:sz="0" w:space="0" w:color="auto"/>
            <w:left w:val="none" w:sz="0" w:space="0" w:color="auto"/>
            <w:bottom w:val="none" w:sz="0" w:space="0" w:color="auto"/>
            <w:right w:val="none" w:sz="0" w:space="0" w:color="auto"/>
          </w:divBdr>
        </w:div>
        <w:div w:id="311570465">
          <w:marLeft w:val="0"/>
          <w:marRight w:val="0"/>
          <w:marTop w:val="0"/>
          <w:marBottom w:val="0"/>
          <w:divBdr>
            <w:top w:val="none" w:sz="0" w:space="0" w:color="auto"/>
            <w:left w:val="none" w:sz="0" w:space="0" w:color="auto"/>
            <w:bottom w:val="none" w:sz="0" w:space="0" w:color="auto"/>
            <w:right w:val="none" w:sz="0" w:space="0" w:color="auto"/>
          </w:divBdr>
        </w:div>
        <w:div w:id="58018401">
          <w:marLeft w:val="0"/>
          <w:marRight w:val="0"/>
          <w:marTop w:val="0"/>
          <w:marBottom w:val="0"/>
          <w:divBdr>
            <w:top w:val="none" w:sz="0" w:space="0" w:color="auto"/>
            <w:left w:val="none" w:sz="0" w:space="0" w:color="auto"/>
            <w:bottom w:val="none" w:sz="0" w:space="0" w:color="auto"/>
            <w:right w:val="none" w:sz="0" w:space="0" w:color="auto"/>
          </w:divBdr>
        </w:div>
        <w:div w:id="83382953">
          <w:marLeft w:val="0"/>
          <w:marRight w:val="0"/>
          <w:marTop w:val="0"/>
          <w:marBottom w:val="0"/>
          <w:divBdr>
            <w:top w:val="none" w:sz="0" w:space="0" w:color="auto"/>
            <w:left w:val="none" w:sz="0" w:space="0" w:color="auto"/>
            <w:bottom w:val="none" w:sz="0" w:space="0" w:color="auto"/>
            <w:right w:val="none" w:sz="0" w:space="0" w:color="auto"/>
          </w:divBdr>
        </w:div>
        <w:div w:id="1253471885">
          <w:marLeft w:val="0"/>
          <w:marRight w:val="0"/>
          <w:marTop w:val="0"/>
          <w:marBottom w:val="0"/>
          <w:divBdr>
            <w:top w:val="none" w:sz="0" w:space="0" w:color="auto"/>
            <w:left w:val="none" w:sz="0" w:space="0" w:color="auto"/>
            <w:bottom w:val="none" w:sz="0" w:space="0" w:color="auto"/>
            <w:right w:val="none" w:sz="0" w:space="0" w:color="auto"/>
          </w:divBdr>
        </w:div>
        <w:div w:id="1034112810">
          <w:marLeft w:val="0"/>
          <w:marRight w:val="0"/>
          <w:marTop w:val="0"/>
          <w:marBottom w:val="0"/>
          <w:divBdr>
            <w:top w:val="none" w:sz="0" w:space="0" w:color="auto"/>
            <w:left w:val="none" w:sz="0" w:space="0" w:color="auto"/>
            <w:bottom w:val="none" w:sz="0" w:space="0" w:color="auto"/>
            <w:right w:val="none" w:sz="0" w:space="0" w:color="auto"/>
          </w:divBdr>
        </w:div>
        <w:div w:id="397365973">
          <w:marLeft w:val="0"/>
          <w:marRight w:val="0"/>
          <w:marTop w:val="0"/>
          <w:marBottom w:val="0"/>
          <w:divBdr>
            <w:top w:val="none" w:sz="0" w:space="0" w:color="auto"/>
            <w:left w:val="none" w:sz="0" w:space="0" w:color="auto"/>
            <w:bottom w:val="none" w:sz="0" w:space="0" w:color="auto"/>
            <w:right w:val="none" w:sz="0" w:space="0" w:color="auto"/>
          </w:divBdr>
        </w:div>
        <w:div w:id="1135676691">
          <w:marLeft w:val="0"/>
          <w:marRight w:val="0"/>
          <w:marTop w:val="0"/>
          <w:marBottom w:val="0"/>
          <w:divBdr>
            <w:top w:val="none" w:sz="0" w:space="0" w:color="auto"/>
            <w:left w:val="none" w:sz="0" w:space="0" w:color="auto"/>
            <w:bottom w:val="none" w:sz="0" w:space="0" w:color="auto"/>
            <w:right w:val="none" w:sz="0" w:space="0" w:color="auto"/>
          </w:divBdr>
        </w:div>
        <w:div w:id="449321435">
          <w:marLeft w:val="0"/>
          <w:marRight w:val="0"/>
          <w:marTop w:val="0"/>
          <w:marBottom w:val="0"/>
          <w:divBdr>
            <w:top w:val="none" w:sz="0" w:space="0" w:color="auto"/>
            <w:left w:val="none" w:sz="0" w:space="0" w:color="auto"/>
            <w:bottom w:val="none" w:sz="0" w:space="0" w:color="auto"/>
            <w:right w:val="none" w:sz="0" w:space="0" w:color="auto"/>
          </w:divBdr>
        </w:div>
        <w:div w:id="130951020">
          <w:marLeft w:val="0"/>
          <w:marRight w:val="0"/>
          <w:marTop w:val="0"/>
          <w:marBottom w:val="0"/>
          <w:divBdr>
            <w:top w:val="none" w:sz="0" w:space="0" w:color="auto"/>
            <w:left w:val="none" w:sz="0" w:space="0" w:color="auto"/>
            <w:bottom w:val="none" w:sz="0" w:space="0" w:color="auto"/>
            <w:right w:val="none" w:sz="0" w:space="0" w:color="auto"/>
          </w:divBdr>
        </w:div>
        <w:div w:id="1649507481">
          <w:marLeft w:val="0"/>
          <w:marRight w:val="0"/>
          <w:marTop w:val="0"/>
          <w:marBottom w:val="0"/>
          <w:divBdr>
            <w:top w:val="none" w:sz="0" w:space="0" w:color="auto"/>
            <w:left w:val="none" w:sz="0" w:space="0" w:color="auto"/>
            <w:bottom w:val="none" w:sz="0" w:space="0" w:color="auto"/>
            <w:right w:val="none" w:sz="0" w:space="0" w:color="auto"/>
          </w:divBdr>
        </w:div>
        <w:div w:id="375743050">
          <w:marLeft w:val="0"/>
          <w:marRight w:val="0"/>
          <w:marTop w:val="0"/>
          <w:marBottom w:val="0"/>
          <w:divBdr>
            <w:top w:val="none" w:sz="0" w:space="0" w:color="auto"/>
            <w:left w:val="none" w:sz="0" w:space="0" w:color="auto"/>
            <w:bottom w:val="none" w:sz="0" w:space="0" w:color="auto"/>
            <w:right w:val="none" w:sz="0" w:space="0" w:color="auto"/>
          </w:divBdr>
        </w:div>
        <w:div w:id="1164322406">
          <w:marLeft w:val="0"/>
          <w:marRight w:val="0"/>
          <w:marTop w:val="0"/>
          <w:marBottom w:val="0"/>
          <w:divBdr>
            <w:top w:val="none" w:sz="0" w:space="0" w:color="auto"/>
            <w:left w:val="none" w:sz="0" w:space="0" w:color="auto"/>
            <w:bottom w:val="none" w:sz="0" w:space="0" w:color="auto"/>
            <w:right w:val="none" w:sz="0" w:space="0" w:color="auto"/>
          </w:divBdr>
        </w:div>
        <w:div w:id="911550783">
          <w:marLeft w:val="0"/>
          <w:marRight w:val="0"/>
          <w:marTop w:val="0"/>
          <w:marBottom w:val="0"/>
          <w:divBdr>
            <w:top w:val="none" w:sz="0" w:space="0" w:color="auto"/>
            <w:left w:val="none" w:sz="0" w:space="0" w:color="auto"/>
            <w:bottom w:val="none" w:sz="0" w:space="0" w:color="auto"/>
            <w:right w:val="none" w:sz="0" w:space="0" w:color="auto"/>
          </w:divBdr>
        </w:div>
        <w:div w:id="1670936689">
          <w:marLeft w:val="0"/>
          <w:marRight w:val="0"/>
          <w:marTop w:val="0"/>
          <w:marBottom w:val="0"/>
          <w:divBdr>
            <w:top w:val="none" w:sz="0" w:space="0" w:color="auto"/>
            <w:left w:val="none" w:sz="0" w:space="0" w:color="auto"/>
            <w:bottom w:val="none" w:sz="0" w:space="0" w:color="auto"/>
            <w:right w:val="none" w:sz="0" w:space="0" w:color="auto"/>
          </w:divBdr>
        </w:div>
        <w:div w:id="1109668570">
          <w:marLeft w:val="0"/>
          <w:marRight w:val="0"/>
          <w:marTop w:val="0"/>
          <w:marBottom w:val="0"/>
          <w:divBdr>
            <w:top w:val="none" w:sz="0" w:space="0" w:color="auto"/>
            <w:left w:val="none" w:sz="0" w:space="0" w:color="auto"/>
            <w:bottom w:val="none" w:sz="0" w:space="0" w:color="auto"/>
            <w:right w:val="none" w:sz="0" w:space="0" w:color="auto"/>
          </w:divBdr>
        </w:div>
        <w:div w:id="1768768839">
          <w:marLeft w:val="0"/>
          <w:marRight w:val="0"/>
          <w:marTop w:val="0"/>
          <w:marBottom w:val="0"/>
          <w:divBdr>
            <w:top w:val="none" w:sz="0" w:space="0" w:color="auto"/>
            <w:left w:val="none" w:sz="0" w:space="0" w:color="auto"/>
            <w:bottom w:val="none" w:sz="0" w:space="0" w:color="auto"/>
            <w:right w:val="none" w:sz="0" w:space="0" w:color="auto"/>
          </w:divBdr>
        </w:div>
      </w:divsChild>
    </w:div>
    <w:div w:id="1541361243">
      <w:bodyDiv w:val="1"/>
      <w:marLeft w:val="0"/>
      <w:marRight w:val="0"/>
      <w:marTop w:val="0"/>
      <w:marBottom w:val="0"/>
      <w:divBdr>
        <w:top w:val="none" w:sz="0" w:space="0" w:color="auto"/>
        <w:left w:val="none" w:sz="0" w:space="0" w:color="auto"/>
        <w:bottom w:val="none" w:sz="0" w:space="0" w:color="auto"/>
        <w:right w:val="none" w:sz="0" w:space="0" w:color="auto"/>
      </w:divBdr>
      <w:divsChild>
        <w:div w:id="1105618969">
          <w:marLeft w:val="0"/>
          <w:marRight w:val="0"/>
          <w:marTop w:val="0"/>
          <w:marBottom w:val="0"/>
          <w:divBdr>
            <w:top w:val="none" w:sz="0" w:space="0" w:color="auto"/>
            <w:left w:val="none" w:sz="0" w:space="0" w:color="auto"/>
            <w:bottom w:val="none" w:sz="0" w:space="0" w:color="auto"/>
            <w:right w:val="none" w:sz="0" w:space="0" w:color="auto"/>
          </w:divBdr>
        </w:div>
        <w:div w:id="855270052">
          <w:marLeft w:val="0"/>
          <w:marRight w:val="0"/>
          <w:marTop w:val="0"/>
          <w:marBottom w:val="0"/>
          <w:divBdr>
            <w:top w:val="none" w:sz="0" w:space="0" w:color="auto"/>
            <w:left w:val="none" w:sz="0" w:space="0" w:color="auto"/>
            <w:bottom w:val="none" w:sz="0" w:space="0" w:color="auto"/>
            <w:right w:val="none" w:sz="0" w:space="0" w:color="auto"/>
          </w:divBdr>
        </w:div>
      </w:divsChild>
    </w:div>
    <w:div w:id="1654677747">
      <w:bodyDiv w:val="1"/>
      <w:marLeft w:val="0"/>
      <w:marRight w:val="0"/>
      <w:marTop w:val="0"/>
      <w:marBottom w:val="0"/>
      <w:divBdr>
        <w:top w:val="none" w:sz="0" w:space="0" w:color="auto"/>
        <w:left w:val="none" w:sz="0" w:space="0" w:color="auto"/>
        <w:bottom w:val="none" w:sz="0" w:space="0" w:color="auto"/>
        <w:right w:val="none" w:sz="0" w:space="0" w:color="auto"/>
      </w:divBdr>
      <w:divsChild>
        <w:div w:id="1214732387">
          <w:marLeft w:val="0"/>
          <w:marRight w:val="0"/>
          <w:marTop w:val="0"/>
          <w:marBottom w:val="0"/>
          <w:divBdr>
            <w:top w:val="none" w:sz="0" w:space="0" w:color="auto"/>
            <w:left w:val="none" w:sz="0" w:space="0" w:color="auto"/>
            <w:bottom w:val="none" w:sz="0" w:space="0" w:color="auto"/>
            <w:right w:val="none" w:sz="0" w:space="0" w:color="auto"/>
          </w:divBdr>
        </w:div>
        <w:div w:id="1660846007">
          <w:marLeft w:val="0"/>
          <w:marRight w:val="0"/>
          <w:marTop w:val="0"/>
          <w:marBottom w:val="0"/>
          <w:divBdr>
            <w:top w:val="none" w:sz="0" w:space="0" w:color="auto"/>
            <w:left w:val="none" w:sz="0" w:space="0" w:color="auto"/>
            <w:bottom w:val="none" w:sz="0" w:space="0" w:color="auto"/>
            <w:right w:val="none" w:sz="0" w:space="0" w:color="auto"/>
          </w:divBdr>
        </w:div>
        <w:div w:id="1016349871">
          <w:marLeft w:val="0"/>
          <w:marRight w:val="0"/>
          <w:marTop w:val="0"/>
          <w:marBottom w:val="0"/>
          <w:divBdr>
            <w:top w:val="none" w:sz="0" w:space="0" w:color="auto"/>
            <w:left w:val="none" w:sz="0" w:space="0" w:color="auto"/>
            <w:bottom w:val="none" w:sz="0" w:space="0" w:color="auto"/>
            <w:right w:val="none" w:sz="0" w:space="0" w:color="auto"/>
          </w:divBdr>
        </w:div>
        <w:div w:id="216280658">
          <w:marLeft w:val="0"/>
          <w:marRight w:val="0"/>
          <w:marTop w:val="0"/>
          <w:marBottom w:val="0"/>
          <w:divBdr>
            <w:top w:val="none" w:sz="0" w:space="0" w:color="auto"/>
            <w:left w:val="none" w:sz="0" w:space="0" w:color="auto"/>
            <w:bottom w:val="none" w:sz="0" w:space="0" w:color="auto"/>
            <w:right w:val="none" w:sz="0" w:space="0" w:color="auto"/>
          </w:divBdr>
        </w:div>
        <w:div w:id="541139422">
          <w:marLeft w:val="0"/>
          <w:marRight w:val="0"/>
          <w:marTop w:val="0"/>
          <w:marBottom w:val="0"/>
          <w:divBdr>
            <w:top w:val="none" w:sz="0" w:space="0" w:color="auto"/>
            <w:left w:val="none" w:sz="0" w:space="0" w:color="auto"/>
            <w:bottom w:val="none" w:sz="0" w:space="0" w:color="auto"/>
            <w:right w:val="none" w:sz="0" w:space="0" w:color="auto"/>
          </w:divBdr>
        </w:div>
      </w:divsChild>
    </w:div>
    <w:div w:id="1719817117">
      <w:bodyDiv w:val="1"/>
      <w:marLeft w:val="0"/>
      <w:marRight w:val="0"/>
      <w:marTop w:val="0"/>
      <w:marBottom w:val="0"/>
      <w:divBdr>
        <w:top w:val="none" w:sz="0" w:space="0" w:color="auto"/>
        <w:left w:val="none" w:sz="0" w:space="0" w:color="auto"/>
        <w:bottom w:val="none" w:sz="0" w:space="0" w:color="auto"/>
        <w:right w:val="none" w:sz="0" w:space="0" w:color="auto"/>
      </w:divBdr>
      <w:divsChild>
        <w:div w:id="100733802">
          <w:marLeft w:val="0"/>
          <w:marRight w:val="0"/>
          <w:marTop w:val="0"/>
          <w:marBottom w:val="0"/>
          <w:divBdr>
            <w:top w:val="none" w:sz="0" w:space="0" w:color="auto"/>
            <w:left w:val="none" w:sz="0" w:space="0" w:color="auto"/>
            <w:bottom w:val="none" w:sz="0" w:space="0" w:color="auto"/>
            <w:right w:val="none" w:sz="0" w:space="0" w:color="auto"/>
          </w:divBdr>
        </w:div>
        <w:div w:id="1267690754">
          <w:marLeft w:val="0"/>
          <w:marRight w:val="0"/>
          <w:marTop w:val="0"/>
          <w:marBottom w:val="0"/>
          <w:divBdr>
            <w:top w:val="none" w:sz="0" w:space="0" w:color="auto"/>
            <w:left w:val="none" w:sz="0" w:space="0" w:color="auto"/>
            <w:bottom w:val="none" w:sz="0" w:space="0" w:color="auto"/>
            <w:right w:val="none" w:sz="0" w:space="0" w:color="auto"/>
          </w:divBdr>
        </w:div>
        <w:div w:id="2123721264">
          <w:marLeft w:val="0"/>
          <w:marRight w:val="0"/>
          <w:marTop w:val="0"/>
          <w:marBottom w:val="0"/>
          <w:divBdr>
            <w:top w:val="none" w:sz="0" w:space="0" w:color="auto"/>
            <w:left w:val="none" w:sz="0" w:space="0" w:color="auto"/>
            <w:bottom w:val="none" w:sz="0" w:space="0" w:color="auto"/>
            <w:right w:val="none" w:sz="0" w:space="0" w:color="auto"/>
          </w:divBdr>
        </w:div>
        <w:div w:id="1710837345">
          <w:marLeft w:val="0"/>
          <w:marRight w:val="0"/>
          <w:marTop w:val="0"/>
          <w:marBottom w:val="0"/>
          <w:divBdr>
            <w:top w:val="none" w:sz="0" w:space="0" w:color="auto"/>
            <w:left w:val="none" w:sz="0" w:space="0" w:color="auto"/>
            <w:bottom w:val="none" w:sz="0" w:space="0" w:color="auto"/>
            <w:right w:val="none" w:sz="0" w:space="0" w:color="auto"/>
          </w:divBdr>
        </w:div>
        <w:div w:id="1849128280">
          <w:marLeft w:val="0"/>
          <w:marRight w:val="0"/>
          <w:marTop w:val="0"/>
          <w:marBottom w:val="0"/>
          <w:divBdr>
            <w:top w:val="none" w:sz="0" w:space="0" w:color="auto"/>
            <w:left w:val="none" w:sz="0" w:space="0" w:color="auto"/>
            <w:bottom w:val="none" w:sz="0" w:space="0" w:color="auto"/>
            <w:right w:val="none" w:sz="0" w:space="0" w:color="auto"/>
          </w:divBdr>
        </w:div>
      </w:divsChild>
    </w:div>
    <w:div w:id="1747340967">
      <w:bodyDiv w:val="1"/>
      <w:marLeft w:val="0"/>
      <w:marRight w:val="0"/>
      <w:marTop w:val="0"/>
      <w:marBottom w:val="0"/>
      <w:divBdr>
        <w:top w:val="none" w:sz="0" w:space="0" w:color="auto"/>
        <w:left w:val="none" w:sz="0" w:space="0" w:color="auto"/>
        <w:bottom w:val="none" w:sz="0" w:space="0" w:color="auto"/>
        <w:right w:val="none" w:sz="0" w:space="0" w:color="auto"/>
      </w:divBdr>
      <w:divsChild>
        <w:div w:id="1800489062">
          <w:marLeft w:val="0"/>
          <w:marRight w:val="0"/>
          <w:marTop w:val="0"/>
          <w:marBottom w:val="0"/>
          <w:divBdr>
            <w:top w:val="none" w:sz="0" w:space="0" w:color="auto"/>
            <w:left w:val="none" w:sz="0" w:space="0" w:color="auto"/>
            <w:bottom w:val="none" w:sz="0" w:space="0" w:color="auto"/>
            <w:right w:val="none" w:sz="0" w:space="0" w:color="auto"/>
          </w:divBdr>
        </w:div>
        <w:div w:id="499809002">
          <w:marLeft w:val="0"/>
          <w:marRight w:val="0"/>
          <w:marTop w:val="0"/>
          <w:marBottom w:val="0"/>
          <w:divBdr>
            <w:top w:val="none" w:sz="0" w:space="0" w:color="auto"/>
            <w:left w:val="none" w:sz="0" w:space="0" w:color="auto"/>
            <w:bottom w:val="none" w:sz="0" w:space="0" w:color="auto"/>
            <w:right w:val="none" w:sz="0" w:space="0" w:color="auto"/>
          </w:divBdr>
        </w:div>
        <w:div w:id="125441065">
          <w:marLeft w:val="0"/>
          <w:marRight w:val="0"/>
          <w:marTop w:val="0"/>
          <w:marBottom w:val="0"/>
          <w:divBdr>
            <w:top w:val="none" w:sz="0" w:space="0" w:color="auto"/>
            <w:left w:val="none" w:sz="0" w:space="0" w:color="auto"/>
            <w:bottom w:val="none" w:sz="0" w:space="0" w:color="auto"/>
            <w:right w:val="none" w:sz="0" w:space="0" w:color="auto"/>
          </w:divBdr>
        </w:div>
        <w:div w:id="1755593768">
          <w:marLeft w:val="0"/>
          <w:marRight w:val="0"/>
          <w:marTop w:val="0"/>
          <w:marBottom w:val="0"/>
          <w:divBdr>
            <w:top w:val="none" w:sz="0" w:space="0" w:color="auto"/>
            <w:left w:val="none" w:sz="0" w:space="0" w:color="auto"/>
            <w:bottom w:val="none" w:sz="0" w:space="0" w:color="auto"/>
            <w:right w:val="none" w:sz="0" w:space="0" w:color="auto"/>
          </w:divBdr>
        </w:div>
      </w:divsChild>
    </w:div>
    <w:div w:id="1778132975">
      <w:bodyDiv w:val="1"/>
      <w:marLeft w:val="0"/>
      <w:marRight w:val="0"/>
      <w:marTop w:val="0"/>
      <w:marBottom w:val="0"/>
      <w:divBdr>
        <w:top w:val="none" w:sz="0" w:space="0" w:color="auto"/>
        <w:left w:val="none" w:sz="0" w:space="0" w:color="auto"/>
        <w:bottom w:val="none" w:sz="0" w:space="0" w:color="auto"/>
        <w:right w:val="none" w:sz="0" w:space="0" w:color="auto"/>
      </w:divBdr>
      <w:divsChild>
        <w:div w:id="1863010564">
          <w:marLeft w:val="0"/>
          <w:marRight w:val="0"/>
          <w:marTop w:val="0"/>
          <w:marBottom w:val="0"/>
          <w:divBdr>
            <w:top w:val="none" w:sz="0" w:space="0" w:color="auto"/>
            <w:left w:val="none" w:sz="0" w:space="0" w:color="auto"/>
            <w:bottom w:val="none" w:sz="0" w:space="0" w:color="auto"/>
            <w:right w:val="none" w:sz="0" w:space="0" w:color="auto"/>
          </w:divBdr>
        </w:div>
        <w:div w:id="1093551088">
          <w:marLeft w:val="0"/>
          <w:marRight w:val="0"/>
          <w:marTop w:val="0"/>
          <w:marBottom w:val="0"/>
          <w:divBdr>
            <w:top w:val="none" w:sz="0" w:space="0" w:color="auto"/>
            <w:left w:val="none" w:sz="0" w:space="0" w:color="auto"/>
            <w:bottom w:val="none" w:sz="0" w:space="0" w:color="auto"/>
            <w:right w:val="none" w:sz="0" w:space="0" w:color="auto"/>
          </w:divBdr>
        </w:div>
      </w:divsChild>
    </w:div>
    <w:div w:id="1791822457">
      <w:bodyDiv w:val="1"/>
      <w:marLeft w:val="0"/>
      <w:marRight w:val="0"/>
      <w:marTop w:val="0"/>
      <w:marBottom w:val="0"/>
      <w:divBdr>
        <w:top w:val="none" w:sz="0" w:space="0" w:color="auto"/>
        <w:left w:val="none" w:sz="0" w:space="0" w:color="auto"/>
        <w:bottom w:val="none" w:sz="0" w:space="0" w:color="auto"/>
        <w:right w:val="none" w:sz="0" w:space="0" w:color="auto"/>
      </w:divBdr>
      <w:divsChild>
        <w:div w:id="1715274609">
          <w:marLeft w:val="0"/>
          <w:marRight w:val="0"/>
          <w:marTop w:val="0"/>
          <w:marBottom w:val="0"/>
          <w:divBdr>
            <w:top w:val="none" w:sz="0" w:space="0" w:color="auto"/>
            <w:left w:val="none" w:sz="0" w:space="0" w:color="auto"/>
            <w:bottom w:val="none" w:sz="0" w:space="0" w:color="auto"/>
            <w:right w:val="none" w:sz="0" w:space="0" w:color="auto"/>
          </w:divBdr>
        </w:div>
        <w:div w:id="422915772">
          <w:marLeft w:val="0"/>
          <w:marRight w:val="0"/>
          <w:marTop w:val="0"/>
          <w:marBottom w:val="0"/>
          <w:divBdr>
            <w:top w:val="none" w:sz="0" w:space="0" w:color="auto"/>
            <w:left w:val="none" w:sz="0" w:space="0" w:color="auto"/>
            <w:bottom w:val="none" w:sz="0" w:space="0" w:color="auto"/>
            <w:right w:val="none" w:sz="0" w:space="0" w:color="auto"/>
          </w:divBdr>
        </w:div>
        <w:div w:id="1938977112">
          <w:marLeft w:val="0"/>
          <w:marRight w:val="0"/>
          <w:marTop w:val="0"/>
          <w:marBottom w:val="0"/>
          <w:divBdr>
            <w:top w:val="none" w:sz="0" w:space="0" w:color="auto"/>
            <w:left w:val="none" w:sz="0" w:space="0" w:color="auto"/>
            <w:bottom w:val="none" w:sz="0" w:space="0" w:color="auto"/>
            <w:right w:val="none" w:sz="0" w:space="0" w:color="auto"/>
          </w:divBdr>
        </w:div>
        <w:div w:id="1443303045">
          <w:marLeft w:val="0"/>
          <w:marRight w:val="0"/>
          <w:marTop w:val="0"/>
          <w:marBottom w:val="0"/>
          <w:divBdr>
            <w:top w:val="none" w:sz="0" w:space="0" w:color="auto"/>
            <w:left w:val="none" w:sz="0" w:space="0" w:color="auto"/>
            <w:bottom w:val="none" w:sz="0" w:space="0" w:color="auto"/>
            <w:right w:val="none" w:sz="0" w:space="0" w:color="auto"/>
          </w:divBdr>
        </w:div>
        <w:div w:id="545219129">
          <w:marLeft w:val="0"/>
          <w:marRight w:val="0"/>
          <w:marTop w:val="0"/>
          <w:marBottom w:val="0"/>
          <w:divBdr>
            <w:top w:val="none" w:sz="0" w:space="0" w:color="auto"/>
            <w:left w:val="none" w:sz="0" w:space="0" w:color="auto"/>
            <w:bottom w:val="none" w:sz="0" w:space="0" w:color="auto"/>
            <w:right w:val="none" w:sz="0" w:space="0" w:color="auto"/>
          </w:divBdr>
        </w:div>
        <w:div w:id="1410033724">
          <w:marLeft w:val="0"/>
          <w:marRight w:val="0"/>
          <w:marTop w:val="0"/>
          <w:marBottom w:val="0"/>
          <w:divBdr>
            <w:top w:val="none" w:sz="0" w:space="0" w:color="auto"/>
            <w:left w:val="none" w:sz="0" w:space="0" w:color="auto"/>
            <w:bottom w:val="none" w:sz="0" w:space="0" w:color="auto"/>
            <w:right w:val="none" w:sz="0" w:space="0" w:color="auto"/>
          </w:divBdr>
        </w:div>
        <w:div w:id="2146698808">
          <w:marLeft w:val="0"/>
          <w:marRight w:val="0"/>
          <w:marTop w:val="0"/>
          <w:marBottom w:val="0"/>
          <w:divBdr>
            <w:top w:val="none" w:sz="0" w:space="0" w:color="auto"/>
            <w:left w:val="none" w:sz="0" w:space="0" w:color="auto"/>
            <w:bottom w:val="none" w:sz="0" w:space="0" w:color="auto"/>
            <w:right w:val="none" w:sz="0" w:space="0" w:color="auto"/>
          </w:divBdr>
        </w:div>
        <w:div w:id="529225595">
          <w:marLeft w:val="0"/>
          <w:marRight w:val="0"/>
          <w:marTop w:val="0"/>
          <w:marBottom w:val="0"/>
          <w:divBdr>
            <w:top w:val="none" w:sz="0" w:space="0" w:color="auto"/>
            <w:left w:val="none" w:sz="0" w:space="0" w:color="auto"/>
            <w:bottom w:val="none" w:sz="0" w:space="0" w:color="auto"/>
            <w:right w:val="none" w:sz="0" w:space="0" w:color="auto"/>
          </w:divBdr>
        </w:div>
        <w:div w:id="989870104">
          <w:marLeft w:val="0"/>
          <w:marRight w:val="0"/>
          <w:marTop w:val="0"/>
          <w:marBottom w:val="0"/>
          <w:divBdr>
            <w:top w:val="none" w:sz="0" w:space="0" w:color="auto"/>
            <w:left w:val="none" w:sz="0" w:space="0" w:color="auto"/>
            <w:bottom w:val="none" w:sz="0" w:space="0" w:color="auto"/>
            <w:right w:val="none" w:sz="0" w:space="0" w:color="auto"/>
          </w:divBdr>
        </w:div>
        <w:div w:id="434323422">
          <w:marLeft w:val="0"/>
          <w:marRight w:val="0"/>
          <w:marTop w:val="0"/>
          <w:marBottom w:val="0"/>
          <w:divBdr>
            <w:top w:val="none" w:sz="0" w:space="0" w:color="auto"/>
            <w:left w:val="none" w:sz="0" w:space="0" w:color="auto"/>
            <w:bottom w:val="none" w:sz="0" w:space="0" w:color="auto"/>
            <w:right w:val="none" w:sz="0" w:space="0" w:color="auto"/>
          </w:divBdr>
        </w:div>
        <w:div w:id="1186599282">
          <w:marLeft w:val="0"/>
          <w:marRight w:val="0"/>
          <w:marTop w:val="0"/>
          <w:marBottom w:val="0"/>
          <w:divBdr>
            <w:top w:val="none" w:sz="0" w:space="0" w:color="auto"/>
            <w:left w:val="none" w:sz="0" w:space="0" w:color="auto"/>
            <w:bottom w:val="none" w:sz="0" w:space="0" w:color="auto"/>
            <w:right w:val="none" w:sz="0" w:space="0" w:color="auto"/>
          </w:divBdr>
        </w:div>
        <w:div w:id="1423255339">
          <w:marLeft w:val="0"/>
          <w:marRight w:val="0"/>
          <w:marTop w:val="0"/>
          <w:marBottom w:val="0"/>
          <w:divBdr>
            <w:top w:val="none" w:sz="0" w:space="0" w:color="auto"/>
            <w:left w:val="none" w:sz="0" w:space="0" w:color="auto"/>
            <w:bottom w:val="none" w:sz="0" w:space="0" w:color="auto"/>
            <w:right w:val="none" w:sz="0" w:space="0" w:color="auto"/>
          </w:divBdr>
        </w:div>
        <w:div w:id="946548236">
          <w:marLeft w:val="0"/>
          <w:marRight w:val="0"/>
          <w:marTop w:val="0"/>
          <w:marBottom w:val="0"/>
          <w:divBdr>
            <w:top w:val="none" w:sz="0" w:space="0" w:color="auto"/>
            <w:left w:val="none" w:sz="0" w:space="0" w:color="auto"/>
            <w:bottom w:val="none" w:sz="0" w:space="0" w:color="auto"/>
            <w:right w:val="none" w:sz="0" w:space="0" w:color="auto"/>
          </w:divBdr>
        </w:div>
        <w:div w:id="295572481">
          <w:marLeft w:val="0"/>
          <w:marRight w:val="0"/>
          <w:marTop w:val="0"/>
          <w:marBottom w:val="0"/>
          <w:divBdr>
            <w:top w:val="none" w:sz="0" w:space="0" w:color="auto"/>
            <w:left w:val="none" w:sz="0" w:space="0" w:color="auto"/>
            <w:bottom w:val="none" w:sz="0" w:space="0" w:color="auto"/>
            <w:right w:val="none" w:sz="0" w:space="0" w:color="auto"/>
          </w:divBdr>
        </w:div>
        <w:div w:id="2088962060">
          <w:marLeft w:val="0"/>
          <w:marRight w:val="0"/>
          <w:marTop w:val="0"/>
          <w:marBottom w:val="0"/>
          <w:divBdr>
            <w:top w:val="none" w:sz="0" w:space="0" w:color="auto"/>
            <w:left w:val="none" w:sz="0" w:space="0" w:color="auto"/>
            <w:bottom w:val="none" w:sz="0" w:space="0" w:color="auto"/>
            <w:right w:val="none" w:sz="0" w:space="0" w:color="auto"/>
          </w:divBdr>
        </w:div>
        <w:div w:id="1205824702">
          <w:marLeft w:val="0"/>
          <w:marRight w:val="0"/>
          <w:marTop w:val="0"/>
          <w:marBottom w:val="0"/>
          <w:divBdr>
            <w:top w:val="none" w:sz="0" w:space="0" w:color="auto"/>
            <w:left w:val="none" w:sz="0" w:space="0" w:color="auto"/>
            <w:bottom w:val="none" w:sz="0" w:space="0" w:color="auto"/>
            <w:right w:val="none" w:sz="0" w:space="0" w:color="auto"/>
          </w:divBdr>
        </w:div>
        <w:div w:id="1689940318">
          <w:marLeft w:val="0"/>
          <w:marRight w:val="0"/>
          <w:marTop w:val="0"/>
          <w:marBottom w:val="0"/>
          <w:divBdr>
            <w:top w:val="none" w:sz="0" w:space="0" w:color="auto"/>
            <w:left w:val="none" w:sz="0" w:space="0" w:color="auto"/>
            <w:bottom w:val="none" w:sz="0" w:space="0" w:color="auto"/>
            <w:right w:val="none" w:sz="0" w:space="0" w:color="auto"/>
          </w:divBdr>
        </w:div>
        <w:div w:id="1341202140">
          <w:marLeft w:val="0"/>
          <w:marRight w:val="0"/>
          <w:marTop w:val="0"/>
          <w:marBottom w:val="0"/>
          <w:divBdr>
            <w:top w:val="none" w:sz="0" w:space="0" w:color="auto"/>
            <w:left w:val="none" w:sz="0" w:space="0" w:color="auto"/>
            <w:bottom w:val="none" w:sz="0" w:space="0" w:color="auto"/>
            <w:right w:val="none" w:sz="0" w:space="0" w:color="auto"/>
          </w:divBdr>
        </w:div>
        <w:div w:id="1843548050">
          <w:marLeft w:val="0"/>
          <w:marRight w:val="0"/>
          <w:marTop w:val="0"/>
          <w:marBottom w:val="0"/>
          <w:divBdr>
            <w:top w:val="none" w:sz="0" w:space="0" w:color="auto"/>
            <w:left w:val="none" w:sz="0" w:space="0" w:color="auto"/>
            <w:bottom w:val="none" w:sz="0" w:space="0" w:color="auto"/>
            <w:right w:val="none" w:sz="0" w:space="0" w:color="auto"/>
          </w:divBdr>
        </w:div>
        <w:div w:id="1160265607">
          <w:marLeft w:val="0"/>
          <w:marRight w:val="0"/>
          <w:marTop w:val="0"/>
          <w:marBottom w:val="0"/>
          <w:divBdr>
            <w:top w:val="none" w:sz="0" w:space="0" w:color="auto"/>
            <w:left w:val="none" w:sz="0" w:space="0" w:color="auto"/>
            <w:bottom w:val="none" w:sz="0" w:space="0" w:color="auto"/>
            <w:right w:val="none" w:sz="0" w:space="0" w:color="auto"/>
          </w:divBdr>
        </w:div>
        <w:div w:id="811754642">
          <w:marLeft w:val="0"/>
          <w:marRight w:val="0"/>
          <w:marTop w:val="0"/>
          <w:marBottom w:val="0"/>
          <w:divBdr>
            <w:top w:val="none" w:sz="0" w:space="0" w:color="auto"/>
            <w:left w:val="none" w:sz="0" w:space="0" w:color="auto"/>
            <w:bottom w:val="none" w:sz="0" w:space="0" w:color="auto"/>
            <w:right w:val="none" w:sz="0" w:space="0" w:color="auto"/>
          </w:divBdr>
        </w:div>
      </w:divsChild>
    </w:div>
    <w:div w:id="1949124085">
      <w:bodyDiv w:val="1"/>
      <w:marLeft w:val="0"/>
      <w:marRight w:val="0"/>
      <w:marTop w:val="0"/>
      <w:marBottom w:val="0"/>
      <w:divBdr>
        <w:top w:val="none" w:sz="0" w:space="0" w:color="auto"/>
        <w:left w:val="none" w:sz="0" w:space="0" w:color="auto"/>
        <w:bottom w:val="none" w:sz="0" w:space="0" w:color="auto"/>
        <w:right w:val="none" w:sz="0" w:space="0" w:color="auto"/>
      </w:divBdr>
    </w:div>
    <w:div w:id="1971940161">
      <w:bodyDiv w:val="1"/>
      <w:marLeft w:val="0"/>
      <w:marRight w:val="0"/>
      <w:marTop w:val="0"/>
      <w:marBottom w:val="0"/>
      <w:divBdr>
        <w:top w:val="none" w:sz="0" w:space="0" w:color="auto"/>
        <w:left w:val="none" w:sz="0" w:space="0" w:color="auto"/>
        <w:bottom w:val="none" w:sz="0" w:space="0" w:color="auto"/>
        <w:right w:val="none" w:sz="0" w:space="0" w:color="auto"/>
      </w:divBdr>
      <w:divsChild>
        <w:div w:id="1571306574">
          <w:marLeft w:val="0"/>
          <w:marRight w:val="0"/>
          <w:marTop w:val="0"/>
          <w:marBottom w:val="0"/>
          <w:divBdr>
            <w:top w:val="none" w:sz="0" w:space="0" w:color="auto"/>
            <w:left w:val="none" w:sz="0" w:space="0" w:color="auto"/>
            <w:bottom w:val="none" w:sz="0" w:space="0" w:color="auto"/>
            <w:right w:val="none" w:sz="0" w:space="0" w:color="auto"/>
          </w:divBdr>
        </w:div>
        <w:div w:id="350843739">
          <w:marLeft w:val="0"/>
          <w:marRight w:val="0"/>
          <w:marTop w:val="0"/>
          <w:marBottom w:val="0"/>
          <w:divBdr>
            <w:top w:val="none" w:sz="0" w:space="0" w:color="auto"/>
            <w:left w:val="none" w:sz="0" w:space="0" w:color="auto"/>
            <w:bottom w:val="none" w:sz="0" w:space="0" w:color="auto"/>
            <w:right w:val="none" w:sz="0" w:space="0" w:color="auto"/>
          </w:divBdr>
        </w:div>
        <w:div w:id="178742585">
          <w:marLeft w:val="0"/>
          <w:marRight w:val="0"/>
          <w:marTop w:val="0"/>
          <w:marBottom w:val="0"/>
          <w:divBdr>
            <w:top w:val="none" w:sz="0" w:space="0" w:color="auto"/>
            <w:left w:val="none" w:sz="0" w:space="0" w:color="auto"/>
            <w:bottom w:val="none" w:sz="0" w:space="0" w:color="auto"/>
            <w:right w:val="none" w:sz="0" w:space="0" w:color="auto"/>
          </w:divBdr>
        </w:div>
        <w:div w:id="1322390489">
          <w:marLeft w:val="0"/>
          <w:marRight w:val="0"/>
          <w:marTop w:val="0"/>
          <w:marBottom w:val="0"/>
          <w:divBdr>
            <w:top w:val="none" w:sz="0" w:space="0" w:color="auto"/>
            <w:left w:val="none" w:sz="0" w:space="0" w:color="auto"/>
            <w:bottom w:val="none" w:sz="0" w:space="0" w:color="auto"/>
            <w:right w:val="none" w:sz="0" w:space="0" w:color="auto"/>
          </w:divBdr>
        </w:div>
      </w:divsChild>
    </w:div>
    <w:div w:id="1979677658">
      <w:bodyDiv w:val="1"/>
      <w:marLeft w:val="0"/>
      <w:marRight w:val="0"/>
      <w:marTop w:val="0"/>
      <w:marBottom w:val="0"/>
      <w:divBdr>
        <w:top w:val="none" w:sz="0" w:space="0" w:color="auto"/>
        <w:left w:val="none" w:sz="0" w:space="0" w:color="auto"/>
        <w:bottom w:val="none" w:sz="0" w:space="0" w:color="auto"/>
        <w:right w:val="none" w:sz="0" w:space="0" w:color="auto"/>
      </w:divBdr>
      <w:divsChild>
        <w:div w:id="832836986">
          <w:marLeft w:val="0"/>
          <w:marRight w:val="0"/>
          <w:marTop w:val="0"/>
          <w:marBottom w:val="0"/>
          <w:divBdr>
            <w:top w:val="none" w:sz="0" w:space="0" w:color="auto"/>
            <w:left w:val="none" w:sz="0" w:space="0" w:color="auto"/>
            <w:bottom w:val="none" w:sz="0" w:space="0" w:color="auto"/>
            <w:right w:val="none" w:sz="0" w:space="0" w:color="auto"/>
          </w:divBdr>
        </w:div>
        <w:div w:id="105003803">
          <w:marLeft w:val="0"/>
          <w:marRight w:val="0"/>
          <w:marTop w:val="0"/>
          <w:marBottom w:val="0"/>
          <w:divBdr>
            <w:top w:val="none" w:sz="0" w:space="0" w:color="auto"/>
            <w:left w:val="none" w:sz="0" w:space="0" w:color="auto"/>
            <w:bottom w:val="none" w:sz="0" w:space="0" w:color="auto"/>
            <w:right w:val="none" w:sz="0" w:space="0" w:color="auto"/>
          </w:divBdr>
        </w:div>
        <w:div w:id="172913401">
          <w:marLeft w:val="0"/>
          <w:marRight w:val="0"/>
          <w:marTop w:val="0"/>
          <w:marBottom w:val="0"/>
          <w:divBdr>
            <w:top w:val="none" w:sz="0" w:space="0" w:color="auto"/>
            <w:left w:val="none" w:sz="0" w:space="0" w:color="auto"/>
            <w:bottom w:val="none" w:sz="0" w:space="0" w:color="auto"/>
            <w:right w:val="none" w:sz="0" w:space="0" w:color="auto"/>
          </w:divBdr>
        </w:div>
        <w:div w:id="1422137852">
          <w:marLeft w:val="0"/>
          <w:marRight w:val="0"/>
          <w:marTop w:val="0"/>
          <w:marBottom w:val="0"/>
          <w:divBdr>
            <w:top w:val="none" w:sz="0" w:space="0" w:color="auto"/>
            <w:left w:val="none" w:sz="0" w:space="0" w:color="auto"/>
            <w:bottom w:val="none" w:sz="0" w:space="0" w:color="auto"/>
            <w:right w:val="none" w:sz="0" w:space="0" w:color="auto"/>
          </w:divBdr>
        </w:div>
        <w:div w:id="2054768414">
          <w:marLeft w:val="0"/>
          <w:marRight w:val="0"/>
          <w:marTop w:val="0"/>
          <w:marBottom w:val="0"/>
          <w:divBdr>
            <w:top w:val="none" w:sz="0" w:space="0" w:color="auto"/>
            <w:left w:val="none" w:sz="0" w:space="0" w:color="auto"/>
            <w:bottom w:val="none" w:sz="0" w:space="0" w:color="auto"/>
            <w:right w:val="none" w:sz="0" w:space="0" w:color="auto"/>
          </w:divBdr>
        </w:div>
        <w:div w:id="1668942248">
          <w:marLeft w:val="0"/>
          <w:marRight w:val="0"/>
          <w:marTop w:val="0"/>
          <w:marBottom w:val="0"/>
          <w:divBdr>
            <w:top w:val="none" w:sz="0" w:space="0" w:color="auto"/>
            <w:left w:val="none" w:sz="0" w:space="0" w:color="auto"/>
            <w:bottom w:val="none" w:sz="0" w:space="0" w:color="auto"/>
            <w:right w:val="none" w:sz="0" w:space="0" w:color="auto"/>
          </w:divBdr>
        </w:div>
        <w:div w:id="2003773901">
          <w:marLeft w:val="0"/>
          <w:marRight w:val="0"/>
          <w:marTop w:val="0"/>
          <w:marBottom w:val="0"/>
          <w:divBdr>
            <w:top w:val="none" w:sz="0" w:space="0" w:color="auto"/>
            <w:left w:val="none" w:sz="0" w:space="0" w:color="auto"/>
            <w:bottom w:val="none" w:sz="0" w:space="0" w:color="auto"/>
            <w:right w:val="none" w:sz="0" w:space="0" w:color="auto"/>
          </w:divBdr>
        </w:div>
        <w:div w:id="855114025">
          <w:marLeft w:val="0"/>
          <w:marRight w:val="0"/>
          <w:marTop w:val="0"/>
          <w:marBottom w:val="0"/>
          <w:divBdr>
            <w:top w:val="none" w:sz="0" w:space="0" w:color="auto"/>
            <w:left w:val="none" w:sz="0" w:space="0" w:color="auto"/>
            <w:bottom w:val="none" w:sz="0" w:space="0" w:color="auto"/>
            <w:right w:val="none" w:sz="0" w:space="0" w:color="auto"/>
          </w:divBdr>
        </w:div>
        <w:div w:id="271716450">
          <w:marLeft w:val="0"/>
          <w:marRight w:val="0"/>
          <w:marTop w:val="0"/>
          <w:marBottom w:val="0"/>
          <w:divBdr>
            <w:top w:val="none" w:sz="0" w:space="0" w:color="auto"/>
            <w:left w:val="none" w:sz="0" w:space="0" w:color="auto"/>
            <w:bottom w:val="none" w:sz="0" w:space="0" w:color="auto"/>
            <w:right w:val="none" w:sz="0" w:space="0" w:color="auto"/>
          </w:divBdr>
        </w:div>
        <w:div w:id="285890412">
          <w:marLeft w:val="0"/>
          <w:marRight w:val="0"/>
          <w:marTop w:val="0"/>
          <w:marBottom w:val="0"/>
          <w:divBdr>
            <w:top w:val="none" w:sz="0" w:space="0" w:color="auto"/>
            <w:left w:val="none" w:sz="0" w:space="0" w:color="auto"/>
            <w:bottom w:val="none" w:sz="0" w:space="0" w:color="auto"/>
            <w:right w:val="none" w:sz="0" w:space="0" w:color="auto"/>
          </w:divBdr>
        </w:div>
        <w:div w:id="1629553087">
          <w:marLeft w:val="0"/>
          <w:marRight w:val="0"/>
          <w:marTop w:val="0"/>
          <w:marBottom w:val="0"/>
          <w:divBdr>
            <w:top w:val="none" w:sz="0" w:space="0" w:color="auto"/>
            <w:left w:val="none" w:sz="0" w:space="0" w:color="auto"/>
            <w:bottom w:val="none" w:sz="0" w:space="0" w:color="auto"/>
            <w:right w:val="none" w:sz="0" w:space="0" w:color="auto"/>
          </w:divBdr>
        </w:div>
      </w:divsChild>
    </w:div>
    <w:div w:id="1989044060">
      <w:bodyDiv w:val="1"/>
      <w:marLeft w:val="0"/>
      <w:marRight w:val="0"/>
      <w:marTop w:val="0"/>
      <w:marBottom w:val="0"/>
      <w:divBdr>
        <w:top w:val="none" w:sz="0" w:space="0" w:color="auto"/>
        <w:left w:val="none" w:sz="0" w:space="0" w:color="auto"/>
        <w:bottom w:val="none" w:sz="0" w:space="0" w:color="auto"/>
        <w:right w:val="none" w:sz="0" w:space="0" w:color="auto"/>
      </w:divBdr>
      <w:divsChild>
        <w:div w:id="1386298996">
          <w:marLeft w:val="0"/>
          <w:marRight w:val="0"/>
          <w:marTop w:val="0"/>
          <w:marBottom w:val="0"/>
          <w:divBdr>
            <w:top w:val="none" w:sz="0" w:space="0" w:color="auto"/>
            <w:left w:val="none" w:sz="0" w:space="0" w:color="auto"/>
            <w:bottom w:val="none" w:sz="0" w:space="0" w:color="auto"/>
            <w:right w:val="none" w:sz="0" w:space="0" w:color="auto"/>
          </w:divBdr>
        </w:div>
        <w:div w:id="1904560002">
          <w:marLeft w:val="0"/>
          <w:marRight w:val="0"/>
          <w:marTop w:val="0"/>
          <w:marBottom w:val="0"/>
          <w:divBdr>
            <w:top w:val="none" w:sz="0" w:space="0" w:color="auto"/>
            <w:left w:val="none" w:sz="0" w:space="0" w:color="auto"/>
            <w:bottom w:val="none" w:sz="0" w:space="0" w:color="auto"/>
            <w:right w:val="none" w:sz="0" w:space="0" w:color="auto"/>
          </w:divBdr>
        </w:div>
      </w:divsChild>
    </w:div>
    <w:div w:id="2115131177">
      <w:bodyDiv w:val="1"/>
      <w:marLeft w:val="0"/>
      <w:marRight w:val="0"/>
      <w:marTop w:val="0"/>
      <w:marBottom w:val="0"/>
      <w:divBdr>
        <w:top w:val="none" w:sz="0" w:space="0" w:color="auto"/>
        <w:left w:val="none" w:sz="0" w:space="0" w:color="auto"/>
        <w:bottom w:val="none" w:sz="0" w:space="0" w:color="auto"/>
        <w:right w:val="none" w:sz="0" w:space="0" w:color="auto"/>
      </w:divBdr>
      <w:divsChild>
        <w:div w:id="958418510">
          <w:marLeft w:val="0"/>
          <w:marRight w:val="0"/>
          <w:marTop w:val="0"/>
          <w:marBottom w:val="0"/>
          <w:divBdr>
            <w:top w:val="none" w:sz="0" w:space="0" w:color="auto"/>
            <w:left w:val="none" w:sz="0" w:space="0" w:color="auto"/>
            <w:bottom w:val="none" w:sz="0" w:space="0" w:color="auto"/>
            <w:right w:val="none" w:sz="0" w:space="0" w:color="auto"/>
          </w:divBdr>
        </w:div>
        <w:div w:id="388068472">
          <w:marLeft w:val="0"/>
          <w:marRight w:val="0"/>
          <w:marTop w:val="0"/>
          <w:marBottom w:val="0"/>
          <w:divBdr>
            <w:top w:val="none" w:sz="0" w:space="0" w:color="auto"/>
            <w:left w:val="none" w:sz="0" w:space="0" w:color="auto"/>
            <w:bottom w:val="none" w:sz="0" w:space="0" w:color="auto"/>
            <w:right w:val="none" w:sz="0" w:space="0" w:color="auto"/>
          </w:divBdr>
        </w:div>
        <w:div w:id="1316762933">
          <w:marLeft w:val="0"/>
          <w:marRight w:val="0"/>
          <w:marTop w:val="0"/>
          <w:marBottom w:val="0"/>
          <w:divBdr>
            <w:top w:val="none" w:sz="0" w:space="0" w:color="auto"/>
            <w:left w:val="none" w:sz="0" w:space="0" w:color="auto"/>
            <w:bottom w:val="none" w:sz="0" w:space="0" w:color="auto"/>
            <w:right w:val="none" w:sz="0" w:space="0" w:color="auto"/>
          </w:divBdr>
        </w:div>
        <w:div w:id="1241216796">
          <w:marLeft w:val="0"/>
          <w:marRight w:val="0"/>
          <w:marTop w:val="0"/>
          <w:marBottom w:val="0"/>
          <w:divBdr>
            <w:top w:val="none" w:sz="0" w:space="0" w:color="auto"/>
            <w:left w:val="none" w:sz="0" w:space="0" w:color="auto"/>
            <w:bottom w:val="none" w:sz="0" w:space="0" w:color="auto"/>
            <w:right w:val="none" w:sz="0" w:space="0" w:color="auto"/>
          </w:divBdr>
        </w:div>
        <w:div w:id="592249913">
          <w:marLeft w:val="0"/>
          <w:marRight w:val="0"/>
          <w:marTop w:val="0"/>
          <w:marBottom w:val="0"/>
          <w:divBdr>
            <w:top w:val="none" w:sz="0" w:space="0" w:color="auto"/>
            <w:left w:val="none" w:sz="0" w:space="0" w:color="auto"/>
            <w:bottom w:val="none" w:sz="0" w:space="0" w:color="auto"/>
            <w:right w:val="none" w:sz="0" w:space="0" w:color="auto"/>
          </w:divBdr>
        </w:div>
        <w:div w:id="322969730">
          <w:marLeft w:val="0"/>
          <w:marRight w:val="0"/>
          <w:marTop w:val="0"/>
          <w:marBottom w:val="0"/>
          <w:divBdr>
            <w:top w:val="none" w:sz="0" w:space="0" w:color="auto"/>
            <w:left w:val="none" w:sz="0" w:space="0" w:color="auto"/>
            <w:bottom w:val="none" w:sz="0" w:space="0" w:color="auto"/>
            <w:right w:val="none" w:sz="0" w:space="0" w:color="auto"/>
          </w:divBdr>
        </w:div>
        <w:div w:id="860314220">
          <w:marLeft w:val="0"/>
          <w:marRight w:val="0"/>
          <w:marTop w:val="0"/>
          <w:marBottom w:val="0"/>
          <w:divBdr>
            <w:top w:val="none" w:sz="0" w:space="0" w:color="auto"/>
            <w:left w:val="none" w:sz="0" w:space="0" w:color="auto"/>
            <w:bottom w:val="none" w:sz="0" w:space="0" w:color="auto"/>
            <w:right w:val="none" w:sz="0" w:space="0" w:color="auto"/>
          </w:divBdr>
        </w:div>
        <w:div w:id="19018000">
          <w:marLeft w:val="0"/>
          <w:marRight w:val="0"/>
          <w:marTop w:val="0"/>
          <w:marBottom w:val="0"/>
          <w:divBdr>
            <w:top w:val="none" w:sz="0" w:space="0" w:color="auto"/>
            <w:left w:val="none" w:sz="0" w:space="0" w:color="auto"/>
            <w:bottom w:val="none" w:sz="0" w:space="0" w:color="auto"/>
            <w:right w:val="none" w:sz="0" w:space="0" w:color="auto"/>
          </w:divBdr>
        </w:div>
        <w:div w:id="1182932248">
          <w:marLeft w:val="0"/>
          <w:marRight w:val="0"/>
          <w:marTop w:val="0"/>
          <w:marBottom w:val="0"/>
          <w:divBdr>
            <w:top w:val="none" w:sz="0" w:space="0" w:color="auto"/>
            <w:left w:val="none" w:sz="0" w:space="0" w:color="auto"/>
            <w:bottom w:val="none" w:sz="0" w:space="0" w:color="auto"/>
            <w:right w:val="none" w:sz="0" w:space="0" w:color="auto"/>
          </w:divBdr>
        </w:div>
        <w:div w:id="997271693">
          <w:marLeft w:val="0"/>
          <w:marRight w:val="0"/>
          <w:marTop w:val="0"/>
          <w:marBottom w:val="0"/>
          <w:divBdr>
            <w:top w:val="none" w:sz="0" w:space="0" w:color="auto"/>
            <w:left w:val="none" w:sz="0" w:space="0" w:color="auto"/>
            <w:bottom w:val="none" w:sz="0" w:space="0" w:color="auto"/>
            <w:right w:val="none" w:sz="0" w:space="0" w:color="auto"/>
          </w:divBdr>
        </w:div>
        <w:div w:id="1107771452">
          <w:marLeft w:val="0"/>
          <w:marRight w:val="0"/>
          <w:marTop w:val="0"/>
          <w:marBottom w:val="0"/>
          <w:divBdr>
            <w:top w:val="none" w:sz="0" w:space="0" w:color="auto"/>
            <w:left w:val="none" w:sz="0" w:space="0" w:color="auto"/>
            <w:bottom w:val="none" w:sz="0" w:space="0" w:color="auto"/>
            <w:right w:val="none" w:sz="0" w:space="0" w:color="auto"/>
          </w:divBdr>
        </w:div>
        <w:div w:id="1527018925">
          <w:marLeft w:val="0"/>
          <w:marRight w:val="0"/>
          <w:marTop w:val="0"/>
          <w:marBottom w:val="0"/>
          <w:divBdr>
            <w:top w:val="none" w:sz="0" w:space="0" w:color="auto"/>
            <w:left w:val="none" w:sz="0" w:space="0" w:color="auto"/>
            <w:bottom w:val="none" w:sz="0" w:space="0" w:color="auto"/>
            <w:right w:val="none" w:sz="0" w:space="0" w:color="auto"/>
          </w:divBdr>
        </w:div>
        <w:div w:id="505219215">
          <w:marLeft w:val="0"/>
          <w:marRight w:val="0"/>
          <w:marTop w:val="0"/>
          <w:marBottom w:val="0"/>
          <w:divBdr>
            <w:top w:val="none" w:sz="0" w:space="0" w:color="auto"/>
            <w:left w:val="none" w:sz="0" w:space="0" w:color="auto"/>
            <w:bottom w:val="none" w:sz="0" w:space="0" w:color="auto"/>
            <w:right w:val="none" w:sz="0" w:space="0" w:color="auto"/>
          </w:divBdr>
        </w:div>
        <w:div w:id="1570116598">
          <w:marLeft w:val="0"/>
          <w:marRight w:val="0"/>
          <w:marTop w:val="0"/>
          <w:marBottom w:val="0"/>
          <w:divBdr>
            <w:top w:val="none" w:sz="0" w:space="0" w:color="auto"/>
            <w:left w:val="none" w:sz="0" w:space="0" w:color="auto"/>
            <w:bottom w:val="none" w:sz="0" w:space="0" w:color="auto"/>
            <w:right w:val="none" w:sz="0" w:space="0" w:color="auto"/>
          </w:divBdr>
        </w:div>
        <w:div w:id="1620915415">
          <w:marLeft w:val="0"/>
          <w:marRight w:val="0"/>
          <w:marTop w:val="0"/>
          <w:marBottom w:val="0"/>
          <w:divBdr>
            <w:top w:val="none" w:sz="0" w:space="0" w:color="auto"/>
            <w:left w:val="none" w:sz="0" w:space="0" w:color="auto"/>
            <w:bottom w:val="none" w:sz="0" w:space="0" w:color="auto"/>
            <w:right w:val="none" w:sz="0" w:space="0" w:color="auto"/>
          </w:divBdr>
        </w:div>
        <w:div w:id="635648033">
          <w:marLeft w:val="0"/>
          <w:marRight w:val="0"/>
          <w:marTop w:val="0"/>
          <w:marBottom w:val="0"/>
          <w:divBdr>
            <w:top w:val="none" w:sz="0" w:space="0" w:color="auto"/>
            <w:left w:val="none" w:sz="0" w:space="0" w:color="auto"/>
            <w:bottom w:val="none" w:sz="0" w:space="0" w:color="auto"/>
            <w:right w:val="none" w:sz="0" w:space="0" w:color="auto"/>
          </w:divBdr>
        </w:div>
        <w:div w:id="1425419532">
          <w:marLeft w:val="0"/>
          <w:marRight w:val="0"/>
          <w:marTop w:val="0"/>
          <w:marBottom w:val="0"/>
          <w:divBdr>
            <w:top w:val="none" w:sz="0" w:space="0" w:color="auto"/>
            <w:left w:val="none" w:sz="0" w:space="0" w:color="auto"/>
            <w:bottom w:val="none" w:sz="0" w:space="0" w:color="auto"/>
            <w:right w:val="none" w:sz="0" w:space="0" w:color="auto"/>
          </w:divBdr>
        </w:div>
        <w:div w:id="756749711">
          <w:marLeft w:val="0"/>
          <w:marRight w:val="0"/>
          <w:marTop w:val="0"/>
          <w:marBottom w:val="0"/>
          <w:divBdr>
            <w:top w:val="none" w:sz="0" w:space="0" w:color="auto"/>
            <w:left w:val="none" w:sz="0" w:space="0" w:color="auto"/>
            <w:bottom w:val="none" w:sz="0" w:space="0" w:color="auto"/>
            <w:right w:val="none" w:sz="0" w:space="0" w:color="auto"/>
          </w:divBdr>
        </w:div>
        <w:div w:id="788553057">
          <w:marLeft w:val="0"/>
          <w:marRight w:val="0"/>
          <w:marTop w:val="0"/>
          <w:marBottom w:val="0"/>
          <w:divBdr>
            <w:top w:val="none" w:sz="0" w:space="0" w:color="auto"/>
            <w:left w:val="none" w:sz="0" w:space="0" w:color="auto"/>
            <w:bottom w:val="none" w:sz="0" w:space="0" w:color="auto"/>
            <w:right w:val="none" w:sz="0" w:space="0" w:color="auto"/>
          </w:divBdr>
        </w:div>
        <w:div w:id="62223885">
          <w:marLeft w:val="0"/>
          <w:marRight w:val="0"/>
          <w:marTop w:val="0"/>
          <w:marBottom w:val="0"/>
          <w:divBdr>
            <w:top w:val="none" w:sz="0" w:space="0" w:color="auto"/>
            <w:left w:val="none" w:sz="0" w:space="0" w:color="auto"/>
            <w:bottom w:val="none" w:sz="0" w:space="0" w:color="auto"/>
            <w:right w:val="none" w:sz="0" w:space="0" w:color="auto"/>
          </w:divBdr>
        </w:div>
        <w:div w:id="59638905">
          <w:marLeft w:val="0"/>
          <w:marRight w:val="0"/>
          <w:marTop w:val="0"/>
          <w:marBottom w:val="0"/>
          <w:divBdr>
            <w:top w:val="none" w:sz="0" w:space="0" w:color="auto"/>
            <w:left w:val="none" w:sz="0" w:space="0" w:color="auto"/>
            <w:bottom w:val="none" w:sz="0" w:space="0" w:color="auto"/>
            <w:right w:val="none" w:sz="0" w:space="0" w:color="auto"/>
          </w:divBdr>
        </w:div>
        <w:div w:id="269355831">
          <w:marLeft w:val="0"/>
          <w:marRight w:val="0"/>
          <w:marTop w:val="0"/>
          <w:marBottom w:val="0"/>
          <w:divBdr>
            <w:top w:val="none" w:sz="0" w:space="0" w:color="auto"/>
            <w:left w:val="none" w:sz="0" w:space="0" w:color="auto"/>
            <w:bottom w:val="none" w:sz="0" w:space="0" w:color="auto"/>
            <w:right w:val="none" w:sz="0" w:space="0" w:color="auto"/>
          </w:divBdr>
        </w:div>
        <w:div w:id="1101026163">
          <w:marLeft w:val="0"/>
          <w:marRight w:val="0"/>
          <w:marTop w:val="0"/>
          <w:marBottom w:val="0"/>
          <w:divBdr>
            <w:top w:val="none" w:sz="0" w:space="0" w:color="auto"/>
            <w:left w:val="none" w:sz="0" w:space="0" w:color="auto"/>
            <w:bottom w:val="none" w:sz="0" w:space="0" w:color="auto"/>
            <w:right w:val="none" w:sz="0" w:space="0" w:color="auto"/>
          </w:divBdr>
        </w:div>
        <w:div w:id="1982269459">
          <w:marLeft w:val="0"/>
          <w:marRight w:val="0"/>
          <w:marTop w:val="0"/>
          <w:marBottom w:val="0"/>
          <w:divBdr>
            <w:top w:val="none" w:sz="0" w:space="0" w:color="auto"/>
            <w:left w:val="none" w:sz="0" w:space="0" w:color="auto"/>
            <w:bottom w:val="none" w:sz="0" w:space="0" w:color="auto"/>
            <w:right w:val="none" w:sz="0" w:space="0" w:color="auto"/>
          </w:divBdr>
        </w:div>
        <w:div w:id="1446578411">
          <w:marLeft w:val="0"/>
          <w:marRight w:val="0"/>
          <w:marTop w:val="0"/>
          <w:marBottom w:val="0"/>
          <w:divBdr>
            <w:top w:val="none" w:sz="0" w:space="0" w:color="auto"/>
            <w:left w:val="none" w:sz="0" w:space="0" w:color="auto"/>
            <w:bottom w:val="none" w:sz="0" w:space="0" w:color="auto"/>
            <w:right w:val="none" w:sz="0" w:space="0" w:color="auto"/>
          </w:divBdr>
        </w:div>
        <w:div w:id="803891198">
          <w:marLeft w:val="0"/>
          <w:marRight w:val="0"/>
          <w:marTop w:val="0"/>
          <w:marBottom w:val="0"/>
          <w:divBdr>
            <w:top w:val="none" w:sz="0" w:space="0" w:color="auto"/>
            <w:left w:val="none" w:sz="0" w:space="0" w:color="auto"/>
            <w:bottom w:val="none" w:sz="0" w:space="0" w:color="auto"/>
            <w:right w:val="none" w:sz="0" w:space="0" w:color="auto"/>
          </w:divBdr>
        </w:div>
        <w:div w:id="502357012">
          <w:marLeft w:val="0"/>
          <w:marRight w:val="0"/>
          <w:marTop w:val="0"/>
          <w:marBottom w:val="0"/>
          <w:divBdr>
            <w:top w:val="none" w:sz="0" w:space="0" w:color="auto"/>
            <w:left w:val="none" w:sz="0" w:space="0" w:color="auto"/>
            <w:bottom w:val="none" w:sz="0" w:space="0" w:color="auto"/>
            <w:right w:val="none" w:sz="0" w:space="0" w:color="auto"/>
          </w:divBdr>
        </w:div>
        <w:div w:id="93599135">
          <w:marLeft w:val="0"/>
          <w:marRight w:val="0"/>
          <w:marTop w:val="0"/>
          <w:marBottom w:val="0"/>
          <w:divBdr>
            <w:top w:val="none" w:sz="0" w:space="0" w:color="auto"/>
            <w:left w:val="none" w:sz="0" w:space="0" w:color="auto"/>
            <w:bottom w:val="none" w:sz="0" w:space="0" w:color="auto"/>
            <w:right w:val="none" w:sz="0" w:space="0" w:color="auto"/>
          </w:divBdr>
        </w:div>
        <w:div w:id="528682126">
          <w:marLeft w:val="0"/>
          <w:marRight w:val="0"/>
          <w:marTop w:val="0"/>
          <w:marBottom w:val="0"/>
          <w:divBdr>
            <w:top w:val="none" w:sz="0" w:space="0" w:color="auto"/>
            <w:left w:val="none" w:sz="0" w:space="0" w:color="auto"/>
            <w:bottom w:val="none" w:sz="0" w:space="0" w:color="auto"/>
            <w:right w:val="none" w:sz="0" w:space="0" w:color="auto"/>
          </w:divBdr>
        </w:div>
        <w:div w:id="639192224">
          <w:marLeft w:val="0"/>
          <w:marRight w:val="0"/>
          <w:marTop w:val="0"/>
          <w:marBottom w:val="0"/>
          <w:divBdr>
            <w:top w:val="none" w:sz="0" w:space="0" w:color="auto"/>
            <w:left w:val="none" w:sz="0" w:space="0" w:color="auto"/>
            <w:bottom w:val="none" w:sz="0" w:space="0" w:color="auto"/>
            <w:right w:val="none" w:sz="0" w:space="0" w:color="auto"/>
          </w:divBdr>
        </w:div>
        <w:div w:id="936718101">
          <w:marLeft w:val="0"/>
          <w:marRight w:val="0"/>
          <w:marTop w:val="0"/>
          <w:marBottom w:val="0"/>
          <w:divBdr>
            <w:top w:val="none" w:sz="0" w:space="0" w:color="auto"/>
            <w:left w:val="none" w:sz="0" w:space="0" w:color="auto"/>
            <w:bottom w:val="none" w:sz="0" w:space="0" w:color="auto"/>
            <w:right w:val="none" w:sz="0" w:space="0" w:color="auto"/>
          </w:divBdr>
        </w:div>
        <w:div w:id="1219128770">
          <w:marLeft w:val="0"/>
          <w:marRight w:val="0"/>
          <w:marTop w:val="0"/>
          <w:marBottom w:val="0"/>
          <w:divBdr>
            <w:top w:val="none" w:sz="0" w:space="0" w:color="auto"/>
            <w:left w:val="none" w:sz="0" w:space="0" w:color="auto"/>
            <w:bottom w:val="none" w:sz="0" w:space="0" w:color="auto"/>
            <w:right w:val="none" w:sz="0" w:space="0" w:color="auto"/>
          </w:divBdr>
        </w:div>
        <w:div w:id="1644851262">
          <w:marLeft w:val="0"/>
          <w:marRight w:val="0"/>
          <w:marTop w:val="0"/>
          <w:marBottom w:val="0"/>
          <w:divBdr>
            <w:top w:val="none" w:sz="0" w:space="0" w:color="auto"/>
            <w:left w:val="none" w:sz="0" w:space="0" w:color="auto"/>
            <w:bottom w:val="none" w:sz="0" w:space="0" w:color="auto"/>
            <w:right w:val="none" w:sz="0" w:space="0" w:color="auto"/>
          </w:divBdr>
        </w:div>
        <w:div w:id="682781839">
          <w:marLeft w:val="0"/>
          <w:marRight w:val="0"/>
          <w:marTop w:val="0"/>
          <w:marBottom w:val="0"/>
          <w:divBdr>
            <w:top w:val="none" w:sz="0" w:space="0" w:color="auto"/>
            <w:left w:val="none" w:sz="0" w:space="0" w:color="auto"/>
            <w:bottom w:val="none" w:sz="0" w:space="0" w:color="auto"/>
            <w:right w:val="none" w:sz="0" w:space="0" w:color="auto"/>
          </w:divBdr>
        </w:div>
        <w:div w:id="1442723450">
          <w:marLeft w:val="0"/>
          <w:marRight w:val="0"/>
          <w:marTop w:val="0"/>
          <w:marBottom w:val="0"/>
          <w:divBdr>
            <w:top w:val="none" w:sz="0" w:space="0" w:color="auto"/>
            <w:left w:val="none" w:sz="0" w:space="0" w:color="auto"/>
            <w:bottom w:val="none" w:sz="0" w:space="0" w:color="auto"/>
            <w:right w:val="none" w:sz="0" w:space="0" w:color="auto"/>
          </w:divBdr>
        </w:div>
        <w:div w:id="191843695">
          <w:marLeft w:val="0"/>
          <w:marRight w:val="0"/>
          <w:marTop w:val="0"/>
          <w:marBottom w:val="0"/>
          <w:divBdr>
            <w:top w:val="none" w:sz="0" w:space="0" w:color="auto"/>
            <w:left w:val="none" w:sz="0" w:space="0" w:color="auto"/>
            <w:bottom w:val="none" w:sz="0" w:space="0" w:color="auto"/>
            <w:right w:val="none" w:sz="0" w:space="0" w:color="auto"/>
          </w:divBdr>
        </w:div>
        <w:div w:id="787699986">
          <w:marLeft w:val="0"/>
          <w:marRight w:val="0"/>
          <w:marTop w:val="0"/>
          <w:marBottom w:val="0"/>
          <w:divBdr>
            <w:top w:val="none" w:sz="0" w:space="0" w:color="auto"/>
            <w:left w:val="none" w:sz="0" w:space="0" w:color="auto"/>
            <w:bottom w:val="none" w:sz="0" w:space="0" w:color="auto"/>
            <w:right w:val="none" w:sz="0" w:space="0" w:color="auto"/>
          </w:divBdr>
        </w:div>
        <w:div w:id="752043512">
          <w:marLeft w:val="0"/>
          <w:marRight w:val="0"/>
          <w:marTop w:val="0"/>
          <w:marBottom w:val="0"/>
          <w:divBdr>
            <w:top w:val="none" w:sz="0" w:space="0" w:color="auto"/>
            <w:left w:val="none" w:sz="0" w:space="0" w:color="auto"/>
            <w:bottom w:val="none" w:sz="0" w:space="0" w:color="auto"/>
            <w:right w:val="none" w:sz="0" w:space="0" w:color="auto"/>
          </w:divBdr>
        </w:div>
        <w:div w:id="1701516158">
          <w:marLeft w:val="0"/>
          <w:marRight w:val="0"/>
          <w:marTop w:val="0"/>
          <w:marBottom w:val="0"/>
          <w:divBdr>
            <w:top w:val="none" w:sz="0" w:space="0" w:color="auto"/>
            <w:left w:val="none" w:sz="0" w:space="0" w:color="auto"/>
            <w:bottom w:val="none" w:sz="0" w:space="0" w:color="auto"/>
            <w:right w:val="none" w:sz="0" w:space="0" w:color="auto"/>
          </w:divBdr>
        </w:div>
        <w:div w:id="1372994927">
          <w:marLeft w:val="0"/>
          <w:marRight w:val="0"/>
          <w:marTop w:val="0"/>
          <w:marBottom w:val="0"/>
          <w:divBdr>
            <w:top w:val="none" w:sz="0" w:space="0" w:color="auto"/>
            <w:left w:val="none" w:sz="0" w:space="0" w:color="auto"/>
            <w:bottom w:val="none" w:sz="0" w:space="0" w:color="auto"/>
            <w:right w:val="none" w:sz="0" w:space="0" w:color="auto"/>
          </w:divBdr>
        </w:div>
        <w:div w:id="1938096604">
          <w:marLeft w:val="0"/>
          <w:marRight w:val="0"/>
          <w:marTop w:val="0"/>
          <w:marBottom w:val="0"/>
          <w:divBdr>
            <w:top w:val="none" w:sz="0" w:space="0" w:color="auto"/>
            <w:left w:val="none" w:sz="0" w:space="0" w:color="auto"/>
            <w:bottom w:val="none" w:sz="0" w:space="0" w:color="auto"/>
            <w:right w:val="none" w:sz="0" w:space="0" w:color="auto"/>
          </w:divBdr>
        </w:div>
        <w:div w:id="1419642200">
          <w:marLeft w:val="0"/>
          <w:marRight w:val="0"/>
          <w:marTop w:val="0"/>
          <w:marBottom w:val="0"/>
          <w:divBdr>
            <w:top w:val="none" w:sz="0" w:space="0" w:color="auto"/>
            <w:left w:val="none" w:sz="0" w:space="0" w:color="auto"/>
            <w:bottom w:val="none" w:sz="0" w:space="0" w:color="auto"/>
            <w:right w:val="none" w:sz="0" w:space="0" w:color="auto"/>
          </w:divBdr>
        </w:div>
        <w:div w:id="275984261">
          <w:marLeft w:val="0"/>
          <w:marRight w:val="0"/>
          <w:marTop w:val="0"/>
          <w:marBottom w:val="0"/>
          <w:divBdr>
            <w:top w:val="none" w:sz="0" w:space="0" w:color="auto"/>
            <w:left w:val="none" w:sz="0" w:space="0" w:color="auto"/>
            <w:bottom w:val="none" w:sz="0" w:space="0" w:color="auto"/>
            <w:right w:val="none" w:sz="0" w:space="0" w:color="auto"/>
          </w:divBdr>
        </w:div>
        <w:div w:id="150945598">
          <w:marLeft w:val="0"/>
          <w:marRight w:val="0"/>
          <w:marTop w:val="0"/>
          <w:marBottom w:val="0"/>
          <w:divBdr>
            <w:top w:val="none" w:sz="0" w:space="0" w:color="auto"/>
            <w:left w:val="none" w:sz="0" w:space="0" w:color="auto"/>
            <w:bottom w:val="none" w:sz="0" w:space="0" w:color="auto"/>
            <w:right w:val="none" w:sz="0" w:space="0" w:color="auto"/>
          </w:divBdr>
        </w:div>
        <w:div w:id="1345471059">
          <w:marLeft w:val="0"/>
          <w:marRight w:val="0"/>
          <w:marTop w:val="0"/>
          <w:marBottom w:val="0"/>
          <w:divBdr>
            <w:top w:val="none" w:sz="0" w:space="0" w:color="auto"/>
            <w:left w:val="none" w:sz="0" w:space="0" w:color="auto"/>
            <w:bottom w:val="none" w:sz="0" w:space="0" w:color="auto"/>
            <w:right w:val="none" w:sz="0" w:space="0" w:color="auto"/>
          </w:divBdr>
        </w:div>
        <w:div w:id="371270683">
          <w:marLeft w:val="0"/>
          <w:marRight w:val="0"/>
          <w:marTop w:val="0"/>
          <w:marBottom w:val="0"/>
          <w:divBdr>
            <w:top w:val="none" w:sz="0" w:space="0" w:color="auto"/>
            <w:left w:val="none" w:sz="0" w:space="0" w:color="auto"/>
            <w:bottom w:val="none" w:sz="0" w:space="0" w:color="auto"/>
            <w:right w:val="none" w:sz="0" w:space="0" w:color="auto"/>
          </w:divBdr>
        </w:div>
        <w:div w:id="905342468">
          <w:marLeft w:val="0"/>
          <w:marRight w:val="0"/>
          <w:marTop w:val="0"/>
          <w:marBottom w:val="0"/>
          <w:divBdr>
            <w:top w:val="none" w:sz="0" w:space="0" w:color="auto"/>
            <w:left w:val="none" w:sz="0" w:space="0" w:color="auto"/>
            <w:bottom w:val="none" w:sz="0" w:space="0" w:color="auto"/>
            <w:right w:val="none" w:sz="0" w:space="0" w:color="auto"/>
          </w:divBdr>
        </w:div>
        <w:div w:id="1047415459">
          <w:marLeft w:val="0"/>
          <w:marRight w:val="0"/>
          <w:marTop w:val="0"/>
          <w:marBottom w:val="0"/>
          <w:divBdr>
            <w:top w:val="none" w:sz="0" w:space="0" w:color="auto"/>
            <w:left w:val="none" w:sz="0" w:space="0" w:color="auto"/>
            <w:bottom w:val="none" w:sz="0" w:space="0" w:color="auto"/>
            <w:right w:val="none" w:sz="0" w:space="0" w:color="auto"/>
          </w:divBdr>
        </w:div>
        <w:div w:id="1707876079">
          <w:marLeft w:val="0"/>
          <w:marRight w:val="0"/>
          <w:marTop w:val="0"/>
          <w:marBottom w:val="0"/>
          <w:divBdr>
            <w:top w:val="none" w:sz="0" w:space="0" w:color="auto"/>
            <w:left w:val="none" w:sz="0" w:space="0" w:color="auto"/>
            <w:bottom w:val="none" w:sz="0" w:space="0" w:color="auto"/>
            <w:right w:val="none" w:sz="0" w:space="0" w:color="auto"/>
          </w:divBdr>
        </w:div>
        <w:div w:id="963266070">
          <w:marLeft w:val="0"/>
          <w:marRight w:val="0"/>
          <w:marTop w:val="0"/>
          <w:marBottom w:val="0"/>
          <w:divBdr>
            <w:top w:val="none" w:sz="0" w:space="0" w:color="auto"/>
            <w:left w:val="none" w:sz="0" w:space="0" w:color="auto"/>
            <w:bottom w:val="none" w:sz="0" w:space="0" w:color="auto"/>
            <w:right w:val="none" w:sz="0" w:space="0" w:color="auto"/>
          </w:divBdr>
        </w:div>
        <w:div w:id="1292899721">
          <w:marLeft w:val="0"/>
          <w:marRight w:val="0"/>
          <w:marTop w:val="0"/>
          <w:marBottom w:val="0"/>
          <w:divBdr>
            <w:top w:val="none" w:sz="0" w:space="0" w:color="auto"/>
            <w:left w:val="none" w:sz="0" w:space="0" w:color="auto"/>
            <w:bottom w:val="none" w:sz="0" w:space="0" w:color="auto"/>
            <w:right w:val="none" w:sz="0" w:space="0" w:color="auto"/>
          </w:divBdr>
        </w:div>
        <w:div w:id="623850866">
          <w:marLeft w:val="0"/>
          <w:marRight w:val="0"/>
          <w:marTop w:val="0"/>
          <w:marBottom w:val="0"/>
          <w:divBdr>
            <w:top w:val="none" w:sz="0" w:space="0" w:color="auto"/>
            <w:left w:val="none" w:sz="0" w:space="0" w:color="auto"/>
            <w:bottom w:val="none" w:sz="0" w:space="0" w:color="auto"/>
            <w:right w:val="none" w:sz="0" w:space="0" w:color="auto"/>
          </w:divBdr>
        </w:div>
        <w:div w:id="1649363419">
          <w:marLeft w:val="0"/>
          <w:marRight w:val="0"/>
          <w:marTop w:val="0"/>
          <w:marBottom w:val="0"/>
          <w:divBdr>
            <w:top w:val="none" w:sz="0" w:space="0" w:color="auto"/>
            <w:left w:val="none" w:sz="0" w:space="0" w:color="auto"/>
            <w:bottom w:val="none" w:sz="0" w:space="0" w:color="auto"/>
            <w:right w:val="none" w:sz="0" w:space="0" w:color="auto"/>
          </w:divBdr>
        </w:div>
        <w:div w:id="1780835797">
          <w:marLeft w:val="0"/>
          <w:marRight w:val="0"/>
          <w:marTop w:val="0"/>
          <w:marBottom w:val="0"/>
          <w:divBdr>
            <w:top w:val="none" w:sz="0" w:space="0" w:color="auto"/>
            <w:left w:val="none" w:sz="0" w:space="0" w:color="auto"/>
            <w:bottom w:val="none" w:sz="0" w:space="0" w:color="auto"/>
            <w:right w:val="none" w:sz="0" w:space="0" w:color="auto"/>
          </w:divBdr>
        </w:div>
        <w:div w:id="997614630">
          <w:marLeft w:val="0"/>
          <w:marRight w:val="0"/>
          <w:marTop w:val="0"/>
          <w:marBottom w:val="0"/>
          <w:divBdr>
            <w:top w:val="none" w:sz="0" w:space="0" w:color="auto"/>
            <w:left w:val="none" w:sz="0" w:space="0" w:color="auto"/>
            <w:bottom w:val="none" w:sz="0" w:space="0" w:color="auto"/>
            <w:right w:val="none" w:sz="0" w:space="0" w:color="auto"/>
          </w:divBdr>
        </w:div>
        <w:div w:id="593514039">
          <w:marLeft w:val="0"/>
          <w:marRight w:val="0"/>
          <w:marTop w:val="0"/>
          <w:marBottom w:val="0"/>
          <w:divBdr>
            <w:top w:val="none" w:sz="0" w:space="0" w:color="auto"/>
            <w:left w:val="none" w:sz="0" w:space="0" w:color="auto"/>
            <w:bottom w:val="none" w:sz="0" w:space="0" w:color="auto"/>
            <w:right w:val="none" w:sz="0" w:space="0" w:color="auto"/>
          </w:divBdr>
        </w:div>
        <w:div w:id="1164277145">
          <w:marLeft w:val="0"/>
          <w:marRight w:val="0"/>
          <w:marTop w:val="0"/>
          <w:marBottom w:val="0"/>
          <w:divBdr>
            <w:top w:val="none" w:sz="0" w:space="0" w:color="auto"/>
            <w:left w:val="none" w:sz="0" w:space="0" w:color="auto"/>
            <w:bottom w:val="none" w:sz="0" w:space="0" w:color="auto"/>
            <w:right w:val="none" w:sz="0" w:space="0" w:color="auto"/>
          </w:divBdr>
        </w:div>
        <w:div w:id="590512045">
          <w:marLeft w:val="0"/>
          <w:marRight w:val="0"/>
          <w:marTop w:val="0"/>
          <w:marBottom w:val="0"/>
          <w:divBdr>
            <w:top w:val="none" w:sz="0" w:space="0" w:color="auto"/>
            <w:left w:val="none" w:sz="0" w:space="0" w:color="auto"/>
            <w:bottom w:val="none" w:sz="0" w:space="0" w:color="auto"/>
            <w:right w:val="none" w:sz="0" w:space="0" w:color="auto"/>
          </w:divBdr>
        </w:div>
        <w:div w:id="1002318308">
          <w:marLeft w:val="0"/>
          <w:marRight w:val="0"/>
          <w:marTop w:val="0"/>
          <w:marBottom w:val="0"/>
          <w:divBdr>
            <w:top w:val="none" w:sz="0" w:space="0" w:color="auto"/>
            <w:left w:val="none" w:sz="0" w:space="0" w:color="auto"/>
            <w:bottom w:val="none" w:sz="0" w:space="0" w:color="auto"/>
            <w:right w:val="none" w:sz="0" w:space="0" w:color="auto"/>
          </w:divBdr>
        </w:div>
        <w:div w:id="719520749">
          <w:marLeft w:val="0"/>
          <w:marRight w:val="0"/>
          <w:marTop w:val="0"/>
          <w:marBottom w:val="0"/>
          <w:divBdr>
            <w:top w:val="none" w:sz="0" w:space="0" w:color="auto"/>
            <w:left w:val="none" w:sz="0" w:space="0" w:color="auto"/>
            <w:bottom w:val="none" w:sz="0" w:space="0" w:color="auto"/>
            <w:right w:val="none" w:sz="0" w:space="0" w:color="auto"/>
          </w:divBdr>
        </w:div>
        <w:div w:id="739641927">
          <w:marLeft w:val="0"/>
          <w:marRight w:val="0"/>
          <w:marTop w:val="0"/>
          <w:marBottom w:val="0"/>
          <w:divBdr>
            <w:top w:val="none" w:sz="0" w:space="0" w:color="auto"/>
            <w:left w:val="none" w:sz="0" w:space="0" w:color="auto"/>
            <w:bottom w:val="none" w:sz="0" w:space="0" w:color="auto"/>
            <w:right w:val="none" w:sz="0" w:space="0" w:color="auto"/>
          </w:divBdr>
        </w:div>
        <w:div w:id="1551764428">
          <w:marLeft w:val="0"/>
          <w:marRight w:val="0"/>
          <w:marTop w:val="0"/>
          <w:marBottom w:val="0"/>
          <w:divBdr>
            <w:top w:val="none" w:sz="0" w:space="0" w:color="auto"/>
            <w:left w:val="none" w:sz="0" w:space="0" w:color="auto"/>
            <w:bottom w:val="none" w:sz="0" w:space="0" w:color="auto"/>
            <w:right w:val="none" w:sz="0" w:space="0" w:color="auto"/>
          </w:divBdr>
        </w:div>
        <w:div w:id="369690203">
          <w:marLeft w:val="0"/>
          <w:marRight w:val="0"/>
          <w:marTop w:val="0"/>
          <w:marBottom w:val="0"/>
          <w:divBdr>
            <w:top w:val="none" w:sz="0" w:space="0" w:color="auto"/>
            <w:left w:val="none" w:sz="0" w:space="0" w:color="auto"/>
            <w:bottom w:val="none" w:sz="0" w:space="0" w:color="auto"/>
            <w:right w:val="none" w:sz="0" w:space="0" w:color="auto"/>
          </w:divBdr>
        </w:div>
        <w:div w:id="1249998866">
          <w:marLeft w:val="0"/>
          <w:marRight w:val="0"/>
          <w:marTop w:val="0"/>
          <w:marBottom w:val="0"/>
          <w:divBdr>
            <w:top w:val="none" w:sz="0" w:space="0" w:color="auto"/>
            <w:left w:val="none" w:sz="0" w:space="0" w:color="auto"/>
            <w:bottom w:val="none" w:sz="0" w:space="0" w:color="auto"/>
            <w:right w:val="none" w:sz="0" w:space="0" w:color="auto"/>
          </w:divBdr>
        </w:div>
        <w:div w:id="45295940">
          <w:marLeft w:val="0"/>
          <w:marRight w:val="0"/>
          <w:marTop w:val="0"/>
          <w:marBottom w:val="0"/>
          <w:divBdr>
            <w:top w:val="none" w:sz="0" w:space="0" w:color="auto"/>
            <w:left w:val="none" w:sz="0" w:space="0" w:color="auto"/>
            <w:bottom w:val="none" w:sz="0" w:space="0" w:color="auto"/>
            <w:right w:val="none" w:sz="0" w:space="0" w:color="auto"/>
          </w:divBdr>
        </w:div>
        <w:div w:id="1022130447">
          <w:marLeft w:val="0"/>
          <w:marRight w:val="0"/>
          <w:marTop w:val="0"/>
          <w:marBottom w:val="0"/>
          <w:divBdr>
            <w:top w:val="none" w:sz="0" w:space="0" w:color="auto"/>
            <w:left w:val="none" w:sz="0" w:space="0" w:color="auto"/>
            <w:bottom w:val="none" w:sz="0" w:space="0" w:color="auto"/>
            <w:right w:val="none" w:sz="0" w:space="0" w:color="auto"/>
          </w:divBdr>
        </w:div>
        <w:div w:id="1655833219">
          <w:marLeft w:val="0"/>
          <w:marRight w:val="0"/>
          <w:marTop w:val="0"/>
          <w:marBottom w:val="0"/>
          <w:divBdr>
            <w:top w:val="none" w:sz="0" w:space="0" w:color="auto"/>
            <w:left w:val="none" w:sz="0" w:space="0" w:color="auto"/>
            <w:bottom w:val="none" w:sz="0" w:space="0" w:color="auto"/>
            <w:right w:val="none" w:sz="0" w:space="0" w:color="auto"/>
          </w:divBdr>
        </w:div>
        <w:div w:id="1409107813">
          <w:marLeft w:val="0"/>
          <w:marRight w:val="0"/>
          <w:marTop w:val="0"/>
          <w:marBottom w:val="0"/>
          <w:divBdr>
            <w:top w:val="none" w:sz="0" w:space="0" w:color="auto"/>
            <w:left w:val="none" w:sz="0" w:space="0" w:color="auto"/>
            <w:bottom w:val="none" w:sz="0" w:space="0" w:color="auto"/>
            <w:right w:val="none" w:sz="0" w:space="0" w:color="auto"/>
          </w:divBdr>
        </w:div>
        <w:div w:id="344938194">
          <w:marLeft w:val="0"/>
          <w:marRight w:val="0"/>
          <w:marTop w:val="0"/>
          <w:marBottom w:val="0"/>
          <w:divBdr>
            <w:top w:val="none" w:sz="0" w:space="0" w:color="auto"/>
            <w:left w:val="none" w:sz="0" w:space="0" w:color="auto"/>
            <w:bottom w:val="none" w:sz="0" w:space="0" w:color="auto"/>
            <w:right w:val="none" w:sz="0" w:space="0" w:color="auto"/>
          </w:divBdr>
        </w:div>
        <w:div w:id="1387293774">
          <w:marLeft w:val="0"/>
          <w:marRight w:val="0"/>
          <w:marTop w:val="0"/>
          <w:marBottom w:val="0"/>
          <w:divBdr>
            <w:top w:val="none" w:sz="0" w:space="0" w:color="auto"/>
            <w:left w:val="none" w:sz="0" w:space="0" w:color="auto"/>
            <w:bottom w:val="none" w:sz="0" w:space="0" w:color="auto"/>
            <w:right w:val="none" w:sz="0" w:space="0" w:color="auto"/>
          </w:divBdr>
        </w:div>
        <w:div w:id="204757515">
          <w:marLeft w:val="0"/>
          <w:marRight w:val="0"/>
          <w:marTop w:val="0"/>
          <w:marBottom w:val="0"/>
          <w:divBdr>
            <w:top w:val="none" w:sz="0" w:space="0" w:color="auto"/>
            <w:left w:val="none" w:sz="0" w:space="0" w:color="auto"/>
            <w:bottom w:val="none" w:sz="0" w:space="0" w:color="auto"/>
            <w:right w:val="none" w:sz="0" w:space="0" w:color="auto"/>
          </w:divBdr>
        </w:div>
        <w:div w:id="1850678987">
          <w:marLeft w:val="0"/>
          <w:marRight w:val="0"/>
          <w:marTop w:val="0"/>
          <w:marBottom w:val="0"/>
          <w:divBdr>
            <w:top w:val="none" w:sz="0" w:space="0" w:color="auto"/>
            <w:left w:val="none" w:sz="0" w:space="0" w:color="auto"/>
            <w:bottom w:val="none" w:sz="0" w:space="0" w:color="auto"/>
            <w:right w:val="none" w:sz="0" w:space="0" w:color="auto"/>
          </w:divBdr>
        </w:div>
        <w:div w:id="1435131968">
          <w:marLeft w:val="0"/>
          <w:marRight w:val="0"/>
          <w:marTop w:val="0"/>
          <w:marBottom w:val="0"/>
          <w:divBdr>
            <w:top w:val="none" w:sz="0" w:space="0" w:color="auto"/>
            <w:left w:val="none" w:sz="0" w:space="0" w:color="auto"/>
            <w:bottom w:val="none" w:sz="0" w:space="0" w:color="auto"/>
            <w:right w:val="none" w:sz="0" w:space="0" w:color="auto"/>
          </w:divBdr>
        </w:div>
        <w:div w:id="311182677">
          <w:marLeft w:val="0"/>
          <w:marRight w:val="0"/>
          <w:marTop w:val="0"/>
          <w:marBottom w:val="0"/>
          <w:divBdr>
            <w:top w:val="none" w:sz="0" w:space="0" w:color="auto"/>
            <w:left w:val="none" w:sz="0" w:space="0" w:color="auto"/>
            <w:bottom w:val="none" w:sz="0" w:space="0" w:color="auto"/>
            <w:right w:val="none" w:sz="0" w:space="0" w:color="auto"/>
          </w:divBdr>
        </w:div>
        <w:div w:id="1883597297">
          <w:marLeft w:val="0"/>
          <w:marRight w:val="0"/>
          <w:marTop w:val="0"/>
          <w:marBottom w:val="0"/>
          <w:divBdr>
            <w:top w:val="none" w:sz="0" w:space="0" w:color="auto"/>
            <w:left w:val="none" w:sz="0" w:space="0" w:color="auto"/>
            <w:bottom w:val="none" w:sz="0" w:space="0" w:color="auto"/>
            <w:right w:val="none" w:sz="0" w:space="0" w:color="auto"/>
          </w:divBdr>
        </w:div>
        <w:div w:id="1561477673">
          <w:marLeft w:val="0"/>
          <w:marRight w:val="0"/>
          <w:marTop w:val="0"/>
          <w:marBottom w:val="0"/>
          <w:divBdr>
            <w:top w:val="none" w:sz="0" w:space="0" w:color="auto"/>
            <w:left w:val="none" w:sz="0" w:space="0" w:color="auto"/>
            <w:bottom w:val="none" w:sz="0" w:space="0" w:color="auto"/>
            <w:right w:val="none" w:sz="0" w:space="0" w:color="auto"/>
          </w:divBdr>
        </w:div>
        <w:div w:id="900023101">
          <w:marLeft w:val="0"/>
          <w:marRight w:val="0"/>
          <w:marTop w:val="0"/>
          <w:marBottom w:val="0"/>
          <w:divBdr>
            <w:top w:val="none" w:sz="0" w:space="0" w:color="auto"/>
            <w:left w:val="none" w:sz="0" w:space="0" w:color="auto"/>
            <w:bottom w:val="none" w:sz="0" w:space="0" w:color="auto"/>
            <w:right w:val="none" w:sz="0" w:space="0" w:color="auto"/>
          </w:divBdr>
        </w:div>
        <w:div w:id="467867130">
          <w:marLeft w:val="0"/>
          <w:marRight w:val="0"/>
          <w:marTop w:val="0"/>
          <w:marBottom w:val="0"/>
          <w:divBdr>
            <w:top w:val="none" w:sz="0" w:space="0" w:color="auto"/>
            <w:left w:val="none" w:sz="0" w:space="0" w:color="auto"/>
            <w:bottom w:val="none" w:sz="0" w:space="0" w:color="auto"/>
            <w:right w:val="none" w:sz="0" w:space="0" w:color="auto"/>
          </w:divBdr>
        </w:div>
        <w:div w:id="831725822">
          <w:marLeft w:val="0"/>
          <w:marRight w:val="0"/>
          <w:marTop w:val="0"/>
          <w:marBottom w:val="0"/>
          <w:divBdr>
            <w:top w:val="none" w:sz="0" w:space="0" w:color="auto"/>
            <w:left w:val="none" w:sz="0" w:space="0" w:color="auto"/>
            <w:bottom w:val="none" w:sz="0" w:space="0" w:color="auto"/>
            <w:right w:val="none" w:sz="0" w:space="0" w:color="auto"/>
          </w:divBdr>
        </w:div>
        <w:div w:id="1369532191">
          <w:marLeft w:val="0"/>
          <w:marRight w:val="0"/>
          <w:marTop w:val="0"/>
          <w:marBottom w:val="0"/>
          <w:divBdr>
            <w:top w:val="none" w:sz="0" w:space="0" w:color="auto"/>
            <w:left w:val="none" w:sz="0" w:space="0" w:color="auto"/>
            <w:bottom w:val="none" w:sz="0" w:space="0" w:color="auto"/>
            <w:right w:val="none" w:sz="0" w:space="0" w:color="auto"/>
          </w:divBdr>
        </w:div>
        <w:div w:id="1074662514">
          <w:marLeft w:val="0"/>
          <w:marRight w:val="0"/>
          <w:marTop w:val="0"/>
          <w:marBottom w:val="0"/>
          <w:divBdr>
            <w:top w:val="none" w:sz="0" w:space="0" w:color="auto"/>
            <w:left w:val="none" w:sz="0" w:space="0" w:color="auto"/>
            <w:bottom w:val="none" w:sz="0" w:space="0" w:color="auto"/>
            <w:right w:val="none" w:sz="0" w:space="0" w:color="auto"/>
          </w:divBdr>
        </w:div>
        <w:div w:id="380131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CC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1F5C2-CC47-4528-AF3F-7B54AF53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CCCTM</Template>
  <TotalTime>102</TotalTime>
  <Pages>5</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7015</CharactersWithSpaces>
  <SharedDoc>false</SharedDoc>
  <HLinks>
    <vt:vector size="6" baseType="variant">
      <vt:variant>
        <vt:i4>7536740</vt:i4>
      </vt:variant>
      <vt:variant>
        <vt:i4>3</vt:i4>
      </vt:variant>
      <vt:variant>
        <vt:i4>0</vt:i4>
      </vt:variant>
      <vt:variant>
        <vt:i4>5</vt:i4>
      </vt:variant>
      <vt:variant>
        <vt:lpwstr>http://cgsc.in/Humanresource_skill_requirement.pdf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11</cp:revision>
  <cp:lastPrinted>2016-07-30T09:25:00Z</cp:lastPrinted>
  <dcterms:created xsi:type="dcterms:W3CDTF">2017-06-28T09:11:00Z</dcterms:created>
  <dcterms:modified xsi:type="dcterms:W3CDTF">2019-01-31T10:47:00Z</dcterms:modified>
</cp:coreProperties>
</file>